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1E0732" w:rsidRDefault="00DA4C48">
      <w:pPr>
        <w:tabs>
          <w:tab w:val="left" w:pos="4962"/>
        </w:tabs>
        <w:ind w:left="4820"/>
        <w:rPr>
          <w:b/>
          <w:bCs/>
          <w:sz w:val="28"/>
          <w:szCs w:val="28"/>
        </w:rPr>
      </w:pPr>
      <w:r>
        <w:rPr>
          <w:b/>
          <w:bCs/>
          <w:sz w:val="28"/>
          <w:szCs w:val="28"/>
        </w:rPr>
        <w:t xml:space="preserve">Председатель </w:t>
      </w:r>
      <w:bookmarkStart w:id="0" w:name="_GoBack"/>
      <w:r>
        <w:rPr>
          <w:b/>
          <w:bCs/>
          <w:sz w:val="28"/>
          <w:szCs w:val="28"/>
        </w:rPr>
        <w:t>Конкурс</w:t>
      </w:r>
      <w:bookmarkEnd w:id="0"/>
      <w:r>
        <w:rPr>
          <w:b/>
          <w:bCs/>
          <w:sz w:val="28"/>
          <w:szCs w:val="28"/>
        </w:rPr>
        <w:t>ной комиссии  филиала ПАО «</w:t>
      </w:r>
      <w:proofErr w:type="spellStart"/>
      <w:r>
        <w:rPr>
          <w:b/>
          <w:bCs/>
          <w:sz w:val="28"/>
          <w:szCs w:val="28"/>
        </w:rPr>
        <w:t>ТрансКонтейнер</w:t>
      </w:r>
      <w:proofErr w:type="spellEnd"/>
      <w:r>
        <w:rPr>
          <w:b/>
          <w:bCs/>
          <w:sz w:val="28"/>
          <w:szCs w:val="28"/>
        </w:rPr>
        <w:t>» на Приволжской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1E0732" w:rsidRDefault="00DA4C48">
      <w:pPr>
        <w:tabs>
          <w:tab w:val="left" w:pos="4962"/>
        </w:tabs>
        <w:ind w:left="4820"/>
        <w:rPr>
          <w:b/>
          <w:bCs/>
          <w:sz w:val="28"/>
          <w:szCs w:val="28"/>
        </w:rPr>
      </w:pPr>
      <w:r>
        <w:rPr>
          <w:b/>
          <w:bCs/>
          <w:sz w:val="28"/>
          <w:szCs w:val="28"/>
        </w:rPr>
        <w:t>Константин Анатольевич Шпаков</w:t>
      </w:r>
    </w:p>
    <w:p w:rsidR="006F6D36" w:rsidRPr="006D2B87" w:rsidRDefault="006F6D36" w:rsidP="006F6D36">
      <w:pPr>
        <w:tabs>
          <w:tab w:val="left" w:pos="4962"/>
        </w:tabs>
        <w:ind w:left="4820"/>
        <w:rPr>
          <w:rFonts w:eastAsia="Arial Unicode MS"/>
        </w:rPr>
      </w:pPr>
    </w:p>
    <w:p w:rsidR="001E0732" w:rsidRDefault="00DA4C48">
      <w:pPr>
        <w:tabs>
          <w:tab w:val="left" w:pos="4962"/>
        </w:tabs>
        <w:ind w:left="4820"/>
        <w:rPr>
          <w:b/>
          <w:bCs/>
          <w:sz w:val="28"/>
        </w:rPr>
      </w:pPr>
      <w:r>
        <w:rPr>
          <w:b/>
          <w:bCs/>
          <w:sz w:val="28"/>
        </w:rPr>
        <w:t>«06» декабря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1E0732" w:rsidRDefault="00DA4C48">
      <w:pPr>
        <w:pStyle w:val="19"/>
        <w:numPr>
          <w:ilvl w:val="2"/>
          <w:numId w:val="1"/>
        </w:numPr>
        <w:ind w:left="0" w:firstLine="709"/>
      </w:pPr>
      <w:proofErr w:type="gramStart"/>
      <w:r>
        <w:rPr>
          <w:b/>
          <w:szCs w:val="28"/>
        </w:rPr>
        <w:t>Публичное акционерное общество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Приволжской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w:t>
      </w:r>
      <w:r>
        <w:t>Закупка способом размещения оферты № РО-НКППРИВ-22-0002 по предмету закупки "Выполнение на Приволжской железной дороге работ по разделке вагонов с истекшим сроком эксплуатации</w:t>
      </w:r>
      <w:proofErr w:type="gramEnd"/>
      <w:r>
        <w:t xml:space="preserve">, хранение образованного лома и развоз образовавшихся в процессе разделки </w:t>
      </w:r>
      <w:proofErr w:type="spellStart"/>
      <w:r>
        <w:t>ремонтопригодных</w:t>
      </w:r>
      <w:proofErr w:type="spellEnd"/>
      <w:r>
        <w:t xml:space="preserve"> деталей к местам ремонта вагонов</w:t>
      </w:r>
      <w:proofErr w:type="gramStart"/>
      <w: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w:t>
      </w:r>
      <w:proofErr w:type="gramEnd"/>
      <w:r>
        <w:t>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w:t>
      </w:r>
      <w:r>
        <w:lastRenderedPageBreak/>
        <w:t>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w:t>
      </w:r>
      <w:r w:rsidR="003E1061" w:rsidRPr="003E1061">
        <w:rPr>
          <w:rFonts w:eastAsia="MS Mincho"/>
          <w:sz w:val="28"/>
          <w:szCs w:val="28"/>
        </w:rPr>
        <w:t>7</w:t>
      </w:r>
      <w:r>
        <w:rPr>
          <w:rFonts w:eastAsia="MS Mincho"/>
          <w:sz w:val="28"/>
          <w:szCs w:val="28"/>
        </w:rPr>
        <w:t xml:space="preserve"> (</w:t>
      </w:r>
      <w:r w:rsidR="003E1061">
        <w:rPr>
          <w:rFonts w:eastAsia="MS Mincho"/>
          <w:sz w:val="28"/>
          <w:szCs w:val="28"/>
        </w:rPr>
        <w:t>семь</w:t>
      </w:r>
      <w:r>
        <w:rPr>
          <w:rFonts w:eastAsia="MS Mincho"/>
          <w:sz w:val="28"/>
          <w:szCs w:val="28"/>
        </w:rPr>
        <w:t>) рабочих дн</w:t>
      </w:r>
      <w:r w:rsidR="003E1061">
        <w:rPr>
          <w:rFonts w:eastAsia="MS Mincho"/>
          <w:sz w:val="28"/>
          <w:szCs w:val="28"/>
        </w:rPr>
        <w:t xml:space="preserve">ей </w:t>
      </w:r>
      <w:r>
        <w:rPr>
          <w:rFonts w:eastAsia="MS Mincho"/>
          <w:sz w:val="28"/>
          <w:szCs w:val="28"/>
        </w:rPr>
        <w:t>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b"/>
        <w:numPr>
          <w:ilvl w:val="0"/>
          <w:numId w:val="38"/>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w:t>
      </w:r>
      <w:r>
        <w:rPr>
          <w:sz w:val="28"/>
          <w:szCs w:val="28"/>
        </w:rPr>
        <w:lastRenderedPageBreak/>
        <w:t>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b"/>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b"/>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b"/>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b"/>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32774" w:rsidRDefault="00532774" w:rsidP="00532774">
      <w:pPr>
        <w:pStyle w:val="afb"/>
        <w:numPr>
          <w:ilvl w:val="0"/>
          <w:numId w:val="54"/>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532774" w:rsidRDefault="00532774" w:rsidP="00532774">
      <w:pPr>
        <w:pStyle w:val="afb"/>
        <w:numPr>
          <w:ilvl w:val="0"/>
          <w:numId w:val="54"/>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532774">
      <w:pPr>
        <w:pStyle w:val="afb"/>
        <w:numPr>
          <w:ilvl w:val="0"/>
          <w:numId w:val="54"/>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 xml:space="preserve">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32774" w:rsidRDefault="00532774" w:rsidP="00532774">
      <w:pPr>
        <w:pStyle w:val="afb"/>
        <w:numPr>
          <w:ilvl w:val="0"/>
          <w:numId w:val="54"/>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532774" w:rsidRDefault="00532774" w:rsidP="00532774">
      <w:pPr>
        <w:pStyle w:val="afb"/>
        <w:numPr>
          <w:ilvl w:val="0"/>
          <w:numId w:val="54"/>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b"/>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b"/>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532774" w:rsidRDefault="00532774" w:rsidP="00532774">
      <w:pPr>
        <w:pStyle w:val="afb"/>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532774" w:rsidRDefault="00532774" w:rsidP="00532774">
      <w:pPr>
        <w:pStyle w:val="afb"/>
        <w:numPr>
          <w:ilvl w:val="0"/>
          <w:numId w:val="54"/>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532774">
      <w:pPr>
        <w:pStyle w:val="afb"/>
        <w:numPr>
          <w:ilvl w:val="0"/>
          <w:numId w:val="54"/>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532774">
      <w:pPr>
        <w:pStyle w:val="afb"/>
        <w:numPr>
          <w:ilvl w:val="0"/>
          <w:numId w:val="54"/>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8"/>
            <w:sz w:val="28"/>
            <w:szCs w:val="28"/>
          </w:rPr>
          <w:t>trcont.com</w:t>
        </w:r>
      </w:hyperlink>
      <w:r>
        <w:rPr>
          <w:sz w:val="28"/>
          <w:szCs w:val="28"/>
        </w:rPr>
        <w:t xml:space="preserve"> (для </w:t>
      </w:r>
      <w:r>
        <w:rPr>
          <w:sz w:val="28"/>
          <w:szCs w:val="28"/>
        </w:rPr>
        <w:lastRenderedPageBreak/>
        <w:t xml:space="preserve">заполнения специальной формы </w:t>
      </w:r>
      <w:hyperlink r:id="rId14" w:history="1">
        <w:r>
          <w:rPr>
            <w:rStyle w:val="a8"/>
            <w:sz w:val="28"/>
            <w:szCs w:val="28"/>
          </w:rPr>
          <w:t>линия доверия «стоп коррупция»</w:t>
        </w:r>
      </w:hyperlink>
      <w:r>
        <w:rPr>
          <w:sz w:val="28"/>
          <w:szCs w:val="28"/>
        </w:rPr>
        <w:t xml:space="preserve">), адрес электронной почты: </w:t>
      </w:r>
      <w:hyperlink r:id="rId15" w:history="1">
        <w:r>
          <w:rPr>
            <w:rStyle w:val="a8"/>
            <w:sz w:val="28"/>
            <w:szCs w:val="28"/>
          </w:rPr>
          <w:t>anticorr@trcont.ru</w:t>
        </w:r>
      </w:hyperlink>
      <w:r>
        <w:rPr>
          <w:sz w:val="28"/>
          <w:szCs w:val="28"/>
        </w:rPr>
        <w:t>.</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AF034B" w:rsidRDefault="00AF034B" w:rsidP="00AF034B">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6" w:history="1">
        <w:r>
          <w:rPr>
            <w:rStyle w:val="a8"/>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b"/>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b"/>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b"/>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9"/>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b"/>
        <w:numPr>
          <w:ilvl w:val="0"/>
          <w:numId w:val="3"/>
        </w:numPr>
        <w:tabs>
          <w:tab w:val="clear" w:pos="720"/>
        </w:tabs>
        <w:ind w:left="0" w:firstLine="709"/>
        <w:rPr>
          <w:sz w:val="28"/>
          <w:szCs w:val="28"/>
        </w:rPr>
      </w:pPr>
      <w:r>
        <w:rPr>
          <w:sz w:val="28"/>
          <w:szCs w:val="28"/>
        </w:rPr>
        <w:lastRenderedPageBreak/>
        <w:t>опись представленных документов, заверенную подписью и печатью (при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b"/>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b"/>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b"/>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9"/>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9"/>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b"/>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b"/>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b"/>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b"/>
        <w:numPr>
          <w:ilvl w:val="2"/>
          <w:numId w:val="6"/>
        </w:numPr>
        <w:tabs>
          <w:tab w:val="clear" w:pos="1440"/>
        </w:tabs>
        <w:ind w:firstLine="709"/>
        <w:rPr>
          <w:sz w:val="28"/>
          <w:szCs w:val="28"/>
        </w:rPr>
      </w:pPr>
      <w:r>
        <w:rPr>
          <w:sz w:val="28"/>
          <w:szCs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w:t>
      </w:r>
      <w:r>
        <w:rPr>
          <w:sz w:val="28"/>
          <w:szCs w:val="28"/>
        </w:rPr>
        <w:lastRenderedPageBreak/>
        <w:t>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b"/>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b"/>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b"/>
        <w:numPr>
          <w:ilvl w:val="2"/>
          <w:numId w:val="6"/>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b"/>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b"/>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b"/>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b"/>
        <w:numPr>
          <w:ilvl w:val="2"/>
          <w:numId w:val="6"/>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b"/>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b"/>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b"/>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b"/>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b"/>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b"/>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b"/>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b"/>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b"/>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b"/>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b"/>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1E0732" w:rsidRDefault="00ED08FA">
      <w:pPr>
        <w:pStyle w:val="afb"/>
        <w:numPr>
          <w:ilvl w:val="0"/>
          <w:numId w:val="37"/>
        </w:numPr>
        <w:ind w:left="0" w:firstLine="709"/>
        <w:rPr>
          <w:sz w:val="28"/>
        </w:rPr>
      </w:pPr>
      <w:r w:rsidRPr="00ED08FA">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E4606C" w:rsidRPr="007E6DE4" w:rsidRDefault="00E4606C" w:rsidP="00A77471">
                  <w:pPr>
                    <w:jc w:val="center"/>
                    <w:rPr>
                      <w:b/>
                      <w:sz w:val="28"/>
                      <w:szCs w:val="28"/>
                    </w:rPr>
                  </w:pPr>
                  <w:r w:rsidRPr="007E6DE4">
                    <w:rPr>
                      <w:b/>
                      <w:sz w:val="28"/>
                      <w:szCs w:val="28"/>
                    </w:rPr>
                    <w:t>_____________________________________________</w:t>
                  </w:r>
                  <w:r>
                    <w:rPr>
                      <w:b/>
                      <w:sz w:val="28"/>
                      <w:szCs w:val="28"/>
                    </w:rPr>
                    <w:t>,</w:t>
                  </w:r>
                </w:p>
                <w:p w:rsidR="00E4606C" w:rsidRDefault="00E4606C" w:rsidP="00A77471">
                  <w:pPr>
                    <w:jc w:val="center"/>
                    <w:rPr>
                      <w:sz w:val="28"/>
                      <w:szCs w:val="28"/>
                    </w:rPr>
                  </w:pPr>
                  <w:r w:rsidRPr="007E6DE4">
                    <w:rPr>
                      <w:i/>
                      <w:sz w:val="20"/>
                      <w:szCs w:val="20"/>
                    </w:rPr>
                    <w:t>наименование претендента</w:t>
                  </w:r>
                </w:p>
                <w:p w:rsidR="00E4606C" w:rsidRPr="007E6DE4" w:rsidRDefault="00E4606C" w:rsidP="00A77471">
                  <w:pPr>
                    <w:jc w:val="center"/>
                    <w:rPr>
                      <w:b/>
                      <w:sz w:val="28"/>
                      <w:szCs w:val="28"/>
                    </w:rPr>
                  </w:pPr>
                  <w:r w:rsidRPr="007E6DE4">
                    <w:rPr>
                      <w:b/>
                      <w:sz w:val="28"/>
                      <w:szCs w:val="28"/>
                    </w:rPr>
                    <w:t>________________________________________</w:t>
                  </w:r>
                </w:p>
                <w:p w:rsidR="00E4606C" w:rsidRPr="007E6DE4" w:rsidRDefault="00E4606C" w:rsidP="00A77471">
                  <w:pPr>
                    <w:jc w:val="center"/>
                    <w:rPr>
                      <w:i/>
                      <w:sz w:val="20"/>
                      <w:szCs w:val="20"/>
                    </w:rPr>
                  </w:pPr>
                  <w:r w:rsidRPr="007E6DE4">
                    <w:rPr>
                      <w:i/>
                      <w:sz w:val="20"/>
                      <w:szCs w:val="20"/>
                    </w:rPr>
                    <w:t>государство регистрации претендента</w:t>
                  </w:r>
                </w:p>
                <w:p w:rsidR="00E4606C" w:rsidRPr="007E6DE4" w:rsidRDefault="00E4606C" w:rsidP="00A77471">
                  <w:pPr>
                    <w:jc w:val="center"/>
                    <w:rPr>
                      <w:b/>
                      <w:sz w:val="28"/>
                      <w:szCs w:val="28"/>
                    </w:rPr>
                  </w:pPr>
                  <w:r w:rsidRPr="007E6DE4">
                    <w:rPr>
                      <w:b/>
                      <w:sz w:val="28"/>
                      <w:szCs w:val="28"/>
                    </w:rPr>
                    <w:t>_____________________________</w:t>
                  </w:r>
                  <w:r>
                    <w:rPr>
                      <w:b/>
                      <w:sz w:val="28"/>
                      <w:szCs w:val="28"/>
                    </w:rPr>
                    <w:t>__________________</w:t>
                  </w:r>
                </w:p>
                <w:p w:rsidR="00E4606C" w:rsidRPr="007E6DE4" w:rsidRDefault="00E4606C" w:rsidP="00A77471">
                  <w:pPr>
                    <w:jc w:val="center"/>
                    <w:rPr>
                      <w:i/>
                      <w:sz w:val="20"/>
                      <w:szCs w:val="20"/>
                    </w:rPr>
                  </w:pPr>
                  <w:r w:rsidRPr="007E6DE4">
                    <w:rPr>
                      <w:i/>
                      <w:sz w:val="20"/>
                      <w:szCs w:val="20"/>
                    </w:rPr>
                    <w:t>ИНН претендента (для претендентов-резидентов Российской Федерации)</w:t>
                  </w:r>
                </w:p>
                <w:p w:rsidR="00E4606C" w:rsidRDefault="00E4606C" w:rsidP="00A77471">
                  <w:pPr>
                    <w:jc w:val="both"/>
                  </w:pPr>
                </w:p>
                <w:p w:rsidR="00E4606C" w:rsidRDefault="00E4606C">
                  <w:pPr>
                    <w:jc w:val="center"/>
                    <w:rPr>
                      <w:b/>
                    </w:rPr>
                  </w:pPr>
                  <w:r>
                    <w:rPr>
                      <w:b/>
                    </w:rPr>
                    <w:t>ЗАЯВКА НА УЧАСТИЕ В ПРОЦЕДУРЕ РАЗМЕЩЕНИЯ ОФЕРТЫ № РО-НКППРИВ-22-0002</w:t>
                  </w:r>
                </w:p>
                <w:p w:rsidR="00E4606C" w:rsidRPr="003C6269" w:rsidRDefault="00E4606C" w:rsidP="00A77471">
                  <w:pPr>
                    <w:jc w:val="center"/>
                    <w:rPr>
                      <w:b/>
                    </w:rPr>
                  </w:pPr>
                  <w:r>
                    <w:rPr>
                      <w:b/>
                    </w:rPr>
                    <w:t>(лот № _________)</w:t>
                  </w:r>
                </w:p>
                <w:p w:rsidR="00E4606C" w:rsidRPr="00DD110F" w:rsidRDefault="00E4606C" w:rsidP="00A77471">
                  <w:pPr>
                    <w:jc w:val="center"/>
                    <w:rPr>
                      <w:i/>
                      <w:sz w:val="20"/>
                      <w:szCs w:val="20"/>
                    </w:rPr>
                  </w:pPr>
                  <w:r w:rsidRPr="00DD110F">
                    <w:rPr>
                      <w:i/>
                      <w:sz w:val="20"/>
                      <w:szCs w:val="20"/>
                    </w:rPr>
                    <w:t>(указывается номер лота)</w:t>
                  </w:r>
                </w:p>
                <w:p w:rsidR="00E4606C" w:rsidRPr="00923E2D" w:rsidRDefault="00E4606C" w:rsidP="00A77471">
                  <w:pPr>
                    <w:jc w:val="center"/>
                    <w:rPr>
                      <w:b/>
                    </w:rPr>
                  </w:pPr>
                </w:p>
                <w:p w:rsidR="00E4606C" w:rsidRPr="00923E2D" w:rsidRDefault="00E4606C" w:rsidP="00A77471">
                  <w:pPr>
                    <w:ind w:left="2124" w:firstLine="708"/>
                    <w:rPr>
                      <w:i/>
                    </w:rPr>
                  </w:pPr>
                </w:p>
              </w:txbxContent>
            </v:textbox>
            <w10:wrap type="tight"/>
          </v:shape>
        </w:pict>
      </w:r>
      <w:r w:rsidR="00DA4C48">
        <w:rPr>
          <w:sz w:val="28"/>
        </w:rPr>
        <w:t>Письмо (конверт) с Заявкой должно иметь следующую маркировку:</w:t>
      </w:r>
    </w:p>
    <w:p w:rsidR="00A77471" w:rsidRPr="00C8296E" w:rsidRDefault="00A77471" w:rsidP="00A77471">
      <w:pPr>
        <w:pStyle w:val="afb"/>
        <w:ind w:left="709" w:firstLine="0"/>
        <w:rPr>
          <w:sz w:val="28"/>
        </w:rPr>
      </w:pPr>
    </w:p>
    <w:p w:rsidR="00A77471" w:rsidRPr="00C8296E" w:rsidRDefault="00A77471" w:rsidP="00A77471">
      <w:pPr>
        <w:pStyle w:val="afb"/>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b"/>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b"/>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b"/>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b"/>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w:t>
      </w:r>
      <w:r>
        <w:rPr>
          <w:sz w:val="28"/>
        </w:rPr>
        <w:lastRenderedPageBreak/>
        <w:t>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b"/>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b"/>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b"/>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b"/>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b"/>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b"/>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b"/>
        <w:rPr>
          <w:sz w:val="28"/>
        </w:rPr>
      </w:pPr>
      <w:r>
        <w:rPr>
          <w:sz w:val="28"/>
        </w:rPr>
        <w:t xml:space="preserve">Копии указанных в настоящем подпункте документов также должны быть сохранены на электронном носителе, указанном в подпункте 3.3.6 настоящей </w:t>
      </w:r>
      <w:r>
        <w:rPr>
          <w:sz w:val="28"/>
        </w:rPr>
        <w:lastRenderedPageBreak/>
        <w:t>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b"/>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1E0732" w:rsidRDefault="00DA4C48">
      <w:pPr>
        <w:pStyle w:val="afb"/>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РО-НКППРИВ-22-0002».</w:t>
      </w:r>
    </w:p>
    <w:p w:rsidR="00A77471" w:rsidRPr="00C8296E" w:rsidRDefault="00366677" w:rsidP="00A77471">
      <w:pPr>
        <w:pStyle w:val="afb"/>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b"/>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b"/>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xml:space="preserve">) электронной </w:t>
      </w:r>
      <w:r>
        <w:rPr>
          <w:sz w:val="28"/>
          <w:szCs w:val="28"/>
        </w:rPr>
        <w:lastRenderedPageBreak/>
        <w:t>почты представителя(-ей) Заказчика/Организатора, указанному(-</w:t>
      </w:r>
      <w:proofErr w:type="spellStart"/>
      <w:r>
        <w:rPr>
          <w:sz w:val="28"/>
          <w:szCs w:val="28"/>
        </w:rPr>
        <w:t>ым</w:t>
      </w:r>
      <w:proofErr w:type="spellEnd"/>
      <w:r>
        <w:rPr>
          <w:sz w:val="28"/>
          <w:szCs w:val="28"/>
        </w:rPr>
        <w:t>) в пункте 2 Ин</w:t>
      </w:r>
      <w:r>
        <w:rPr>
          <w:sz w:val="28"/>
          <w:szCs w:val="28"/>
        </w:rPr>
        <w:softHyphen/>
        <w:t>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b"/>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b"/>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1E0732" w:rsidRDefault="00DA4C48">
      <w:pPr>
        <w:pStyle w:val="afb"/>
        <w:numPr>
          <w:ilvl w:val="2"/>
          <w:numId w:val="48"/>
        </w:numPr>
        <w:ind w:left="0" w:firstLine="709"/>
        <w:rPr>
          <w:sz w:val="28"/>
          <w:szCs w:val="28"/>
        </w:rPr>
      </w:pPr>
      <w:r>
        <w:rPr>
          <w:sz w:val="28"/>
          <w:szCs w:val="28"/>
        </w:rPr>
        <w:t xml:space="preserve">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w:t>
      </w:r>
      <w:r>
        <w:rPr>
          <w:sz w:val="28"/>
          <w:szCs w:val="28"/>
        </w:rPr>
        <w:lastRenderedPageBreak/>
        <w:t>Информационной карте, проекте договора (приложение № 5 к настоящей документации о закупке)).</w:t>
      </w:r>
    </w:p>
    <w:p w:rsidR="00425950" w:rsidRDefault="00425950" w:rsidP="00425950">
      <w:pPr>
        <w:pStyle w:val="afb"/>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1E0732" w:rsidRDefault="00DA4C48">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w:t>
      </w:r>
    </w:p>
    <w:p w:rsidR="001E0732" w:rsidRDefault="00DA4C48">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1E0732" w:rsidRDefault="001E0732">
      <w:pPr>
        <w:pStyle w:val="Default"/>
        <w:ind w:firstLine="709"/>
        <w:jc w:val="both"/>
        <w:rPr>
          <w:sz w:val="28"/>
          <w:szCs w:val="28"/>
        </w:rPr>
      </w:pPr>
    </w:p>
    <w:p w:rsidR="00856650" w:rsidRDefault="00425950" w:rsidP="00425950">
      <w:pPr>
        <w:pStyle w:val="afb"/>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1E0732" w:rsidRDefault="00DA4C48">
      <w:pPr>
        <w:pStyle w:val="afb"/>
        <w:rPr>
          <w:sz w:val="28"/>
          <w:szCs w:val="28"/>
        </w:rPr>
      </w:pPr>
      <w:r>
        <w:rPr>
          <w:sz w:val="28"/>
          <w:szCs w:val="28"/>
        </w:rPr>
        <w:t>В подтверждение претендент в виде приложения к предложению о сотрудничестве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425950" w:rsidRPr="00856650" w:rsidRDefault="00425950" w:rsidP="00856650">
      <w:pPr>
        <w:pStyle w:val="afb"/>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1E0732" w:rsidRDefault="00DA4C48">
      <w:pPr>
        <w:pStyle w:val="afb"/>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1E0732" w:rsidRDefault="001E0732">
      <w:pPr>
        <w:pStyle w:val="afb"/>
        <w:ind w:right="-1"/>
        <w:rPr>
          <w:sz w:val="28"/>
          <w:szCs w:val="28"/>
        </w:rPr>
      </w:pPr>
    </w:p>
    <w:p w:rsidR="000A4B41" w:rsidRPr="001E5348" w:rsidRDefault="000A4B41" w:rsidP="00097101">
      <w:pPr>
        <w:pStyle w:val="afb"/>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w:t>
      </w:r>
      <w:r>
        <w:rPr>
          <w:sz w:val="28"/>
          <w:szCs w:val="28"/>
        </w:rPr>
        <w:lastRenderedPageBreak/>
        <w:t>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9"/>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9"/>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9"/>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w:t>
      </w:r>
      <w:r>
        <w:rPr>
          <w:sz w:val="28"/>
        </w:rPr>
        <w:lastRenderedPageBreak/>
        <w:t>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b"/>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b"/>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b"/>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b"/>
        <w:rPr>
          <w:sz w:val="28"/>
        </w:rPr>
      </w:pPr>
      <w:r>
        <w:rPr>
          <w:sz w:val="28"/>
        </w:rPr>
        <w:t>- Заявка не соответствует положениям Технического задания;</w:t>
      </w:r>
    </w:p>
    <w:p w:rsidR="005C69A6" w:rsidRDefault="005C69A6" w:rsidP="008D69B2">
      <w:pPr>
        <w:pStyle w:val="afb"/>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b"/>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b"/>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lastRenderedPageBreak/>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9452F7"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lastRenderedPageBreak/>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xml:space="preserve">) Размещения оферты и лиц, с которыми по итогам Размещения оферты заключается </w:t>
      </w:r>
      <w:r>
        <w:rPr>
          <w:sz w:val="28"/>
          <w:szCs w:val="28"/>
        </w:rPr>
        <w:lastRenderedPageBreak/>
        <w:t>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lastRenderedPageBreak/>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b"/>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E0732" w:rsidRDefault="00DA4C48">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w:t>
      </w:r>
      <w:r>
        <w:rPr>
          <w:sz w:val="28"/>
          <w:szCs w:val="28"/>
        </w:rPr>
        <w:lastRenderedPageBreak/>
        <w:t>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9"/>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9"/>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9"/>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w:t>
      </w:r>
      <w:r>
        <w:rPr>
          <w:rFonts w:eastAsia="MS Mincho"/>
          <w:sz w:val="28"/>
          <w:szCs w:val="28"/>
        </w:rPr>
        <w:lastRenderedPageBreak/>
        <w:t xml:space="preserve">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9"/>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9"/>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9"/>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9"/>
        <w:ind w:left="0" w:firstLine="709"/>
        <w:jc w:val="both"/>
        <w:rPr>
          <w:sz w:val="28"/>
          <w:szCs w:val="28"/>
        </w:rPr>
      </w:pPr>
      <w:r>
        <w:rPr>
          <w:sz w:val="28"/>
          <w:szCs w:val="28"/>
        </w:rPr>
        <w:t>3) гарантийных обязательств.</w:t>
      </w:r>
    </w:p>
    <w:p w:rsidR="0045708B" w:rsidRPr="006B528B" w:rsidRDefault="0045708B" w:rsidP="0045708B">
      <w:pPr>
        <w:pStyle w:val="aff9"/>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9"/>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9"/>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9"/>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9"/>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5708B">
      <w:pPr>
        <w:pStyle w:val="aff9"/>
        <w:numPr>
          <w:ilvl w:val="0"/>
          <w:numId w:val="29"/>
        </w:numPr>
        <w:ind w:left="0" w:firstLine="709"/>
        <w:jc w:val="both"/>
        <w:rPr>
          <w:sz w:val="28"/>
          <w:szCs w:val="28"/>
        </w:rPr>
      </w:pPr>
      <w:r>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9"/>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9"/>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9"/>
        <w:numPr>
          <w:ilvl w:val="0"/>
          <w:numId w:val="5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 xml:space="preserve">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w:t>
      </w:r>
      <w:r>
        <w:lastRenderedPageBreak/>
        <w:t>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9"/>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1E0732" w:rsidRPr="00756CF5" w:rsidRDefault="001E0732" w:rsidP="00E4606C">
      <w:pPr>
        <w:ind w:firstLine="709"/>
        <w:rPr>
          <w:b/>
          <w:sz w:val="28"/>
          <w:szCs w:val="28"/>
        </w:rPr>
      </w:pPr>
      <w:r>
        <w:rPr>
          <w:b/>
          <w:sz w:val="28"/>
          <w:szCs w:val="28"/>
        </w:rPr>
        <w:t>4.1. Общие положения.</w:t>
      </w:r>
    </w:p>
    <w:p w:rsidR="001E0732" w:rsidRDefault="001E0732" w:rsidP="00E4606C">
      <w:pPr>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1E0732" w:rsidRPr="00756CF5" w:rsidRDefault="001E0732" w:rsidP="00E4606C">
      <w:pPr>
        <w:pStyle w:val="afb"/>
        <w:rPr>
          <w:sz w:val="28"/>
          <w:szCs w:val="28"/>
        </w:rPr>
      </w:pPr>
      <w:r>
        <w:rPr>
          <w:sz w:val="28"/>
          <w:szCs w:val="28"/>
        </w:rPr>
        <w:t>4.1.2. Работы включают в себя:</w:t>
      </w:r>
    </w:p>
    <w:p w:rsidR="001E0732" w:rsidRDefault="001E0732" w:rsidP="00E4606C">
      <w:pPr>
        <w:pStyle w:val="afb"/>
        <w:rPr>
          <w:sz w:val="28"/>
          <w:szCs w:val="28"/>
        </w:rPr>
      </w:pPr>
      <w:r>
        <w:rPr>
          <w:sz w:val="28"/>
          <w:szCs w:val="28"/>
        </w:rPr>
        <w:t>- Подачу-уборку с места передачи вагонов на место проведения работ по разделке;</w:t>
      </w:r>
    </w:p>
    <w:p w:rsidR="001E0732" w:rsidRDefault="001E0732" w:rsidP="00E4606C">
      <w:pPr>
        <w:pStyle w:val="afb"/>
        <w:rPr>
          <w:sz w:val="28"/>
          <w:szCs w:val="28"/>
        </w:rPr>
      </w:pPr>
      <w:r>
        <w:rPr>
          <w:sz w:val="28"/>
          <w:szCs w:val="28"/>
        </w:rPr>
        <w:t>- Взвешивание вагона;</w:t>
      </w:r>
    </w:p>
    <w:p w:rsidR="001E0732" w:rsidRDefault="001E0732" w:rsidP="00E4606C">
      <w:pPr>
        <w:pStyle w:val="afb"/>
        <w:rPr>
          <w:sz w:val="28"/>
          <w:szCs w:val="28"/>
        </w:rPr>
      </w:pPr>
      <w:r>
        <w:rPr>
          <w:sz w:val="28"/>
          <w:szCs w:val="28"/>
        </w:rPr>
        <w:t>- Разборку вагона и демонтаж съемного оборудования;</w:t>
      </w:r>
    </w:p>
    <w:p w:rsidR="001E0732" w:rsidRDefault="001E0732" w:rsidP="00E4606C">
      <w:pPr>
        <w:pStyle w:val="afb"/>
        <w:rPr>
          <w:sz w:val="28"/>
          <w:szCs w:val="28"/>
        </w:rPr>
      </w:pPr>
      <w:r>
        <w:rPr>
          <w:sz w:val="28"/>
          <w:szCs w:val="28"/>
        </w:rPr>
        <w:t xml:space="preserve">- Укрупненную разделку рамы вагонов; </w:t>
      </w:r>
    </w:p>
    <w:p w:rsidR="001E0732" w:rsidRDefault="001E0732" w:rsidP="00E4606C">
      <w:pPr>
        <w:pStyle w:val="afb"/>
        <w:rPr>
          <w:sz w:val="28"/>
          <w:szCs w:val="28"/>
        </w:rPr>
      </w:pPr>
      <w:r>
        <w:rPr>
          <w:sz w:val="28"/>
          <w:szCs w:val="28"/>
        </w:rPr>
        <w:t>- Окончательную (</w:t>
      </w:r>
      <w:proofErr w:type="spellStart"/>
      <w:r>
        <w:rPr>
          <w:sz w:val="28"/>
          <w:szCs w:val="28"/>
        </w:rPr>
        <w:t>подетальную</w:t>
      </w:r>
      <w:proofErr w:type="spellEnd"/>
      <w:r>
        <w:rPr>
          <w:sz w:val="28"/>
          <w:szCs w:val="28"/>
        </w:rPr>
        <w:t>) разделку элементов рамы на части по категориям лома;</w:t>
      </w:r>
    </w:p>
    <w:p w:rsidR="001E0732" w:rsidRPr="00756CF5" w:rsidRDefault="001E0732" w:rsidP="00E4606C">
      <w:pPr>
        <w:pStyle w:val="afb"/>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1E0732" w:rsidRPr="00756CF5" w:rsidRDefault="001E0732" w:rsidP="00E4606C">
      <w:pPr>
        <w:pStyle w:val="afb"/>
        <w:rPr>
          <w:sz w:val="28"/>
          <w:szCs w:val="28"/>
        </w:rPr>
      </w:pPr>
      <w:r>
        <w:rPr>
          <w:sz w:val="28"/>
          <w:szCs w:val="28"/>
        </w:rPr>
        <w:t>- Взвешивание деталей и лома черных металлов по категориям по требованию заказчика;</w:t>
      </w:r>
    </w:p>
    <w:p w:rsidR="001E0732" w:rsidRPr="00756CF5" w:rsidRDefault="001E0732" w:rsidP="00E4606C">
      <w:pPr>
        <w:pStyle w:val="afb"/>
        <w:rPr>
          <w:sz w:val="28"/>
          <w:szCs w:val="28"/>
        </w:rPr>
      </w:pPr>
      <w:r>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1E0732" w:rsidRPr="00756CF5" w:rsidRDefault="001E0732" w:rsidP="00E4606C">
      <w:pPr>
        <w:pStyle w:val="afb"/>
        <w:rPr>
          <w:sz w:val="28"/>
          <w:szCs w:val="28"/>
        </w:rPr>
      </w:pPr>
      <w:r>
        <w:rPr>
          <w:sz w:val="28"/>
          <w:szCs w:val="28"/>
        </w:rPr>
        <w:t>-  Осуществление погрузочно-разгрузочных работ;</w:t>
      </w:r>
    </w:p>
    <w:p w:rsidR="001E0732" w:rsidRPr="00756CF5" w:rsidRDefault="001E0732" w:rsidP="00E4606C">
      <w:pPr>
        <w:pStyle w:val="afb"/>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1E0732" w:rsidRPr="00756CF5" w:rsidRDefault="001E0732" w:rsidP="00E4606C">
      <w:pPr>
        <w:pStyle w:val="afb"/>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1E0732" w:rsidRPr="00756CF5" w:rsidRDefault="001E0732" w:rsidP="00E4606C">
      <w:pPr>
        <w:pStyle w:val="afb"/>
        <w:rPr>
          <w:sz w:val="28"/>
          <w:szCs w:val="28"/>
        </w:rPr>
      </w:pPr>
      <w:r>
        <w:rPr>
          <w:sz w:val="28"/>
          <w:szCs w:val="28"/>
        </w:rPr>
        <w:lastRenderedPageBreak/>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1E0732" w:rsidRPr="00756CF5" w:rsidRDefault="001E0732" w:rsidP="00E4606C">
      <w:pPr>
        <w:pStyle w:val="afb"/>
        <w:rPr>
          <w:sz w:val="28"/>
          <w:szCs w:val="28"/>
        </w:rPr>
      </w:pPr>
      <w:r>
        <w:rPr>
          <w:sz w:val="28"/>
          <w:szCs w:val="28"/>
        </w:rPr>
        <w:t>-</w:t>
      </w:r>
      <w:r>
        <w:rPr>
          <w:sz w:val="28"/>
          <w:szCs w:val="28"/>
        </w:rPr>
        <w:tab/>
        <w:t>Организацию отгрузки лома черных металлов и/или деталей по заявке Заказчика;</w:t>
      </w:r>
    </w:p>
    <w:p w:rsidR="001E0732" w:rsidRPr="00CF33DB" w:rsidRDefault="001E0732" w:rsidP="00E4606C">
      <w:pPr>
        <w:ind w:firstLine="709"/>
        <w:jc w:val="both"/>
        <w:rPr>
          <w:sz w:val="28"/>
          <w:szCs w:val="28"/>
        </w:rPr>
      </w:pPr>
      <w:r>
        <w:rPr>
          <w:sz w:val="28"/>
          <w:szCs w:val="28"/>
        </w:rPr>
        <w:t>- Осуществление доставки деталей в вагоноремонтное предприятие,</w:t>
      </w:r>
      <w:r>
        <w:t xml:space="preserve"> </w:t>
      </w:r>
      <w:r>
        <w:rPr>
          <w:sz w:val="28"/>
          <w:szCs w:val="28"/>
        </w:rPr>
        <w:t>с которым у Заказчика имеется договор на выполнение плановых видов ремонта грузовых вагонов и расположенных в границах Приволжской железной дороги.</w:t>
      </w:r>
    </w:p>
    <w:p w:rsidR="001E0732" w:rsidRDefault="001E0732" w:rsidP="00E4606C">
      <w:pPr>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1E0732" w:rsidRDefault="001E0732" w:rsidP="00E4606C">
      <w:pPr>
        <w:ind w:firstLine="709"/>
        <w:jc w:val="both"/>
        <w:rPr>
          <w:sz w:val="28"/>
          <w:szCs w:val="28"/>
        </w:rPr>
      </w:pPr>
    </w:p>
    <w:p w:rsidR="001E0732" w:rsidRPr="00756CF5" w:rsidRDefault="001E0732" w:rsidP="00E4606C">
      <w:pPr>
        <w:ind w:firstLine="709"/>
        <w:jc w:val="both"/>
        <w:rPr>
          <w:rFonts w:eastAsia="MS Mincho"/>
          <w:b/>
          <w:sz w:val="28"/>
          <w:szCs w:val="28"/>
        </w:rPr>
      </w:pPr>
      <w:r>
        <w:rPr>
          <w:rFonts w:eastAsia="MS Mincho"/>
          <w:b/>
          <w:sz w:val="28"/>
          <w:szCs w:val="28"/>
        </w:rPr>
        <w:t>4.2. Требования к Работам.</w:t>
      </w:r>
    </w:p>
    <w:p w:rsidR="001E0732" w:rsidRPr="00756CF5" w:rsidRDefault="001E0732" w:rsidP="00E4606C">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Исполнитель производит Работы в соответствии </w:t>
      </w:r>
      <w:proofErr w:type="gramStart"/>
      <w:r>
        <w:rPr>
          <w:rFonts w:ascii="Times New Roman" w:eastAsia="MS Mincho" w:hAnsi="Times New Roman"/>
          <w:sz w:val="28"/>
          <w:szCs w:val="28"/>
        </w:rPr>
        <w:t>с</w:t>
      </w:r>
      <w:proofErr w:type="gramEnd"/>
      <w:r>
        <w:rPr>
          <w:rFonts w:ascii="Times New Roman" w:eastAsia="MS Mincho" w:hAnsi="Times New Roman"/>
          <w:sz w:val="28"/>
          <w:szCs w:val="28"/>
        </w:rPr>
        <w:t>:</w:t>
      </w:r>
    </w:p>
    <w:p w:rsidR="001E0732" w:rsidRPr="00756CF5" w:rsidRDefault="001E0732" w:rsidP="00E4606C">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1E0732" w:rsidRPr="00756CF5" w:rsidRDefault="001E0732" w:rsidP="00E4606C">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1E0732" w:rsidRPr="00756CF5" w:rsidRDefault="001E0732" w:rsidP="00E4606C">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4.2.3. Стандартом ОАО «РЖД» «Материалы, оборудование, запасные части и изделия. Правила хранения» </w:t>
      </w:r>
      <w:proofErr w:type="gramStart"/>
      <w:r>
        <w:rPr>
          <w:rFonts w:ascii="Times New Roman" w:eastAsia="MS Mincho" w:hAnsi="Times New Roman"/>
          <w:sz w:val="28"/>
          <w:szCs w:val="28"/>
        </w:rPr>
        <w:t>утвержденный</w:t>
      </w:r>
      <w:proofErr w:type="gramEnd"/>
      <w:r>
        <w:rPr>
          <w:rFonts w:ascii="Times New Roman" w:eastAsia="MS Mincho" w:hAnsi="Times New Roman"/>
          <w:sz w:val="28"/>
          <w:szCs w:val="28"/>
        </w:rPr>
        <w:t xml:space="preserve"> распоряжением                             ОАО «РЖД» от 11.04.2008 №753р;</w:t>
      </w:r>
    </w:p>
    <w:p w:rsidR="001E0732" w:rsidRPr="00756CF5" w:rsidRDefault="001E0732" w:rsidP="00E4606C">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4.2.4. </w:t>
      </w:r>
      <w:r>
        <w:rPr>
          <w:rFonts w:ascii="Times New Roman" w:hAnsi="Times New Roman"/>
        </w:rPr>
        <w:t xml:space="preserve"> </w:t>
      </w:r>
      <w:r>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1E0732" w:rsidRPr="00756CF5" w:rsidRDefault="001E0732" w:rsidP="00E4606C">
      <w:pPr>
        <w:pStyle w:val="afb"/>
        <w:ind w:firstLine="0"/>
        <w:rPr>
          <w:sz w:val="28"/>
          <w:szCs w:val="28"/>
        </w:rPr>
      </w:pPr>
    </w:p>
    <w:p w:rsidR="001E0732" w:rsidRPr="00756CF5" w:rsidRDefault="001E0732" w:rsidP="00E4606C">
      <w:pPr>
        <w:ind w:firstLine="709"/>
        <w:jc w:val="both"/>
        <w:rPr>
          <w:b/>
          <w:sz w:val="28"/>
          <w:szCs w:val="28"/>
        </w:rPr>
      </w:pPr>
      <w:r>
        <w:rPr>
          <w:b/>
          <w:sz w:val="28"/>
          <w:szCs w:val="28"/>
        </w:rPr>
        <w:t>4.3. Место выполнения Работ</w:t>
      </w:r>
    </w:p>
    <w:p w:rsidR="001E0732" w:rsidRPr="00CF33DB" w:rsidRDefault="001E0732" w:rsidP="00E4606C">
      <w:pPr>
        <w:ind w:firstLine="709"/>
        <w:jc w:val="both"/>
        <w:rPr>
          <w:sz w:val="28"/>
          <w:szCs w:val="28"/>
        </w:rPr>
      </w:pPr>
      <w:r>
        <w:rPr>
          <w:sz w:val="28"/>
          <w:szCs w:val="28"/>
        </w:rPr>
        <w:t>4.3.1. Место выполнения Работ (специализированные пункты по демонтажу, разборке и разделке вагонов в металлолом) должно находиться в границах Приволжской железной дороги.</w:t>
      </w:r>
    </w:p>
    <w:p w:rsidR="001E0732" w:rsidRPr="008C2656" w:rsidRDefault="001E0732" w:rsidP="00E4606C">
      <w:pPr>
        <w:ind w:firstLine="709"/>
        <w:jc w:val="both"/>
        <w:rPr>
          <w:sz w:val="28"/>
          <w:szCs w:val="28"/>
        </w:rPr>
      </w:pPr>
      <w:r>
        <w:rPr>
          <w:sz w:val="28"/>
          <w:szCs w:val="28"/>
        </w:rPr>
        <w:t>4.3.2. Претендент в перечне специализированных пунктов по демонтажу, разборке и разделке вагонов в металлолом (приложение № 7 к настоящей документации о закупке) указывает специализированные пункты, примыкающие к железнодорожным станциям Приволжской железной дороги, на которых будет осуществляться прием-передача вагонов в разделку.</w:t>
      </w:r>
    </w:p>
    <w:p w:rsidR="001E0732" w:rsidRPr="008C2656" w:rsidRDefault="001E0732" w:rsidP="00E4606C">
      <w:pPr>
        <w:ind w:firstLine="709"/>
        <w:jc w:val="both"/>
        <w:rPr>
          <w:sz w:val="28"/>
          <w:szCs w:val="28"/>
        </w:rPr>
      </w:pPr>
      <w:r>
        <w:rPr>
          <w:sz w:val="28"/>
          <w:szCs w:val="28"/>
        </w:rPr>
        <w:t>На основании предоставленной Подрядчиком информации Заказчик по своему усмотрению принимает специализированные пункты по разделке, указанные Подрядчиком.</w:t>
      </w:r>
    </w:p>
    <w:p w:rsidR="001E0732" w:rsidRPr="008C2656" w:rsidRDefault="001E0732" w:rsidP="00E4606C">
      <w:pPr>
        <w:ind w:firstLine="720"/>
        <w:jc w:val="both"/>
        <w:rPr>
          <w:sz w:val="28"/>
          <w:szCs w:val="28"/>
        </w:rPr>
      </w:pPr>
      <w:r>
        <w:rPr>
          <w:sz w:val="28"/>
          <w:szCs w:val="28"/>
        </w:rPr>
        <w:t>Стороны согласовывают места выполнения Работ с обязательным оформлением приложения к договору по разделке грузовых вагонов в металлолом.</w:t>
      </w:r>
    </w:p>
    <w:p w:rsidR="001E0732" w:rsidRDefault="001E0732" w:rsidP="00E4606C">
      <w:pPr>
        <w:ind w:firstLine="720"/>
        <w:jc w:val="both"/>
        <w:rPr>
          <w:sz w:val="28"/>
          <w:szCs w:val="28"/>
        </w:rPr>
      </w:pPr>
      <w:r>
        <w:rPr>
          <w:sz w:val="28"/>
          <w:szCs w:val="28"/>
        </w:rPr>
        <w:lastRenderedPageBreak/>
        <w:t>В процессе исполнения договора стороны вправе согласовать дополнительные специализированные пункты по демонтажу, разборке и разделке вагонов в металлолом путем подписания дополнительных соглашений без проведения дополнительных закупочных процедур.</w:t>
      </w:r>
    </w:p>
    <w:p w:rsidR="001E0732" w:rsidRDefault="001E0732" w:rsidP="00E4606C">
      <w:pPr>
        <w:ind w:firstLine="720"/>
        <w:jc w:val="both"/>
        <w:rPr>
          <w:sz w:val="28"/>
          <w:szCs w:val="28"/>
        </w:rPr>
      </w:pPr>
    </w:p>
    <w:p w:rsidR="001E0732" w:rsidRDefault="001E0732" w:rsidP="00E4606C">
      <w:pPr>
        <w:ind w:firstLine="720"/>
        <w:jc w:val="both"/>
        <w:rPr>
          <w:sz w:val="28"/>
          <w:szCs w:val="28"/>
        </w:rPr>
      </w:pPr>
    </w:p>
    <w:p w:rsidR="001E0732" w:rsidRPr="00756CF5" w:rsidRDefault="001E0732" w:rsidP="00E4606C">
      <w:pPr>
        <w:ind w:firstLine="709"/>
        <w:jc w:val="both"/>
        <w:rPr>
          <w:b/>
          <w:sz w:val="28"/>
          <w:szCs w:val="28"/>
        </w:rPr>
      </w:pPr>
      <w:r>
        <w:rPr>
          <w:b/>
          <w:sz w:val="28"/>
          <w:szCs w:val="28"/>
        </w:rPr>
        <w:t xml:space="preserve">4.4. Требования к месту выполнению Работ </w:t>
      </w:r>
    </w:p>
    <w:p w:rsidR="001E0732" w:rsidRPr="00756CF5" w:rsidRDefault="001E0732" w:rsidP="00E4606C">
      <w:pPr>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1E0732" w:rsidRPr="00756CF5" w:rsidRDefault="001E0732" w:rsidP="00E4606C">
      <w:pPr>
        <w:tabs>
          <w:tab w:val="left" w:pos="3043"/>
        </w:tabs>
        <w:ind w:firstLine="709"/>
        <w:jc w:val="both"/>
        <w:rPr>
          <w:sz w:val="28"/>
          <w:szCs w:val="28"/>
        </w:rPr>
      </w:pPr>
      <w:r>
        <w:rPr>
          <w:sz w:val="28"/>
          <w:szCs w:val="28"/>
        </w:rPr>
        <w:tab/>
      </w:r>
    </w:p>
    <w:p w:rsidR="001E0732" w:rsidRDefault="001E0732" w:rsidP="00E4606C">
      <w:pPr>
        <w:jc w:val="both"/>
        <w:rPr>
          <w:b/>
          <w:sz w:val="28"/>
          <w:szCs w:val="28"/>
        </w:rPr>
      </w:pPr>
    </w:p>
    <w:p w:rsidR="001E0732" w:rsidRPr="00756CF5" w:rsidRDefault="001E0732" w:rsidP="00E4606C">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1E0732" w:rsidRPr="00756CF5" w:rsidRDefault="001E0732" w:rsidP="00E4606C">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w:t>
      </w:r>
      <w:proofErr w:type="gramStart"/>
      <w:r>
        <w:rPr>
          <w:spacing w:val="-2"/>
          <w:sz w:val="28"/>
          <w:szCs w:val="28"/>
        </w:rPr>
        <w:t>с даты подписания</w:t>
      </w:r>
      <w:proofErr w:type="gramEnd"/>
      <w:r>
        <w:rPr>
          <w:spacing w:val="-2"/>
          <w:sz w:val="28"/>
          <w:szCs w:val="28"/>
        </w:rPr>
        <w:t xml:space="preserve"> сторонами акта приема-передачи вагонов в разделку.</w:t>
      </w:r>
    </w:p>
    <w:p w:rsidR="001E0732" w:rsidRPr="00756CF5" w:rsidRDefault="001E0732" w:rsidP="00E4606C">
      <w:pPr>
        <w:ind w:firstLine="709"/>
        <w:jc w:val="both"/>
        <w:rPr>
          <w:sz w:val="28"/>
          <w:szCs w:val="28"/>
        </w:rPr>
      </w:pPr>
      <w:r>
        <w:rPr>
          <w:sz w:val="28"/>
          <w:szCs w:val="28"/>
        </w:rPr>
        <w:t xml:space="preserve">4.5.2. Период выполнения Работ </w:t>
      </w:r>
      <w:proofErr w:type="gramStart"/>
      <w:r>
        <w:rPr>
          <w:sz w:val="28"/>
          <w:szCs w:val="28"/>
        </w:rPr>
        <w:t>с даты подписания</w:t>
      </w:r>
      <w:proofErr w:type="gramEnd"/>
      <w:r>
        <w:rPr>
          <w:sz w:val="28"/>
          <w:szCs w:val="28"/>
        </w:rPr>
        <w:t xml:space="preserve"> договора, и по 31.12.202</w:t>
      </w:r>
      <w:r w:rsidR="003E1061">
        <w:rPr>
          <w:sz w:val="28"/>
          <w:szCs w:val="28"/>
        </w:rPr>
        <w:t>3</w:t>
      </w:r>
      <w:r>
        <w:rPr>
          <w:sz w:val="28"/>
          <w:szCs w:val="28"/>
        </w:rPr>
        <w:t xml:space="preserve"> года включительно.</w:t>
      </w:r>
    </w:p>
    <w:p w:rsidR="001E0732" w:rsidRPr="00756CF5" w:rsidRDefault="001E0732" w:rsidP="00E4606C">
      <w:pPr>
        <w:ind w:firstLine="709"/>
        <w:jc w:val="both"/>
        <w:rPr>
          <w:sz w:val="28"/>
          <w:szCs w:val="28"/>
        </w:rPr>
      </w:pPr>
    </w:p>
    <w:p w:rsidR="001E0732" w:rsidRPr="00756CF5" w:rsidRDefault="001E0732" w:rsidP="00E4606C">
      <w:pPr>
        <w:ind w:left="709"/>
        <w:rPr>
          <w:b/>
          <w:sz w:val="28"/>
          <w:szCs w:val="28"/>
        </w:rPr>
      </w:pPr>
    </w:p>
    <w:p w:rsidR="001E0732" w:rsidRPr="00756CF5" w:rsidRDefault="001E0732" w:rsidP="00E4606C">
      <w:pPr>
        <w:ind w:left="709"/>
        <w:rPr>
          <w:b/>
          <w:sz w:val="28"/>
          <w:szCs w:val="28"/>
        </w:rPr>
      </w:pPr>
      <w:r>
        <w:rPr>
          <w:b/>
          <w:sz w:val="28"/>
          <w:szCs w:val="28"/>
        </w:rPr>
        <w:t>4.8. Порядок сдачи выполненных Работ</w:t>
      </w:r>
    </w:p>
    <w:p w:rsidR="001E0732" w:rsidRDefault="001E0732" w:rsidP="00E4606C">
      <w:pPr>
        <w:ind w:firstLine="709"/>
        <w:jc w:val="both"/>
        <w:rPr>
          <w:sz w:val="28"/>
          <w:szCs w:val="28"/>
        </w:rPr>
      </w:pPr>
      <w:r>
        <w:rPr>
          <w:sz w:val="28"/>
          <w:szCs w:val="28"/>
        </w:rPr>
        <w:t xml:space="preserve">4.8.1.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1E0732" w:rsidRDefault="001E0732" w:rsidP="00E4606C">
      <w:pPr>
        <w:ind w:firstLine="709"/>
        <w:jc w:val="both"/>
        <w:rPr>
          <w:sz w:val="28"/>
          <w:szCs w:val="28"/>
        </w:rPr>
      </w:pPr>
      <w:r>
        <w:rPr>
          <w:sz w:val="28"/>
          <w:szCs w:val="28"/>
        </w:rPr>
        <w:t xml:space="preserve">- акт выполненных работ – оригинал, 2 экземпляра; </w:t>
      </w:r>
    </w:p>
    <w:p w:rsidR="001E0732" w:rsidRDefault="001E0732" w:rsidP="00E4606C">
      <w:pPr>
        <w:ind w:firstLine="709"/>
        <w:jc w:val="both"/>
        <w:rPr>
          <w:sz w:val="28"/>
          <w:szCs w:val="28"/>
        </w:rPr>
      </w:pPr>
      <w:r>
        <w:rPr>
          <w:sz w:val="28"/>
          <w:szCs w:val="28"/>
        </w:rPr>
        <w:t xml:space="preserve">- счет – оригинал, 1 экземпляр; </w:t>
      </w:r>
    </w:p>
    <w:p w:rsidR="001E0732" w:rsidRDefault="001E0732" w:rsidP="00E4606C">
      <w:pPr>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 акт приема-передачи деталей - оригинал, 2 экземпляра (в случае фактической передачи Заказчику);</w:t>
      </w:r>
    </w:p>
    <w:p w:rsidR="001E0732" w:rsidRPr="00FA514A" w:rsidRDefault="001E0732" w:rsidP="00E4606C">
      <w:pPr>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1E0732" w:rsidRDefault="001E0732" w:rsidP="00E4606C">
      <w:pPr>
        <w:ind w:firstLine="709"/>
        <w:jc w:val="both"/>
        <w:rPr>
          <w:sz w:val="28"/>
          <w:szCs w:val="28"/>
        </w:rPr>
      </w:pPr>
      <w:r>
        <w:rPr>
          <w:sz w:val="28"/>
          <w:szCs w:val="28"/>
        </w:rPr>
        <w:t xml:space="preserve">4.8.2. </w:t>
      </w:r>
      <w:proofErr w:type="gramStart"/>
      <w:r>
        <w:rPr>
          <w:sz w:val="28"/>
          <w:szCs w:val="28"/>
        </w:rPr>
        <w:t>В течение 2 (двух)  рабочих дней с даты получения  деталей и лома черных металлов, а также полного пакета документов указанного в подпункте 4.8.1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roofErr w:type="gramEnd"/>
    </w:p>
    <w:p w:rsidR="001E0732" w:rsidRPr="00756CF5" w:rsidRDefault="001E0732" w:rsidP="00E4606C">
      <w:pPr>
        <w:ind w:left="720"/>
        <w:rPr>
          <w:b/>
          <w:sz w:val="28"/>
          <w:szCs w:val="28"/>
        </w:rPr>
      </w:pPr>
    </w:p>
    <w:p w:rsidR="001E0732" w:rsidRPr="00756CF5" w:rsidRDefault="001E0732" w:rsidP="00E4606C">
      <w:pPr>
        <w:ind w:left="720"/>
        <w:rPr>
          <w:b/>
          <w:sz w:val="28"/>
          <w:szCs w:val="28"/>
        </w:rPr>
      </w:pPr>
      <w:r>
        <w:rPr>
          <w:b/>
          <w:sz w:val="28"/>
          <w:szCs w:val="28"/>
        </w:rPr>
        <w:t xml:space="preserve">4.9.Требования к сертификации, разрешениям </w:t>
      </w:r>
    </w:p>
    <w:p w:rsidR="001E0732" w:rsidRDefault="001E0732" w:rsidP="00E4606C">
      <w:pPr>
        <w:pStyle w:val="Standard"/>
        <w:shd w:val="clear" w:color="auto" w:fill="FFFFFF"/>
        <w:jc w:val="both"/>
        <w:rPr>
          <w:sz w:val="28"/>
          <w:szCs w:val="28"/>
          <w:lang w:eastAsia="ru-RU"/>
        </w:rPr>
      </w:pPr>
      <w:r>
        <w:rPr>
          <w:sz w:val="28"/>
          <w:szCs w:val="28"/>
        </w:rPr>
        <w:tab/>
      </w:r>
      <w:proofErr w:type="gramStart"/>
      <w:r>
        <w:rPr>
          <w:sz w:val="28"/>
          <w:szCs w:val="28"/>
          <w:lang w:eastAsia="ru-RU"/>
        </w:rPr>
        <w:t xml:space="preserve">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w:t>
      </w:r>
      <w:r>
        <w:rPr>
          <w:sz w:val="28"/>
          <w:szCs w:val="28"/>
          <w:lang w:eastAsia="ru-RU"/>
        </w:rPr>
        <w:lastRenderedPageBreak/>
        <w:t xml:space="preserve">04.05.2011 № 99-ФЗ (ред. от 13.07.2015, с </w:t>
      </w:r>
      <w:proofErr w:type="spellStart"/>
      <w:r>
        <w:rPr>
          <w:sz w:val="28"/>
          <w:szCs w:val="28"/>
          <w:lang w:eastAsia="ru-RU"/>
        </w:rPr>
        <w:t>изм</w:t>
      </w:r>
      <w:proofErr w:type="spellEnd"/>
      <w:r>
        <w:rPr>
          <w:sz w:val="28"/>
          <w:szCs w:val="28"/>
          <w:lang w:eastAsia="ru-RU"/>
        </w:rPr>
        <w:t>. от 30.12.2015) «О лицензировании отдельных видов деятельности</w:t>
      </w:r>
      <w:proofErr w:type="gramEnd"/>
      <w:r>
        <w:rPr>
          <w:sz w:val="28"/>
          <w:szCs w:val="28"/>
          <w:lang w:eastAsia="ru-RU"/>
        </w:rPr>
        <w:t>». Определяется претендентом самостоятельно.</w:t>
      </w:r>
    </w:p>
    <w:p w:rsidR="001E0732" w:rsidRPr="00756CF5" w:rsidRDefault="001E0732" w:rsidP="00E4606C">
      <w:pPr>
        <w:ind w:left="720"/>
        <w:rPr>
          <w:b/>
          <w:sz w:val="28"/>
          <w:szCs w:val="28"/>
        </w:rPr>
      </w:pPr>
    </w:p>
    <w:p w:rsidR="001E0732" w:rsidRPr="00756CF5" w:rsidRDefault="001E0732" w:rsidP="00E4606C">
      <w:pPr>
        <w:ind w:left="720"/>
        <w:rPr>
          <w:b/>
          <w:sz w:val="28"/>
          <w:szCs w:val="28"/>
        </w:rPr>
      </w:pPr>
      <w:r>
        <w:rPr>
          <w:b/>
          <w:sz w:val="28"/>
          <w:szCs w:val="28"/>
        </w:rPr>
        <w:t>4.10.Сведения об объеме выполняемых Работ</w:t>
      </w:r>
    </w:p>
    <w:p w:rsidR="001E0732" w:rsidRPr="00756CF5" w:rsidRDefault="001E0732" w:rsidP="00E4606C">
      <w:pPr>
        <w:pStyle w:val="Standard"/>
        <w:shd w:val="clear" w:color="auto" w:fill="FFFFFF"/>
        <w:jc w:val="both"/>
        <w:rPr>
          <w:b/>
          <w:sz w:val="32"/>
          <w:szCs w:val="32"/>
        </w:rPr>
      </w:pPr>
      <w:r>
        <w:rPr>
          <w:sz w:val="28"/>
          <w:szCs w:val="28"/>
        </w:rPr>
        <w:tab/>
        <w:t>Количество (объем) выполняемых Работ определяется по мере направления заявок Заказчика исполнителю.</w:t>
      </w:r>
    </w:p>
    <w:p w:rsidR="001E0732" w:rsidRPr="00756CF5" w:rsidRDefault="001E0732" w:rsidP="00E4606C">
      <w:pPr>
        <w:pStyle w:val="Standard"/>
        <w:shd w:val="clear" w:color="auto" w:fill="FFFFFF"/>
        <w:jc w:val="center"/>
        <w:rPr>
          <w:b/>
          <w:sz w:val="32"/>
          <w:szCs w:val="32"/>
        </w:rPr>
      </w:pPr>
    </w:p>
    <w:p w:rsidR="001E0732" w:rsidRPr="00756CF5" w:rsidRDefault="001E0732" w:rsidP="00E4606C">
      <w:pPr>
        <w:ind w:left="720"/>
        <w:rPr>
          <w:b/>
          <w:sz w:val="28"/>
          <w:szCs w:val="28"/>
        </w:rPr>
      </w:pPr>
      <w:r>
        <w:rPr>
          <w:b/>
          <w:sz w:val="28"/>
          <w:szCs w:val="28"/>
        </w:rPr>
        <w:t>4.11. Прочие условия.</w:t>
      </w:r>
    </w:p>
    <w:p w:rsidR="001E0732" w:rsidRDefault="001E0732" w:rsidP="00E4606C">
      <w:pPr>
        <w:ind w:firstLine="397"/>
        <w:jc w:val="both"/>
        <w:rPr>
          <w:sz w:val="28"/>
          <w:szCs w:val="28"/>
        </w:rPr>
      </w:pPr>
      <w:r>
        <w:rPr>
          <w:sz w:val="28"/>
          <w:szCs w:val="28"/>
        </w:rPr>
        <w:t>Прочие условия и детализированная информация по выполнению Работ указаны в проекте договора (Приложение № 5 документации о закупке).</w:t>
      </w:r>
    </w:p>
    <w:p w:rsidR="001E0732" w:rsidRDefault="001E0732"/>
    <w:p w:rsidR="00D83DFB" w:rsidRDefault="00D83DFB" w:rsidP="00D83DFB">
      <w:pPr>
        <w:spacing w:after="120"/>
        <w:outlineLvl w:val="0"/>
        <w:rPr>
          <w:rFonts w:eastAsia="MS Mincho"/>
          <w:szCs w:val="28"/>
        </w:rPr>
        <w:sectPr w:rsidR="00D83DFB" w:rsidSect="00532774">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4A35F1">
      <w:pPr>
        <w:pStyle w:val="afb"/>
        <w:ind w:left="709" w:firstLine="85"/>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1E0732" w:rsidRDefault="00DA4C48">
            <w:pPr>
              <w:pStyle w:val="19"/>
              <w:ind w:firstLine="397"/>
              <w:rPr>
                <w:sz w:val="24"/>
                <w:szCs w:val="24"/>
              </w:rPr>
            </w:pPr>
            <w:r>
              <w:rPr>
                <w:sz w:val="24"/>
                <w:szCs w:val="24"/>
              </w:rPr>
              <w:t xml:space="preserve">Закупка способом размещения оферты № РО-НКППРИВ-22-0002 по предмету закупки "Выполнение на Приволжской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sz w:val="24"/>
                <w:szCs w:val="24"/>
              </w:rPr>
              <w:t>ремонтопригодных</w:t>
            </w:r>
            <w:proofErr w:type="spellEnd"/>
            <w:r>
              <w:rPr>
                <w:sz w:val="24"/>
                <w:szCs w:val="24"/>
              </w:rPr>
              <w:t xml:space="preserve"> деталей к местам ремонта вагонов</w:t>
            </w:r>
            <w:proofErr w:type="gramStart"/>
            <w:r>
              <w:rPr>
                <w:sz w:val="24"/>
                <w:szCs w:val="24"/>
              </w:rPr>
              <w:t>."</w:t>
            </w:r>
            <w:proofErr w:type="gramEnd"/>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1E0732" w:rsidRDefault="00DA4C48">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1E0732" w:rsidRDefault="00DA4C48">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Приволжской железной дороге</w:t>
            </w:r>
          </w:p>
          <w:p w:rsidR="001E0732" w:rsidRDefault="00DA4C48">
            <w:pPr>
              <w:pStyle w:val="19"/>
              <w:ind w:firstLine="0"/>
              <w:rPr>
                <w:sz w:val="24"/>
                <w:szCs w:val="24"/>
              </w:rPr>
            </w:pPr>
            <w:r>
              <w:rPr>
                <w:sz w:val="24"/>
                <w:szCs w:val="24"/>
              </w:rPr>
              <w:t>Адрес: Российская Федерация, 410017, г. Саратов, ул. Шелковичная, д. 11/15</w:t>
            </w:r>
          </w:p>
          <w:p w:rsidR="001E0732" w:rsidRDefault="00DA4C48">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Корытников</w:t>
            </w:r>
            <w:proofErr w:type="spellEnd"/>
            <w:r>
              <w:t xml:space="preserve"> Александр Викторович, тел. +7(845)2427638(4657), электронный адрес </w:t>
            </w:r>
            <w:proofErr w:type="spellStart"/>
            <w:r>
              <w:t>korytnikovav@trcont.ru</w:t>
            </w:r>
            <w:proofErr w:type="spellEnd"/>
            <w:r>
              <w:t>.</w:t>
            </w:r>
          </w:p>
          <w:p w:rsidR="001E0732" w:rsidRDefault="001E0732">
            <w:pPr>
              <w:pStyle w:val="19"/>
              <w:ind w:firstLine="0"/>
              <w:rPr>
                <w:sz w:val="24"/>
                <w:szCs w:val="24"/>
              </w:rPr>
            </w:pPr>
          </w:p>
          <w:p w:rsidR="001E0732" w:rsidRDefault="001E0732">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1E0732" w:rsidRDefault="00DA4C48">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Приволжской железной дороге</w:t>
            </w:r>
          </w:p>
          <w:p w:rsidR="001E0732" w:rsidRDefault="00DA4C48">
            <w:pPr>
              <w:pStyle w:val="19"/>
              <w:ind w:firstLine="0"/>
              <w:rPr>
                <w:sz w:val="24"/>
                <w:szCs w:val="24"/>
                <w:highlight w:val="cyan"/>
              </w:rPr>
            </w:pPr>
            <w:r>
              <w:rPr>
                <w:sz w:val="24"/>
                <w:szCs w:val="24"/>
              </w:rPr>
              <w:t>Адрес: Российская Федерация, 410017, г. Саратов, ул. Шелковичная, д. 11/15</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F47414" w:rsidRPr="00E6474D" w:rsidRDefault="00870311" w:rsidP="00C64921">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0" w:history="1">
              <w:r>
                <w:rPr>
                  <w:rStyle w:val="a8"/>
                  <w:sz w:val="24"/>
                  <w:szCs w:val="24"/>
                </w:rPr>
                <w:t>www.trcont.com</w:t>
              </w:r>
            </w:hyperlink>
            <w:r>
              <w:rPr>
                <w:sz w:val="24"/>
                <w:szCs w:val="24"/>
              </w:rPr>
              <w:t>).</w:t>
            </w:r>
            <w:proofErr w:type="gramEnd"/>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 xml:space="preserve">Начальная (максимальная) цена договора/ </w:t>
            </w:r>
            <w:r>
              <w:rPr>
                <w:b/>
                <w:color w:val="auto"/>
              </w:rPr>
              <w:lastRenderedPageBreak/>
              <w:t>цена лота</w:t>
            </w:r>
          </w:p>
        </w:tc>
        <w:tc>
          <w:tcPr>
            <w:tcW w:w="7200" w:type="dxa"/>
          </w:tcPr>
          <w:p w:rsidR="001E0732" w:rsidRDefault="00DA4C48" w:rsidP="00E4606C">
            <w:pPr>
              <w:pStyle w:val="19"/>
              <w:ind w:firstLine="397"/>
              <w:rPr>
                <w:sz w:val="24"/>
                <w:szCs w:val="24"/>
              </w:rPr>
            </w:pPr>
            <w:r>
              <w:rPr>
                <w:sz w:val="24"/>
                <w:szCs w:val="24"/>
              </w:rPr>
              <w:lastRenderedPageBreak/>
              <w:t xml:space="preserve">Начальная (максимальная) цена договора составляет 2475000 (два миллиона четыреста семьдесят пять тысяч) рублей 00 копеек с учетом всех налогов (кроме НДС). Максимальная (совокупная) </w:t>
            </w:r>
            <w:r>
              <w:rPr>
                <w:sz w:val="24"/>
                <w:szCs w:val="24"/>
              </w:rPr>
              <w:lastRenderedPageBreak/>
              <w:t>стоимость всех договоров на выполнение работ по демонтажу, разборке и разделке вагонов составляет 2 475 000,00 (два миллиона четыреста семьдесят пять тысяч) рублей 00 копеек без учета НДС и включает в себя все расходы, связанные с выполнением Работ. Максимальная стоимость выполнения Работ по демонтажу, разборке и разделки в металлолом одного вагона составляет 30300 (тридцать тысяч триста) рублей 00 копейки без учета НДС и включает в себя все расходы, связанные с выполнением Работ.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1E0732" w:rsidRDefault="00DA4C48">
            <w:pPr>
              <w:jc w:val="both"/>
              <w:rPr>
                <w:b/>
              </w:rPr>
            </w:pPr>
            <w:r>
              <w:t>«06» декабря 2022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1E0732" w:rsidRDefault="00DA4C48">
            <w:pPr>
              <w:pStyle w:val="19"/>
              <w:ind w:firstLine="397"/>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«20» декабря 2022 г. 13 час. 00 мин. по адресу, указанному</w:t>
            </w:r>
            <w:proofErr w:type="gramEnd"/>
            <w:r>
              <w:rPr>
                <w:sz w:val="24"/>
                <w:szCs w:val="24"/>
              </w:rPr>
              <w:t xml:space="preserve"> в пункте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1E0732" w:rsidRDefault="00DA4C48">
            <w:pPr>
              <w:pStyle w:val="19"/>
              <w:ind w:firstLine="397"/>
              <w:rPr>
                <w:sz w:val="24"/>
                <w:szCs w:val="24"/>
                <w:highlight w:val="cyan"/>
              </w:rPr>
            </w:pPr>
            <w:r>
              <w:rPr>
                <w:sz w:val="24"/>
                <w:szCs w:val="24"/>
              </w:rPr>
              <w:t>Вскрытие, рассмотрение, оценка и сопоставление Заявок состоится «21» декабря 2022 г. 13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1E0732" w:rsidRDefault="00DA4C48">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«22» декабря 2022 г. 13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1E0732" w:rsidRDefault="00DA4C48">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1E0732" w:rsidRPr="003E1061" w:rsidRDefault="00DA4C48">
            <w:pPr>
              <w:pStyle w:val="aff0"/>
              <w:jc w:val="both"/>
              <w:rPr>
                <w:sz w:val="24"/>
                <w:szCs w:val="24"/>
              </w:rPr>
            </w:pPr>
            <w:r w:rsidRPr="003E1061">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1E0732" w:rsidRDefault="00DA4C48">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1E0732" w:rsidRDefault="00DA4C48">
            <w:pPr>
              <w:pStyle w:val="19"/>
              <w:ind w:firstLine="0"/>
              <w:rPr>
                <w:sz w:val="24"/>
                <w:szCs w:val="24"/>
              </w:rPr>
            </w:pPr>
            <w:r>
              <w:rPr>
                <w:sz w:val="24"/>
                <w:szCs w:val="24"/>
              </w:rPr>
              <w:t>Оплата товаров, работ, услуг производится заказчиком в течение 30 (тридцати) календарных дней после подписания сторонами акта о поставке товара, выполнения работ, оказания услуг на основании счета/счета-фактуры исполнителя путем безналичного перечисления денежных средств на расчетный счет исполнителя.</w:t>
            </w:r>
          </w:p>
          <w:p w:rsidR="001E0732" w:rsidRDefault="001E0732">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1E0732" w:rsidRPr="003E1061" w:rsidRDefault="00DA4C48">
            <w:pPr>
              <w:pStyle w:val="Default"/>
              <w:jc w:val="both"/>
              <w:rPr>
                <w:color w:val="auto"/>
              </w:rPr>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3E1061" w:rsidRPr="003E1061">
              <w:rPr>
                <w:color w:val="auto"/>
              </w:rPr>
              <w:t xml:space="preserve">5  (пять) календарных дней </w:t>
            </w:r>
            <w:proofErr w:type="gramStart"/>
            <w:r w:rsidR="003E1061" w:rsidRPr="003E1061">
              <w:rPr>
                <w:color w:val="auto"/>
              </w:rPr>
              <w:t>с  даты подписания</w:t>
            </w:r>
            <w:proofErr w:type="gramEnd"/>
            <w:r w:rsidR="003E1061" w:rsidRPr="003E1061">
              <w:rPr>
                <w:color w:val="auto"/>
              </w:rPr>
              <w:t xml:space="preserve"> акта приёма-передачи вагонов в разделку</w:t>
            </w:r>
          </w:p>
          <w:p w:rsidR="00685C56" w:rsidRPr="00F86FAA" w:rsidRDefault="00685C56" w:rsidP="00685C56">
            <w:pPr>
              <w:pStyle w:val="Default"/>
              <w:jc w:val="both"/>
            </w:pPr>
          </w:p>
          <w:p w:rsidR="001E0732" w:rsidRDefault="00DA4C48">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регион Приволжской железной дороги</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1E0732" w:rsidRDefault="00DA4C48">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1E0732" w:rsidRDefault="00DA4C48">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1E0732" w:rsidRDefault="00DA4C48">
                  <w:pPr>
                    <w:snapToGrid w:val="0"/>
                    <w:rPr>
                      <w:sz w:val="22"/>
                      <w:szCs w:val="22"/>
                    </w:rPr>
                  </w:pPr>
                  <w:r>
                    <w:rPr>
                      <w:sz w:val="22"/>
                      <w:szCs w:val="22"/>
                    </w:rPr>
                    <w:t>38.3</w:t>
                  </w:r>
                </w:p>
              </w:tc>
              <w:tc>
                <w:tcPr>
                  <w:tcW w:w="1417" w:type="dxa"/>
                  <w:tcBorders>
                    <w:top w:val="single" w:sz="4" w:space="0" w:color="auto"/>
                    <w:left w:val="single" w:sz="4" w:space="0" w:color="auto"/>
                    <w:bottom w:val="single" w:sz="4" w:space="0" w:color="auto"/>
                    <w:right w:val="single" w:sz="4" w:space="0" w:color="auto"/>
                  </w:tcBorders>
                </w:tcPr>
                <w:p w:rsidR="001E0732" w:rsidRDefault="00DA4C48">
                  <w:pPr>
                    <w:snapToGrid w:val="0"/>
                    <w:rPr>
                      <w:sz w:val="22"/>
                      <w:szCs w:val="22"/>
                    </w:rPr>
                  </w:pPr>
                  <w:r>
                    <w:rPr>
                      <w:sz w:val="22"/>
                      <w:szCs w:val="22"/>
                    </w:rPr>
                    <w:t>38.31</w:t>
                  </w:r>
                </w:p>
              </w:tc>
              <w:tc>
                <w:tcPr>
                  <w:tcW w:w="1134" w:type="dxa"/>
                  <w:tcBorders>
                    <w:top w:val="single" w:sz="4" w:space="0" w:color="auto"/>
                    <w:left w:val="single" w:sz="4" w:space="0" w:color="auto"/>
                    <w:bottom w:val="single" w:sz="4" w:space="0" w:color="auto"/>
                    <w:right w:val="single" w:sz="4" w:space="0" w:color="auto"/>
                  </w:tcBorders>
                </w:tcPr>
                <w:p w:rsidR="001E0732" w:rsidRDefault="00DA4C48">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1E0732" w:rsidRDefault="00DA4C48">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1E0732" w:rsidRDefault="00DA4C48">
                  <w:pPr>
                    <w:snapToGrid w:val="0"/>
                    <w:rPr>
                      <w:sz w:val="22"/>
                      <w:szCs w:val="22"/>
                    </w:rPr>
                  </w:pPr>
                  <w:r>
                    <w:rPr>
                      <w:sz w:val="22"/>
                      <w:szCs w:val="22"/>
                    </w:rPr>
                    <w:t>412</w:t>
                  </w:r>
                </w:p>
              </w:tc>
            </w:tr>
          </w:tbl>
          <w:p w:rsidR="001E0732" w:rsidRDefault="001E0732"/>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9"/>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1E0732" w:rsidRPr="003E1061" w:rsidRDefault="00DA4C48">
            <w:pPr>
              <w:pStyle w:val="aff9"/>
              <w:numPr>
                <w:ilvl w:val="1"/>
                <w:numId w:val="26"/>
              </w:numPr>
              <w:ind w:left="601" w:hanging="426"/>
              <w:jc w:val="both"/>
            </w:pPr>
            <w:r w:rsidRPr="003E1061">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1E0732" w:rsidRPr="003E1061" w:rsidRDefault="00DA4C48">
            <w:pPr>
              <w:pStyle w:val="aff9"/>
              <w:numPr>
                <w:ilvl w:val="1"/>
                <w:numId w:val="26"/>
              </w:numPr>
              <w:ind w:left="601" w:hanging="426"/>
              <w:jc w:val="both"/>
            </w:pPr>
            <w:r w:rsidRPr="003E1061">
              <w:t>отсутствие за последние три года просроченной задолженности перед ПАО «</w:t>
            </w:r>
            <w:proofErr w:type="spellStart"/>
            <w:r w:rsidRPr="003E1061">
              <w:t>ТрансКонтейнер</w:t>
            </w:r>
            <w:proofErr w:type="spellEnd"/>
            <w:r w:rsidRPr="003E1061">
              <w:t>», фактов невыполнения обязательств перед ПАО «</w:t>
            </w:r>
            <w:proofErr w:type="spellStart"/>
            <w:r w:rsidRPr="003E1061">
              <w:t>ТрансКонтейнер</w:t>
            </w:r>
            <w:proofErr w:type="spellEnd"/>
            <w:r w:rsidRPr="003E1061">
              <w:t>» и причинения вреда имуществу ПАО «</w:t>
            </w:r>
            <w:proofErr w:type="spellStart"/>
            <w:r w:rsidRPr="003E1061">
              <w:t>ТрансКонтейнер</w:t>
            </w:r>
            <w:proofErr w:type="spellEnd"/>
            <w:r w:rsidRPr="003E1061">
              <w:t>»;</w:t>
            </w:r>
          </w:p>
          <w:p w:rsidR="001E0732" w:rsidRPr="003E1061" w:rsidRDefault="00DA4C48">
            <w:pPr>
              <w:pStyle w:val="aff9"/>
              <w:numPr>
                <w:ilvl w:val="1"/>
                <w:numId w:val="26"/>
              </w:numPr>
              <w:ind w:left="601" w:hanging="426"/>
              <w:jc w:val="both"/>
            </w:pPr>
            <w:r w:rsidRPr="003E1061">
              <w:t>наличие опыта поставки товара, выполнения работ, оказания услуг за период трех последних лет, предшествующих году подачи Заявки и/или период времени в текущем году до момента окончания приема Заявок, с предметом ________ (указать предмет, соответствующий по смыслу, указанному в пункте 1 Информационной карты), с суммарной стоимостью договор</w:t>
            </w:r>
            <w:proofErr w:type="gramStart"/>
            <w:r w:rsidRPr="003E1061">
              <w:t>а(</w:t>
            </w:r>
            <w:proofErr w:type="gramEnd"/>
            <w:r w:rsidRPr="003E1061">
              <w:t>-</w:t>
            </w:r>
            <w:proofErr w:type="spellStart"/>
            <w:r w:rsidRPr="003E1061">
              <w:t>ов</w:t>
            </w:r>
            <w:proofErr w:type="spellEnd"/>
            <w:r w:rsidRPr="003E1061">
              <w:t>) не менее __ % от начальной (максимальной) цены договора/цены лота закупки;</w:t>
            </w:r>
          </w:p>
          <w:p w:rsidR="001E0732" w:rsidRPr="003E1061" w:rsidRDefault="00DA4C48">
            <w:pPr>
              <w:pStyle w:val="aff9"/>
              <w:numPr>
                <w:ilvl w:val="1"/>
                <w:numId w:val="26"/>
              </w:numPr>
              <w:ind w:left="601" w:hanging="426"/>
              <w:jc w:val="both"/>
            </w:pPr>
            <w:r w:rsidRPr="003E1061">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3E1061">
              <w:t>://</w:t>
            </w:r>
            <w:r>
              <w:rPr>
                <w:lang w:val="en-US"/>
              </w:rPr>
              <w:t>www</w:t>
            </w:r>
            <w:r w:rsidRPr="003E1061">
              <w:t>.</w:t>
            </w:r>
            <w:proofErr w:type="spellStart"/>
            <w:r>
              <w:rPr>
                <w:lang w:val="en-US"/>
              </w:rPr>
              <w:t>nalog</w:t>
            </w:r>
            <w:proofErr w:type="spellEnd"/>
            <w:r w:rsidRPr="003E1061">
              <w:t>.</w:t>
            </w:r>
            <w:proofErr w:type="spellStart"/>
            <w:r>
              <w:rPr>
                <w:lang w:val="en-US"/>
              </w:rPr>
              <w:t>ru</w:t>
            </w:r>
            <w:proofErr w:type="spellEnd"/>
            <w:r w:rsidRPr="003E1061">
              <w:t>) на условиях, изложенных в проекте договора (приложение к документации о закупке).</w:t>
            </w:r>
          </w:p>
          <w:p w:rsidR="006D2B87" w:rsidRPr="00286B26" w:rsidRDefault="006D2B87" w:rsidP="00C1112E">
            <w:pPr>
              <w:pStyle w:val="aff9"/>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1E0732" w:rsidRPr="003E1061" w:rsidRDefault="00DA4C48">
            <w:pPr>
              <w:pStyle w:val="aff9"/>
              <w:numPr>
                <w:ilvl w:val="1"/>
                <w:numId w:val="26"/>
              </w:numPr>
              <w:ind w:left="601" w:hanging="426"/>
              <w:jc w:val="both"/>
            </w:pPr>
            <w:r w:rsidRPr="003E106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E0732" w:rsidRPr="003E1061" w:rsidRDefault="00DA4C48">
            <w:pPr>
              <w:pStyle w:val="aff9"/>
              <w:numPr>
                <w:ilvl w:val="1"/>
                <w:numId w:val="26"/>
              </w:numPr>
              <w:ind w:left="601" w:hanging="426"/>
              <w:jc w:val="both"/>
            </w:pPr>
            <w:proofErr w:type="gramStart"/>
            <w:r w:rsidRPr="003E106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E1061">
              <w:t>://</w:t>
            </w:r>
            <w:r>
              <w:rPr>
                <w:lang w:val="en-US"/>
              </w:rPr>
              <w:t>service</w:t>
            </w:r>
            <w:r w:rsidRPr="003E1061">
              <w:t>.</w:t>
            </w:r>
            <w:proofErr w:type="spellStart"/>
            <w:r>
              <w:rPr>
                <w:lang w:val="en-US"/>
              </w:rPr>
              <w:t>nalog</w:t>
            </w:r>
            <w:proofErr w:type="spellEnd"/>
            <w:r w:rsidRPr="003E1061">
              <w:t>.</w:t>
            </w:r>
            <w:proofErr w:type="spellStart"/>
            <w:r>
              <w:rPr>
                <w:lang w:val="en-US"/>
              </w:rPr>
              <w:t>ru</w:t>
            </w:r>
            <w:proofErr w:type="spellEnd"/>
            <w:r w:rsidRPr="003E1061">
              <w:t>/</w:t>
            </w:r>
            <w:proofErr w:type="spellStart"/>
            <w:r>
              <w:rPr>
                <w:lang w:val="en-US"/>
              </w:rPr>
              <w:t>zd</w:t>
            </w:r>
            <w:proofErr w:type="spellEnd"/>
            <w:r w:rsidRPr="003E1061">
              <w:t>.</w:t>
            </w:r>
            <w:r>
              <w:rPr>
                <w:lang w:val="en-US"/>
              </w:rPr>
              <w:t>do</w:t>
            </w:r>
            <w:r w:rsidRPr="003E1061">
              <w:t>).</w:t>
            </w:r>
            <w:proofErr w:type="gramEnd"/>
            <w:r w:rsidRPr="003E1061">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w:t>
            </w:r>
            <w:r w:rsidRPr="003E1061">
              <w:lastRenderedPageBreak/>
              <w:t>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E1061">
              <w:t>://</w:t>
            </w:r>
            <w:r>
              <w:rPr>
                <w:lang w:val="en-US"/>
              </w:rPr>
              <w:t>service</w:t>
            </w:r>
            <w:r w:rsidRPr="003E1061">
              <w:t>.</w:t>
            </w:r>
            <w:proofErr w:type="spellStart"/>
            <w:r>
              <w:rPr>
                <w:lang w:val="en-US"/>
              </w:rPr>
              <w:t>nalog</w:t>
            </w:r>
            <w:proofErr w:type="spellEnd"/>
            <w:r w:rsidRPr="003E1061">
              <w:t>.</w:t>
            </w:r>
            <w:proofErr w:type="spellStart"/>
            <w:r>
              <w:rPr>
                <w:lang w:val="en-US"/>
              </w:rPr>
              <w:t>ru</w:t>
            </w:r>
            <w:proofErr w:type="spellEnd"/>
            <w:r w:rsidRPr="003E1061">
              <w:t>/</w:t>
            </w:r>
            <w:proofErr w:type="spellStart"/>
            <w:r>
              <w:rPr>
                <w:lang w:val="en-US"/>
              </w:rPr>
              <w:t>zd</w:t>
            </w:r>
            <w:proofErr w:type="spellEnd"/>
            <w:r w:rsidRPr="003E1061">
              <w:t>.</w:t>
            </w:r>
            <w:r>
              <w:rPr>
                <w:lang w:val="en-US"/>
              </w:rPr>
              <w:t>do</w:t>
            </w:r>
            <w:r w:rsidRPr="003E1061">
              <w:t>);</w:t>
            </w:r>
          </w:p>
          <w:p w:rsidR="001E0732" w:rsidRPr="003E1061" w:rsidRDefault="00DA4C48">
            <w:pPr>
              <w:pStyle w:val="aff9"/>
              <w:numPr>
                <w:ilvl w:val="1"/>
                <w:numId w:val="26"/>
              </w:numPr>
              <w:ind w:left="601" w:hanging="426"/>
              <w:jc w:val="both"/>
            </w:pPr>
            <w:proofErr w:type="gramStart"/>
            <w:r w:rsidRPr="003E1061">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3E1061">
              <w:t>неприостановлении</w:t>
            </w:r>
            <w:proofErr w:type="spellEnd"/>
            <w:r w:rsidRPr="003E1061">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E1061">
              <w:t>://</w:t>
            </w:r>
            <w:proofErr w:type="spellStart"/>
            <w:r>
              <w:rPr>
                <w:lang w:val="en-US"/>
              </w:rPr>
              <w:t>fssprus</w:t>
            </w:r>
            <w:proofErr w:type="spellEnd"/>
            <w:r w:rsidRPr="003E1061">
              <w:t>.</w:t>
            </w:r>
            <w:proofErr w:type="spellStart"/>
            <w:r>
              <w:rPr>
                <w:lang w:val="en-US"/>
              </w:rPr>
              <w:t>ru</w:t>
            </w:r>
            <w:proofErr w:type="spellEnd"/>
            <w:r w:rsidRPr="003E1061">
              <w:t>/</w:t>
            </w:r>
            <w:proofErr w:type="spellStart"/>
            <w:r>
              <w:rPr>
                <w:lang w:val="en-US"/>
              </w:rPr>
              <w:t>iss</w:t>
            </w:r>
            <w:proofErr w:type="spellEnd"/>
            <w:r w:rsidRPr="003E1061">
              <w:t>/</w:t>
            </w:r>
            <w:proofErr w:type="spellStart"/>
            <w:r>
              <w:rPr>
                <w:lang w:val="en-US"/>
              </w:rPr>
              <w:t>ip</w:t>
            </w:r>
            <w:proofErr w:type="spellEnd"/>
            <w:r w:rsidRPr="003E1061">
              <w:t>), а также информации в едином</w:t>
            </w:r>
            <w:proofErr w:type="gramEnd"/>
            <w:r w:rsidRPr="003E1061">
              <w:t xml:space="preserve"> федеральном </w:t>
            </w:r>
            <w:proofErr w:type="gramStart"/>
            <w:r w:rsidRPr="003E1061">
              <w:t>реестре</w:t>
            </w:r>
            <w:proofErr w:type="gramEnd"/>
            <w:r w:rsidRPr="003E1061">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3E1061">
              <w:t>://</w:t>
            </w:r>
            <w:r>
              <w:rPr>
                <w:lang w:val="en-US"/>
              </w:rPr>
              <w:t>www</w:t>
            </w:r>
            <w:r w:rsidRPr="003E1061">
              <w:t>.</w:t>
            </w:r>
            <w:proofErr w:type="spellStart"/>
            <w:r>
              <w:rPr>
                <w:lang w:val="en-US"/>
              </w:rPr>
              <w:t>fedresurs</w:t>
            </w:r>
            <w:proofErr w:type="spellEnd"/>
            <w:r w:rsidRPr="003E1061">
              <w:t>.</w:t>
            </w:r>
            <w:proofErr w:type="spellStart"/>
            <w:r>
              <w:rPr>
                <w:lang w:val="en-US"/>
              </w:rPr>
              <w:t>ru</w:t>
            </w:r>
            <w:proofErr w:type="spellEnd"/>
            <w:r w:rsidRPr="003E106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3E1061">
              <w:t>неприостановлении</w:t>
            </w:r>
            <w:proofErr w:type="spellEnd"/>
            <w:r w:rsidRPr="003E106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1E0732" w:rsidRPr="003E1061" w:rsidRDefault="00DA4C48">
            <w:pPr>
              <w:pStyle w:val="aff9"/>
              <w:numPr>
                <w:ilvl w:val="1"/>
                <w:numId w:val="26"/>
              </w:numPr>
              <w:ind w:left="601" w:hanging="426"/>
              <w:jc w:val="both"/>
            </w:pPr>
            <w:r w:rsidRPr="003E1061">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w:t>
            </w:r>
            <w:r w:rsidRPr="003E1061">
              <w:lastRenderedPageBreak/>
              <w:t>лица и лица выступающего на стороне одного претендента;</w:t>
            </w:r>
          </w:p>
          <w:p w:rsidR="001E0732" w:rsidRPr="003E1061" w:rsidRDefault="00DA4C48">
            <w:pPr>
              <w:pStyle w:val="aff9"/>
              <w:numPr>
                <w:ilvl w:val="1"/>
                <w:numId w:val="26"/>
              </w:numPr>
              <w:ind w:left="601" w:hanging="426"/>
              <w:jc w:val="both"/>
            </w:pPr>
            <w:proofErr w:type="gramStart"/>
            <w:r w:rsidRPr="003E1061">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(предоставляются на усмотрение претендента, в свободной форме);</w:t>
            </w:r>
            <w:proofErr w:type="gramEnd"/>
          </w:p>
          <w:p w:rsidR="001E0732" w:rsidRPr="003E1061" w:rsidRDefault="00DA4C48">
            <w:pPr>
              <w:pStyle w:val="aff9"/>
              <w:numPr>
                <w:ilvl w:val="1"/>
                <w:numId w:val="26"/>
              </w:numPr>
              <w:ind w:left="601" w:hanging="426"/>
              <w:jc w:val="both"/>
            </w:pPr>
            <w:r w:rsidRPr="003E1061">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1E0732" w:rsidRPr="003E1061" w:rsidRDefault="00DA4C48">
            <w:pPr>
              <w:pStyle w:val="aff9"/>
              <w:numPr>
                <w:ilvl w:val="1"/>
                <w:numId w:val="26"/>
              </w:numPr>
              <w:ind w:left="601" w:hanging="426"/>
              <w:jc w:val="both"/>
            </w:pPr>
            <w:r w:rsidRPr="003E1061">
              <w:t xml:space="preserve">документ по форме приложения № 4 к документации о </w:t>
            </w:r>
            <w:proofErr w:type="gramStart"/>
            <w:r w:rsidRPr="003E1061">
              <w:t>закупке</w:t>
            </w:r>
            <w:proofErr w:type="gramEnd"/>
            <w:r w:rsidRPr="003E1061">
              <w:t xml:space="preserve"> о наличии опыта поставки товара, выполнения работ, оказания услуг, указанного в подпункте 1.3 части 1 пункта 17 Информационной карты;</w:t>
            </w:r>
          </w:p>
          <w:p w:rsidR="001E0732" w:rsidRPr="003E1061" w:rsidRDefault="00DA4C48">
            <w:pPr>
              <w:pStyle w:val="aff9"/>
              <w:numPr>
                <w:ilvl w:val="1"/>
                <w:numId w:val="26"/>
              </w:numPr>
              <w:ind w:left="601" w:hanging="426"/>
              <w:jc w:val="both"/>
            </w:pPr>
            <w:r w:rsidRPr="003E1061">
              <w:t xml:space="preserve">копии договоров, указанных в документе по форме приложения № 4 к документации о </w:t>
            </w:r>
            <w:proofErr w:type="gramStart"/>
            <w:r w:rsidRPr="003E1061">
              <w:t>закупке</w:t>
            </w:r>
            <w:proofErr w:type="gramEnd"/>
            <w:r w:rsidRPr="003E1061">
              <w:t xml:space="preserve"> о наличии опыта поставки товаров, выполнения работ, оказания услуг;</w:t>
            </w:r>
          </w:p>
          <w:p w:rsidR="001E0732" w:rsidRDefault="00DA4C48">
            <w:pPr>
              <w:pStyle w:val="aff9"/>
              <w:numPr>
                <w:ilvl w:val="1"/>
                <w:numId w:val="26"/>
              </w:numPr>
              <w:ind w:left="601" w:hanging="426"/>
              <w:jc w:val="both"/>
              <w:rPr>
                <w:lang w:val="en-US"/>
              </w:rPr>
            </w:pPr>
            <w:r w:rsidRPr="003E1061">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1E0732" w:rsidRPr="003E1061" w:rsidRDefault="00DA4C48">
            <w:pPr>
              <w:pStyle w:val="aff9"/>
              <w:numPr>
                <w:ilvl w:val="1"/>
                <w:numId w:val="26"/>
              </w:numPr>
              <w:ind w:left="601" w:hanging="426"/>
              <w:jc w:val="both"/>
            </w:pPr>
            <w:proofErr w:type="gramStart"/>
            <w:r w:rsidRPr="003E1061">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3E1061">
              <w:t>ов</w:t>
            </w:r>
            <w:proofErr w:type="spellEnd"/>
            <w:r w:rsidRPr="003E1061">
              <w:t>).</w:t>
            </w:r>
            <w:proofErr w:type="gramEnd"/>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1E0732" w:rsidRDefault="00DA4C48">
            <w:pPr>
              <w:pStyle w:val="afb"/>
              <w:ind w:firstLine="0"/>
              <w:rPr>
                <w:sz w:val="24"/>
                <w:highlight w:val="yellow"/>
              </w:rPr>
            </w:pPr>
            <w:r>
              <w:rPr>
                <w:sz w:val="24"/>
              </w:rPr>
              <w:t xml:space="preserve">Иностранное лицо должно быть правомочно заключать и исполнять договор, </w:t>
            </w:r>
            <w:proofErr w:type="gramStart"/>
            <w:r>
              <w:rPr>
                <w:sz w:val="24"/>
              </w:rPr>
              <w:t>право</w:t>
            </w:r>
            <w:proofErr w:type="gramEnd"/>
            <w:r>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w:t>
            </w:r>
            <w:r>
              <w:rPr>
                <w:sz w:val="24"/>
              </w:rPr>
              <w:lastRenderedPageBreak/>
              <w:t xml:space="preserve">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Pr>
                <w:sz w:val="24"/>
              </w:rPr>
              <w:t>заверением</w:t>
            </w:r>
            <w:proofErr w:type="gramEnd"/>
            <w:r>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b"/>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4"/>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1E0732" w:rsidRDefault="00DA4C48">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1E0732" w:rsidRDefault="00DA4C48">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1E0732" w:rsidRDefault="001E0732">
                  <w:pPr>
                    <w:pStyle w:val="-3"/>
                    <w:tabs>
                      <w:tab w:val="clear" w:pos="1985"/>
                    </w:tabs>
                    <w:suppressAutoHyphens/>
                    <w:rPr>
                      <w:sz w:val="24"/>
                    </w:rPr>
                  </w:pPr>
                </w:p>
              </w:tc>
            </w:tr>
            <w:tr w:rsidR="00B244F0" w:rsidRPr="000D7A81" w:rsidTr="00FC5445">
              <w:tc>
                <w:tcPr>
                  <w:tcW w:w="6974" w:type="dxa"/>
                </w:tcPr>
                <w:p w:rsidR="001E0732" w:rsidRDefault="00DA4C48">
                  <w:pPr>
                    <w:pStyle w:val="-3"/>
                    <w:tabs>
                      <w:tab w:val="clear" w:pos="1985"/>
                    </w:tabs>
                    <w:suppressAutoHyphens/>
                    <w:ind w:left="62" w:firstLine="567"/>
                    <w:jc w:val="left"/>
                    <w:rPr>
                      <w:b/>
                      <w:sz w:val="24"/>
                    </w:rPr>
                  </w:pPr>
                  <w:r>
                    <w:rPr>
                      <w:b/>
                      <w:sz w:val="24"/>
                    </w:rPr>
                    <w:t>II. Иные особенности заключения договора:</w:t>
                  </w:r>
                  <w:r>
                    <w:rPr>
                      <w:b/>
                      <w:sz w:val="24"/>
                    </w:rPr>
                    <w:br/>
                  </w:r>
                  <w:r>
                    <w:rPr>
                      <w:sz w:val="24"/>
                    </w:rPr>
                    <w:t>Не предусмотрено.</w:t>
                  </w:r>
                </w:p>
              </w:tc>
            </w:tr>
            <w:tr w:rsidR="00B244F0" w:rsidRPr="001F109F" w:rsidTr="00FC5445">
              <w:tc>
                <w:tcPr>
                  <w:tcW w:w="6974" w:type="dxa"/>
                </w:tcPr>
                <w:p w:rsidR="003E1061" w:rsidRDefault="001D6629" w:rsidP="003E1061">
                  <w:pPr>
                    <w:pStyle w:val="19"/>
                    <w:ind w:firstLine="0"/>
                    <w:rPr>
                      <w:sz w:val="24"/>
                      <w:szCs w:val="24"/>
                    </w:rPr>
                  </w:pPr>
                  <w:r>
                    <w:rPr>
                      <w:b/>
                      <w:sz w:val="24"/>
                    </w:rPr>
                    <w:t>III. Увеличение цены договора:</w:t>
                  </w:r>
                  <w:r w:rsidR="003E1061">
                    <w:rPr>
                      <w:sz w:val="24"/>
                      <w:szCs w:val="24"/>
                    </w:rPr>
                    <w:t xml:space="preserve"> Не предусмотрено.</w:t>
                  </w:r>
                </w:p>
                <w:p w:rsidR="001E0732" w:rsidRDefault="001E0732">
                  <w:pPr>
                    <w:pStyle w:val="afb"/>
                    <w:ind w:firstLine="629"/>
                    <w:rPr>
                      <w:sz w:val="24"/>
                    </w:rPr>
                  </w:pPr>
                </w:p>
              </w:tc>
            </w:tr>
          </w:tbl>
          <w:p w:rsidR="00736D40" w:rsidRPr="00FC5445" w:rsidRDefault="00736D40" w:rsidP="003D3C71">
            <w:pPr>
              <w:pStyle w:val="afb"/>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1E0732" w:rsidRDefault="00DA4C48">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1E0732" w:rsidRDefault="00DA4C48">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lastRenderedPageBreak/>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1E0732" w:rsidRDefault="001E0732">
            <w:pPr>
              <w:pStyle w:val="19"/>
              <w:ind w:firstLine="0"/>
              <w:rPr>
                <w:sz w:val="24"/>
                <w:szCs w:val="24"/>
              </w:rPr>
            </w:pPr>
          </w:p>
          <w:p w:rsidR="001E0732" w:rsidRDefault="001E0732">
            <w:pPr>
              <w:pStyle w:val="19"/>
              <w:ind w:firstLine="0"/>
              <w:rPr>
                <w:sz w:val="24"/>
                <w:szCs w:val="24"/>
              </w:rPr>
            </w:pPr>
          </w:p>
          <w:p w:rsidR="001E0732" w:rsidRDefault="00DA4C48">
            <w:pPr>
              <w:pStyle w:val="19"/>
              <w:ind w:firstLine="0"/>
              <w:rPr>
                <w:sz w:val="24"/>
                <w:szCs w:val="24"/>
              </w:rPr>
            </w:pPr>
            <w:r>
              <w:rPr>
                <w:sz w:val="24"/>
                <w:szCs w:val="24"/>
              </w:rPr>
              <w:t>Не предусмотрено.</w:t>
            </w:r>
          </w:p>
          <w:p w:rsidR="001E0732" w:rsidRDefault="001E0732">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1E0732" w:rsidRDefault="001E0732">
            <w:pPr>
              <w:jc w:val="both"/>
              <w:rPr>
                <w:rFonts w:eastAsia="Arial"/>
              </w:rPr>
            </w:pPr>
          </w:p>
          <w:p w:rsidR="001E0732" w:rsidRDefault="001E0732">
            <w:pPr>
              <w:jc w:val="both"/>
              <w:rPr>
                <w:rFonts w:eastAsia="Arial"/>
              </w:rPr>
            </w:pPr>
          </w:p>
          <w:p w:rsidR="001E0732" w:rsidRDefault="00DA4C48">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1E0732" w:rsidRDefault="00DA4C48">
            <w:pPr>
              <w:pStyle w:val="19"/>
              <w:ind w:firstLine="0"/>
              <w:rPr>
                <w:sz w:val="24"/>
                <w:szCs w:val="24"/>
              </w:rPr>
            </w:pPr>
            <w:r>
              <w:rPr>
                <w:sz w:val="24"/>
                <w:szCs w:val="24"/>
              </w:rPr>
              <w:t xml:space="preserve">Договор вступает в силу с </w:t>
            </w:r>
            <w:proofErr w:type="spellStart"/>
            <w:proofErr w:type="gramStart"/>
            <w:r>
              <w:rPr>
                <w:sz w:val="24"/>
                <w:szCs w:val="24"/>
              </w:rPr>
              <w:t>с</w:t>
            </w:r>
            <w:proofErr w:type="spellEnd"/>
            <w:proofErr w:type="gramEnd"/>
            <w:r>
              <w:rPr>
                <w:sz w:val="24"/>
                <w:szCs w:val="24"/>
              </w:rPr>
              <w:t xml:space="preserve"> даты подписания договора сторонами и действует по 31.12.2023 года включительно, а в части взаиморасчетов -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1E0732" w:rsidRDefault="00DA4C48">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-____-____-_____</w:t>
      </w:r>
      <w:proofErr w:type="gramEnd"/>
    </w:p>
    <w:p w:rsidR="000954FB" w:rsidRPr="007415F9" w:rsidRDefault="000954FB" w:rsidP="000954FB"/>
    <w:p w:rsidR="000954FB" w:rsidRPr="00002090" w:rsidRDefault="000954FB" w:rsidP="000954FB">
      <w:pPr>
        <w:pStyle w:val="afe"/>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24EF1" w:rsidRPr="00002090" w:rsidRDefault="00B24EF1" w:rsidP="00B24EF1">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24EF1" w:rsidRDefault="00B24EF1" w:rsidP="00B24EF1">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B24EF1" w:rsidRDefault="00B24EF1" w:rsidP="00B24EF1">
      <w:pPr>
        <w:pStyle w:val="afb"/>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B24EF1" w:rsidRDefault="00B24EF1" w:rsidP="00B24EF1">
      <w:pPr>
        <w:pStyle w:val="afe"/>
        <w:widowControl w:val="0"/>
        <w:numPr>
          <w:ilvl w:val="0"/>
          <w:numId w:val="55"/>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B24EF1" w:rsidRDefault="00B24EF1" w:rsidP="00B24EF1">
      <w:pPr>
        <w:pStyle w:val="afe"/>
        <w:widowControl w:val="0"/>
        <w:numPr>
          <w:ilvl w:val="0"/>
          <w:numId w:val="55"/>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B24EF1" w:rsidRDefault="00B24EF1" w:rsidP="00B24EF1">
      <w:pPr>
        <w:pStyle w:val="afe"/>
        <w:widowControl w:val="0"/>
        <w:numPr>
          <w:ilvl w:val="0"/>
          <w:numId w:val="55"/>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B24EF1" w:rsidRDefault="00B24EF1" w:rsidP="00B24EF1">
      <w:pPr>
        <w:pStyle w:val="afe"/>
        <w:widowControl w:val="0"/>
        <w:numPr>
          <w:ilvl w:val="0"/>
          <w:numId w:val="55"/>
        </w:numPr>
        <w:ind w:left="0" w:firstLine="403"/>
        <w:jc w:val="both"/>
        <w:rPr>
          <w:szCs w:val="28"/>
        </w:rPr>
      </w:pPr>
      <w:r>
        <w:rPr>
          <w:szCs w:val="28"/>
        </w:rPr>
        <w:t>Победителем может быть признан участник, предложивший не самую низкую цену;</w:t>
      </w:r>
    </w:p>
    <w:p w:rsidR="00B24EF1" w:rsidRPr="00D90120" w:rsidRDefault="00B24EF1" w:rsidP="00B24EF1">
      <w:pPr>
        <w:pStyle w:val="afe"/>
        <w:widowControl w:val="0"/>
        <w:numPr>
          <w:ilvl w:val="0"/>
          <w:numId w:val="55"/>
        </w:numPr>
        <w:ind w:left="0" w:firstLine="403"/>
        <w:jc w:val="both"/>
        <w:rPr>
          <w:szCs w:val="28"/>
        </w:rPr>
      </w:pPr>
      <w:proofErr w:type="gramStart"/>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B24EF1" w:rsidRPr="00D90120" w:rsidRDefault="00B24EF1" w:rsidP="00B24EF1">
      <w:pPr>
        <w:pStyle w:val="afe"/>
        <w:widowControl w:val="0"/>
        <w:numPr>
          <w:ilvl w:val="0"/>
          <w:numId w:val="55"/>
        </w:numPr>
        <w:ind w:left="0" w:firstLine="403"/>
        <w:jc w:val="both"/>
        <w:rPr>
          <w:szCs w:val="28"/>
        </w:rPr>
      </w:pPr>
      <w:r>
        <w:t>Не находится в процессе ликвидации;</w:t>
      </w:r>
    </w:p>
    <w:p w:rsidR="00B24EF1" w:rsidRPr="00D90120" w:rsidRDefault="00B24EF1" w:rsidP="00B24EF1">
      <w:pPr>
        <w:pStyle w:val="afe"/>
        <w:widowControl w:val="0"/>
        <w:numPr>
          <w:ilvl w:val="0"/>
          <w:numId w:val="55"/>
        </w:numPr>
        <w:ind w:left="0" w:firstLine="403"/>
        <w:jc w:val="both"/>
        <w:rPr>
          <w:szCs w:val="28"/>
        </w:rPr>
      </w:pPr>
      <w:r>
        <w:lastRenderedPageBreak/>
        <w:t>На имущество не наложен арест, экономическая деятельность не приостановлена;</w:t>
      </w:r>
    </w:p>
    <w:p w:rsidR="00B24EF1" w:rsidRDefault="00B24EF1" w:rsidP="00B24EF1">
      <w:pPr>
        <w:pStyle w:val="afe"/>
        <w:widowControl w:val="0"/>
        <w:numPr>
          <w:ilvl w:val="0"/>
          <w:numId w:val="55"/>
        </w:numPr>
        <w:ind w:left="0" w:firstLine="403"/>
        <w:jc w:val="both"/>
        <w:rPr>
          <w:szCs w:val="28"/>
        </w:rPr>
      </w:pPr>
      <w:r>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B24EF1" w:rsidRDefault="00B24EF1" w:rsidP="00B24EF1">
      <w:pPr>
        <w:pStyle w:val="afe"/>
        <w:widowControl w:val="0"/>
        <w:numPr>
          <w:ilvl w:val="0"/>
          <w:numId w:val="55"/>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B24EF1" w:rsidRDefault="00B24EF1" w:rsidP="00B24EF1">
      <w:pPr>
        <w:pStyle w:val="afe"/>
        <w:widowControl w:val="0"/>
        <w:numPr>
          <w:ilvl w:val="0"/>
          <w:numId w:val="55"/>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B24EF1" w:rsidRDefault="00B24EF1" w:rsidP="00B24EF1">
      <w:pPr>
        <w:pStyle w:val="afe"/>
        <w:widowControl w:val="0"/>
        <w:numPr>
          <w:ilvl w:val="0"/>
          <w:numId w:val="55"/>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24EF1" w:rsidRDefault="00B24EF1" w:rsidP="00B24EF1">
      <w:pPr>
        <w:pStyle w:val="afe"/>
        <w:widowControl w:val="0"/>
        <w:numPr>
          <w:ilvl w:val="0"/>
          <w:numId w:val="55"/>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27" w:history="1">
        <w:r>
          <w:rPr>
            <w:rStyle w:val="a8"/>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B24EF1" w:rsidRPr="00D90120" w:rsidRDefault="00B24EF1" w:rsidP="00B24EF1">
      <w:pPr>
        <w:pStyle w:val="afe"/>
        <w:widowControl w:val="0"/>
        <w:numPr>
          <w:ilvl w:val="0"/>
          <w:numId w:val="55"/>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xml:space="preserve">»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B24EF1" w:rsidRPr="00A57B0E" w:rsidRDefault="00B24EF1" w:rsidP="00B24EF1">
      <w:pPr>
        <w:pStyle w:val="afe"/>
        <w:widowControl w:val="0"/>
        <w:numPr>
          <w:ilvl w:val="0"/>
          <w:numId w:val="55"/>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B24EF1" w:rsidRPr="00D90120" w:rsidRDefault="00B24EF1" w:rsidP="00B24EF1">
      <w:pPr>
        <w:pStyle w:val="afe"/>
        <w:widowControl w:val="0"/>
        <w:numPr>
          <w:ilvl w:val="0"/>
          <w:numId w:val="55"/>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B24EF1" w:rsidRPr="00D90120" w:rsidRDefault="00B24EF1" w:rsidP="00B24EF1">
      <w:pPr>
        <w:pStyle w:val="afe"/>
        <w:widowControl w:val="0"/>
        <w:numPr>
          <w:ilvl w:val="0"/>
          <w:numId w:val="55"/>
        </w:numPr>
        <w:ind w:left="0" w:firstLine="403"/>
        <w:jc w:val="both"/>
        <w:rPr>
          <w:szCs w:val="28"/>
        </w:rPr>
      </w:pPr>
      <w:proofErr w:type="gramStart"/>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w:t>
      </w:r>
      <w:r>
        <w:lastRenderedPageBreak/>
        <w:t xml:space="preserve">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roofErr w:type="gramEnd"/>
    </w:p>
    <w:p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B24EF1" w:rsidRDefault="00B24EF1" w:rsidP="00B24EF1">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B24EF1" w:rsidRDefault="00B24EF1" w:rsidP="00B24EF1">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B24EF1" w:rsidRDefault="00B24EF1" w:rsidP="00B24EF1">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B24EF1" w:rsidRDefault="00B24EF1" w:rsidP="00B24EF1">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xml:space="preserve">)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B24EF1" w:rsidRDefault="00B24EF1" w:rsidP="00B24EF1">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24EF1" w:rsidRPr="00002090" w:rsidRDefault="00B24EF1" w:rsidP="00B24EF1">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24EF1" w:rsidRPr="00B24EF1" w:rsidRDefault="00B24EF1" w:rsidP="00B24EF1">
      <w:pPr>
        <w:pStyle w:val="afb"/>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B24EF1" w:rsidRPr="00002090" w:rsidRDefault="00B24EF1" w:rsidP="00B24EF1">
      <w:pPr>
        <w:pStyle w:val="19"/>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0954FB" w:rsidRPr="00D27A82" w:rsidRDefault="00B24EF1" w:rsidP="00B24EF1">
      <w:pPr>
        <w:pStyle w:val="19"/>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E0732" w:rsidRDefault="00DA4C48">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b"/>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Руководитель_____________________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b"/>
        <w:ind w:firstLine="0"/>
        <w:jc w:val="left"/>
        <w:rPr>
          <w:b/>
          <w:sz w:val="28"/>
          <w:szCs w:val="28"/>
        </w:rPr>
      </w:pPr>
    </w:p>
    <w:p w:rsidR="00110975" w:rsidRDefault="00110975" w:rsidP="00110975">
      <w:pPr>
        <w:pStyle w:val="afb"/>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F356EB">
      <w:pPr>
        <w:pStyle w:val="afb"/>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b"/>
        <w:ind w:left="709" w:firstLine="0"/>
        <w:jc w:val="left"/>
        <w:rPr>
          <w:sz w:val="28"/>
          <w:szCs w:val="28"/>
        </w:rPr>
      </w:pPr>
    </w:p>
    <w:p w:rsidR="00110975" w:rsidRDefault="00110975" w:rsidP="00F356EB">
      <w:pPr>
        <w:pStyle w:val="afb"/>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b"/>
        <w:ind w:firstLine="0"/>
        <w:jc w:val="left"/>
        <w:rPr>
          <w:sz w:val="28"/>
          <w:szCs w:val="28"/>
        </w:rPr>
      </w:pPr>
    </w:p>
    <w:p w:rsidR="00110975" w:rsidRDefault="00110975" w:rsidP="00F356EB">
      <w:pPr>
        <w:pStyle w:val="afb"/>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b"/>
        <w:ind w:firstLine="0"/>
        <w:jc w:val="left"/>
        <w:rPr>
          <w:sz w:val="28"/>
          <w:szCs w:val="28"/>
        </w:rPr>
      </w:pPr>
    </w:p>
    <w:p w:rsidR="00110975" w:rsidRDefault="00110975" w:rsidP="00F356EB">
      <w:pPr>
        <w:pStyle w:val="afb"/>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b"/>
        <w:ind w:left="709" w:firstLine="0"/>
        <w:jc w:val="left"/>
        <w:rPr>
          <w:sz w:val="28"/>
          <w:szCs w:val="28"/>
        </w:rPr>
      </w:pPr>
    </w:p>
    <w:p w:rsidR="00110975" w:rsidRDefault="00110975" w:rsidP="00F356EB">
      <w:pPr>
        <w:pStyle w:val="afb"/>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b"/>
        <w:ind w:firstLine="0"/>
        <w:jc w:val="left"/>
        <w:rPr>
          <w:sz w:val="28"/>
          <w:szCs w:val="28"/>
        </w:rPr>
      </w:pPr>
    </w:p>
    <w:p w:rsidR="00110975" w:rsidRDefault="00110975" w:rsidP="00F356EB">
      <w:pPr>
        <w:pStyle w:val="afb"/>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F356EB">
      <w:pPr>
        <w:pStyle w:val="afb"/>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10975" w:rsidRDefault="00110975" w:rsidP="00F356EB">
      <w:pPr>
        <w:pStyle w:val="afb"/>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9"/>
        <w:rPr>
          <w:sz w:val="28"/>
          <w:szCs w:val="28"/>
        </w:rPr>
      </w:pPr>
    </w:p>
    <w:p w:rsidR="00110975" w:rsidRDefault="00110975" w:rsidP="00110975">
      <w:pPr>
        <w:pStyle w:val="afb"/>
        <w:ind w:left="709" w:firstLine="0"/>
        <w:jc w:val="left"/>
        <w:rPr>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E0732" w:rsidRDefault="00DA4C48">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1E0732" w:rsidRPr="00193D5D" w:rsidRDefault="001E0732" w:rsidP="00E4606C">
      <w:pPr>
        <w:pStyle w:val="2"/>
        <w:spacing w:before="0" w:after="0"/>
        <w:jc w:val="center"/>
        <w:rPr>
          <w:rFonts w:cs="Times New Roman"/>
          <w:iCs w:val="0"/>
          <w:sz w:val="36"/>
          <w:szCs w:val="36"/>
        </w:rPr>
      </w:pPr>
      <w:r>
        <w:rPr>
          <w:rFonts w:cs="Times New Roman"/>
          <w:iCs w:val="0"/>
          <w:sz w:val="36"/>
          <w:szCs w:val="36"/>
        </w:rPr>
        <w:t>Финансово-коммерческое предложение</w:t>
      </w:r>
    </w:p>
    <w:p w:rsidR="001E0732" w:rsidRPr="00C72FD7" w:rsidRDefault="001E0732" w:rsidP="00E4606C"/>
    <w:p w:rsidR="001E0732" w:rsidRDefault="001E0732" w:rsidP="00E4606C">
      <w:pPr>
        <w:rPr>
          <w:sz w:val="28"/>
          <w:szCs w:val="28"/>
        </w:rPr>
      </w:pPr>
      <w:r>
        <w:rPr>
          <w:sz w:val="28"/>
          <w:szCs w:val="28"/>
        </w:rPr>
        <w:t xml:space="preserve">«____» _________ 20__ г.                         </w:t>
      </w:r>
    </w:p>
    <w:p w:rsidR="001E0732" w:rsidRDefault="001E0732" w:rsidP="00E4606C">
      <w:pPr>
        <w:rPr>
          <w:sz w:val="28"/>
          <w:szCs w:val="28"/>
        </w:rPr>
      </w:pPr>
    </w:p>
    <w:p w:rsidR="001E0732" w:rsidRDefault="001E0732" w:rsidP="00E4606C">
      <w:pPr>
        <w:rPr>
          <w:sz w:val="28"/>
          <w:szCs w:val="28"/>
        </w:rPr>
      </w:pPr>
      <w:r>
        <w:rPr>
          <w:sz w:val="28"/>
          <w:szCs w:val="28"/>
        </w:rPr>
        <w:t>Процедура Размещения оферты  № РО</w:t>
      </w:r>
      <w:proofErr w:type="gramStart"/>
      <w:r>
        <w:rPr>
          <w:sz w:val="28"/>
          <w:szCs w:val="28"/>
        </w:rPr>
        <w:t>-________-______-________</w:t>
      </w:r>
      <w:proofErr w:type="gramEnd"/>
    </w:p>
    <w:p w:rsidR="001E0732" w:rsidRDefault="001E0732" w:rsidP="00E4606C">
      <w:pPr>
        <w:rPr>
          <w:sz w:val="28"/>
          <w:szCs w:val="28"/>
        </w:rPr>
      </w:pPr>
    </w:p>
    <w:p w:rsidR="001E0732" w:rsidRPr="008F1253" w:rsidRDefault="001E0732" w:rsidP="00E4606C">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1E0732" w:rsidRDefault="001E0732" w:rsidP="00E4606C"/>
    <w:p w:rsidR="001E0732" w:rsidRPr="0065769F" w:rsidRDefault="001E0732" w:rsidP="00E4606C">
      <w:pPr>
        <w:rPr>
          <w:sz w:val="28"/>
          <w:szCs w:val="28"/>
        </w:rPr>
      </w:pPr>
      <w:r>
        <w:rPr>
          <w:sz w:val="28"/>
          <w:szCs w:val="28"/>
        </w:rPr>
        <w:t>__________________________________________________________________</w:t>
      </w:r>
    </w:p>
    <w:p w:rsidR="001E0732" w:rsidRPr="003E7259" w:rsidRDefault="001E0732" w:rsidP="00E4606C">
      <w:pPr>
        <w:ind w:firstLine="3"/>
        <w:jc w:val="center"/>
        <w:rPr>
          <w:bCs/>
          <w:i/>
        </w:rPr>
      </w:pPr>
      <w:r>
        <w:rPr>
          <w:bCs/>
          <w:i/>
        </w:rPr>
        <w:t>(Полное наименование п</w:t>
      </w:r>
      <w:r>
        <w:rPr>
          <w:i/>
        </w:rPr>
        <w:t>ретендента</w:t>
      </w:r>
      <w:r>
        <w:rPr>
          <w:bCs/>
          <w:i/>
        </w:rPr>
        <w:t>)</w:t>
      </w:r>
    </w:p>
    <w:p w:rsidR="001E0732" w:rsidRPr="0065769F" w:rsidRDefault="001E0732" w:rsidP="00E4606C">
      <w:pPr>
        <w:ind w:firstLine="708"/>
        <w:rPr>
          <w:bCs/>
          <w:sz w:val="28"/>
          <w:szCs w:val="28"/>
        </w:rPr>
      </w:pPr>
    </w:p>
    <w:tbl>
      <w:tblPr>
        <w:tblW w:w="4944" w:type="pct"/>
        <w:tblLayout w:type="fixed"/>
        <w:tblLook w:val="0000"/>
      </w:tblPr>
      <w:tblGrid>
        <w:gridCol w:w="2302"/>
        <w:gridCol w:w="3648"/>
        <w:gridCol w:w="3794"/>
      </w:tblGrid>
      <w:tr w:rsidR="001E0732" w:rsidRPr="00384CDC" w:rsidTr="00E4606C">
        <w:trPr>
          <w:trHeight w:val="2484"/>
        </w:trPr>
        <w:tc>
          <w:tcPr>
            <w:tcW w:w="1181" w:type="pct"/>
            <w:tcBorders>
              <w:top w:val="single" w:sz="4" w:space="0" w:color="auto"/>
              <w:left w:val="single" w:sz="4" w:space="0" w:color="auto"/>
              <w:bottom w:val="single" w:sz="4" w:space="0" w:color="auto"/>
              <w:right w:val="single" w:sz="4" w:space="0" w:color="auto"/>
            </w:tcBorders>
            <w:vAlign w:val="center"/>
          </w:tcPr>
          <w:p w:rsidR="001E0732" w:rsidRPr="00384CDC" w:rsidRDefault="001E0732" w:rsidP="00E4606C">
            <w:pPr>
              <w:jc w:val="center"/>
            </w:pPr>
            <w:r>
              <w:t xml:space="preserve">№ </w:t>
            </w:r>
            <w:proofErr w:type="spellStart"/>
            <w:proofErr w:type="gramStart"/>
            <w:r>
              <w:t>п</w:t>
            </w:r>
            <w:proofErr w:type="spellEnd"/>
            <w:proofErr w:type="gramEnd"/>
            <w:r>
              <w:t>/</w:t>
            </w:r>
            <w:proofErr w:type="spellStart"/>
            <w:r>
              <w:t>п</w:t>
            </w:r>
            <w:proofErr w:type="spellEnd"/>
          </w:p>
        </w:tc>
        <w:tc>
          <w:tcPr>
            <w:tcW w:w="1872" w:type="pct"/>
            <w:tcBorders>
              <w:top w:val="single" w:sz="4" w:space="0" w:color="auto"/>
              <w:left w:val="single" w:sz="4" w:space="0" w:color="auto"/>
              <w:bottom w:val="single" w:sz="4" w:space="0" w:color="auto"/>
              <w:right w:val="single" w:sz="4" w:space="0" w:color="auto"/>
            </w:tcBorders>
            <w:vAlign w:val="center"/>
          </w:tcPr>
          <w:p w:rsidR="001E0732" w:rsidRPr="00384CDC" w:rsidRDefault="001E0732" w:rsidP="00E4606C">
            <w:pPr>
              <w:jc w:val="center"/>
            </w:pPr>
            <w:r>
              <w:t>Наименование товаров, работ, услуг</w:t>
            </w:r>
          </w:p>
          <w:p w:rsidR="001E0732" w:rsidRPr="00384CDC" w:rsidRDefault="001E0732" w:rsidP="00E4606C">
            <w:pPr>
              <w:jc w:val="center"/>
            </w:pPr>
          </w:p>
        </w:tc>
        <w:tc>
          <w:tcPr>
            <w:tcW w:w="1947" w:type="pct"/>
            <w:tcBorders>
              <w:top w:val="single" w:sz="4" w:space="0" w:color="auto"/>
              <w:left w:val="single" w:sz="4" w:space="0" w:color="auto"/>
              <w:bottom w:val="single" w:sz="4" w:space="0" w:color="auto"/>
              <w:right w:val="single" w:sz="4" w:space="0" w:color="auto"/>
            </w:tcBorders>
            <w:vAlign w:val="center"/>
          </w:tcPr>
          <w:p w:rsidR="001E0732" w:rsidRPr="00384CDC" w:rsidRDefault="001E0732" w:rsidP="00E4606C">
            <w:pPr>
              <w:jc w:val="center"/>
            </w:pPr>
            <w:r>
              <w:t>Цена за единицу работ, услуг, товара в руб., без учета НДС</w:t>
            </w:r>
          </w:p>
        </w:tc>
      </w:tr>
      <w:tr w:rsidR="001E0732" w:rsidRPr="00384CDC" w:rsidTr="00E4606C">
        <w:trPr>
          <w:trHeight w:val="255"/>
        </w:trPr>
        <w:tc>
          <w:tcPr>
            <w:tcW w:w="1181" w:type="pct"/>
            <w:tcBorders>
              <w:top w:val="nil"/>
              <w:left w:val="single" w:sz="4" w:space="0" w:color="auto"/>
              <w:bottom w:val="single" w:sz="4" w:space="0" w:color="auto"/>
              <w:right w:val="single" w:sz="4" w:space="0" w:color="auto"/>
            </w:tcBorders>
            <w:noWrap/>
            <w:vAlign w:val="bottom"/>
          </w:tcPr>
          <w:p w:rsidR="001E0732" w:rsidRPr="00384CDC" w:rsidRDefault="001E0732" w:rsidP="00E4606C">
            <w:pPr>
              <w:jc w:val="center"/>
            </w:pPr>
            <w:r>
              <w:t>1</w:t>
            </w:r>
          </w:p>
        </w:tc>
        <w:tc>
          <w:tcPr>
            <w:tcW w:w="1872" w:type="pct"/>
            <w:tcBorders>
              <w:top w:val="nil"/>
              <w:left w:val="nil"/>
              <w:bottom w:val="single" w:sz="4" w:space="0" w:color="auto"/>
              <w:right w:val="single" w:sz="4" w:space="0" w:color="auto"/>
            </w:tcBorders>
            <w:noWrap/>
            <w:vAlign w:val="bottom"/>
          </w:tcPr>
          <w:p w:rsidR="001E0732" w:rsidRPr="00384CDC" w:rsidRDefault="001E0732" w:rsidP="00E4606C">
            <w:pPr>
              <w:jc w:val="center"/>
            </w:pPr>
            <w:r>
              <w:t>2</w:t>
            </w:r>
          </w:p>
        </w:tc>
        <w:tc>
          <w:tcPr>
            <w:tcW w:w="1947" w:type="pct"/>
            <w:tcBorders>
              <w:top w:val="single" w:sz="4" w:space="0" w:color="auto"/>
              <w:left w:val="nil"/>
              <w:bottom w:val="single" w:sz="4" w:space="0" w:color="auto"/>
              <w:right w:val="single" w:sz="4" w:space="0" w:color="auto"/>
            </w:tcBorders>
          </w:tcPr>
          <w:p w:rsidR="001E0732" w:rsidRPr="00384CDC" w:rsidRDefault="001E0732" w:rsidP="00E4606C">
            <w:pPr>
              <w:jc w:val="center"/>
            </w:pPr>
            <w:r>
              <w:t>3</w:t>
            </w:r>
          </w:p>
        </w:tc>
      </w:tr>
      <w:tr w:rsidR="001E0732" w:rsidRPr="00384CDC" w:rsidTr="00E4606C">
        <w:trPr>
          <w:trHeight w:val="315"/>
        </w:trPr>
        <w:tc>
          <w:tcPr>
            <w:tcW w:w="1181" w:type="pct"/>
            <w:tcBorders>
              <w:top w:val="nil"/>
              <w:left w:val="single" w:sz="4" w:space="0" w:color="auto"/>
              <w:bottom w:val="single" w:sz="4" w:space="0" w:color="auto"/>
              <w:right w:val="single" w:sz="4" w:space="0" w:color="auto"/>
            </w:tcBorders>
            <w:noWrap/>
            <w:vAlign w:val="bottom"/>
          </w:tcPr>
          <w:p w:rsidR="001E0732" w:rsidRPr="00384CDC" w:rsidRDefault="001E0732" w:rsidP="00E4606C">
            <w:pPr>
              <w:jc w:val="center"/>
            </w:pPr>
            <w:r>
              <w:t>1</w:t>
            </w:r>
          </w:p>
        </w:tc>
        <w:tc>
          <w:tcPr>
            <w:tcW w:w="1872" w:type="pct"/>
            <w:tcBorders>
              <w:top w:val="nil"/>
              <w:left w:val="nil"/>
              <w:bottom w:val="single" w:sz="4" w:space="0" w:color="auto"/>
              <w:right w:val="single" w:sz="4" w:space="0" w:color="auto"/>
            </w:tcBorders>
            <w:noWrap/>
            <w:vAlign w:val="bottom"/>
          </w:tcPr>
          <w:p w:rsidR="001E0732" w:rsidRPr="00384CDC" w:rsidRDefault="001E0732" w:rsidP="00E4606C">
            <w:pPr>
              <w:jc w:val="center"/>
            </w:pPr>
            <w:r>
              <w:t>Выполнение работ по разделке грузовых вагонов</w:t>
            </w:r>
          </w:p>
        </w:tc>
        <w:tc>
          <w:tcPr>
            <w:tcW w:w="1947" w:type="pct"/>
            <w:tcBorders>
              <w:top w:val="single" w:sz="4" w:space="0" w:color="auto"/>
              <w:left w:val="nil"/>
              <w:bottom w:val="single" w:sz="4" w:space="0" w:color="auto"/>
              <w:right w:val="single" w:sz="4" w:space="0" w:color="auto"/>
            </w:tcBorders>
          </w:tcPr>
          <w:p w:rsidR="001E0732" w:rsidRPr="00384CDC" w:rsidRDefault="001E0732" w:rsidP="00E4606C">
            <w:pPr>
              <w:jc w:val="center"/>
            </w:pPr>
          </w:p>
        </w:tc>
      </w:tr>
      <w:tr w:rsidR="001E0732" w:rsidRPr="00384CDC" w:rsidTr="00E4606C">
        <w:trPr>
          <w:trHeight w:val="335"/>
        </w:trPr>
        <w:tc>
          <w:tcPr>
            <w:tcW w:w="3053" w:type="pct"/>
            <w:gridSpan w:val="2"/>
            <w:tcBorders>
              <w:top w:val="nil"/>
              <w:left w:val="single" w:sz="4" w:space="0" w:color="auto"/>
              <w:bottom w:val="single" w:sz="4" w:space="0" w:color="auto"/>
              <w:right w:val="single" w:sz="4" w:space="0" w:color="auto"/>
            </w:tcBorders>
            <w:noWrap/>
            <w:vAlign w:val="bottom"/>
          </w:tcPr>
          <w:p w:rsidR="001E0732" w:rsidRPr="00384CDC" w:rsidRDefault="001E0732" w:rsidP="00E4606C">
            <w:pPr>
              <w:jc w:val="right"/>
            </w:pPr>
            <w:r>
              <w:t>Итого:</w:t>
            </w:r>
          </w:p>
        </w:tc>
        <w:tc>
          <w:tcPr>
            <w:tcW w:w="1947" w:type="pct"/>
            <w:tcBorders>
              <w:top w:val="single" w:sz="4" w:space="0" w:color="auto"/>
              <w:left w:val="nil"/>
              <w:bottom w:val="single" w:sz="4" w:space="0" w:color="auto"/>
              <w:right w:val="single" w:sz="4" w:space="0" w:color="auto"/>
            </w:tcBorders>
          </w:tcPr>
          <w:p w:rsidR="001E0732" w:rsidRPr="00384CDC" w:rsidRDefault="001E0732" w:rsidP="00E4606C">
            <w:pPr>
              <w:jc w:val="center"/>
            </w:pPr>
          </w:p>
        </w:tc>
      </w:tr>
    </w:tbl>
    <w:p w:rsidR="001E0732" w:rsidRPr="000379F8" w:rsidRDefault="001E0732" w:rsidP="00E4606C">
      <w:pPr>
        <w:ind w:firstLine="567"/>
        <w:jc w:val="both"/>
        <w:rPr>
          <w:color w:val="BFBFBF"/>
          <w:sz w:val="28"/>
          <w:szCs w:val="28"/>
        </w:rPr>
      </w:pPr>
    </w:p>
    <w:p w:rsidR="001E0732" w:rsidRPr="00254CB9" w:rsidRDefault="001E0732" w:rsidP="00E4606C">
      <w:pPr>
        <w:jc w:val="both"/>
        <w:rPr>
          <w:sz w:val="28"/>
          <w:szCs w:val="28"/>
        </w:rPr>
      </w:pPr>
      <w:r>
        <w:rPr>
          <w:sz w:val="28"/>
          <w:szCs w:val="28"/>
        </w:rPr>
        <w:t xml:space="preserve">               1.</w:t>
      </w:r>
      <w:r>
        <w:rPr>
          <w:szCs w:val="28"/>
        </w:rPr>
        <w:t xml:space="preserve"> </w:t>
      </w:r>
      <w:r>
        <w:rPr>
          <w:sz w:val="28"/>
          <w:szCs w:val="28"/>
        </w:rPr>
        <w:t xml:space="preserve">Цена, указанная в настоящем финансово-коммерческом предложении по ____________ </w:t>
      </w:r>
      <w:r>
        <w:rPr>
          <w:i/>
        </w:rPr>
        <w:t>(поставке товаров</w:t>
      </w:r>
      <w:r>
        <w:rPr>
          <w:i/>
          <w:sz w:val="28"/>
          <w:szCs w:val="28"/>
        </w:rPr>
        <w:t>, выполнению работ, оказанию услуг)</w:t>
      </w:r>
      <w:r>
        <w:rPr>
          <w:sz w:val="28"/>
          <w:szCs w:val="28"/>
        </w:rPr>
        <w:t>, учитывает стоимость всех налогов (кроме НДС), а также всех затрат, расходов связанных с оказанием Услуг, в том числе подрядных</w:t>
      </w:r>
      <w:r>
        <w:rPr>
          <w:i/>
          <w:sz w:val="28"/>
          <w:szCs w:val="28"/>
        </w:rPr>
        <w:t>.</w:t>
      </w:r>
    </w:p>
    <w:p w:rsidR="001E0732" w:rsidRDefault="001E0732" w:rsidP="00E4606C">
      <w:pPr>
        <w:pStyle w:val="afe"/>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1E0732" w:rsidRDefault="001E0732" w:rsidP="00E4606C">
      <w:pPr>
        <w:pStyle w:val="afe"/>
        <w:jc w:val="both"/>
      </w:pPr>
      <w:r>
        <w:rPr>
          <w:szCs w:val="28"/>
        </w:rPr>
        <w:t xml:space="preserve">     2. Дополнительные условия </w:t>
      </w:r>
      <w:r>
        <w:t xml:space="preserve">поставки товаров, выполнения работ, оказания услуг _______________________________________________________ </w:t>
      </w:r>
    </w:p>
    <w:p w:rsidR="001E0732" w:rsidRPr="00721D0D" w:rsidRDefault="001E0732" w:rsidP="00E4606C">
      <w:pPr>
        <w:pStyle w:val="afe"/>
        <w:jc w:val="center"/>
        <w:rPr>
          <w:i/>
          <w:sz w:val="24"/>
          <w:szCs w:val="24"/>
        </w:rPr>
      </w:pPr>
      <w:r>
        <w:rPr>
          <w:i/>
          <w:sz w:val="24"/>
          <w:szCs w:val="24"/>
        </w:rPr>
        <w:t>(заполняется претендентом при необходимости).</w:t>
      </w:r>
    </w:p>
    <w:p w:rsidR="001E0732" w:rsidRPr="00D963B6" w:rsidRDefault="001E0732" w:rsidP="00E4606C">
      <w:pPr>
        <w:pStyle w:val="afe"/>
        <w:jc w:val="both"/>
        <w:rPr>
          <w:szCs w:val="28"/>
        </w:rPr>
      </w:pPr>
      <w:r>
        <w:rPr>
          <w:szCs w:val="28"/>
        </w:rPr>
        <w:t xml:space="preserve">3.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Cs w:val="28"/>
        </w:rPr>
        <w:t xml:space="preserve">календарных дней </w:t>
      </w:r>
      <w:proofErr w:type="gramStart"/>
      <w:r>
        <w:rPr>
          <w:szCs w:val="28"/>
        </w:rPr>
        <w:t>с даты</w:t>
      </w:r>
      <w:r>
        <w:t xml:space="preserve"> окончания</w:t>
      </w:r>
      <w:proofErr w:type="gramEnd"/>
      <w:r>
        <w:t xml:space="preserve"> срока подачи </w:t>
      </w:r>
      <w:r>
        <w:rPr>
          <w:szCs w:val="28"/>
        </w:rPr>
        <w:t>Заявок, указанной в пункте 7 Информационной карты.</w:t>
      </w:r>
    </w:p>
    <w:p w:rsidR="001E0732" w:rsidRPr="00205668" w:rsidRDefault="001E0732" w:rsidP="00E4606C">
      <w:pPr>
        <w:pStyle w:val="afe"/>
        <w:jc w:val="both"/>
        <w:rPr>
          <w:szCs w:val="28"/>
        </w:rPr>
      </w:pPr>
      <w:r>
        <w:rPr>
          <w:szCs w:val="28"/>
        </w:rPr>
        <w:t>4.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Cs w:val="28"/>
        </w:rPr>
        <w:t xml:space="preserve">берет на себя обязательство ____________ </w:t>
      </w:r>
      <w:r>
        <w:rPr>
          <w:i/>
        </w:rPr>
        <w:t>(поставить товары, выполнить работы, оказать услуги)</w:t>
      </w:r>
      <w:r>
        <w:rPr>
          <w:szCs w:val="28"/>
        </w:rPr>
        <w:t xml:space="preserve"> в соответствии с требованиями документации о закупке и согласно нашим предложениям.</w:t>
      </w:r>
    </w:p>
    <w:p w:rsidR="001E0732" w:rsidRPr="00205668" w:rsidRDefault="001E0732" w:rsidP="00E4606C">
      <w:pPr>
        <w:pStyle w:val="afe"/>
        <w:jc w:val="both"/>
        <w:rPr>
          <w:szCs w:val="28"/>
        </w:rPr>
      </w:pPr>
      <w:r>
        <w:rPr>
          <w:szCs w:val="28"/>
        </w:rPr>
        <w:lastRenderedPageBreak/>
        <w:t>5. В случае если наши предложения будут признаны лучшими, мы берем на себя обязательства подписать договор в соответствии с условиями участия в Процедуре размещения оферты и на условиях настоящего финансово-коммерческого предложения.</w:t>
      </w:r>
    </w:p>
    <w:p w:rsidR="001E0732" w:rsidRPr="00205668" w:rsidRDefault="001E0732" w:rsidP="00E4606C">
      <w:pPr>
        <w:pStyle w:val="afe"/>
        <w:jc w:val="both"/>
        <w:rPr>
          <w:szCs w:val="28"/>
        </w:rPr>
      </w:pPr>
      <w:proofErr w:type="gramStart"/>
      <w:r>
        <w:rPr>
          <w:szCs w:val="28"/>
        </w:rPr>
        <w:t>6. . ________</w:t>
      </w:r>
      <w:r>
        <w:rPr>
          <w:bCs/>
          <w:i/>
        </w:rPr>
        <w:t>(полное наименование п</w:t>
      </w:r>
      <w:r>
        <w:rPr>
          <w:i/>
        </w:rPr>
        <w:t>ретендента</w:t>
      </w:r>
      <w:r>
        <w:rPr>
          <w:bCs/>
          <w:i/>
        </w:rPr>
        <w:t xml:space="preserve">) </w:t>
      </w:r>
      <w:r>
        <w:rPr>
          <w:szCs w:val="28"/>
        </w:rPr>
        <w:t>согласно с тем, что в случае нашего отказа от заключения договора после признания нашей организации победителем Процедуры Размещения оферты,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roofErr w:type="gramEnd"/>
    </w:p>
    <w:p w:rsidR="001E0732" w:rsidRPr="00205668" w:rsidRDefault="001E0732" w:rsidP="00E4606C">
      <w:pPr>
        <w:pStyle w:val="afe"/>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1E0732" w:rsidRDefault="001E0732" w:rsidP="00E4606C">
      <w:pPr>
        <w:pStyle w:val="afe"/>
        <w:jc w:val="both"/>
        <w:rPr>
          <w:szCs w:val="28"/>
        </w:rPr>
      </w:pPr>
      <w:r>
        <w:rPr>
          <w:szCs w:val="28"/>
        </w:rPr>
        <w:t> </w:t>
      </w:r>
    </w:p>
    <w:p w:rsidR="001E0732" w:rsidRPr="00C20080" w:rsidRDefault="001E0732" w:rsidP="00E4606C">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1E0732" w:rsidRPr="00C20080" w:rsidRDefault="001E0732" w:rsidP="00E4606C">
      <w:pPr>
        <w:tabs>
          <w:tab w:val="left" w:pos="8640"/>
        </w:tabs>
        <w:jc w:val="center"/>
        <w:rPr>
          <w:i/>
        </w:rPr>
      </w:pPr>
      <w:r>
        <w:rPr>
          <w:i/>
        </w:rPr>
        <w:t>(наименование претендента)</w:t>
      </w:r>
    </w:p>
    <w:p w:rsidR="001E0732" w:rsidRPr="00C20080" w:rsidRDefault="001E0732" w:rsidP="00E4606C">
      <w:pPr>
        <w:rPr>
          <w:sz w:val="28"/>
          <w:szCs w:val="28"/>
          <w:lang w:eastAsia="ru-RU"/>
        </w:rPr>
      </w:pPr>
      <w:r>
        <w:rPr>
          <w:sz w:val="28"/>
          <w:szCs w:val="28"/>
          <w:lang w:eastAsia="ru-RU"/>
        </w:rPr>
        <w:t>____________________________________________________________________</w:t>
      </w:r>
    </w:p>
    <w:p w:rsidR="001E0732" w:rsidRPr="00C20080" w:rsidRDefault="001E0732" w:rsidP="00E4606C">
      <w:pPr>
        <w:rPr>
          <w:i/>
        </w:rPr>
      </w:pPr>
      <w:r>
        <w:rPr>
          <w:i/>
        </w:rPr>
        <w:t xml:space="preserve">       М.П.</w:t>
      </w:r>
      <w:r>
        <w:rPr>
          <w:i/>
        </w:rPr>
        <w:tab/>
      </w:r>
      <w:r>
        <w:rPr>
          <w:i/>
        </w:rPr>
        <w:tab/>
      </w:r>
      <w:r>
        <w:rPr>
          <w:i/>
        </w:rPr>
        <w:tab/>
        <w:t>(должность, подпись, ФИО)</w:t>
      </w:r>
    </w:p>
    <w:p w:rsidR="001E0732" w:rsidRPr="00C20080" w:rsidRDefault="001E0732" w:rsidP="00E4606C">
      <w:pPr>
        <w:rPr>
          <w:sz w:val="28"/>
          <w:szCs w:val="28"/>
          <w:lang w:eastAsia="ru-RU"/>
        </w:rPr>
      </w:pPr>
      <w:r>
        <w:rPr>
          <w:sz w:val="28"/>
          <w:szCs w:val="28"/>
          <w:lang w:eastAsia="ru-RU"/>
        </w:rPr>
        <w:t>"____" _________ 20__ г.</w:t>
      </w:r>
    </w:p>
    <w:p w:rsidR="001E0732" w:rsidRDefault="001E0732"/>
    <w:p w:rsidR="006B6573" w:rsidRDefault="006B6573" w:rsidP="00EF18CF">
      <w:pPr>
        <w:pStyle w:val="afb"/>
        <w:ind w:firstLine="0"/>
        <w:jc w:val="left"/>
        <w:rPr>
          <w:rFonts w:eastAsia="Times New Roman"/>
          <w:sz w:val="24"/>
          <w:szCs w:val="28"/>
        </w:rPr>
      </w:pPr>
    </w:p>
    <w:p w:rsidR="00EF18CF" w:rsidRDefault="00EF18CF" w:rsidP="00EF18CF">
      <w:pPr>
        <w:pStyle w:val="afb"/>
        <w:ind w:firstLine="0"/>
        <w:jc w:val="left"/>
        <w:sectPr w:rsidR="00EF18CF" w:rsidSect="007C51E1">
          <w:pgSz w:w="11907" w:h="16840" w:code="9"/>
          <w:pgMar w:top="1134" w:right="851" w:bottom="1134" w:left="1418" w:header="794" w:footer="794" w:gutter="0"/>
          <w:cols w:space="720"/>
          <w:titlePg/>
          <w:docGrid w:linePitch="326"/>
        </w:sectPr>
      </w:pPr>
    </w:p>
    <w:p w:rsidR="001E0732" w:rsidRDefault="001E0732">
      <w:pPr>
        <w:pStyle w:val="afb"/>
        <w:ind w:firstLine="0"/>
        <w:jc w:val="right"/>
        <w:rPr>
          <w:szCs w:val="28"/>
        </w:rPr>
      </w:pPr>
    </w:p>
    <w:p w:rsidR="001E0732" w:rsidRDefault="00DA4C48">
      <w:pPr>
        <w:pStyle w:val="afb"/>
        <w:ind w:firstLine="0"/>
        <w:jc w:val="right"/>
        <w:rPr>
          <w:szCs w:val="28"/>
        </w:rPr>
      </w:pPr>
      <w:r>
        <w:t>Приложение № 4</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1E0732" w:rsidRPr="0007096B" w:rsidRDefault="001E0732" w:rsidP="00E4606C">
      <w:pPr>
        <w:jc w:val="center"/>
        <w:outlineLvl w:val="2"/>
        <w:rPr>
          <w:b/>
          <w:bCs/>
          <w:sz w:val="28"/>
          <w:szCs w:val="28"/>
        </w:rPr>
      </w:pPr>
      <w:r>
        <w:rPr>
          <w:b/>
          <w:bCs/>
          <w:sz w:val="28"/>
          <w:szCs w:val="28"/>
        </w:rPr>
        <w:t>Сведения об опыте поставки товаров, выполнения работ, оказания услуг по предмету закупки способом размещения оферты</w:t>
      </w:r>
      <w:proofErr w:type="gramStart"/>
      <w:r>
        <w:rPr>
          <w:b/>
          <w:bCs/>
          <w:sz w:val="28"/>
          <w:szCs w:val="28"/>
        </w:rPr>
        <w:t xml:space="preserve"> № __-___-______, </w:t>
      </w:r>
      <w:proofErr w:type="gramEnd"/>
      <w:r>
        <w:rPr>
          <w:b/>
          <w:bCs/>
          <w:sz w:val="28"/>
          <w:szCs w:val="28"/>
        </w:rPr>
        <w:t xml:space="preserve">поставленных, выполненных, </w:t>
      </w:r>
      <w:proofErr w:type="spellStart"/>
      <w:r>
        <w:rPr>
          <w:b/>
          <w:bCs/>
          <w:sz w:val="28"/>
          <w:szCs w:val="28"/>
        </w:rPr>
        <w:t>оказанных__________________</w:t>
      </w:r>
      <w:proofErr w:type="spellEnd"/>
      <w:r>
        <w:rPr>
          <w:b/>
          <w:bCs/>
          <w:sz w:val="28"/>
          <w:szCs w:val="28"/>
        </w:rPr>
        <w:t xml:space="preserve">. </w:t>
      </w:r>
    </w:p>
    <w:p w:rsidR="001E0732" w:rsidRDefault="001E0732" w:rsidP="00E4606C">
      <w:pPr>
        <w:jc w:val="center"/>
        <w:rPr>
          <w:i/>
        </w:rPr>
      </w:pPr>
      <w:r>
        <w:rPr>
          <w:i/>
        </w:rPr>
        <w:t xml:space="preserve">                                                                                (наименование претендента)</w:t>
      </w:r>
    </w:p>
    <w:p w:rsidR="001E0732" w:rsidRDefault="001E0732" w:rsidP="00E4606C">
      <w:pPr>
        <w:jc w:val="center"/>
        <w:rPr>
          <w:i/>
        </w:rPr>
      </w:pPr>
    </w:p>
    <w:p w:rsidR="001E0732" w:rsidRPr="00097FDC" w:rsidRDefault="001E0732" w:rsidP="00E4606C">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1E0732" w:rsidRPr="00097FDC" w:rsidTr="00E4606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1E0732" w:rsidRPr="00097FDC" w:rsidRDefault="001E0732" w:rsidP="00E4606C">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1E0732" w:rsidRPr="00097FDC" w:rsidRDefault="001E0732" w:rsidP="00E4606C">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1E0732" w:rsidRPr="00097FDC" w:rsidRDefault="001E0732" w:rsidP="00E4606C">
            <w:pPr>
              <w:jc w:val="center"/>
            </w:pPr>
            <w:r>
              <w:t>Предмет договора (указываются только договоры по предмету  аналогичному предмету  процедуры Размещения оферты, в соответствии с подпунктом 1.3 части 1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1E0732" w:rsidRPr="00097FDC" w:rsidRDefault="001E0732" w:rsidP="00E4606C">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1E0732" w:rsidRPr="00097FDC" w:rsidRDefault="001E0732" w:rsidP="00E4606C">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1E0732" w:rsidRPr="00097FDC" w:rsidRDefault="001E0732" w:rsidP="00E4606C">
            <w:pPr>
              <w:jc w:val="center"/>
            </w:pPr>
            <w:r>
              <w:t xml:space="preserve"> Сумма стоимости оказанных услуг по договору, без учета НДС, руб.</w:t>
            </w:r>
          </w:p>
        </w:tc>
      </w:tr>
      <w:tr w:rsidR="001E0732" w:rsidRPr="00097FDC" w:rsidTr="00E4606C">
        <w:trPr>
          <w:trHeight w:val="274"/>
        </w:trPr>
        <w:tc>
          <w:tcPr>
            <w:tcW w:w="0" w:type="auto"/>
            <w:tcBorders>
              <w:top w:val="single" w:sz="4" w:space="0" w:color="auto"/>
              <w:left w:val="single" w:sz="4" w:space="0" w:color="auto"/>
              <w:bottom w:val="single" w:sz="4" w:space="0" w:color="auto"/>
              <w:right w:val="single" w:sz="4" w:space="0" w:color="auto"/>
            </w:tcBorders>
          </w:tcPr>
          <w:p w:rsidR="001E0732" w:rsidRPr="00097FDC" w:rsidRDefault="001E0732" w:rsidP="00E4606C">
            <w:r>
              <w:t>1.</w:t>
            </w:r>
          </w:p>
        </w:tc>
        <w:tc>
          <w:tcPr>
            <w:tcW w:w="0" w:type="auto"/>
            <w:tcBorders>
              <w:top w:val="single" w:sz="4" w:space="0" w:color="auto"/>
              <w:left w:val="single" w:sz="4" w:space="0" w:color="auto"/>
              <w:bottom w:val="single" w:sz="4" w:space="0" w:color="auto"/>
              <w:right w:val="single" w:sz="4" w:space="0" w:color="auto"/>
            </w:tcBorders>
            <w:vAlign w:val="center"/>
          </w:tcPr>
          <w:p w:rsidR="001E0732" w:rsidRPr="00097FDC" w:rsidRDefault="001E0732" w:rsidP="00E4606C">
            <w:pPr>
              <w:jc w:val="center"/>
            </w:pPr>
          </w:p>
        </w:tc>
        <w:tc>
          <w:tcPr>
            <w:tcW w:w="2665" w:type="dxa"/>
            <w:tcBorders>
              <w:top w:val="single" w:sz="4" w:space="0" w:color="auto"/>
              <w:left w:val="single" w:sz="4" w:space="0" w:color="auto"/>
              <w:bottom w:val="single" w:sz="4" w:space="0" w:color="auto"/>
              <w:right w:val="single" w:sz="4" w:space="0" w:color="auto"/>
            </w:tcBorders>
          </w:tcPr>
          <w:p w:rsidR="001E0732" w:rsidRPr="00097FDC" w:rsidRDefault="001E0732" w:rsidP="00E4606C"/>
        </w:tc>
        <w:tc>
          <w:tcPr>
            <w:tcW w:w="1735" w:type="dxa"/>
            <w:tcBorders>
              <w:top w:val="single" w:sz="4" w:space="0" w:color="auto"/>
              <w:left w:val="single" w:sz="4" w:space="0" w:color="auto"/>
              <w:bottom w:val="single" w:sz="4" w:space="0" w:color="auto"/>
              <w:right w:val="single" w:sz="4" w:space="0" w:color="auto"/>
            </w:tcBorders>
          </w:tcPr>
          <w:p w:rsidR="001E0732" w:rsidRPr="00097FDC" w:rsidRDefault="001E0732" w:rsidP="00E4606C"/>
        </w:tc>
        <w:tc>
          <w:tcPr>
            <w:tcW w:w="0" w:type="auto"/>
            <w:tcBorders>
              <w:top w:val="single" w:sz="4" w:space="0" w:color="auto"/>
              <w:left w:val="single" w:sz="4" w:space="0" w:color="auto"/>
              <w:bottom w:val="single" w:sz="4" w:space="0" w:color="auto"/>
              <w:right w:val="single" w:sz="4" w:space="0" w:color="auto"/>
            </w:tcBorders>
          </w:tcPr>
          <w:p w:rsidR="001E0732" w:rsidRPr="00097FDC" w:rsidRDefault="001E0732" w:rsidP="00E4606C"/>
        </w:tc>
        <w:tc>
          <w:tcPr>
            <w:tcW w:w="0" w:type="auto"/>
            <w:tcBorders>
              <w:top w:val="single" w:sz="4" w:space="0" w:color="auto"/>
              <w:left w:val="single" w:sz="4" w:space="0" w:color="auto"/>
              <w:bottom w:val="single" w:sz="4" w:space="0" w:color="auto"/>
              <w:right w:val="single" w:sz="4" w:space="0" w:color="auto"/>
            </w:tcBorders>
          </w:tcPr>
          <w:p w:rsidR="001E0732" w:rsidRPr="00097FDC" w:rsidRDefault="001E0732" w:rsidP="00E4606C"/>
        </w:tc>
      </w:tr>
      <w:tr w:rsidR="001E0732" w:rsidRPr="00097FDC" w:rsidTr="00E4606C">
        <w:trPr>
          <w:trHeight w:val="262"/>
        </w:trPr>
        <w:tc>
          <w:tcPr>
            <w:tcW w:w="0" w:type="auto"/>
            <w:tcBorders>
              <w:top w:val="single" w:sz="4" w:space="0" w:color="auto"/>
              <w:left w:val="single" w:sz="4" w:space="0" w:color="auto"/>
              <w:bottom w:val="single" w:sz="4" w:space="0" w:color="auto"/>
              <w:right w:val="single" w:sz="4" w:space="0" w:color="auto"/>
            </w:tcBorders>
          </w:tcPr>
          <w:p w:rsidR="001E0732" w:rsidRPr="00097FDC" w:rsidRDefault="001E0732" w:rsidP="00E4606C">
            <w:r>
              <w:t>2.</w:t>
            </w:r>
          </w:p>
        </w:tc>
        <w:tc>
          <w:tcPr>
            <w:tcW w:w="0" w:type="auto"/>
            <w:tcBorders>
              <w:top w:val="single" w:sz="4" w:space="0" w:color="auto"/>
              <w:left w:val="single" w:sz="4" w:space="0" w:color="auto"/>
              <w:bottom w:val="single" w:sz="4" w:space="0" w:color="auto"/>
              <w:right w:val="single" w:sz="4" w:space="0" w:color="auto"/>
            </w:tcBorders>
            <w:vAlign w:val="center"/>
          </w:tcPr>
          <w:p w:rsidR="001E0732" w:rsidRPr="00097FDC" w:rsidRDefault="001E0732" w:rsidP="00E4606C">
            <w:pPr>
              <w:jc w:val="center"/>
            </w:pPr>
          </w:p>
        </w:tc>
        <w:tc>
          <w:tcPr>
            <w:tcW w:w="2665" w:type="dxa"/>
            <w:tcBorders>
              <w:top w:val="single" w:sz="4" w:space="0" w:color="auto"/>
              <w:left w:val="single" w:sz="4" w:space="0" w:color="auto"/>
              <w:bottom w:val="single" w:sz="4" w:space="0" w:color="auto"/>
              <w:right w:val="single" w:sz="4" w:space="0" w:color="auto"/>
            </w:tcBorders>
          </w:tcPr>
          <w:p w:rsidR="001E0732" w:rsidRPr="00097FDC" w:rsidRDefault="001E0732" w:rsidP="00E4606C"/>
        </w:tc>
        <w:tc>
          <w:tcPr>
            <w:tcW w:w="1735" w:type="dxa"/>
            <w:tcBorders>
              <w:top w:val="single" w:sz="4" w:space="0" w:color="auto"/>
              <w:left w:val="single" w:sz="4" w:space="0" w:color="auto"/>
              <w:bottom w:val="single" w:sz="4" w:space="0" w:color="auto"/>
              <w:right w:val="single" w:sz="4" w:space="0" w:color="auto"/>
            </w:tcBorders>
          </w:tcPr>
          <w:p w:rsidR="001E0732" w:rsidRPr="00097FDC" w:rsidRDefault="001E0732" w:rsidP="00E4606C"/>
        </w:tc>
        <w:tc>
          <w:tcPr>
            <w:tcW w:w="0" w:type="auto"/>
            <w:tcBorders>
              <w:top w:val="single" w:sz="4" w:space="0" w:color="auto"/>
              <w:left w:val="single" w:sz="4" w:space="0" w:color="auto"/>
              <w:bottom w:val="single" w:sz="4" w:space="0" w:color="auto"/>
              <w:right w:val="single" w:sz="4" w:space="0" w:color="auto"/>
            </w:tcBorders>
          </w:tcPr>
          <w:p w:rsidR="001E0732" w:rsidRPr="00097FDC" w:rsidRDefault="001E0732" w:rsidP="00E4606C"/>
        </w:tc>
        <w:tc>
          <w:tcPr>
            <w:tcW w:w="0" w:type="auto"/>
            <w:tcBorders>
              <w:top w:val="single" w:sz="4" w:space="0" w:color="auto"/>
              <w:left w:val="single" w:sz="4" w:space="0" w:color="auto"/>
              <w:bottom w:val="single" w:sz="4" w:space="0" w:color="auto"/>
              <w:right w:val="single" w:sz="4" w:space="0" w:color="auto"/>
            </w:tcBorders>
          </w:tcPr>
          <w:p w:rsidR="001E0732" w:rsidRPr="00097FDC" w:rsidRDefault="001E0732" w:rsidP="00E4606C"/>
        </w:tc>
      </w:tr>
      <w:tr w:rsidR="001E0732" w:rsidRPr="00097FDC" w:rsidTr="00E4606C">
        <w:trPr>
          <w:trHeight w:val="207"/>
        </w:trPr>
        <w:tc>
          <w:tcPr>
            <w:tcW w:w="0" w:type="auto"/>
            <w:tcBorders>
              <w:top w:val="single" w:sz="4" w:space="0" w:color="auto"/>
              <w:left w:val="single" w:sz="4" w:space="0" w:color="auto"/>
              <w:bottom w:val="single" w:sz="4" w:space="0" w:color="auto"/>
              <w:right w:val="single" w:sz="4" w:space="0" w:color="auto"/>
            </w:tcBorders>
          </w:tcPr>
          <w:p w:rsidR="001E0732" w:rsidRPr="00097FDC" w:rsidRDefault="001E0732" w:rsidP="00E4606C"/>
        </w:tc>
        <w:tc>
          <w:tcPr>
            <w:tcW w:w="0" w:type="auto"/>
            <w:gridSpan w:val="3"/>
            <w:tcBorders>
              <w:top w:val="single" w:sz="4" w:space="0" w:color="auto"/>
              <w:left w:val="single" w:sz="4" w:space="0" w:color="auto"/>
              <w:bottom w:val="single" w:sz="4" w:space="0" w:color="auto"/>
              <w:right w:val="single" w:sz="4" w:space="0" w:color="auto"/>
            </w:tcBorders>
            <w:vAlign w:val="center"/>
          </w:tcPr>
          <w:p w:rsidR="001E0732" w:rsidRPr="00097FDC" w:rsidRDefault="001E0732" w:rsidP="00E4606C">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1E0732" w:rsidRPr="00097FDC" w:rsidRDefault="001E0732" w:rsidP="00E4606C"/>
        </w:tc>
        <w:tc>
          <w:tcPr>
            <w:tcW w:w="0" w:type="auto"/>
            <w:tcBorders>
              <w:top w:val="single" w:sz="4" w:space="0" w:color="auto"/>
              <w:left w:val="single" w:sz="4" w:space="0" w:color="auto"/>
              <w:bottom w:val="single" w:sz="4" w:space="0" w:color="auto"/>
              <w:right w:val="single" w:sz="4" w:space="0" w:color="auto"/>
            </w:tcBorders>
          </w:tcPr>
          <w:p w:rsidR="001E0732" w:rsidRPr="00097FDC" w:rsidRDefault="001E0732" w:rsidP="00E4606C"/>
        </w:tc>
      </w:tr>
    </w:tbl>
    <w:p w:rsidR="001E0732" w:rsidRPr="00097FDC" w:rsidRDefault="001E0732" w:rsidP="00E4606C">
      <w:pPr>
        <w:jc w:val="center"/>
      </w:pPr>
    </w:p>
    <w:p w:rsidR="001E0732" w:rsidRPr="00097FDC" w:rsidRDefault="001E0732" w:rsidP="00E4606C">
      <w:r>
        <w:t>Приложение: 1. Копия договора на ____ листах.</w:t>
      </w:r>
    </w:p>
    <w:p w:rsidR="001E0732" w:rsidRPr="00097FDC" w:rsidRDefault="001E0732" w:rsidP="00E4606C">
      <w:r>
        <w:tab/>
      </w:r>
      <w:r>
        <w:tab/>
      </w:r>
      <w:r>
        <w:tab/>
        <w:t xml:space="preserve">    2. Копия акта на </w:t>
      </w:r>
      <w:r>
        <w:tab/>
        <w:t>____ листах.</w:t>
      </w:r>
    </w:p>
    <w:p w:rsidR="001E0732" w:rsidRPr="0007096B" w:rsidRDefault="001E0732" w:rsidP="00E4606C">
      <w:r>
        <w:tab/>
      </w:r>
      <w:r>
        <w:tab/>
      </w:r>
      <w:r>
        <w:tab/>
        <w:t xml:space="preserve">    3. Копии иных документов на ____ листах.</w:t>
      </w:r>
    </w:p>
    <w:p w:rsidR="001E0732" w:rsidRDefault="001E0732" w:rsidP="00E4606C">
      <w:pPr>
        <w:keepNext/>
        <w:ind w:firstLine="706"/>
        <w:jc w:val="both"/>
        <w:rPr>
          <w:b/>
          <w:bCs/>
          <w:sz w:val="28"/>
          <w:szCs w:val="28"/>
        </w:rPr>
      </w:pPr>
    </w:p>
    <w:p w:rsidR="001E0732" w:rsidRPr="00C20080" w:rsidRDefault="001E0732" w:rsidP="00E4606C">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E0732" w:rsidRPr="00C20080" w:rsidRDefault="001E0732" w:rsidP="00E4606C">
      <w:pPr>
        <w:tabs>
          <w:tab w:val="left" w:pos="8640"/>
        </w:tabs>
        <w:jc w:val="center"/>
        <w:rPr>
          <w:i/>
        </w:rPr>
      </w:pPr>
      <w:r>
        <w:rPr>
          <w:i/>
        </w:rPr>
        <w:t>(наименование претендента)</w:t>
      </w:r>
    </w:p>
    <w:p w:rsidR="001E0732" w:rsidRPr="00C20080" w:rsidRDefault="001E0732" w:rsidP="00E4606C">
      <w:pPr>
        <w:rPr>
          <w:sz w:val="28"/>
          <w:szCs w:val="28"/>
          <w:lang w:eastAsia="ru-RU"/>
        </w:rPr>
      </w:pPr>
      <w:r>
        <w:rPr>
          <w:sz w:val="28"/>
          <w:szCs w:val="28"/>
          <w:lang w:eastAsia="ru-RU"/>
        </w:rPr>
        <w:t>____________________________________________________________________</w:t>
      </w:r>
    </w:p>
    <w:p w:rsidR="001E0732" w:rsidRPr="00C20080" w:rsidRDefault="001E0732" w:rsidP="00E4606C">
      <w:pPr>
        <w:rPr>
          <w:i/>
        </w:rPr>
      </w:pPr>
      <w:r>
        <w:rPr>
          <w:i/>
        </w:rPr>
        <w:t xml:space="preserve">       М.П.</w:t>
      </w:r>
      <w:r>
        <w:rPr>
          <w:i/>
        </w:rPr>
        <w:tab/>
      </w:r>
      <w:r>
        <w:rPr>
          <w:i/>
        </w:rPr>
        <w:tab/>
      </w:r>
      <w:r>
        <w:rPr>
          <w:i/>
        </w:rPr>
        <w:tab/>
        <w:t>(должность, подпись, ФИО)</w:t>
      </w:r>
    </w:p>
    <w:p w:rsidR="001E0732" w:rsidRPr="00C20080" w:rsidRDefault="001E0732" w:rsidP="00E4606C">
      <w:pPr>
        <w:rPr>
          <w:sz w:val="28"/>
          <w:szCs w:val="28"/>
          <w:lang w:eastAsia="ru-RU"/>
        </w:rPr>
      </w:pPr>
      <w:r>
        <w:rPr>
          <w:sz w:val="28"/>
          <w:szCs w:val="28"/>
          <w:lang w:eastAsia="ru-RU"/>
        </w:rPr>
        <w:t>"____" ____________ 20 _ г.</w:t>
      </w:r>
    </w:p>
    <w:p w:rsidR="001E0732" w:rsidRDefault="001E0732" w:rsidP="00E4606C"/>
    <w:p w:rsidR="001E0732" w:rsidRDefault="001E0732" w:rsidP="00E4606C"/>
    <w:p w:rsidR="001E0732" w:rsidRDefault="001E0732" w:rsidP="00E4606C"/>
    <w:p w:rsidR="001E0732" w:rsidRDefault="001E0732" w:rsidP="00E4606C"/>
    <w:p w:rsidR="001E0732" w:rsidRDefault="001E0732" w:rsidP="00E4606C"/>
    <w:p w:rsidR="001E0732" w:rsidRDefault="001E0732" w:rsidP="00E4606C"/>
    <w:p w:rsidR="001E0732" w:rsidRDefault="001E0732" w:rsidP="00E4606C"/>
    <w:p w:rsidR="001E0732" w:rsidRDefault="001E0732"/>
    <w:p w:rsidR="001E0732" w:rsidRDefault="001E0732">
      <w:pPr>
        <w:pStyle w:val="afb"/>
        <w:ind w:firstLine="0"/>
        <w:jc w:val="left"/>
        <w:rPr>
          <w:rFonts w:eastAsia="Times New Roman"/>
          <w:sz w:val="24"/>
          <w:szCs w:val="28"/>
        </w:rPr>
      </w:pPr>
    </w:p>
    <w:p w:rsidR="006B6573" w:rsidRDefault="006B6573" w:rsidP="00B559B9">
      <w:pPr>
        <w:pStyle w:val="afb"/>
        <w:ind w:firstLine="0"/>
        <w:jc w:val="left"/>
        <w:rPr>
          <w:rFonts w:eastAsia="Times New Roman"/>
          <w:sz w:val="24"/>
          <w:szCs w:val="28"/>
        </w:rPr>
      </w:pPr>
    </w:p>
    <w:p w:rsidR="006B6573" w:rsidRDefault="006B6573" w:rsidP="00B559B9">
      <w:pPr>
        <w:pStyle w:val="afb"/>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1E0732" w:rsidRDefault="00DA4C48">
      <w:pPr>
        <w:pStyle w:val="afb"/>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1E0732" w:rsidRPr="008B547A" w:rsidRDefault="001E0732" w:rsidP="00E4606C">
      <w:pPr>
        <w:keepNext/>
        <w:keepLines/>
        <w:jc w:val="center"/>
      </w:pPr>
      <w:r>
        <w:rPr>
          <w:b/>
        </w:rPr>
        <w:lastRenderedPageBreak/>
        <w:t xml:space="preserve">ДОГОВОР № </w:t>
      </w:r>
      <w:proofErr w:type="spellStart"/>
      <w:r>
        <w:rPr>
          <w:b/>
        </w:rPr>
        <w:t>ТКд</w:t>
      </w:r>
      <w:proofErr w:type="spellEnd"/>
      <w:r>
        <w:rPr>
          <w:b/>
        </w:rPr>
        <w:t xml:space="preserve"> </w:t>
      </w:r>
      <w:r>
        <w:t>______</w:t>
      </w:r>
    </w:p>
    <w:p w:rsidR="001E0732" w:rsidRPr="008B547A" w:rsidRDefault="001E0732" w:rsidP="00E4606C">
      <w:pPr>
        <w:keepNext/>
        <w:keepLines/>
        <w:jc w:val="center"/>
        <w:rPr>
          <w:b/>
        </w:rPr>
      </w:pPr>
      <w:r>
        <w:rPr>
          <w:b/>
        </w:rPr>
        <w:t>на выполнение работ по разделке грузовых вагонов</w:t>
      </w:r>
    </w:p>
    <w:p w:rsidR="001E0732" w:rsidRPr="008B547A" w:rsidRDefault="001E0732" w:rsidP="00E4606C">
      <w:pPr>
        <w:keepNext/>
        <w:keepLines/>
        <w:jc w:val="both"/>
      </w:pPr>
    </w:p>
    <w:p w:rsidR="001E0732" w:rsidRPr="008B547A" w:rsidRDefault="001E0732" w:rsidP="00E4606C">
      <w:pPr>
        <w:keepNext/>
        <w:keepLines/>
        <w:jc w:val="both"/>
      </w:pPr>
      <w:r>
        <w:t>г. Москва</w:t>
      </w:r>
      <w:r>
        <w:tab/>
      </w:r>
      <w:r>
        <w:tab/>
      </w:r>
      <w:r>
        <w:tab/>
      </w:r>
      <w:r>
        <w:tab/>
      </w:r>
      <w:r>
        <w:tab/>
        <w:t xml:space="preserve">                            «___»_________ 20_ г.</w:t>
      </w:r>
    </w:p>
    <w:p w:rsidR="001E0732" w:rsidRPr="008B547A" w:rsidRDefault="001E0732" w:rsidP="00E4606C">
      <w:pPr>
        <w:keepNext/>
        <w:keepLines/>
        <w:pBdr>
          <w:top w:val="nil"/>
          <w:left w:val="nil"/>
          <w:bottom w:val="nil"/>
          <w:right w:val="nil"/>
          <w:between w:val="nil"/>
        </w:pBdr>
        <w:spacing w:after="120" w:line="480" w:lineRule="auto"/>
        <w:rPr>
          <w:color w:val="000000"/>
        </w:rPr>
      </w:pPr>
      <w:r>
        <w:rPr>
          <w:color w:val="000000"/>
        </w:rPr>
        <w:tab/>
      </w:r>
    </w:p>
    <w:p w:rsidR="001E0732" w:rsidRPr="008B547A" w:rsidRDefault="001E0732" w:rsidP="00E4606C">
      <w:pPr>
        <w:keepNext/>
        <w:keepLines/>
        <w:pBdr>
          <w:top w:val="nil"/>
          <w:left w:val="nil"/>
          <w:bottom w:val="nil"/>
          <w:right w:val="nil"/>
          <w:between w:val="nil"/>
        </w:pBdr>
        <w:ind w:firstLine="709"/>
        <w:jc w:val="both"/>
        <w:rPr>
          <w:color w:val="000000"/>
        </w:rPr>
      </w:pPr>
      <w:r>
        <w:rPr>
          <w:color w:val="000000"/>
        </w:rPr>
        <w:tab/>
      </w:r>
      <w:proofErr w:type="gramStart"/>
      <w:r>
        <w:rPr>
          <w:color w:val="000000"/>
        </w:rPr>
        <w:t>Публичное акционерное общество «</w:t>
      </w:r>
      <w:proofErr w:type="spellStart"/>
      <w:r>
        <w:rPr>
          <w:color w:val="000000"/>
        </w:rPr>
        <w:t>ТрансКонтейнер</w:t>
      </w:r>
      <w:proofErr w:type="spellEnd"/>
      <w:r>
        <w:rPr>
          <w:color w:val="000000"/>
        </w:rPr>
        <w:t>», именуемое в дальнейшем «</w:t>
      </w:r>
      <w:r>
        <w:t>Заказчик</w:t>
      </w:r>
      <w:r>
        <w:rPr>
          <w:color w:val="000000"/>
        </w:rPr>
        <w:t xml:space="preserve">», в </w:t>
      </w:r>
      <w:proofErr w:type="spellStart"/>
      <w:r>
        <w:rPr>
          <w:color w:val="000000"/>
        </w:rPr>
        <w:t>лице________________________________________</w:t>
      </w:r>
      <w:proofErr w:type="spellEnd"/>
      <w:r>
        <w:rPr>
          <w:color w:val="000000"/>
        </w:rPr>
        <w:t>,  действующего  на  основании _______________________________________________, с одной стороны, и _____________________«_____________________», именуемое в дальнейшем «</w:t>
      </w:r>
      <w:r>
        <w:t>Исполнитель</w:t>
      </w:r>
      <w:r>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roofErr w:type="gramEnd"/>
    </w:p>
    <w:p w:rsidR="001E0732" w:rsidRPr="008B547A" w:rsidRDefault="001E0732" w:rsidP="00E4606C">
      <w:pPr>
        <w:keepNext/>
        <w:keepLines/>
        <w:pBdr>
          <w:top w:val="nil"/>
          <w:left w:val="nil"/>
          <w:bottom w:val="nil"/>
          <w:right w:val="nil"/>
          <w:between w:val="nil"/>
        </w:pBdr>
        <w:ind w:right="-2" w:firstLine="720"/>
        <w:jc w:val="both"/>
        <w:rPr>
          <w:b/>
          <w:color w:val="000000"/>
        </w:rPr>
      </w:pPr>
    </w:p>
    <w:p w:rsidR="001E0732" w:rsidRPr="008B547A" w:rsidRDefault="001E0732" w:rsidP="00E4606C">
      <w:pPr>
        <w:keepNext/>
        <w:keepLines/>
        <w:pBdr>
          <w:top w:val="nil"/>
          <w:left w:val="nil"/>
          <w:bottom w:val="nil"/>
          <w:right w:val="nil"/>
          <w:between w:val="nil"/>
        </w:pBdr>
        <w:ind w:right="-2" w:firstLine="720"/>
        <w:jc w:val="center"/>
        <w:rPr>
          <w:b/>
          <w:color w:val="000000"/>
        </w:rPr>
      </w:pPr>
      <w:r>
        <w:rPr>
          <w:b/>
          <w:color w:val="000000"/>
        </w:rPr>
        <w:t>1. ПРЕДМЕТ ДОГОВОРА</w:t>
      </w:r>
    </w:p>
    <w:p w:rsidR="001E0732" w:rsidRPr="008B547A" w:rsidRDefault="001E0732" w:rsidP="001E0732">
      <w:pPr>
        <w:keepNext/>
        <w:keepLines/>
        <w:numPr>
          <w:ilvl w:val="1"/>
          <w:numId w:val="58"/>
        </w:numPr>
        <w:pBdr>
          <w:top w:val="nil"/>
          <w:left w:val="nil"/>
          <w:bottom w:val="nil"/>
          <w:right w:val="nil"/>
          <w:between w:val="nil"/>
        </w:pBdr>
        <w:tabs>
          <w:tab w:val="left" w:pos="0"/>
        </w:tabs>
        <w:suppressAutoHyphens w:val="0"/>
        <w:ind w:left="0" w:right="-2" w:firstLine="709"/>
        <w:jc w:val="both"/>
        <w:rPr>
          <w:color w:val="000000"/>
        </w:rPr>
      </w:pPr>
      <w:r>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1E0732" w:rsidRPr="008B547A" w:rsidRDefault="001E0732" w:rsidP="001E0732">
      <w:pPr>
        <w:keepNext/>
        <w:keepLines/>
        <w:numPr>
          <w:ilvl w:val="1"/>
          <w:numId w:val="58"/>
        </w:numPr>
        <w:pBdr>
          <w:top w:val="nil"/>
          <w:left w:val="nil"/>
          <w:bottom w:val="nil"/>
          <w:right w:val="nil"/>
          <w:between w:val="nil"/>
        </w:pBdr>
        <w:tabs>
          <w:tab w:val="left" w:pos="0"/>
        </w:tabs>
        <w:suppressAutoHyphens w:val="0"/>
        <w:ind w:left="0" w:right="-2" w:firstLine="709"/>
        <w:jc w:val="both"/>
        <w:rPr>
          <w:color w:val="000000"/>
        </w:rPr>
      </w:pPr>
      <w:r>
        <w:rPr>
          <w:color w:val="000000"/>
        </w:rPr>
        <w:t>Работы включают в себя:</w:t>
      </w:r>
    </w:p>
    <w:p w:rsidR="001E0732" w:rsidRPr="008B547A" w:rsidRDefault="001E0732" w:rsidP="00E4606C">
      <w:pPr>
        <w:keepNext/>
        <w:keepLines/>
        <w:pBdr>
          <w:top w:val="nil"/>
          <w:left w:val="nil"/>
          <w:bottom w:val="nil"/>
          <w:right w:val="nil"/>
          <w:between w:val="nil"/>
        </w:pBdr>
        <w:tabs>
          <w:tab w:val="left" w:pos="-6804"/>
        </w:tabs>
        <w:ind w:firstLine="709"/>
        <w:jc w:val="both"/>
        <w:rPr>
          <w:color w:val="000000"/>
        </w:rPr>
      </w:pPr>
      <w:r>
        <w:rPr>
          <w:color w:val="000000"/>
        </w:rPr>
        <w:t>1.2.1. Подачу-уборку с места передачи вагонов до места проведения работ по разделке;</w:t>
      </w:r>
    </w:p>
    <w:p w:rsidR="001E0732" w:rsidRPr="008B547A" w:rsidRDefault="001E0732" w:rsidP="00E4606C">
      <w:pPr>
        <w:keepNext/>
        <w:keepLines/>
        <w:pBdr>
          <w:top w:val="nil"/>
          <w:left w:val="nil"/>
          <w:bottom w:val="nil"/>
          <w:right w:val="nil"/>
          <w:between w:val="nil"/>
        </w:pBdr>
        <w:tabs>
          <w:tab w:val="left" w:pos="-6804"/>
        </w:tabs>
        <w:jc w:val="both"/>
        <w:rPr>
          <w:color w:val="000000"/>
        </w:rPr>
      </w:pPr>
      <w:r>
        <w:rPr>
          <w:color w:val="000000"/>
        </w:rPr>
        <w:tab/>
        <w:t>1.2.2. Взвешивание вагона;</w:t>
      </w:r>
    </w:p>
    <w:p w:rsidR="001E0732" w:rsidRPr="008B547A" w:rsidRDefault="001E0732" w:rsidP="00E4606C">
      <w:pPr>
        <w:keepNext/>
        <w:keepLines/>
        <w:pBdr>
          <w:top w:val="nil"/>
          <w:left w:val="nil"/>
          <w:bottom w:val="nil"/>
          <w:right w:val="nil"/>
          <w:between w:val="nil"/>
        </w:pBdr>
        <w:tabs>
          <w:tab w:val="left" w:pos="-6804"/>
        </w:tabs>
        <w:ind w:firstLine="709"/>
        <w:jc w:val="both"/>
        <w:rPr>
          <w:color w:val="000000"/>
        </w:rPr>
      </w:pPr>
      <w:r>
        <w:rPr>
          <w:color w:val="000000"/>
        </w:rPr>
        <w:t>1.2.3. Разборку вагона и демонтаж съемного оборудования;</w:t>
      </w:r>
    </w:p>
    <w:p w:rsidR="001E0732" w:rsidRPr="008B547A" w:rsidRDefault="001E0732" w:rsidP="00E4606C">
      <w:pPr>
        <w:keepNext/>
        <w:keepLines/>
        <w:pBdr>
          <w:top w:val="nil"/>
          <w:left w:val="nil"/>
          <w:bottom w:val="nil"/>
          <w:right w:val="nil"/>
          <w:between w:val="nil"/>
        </w:pBdr>
        <w:tabs>
          <w:tab w:val="left" w:pos="-6804"/>
        </w:tabs>
        <w:ind w:firstLine="709"/>
        <w:jc w:val="both"/>
        <w:rPr>
          <w:color w:val="000000"/>
        </w:rPr>
      </w:pPr>
      <w:r>
        <w:rPr>
          <w:color w:val="000000"/>
        </w:rPr>
        <w:t xml:space="preserve">1.2.4. Укрупненную разделку рамы вагонов; </w:t>
      </w:r>
    </w:p>
    <w:p w:rsidR="001E0732" w:rsidRPr="008B547A" w:rsidRDefault="001E0732" w:rsidP="00E4606C">
      <w:pPr>
        <w:keepNext/>
        <w:keepLines/>
        <w:pBdr>
          <w:top w:val="nil"/>
          <w:left w:val="nil"/>
          <w:bottom w:val="nil"/>
          <w:right w:val="nil"/>
          <w:between w:val="nil"/>
        </w:pBdr>
        <w:tabs>
          <w:tab w:val="left" w:pos="-6804"/>
        </w:tabs>
        <w:ind w:firstLine="709"/>
        <w:jc w:val="both"/>
        <w:rPr>
          <w:color w:val="000000"/>
        </w:rPr>
      </w:pPr>
      <w:r>
        <w:rPr>
          <w:color w:val="000000"/>
        </w:rPr>
        <w:t>1.2.5. Окончательную (</w:t>
      </w:r>
      <w:proofErr w:type="spellStart"/>
      <w:r>
        <w:rPr>
          <w:color w:val="000000"/>
        </w:rPr>
        <w:t>подетальную</w:t>
      </w:r>
      <w:proofErr w:type="spellEnd"/>
      <w:r>
        <w:rPr>
          <w:color w:val="000000"/>
        </w:rPr>
        <w:t>) разделку элементов рамы на части по категориям лома;</w:t>
      </w:r>
    </w:p>
    <w:p w:rsidR="001E0732" w:rsidRPr="008B547A" w:rsidRDefault="001E0732" w:rsidP="00E4606C">
      <w:pPr>
        <w:keepNext/>
        <w:keepLines/>
        <w:pBdr>
          <w:top w:val="nil"/>
          <w:left w:val="nil"/>
          <w:bottom w:val="nil"/>
          <w:right w:val="nil"/>
          <w:between w:val="nil"/>
        </w:pBdr>
        <w:tabs>
          <w:tab w:val="left" w:pos="-6804"/>
        </w:tabs>
        <w:ind w:firstLine="709"/>
        <w:jc w:val="both"/>
        <w:rPr>
          <w:color w:val="000000"/>
        </w:rPr>
      </w:pPr>
      <w:r>
        <w:rPr>
          <w:color w:val="000000"/>
        </w:rPr>
        <w:t>1.2.6. Сортировку деталей  и лома черных металлов, образовавшихся в результате разборки вагонов, по видам и категориям лома;</w:t>
      </w:r>
    </w:p>
    <w:p w:rsidR="001E0732" w:rsidRPr="008B547A" w:rsidRDefault="001E0732" w:rsidP="00E4606C">
      <w:pPr>
        <w:keepNext/>
        <w:keepLines/>
        <w:pBdr>
          <w:top w:val="nil"/>
          <w:left w:val="nil"/>
          <w:bottom w:val="nil"/>
          <w:right w:val="nil"/>
          <w:between w:val="nil"/>
        </w:pBdr>
        <w:tabs>
          <w:tab w:val="left" w:pos="-6804"/>
        </w:tabs>
        <w:ind w:firstLine="709"/>
        <w:jc w:val="both"/>
        <w:rPr>
          <w:color w:val="000000"/>
        </w:rPr>
      </w:pPr>
      <w:r>
        <w:rPr>
          <w:color w:val="000000"/>
        </w:rPr>
        <w:t>1.2.7. Взвешивание деталей и лома черных металлов по категориям, по требованию Заказчика;</w:t>
      </w:r>
    </w:p>
    <w:p w:rsidR="001E0732" w:rsidRPr="008B547A" w:rsidRDefault="001E0732" w:rsidP="00E4606C">
      <w:pPr>
        <w:keepNext/>
        <w:keepLines/>
        <w:pBdr>
          <w:top w:val="nil"/>
          <w:left w:val="nil"/>
          <w:bottom w:val="nil"/>
          <w:right w:val="nil"/>
          <w:between w:val="nil"/>
        </w:pBdr>
        <w:tabs>
          <w:tab w:val="left" w:pos="-6804"/>
        </w:tabs>
        <w:ind w:firstLine="709"/>
        <w:jc w:val="both"/>
        <w:rPr>
          <w:color w:val="000000"/>
        </w:rPr>
      </w:pPr>
      <w:r>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1E0732" w:rsidRPr="008B547A" w:rsidRDefault="001E0732" w:rsidP="00E4606C">
      <w:pPr>
        <w:keepNext/>
        <w:keepLines/>
        <w:pBdr>
          <w:top w:val="nil"/>
          <w:left w:val="nil"/>
          <w:bottom w:val="nil"/>
          <w:right w:val="nil"/>
          <w:between w:val="nil"/>
        </w:pBdr>
        <w:tabs>
          <w:tab w:val="left" w:pos="-6804"/>
        </w:tabs>
        <w:ind w:firstLine="709"/>
        <w:jc w:val="both"/>
        <w:rPr>
          <w:color w:val="000000"/>
        </w:rPr>
      </w:pPr>
      <w:r>
        <w:rPr>
          <w:color w:val="000000"/>
        </w:rPr>
        <w:t>1.2.9. Осуществление погрузочно-разгрузочных работ;</w:t>
      </w:r>
    </w:p>
    <w:p w:rsidR="001E0732" w:rsidRPr="008B547A" w:rsidRDefault="001E0732" w:rsidP="00E4606C">
      <w:pPr>
        <w:keepNext/>
        <w:keepLines/>
        <w:pBdr>
          <w:top w:val="nil"/>
          <w:left w:val="nil"/>
          <w:bottom w:val="nil"/>
          <w:right w:val="nil"/>
          <w:between w:val="nil"/>
        </w:pBdr>
        <w:tabs>
          <w:tab w:val="left" w:pos="-6804"/>
        </w:tabs>
        <w:ind w:firstLine="709"/>
        <w:jc w:val="both"/>
        <w:rPr>
          <w:color w:val="000000"/>
        </w:rPr>
      </w:pPr>
      <w:r>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1E0732" w:rsidRPr="008B547A" w:rsidRDefault="001E0732" w:rsidP="00E4606C">
      <w:pPr>
        <w:keepNext/>
        <w:keepLines/>
        <w:pBdr>
          <w:top w:val="nil"/>
          <w:left w:val="nil"/>
          <w:bottom w:val="nil"/>
          <w:right w:val="nil"/>
          <w:between w:val="nil"/>
        </w:pBdr>
        <w:tabs>
          <w:tab w:val="left" w:pos="-6804"/>
        </w:tabs>
        <w:ind w:firstLine="709"/>
        <w:jc w:val="both"/>
        <w:rPr>
          <w:color w:val="000000"/>
        </w:rPr>
      </w:pPr>
      <w:r>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1E0732" w:rsidRPr="008B547A" w:rsidRDefault="001E0732" w:rsidP="00E4606C">
      <w:pPr>
        <w:keepNext/>
        <w:keepLines/>
        <w:pBdr>
          <w:top w:val="nil"/>
          <w:left w:val="nil"/>
          <w:bottom w:val="nil"/>
          <w:right w:val="nil"/>
          <w:between w:val="nil"/>
        </w:pBdr>
        <w:tabs>
          <w:tab w:val="left" w:pos="-6804"/>
        </w:tabs>
        <w:ind w:firstLine="709"/>
        <w:jc w:val="both"/>
        <w:rPr>
          <w:color w:val="000000"/>
        </w:rPr>
      </w:pPr>
      <w:r>
        <w:rPr>
          <w:color w:val="000000"/>
        </w:rPr>
        <w:t>1.2.12. Утилизацию неметаллических отходов, образованных в процессе разделки;</w:t>
      </w:r>
    </w:p>
    <w:p w:rsidR="001E0732" w:rsidRPr="008B547A" w:rsidRDefault="001E0732" w:rsidP="00E4606C">
      <w:pPr>
        <w:keepNext/>
        <w:keepLines/>
        <w:pBdr>
          <w:top w:val="nil"/>
          <w:left w:val="nil"/>
          <w:bottom w:val="nil"/>
          <w:right w:val="nil"/>
          <w:between w:val="nil"/>
        </w:pBdr>
        <w:tabs>
          <w:tab w:val="left" w:pos="-6804"/>
        </w:tabs>
        <w:ind w:firstLine="709"/>
        <w:jc w:val="both"/>
        <w:rPr>
          <w:color w:val="000000"/>
        </w:rPr>
      </w:pPr>
      <w:r>
        <w:rPr>
          <w:color w:val="000000"/>
        </w:rPr>
        <w:t>1.2.13. Организацию отгрузки лома черных металлов и/или деталей по заявке Заказчика;</w:t>
      </w:r>
    </w:p>
    <w:p w:rsidR="001E0732" w:rsidRPr="008B547A" w:rsidRDefault="001E0732" w:rsidP="00E4606C">
      <w:pPr>
        <w:keepNext/>
        <w:keepLines/>
        <w:pBdr>
          <w:top w:val="nil"/>
          <w:left w:val="nil"/>
          <w:bottom w:val="nil"/>
          <w:right w:val="nil"/>
          <w:between w:val="nil"/>
        </w:pBdr>
        <w:tabs>
          <w:tab w:val="left" w:pos="-6804"/>
        </w:tabs>
        <w:ind w:firstLine="709"/>
        <w:jc w:val="both"/>
        <w:rPr>
          <w:color w:val="000000"/>
        </w:rPr>
      </w:pPr>
      <w:r>
        <w:rPr>
          <w:color w:val="000000"/>
        </w:rPr>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1E0732" w:rsidRPr="008B547A" w:rsidRDefault="001E0732" w:rsidP="00E4606C">
      <w:pPr>
        <w:keepNext/>
        <w:keepLines/>
        <w:pBdr>
          <w:top w:val="nil"/>
          <w:left w:val="nil"/>
          <w:bottom w:val="nil"/>
          <w:right w:val="nil"/>
          <w:between w:val="nil"/>
        </w:pBdr>
        <w:tabs>
          <w:tab w:val="left" w:pos="-6804"/>
        </w:tabs>
        <w:ind w:firstLine="709"/>
        <w:jc w:val="both"/>
        <w:rPr>
          <w:color w:val="000000"/>
        </w:rPr>
      </w:pPr>
      <w:r>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1E0732" w:rsidRPr="008B547A" w:rsidRDefault="001E0732" w:rsidP="00E4606C">
      <w:pPr>
        <w:keepNext/>
        <w:keepLines/>
        <w:pBdr>
          <w:top w:val="nil"/>
          <w:left w:val="nil"/>
          <w:bottom w:val="nil"/>
          <w:right w:val="nil"/>
          <w:between w:val="nil"/>
        </w:pBdr>
        <w:tabs>
          <w:tab w:val="left" w:pos="-6804"/>
        </w:tabs>
        <w:ind w:firstLine="709"/>
        <w:jc w:val="both"/>
        <w:rPr>
          <w:color w:val="000000"/>
        </w:rPr>
      </w:pPr>
      <w:r>
        <w:rPr>
          <w:color w:val="000000"/>
        </w:rPr>
        <w:t xml:space="preserve">1.3. Исполнитель производит Работы в соответствии </w:t>
      </w:r>
      <w:proofErr w:type="gramStart"/>
      <w:r>
        <w:rPr>
          <w:color w:val="000000"/>
        </w:rPr>
        <w:t>с</w:t>
      </w:r>
      <w:proofErr w:type="gramEnd"/>
      <w:r>
        <w:rPr>
          <w:color w:val="000000"/>
        </w:rPr>
        <w:t>:</w:t>
      </w:r>
    </w:p>
    <w:p w:rsidR="001E0732" w:rsidRPr="008B547A" w:rsidRDefault="001E0732" w:rsidP="00E4606C">
      <w:pPr>
        <w:keepNext/>
        <w:keepLines/>
        <w:pBdr>
          <w:top w:val="nil"/>
          <w:left w:val="nil"/>
          <w:bottom w:val="nil"/>
          <w:right w:val="nil"/>
          <w:between w:val="nil"/>
        </w:pBdr>
        <w:tabs>
          <w:tab w:val="left" w:pos="0"/>
        </w:tabs>
        <w:ind w:right="-2" w:firstLine="709"/>
        <w:jc w:val="both"/>
        <w:rPr>
          <w:color w:val="000000"/>
        </w:rPr>
      </w:pPr>
      <w:r>
        <w:rPr>
          <w:color w:val="000000"/>
        </w:rPr>
        <w:lastRenderedPageBreak/>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1E0732" w:rsidRPr="008B547A" w:rsidRDefault="001E0732" w:rsidP="00E4606C">
      <w:pPr>
        <w:keepNext/>
        <w:keepLines/>
        <w:pBdr>
          <w:top w:val="nil"/>
          <w:left w:val="nil"/>
          <w:bottom w:val="nil"/>
          <w:right w:val="nil"/>
          <w:between w:val="nil"/>
        </w:pBdr>
        <w:tabs>
          <w:tab w:val="left" w:pos="0"/>
        </w:tabs>
        <w:ind w:right="-2" w:firstLine="709"/>
        <w:jc w:val="both"/>
        <w:rPr>
          <w:color w:val="000000"/>
        </w:rPr>
      </w:pPr>
      <w:r>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t>от 09.04.2018 № 704/</w:t>
      </w:r>
      <w:proofErr w:type="spellStart"/>
      <w:proofErr w:type="gramStart"/>
      <w:r>
        <w:t>р</w:t>
      </w:r>
      <w:proofErr w:type="spellEnd"/>
      <w:proofErr w:type="gramEnd"/>
      <w:r>
        <w:rPr>
          <w:color w:val="000000"/>
        </w:rPr>
        <w:t xml:space="preserve"> </w:t>
      </w:r>
      <w:r>
        <w:t>«О классификации лома и отходов черных и цветных металлов в ОАО «РЖД»</w:t>
      </w:r>
      <w:r>
        <w:rPr>
          <w:color w:val="000000"/>
        </w:rPr>
        <w:t>;</w:t>
      </w:r>
    </w:p>
    <w:p w:rsidR="001E0732" w:rsidRPr="008B547A" w:rsidRDefault="001E0732" w:rsidP="00E4606C">
      <w:pPr>
        <w:keepNext/>
        <w:keepLines/>
        <w:pBdr>
          <w:top w:val="nil"/>
          <w:left w:val="nil"/>
          <w:bottom w:val="nil"/>
          <w:right w:val="nil"/>
          <w:between w:val="nil"/>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1E0732" w:rsidRPr="008B547A" w:rsidRDefault="001E0732" w:rsidP="00E4606C">
      <w:pPr>
        <w:keepNext/>
        <w:keepLines/>
        <w:pBdr>
          <w:top w:val="nil"/>
          <w:left w:val="nil"/>
          <w:bottom w:val="nil"/>
          <w:right w:val="nil"/>
          <w:between w:val="nil"/>
        </w:pBd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1E0732" w:rsidRPr="008B547A" w:rsidRDefault="001E0732" w:rsidP="00E4606C">
      <w:pPr>
        <w:keepNext/>
        <w:keepLines/>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1E0732" w:rsidRPr="008B547A" w:rsidRDefault="001E0732" w:rsidP="00E4606C">
      <w:pPr>
        <w:keepNext/>
        <w:keepLines/>
        <w:pBdr>
          <w:top w:val="nil"/>
          <w:left w:val="nil"/>
          <w:bottom w:val="nil"/>
          <w:right w:val="nil"/>
          <w:between w:val="nil"/>
        </w:pBdr>
        <w:ind w:right="-2"/>
        <w:rPr>
          <w:b/>
          <w:color w:val="000000"/>
        </w:rPr>
      </w:pPr>
    </w:p>
    <w:p w:rsidR="001E0732" w:rsidRPr="008B547A" w:rsidRDefault="001E0732" w:rsidP="001E0732">
      <w:pPr>
        <w:keepNext/>
        <w:keepLines/>
        <w:numPr>
          <w:ilvl w:val="0"/>
          <w:numId w:val="58"/>
        </w:numPr>
        <w:pBdr>
          <w:top w:val="nil"/>
          <w:left w:val="nil"/>
          <w:bottom w:val="nil"/>
          <w:right w:val="nil"/>
          <w:between w:val="nil"/>
        </w:pBdr>
        <w:suppressAutoHyphens w:val="0"/>
        <w:ind w:right="-2" w:hanging="50"/>
        <w:jc w:val="center"/>
        <w:rPr>
          <w:b/>
          <w:color w:val="000000"/>
        </w:rPr>
      </w:pPr>
      <w:r>
        <w:rPr>
          <w:b/>
          <w:color w:val="000000"/>
        </w:rPr>
        <w:t>ПОРЯДОК ВЫПОЛНЕНИЯ, СДАЧИ И ПРИЕМКИ РАБОТ</w:t>
      </w:r>
    </w:p>
    <w:p w:rsidR="001E0732" w:rsidRPr="008B547A" w:rsidRDefault="001E0732" w:rsidP="00E4606C">
      <w:pPr>
        <w:keepNext/>
        <w:keepLines/>
        <w:pBdr>
          <w:top w:val="nil"/>
          <w:left w:val="nil"/>
          <w:bottom w:val="nil"/>
          <w:right w:val="nil"/>
          <w:between w:val="nil"/>
        </w:pBdr>
        <w:ind w:right="-2" w:firstLine="627"/>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1E0732" w:rsidRPr="008B547A" w:rsidRDefault="001E0732" w:rsidP="00E4606C">
      <w:pPr>
        <w:keepNext/>
        <w:keepLines/>
        <w:pBdr>
          <w:top w:val="nil"/>
          <w:left w:val="nil"/>
          <w:bottom w:val="nil"/>
          <w:right w:val="nil"/>
          <w:between w:val="nil"/>
        </w:pBdr>
        <w:ind w:right="-2" w:firstLine="567"/>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1E0732" w:rsidRPr="008B547A" w:rsidRDefault="001E0732" w:rsidP="00E4606C">
      <w:pPr>
        <w:keepNext/>
        <w:keepLines/>
        <w:pBdr>
          <w:top w:val="nil"/>
          <w:left w:val="nil"/>
          <w:bottom w:val="nil"/>
          <w:right w:val="nil"/>
          <w:between w:val="nil"/>
        </w:pBdr>
        <w:ind w:right="-2" w:firstLine="567"/>
        <w:jc w:val="both"/>
        <w:rPr>
          <w:color w:val="000000"/>
        </w:rPr>
      </w:pPr>
      <w:r>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1E0732" w:rsidRPr="008B547A" w:rsidRDefault="001E0732" w:rsidP="00E4606C">
      <w:pPr>
        <w:keepNext/>
        <w:keepLines/>
        <w:pBdr>
          <w:top w:val="nil"/>
          <w:left w:val="nil"/>
          <w:bottom w:val="nil"/>
          <w:right w:val="nil"/>
          <w:between w:val="nil"/>
        </w:pBdr>
        <w:ind w:right="-2" w:firstLine="567"/>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1E0732" w:rsidRPr="008B547A" w:rsidRDefault="001E0732" w:rsidP="00E4606C">
      <w:pPr>
        <w:keepNext/>
        <w:keepLines/>
        <w:pBdr>
          <w:top w:val="nil"/>
          <w:left w:val="nil"/>
          <w:bottom w:val="nil"/>
          <w:right w:val="nil"/>
          <w:between w:val="nil"/>
        </w:pBd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1E0732" w:rsidRPr="008B547A" w:rsidRDefault="001E0732" w:rsidP="00E4606C">
      <w:pPr>
        <w:keepNext/>
        <w:keepLines/>
        <w:pBdr>
          <w:top w:val="nil"/>
          <w:left w:val="nil"/>
          <w:bottom w:val="nil"/>
          <w:right w:val="nil"/>
          <w:between w:val="nil"/>
        </w:pBdr>
        <w:ind w:right="-2" w:firstLine="567"/>
        <w:jc w:val="both"/>
        <w:rPr>
          <w:color w:val="000000"/>
        </w:rPr>
      </w:pPr>
      <w:r>
        <w:rPr>
          <w:color w:val="000000"/>
        </w:rPr>
        <w:t>- А</w:t>
      </w:r>
      <w:proofErr w:type="gramStart"/>
      <w:r>
        <w:rPr>
          <w:color w:val="000000"/>
        </w:rPr>
        <w:t>кт взв</w:t>
      </w:r>
      <w:proofErr w:type="gramEnd"/>
      <w:r>
        <w:rPr>
          <w:color w:val="000000"/>
        </w:rPr>
        <w:t>ешивания по форме ГУ-23, копия технического паспорта весов с отметкой о поверке.</w:t>
      </w:r>
    </w:p>
    <w:p w:rsidR="001E0732" w:rsidRPr="008B547A" w:rsidRDefault="001E0732" w:rsidP="00E4606C">
      <w:pPr>
        <w:keepNext/>
        <w:keepLines/>
        <w:pBdr>
          <w:top w:val="nil"/>
          <w:left w:val="nil"/>
          <w:bottom w:val="nil"/>
          <w:right w:val="nil"/>
          <w:between w:val="nil"/>
        </w:pBdr>
        <w:ind w:right="-2" w:firstLine="567"/>
        <w:jc w:val="both"/>
        <w:rPr>
          <w:color w:val="000000"/>
        </w:rPr>
      </w:pPr>
      <w:r>
        <w:rPr>
          <w:color w:val="000000"/>
        </w:rPr>
        <w:t xml:space="preserve">2.4. Срок выполнения работ по разделке составляет 5  (пять) календарных дней </w:t>
      </w:r>
      <w:proofErr w:type="gramStart"/>
      <w:r>
        <w:rPr>
          <w:color w:val="000000"/>
        </w:rPr>
        <w:t>с  даты подписания</w:t>
      </w:r>
      <w:proofErr w:type="gramEnd"/>
      <w:r>
        <w:rPr>
          <w:color w:val="000000"/>
        </w:rPr>
        <w:t xml:space="preserve"> Исполнителем акта приёма-передачи вагонов. </w:t>
      </w:r>
    </w:p>
    <w:p w:rsidR="001E0732" w:rsidRPr="008B547A" w:rsidRDefault="001E0732" w:rsidP="00E4606C">
      <w:pPr>
        <w:keepNext/>
        <w:keepLines/>
        <w:pBdr>
          <w:top w:val="nil"/>
          <w:left w:val="nil"/>
          <w:bottom w:val="nil"/>
          <w:right w:val="nil"/>
          <w:between w:val="nil"/>
        </w:pBdr>
        <w:ind w:right="-2" w:firstLine="567"/>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1E0732" w:rsidRPr="008B547A" w:rsidRDefault="001E0732" w:rsidP="00E4606C">
      <w:pPr>
        <w:keepNext/>
        <w:keepLines/>
        <w:ind w:firstLine="567"/>
        <w:jc w:val="both"/>
      </w:pPr>
      <w:r>
        <w:t xml:space="preserve">2.5. В  течение  2 (двух) календарных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1E0732" w:rsidRPr="008B547A" w:rsidRDefault="001E0732" w:rsidP="00E4606C">
      <w:pPr>
        <w:keepNext/>
        <w:keepLines/>
        <w:ind w:firstLine="709"/>
        <w:jc w:val="both"/>
      </w:pPr>
      <w:r>
        <w:t xml:space="preserve">- акт выполненных работ по разделке грузовых вагонов – оригинал, 2 экземпляра; </w:t>
      </w:r>
    </w:p>
    <w:p w:rsidR="001E0732" w:rsidRPr="008B547A" w:rsidRDefault="001E0732" w:rsidP="00E4606C">
      <w:pPr>
        <w:keepNext/>
        <w:keepLines/>
        <w:ind w:firstLine="709"/>
        <w:jc w:val="both"/>
      </w:pPr>
      <w:r>
        <w:t xml:space="preserve">- счет – оригинал, 1 экземпляр; </w:t>
      </w:r>
    </w:p>
    <w:p w:rsidR="001E0732" w:rsidRPr="008B547A" w:rsidRDefault="001E0732" w:rsidP="00E4606C">
      <w:pPr>
        <w:keepNext/>
        <w:keepLines/>
        <w:ind w:firstLine="709"/>
        <w:jc w:val="both"/>
      </w:pPr>
      <w:r>
        <w:t>- счет-фактуру – оригинал, 1 экземпляр;</w:t>
      </w:r>
    </w:p>
    <w:p w:rsidR="001E0732" w:rsidRPr="008B547A" w:rsidRDefault="001E0732" w:rsidP="00E4606C">
      <w:pPr>
        <w:keepNext/>
        <w:keepLines/>
        <w:ind w:firstLine="709"/>
        <w:jc w:val="both"/>
      </w:pPr>
      <w:r>
        <w:t>- акт приема-передачи деталей - оригинал, 2 экземпляра (в случае фактического возврата Заказчику) (форма установлена  Приложением № 6 к Договору);</w:t>
      </w:r>
    </w:p>
    <w:p w:rsidR="001E0732" w:rsidRPr="008B547A" w:rsidRDefault="001E0732" w:rsidP="00E4606C">
      <w:pPr>
        <w:keepNext/>
        <w:keepLines/>
        <w:ind w:firstLine="709"/>
        <w:jc w:val="both"/>
      </w:pPr>
      <w: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1E0732" w:rsidRPr="008B547A" w:rsidRDefault="001E0732" w:rsidP="00E4606C">
      <w:pPr>
        <w:pStyle w:val="19"/>
        <w:keepNext/>
        <w:keepLines/>
        <w:ind w:firstLine="851"/>
        <w:rPr>
          <w:i/>
          <w:sz w:val="24"/>
          <w:szCs w:val="24"/>
        </w:rPr>
      </w:pPr>
      <w:proofErr w:type="gramStart"/>
      <w:r>
        <w:rPr>
          <w:i/>
          <w:sz w:val="24"/>
          <w:szCs w:val="24"/>
        </w:rPr>
        <w:lastRenderedPageBreak/>
        <w:t>(2.5.</w:t>
      </w:r>
      <w:proofErr w:type="gramEnd"/>
      <w:r>
        <w:rPr>
          <w:i/>
          <w:sz w:val="24"/>
          <w:szCs w:val="24"/>
        </w:rPr>
        <w:t xml:space="preserve"> В  течение  2 (двух) календарных дней со дня выполнения работ Исполнитель передает Заказчику образовавшиеся детали, лом черных металлов, а также  формирует докумен</w:t>
      </w:r>
      <w:proofErr w:type="gramStart"/>
      <w:r>
        <w:rPr>
          <w:i/>
          <w:sz w:val="24"/>
          <w:szCs w:val="24"/>
        </w:rPr>
        <w:t>т(</w:t>
      </w:r>
      <w:proofErr w:type="spellStart"/>
      <w:proofErr w:type="gramEnd"/>
      <w:r>
        <w:rPr>
          <w:i/>
          <w:sz w:val="24"/>
          <w:szCs w:val="24"/>
        </w:rPr>
        <w:t>ы</w:t>
      </w:r>
      <w:proofErr w:type="spellEnd"/>
      <w:r>
        <w:rPr>
          <w:i/>
          <w:sz w:val="24"/>
          <w:szCs w:val="24"/>
        </w:rPr>
        <w:t>), подтверждающие выполнение работ в электронном виде, подписывает его(их) усиленной квалифицированной электронной подписью (</w:t>
      </w:r>
      <w:proofErr w:type="spellStart"/>
      <w:r>
        <w:rPr>
          <w:i/>
          <w:sz w:val="24"/>
          <w:szCs w:val="24"/>
        </w:rPr>
        <w:t>далее-квалифицированная</w:t>
      </w:r>
      <w:proofErr w:type="spellEnd"/>
      <w:r>
        <w:rPr>
          <w:i/>
          <w:sz w:val="24"/>
          <w:szCs w:val="24"/>
        </w:rPr>
        <w:t xml:space="preserve"> электронная подпись) и направляет файл с документом(</w:t>
      </w:r>
      <w:proofErr w:type="spellStart"/>
      <w:r>
        <w:rPr>
          <w:i/>
          <w:sz w:val="24"/>
          <w:szCs w:val="24"/>
        </w:rPr>
        <w:t>ами</w:t>
      </w:r>
      <w:proofErr w:type="spellEnd"/>
      <w:r>
        <w:rPr>
          <w:i/>
          <w:sz w:val="24"/>
          <w:szCs w:val="24"/>
        </w:rPr>
        <w:t>) в электронном виде Заказчику по телекоммуникационным каналам связи.</w:t>
      </w:r>
    </w:p>
    <w:p w:rsidR="001E0732" w:rsidRPr="008B547A" w:rsidRDefault="001E0732" w:rsidP="00E4606C">
      <w:pPr>
        <w:pStyle w:val="52"/>
        <w:keepNext/>
        <w:keepLines/>
        <w:ind w:firstLine="851"/>
        <w:jc w:val="both"/>
        <w:rPr>
          <w:i/>
          <w:sz w:val="24"/>
          <w:szCs w:val="24"/>
        </w:rPr>
      </w:pPr>
      <w:proofErr w:type="gramStart"/>
      <w:r>
        <w:rPr>
          <w:i/>
          <w:sz w:val="24"/>
          <w:szCs w:val="24"/>
        </w:rPr>
        <w:t>Порядок, оформление и формат первичных документов определен приложениями № 14 и  № 14а к настоящему Договору</w:t>
      </w:r>
      <w:r>
        <w:rPr>
          <w:rStyle w:val="af8"/>
          <w:rFonts w:eastAsia="MS Mincho"/>
          <w:i/>
        </w:rPr>
        <w:footnoteReference w:id="3"/>
      </w:r>
      <w:r>
        <w:rPr>
          <w:i/>
          <w:sz w:val="24"/>
          <w:szCs w:val="24"/>
        </w:rPr>
        <w:t>).</w:t>
      </w:r>
      <w:proofErr w:type="gramEnd"/>
    </w:p>
    <w:p w:rsidR="001E0732" w:rsidRPr="008B547A" w:rsidRDefault="001E0732" w:rsidP="00E4606C">
      <w:pPr>
        <w:keepNext/>
        <w:keepLines/>
        <w:ind w:firstLine="567"/>
        <w:jc w:val="both"/>
      </w:pPr>
      <w:r>
        <w:t xml:space="preserve">2.6. В течение 3 (трех)  календарных дней </w:t>
      </w:r>
      <w:proofErr w:type="gramStart"/>
      <w:r>
        <w:t>с даты получения</w:t>
      </w:r>
      <w:proofErr w:type="gramEnd"/>
      <w:r>
        <w:t xml:space="preserve"> деталей и лома черных металлов, а также полного пакета документов указанного в </w:t>
      </w:r>
      <w:proofErr w:type="spellStart"/>
      <w:r>
        <w:t>пп</w:t>
      </w:r>
      <w:proofErr w:type="spellEnd"/>
      <w:r>
        <w:t>.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календарных дней составляется  протокол с указанием отмеченных недостатков, и порядка их устранения.</w:t>
      </w:r>
    </w:p>
    <w:p w:rsidR="001E0732" w:rsidRPr="008B547A" w:rsidRDefault="001E0732" w:rsidP="00E4606C">
      <w:pPr>
        <w:pStyle w:val="19"/>
        <w:keepNext/>
        <w:keepLines/>
        <w:ind w:firstLine="708"/>
        <w:rPr>
          <w:i/>
          <w:sz w:val="24"/>
          <w:szCs w:val="24"/>
        </w:rPr>
      </w:pPr>
      <w:proofErr w:type="gramStart"/>
      <w:r>
        <w:rPr>
          <w:i/>
          <w:sz w:val="24"/>
          <w:szCs w:val="24"/>
        </w:rPr>
        <w:t>(2.6.</w:t>
      </w:r>
      <w:proofErr w:type="gramEnd"/>
      <w:r>
        <w:rPr>
          <w:i/>
          <w:sz w:val="24"/>
          <w:szCs w:val="24"/>
        </w:rPr>
        <w:t xml:space="preserve"> Заказчик в течение 3 (трех)  календарных дней с даты получения деталей и лома черных металлов, а также документ</w:t>
      </w:r>
      <w:proofErr w:type="gramStart"/>
      <w:r>
        <w:rPr>
          <w:i/>
          <w:sz w:val="24"/>
          <w:szCs w:val="24"/>
        </w:rPr>
        <w:t>а(</w:t>
      </w:r>
      <w:proofErr w:type="spellStart"/>
      <w:proofErr w:type="gramEnd"/>
      <w:r>
        <w:rPr>
          <w:i/>
          <w:sz w:val="24"/>
          <w:szCs w:val="24"/>
        </w:rPr>
        <w:t>ов</w:t>
      </w:r>
      <w:proofErr w:type="spellEnd"/>
      <w:r>
        <w:rPr>
          <w:i/>
          <w:sz w:val="24"/>
          <w:szCs w:val="24"/>
        </w:rPr>
        <w:t>), подтверждающих выполнение работ подписывает документ(</w:t>
      </w:r>
      <w:proofErr w:type="spellStart"/>
      <w:r>
        <w:rPr>
          <w:i/>
          <w:sz w:val="24"/>
          <w:szCs w:val="24"/>
        </w:rPr>
        <w:t>ы</w:t>
      </w:r>
      <w:proofErr w:type="spellEnd"/>
      <w:r>
        <w:rPr>
          <w:i/>
          <w:sz w:val="24"/>
          <w:szCs w:val="24"/>
        </w:rPr>
        <w:t>) квалифицированной электронной подписью и отправляет его(их) Исполнителю – в том случае, если согласен с содержанием документа(</w:t>
      </w:r>
      <w:proofErr w:type="spellStart"/>
      <w:r>
        <w:rPr>
          <w:i/>
          <w:sz w:val="24"/>
          <w:szCs w:val="24"/>
        </w:rPr>
        <w:t>ов</w:t>
      </w:r>
      <w:proofErr w:type="spellEnd"/>
      <w:r>
        <w:rPr>
          <w:i/>
          <w:sz w:val="24"/>
          <w:szCs w:val="24"/>
        </w:rPr>
        <w:t>) или отказывает Исполнителю в подписании документа(</w:t>
      </w:r>
      <w:proofErr w:type="spellStart"/>
      <w:r>
        <w:rPr>
          <w:i/>
          <w:sz w:val="24"/>
          <w:szCs w:val="24"/>
        </w:rPr>
        <w:t>ов</w:t>
      </w:r>
      <w:proofErr w:type="spellEnd"/>
      <w:r>
        <w:rPr>
          <w:i/>
          <w:sz w:val="24"/>
          <w:szCs w:val="24"/>
        </w:rPr>
        <w:t>) - при несогласии с содержанием документа(</w:t>
      </w:r>
      <w:proofErr w:type="spellStart"/>
      <w:r>
        <w:rPr>
          <w:i/>
          <w:sz w:val="24"/>
          <w:szCs w:val="24"/>
        </w:rPr>
        <w:t>ов</w:t>
      </w:r>
      <w:proofErr w:type="spellEnd"/>
      <w:r>
        <w:rPr>
          <w:i/>
          <w:sz w:val="24"/>
          <w:szCs w:val="24"/>
        </w:rPr>
        <w:t>).</w:t>
      </w:r>
    </w:p>
    <w:p w:rsidR="001E0732" w:rsidRPr="008B547A" w:rsidRDefault="001E0732" w:rsidP="00E4606C">
      <w:pPr>
        <w:keepNext/>
        <w:keepLines/>
        <w:ind w:firstLine="567"/>
        <w:jc w:val="both"/>
        <w:rPr>
          <w:i/>
        </w:rPr>
      </w:pPr>
      <w:r>
        <w:rPr>
          <w:i/>
        </w:rPr>
        <w:t>При наличии мотивированного отказа Заказчика от подписания документ</w:t>
      </w:r>
      <w:proofErr w:type="gramStart"/>
      <w:r>
        <w:rPr>
          <w:i/>
        </w:rPr>
        <w:t>а(</w:t>
      </w:r>
      <w:proofErr w:type="spellStart"/>
      <w:proofErr w:type="gramEnd"/>
      <w:r>
        <w:rPr>
          <w:i/>
        </w:rPr>
        <w:t>ов</w:t>
      </w:r>
      <w:proofErr w:type="spellEnd"/>
      <w:r>
        <w:rPr>
          <w:i/>
        </w:rPr>
        <w:t>) Сторонами в течение 3 (трех) календарных дней составляется  протокол с указанием отмеченных недостатков, и порядка их устранения</w:t>
      </w:r>
      <w:r>
        <w:rPr>
          <w:rStyle w:val="af8"/>
          <w:rFonts w:eastAsia="MS Mincho"/>
          <w:i/>
        </w:rPr>
        <w:footnoteReference w:id="4"/>
      </w:r>
      <w:r>
        <w:rPr>
          <w:i/>
        </w:rPr>
        <w:t>).</w:t>
      </w:r>
    </w:p>
    <w:p w:rsidR="001E0732" w:rsidRPr="008B547A" w:rsidRDefault="001E0732" w:rsidP="00E4606C">
      <w:pPr>
        <w:keepNext/>
        <w:keepLines/>
        <w:pBdr>
          <w:top w:val="nil"/>
          <w:left w:val="nil"/>
          <w:bottom w:val="nil"/>
          <w:right w:val="nil"/>
          <w:between w:val="nil"/>
        </w:pBdr>
        <w:ind w:right="-2" w:firstLine="567"/>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w:t>
      </w:r>
      <w:proofErr w:type="spellStart"/>
      <w:r>
        <w:rPr>
          <w:color w:val="000000"/>
        </w:rPr>
        <w:t>ремонтопригодных</w:t>
      </w:r>
      <w:proofErr w:type="spellEnd"/>
      <w:r>
        <w:rPr>
          <w:color w:val="000000"/>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1E0732" w:rsidRPr="008B547A" w:rsidRDefault="001E0732" w:rsidP="00E4606C">
      <w:pPr>
        <w:keepNext/>
        <w:keepLines/>
        <w:pBdr>
          <w:top w:val="nil"/>
          <w:left w:val="nil"/>
          <w:bottom w:val="nil"/>
          <w:right w:val="nil"/>
          <w:between w:val="nil"/>
        </w:pBdr>
        <w:ind w:right="-2" w:firstLine="567"/>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1E0732" w:rsidRPr="008B547A" w:rsidRDefault="001E0732" w:rsidP="00E4606C">
      <w:pPr>
        <w:keepNext/>
        <w:keepLines/>
        <w:pBdr>
          <w:top w:val="nil"/>
          <w:left w:val="nil"/>
          <w:bottom w:val="nil"/>
          <w:right w:val="nil"/>
          <w:between w:val="nil"/>
        </w:pBdr>
        <w:ind w:right="-2" w:firstLine="567"/>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1E0732" w:rsidRPr="008B547A" w:rsidRDefault="001E0732" w:rsidP="00E4606C">
      <w:pPr>
        <w:keepNext/>
        <w:keepLines/>
        <w:pBdr>
          <w:top w:val="nil"/>
          <w:left w:val="nil"/>
          <w:bottom w:val="nil"/>
          <w:right w:val="nil"/>
          <w:between w:val="nil"/>
        </w:pBdr>
        <w:ind w:right="-2" w:firstLine="567"/>
        <w:jc w:val="both"/>
        <w:rPr>
          <w:color w:val="000000"/>
        </w:rPr>
      </w:pPr>
      <w:r>
        <w:rPr>
          <w:color w:val="000000"/>
        </w:rPr>
        <w:t>2.9.</w:t>
      </w:r>
      <w:r>
        <w:rPr>
          <w:color w:val="000000"/>
        </w:rPr>
        <w:tab/>
      </w:r>
      <w:proofErr w:type="gramStart"/>
      <w:r>
        <w:rPr>
          <w:color w:val="000000"/>
        </w:rPr>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Pr>
          <w:color w:val="000000"/>
        </w:rPr>
        <w:t xml:space="preserve"> ценностей, сданных на ответственное хранение (форма установлена Приложением № 1</w:t>
      </w:r>
      <w:r>
        <w:t>1</w:t>
      </w:r>
      <w:r>
        <w:rPr>
          <w:color w:val="000000"/>
        </w:rPr>
        <w:t xml:space="preserve"> к Договору). </w:t>
      </w:r>
    </w:p>
    <w:p w:rsidR="001E0732" w:rsidRPr="008B547A" w:rsidRDefault="001E0732" w:rsidP="00E4606C">
      <w:pPr>
        <w:keepNext/>
        <w:keepLines/>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1E0732" w:rsidRPr="008B547A" w:rsidRDefault="001E0732" w:rsidP="00E4606C">
      <w:pPr>
        <w:keepNext/>
        <w:keepLines/>
        <w:pBdr>
          <w:top w:val="nil"/>
          <w:left w:val="nil"/>
          <w:bottom w:val="nil"/>
          <w:right w:val="nil"/>
          <w:between w:val="nil"/>
        </w:pBdr>
        <w:ind w:right="-2" w:firstLine="709"/>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1E0732" w:rsidRPr="008B547A" w:rsidRDefault="001E0732" w:rsidP="00E4606C">
      <w:pPr>
        <w:keepNext/>
        <w:keepLines/>
        <w:pBdr>
          <w:top w:val="nil"/>
          <w:left w:val="nil"/>
          <w:bottom w:val="nil"/>
          <w:right w:val="nil"/>
          <w:between w:val="nil"/>
        </w:pBdr>
        <w:ind w:right="-2" w:firstLine="709"/>
        <w:jc w:val="both"/>
        <w:rPr>
          <w:color w:val="000000"/>
        </w:rPr>
      </w:pPr>
      <w:r>
        <w:rPr>
          <w:color w:val="000000"/>
        </w:rPr>
        <w:lastRenderedPageBreak/>
        <w:t>2.12. Расчет образования веса лома черных металлов после разделки вагона осуществляется:</w:t>
      </w:r>
    </w:p>
    <w:p w:rsidR="001E0732" w:rsidRPr="008B547A" w:rsidRDefault="001E0732" w:rsidP="00E4606C">
      <w:pPr>
        <w:keepNext/>
        <w:keepLines/>
        <w:ind w:firstLine="720"/>
        <w:contextualSpacing/>
        <w:jc w:val="both"/>
        <w:rPr>
          <w:color w:val="000000"/>
        </w:rPr>
      </w:pPr>
      <w:r>
        <w:rPr>
          <w:color w:val="000000"/>
        </w:rPr>
        <w:t xml:space="preserve">нормативным методом, согласно нормативным документам </w:t>
      </w:r>
      <w:r>
        <w:rPr>
          <w:color w:val="000000"/>
        </w:rPr>
        <w:br/>
        <w:t>Заказчика, регламентирующие нормы выхода лома черных металлов при разделке вагонов.</w:t>
      </w:r>
    </w:p>
    <w:p w:rsidR="001E0732" w:rsidRPr="008B547A" w:rsidRDefault="001E0732" w:rsidP="00E4606C">
      <w:pPr>
        <w:keepNext/>
        <w:keepLines/>
        <w:ind w:firstLine="720"/>
        <w:contextualSpacing/>
        <w:jc w:val="both"/>
        <w:rPr>
          <w:color w:val="000000"/>
        </w:rPr>
      </w:pPr>
      <w:proofErr w:type="gramStart"/>
      <w:r>
        <w:rPr>
          <w:color w:val="000000"/>
        </w:rPr>
        <w:t>По итогам взвешивания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roofErr w:type="gramEnd"/>
    </w:p>
    <w:p w:rsidR="001E0732" w:rsidRPr="008B547A" w:rsidRDefault="001E0732" w:rsidP="00E4606C">
      <w:pPr>
        <w:keepNext/>
        <w:keepLines/>
        <w:pBdr>
          <w:top w:val="nil"/>
          <w:left w:val="nil"/>
          <w:bottom w:val="nil"/>
          <w:right w:val="nil"/>
          <w:between w:val="nil"/>
        </w:pBdr>
        <w:ind w:right="-2" w:firstLine="513"/>
        <w:jc w:val="both"/>
        <w:rPr>
          <w:color w:val="000000"/>
        </w:rPr>
      </w:pPr>
      <w:r>
        <w:rPr>
          <w:color w:val="000000"/>
        </w:rPr>
        <w:tab/>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1E0732" w:rsidRPr="008B547A" w:rsidRDefault="001E0732" w:rsidP="00E4606C">
      <w:pPr>
        <w:keepNext/>
        <w:keepLines/>
        <w:pBdr>
          <w:top w:val="nil"/>
          <w:left w:val="nil"/>
          <w:bottom w:val="nil"/>
          <w:right w:val="nil"/>
          <w:between w:val="nil"/>
        </w:pBdr>
        <w:ind w:right="-2" w:firstLine="567"/>
        <w:jc w:val="both"/>
        <w:rPr>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1E0732" w:rsidRPr="008B547A" w:rsidRDefault="001E0732" w:rsidP="00E4606C">
      <w:pPr>
        <w:keepNext/>
        <w:keepLines/>
        <w:pBdr>
          <w:top w:val="nil"/>
          <w:left w:val="nil"/>
          <w:bottom w:val="nil"/>
          <w:right w:val="nil"/>
          <w:between w:val="nil"/>
        </w:pBdr>
        <w:ind w:right="-2" w:firstLine="720"/>
        <w:jc w:val="both"/>
        <w:rPr>
          <w:color w:val="000000"/>
        </w:rPr>
      </w:pPr>
    </w:p>
    <w:p w:rsidR="001E0732" w:rsidRPr="008B547A" w:rsidRDefault="001E0732" w:rsidP="00E4606C">
      <w:pPr>
        <w:keepNext/>
        <w:keepLines/>
        <w:pBdr>
          <w:top w:val="nil"/>
          <w:left w:val="nil"/>
          <w:bottom w:val="nil"/>
          <w:right w:val="nil"/>
          <w:between w:val="nil"/>
        </w:pBdr>
        <w:ind w:right="-2" w:firstLine="720"/>
        <w:jc w:val="center"/>
        <w:rPr>
          <w:b/>
          <w:color w:val="000000"/>
        </w:rPr>
      </w:pPr>
      <w:r>
        <w:rPr>
          <w:b/>
          <w:color w:val="000000"/>
        </w:rPr>
        <w:t xml:space="preserve">3. ЦЕНА РАБОТ И ПОРЯДОК РАСЧЕТОВ </w:t>
      </w:r>
    </w:p>
    <w:p w:rsidR="001E0732" w:rsidRPr="008B547A" w:rsidRDefault="001E0732" w:rsidP="00E4606C">
      <w:pPr>
        <w:keepNext/>
        <w:keepLines/>
        <w:pBdr>
          <w:top w:val="nil"/>
          <w:left w:val="nil"/>
          <w:bottom w:val="nil"/>
          <w:right w:val="nil"/>
          <w:between w:val="nil"/>
        </w:pBdr>
        <w:ind w:firstLine="709"/>
        <w:jc w:val="both"/>
        <w:rPr>
          <w:color w:val="000000"/>
        </w:rPr>
      </w:pPr>
      <w:r>
        <w:rPr>
          <w:color w:val="000000"/>
        </w:rPr>
        <w:t xml:space="preserve">3.1.  </w:t>
      </w:r>
      <w:r>
        <w:rPr>
          <w:color w:val="000000"/>
        </w:rPr>
        <w:tab/>
        <w:t>Стоимость разделки одного вагона составляет _______ (</w:t>
      </w:r>
      <w:r>
        <w:rPr>
          <w:i/>
          <w:color w:val="000000"/>
        </w:rPr>
        <w:t>сумма прописью</w:t>
      </w:r>
      <w:r>
        <w:rPr>
          <w:color w:val="000000"/>
        </w:rPr>
        <w:t>) рублей 00 копеек, в том числе НДС __% – _______  (</w:t>
      </w:r>
      <w:r>
        <w:rPr>
          <w:i/>
          <w:color w:val="000000"/>
        </w:rPr>
        <w:t>сумма прописью</w:t>
      </w:r>
      <w:r>
        <w:rPr>
          <w:color w:val="000000"/>
        </w:rPr>
        <w:t xml:space="preserve">) рублей __ копеек и включает в себя расходы, связанные с выполнением Работ, том числе Работ указанных в </w:t>
      </w:r>
      <w:proofErr w:type="spellStart"/>
      <w:r>
        <w:rPr>
          <w:color w:val="000000"/>
        </w:rPr>
        <w:t>пп</w:t>
      </w:r>
      <w:proofErr w:type="spellEnd"/>
      <w:r>
        <w:rPr>
          <w:color w:val="000000"/>
        </w:rPr>
        <w:t>. 1.2. Договора.</w:t>
      </w:r>
    </w:p>
    <w:p w:rsidR="001E0732" w:rsidRPr="008B547A" w:rsidRDefault="001E0732" w:rsidP="00E4606C">
      <w:pPr>
        <w:keepNext/>
        <w:keepLines/>
        <w:pBdr>
          <w:top w:val="nil"/>
          <w:left w:val="nil"/>
          <w:bottom w:val="nil"/>
          <w:right w:val="nil"/>
          <w:between w:val="nil"/>
        </w:pBdr>
        <w:ind w:firstLine="709"/>
        <w:jc w:val="both"/>
        <w:rPr>
          <w:color w:val="000000"/>
        </w:rPr>
      </w:pPr>
      <w:r>
        <w:rPr>
          <w:color w:val="000000"/>
        </w:rPr>
        <w:t xml:space="preserve">Расходы по транспортировке к месту выполнения Работ </w:t>
      </w:r>
      <w:proofErr w:type="gramStart"/>
      <w:r>
        <w:rPr>
          <w:color w:val="000000"/>
        </w:rPr>
        <w:t>от ж</w:t>
      </w:r>
      <w:proofErr w:type="gramEnd"/>
      <w:r>
        <w:rPr>
          <w:color w:val="000000"/>
        </w:rPr>
        <w:t>/</w:t>
      </w:r>
      <w:proofErr w:type="spellStart"/>
      <w:r>
        <w:rPr>
          <w:color w:val="000000"/>
        </w:rPr>
        <w:t>д</w:t>
      </w:r>
      <w:proofErr w:type="spellEnd"/>
      <w:r>
        <w:rPr>
          <w:color w:val="000000"/>
        </w:rPr>
        <w:t xml:space="preserve"> станции приема-передачи вагонов несет Исполнитель.</w:t>
      </w:r>
    </w:p>
    <w:p w:rsidR="001E0732" w:rsidRPr="008B547A" w:rsidRDefault="001E0732" w:rsidP="00E4606C">
      <w:pPr>
        <w:keepNext/>
        <w:keepLines/>
        <w:ind w:right="-2" w:firstLine="709"/>
        <w:jc w:val="both"/>
      </w:pPr>
      <w:r>
        <w:t xml:space="preserve">3.2. Оплата  выполненных Работ производится Заказчиком в течение 30 (тридцати) календарных дней </w:t>
      </w:r>
      <w:proofErr w:type="gramStart"/>
      <w:r>
        <w:t>с даты подписания</w:t>
      </w:r>
      <w:proofErr w:type="gramEnd"/>
      <w:r>
        <w:t xml:space="preserve"> сторонами акта выполненных Работ по разделке грузовых вагонов, на основании счета полученного от Исполнителя.</w:t>
      </w:r>
    </w:p>
    <w:p w:rsidR="001E0732" w:rsidRPr="008B547A" w:rsidRDefault="001E0732" w:rsidP="00E4606C">
      <w:pPr>
        <w:keepNext/>
        <w:keepLines/>
        <w:ind w:right="-2" w:firstLine="709"/>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t>с даты</w:t>
      </w:r>
      <w:proofErr w:type="gramEnd"/>
      <w:r>
        <w:t xml:space="preserve"> его получения. </w:t>
      </w:r>
    </w:p>
    <w:p w:rsidR="001E0732" w:rsidRPr="008B547A" w:rsidRDefault="001E0732" w:rsidP="00E4606C">
      <w:pPr>
        <w:keepNext/>
        <w:keepLines/>
        <w:ind w:right="-2" w:firstLine="720"/>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1E0732" w:rsidRPr="008B547A" w:rsidRDefault="001E0732" w:rsidP="00E4606C">
      <w:pPr>
        <w:keepNext/>
        <w:keepLines/>
        <w:rPr>
          <w:b/>
        </w:rPr>
      </w:pPr>
    </w:p>
    <w:p w:rsidR="001E0732" w:rsidRPr="008B547A" w:rsidRDefault="001E0732" w:rsidP="00E4606C">
      <w:pPr>
        <w:keepNext/>
        <w:keepLines/>
        <w:ind w:left="-567" w:firstLine="425"/>
        <w:jc w:val="center"/>
        <w:rPr>
          <w:b/>
        </w:rPr>
      </w:pPr>
      <w:r>
        <w:rPr>
          <w:b/>
        </w:rPr>
        <w:t>4. ГАРАНТИЙНЫЕ ОБЯЗАТЕЛЬСТВА</w:t>
      </w:r>
    </w:p>
    <w:p w:rsidR="001E0732" w:rsidRPr="008B547A" w:rsidRDefault="001E0732" w:rsidP="00E4606C">
      <w:pPr>
        <w:keepNext/>
        <w:keepLines/>
        <w:ind w:firstLine="709"/>
        <w:jc w:val="both"/>
      </w:pPr>
      <w:r>
        <w:t>4.1. Исполнитель гарантирует, что он</w:t>
      </w:r>
      <w:r>
        <w:rPr>
          <w:i/>
        </w:rPr>
        <w:t>,</w:t>
      </w:r>
      <w: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1E0732" w:rsidRPr="008B547A" w:rsidRDefault="001E0732" w:rsidP="00E4606C">
      <w:pPr>
        <w:keepNext/>
        <w:keepLines/>
        <w:ind w:right="-2"/>
        <w:jc w:val="center"/>
        <w:rPr>
          <w:b/>
        </w:rPr>
      </w:pPr>
    </w:p>
    <w:p w:rsidR="001E0732" w:rsidRPr="008B547A" w:rsidRDefault="001E0732" w:rsidP="00E4606C">
      <w:pPr>
        <w:keepNext/>
        <w:keepLines/>
        <w:ind w:right="-2"/>
        <w:jc w:val="center"/>
        <w:rPr>
          <w:b/>
        </w:rPr>
      </w:pPr>
      <w:r>
        <w:rPr>
          <w:b/>
        </w:rPr>
        <w:t>5. ОТВЕТСТВЕННОСТЬ СТОРОН</w:t>
      </w:r>
    </w:p>
    <w:p w:rsidR="001E0732" w:rsidRPr="008B547A" w:rsidRDefault="001E0732" w:rsidP="00E4606C">
      <w:pPr>
        <w:keepNext/>
        <w:keepLines/>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1E0732" w:rsidRPr="008B547A" w:rsidRDefault="001E0732" w:rsidP="00E4606C">
      <w:pPr>
        <w:keepNext/>
        <w:keepLines/>
        <w:ind w:left="36" w:firstLine="709"/>
        <w:jc w:val="both"/>
      </w:pPr>
      <w: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1E0732" w:rsidRPr="008B547A" w:rsidRDefault="001E0732" w:rsidP="00E4606C">
      <w:pPr>
        <w:keepNext/>
        <w:keepLines/>
        <w:ind w:left="36" w:firstLine="709"/>
        <w:jc w:val="both"/>
      </w:pPr>
      <w: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1E0732" w:rsidRPr="008B547A" w:rsidRDefault="001E0732" w:rsidP="00E4606C">
      <w:pPr>
        <w:keepNext/>
        <w:keepLines/>
        <w:pBdr>
          <w:top w:val="nil"/>
          <w:left w:val="nil"/>
          <w:bottom w:val="nil"/>
          <w:right w:val="nil"/>
          <w:between w:val="nil"/>
        </w:pBdr>
        <w:tabs>
          <w:tab w:val="left" w:pos="0"/>
        </w:tabs>
        <w:ind w:firstLine="709"/>
        <w:jc w:val="both"/>
        <w:rPr>
          <w:color w:val="000000"/>
        </w:rPr>
      </w:pPr>
      <w:r>
        <w:rPr>
          <w:color w:val="000000"/>
        </w:rPr>
        <w:lastRenderedPageBreak/>
        <w:t xml:space="preserve">5.4. Ответственность за сохранность лома черных металлов, узлов и </w:t>
      </w:r>
      <w:proofErr w:type="gramStart"/>
      <w:r>
        <w:rPr>
          <w:color w:val="000000"/>
        </w:rPr>
        <w:t>деталей, полученных в результате  выполнения Работ до их передачи Заказчику несёт</w:t>
      </w:r>
      <w:proofErr w:type="gramEnd"/>
      <w:r>
        <w:rPr>
          <w:color w:val="000000"/>
        </w:rPr>
        <w:t xml:space="preserve"> Исполнитель.</w:t>
      </w:r>
    </w:p>
    <w:p w:rsidR="001E0732" w:rsidRPr="008B547A" w:rsidRDefault="001E0732" w:rsidP="00E4606C">
      <w:pPr>
        <w:keepNext/>
        <w:keepLines/>
        <w:pBdr>
          <w:top w:val="nil"/>
          <w:left w:val="nil"/>
          <w:bottom w:val="nil"/>
          <w:right w:val="nil"/>
          <w:between w:val="nil"/>
        </w:pBdr>
        <w:tabs>
          <w:tab w:val="left" w:pos="0"/>
        </w:tabs>
        <w:ind w:firstLine="709"/>
        <w:jc w:val="both"/>
        <w:rPr>
          <w:color w:val="000000"/>
        </w:rPr>
      </w:pPr>
      <w:r>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1E0732" w:rsidRPr="008B547A" w:rsidRDefault="001E0732" w:rsidP="00E4606C">
      <w:pPr>
        <w:keepNext/>
        <w:keepLines/>
        <w:pBdr>
          <w:top w:val="nil"/>
          <w:left w:val="nil"/>
          <w:bottom w:val="nil"/>
          <w:right w:val="nil"/>
          <w:between w:val="nil"/>
        </w:pBdr>
        <w:tabs>
          <w:tab w:val="left" w:pos="0"/>
        </w:tabs>
        <w:ind w:firstLine="709"/>
        <w:jc w:val="both"/>
        <w:rPr>
          <w:color w:val="000000"/>
        </w:rPr>
      </w:pPr>
      <w:r>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w:t>
      </w:r>
      <w:proofErr w:type="spellStart"/>
      <w:r>
        <w:rPr>
          <w:color w:val="000000"/>
        </w:rPr>
        <w:t>ТрансКонтейнер</w:t>
      </w:r>
      <w:proofErr w:type="spellEnd"/>
      <w:r>
        <w:rPr>
          <w:color w:val="000000"/>
        </w:rPr>
        <w:t>» на момент выявления утраты.</w:t>
      </w:r>
    </w:p>
    <w:p w:rsidR="001E0732" w:rsidRPr="008B547A" w:rsidRDefault="001E0732" w:rsidP="00E4606C">
      <w:pPr>
        <w:keepNext/>
        <w:keepLines/>
        <w:ind w:right="-2" w:firstLine="709"/>
        <w:jc w:val="both"/>
      </w:pPr>
      <w:r>
        <w:t>5.5. Уплата неустойки одной из Сторон не освобождает Стороны от выполнения своих обязательств по настоящему Договору.</w:t>
      </w:r>
    </w:p>
    <w:p w:rsidR="001E0732" w:rsidRPr="008B547A" w:rsidRDefault="001E0732" w:rsidP="00E4606C">
      <w:pPr>
        <w:keepNext/>
        <w:keepLines/>
        <w:pBdr>
          <w:top w:val="nil"/>
          <w:left w:val="nil"/>
          <w:bottom w:val="nil"/>
          <w:right w:val="nil"/>
          <w:between w:val="nil"/>
        </w:pBdr>
        <w:tabs>
          <w:tab w:val="left" w:pos="-6804"/>
          <w:tab w:val="left" w:pos="0"/>
        </w:tabs>
        <w:ind w:firstLine="709"/>
        <w:jc w:val="both"/>
        <w:rPr>
          <w:color w:val="000000"/>
        </w:rPr>
      </w:pPr>
      <w:r>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1E0732" w:rsidRPr="008B547A" w:rsidRDefault="001E0732" w:rsidP="00E4606C">
      <w:pPr>
        <w:keepNext/>
        <w:keepLines/>
        <w:ind w:firstLine="709"/>
        <w:jc w:val="both"/>
        <w:rPr>
          <w:b/>
          <w:color w:val="000000"/>
        </w:rPr>
      </w:pPr>
      <w:proofErr w:type="gramStart"/>
      <w: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t xml:space="preserve"> учетом особенностей, установленных для </w:t>
      </w:r>
      <w:proofErr w:type="spellStart"/>
      <w:r>
        <w:t>фитинговых</w:t>
      </w:r>
      <w:proofErr w:type="spellEnd"/>
      <w:r>
        <w:t xml:space="preserve"> платформ Заказчика и действующим на дату возникновения соответствующих расходов.</w:t>
      </w:r>
    </w:p>
    <w:p w:rsidR="001E0732" w:rsidRPr="008B547A" w:rsidRDefault="001E0732" w:rsidP="00E4606C">
      <w:pPr>
        <w:keepNext/>
        <w:keepLines/>
        <w:pBdr>
          <w:top w:val="nil"/>
          <w:left w:val="nil"/>
          <w:bottom w:val="nil"/>
          <w:right w:val="nil"/>
          <w:between w:val="nil"/>
        </w:pBdr>
        <w:ind w:right="-2"/>
        <w:rPr>
          <w:b/>
          <w:color w:val="000000"/>
        </w:rPr>
      </w:pPr>
    </w:p>
    <w:p w:rsidR="001E0732" w:rsidRPr="008B547A" w:rsidRDefault="001E0732" w:rsidP="00E4606C">
      <w:pPr>
        <w:keepNext/>
        <w:keepLines/>
        <w:pBdr>
          <w:top w:val="nil"/>
          <w:left w:val="nil"/>
          <w:bottom w:val="nil"/>
          <w:right w:val="nil"/>
          <w:between w:val="nil"/>
        </w:pBdr>
        <w:ind w:right="-2"/>
        <w:jc w:val="center"/>
        <w:rPr>
          <w:b/>
          <w:color w:val="000000"/>
        </w:rPr>
      </w:pPr>
      <w:r>
        <w:rPr>
          <w:b/>
          <w:color w:val="000000"/>
        </w:rPr>
        <w:t>6. ОБСТОЯТЕЛЬСТВА НЕПРЕОДОЛИМОЙ СИЛЫ</w:t>
      </w:r>
    </w:p>
    <w:p w:rsidR="001E0732" w:rsidRPr="008B547A" w:rsidRDefault="001E0732" w:rsidP="00E4606C">
      <w:pPr>
        <w:keepNext/>
        <w:keepLines/>
        <w:ind w:left="36" w:firstLine="669"/>
        <w:jc w:val="both"/>
      </w:pPr>
      <w:r>
        <w:t xml:space="preserve">6.1.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1E0732" w:rsidRPr="008B547A" w:rsidRDefault="001E0732" w:rsidP="00E4606C">
      <w:pPr>
        <w:keepNext/>
        <w:keepLines/>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E0732" w:rsidRPr="008B547A" w:rsidRDefault="001E0732" w:rsidP="00E4606C">
      <w:pPr>
        <w:keepNext/>
        <w:keepLines/>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1E0732" w:rsidRPr="008B547A" w:rsidRDefault="001E0732" w:rsidP="00E4606C">
      <w:pPr>
        <w:keepNext/>
        <w:keepLines/>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1E0732" w:rsidRPr="008B547A" w:rsidRDefault="001E0732" w:rsidP="00E4606C">
      <w:pPr>
        <w:keepNext/>
        <w:keepLines/>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1E0732" w:rsidRPr="008B547A" w:rsidRDefault="001E0732" w:rsidP="00E4606C">
      <w:pPr>
        <w:keepNext/>
        <w:keepLines/>
        <w:jc w:val="both"/>
      </w:pPr>
    </w:p>
    <w:p w:rsidR="001E0732" w:rsidRPr="008B547A" w:rsidRDefault="001E0732" w:rsidP="00E4606C">
      <w:pPr>
        <w:keepNext/>
        <w:keepLines/>
        <w:pBdr>
          <w:top w:val="nil"/>
          <w:left w:val="nil"/>
          <w:bottom w:val="nil"/>
          <w:right w:val="nil"/>
          <w:between w:val="nil"/>
        </w:pBdr>
        <w:ind w:right="-2" w:firstLine="720"/>
        <w:jc w:val="center"/>
        <w:rPr>
          <w:b/>
          <w:color w:val="000000"/>
        </w:rPr>
      </w:pPr>
      <w:r>
        <w:rPr>
          <w:b/>
          <w:color w:val="000000"/>
        </w:rPr>
        <w:t>7. ПОРЯДОК РАЗРЕШЕНИЯ СПОРОВ</w:t>
      </w:r>
    </w:p>
    <w:p w:rsidR="001E0732" w:rsidRPr="002D1695" w:rsidRDefault="001E0732" w:rsidP="00E4606C">
      <w:pPr>
        <w:keepNext/>
        <w:keepLines/>
        <w:autoSpaceDE w:val="0"/>
        <w:autoSpaceDN w:val="0"/>
        <w:adjustRightInd w:val="0"/>
        <w:ind w:firstLine="567"/>
        <w:jc w:val="both"/>
      </w:pPr>
      <w:r>
        <w:rPr>
          <w:color w:val="000000"/>
        </w:rPr>
        <w:t xml:space="preserve">7.1. </w:t>
      </w:r>
      <w:r>
        <w:t xml:space="preserve">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1E0732" w:rsidRPr="002D1695" w:rsidRDefault="001E0732" w:rsidP="00E4606C">
      <w:pPr>
        <w:keepNext/>
        <w:keepLines/>
        <w:autoSpaceDE w:val="0"/>
        <w:autoSpaceDN w:val="0"/>
        <w:adjustRightInd w:val="0"/>
        <w:ind w:firstLine="567"/>
        <w:jc w:val="both"/>
      </w:pPr>
      <w:r>
        <w:t xml:space="preserve">Инициирование, вступление и проведение переговоров является правом Сторон. </w:t>
      </w:r>
    </w:p>
    <w:p w:rsidR="001E0732" w:rsidRPr="002D1695" w:rsidRDefault="001E0732" w:rsidP="00E4606C">
      <w:pPr>
        <w:keepNext/>
        <w:keepLines/>
        <w:autoSpaceDE w:val="0"/>
        <w:autoSpaceDN w:val="0"/>
        <w:adjustRightInd w:val="0"/>
        <w:ind w:firstLine="567"/>
        <w:jc w:val="both"/>
      </w:pPr>
      <w: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 </w:t>
      </w:r>
    </w:p>
    <w:p w:rsidR="001E0732" w:rsidRPr="002D1695" w:rsidRDefault="001E0732" w:rsidP="00E4606C">
      <w:pPr>
        <w:keepNext/>
        <w:keepLines/>
        <w:autoSpaceDE w:val="0"/>
        <w:autoSpaceDN w:val="0"/>
        <w:adjustRightInd w:val="0"/>
        <w:ind w:firstLine="567"/>
        <w:jc w:val="both"/>
      </w:pPr>
      <w:r>
        <w:lastRenderedPageBreak/>
        <w:t xml:space="preserve">7.3.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1E0732" w:rsidRPr="002D1695" w:rsidRDefault="001E0732" w:rsidP="00E4606C">
      <w:pPr>
        <w:keepNext/>
        <w:keepLines/>
        <w:autoSpaceDE w:val="0"/>
        <w:autoSpaceDN w:val="0"/>
        <w:adjustRightInd w:val="0"/>
        <w:ind w:firstLine="567"/>
        <w:jc w:val="both"/>
      </w:pPr>
      <w:r>
        <w:t xml:space="preserve">7.3.1.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spellStart"/>
      <w:proofErr w:type="gramStart"/>
      <w:r>
        <w:t>скан-копии</w:t>
      </w:r>
      <w:proofErr w:type="spellEnd"/>
      <w:proofErr w:type="gramEnd"/>
      <w:r>
        <w:t xml:space="preserve"> оформленной (подписанной) претензии и прилагаемых к ней документов по следующим адресам электронной почты:</w:t>
      </w:r>
    </w:p>
    <w:p w:rsidR="001E0732" w:rsidRPr="002D1695" w:rsidRDefault="001E0732" w:rsidP="00E4606C">
      <w:pPr>
        <w:keepNext/>
        <w:keepLines/>
        <w:autoSpaceDE w:val="0"/>
        <w:autoSpaceDN w:val="0"/>
        <w:adjustRightInd w:val="0"/>
        <w:ind w:firstLine="567"/>
        <w:jc w:val="both"/>
      </w:pPr>
      <w:r>
        <w:t>для Заказчика trcont@trcont.com, trcont@trcont.ru</w:t>
      </w:r>
      <w:r>
        <w:rPr>
          <w:vertAlign w:val="superscript"/>
        </w:rPr>
        <w:footnoteReference w:id="5"/>
      </w:r>
      <w:r>
        <w:t>;</w:t>
      </w:r>
    </w:p>
    <w:p w:rsidR="001E0732" w:rsidRPr="002D1695" w:rsidRDefault="001E0732" w:rsidP="00E4606C">
      <w:pPr>
        <w:keepNext/>
        <w:keepLines/>
        <w:autoSpaceDE w:val="0"/>
        <w:autoSpaceDN w:val="0"/>
        <w:adjustRightInd w:val="0"/>
        <w:ind w:firstLine="567"/>
        <w:jc w:val="both"/>
      </w:pPr>
      <w:r>
        <w:t xml:space="preserve">для Исполнителя _____________________. </w:t>
      </w:r>
    </w:p>
    <w:p w:rsidR="001E0732" w:rsidRPr="002D1695" w:rsidRDefault="001E0732" w:rsidP="00E4606C">
      <w:pPr>
        <w:keepNext/>
        <w:keepLines/>
        <w:autoSpaceDE w:val="0"/>
        <w:autoSpaceDN w:val="0"/>
        <w:adjustRightInd w:val="0"/>
        <w:ind w:firstLine="567"/>
        <w:jc w:val="both"/>
      </w:pPr>
      <w:r>
        <w:t>7.3.2. В случае предъявления претензии в электронном виде посредством электронной почты:</w:t>
      </w:r>
    </w:p>
    <w:p w:rsidR="001E0732" w:rsidRPr="002D1695" w:rsidRDefault="001E0732" w:rsidP="00E4606C">
      <w:pPr>
        <w:keepNext/>
        <w:keepLines/>
        <w:autoSpaceDE w:val="0"/>
        <w:autoSpaceDN w:val="0"/>
        <w:adjustRightInd w:val="0"/>
        <w:ind w:firstLine="567"/>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7.3.1 настоящего Договора.</w:t>
      </w:r>
    </w:p>
    <w:p w:rsidR="001E0732" w:rsidRPr="002D1695" w:rsidRDefault="001E0732" w:rsidP="00E4606C">
      <w:pPr>
        <w:keepNext/>
        <w:keepLines/>
        <w:autoSpaceDE w:val="0"/>
        <w:autoSpaceDN w:val="0"/>
        <w:adjustRightInd w:val="0"/>
        <w:ind w:firstLine="567"/>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1E0732" w:rsidRPr="002D1695" w:rsidRDefault="001E0732" w:rsidP="00E4606C">
      <w:pPr>
        <w:keepNext/>
        <w:keepLines/>
        <w:autoSpaceDE w:val="0"/>
        <w:autoSpaceDN w:val="0"/>
        <w:adjustRightInd w:val="0"/>
        <w:ind w:firstLine="567"/>
        <w:jc w:val="both"/>
      </w:pPr>
      <w:r>
        <w:t xml:space="preserve">В случае </w:t>
      </w:r>
      <w:proofErr w:type="spellStart"/>
      <w:r>
        <w:t>неуведомления</w:t>
      </w:r>
      <w:proofErr w:type="spellEnd"/>
      <w: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1E0732" w:rsidRPr="002D1695" w:rsidRDefault="001E0732" w:rsidP="00E4606C">
      <w:pPr>
        <w:keepNext/>
        <w:keepLines/>
        <w:autoSpaceDE w:val="0"/>
        <w:autoSpaceDN w:val="0"/>
        <w:adjustRightInd w:val="0"/>
        <w:ind w:firstLine="567"/>
        <w:jc w:val="both"/>
      </w:pPr>
      <w:r>
        <w:t>б) датой направления претензии считается дата отправления сообщени</w:t>
      </w:r>
      <w:proofErr w:type="gramStart"/>
      <w:r>
        <w:t>я(</w:t>
      </w:r>
      <w:proofErr w:type="spellStart"/>
      <w:proofErr w:type="gramEnd"/>
      <w:r>
        <w:t>ий</w:t>
      </w:r>
      <w:proofErr w:type="spellEnd"/>
      <w:r>
        <w:t>) с вложенными файлами претензии и приложений к ней;</w:t>
      </w:r>
    </w:p>
    <w:p w:rsidR="001E0732" w:rsidRPr="002D1695" w:rsidRDefault="001E0732" w:rsidP="00E4606C">
      <w:pPr>
        <w:keepNext/>
        <w:keepLines/>
        <w:autoSpaceDE w:val="0"/>
        <w:autoSpaceDN w:val="0"/>
        <w:adjustRightInd w:val="0"/>
        <w:ind w:firstLine="567"/>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1E0732" w:rsidRPr="002D1695" w:rsidRDefault="001E0732" w:rsidP="00E4606C">
      <w:pPr>
        <w:keepNext/>
        <w:keepLines/>
        <w:autoSpaceDE w:val="0"/>
        <w:autoSpaceDN w:val="0"/>
        <w:adjustRightInd w:val="0"/>
        <w:ind w:firstLine="567"/>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1E0732" w:rsidRPr="002D1695" w:rsidRDefault="001E0732" w:rsidP="00E4606C">
      <w:pPr>
        <w:keepNext/>
        <w:keepLines/>
        <w:autoSpaceDE w:val="0"/>
        <w:autoSpaceDN w:val="0"/>
        <w:adjustRightInd w:val="0"/>
        <w:ind w:firstLine="567"/>
        <w:jc w:val="both"/>
      </w:pPr>
      <w:proofErr w:type="spellStart"/>
      <w:r>
        <w:t>д</w:t>
      </w:r>
      <w:proofErr w:type="spellEnd"/>
      <w:r>
        <w:t xml:space="preserve">)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t>с даты получения</w:t>
      </w:r>
      <w:proofErr w:type="gramEnd"/>
      <w:r>
        <w:t xml:space="preserve"> запроса. Срок рассмотрения претензии продлевается на 10 календарных дней;</w:t>
      </w:r>
    </w:p>
    <w:p w:rsidR="001E0732" w:rsidRPr="002D1695" w:rsidRDefault="001E0732" w:rsidP="00E4606C">
      <w:pPr>
        <w:keepNext/>
        <w:keepLines/>
        <w:autoSpaceDE w:val="0"/>
        <w:autoSpaceDN w:val="0"/>
        <w:adjustRightInd w:val="0"/>
        <w:ind w:firstLine="567"/>
        <w:jc w:val="both"/>
      </w:pPr>
      <w:r>
        <w:t>е) во всех случаях Стороны сохраняют подлинные документы до разрешения спора.</w:t>
      </w:r>
    </w:p>
    <w:p w:rsidR="001E0732" w:rsidRPr="002D1695" w:rsidRDefault="001E0732" w:rsidP="00E4606C">
      <w:pPr>
        <w:keepNext/>
        <w:keepLines/>
        <w:autoSpaceDE w:val="0"/>
        <w:autoSpaceDN w:val="0"/>
        <w:adjustRightInd w:val="0"/>
        <w:ind w:firstLine="567"/>
        <w:jc w:val="both"/>
      </w:pPr>
      <w:r>
        <w:t>7.3.3. Ответ на претензию, как правило, направляется в порядке, аналогичном порядку предъявления претензии.</w:t>
      </w:r>
    </w:p>
    <w:p w:rsidR="001E0732" w:rsidRPr="002D1695" w:rsidRDefault="001E0732" w:rsidP="00E4606C">
      <w:pPr>
        <w:keepNext/>
        <w:keepLines/>
        <w:autoSpaceDE w:val="0"/>
        <w:autoSpaceDN w:val="0"/>
        <w:adjustRightInd w:val="0"/>
        <w:ind w:firstLine="567"/>
        <w:jc w:val="both"/>
      </w:pPr>
      <w:r>
        <w:t>К ответу на претензию, направляемому по электронной почте, применяются все положения о предъявлении претензии, изложенные в п. 7.3.2 настоящего Договора, по аналогии.</w:t>
      </w:r>
    </w:p>
    <w:p w:rsidR="001E0732" w:rsidRDefault="001E0732" w:rsidP="00E4606C">
      <w:pPr>
        <w:keepNext/>
        <w:keepLines/>
        <w:pBdr>
          <w:top w:val="nil"/>
          <w:left w:val="nil"/>
          <w:bottom w:val="nil"/>
          <w:right w:val="nil"/>
          <w:between w:val="nil"/>
        </w:pBdr>
        <w:ind w:right="-2" w:firstLine="708"/>
        <w:jc w:val="both"/>
      </w:pPr>
      <w:r>
        <w:t>7.4.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 (</w:t>
      </w:r>
      <w:r>
        <w:rPr>
          <w:i/>
        </w:rPr>
        <w:t>по месту нахождения Заказчика</w:t>
      </w:r>
      <w:r>
        <w:t>)</w:t>
      </w:r>
      <w:r>
        <w:rPr>
          <w:vertAlign w:val="superscript"/>
        </w:rPr>
        <w:footnoteReference w:id="6"/>
      </w:r>
      <w:r>
        <w:t>.</w:t>
      </w:r>
    </w:p>
    <w:p w:rsidR="001E0732" w:rsidRPr="008B547A" w:rsidRDefault="001E0732" w:rsidP="00E4606C">
      <w:pPr>
        <w:keepNext/>
        <w:keepLines/>
        <w:pBdr>
          <w:top w:val="nil"/>
          <w:left w:val="nil"/>
          <w:bottom w:val="nil"/>
          <w:right w:val="nil"/>
          <w:between w:val="nil"/>
        </w:pBdr>
        <w:ind w:right="-2" w:firstLine="708"/>
        <w:jc w:val="both"/>
        <w:rPr>
          <w:color w:val="000000"/>
        </w:rPr>
      </w:pPr>
    </w:p>
    <w:p w:rsidR="001E0732" w:rsidRPr="008B547A" w:rsidRDefault="001E0732" w:rsidP="00E4606C">
      <w:pPr>
        <w:keepNext/>
        <w:keepLines/>
        <w:ind w:right="-2"/>
        <w:jc w:val="center"/>
        <w:rPr>
          <w:b/>
        </w:rPr>
      </w:pPr>
      <w:r>
        <w:rPr>
          <w:b/>
        </w:rPr>
        <w:lastRenderedPageBreak/>
        <w:t>8. СРОК ДЕЙСТВИЯ ДОГОВОРА</w:t>
      </w:r>
    </w:p>
    <w:p w:rsidR="001E0732" w:rsidRPr="008B547A" w:rsidRDefault="001E0732" w:rsidP="00E4606C">
      <w:pPr>
        <w:keepNext/>
        <w:keepLines/>
        <w:ind w:left="36" w:firstLine="669"/>
        <w:jc w:val="both"/>
      </w:pPr>
      <w:r>
        <w:t>8.1. Договор вступает в силу с даты подписания его Сторонами и действует по __.__.20_ г. включительно, а в части взаиморасчетов - до полного исполнения своих обязатель</w:t>
      </w:r>
      <w:proofErr w:type="gramStart"/>
      <w:r>
        <w:t>ств Ст</w:t>
      </w:r>
      <w:proofErr w:type="gramEnd"/>
      <w:r>
        <w:t>оронами.</w:t>
      </w:r>
    </w:p>
    <w:p w:rsidR="001E0732" w:rsidRDefault="001E0732" w:rsidP="00E4606C">
      <w:pPr>
        <w:keepNext/>
        <w:keepLines/>
        <w:ind w:right="-2" w:firstLine="709"/>
        <w:jc w:val="both"/>
        <w:rPr>
          <w:b/>
        </w:rPr>
      </w:pPr>
    </w:p>
    <w:p w:rsidR="001E0732" w:rsidRDefault="001E0732" w:rsidP="00E4606C">
      <w:pPr>
        <w:keepNext/>
        <w:keepLines/>
        <w:ind w:right="-2" w:firstLine="709"/>
        <w:jc w:val="both"/>
        <w:rPr>
          <w:b/>
        </w:rPr>
      </w:pPr>
    </w:p>
    <w:p w:rsidR="001E0732" w:rsidRPr="008B547A" w:rsidRDefault="001E0732" w:rsidP="00E4606C">
      <w:pPr>
        <w:keepNext/>
        <w:keepLines/>
        <w:ind w:right="-2" w:firstLine="709"/>
        <w:jc w:val="both"/>
        <w:rPr>
          <w:b/>
        </w:rPr>
      </w:pPr>
    </w:p>
    <w:p w:rsidR="001E0732" w:rsidRPr="008B547A" w:rsidRDefault="001E0732" w:rsidP="00E4606C">
      <w:pPr>
        <w:keepNext/>
        <w:keepLines/>
        <w:pBdr>
          <w:top w:val="nil"/>
          <w:left w:val="nil"/>
          <w:bottom w:val="nil"/>
          <w:right w:val="nil"/>
          <w:between w:val="nil"/>
        </w:pBdr>
        <w:ind w:right="-2" w:firstLine="540"/>
        <w:jc w:val="center"/>
        <w:rPr>
          <w:b/>
          <w:color w:val="000000"/>
        </w:rPr>
      </w:pPr>
      <w:r>
        <w:rPr>
          <w:b/>
          <w:color w:val="000000"/>
        </w:rPr>
        <w:t>9. ПОРЯДОК ВНЕСЕНИЯ ИЗМЕНЕНИЙ, ДОПОЛНЕНИЙ</w:t>
      </w:r>
    </w:p>
    <w:p w:rsidR="001E0732" w:rsidRDefault="001E0732" w:rsidP="00E4606C">
      <w:pPr>
        <w:keepNext/>
        <w:keepLines/>
        <w:pBdr>
          <w:top w:val="nil"/>
          <w:left w:val="nil"/>
          <w:bottom w:val="nil"/>
          <w:right w:val="nil"/>
          <w:between w:val="nil"/>
        </w:pBdr>
        <w:ind w:right="-2"/>
        <w:jc w:val="center"/>
        <w:rPr>
          <w:b/>
          <w:color w:val="000000"/>
        </w:rPr>
      </w:pPr>
      <w:r>
        <w:rPr>
          <w:b/>
          <w:color w:val="000000"/>
        </w:rPr>
        <w:t xml:space="preserve">В ДОГОВОР И ЕГО РАСТОРЖЕНИЯ </w:t>
      </w:r>
    </w:p>
    <w:p w:rsidR="001E0732" w:rsidRPr="008B547A" w:rsidRDefault="001E0732" w:rsidP="00E4606C">
      <w:pPr>
        <w:keepNext/>
        <w:keepLines/>
        <w:pBdr>
          <w:top w:val="nil"/>
          <w:left w:val="nil"/>
          <w:bottom w:val="nil"/>
          <w:right w:val="nil"/>
          <w:between w:val="nil"/>
        </w:pBdr>
        <w:ind w:right="-2"/>
        <w:jc w:val="center"/>
        <w:rPr>
          <w:b/>
          <w:color w:val="000000"/>
        </w:rPr>
      </w:pPr>
    </w:p>
    <w:p w:rsidR="001E0732" w:rsidRPr="008B547A" w:rsidRDefault="001E0732" w:rsidP="00E4606C">
      <w:pPr>
        <w:keepNext/>
        <w:keepLines/>
        <w:pBdr>
          <w:top w:val="nil"/>
          <w:left w:val="nil"/>
          <w:bottom w:val="nil"/>
          <w:right w:val="nil"/>
          <w:between w:val="nil"/>
        </w:pBdr>
        <w:ind w:right="-2" w:firstLine="709"/>
        <w:contextualSpacing/>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1E0732" w:rsidRPr="008B547A" w:rsidRDefault="001E0732" w:rsidP="00E4606C">
      <w:pPr>
        <w:keepNext/>
        <w:keepLines/>
        <w:pBdr>
          <w:top w:val="nil"/>
          <w:left w:val="nil"/>
          <w:bottom w:val="nil"/>
          <w:right w:val="nil"/>
          <w:between w:val="nil"/>
        </w:pBdr>
        <w:ind w:right="-2" w:firstLine="709"/>
        <w:contextualSpacing/>
        <w:jc w:val="both"/>
        <w:rPr>
          <w:color w:val="000000"/>
        </w:rPr>
      </w:pPr>
      <w:r>
        <w:rPr>
          <w:color w:val="000000"/>
        </w:rPr>
        <w:t xml:space="preserve">9.2. Настоящий Договор </w:t>
      </w:r>
      <w:proofErr w:type="gramStart"/>
      <w:r>
        <w:rPr>
          <w:color w:val="000000"/>
        </w:rPr>
        <w:t>может быть досрочно расторгнут</w:t>
      </w:r>
      <w:proofErr w:type="gramEnd"/>
      <w:r>
        <w:rPr>
          <w:color w:val="000000"/>
        </w:rPr>
        <w:t xml:space="preserve">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1E0732" w:rsidRPr="008B547A" w:rsidRDefault="001E0732" w:rsidP="00E4606C">
      <w:pPr>
        <w:keepNext/>
        <w:keepLines/>
        <w:pBdr>
          <w:top w:val="nil"/>
          <w:left w:val="nil"/>
          <w:bottom w:val="nil"/>
          <w:right w:val="nil"/>
          <w:between w:val="nil"/>
        </w:pBdr>
        <w:ind w:right="-2" w:firstLine="709"/>
        <w:contextualSpacing/>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1E0732" w:rsidRPr="008B547A" w:rsidRDefault="001E0732" w:rsidP="00E4606C">
      <w:pPr>
        <w:keepNext/>
        <w:keepLines/>
        <w:pBdr>
          <w:top w:val="nil"/>
          <w:left w:val="nil"/>
          <w:bottom w:val="nil"/>
          <w:right w:val="nil"/>
          <w:between w:val="nil"/>
        </w:pBdr>
        <w:ind w:right="-2" w:firstLine="709"/>
        <w:contextualSpacing/>
        <w:jc w:val="both"/>
        <w:rPr>
          <w:b/>
          <w:color w:val="000000"/>
        </w:rPr>
      </w:pPr>
      <w:r>
        <w:rPr>
          <w:color w:val="000000"/>
        </w:rPr>
        <w:t xml:space="preserve">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w:t>
      </w:r>
      <w:proofErr w:type="gramStart"/>
      <w:r>
        <w:rPr>
          <w:color w:val="000000"/>
        </w:rPr>
        <w:t>с даты расторжения</w:t>
      </w:r>
      <w:proofErr w:type="gramEnd"/>
      <w:r>
        <w:rPr>
          <w:color w:val="000000"/>
        </w:rPr>
        <w:t xml:space="preserve"> настоящего Договора.</w:t>
      </w:r>
      <w:r>
        <w:rPr>
          <w:b/>
          <w:color w:val="000000"/>
        </w:rPr>
        <w:t xml:space="preserve"> </w:t>
      </w:r>
    </w:p>
    <w:p w:rsidR="001E0732" w:rsidRPr="008B547A" w:rsidRDefault="001E0732" w:rsidP="00E4606C">
      <w:pPr>
        <w:keepNext/>
        <w:keepLines/>
        <w:pBdr>
          <w:top w:val="nil"/>
          <w:left w:val="nil"/>
          <w:bottom w:val="nil"/>
          <w:right w:val="nil"/>
          <w:between w:val="nil"/>
        </w:pBdr>
        <w:ind w:right="-2"/>
        <w:contextualSpacing/>
        <w:jc w:val="center"/>
        <w:rPr>
          <w:b/>
          <w:color w:val="000000"/>
        </w:rPr>
      </w:pPr>
    </w:p>
    <w:p w:rsidR="001E0732" w:rsidRPr="008B547A" w:rsidRDefault="001E0732" w:rsidP="00E4606C">
      <w:pPr>
        <w:keepNext/>
        <w:keepLines/>
        <w:spacing w:line="276" w:lineRule="auto"/>
        <w:ind w:firstLine="709"/>
        <w:contextualSpacing/>
        <w:jc w:val="center"/>
        <w:rPr>
          <w:b/>
        </w:rPr>
      </w:pPr>
      <w:r>
        <w:rPr>
          <w:b/>
        </w:rPr>
        <w:t>10. АНТИКОРРУПЦИОННАЯ ОГОВОРКА</w:t>
      </w:r>
    </w:p>
    <w:p w:rsidR="001E0732" w:rsidRPr="008B547A" w:rsidRDefault="001E0732" w:rsidP="00E4606C">
      <w:pPr>
        <w:pStyle w:val="1fe"/>
        <w:ind w:firstLine="709"/>
        <w:contextualSpacing/>
        <w:rPr>
          <w:rFonts w:ascii="Times New Roman" w:hAnsi="Times New Roman"/>
          <w:i/>
          <w:sz w:val="24"/>
          <w:szCs w:val="24"/>
        </w:rPr>
      </w:pPr>
      <w:r>
        <w:rPr>
          <w:rFonts w:ascii="Times New Roman" w:hAnsi="Times New Roman"/>
          <w:sz w:val="24"/>
          <w:szCs w:val="24"/>
        </w:rPr>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rFonts w:ascii="Times New Roman" w:hAnsi="Times New Roman"/>
          <w:sz w:val="24"/>
          <w:szCs w:val="24"/>
        </w:rPr>
        <w:t>антикоррупционные</w:t>
      </w:r>
      <w:proofErr w:type="spellEnd"/>
      <w:r>
        <w:rPr>
          <w:rFonts w:ascii="Times New Roman" w:hAnsi="Times New Roman"/>
          <w:sz w:val="24"/>
          <w:szCs w:val="24"/>
        </w:rPr>
        <w:t xml:space="preserve"> требования). Стороны обязуются обеспечить соблюдение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при исполнении настоящего Договора своими работниками, представителями, </w:t>
      </w:r>
      <w:proofErr w:type="spellStart"/>
      <w:r>
        <w:rPr>
          <w:rFonts w:ascii="Times New Roman" w:hAnsi="Times New Roman"/>
          <w:sz w:val="24"/>
          <w:szCs w:val="24"/>
        </w:rPr>
        <w:t>аффилированными</w:t>
      </w:r>
      <w:proofErr w:type="spellEnd"/>
      <w:r>
        <w:rPr>
          <w:rFonts w:ascii="Times New Roman" w:hAnsi="Times New Roman"/>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указанными лицами признается нарушением, совершенным соответствующей Стороной.</w:t>
      </w:r>
    </w:p>
    <w:p w:rsidR="001E0732" w:rsidRPr="008B547A" w:rsidRDefault="001E0732" w:rsidP="00E4606C">
      <w:pPr>
        <w:pStyle w:val="1fe"/>
        <w:ind w:firstLine="709"/>
        <w:contextualSpacing/>
        <w:rPr>
          <w:rFonts w:ascii="Times New Roman" w:hAnsi="Times New Roman"/>
          <w:i/>
          <w:sz w:val="24"/>
          <w:szCs w:val="24"/>
        </w:rPr>
      </w:pPr>
      <w:r>
        <w:rPr>
          <w:rFonts w:ascii="Times New Roman" w:hAnsi="Times New Roman"/>
          <w:sz w:val="24"/>
          <w:szCs w:val="24"/>
        </w:rPr>
        <w:t xml:space="preserve">10.2. Каждая Сторона настоящим подтверждает, что ни она, ни ее работники, представители,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1E0732" w:rsidRPr="008B547A" w:rsidRDefault="001E0732" w:rsidP="00E4606C">
      <w:pPr>
        <w:pStyle w:val="1fe"/>
        <w:ind w:firstLine="709"/>
        <w:contextualSpacing/>
        <w:rPr>
          <w:rFonts w:ascii="Times New Roman" w:hAnsi="Times New Roman"/>
          <w:i/>
          <w:sz w:val="24"/>
          <w:szCs w:val="24"/>
        </w:rPr>
      </w:pPr>
      <w:r>
        <w:rPr>
          <w:rFonts w:ascii="Times New Roman" w:hAnsi="Times New Roman"/>
          <w:sz w:val="24"/>
          <w:szCs w:val="24"/>
        </w:rPr>
        <w:t xml:space="preserve">10.3. </w:t>
      </w:r>
      <w:proofErr w:type="gramStart"/>
      <w:r>
        <w:rPr>
          <w:rFonts w:ascii="Times New Roman" w:hAnsi="Times New Roman"/>
          <w:sz w:val="24"/>
          <w:szCs w:val="24"/>
        </w:rPr>
        <w:t xml:space="preserve">При исполнении своих обязательств по настоящему Договору Стороны, их работники, представители,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rFonts w:ascii="Times New Roman" w:hAnsi="Times New Roman"/>
          <w:sz w:val="24"/>
          <w:szCs w:val="24"/>
        </w:rPr>
        <w:t xml:space="preserve"> лицам в целях </w:t>
      </w:r>
      <w:r>
        <w:rPr>
          <w:rFonts w:ascii="Times New Roman" w:hAnsi="Times New Roman"/>
          <w:sz w:val="24"/>
          <w:szCs w:val="24"/>
        </w:rPr>
        <w:lastRenderedPageBreak/>
        <w:t>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1E0732" w:rsidRPr="008B547A" w:rsidRDefault="001E0732" w:rsidP="00E4606C">
      <w:pPr>
        <w:pStyle w:val="1fe"/>
        <w:ind w:firstLine="709"/>
        <w:contextualSpacing/>
        <w:rPr>
          <w:rFonts w:ascii="Times New Roman" w:hAnsi="Times New Roman"/>
          <w:i/>
          <w:sz w:val="24"/>
          <w:szCs w:val="24"/>
        </w:rPr>
      </w:pPr>
      <w:r>
        <w:rPr>
          <w:rFonts w:ascii="Times New Roman" w:hAnsi="Times New Roman"/>
          <w:sz w:val="24"/>
          <w:szCs w:val="24"/>
        </w:rPr>
        <w:t xml:space="preserve">10.4. </w:t>
      </w:r>
      <w:proofErr w:type="gramStart"/>
      <w:r>
        <w:rPr>
          <w:rFonts w:ascii="Times New Roman" w:hAnsi="Times New Roman"/>
          <w:sz w:val="24"/>
          <w:szCs w:val="24"/>
        </w:rPr>
        <w:t xml:space="preserve">Сторона, у которой появились обоснованные подозрения в нарушении другой Стороной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rFonts w:ascii="Times New Roman" w:hAnsi="Times New Roman"/>
          <w:sz w:val="24"/>
          <w:szCs w:val="24"/>
        </w:rPr>
        <w:t xml:space="preserve"> </w:t>
      </w:r>
      <w:proofErr w:type="gramStart"/>
      <w:r>
        <w:rPr>
          <w:rFonts w:ascii="Times New Roman" w:hAnsi="Times New Roman"/>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1E0732" w:rsidRPr="008B547A" w:rsidRDefault="001E0732" w:rsidP="00E4606C">
      <w:pPr>
        <w:pStyle w:val="1fe"/>
        <w:ind w:firstLine="709"/>
        <w:contextualSpacing/>
        <w:rPr>
          <w:rFonts w:ascii="Times New Roman" w:hAnsi="Times New Roman"/>
          <w:i/>
          <w:sz w:val="24"/>
          <w:szCs w:val="24"/>
        </w:rPr>
      </w:pPr>
      <w:r>
        <w:rPr>
          <w:rFonts w:ascii="Times New Roman" w:hAnsi="Times New Roman"/>
          <w:sz w:val="24"/>
          <w:szCs w:val="24"/>
        </w:rPr>
        <w:t xml:space="preserve">10.5. </w:t>
      </w:r>
      <w:proofErr w:type="gramStart"/>
      <w:r>
        <w:rPr>
          <w:rFonts w:ascii="Times New Roman" w:hAnsi="Times New Roman"/>
          <w:sz w:val="24"/>
          <w:szCs w:val="24"/>
        </w:rPr>
        <w:t xml:space="preserve">При наличии доказательств нарушения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rFonts w:ascii="Times New Roman" w:hAnsi="Times New Roman"/>
          <w:sz w:val="24"/>
          <w:szCs w:val="24"/>
        </w:rPr>
        <w:t xml:space="preserve"> При этом Стороны гарантируют осуществление надлежащего разбирательства по фактам нарушения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1E0732" w:rsidRPr="008B547A" w:rsidRDefault="001E0732" w:rsidP="00E4606C">
      <w:pPr>
        <w:pStyle w:val="1fe"/>
        <w:ind w:firstLine="709"/>
        <w:contextualSpacing/>
        <w:rPr>
          <w:rFonts w:ascii="Times New Roman" w:hAnsi="Times New Roman"/>
          <w:i/>
          <w:sz w:val="24"/>
          <w:szCs w:val="24"/>
        </w:rPr>
      </w:pPr>
      <w:r>
        <w:rPr>
          <w:rFonts w:ascii="Times New Roman" w:hAnsi="Times New Roman"/>
          <w:sz w:val="24"/>
          <w:szCs w:val="24"/>
        </w:rP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10 (десять) календарных дней до даты прекращения действия настоящего Договора в следующих случаях:</w:t>
      </w:r>
    </w:p>
    <w:p w:rsidR="001E0732" w:rsidRPr="008B547A" w:rsidRDefault="001E0732" w:rsidP="00E4606C">
      <w:pPr>
        <w:pStyle w:val="1fe"/>
        <w:ind w:firstLine="709"/>
        <w:contextualSpacing/>
        <w:rPr>
          <w:rFonts w:ascii="Times New Roman" w:hAnsi="Times New Roman"/>
          <w:i/>
          <w:sz w:val="24"/>
          <w:szCs w:val="24"/>
        </w:rPr>
      </w:pPr>
      <w:r>
        <w:rPr>
          <w:rFonts w:ascii="Times New Roman" w:hAnsi="Times New Roman"/>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1E0732" w:rsidRPr="008B547A" w:rsidRDefault="001E0732" w:rsidP="00E4606C">
      <w:pPr>
        <w:pStyle w:val="1fe"/>
        <w:ind w:firstLine="709"/>
        <w:contextualSpacing/>
        <w:rPr>
          <w:rFonts w:ascii="Times New Roman" w:hAnsi="Times New Roman"/>
          <w:i/>
          <w:sz w:val="24"/>
          <w:szCs w:val="24"/>
        </w:rPr>
      </w:pPr>
      <w:r>
        <w:rPr>
          <w:rFonts w:ascii="Times New Roman" w:hAnsi="Times New Roman"/>
          <w:sz w:val="24"/>
          <w:szCs w:val="24"/>
        </w:rPr>
        <w:t xml:space="preserve">10.6.2. если в результате нарушения другой Стороной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Стороне причинены убытки;</w:t>
      </w:r>
    </w:p>
    <w:p w:rsidR="001E0732" w:rsidRPr="008B547A" w:rsidRDefault="001E0732" w:rsidP="00E4606C">
      <w:pPr>
        <w:pStyle w:val="1fe"/>
        <w:ind w:firstLine="709"/>
        <w:contextualSpacing/>
        <w:rPr>
          <w:rFonts w:ascii="Times New Roman" w:hAnsi="Times New Roman"/>
          <w:i/>
          <w:sz w:val="24"/>
          <w:szCs w:val="24"/>
        </w:rPr>
      </w:pPr>
      <w:r>
        <w:rPr>
          <w:rFonts w:ascii="Times New Roman" w:hAnsi="Times New Roman"/>
          <w:sz w:val="24"/>
          <w:szCs w:val="24"/>
        </w:rPr>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связи с заключением и/или исполнением настоящего Договора, в течение 20 (двадцати)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соответствующего запроса.</w:t>
      </w:r>
    </w:p>
    <w:p w:rsidR="001E0732" w:rsidRPr="008B547A" w:rsidRDefault="001E0732" w:rsidP="00E4606C">
      <w:pPr>
        <w:pStyle w:val="1fe"/>
        <w:ind w:firstLine="709"/>
        <w:contextualSpacing/>
        <w:rPr>
          <w:rFonts w:ascii="Times New Roman" w:hAnsi="Times New Roman"/>
          <w:i/>
          <w:sz w:val="24"/>
          <w:szCs w:val="24"/>
        </w:rPr>
      </w:pPr>
      <w:r>
        <w:rPr>
          <w:rFonts w:ascii="Times New Roman" w:hAnsi="Times New Roman"/>
          <w:sz w:val="24"/>
          <w:szCs w:val="24"/>
        </w:rPr>
        <w:t xml:space="preserve">10.7. Сторона, нарушившая </w:t>
      </w:r>
      <w:proofErr w:type="spellStart"/>
      <w:r>
        <w:rPr>
          <w:rFonts w:ascii="Times New Roman" w:hAnsi="Times New Roman"/>
          <w:sz w:val="24"/>
          <w:szCs w:val="24"/>
        </w:rPr>
        <w:t>антикоррупционные</w:t>
      </w:r>
      <w:proofErr w:type="spellEnd"/>
      <w:r>
        <w:rPr>
          <w:rFonts w:ascii="Times New Roman" w:hAnsi="Times New Roman"/>
          <w:sz w:val="24"/>
          <w:szCs w:val="24"/>
        </w:rPr>
        <w:t xml:space="preserve"> требования и (или) условия настоящей </w:t>
      </w:r>
      <w:proofErr w:type="spellStart"/>
      <w:r>
        <w:rPr>
          <w:rFonts w:ascii="Times New Roman" w:hAnsi="Times New Roman"/>
          <w:sz w:val="24"/>
          <w:szCs w:val="24"/>
        </w:rPr>
        <w:t>антикоррупционной</w:t>
      </w:r>
      <w:proofErr w:type="spellEnd"/>
      <w:r>
        <w:rPr>
          <w:rFonts w:ascii="Times New Roman" w:hAnsi="Times New Roman"/>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1E0732" w:rsidRPr="008B547A" w:rsidRDefault="001E0732" w:rsidP="00E4606C">
      <w:pPr>
        <w:pStyle w:val="1fe"/>
        <w:ind w:firstLine="709"/>
        <w:contextualSpacing/>
        <w:rPr>
          <w:rFonts w:ascii="Times New Roman" w:hAnsi="Times New Roman"/>
          <w:i/>
          <w:sz w:val="24"/>
          <w:szCs w:val="24"/>
        </w:rPr>
      </w:pPr>
      <w:r>
        <w:rPr>
          <w:rFonts w:ascii="Times New Roman" w:hAnsi="Times New Roman"/>
          <w:sz w:val="24"/>
          <w:szCs w:val="24"/>
        </w:rPr>
        <w:t xml:space="preserve">10.8. В случае нарушения одной Стороной обязательств по настоящей </w:t>
      </w:r>
      <w:proofErr w:type="spellStart"/>
      <w:r>
        <w:rPr>
          <w:rFonts w:ascii="Times New Roman" w:hAnsi="Times New Roman"/>
          <w:sz w:val="24"/>
          <w:szCs w:val="24"/>
        </w:rPr>
        <w:t>антикоррупционной</w:t>
      </w:r>
      <w:proofErr w:type="spellEnd"/>
      <w:r>
        <w:rPr>
          <w:rFonts w:ascii="Times New Roman" w:hAnsi="Times New Roman"/>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1E0732" w:rsidRPr="008B547A" w:rsidRDefault="001E0732" w:rsidP="00E4606C">
      <w:pPr>
        <w:pStyle w:val="1fe"/>
        <w:ind w:firstLine="709"/>
        <w:contextualSpacing/>
        <w:rPr>
          <w:rFonts w:ascii="Times New Roman" w:hAnsi="Times New Roman"/>
          <w:i/>
          <w:sz w:val="24"/>
          <w:szCs w:val="24"/>
        </w:rPr>
      </w:pPr>
      <w:r>
        <w:rPr>
          <w:rFonts w:ascii="Times New Roman" w:hAnsi="Times New Roman"/>
          <w:sz w:val="24"/>
          <w:szCs w:val="24"/>
        </w:rPr>
        <w:t>10.9. Каналы уведомления (указывается наименование ПАО «</w:t>
      </w:r>
      <w:proofErr w:type="spellStart"/>
      <w:r>
        <w:rPr>
          <w:rFonts w:ascii="Times New Roman" w:hAnsi="Times New Roman"/>
          <w:sz w:val="24"/>
          <w:szCs w:val="24"/>
        </w:rPr>
        <w:t>ТрансКонтейнер</w:t>
      </w:r>
      <w:proofErr w:type="spellEnd"/>
      <w:r>
        <w:rPr>
          <w:rFonts w:ascii="Times New Roman" w:hAnsi="Times New Roman"/>
          <w:sz w:val="24"/>
          <w:szCs w:val="24"/>
        </w:rPr>
        <w:t xml:space="preserve">» как стороны договора) о нарушениях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тел.: 8 (499) 271-77-90, 8 (800) 100-22-20, официальный сайт (для заполнения специальной формы): trcont.com, адрес электронной почты: </w:t>
      </w:r>
      <w:proofErr w:type="spellStart"/>
      <w:r>
        <w:rPr>
          <w:rFonts w:ascii="Times New Roman" w:hAnsi="Times New Roman"/>
          <w:sz w:val="24"/>
          <w:szCs w:val="24"/>
        </w:rPr>
        <w:t>anticorr@trcont.ru</w:t>
      </w:r>
      <w:proofErr w:type="spellEnd"/>
      <w:r>
        <w:rPr>
          <w:rFonts w:ascii="Times New Roman" w:hAnsi="Times New Roman"/>
          <w:sz w:val="24"/>
          <w:szCs w:val="24"/>
        </w:rPr>
        <w:t xml:space="preserve">.   </w:t>
      </w:r>
    </w:p>
    <w:p w:rsidR="001E0732" w:rsidRPr="008B547A" w:rsidRDefault="001E0732" w:rsidP="00E4606C">
      <w:pPr>
        <w:pStyle w:val="1fe"/>
        <w:ind w:firstLine="709"/>
        <w:contextualSpacing/>
        <w:rPr>
          <w:rFonts w:ascii="Times New Roman" w:hAnsi="Times New Roman"/>
          <w:i/>
          <w:sz w:val="24"/>
          <w:szCs w:val="24"/>
        </w:rPr>
      </w:pPr>
      <w:r>
        <w:rPr>
          <w:rFonts w:ascii="Times New Roman" w:hAnsi="Times New Roman"/>
          <w:sz w:val="24"/>
          <w:szCs w:val="24"/>
        </w:rPr>
        <w:t xml:space="preserve">Каналы уведомления (указывается наименование Стороны как стороны договора) о нарушениях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тел.: ________________, официальный сайт (для заполнения специальной формы): ______________ / адрес электронной почты: ___________________________.   </w:t>
      </w:r>
    </w:p>
    <w:p w:rsidR="001E0732" w:rsidRPr="008B547A" w:rsidRDefault="001E0732" w:rsidP="00E4606C">
      <w:pPr>
        <w:keepNext/>
        <w:keepLines/>
        <w:ind w:firstLine="709"/>
        <w:jc w:val="center"/>
        <w:rPr>
          <w:b/>
        </w:rPr>
      </w:pPr>
    </w:p>
    <w:p w:rsidR="001E0732" w:rsidRPr="008B547A" w:rsidRDefault="001E0732" w:rsidP="00E4606C">
      <w:pPr>
        <w:keepNext/>
        <w:keepLines/>
        <w:ind w:firstLine="709"/>
        <w:jc w:val="center"/>
        <w:rPr>
          <w:b/>
        </w:rPr>
      </w:pPr>
      <w:r>
        <w:rPr>
          <w:b/>
        </w:rPr>
        <w:t>11. ГАРАНТИИ И ЗАВЕРЕНИЯ ИСПОЛНИТЕЛЯ</w:t>
      </w:r>
    </w:p>
    <w:p w:rsidR="001E0732" w:rsidRPr="008B547A" w:rsidRDefault="001E0732" w:rsidP="00E4606C">
      <w:pPr>
        <w:keepNext/>
        <w:keepLines/>
        <w:ind w:firstLine="709"/>
        <w:jc w:val="both"/>
      </w:pPr>
      <w:r>
        <w:t>11.1.</w:t>
      </w:r>
      <w:r>
        <w:tab/>
        <w:t xml:space="preserve"> Исполнитель настоящим заверяет Заказчика и гарантирует, что на дату заключения настоящего Договора:</w:t>
      </w:r>
    </w:p>
    <w:p w:rsidR="001E0732" w:rsidRPr="008B547A" w:rsidRDefault="001E0732" w:rsidP="00E4606C">
      <w:pPr>
        <w:keepNext/>
        <w:keepLines/>
        <w:ind w:firstLine="709"/>
        <w:jc w:val="both"/>
      </w:pPr>
      <w:r>
        <w:t>11.1.1.</w:t>
      </w:r>
      <w:r>
        <w:tab/>
        <w:t xml:space="preserve">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361E9E" w:rsidRDefault="001E0732" w:rsidP="00361E9E">
      <w:pPr>
        <w:ind w:firstLine="709"/>
      </w:pPr>
      <w:r>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361E9E" w:rsidRDefault="001E0732" w:rsidP="00361E9E">
      <w:pPr>
        <w:ind w:firstLine="709"/>
      </w:pPr>
      <w:r>
        <w:t>11.1.3.</w:t>
      </w:r>
      <w:r>
        <w:tab/>
        <w:t>Настоящий Договор от имени Исполнителя подписан лицом, которое надлежащим образом уполномочено совершать такие действия;</w:t>
      </w:r>
    </w:p>
    <w:p w:rsidR="00361E9E" w:rsidRDefault="001E0732" w:rsidP="00361E9E">
      <w:pPr>
        <w:ind w:firstLine="709"/>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361E9E" w:rsidRDefault="001E0732" w:rsidP="00361E9E">
      <w:pPr>
        <w:ind w:firstLine="709"/>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361E9E" w:rsidRDefault="001E0732" w:rsidP="00361E9E">
      <w:pPr>
        <w:ind w:firstLine="709"/>
        <w:rPr>
          <w:color w:val="000000"/>
          <w:shd w:val="clear" w:color="auto" w:fill="FFFFFF"/>
        </w:rPr>
      </w:pPr>
      <w:r>
        <w:t xml:space="preserve">11.2. </w:t>
      </w:r>
      <w:r>
        <w:rPr>
          <w:color w:val="000000"/>
          <w:shd w:val="clear" w:color="auto" w:fill="FFFFFF"/>
        </w:rPr>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15 к настоящему Договору.</w:t>
      </w:r>
    </w:p>
    <w:p w:rsidR="00361E9E" w:rsidRDefault="001E0732" w:rsidP="00361E9E">
      <w:pPr>
        <w:ind w:firstLine="709"/>
        <w:jc w:val="center"/>
        <w:rPr>
          <w:b/>
          <w:color w:val="000000"/>
        </w:rPr>
      </w:pPr>
      <w:r>
        <w:rPr>
          <w:b/>
          <w:color w:val="000000"/>
        </w:rPr>
        <w:t>12. ПРОЧИЕ УСЛОВИЯ</w:t>
      </w:r>
    </w:p>
    <w:p w:rsidR="00361E9E" w:rsidRDefault="001E0732" w:rsidP="00361E9E">
      <w:pPr>
        <w:ind w:firstLine="709"/>
        <w:jc w:val="both"/>
      </w:pPr>
      <w:r w:rsidRPr="00361E9E">
        <w:t xml:space="preserve">12.1. </w:t>
      </w:r>
      <w:proofErr w:type="gramStart"/>
      <w:r w:rsidRPr="00361E9E">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361E9E" w:rsidRDefault="001E0732" w:rsidP="00361E9E">
      <w:pPr>
        <w:ind w:firstLine="709"/>
        <w:jc w:val="both"/>
        <w:rPr>
          <w:color w:val="000000"/>
        </w:rPr>
      </w:pPr>
      <w:r>
        <w:rPr>
          <w:color w:val="000000"/>
        </w:rPr>
        <w:t xml:space="preserve">12.2. В случае изменения у </w:t>
      </w:r>
      <w:proofErr w:type="gramStart"/>
      <w:r>
        <w:rPr>
          <w:color w:val="000000"/>
        </w:rPr>
        <w:t>какой-либо</w:t>
      </w:r>
      <w:proofErr w:type="gramEnd"/>
      <w:r>
        <w:rPr>
          <w:color w:val="000000"/>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361E9E" w:rsidRDefault="001E0732" w:rsidP="00361E9E">
      <w:pPr>
        <w:ind w:firstLine="709"/>
        <w:jc w:val="both"/>
        <w:rPr>
          <w:color w:val="000000"/>
        </w:rPr>
      </w:pPr>
      <w:r>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361E9E" w:rsidRDefault="001E0732" w:rsidP="00361E9E">
      <w:pPr>
        <w:ind w:firstLine="709"/>
        <w:jc w:val="both"/>
        <w:rPr>
          <w:color w:val="000000"/>
        </w:rPr>
      </w:pPr>
      <w:r>
        <w:rPr>
          <w:color w:val="000000"/>
        </w:rPr>
        <w:t>12.4. Все приложения к настоящему Договору являются его неотъемлемыми частями.</w:t>
      </w:r>
    </w:p>
    <w:p w:rsidR="00361E9E" w:rsidRDefault="001E0732" w:rsidP="00361E9E">
      <w:pPr>
        <w:ind w:firstLine="709"/>
        <w:jc w:val="both"/>
        <w:rPr>
          <w:color w:val="000000"/>
        </w:rPr>
      </w:pPr>
      <w:r>
        <w:rPr>
          <w:color w:val="000000"/>
        </w:rPr>
        <w:t>12.5. Настоящий Договор составлен в двух экземплярах, имеющих одинаковую силу, по одному экземпляру для каждой из Сторон.</w:t>
      </w:r>
    </w:p>
    <w:p w:rsidR="00361E9E" w:rsidRDefault="001E0732" w:rsidP="00361E9E">
      <w:pPr>
        <w:ind w:firstLine="709"/>
        <w:jc w:val="both"/>
        <w:rPr>
          <w:color w:val="000000"/>
        </w:rPr>
      </w:pPr>
      <w:r>
        <w:rPr>
          <w:color w:val="000000"/>
        </w:rPr>
        <w:t>12.6. К настоящему Договору прилагается:</w:t>
      </w:r>
    </w:p>
    <w:p w:rsidR="00361E9E" w:rsidRDefault="001E0732" w:rsidP="00361E9E">
      <w:pPr>
        <w:ind w:firstLine="709"/>
        <w:jc w:val="both"/>
        <w:rPr>
          <w:color w:val="000000"/>
        </w:rPr>
      </w:pPr>
      <w:r>
        <w:rPr>
          <w:color w:val="000000"/>
        </w:rPr>
        <w:t>12.6.1. Перечень мест выполнения Работ (Приложение № 1);</w:t>
      </w:r>
    </w:p>
    <w:p w:rsidR="00361E9E" w:rsidRDefault="001E0732" w:rsidP="00361E9E">
      <w:pPr>
        <w:ind w:firstLine="709"/>
        <w:jc w:val="both"/>
        <w:rPr>
          <w:color w:val="000000"/>
        </w:rPr>
      </w:pPr>
      <w:r>
        <w:rPr>
          <w:color w:val="000000"/>
        </w:rPr>
        <w:t>12.6.2. Форма заявки Заказчика на разделку грузовых вагонов (Приложение № 2);</w:t>
      </w:r>
    </w:p>
    <w:p w:rsidR="00361E9E" w:rsidRDefault="001E0732" w:rsidP="00361E9E">
      <w:pPr>
        <w:ind w:firstLine="709"/>
        <w:jc w:val="both"/>
        <w:rPr>
          <w:color w:val="000000"/>
        </w:rPr>
      </w:pPr>
      <w:r>
        <w:rPr>
          <w:color w:val="000000"/>
        </w:rPr>
        <w:t>12.6.3. Форма акта  приема-передачи вагонов (Приложение № 3);</w:t>
      </w:r>
    </w:p>
    <w:p w:rsidR="00361E9E" w:rsidRDefault="001E0732" w:rsidP="00361E9E">
      <w:pPr>
        <w:ind w:firstLine="709"/>
        <w:jc w:val="both"/>
        <w:rPr>
          <w:color w:val="000000"/>
        </w:rPr>
      </w:pPr>
      <w:r>
        <w:rPr>
          <w:color w:val="000000"/>
        </w:rPr>
        <w:t>12.6.4. Форма описи узлов и деталей, находящихся на грузовом вагоне (Приложение № 4);</w:t>
      </w:r>
    </w:p>
    <w:p w:rsidR="00361E9E" w:rsidRDefault="001E0732" w:rsidP="00361E9E">
      <w:pPr>
        <w:ind w:firstLine="709"/>
        <w:jc w:val="both"/>
        <w:rPr>
          <w:color w:val="000000"/>
        </w:rPr>
      </w:pPr>
      <w:r>
        <w:rPr>
          <w:color w:val="000000"/>
        </w:rPr>
        <w:t>12.6.5. Форма акта выполненных работ по разделке грузовых вагонов (Приложение № 5);</w:t>
      </w:r>
    </w:p>
    <w:p w:rsidR="00361E9E" w:rsidRDefault="001E0732" w:rsidP="00361E9E">
      <w:pPr>
        <w:ind w:firstLine="709"/>
        <w:jc w:val="both"/>
        <w:rPr>
          <w:color w:val="000000"/>
        </w:rPr>
      </w:pPr>
      <w:r>
        <w:rPr>
          <w:color w:val="000000"/>
        </w:rPr>
        <w:t>12.6.6. Форма акта-приема передачи деталей (Приложение № 6);</w:t>
      </w:r>
    </w:p>
    <w:p w:rsidR="00361E9E" w:rsidRDefault="001E0732" w:rsidP="00361E9E">
      <w:pPr>
        <w:ind w:firstLine="709"/>
        <w:jc w:val="both"/>
        <w:rPr>
          <w:color w:val="000000"/>
        </w:rPr>
      </w:pPr>
      <w:r>
        <w:rPr>
          <w:color w:val="000000"/>
        </w:rPr>
        <w:t>12.6.7. Форма акта-приема передачи лома черных металлов (Приложение № 7);</w:t>
      </w:r>
    </w:p>
    <w:p w:rsidR="00361E9E" w:rsidRDefault="001E0732" w:rsidP="00361E9E">
      <w:pPr>
        <w:ind w:firstLine="709"/>
        <w:jc w:val="both"/>
        <w:rPr>
          <w:color w:val="000000"/>
        </w:rPr>
      </w:pPr>
      <w:r>
        <w:rPr>
          <w:color w:val="000000"/>
        </w:rPr>
        <w:t>12.6.8. Форма задания Заказчика на выполнение работ по нанесению неустранимого дефекта (Приложение № 8);</w:t>
      </w:r>
    </w:p>
    <w:p w:rsidR="00361E9E" w:rsidRDefault="001E0732" w:rsidP="00361E9E">
      <w:pPr>
        <w:ind w:firstLine="709"/>
        <w:jc w:val="both"/>
        <w:rPr>
          <w:color w:val="000000"/>
        </w:rPr>
      </w:pPr>
      <w:r>
        <w:rPr>
          <w:color w:val="000000"/>
        </w:rPr>
        <w:t>12.6.9. Форма акта перевода деталей в лом черных металлов (Приложение № 9);</w:t>
      </w:r>
    </w:p>
    <w:p w:rsidR="00361E9E" w:rsidRDefault="001E0732" w:rsidP="00361E9E">
      <w:pPr>
        <w:ind w:firstLine="709"/>
        <w:jc w:val="both"/>
        <w:rPr>
          <w:color w:val="000000"/>
        </w:rPr>
      </w:pPr>
      <w:r>
        <w:rPr>
          <w:color w:val="000000"/>
        </w:rPr>
        <w:t xml:space="preserve">12.6.10. Форма акта о </w:t>
      </w:r>
      <w:proofErr w:type="spellStart"/>
      <w:proofErr w:type="gramStart"/>
      <w:r>
        <w:rPr>
          <w:color w:val="000000"/>
        </w:rPr>
        <w:t>приема-передаче</w:t>
      </w:r>
      <w:proofErr w:type="spellEnd"/>
      <w:proofErr w:type="gramEnd"/>
      <w:r>
        <w:rPr>
          <w:color w:val="000000"/>
        </w:rPr>
        <w:t xml:space="preserve"> товарно-материальных ценностей на хранение  (Приложение № 10);</w:t>
      </w:r>
    </w:p>
    <w:p w:rsidR="00361E9E" w:rsidRDefault="001E0732" w:rsidP="00361E9E">
      <w:pPr>
        <w:ind w:firstLine="709"/>
        <w:jc w:val="both"/>
        <w:rPr>
          <w:color w:val="000000"/>
        </w:rPr>
      </w:pPr>
      <w:r>
        <w:rPr>
          <w:color w:val="000000"/>
        </w:rPr>
        <w:t>12.6.11. Форма акта о возврате товарно-материальных ценностей, сданных на хранение  (Приложение № 11);</w:t>
      </w:r>
    </w:p>
    <w:p w:rsidR="001E0732" w:rsidRPr="008B547A" w:rsidRDefault="001E0732" w:rsidP="00361E9E">
      <w:pPr>
        <w:ind w:firstLine="709"/>
        <w:jc w:val="both"/>
        <w:rPr>
          <w:color w:val="000000"/>
        </w:rPr>
      </w:pPr>
      <w:r>
        <w:rPr>
          <w:color w:val="000000"/>
        </w:rPr>
        <w:lastRenderedPageBreak/>
        <w:t>12.6.12. Форма разнарядки на отгрузку (Приложение № 12)</w:t>
      </w:r>
    </w:p>
    <w:p w:rsidR="001E0732" w:rsidRPr="008B547A" w:rsidRDefault="001E0732" w:rsidP="00E4606C">
      <w:pPr>
        <w:keepNext/>
        <w:keepLines/>
        <w:pBdr>
          <w:top w:val="nil"/>
          <w:left w:val="nil"/>
          <w:bottom w:val="nil"/>
          <w:right w:val="nil"/>
          <w:between w:val="nil"/>
        </w:pBdr>
        <w:ind w:right="-2" w:firstLine="708"/>
        <w:jc w:val="both"/>
        <w:rPr>
          <w:color w:val="000000"/>
        </w:rPr>
      </w:pPr>
      <w:r>
        <w:rPr>
          <w:color w:val="000000"/>
        </w:rPr>
        <w:t>12.6.13. Протокол согласования стоимости узлов и деталей грузовых вагонов (Приложение №13).</w:t>
      </w:r>
    </w:p>
    <w:p w:rsidR="001E0732" w:rsidRPr="008B547A" w:rsidRDefault="001E0732" w:rsidP="00E4606C">
      <w:pPr>
        <w:keepNext/>
        <w:keepLines/>
        <w:ind w:firstLine="709"/>
        <w:jc w:val="both"/>
        <w:rPr>
          <w:i/>
        </w:rPr>
      </w:pPr>
      <w:r>
        <w:rPr>
          <w:i/>
        </w:rPr>
        <w:t>12.6.14. Порядок электронного документооборота (Приложение № 14);</w:t>
      </w:r>
    </w:p>
    <w:p w:rsidR="001E0732" w:rsidRPr="008B547A" w:rsidRDefault="001E0732" w:rsidP="00E4606C">
      <w:pPr>
        <w:keepNext/>
        <w:keepLines/>
        <w:ind w:firstLine="709"/>
        <w:jc w:val="both"/>
        <w:rPr>
          <w:i/>
        </w:rPr>
      </w:pPr>
      <w:r>
        <w:rPr>
          <w:i/>
        </w:rPr>
        <w:t>12.6.14.1. Перечень и формат электронных документов (Приложение № 14а);</w:t>
      </w:r>
    </w:p>
    <w:p w:rsidR="001E0732" w:rsidRDefault="001E0732" w:rsidP="00E4606C">
      <w:pPr>
        <w:keepNext/>
        <w:keepLines/>
        <w:ind w:firstLine="709"/>
        <w:jc w:val="both"/>
      </w:pPr>
      <w:r>
        <w:t>12.6.15. Налоговая оговорка (Приложение №15).</w:t>
      </w:r>
    </w:p>
    <w:p w:rsidR="001E0732" w:rsidRPr="008B547A" w:rsidRDefault="001E0732" w:rsidP="00E4606C">
      <w:pPr>
        <w:keepNext/>
        <w:keepLines/>
        <w:ind w:firstLine="709"/>
        <w:jc w:val="both"/>
        <w:rPr>
          <w:b/>
        </w:rPr>
      </w:pPr>
      <w:r>
        <w:t>12.6.16</w:t>
      </w:r>
    </w:p>
    <w:p w:rsidR="001E0732" w:rsidRPr="008B547A" w:rsidRDefault="001E0732" w:rsidP="00E4606C">
      <w:pPr>
        <w:keepNext/>
        <w:keepLines/>
        <w:pBdr>
          <w:top w:val="nil"/>
          <w:left w:val="nil"/>
          <w:bottom w:val="nil"/>
          <w:right w:val="nil"/>
          <w:between w:val="nil"/>
        </w:pBdr>
        <w:ind w:right="-2" w:firstLine="720"/>
        <w:jc w:val="center"/>
        <w:rPr>
          <w:b/>
          <w:color w:val="000000"/>
        </w:rPr>
      </w:pPr>
    </w:p>
    <w:p w:rsidR="001E0732" w:rsidRPr="008B547A" w:rsidRDefault="001E0732" w:rsidP="00E4606C">
      <w:pPr>
        <w:keepNext/>
        <w:keepLines/>
        <w:pBdr>
          <w:top w:val="nil"/>
          <w:left w:val="nil"/>
          <w:bottom w:val="nil"/>
          <w:right w:val="nil"/>
          <w:between w:val="nil"/>
        </w:pBdr>
        <w:ind w:right="-2" w:firstLine="720"/>
        <w:jc w:val="center"/>
        <w:rPr>
          <w:b/>
          <w:color w:val="000000"/>
        </w:rPr>
      </w:pPr>
    </w:p>
    <w:p w:rsidR="001E0732" w:rsidRPr="008B547A" w:rsidRDefault="001E0732" w:rsidP="00E4606C">
      <w:pPr>
        <w:keepNext/>
        <w:keepLines/>
        <w:pBdr>
          <w:top w:val="nil"/>
          <w:left w:val="nil"/>
          <w:bottom w:val="nil"/>
          <w:right w:val="nil"/>
          <w:between w:val="nil"/>
        </w:pBdr>
        <w:ind w:right="-2" w:firstLine="720"/>
        <w:jc w:val="center"/>
        <w:rPr>
          <w:b/>
          <w:color w:val="000000"/>
        </w:rPr>
      </w:pPr>
      <w:r>
        <w:rPr>
          <w:b/>
          <w:color w:val="000000"/>
        </w:rPr>
        <w:t>13. АДРЕСА, РЕКВИЗИТЫ И ПОДПИСИ СТОРОН</w:t>
      </w:r>
    </w:p>
    <w:p w:rsidR="001E0732" w:rsidRPr="008B547A" w:rsidRDefault="001E0732" w:rsidP="00E4606C">
      <w:pPr>
        <w:keepNext/>
        <w:keepLines/>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tblPr>
      <w:tblGrid>
        <w:gridCol w:w="5080"/>
        <w:gridCol w:w="5005"/>
      </w:tblGrid>
      <w:tr w:rsidR="001E0732" w:rsidRPr="008B547A" w:rsidTr="00E4606C">
        <w:trPr>
          <w:trHeight w:val="3620"/>
        </w:trPr>
        <w:tc>
          <w:tcPr>
            <w:tcW w:w="5080" w:type="dxa"/>
            <w:tcBorders>
              <w:top w:val="nil"/>
              <w:left w:val="nil"/>
              <w:bottom w:val="nil"/>
              <w:right w:val="nil"/>
            </w:tcBorders>
            <w:shd w:val="clear" w:color="auto" w:fill="auto"/>
          </w:tcPr>
          <w:p w:rsidR="001E0732" w:rsidRPr="008B547A" w:rsidRDefault="001E0732" w:rsidP="00E4606C">
            <w:pPr>
              <w:keepNext/>
              <w:keepLines/>
              <w:jc w:val="both"/>
              <w:rPr>
                <w:b/>
                <w:color w:val="000000"/>
                <w:u w:val="single"/>
              </w:rPr>
            </w:pPr>
            <w:r>
              <w:rPr>
                <w:b/>
                <w:color w:val="000000"/>
                <w:u w:val="single"/>
              </w:rPr>
              <w:t>Исполнитель:</w:t>
            </w:r>
          </w:p>
          <w:p w:rsidR="001E0732" w:rsidRPr="008B547A" w:rsidRDefault="001E0732" w:rsidP="00E4606C">
            <w:pPr>
              <w:keepNext/>
              <w:keepLines/>
              <w:jc w:val="both"/>
              <w:rPr>
                <w:color w:val="000000"/>
              </w:rPr>
            </w:pPr>
          </w:p>
          <w:p w:rsidR="001E0732" w:rsidRPr="008B547A" w:rsidRDefault="001E0732" w:rsidP="00E4606C">
            <w:pPr>
              <w:keepNext/>
              <w:keepLines/>
              <w:jc w:val="both"/>
              <w:rPr>
                <w:color w:val="000000"/>
              </w:rPr>
            </w:pPr>
            <w:r>
              <w:rPr>
                <w:color w:val="000000"/>
              </w:rPr>
              <w:t xml:space="preserve"> </w:t>
            </w:r>
          </w:p>
          <w:p w:rsidR="001E0732" w:rsidRPr="008B547A" w:rsidRDefault="001E0732" w:rsidP="00E4606C">
            <w:pPr>
              <w:keepNext/>
              <w:keepLines/>
              <w:jc w:val="both"/>
              <w:rPr>
                <w:color w:val="000000"/>
              </w:rPr>
            </w:pPr>
          </w:p>
          <w:p w:rsidR="001E0732" w:rsidRPr="008B547A" w:rsidRDefault="001E0732" w:rsidP="00E4606C">
            <w:pPr>
              <w:keepNext/>
              <w:keepLines/>
              <w:rPr>
                <w:color w:val="000000"/>
              </w:rPr>
            </w:pPr>
          </w:p>
          <w:p w:rsidR="001E0732" w:rsidRPr="008B547A" w:rsidRDefault="001E0732" w:rsidP="00E4606C">
            <w:pPr>
              <w:keepNext/>
              <w:keepLines/>
              <w:rPr>
                <w:color w:val="000000"/>
              </w:rPr>
            </w:pPr>
          </w:p>
          <w:p w:rsidR="001E0732" w:rsidRPr="008B547A" w:rsidRDefault="001E0732" w:rsidP="00E4606C">
            <w:pPr>
              <w:keepNext/>
              <w:keepLines/>
              <w:rPr>
                <w:color w:val="000000"/>
              </w:rPr>
            </w:pPr>
          </w:p>
          <w:p w:rsidR="001E0732" w:rsidRPr="008B547A" w:rsidRDefault="001E0732" w:rsidP="00E4606C">
            <w:pPr>
              <w:keepNext/>
              <w:keepLines/>
              <w:rPr>
                <w:color w:val="000000"/>
              </w:rPr>
            </w:pPr>
          </w:p>
          <w:p w:rsidR="001E0732" w:rsidRPr="008B547A" w:rsidRDefault="001E0732" w:rsidP="00E4606C">
            <w:pPr>
              <w:keepNext/>
              <w:keepLines/>
              <w:rPr>
                <w:color w:val="000000"/>
              </w:rPr>
            </w:pPr>
          </w:p>
          <w:p w:rsidR="001E0732" w:rsidRPr="008B547A" w:rsidRDefault="001E0732" w:rsidP="00E4606C">
            <w:pPr>
              <w:keepNext/>
              <w:keepLines/>
              <w:rPr>
                <w:color w:val="000000"/>
              </w:rPr>
            </w:pPr>
          </w:p>
          <w:p w:rsidR="001E0732" w:rsidRPr="008B547A" w:rsidRDefault="001E0732" w:rsidP="00E4606C">
            <w:pPr>
              <w:keepNext/>
              <w:keepLines/>
              <w:rPr>
                <w:color w:val="000000"/>
              </w:rPr>
            </w:pPr>
          </w:p>
          <w:p w:rsidR="001E0732" w:rsidRPr="008B547A" w:rsidRDefault="001E0732" w:rsidP="00E4606C">
            <w:pPr>
              <w:keepNext/>
              <w:keepLines/>
              <w:rPr>
                <w:color w:val="000000"/>
              </w:rPr>
            </w:pPr>
          </w:p>
          <w:p w:rsidR="001E0732" w:rsidRPr="008B547A" w:rsidRDefault="001E0732" w:rsidP="00E4606C">
            <w:pPr>
              <w:keepNext/>
              <w:keepLines/>
              <w:rPr>
                <w:color w:val="000000"/>
              </w:rPr>
            </w:pPr>
          </w:p>
          <w:p w:rsidR="001E0732" w:rsidRPr="008B547A" w:rsidRDefault="001E0732" w:rsidP="00E4606C">
            <w:pPr>
              <w:keepNext/>
              <w:keepLines/>
              <w:rPr>
                <w:color w:val="000000"/>
              </w:rPr>
            </w:pPr>
          </w:p>
        </w:tc>
        <w:tc>
          <w:tcPr>
            <w:tcW w:w="5005" w:type="dxa"/>
            <w:tcBorders>
              <w:top w:val="nil"/>
              <w:bottom w:val="nil"/>
              <w:right w:val="nil"/>
            </w:tcBorders>
            <w:shd w:val="clear" w:color="auto" w:fill="auto"/>
          </w:tcPr>
          <w:p w:rsidR="001E0732" w:rsidRPr="008B547A" w:rsidRDefault="001E0732" w:rsidP="00E4606C">
            <w:pPr>
              <w:keepNext/>
              <w:keepLines/>
              <w:jc w:val="both"/>
              <w:rPr>
                <w:b/>
                <w:color w:val="000000"/>
                <w:u w:val="single"/>
              </w:rPr>
            </w:pPr>
            <w:r>
              <w:rPr>
                <w:b/>
                <w:color w:val="000000"/>
                <w:u w:val="single"/>
              </w:rPr>
              <w:t>Заказчик:</w:t>
            </w:r>
          </w:p>
          <w:p w:rsidR="001E0732" w:rsidRPr="008B547A" w:rsidRDefault="001E0732" w:rsidP="00E4606C">
            <w:pPr>
              <w:keepNext/>
              <w:keepLines/>
              <w:jc w:val="both"/>
              <w:rPr>
                <w:color w:val="000000"/>
              </w:rPr>
            </w:pPr>
          </w:p>
          <w:p w:rsidR="001E0732" w:rsidRPr="008B547A" w:rsidRDefault="001E0732" w:rsidP="00E4606C">
            <w:pPr>
              <w:keepNext/>
              <w:keepLines/>
              <w:jc w:val="both"/>
              <w:rPr>
                <w:color w:val="000000"/>
              </w:rPr>
            </w:pPr>
            <w:r>
              <w:rPr>
                <w:color w:val="000000"/>
              </w:rPr>
              <w:t>Публичное акционерное общество «</w:t>
            </w:r>
            <w:proofErr w:type="spellStart"/>
            <w:r>
              <w:rPr>
                <w:color w:val="000000"/>
              </w:rPr>
              <w:t>ТрансКонтейнер</w:t>
            </w:r>
            <w:proofErr w:type="spellEnd"/>
            <w:r>
              <w:rPr>
                <w:color w:val="000000"/>
              </w:rPr>
              <w:t xml:space="preserve">» </w:t>
            </w:r>
          </w:p>
          <w:p w:rsidR="001E0732" w:rsidRPr="008B547A" w:rsidRDefault="001E0732" w:rsidP="00E4606C">
            <w:pPr>
              <w:keepNext/>
              <w:keepLines/>
              <w:jc w:val="both"/>
              <w:rPr>
                <w:i/>
                <w:color w:val="000000"/>
              </w:rPr>
            </w:pPr>
            <w:proofErr w:type="gramStart"/>
            <w:r>
              <w:rPr>
                <w:i/>
                <w:color w:val="000000"/>
              </w:rPr>
              <w:t xml:space="preserve">(Например: </w:t>
            </w:r>
            <w:proofErr w:type="gramEnd"/>
          </w:p>
          <w:p w:rsidR="001E0732" w:rsidRPr="008B547A" w:rsidRDefault="001E0732" w:rsidP="00E4606C">
            <w:pPr>
              <w:keepNext/>
              <w:keepLines/>
              <w:jc w:val="both"/>
              <w:rPr>
                <w:i/>
                <w:color w:val="000000"/>
              </w:rPr>
            </w:pPr>
            <w:proofErr w:type="gramStart"/>
            <w:r>
              <w:rPr>
                <w:i/>
                <w:color w:val="000000"/>
              </w:rPr>
              <w:t>Филиал ПАО «</w:t>
            </w:r>
            <w:proofErr w:type="spellStart"/>
            <w:r>
              <w:rPr>
                <w:i/>
                <w:color w:val="000000"/>
              </w:rPr>
              <w:t>ТрансКонтейнер</w:t>
            </w:r>
            <w:proofErr w:type="spellEnd"/>
            <w:r>
              <w:rPr>
                <w:i/>
                <w:color w:val="000000"/>
              </w:rPr>
              <w:t>» на __________ железной дороге)</w:t>
            </w:r>
            <w:proofErr w:type="gramEnd"/>
          </w:p>
          <w:p w:rsidR="001E0732" w:rsidRPr="008B547A" w:rsidRDefault="001E0732" w:rsidP="00E4606C">
            <w:pPr>
              <w:keepNext/>
              <w:keepLines/>
              <w:jc w:val="both"/>
              <w:rPr>
                <w:color w:val="000000"/>
              </w:rPr>
            </w:pPr>
            <w:r>
              <w:rPr>
                <w:color w:val="000000"/>
              </w:rPr>
              <w:t xml:space="preserve">Адрес местонахождения: </w:t>
            </w:r>
          </w:p>
          <w:p w:rsidR="001E0732" w:rsidRPr="008B547A" w:rsidRDefault="001E0732" w:rsidP="00E4606C">
            <w:pPr>
              <w:keepNext/>
              <w:keepLines/>
              <w:jc w:val="both"/>
              <w:rPr>
                <w:color w:val="000000"/>
              </w:rPr>
            </w:pPr>
            <w:r>
              <w:rPr>
                <w:color w:val="000000"/>
              </w:rPr>
              <w:t xml:space="preserve">Почтовый адрес: </w:t>
            </w:r>
          </w:p>
          <w:p w:rsidR="001E0732" w:rsidRPr="008B547A" w:rsidRDefault="001E0732" w:rsidP="00E4606C">
            <w:pPr>
              <w:keepNext/>
              <w:keepLines/>
              <w:jc w:val="both"/>
              <w:rPr>
                <w:color w:val="000000"/>
              </w:rPr>
            </w:pPr>
            <w:r>
              <w:rPr>
                <w:color w:val="000000"/>
              </w:rPr>
              <w:t xml:space="preserve">КПП/ ИНН </w:t>
            </w:r>
          </w:p>
          <w:p w:rsidR="001E0732" w:rsidRPr="008B547A" w:rsidRDefault="001E0732" w:rsidP="00E4606C">
            <w:pPr>
              <w:keepNext/>
              <w:keepLines/>
              <w:jc w:val="both"/>
              <w:rPr>
                <w:color w:val="000000"/>
              </w:rPr>
            </w:pPr>
            <w:r>
              <w:rPr>
                <w:color w:val="000000"/>
              </w:rPr>
              <w:t>Банковские реквизиты:</w:t>
            </w:r>
          </w:p>
          <w:p w:rsidR="001E0732" w:rsidRPr="008B547A" w:rsidRDefault="001E0732" w:rsidP="00E4606C">
            <w:pPr>
              <w:keepNext/>
              <w:keepLines/>
              <w:jc w:val="both"/>
              <w:rPr>
                <w:color w:val="000000"/>
              </w:rPr>
            </w:pPr>
            <w:r>
              <w:rPr>
                <w:color w:val="000000"/>
              </w:rPr>
              <w:t xml:space="preserve">Тел.:/ Факс: </w:t>
            </w:r>
          </w:p>
          <w:p w:rsidR="001E0732" w:rsidRPr="008B547A" w:rsidRDefault="001E0732" w:rsidP="00E4606C">
            <w:pPr>
              <w:keepNext/>
              <w:keepLines/>
              <w:jc w:val="both"/>
              <w:rPr>
                <w:color w:val="000000"/>
              </w:rPr>
            </w:pPr>
            <w:proofErr w:type="spellStart"/>
            <w:r>
              <w:rPr>
                <w:color w:val="000000"/>
              </w:rPr>
              <w:t>E-mail</w:t>
            </w:r>
            <w:proofErr w:type="spellEnd"/>
            <w:r>
              <w:rPr>
                <w:color w:val="000000"/>
              </w:rPr>
              <w:t>:</w:t>
            </w:r>
          </w:p>
        </w:tc>
      </w:tr>
    </w:tbl>
    <w:p w:rsidR="001E0732" w:rsidRPr="008B547A" w:rsidRDefault="001E0732" w:rsidP="00E4606C">
      <w:pPr>
        <w:keepNext/>
        <w:keepLines/>
      </w:pPr>
    </w:p>
    <w:tbl>
      <w:tblPr>
        <w:tblW w:w="10031" w:type="dxa"/>
        <w:tblBorders>
          <w:top w:val="nil"/>
          <w:left w:val="nil"/>
          <w:bottom w:val="nil"/>
          <w:right w:val="nil"/>
          <w:insideH w:val="nil"/>
          <w:insideV w:val="nil"/>
        </w:tblBorders>
        <w:tblLayout w:type="fixed"/>
        <w:tblLook w:val="0000"/>
      </w:tblPr>
      <w:tblGrid>
        <w:gridCol w:w="5147"/>
        <w:gridCol w:w="4884"/>
      </w:tblGrid>
      <w:tr w:rsidR="001E0732" w:rsidRPr="008B547A" w:rsidTr="00E4606C">
        <w:tc>
          <w:tcPr>
            <w:tcW w:w="5147" w:type="dxa"/>
            <w:shd w:val="clear" w:color="auto" w:fill="auto"/>
          </w:tcPr>
          <w:p w:rsidR="001E0732" w:rsidRPr="008B547A" w:rsidRDefault="001E0732" w:rsidP="00E4606C">
            <w:pPr>
              <w:keepNext/>
              <w:keepLines/>
              <w:pBdr>
                <w:top w:val="nil"/>
                <w:left w:val="nil"/>
                <w:bottom w:val="nil"/>
                <w:right w:val="nil"/>
                <w:between w:val="nil"/>
              </w:pBdr>
              <w:spacing w:line="276" w:lineRule="auto"/>
              <w:ind w:right="-2"/>
              <w:rPr>
                <w:b/>
                <w:color w:val="000000"/>
              </w:rPr>
            </w:pPr>
            <w:r>
              <w:rPr>
                <w:b/>
                <w:color w:val="000000"/>
              </w:rPr>
              <w:t>От Исполнителя</w:t>
            </w:r>
          </w:p>
          <w:p w:rsidR="001E0732" w:rsidRPr="008B547A" w:rsidRDefault="001E0732" w:rsidP="00E4606C">
            <w:pPr>
              <w:keepNext/>
              <w:keepLines/>
              <w:pBdr>
                <w:top w:val="nil"/>
                <w:left w:val="nil"/>
                <w:bottom w:val="nil"/>
                <w:right w:val="nil"/>
                <w:between w:val="nil"/>
              </w:pBdr>
              <w:spacing w:line="276" w:lineRule="auto"/>
              <w:ind w:right="-2" w:firstLine="720"/>
              <w:jc w:val="both"/>
              <w:rPr>
                <w:color w:val="000000"/>
              </w:rPr>
            </w:pPr>
          </w:p>
          <w:p w:rsidR="001E0732" w:rsidRPr="008B547A" w:rsidRDefault="001E0732" w:rsidP="00E4606C">
            <w:pPr>
              <w:keepNext/>
              <w:keepLines/>
              <w:pBdr>
                <w:top w:val="nil"/>
                <w:left w:val="nil"/>
                <w:bottom w:val="nil"/>
                <w:right w:val="nil"/>
                <w:between w:val="nil"/>
              </w:pBdr>
              <w:spacing w:line="276" w:lineRule="auto"/>
              <w:ind w:right="-2"/>
              <w:jc w:val="both"/>
              <w:rPr>
                <w:color w:val="000000"/>
              </w:rPr>
            </w:pPr>
            <w:r>
              <w:rPr>
                <w:color w:val="000000"/>
              </w:rPr>
              <w:t xml:space="preserve">_______________ </w:t>
            </w:r>
          </w:p>
        </w:tc>
        <w:tc>
          <w:tcPr>
            <w:tcW w:w="4884" w:type="dxa"/>
            <w:shd w:val="clear" w:color="auto" w:fill="auto"/>
          </w:tcPr>
          <w:p w:rsidR="001E0732" w:rsidRPr="008B547A" w:rsidRDefault="001E0732" w:rsidP="00E4606C">
            <w:pPr>
              <w:keepNext/>
              <w:keepLines/>
              <w:pBdr>
                <w:top w:val="nil"/>
                <w:left w:val="nil"/>
                <w:bottom w:val="nil"/>
                <w:right w:val="nil"/>
                <w:between w:val="nil"/>
              </w:pBdr>
              <w:tabs>
                <w:tab w:val="left" w:pos="9540"/>
              </w:tabs>
              <w:spacing w:line="276" w:lineRule="auto"/>
              <w:ind w:right="-2"/>
              <w:jc w:val="both"/>
              <w:rPr>
                <w:b/>
                <w:i/>
                <w:color w:val="000000"/>
              </w:rPr>
            </w:pPr>
            <w:r>
              <w:rPr>
                <w:b/>
                <w:color w:val="000000"/>
              </w:rPr>
              <w:t>От Заказчика</w:t>
            </w:r>
          </w:p>
          <w:p w:rsidR="001E0732" w:rsidRPr="008B547A" w:rsidRDefault="001E0732" w:rsidP="00E4606C">
            <w:pPr>
              <w:keepNext/>
              <w:keepLines/>
              <w:pBdr>
                <w:top w:val="nil"/>
                <w:left w:val="nil"/>
                <w:bottom w:val="nil"/>
                <w:right w:val="nil"/>
                <w:between w:val="nil"/>
              </w:pBdr>
              <w:spacing w:line="276" w:lineRule="auto"/>
              <w:ind w:right="-2" w:firstLine="720"/>
              <w:jc w:val="both"/>
              <w:rPr>
                <w:b/>
                <w:color w:val="000000"/>
              </w:rPr>
            </w:pPr>
          </w:p>
          <w:p w:rsidR="001E0732" w:rsidRPr="008B547A" w:rsidRDefault="001E0732" w:rsidP="00E4606C">
            <w:pPr>
              <w:keepNext/>
              <w:keepLines/>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1E0732" w:rsidRPr="008B547A" w:rsidRDefault="001E0732" w:rsidP="00E4606C">
      <w:pPr>
        <w:keepNext/>
        <w:keepLines/>
      </w:pPr>
    </w:p>
    <w:p w:rsidR="001E0732" w:rsidRPr="008B547A" w:rsidRDefault="001E0732" w:rsidP="00E4606C">
      <w:pPr>
        <w:keepNext/>
        <w:keepLines/>
      </w:pPr>
    </w:p>
    <w:p w:rsidR="001E0732" w:rsidRPr="008B547A" w:rsidRDefault="001E0732" w:rsidP="00E4606C">
      <w:pPr>
        <w:keepNext/>
        <w:keepLines/>
        <w:jc w:val="right"/>
      </w:pPr>
    </w:p>
    <w:p w:rsidR="001E0732" w:rsidRPr="008B547A" w:rsidRDefault="001E0732" w:rsidP="00E4606C">
      <w:pPr>
        <w:keepNext/>
        <w:keepLines/>
        <w:jc w:val="right"/>
      </w:pPr>
    </w:p>
    <w:p w:rsidR="001E0732" w:rsidRPr="008B547A" w:rsidRDefault="001E0732" w:rsidP="00E4606C">
      <w:pPr>
        <w:keepNext/>
        <w:keepLines/>
        <w:jc w:val="right"/>
      </w:pPr>
    </w:p>
    <w:p w:rsidR="001E0732" w:rsidRPr="008B547A" w:rsidRDefault="001E0732">
      <w:pPr>
        <w:suppressAutoHyphens w:val="0"/>
        <w:spacing w:after="200" w:line="276" w:lineRule="auto"/>
      </w:pPr>
      <w:r>
        <w:br w:type="page"/>
      </w:r>
    </w:p>
    <w:p w:rsidR="001E0732" w:rsidRPr="008B547A" w:rsidRDefault="001E0732" w:rsidP="00E4606C">
      <w:pPr>
        <w:keepNext/>
        <w:keepLines/>
        <w:jc w:val="right"/>
      </w:pPr>
      <w:r>
        <w:lastRenderedPageBreak/>
        <w:t>Приложение № 1</w:t>
      </w:r>
    </w:p>
    <w:p w:rsidR="001E0732" w:rsidRPr="008B547A" w:rsidRDefault="001E0732" w:rsidP="00E4606C">
      <w:pPr>
        <w:keepNext/>
        <w:keepLines/>
        <w:spacing w:line="360" w:lineRule="auto"/>
        <w:jc w:val="right"/>
      </w:pPr>
      <w:r>
        <w:t xml:space="preserve">к договору № _________________ </w:t>
      </w:r>
    </w:p>
    <w:p w:rsidR="001E0732" w:rsidRPr="008B547A" w:rsidRDefault="001E0732" w:rsidP="00E4606C">
      <w:pPr>
        <w:keepNext/>
        <w:keepLines/>
        <w:spacing w:line="360" w:lineRule="auto"/>
        <w:jc w:val="right"/>
      </w:pPr>
      <w:r>
        <w:t>от «___» __________ 20_ г.</w:t>
      </w:r>
    </w:p>
    <w:p w:rsidR="001E0732" w:rsidRPr="008B547A" w:rsidRDefault="001E0732" w:rsidP="00E4606C">
      <w:pPr>
        <w:keepNext/>
        <w:keepLines/>
        <w:jc w:val="center"/>
        <w:rPr>
          <w:b/>
        </w:rPr>
      </w:pPr>
    </w:p>
    <w:p w:rsidR="001E0732" w:rsidRPr="008B547A" w:rsidRDefault="001E0732" w:rsidP="00E4606C">
      <w:pPr>
        <w:keepNext/>
        <w:keepLines/>
        <w:jc w:val="center"/>
        <w:rPr>
          <w:b/>
        </w:rPr>
      </w:pPr>
    </w:p>
    <w:p w:rsidR="001E0732" w:rsidRPr="008B547A" w:rsidRDefault="001E0732" w:rsidP="00E4606C">
      <w:pPr>
        <w:keepNext/>
        <w:keepLines/>
        <w:jc w:val="center"/>
        <w:rPr>
          <w:b/>
        </w:rPr>
      </w:pPr>
      <w:r>
        <w:rPr>
          <w:b/>
        </w:rPr>
        <w:t>Перечень мест выполнения Работ</w:t>
      </w:r>
    </w:p>
    <w:p w:rsidR="001E0732" w:rsidRPr="008B547A" w:rsidRDefault="001E0732" w:rsidP="00E4606C">
      <w:pPr>
        <w:keepNext/>
        <w:keepLines/>
        <w:jc w:val="center"/>
        <w:rPr>
          <w:b/>
        </w:rPr>
      </w:pPr>
    </w:p>
    <w:p w:rsidR="001E0732" w:rsidRPr="008B547A" w:rsidRDefault="001E0732" w:rsidP="00E4606C">
      <w:pPr>
        <w:keepNext/>
        <w:keepLines/>
        <w:jc w:val="center"/>
        <w:rPr>
          <w:b/>
        </w:rPr>
      </w:pPr>
    </w:p>
    <w:tbl>
      <w:tblPr>
        <w:tblW w:w="9537" w:type="dxa"/>
        <w:tblInd w:w="-102" w:type="dxa"/>
        <w:tblLayout w:type="fixed"/>
        <w:tblCellMar>
          <w:left w:w="40" w:type="dxa"/>
          <w:right w:w="40" w:type="dxa"/>
        </w:tblCellMar>
        <w:tblLook w:val="0400"/>
      </w:tblPr>
      <w:tblGrid>
        <w:gridCol w:w="568"/>
        <w:gridCol w:w="4394"/>
        <w:gridCol w:w="4575"/>
      </w:tblGrid>
      <w:tr w:rsidR="001E0732" w:rsidRPr="008B547A" w:rsidTr="00E4606C">
        <w:trPr>
          <w:trHeight w:val="5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0732" w:rsidRPr="008B547A" w:rsidRDefault="001E0732" w:rsidP="00E4606C">
            <w:pPr>
              <w:keepNext/>
              <w:keepLines/>
              <w:spacing w:line="312" w:lineRule="auto"/>
              <w:jc w:val="center"/>
            </w:pPr>
            <w:r>
              <w:t>№№</w:t>
            </w:r>
          </w:p>
          <w:p w:rsidR="001E0732" w:rsidRPr="008B547A" w:rsidRDefault="001E0732" w:rsidP="00E4606C">
            <w:pPr>
              <w:keepNext/>
              <w:keepLines/>
              <w:spacing w:line="312" w:lineRule="auto"/>
              <w:jc w:val="center"/>
            </w:pPr>
            <w:proofErr w:type="spellStart"/>
            <w:proofErr w:type="gramStart"/>
            <w:r>
              <w:t>п</w:t>
            </w:r>
            <w:proofErr w:type="spellEnd"/>
            <w:proofErr w:type="gramEnd"/>
            <w:r>
              <w:t>/</w:t>
            </w:r>
            <w:proofErr w:type="spellStart"/>
            <w:r>
              <w:t>п</w:t>
            </w:r>
            <w:proofErr w:type="spellEnd"/>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1E0732" w:rsidRPr="008B547A" w:rsidRDefault="001E0732" w:rsidP="00E4606C">
            <w:pPr>
              <w:keepNext/>
              <w:keepLines/>
              <w:spacing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1E0732" w:rsidRPr="008B547A" w:rsidRDefault="001E0732" w:rsidP="00E4606C">
            <w:pPr>
              <w:keepNext/>
              <w:keepLines/>
              <w:spacing w:line="312" w:lineRule="auto"/>
              <w:jc w:val="center"/>
            </w:pPr>
            <w:r>
              <w:t>Железнодорожная станция приема-передачи вагонов в разделку</w:t>
            </w:r>
          </w:p>
        </w:tc>
      </w:tr>
      <w:tr w:rsidR="001E0732" w:rsidRPr="008B547A" w:rsidTr="00E4606C">
        <w:trPr>
          <w:trHeight w:val="3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0732" w:rsidRPr="008B547A" w:rsidRDefault="001E0732" w:rsidP="00E4606C">
            <w:pPr>
              <w:keepNext/>
              <w:keepLines/>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1E0732" w:rsidRPr="008B547A" w:rsidRDefault="001E0732" w:rsidP="00E4606C">
            <w:pPr>
              <w:keepNext/>
              <w:keepLines/>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1E0732" w:rsidRPr="008B547A" w:rsidRDefault="001E0732" w:rsidP="00E4606C">
            <w:pPr>
              <w:keepNext/>
              <w:keepLines/>
              <w:spacing w:line="312" w:lineRule="auto"/>
            </w:pPr>
          </w:p>
        </w:tc>
      </w:tr>
    </w:tbl>
    <w:p w:rsidR="001E0732" w:rsidRPr="008B547A" w:rsidRDefault="001E0732" w:rsidP="00E4606C">
      <w:pPr>
        <w:keepNext/>
        <w:keepLines/>
        <w:jc w:val="center"/>
      </w:pPr>
    </w:p>
    <w:p w:rsidR="001E0732" w:rsidRPr="008B547A" w:rsidRDefault="001E0732" w:rsidP="00E4606C">
      <w:pPr>
        <w:keepNext/>
        <w:keepLines/>
        <w:jc w:val="center"/>
      </w:pPr>
      <w:r>
        <w:t>___________________</w:t>
      </w:r>
    </w:p>
    <w:p w:rsidR="001E0732" w:rsidRPr="008B547A" w:rsidRDefault="001E0732" w:rsidP="00E4606C">
      <w:pPr>
        <w:keepNext/>
        <w:keepLines/>
      </w:pPr>
    </w:p>
    <w:tbl>
      <w:tblPr>
        <w:tblW w:w="10031" w:type="dxa"/>
        <w:tblBorders>
          <w:top w:val="nil"/>
          <w:left w:val="nil"/>
          <w:bottom w:val="nil"/>
          <w:right w:val="nil"/>
          <w:insideH w:val="nil"/>
          <w:insideV w:val="nil"/>
        </w:tblBorders>
        <w:tblLayout w:type="fixed"/>
        <w:tblLook w:val="0000"/>
      </w:tblPr>
      <w:tblGrid>
        <w:gridCol w:w="5147"/>
        <w:gridCol w:w="4884"/>
      </w:tblGrid>
      <w:tr w:rsidR="001E0732" w:rsidRPr="008B547A" w:rsidTr="00E4606C">
        <w:tc>
          <w:tcPr>
            <w:tcW w:w="5147" w:type="dxa"/>
            <w:shd w:val="clear" w:color="auto" w:fill="auto"/>
          </w:tcPr>
          <w:p w:rsidR="001E0732" w:rsidRPr="008B547A" w:rsidRDefault="001E0732" w:rsidP="00E4606C">
            <w:pPr>
              <w:keepNext/>
              <w:keepLines/>
              <w:pBdr>
                <w:top w:val="nil"/>
                <w:left w:val="nil"/>
                <w:bottom w:val="nil"/>
                <w:right w:val="nil"/>
                <w:between w:val="nil"/>
              </w:pBdr>
              <w:spacing w:line="276" w:lineRule="auto"/>
              <w:ind w:right="-2" w:firstLine="720"/>
              <w:rPr>
                <w:b/>
                <w:color w:val="000000"/>
              </w:rPr>
            </w:pPr>
          </w:p>
          <w:p w:rsidR="001E0732" w:rsidRPr="008B547A" w:rsidRDefault="001E0732" w:rsidP="00E4606C">
            <w:pPr>
              <w:keepNext/>
              <w:keepLines/>
              <w:pBdr>
                <w:top w:val="nil"/>
                <w:left w:val="nil"/>
                <w:bottom w:val="nil"/>
                <w:right w:val="nil"/>
                <w:between w:val="nil"/>
              </w:pBdr>
              <w:spacing w:line="276" w:lineRule="auto"/>
              <w:ind w:right="-2" w:firstLine="720"/>
              <w:rPr>
                <w:b/>
                <w:color w:val="000000"/>
              </w:rPr>
            </w:pPr>
          </w:p>
          <w:p w:rsidR="001E0732" w:rsidRPr="008B547A" w:rsidRDefault="001E0732" w:rsidP="00E4606C">
            <w:pPr>
              <w:keepNext/>
              <w:keepLines/>
              <w:pBdr>
                <w:top w:val="nil"/>
                <w:left w:val="nil"/>
                <w:bottom w:val="nil"/>
                <w:right w:val="nil"/>
                <w:between w:val="nil"/>
              </w:pBdr>
              <w:spacing w:line="276" w:lineRule="auto"/>
              <w:ind w:right="-2" w:firstLine="720"/>
              <w:rPr>
                <w:b/>
                <w:color w:val="000000"/>
              </w:rPr>
            </w:pPr>
            <w:r>
              <w:rPr>
                <w:b/>
                <w:color w:val="000000"/>
              </w:rPr>
              <w:t>От Исполнителя</w:t>
            </w:r>
          </w:p>
          <w:p w:rsidR="001E0732" w:rsidRPr="008B547A" w:rsidRDefault="001E0732" w:rsidP="00E4606C">
            <w:pPr>
              <w:keepNext/>
              <w:keepLines/>
              <w:pBdr>
                <w:top w:val="nil"/>
                <w:left w:val="nil"/>
                <w:bottom w:val="nil"/>
                <w:right w:val="nil"/>
                <w:between w:val="nil"/>
              </w:pBdr>
              <w:spacing w:line="276" w:lineRule="auto"/>
              <w:ind w:right="-2" w:firstLine="720"/>
              <w:jc w:val="both"/>
              <w:rPr>
                <w:color w:val="000000"/>
              </w:rPr>
            </w:pPr>
          </w:p>
          <w:p w:rsidR="001E0732" w:rsidRPr="008B547A" w:rsidRDefault="001E0732" w:rsidP="00E4606C">
            <w:pPr>
              <w:keepNext/>
              <w:keepLines/>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1E0732" w:rsidRPr="008B547A" w:rsidRDefault="001E0732" w:rsidP="00E4606C">
            <w:pPr>
              <w:keepNext/>
              <w:keepLines/>
              <w:pBdr>
                <w:top w:val="nil"/>
                <w:left w:val="nil"/>
                <w:bottom w:val="nil"/>
                <w:right w:val="nil"/>
                <w:between w:val="nil"/>
              </w:pBdr>
              <w:tabs>
                <w:tab w:val="left" w:pos="9540"/>
              </w:tabs>
              <w:spacing w:line="276" w:lineRule="auto"/>
              <w:ind w:right="-2" w:firstLine="720"/>
              <w:jc w:val="both"/>
              <w:rPr>
                <w:b/>
                <w:color w:val="000000"/>
              </w:rPr>
            </w:pPr>
          </w:p>
          <w:p w:rsidR="001E0732" w:rsidRPr="008B547A" w:rsidRDefault="001E0732" w:rsidP="00E4606C">
            <w:pPr>
              <w:keepNext/>
              <w:keepLines/>
              <w:pBdr>
                <w:top w:val="nil"/>
                <w:left w:val="nil"/>
                <w:bottom w:val="nil"/>
                <w:right w:val="nil"/>
                <w:between w:val="nil"/>
              </w:pBdr>
              <w:tabs>
                <w:tab w:val="left" w:pos="9540"/>
              </w:tabs>
              <w:spacing w:line="276" w:lineRule="auto"/>
              <w:ind w:right="-2" w:firstLine="720"/>
              <w:jc w:val="both"/>
              <w:rPr>
                <w:b/>
                <w:color w:val="000000"/>
              </w:rPr>
            </w:pPr>
          </w:p>
          <w:p w:rsidR="001E0732" w:rsidRPr="008B547A" w:rsidRDefault="001E0732" w:rsidP="00E4606C">
            <w:pPr>
              <w:keepNext/>
              <w:keepLines/>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1E0732" w:rsidRPr="008B547A" w:rsidRDefault="001E0732" w:rsidP="00E4606C">
            <w:pPr>
              <w:keepNext/>
              <w:keepLines/>
              <w:pBdr>
                <w:top w:val="nil"/>
                <w:left w:val="nil"/>
                <w:bottom w:val="nil"/>
                <w:right w:val="nil"/>
                <w:between w:val="nil"/>
              </w:pBdr>
              <w:spacing w:line="276" w:lineRule="auto"/>
              <w:ind w:right="-2" w:firstLine="720"/>
              <w:jc w:val="both"/>
              <w:rPr>
                <w:b/>
                <w:color w:val="000000"/>
              </w:rPr>
            </w:pPr>
          </w:p>
          <w:p w:rsidR="001E0732" w:rsidRPr="008B547A" w:rsidRDefault="001E0732" w:rsidP="00E4606C">
            <w:pPr>
              <w:keepNext/>
              <w:keepLines/>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1E0732" w:rsidRPr="008B547A" w:rsidRDefault="001E0732" w:rsidP="00E4606C">
      <w:pPr>
        <w:keepNext/>
        <w:keepLines/>
      </w:pPr>
      <w:r>
        <w:br w:type="page"/>
      </w:r>
    </w:p>
    <w:p w:rsidR="001E0732" w:rsidRPr="008B547A" w:rsidRDefault="001E0732" w:rsidP="00E4606C">
      <w:pPr>
        <w:keepNext/>
        <w:keepLines/>
        <w:jc w:val="right"/>
      </w:pPr>
      <w:r>
        <w:lastRenderedPageBreak/>
        <w:t>Приложение № 2</w:t>
      </w:r>
    </w:p>
    <w:p w:rsidR="001E0732" w:rsidRPr="008B547A" w:rsidRDefault="001E0732" w:rsidP="00E4606C">
      <w:pPr>
        <w:keepNext/>
        <w:keepLines/>
        <w:spacing w:line="360" w:lineRule="auto"/>
        <w:jc w:val="right"/>
      </w:pPr>
      <w:r>
        <w:t xml:space="preserve">к договору № _______________ </w:t>
      </w:r>
    </w:p>
    <w:p w:rsidR="001E0732" w:rsidRPr="008B547A" w:rsidRDefault="001E0732" w:rsidP="00E4606C">
      <w:pPr>
        <w:keepNext/>
        <w:keepLines/>
        <w:spacing w:line="360" w:lineRule="auto"/>
        <w:jc w:val="right"/>
      </w:pPr>
      <w:r>
        <w:t>от «___» __________ 20_ г.</w:t>
      </w:r>
    </w:p>
    <w:p w:rsidR="001E0732" w:rsidRPr="008B547A" w:rsidRDefault="001E0732" w:rsidP="00E4606C">
      <w:pPr>
        <w:keepNext/>
        <w:keepLines/>
        <w:spacing w:line="360" w:lineRule="auto"/>
      </w:pPr>
      <w:r>
        <w:tab/>
        <w:t xml:space="preserve">ФОРМА </w:t>
      </w:r>
    </w:p>
    <w:p w:rsidR="001E0732" w:rsidRPr="008B547A" w:rsidRDefault="001E0732" w:rsidP="00E4606C">
      <w:pPr>
        <w:keepNext/>
        <w:keepLines/>
        <w:spacing w:line="360" w:lineRule="auto"/>
      </w:pPr>
    </w:p>
    <w:p w:rsidR="001E0732" w:rsidRPr="008B547A" w:rsidRDefault="001E0732" w:rsidP="00E4606C">
      <w:pPr>
        <w:keepNext/>
        <w:keepLines/>
        <w:spacing w:line="360" w:lineRule="auto"/>
        <w:jc w:val="center"/>
        <w:rPr>
          <w:b/>
        </w:rPr>
      </w:pPr>
      <w:r>
        <w:rPr>
          <w:b/>
        </w:rPr>
        <w:t xml:space="preserve">Заявка Заказчика на разделку грузовых вагонов </w:t>
      </w:r>
    </w:p>
    <w:p w:rsidR="001E0732" w:rsidRPr="008B547A" w:rsidRDefault="001E0732" w:rsidP="00E4606C">
      <w:pPr>
        <w:keepNext/>
        <w:keepLines/>
        <w:spacing w:line="360" w:lineRule="auto"/>
        <w:jc w:val="center"/>
      </w:pPr>
      <w:proofErr w:type="gramStart"/>
      <w:r>
        <w:t>от</w:t>
      </w:r>
      <w:proofErr w:type="gramEnd"/>
      <w:r>
        <w:t xml:space="preserve"> «___»  ________ </w:t>
      </w:r>
      <w:r>
        <w:rPr>
          <w:i/>
        </w:rPr>
        <w:t>(</w:t>
      </w:r>
      <w:proofErr w:type="gramStart"/>
      <w:r>
        <w:rPr>
          <w:i/>
        </w:rPr>
        <w:t>месяц</w:t>
      </w:r>
      <w:proofErr w:type="gramEnd"/>
      <w:r>
        <w:rPr>
          <w:i/>
        </w:rPr>
        <w:t>)</w:t>
      </w:r>
      <w:r>
        <w:t xml:space="preserve"> 20__ года.</w:t>
      </w:r>
    </w:p>
    <w:tbl>
      <w:tblPr>
        <w:tblW w:w="9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1391"/>
        <w:gridCol w:w="3544"/>
        <w:gridCol w:w="1417"/>
        <w:gridCol w:w="1418"/>
        <w:gridCol w:w="1355"/>
      </w:tblGrid>
      <w:tr w:rsidR="001E0732" w:rsidRPr="008B547A" w:rsidTr="00E4606C">
        <w:tc>
          <w:tcPr>
            <w:tcW w:w="1391" w:type="dxa"/>
            <w:tcBorders>
              <w:top w:val="single" w:sz="4" w:space="0" w:color="000000"/>
              <w:left w:val="single" w:sz="4" w:space="0" w:color="000000"/>
              <w:bottom w:val="single" w:sz="4" w:space="0" w:color="000000"/>
              <w:right w:val="single" w:sz="4" w:space="0" w:color="auto"/>
            </w:tcBorders>
            <w:shd w:val="clear" w:color="auto" w:fill="auto"/>
          </w:tcPr>
          <w:p w:rsidR="001E0732" w:rsidRPr="008B547A" w:rsidRDefault="001E0732" w:rsidP="00E4606C">
            <w:pPr>
              <w:keepNext/>
              <w:keepLines/>
              <w:jc w:val="center"/>
            </w:pPr>
            <w:r>
              <w:t xml:space="preserve">№ </w:t>
            </w:r>
            <w:proofErr w:type="spellStart"/>
            <w:r>
              <w:t>пп</w:t>
            </w:r>
            <w:proofErr w:type="spellEnd"/>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1E0732" w:rsidRPr="008B547A" w:rsidRDefault="001E0732" w:rsidP="00E4606C">
            <w:pPr>
              <w:keepNext/>
              <w:keepLines/>
              <w:jc w:val="center"/>
            </w:pPr>
            <w:r>
              <w:t>Место прибытия представителя Исполнителя - ж/</w:t>
            </w:r>
            <w:proofErr w:type="spellStart"/>
            <w:r>
              <w:t>д</w:t>
            </w:r>
            <w:proofErr w:type="spellEnd"/>
            <w:r>
              <w:t xml:space="preserve">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jc w:val="center"/>
            </w:pPr>
            <w:r>
              <w:t>Количество вагонов, ед.</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jc w:val="center"/>
            </w:pPr>
            <w:r>
              <w:t>Инвентарные номера вагонов</w:t>
            </w:r>
          </w:p>
        </w:tc>
      </w:tr>
      <w:tr w:rsidR="001E0732" w:rsidRPr="008B547A" w:rsidTr="00E4606C">
        <w:tc>
          <w:tcPr>
            <w:tcW w:w="1391" w:type="dxa"/>
            <w:tcBorders>
              <w:top w:val="single" w:sz="4" w:space="0" w:color="000000"/>
              <w:left w:val="single" w:sz="4" w:space="0" w:color="000000"/>
              <w:bottom w:val="single" w:sz="4" w:space="0" w:color="000000"/>
              <w:right w:val="single" w:sz="4" w:space="0" w:color="auto"/>
            </w:tcBorders>
            <w:shd w:val="clear" w:color="auto" w:fill="auto"/>
          </w:tcPr>
          <w:p w:rsidR="001E0732" w:rsidRPr="008B547A" w:rsidRDefault="001E0732" w:rsidP="00E4606C">
            <w:pPr>
              <w:keepNext/>
              <w:keepLines/>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1E0732" w:rsidRPr="008B547A" w:rsidRDefault="001E0732" w:rsidP="00E4606C">
            <w:pPr>
              <w:keepNext/>
              <w:keepLines/>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jc w:val="center"/>
            </w:pPr>
            <w:r>
              <w:t>4</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jc w:val="center"/>
            </w:pPr>
            <w:r>
              <w:t>5</w:t>
            </w:r>
          </w:p>
        </w:tc>
      </w:tr>
      <w:tr w:rsidR="001E0732" w:rsidRPr="008B547A" w:rsidTr="00E4606C">
        <w:tc>
          <w:tcPr>
            <w:tcW w:w="1391" w:type="dxa"/>
            <w:tcBorders>
              <w:top w:val="single" w:sz="4" w:space="0" w:color="000000"/>
              <w:left w:val="single" w:sz="4" w:space="0" w:color="000000"/>
              <w:bottom w:val="single" w:sz="4" w:space="0" w:color="000000"/>
              <w:right w:val="single" w:sz="4" w:space="0" w:color="auto"/>
            </w:tcBorders>
            <w:shd w:val="clear" w:color="auto" w:fill="auto"/>
          </w:tcPr>
          <w:p w:rsidR="001E0732" w:rsidRPr="008B547A" w:rsidRDefault="001E0732" w:rsidP="00E4606C">
            <w:pPr>
              <w:keepNext/>
              <w:keepLines/>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1E0732" w:rsidRPr="008B547A" w:rsidRDefault="001E0732" w:rsidP="00E4606C">
            <w:pPr>
              <w:keepNext/>
              <w:keepLines/>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spacing w:line="360" w:lineRule="auto"/>
              <w:jc w:val="center"/>
            </w:pPr>
          </w:p>
        </w:tc>
      </w:tr>
      <w:tr w:rsidR="001E0732" w:rsidRPr="008B547A" w:rsidTr="00E4606C">
        <w:tc>
          <w:tcPr>
            <w:tcW w:w="1391" w:type="dxa"/>
            <w:tcBorders>
              <w:top w:val="single" w:sz="4" w:space="0" w:color="000000"/>
              <w:left w:val="single" w:sz="4" w:space="0" w:color="000000"/>
              <w:bottom w:val="single" w:sz="4" w:space="0" w:color="000000"/>
              <w:right w:val="single" w:sz="4" w:space="0" w:color="auto"/>
            </w:tcBorders>
            <w:shd w:val="clear" w:color="auto" w:fill="auto"/>
          </w:tcPr>
          <w:p w:rsidR="001E0732" w:rsidRPr="008B547A" w:rsidRDefault="001E0732" w:rsidP="00E4606C">
            <w:pPr>
              <w:keepNext/>
              <w:keepLines/>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1E0732" w:rsidRPr="008B547A" w:rsidRDefault="001E0732" w:rsidP="00E4606C">
            <w:pPr>
              <w:keepNext/>
              <w:keepLines/>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spacing w:line="360" w:lineRule="auto"/>
              <w:jc w:val="center"/>
            </w:pPr>
          </w:p>
        </w:tc>
      </w:tr>
      <w:tr w:rsidR="001E0732" w:rsidRPr="008B547A" w:rsidTr="00E4606C">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spacing w:line="360" w:lineRule="auto"/>
              <w:jc w:val="center"/>
            </w:pPr>
            <w:r>
              <w:t>-</w:t>
            </w:r>
          </w:p>
        </w:tc>
      </w:tr>
    </w:tbl>
    <w:p w:rsidR="001E0732" w:rsidRPr="008B547A" w:rsidRDefault="001E0732" w:rsidP="00E4606C">
      <w:pPr>
        <w:keepNext/>
        <w:keepLines/>
        <w:spacing w:line="360" w:lineRule="auto"/>
        <w:rPr>
          <w:b/>
        </w:rPr>
      </w:pPr>
    </w:p>
    <w:p w:rsidR="001E0732" w:rsidRPr="008B547A" w:rsidRDefault="001E0732" w:rsidP="00E4606C">
      <w:pPr>
        <w:keepNext/>
        <w:keepLines/>
        <w:spacing w:line="360" w:lineRule="auto"/>
        <w:rPr>
          <w:i/>
        </w:rPr>
      </w:pPr>
      <w:r>
        <w:t xml:space="preserve">Дата прибытия представителя Исполнителя: ______ </w:t>
      </w:r>
      <w:r>
        <w:rPr>
          <w:i/>
        </w:rPr>
        <w:t>(дата и время)</w:t>
      </w:r>
    </w:p>
    <w:p w:rsidR="001E0732" w:rsidRPr="008B547A" w:rsidRDefault="001E0732" w:rsidP="00E4606C">
      <w:pPr>
        <w:keepNext/>
        <w:keepLines/>
        <w:pBdr>
          <w:top w:val="nil"/>
          <w:left w:val="nil"/>
          <w:bottom w:val="nil"/>
          <w:right w:val="nil"/>
          <w:between w:val="nil"/>
        </w:pBdr>
        <w:spacing w:line="276" w:lineRule="auto"/>
        <w:ind w:right="-2" w:firstLine="720"/>
        <w:rPr>
          <w:b/>
          <w:color w:val="000000"/>
        </w:rPr>
      </w:pPr>
      <w:r>
        <w:rPr>
          <w:b/>
          <w:color w:val="000000"/>
        </w:rPr>
        <w:t xml:space="preserve"> Заказчик</w:t>
      </w:r>
    </w:p>
    <w:p w:rsidR="001E0732" w:rsidRPr="008B547A" w:rsidRDefault="001E0732" w:rsidP="00E4606C">
      <w:pPr>
        <w:keepNext/>
        <w:keepLines/>
        <w:pBdr>
          <w:top w:val="nil"/>
          <w:left w:val="nil"/>
          <w:bottom w:val="nil"/>
          <w:right w:val="nil"/>
          <w:between w:val="nil"/>
        </w:pBdr>
        <w:spacing w:line="276" w:lineRule="auto"/>
        <w:ind w:right="-2" w:firstLine="720"/>
        <w:jc w:val="both"/>
        <w:rPr>
          <w:color w:val="000000"/>
        </w:rPr>
      </w:pPr>
    </w:p>
    <w:p w:rsidR="001E0732" w:rsidRPr="008B547A" w:rsidRDefault="001E0732" w:rsidP="00E4606C">
      <w:pPr>
        <w:keepNext/>
        <w:keepLines/>
        <w:spacing w:line="360" w:lineRule="auto"/>
      </w:pPr>
      <w:r>
        <w:t xml:space="preserve">_______________ (Ф.И.О.)                                                                       </w:t>
      </w:r>
    </w:p>
    <w:p w:rsidR="001E0732" w:rsidRPr="008B547A" w:rsidRDefault="001E0732" w:rsidP="00E4606C">
      <w:pPr>
        <w:keepNext/>
        <w:keepLines/>
        <w:spacing w:line="360" w:lineRule="auto"/>
      </w:pPr>
      <w:r>
        <w:tab/>
      </w:r>
      <w:r>
        <w:tab/>
      </w:r>
      <w:r>
        <w:tab/>
      </w:r>
      <w:r>
        <w:tab/>
      </w:r>
      <w:r>
        <w:tab/>
      </w:r>
      <w:r>
        <w:tab/>
      </w:r>
      <w:r>
        <w:tab/>
      </w:r>
      <w:r>
        <w:tab/>
      </w:r>
      <w:r>
        <w:tab/>
      </w:r>
      <w:r>
        <w:tab/>
      </w:r>
      <w:r>
        <w:tab/>
      </w:r>
      <w:r>
        <w:tab/>
        <w:t>дата</w:t>
      </w:r>
    </w:p>
    <w:tbl>
      <w:tblPr>
        <w:tblW w:w="10031" w:type="dxa"/>
        <w:tblBorders>
          <w:top w:val="nil"/>
          <w:left w:val="nil"/>
          <w:bottom w:val="nil"/>
          <w:right w:val="nil"/>
          <w:insideH w:val="nil"/>
          <w:insideV w:val="nil"/>
        </w:tblBorders>
        <w:tblLayout w:type="fixed"/>
        <w:tblLook w:val="0000"/>
      </w:tblPr>
      <w:tblGrid>
        <w:gridCol w:w="5147"/>
        <w:gridCol w:w="4884"/>
      </w:tblGrid>
      <w:tr w:rsidR="001E0732" w:rsidRPr="008B547A" w:rsidTr="00E4606C">
        <w:tc>
          <w:tcPr>
            <w:tcW w:w="5147" w:type="dxa"/>
            <w:shd w:val="clear" w:color="auto" w:fill="auto"/>
          </w:tcPr>
          <w:p w:rsidR="001E0732" w:rsidRPr="008B547A" w:rsidRDefault="001E0732" w:rsidP="00E4606C">
            <w:pPr>
              <w:keepNext/>
              <w:keepLines/>
              <w:rPr>
                <w:b/>
              </w:rPr>
            </w:pPr>
          </w:p>
          <w:p w:rsidR="001E0732" w:rsidRPr="008B547A" w:rsidRDefault="001E0732" w:rsidP="00E4606C">
            <w:pPr>
              <w:keepNext/>
              <w:keepLines/>
              <w:rPr>
                <w:b/>
              </w:rPr>
            </w:pPr>
          </w:p>
          <w:p w:rsidR="001E0732" w:rsidRPr="008B547A" w:rsidRDefault="001E0732" w:rsidP="00E4606C">
            <w:pPr>
              <w:keepNext/>
              <w:keepLines/>
              <w:rPr>
                <w:b/>
              </w:rPr>
            </w:pPr>
            <w:r>
              <w:rPr>
                <w:b/>
              </w:rPr>
              <w:t>От Исполнителя</w:t>
            </w:r>
          </w:p>
          <w:p w:rsidR="001E0732" w:rsidRPr="008B547A" w:rsidRDefault="001E0732" w:rsidP="00E4606C">
            <w:pPr>
              <w:keepNext/>
              <w:keepLines/>
            </w:pPr>
          </w:p>
          <w:p w:rsidR="001E0732" w:rsidRPr="008B547A" w:rsidRDefault="001E0732" w:rsidP="00E4606C">
            <w:pPr>
              <w:keepNext/>
              <w:keepLines/>
            </w:pPr>
            <w:r>
              <w:t xml:space="preserve">_______________ </w:t>
            </w:r>
          </w:p>
        </w:tc>
        <w:tc>
          <w:tcPr>
            <w:tcW w:w="4884" w:type="dxa"/>
            <w:shd w:val="clear" w:color="auto" w:fill="auto"/>
          </w:tcPr>
          <w:p w:rsidR="001E0732" w:rsidRPr="008B547A" w:rsidRDefault="001E0732" w:rsidP="00E4606C">
            <w:pPr>
              <w:keepNext/>
              <w:keepLines/>
              <w:rPr>
                <w:b/>
              </w:rPr>
            </w:pPr>
          </w:p>
          <w:p w:rsidR="001E0732" w:rsidRPr="008B547A" w:rsidRDefault="001E0732" w:rsidP="00E4606C">
            <w:pPr>
              <w:keepNext/>
              <w:keepLines/>
              <w:rPr>
                <w:b/>
              </w:rPr>
            </w:pPr>
          </w:p>
          <w:p w:rsidR="001E0732" w:rsidRPr="008B547A" w:rsidRDefault="001E0732" w:rsidP="00E4606C">
            <w:pPr>
              <w:keepNext/>
              <w:keepLines/>
              <w:rPr>
                <w:b/>
                <w:i/>
              </w:rPr>
            </w:pPr>
            <w:r>
              <w:rPr>
                <w:b/>
              </w:rPr>
              <w:t>От Заказчика</w:t>
            </w:r>
          </w:p>
          <w:p w:rsidR="001E0732" w:rsidRPr="008B547A" w:rsidRDefault="001E0732" w:rsidP="00E4606C">
            <w:pPr>
              <w:keepNext/>
              <w:keepLines/>
              <w:rPr>
                <w:b/>
              </w:rPr>
            </w:pPr>
          </w:p>
          <w:p w:rsidR="001E0732" w:rsidRPr="008B547A" w:rsidRDefault="001E0732" w:rsidP="00E4606C">
            <w:pPr>
              <w:keepNext/>
              <w:keepLines/>
            </w:pPr>
            <w:r>
              <w:t xml:space="preserve">____________________ </w:t>
            </w:r>
          </w:p>
        </w:tc>
      </w:tr>
    </w:tbl>
    <w:p w:rsidR="001E0732" w:rsidRPr="008B547A" w:rsidRDefault="001E0732" w:rsidP="00E4606C">
      <w:pPr>
        <w:keepNext/>
        <w:keepLines/>
      </w:pPr>
      <w:r>
        <w:br w:type="page"/>
      </w:r>
    </w:p>
    <w:p w:rsidR="001E0732" w:rsidRPr="008B547A" w:rsidRDefault="001E0732" w:rsidP="00E4606C">
      <w:pPr>
        <w:keepNext/>
        <w:keepLines/>
        <w:spacing w:line="360" w:lineRule="auto"/>
        <w:jc w:val="right"/>
      </w:pPr>
      <w:r>
        <w:lastRenderedPageBreak/>
        <w:t>Приложение № 3</w:t>
      </w:r>
    </w:p>
    <w:p w:rsidR="001E0732" w:rsidRPr="008B547A" w:rsidRDefault="001E0732" w:rsidP="00E4606C">
      <w:pPr>
        <w:keepNext/>
        <w:keepLines/>
        <w:spacing w:line="360" w:lineRule="auto"/>
        <w:jc w:val="right"/>
      </w:pPr>
      <w:r>
        <w:t xml:space="preserve">к договору № __________________ </w:t>
      </w:r>
    </w:p>
    <w:p w:rsidR="001E0732" w:rsidRPr="008B547A" w:rsidRDefault="001E0732" w:rsidP="00E4606C">
      <w:pPr>
        <w:keepNext/>
        <w:keepLines/>
        <w:spacing w:line="360" w:lineRule="auto"/>
        <w:jc w:val="right"/>
      </w:pPr>
      <w:r>
        <w:t>от «___» __________ 20_ г.</w:t>
      </w:r>
    </w:p>
    <w:p w:rsidR="001E0732" w:rsidRPr="008B547A" w:rsidRDefault="001E0732" w:rsidP="00E4606C">
      <w:pPr>
        <w:keepNext/>
        <w:keepLines/>
        <w:spacing w:line="276" w:lineRule="auto"/>
        <w:jc w:val="center"/>
        <w:rPr>
          <w:b/>
        </w:rPr>
      </w:pPr>
    </w:p>
    <w:p w:rsidR="001E0732" w:rsidRPr="008B547A" w:rsidRDefault="001E0732" w:rsidP="00E4606C">
      <w:pPr>
        <w:keepNext/>
        <w:keepLines/>
        <w:jc w:val="center"/>
        <w:rPr>
          <w:b/>
        </w:rPr>
      </w:pPr>
    </w:p>
    <w:p w:rsidR="001E0732" w:rsidRPr="008B547A" w:rsidRDefault="001E0732" w:rsidP="00E4606C">
      <w:pPr>
        <w:keepNext/>
        <w:keepLines/>
        <w:shd w:val="clear" w:color="auto" w:fill="FFFFFF"/>
      </w:pPr>
      <w:r>
        <w:t>ФОРМА</w:t>
      </w:r>
    </w:p>
    <w:p w:rsidR="001E0732" w:rsidRPr="008B547A" w:rsidRDefault="001E0732" w:rsidP="00E4606C">
      <w:pPr>
        <w:keepNext/>
        <w:keepLines/>
        <w:rPr>
          <w:b/>
        </w:rPr>
      </w:pPr>
    </w:p>
    <w:p w:rsidR="001E0732" w:rsidRPr="008B547A" w:rsidRDefault="001E0732" w:rsidP="00E4606C">
      <w:pPr>
        <w:keepNext/>
        <w:keepLines/>
        <w:jc w:val="center"/>
        <w:rPr>
          <w:b/>
        </w:rPr>
      </w:pPr>
    </w:p>
    <w:p w:rsidR="001E0732" w:rsidRPr="008B547A" w:rsidRDefault="001E0732" w:rsidP="00E4606C">
      <w:pPr>
        <w:keepNext/>
        <w:keepLines/>
        <w:jc w:val="center"/>
        <w:rPr>
          <w:b/>
        </w:rPr>
      </w:pPr>
      <w:r>
        <w:rPr>
          <w:b/>
        </w:rPr>
        <w:t xml:space="preserve">АКТ № </w:t>
      </w:r>
    </w:p>
    <w:p w:rsidR="001E0732" w:rsidRPr="008B547A" w:rsidRDefault="001E0732" w:rsidP="00E4606C">
      <w:pPr>
        <w:keepNext/>
        <w:keepLines/>
        <w:jc w:val="center"/>
        <w:rPr>
          <w:b/>
        </w:rPr>
      </w:pPr>
      <w:r>
        <w:rPr>
          <w:b/>
        </w:rPr>
        <w:t>приема-передачи вагонов</w:t>
      </w:r>
    </w:p>
    <w:p w:rsidR="001E0732" w:rsidRPr="008B547A" w:rsidRDefault="001E0732" w:rsidP="00E4606C">
      <w:pPr>
        <w:keepNext/>
        <w:keepLines/>
        <w:jc w:val="center"/>
        <w:rPr>
          <w:b/>
        </w:rPr>
      </w:pPr>
    </w:p>
    <w:p w:rsidR="001E0732" w:rsidRPr="008B547A" w:rsidRDefault="001E0732" w:rsidP="00E4606C">
      <w:pPr>
        <w:keepNext/>
        <w:keepLines/>
        <w:jc w:val="center"/>
      </w:pPr>
      <w:r>
        <w:t xml:space="preserve">к  Договору на выполнение работ по разделке грузовых вагонов </w:t>
      </w:r>
    </w:p>
    <w:p w:rsidR="001E0732" w:rsidRPr="008B547A" w:rsidRDefault="001E0732" w:rsidP="00E4606C">
      <w:pPr>
        <w:keepNext/>
        <w:keepLines/>
        <w:pBdr>
          <w:top w:val="nil"/>
          <w:left w:val="nil"/>
          <w:bottom w:val="nil"/>
          <w:right w:val="nil"/>
          <w:between w:val="nil"/>
        </w:pBdr>
        <w:ind w:firstLine="720"/>
        <w:jc w:val="center"/>
        <w:rPr>
          <w:color w:val="000000"/>
        </w:rPr>
      </w:pPr>
      <w:r>
        <w:rPr>
          <w:color w:val="000000"/>
        </w:rPr>
        <w:t xml:space="preserve"> от «___» _________ 20__ г. №  ___ /____/_____</w:t>
      </w:r>
    </w:p>
    <w:p w:rsidR="001E0732" w:rsidRPr="008B547A" w:rsidRDefault="001E0732" w:rsidP="00E4606C">
      <w:pPr>
        <w:keepNext/>
        <w:keepLines/>
        <w:pBdr>
          <w:top w:val="nil"/>
          <w:left w:val="nil"/>
          <w:bottom w:val="nil"/>
          <w:right w:val="nil"/>
          <w:between w:val="nil"/>
        </w:pBdr>
        <w:ind w:firstLine="720"/>
        <w:jc w:val="center"/>
        <w:rPr>
          <w:color w:val="000000"/>
        </w:rPr>
      </w:pPr>
    </w:p>
    <w:p w:rsidR="001E0732" w:rsidRPr="008B547A" w:rsidRDefault="001E0732" w:rsidP="00E4606C">
      <w:pPr>
        <w:keepNext/>
        <w:keepLines/>
        <w:tabs>
          <w:tab w:val="left" w:pos="0"/>
        </w:tabs>
        <w:jc w:val="center"/>
      </w:pPr>
      <w:r>
        <w:tab/>
        <w:t xml:space="preserve">   </w:t>
      </w:r>
      <w:r>
        <w:tab/>
        <w:t xml:space="preserve">       </w:t>
      </w:r>
      <w:r>
        <w:tab/>
      </w:r>
      <w:r>
        <w:tab/>
      </w:r>
      <w:r>
        <w:tab/>
      </w:r>
      <w:r>
        <w:tab/>
      </w:r>
      <w:r>
        <w:tab/>
        <w:t xml:space="preserve">                     </w:t>
      </w:r>
      <w:r>
        <w:tab/>
        <w:t>«____» _______ 20__ г.</w:t>
      </w:r>
    </w:p>
    <w:p w:rsidR="001E0732" w:rsidRPr="008B547A" w:rsidRDefault="001E0732" w:rsidP="00E4606C">
      <w:pPr>
        <w:keepNext/>
        <w:keepLines/>
        <w:pBdr>
          <w:top w:val="nil"/>
          <w:left w:val="nil"/>
          <w:bottom w:val="nil"/>
          <w:right w:val="nil"/>
          <w:between w:val="nil"/>
        </w:pBdr>
        <w:ind w:firstLine="540"/>
        <w:jc w:val="both"/>
        <w:rPr>
          <w:b/>
          <w:color w:val="000000"/>
        </w:rPr>
      </w:pPr>
    </w:p>
    <w:p w:rsidR="001E0732" w:rsidRPr="008B547A" w:rsidRDefault="001E0732" w:rsidP="00E4606C">
      <w:pPr>
        <w:keepNext/>
        <w:keepLines/>
        <w:pBdr>
          <w:top w:val="nil"/>
          <w:left w:val="nil"/>
          <w:bottom w:val="nil"/>
          <w:right w:val="nil"/>
          <w:between w:val="nil"/>
        </w:pBdr>
        <w:ind w:firstLine="540"/>
        <w:jc w:val="both"/>
        <w:rPr>
          <w:b/>
          <w:color w:val="000000"/>
        </w:rPr>
      </w:pPr>
    </w:p>
    <w:p w:rsidR="001E0732" w:rsidRPr="008B547A" w:rsidRDefault="001E0732" w:rsidP="00E4606C">
      <w:pPr>
        <w:keepNext/>
        <w:keepLines/>
        <w:ind w:firstLine="720"/>
        <w:jc w:val="both"/>
      </w:pPr>
      <w:proofErr w:type="gramStart"/>
      <w:r>
        <w:t>Публичное акционерное общество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roofErr w:type="gramEnd"/>
    </w:p>
    <w:p w:rsidR="001E0732" w:rsidRPr="008B547A" w:rsidRDefault="001E0732" w:rsidP="00E4606C">
      <w:pPr>
        <w:keepNext/>
        <w:keepLines/>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1E0732" w:rsidRPr="008B547A" w:rsidRDefault="001E0732" w:rsidP="00E4606C">
      <w:pPr>
        <w:keepNext/>
        <w:keepLines/>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595"/>
        <w:gridCol w:w="1112"/>
        <w:gridCol w:w="1849"/>
        <w:gridCol w:w="1411"/>
        <w:gridCol w:w="1485"/>
        <w:gridCol w:w="1212"/>
        <w:gridCol w:w="1824"/>
      </w:tblGrid>
      <w:tr w:rsidR="001E0732" w:rsidRPr="008B547A" w:rsidTr="00E4606C">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pPr>
            <w:r>
              <w:t xml:space="preserve">№ </w:t>
            </w:r>
            <w:proofErr w:type="spellStart"/>
            <w:proofErr w:type="gramStart"/>
            <w:r>
              <w:t>п</w:t>
            </w:r>
            <w:proofErr w:type="spellEnd"/>
            <w:proofErr w:type="gramEnd"/>
            <w:r>
              <w:t>/</w:t>
            </w:r>
            <w:proofErr w:type="spellStart"/>
            <w:r>
              <w:t>п</w:t>
            </w:r>
            <w:proofErr w:type="spellEnd"/>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ind w:left="-23"/>
              <w:jc w:val="center"/>
            </w:pPr>
            <w:r>
              <w:t xml:space="preserve">Дата  утверждения   </w:t>
            </w:r>
            <w:r>
              <w:br/>
              <w:t>акта ф. ВУ-10М</w:t>
            </w:r>
          </w:p>
        </w:tc>
      </w:tr>
      <w:tr w:rsidR="001E0732" w:rsidRPr="008B547A" w:rsidTr="00E4606C">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ind w:left="-23"/>
              <w:jc w:val="center"/>
            </w:pPr>
            <w:r>
              <w:t>7</w:t>
            </w:r>
          </w:p>
        </w:tc>
      </w:tr>
      <w:tr w:rsidR="001E0732" w:rsidRPr="008B547A" w:rsidTr="00E4606C">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pPr>
          </w:p>
        </w:tc>
      </w:tr>
      <w:tr w:rsidR="001E0732" w:rsidRPr="008B547A" w:rsidTr="00E4606C">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pPr>
          </w:p>
        </w:tc>
      </w:tr>
      <w:tr w:rsidR="001E0732" w:rsidRPr="008B547A" w:rsidTr="00E4606C">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pPr>
          </w:p>
        </w:tc>
      </w:tr>
    </w:tbl>
    <w:p w:rsidR="001E0732" w:rsidRPr="008B547A" w:rsidRDefault="001E0732" w:rsidP="00E4606C">
      <w:pPr>
        <w:keepNext/>
        <w:keepLines/>
        <w:spacing w:line="276" w:lineRule="auto"/>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1E0732" w:rsidRPr="008B547A" w:rsidTr="00E4606C">
        <w:tc>
          <w:tcPr>
            <w:tcW w:w="5147" w:type="dxa"/>
            <w:shd w:val="clear" w:color="auto" w:fill="auto"/>
          </w:tcPr>
          <w:p w:rsidR="001E0732" w:rsidRPr="008B547A" w:rsidRDefault="001E0732" w:rsidP="00E4606C">
            <w:pPr>
              <w:keepNext/>
              <w:keepLines/>
              <w:pBdr>
                <w:top w:val="nil"/>
                <w:left w:val="nil"/>
                <w:bottom w:val="nil"/>
                <w:right w:val="nil"/>
                <w:between w:val="nil"/>
              </w:pBdr>
              <w:spacing w:line="276" w:lineRule="auto"/>
              <w:ind w:right="-2" w:firstLine="720"/>
              <w:rPr>
                <w:b/>
                <w:color w:val="000000"/>
              </w:rPr>
            </w:pPr>
          </w:p>
          <w:p w:rsidR="001E0732" w:rsidRPr="008B547A" w:rsidRDefault="001E0732" w:rsidP="00E4606C">
            <w:pPr>
              <w:keepNext/>
              <w:keepLines/>
              <w:pBdr>
                <w:top w:val="nil"/>
                <w:left w:val="nil"/>
                <w:bottom w:val="nil"/>
                <w:right w:val="nil"/>
                <w:between w:val="nil"/>
              </w:pBdr>
              <w:spacing w:line="276" w:lineRule="auto"/>
              <w:ind w:right="-2" w:firstLine="720"/>
              <w:rPr>
                <w:b/>
                <w:color w:val="000000"/>
              </w:rPr>
            </w:pPr>
          </w:p>
          <w:p w:rsidR="001E0732" w:rsidRPr="008B547A" w:rsidRDefault="001E0732" w:rsidP="00E4606C">
            <w:pPr>
              <w:keepNext/>
              <w:keepLines/>
              <w:pBdr>
                <w:top w:val="nil"/>
                <w:left w:val="nil"/>
                <w:bottom w:val="nil"/>
                <w:right w:val="nil"/>
                <w:between w:val="nil"/>
              </w:pBdr>
              <w:spacing w:line="276" w:lineRule="auto"/>
              <w:ind w:right="-2" w:firstLine="720"/>
              <w:rPr>
                <w:b/>
                <w:color w:val="000000"/>
              </w:rPr>
            </w:pPr>
            <w:r>
              <w:rPr>
                <w:b/>
                <w:color w:val="000000"/>
              </w:rPr>
              <w:t>От Исполнителя</w:t>
            </w:r>
          </w:p>
          <w:p w:rsidR="001E0732" w:rsidRPr="008B547A" w:rsidRDefault="001E0732" w:rsidP="00E4606C">
            <w:pPr>
              <w:keepNext/>
              <w:keepLines/>
              <w:pBdr>
                <w:top w:val="nil"/>
                <w:left w:val="nil"/>
                <w:bottom w:val="nil"/>
                <w:right w:val="nil"/>
                <w:between w:val="nil"/>
              </w:pBdr>
              <w:spacing w:line="276" w:lineRule="auto"/>
              <w:ind w:right="-2" w:firstLine="720"/>
              <w:jc w:val="both"/>
              <w:rPr>
                <w:color w:val="000000"/>
              </w:rPr>
            </w:pPr>
          </w:p>
          <w:p w:rsidR="001E0732" w:rsidRPr="008B547A" w:rsidRDefault="001E0732" w:rsidP="00E4606C">
            <w:pPr>
              <w:keepNext/>
              <w:keepLines/>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1E0732" w:rsidRPr="008B547A" w:rsidRDefault="001E0732" w:rsidP="00E4606C">
            <w:pPr>
              <w:keepNext/>
              <w:keepLines/>
              <w:pBdr>
                <w:top w:val="nil"/>
                <w:left w:val="nil"/>
                <w:bottom w:val="nil"/>
                <w:right w:val="nil"/>
                <w:between w:val="nil"/>
              </w:pBdr>
              <w:tabs>
                <w:tab w:val="left" w:pos="9540"/>
              </w:tabs>
              <w:spacing w:line="276" w:lineRule="auto"/>
              <w:ind w:right="-2" w:firstLine="720"/>
              <w:jc w:val="both"/>
              <w:rPr>
                <w:b/>
                <w:color w:val="000000"/>
              </w:rPr>
            </w:pPr>
          </w:p>
          <w:p w:rsidR="001E0732" w:rsidRPr="008B547A" w:rsidRDefault="001E0732" w:rsidP="00E4606C">
            <w:pPr>
              <w:keepNext/>
              <w:keepLines/>
              <w:pBdr>
                <w:top w:val="nil"/>
                <w:left w:val="nil"/>
                <w:bottom w:val="nil"/>
                <w:right w:val="nil"/>
                <w:between w:val="nil"/>
              </w:pBdr>
              <w:tabs>
                <w:tab w:val="left" w:pos="9540"/>
              </w:tabs>
              <w:spacing w:line="276" w:lineRule="auto"/>
              <w:ind w:right="-2" w:firstLine="720"/>
              <w:jc w:val="both"/>
              <w:rPr>
                <w:b/>
                <w:color w:val="000000"/>
              </w:rPr>
            </w:pPr>
          </w:p>
          <w:p w:rsidR="001E0732" w:rsidRPr="008B547A" w:rsidRDefault="001E0732" w:rsidP="00E4606C">
            <w:pPr>
              <w:keepNext/>
              <w:keepLines/>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1E0732" w:rsidRPr="008B547A" w:rsidRDefault="001E0732" w:rsidP="00E4606C">
            <w:pPr>
              <w:keepNext/>
              <w:keepLines/>
              <w:pBdr>
                <w:top w:val="nil"/>
                <w:left w:val="nil"/>
                <w:bottom w:val="nil"/>
                <w:right w:val="nil"/>
                <w:between w:val="nil"/>
              </w:pBdr>
              <w:spacing w:line="276" w:lineRule="auto"/>
              <w:ind w:right="-2" w:firstLine="720"/>
              <w:jc w:val="both"/>
              <w:rPr>
                <w:b/>
                <w:color w:val="000000"/>
              </w:rPr>
            </w:pPr>
          </w:p>
          <w:p w:rsidR="001E0732" w:rsidRPr="008B547A" w:rsidRDefault="001E0732" w:rsidP="00E4606C">
            <w:pPr>
              <w:keepNext/>
              <w:keepLines/>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1E0732" w:rsidRPr="008B547A" w:rsidRDefault="001E0732" w:rsidP="00E4606C">
      <w:pPr>
        <w:keepNext/>
        <w:keepLines/>
      </w:pPr>
      <w:r>
        <w:br w:type="page"/>
      </w:r>
    </w:p>
    <w:p w:rsidR="001E0732" w:rsidRPr="008B547A" w:rsidRDefault="001E0732" w:rsidP="00E4606C">
      <w:pPr>
        <w:keepNext/>
        <w:keepLines/>
        <w:spacing w:line="360" w:lineRule="auto"/>
        <w:jc w:val="right"/>
      </w:pPr>
      <w:r>
        <w:lastRenderedPageBreak/>
        <w:t>Приложение № 4</w:t>
      </w:r>
    </w:p>
    <w:p w:rsidR="001E0732" w:rsidRPr="008B547A" w:rsidRDefault="001E0732" w:rsidP="00E4606C">
      <w:pPr>
        <w:keepNext/>
        <w:keepLines/>
        <w:spacing w:line="360" w:lineRule="auto"/>
        <w:jc w:val="right"/>
      </w:pPr>
      <w:r>
        <w:t xml:space="preserve">к договору № _________________ </w:t>
      </w:r>
    </w:p>
    <w:p w:rsidR="001E0732" w:rsidRPr="008B547A" w:rsidRDefault="001E0732" w:rsidP="00E4606C">
      <w:pPr>
        <w:keepNext/>
        <w:keepLines/>
        <w:spacing w:line="360" w:lineRule="auto"/>
        <w:jc w:val="right"/>
      </w:pPr>
      <w:r>
        <w:t>от «___» __________ 20_ г.</w:t>
      </w:r>
    </w:p>
    <w:p w:rsidR="001E0732" w:rsidRPr="008B547A" w:rsidRDefault="001E0732" w:rsidP="00E4606C">
      <w:pPr>
        <w:keepNext/>
        <w:keepLines/>
        <w:shd w:val="clear" w:color="auto" w:fill="FFFFFF"/>
      </w:pPr>
      <w:r>
        <w:t>ФОРМА</w:t>
      </w:r>
    </w:p>
    <w:p w:rsidR="001E0732" w:rsidRPr="008B547A" w:rsidRDefault="001E0732" w:rsidP="00E4606C">
      <w:pPr>
        <w:keepNext/>
        <w:keepLines/>
        <w:spacing w:before="240"/>
        <w:jc w:val="center"/>
        <w:rPr>
          <w:b/>
        </w:rPr>
      </w:pPr>
      <w:r>
        <w:rPr>
          <w:b/>
        </w:rPr>
        <w:t>Опись узлов и деталей, находящихся на грузовом вагоне</w:t>
      </w:r>
    </w:p>
    <w:p w:rsidR="001E0732" w:rsidRPr="008B547A" w:rsidRDefault="001E0732" w:rsidP="00E4606C">
      <w:pPr>
        <w:keepNext/>
        <w:keepLines/>
        <w:tabs>
          <w:tab w:val="left" w:pos="9639"/>
        </w:tabs>
        <w:ind w:left="-142" w:firstLine="426"/>
        <w:jc w:val="right"/>
      </w:pPr>
      <w:r>
        <w:t>«__» __________ 20___ г.</w:t>
      </w:r>
    </w:p>
    <w:p w:rsidR="001E0732" w:rsidRPr="008B547A" w:rsidRDefault="001E0732" w:rsidP="00E4606C">
      <w:pPr>
        <w:keepNext/>
        <w:keepLines/>
        <w:spacing w:line="360" w:lineRule="auto"/>
        <w:jc w:val="right"/>
      </w:pPr>
    </w:p>
    <w:p w:rsidR="001E0732" w:rsidRPr="008B547A" w:rsidRDefault="001E0732" w:rsidP="00E4606C">
      <w:pPr>
        <w:keepNext/>
        <w:keepLines/>
      </w:pPr>
      <w:r>
        <w:t>Инвентарный номер вагона №__________ Модель______ Род (тип)___________</w:t>
      </w:r>
    </w:p>
    <w:p w:rsidR="001E0732" w:rsidRPr="008B547A" w:rsidRDefault="001E0732" w:rsidP="00E4606C">
      <w:pPr>
        <w:keepNext/>
        <w:keepLines/>
        <w:rPr>
          <w:b/>
        </w:rPr>
      </w:pPr>
    </w:p>
    <w:tbl>
      <w:tblPr>
        <w:tblW w:w="10915" w:type="dxa"/>
        <w:tblInd w:w="-736" w:type="dxa"/>
        <w:tblLayout w:type="fixed"/>
        <w:tblCellMar>
          <w:left w:w="115" w:type="dxa"/>
          <w:right w:w="115" w:type="dxa"/>
        </w:tblCellMar>
        <w:tblLook w:val="0000"/>
      </w:tblPr>
      <w:tblGrid>
        <w:gridCol w:w="567"/>
        <w:gridCol w:w="2127"/>
        <w:gridCol w:w="1086"/>
        <w:gridCol w:w="1040"/>
        <w:gridCol w:w="1276"/>
        <w:gridCol w:w="1418"/>
        <w:gridCol w:w="1275"/>
        <w:gridCol w:w="850"/>
        <w:gridCol w:w="1276"/>
      </w:tblGrid>
      <w:tr w:rsidR="001E0732" w:rsidRPr="008B547A" w:rsidTr="00E4606C">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ind w:left="-250" w:right="-239" w:firstLine="142"/>
              <w:jc w:val="center"/>
              <w:rPr>
                <w:color w:val="000000"/>
              </w:rPr>
            </w:pPr>
            <w:r>
              <w:rPr>
                <w:color w:val="000000"/>
              </w:rPr>
              <w:t xml:space="preserve">№ </w:t>
            </w:r>
          </w:p>
          <w:p w:rsidR="001E0732" w:rsidRPr="008B547A" w:rsidRDefault="001E0732" w:rsidP="00E4606C">
            <w:pPr>
              <w:keepNext/>
              <w:keepLines/>
              <w:ind w:left="-250" w:right="-239" w:firstLine="142"/>
              <w:jc w:val="center"/>
              <w:rPr>
                <w:color w:val="000000"/>
              </w:rPr>
            </w:pP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2127" w:type="dxa"/>
            <w:tcBorders>
              <w:top w:val="single" w:sz="4" w:space="0" w:color="000000"/>
              <w:left w:val="single" w:sz="4" w:space="0" w:color="000000"/>
              <w:bottom w:val="single" w:sz="4" w:space="0" w:color="000000"/>
              <w:right w:val="nil"/>
            </w:tcBorders>
            <w:shd w:val="clear" w:color="auto" w:fill="auto"/>
            <w:vAlign w:val="center"/>
          </w:tcPr>
          <w:p w:rsidR="001E0732" w:rsidRPr="008B547A" w:rsidRDefault="001E0732" w:rsidP="00E4606C">
            <w:pPr>
              <w:keepNext/>
              <w:keepLines/>
              <w:ind w:firstLine="23"/>
              <w:jc w:val="center"/>
              <w:rPr>
                <w:color w:val="000000"/>
              </w:rPr>
            </w:pPr>
            <w:r>
              <w:rPr>
                <w:color w:val="00000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1E0732" w:rsidRPr="008B547A" w:rsidRDefault="001E0732" w:rsidP="00E4606C">
            <w:pPr>
              <w:keepNext/>
              <w:keepLines/>
              <w:ind w:right="23"/>
              <w:jc w:val="center"/>
              <w:rPr>
                <w:color w:val="000000"/>
              </w:rPr>
            </w:pPr>
            <w:r>
              <w:rPr>
                <w:color w:val="00000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ind w:left="81" w:firstLine="34"/>
              <w:jc w:val="center"/>
            </w:pPr>
            <w:r>
              <w:t xml:space="preserve">Вес за единицу, </w:t>
            </w:r>
            <w:proofErr w:type="gramStart"/>
            <w:r>
              <w:t>т</w:t>
            </w:r>
            <w:proofErr w:type="gramEnd"/>
            <w:r>
              <w:t>.</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1E0732" w:rsidRPr="008B547A" w:rsidRDefault="001E0732" w:rsidP="00E4606C">
            <w:pPr>
              <w:keepNext/>
              <w:keepLines/>
              <w:tabs>
                <w:tab w:val="left" w:pos="1168"/>
              </w:tabs>
              <w:ind w:left="35" w:right="81"/>
              <w:jc w:val="center"/>
              <w:rPr>
                <w:color w:val="000000"/>
              </w:rPr>
            </w:pPr>
            <w:r>
              <w:rPr>
                <w:color w:val="00000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ind w:left="-77" w:right="-78"/>
              <w:jc w:val="center"/>
              <w:rPr>
                <w:color w:val="000000"/>
              </w:rPr>
            </w:pPr>
            <w:r>
              <w:rPr>
                <w:color w:val="000000"/>
              </w:rPr>
              <w:t>Завод изготовитель</w:t>
            </w:r>
          </w:p>
          <w:p w:rsidR="001E0732" w:rsidRPr="008B547A" w:rsidRDefault="001E0732" w:rsidP="00E4606C">
            <w:pPr>
              <w:keepNext/>
              <w:keepLines/>
              <w:ind w:left="-108" w:right="-158"/>
              <w:jc w:val="center"/>
              <w:rPr>
                <w:color w:val="000000"/>
              </w:rPr>
            </w:pPr>
            <w:r>
              <w:rPr>
                <w:color w:val="000000"/>
              </w:rPr>
              <w:t>и год</w:t>
            </w:r>
          </w:p>
          <w:p w:rsidR="001E0732" w:rsidRPr="008B547A" w:rsidRDefault="001E0732" w:rsidP="00E4606C">
            <w:pPr>
              <w:keepNext/>
              <w:keepLines/>
              <w:ind w:left="-138" w:right="-158"/>
              <w:jc w:val="center"/>
              <w:rPr>
                <w:color w:val="000000"/>
              </w:rPr>
            </w:pPr>
            <w:r>
              <w:rPr>
                <w:color w:val="00000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ind w:left="-13" w:right="-51"/>
              <w:jc w:val="center"/>
            </w:pPr>
            <w: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Категория металлолома</w:t>
            </w:r>
          </w:p>
        </w:tc>
      </w:tr>
      <w:tr w:rsidR="001E0732" w:rsidRPr="008B547A" w:rsidTr="00E4606C">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b/>
                <w:color w:val="000000"/>
              </w:rPr>
            </w:pPr>
            <w:r>
              <w:rPr>
                <w:b/>
                <w:color w:val="000000"/>
              </w:rPr>
              <w:t>Номерные детали</w:t>
            </w:r>
          </w:p>
        </w:tc>
      </w:tr>
      <w:tr w:rsidR="001E0732" w:rsidRPr="008B547A" w:rsidTr="00E4606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1</w:t>
            </w:r>
          </w:p>
        </w:tc>
        <w:tc>
          <w:tcPr>
            <w:tcW w:w="2127" w:type="dxa"/>
            <w:tcBorders>
              <w:top w:val="single" w:sz="4" w:space="0" w:color="000000"/>
              <w:left w:val="nil"/>
              <w:bottom w:val="single" w:sz="4" w:space="0" w:color="000000"/>
              <w:right w:val="single" w:sz="4" w:space="0" w:color="000000"/>
            </w:tcBorders>
            <w:shd w:val="clear" w:color="auto" w:fill="auto"/>
          </w:tcPr>
          <w:p w:rsidR="001E0732" w:rsidRPr="008B547A" w:rsidRDefault="001E0732" w:rsidP="00E4606C">
            <w:pPr>
              <w:keepNext/>
              <w:keepLines/>
            </w:pPr>
            <w:r>
              <w:t xml:space="preserve">Балка </w:t>
            </w:r>
            <w:proofErr w:type="spellStart"/>
            <w:r>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ind w:firstLine="34"/>
              <w:jc w:val="center"/>
              <w:rPr>
                <w:color w:val="000000"/>
              </w:rPr>
            </w:pPr>
            <w:r>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rPr>
                <w:color w:val="00000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rPr>
                <w:color w:val="00000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3АТ</w:t>
            </w:r>
          </w:p>
        </w:tc>
      </w:tr>
      <w:tr w:rsidR="001E0732" w:rsidRPr="008B547A" w:rsidTr="00E4606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2</w:t>
            </w:r>
          </w:p>
        </w:tc>
        <w:tc>
          <w:tcPr>
            <w:tcW w:w="2127" w:type="dxa"/>
            <w:tcBorders>
              <w:top w:val="single" w:sz="4" w:space="0" w:color="000000"/>
              <w:left w:val="nil"/>
              <w:bottom w:val="single" w:sz="4" w:space="0" w:color="000000"/>
              <w:right w:val="single" w:sz="4" w:space="0" w:color="000000"/>
            </w:tcBorders>
            <w:shd w:val="clear" w:color="auto" w:fill="auto"/>
          </w:tcPr>
          <w:p w:rsidR="001E0732" w:rsidRPr="008B547A" w:rsidRDefault="001E0732" w:rsidP="00E4606C">
            <w:pPr>
              <w:keepNext/>
              <w:keepLines/>
            </w:pPr>
            <w: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ind w:firstLine="34"/>
              <w:jc w:val="center"/>
              <w:rPr>
                <w:color w:val="000000"/>
              </w:rPr>
            </w:pPr>
            <w:r>
              <w:rPr>
                <w:color w:val="00000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p>
        </w:tc>
        <w:tc>
          <w:tcPr>
            <w:tcW w:w="1418" w:type="dxa"/>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3АТ</w:t>
            </w:r>
          </w:p>
        </w:tc>
      </w:tr>
      <w:tr w:rsidR="001E0732" w:rsidRPr="008B547A" w:rsidTr="00E4606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3</w:t>
            </w:r>
          </w:p>
        </w:tc>
        <w:tc>
          <w:tcPr>
            <w:tcW w:w="2127" w:type="dxa"/>
            <w:tcBorders>
              <w:top w:val="single" w:sz="4" w:space="0" w:color="000000"/>
              <w:left w:val="nil"/>
              <w:bottom w:val="single" w:sz="4" w:space="0" w:color="000000"/>
              <w:right w:val="single" w:sz="4" w:space="0" w:color="000000"/>
            </w:tcBorders>
            <w:shd w:val="clear" w:color="auto" w:fill="auto"/>
          </w:tcPr>
          <w:p w:rsidR="001E0732" w:rsidRPr="008B547A" w:rsidRDefault="001E0732" w:rsidP="00E4606C">
            <w:pPr>
              <w:keepNext/>
              <w:keepLines/>
            </w:pPr>
            <w: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ind w:firstLine="34"/>
              <w:jc w:val="center"/>
              <w:rPr>
                <w:color w:val="000000"/>
              </w:rPr>
            </w:pPr>
            <w:r>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p>
        </w:tc>
        <w:tc>
          <w:tcPr>
            <w:tcW w:w="1418" w:type="dxa"/>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3А2</w:t>
            </w:r>
          </w:p>
        </w:tc>
      </w:tr>
      <w:tr w:rsidR="001E0732" w:rsidRPr="008B547A" w:rsidTr="00E4606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4</w:t>
            </w:r>
          </w:p>
        </w:tc>
        <w:tc>
          <w:tcPr>
            <w:tcW w:w="2127" w:type="dxa"/>
            <w:tcBorders>
              <w:top w:val="single" w:sz="4" w:space="0" w:color="000000"/>
              <w:left w:val="nil"/>
              <w:bottom w:val="single" w:sz="4" w:space="0" w:color="000000"/>
              <w:right w:val="single" w:sz="4" w:space="0" w:color="000000"/>
            </w:tcBorders>
            <w:shd w:val="clear" w:color="auto" w:fill="auto"/>
          </w:tcPr>
          <w:p w:rsidR="001E0732" w:rsidRPr="008B547A" w:rsidRDefault="001E0732" w:rsidP="00E4606C">
            <w:pPr>
              <w:keepNext/>
              <w:keepLines/>
            </w:pPr>
            <w: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ind w:firstLine="34"/>
              <w:jc w:val="center"/>
              <w:rPr>
                <w:color w:val="000000"/>
              </w:rPr>
            </w:pPr>
            <w:r>
              <w:rPr>
                <w:color w:val="00000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p>
        </w:tc>
        <w:tc>
          <w:tcPr>
            <w:tcW w:w="1418" w:type="dxa"/>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3АД</w:t>
            </w:r>
          </w:p>
        </w:tc>
      </w:tr>
      <w:tr w:rsidR="001E0732" w:rsidRPr="008B547A" w:rsidTr="00E4606C">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b/>
                <w:color w:val="000000"/>
              </w:rPr>
            </w:pPr>
            <w:proofErr w:type="spellStart"/>
            <w:r>
              <w:rPr>
                <w:b/>
                <w:color w:val="000000"/>
              </w:rPr>
              <w:t>Неномерные</w:t>
            </w:r>
            <w:proofErr w:type="spellEnd"/>
            <w:r>
              <w:rPr>
                <w:b/>
                <w:color w:val="000000"/>
              </w:rPr>
              <w:t xml:space="preserve"> детали</w:t>
            </w:r>
          </w:p>
        </w:tc>
      </w:tr>
      <w:tr w:rsidR="001E0732" w:rsidRPr="008B547A" w:rsidTr="00E4606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ind w:right="-97" w:firstLine="1"/>
              <w:rPr>
                <w:color w:val="000000"/>
              </w:rPr>
            </w:pPr>
            <w:r>
              <w:rPr>
                <w:color w:val="000000"/>
              </w:rPr>
              <w:t xml:space="preserve">Колпак </w:t>
            </w:r>
            <w:proofErr w:type="spellStart"/>
            <w:r>
              <w:rPr>
                <w:color w:val="000000"/>
              </w:rPr>
              <w:t>скользуна</w:t>
            </w:r>
            <w:proofErr w:type="spellEnd"/>
          </w:p>
        </w:tc>
        <w:tc>
          <w:tcPr>
            <w:tcW w:w="1086" w:type="dxa"/>
            <w:tcBorders>
              <w:top w:val="nil"/>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ind w:left="34" w:right="23"/>
              <w:jc w:val="center"/>
              <w:rPr>
                <w:color w:val="000000"/>
              </w:rPr>
            </w:pPr>
            <w:r>
              <w:rPr>
                <w:color w:val="000000"/>
              </w:rPr>
              <w:t>4</w:t>
            </w:r>
          </w:p>
        </w:tc>
        <w:tc>
          <w:tcPr>
            <w:tcW w:w="1040" w:type="dxa"/>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ind w:left="34" w:right="23"/>
              <w:jc w:val="center"/>
              <w:rPr>
                <w:color w:val="000000"/>
              </w:rPr>
            </w:pPr>
            <w:r>
              <w:rPr>
                <w:color w:val="00000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p>
        </w:tc>
        <w:tc>
          <w:tcPr>
            <w:tcW w:w="1418" w:type="dxa"/>
            <w:vMerge w:val="restart"/>
            <w:tcBorders>
              <w:top w:val="nil"/>
              <w:left w:val="nil"/>
              <w:right w:val="single" w:sz="4" w:space="0" w:color="000000"/>
            </w:tcBorders>
            <w:shd w:val="clear" w:color="auto" w:fill="auto"/>
            <w:vAlign w:val="center"/>
          </w:tcPr>
          <w:p w:rsidR="001E0732" w:rsidRPr="008B547A" w:rsidRDefault="001E0732" w:rsidP="00E4606C">
            <w:pPr>
              <w:keepNext/>
              <w:keepLines/>
              <w:jc w:val="center"/>
              <w:rPr>
                <w:color w:val="000000"/>
              </w:rPr>
            </w:pPr>
          </w:p>
        </w:tc>
        <w:tc>
          <w:tcPr>
            <w:tcW w:w="1275" w:type="dxa"/>
            <w:vMerge w:val="restart"/>
            <w:tcBorders>
              <w:top w:val="nil"/>
              <w:left w:val="nil"/>
              <w:right w:val="single" w:sz="4" w:space="0" w:color="000000"/>
            </w:tcBorders>
            <w:shd w:val="clear" w:color="auto" w:fill="auto"/>
            <w:vAlign w:val="center"/>
          </w:tcPr>
          <w:p w:rsidR="001E0732" w:rsidRPr="008B547A" w:rsidRDefault="001E0732" w:rsidP="00E4606C">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3АТ</w:t>
            </w:r>
          </w:p>
        </w:tc>
      </w:tr>
      <w:tr w:rsidR="001E0732" w:rsidRPr="008B547A" w:rsidTr="00E4606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6</w:t>
            </w:r>
          </w:p>
        </w:tc>
        <w:tc>
          <w:tcPr>
            <w:tcW w:w="2127" w:type="dxa"/>
            <w:tcBorders>
              <w:top w:val="single" w:sz="4" w:space="0" w:color="000000"/>
              <w:left w:val="nil"/>
              <w:bottom w:val="single" w:sz="4" w:space="0" w:color="000000"/>
              <w:right w:val="single" w:sz="4" w:space="0" w:color="000000"/>
            </w:tcBorders>
            <w:shd w:val="clear" w:color="auto" w:fill="auto"/>
          </w:tcPr>
          <w:p w:rsidR="001E0732" w:rsidRPr="008B547A" w:rsidRDefault="001E0732" w:rsidP="00E4606C">
            <w:pPr>
              <w:keepNext/>
              <w:keepLines/>
            </w:pPr>
            <w: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ind w:left="34" w:right="23"/>
              <w:jc w:val="center"/>
              <w:rPr>
                <w:color w:val="000000"/>
              </w:rPr>
            </w:pPr>
            <w:r>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ind w:left="34" w:right="23"/>
              <w:jc w:val="center"/>
              <w:rPr>
                <w:color w:val="000000"/>
              </w:rPr>
            </w:pPr>
            <w:r>
              <w:rPr>
                <w:color w:val="00000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3АТ</w:t>
            </w:r>
          </w:p>
        </w:tc>
      </w:tr>
      <w:tr w:rsidR="001E0732" w:rsidRPr="008B547A" w:rsidTr="00E4606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7</w:t>
            </w:r>
          </w:p>
        </w:tc>
        <w:tc>
          <w:tcPr>
            <w:tcW w:w="2127" w:type="dxa"/>
            <w:tcBorders>
              <w:top w:val="single" w:sz="4" w:space="0" w:color="000000"/>
              <w:left w:val="nil"/>
              <w:bottom w:val="single" w:sz="4" w:space="0" w:color="000000"/>
              <w:right w:val="single" w:sz="4" w:space="0" w:color="000000"/>
            </w:tcBorders>
            <w:shd w:val="clear" w:color="auto" w:fill="auto"/>
          </w:tcPr>
          <w:p w:rsidR="001E0732" w:rsidRPr="008B547A" w:rsidRDefault="001E0732" w:rsidP="00E4606C">
            <w:pPr>
              <w:keepNext/>
              <w:keepLines/>
            </w:pPr>
            <w: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ind w:left="34" w:right="23"/>
              <w:jc w:val="center"/>
              <w:rPr>
                <w:color w:val="000000"/>
              </w:rPr>
            </w:pPr>
            <w:r>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ind w:left="34" w:right="23"/>
              <w:jc w:val="center"/>
              <w:rPr>
                <w:color w:val="000000"/>
              </w:rPr>
            </w:pPr>
            <w:r>
              <w:rPr>
                <w:color w:val="00000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3АТ</w:t>
            </w:r>
          </w:p>
        </w:tc>
      </w:tr>
      <w:tr w:rsidR="001E0732" w:rsidRPr="008B547A" w:rsidTr="00E4606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8</w:t>
            </w:r>
          </w:p>
        </w:tc>
        <w:tc>
          <w:tcPr>
            <w:tcW w:w="2127" w:type="dxa"/>
            <w:tcBorders>
              <w:top w:val="single" w:sz="4" w:space="0" w:color="000000"/>
              <w:left w:val="nil"/>
              <w:bottom w:val="single" w:sz="4" w:space="0" w:color="000000"/>
              <w:right w:val="single" w:sz="4" w:space="0" w:color="000000"/>
            </w:tcBorders>
            <w:shd w:val="clear" w:color="auto" w:fill="auto"/>
          </w:tcPr>
          <w:p w:rsidR="001E0732" w:rsidRPr="008B547A" w:rsidRDefault="001E0732" w:rsidP="00E4606C">
            <w:pPr>
              <w:keepNext/>
              <w:keepLines/>
            </w:pPr>
            <w: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ind w:left="34" w:right="23"/>
              <w:jc w:val="center"/>
              <w:rPr>
                <w:color w:val="000000"/>
              </w:rPr>
            </w:pPr>
            <w:r>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ind w:left="34" w:right="23"/>
              <w:jc w:val="center"/>
              <w:rPr>
                <w:color w:val="000000"/>
              </w:rPr>
            </w:pPr>
            <w:r>
              <w:rPr>
                <w:color w:val="00000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3АТ</w:t>
            </w:r>
          </w:p>
        </w:tc>
      </w:tr>
      <w:tr w:rsidR="001E0732" w:rsidRPr="008B547A" w:rsidTr="00E4606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9</w:t>
            </w:r>
          </w:p>
        </w:tc>
        <w:tc>
          <w:tcPr>
            <w:tcW w:w="2127" w:type="dxa"/>
            <w:tcBorders>
              <w:top w:val="single" w:sz="4" w:space="0" w:color="000000"/>
              <w:left w:val="nil"/>
              <w:bottom w:val="single" w:sz="4" w:space="0" w:color="000000"/>
              <w:right w:val="single" w:sz="4" w:space="0" w:color="000000"/>
            </w:tcBorders>
            <w:shd w:val="clear" w:color="auto" w:fill="auto"/>
          </w:tcPr>
          <w:p w:rsidR="001E0732" w:rsidRPr="008B547A" w:rsidRDefault="001E0732" w:rsidP="00E4606C">
            <w:pPr>
              <w:keepNext/>
              <w:keepLines/>
            </w:pPr>
            <w: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ind w:left="34" w:right="23"/>
              <w:jc w:val="center"/>
              <w:rPr>
                <w:color w:val="000000"/>
              </w:rPr>
            </w:pPr>
            <w:r>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ind w:left="34" w:right="23"/>
              <w:jc w:val="center"/>
              <w:rPr>
                <w:color w:val="000000"/>
              </w:rPr>
            </w:pPr>
            <w:r>
              <w:rPr>
                <w:color w:val="00000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3АТ</w:t>
            </w:r>
          </w:p>
        </w:tc>
      </w:tr>
      <w:tr w:rsidR="001E0732" w:rsidRPr="008B547A" w:rsidTr="00E4606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10</w:t>
            </w:r>
          </w:p>
        </w:tc>
        <w:tc>
          <w:tcPr>
            <w:tcW w:w="2127" w:type="dxa"/>
            <w:tcBorders>
              <w:top w:val="single" w:sz="4" w:space="0" w:color="000000"/>
              <w:left w:val="nil"/>
              <w:bottom w:val="single" w:sz="4" w:space="0" w:color="000000"/>
              <w:right w:val="single" w:sz="4" w:space="0" w:color="000000"/>
            </w:tcBorders>
            <w:shd w:val="clear" w:color="auto" w:fill="auto"/>
          </w:tcPr>
          <w:p w:rsidR="001E0732" w:rsidRPr="008B547A" w:rsidRDefault="001E0732" w:rsidP="00E4606C">
            <w:pPr>
              <w:keepNext/>
              <w:keepLines/>
            </w:pPr>
            <w:proofErr w:type="spellStart"/>
            <w:r>
              <w:t>Автосцепное</w:t>
            </w:r>
            <w:proofErr w:type="spellEnd"/>
            <w:r>
              <w:t xml:space="preserve">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ind w:left="34" w:right="23"/>
              <w:jc w:val="center"/>
              <w:rPr>
                <w:color w:val="000000"/>
              </w:rPr>
            </w:pPr>
            <w:r>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ind w:left="34" w:right="23"/>
              <w:jc w:val="center"/>
              <w:rPr>
                <w:color w:val="000000"/>
              </w:rPr>
            </w:pPr>
            <w:r>
              <w:rPr>
                <w:color w:val="00000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3А2</w:t>
            </w:r>
          </w:p>
        </w:tc>
      </w:tr>
      <w:tr w:rsidR="001E0732" w:rsidRPr="008B547A" w:rsidTr="00E4606C">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11</w:t>
            </w:r>
          </w:p>
        </w:tc>
        <w:tc>
          <w:tcPr>
            <w:tcW w:w="2127" w:type="dxa"/>
            <w:tcBorders>
              <w:top w:val="single" w:sz="4" w:space="0" w:color="000000"/>
              <w:left w:val="nil"/>
              <w:bottom w:val="single" w:sz="4" w:space="0" w:color="000000"/>
              <w:right w:val="single" w:sz="4" w:space="0" w:color="000000"/>
            </w:tcBorders>
            <w:shd w:val="clear" w:color="auto" w:fill="auto"/>
          </w:tcPr>
          <w:p w:rsidR="001E0732" w:rsidRPr="008B547A" w:rsidRDefault="001E0732" w:rsidP="00E4606C">
            <w:pPr>
              <w:keepNext/>
              <w:keepLines/>
            </w:pPr>
            <w: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ind w:right="23"/>
              <w:rPr>
                <w:color w:val="000000"/>
              </w:rPr>
            </w:pPr>
            <w:r>
              <w:rPr>
                <w:color w:val="00000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ind w:left="34" w:right="23"/>
              <w:jc w:val="center"/>
              <w:rPr>
                <w:color w:val="000000"/>
              </w:rPr>
            </w:pPr>
            <w:r>
              <w:rPr>
                <w:color w:val="00000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3А2</w:t>
            </w:r>
          </w:p>
        </w:tc>
      </w:tr>
      <w:tr w:rsidR="001E0732" w:rsidRPr="008B547A" w:rsidTr="00E4606C">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12</w:t>
            </w:r>
          </w:p>
        </w:tc>
        <w:tc>
          <w:tcPr>
            <w:tcW w:w="2127" w:type="dxa"/>
            <w:tcBorders>
              <w:top w:val="single" w:sz="4" w:space="0" w:color="000000"/>
              <w:left w:val="nil"/>
              <w:bottom w:val="single" w:sz="4" w:space="0" w:color="000000"/>
              <w:right w:val="single" w:sz="4" w:space="0" w:color="000000"/>
            </w:tcBorders>
            <w:shd w:val="clear" w:color="auto" w:fill="auto"/>
          </w:tcPr>
          <w:p w:rsidR="001E0732" w:rsidRPr="008B547A" w:rsidRDefault="001E0732" w:rsidP="00E4606C">
            <w:pPr>
              <w:keepNext/>
              <w:keepLines/>
            </w:pPr>
            <w:r>
              <w:t xml:space="preserve">Рычаг </w:t>
            </w:r>
            <w:proofErr w:type="spellStart"/>
            <w:r>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ind w:left="34" w:right="23"/>
              <w:jc w:val="center"/>
              <w:rPr>
                <w:color w:val="000000"/>
              </w:rPr>
            </w:pPr>
            <w:r>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ind w:left="34" w:right="23"/>
              <w:jc w:val="center"/>
              <w:rPr>
                <w:color w:val="000000"/>
              </w:rPr>
            </w:pPr>
            <w:r>
              <w:rPr>
                <w:color w:val="00000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3А2</w:t>
            </w:r>
          </w:p>
        </w:tc>
      </w:tr>
      <w:tr w:rsidR="001E0732" w:rsidRPr="008B547A" w:rsidTr="00E4606C">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13</w:t>
            </w:r>
          </w:p>
        </w:tc>
        <w:tc>
          <w:tcPr>
            <w:tcW w:w="2127" w:type="dxa"/>
            <w:vMerge w:val="restart"/>
            <w:tcBorders>
              <w:top w:val="single" w:sz="4" w:space="0" w:color="000000"/>
              <w:left w:val="nil"/>
              <w:right w:val="single" w:sz="4" w:space="0" w:color="000000"/>
            </w:tcBorders>
            <w:shd w:val="clear" w:color="auto" w:fill="auto"/>
          </w:tcPr>
          <w:p w:rsidR="001E0732" w:rsidRPr="008B547A" w:rsidRDefault="001E0732" w:rsidP="00E4606C">
            <w:pPr>
              <w:keepNext/>
              <w:keepLines/>
            </w:pPr>
            <w: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1E0732" w:rsidRPr="008B547A" w:rsidRDefault="001E0732" w:rsidP="00E4606C">
            <w:pPr>
              <w:keepNext/>
              <w:keepLines/>
              <w:ind w:left="34" w:right="23"/>
              <w:jc w:val="center"/>
              <w:rPr>
                <w:color w:val="000000"/>
              </w:rPr>
            </w:pPr>
            <w:r>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ind w:left="34" w:right="23"/>
              <w:jc w:val="center"/>
              <w:rPr>
                <w:color w:val="000000"/>
              </w:rPr>
            </w:pPr>
            <w:r>
              <w:rPr>
                <w:color w:val="00000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3АТ</w:t>
            </w:r>
          </w:p>
        </w:tc>
      </w:tr>
      <w:tr w:rsidR="001E0732" w:rsidRPr="008B547A" w:rsidTr="00E4606C">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rPr>
                <w:color w:val="000000"/>
              </w:rPr>
            </w:pPr>
          </w:p>
        </w:tc>
        <w:tc>
          <w:tcPr>
            <w:tcW w:w="2127" w:type="dxa"/>
            <w:vMerge/>
            <w:tcBorders>
              <w:top w:val="single" w:sz="4" w:space="0" w:color="000000"/>
              <w:left w:val="nil"/>
              <w:right w:val="single" w:sz="4" w:space="0" w:color="000000"/>
            </w:tcBorders>
            <w:shd w:val="clear" w:color="auto" w:fill="auto"/>
          </w:tcPr>
          <w:p w:rsidR="001E0732" w:rsidRPr="008B547A" w:rsidRDefault="001E0732" w:rsidP="00E4606C">
            <w:pPr>
              <w:keepNext/>
              <w:keepLines/>
              <w:pBdr>
                <w:top w:val="nil"/>
                <w:left w:val="nil"/>
                <w:bottom w:val="nil"/>
                <w:right w:val="nil"/>
                <w:between w:val="nil"/>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ind w:left="34" w:right="23"/>
              <w:jc w:val="center"/>
              <w:rPr>
                <w:color w:val="000000"/>
              </w:rPr>
            </w:pPr>
            <w:r>
              <w:rPr>
                <w:color w:val="00000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12А</w:t>
            </w:r>
          </w:p>
        </w:tc>
      </w:tr>
      <w:tr w:rsidR="001E0732" w:rsidRPr="008B547A" w:rsidTr="00E4606C">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rPr>
                <w:color w:val="000000"/>
              </w:rPr>
            </w:pPr>
          </w:p>
        </w:tc>
        <w:tc>
          <w:tcPr>
            <w:tcW w:w="2127" w:type="dxa"/>
            <w:vMerge/>
            <w:tcBorders>
              <w:top w:val="single" w:sz="4" w:space="0" w:color="000000"/>
              <w:left w:val="nil"/>
              <w:right w:val="single" w:sz="4" w:space="0" w:color="000000"/>
            </w:tcBorders>
            <w:shd w:val="clear" w:color="auto" w:fill="auto"/>
          </w:tcPr>
          <w:p w:rsidR="001E0732" w:rsidRPr="008B547A" w:rsidRDefault="001E0732" w:rsidP="00E4606C">
            <w:pPr>
              <w:keepNext/>
              <w:keepLines/>
              <w:pBdr>
                <w:top w:val="nil"/>
                <w:left w:val="nil"/>
                <w:bottom w:val="nil"/>
                <w:right w:val="nil"/>
                <w:between w:val="nil"/>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ind w:left="34" w:right="23"/>
              <w:jc w:val="center"/>
              <w:rPr>
                <w:color w:val="000000"/>
              </w:rPr>
            </w:pPr>
            <w:r>
              <w:rPr>
                <w:color w:val="00000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17А</w:t>
            </w:r>
          </w:p>
        </w:tc>
      </w:tr>
      <w:tr w:rsidR="001E0732" w:rsidRPr="008B547A" w:rsidTr="00E4606C">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rPr>
                <w:color w:val="000000"/>
              </w:rPr>
            </w:pPr>
          </w:p>
        </w:tc>
        <w:tc>
          <w:tcPr>
            <w:tcW w:w="2127" w:type="dxa"/>
            <w:vMerge/>
            <w:tcBorders>
              <w:top w:val="single" w:sz="4" w:space="0" w:color="000000"/>
              <w:left w:val="nil"/>
              <w:right w:val="single" w:sz="4" w:space="0" w:color="000000"/>
            </w:tcBorders>
            <w:shd w:val="clear" w:color="auto" w:fill="auto"/>
          </w:tcPr>
          <w:p w:rsidR="001E0732" w:rsidRPr="008B547A" w:rsidRDefault="001E0732" w:rsidP="00E4606C">
            <w:pPr>
              <w:keepNext/>
              <w:keepLines/>
              <w:pBdr>
                <w:top w:val="nil"/>
                <w:left w:val="nil"/>
                <w:bottom w:val="nil"/>
                <w:right w:val="nil"/>
                <w:between w:val="nil"/>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ind w:left="34" w:right="23"/>
              <w:jc w:val="center"/>
              <w:rPr>
                <w:color w:val="000000"/>
              </w:rPr>
            </w:pPr>
            <w:r>
              <w:rPr>
                <w:color w:val="00000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22А</w:t>
            </w:r>
          </w:p>
        </w:tc>
      </w:tr>
      <w:tr w:rsidR="001E0732" w:rsidRPr="008B547A" w:rsidTr="00E4606C">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14</w:t>
            </w:r>
          </w:p>
        </w:tc>
        <w:tc>
          <w:tcPr>
            <w:tcW w:w="2127" w:type="dxa"/>
            <w:tcBorders>
              <w:top w:val="single" w:sz="4" w:space="0" w:color="000000"/>
              <w:left w:val="nil"/>
              <w:bottom w:val="single" w:sz="4" w:space="0" w:color="000000"/>
              <w:right w:val="single" w:sz="4" w:space="0" w:color="000000"/>
            </w:tcBorders>
            <w:shd w:val="clear" w:color="auto" w:fill="auto"/>
          </w:tcPr>
          <w:p w:rsidR="001E0732" w:rsidRPr="008B547A" w:rsidRDefault="001E0732" w:rsidP="00E4606C">
            <w:pPr>
              <w:keepNext/>
              <w:keepLines/>
            </w:pPr>
            <w: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ind w:left="34" w:right="23"/>
              <w:jc w:val="center"/>
              <w:rPr>
                <w:color w:val="000000"/>
              </w:rPr>
            </w:pPr>
            <w:r>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ind w:left="34" w:right="23"/>
              <w:jc w:val="center"/>
              <w:rPr>
                <w:color w:val="000000"/>
              </w:rPr>
            </w:pPr>
            <w:r>
              <w:rPr>
                <w:color w:val="00000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3АТ</w:t>
            </w:r>
          </w:p>
        </w:tc>
      </w:tr>
      <w:tr w:rsidR="001E0732" w:rsidRPr="008B547A" w:rsidTr="00E4606C">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15</w:t>
            </w:r>
          </w:p>
        </w:tc>
        <w:tc>
          <w:tcPr>
            <w:tcW w:w="2127" w:type="dxa"/>
            <w:tcBorders>
              <w:top w:val="single" w:sz="4" w:space="0" w:color="000000"/>
              <w:left w:val="nil"/>
              <w:bottom w:val="single" w:sz="4" w:space="0" w:color="000000"/>
              <w:right w:val="single" w:sz="4" w:space="0" w:color="000000"/>
            </w:tcBorders>
            <w:shd w:val="clear" w:color="auto" w:fill="auto"/>
          </w:tcPr>
          <w:p w:rsidR="001E0732" w:rsidRPr="008B547A" w:rsidRDefault="001E0732" w:rsidP="00E4606C">
            <w:pPr>
              <w:keepNext/>
              <w:keepLines/>
            </w:pPr>
            <w:proofErr w:type="spellStart"/>
            <w:r>
              <w:t>Авторежим</w:t>
            </w:r>
            <w:proofErr w:type="spellEnd"/>
            <w:r>
              <w:t xml:space="preserve">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ind w:left="34" w:right="23"/>
              <w:jc w:val="center"/>
              <w:rPr>
                <w:color w:val="000000"/>
              </w:rPr>
            </w:pPr>
            <w:r>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ind w:left="34" w:right="23"/>
              <w:jc w:val="center"/>
              <w:rPr>
                <w:color w:val="000000"/>
              </w:rPr>
            </w:pPr>
            <w:r>
              <w:rPr>
                <w:color w:val="00000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17А</w:t>
            </w:r>
          </w:p>
        </w:tc>
      </w:tr>
      <w:tr w:rsidR="001E0732" w:rsidRPr="008B547A" w:rsidTr="00E4606C">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16</w:t>
            </w:r>
          </w:p>
        </w:tc>
        <w:tc>
          <w:tcPr>
            <w:tcW w:w="2127" w:type="dxa"/>
            <w:tcBorders>
              <w:top w:val="single" w:sz="4" w:space="0" w:color="000000"/>
              <w:left w:val="nil"/>
              <w:bottom w:val="single" w:sz="4" w:space="0" w:color="000000"/>
              <w:right w:val="single" w:sz="4" w:space="0" w:color="000000"/>
            </w:tcBorders>
            <w:shd w:val="clear" w:color="auto" w:fill="auto"/>
          </w:tcPr>
          <w:p w:rsidR="001E0732" w:rsidRPr="008B547A" w:rsidRDefault="001E0732" w:rsidP="00E4606C">
            <w:pPr>
              <w:keepNext/>
              <w:keepLines/>
            </w:pPr>
            <w: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ind w:left="34" w:right="23"/>
              <w:jc w:val="center"/>
              <w:rPr>
                <w:color w:val="000000"/>
              </w:rPr>
            </w:pPr>
            <w:r>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ind w:left="34" w:right="23"/>
              <w:jc w:val="cente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p>
        </w:tc>
        <w:tc>
          <w:tcPr>
            <w:tcW w:w="1418" w:type="dxa"/>
            <w:vMerge/>
            <w:tcBorders>
              <w:top w:val="nil"/>
              <w:left w:val="nil"/>
              <w:bottom w:val="single" w:sz="4" w:space="0" w:color="auto"/>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rPr>
                <w:color w:val="000000"/>
              </w:rPr>
            </w:pPr>
          </w:p>
        </w:tc>
        <w:tc>
          <w:tcPr>
            <w:tcW w:w="1275" w:type="dxa"/>
            <w:vMerge/>
            <w:tcBorders>
              <w:top w:val="nil"/>
              <w:left w:val="nil"/>
              <w:bottom w:val="single" w:sz="4" w:space="0" w:color="auto"/>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5А</w:t>
            </w:r>
          </w:p>
        </w:tc>
      </w:tr>
    </w:tbl>
    <w:p w:rsidR="001E0732" w:rsidRPr="008B547A" w:rsidRDefault="001E0732" w:rsidP="00E4606C">
      <w:pPr>
        <w:keepNext/>
        <w:keepLines/>
        <w:spacing w:line="360" w:lineRule="auto"/>
        <w:jc w:val="right"/>
      </w:pPr>
    </w:p>
    <w:tbl>
      <w:tblPr>
        <w:tblW w:w="10031" w:type="dxa"/>
        <w:tblBorders>
          <w:top w:val="nil"/>
          <w:left w:val="nil"/>
          <w:bottom w:val="nil"/>
          <w:right w:val="nil"/>
          <w:insideH w:val="nil"/>
          <w:insideV w:val="nil"/>
        </w:tblBorders>
        <w:tblLayout w:type="fixed"/>
        <w:tblLook w:val="0000"/>
      </w:tblPr>
      <w:tblGrid>
        <w:gridCol w:w="5147"/>
        <w:gridCol w:w="4884"/>
      </w:tblGrid>
      <w:tr w:rsidR="001E0732" w:rsidRPr="008B547A" w:rsidTr="00E4606C">
        <w:tc>
          <w:tcPr>
            <w:tcW w:w="5147" w:type="dxa"/>
            <w:shd w:val="clear" w:color="auto" w:fill="auto"/>
          </w:tcPr>
          <w:p w:rsidR="001E0732" w:rsidRPr="008B547A" w:rsidRDefault="001E0732" w:rsidP="00E4606C">
            <w:pPr>
              <w:keepNext/>
              <w:keepLines/>
              <w:pBdr>
                <w:top w:val="nil"/>
                <w:left w:val="nil"/>
                <w:bottom w:val="nil"/>
                <w:right w:val="nil"/>
                <w:between w:val="nil"/>
              </w:pBdr>
              <w:spacing w:line="276" w:lineRule="auto"/>
              <w:ind w:right="-2" w:firstLine="720"/>
              <w:rPr>
                <w:b/>
                <w:color w:val="000000"/>
              </w:rPr>
            </w:pPr>
            <w:r>
              <w:rPr>
                <w:b/>
                <w:color w:val="000000"/>
              </w:rPr>
              <w:lastRenderedPageBreak/>
              <w:t>От Исполнителя</w:t>
            </w:r>
          </w:p>
          <w:p w:rsidR="001E0732" w:rsidRPr="008B547A" w:rsidRDefault="001E0732" w:rsidP="00E4606C">
            <w:pPr>
              <w:keepNext/>
              <w:keepLines/>
              <w:pBdr>
                <w:top w:val="nil"/>
                <w:left w:val="nil"/>
                <w:bottom w:val="nil"/>
                <w:right w:val="nil"/>
                <w:between w:val="nil"/>
              </w:pBdr>
              <w:spacing w:line="276" w:lineRule="auto"/>
              <w:ind w:right="-2" w:firstLine="720"/>
              <w:jc w:val="both"/>
              <w:rPr>
                <w:color w:val="000000"/>
              </w:rPr>
            </w:pPr>
          </w:p>
          <w:p w:rsidR="001E0732" w:rsidRPr="008B547A" w:rsidRDefault="001E0732" w:rsidP="00E4606C">
            <w:pPr>
              <w:keepNext/>
              <w:keepLines/>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1E0732" w:rsidRPr="008B547A" w:rsidRDefault="001E0732" w:rsidP="00E4606C">
            <w:pPr>
              <w:keepNext/>
              <w:keepLines/>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1E0732" w:rsidRPr="008B547A" w:rsidRDefault="001E0732" w:rsidP="00E4606C">
            <w:pPr>
              <w:keepNext/>
              <w:keepLines/>
              <w:pBdr>
                <w:top w:val="nil"/>
                <w:left w:val="nil"/>
                <w:bottom w:val="nil"/>
                <w:right w:val="nil"/>
                <w:between w:val="nil"/>
              </w:pBdr>
              <w:spacing w:line="276" w:lineRule="auto"/>
              <w:ind w:right="-2" w:firstLine="720"/>
              <w:jc w:val="both"/>
              <w:rPr>
                <w:b/>
                <w:color w:val="000000"/>
              </w:rPr>
            </w:pPr>
          </w:p>
          <w:p w:rsidR="001E0732" w:rsidRPr="008B547A" w:rsidRDefault="001E0732" w:rsidP="00E4606C">
            <w:pPr>
              <w:keepNext/>
              <w:keepLines/>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1E0732" w:rsidRPr="008B547A" w:rsidRDefault="001E0732" w:rsidP="00E4606C">
      <w:pPr>
        <w:keepNext/>
        <w:keepLines/>
        <w:spacing w:line="360" w:lineRule="auto"/>
      </w:pPr>
    </w:p>
    <w:p w:rsidR="001E0732" w:rsidRPr="008B547A" w:rsidRDefault="001E0732">
      <w:pPr>
        <w:suppressAutoHyphens w:val="0"/>
        <w:spacing w:after="200" w:line="276" w:lineRule="auto"/>
      </w:pPr>
      <w:r>
        <w:br w:type="page"/>
      </w:r>
    </w:p>
    <w:p w:rsidR="001E0732" w:rsidRPr="008B547A" w:rsidRDefault="001E0732" w:rsidP="00E4606C">
      <w:pPr>
        <w:keepNext/>
        <w:keepLines/>
        <w:spacing w:line="360" w:lineRule="auto"/>
        <w:jc w:val="right"/>
      </w:pPr>
      <w:r>
        <w:lastRenderedPageBreak/>
        <w:t>Приложение № 5</w:t>
      </w:r>
    </w:p>
    <w:p w:rsidR="001E0732" w:rsidRPr="008B547A" w:rsidRDefault="001E0732" w:rsidP="00E4606C">
      <w:pPr>
        <w:keepNext/>
        <w:keepLines/>
        <w:spacing w:line="360" w:lineRule="auto"/>
        <w:jc w:val="right"/>
      </w:pPr>
      <w:r>
        <w:t>к договору № _________________</w:t>
      </w:r>
    </w:p>
    <w:p w:rsidR="001E0732" w:rsidRPr="008B547A" w:rsidRDefault="001E0732" w:rsidP="00E4606C">
      <w:pPr>
        <w:keepNext/>
        <w:keepLines/>
        <w:spacing w:line="360" w:lineRule="auto"/>
        <w:jc w:val="right"/>
      </w:pPr>
      <w:r>
        <w:t xml:space="preserve"> от «___» __________ 20_ г.</w:t>
      </w:r>
    </w:p>
    <w:p w:rsidR="001E0732" w:rsidRPr="008B547A" w:rsidRDefault="001E0732" w:rsidP="00E4606C">
      <w:pPr>
        <w:keepNext/>
        <w:keepLines/>
      </w:pPr>
      <w:r>
        <w:t>ФОРМА</w:t>
      </w:r>
    </w:p>
    <w:p w:rsidR="001E0732" w:rsidRPr="008B547A" w:rsidRDefault="001E0732" w:rsidP="00E4606C">
      <w:pPr>
        <w:keepNext/>
        <w:keepLines/>
      </w:pPr>
    </w:p>
    <w:p w:rsidR="001E0732" w:rsidRPr="008B547A" w:rsidRDefault="001E0732" w:rsidP="00E4606C">
      <w:pPr>
        <w:keepNext/>
        <w:keepLines/>
        <w:jc w:val="center"/>
        <w:rPr>
          <w:b/>
        </w:rPr>
      </w:pPr>
      <w:r>
        <w:rPr>
          <w:b/>
        </w:rPr>
        <w:t>АКТ №</w:t>
      </w:r>
    </w:p>
    <w:p w:rsidR="001E0732" w:rsidRPr="008B547A" w:rsidRDefault="001E0732" w:rsidP="00E4606C">
      <w:pPr>
        <w:keepNext/>
        <w:keepLines/>
        <w:jc w:val="center"/>
      </w:pPr>
      <w:r>
        <w:rPr>
          <w:b/>
        </w:rPr>
        <w:t xml:space="preserve">выполненных работ по разделке грузовых вагонов </w:t>
      </w:r>
    </w:p>
    <w:p w:rsidR="001E0732" w:rsidRPr="008B547A" w:rsidRDefault="001E0732" w:rsidP="00E4606C">
      <w:pPr>
        <w:keepNext/>
        <w:keepLines/>
        <w:jc w:val="center"/>
      </w:pPr>
    </w:p>
    <w:p w:rsidR="001E0732" w:rsidRPr="008B547A" w:rsidRDefault="001E0732" w:rsidP="00E4606C">
      <w:pPr>
        <w:keepNext/>
        <w:keepLines/>
        <w:jc w:val="center"/>
      </w:pPr>
      <w:r>
        <w:t xml:space="preserve">к  Договору на выполнение работ по разделке грузовых вагонов </w:t>
      </w:r>
    </w:p>
    <w:p w:rsidR="001E0732" w:rsidRPr="008B547A" w:rsidRDefault="001E0732" w:rsidP="00E4606C">
      <w:pPr>
        <w:keepNext/>
        <w:keepLines/>
        <w:pBdr>
          <w:top w:val="nil"/>
          <w:left w:val="nil"/>
          <w:bottom w:val="nil"/>
          <w:right w:val="nil"/>
          <w:between w:val="nil"/>
        </w:pBdr>
        <w:ind w:firstLine="720"/>
        <w:jc w:val="center"/>
        <w:rPr>
          <w:color w:val="000000"/>
        </w:rPr>
      </w:pPr>
      <w:r>
        <w:rPr>
          <w:color w:val="000000"/>
        </w:rPr>
        <w:t xml:space="preserve"> от «___» _________ 20__ г. №  ___ /____/_____</w:t>
      </w:r>
    </w:p>
    <w:p w:rsidR="001E0732" w:rsidRPr="008B547A" w:rsidRDefault="001E0732" w:rsidP="00E4606C">
      <w:pPr>
        <w:keepNext/>
        <w:keepLines/>
        <w:pBdr>
          <w:top w:val="nil"/>
          <w:left w:val="nil"/>
          <w:bottom w:val="nil"/>
          <w:right w:val="nil"/>
          <w:between w:val="nil"/>
        </w:pBdr>
        <w:ind w:firstLine="720"/>
        <w:jc w:val="center"/>
        <w:rPr>
          <w:color w:val="000000"/>
        </w:rPr>
      </w:pPr>
    </w:p>
    <w:p w:rsidR="001E0732" w:rsidRPr="008B547A" w:rsidRDefault="001E0732" w:rsidP="00E4606C">
      <w:pPr>
        <w:keepNext/>
        <w:keepLines/>
        <w:tabs>
          <w:tab w:val="left" w:pos="0"/>
        </w:tabs>
        <w:jc w:val="right"/>
      </w:pPr>
      <w:r>
        <w:tab/>
        <w:t xml:space="preserve">   </w:t>
      </w:r>
      <w:r>
        <w:tab/>
        <w:t xml:space="preserve">       </w:t>
      </w:r>
      <w:r>
        <w:tab/>
      </w:r>
      <w:r>
        <w:tab/>
      </w:r>
      <w:r>
        <w:tab/>
      </w:r>
      <w:r>
        <w:tab/>
      </w:r>
      <w:r>
        <w:tab/>
        <w:t xml:space="preserve">                     «____» _______ 20__ г.</w:t>
      </w:r>
    </w:p>
    <w:p w:rsidR="001E0732" w:rsidRPr="008B547A" w:rsidRDefault="001E0732" w:rsidP="00E4606C">
      <w:pPr>
        <w:keepNext/>
        <w:keepLines/>
        <w:pBdr>
          <w:top w:val="nil"/>
          <w:left w:val="nil"/>
          <w:bottom w:val="nil"/>
          <w:right w:val="nil"/>
          <w:between w:val="nil"/>
        </w:pBdr>
        <w:ind w:firstLine="540"/>
        <w:jc w:val="both"/>
        <w:rPr>
          <w:b/>
          <w:color w:val="000000"/>
        </w:rPr>
      </w:pPr>
    </w:p>
    <w:p w:rsidR="001E0732" w:rsidRPr="008B547A" w:rsidRDefault="001E0732" w:rsidP="00E4606C">
      <w:pPr>
        <w:keepNext/>
        <w:keepLines/>
        <w:ind w:firstLine="720"/>
        <w:jc w:val="both"/>
      </w:pPr>
      <w:proofErr w:type="gramStart"/>
      <w:r>
        <w:t>Публичное акционерное общество «</w:t>
      </w:r>
      <w:proofErr w:type="spellStart"/>
      <w:r>
        <w:t>ТрансКонтейнер</w:t>
      </w:r>
      <w:proofErr w:type="spellEnd"/>
      <w:r>
        <w:t>» (ПАО «</w:t>
      </w:r>
      <w:proofErr w:type="spellStart"/>
      <w:r>
        <w:t>ТрансКонтейнер</w:t>
      </w:r>
      <w:proofErr w:type="spellEnd"/>
      <w:r>
        <w:t xml:space="preserve">»), именуемое в дальнейшем «Заказчик», в лице ______, действующего на основании _____________, с одной стороны, и _______, именуемое в дальнейшем «Исполнитель </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roofErr w:type="gramEnd"/>
    </w:p>
    <w:p w:rsidR="001E0732" w:rsidRPr="008B547A" w:rsidRDefault="001E0732" w:rsidP="00E4606C">
      <w:pPr>
        <w:keepNext/>
        <w:keepLines/>
        <w:ind w:firstLine="720"/>
        <w:jc w:val="both"/>
      </w:pPr>
    </w:p>
    <w:tbl>
      <w:tblPr>
        <w:tblW w:w="9571" w:type="dxa"/>
        <w:tblBorders>
          <w:top w:val="nil"/>
          <w:left w:val="nil"/>
          <w:bottom w:val="nil"/>
          <w:right w:val="nil"/>
          <w:insideH w:val="nil"/>
          <w:insideV w:val="nil"/>
        </w:tblBorders>
        <w:tblLayout w:type="fixed"/>
        <w:tblLook w:val="0400"/>
      </w:tblPr>
      <w:tblGrid>
        <w:gridCol w:w="9335"/>
        <w:gridCol w:w="236"/>
      </w:tblGrid>
      <w:tr w:rsidR="001E0732" w:rsidRPr="008B547A" w:rsidTr="00E4606C">
        <w:tc>
          <w:tcPr>
            <w:tcW w:w="9350" w:type="dxa"/>
            <w:shd w:val="clear" w:color="auto" w:fill="auto"/>
          </w:tcPr>
          <w:p w:rsidR="001E0732" w:rsidRPr="008B547A" w:rsidRDefault="001E0732" w:rsidP="00E4606C">
            <w:pPr>
              <w:keepNext/>
              <w:keepLines/>
              <w:ind w:firstLine="709"/>
              <w:rPr>
                <w:color w:val="000000"/>
              </w:rPr>
            </w:pPr>
            <w:r>
              <w:rPr>
                <w:rFonts w:eastAsia="Calibri"/>
                <w:color w:val="000000"/>
              </w:rPr>
              <w:t xml:space="preserve">Исполнителем в сроки </w:t>
            </w:r>
            <w:proofErr w:type="gramStart"/>
            <w:r>
              <w:rPr>
                <w:rFonts w:eastAsia="Calibri"/>
                <w:color w:val="000000"/>
              </w:rPr>
              <w:t>с</w:t>
            </w:r>
            <w:proofErr w:type="gramEnd"/>
            <w:r>
              <w:rPr>
                <w:rFonts w:eastAsia="Calibri"/>
                <w:color w:val="000000"/>
              </w:rPr>
              <w:t xml:space="preserve"> _________________ по___________________ выполнены следующие работы.</w:t>
            </w:r>
          </w:p>
          <w:p w:rsidR="001E0732" w:rsidRPr="008B547A" w:rsidRDefault="001E0732" w:rsidP="00E4606C">
            <w:pPr>
              <w:keepNext/>
              <w:keepLines/>
              <w:rPr>
                <w:rFonts w:eastAsia="Calibri"/>
                <w:color w:val="000000"/>
              </w:rPr>
            </w:pPr>
          </w:p>
          <w:tbl>
            <w:tblPr>
              <w:tblW w:w="9007" w:type="dxa"/>
              <w:tblLayout w:type="fixed"/>
              <w:tblCellMar>
                <w:left w:w="115" w:type="dxa"/>
                <w:right w:w="115" w:type="dxa"/>
              </w:tblCellMar>
              <w:tblLook w:val="0000"/>
            </w:tblPr>
            <w:tblGrid>
              <w:gridCol w:w="2660"/>
              <w:gridCol w:w="1212"/>
              <w:gridCol w:w="1659"/>
              <w:gridCol w:w="1146"/>
              <w:gridCol w:w="2330"/>
            </w:tblGrid>
            <w:tr w:rsidR="001E0732" w:rsidRPr="008B547A" w:rsidTr="00E4606C">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tabs>
                      <w:tab w:val="left" w:pos="0"/>
                    </w:tabs>
                    <w:ind w:left="19" w:right="34"/>
                    <w:jc w:val="center"/>
                  </w:pPr>
                  <w: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tabs>
                      <w:tab w:val="left" w:pos="0"/>
                    </w:tabs>
                    <w:ind w:left="19" w:right="34"/>
                    <w:jc w:val="center"/>
                  </w:pPr>
                  <w: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tabs>
                      <w:tab w:val="left" w:pos="0"/>
                    </w:tabs>
                    <w:ind w:left="19" w:right="34"/>
                    <w:jc w:val="center"/>
                  </w:pPr>
                  <w: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tabs>
                      <w:tab w:val="left" w:pos="0"/>
                    </w:tabs>
                    <w:ind w:left="19" w:right="34"/>
                    <w:jc w:val="center"/>
                  </w:pPr>
                  <w:r>
                    <w:t>Сумма НДС, руб.</w:t>
                  </w:r>
                </w:p>
              </w:tc>
              <w:tc>
                <w:tcPr>
                  <w:tcW w:w="2330"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tabs>
                      <w:tab w:val="left" w:pos="0"/>
                    </w:tabs>
                    <w:ind w:left="19" w:right="34"/>
                    <w:jc w:val="center"/>
                  </w:pPr>
                  <w:r>
                    <w:t>Сумма работ по разделке грузовых вагонов с НДС, руб.</w:t>
                  </w:r>
                </w:p>
              </w:tc>
            </w:tr>
            <w:tr w:rsidR="001E0732" w:rsidRPr="008B547A" w:rsidTr="00E4606C">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tabs>
                      <w:tab w:val="left" w:pos="0"/>
                    </w:tabs>
                    <w:ind w:left="19" w:right="34"/>
                    <w:jc w:val="center"/>
                  </w:pPr>
                  <w: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tabs>
                      <w:tab w:val="left" w:pos="0"/>
                    </w:tabs>
                    <w:ind w:left="19" w:right="34"/>
                    <w:jc w:val="center"/>
                  </w:pPr>
                  <w: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tabs>
                      <w:tab w:val="left" w:pos="0"/>
                    </w:tabs>
                    <w:ind w:left="19" w:right="34"/>
                    <w:jc w:val="center"/>
                  </w:pPr>
                  <w: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tabs>
                      <w:tab w:val="left" w:pos="0"/>
                    </w:tabs>
                    <w:ind w:left="19" w:right="34"/>
                    <w:jc w:val="center"/>
                  </w:pPr>
                  <w:r>
                    <w:t>4</w:t>
                  </w:r>
                </w:p>
              </w:tc>
              <w:tc>
                <w:tcPr>
                  <w:tcW w:w="2330"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tabs>
                      <w:tab w:val="left" w:pos="0"/>
                    </w:tabs>
                    <w:ind w:left="19" w:right="34"/>
                    <w:jc w:val="center"/>
                  </w:pPr>
                  <w:r>
                    <w:t>5</w:t>
                  </w:r>
                </w:p>
              </w:tc>
            </w:tr>
            <w:tr w:rsidR="001E0732" w:rsidRPr="008B547A" w:rsidTr="00E4606C">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 xml:space="preserve"> </w:t>
                  </w:r>
                  <w:r>
                    <w:t>Разделка</w:t>
                  </w:r>
                  <w:r>
                    <w:rPr>
                      <w:color w:val="000000"/>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ind w:firstLine="38"/>
                    <w:jc w:val="center"/>
                    <w:rPr>
                      <w:color w:val="000000"/>
                    </w:rPr>
                  </w:pPr>
                </w:p>
              </w:tc>
              <w:tc>
                <w:tcPr>
                  <w:tcW w:w="2330"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ind w:firstLine="61"/>
                    <w:jc w:val="center"/>
                    <w:rPr>
                      <w:color w:val="000000"/>
                    </w:rPr>
                  </w:pPr>
                </w:p>
              </w:tc>
            </w:tr>
            <w:tr w:rsidR="001E0732" w:rsidRPr="008B547A" w:rsidTr="00E4606C">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rPr>
                      <w:color w:val="000000"/>
                    </w:rPr>
                  </w:pPr>
                  <w:r>
                    <w:rPr>
                      <w:color w:val="000000"/>
                    </w:rPr>
                    <w:t>Итого:</w:t>
                  </w:r>
                </w:p>
              </w:tc>
              <w:tc>
                <w:tcPr>
                  <w:tcW w:w="1212" w:type="dxa"/>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p>
              </w:tc>
              <w:tc>
                <w:tcPr>
                  <w:tcW w:w="2330" w:type="dxa"/>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p>
              </w:tc>
            </w:tr>
          </w:tbl>
          <w:p w:rsidR="001E0732" w:rsidRPr="008B547A" w:rsidRDefault="001E0732" w:rsidP="00E4606C">
            <w:pPr>
              <w:keepNext/>
              <w:keepLines/>
              <w:rPr>
                <w:color w:val="000000"/>
              </w:rPr>
            </w:pPr>
            <w:r>
              <w:rPr>
                <w:rFonts w:eastAsia="Calibri"/>
                <w:color w:val="000000"/>
              </w:rPr>
              <w:t xml:space="preserve">Работы выполнены полностью. </w:t>
            </w:r>
          </w:p>
          <w:p w:rsidR="001E0732" w:rsidRPr="008B547A" w:rsidRDefault="001E0732" w:rsidP="00E4606C">
            <w:pPr>
              <w:keepNext/>
              <w:keepLines/>
              <w:rPr>
                <w:color w:val="000000"/>
              </w:rPr>
            </w:pPr>
          </w:p>
          <w:p w:rsidR="001E0732" w:rsidRPr="008B547A" w:rsidRDefault="001E0732" w:rsidP="00E4606C">
            <w:pPr>
              <w:keepNext/>
              <w:keepLines/>
              <w:rPr>
                <w:i/>
                <w:color w:val="000000"/>
              </w:rPr>
            </w:pPr>
            <w:r>
              <w:rPr>
                <w:rFonts w:eastAsia="Calibri"/>
                <w:color w:val="000000"/>
              </w:rPr>
              <w:t>Итого: ___________ рублей ___ копеек, в том числе НДС __%  ___________ рублей ___ копеек</w:t>
            </w:r>
            <w:r>
              <w:rPr>
                <w:rFonts w:eastAsia="Calibri"/>
                <w:i/>
                <w:color w:val="000000"/>
              </w:rPr>
              <w:t xml:space="preserve"> (сумма прописью)</w:t>
            </w:r>
          </w:p>
          <w:tbl>
            <w:tblPr>
              <w:tblW w:w="10185" w:type="dxa"/>
              <w:tblLayout w:type="fixed"/>
              <w:tblCellMar>
                <w:left w:w="30" w:type="dxa"/>
                <w:right w:w="0" w:type="dxa"/>
              </w:tblCellMar>
              <w:tblLook w:val="0400"/>
            </w:tblPr>
            <w:tblGrid>
              <w:gridCol w:w="179"/>
              <w:gridCol w:w="166"/>
              <w:gridCol w:w="166"/>
              <w:gridCol w:w="166"/>
              <w:gridCol w:w="167"/>
              <w:gridCol w:w="166"/>
              <w:gridCol w:w="166"/>
              <w:gridCol w:w="166"/>
              <w:gridCol w:w="166"/>
              <w:gridCol w:w="166"/>
              <w:gridCol w:w="166"/>
              <w:gridCol w:w="166"/>
              <w:gridCol w:w="166"/>
              <w:gridCol w:w="107"/>
              <w:gridCol w:w="167"/>
              <w:gridCol w:w="167"/>
              <w:gridCol w:w="167"/>
              <w:gridCol w:w="167"/>
              <w:gridCol w:w="167"/>
              <w:gridCol w:w="167"/>
              <w:gridCol w:w="187"/>
              <w:gridCol w:w="167"/>
              <w:gridCol w:w="241"/>
              <w:gridCol w:w="106"/>
              <w:gridCol w:w="166"/>
              <w:gridCol w:w="166"/>
              <w:gridCol w:w="166"/>
              <w:gridCol w:w="166"/>
              <w:gridCol w:w="166"/>
              <w:gridCol w:w="163"/>
              <w:gridCol w:w="163"/>
              <w:gridCol w:w="163"/>
              <w:gridCol w:w="163"/>
              <w:gridCol w:w="163"/>
              <w:gridCol w:w="74"/>
              <w:gridCol w:w="200"/>
              <w:gridCol w:w="7"/>
              <w:gridCol w:w="165"/>
              <w:gridCol w:w="165"/>
              <w:gridCol w:w="165"/>
              <w:gridCol w:w="165"/>
              <w:gridCol w:w="165"/>
              <w:gridCol w:w="165"/>
              <w:gridCol w:w="165"/>
              <w:gridCol w:w="165"/>
              <w:gridCol w:w="165"/>
              <w:gridCol w:w="105"/>
              <w:gridCol w:w="195"/>
              <w:gridCol w:w="2492"/>
            </w:tblGrid>
            <w:tr w:rsidR="001E0732" w:rsidRPr="008B547A" w:rsidTr="00E4606C">
              <w:trPr>
                <w:gridAfter w:val="1"/>
                <w:wAfter w:w="2492" w:type="dxa"/>
              </w:trPr>
              <w:tc>
                <w:tcPr>
                  <w:tcW w:w="179" w:type="dxa"/>
                  <w:shd w:val="clear" w:color="auto" w:fill="auto"/>
                </w:tcPr>
                <w:p w:rsidR="001E0732" w:rsidRPr="008B547A" w:rsidRDefault="001E0732" w:rsidP="00E4606C">
                  <w:pPr>
                    <w:keepNext/>
                    <w:keepLines/>
                    <w:pBdr>
                      <w:top w:val="nil"/>
                      <w:left w:val="nil"/>
                      <w:bottom w:val="nil"/>
                      <w:right w:val="nil"/>
                      <w:between w:val="nil"/>
                    </w:pBdr>
                    <w:spacing w:line="276" w:lineRule="auto"/>
                  </w:pPr>
                </w:p>
              </w:tc>
              <w:tc>
                <w:tcPr>
                  <w:tcW w:w="166" w:type="dxa"/>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166" w:type="dxa"/>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166" w:type="dxa"/>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167" w:type="dxa"/>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166" w:type="dxa"/>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166" w:type="dxa"/>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166" w:type="dxa"/>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166" w:type="dxa"/>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166" w:type="dxa"/>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166" w:type="dxa"/>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166" w:type="dxa"/>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166" w:type="dxa"/>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107" w:type="dxa"/>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167" w:type="dxa"/>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167" w:type="dxa"/>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167" w:type="dxa"/>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167" w:type="dxa"/>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167" w:type="dxa"/>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167" w:type="dxa"/>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187" w:type="dxa"/>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167" w:type="dxa"/>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241" w:type="dxa"/>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106" w:type="dxa"/>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166" w:type="dxa"/>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166" w:type="dxa"/>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166" w:type="dxa"/>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166" w:type="dxa"/>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166" w:type="dxa"/>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163" w:type="dxa"/>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163" w:type="dxa"/>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163" w:type="dxa"/>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163" w:type="dxa"/>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163" w:type="dxa"/>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74" w:type="dxa"/>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207" w:type="dxa"/>
                  <w:gridSpan w:val="2"/>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165" w:type="dxa"/>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165" w:type="dxa"/>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165" w:type="dxa"/>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165" w:type="dxa"/>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165" w:type="dxa"/>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165" w:type="dxa"/>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165" w:type="dxa"/>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165" w:type="dxa"/>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165" w:type="dxa"/>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105" w:type="dxa"/>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195" w:type="dxa"/>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r>
            <w:tr w:rsidR="001E0732" w:rsidRPr="008B547A" w:rsidTr="00E4606C">
              <w:trPr>
                <w:trHeight w:val="280"/>
              </w:trPr>
              <w:tc>
                <w:tcPr>
                  <w:tcW w:w="3468" w:type="dxa"/>
                  <w:gridSpan w:val="21"/>
                  <w:shd w:val="clear" w:color="auto" w:fill="FFFFFF"/>
                  <w:tcMar>
                    <w:left w:w="108" w:type="dxa"/>
                    <w:right w:w="108" w:type="dxa"/>
                  </w:tcMar>
                </w:tcPr>
                <w:p w:rsidR="001E0732" w:rsidRPr="008B547A" w:rsidRDefault="001E0732" w:rsidP="00E4606C">
                  <w:pPr>
                    <w:keepNext/>
                    <w:keepLines/>
                    <w:rPr>
                      <w:color w:val="000000"/>
                    </w:rPr>
                  </w:pPr>
                </w:p>
                <w:p w:rsidR="001E0732" w:rsidRPr="008B547A" w:rsidRDefault="001E0732" w:rsidP="00E4606C">
                  <w:pPr>
                    <w:keepNext/>
                    <w:keepLines/>
                    <w:rPr>
                      <w:color w:val="000000"/>
                    </w:rPr>
                  </w:pPr>
                  <w:r>
                    <w:rPr>
                      <w:color w:val="000000"/>
                    </w:rPr>
                    <w:t>Работу сдал:</w:t>
                  </w:r>
                </w:p>
              </w:tc>
              <w:tc>
                <w:tcPr>
                  <w:tcW w:w="2433" w:type="dxa"/>
                  <w:gridSpan w:val="15"/>
                  <w:shd w:val="clear" w:color="auto" w:fill="FFFFFF"/>
                  <w:tcMar>
                    <w:left w:w="108" w:type="dxa"/>
                    <w:right w:w="108" w:type="dxa"/>
                  </w:tcMar>
                </w:tcPr>
                <w:p w:rsidR="001E0732" w:rsidRPr="008B547A" w:rsidRDefault="001E0732" w:rsidP="00E4606C">
                  <w:pPr>
                    <w:keepNext/>
                    <w:keepLines/>
                    <w:rPr>
                      <w:color w:val="000000"/>
                    </w:rPr>
                  </w:pPr>
                  <w:r>
                    <w:rPr>
                      <w:color w:val="000000"/>
                    </w:rPr>
                    <w:t> </w:t>
                  </w:r>
                </w:p>
              </w:tc>
              <w:tc>
                <w:tcPr>
                  <w:tcW w:w="4284" w:type="dxa"/>
                  <w:gridSpan w:val="13"/>
                  <w:shd w:val="clear" w:color="auto" w:fill="FFFFFF"/>
                  <w:tcMar>
                    <w:left w:w="108" w:type="dxa"/>
                    <w:right w:w="108" w:type="dxa"/>
                  </w:tcMar>
                </w:tcPr>
                <w:p w:rsidR="001E0732" w:rsidRPr="008B547A" w:rsidRDefault="001E0732" w:rsidP="00E4606C">
                  <w:pPr>
                    <w:keepNext/>
                    <w:keepLines/>
                    <w:rPr>
                      <w:color w:val="000000"/>
                    </w:rPr>
                  </w:pPr>
                </w:p>
                <w:p w:rsidR="001E0732" w:rsidRPr="008B547A" w:rsidRDefault="001E0732" w:rsidP="00E4606C">
                  <w:pPr>
                    <w:keepNext/>
                    <w:keepLines/>
                    <w:rPr>
                      <w:color w:val="000000"/>
                    </w:rPr>
                  </w:pPr>
                  <w:r>
                    <w:rPr>
                      <w:color w:val="000000"/>
                    </w:rPr>
                    <w:t>Работу принял:</w:t>
                  </w:r>
                </w:p>
              </w:tc>
            </w:tr>
          </w:tbl>
          <w:p w:rsidR="001E0732" w:rsidRPr="008B547A" w:rsidRDefault="001E0732" w:rsidP="00E4606C">
            <w:pPr>
              <w:keepNext/>
              <w:keepLines/>
              <w:spacing w:after="200" w:line="276" w:lineRule="auto"/>
              <w:rPr>
                <w:rFonts w:eastAsia="Calibri"/>
                <w:color w:val="000000"/>
              </w:rPr>
            </w:pPr>
          </w:p>
        </w:tc>
        <w:tc>
          <w:tcPr>
            <w:tcW w:w="221" w:type="dxa"/>
            <w:shd w:val="clear" w:color="auto" w:fill="auto"/>
          </w:tcPr>
          <w:p w:rsidR="001E0732" w:rsidRPr="008B547A" w:rsidRDefault="001E0732" w:rsidP="00E4606C">
            <w:pPr>
              <w:keepNext/>
              <w:keepLines/>
              <w:spacing w:line="276" w:lineRule="auto"/>
              <w:jc w:val="center"/>
              <w:rPr>
                <w:rFonts w:eastAsia="Calibri"/>
                <w:b/>
                <w:color w:val="000000"/>
              </w:rPr>
            </w:pPr>
          </w:p>
        </w:tc>
      </w:tr>
    </w:tbl>
    <w:p w:rsidR="001E0732" w:rsidRPr="008B547A" w:rsidRDefault="001E0732" w:rsidP="00E4606C">
      <w:pPr>
        <w:keepNext/>
        <w:keepLines/>
        <w:jc w:val="center"/>
        <w:rPr>
          <w:b/>
        </w:rPr>
      </w:pPr>
    </w:p>
    <w:tbl>
      <w:tblPr>
        <w:tblW w:w="9571" w:type="dxa"/>
        <w:tblLayout w:type="fixed"/>
        <w:tblCellMar>
          <w:left w:w="115" w:type="dxa"/>
          <w:right w:w="115" w:type="dxa"/>
        </w:tblCellMar>
        <w:tblLook w:val="0400"/>
      </w:tblPr>
      <w:tblGrid>
        <w:gridCol w:w="4786"/>
        <w:gridCol w:w="4785"/>
      </w:tblGrid>
      <w:tr w:rsidR="001E0732" w:rsidRPr="008B547A" w:rsidTr="00E4606C">
        <w:tc>
          <w:tcPr>
            <w:tcW w:w="4786" w:type="dxa"/>
            <w:shd w:val="clear" w:color="auto" w:fill="auto"/>
          </w:tcPr>
          <w:p w:rsidR="001E0732" w:rsidRPr="008B547A" w:rsidRDefault="001E0732" w:rsidP="00E4606C">
            <w:pPr>
              <w:keepNext/>
              <w:keepLines/>
              <w:spacing w:line="276" w:lineRule="auto"/>
              <w:jc w:val="center"/>
              <w:rPr>
                <w:b/>
              </w:rPr>
            </w:pPr>
            <w:r>
              <w:t>Исполнитель</w:t>
            </w:r>
          </w:p>
        </w:tc>
        <w:tc>
          <w:tcPr>
            <w:tcW w:w="4785" w:type="dxa"/>
            <w:shd w:val="clear" w:color="auto" w:fill="auto"/>
          </w:tcPr>
          <w:p w:rsidR="001E0732" w:rsidRPr="008B547A" w:rsidRDefault="001E0732" w:rsidP="00E4606C">
            <w:pPr>
              <w:keepNext/>
              <w:keepLines/>
              <w:spacing w:line="276" w:lineRule="auto"/>
              <w:jc w:val="center"/>
              <w:rPr>
                <w:b/>
              </w:rPr>
            </w:pPr>
            <w:r>
              <w:t>Заказчик</w:t>
            </w:r>
          </w:p>
        </w:tc>
      </w:tr>
      <w:tr w:rsidR="001E0732" w:rsidRPr="008B547A" w:rsidTr="00E4606C">
        <w:tc>
          <w:tcPr>
            <w:tcW w:w="4786" w:type="dxa"/>
            <w:shd w:val="clear" w:color="auto" w:fill="auto"/>
          </w:tcPr>
          <w:p w:rsidR="001E0732" w:rsidRPr="008B547A" w:rsidRDefault="001E0732" w:rsidP="00E4606C">
            <w:pPr>
              <w:keepNext/>
              <w:keepLines/>
              <w:spacing w:line="276" w:lineRule="auto"/>
              <w:jc w:val="center"/>
              <w:rPr>
                <w:b/>
              </w:rPr>
            </w:pPr>
            <w:r>
              <w:rPr>
                <w:b/>
              </w:rPr>
              <w:t>____________</w:t>
            </w:r>
            <w:r>
              <w:t>(Ф.И.О.)</w:t>
            </w:r>
          </w:p>
        </w:tc>
        <w:tc>
          <w:tcPr>
            <w:tcW w:w="4785" w:type="dxa"/>
            <w:shd w:val="clear" w:color="auto" w:fill="auto"/>
          </w:tcPr>
          <w:p w:rsidR="001E0732" w:rsidRPr="008B547A" w:rsidRDefault="001E0732" w:rsidP="00E4606C">
            <w:pPr>
              <w:keepNext/>
              <w:keepLines/>
              <w:spacing w:line="276" w:lineRule="auto"/>
              <w:jc w:val="center"/>
              <w:rPr>
                <w:b/>
              </w:rPr>
            </w:pPr>
            <w:r>
              <w:rPr>
                <w:b/>
              </w:rPr>
              <w:t>____________</w:t>
            </w:r>
            <w:r>
              <w:t>(Ф.И.О.)</w:t>
            </w:r>
          </w:p>
        </w:tc>
      </w:tr>
    </w:tbl>
    <w:p w:rsidR="001E0732" w:rsidRPr="008B547A" w:rsidRDefault="001E0732" w:rsidP="00E4606C">
      <w:pPr>
        <w:keepNext/>
        <w:keepLines/>
        <w:rPr>
          <w:b/>
        </w:rPr>
      </w:pPr>
    </w:p>
    <w:p w:rsidR="001E0732" w:rsidRPr="008B547A" w:rsidRDefault="001E0732" w:rsidP="00E4606C">
      <w:pPr>
        <w:keepNext/>
        <w:keepLines/>
      </w:pPr>
      <w:r>
        <w:br w:type="page"/>
      </w:r>
    </w:p>
    <w:p w:rsidR="001E0732" w:rsidRPr="008B547A" w:rsidRDefault="001E0732" w:rsidP="00E4606C">
      <w:pPr>
        <w:keepNext/>
        <w:keepLines/>
        <w:spacing w:line="360" w:lineRule="auto"/>
        <w:jc w:val="right"/>
      </w:pPr>
      <w:r>
        <w:lastRenderedPageBreak/>
        <w:t>Приложение № 6</w:t>
      </w:r>
    </w:p>
    <w:p w:rsidR="001E0732" w:rsidRPr="008B547A" w:rsidRDefault="001E0732" w:rsidP="00E4606C">
      <w:pPr>
        <w:keepNext/>
        <w:keepLines/>
        <w:spacing w:line="360" w:lineRule="auto"/>
        <w:jc w:val="right"/>
      </w:pPr>
      <w:r>
        <w:t>к договору № ______________</w:t>
      </w:r>
    </w:p>
    <w:p w:rsidR="001E0732" w:rsidRPr="008B547A" w:rsidRDefault="001E0732" w:rsidP="00E4606C">
      <w:pPr>
        <w:keepNext/>
        <w:keepLines/>
        <w:spacing w:line="360" w:lineRule="auto"/>
        <w:jc w:val="right"/>
      </w:pPr>
      <w:r>
        <w:t xml:space="preserve"> от «___» __________ 20_ г.</w:t>
      </w:r>
    </w:p>
    <w:p w:rsidR="001E0732" w:rsidRPr="008B547A" w:rsidRDefault="001E0732" w:rsidP="00E4606C">
      <w:pPr>
        <w:keepNext/>
        <w:keepLines/>
        <w:jc w:val="right"/>
        <w:rPr>
          <w:b/>
        </w:rPr>
      </w:pPr>
    </w:p>
    <w:p w:rsidR="001E0732" w:rsidRPr="008B547A" w:rsidRDefault="001E0732" w:rsidP="00E4606C">
      <w:pPr>
        <w:keepNext/>
        <w:keepLines/>
      </w:pPr>
    </w:p>
    <w:p w:rsidR="001E0732" w:rsidRPr="008B547A" w:rsidRDefault="001E0732" w:rsidP="00E4606C">
      <w:pPr>
        <w:keepNext/>
        <w:keepLines/>
      </w:pPr>
      <w:r>
        <w:t>ФОРМА</w:t>
      </w:r>
    </w:p>
    <w:p w:rsidR="001E0732" w:rsidRPr="008B547A" w:rsidRDefault="001E0732" w:rsidP="00E4606C">
      <w:pPr>
        <w:keepNext/>
        <w:keepLines/>
      </w:pPr>
    </w:p>
    <w:p w:rsidR="001E0732" w:rsidRPr="008B547A" w:rsidRDefault="001E0732" w:rsidP="00E4606C">
      <w:pPr>
        <w:keepNext/>
        <w:keepLines/>
        <w:jc w:val="center"/>
        <w:rPr>
          <w:b/>
        </w:rPr>
      </w:pPr>
      <w:r>
        <w:rPr>
          <w:b/>
        </w:rPr>
        <w:t>АКТ №</w:t>
      </w:r>
    </w:p>
    <w:p w:rsidR="001E0732" w:rsidRPr="008B547A" w:rsidRDefault="001E0732" w:rsidP="00E4606C">
      <w:pPr>
        <w:keepNext/>
        <w:keepLines/>
        <w:jc w:val="center"/>
      </w:pPr>
      <w:r>
        <w:rPr>
          <w:b/>
        </w:rPr>
        <w:t xml:space="preserve">приема-передачи деталей </w:t>
      </w:r>
    </w:p>
    <w:p w:rsidR="001E0732" w:rsidRPr="008B547A" w:rsidRDefault="001E0732" w:rsidP="00E4606C">
      <w:pPr>
        <w:keepNext/>
        <w:keepLines/>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          _ </w:t>
      </w:r>
    </w:p>
    <w:p w:rsidR="001E0732" w:rsidRPr="008B547A" w:rsidRDefault="001E0732" w:rsidP="00E4606C">
      <w:pPr>
        <w:keepNext/>
        <w:keepLines/>
        <w:jc w:val="center"/>
      </w:pPr>
      <w:r>
        <w:t xml:space="preserve">по  Договору на выполнение работ по разделке грузовых вагонов </w:t>
      </w:r>
    </w:p>
    <w:p w:rsidR="001E0732" w:rsidRPr="008B547A" w:rsidRDefault="001E0732" w:rsidP="00E4606C">
      <w:pPr>
        <w:keepNext/>
        <w:keepLines/>
        <w:pBdr>
          <w:top w:val="nil"/>
          <w:left w:val="nil"/>
          <w:bottom w:val="nil"/>
          <w:right w:val="nil"/>
          <w:between w:val="nil"/>
        </w:pBdr>
        <w:ind w:firstLine="720"/>
        <w:jc w:val="center"/>
        <w:rPr>
          <w:color w:val="000000"/>
        </w:rPr>
      </w:pPr>
      <w:r>
        <w:rPr>
          <w:color w:val="000000"/>
        </w:rPr>
        <w:t xml:space="preserve"> от «___» _________ 20__ г. № ___ /____/_____</w:t>
      </w:r>
    </w:p>
    <w:p w:rsidR="001E0732" w:rsidRPr="008B547A" w:rsidRDefault="001E0732" w:rsidP="00E4606C">
      <w:pPr>
        <w:keepNext/>
        <w:keepLines/>
        <w:pBdr>
          <w:top w:val="nil"/>
          <w:left w:val="nil"/>
          <w:bottom w:val="nil"/>
          <w:right w:val="nil"/>
          <w:between w:val="nil"/>
        </w:pBdr>
        <w:ind w:firstLine="720"/>
        <w:jc w:val="center"/>
        <w:rPr>
          <w:color w:val="000000"/>
        </w:rPr>
      </w:pPr>
    </w:p>
    <w:p w:rsidR="001E0732" w:rsidRPr="008B547A" w:rsidRDefault="001E0732" w:rsidP="00E4606C">
      <w:pPr>
        <w:keepNext/>
        <w:keepLines/>
        <w:tabs>
          <w:tab w:val="left" w:pos="0"/>
        </w:tabs>
        <w:jc w:val="right"/>
      </w:pPr>
      <w:r>
        <w:tab/>
        <w:t xml:space="preserve">   </w:t>
      </w:r>
      <w:r>
        <w:tab/>
        <w:t xml:space="preserve">       </w:t>
      </w:r>
      <w:r>
        <w:tab/>
      </w:r>
      <w:r>
        <w:tab/>
      </w:r>
      <w:r>
        <w:tab/>
      </w:r>
      <w:r>
        <w:tab/>
      </w:r>
      <w:r>
        <w:tab/>
        <w:t xml:space="preserve">                     </w:t>
      </w:r>
      <w:r>
        <w:tab/>
        <w:t>«____» _______ 20__ г.</w:t>
      </w:r>
    </w:p>
    <w:p w:rsidR="001E0732" w:rsidRPr="008B547A" w:rsidRDefault="001E0732" w:rsidP="00E4606C">
      <w:pPr>
        <w:keepNext/>
        <w:keepLines/>
        <w:pBdr>
          <w:top w:val="nil"/>
          <w:left w:val="nil"/>
          <w:bottom w:val="nil"/>
          <w:right w:val="nil"/>
          <w:between w:val="nil"/>
        </w:pBdr>
        <w:ind w:firstLine="540"/>
        <w:jc w:val="both"/>
        <w:rPr>
          <w:b/>
          <w:color w:val="000000"/>
        </w:rPr>
      </w:pPr>
    </w:p>
    <w:p w:rsidR="001E0732" w:rsidRPr="008B547A" w:rsidRDefault="001E0732" w:rsidP="00E4606C">
      <w:pPr>
        <w:keepNext/>
        <w:keepLines/>
        <w:ind w:firstLine="720"/>
        <w:jc w:val="both"/>
      </w:pPr>
    </w:p>
    <w:p w:rsidR="001E0732" w:rsidRPr="008B547A" w:rsidRDefault="001E0732" w:rsidP="00E4606C">
      <w:pPr>
        <w:keepNext/>
        <w:keepLines/>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1E0732" w:rsidRPr="008B547A" w:rsidRDefault="001E0732" w:rsidP="00E4606C">
      <w:pPr>
        <w:keepNext/>
        <w:keepLines/>
        <w:ind w:firstLine="720"/>
        <w:jc w:val="both"/>
      </w:pPr>
    </w:p>
    <w:p w:rsidR="001E0732" w:rsidRPr="008B547A" w:rsidRDefault="001E0732" w:rsidP="00E4606C">
      <w:pPr>
        <w:keepNext/>
        <w:keepLines/>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647"/>
        <w:gridCol w:w="3050"/>
        <w:gridCol w:w="1014"/>
        <w:gridCol w:w="2748"/>
        <w:gridCol w:w="1872"/>
        <w:gridCol w:w="240"/>
      </w:tblGrid>
      <w:tr w:rsidR="001E0732" w:rsidRPr="008B547A" w:rsidTr="00E4606C">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tabs>
                <w:tab w:val="left" w:pos="0"/>
              </w:tabs>
              <w:ind w:left="19" w:right="34"/>
              <w:jc w:val="center"/>
            </w:pPr>
          </w:p>
          <w:p w:rsidR="001E0732" w:rsidRPr="008B547A" w:rsidRDefault="001E0732" w:rsidP="00E4606C">
            <w:pPr>
              <w:keepNext/>
              <w:keepLines/>
              <w:tabs>
                <w:tab w:val="left" w:pos="0"/>
              </w:tabs>
              <w:ind w:left="19" w:right="34"/>
              <w:jc w:val="center"/>
            </w:pPr>
            <w:r>
              <w:t>№</w:t>
            </w:r>
          </w:p>
          <w:p w:rsidR="001E0732" w:rsidRPr="008B547A" w:rsidRDefault="001E0732" w:rsidP="00E4606C">
            <w:pPr>
              <w:keepNext/>
              <w:keepLines/>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tabs>
                <w:tab w:val="left" w:pos="0"/>
              </w:tabs>
              <w:ind w:left="19" w:right="34"/>
              <w:jc w:val="center"/>
            </w:pPr>
            <w:r>
              <w:t>Номер, год и завод изготовления детали</w:t>
            </w:r>
          </w:p>
        </w:tc>
      </w:tr>
      <w:tr w:rsidR="001E0732" w:rsidRPr="008B547A" w:rsidTr="00E4606C">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tabs>
                <w:tab w:val="left" w:pos="0"/>
              </w:tabs>
              <w:ind w:left="19" w:right="34"/>
              <w:jc w:val="center"/>
            </w:pPr>
            <w:r>
              <w:t>4</w:t>
            </w:r>
          </w:p>
        </w:tc>
      </w:tr>
      <w:tr w:rsidR="001E0732" w:rsidRPr="008B547A" w:rsidTr="00E4606C">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pPr>
          </w:p>
        </w:tc>
      </w:tr>
      <w:tr w:rsidR="001E0732" w:rsidRPr="008B547A" w:rsidTr="00E4606C">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pPr>
          </w:p>
        </w:tc>
      </w:tr>
      <w:tr w:rsidR="001E0732" w:rsidRPr="008B547A" w:rsidTr="00E4606C">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pPr>
          </w:p>
        </w:tc>
      </w:tr>
      <w:tr w:rsidR="001E0732" w:rsidRPr="008B547A" w:rsidTr="00E4606C">
        <w:tc>
          <w:tcPr>
            <w:tcW w:w="4711" w:type="dxa"/>
            <w:gridSpan w:val="3"/>
            <w:tcBorders>
              <w:top w:val="nil"/>
              <w:left w:val="nil"/>
              <w:bottom w:val="nil"/>
              <w:right w:val="nil"/>
            </w:tcBorders>
            <w:shd w:val="clear" w:color="auto" w:fill="auto"/>
          </w:tcPr>
          <w:p w:rsidR="001E0732" w:rsidRPr="008B547A" w:rsidRDefault="001E0732" w:rsidP="00E4606C">
            <w:pPr>
              <w:keepNext/>
              <w:keepLines/>
              <w:spacing w:line="276" w:lineRule="auto"/>
              <w:jc w:val="center"/>
              <w:rPr>
                <w:b/>
              </w:rPr>
            </w:pPr>
          </w:p>
        </w:tc>
        <w:tc>
          <w:tcPr>
            <w:tcW w:w="4860" w:type="dxa"/>
            <w:gridSpan w:val="3"/>
            <w:tcBorders>
              <w:top w:val="nil"/>
              <w:left w:val="nil"/>
              <w:bottom w:val="nil"/>
              <w:right w:val="nil"/>
            </w:tcBorders>
            <w:shd w:val="clear" w:color="auto" w:fill="auto"/>
          </w:tcPr>
          <w:p w:rsidR="001E0732" w:rsidRPr="008B547A" w:rsidRDefault="001E0732" w:rsidP="00E4606C">
            <w:pPr>
              <w:keepNext/>
              <w:keepLines/>
              <w:spacing w:line="276" w:lineRule="auto"/>
              <w:jc w:val="center"/>
              <w:rPr>
                <w:b/>
              </w:rPr>
            </w:pPr>
          </w:p>
        </w:tc>
      </w:tr>
      <w:tr w:rsidR="001E0732" w:rsidRPr="008B547A" w:rsidTr="00E4606C">
        <w:tc>
          <w:tcPr>
            <w:tcW w:w="4711" w:type="dxa"/>
            <w:gridSpan w:val="3"/>
            <w:tcBorders>
              <w:top w:val="nil"/>
              <w:left w:val="nil"/>
              <w:bottom w:val="nil"/>
              <w:right w:val="nil"/>
            </w:tcBorders>
            <w:shd w:val="clear" w:color="auto" w:fill="auto"/>
          </w:tcPr>
          <w:p w:rsidR="001E0732" w:rsidRPr="008B547A" w:rsidRDefault="001E0732" w:rsidP="00E4606C">
            <w:pPr>
              <w:keepNext/>
              <w:keepLines/>
              <w:spacing w:line="276" w:lineRule="auto"/>
              <w:jc w:val="center"/>
              <w:rPr>
                <w:b/>
              </w:rPr>
            </w:pPr>
          </w:p>
        </w:tc>
        <w:tc>
          <w:tcPr>
            <w:tcW w:w="4860" w:type="dxa"/>
            <w:gridSpan w:val="3"/>
            <w:tcBorders>
              <w:top w:val="nil"/>
              <w:left w:val="nil"/>
              <w:bottom w:val="nil"/>
              <w:right w:val="nil"/>
            </w:tcBorders>
            <w:shd w:val="clear" w:color="auto" w:fill="auto"/>
          </w:tcPr>
          <w:p w:rsidR="001E0732" w:rsidRPr="008B547A" w:rsidRDefault="001E0732" w:rsidP="00E4606C">
            <w:pPr>
              <w:keepNext/>
              <w:keepLines/>
              <w:spacing w:line="276" w:lineRule="auto"/>
              <w:jc w:val="center"/>
              <w:rPr>
                <w:b/>
              </w:rPr>
            </w:pPr>
          </w:p>
        </w:tc>
      </w:tr>
    </w:tbl>
    <w:p w:rsidR="001E0732" w:rsidRPr="008B547A" w:rsidRDefault="001E0732" w:rsidP="00E4606C">
      <w:pPr>
        <w:keepNext/>
        <w:keepLines/>
        <w:spacing w:line="360" w:lineRule="auto"/>
        <w:jc w:val="right"/>
      </w:pPr>
    </w:p>
    <w:p w:rsidR="001E0732" w:rsidRPr="008B547A" w:rsidRDefault="001E0732" w:rsidP="00E4606C">
      <w:pPr>
        <w:keepNext/>
        <w:keepLines/>
        <w:spacing w:line="360" w:lineRule="auto"/>
        <w:jc w:val="right"/>
      </w:pPr>
    </w:p>
    <w:tbl>
      <w:tblPr>
        <w:tblW w:w="10031" w:type="dxa"/>
        <w:tblBorders>
          <w:top w:val="nil"/>
          <w:left w:val="nil"/>
          <w:bottom w:val="nil"/>
          <w:right w:val="nil"/>
          <w:insideH w:val="nil"/>
          <w:insideV w:val="nil"/>
        </w:tblBorders>
        <w:tblLayout w:type="fixed"/>
        <w:tblLook w:val="0000"/>
      </w:tblPr>
      <w:tblGrid>
        <w:gridCol w:w="5147"/>
        <w:gridCol w:w="4884"/>
      </w:tblGrid>
      <w:tr w:rsidR="001E0732" w:rsidRPr="008B547A" w:rsidTr="00E4606C">
        <w:tc>
          <w:tcPr>
            <w:tcW w:w="5147" w:type="dxa"/>
            <w:shd w:val="clear" w:color="auto" w:fill="auto"/>
          </w:tcPr>
          <w:p w:rsidR="001E0732" w:rsidRPr="008B547A" w:rsidRDefault="001E0732" w:rsidP="00E4606C">
            <w:pPr>
              <w:keepNext/>
              <w:keepLines/>
              <w:pBdr>
                <w:top w:val="nil"/>
                <w:left w:val="nil"/>
                <w:bottom w:val="nil"/>
                <w:right w:val="nil"/>
                <w:between w:val="nil"/>
              </w:pBdr>
              <w:spacing w:line="276" w:lineRule="auto"/>
              <w:ind w:right="-2" w:firstLine="720"/>
              <w:rPr>
                <w:b/>
                <w:color w:val="000000"/>
              </w:rPr>
            </w:pPr>
          </w:p>
          <w:p w:rsidR="001E0732" w:rsidRPr="008B547A" w:rsidRDefault="001E0732" w:rsidP="00E4606C">
            <w:pPr>
              <w:keepNext/>
              <w:keepLines/>
              <w:pBdr>
                <w:top w:val="nil"/>
                <w:left w:val="nil"/>
                <w:bottom w:val="nil"/>
                <w:right w:val="nil"/>
                <w:between w:val="nil"/>
              </w:pBdr>
              <w:spacing w:line="276" w:lineRule="auto"/>
              <w:ind w:right="-2" w:firstLine="720"/>
              <w:rPr>
                <w:b/>
                <w:color w:val="000000"/>
              </w:rPr>
            </w:pPr>
          </w:p>
          <w:p w:rsidR="001E0732" w:rsidRPr="008B547A" w:rsidRDefault="001E0732" w:rsidP="00E4606C">
            <w:pPr>
              <w:keepNext/>
              <w:keepLines/>
              <w:pBdr>
                <w:top w:val="nil"/>
                <w:left w:val="nil"/>
                <w:bottom w:val="nil"/>
                <w:right w:val="nil"/>
                <w:between w:val="nil"/>
              </w:pBdr>
              <w:spacing w:line="276" w:lineRule="auto"/>
              <w:ind w:right="-2" w:firstLine="720"/>
              <w:rPr>
                <w:b/>
                <w:color w:val="000000"/>
              </w:rPr>
            </w:pPr>
            <w:r>
              <w:rPr>
                <w:b/>
                <w:color w:val="000000"/>
              </w:rPr>
              <w:t>От Исполнителя</w:t>
            </w:r>
          </w:p>
          <w:p w:rsidR="001E0732" w:rsidRPr="008B547A" w:rsidRDefault="001E0732" w:rsidP="00E4606C">
            <w:pPr>
              <w:keepNext/>
              <w:keepLines/>
              <w:pBdr>
                <w:top w:val="nil"/>
                <w:left w:val="nil"/>
                <w:bottom w:val="nil"/>
                <w:right w:val="nil"/>
                <w:between w:val="nil"/>
              </w:pBdr>
              <w:spacing w:line="276" w:lineRule="auto"/>
              <w:ind w:right="-2" w:firstLine="720"/>
              <w:jc w:val="both"/>
              <w:rPr>
                <w:color w:val="000000"/>
              </w:rPr>
            </w:pPr>
          </w:p>
          <w:p w:rsidR="001E0732" w:rsidRPr="008B547A" w:rsidRDefault="001E0732" w:rsidP="00E4606C">
            <w:pPr>
              <w:keepNext/>
              <w:keepLines/>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1E0732" w:rsidRPr="008B547A" w:rsidRDefault="001E0732" w:rsidP="00E4606C">
            <w:pPr>
              <w:keepNext/>
              <w:keepLines/>
              <w:pBdr>
                <w:top w:val="nil"/>
                <w:left w:val="nil"/>
                <w:bottom w:val="nil"/>
                <w:right w:val="nil"/>
                <w:between w:val="nil"/>
              </w:pBdr>
              <w:tabs>
                <w:tab w:val="left" w:pos="9540"/>
              </w:tabs>
              <w:spacing w:line="276" w:lineRule="auto"/>
              <w:ind w:right="-2" w:firstLine="720"/>
              <w:jc w:val="both"/>
              <w:rPr>
                <w:b/>
                <w:color w:val="000000"/>
              </w:rPr>
            </w:pPr>
          </w:p>
          <w:p w:rsidR="001E0732" w:rsidRPr="008B547A" w:rsidRDefault="001E0732" w:rsidP="00E4606C">
            <w:pPr>
              <w:keepNext/>
              <w:keepLines/>
              <w:pBdr>
                <w:top w:val="nil"/>
                <w:left w:val="nil"/>
                <w:bottom w:val="nil"/>
                <w:right w:val="nil"/>
                <w:between w:val="nil"/>
              </w:pBdr>
              <w:tabs>
                <w:tab w:val="left" w:pos="9540"/>
              </w:tabs>
              <w:spacing w:line="276" w:lineRule="auto"/>
              <w:ind w:right="-2" w:firstLine="720"/>
              <w:jc w:val="both"/>
              <w:rPr>
                <w:b/>
                <w:color w:val="000000"/>
              </w:rPr>
            </w:pPr>
          </w:p>
          <w:p w:rsidR="001E0732" w:rsidRPr="008B547A" w:rsidRDefault="001E0732" w:rsidP="00E4606C">
            <w:pPr>
              <w:keepNext/>
              <w:keepLines/>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1E0732" w:rsidRPr="008B547A" w:rsidRDefault="001E0732" w:rsidP="00E4606C">
            <w:pPr>
              <w:keepNext/>
              <w:keepLines/>
              <w:pBdr>
                <w:top w:val="nil"/>
                <w:left w:val="nil"/>
                <w:bottom w:val="nil"/>
                <w:right w:val="nil"/>
                <w:between w:val="nil"/>
              </w:pBdr>
              <w:spacing w:line="276" w:lineRule="auto"/>
              <w:ind w:right="-2" w:firstLine="720"/>
              <w:jc w:val="both"/>
              <w:rPr>
                <w:b/>
                <w:color w:val="000000"/>
              </w:rPr>
            </w:pPr>
          </w:p>
          <w:p w:rsidR="001E0732" w:rsidRPr="008B547A" w:rsidRDefault="001E0732" w:rsidP="00E4606C">
            <w:pPr>
              <w:keepNext/>
              <w:keepLines/>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1E0732" w:rsidRPr="008B547A" w:rsidRDefault="001E0732" w:rsidP="00E4606C">
      <w:pPr>
        <w:keepNext/>
        <w:keepLines/>
        <w:spacing w:line="360" w:lineRule="auto"/>
        <w:jc w:val="right"/>
      </w:pPr>
    </w:p>
    <w:p w:rsidR="001E0732" w:rsidRPr="008B547A" w:rsidRDefault="001E0732" w:rsidP="00E4606C">
      <w:pPr>
        <w:keepNext/>
        <w:keepLines/>
        <w:spacing w:line="360" w:lineRule="auto"/>
        <w:jc w:val="right"/>
      </w:pPr>
    </w:p>
    <w:p w:rsidR="001E0732" w:rsidRPr="008B547A" w:rsidRDefault="001E0732">
      <w:pPr>
        <w:suppressAutoHyphens w:val="0"/>
        <w:spacing w:after="200" w:line="276" w:lineRule="auto"/>
      </w:pPr>
      <w:r>
        <w:br w:type="page"/>
      </w:r>
    </w:p>
    <w:p w:rsidR="001E0732" w:rsidRPr="008B547A" w:rsidRDefault="001E0732" w:rsidP="00E4606C">
      <w:pPr>
        <w:keepNext/>
        <w:keepLines/>
        <w:spacing w:line="360" w:lineRule="auto"/>
        <w:jc w:val="right"/>
      </w:pPr>
      <w:r>
        <w:lastRenderedPageBreak/>
        <w:t>Приложение № 7</w:t>
      </w:r>
    </w:p>
    <w:p w:rsidR="001E0732" w:rsidRPr="008B547A" w:rsidRDefault="001E0732" w:rsidP="00E4606C">
      <w:pPr>
        <w:keepNext/>
        <w:keepLines/>
        <w:spacing w:line="360" w:lineRule="auto"/>
        <w:jc w:val="right"/>
      </w:pPr>
      <w:r>
        <w:t>к договору № ______________</w:t>
      </w:r>
    </w:p>
    <w:p w:rsidR="001E0732" w:rsidRPr="008B547A" w:rsidRDefault="001E0732" w:rsidP="00E4606C">
      <w:pPr>
        <w:keepNext/>
        <w:keepLines/>
        <w:spacing w:line="360" w:lineRule="auto"/>
        <w:jc w:val="right"/>
      </w:pPr>
      <w:r>
        <w:t xml:space="preserve"> от «___» __________ 20_ г.</w:t>
      </w:r>
    </w:p>
    <w:p w:rsidR="001E0732" w:rsidRPr="008B547A" w:rsidRDefault="001E0732" w:rsidP="00E4606C">
      <w:pPr>
        <w:keepNext/>
        <w:keepLines/>
        <w:jc w:val="right"/>
        <w:rPr>
          <w:b/>
        </w:rPr>
      </w:pPr>
    </w:p>
    <w:p w:rsidR="001E0732" w:rsidRPr="008B547A" w:rsidRDefault="001E0732" w:rsidP="00E4606C">
      <w:pPr>
        <w:keepNext/>
        <w:keepLines/>
      </w:pPr>
    </w:p>
    <w:p w:rsidR="001E0732" w:rsidRPr="008B547A" w:rsidRDefault="001E0732" w:rsidP="00E4606C">
      <w:pPr>
        <w:keepNext/>
        <w:keepLines/>
      </w:pPr>
      <w:r>
        <w:t>ФОРМА</w:t>
      </w:r>
    </w:p>
    <w:p w:rsidR="001E0732" w:rsidRPr="008B547A" w:rsidRDefault="001E0732" w:rsidP="00E4606C">
      <w:pPr>
        <w:keepNext/>
        <w:keepLines/>
      </w:pPr>
    </w:p>
    <w:p w:rsidR="001E0732" w:rsidRPr="008B547A" w:rsidRDefault="001E0732" w:rsidP="00E4606C">
      <w:pPr>
        <w:keepNext/>
        <w:keepLines/>
        <w:jc w:val="center"/>
        <w:rPr>
          <w:b/>
        </w:rPr>
      </w:pPr>
    </w:p>
    <w:p w:rsidR="001E0732" w:rsidRPr="008B547A" w:rsidRDefault="001E0732" w:rsidP="00E4606C">
      <w:pPr>
        <w:keepNext/>
        <w:keepLines/>
        <w:jc w:val="center"/>
        <w:rPr>
          <w:b/>
        </w:rPr>
      </w:pPr>
      <w:r>
        <w:rPr>
          <w:b/>
        </w:rPr>
        <w:t>АКТ №</w:t>
      </w:r>
    </w:p>
    <w:p w:rsidR="001E0732" w:rsidRPr="008B547A" w:rsidRDefault="001E0732" w:rsidP="00E4606C">
      <w:pPr>
        <w:keepNext/>
        <w:keepLines/>
        <w:jc w:val="center"/>
      </w:pPr>
      <w:r>
        <w:rPr>
          <w:b/>
        </w:rPr>
        <w:t xml:space="preserve">приема-передачи лома черных металлов </w:t>
      </w:r>
    </w:p>
    <w:p w:rsidR="001E0732" w:rsidRPr="008B547A" w:rsidRDefault="001E0732" w:rsidP="00E4606C">
      <w:pPr>
        <w:keepNext/>
        <w:keepLines/>
        <w:jc w:val="center"/>
      </w:pPr>
    </w:p>
    <w:p w:rsidR="001E0732" w:rsidRPr="008B547A" w:rsidRDefault="001E0732" w:rsidP="00E4606C">
      <w:pPr>
        <w:keepNext/>
        <w:keepLines/>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__ </w:t>
      </w:r>
    </w:p>
    <w:p w:rsidR="001E0732" w:rsidRPr="008B547A" w:rsidRDefault="001E0732" w:rsidP="00E4606C">
      <w:pPr>
        <w:keepNext/>
        <w:keepLines/>
        <w:jc w:val="center"/>
      </w:pPr>
      <w:r>
        <w:t xml:space="preserve"> по Договору на выполнение работ по разделке грузовых вагонов </w:t>
      </w:r>
    </w:p>
    <w:p w:rsidR="001E0732" w:rsidRPr="008B547A" w:rsidRDefault="001E0732" w:rsidP="00E4606C">
      <w:pPr>
        <w:keepNext/>
        <w:keepLines/>
        <w:pBdr>
          <w:top w:val="nil"/>
          <w:left w:val="nil"/>
          <w:bottom w:val="nil"/>
          <w:right w:val="nil"/>
          <w:between w:val="nil"/>
        </w:pBdr>
        <w:ind w:firstLine="720"/>
        <w:jc w:val="center"/>
        <w:rPr>
          <w:color w:val="000000"/>
        </w:rPr>
      </w:pPr>
      <w:r>
        <w:rPr>
          <w:color w:val="000000"/>
        </w:rPr>
        <w:t xml:space="preserve"> от «___» _________ 20__ г. № ___ /____/_____</w:t>
      </w:r>
    </w:p>
    <w:p w:rsidR="001E0732" w:rsidRPr="008B547A" w:rsidRDefault="001E0732" w:rsidP="00E4606C">
      <w:pPr>
        <w:keepNext/>
        <w:keepLines/>
        <w:pBdr>
          <w:top w:val="nil"/>
          <w:left w:val="nil"/>
          <w:bottom w:val="nil"/>
          <w:right w:val="nil"/>
          <w:between w:val="nil"/>
        </w:pBdr>
        <w:ind w:firstLine="720"/>
        <w:jc w:val="center"/>
        <w:rPr>
          <w:color w:val="000000"/>
        </w:rPr>
      </w:pPr>
    </w:p>
    <w:p w:rsidR="001E0732" w:rsidRPr="008B547A" w:rsidRDefault="001E0732" w:rsidP="00E4606C">
      <w:pPr>
        <w:keepNext/>
        <w:keepLines/>
        <w:tabs>
          <w:tab w:val="left" w:pos="0"/>
        </w:tabs>
        <w:jc w:val="center"/>
      </w:pPr>
      <w:r>
        <w:tab/>
        <w:t xml:space="preserve">   </w:t>
      </w:r>
      <w:r>
        <w:tab/>
        <w:t xml:space="preserve">       </w:t>
      </w:r>
      <w:r>
        <w:tab/>
      </w:r>
      <w:r>
        <w:tab/>
      </w:r>
      <w:r>
        <w:tab/>
      </w:r>
      <w:r>
        <w:tab/>
      </w:r>
      <w:r>
        <w:tab/>
        <w:t xml:space="preserve">                     </w:t>
      </w:r>
      <w:r>
        <w:tab/>
        <w:t>«____» _______ 20__ г.</w:t>
      </w:r>
    </w:p>
    <w:p w:rsidR="001E0732" w:rsidRPr="008B547A" w:rsidRDefault="001E0732" w:rsidP="00E4606C">
      <w:pPr>
        <w:keepNext/>
        <w:keepLines/>
        <w:ind w:firstLine="720"/>
        <w:jc w:val="both"/>
      </w:pPr>
    </w:p>
    <w:p w:rsidR="001E0732" w:rsidRPr="008B547A" w:rsidRDefault="001E0732" w:rsidP="00E4606C">
      <w:pPr>
        <w:keepNext/>
        <w:keepLines/>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1E0732" w:rsidRPr="008B547A" w:rsidRDefault="001E0732" w:rsidP="00E4606C">
      <w:pPr>
        <w:keepNext/>
        <w:keepLines/>
      </w:pPr>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4"/>
        <w:gridCol w:w="3247"/>
        <w:gridCol w:w="4039"/>
        <w:gridCol w:w="1582"/>
      </w:tblGrid>
      <w:tr w:rsidR="001E0732" w:rsidRPr="008B547A" w:rsidTr="00E4606C">
        <w:trPr>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pPr>
          </w:p>
          <w:p w:rsidR="001E0732" w:rsidRPr="008B547A" w:rsidRDefault="001E0732" w:rsidP="00E4606C">
            <w:pPr>
              <w:keepNext/>
              <w:keepLines/>
              <w:jc w:val="center"/>
            </w:pPr>
            <w:r>
              <w:t>№</w:t>
            </w:r>
          </w:p>
          <w:p w:rsidR="001E0732" w:rsidRPr="008B547A" w:rsidRDefault="001E0732" w:rsidP="00E4606C">
            <w:pPr>
              <w:keepNext/>
              <w:keepLines/>
              <w:jc w:val="center"/>
            </w:pPr>
            <w:proofErr w:type="spellStart"/>
            <w:proofErr w:type="gramStart"/>
            <w:r>
              <w:t>п</w:t>
            </w:r>
            <w:proofErr w:type="spellEnd"/>
            <w:proofErr w:type="gramEnd"/>
            <w:r>
              <w:t>/</w:t>
            </w:r>
            <w:proofErr w:type="spellStart"/>
            <w:r>
              <w:t>п</w:t>
            </w:r>
            <w:proofErr w:type="spellEnd"/>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pPr>
            <w:r>
              <w:t>Инвентарный номер вагона</w:t>
            </w: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pPr>
            <w:r>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ind w:left="-108" w:right="-108"/>
              <w:jc w:val="center"/>
            </w:pPr>
            <w:r>
              <w:t xml:space="preserve">Вес лома черных </w:t>
            </w:r>
            <w:proofErr w:type="spellStart"/>
            <w:r>
              <w:t>металлов</w:t>
            </w:r>
            <w:proofErr w:type="gramStart"/>
            <w:r>
              <w:t>,т</w:t>
            </w:r>
            <w:proofErr w:type="gramEnd"/>
            <w:r>
              <w:t>онн</w:t>
            </w:r>
            <w:proofErr w:type="spellEnd"/>
          </w:p>
        </w:tc>
      </w:tr>
      <w:tr w:rsidR="001E0732" w:rsidRPr="008B547A" w:rsidTr="00E4606C">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pPr>
            <w: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pPr>
            <w:r>
              <w:t>2</w:t>
            </w: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pPr>
            <w: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ind w:left="-108" w:right="-108"/>
              <w:jc w:val="center"/>
            </w:pPr>
            <w:r>
              <w:t>4</w:t>
            </w:r>
          </w:p>
        </w:tc>
      </w:tr>
      <w:tr w:rsidR="001E0732" w:rsidRPr="008B547A" w:rsidTr="00E4606C">
        <w:trPr>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ind w:right="-108"/>
            </w:pP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pPr>
          </w:p>
        </w:tc>
      </w:tr>
      <w:tr w:rsidR="001E0732" w:rsidRPr="008B547A" w:rsidTr="00E4606C">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pP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pPr>
          </w:p>
        </w:tc>
      </w:tr>
      <w:tr w:rsidR="001E0732" w:rsidRPr="008B547A" w:rsidTr="00E4606C">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pP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pPr>
          </w:p>
        </w:tc>
      </w:tr>
    </w:tbl>
    <w:p w:rsidR="001E0732" w:rsidRPr="008B547A" w:rsidRDefault="001E0732" w:rsidP="00E4606C">
      <w:pPr>
        <w:keepNext/>
        <w:keepLines/>
        <w:spacing w:line="360" w:lineRule="auto"/>
        <w:jc w:val="right"/>
      </w:pPr>
    </w:p>
    <w:tbl>
      <w:tblPr>
        <w:tblW w:w="9571" w:type="dxa"/>
        <w:tblLayout w:type="fixed"/>
        <w:tblCellMar>
          <w:left w:w="115" w:type="dxa"/>
          <w:right w:w="115" w:type="dxa"/>
        </w:tblCellMar>
        <w:tblLook w:val="0400"/>
      </w:tblPr>
      <w:tblGrid>
        <w:gridCol w:w="4786"/>
        <w:gridCol w:w="4785"/>
      </w:tblGrid>
      <w:tr w:rsidR="001E0732" w:rsidRPr="008B547A" w:rsidTr="00E4606C">
        <w:tc>
          <w:tcPr>
            <w:tcW w:w="4786" w:type="dxa"/>
            <w:shd w:val="clear" w:color="auto" w:fill="auto"/>
          </w:tcPr>
          <w:p w:rsidR="001E0732" w:rsidRPr="008B547A" w:rsidRDefault="001E0732" w:rsidP="00E4606C">
            <w:pPr>
              <w:keepNext/>
              <w:keepLines/>
              <w:spacing w:line="276" w:lineRule="auto"/>
              <w:jc w:val="center"/>
              <w:rPr>
                <w:b/>
              </w:rPr>
            </w:pPr>
          </w:p>
        </w:tc>
        <w:tc>
          <w:tcPr>
            <w:tcW w:w="4785" w:type="dxa"/>
            <w:shd w:val="clear" w:color="auto" w:fill="auto"/>
          </w:tcPr>
          <w:p w:rsidR="001E0732" w:rsidRPr="008B547A" w:rsidRDefault="001E0732" w:rsidP="00E4606C">
            <w:pPr>
              <w:keepNext/>
              <w:keepLines/>
              <w:spacing w:line="276" w:lineRule="auto"/>
              <w:jc w:val="center"/>
              <w:rPr>
                <w:b/>
              </w:rPr>
            </w:pPr>
          </w:p>
        </w:tc>
      </w:tr>
      <w:tr w:rsidR="001E0732" w:rsidRPr="008B547A" w:rsidTr="00E4606C">
        <w:tc>
          <w:tcPr>
            <w:tcW w:w="4786" w:type="dxa"/>
            <w:shd w:val="clear" w:color="auto" w:fill="auto"/>
          </w:tcPr>
          <w:p w:rsidR="001E0732" w:rsidRPr="008B547A" w:rsidRDefault="001E0732" w:rsidP="00E4606C">
            <w:pPr>
              <w:keepNext/>
              <w:keepLines/>
              <w:spacing w:line="276" w:lineRule="auto"/>
              <w:jc w:val="center"/>
              <w:rPr>
                <w:b/>
              </w:rPr>
            </w:pPr>
          </w:p>
        </w:tc>
        <w:tc>
          <w:tcPr>
            <w:tcW w:w="4785" w:type="dxa"/>
            <w:shd w:val="clear" w:color="auto" w:fill="auto"/>
          </w:tcPr>
          <w:p w:rsidR="001E0732" w:rsidRPr="008B547A" w:rsidRDefault="001E0732" w:rsidP="00E4606C">
            <w:pPr>
              <w:keepNext/>
              <w:keepLines/>
              <w:spacing w:line="276" w:lineRule="auto"/>
              <w:jc w:val="center"/>
              <w:rPr>
                <w:b/>
              </w:rPr>
            </w:pPr>
          </w:p>
        </w:tc>
      </w:tr>
      <w:tr w:rsidR="001E0732" w:rsidRPr="008B547A" w:rsidTr="00E4606C">
        <w:tc>
          <w:tcPr>
            <w:tcW w:w="4786" w:type="dxa"/>
            <w:shd w:val="clear" w:color="auto" w:fill="auto"/>
          </w:tcPr>
          <w:p w:rsidR="001E0732" w:rsidRPr="008B547A" w:rsidRDefault="001E0732" w:rsidP="00E4606C">
            <w:pPr>
              <w:keepNext/>
              <w:keepLines/>
              <w:jc w:val="center"/>
              <w:rPr>
                <w:b/>
              </w:rPr>
            </w:pPr>
          </w:p>
          <w:p w:rsidR="001E0732" w:rsidRPr="008B547A" w:rsidRDefault="001E0732" w:rsidP="00E4606C">
            <w:pPr>
              <w:keepNext/>
              <w:keepLines/>
              <w:jc w:val="center"/>
              <w:rPr>
                <w:b/>
              </w:rPr>
            </w:pPr>
          </w:p>
          <w:p w:rsidR="001E0732" w:rsidRPr="008B547A" w:rsidRDefault="001E0732" w:rsidP="00E4606C">
            <w:pPr>
              <w:keepNext/>
              <w:keepLines/>
              <w:jc w:val="center"/>
              <w:rPr>
                <w:b/>
              </w:rPr>
            </w:pPr>
            <w:r>
              <w:rPr>
                <w:b/>
              </w:rPr>
              <w:t>От Исполнителя</w:t>
            </w:r>
          </w:p>
          <w:p w:rsidR="001E0732" w:rsidRPr="008B547A" w:rsidRDefault="001E0732" w:rsidP="00E4606C">
            <w:pPr>
              <w:keepNext/>
              <w:keepLines/>
              <w:jc w:val="center"/>
              <w:rPr>
                <w:b/>
              </w:rPr>
            </w:pPr>
          </w:p>
          <w:p w:rsidR="001E0732" w:rsidRPr="008B547A" w:rsidRDefault="001E0732" w:rsidP="00E4606C">
            <w:pPr>
              <w:keepNext/>
              <w:keepLines/>
              <w:jc w:val="center"/>
              <w:rPr>
                <w:b/>
              </w:rPr>
            </w:pPr>
            <w:r>
              <w:rPr>
                <w:b/>
              </w:rPr>
              <w:t xml:space="preserve">_______________ </w:t>
            </w:r>
          </w:p>
        </w:tc>
        <w:tc>
          <w:tcPr>
            <w:tcW w:w="4785" w:type="dxa"/>
            <w:shd w:val="clear" w:color="auto" w:fill="auto"/>
          </w:tcPr>
          <w:p w:rsidR="001E0732" w:rsidRPr="008B547A" w:rsidRDefault="001E0732" w:rsidP="00E4606C">
            <w:pPr>
              <w:keepNext/>
              <w:keepLines/>
              <w:jc w:val="center"/>
              <w:rPr>
                <w:b/>
              </w:rPr>
            </w:pPr>
          </w:p>
          <w:p w:rsidR="001E0732" w:rsidRPr="008B547A" w:rsidRDefault="001E0732" w:rsidP="00E4606C">
            <w:pPr>
              <w:keepNext/>
              <w:keepLines/>
              <w:jc w:val="center"/>
              <w:rPr>
                <w:b/>
              </w:rPr>
            </w:pPr>
          </w:p>
          <w:p w:rsidR="001E0732" w:rsidRPr="008B547A" w:rsidRDefault="001E0732" w:rsidP="00E4606C">
            <w:pPr>
              <w:keepNext/>
              <w:keepLines/>
              <w:jc w:val="center"/>
              <w:rPr>
                <w:b/>
              </w:rPr>
            </w:pPr>
            <w:r>
              <w:rPr>
                <w:b/>
              </w:rPr>
              <w:t>От Заказчика</w:t>
            </w:r>
          </w:p>
          <w:p w:rsidR="001E0732" w:rsidRPr="008B547A" w:rsidRDefault="001E0732" w:rsidP="00E4606C">
            <w:pPr>
              <w:keepNext/>
              <w:keepLines/>
              <w:jc w:val="center"/>
              <w:rPr>
                <w:b/>
              </w:rPr>
            </w:pPr>
          </w:p>
          <w:p w:rsidR="001E0732" w:rsidRPr="008B547A" w:rsidRDefault="001E0732" w:rsidP="00E4606C">
            <w:pPr>
              <w:keepNext/>
              <w:keepLines/>
              <w:jc w:val="center"/>
              <w:rPr>
                <w:b/>
              </w:rPr>
            </w:pPr>
            <w:r>
              <w:rPr>
                <w:b/>
              </w:rPr>
              <w:t xml:space="preserve">____________________ </w:t>
            </w:r>
          </w:p>
        </w:tc>
      </w:tr>
    </w:tbl>
    <w:p w:rsidR="001E0732" w:rsidRPr="008B547A" w:rsidRDefault="001E0732" w:rsidP="00E4606C">
      <w:pPr>
        <w:keepNext/>
        <w:keepLines/>
        <w:spacing w:line="360" w:lineRule="auto"/>
        <w:jc w:val="right"/>
      </w:pPr>
    </w:p>
    <w:p w:rsidR="001E0732" w:rsidRPr="008B547A" w:rsidRDefault="001E0732">
      <w:pPr>
        <w:suppressAutoHyphens w:val="0"/>
        <w:spacing w:after="200" w:line="276" w:lineRule="auto"/>
      </w:pPr>
      <w:r>
        <w:br w:type="page"/>
      </w:r>
    </w:p>
    <w:p w:rsidR="001E0732" w:rsidRPr="008B547A" w:rsidRDefault="001E0732" w:rsidP="00E4606C">
      <w:pPr>
        <w:keepNext/>
        <w:keepLines/>
        <w:spacing w:line="360" w:lineRule="auto"/>
        <w:jc w:val="right"/>
      </w:pPr>
      <w:r>
        <w:lastRenderedPageBreak/>
        <w:t>Приложение № 8</w:t>
      </w:r>
    </w:p>
    <w:p w:rsidR="001E0732" w:rsidRPr="008B547A" w:rsidRDefault="001E0732" w:rsidP="00E4606C">
      <w:pPr>
        <w:keepNext/>
        <w:keepLines/>
        <w:spacing w:line="360" w:lineRule="auto"/>
        <w:jc w:val="right"/>
      </w:pPr>
      <w:r>
        <w:t xml:space="preserve">к договору № ______________ </w:t>
      </w:r>
    </w:p>
    <w:p w:rsidR="001E0732" w:rsidRPr="008B547A" w:rsidRDefault="001E0732" w:rsidP="00E4606C">
      <w:pPr>
        <w:keepNext/>
        <w:keepLines/>
        <w:spacing w:line="360" w:lineRule="auto"/>
        <w:jc w:val="right"/>
      </w:pPr>
      <w:r>
        <w:t>от «___» __________ 20_ г.</w:t>
      </w:r>
    </w:p>
    <w:p w:rsidR="001E0732" w:rsidRPr="008B547A" w:rsidRDefault="001E0732" w:rsidP="00E4606C">
      <w:pPr>
        <w:keepNext/>
        <w:keepLines/>
        <w:spacing w:after="120"/>
      </w:pPr>
    </w:p>
    <w:p w:rsidR="001E0732" w:rsidRPr="008B547A" w:rsidRDefault="001E0732" w:rsidP="00E4606C">
      <w:pPr>
        <w:keepNext/>
        <w:keepLines/>
      </w:pPr>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386"/>
        <w:gridCol w:w="2124"/>
      </w:tblGrid>
      <w:tr w:rsidR="001E0732" w:rsidRPr="008B547A" w:rsidTr="00E4606C">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ind w:right="285"/>
              <w:jc w:val="center"/>
            </w:pPr>
            <w:r>
              <w:t xml:space="preserve">Дата  </w:t>
            </w:r>
          </w:p>
        </w:tc>
      </w:tr>
      <w:tr w:rsidR="001E0732" w:rsidRPr="008B547A" w:rsidTr="00E4606C">
        <w:trPr>
          <w:trHeight w:val="180"/>
        </w:trPr>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ind w:right="285"/>
              <w:jc w:val="center"/>
              <w:rPr>
                <w:b/>
              </w:rPr>
            </w:pPr>
          </w:p>
        </w:tc>
      </w:tr>
    </w:tbl>
    <w:p w:rsidR="001E0732" w:rsidRPr="008B547A" w:rsidRDefault="001E0732" w:rsidP="00E4606C">
      <w:pPr>
        <w:keepNext/>
        <w:keepLines/>
        <w:jc w:val="center"/>
        <w:rPr>
          <w:b/>
        </w:rPr>
      </w:pPr>
    </w:p>
    <w:p w:rsidR="001E0732" w:rsidRPr="008B547A" w:rsidRDefault="001E0732" w:rsidP="00E4606C">
      <w:pPr>
        <w:keepNext/>
        <w:keepLines/>
        <w:jc w:val="center"/>
        <w:rPr>
          <w:b/>
        </w:rPr>
      </w:pPr>
    </w:p>
    <w:p w:rsidR="001E0732" w:rsidRPr="008B547A" w:rsidRDefault="001E0732" w:rsidP="00E4606C">
      <w:pPr>
        <w:keepNext/>
        <w:keepLines/>
        <w:jc w:val="center"/>
        <w:rPr>
          <w:b/>
        </w:rPr>
      </w:pPr>
    </w:p>
    <w:p w:rsidR="001E0732" w:rsidRPr="008B547A" w:rsidRDefault="001E0732" w:rsidP="00E4606C">
      <w:pPr>
        <w:keepNext/>
        <w:keepLines/>
        <w:jc w:val="center"/>
        <w:rPr>
          <w:b/>
        </w:rPr>
      </w:pPr>
      <w:r>
        <w:rPr>
          <w:b/>
        </w:rPr>
        <w:t>Задание Заказчика</w:t>
      </w:r>
    </w:p>
    <w:p w:rsidR="001E0732" w:rsidRPr="008B547A" w:rsidRDefault="001E0732" w:rsidP="00E4606C">
      <w:pPr>
        <w:keepNext/>
        <w:keepLines/>
        <w:jc w:val="center"/>
        <w:rPr>
          <w:b/>
        </w:rPr>
      </w:pPr>
      <w:r>
        <w:rPr>
          <w:b/>
        </w:rPr>
        <w:t>на выполнение работ по нанесению неустранимого дефекта</w:t>
      </w:r>
    </w:p>
    <w:p w:rsidR="001E0732" w:rsidRPr="008B547A" w:rsidRDefault="001E0732" w:rsidP="00E4606C">
      <w:pPr>
        <w:keepNext/>
        <w:keepLines/>
        <w:ind w:right="285" w:firstLine="2268"/>
      </w:pPr>
      <w:r>
        <w:t xml:space="preserve">к Договору № </w:t>
      </w:r>
      <w:proofErr w:type="spellStart"/>
      <w:r>
        <w:t>________</w:t>
      </w:r>
      <w:proofErr w:type="gramStart"/>
      <w:r>
        <w:t>от</w:t>
      </w:r>
      <w:proofErr w:type="spellEnd"/>
      <w:proofErr w:type="gramEnd"/>
      <w:r>
        <w:t xml:space="preserve"> ___ </w:t>
      </w:r>
    </w:p>
    <w:p w:rsidR="001E0732" w:rsidRPr="008B547A" w:rsidRDefault="001E0732" w:rsidP="00E4606C">
      <w:pPr>
        <w:keepNext/>
        <w:keepLines/>
        <w:ind w:right="285" w:firstLine="708"/>
      </w:pPr>
    </w:p>
    <w:p w:rsidR="001E0732" w:rsidRPr="008B547A" w:rsidRDefault="001E0732" w:rsidP="00E4606C">
      <w:pPr>
        <w:keepNext/>
        <w:keepLines/>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1E0732" w:rsidRPr="008B547A" w:rsidRDefault="001E0732" w:rsidP="00E4606C">
      <w:pPr>
        <w:keepNext/>
        <w:keepLines/>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85"/>
        <w:gridCol w:w="1390"/>
        <w:gridCol w:w="1414"/>
        <w:gridCol w:w="1414"/>
        <w:gridCol w:w="1297"/>
        <w:gridCol w:w="1768"/>
        <w:gridCol w:w="1768"/>
      </w:tblGrid>
      <w:tr w:rsidR="001E0732" w:rsidRPr="008B547A" w:rsidTr="00E4606C">
        <w:trPr>
          <w:trHeight w:val="600"/>
        </w:trPr>
        <w:tc>
          <w:tcPr>
            <w:tcW w:w="585" w:type="dxa"/>
            <w:tcBorders>
              <w:bottom w:val="single" w:sz="4" w:space="0" w:color="000000"/>
            </w:tcBorders>
            <w:shd w:val="clear" w:color="auto" w:fill="auto"/>
            <w:vAlign w:val="center"/>
          </w:tcPr>
          <w:p w:rsidR="001E0732" w:rsidRPr="008B547A" w:rsidRDefault="001E0732" w:rsidP="00E4606C">
            <w:pPr>
              <w:keepNext/>
              <w:keepLines/>
              <w:tabs>
                <w:tab w:val="left" w:pos="0"/>
              </w:tabs>
              <w:ind w:left="19" w:right="34"/>
              <w:jc w:val="center"/>
            </w:pPr>
            <w:r>
              <w:t>№</w:t>
            </w:r>
          </w:p>
          <w:p w:rsidR="001E0732" w:rsidRPr="008B547A" w:rsidRDefault="001E0732" w:rsidP="00E4606C">
            <w:pPr>
              <w:keepNext/>
              <w:keepLines/>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1390" w:type="dxa"/>
            <w:shd w:val="clear" w:color="auto" w:fill="auto"/>
            <w:vAlign w:val="center"/>
          </w:tcPr>
          <w:p w:rsidR="001E0732" w:rsidRPr="008B547A" w:rsidRDefault="001E0732" w:rsidP="00E4606C">
            <w:pPr>
              <w:keepNext/>
              <w:keepLines/>
              <w:tabs>
                <w:tab w:val="left" w:pos="0"/>
              </w:tabs>
              <w:ind w:left="19" w:right="34" w:firstLine="59"/>
              <w:jc w:val="center"/>
            </w:pPr>
            <w:r>
              <w:t>Инвентарный номер вагона</w:t>
            </w:r>
          </w:p>
        </w:tc>
        <w:tc>
          <w:tcPr>
            <w:tcW w:w="1414" w:type="dxa"/>
            <w:shd w:val="clear" w:color="auto" w:fill="auto"/>
            <w:vAlign w:val="center"/>
          </w:tcPr>
          <w:p w:rsidR="001E0732" w:rsidRPr="008B547A" w:rsidRDefault="001E0732" w:rsidP="00E4606C">
            <w:pPr>
              <w:keepNext/>
              <w:keepLines/>
              <w:tabs>
                <w:tab w:val="left" w:pos="0"/>
              </w:tabs>
              <w:ind w:left="19" w:right="34" w:firstLine="59"/>
              <w:jc w:val="center"/>
            </w:pPr>
            <w:r>
              <w:t>Наименование детали</w:t>
            </w:r>
          </w:p>
        </w:tc>
        <w:tc>
          <w:tcPr>
            <w:tcW w:w="1414" w:type="dxa"/>
            <w:shd w:val="clear" w:color="auto" w:fill="auto"/>
            <w:vAlign w:val="center"/>
          </w:tcPr>
          <w:p w:rsidR="001E0732" w:rsidRPr="008B547A" w:rsidRDefault="001E0732" w:rsidP="00E4606C">
            <w:pPr>
              <w:keepNext/>
              <w:keepLines/>
              <w:tabs>
                <w:tab w:val="left" w:pos="0"/>
              </w:tabs>
              <w:ind w:left="19" w:right="34" w:firstLine="61"/>
              <w:jc w:val="center"/>
            </w:pPr>
            <w:r>
              <w:t>Год изготовления</w:t>
            </w:r>
          </w:p>
        </w:tc>
        <w:tc>
          <w:tcPr>
            <w:tcW w:w="1297" w:type="dxa"/>
            <w:shd w:val="clear" w:color="auto" w:fill="auto"/>
            <w:vAlign w:val="center"/>
          </w:tcPr>
          <w:p w:rsidR="001E0732" w:rsidRPr="008B547A" w:rsidRDefault="001E0732" w:rsidP="00E4606C">
            <w:pPr>
              <w:keepNext/>
              <w:keepLines/>
              <w:tabs>
                <w:tab w:val="left" w:pos="0"/>
              </w:tabs>
              <w:ind w:left="19" w:right="34" w:firstLine="30"/>
              <w:jc w:val="center"/>
            </w:pPr>
            <w:r>
              <w:t>Номер завода</w:t>
            </w:r>
          </w:p>
        </w:tc>
        <w:tc>
          <w:tcPr>
            <w:tcW w:w="1768" w:type="dxa"/>
            <w:shd w:val="clear" w:color="auto" w:fill="auto"/>
            <w:vAlign w:val="center"/>
          </w:tcPr>
          <w:p w:rsidR="001E0732" w:rsidRPr="008B547A" w:rsidRDefault="001E0732" w:rsidP="00E4606C">
            <w:pPr>
              <w:keepNext/>
              <w:keepLines/>
              <w:tabs>
                <w:tab w:val="left" w:pos="0"/>
              </w:tabs>
              <w:ind w:left="19" w:right="34"/>
              <w:jc w:val="center"/>
            </w:pPr>
            <w:r>
              <w:t>Номер детали</w:t>
            </w:r>
          </w:p>
        </w:tc>
        <w:tc>
          <w:tcPr>
            <w:tcW w:w="1768" w:type="dxa"/>
            <w:shd w:val="clear" w:color="auto" w:fill="auto"/>
          </w:tcPr>
          <w:p w:rsidR="001E0732" w:rsidRPr="008B547A" w:rsidRDefault="001E0732" w:rsidP="00E4606C">
            <w:pPr>
              <w:keepNext/>
              <w:keepLines/>
              <w:tabs>
                <w:tab w:val="left" w:pos="0"/>
              </w:tabs>
              <w:ind w:left="19" w:right="34"/>
              <w:jc w:val="center"/>
            </w:pPr>
            <w:r>
              <w:t>Срок выполнения</w:t>
            </w:r>
          </w:p>
        </w:tc>
      </w:tr>
      <w:tr w:rsidR="001E0732" w:rsidRPr="008B547A" w:rsidTr="00E4606C">
        <w:trPr>
          <w:trHeight w:val="20"/>
        </w:trPr>
        <w:tc>
          <w:tcPr>
            <w:tcW w:w="585" w:type="dxa"/>
            <w:tcBorders>
              <w:top w:val="single" w:sz="4" w:space="0" w:color="000000"/>
            </w:tcBorders>
            <w:shd w:val="clear" w:color="auto" w:fill="auto"/>
            <w:vAlign w:val="center"/>
          </w:tcPr>
          <w:p w:rsidR="001E0732" w:rsidRPr="008B547A" w:rsidRDefault="001E0732" w:rsidP="00E4606C">
            <w:pPr>
              <w:keepNext/>
              <w:keepLines/>
              <w:tabs>
                <w:tab w:val="left" w:pos="0"/>
              </w:tabs>
              <w:ind w:left="19" w:right="34"/>
              <w:jc w:val="center"/>
            </w:pPr>
            <w:r>
              <w:t>1</w:t>
            </w:r>
          </w:p>
        </w:tc>
        <w:tc>
          <w:tcPr>
            <w:tcW w:w="1390" w:type="dxa"/>
            <w:shd w:val="clear" w:color="auto" w:fill="auto"/>
            <w:vAlign w:val="center"/>
          </w:tcPr>
          <w:p w:rsidR="001E0732" w:rsidRPr="008B547A" w:rsidRDefault="001E0732" w:rsidP="00E4606C">
            <w:pPr>
              <w:keepNext/>
              <w:keepLines/>
              <w:tabs>
                <w:tab w:val="left" w:pos="0"/>
              </w:tabs>
              <w:ind w:left="19" w:right="34" w:firstLine="59"/>
              <w:jc w:val="center"/>
            </w:pPr>
            <w:r>
              <w:t>2</w:t>
            </w:r>
          </w:p>
        </w:tc>
        <w:tc>
          <w:tcPr>
            <w:tcW w:w="1414" w:type="dxa"/>
            <w:shd w:val="clear" w:color="auto" w:fill="auto"/>
            <w:vAlign w:val="center"/>
          </w:tcPr>
          <w:p w:rsidR="001E0732" w:rsidRPr="008B547A" w:rsidRDefault="001E0732" w:rsidP="00E4606C">
            <w:pPr>
              <w:keepNext/>
              <w:keepLines/>
              <w:tabs>
                <w:tab w:val="left" w:pos="0"/>
              </w:tabs>
              <w:ind w:left="19" w:right="34" w:firstLine="59"/>
              <w:jc w:val="center"/>
            </w:pPr>
            <w:r>
              <w:t>3</w:t>
            </w:r>
          </w:p>
        </w:tc>
        <w:tc>
          <w:tcPr>
            <w:tcW w:w="1414" w:type="dxa"/>
            <w:shd w:val="clear" w:color="auto" w:fill="auto"/>
            <w:vAlign w:val="center"/>
          </w:tcPr>
          <w:p w:rsidR="001E0732" w:rsidRPr="008B547A" w:rsidRDefault="001E0732" w:rsidP="00E4606C">
            <w:pPr>
              <w:keepNext/>
              <w:keepLines/>
              <w:tabs>
                <w:tab w:val="left" w:pos="0"/>
              </w:tabs>
              <w:ind w:left="19" w:right="34" w:firstLine="61"/>
              <w:jc w:val="center"/>
            </w:pPr>
            <w:r>
              <w:t>4</w:t>
            </w:r>
          </w:p>
        </w:tc>
        <w:tc>
          <w:tcPr>
            <w:tcW w:w="1297" w:type="dxa"/>
            <w:shd w:val="clear" w:color="auto" w:fill="auto"/>
            <w:vAlign w:val="center"/>
          </w:tcPr>
          <w:p w:rsidR="001E0732" w:rsidRPr="008B547A" w:rsidRDefault="001E0732" w:rsidP="00E4606C">
            <w:pPr>
              <w:keepNext/>
              <w:keepLines/>
              <w:tabs>
                <w:tab w:val="left" w:pos="0"/>
              </w:tabs>
              <w:ind w:left="19" w:right="34" w:firstLine="30"/>
              <w:jc w:val="center"/>
            </w:pPr>
            <w:r>
              <w:t>5</w:t>
            </w:r>
          </w:p>
        </w:tc>
        <w:tc>
          <w:tcPr>
            <w:tcW w:w="1768" w:type="dxa"/>
            <w:shd w:val="clear" w:color="auto" w:fill="auto"/>
            <w:vAlign w:val="center"/>
          </w:tcPr>
          <w:p w:rsidR="001E0732" w:rsidRPr="008B547A" w:rsidRDefault="001E0732" w:rsidP="00E4606C">
            <w:pPr>
              <w:keepNext/>
              <w:keepLines/>
              <w:tabs>
                <w:tab w:val="left" w:pos="0"/>
              </w:tabs>
              <w:ind w:left="19" w:right="34"/>
              <w:jc w:val="center"/>
            </w:pPr>
            <w:r>
              <w:t>6</w:t>
            </w:r>
          </w:p>
        </w:tc>
        <w:tc>
          <w:tcPr>
            <w:tcW w:w="1768" w:type="dxa"/>
            <w:shd w:val="clear" w:color="auto" w:fill="auto"/>
          </w:tcPr>
          <w:p w:rsidR="001E0732" w:rsidRPr="008B547A" w:rsidRDefault="001E0732" w:rsidP="00E4606C">
            <w:pPr>
              <w:keepNext/>
              <w:keepLines/>
              <w:tabs>
                <w:tab w:val="left" w:pos="0"/>
              </w:tabs>
              <w:ind w:left="19" w:right="34"/>
              <w:jc w:val="center"/>
            </w:pPr>
            <w:r>
              <w:t>7</w:t>
            </w:r>
          </w:p>
        </w:tc>
      </w:tr>
      <w:tr w:rsidR="001E0732" w:rsidRPr="008B547A" w:rsidTr="00E4606C">
        <w:trPr>
          <w:trHeight w:val="20"/>
        </w:trPr>
        <w:tc>
          <w:tcPr>
            <w:tcW w:w="585" w:type="dxa"/>
            <w:shd w:val="clear" w:color="auto" w:fill="auto"/>
            <w:vAlign w:val="center"/>
          </w:tcPr>
          <w:p w:rsidR="001E0732" w:rsidRPr="008B547A" w:rsidRDefault="001E0732" w:rsidP="00E4606C">
            <w:pPr>
              <w:keepNext/>
              <w:keepLines/>
              <w:jc w:val="center"/>
            </w:pPr>
          </w:p>
        </w:tc>
        <w:tc>
          <w:tcPr>
            <w:tcW w:w="1390" w:type="dxa"/>
            <w:shd w:val="clear" w:color="auto" w:fill="auto"/>
          </w:tcPr>
          <w:p w:rsidR="001E0732" w:rsidRPr="008B547A" w:rsidRDefault="001E0732" w:rsidP="00E4606C">
            <w:pPr>
              <w:keepNext/>
              <w:keepLines/>
              <w:tabs>
                <w:tab w:val="right" w:pos="11374"/>
              </w:tabs>
              <w:ind w:firstLine="59"/>
              <w:jc w:val="center"/>
            </w:pPr>
          </w:p>
        </w:tc>
        <w:tc>
          <w:tcPr>
            <w:tcW w:w="1414" w:type="dxa"/>
            <w:shd w:val="clear" w:color="auto" w:fill="auto"/>
          </w:tcPr>
          <w:p w:rsidR="001E0732" w:rsidRPr="008B547A" w:rsidRDefault="001E0732" w:rsidP="00E4606C">
            <w:pPr>
              <w:keepNext/>
              <w:keepLines/>
              <w:tabs>
                <w:tab w:val="right" w:pos="11374"/>
              </w:tabs>
              <w:ind w:firstLine="61"/>
              <w:jc w:val="center"/>
            </w:pPr>
          </w:p>
        </w:tc>
        <w:tc>
          <w:tcPr>
            <w:tcW w:w="1414" w:type="dxa"/>
            <w:shd w:val="clear" w:color="auto" w:fill="auto"/>
          </w:tcPr>
          <w:p w:rsidR="001E0732" w:rsidRPr="008B547A" w:rsidRDefault="001E0732" w:rsidP="00E4606C">
            <w:pPr>
              <w:keepNext/>
              <w:keepLines/>
              <w:tabs>
                <w:tab w:val="right" w:pos="11374"/>
              </w:tabs>
              <w:ind w:firstLine="61"/>
              <w:jc w:val="center"/>
            </w:pPr>
          </w:p>
        </w:tc>
        <w:tc>
          <w:tcPr>
            <w:tcW w:w="1297" w:type="dxa"/>
            <w:shd w:val="clear" w:color="auto" w:fill="auto"/>
          </w:tcPr>
          <w:p w:rsidR="001E0732" w:rsidRPr="008B547A" w:rsidRDefault="001E0732" w:rsidP="00E4606C">
            <w:pPr>
              <w:keepNext/>
              <w:keepLines/>
              <w:tabs>
                <w:tab w:val="right" w:pos="11374"/>
              </w:tabs>
              <w:ind w:firstLine="30"/>
              <w:jc w:val="center"/>
            </w:pPr>
          </w:p>
        </w:tc>
        <w:tc>
          <w:tcPr>
            <w:tcW w:w="1768" w:type="dxa"/>
            <w:shd w:val="clear" w:color="auto" w:fill="auto"/>
          </w:tcPr>
          <w:p w:rsidR="001E0732" w:rsidRPr="008B547A" w:rsidRDefault="001E0732" w:rsidP="00E4606C">
            <w:pPr>
              <w:keepNext/>
              <w:keepLines/>
              <w:tabs>
                <w:tab w:val="right" w:pos="11374"/>
              </w:tabs>
              <w:jc w:val="center"/>
            </w:pPr>
          </w:p>
        </w:tc>
        <w:tc>
          <w:tcPr>
            <w:tcW w:w="1768" w:type="dxa"/>
            <w:shd w:val="clear" w:color="auto" w:fill="auto"/>
          </w:tcPr>
          <w:p w:rsidR="001E0732" w:rsidRPr="008B547A" w:rsidRDefault="001E0732" w:rsidP="00E4606C">
            <w:pPr>
              <w:keepNext/>
              <w:keepLines/>
              <w:tabs>
                <w:tab w:val="right" w:pos="11374"/>
              </w:tabs>
              <w:jc w:val="center"/>
            </w:pPr>
          </w:p>
        </w:tc>
      </w:tr>
      <w:tr w:rsidR="001E0732" w:rsidRPr="008B547A" w:rsidTr="00E4606C">
        <w:trPr>
          <w:trHeight w:val="20"/>
        </w:trPr>
        <w:tc>
          <w:tcPr>
            <w:tcW w:w="585" w:type="dxa"/>
            <w:shd w:val="clear" w:color="auto" w:fill="auto"/>
            <w:vAlign w:val="center"/>
          </w:tcPr>
          <w:p w:rsidR="001E0732" w:rsidRPr="008B547A" w:rsidRDefault="001E0732" w:rsidP="00E4606C">
            <w:pPr>
              <w:keepNext/>
              <w:keepLines/>
              <w:jc w:val="center"/>
            </w:pPr>
          </w:p>
        </w:tc>
        <w:tc>
          <w:tcPr>
            <w:tcW w:w="1390" w:type="dxa"/>
            <w:shd w:val="clear" w:color="auto" w:fill="auto"/>
          </w:tcPr>
          <w:p w:rsidR="001E0732" w:rsidRPr="008B547A" w:rsidRDefault="001E0732" w:rsidP="00E4606C">
            <w:pPr>
              <w:keepNext/>
              <w:keepLines/>
              <w:tabs>
                <w:tab w:val="right" w:pos="11374"/>
              </w:tabs>
              <w:ind w:firstLine="59"/>
              <w:jc w:val="center"/>
            </w:pPr>
          </w:p>
        </w:tc>
        <w:tc>
          <w:tcPr>
            <w:tcW w:w="1414" w:type="dxa"/>
            <w:shd w:val="clear" w:color="auto" w:fill="auto"/>
          </w:tcPr>
          <w:p w:rsidR="001E0732" w:rsidRPr="008B547A" w:rsidRDefault="001E0732" w:rsidP="00E4606C">
            <w:pPr>
              <w:keepNext/>
              <w:keepLines/>
              <w:tabs>
                <w:tab w:val="right" w:pos="11374"/>
              </w:tabs>
              <w:ind w:firstLine="61"/>
              <w:jc w:val="center"/>
            </w:pPr>
          </w:p>
        </w:tc>
        <w:tc>
          <w:tcPr>
            <w:tcW w:w="1414" w:type="dxa"/>
            <w:shd w:val="clear" w:color="auto" w:fill="auto"/>
          </w:tcPr>
          <w:p w:rsidR="001E0732" w:rsidRPr="008B547A" w:rsidRDefault="001E0732" w:rsidP="00E4606C">
            <w:pPr>
              <w:keepNext/>
              <w:keepLines/>
              <w:tabs>
                <w:tab w:val="right" w:pos="11374"/>
              </w:tabs>
              <w:ind w:firstLine="61"/>
              <w:jc w:val="center"/>
            </w:pPr>
          </w:p>
        </w:tc>
        <w:tc>
          <w:tcPr>
            <w:tcW w:w="1297" w:type="dxa"/>
            <w:shd w:val="clear" w:color="auto" w:fill="auto"/>
          </w:tcPr>
          <w:p w:rsidR="001E0732" w:rsidRPr="008B547A" w:rsidRDefault="001E0732" w:rsidP="00E4606C">
            <w:pPr>
              <w:keepNext/>
              <w:keepLines/>
              <w:tabs>
                <w:tab w:val="right" w:pos="11374"/>
              </w:tabs>
              <w:ind w:firstLine="30"/>
              <w:jc w:val="center"/>
            </w:pPr>
          </w:p>
        </w:tc>
        <w:tc>
          <w:tcPr>
            <w:tcW w:w="1768" w:type="dxa"/>
            <w:shd w:val="clear" w:color="auto" w:fill="auto"/>
          </w:tcPr>
          <w:p w:rsidR="001E0732" w:rsidRPr="008B547A" w:rsidRDefault="001E0732" w:rsidP="00E4606C">
            <w:pPr>
              <w:keepNext/>
              <w:keepLines/>
              <w:tabs>
                <w:tab w:val="right" w:pos="11374"/>
              </w:tabs>
              <w:jc w:val="center"/>
            </w:pPr>
          </w:p>
        </w:tc>
        <w:tc>
          <w:tcPr>
            <w:tcW w:w="1768" w:type="dxa"/>
            <w:shd w:val="clear" w:color="auto" w:fill="auto"/>
          </w:tcPr>
          <w:p w:rsidR="001E0732" w:rsidRPr="008B547A" w:rsidRDefault="001E0732" w:rsidP="00E4606C">
            <w:pPr>
              <w:keepNext/>
              <w:keepLines/>
              <w:tabs>
                <w:tab w:val="right" w:pos="11374"/>
              </w:tabs>
              <w:jc w:val="center"/>
            </w:pPr>
          </w:p>
        </w:tc>
      </w:tr>
    </w:tbl>
    <w:p w:rsidR="001E0732" w:rsidRPr="008B547A" w:rsidRDefault="001E0732" w:rsidP="00E4606C">
      <w:pPr>
        <w:keepNext/>
        <w:keepLines/>
      </w:pPr>
    </w:p>
    <w:p w:rsidR="001E0732" w:rsidRPr="008B547A" w:rsidRDefault="001E0732" w:rsidP="00E4606C">
      <w:pPr>
        <w:keepNext/>
        <w:keepLines/>
      </w:pPr>
      <w:r>
        <w:t>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w:t>
      </w:r>
    </w:p>
    <w:p w:rsidR="001E0732" w:rsidRPr="008B547A" w:rsidRDefault="001E0732" w:rsidP="00E4606C">
      <w:pPr>
        <w:keepNext/>
        <w:keepLines/>
        <w:tabs>
          <w:tab w:val="right" w:pos="0"/>
        </w:tabs>
        <w:rPr>
          <w:b/>
        </w:rPr>
      </w:pPr>
    </w:p>
    <w:p w:rsidR="001E0732" w:rsidRPr="008B547A" w:rsidRDefault="001E0732" w:rsidP="00E4606C">
      <w:pPr>
        <w:keepNext/>
        <w:keepLines/>
        <w:spacing w:line="360" w:lineRule="auto"/>
        <w:jc w:val="right"/>
      </w:pPr>
    </w:p>
    <w:tbl>
      <w:tblPr>
        <w:tblW w:w="9571" w:type="dxa"/>
        <w:tblLayout w:type="fixed"/>
        <w:tblCellMar>
          <w:left w:w="115" w:type="dxa"/>
          <w:right w:w="115" w:type="dxa"/>
        </w:tblCellMar>
        <w:tblLook w:val="0400"/>
      </w:tblPr>
      <w:tblGrid>
        <w:gridCol w:w="4786"/>
        <w:gridCol w:w="4785"/>
      </w:tblGrid>
      <w:tr w:rsidR="001E0732" w:rsidRPr="008B547A" w:rsidTr="00E4606C">
        <w:tc>
          <w:tcPr>
            <w:tcW w:w="4786" w:type="dxa"/>
            <w:shd w:val="clear" w:color="auto" w:fill="auto"/>
          </w:tcPr>
          <w:p w:rsidR="001E0732" w:rsidRPr="008B547A" w:rsidRDefault="001E0732" w:rsidP="00E4606C">
            <w:pPr>
              <w:keepNext/>
              <w:keepLines/>
              <w:spacing w:line="276" w:lineRule="auto"/>
              <w:jc w:val="center"/>
              <w:rPr>
                <w:b/>
              </w:rPr>
            </w:pPr>
          </w:p>
        </w:tc>
        <w:tc>
          <w:tcPr>
            <w:tcW w:w="4785" w:type="dxa"/>
            <w:shd w:val="clear" w:color="auto" w:fill="auto"/>
          </w:tcPr>
          <w:p w:rsidR="001E0732" w:rsidRPr="008B547A" w:rsidRDefault="001E0732" w:rsidP="00E4606C">
            <w:pPr>
              <w:keepNext/>
              <w:keepLines/>
              <w:spacing w:line="276" w:lineRule="auto"/>
              <w:jc w:val="center"/>
              <w:rPr>
                <w:b/>
              </w:rPr>
            </w:pPr>
          </w:p>
        </w:tc>
      </w:tr>
      <w:tr w:rsidR="001E0732" w:rsidRPr="008B547A" w:rsidTr="00E4606C">
        <w:tc>
          <w:tcPr>
            <w:tcW w:w="4786" w:type="dxa"/>
            <w:shd w:val="clear" w:color="auto" w:fill="auto"/>
          </w:tcPr>
          <w:p w:rsidR="001E0732" w:rsidRPr="008B547A" w:rsidRDefault="001E0732" w:rsidP="00E4606C">
            <w:pPr>
              <w:keepNext/>
              <w:keepLines/>
              <w:spacing w:line="276" w:lineRule="auto"/>
              <w:jc w:val="center"/>
              <w:rPr>
                <w:b/>
              </w:rPr>
            </w:pPr>
          </w:p>
        </w:tc>
        <w:tc>
          <w:tcPr>
            <w:tcW w:w="4785" w:type="dxa"/>
            <w:shd w:val="clear" w:color="auto" w:fill="auto"/>
          </w:tcPr>
          <w:p w:rsidR="001E0732" w:rsidRPr="008B547A" w:rsidRDefault="001E0732" w:rsidP="00E4606C">
            <w:pPr>
              <w:keepNext/>
              <w:keepLines/>
              <w:spacing w:line="276" w:lineRule="auto"/>
              <w:jc w:val="center"/>
              <w:rPr>
                <w:b/>
              </w:rPr>
            </w:pPr>
          </w:p>
        </w:tc>
      </w:tr>
      <w:tr w:rsidR="001E0732" w:rsidRPr="008B547A" w:rsidTr="00E4606C">
        <w:tc>
          <w:tcPr>
            <w:tcW w:w="4786" w:type="dxa"/>
            <w:shd w:val="clear" w:color="auto" w:fill="auto"/>
          </w:tcPr>
          <w:p w:rsidR="001E0732" w:rsidRPr="008B547A" w:rsidRDefault="001E0732" w:rsidP="00E4606C">
            <w:pPr>
              <w:keepNext/>
              <w:keepLines/>
              <w:pBdr>
                <w:top w:val="nil"/>
                <w:left w:val="nil"/>
                <w:bottom w:val="nil"/>
                <w:right w:val="nil"/>
                <w:between w:val="nil"/>
              </w:pBdr>
              <w:spacing w:line="276" w:lineRule="auto"/>
              <w:ind w:right="-2" w:firstLine="720"/>
              <w:rPr>
                <w:b/>
                <w:color w:val="000000"/>
              </w:rPr>
            </w:pPr>
          </w:p>
          <w:p w:rsidR="001E0732" w:rsidRPr="008B547A" w:rsidRDefault="001E0732" w:rsidP="00E4606C">
            <w:pPr>
              <w:keepNext/>
              <w:keepLines/>
              <w:pBdr>
                <w:top w:val="nil"/>
                <w:left w:val="nil"/>
                <w:bottom w:val="nil"/>
                <w:right w:val="nil"/>
                <w:between w:val="nil"/>
              </w:pBdr>
              <w:spacing w:line="276" w:lineRule="auto"/>
              <w:ind w:right="-2" w:firstLine="720"/>
              <w:rPr>
                <w:b/>
                <w:color w:val="000000"/>
              </w:rPr>
            </w:pPr>
          </w:p>
          <w:p w:rsidR="001E0732" w:rsidRPr="008B547A" w:rsidRDefault="001E0732" w:rsidP="00E4606C">
            <w:pPr>
              <w:keepNext/>
              <w:keepLines/>
              <w:pBdr>
                <w:top w:val="nil"/>
                <w:left w:val="nil"/>
                <w:bottom w:val="nil"/>
                <w:right w:val="nil"/>
                <w:between w:val="nil"/>
              </w:pBdr>
              <w:spacing w:line="276" w:lineRule="auto"/>
              <w:ind w:right="-2" w:firstLine="720"/>
              <w:rPr>
                <w:b/>
                <w:color w:val="000000"/>
              </w:rPr>
            </w:pPr>
            <w:r>
              <w:rPr>
                <w:b/>
                <w:color w:val="000000"/>
              </w:rPr>
              <w:t>От Исполнителя</w:t>
            </w:r>
          </w:p>
          <w:p w:rsidR="001E0732" w:rsidRPr="008B547A" w:rsidRDefault="001E0732" w:rsidP="00E4606C">
            <w:pPr>
              <w:keepNext/>
              <w:keepLines/>
              <w:pBdr>
                <w:top w:val="nil"/>
                <w:left w:val="nil"/>
                <w:bottom w:val="nil"/>
                <w:right w:val="nil"/>
                <w:between w:val="nil"/>
              </w:pBdr>
              <w:spacing w:line="276" w:lineRule="auto"/>
              <w:ind w:right="-2" w:firstLine="720"/>
              <w:jc w:val="both"/>
              <w:rPr>
                <w:color w:val="000000"/>
              </w:rPr>
            </w:pPr>
          </w:p>
          <w:p w:rsidR="001E0732" w:rsidRPr="008B547A" w:rsidRDefault="001E0732" w:rsidP="00E4606C">
            <w:pPr>
              <w:keepNext/>
              <w:keepLines/>
              <w:jc w:val="center"/>
              <w:rPr>
                <w:b/>
              </w:rPr>
            </w:pPr>
            <w:r>
              <w:t xml:space="preserve">_______________ </w:t>
            </w:r>
          </w:p>
        </w:tc>
        <w:tc>
          <w:tcPr>
            <w:tcW w:w="4785" w:type="dxa"/>
            <w:shd w:val="clear" w:color="auto" w:fill="auto"/>
          </w:tcPr>
          <w:p w:rsidR="001E0732" w:rsidRPr="008B547A" w:rsidRDefault="001E0732" w:rsidP="00E4606C">
            <w:pPr>
              <w:keepNext/>
              <w:keepLines/>
              <w:pBdr>
                <w:top w:val="nil"/>
                <w:left w:val="nil"/>
                <w:bottom w:val="nil"/>
                <w:right w:val="nil"/>
                <w:between w:val="nil"/>
              </w:pBdr>
              <w:tabs>
                <w:tab w:val="left" w:pos="9540"/>
              </w:tabs>
              <w:spacing w:line="276" w:lineRule="auto"/>
              <w:ind w:right="-2" w:firstLine="720"/>
              <w:jc w:val="both"/>
              <w:rPr>
                <w:b/>
                <w:color w:val="000000"/>
              </w:rPr>
            </w:pPr>
          </w:p>
          <w:p w:rsidR="001E0732" w:rsidRPr="008B547A" w:rsidRDefault="001E0732" w:rsidP="00E4606C">
            <w:pPr>
              <w:keepNext/>
              <w:keepLines/>
              <w:pBdr>
                <w:top w:val="nil"/>
                <w:left w:val="nil"/>
                <w:bottom w:val="nil"/>
                <w:right w:val="nil"/>
                <w:between w:val="nil"/>
              </w:pBdr>
              <w:tabs>
                <w:tab w:val="left" w:pos="9540"/>
              </w:tabs>
              <w:spacing w:line="276" w:lineRule="auto"/>
              <w:ind w:right="-2" w:firstLine="720"/>
              <w:jc w:val="both"/>
              <w:rPr>
                <w:b/>
                <w:color w:val="000000"/>
              </w:rPr>
            </w:pPr>
          </w:p>
          <w:p w:rsidR="001E0732" w:rsidRPr="008B547A" w:rsidRDefault="001E0732" w:rsidP="00E4606C">
            <w:pPr>
              <w:keepNext/>
              <w:keepLines/>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1E0732" w:rsidRPr="008B547A" w:rsidRDefault="001E0732" w:rsidP="00E4606C">
            <w:pPr>
              <w:keepNext/>
              <w:keepLines/>
              <w:pBdr>
                <w:top w:val="nil"/>
                <w:left w:val="nil"/>
                <w:bottom w:val="nil"/>
                <w:right w:val="nil"/>
                <w:between w:val="nil"/>
              </w:pBdr>
              <w:spacing w:line="276" w:lineRule="auto"/>
              <w:ind w:right="-2" w:firstLine="720"/>
              <w:jc w:val="both"/>
              <w:rPr>
                <w:b/>
                <w:color w:val="000000"/>
              </w:rPr>
            </w:pPr>
          </w:p>
          <w:p w:rsidR="001E0732" w:rsidRPr="008B547A" w:rsidRDefault="001E0732" w:rsidP="00E4606C">
            <w:pPr>
              <w:keepNext/>
              <w:keepLines/>
              <w:jc w:val="center"/>
              <w:rPr>
                <w:b/>
              </w:rPr>
            </w:pPr>
            <w:r>
              <w:t xml:space="preserve">____________________ </w:t>
            </w:r>
          </w:p>
        </w:tc>
      </w:tr>
    </w:tbl>
    <w:p w:rsidR="001E0732" w:rsidRPr="008B547A" w:rsidRDefault="001E0732" w:rsidP="00E4606C">
      <w:pPr>
        <w:keepNext/>
        <w:keepLines/>
        <w:jc w:val="center"/>
      </w:pPr>
    </w:p>
    <w:p w:rsidR="001E0732" w:rsidRPr="008B547A" w:rsidRDefault="001E0732" w:rsidP="00E4606C">
      <w:pPr>
        <w:keepNext/>
        <w:keepLines/>
        <w:jc w:val="center"/>
      </w:pPr>
    </w:p>
    <w:p w:rsidR="001E0732" w:rsidRPr="008B547A" w:rsidRDefault="001E0732">
      <w:pPr>
        <w:suppressAutoHyphens w:val="0"/>
        <w:spacing w:after="200" w:line="276" w:lineRule="auto"/>
      </w:pPr>
      <w:r>
        <w:br w:type="page"/>
      </w:r>
    </w:p>
    <w:p w:rsidR="001E0732" w:rsidRPr="008B547A" w:rsidRDefault="001E0732" w:rsidP="00E4606C">
      <w:pPr>
        <w:keepNext/>
        <w:keepLines/>
        <w:jc w:val="right"/>
      </w:pPr>
      <w:r>
        <w:lastRenderedPageBreak/>
        <w:t>Приложение № 9</w:t>
      </w:r>
    </w:p>
    <w:p w:rsidR="001E0732" w:rsidRPr="008B547A" w:rsidRDefault="001E0732" w:rsidP="00E4606C">
      <w:pPr>
        <w:keepNext/>
        <w:keepLines/>
        <w:spacing w:line="360" w:lineRule="auto"/>
        <w:jc w:val="right"/>
      </w:pPr>
      <w:r>
        <w:t xml:space="preserve">к договору № __________________ </w:t>
      </w:r>
    </w:p>
    <w:p w:rsidR="001E0732" w:rsidRPr="008B547A" w:rsidRDefault="001E0732" w:rsidP="00E4606C">
      <w:pPr>
        <w:keepNext/>
        <w:keepLines/>
        <w:spacing w:line="360" w:lineRule="auto"/>
        <w:jc w:val="right"/>
      </w:pPr>
      <w:r>
        <w:t>от «___» __________ 20_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809"/>
        <w:gridCol w:w="1701"/>
      </w:tblGrid>
      <w:tr w:rsidR="001E0732" w:rsidRPr="008B547A" w:rsidTr="00E4606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ind w:right="285"/>
              <w:jc w:val="center"/>
            </w:pPr>
            <w:r>
              <w:t xml:space="preserve">Дата  </w:t>
            </w:r>
          </w:p>
        </w:tc>
      </w:tr>
      <w:tr w:rsidR="001E0732" w:rsidRPr="008B547A" w:rsidTr="00E4606C">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ind w:right="285"/>
              <w:jc w:val="center"/>
              <w:rPr>
                <w:b/>
              </w:rPr>
            </w:pPr>
          </w:p>
        </w:tc>
      </w:tr>
    </w:tbl>
    <w:p w:rsidR="001E0732" w:rsidRPr="008B547A" w:rsidRDefault="001E0732" w:rsidP="00E4606C">
      <w:pPr>
        <w:keepNext/>
        <w:keepLines/>
        <w:rPr>
          <w:b/>
        </w:rPr>
      </w:pPr>
      <w:r>
        <w:rPr>
          <w:b/>
        </w:rPr>
        <w:t xml:space="preserve">                                    </w:t>
      </w:r>
    </w:p>
    <w:p w:rsidR="001E0732" w:rsidRPr="008B547A" w:rsidRDefault="001E0732" w:rsidP="00E4606C">
      <w:pPr>
        <w:keepNext/>
        <w:keepLines/>
      </w:pPr>
      <w:r>
        <w:t>ФОРМА</w:t>
      </w:r>
    </w:p>
    <w:p w:rsidR="001E0732" w:rsidRPr="008B547A" w:rsidRDefault="001E0732" w:rsidP="00E4606C">
      <w:pPr>
        <w:keepNext/>
        <w:keepLines/>
        <w:rPr>
          <w:b/>
        </w:rPr>
      </w:pPr>
      <w:r>
        <w:rPr>
          <w:b/>
        </w:rPr>
        <w:t xml:space="preserve">                             </w:t>
      </w:r>
    </w:p>
    <w:p w:rsidR="001E0732" w:rsidRPr="008B547A" w:rsidRDefault="001E0732" w:rsidP="00E4606C">
      <w:pPr>
        <w:keepNext/>
        <w:keepLines/>
        <w:ind w:right="285"/>
        <w:jc w:val="center"/>
        <w:rPr>
          <w:b/>
        </w:rPr>
      </w:pPr>
      <w:r>
        <w:rPr>
          <w:b/>
        </w:rPr>
        <w:t>Акт перевода деталей в лом черных металлов</w:t>
      </w:r>
    </w:p>
    <w:p w:rsidR="001E0732" w:rsidRPr="008B547A" w:rsidRDefault="001E0732" w:rsidP="00E4606C">
      <w:pPr>
        <w:keepNext/>
        <w:keepLines/>
        <w:ind w:right="285"/>
        <w:jc w:val="center"/>
        <w:rPr>
          <w:b/>
        </w:rPr>
      </w:pPr>
      <w:r>
        <w:rPr>
          <w:b/>
        </w:rPr>
        <w:t>(в результате нанесения неустранимого дефекта)</w:t>
      </w:r>
    </w:p>
    <w:p w:rsidR="001E0732" w:rsidRPr="008B547A" w:rsidRDefault="001E0732" w:rsidP="00E4606C">
      <w:pPr>
        <w:keepNext/>
        <w:keepLines/>
        <w:ind w:right="3403"/>
        <w:jc w:val="center"/>
      </w:pPr>
      <w:r>
        <w:t xml:space="preserve">к Договору № </w:t>
      </w:r>
      <w:proofErr w:type="spellStart"/>
      <w:r>
        <w:t>________</w:t>
      </w:r>
      <w:proofErr w:type="gramStart"/>
      <w:r>
        <w:t>от</w:t>
      </w:r>
      <w:proofErr w:type="spellEnd"/>
      <w:proofErr w:type="gramEnd"/>
      <w:r>
        <w:t xml:space="preserve"> ___</w:t>
      </w:r>
    </w:p>
    <w:p w:rsidR="001E0732" w:rsidRPr="008B547A" w:rsidRDefault="001E0732" w:rsidP="00E4606C">
      <w:pPr>
        <w:keepNext/>
        <w:keepLines/>
        <w:ind w:right="285"/>
      </w:pPr>
    </w:p>
    <w:p w:rsidR="001E0732" w:rsidRPr="008B547A" w:rsidRDefault="001E0732" w:rsidP="001E0732">
      <w:pPr>
        <w:keepNext/>
        <w:keepLines/>
        <w:numPr>
          <w:ilvl w:val="0"/>
          <w:numId w:val="59"/>
        </w:numPr>
        <w:pBdr>
          <w:top w:val="nil"/>
          <w:left w:val="nil"/>
          <w:bottom w:val="nil"/>
          <w:right w:val="nil"/>
          <w:between w:val="nil"/>
        </w:pBdr>
        <w:suppressAutoHyphens w:val="0"/>
        <w:ind w:right="285"/>
        <w:rPr>
          <w:color w:val="000000"/>
        </w:rPr>
      </w:pPr>
      <w:r>
        <w:rPr>
          <w:color w:val="000000"/>
        </w:rPr>
        <w:t xml:space="preserve">Согласно Заданию Заказчика на выполнение работ по нанесению неустранимого дефекта № ___ </w:t>
      </w:r>
      <w:proofErr w:type="gramStart"/>
      <w:r>
        <w:rPr>
          <w:color w:val="000000"/>
        </w:rPr>
        <w:t>от</w:t>
      </w:r>
      <w:proofErr w:type="gramEnd"/>
      <w:r>
        <w:rPr>
          <w:color w:val="000000"/>
        </w:rPr>
        <w:t xml:space="preserve"> ____________,  Исполнитель нанес неустранимый дефект на следующие детали:</w:t>
      </w:r>
    </w:p>
    <w:p w:rsidR="001E0732" w:rsidRPr="008B547A" w:rsidRDefault="001E0732" w:rsidP="00E4606C">
      <w:pPr>
        <w:keepNext/>
        <w:keepLines/>
        <w:pBdr>
          <w:top w:val="nil"/>
          <w:left w:val="nil"/>
          <w:bottom w:val="nil"/>
          <w:right w:val="nil"/>
          <w:between w:val="nil"/>
        </w:pBdr>
        <w:ind w:left="720" w:right="285"/>
        <w:rPr>
          <w:color w:val="000000"/>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94"/>
        <w:gridCol w:w="1483"/>
        <w:gridCol w:w="1483"/>
        <w:gridCol w:w="988"/>
        <w:gridCol w:w="988"/>
        <w:gridCol w:w="988"/>
        <w:gridCol w:w="2348"/>
      </w:tblGrid>
      <w:tr w:rsidR="001E0732" w:rsidRPr="008B547A" w:rsidTr="00E4606C">
        <w:trPr>
          <w:trHeight w:val="820"/>
        </w:trPr>
        <w:tc>
          <w:tcPr>
            <w:tcW w:w="494" w:type="dxa"/>
            <w:shd w:val="clear" w:color="auto" w:fill="auto"/>
            <w:vAlign w:val="center"/>
          </w:tcPr>
          <w:p w:rsidR="001E0732" w:rsidRPr="008B547A" w:rsidRDefault="001E0732" w:rsidP="00E4606C">
            <w:pPr>
              <w:keepNext/>
              <w:keepLines/>
              <w:tabs>
                <w:tab w:val="left" w:pos="0"/>
              </w:tabs>
              <w:ind w:left="19" w:right="34"/>
              <w:jc w:val="center"/>
            </w:pPr>
            <w:r>
              <w:t>№</w:t>
            </w:r>
          </w:p>
          <w:p w:rsidR="001E0732" w:rsidRPr="008B547A" w:rsidRDefault="001E0732" w:rsidP="00E4606C">
            <w:pPr>
              <w:keepNext/>
              <w:keepLines/>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1483" w:type="dxa"/>
            <w:shd w:val="clear" w:color="auto" w:fill="auto"/>
            <w:vAlign w:val="center"/>
          </w:tcPr>
          <w:p w:rsidR="001E0732" w:rsidRPr="008B547A" w:rsidRDefault="001E0732" w:rsidP="00E4606C">
            <w:pPr>
              <w:keepNext/>
              <w:keepLines/>
              <w:tabs>
                <w:tab w:val="left" w:pos="0"/>
              </w:tabs>
              <w:ind w:left="19" w:right="34"/>
              <w:jc w:val="center"/>
            </w:pPr>
            <w:r>
              <w:t>Инвентарный номер вагона</w:t>
            </w:r>
          </w:p>
        </w:tc>
        <w:tc>
          <w:tcPr>
            <w:tcW w:w="1483" w:type="dxa"/>
            <w:shd w:val="clear" w:color="auto" w:fill="auto"/>
            <w:vAlign w:val="center"/>
          </w:tcPr>
          <w:p w:rsidR="001E0732" w:rsidRPr="008B547A" w:rsidRDefault="001E0732" w:rsidP="00E4606C">
            <w:pPr>
              <w:keepNext/>
              <w:keepLines/>
              <w:tabs>
                <w:tab w:val="left" w:pos="0"/>
              </w:tabs>
              <w:ind w:left="19" w:right="34"/>
              <w:jc w:val="center"/>
            </w:pPr>
            <w:r>
              <w:t>Наименование детали</w:t>
            </w:r>
          </w:p>
        </w:tc>
        <w:tc>
          <w:tcPr>
            <w:tcW w:w="988" w:type="dxa"/>
            <w:shd w:val="clear" w:color="auto" w:fill="auto"/>
            <w:vAlign w:val="center"/>
          </w:tcPr>
          <w:p w:rsidR="001E0732" w:rsidRPr="008B547A" w:rsidRDefault="001E0732" w:rsidP="00E4606C">
            <w:pPr>
              <w:keepNext/>
              <w:keepLines/>
              <w:tabs>
                <w:tab w:val="left" w:pos="0"/>
              </w:tabs>
              <w:ind w:left="19" w:right="34"/>
              <w:jc w:val="center"/>
            </w:pPr>
            <w:r>
              <w:t>Год изготовления</w:t>
            </w:r>
          </w:p>
        </w:tc>
        <w:tc>
          <w:tcPr>
            <w:tcW w:w="988" w:type="dxa"/>
            <w:shd w:val="clear" w:color="auto" w:fill="auto"/>
            <w:vAlign w:val="center"/>
          </w:tcPr>
          <w:p w:rsidR="001E0732" w:rsidRPr="008B547A" w:rsidRDefault="001E0732" w:rsidP="00E4606C">
            <w:pPr>
              <w:keepNext/>
              <w:keepLines/>
              <w:tabs>
                <w:tab w:val="left" w:pos="0"/>
              </w:tabs>
              <w:ind w:left="19" w:right="34"/>
              <w:jc w:val="center"/>
            </w:pPr>
            <w:r>
              <w:t>Номер завода</w:t>
            </w:r>
          </w:p>
        </w:tc>
        <w:tc>
          <w:tcPr>
            <w:tcW w:w="988" w:type="dxa"/>
            <w:shd w:val="clear" w:color="auto" w:fill="auto"/>
            <w:vAlign w:val="center"/>
          </w:tcPr>
          <w:p w:rsidR="001E0732" w:rsidRPr="008B547A" w:rsidRDefault="001E0732" w:rsidP="00E4606C">
            <w:pPr>
              <w:keepNext/>
              <w:keepLines/>
              <w:tabs>
                <w:tab w:val="left" w:pos="0"/>
              </w:tabs>
              <w:ind w:left="19" w:right="34"/>
              <w:jc w:val="center"/>
            </w:pPr>
            <w:r>
              <w:t>Номер детали</w:t>
            </w:r>
          </w:p>
        </w:tc>
        <w:tc>
          <w:tcPr>
            <w:tcW w:w="2348" w:type="dxa"/>
            <w:shd w:val="clear" w:color="auto" w:fill="auto"/>
            <w:vAlign w:val="center"/>
          </w:tcPr>
          <w:p w:rsidR="001E0732" w:rsidRPr="008B547A" w:rsidRDefault="001E0732" w:rsidP="00E4606C">
            <w:pPr>
              <w:keepNext/>
              <w:keepLines/>
              <w:tabs>
                <w:tab w:val="left" w:pos="0"/>
              </w:tabs>
              <w:ind w:left="19" w:right="34"/>
              <w:jc w:val="center"/>
            </w:pPr>
            <w:r>
              <w:t>Категория лома черных металлов</w:t>
            </w:r>
          </w:p>
        </w:tc>
      </w:tr>
      <w:tr w:rsidR="001E0732" w:rsidRPr="008B547A" w:rsidTr="00E4606C">
        <w:trPr>
          <w:trHeight w:val="20"/>
        </w:trPr>
        <w:tc>
          <w:tcPr>
            <w:tcW w:w="494" w:type="dxa"/>
            <w:shd w:val="clear" w:color="auto" w:fill="auto"/>
            <w:vAlign w:val="center"/>
          </w:tcPr>
          <w:p w:rsidR="001E0732" w:rsidRPr="008B547A" w:rsidRDefault="001E0732" w:rsidP="00E4606C">
            <w:pPr>
              <w:keepNext/>
              <w:keepLines/>
              <w:tabs>
                <w:tab w:val="left" w:pos="0"/>
              </w:tabs>
              <w:ind w:left="19" w:right="34"/>
              <w:jc w:val="center"/>
            </w:pPr>
            <w:r>
              <w:t>1</w:t>
            </w:r>
          </w:p>
        </w:tc>
        <w:tc>
          <w:tcPr>
            <w:tcW w:w="1483" w:type="dxa"/>
            <w:shd w:val="clear" w:color="auto" w:fill="auto"/>
          </w:tcPr>
          <w:p w:rsidR="001E0732" w:rsidRPr="008B547A" w:rsidRDefault="001E0732" w:rsidP="00E4606C">
            <w:pPr>
              <w:keepNext/>
              <w:keepLines/>
              <w:tabs>
                <w:tab w:val="left" w:pos="0"/>
              </w:tabs>
              <w:ind w:left="19" w:right="34"/>
              <w:jc w:val="center"/>
            </w:pPr>
            <w:r>
              <w:t>2</w:t>
            </w:r>
          </w:p>
        </w:tc>
        <w:tc>
          <w:tcPr>
            <w:tcW w:w="1483" w:type="dxa"/>
            <w:shd w:val="clear" w:color="auto" w:fill="auto"/>
            <w:vAlign w:val="center"/>
          </w:tcPr>
          <w:p w:rsidR="001E0732" w:rsidRPr="008B547A" w:rsidRDefault="001E0732" w:rsidP="00E4606C">
            <w:pPr>
              <w:keepNext/>
              <w:keepLines/>
              <w:tabs>
                <w:tab w:val="left" w:pos="0"/>
              </w:tabs>
              <w:ind w:left="19" w:right="34"/>
              <w:jc w:val="center"/>
            </w:pPr>
            <w:r>
              <w:t>3</w:t>
            </w:r>
          </w:p>
        </w:tc>
        <w:tc>
          <w:tcPr>
            <w:tcW w:w="988" w:type="dxa"/>
            <w:shd w:val="clear" w:color="auto" w:fill="auto"/>
            <w:vAlign w:val="center"/>
          </w:tcPr>
          <w:p w:rsidR="001E0732" w:rsidRPr="008B547A" w:rsidRDefault="001E0732" w:rsidP="00E4606C">
            <w:pPr>
              <w:keepNext/>
              <w:keepLines/>
              <w:tabs>
                <w:tab w:val="left" w:pos="0"/>
              </w:tabs>
              <w:ind w:left="19" w:right="34"/>
              <w:jc w:val="center"/>
            </w:pPr>
            <w:r>
              <w:t>4</w:t>
            </w:r>
          </w:p>
        </w:tc>
        <w:tc>
          <w:tcPr>
            <w:tcW w:w="988" w:type="dxa"/>
            <w:shd w:val="clear" w:color="auto" w:fill="auto"/>
            <w:vAlign w:val="center"/>
          </w:tcPr>
          <w:p w:rsidR="001E0732" w:rsidRPr="008B547A" w:rsidRDefault="001E0732" w:rsidP="00E4606C">
            <w:pPr>
              <w:keepNext/>
              <w:keepLines/>
              <w:tabs>
                <w:tab w:val="left" w:pos="0"/>
              </w:tabs>
              <w:ind w:left="19" w:right="34"/>
              <w:jc w:val="center"/>
            </w:pPr>
            <w:r>
              <w:t>5</w:t>
            </w:r>
          </w:p>
        </w:tc>
        <w:tc>
          <w:tcPr>
            <w:tcW w:w="988" w:type="dxa"/>
            <w:shd w:val="clear" w:color="auto" w:fill="auto"/>
            <w:vAlign w:val="center"/>
          </w:tcPr>
          <w:p w:rsidR="001E0732" w:rsidRPr="008B547A" w:rsidRDefault="001E0732" w:rsidP="00E4606C">
            <w:pPr>
              <w:keepNext/>
              <w:keepLines/>
              <w:tabs>
                <w:tab w:val="left" w:pos="0"/>
              </w:tabs>
              <w:ind w:left="19" w:right="34"/>
              <w:jc w:val="center"/>
            </w:pPr>
            <w:r>
              <w:t>6</w:t>
            </w:r>
          </w:p>
        </w:tc>
        <w:tc>
          <w:tcPr>
            <w:tcW w:w="2348" w:type="dxa"/>
            <w:shd w:val="clear" w:color="auto" w:fill="auto"/>
            <w:vAlign w:val="center"/>
          </w:tcPr>
          <w:p w:rsidR="001E0732" w:rsidRPr="008B547A" w:rsidRDefault="001E0732" w:rsidP="00E4606C">
            <w:pPr>
              <w:keepNext/>
              <w:keepLines/>
              <w:tabs>
                <w:tab w:val="left" w:pos="0"/>
              </w:tabs>
              <w:ind w:left="19" w:right="34"/>
              <w:jc w:val="center"/>
            </w:pPr>
            <w:r>
              <w:t>7</w:t>
            </w:r>
          </w:p>
        </w:tc>
      </w:tr>
      <w:tr w:rsidR="001E0732" w:rsidRPr="008B547A" w:rsidTr="00E4606C">
        <w:trPr>
          <w:trHeight w:val="20"/>
        </w:trPr>
        <w:tc>
          <w:tcPr>
            <w:tcW w:w="494" w:type="dxa"/>
            <w:shd w:val="clear" w:color="auto" w:fill="auto"/>
            <w:vAlign w:val="center"/>
          </w:tcPr>
          <w:p w:rsidR="001E0732" w:rsidRPr="008B547A" w:rsidRDefault="001E0732" w:rsidP="00E4606C">
            <w:pPr>
              <w:keepNext/>
              <w:keepLines/>
              <w:ind w:right="285" w:firstLine="29"/>
              <w:jc w:val="center"/>
            </w:pPr>
          </w:p>
        </w:tc>
        <w:tc>
          <w:tcPr>
            <w:tcW w:w="1483" w:type="dxa"/>
            <w:shd w:val="clear" w:color="auto" w:fill="auto"/>
          </w:tcPr>
          <w:p w:rsidR="001E0732" w:rsidRPr="008B547A" w:rsidRDefault="001E0732" w:rsidP="00E4606C">
            <w:pPr>
              <w:keepNext/>
              <w:keepLines/>
              <w:ind w:right="285" w:firstLine="29"/>
              <w:jc w:val="center"/>
            </w:pPr>
          </w:p>
        </w:tc>
        <w:tc>
          <w:tcPr>
            <w:tcW w:w="1483" w:type="dxa"/>
            <w:shd w:val="clear" w:color="auto" w:fill="auto"/>
          </w:tcPr>
          <w:p w:rsidR="001E0732" w:rsidRPr="008B547A" w:rsidRDefault="001E0732" w:rsidP="00E4606C">
            <w:pPr>
              <w:keepNext/>
              <w:keepLines/>
              <w:ind w:right="285" w:firstLine="29"/>
              <w:jc w:val="center"/>
            </w:pPr>
          </w:p>
        </w:tc>
        <w:tc>
          <w:tcPr>
            <w:tcW w:w="988" w:type="dxa"/>
            <w:shd w:val="clear" w:color="auto" w:fill="auto"/>
          </w:tcPr>
          <w:p w:rsidR="001E0732" w:rsidRPr="008B547A" w:rsidRDefault="001E0732" w:rsidP="00E4606C">
            <w:pPr>
              <w:keepNext/>
              <w:keepLines/>
              <w:ind w:right="285" w:firstLine="29"/>
              <w:jc w:val="center"/>
            </w:pPr>
          </w:p>
        </w:tc>
        <w:tc>
          <w:tcPr>
            <w:tcW w:w="988" w:type="dxa"/>
            <w:shd w:val="clear" w:color="auto" w:fill="auto"/>
          </w:tcPr>
          <w:p w:rsidR="001E0732" w:rsidRPr="008B547A" w:rsidRDefault="001E0732" w:rsidP="00E4606C">
            <w:pPr>
              <w:keepNext/>
              <w:keepLines/>
              <w:ind w:right="285" w:firstLine="29"/>
              <w:jc w:val="center"/>
            </w:pPr>
          </w:p>
        </w:tc>
        <w:tc>
          <w:tcPr>
            <w:tcW w:w="988" w:type="dxa"/>
            <w:shd w:val="clear" w:color="auto" w:fill="auto"/>
          </w:tcPr>
          <w:p w:rsidR="001E0732" w:rsidRPr="008B547A" w:rsidRDefault="001E0732" w:rsidP="00E4606C">
            <w:pPr>
              <w:keepNext/>
              <w:keepLines/>
              <w:ind w:right="285" w:firstLine="29"/>
              <w:jc w:val="center"/>
            </w:pPr>
          </w:p>
        </w:tc>
        <w:tc>
          <w:tcPr>
            <w:tcW w:w="2348" w:type="dxa"/>
            <w:shd w:val="clear" w:color="auto" w:fill="auto"/>
          </w:tcPr>
          <w:p w:rsidR="001E0732" w:rsidRPr="008B547A" w:rsidRDefault="001E0732" w:rsidP="00E4606C">
            <w:pPr>
              <w:keepNext/>
              <w:keepLines/>
              <w:ind w:right="285" w:firstLine="29"/>
              <w:jc w:val="center"/>
            </w:pPr>
          </w:p>
        </w:tc>
      </w:tr>
      <w:tr w:rsidR="001E0732" w:rsidRPr="008B547A" w:rsidTr="00E4606C">
        <w:trPr>
          <w:trHeight w:val="20"/>
        </w:trPr>
        <w:tc>
          <w:tcPr>
            <w:tcW w:w="494" w:type="dxa"/>
            <w:shd w:val="clear" w:color="auto" w:fill="auto"/>
            <w:vAlign w:val="center"/>
          </w:tcPr>
          <w:p w:rsidR="001E0732" w:rsidRPr="008B547A" w:rsidRDefault="001E0732" w:rsidP="00E4606C">
            <w:pPr>
              <w:keepNext/>
              <w:keepLines/>
              <w:ind w:right="285" w:firstLine="29"/>
              <w:jc w:val="center"/>
            </w:pPr>
          </w:p>
        </w:tc>
        <w:tc>
          <w:tcPr>
            <w:tcW w:w="1483" w:type="dxa"/>
            <w:shd w:val="clear" w:color="auto" w:fill="auto"/>
          </w:tcPr>
          <w:p w:rsidR="001E0732" w:rsidRPr="008B547A" w:rsidRDefault="001E0732" w:rsidP="00E4606C">
            <w:pPr>
              <w:keepNext/>
              <w:keepLines/>
              <w:ind w:right="285" w:firstLine="29"/>
              <w:jc w:val="center"/>
            </w:pPr>
          </w:p>
        </w:tc>
        <w:tc>
          <w:tcPr>
            <w:tcW w:w="1483" w:type="dxa"/>
            <w:shd w:val="clear" w:color="auto" w:fill="auto"/>
          </w:tcPr>
          <w:p w:rsidR="001E0732" w:rsidRPr="008B547A" w:rsidRDefault="001E0732" w:rsidP="00E4606C">
            <w:pPr>
              <w:keepNext/>
              <w:keepLines/>
              <w:ind w:right="285" w:firstLine="29"/>
              <w:jc w:val="center"/>
            </w:pPr>
          </w:p>
        </w:tc>
        <w:tc>
          <w:tcPr>
            <w:tcW w:w="988" w:type="dxa"/>
            <w:shd w:val="clear" w:color="auto" w:fill="auto"/>
          </w:tcPr>
          <w:p w:rsidR="001E0732" w:rsidRPr="008B547A" w:rsidRDefault="001E0732" w:rsidP="00E4606C">
            <w:pPr>
              <w:keepNext/>
              <w:keepLines/>
              <w:ind w:right="285" w:firstLine="29"/>
              <w:jc w:val="center"/>
            </w:pPr>
          </w:p>
        </w:tc>
        <w:tc>
          <w:tcPr>
            <w:tcW w:w="988" w:type="dxa"/>
            <w:shd w:val="clear" w:color="auto" w:fill="auto"/>
          </w:tcPr>
          <w:p w:rsidR="001E0732" w:rsidRPr="008B547A" w:rsidRDefault="001E0732" w:rsidP="00E4606C">
            <w:pPr>
              <w:keepNext/>
              <w:keepLines/>
              <w:ind w:right="285" w:firstLine="29"/>
              <w:jc w:val="center"/>
            </w:pPr>
          </w:p>
        </w:tc>
        <w:tc>
          <w:tcPr>
            <w:tcW w:w="988" w:type="dxa"/>
            <w:shd w:val="clear" w:color="auto" w:fill="auto"/>
          </w:tcPr>
          <w:p w:rsidR="001E0732" w:rsidRPr="008B547A" w:rsidRDefault="001E0732" w:rsidP="00E4606C">
            <w:pPr>
              <w:keepNext/>
              <w:keepLines/>
              <w:ind w:right="285" w:firstLine="29"/>
              <w:jc w:val="center"/>
            </w:pPr>
          </w:p>
        </w:tc>
        <w:tc>
          <w:tcPr>
            <w:tcW w:w="2348" w:type="dxa"/>
            <w:shd w:val="clear" w:color="auto" w:fill="auto"/>
          </w:tcPr>
          <w:p w:rsidR="001E0732" w:rsidRPr="008B547A" w:rsidRDefault="001E0732" w:rsidP="00E4606C">
            <w:pPr>
              <w:keepNext/>
              <w:keepLines/>
              <w:ind w:right="285" w:firstLine="29"/>
              <w:jc w:val="center"/>
            </w:pPr>
          </w:p>
        </w:tc>
      </w:tr>
    </w:tbl>
    <w:p w:rsidR="001E0732" w:rsidRPr="008B547A" w:rsidRDefault="001E0732" w:rsidP="00E4606C">
      <w:pPr>
        <w:keepNext/>
        <w:keepLines/>
        <w:ind w:right="285"/>
      </w:pPr>
    </w:p>
    <w:p w:rsidR="001E0732" w:rsidRPr="008B547A" w:rsidRDefault="001E0732" w:rsidP="00E4606C">
      <w:pPr>
        <w:keepNext/>
        <w:keepLines/>
        <w:ind w:right="285" w:firstLine="708"/>
      </w:pPr>
      <w:r>
        <w:t>2) С момента подписания настоящего акта, Исполнитель снимает с ответственного хранения детали, указанные в п.1 настоящего акта.</w:t>
      </w:r>
    </w:p>
    <w:p w:rsidR="001E0732" w:rsidRPr="008B547A" w:rsidRDefault="001E0732" w:rsidP="00E4606C">
      <w:pPr>
        <w:keepNext/>
        <w:keepLines/>
        <w:ind w:right="285"/>
      </w:pPr>
      <w: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1E0732" w:rsidRPr="008B547A" w:rsidRDefault="001E0732" w:rsidP="00E4606C">
      <w:pPr>
        <w:keepNext/>
        <w:keepLines/>
        <w:ind w:right="285"/>
      </w:pPr>
      <w:r>
        <w:t xml:space="preserve"> принял на ответственное хранение в момент подписания настоящего Акта:</w:t>
      </w:r>
    </w:p>
    <w:p w:rsidR="001E0732" w:rsidRPr="008B547A" w:rsidRDefault="001E0732" w:rsidP="00E4606C">
      <w:pPr>
        <w:keepNext/>
        <w:keepLines/>
        <w:ind w:right="285"/>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51"/>
        <w:gridCol w:w="4678"/>
        <w:gridCol w:w="1559"/>
        <w:gridCol w:w="1276"/>
      </w:tblGrid>
      <w:tr w:rsidR="001E0732" w:rsidRPr="008B547A" w:rsidTr="00E4606C">
        <w:trPr>
          <w:trHeight w:val="320"/>
        </w:trPr>
        <w:tc>
          <w:tcPr>
            <w:tcW w:w="851" w:type="dxa"/>
            <w:shd w:val="clear" w:color="auto" w:fill="auto"/>
            <w:vAlign w:val="center"/>
          </w:tcPr>
          <w:p w:rsidR="001E0732" w:rsidRPr="008B547A" w:rsidRDefault="001E0732" w:rsidP="00E4606C">
            <w:pPr>
              <w:keepNext/>
              <w:keepLines/>
              <w:tabs>
                <w:tab w:val="left" w:pos="0"/>
              </w:tabs>
              <w:ind w:left="19" w:right="34"/>
              <w:jc w:val="center"/>
            </w:pPr>
            <w:r>
              <w:t>№</w:t>
            </w:r>
          </w:p>
          <w:p w:rsidR="001E0732" w:rsidRPr="008B547A" w:rsidRDefault="001E0732" w:rsidP="00E4606C">
            <w:pPr>
              <w:keepNext/>
              <w:keepLines/>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4678" w:type="dxa"/>
            <w:shd w:val="clear" w:color="auto" w:fill="auto"/>
            <w:vAlign w:val="center"/>
          </w:tcPr>
          <w:p w:rsidR="001E0732" w:rsidRPr="008B547A" w:rsidRDefault="001E0732" w:rsidP="00E4606C">
            <w:pPr>
              <w:keepNext/>
              <w:keepLines/>
              <w:tabs>
                <w:tab w:val="left" w:pos="0"/>
              </w:tabs>
              <w:ind w:left="19" w:right="34"/>
              <w:jc w:val="center"/>
            </w:pPr>
            <w:r>
              <w:t>Наименование детали</w:t>
            </w:r>
          </w:p>
        </w:tc>
        <w:tc>
          <w:tcPr>
            <w:tcW w:w="1559" w:type="dxa"/>
            <w:shd w:val="clear" w:color="auto" w:fill="auto"/>
            <w:vAlign w:val="center"/>
          </w:tcPr>
          <w:p w:rsidR="001E0732" w:rsidRPr="008B547A" w:rsidRDefault="001E0732" w:rsidP="00E4606C">
            <w:pPr>
              <w:keepNext/>
              <w:keepLines/>
              <w:tabs>
                <w:tab w:val="left" w:pos="0"/>
              </w:tabs>
              <w:ind w:left="19" w:right="34"/>
              <w:jc w:val="center"/>
            </w:pPr>
            <w:r>
              <w:t>Категория лома черных металлов</w:t>
            </w:r>
          </w:p>
        </w:tc>
        <w:tc>
          <w:tcPr>
            <w:tcW w:w="1276" w:type="dxa"/>
            <w:shd w:val="clear" w:color="auto" w:fill="auto"/>
            <w:vAlign w:val="center"/>
          </w:tcPr>
          <w:p w:rsidR="001E0732" w:rsidRPr="008B547A" w:rsidRDefault="001E0732" w:rsidP="00E4606C">
            <w:pPr>
              <w:keepNext/>
              <w:keepLines/>
              <w:tabs>
                <w:tab w:val="left" w:pos="0"/>
              </w:tabs>
              <w:ind w:left="19" w:right="34"/>
              <w:jc w:val="center"/>
            </w:pPr>
            <w:r>
              <w:t>Кол-во,</w:t>
            </w:r>
          </w:p>
          <w:p w:rsidR="001E0732" w:rsidRPr="008B547A" w:rsidRDefault="001E0732" w:rsidP="00E4606C">
            <w:pPr>
              <w:keepNext/>
              <w:keepLines/>
              <w:tabs>
                <w:tab w:val="left" w:pos="0"/>
              </w:tabs>
              <w:ind w:left="19" w:right="34"/>
              <w:jc w:val="center"/>
            </w:pPr>
            <w:r>
              <w:t>тонн</w:t>
            </w:r>
          </w:p>
        </w:tc>
      </w:tr>
      <w:tr w:rsidR="001E0732" w:rsidRPr="008B547A" w:rsidTr="00E4606C">
        <w:trPr>
          <w:trHeight w:val="320"/>
        </w:trPr>
        <w:tc>
          <w:tcPr>
            <w:tcW w:w="851" w:type="dxa"/>
            <w:shd w:val="clear" w:color="auto" w:fill="auto"/>
            <w:vAlign w:val="center"/>
          </w:tcPr>
          <w:p w:rsidR="001E0732" w:rsidRPr="008B547A" w:rsidRDefault="001E0732" w:rsidP="00E4606C">
            <w:pPr>
              <w:keepNext/>
              <w:keepLines/>
              <w:tabs>
                <w:tab w:val="left" w:pos="0"/>
              </w:tabs>
              <w:ind w:left="19" w:right="34"/>
              <w:jc w:val="center"/>
            </w:pPr>
            <w:r>
              <w:t>1</w:t>
            </w:r>
          </w:p>
        </w:tc>
        <w:tc>
          <w:tcPr>
            <w:tcW w:w="4678" w:type="dxa"/>
            <w:shd w:val="clear" w:color="auto" w:fill="auto"/>
            <w:vAlign w:val="center"/>
          </w:tcPr>
          <w:p w:rsidR="001E0732" w:rsidRPr="008B547A" w:rsidRDefault="001E0732" w:rsidP="00E4606C">
            <w:pPr>
              <w:keepNext/>
              <w:keepLines/>
              <w:tabs>
                <w:tab w:val="left" w:pos="0"/>
              </w:tabs>
              <w:ind w:left="19" w:right="34"/>
              <w:jc w:val="center"/>
            </w:pPr>
            <w:r>
              <w:t>2</w:t>
            </w:r>
          </w:p>
        </w:tc>
        <w:tc>
          <w:tcPr>
            <w:tcW w:w="1559" w:type="dxa"/>
            <w:shd w:val="clear" w:color="auto" w:fill="auto"/>
            <w:vAlign w:val="center"/>
          </w:tcPr>
          <w:p w:rsidR="001E0732" w:rsidRPr="008B547A" w:rsidRDefault="001E0732" w:rsidP="00E4606C">
            <w:pPr>
              <w:keepNext/>
              <w:keepLines/>
              <w:tabs>
                <w:tab w:val="left" w:pos="0"/>
              </w:tabs>
              <w:ind w:left="19" w:right="34"/>
              <w:jc w:val="center"/>
            </w:pPr>
            <w:r>
              <w:t>3</w:t>
            </w:r>
          </w:p>
        </w:tc>
        <w:tc>
          <w:tcPr>
            <w:tcW w:w="1276" w:type="dxa"/>
            <w:shd w:val="clear" w:color="auto" w:fill="auto"/>
            <w:vAlign w:val="center"/>
          </w:tcPr>
          <w:p w:rsidR="001E0732" w:rsidRPr="008B547A" w:rsidRDefault="001E0732" w:rsidP="00E4606C">
            <w:pPr>
              <w:keepNext/>
              <w:keepLines/>
              <w:tabs>
                <w:tab w:val="left" w:pos="0"/>
              </w:tabs>
              <w:ind w:left="19" w:right="34"/>
              <w:jc w:val="center"/>
            </w:pPr>
            <w:r>
              <w:t>4</w:t>
            </w:r>
          </w:p>
        </w:tc>
      </w:tr>
      <w:tr w:rsidR="001E0732" w:rsidRPr="008B547A" w:rsidTr="00E4606C">
        <w:trPr>
          <w:trHeight w:val="320"/>
        </w:trPr>
        <w:tc>
          <w:tcPr>
            <w:tcW w:w="851" w:type="dxa"/>
            <w:shd w:val="clear" w:color="auto" w:fill="auto"/>
          </w:tcPr>
          <w:p w:rsidR="001E0732" w:rsidRPr="008B547A" w:rsidRDefault="001E0732" w:rsidP="00E4606C">
            <w:pPr>
              <w:keepNext/>
              <w:keepLines/>
              <w:ind w:right="285" w:firstLine="34"/>
              <w:jc w:val="center"/>
            </w:pPr>
          </w:p>
        </w:tc>
        <w:tc>
          <w:tcPr>
            <w:tcW w:w="4678" w:type="dxa"/>
            <w:shd w:val="clear" w:color="auto" w:fill="auto"/>
            <w:vAlign w:val="center"/>
          </w:tcPr>
          <w:p w:rsidR="001E0732" w:rsidRPr="008B547A" w:rsidRDefault="001E0732" w:rsidP="00E4606C">
            <w:pPr>
              <w:keepNext/>
              <w:keepLines/>
              <w:ind w:right="285" w:firstLine="34"/>
              <w:jc w:val="center"/>
            </w:pPr>
          </w:p>
        </w:tc>
        <w:tc>
          <w:tcPr>
            <w:tcW w:w="1559" w:type="dxa"/>
            <w:shd w:val="clear" w:color="auto" w:fill="auto"/>
          </w:tcPr>
          <w:p w:rsidR="001E0732" w:rsidRPr="008B547A" w:rsidRDefault="001E0732" w:rsidP="00E4606C">
            <w:pPr>
              <w:keepNext/>
              <w:keepLines/>
              <w:ind w:right="285" w:firstLine="34"/>
              <w:jc w:val="center"/>
            </w:pPr>
          </w:p>
        </w:tc>
        <w:tc>
          <w:tcPr>
            <w:tcW w:w="1276" w:type="dxa"/>
            <w:shd w:val="clear" w:color="auto" w:fill="auto"/>
          </w:tcPr>
          <w:p w:rsidR="001E0732" w:rsidRPr="008B547A" w:rsidRDefault="001E0732" w:rsidP="00E4606C">
            <w:pPr>
              <w:keepNext/>
              <w:keepLines/>
              <w:ind w:right="285" w:firstLine="34"/>
              <w:jc w:val="center"/>
            </w:pPr>
          </w:p>
        </w:tc>
      </w:tr>
      <w:tr w:rsidR="001E0732" w:rsidRPr="008B547A" w:rsidTr="00E4606C">
        <w:trPr>
          <w:trHeight w:val="320"/>
        </w:trPr>
        <w:tc>
          <w:tcPr>
            <w:tcW w:w="851" w:type="dxa"/>
            <w:shd w:val="clear" w:color="auto" w:fill="auto"/>
          </w:tcPr>
          <w:p w:rsidR="001E0732" w:rsidRPr="008B547A" w:rsidRDefault="001E0732" w:rsidP="00E4606C">
            <w:pPr>
              <w:keepNext/>
              <w:keepLines/>
              <w:ind w:right="285" w:firstLine="34"/>
              <w:jc w:val="center"/>
            </w:pPr>
          </w:p>
        </w:tc>
        <w:tc>
          <w:tcPr>
            <w:tcW w:w="4678" w:type="dxa"/>
            <w:shd w:val="clear" w:color="auto" w:fill="auto"/>
            <w:vAlign w:val="center"/>
          </w:tcPr>
          <w:p w:rsidR="001E0732" w:rsidRPr="008B547A" w:rsidRDefault="001E0732" w:rsidP="00E4606C">
            <w:pPr>
              <w:keepNext/>
              <w:keepLines/>
              <w:ind w:right="285" w:firstLine="34"/>
              <w:jc w:val="center"/>
            </w:pPr>
          </w:p>
        </w:tc>
        <w:tc>
          <w:tcPr>
            <w:tcW w:w="1559" w:type="dxa"/>
            <w:shd w:val="clear" w:color="auto" w:fill="auto"/>
          </w:tcPr>
          <w:p w:rsidR="001E0732" w:rsidRPr="008B547A" w:rsidRDefault="001E0732" w:rsidP="00E4606C">
            <w:pPr>
              <w:keepNext/>
              <w:keepLines/>
              <w:ind w:right="285" w:firstLine="34"/>
              <w:jc w:val="center"/>
            </w:pPr>
          </w:p>
        </w:tc>
        <w:tc>
          <w:tcPr>
            <w:tcW w:w="1276" w:type="dxa"/>
            <w:shd w:val="clear" w:color="auto" w:fill="auto"/>
          </w:tcPr>
          <w:p w:rsidR="001E0732" w:rsidRPr="008B547A" w:rsidRDefault="001E0732" w:rsidP="00E4606C">
            <w:pPr>
              <w:keepNext/>
              <w:keepLines/>
              <w:ind w:right="285" w:firstLine="34"/>
              <w:jc w:val="center"/>
            </w:pPr>
          </w:p>
        </w:tc>
      </w:tr>
    </w:tbl>
    <w:p w:rsidR="001E0732" w:rsidRPr="008B547A" w:rsidRDefault="001E0732" w:rsidP="00E4606C">
      <w:pPr>
        <w:keepNext/>
        <w:keepLines/>
        <w:spacing w:line="360" w:lineRule="auto"/>
        <w:jc w:val="right"/>
      </w:pPr>
    </w:p>
    <w:tbl>
      <w:tblPr>
        <w:tblW w:w="9571" w:type="dxa"/>
        <w:tblLayout w:type="fixed"/>
        <w:tblCellMar>
          <w:left w:w="115" w:type="dxa"/>
          <w:right w:w="115" w:type="dxa"/>
        </w:tblCellMar>
        <w:tblLook w:val="0400"/>
      </w:tblPr>
      <w:tblGrid>
        <w:gridCol w:w="4786"/>
        <w:gridCol w:w="4785"/>
      </w:tblGrid>
      <w:tr w:rsidR="001E0732" w:rsidRPr="008B547A" w:rsidTr="00E4606C">
        <w:tc>
          <w:tcPr>
            <w:tcW w:w="4786" w:type="dxa"/>
            <w:shd w:val="clear" w:color="auto" w:fill="auto"/>
          </w:tcPr>
          <w:p w:rsidR="001E0732" w:rsidRPr="008B547A" w:rsidRDefault="001E0732" w:rsidP="00E4606C">
            <w:pPr>
              <w:keepNext/>
              <w:keepLines/>
              <w:spacing w:line="276" w:lineRule="auto"/>
              <w:jc w:val="center"/>
              <w:rPr>
                <w:b/>
              </w:rPr>
            </w:pPr>
          </w:p>
        </w:tc>
        <w:tc>
          <w:tcPr>
            <w:tcW w:w="4785" w:type="dxa"/>
            <w:shd w:val="clear" w:color="auto" w:fill="auto"/>
          </w:tcPr>
          <w:p w:rsidR="001E0732" w:rsidRPr="008B547A" w:rsidRDefault="001E0732" w:rsidP="00E4606C">
            <w:pPr>
              <w:keepNext/>
              <w:keepLines/>
              <w:spacing w:line="276" w:lineRule="auto"/>
              <w:jc w:val="center"/>
              <w:rPr>
                <w:b/>
              </w:rPr>
            </w:pPr>
          </w:p>
        </w:tc>
      </w:tr>
      <w:tr w:rsidR="001E0732" w:rsidRPr="008B547A" w:rsidTr="00E4606C">
        <w:tc>
          <w:tcPr>
            <w:tcW w:w="4786" w:type="dxa"/>
            <w:shd w:val="clear" w:color="auto" w:fill="auto"/>
          </w:tcPr>
          <w:p w:rsidR="001E0732" w:rsidRPr="008B547A" w:rsidRDefault="001E0732" w:rsidP="00E4606C">
            <w:pPr>
              <w:keepNext/>
              <w:keepLines/>
              <w:pBdr>
                <w:top w:val="nil"/>
                <w:left w:val="nil"/>
                <w:bottom w:val="nil"/>
                <w:right w:val="nil"/>
                <w:between w:val="nil"/>
              </w:pBdr>
              <w:spacing w:line="276" w:lineRule="auto"/>
              <w:ind w:right="-2"/>
              <w:rPr>
                <w:b/>
                <w:color w:val="000000"/>
              </w:rPr>
            </w:pPr>
          </w:p>
          <w:p w:rsidR="001E0732" w:rsidRPr="008B547A" w:rsidRDefault="001E0732" w:rsidP="00E4606C">
            <w:pPr>
              <w:keepNext/>
              <w:keepLines/>
              <w:pBdr>
                <w:top w:val="nil"/>
                <w:left w:val="nil"/>
                <w:bottom w:val="nil"/>
                <w:right w:val="nil"/>
                <w:between w:val="nil"/>
              </w:pBdr>
              <w:spacing w:line="276" w:lineRule="auto"/>
              <w:ind w:right="-2" w:firstLine="720"/>
              <w:rPr>
                <w:b/>
                <w:color w:val="000000"/>
              </w:rPr>
            </w:pPr>
            <w:r>
              <w:rPr>
                <w:b/>
                <w:color w:val="000000"/>
              </w:rPr>
              <w:t>От Исполнителя</w:t>
            </w:r>
          </w:p>
          <w:p w:rsidR="001E0732" w:rsidRPr="008B547A" w:rsidRDefault="001E0732" w:rsidP="00E4606C">
            <w:pPr>
              <w:keepNext/>
              <w:keepLines/>
              <w:pBdr>
                <w:top w:val="nil"/>
                <w:left w:val="nil"/>
                <w:bottom w:val="nil"/>
                <w:right w:val="nil"/>
                <w:between w:val="nil"/>
              </w:pBdr>
              <w:spacing w:line="276" w:lineRule="auto"/>
              <w:ind w:right="-2" w:firstLine="720"/>
              <w:jc w:val="both"/>
              <w:rPr>
                <w:color w:val="000000"/>
              </w:rPr>
            </w:pPr>
          </w:p>
          <w:p w:rsidR="001E0732" w:rsidRPr="008B547A" w:rsidRDefault="001E0732" w:rsidP="00E4606C">
            <w:pPr>
              <w:keepNext/>
              <w:keepLines/>
              <w:jc w:val="center"/>
              <w:rPr>
                <w:b/>
              </w:rPr>
            </w:pPr>
            <w:r>
              <w:t xml:space="preserve">_______________ </w:t>
            </w:r>
          </w:p>
        </w:tc>
        <w:tc>
          <w:tcPr>
            <w:tcW w:w="4785" w:type="dxa"/>
            <w:shd w:val="clear" w:color="auto" w:fill="auto"/>
          </w:tcPr>
          <w:p w:rsidR="001E0732" w:rsidRPr="008B547A" w:rsidRDefault="001E0732" w:rsidP="00E4606C">
            <w:pPr>
              <w:keepNext/>
              <w:keepLines/>
              <w:pBdr>
                <w:top w:val="nil"/>
                <w:left w:val="nil"/>
                <w:bottom w:val="nil"/>
                <w:right w:val="nil"/>
                <w:between w:val="nil"/>
              </w:pBdr>
              <w:tabs>
                <w:tab w:val="left" w:pos="9540"/>
              </w:tabs>
              <w:spacing w:line="276" w:lineRule="auto"/>
              <w:ind w:right="-2"/>
              <w:jc w:val="both"/>
              <w:rPr>
                <w:b/>
                <w:color w:val="000000"/>
              </w:rPr>
            </w:pPr>
          </w:p>
          <w:p w:rsidR="001E0732" w:rsidRPr="008B547A" w:rsidRDefault="001E0732" w:rsidP="00E4606C">
            <w:pPr>
              <w:keepNext/>
              <w:keepLines/>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1E0732" w:rsidRPr="008B547A" w:rsidRDefault="001E0732" w:rsidP="00E4606C">
            <w:pPr>
              <w:keepNext/>
              <w:keepLines/>
              <w:pBdr>
                <w:top w:val="nil"/>
                <w:left w:val="nil"/>
                <w:bottom w:val="nil"/>
                <w:right w:val="nil"/>
                <w:between w:val="nil"/>
              </w:pBdr>
              <w:spacing w:line="276" w:lineRule="auto"/>
              <w:ind w:right="-2" w:firstLine="720"/>
              <w:jc w:val="both"/>
              <w:rPr>
                <w:b/>
                <w:color w:val="000000"/>
              </w:rPr>
            </w:pPr>
          </w:p>
          <w:p w:rsidR="001E0732" w:rsidRPr="008B547A" w:rsidRDefault="001E0732" w:rsidP="00E4606C">
            <w:pPr>
              <w:keepNext/>
              <w:keepLines/>
              <w:jc w:val="center"/>
              <w:rPr>
                <w:b/>
              </w:rPr>
            </w:pPr>
            <w:r>
              <w:t xml:space="preserve">____________________ </w:t>
            </w:r>
          </w:p>
        </w:tc>
      </w:tr>
    </w:tbl>
    <w:p w:rsidR="001E0732" w:rsidRPr="008B547A" w:rsidRDefault="001E0732" w:rsidP="00E4606C">
      <w:pPr>
        <w:keepNext/>
        <w:keepLines/>
      </w:pPr>
      <w:r>
        <w:br w:type="page"/>
      </w:r>
    </w:p>
    <w:p w:rsidR="001E0732" w:rsidRPr="008B547A" w:rsidRDefault="001E0732" w:rsidP="00E4606C">
      <w:pPr>
        <w:keepNext/>
        <w:keepLines/>
        <w:spacing w:line="360" w:lineRule="auto"/>
        <w:jc w:val="right"/>
      </w:pPr>
      <w:r>
        <w:lastRenderedPageBreak/>
        <w:t>Приложение № 10</w:t>
      </w:r>
    </w:p>
    <w:p w:rsidR="001E0732" w:rsidRPr="008B547A" w:rsidRDefault="001E0732" w:rsidP="00E4606C">
      <w:pPr>
        <w:keepNext/>
        <w:keepLines/>
        <w:spacing w:line="360" w:lineRule="auto"/>
        <w:jc w:val="right"/>
      </w:pPr>
      <w:r>
        <w:t xml:space="preserve">к договору № ______________ </w:t>
      </w:r>
    </w:p>
    <w:p w:rsidR="001E0732" w:rsidRPr="008B547A" w:rsidRDefault="001E0732" w:rsidP="00E4606C">
      <w:pPr>
        <w:keepNext/>
        <w:keepLines/>
        <w:spacing w:line="360" w:lineRule="auto"/>
        <w:jc w:val="right"/>
      </w:pPr>
      <w:r>
        <w:t>от «___» __________ 20_ г.</w:t>
      </w:r>
    </w:p>
    <w:p w:rsidR="001E0732" w:rsidRPr="008B547A" w:rsidRDefault="001E0732" w:rsidP="00E4606C">
      <w:pPr>
        <w:keepNext/>
        <w:keepLines/>
      </w:pPr>
    </w:p>
    <w:p w:rsidR="001E0732" w:rsidRPr="008B547A" w:rsidRDefault="001E0732" w:rsidP="00E4606C">
      <w:pPr>
        <w:keepNext/>
        <w:keepLines/>
      </w:pPr>
    </w:p>
    <w:tbl>
      <w:tblPr>
        <w:tblW w:w="11642" w:type="dxa"/>
        <w:tblInd w:w="-885" w:type="dxa"/>
        <w:tblLayout w:type="fixed"/>
        <w:tblCellMar>
          <w:left w:w="115" w:type="dxa"/>
          <w:right w:w="115" w:type="dxa"/>
        </w:tblCellMar>
        <w:tblLook w:val="0400"/>
      </w:tblPr>
      <w:tblGrid>
        <w:gridCol w:w="562"/>
        <w:gridCol w:w="442"/>
        <w:gridCol w:w="702"/>
        <w:gridCol w:w="1628"/>
        <w:gridCol w:w="778"/>
        <w:gridCol w:w="518"/>
        <w:gridCol w:w="1050"/>
        <w:gridCol w:w="450"/>
        <w:gridCol w:w="442"/>
        <w:gridCol w:w="240"/>
        <w:gridCol w:w="250"/>
        <w:gridCol w:w="238"/>
        <w:gridCol w:w="221"/>
        <w:gridCol w:w="442"/>
        <w:gridCol w:w="263"/>
        <w:gridCol w:w="254"/>
        <w:gridCol w:w="236"/>
        <w:gridCol w:w="254"/>
        <w:gridCol w:w="27"/>
        <w:gridCol w:w="363"/>
        <w:gridCol w:w="1007"/>
        <w:gridCol w:w="268"/>
        <w:gridCol w:w="517"/>
        <w:gridCol w:w="490"/>
      </w:tblGrid>
      <w:tr w:rsidR="001E0732" w:rsidRPr="008B547A" w:rsidTr="00E4606C">
        <w:trPr>
          <w:gridAfter w:val="2"/>
          <w:wAfter w:w="1007" w:type="dxa"/>
          <w:trHeight w:val="260"/>
        </w:trPr>
        <w:tc>
          <w:tcPr>
            <w:tcW w:w="56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4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0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628"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78"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6523" w:type="dxa"/>
            <w:gridSpan w:val="17"/>
            <w:tcBorders>
              <w:top w:val="nil"/>
              <w:left w:val="nil"/>
              <w:bottom w:val="nil"/>
              <w:right w:val="nil"/>
            </w:tcBorders>
            <w:shd w:val="clear" w:color="auto" w:fill="FFFFFF"/>
          </w:tcPr>
          <w:p w:rsidR="001E0732" w:rsidRPr="008B547A" w:rsidRDefault="001E0732" w:rsidP="00E4606C">
            <w:pPr>
              <w:keepNext/>
              <w:keepLines/>
              <w:jc w:val="right"/>
              <w:rPr>
                <w:color w:val="000000"/>
              </w:rPr>
            </w:pPr>
            <w:r>
              <w:rPr>
                <w:color w:val="000000"/>
              </w:rPr>
              <w:t>Унифицированная форма № МХ-1</w:t>
            </w:r>
          </w:p>
        </w:tc>
      </w:tr>
      <w:tr w:rsidR="001E0732" w:rsidRPr="008B547A" w:rsidTr="00E4606C">
        <w:trPr>
          <w:gridAfter w:val="2"/>
          <w:wAfter w:w="1007" w:type="dxa"/>
          <w:trHeight w:val="260"/>
        </w:trPr>
        <w:tc>
          <w:tcPr>
            <w:tcW w:w="56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4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0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628"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78"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6523" w:type="dxa"/>
            <w:gridSpan w:val="17"/>
            <w:tcBorders>
              <w:top w:val="nil"/>
              <w:left w:val="nil"/>
              <w:bottom w:val="nil"/>
              <w:right w:val="nil"/>
            </w:tcBorders>
            <w:shd w:val="clear" w:color="auto" w:fill="FFFFFF"/>
          </w:tcPr>
          <w:p w:rsidR="001E0732" w:rsidRPr="008B547A" w:rsidRDefault="001E0732" w:rsidP="00E4606C">
            <w:pPr>
              <w:keepNext/>
              <w:keepLines/>
              <w:jc w:val="right"/>
              <w:rPr>
                <w:color w:val="000000"/>
              </w:rPr>
            </w:pPr>
            <w:proofErr w:type="gramStart"/>
            <w:r>
              <w:rPr>
                <w:color w:val="000000"/>
              </w:rPr>
              <w:t>утверждена</w:t>
            </w:r>
            <w:proofErr w:type="gramEnd"/>
            <w:r>
              <w:rPr>
                <w:color w:val="000000"/>
              </w:rPr>
              <w:t xml:space="preserve"> приказом ОАО «</w:t>
            </w:r>
            <w:proofErr w:type="spellStart"/>
            <w:r>
              <w:rPr>
                <w:color w:val="000000"/>
              </w:rPr>
              <w:t>ТрансКонтейнер</w:t>
            </w:r>
            <w:proofErr w:type="spellEnd"/>
            <w:r>
              <w:rPr>
                <w:color w:val="000000"/>
              </w:rPr>
              <w:t xml:space="preserve">»  </w:t>
            </w:r>
          </w:p>
          <w:p w:rsidR="001E0732" w:rsidRPr="008B547A" w:rsidRDefault="001E0732" w:rsidP="00E4606C">
            <w:pPr>
              <w:keepNext/>
              <w:keepLines/>
              <w:jc w:val="right"/>
              <w:rPr>
                <w:color w:val="000000"/>
              </w:rPr>
            </w:pPr>
            <w:r>
              <w:rPr>
                <w:color w:val="000000"/>
              </w:rPr>
              <w:t>от 13.12.2012  № 240</w:t>
            </w:r>
          </w:p>
        </w:tc>
      </w:tr>
      <w:tr w:rsidR="001E0732" w:rsidRPr="008B547A" w:rsidTr="00E4606C">
        <w:trPr>
          <w:gridAfter w:val="2"/>
          <w:wAfter w:w="1007" w:type="dxa"/>
          <w:trHeight w:val="260"/>
        </w:trPr>
        <w:tc>
          <w:tcPr>
            <w:tcW w:w="56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4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0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628"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78"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518"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050"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50"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4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28" w:type="dxa"/>
            <w:gridSpan w:val="3"/>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663" w:type="dxa"/>
            <w:gridSpan w:val="2"/>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1E0732" w:rsidRPr="008B547A" w:rsidRDefault="001E0732" w:rsidP="00E4606C">
            <w:pPr>
              <w:keepNext/>
              <w:keepLines/>
              <w:jc w:val="center"/>
              <w:rPr>
                <w:color w:val="000000"/>
              </w:rPr>
            </w:pPr>
            <w:r>
              <w:rPr>
                <w:color w:val="000000"/>
              </w:rPr>
              <w:t>Код</w:t>
            </w:r>
          </w:p>
        </w:tc>
      </w:tr>
      <w:tr w:rsidR="001E0732" w:rsidRPr="008B547A" w:rsidTr="00E4606C">
        <w:trPr>
          <w:gridAfter w:val="2"/>
          <w:wAfter w:w="1007" w:type="dxa"/>
          <w:trHeight w:val="260"/>
        </w:trPr>
        <w:tc>
          <w:tcPr>
            <w:tcW w:w="56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4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0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628"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78"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518"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050"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50"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4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391" w:type="dxa"/>
            <w:gridSpan w:val="5"/>
            <w:tcBorders>
              <w:top w:val="nil"/>
              <w:left w:val="nil"/>
              <w:bottom w:val="nil"/>
              <w:right w:val="nil"/>
            </w:tcBorders>
            <w:shd w:val="clear" w:color="auto" w:fill="FFFFFF"/>
          </w:tcPr>
          <w:p w:rsidR="001E0732" w:rsidRPr="008B547A" w:rsidRDefault="001E0732" w:rsidP="00E4606C">
            <w:pPr>
              <w:keepNext/>
              <w:keepLines/>
              <w:jc w:val="right"/>
              <w:rPr>
                <w:color w:val="000000"/>
              </w:rPr>
            </w:pPr>
            <w:r>
              <w:rPr>
                <w:color w:val="000000"/>
              </w:rPr>
              <w:t>Форма по ОКУД</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1E0732" w:rsidRPr="008B547A" w:rsidRDefault="001E0732" w:rsidP="00E4606C">
            <w:pPr>
              <w:keepNext/>
              <w:keepLines/>
              <w:jc w:val="center"/>
              <w:rPr>
                <w:color w:val="000000"/>
              </w:rPr>
            </w:pPr>
            <w:r>
              <w:rPr>
                <w:color w:val="000000"/>
              </w:rPr>
              <w:t>0335001</w:t>
            </w:r>
          </w:p>
        </w:tc>
      </w:tr>
      <w:tr w:rsidR="001E0732" w:rsidRPr="008B547A" w:rsidTr="00E4606C">
        <w:trPr>
          <w:gridAfter w:val="2"/>
          <w:wAfter w:w="1007" w:type="dxa"/>
          <w:trHeight w:val="260"/>
        </w:trPr>
        <w:tc>
          <w:tcPr>
            <w:tcW w:w="6572" w:type="dxa"/>
            <w:gridSpan w:val="9"/>
            <w:vMerge w:val="restart"/>
            <w:tcBorders>
              <w:top w:val="nil"/>
              <w:left w:val="nil"/>
              <w:bottom w:val="nil"/>
              <w:right w:val="nil"/>
            </w:tcBorders>
            <w:shd w:val="clear" w:color="auto" w:fill="FFFFFF"/>
            <w:vAlign w:val="center"/>
          </w:tcPr>
          <w:p w:rsidR="001E0732" w:rsidRPr="008B547A" w:rsidRDefault="001E0732" w:rsidP="00E4606C">
            <w:pPr>
              <w:keepNext/>
              <w:keepLines/>
              <w:rPr>
                <w:color w:val="000000"/>
              </w:rPr>
            </w:pPr>
            <w:r>
              <w:rPr>
                <w:color w:val="000000"/>
              </w:rPr>
              <w:t> </w:t>
            </w:r>
          </w:p>
        </w:tc>
        <w:tc>
          <w:tcPr>
            <w:tcW w:w="1391" w:type="dxa"/>
            <w:gridSpan w:val="5"/>
            <w:tcBorders>
              <w:top w:val="nil"/>
              <w:left w:val="nil"/>
              <w:bottom w:val="nil"/>
              <w:right w:val="nil"/>
            </w:tcBorders>
            <w:shd w:val="clear" w:color="auto" w:fill="FFFFFF"/>
            <w:vAlign w:val="center"/>
          </w:tcPr>
          <w:p w:rsidR="001E0732" w:rsidRPr="008B547A" w:rsidRDefault="001E0732" w:rsidP="00E4606C">
            <w:pPr>
              <w:keepNext/>
              <w:keepLines/>
              <w:jc w:val="right"/>
              <w:rPr>
                <w:color w:val="000000"/>
              </w:rPr>
            </w:pPr>
            <w:r>
              <w:rPr>
                <w:color w:val="000000"/>
              </w:rPr>
              <w:t>по ОКПО</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1E0732" w:rsidRPr="008B547A" w:rsidRDefault="001E0732" w:rsidP="00E4606C">
            <w:pPr>
              <w:keepNext/>
              <w:keepLines/>
              <w:jc w:val="center"/>
              <w:rPr>
                <w:color w:val="000000"/>
              </w:rPr>
            </w:pPr>
          </w:p>
        </w:tc>
      </w:tr>
      <w:tr w:rsidR="001E0732" w:rsidRPr="008B547A" w:rsidTr="00E4606C">
        <w:trPr>
          <w:gridAfter w:val="2"/>
          <w:wAfter w:w="1007" w:type="dxa"/>
          <w:trHeight w:val="260"/>
        </w:trPr>
        <w:tc>
          <w:tcPr>
            <w:tcW w:w="6572" w:type="dxa"/>
            <w:gridSpan w:val="9"/>
            <w:vMerge/>
            <w:tcBorders>
              <w:top w:val="nil"/>
              <w:left w:val="nil"/>
              <w:bottom w:val="nil"/>
              <w:right w:val="nil"/>
            </w:tcBorders>
            <w:shd w:val="clear" w:color="auto" w:fill="FFFFFF"/>
            <w:vAlign w:val="center"/>
          </w:tcPr>
          <w:p w:rsidR="001E0732" w:rsidRPr="008B547A" w:rsidRDefault="001E0732" w:rsidP="00E4606C">
            <w:pPr>
              <w:keepNext/>
              <w:keepLines/>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663" w:type="dxa"/>
            <w:gridSpan w:val="2"/>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1E0732" w:rsidRPr="008B547A" w:rsidRDefault="001E0732" w:rsidP="00E4606C">
            <w:pPr>
              <w:keepNext/>
              <w:keepLines/>
              <w:jc w:val="center"/>
              <w:rPr>
                <w:color w:val="000000"/>
              </w:rPr>
            </w:pPr>
            <w:r>
              <w:rPr>
                <w:color w:val="000000"/>
              </w:rPr>
              <w:t> </w:t>
            </w:r>
          </w:p>
        </w:tc>
      </w:tr>
      <w:tr w:rsidR="001E0732" w:rsidRPr="008B547A" w:rsidTr="00E4606C">
        <w:trPr>
          <w:gridAfter w:val="2"/>
          <w:wAfter w:w="1007" w:type="dxa"/>
          <w:trHeight w:val="180"/>
        </w:trPr>
        <w:tc>
          <w:tcPr>
            <w:tcW w:w="6572" w:type="dxa"/>
            <w:gridSpan w:val="9"/>
            <w:vMerge/>
            <w:tcBorders>
              <w:top w:val="nil"/>
              <w:left w:val="nil"/>
              <w:bottom w:val="nil"/>
              <w:right w:val="nil"/>
            </w:tcBorders>
            <w:shd w:val="clear" w:color="auto" w:fill="FFFFFF"/>
            <w:vAlign w:val="center"/>
          </w:tcPr>
          <w:p w:rsidR="001E0732" w:rsidRPr="008B547A" w:rsidRDefault="001E0732" w:rsidP="00E4606C">
            <w:pPr>
              <w:keepNext/>
              <w:keepLines/>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663" w:type="dxa"/>
            <w:gridSpan w:val="2"/>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517" w:type="dxa"/>
            <w:gridSpan w:val="2"/>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2155" w:type="dxa"/>
            <w:gridSpan w:val="6"/>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r>
      <w:tr w:rsidR="001E0732" w:rsidRPr="008B547A" w:rsidTr="00E4606C">
        <w:trPr>
          <w:gridAfter w:val="2"/>
          <w:wAfter w:w="1007" w:type="dxa"/>
          <w:trHeight w:val="280"/>
        </w:trPr>
        <w:tc>
          <w:tcPr>
            <w:tcW w:w="6572" w:type="dxa"/>
            <w:gridSpan w:val="9"/>
            <w:tcBorders>
              <w:top w:val="nil"/>
              <w:left w:val="nil"/>
              <w:bottom w:val="nil"/>
              <w:right w:val="nil"/>
            </w:tcBorders>
            <w:shd w:val="clear" w:color="auto" w:fill="FFFFFF"/>
            <w:vAlign w:val="center"/>
          </w:tcPr>
          <w:p w:rsidR="001E0732" w:rsidRPr="008B547A" w:rsidRDefault="001E0732" w:rsidP="00E4606C">
            <w:pPr>
              <w:keepNext/>
              <w:keepLines/>
              <w:rPr>
                <w:color w:val="000000"/>
              </w:rPr>
            </w:pPr>
            <w:r>
              <w:rPr>
                <w:color w:val="000000"/>
              </w:rPr>
              <w:t> </w:t>
            </w:r>
          </w:p>
        </w:tc>
        <w:tc>
          <w:tcPr>
            <w:tcW w:w="728" w:type="dxa"/>
            <w:gridSpan w:val="3"/>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663" w:type="dxa"/>
            <w:gridSpan w:val="2"/>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517" w:type="dxa"/>
            <w:gridSpan w:val="2"/>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2155" w:type="dxa"/>
            <w:gridSpan w:val="6"/>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r>
      <w:tr w:rsidR="001E0732" w:rsidRPr="008B547A" w:rsidTr="00E4606C">
        <w:trPr>
          <w:gridAfter w:val="2"/>
          <w:wAfter w:w="1007" w:type="dxa"/>
          <w:trHeight w:val="200"/>
        </w:trPr>
        <w:tc>
          <w:tcPr>
            <w:tcW w:w="6572" w:type="dxa"/>
            <w:gridSpan w:val="9"/>
            <w:tcBorders>
              <w:top w:val="single" w:sz="4" w:space="0" w:color="000000"/>
              <w:left w:val="nil"/>
              <w:bottom w:val="nil"/>
              <w:right w:val="nil"/>
            </w:tcBorders>
            <w:shd w:val="clear" w:color="auto" w:fill="FFFFFF"/>
          </w:tcPr>
          <w:p w:rsidR="001E0732" w:rsidRPr="008B547A" w:rsidRDefault="001E0732" w:rsidP="00E4606C">
            <w:pPr>
              <w:keepNext/>
              <w:keepLines/>
              <w:jc w:val="center"/>
              <w:rPr>
                <w:color w:val="000000"/>
              </w:rPr>
            </w:pPr>
            <w:r>
              <w:rPr>
                <w:color w:val="000000"/>
              </w:rPr>
              <w:t>Организация-хранитель адрес телефон, факс, структурное подразделение</w:t>
            </w:r>
          </w:p>
        </w:tc>
        <w:tc>
          <w:tcPr>
            <w:tcW w:w="728" w:type="dxa"/>
            <w:gridSpan w:val="3"/>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663" w:type="dxa"/>
            <w:gridSpan w:val="2"/>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517" w:type="dxa"/>
            <w:gridSpan w:val="2"/>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2155" w:type="dxa"/>
            <w:gridSpan w:val="6"/>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r>
      <w:tr w:rsidR="001E0732" w:rsidRPr="008B547A" w:rsidTr="00E4606C">
        <w:trPr>
          <w:gridAfter w:val="2"/>
          <w:wAfter w:w="1007" w:type="dxa"/>
          <w:trHeight w:val="260"/>
        </w:trPr>
        <w:tc>
          <w:tcPr>
            <w:tcW w:w="7963" w:type="dxa"/>
            <w:gridSpan w:val="14"/>
            <w:tcBorders>
              <w:top w:val="nil"/>
              <w:left w:val="nil"/>
              <w:bottom w:val="nil"/>
              <w:right w:val="nil"/>
            </w:tcBorders>
            <w:shd w:val="clear" w:color="auto" w:fill="FFFFFF"/>
            <w:vAlign w:val="center"/>
          </w:tcPr>
          <w:p w:rsidR="001E0732" w:rsidRPr="008B547A" w:rsidRDefault="001E0732" w:rsidP="00E4606C">
            <w:pPr>
              <w:keepNext/>
              <w:keepLines/>
              <w:jc w:val="right"/>
              <w:rPr>
                <w:color w:val="000000"/>
              </w:rPr>
            </w:pPr>
            <w:r>
              <w:rPr>
                <w:color w:val="000000"/>
              </w:rPr>
              <w:t>Вид деятельности по ОКДП</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1E0732" w:rsidRPr="008B547A" w:rsidRDefault="001E0732" w:rsidP="00E4606C">
            <w:pPr>
              <w:keepNext/>
              <w:keepLines/>
              <w:jc w:val="center"/>
              <w:rPr>
                <w:color w:val="000000"/>
              </w:rPr>
            </w:pPr>
            <w:r>
              <w:rPr>
                <w:color w:val="000000"/>
              </w:rPr>
              <w:t> </w:t>
            </w:r>
          </w:p>
        </w:tc>
      </w:tr>
      <w:tr w:rsidR="001E0732" w:rsidRPr="008B547A" w:rsidTr="00E4606C">
        <w:trPr>
          <w:gridAfter w:val="2"/>
          <w:wAfter w:w="1007" w:type="dxa"/>
          <w:trHeight w:val="260"/>
        </w:trPr>
        <w:tc>
          <w:tcPr>
            <w:tcW w:w="6572" w:type="dxa"/>
            <w:gridSpan w:val="9"/>
            <w:vMerge w:val="restart"/>
            <w:tcBorders>
              <w:top w:val="nil"/>
              <w:left w:val="nil"/>
              <w:bottom w:val="nil"/>
              <w:right w:val="nil"/>
            </w:tcBorders>
            <w:shd w:val="clear" w:color="auto" w:fill="FFFFFF"/>
            <w:vAlign w:val="center"/>
          </w:tcPr>
          <w:p w:rsidR="001E0732" w:rsidRPr="008B547A" w:rsidRDefault="001E0732" w:rsidP="00E4606C">
            <w:pPr>
              <w:keepNext/>
              <w:keepLines/>
              <w:rPr>
                <w:color w:val="000000"/>
              </w:rPr>
            </w:pPr>
            <w:r>
              <w:rPr>
                <w:color w:val="000000"/>
              </w:rPr>
              <w:t>Публичное акционерное общество "</w:t>
            </w:r>
            <w:proofErr w:type="spellStart"/>
            <w:r>
              <w:rPr>
                <w:color w:val="000000"/>
              </w:rPr>
              <w:t>ТрансКонтейнер</w:t>
            </w:r>
            <w:proofErr w:type="spellEnd"/>
            <w:r>
              <w:rPr>
                <w:color w:val="000000"/>
              </w:rPr>
              <w:t>"</w:t>
            </w:r>
            <w:r>
              <w:rPr>
                <w:color w:val="000000"/>
              </w:rPr>
              <w:br/>
            </w:r>
            <w:r>
              <w:rPr>
                <w:color w:val="000000"/>
              </w:rPr>
              <w:br/>
              <w:t>Филиал ПАО "</w:t>
            </w:r>
            <w:proofErr w:type="spellStart"/>
            <w:r>
              <w:rPr>
                <w:color w:val="000000"/>
              </w:rPr>
              <w:t>ТрансКонтейнер</w:t>
            </w:r>
            <w:proofErr w:type="spellEnd"/>
            <w:r>
              <w:rPr>
                <w:color w:val="000000"/>
              </w:rPr>
              <w:t>" на ______________ железной дороге</w:t>
            </w:r>
          </w:p>
        </w:tc>
        <w:tc>
          <w:tcPr>
            <w:tcW w:w="1391" w:type="dxa"/>
            <w:gridSpan w:val="5"/>
            <w:tcBorders>
              <w:top w:val="nil"/>
              <w:left w:val="nil"/>
              <w:bottom w:val="nil"/>
              <w:right w:val="nil"/>
            </w:tcBorders>
            <w:shd w:val="clear" w:color="auto" w:fill="FFFFFF"/>
            <w:vAlign w:val="center"/>
          </w:tcPr>
          <w:p w:rsidR="001E0732" w:rsidRPr="008B547A" w:rsidRDefault="001E0732" w:rsidP="00E4606C">
            <w:pPr>
              <w:keepNext/>
              <w:keepLines/>
              <w:jc w:val="right"/>
              <w:rPr>
                <w:color w:val="000000"/>
              </w:rPr>
            </w:pPr>
            <w:r>
              <w:rPr>
                <w:color w:val="000000"/>
              </w:rPr>
              <w:t>по ОКПО</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1E0732" w:rsidRPr="008B547A" w:rsidRDefault="001E0732" w:rsidP="00E4606C">
            <w:pPr>
              <w:keepNext/>
              <w:keepLines/>
              <w:jc w:val="center"/>
              <w:rPr>
                <w:color w:val="000000"/>
              </w:rPr>
            </w:pPr>
          </w:p>
        </w:tc>
      </w:tr>
      <w:tr w:rsidR="001E0732" w:rsidRPr="008B547A" w:rsidTr="00E4606C">
        <w:trPr>
          <w:gridAfter w:val="2"/>
          <w:wAfter w:w="1007" w:type="dxa"/>
          <w:trHeight w:val="260"/>
        </w:trPr>
        <w:tc>
          <w:tcPr>
            <w:tcW w:w="6572" w:type="dxa"/>
            <w:gridSpan w:val="9"/>
            <w:vMerge/>
            <w:tcBorders>
              <w:top w:val="nil"/>
              <w:left w:val="nil"/>
              <w:bottom w:val="nil"/>
              <w:right w:val="nil"/>
            </w:tcBorders>
            <w:shd w:val="clear" w:color="auto" w:fill="FFFFFF"/>
            <w:vAlign w:val="center"/>
          </w:tcPr>
          <w:p w:rsidR="001E0732" w:rsidRPr="008B547A" w:rsidRDefault="001E0732" w:rsidP="00E4606C">
            <w:pPr>
              <w:keepNext/>
              <w:keepLines/>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663" w:type="dxa"/>
            <w:gridSpan w:val="2"/>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1E0732" w:rsidRPr="008B547A" w:rsidRDefault="001E0732" w:rsidP="00E4606C">
            <w:pPr>
              <w:keepNext/>
              <w:keepLines/>
              <w:jc w:val="center"/>
              <w:rPr>
                <w:color w:val="000000"/>
              </w:rPr>
            </w:pPr>
            <w:r>
              <w:rPr>
                <w:color w:val="000000"/>
              </w:rPr>
              <w:t> </w:t>
            </w:r>
          </w:p>
        </w:tc>
      </w:tr>
      <w:tr w:rsidR="001E0732" w:rsidRPr="008B547A" w:rsidTr="00E4606C">
        <w:trPr>
          <w:gridAfter w:val="2"/>
          <w:wAfter w:w="1007" w:type="dxa"/>
          <w:trHeight w:val="540"/>
        </w:trPr>
        <w:tc>
          <w:tcPr>
            <w:tcW w:w="6572" w:type="dxa"/>
            <w:gridSpan w:val="9"/>
            <w:vMerge/>
            <w:tcBorders>
              <w:top w:val="nil"/>
              <w:left w:val="nil"/>
              <w:bottom w:val="nil"/>
              <w:right w:val="nil"/>
            </w:tcBorders>
            <w:shd w:val="clear" w:color="auto" w:fill="FFFFFF"/>
            <w:vAlign w:val="center"/>
          </w:tcPr>
          <w:p w:rsidR="001E0732" w:rsidRPr="008B547A" w:rsidRDefault="001E0732" w:rsidP="00E4606C">
            <w:pPr>
              <w:keepNext/>
              <w:keepLines/>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663" w:type="dxa"/>
            <w:gridSpan w:val="2"/>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517" w:type="dxa"/>
            <w:gridSpan w:val="2"/>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2155" w:type="dxa"/>
            <w:gridSpan w:val="6"/>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r>
      <w:tr w:rsidR="001E0732" w:rsidRPr="008B547A" w:rsidTr="00E4606C">
        <w:trPr>
          <w:gridAfter w:val="2"/>
          <w:wAfter w:w="1007" w:type="dxa"/>
          <w:trHeight w:val="280"/>
        </w:trPr>
        <w:tc>
          <w:tcPr>
            <w:tcW w:w="6572" w:type="dxa"/>
            <w:gridSpan w:val="9"/>
            <w:tcBorders>
              <w:top w:val="nil"/>
              <w:left w:val="nil"/>
              <w:bottom w:val="nil"/>
              <w:right w:val="nil"/>
            </w:tcBorders>
            <w:shd w:val="clear" w:color="auto" w:fill="FFFFFF"/>
            <w:vAlign w:val="center"/>
          </w:tcPr>
          <w:p w:rsidR="001E0732" w:rsidRPr="008B547A" w:rsidRDefault="001E0732" w:rsidP="00E4606C">
            <w:pPr>
              <w:keepNext/>
              <w:keepLines/>
              <w:rPr>
                <w:color w:val="000000"/>
              </w:rPr>
            </w:pPr>
            <w:r>
              <w:rPr>
                <w:color w:val="000000"/>
              </w:rPr>
              <w:t> </w:t>
            </w:r>
          </w:p>
        </w:tc>
        <w:tc>
          <w:tcPr>
            <w:tcW w:w="728" w:type="dxa"/>
            <w:gridSpan w:val="3"/>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663" w:type="dxa"/>
            <w:gridSpan w:val="2"/>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517" w:type="dxa"/>
            <w:gridSpan w:val="2"/>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2155" w:type="dxa"/>
            <w:gridSpan w:val="6"/>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r>
      <w:tr w:rsidR="001E0732" w:rsidRPr="008B547A" w:rsidTr="00E4606C">
        <w:trPr>
          <w:gridAfter w:val="2"/>
          <w:wAfter w:w="1007" w:type="dxa"/>
          <w:trHeight w:val="200"/>
        </w:trPr>
        <w:tc>
          <w:tcPr>
            <w:tcW w:w="6572" w:type="dxa"/>
            <w:gridSpan w:val="9"/>
            <w:tcBorders>
              <w:top w:val="single" w:sz="4" w:space="0" w:color="000000"/>
              <w:left w:val="nil"/>
              <w:bottom w:val="nil"/>
              <w:right w:val="nil"/>
            </w:tcBorders>
            <w:shd w:val="clear" w:color="auto" w:fill="FFFFFF"/>
          </w:tcPr>
          <w:p w:rsidR="001E0732" w:rsidRPr="008B547A" w:rsidRDefault="001E0732" w:rsidP="00E4606C">
            <w:pPr>
              <w:keepNext/>
              <w:keepLines/>
              <w:jc w:val="center"/>
              <w:rPr>
                <w:color w:val="000000"/>
              </w:rPr>
            </w:pPr>
            <w:proofErr w:type="spellStart"/>
            <w:r>
              <w:rPr>
                <w:color w:val="000000"/>
              </w:rPr>
              <w:t>Поклажедатель</w:t>
            </w:r>
            <w:proofErr w:type="spellEnd"/>
            <w:r>
              <w:rPr>
                <w:color w:val="000000"/>
              </w:rPr>
              <w:t xml:space="preserve"> (наименование, </w:t>
            </w:r>
            <w:proofErr w:type="spellStart"/>
            <w:r>
              <w:rPr>
                <w:color w:val="000000"/>
              </w:rPr>
              <w:t>адрес</w:t>
            </w:r>
            <w:proofErr w:type="gramStart"/>
            <w:r>
              <w:rPr>
                <w:color w:val="000000"/>
              </w:rPr>
              <w:t>,т</w:t>
            </w:r>
            <w:proofErr w:type="gramEnd"/>
            <w:r>
              <w:rPr>
                <w:color w:val="000000"/>
              </w:rPr>
              <w:t>елефон,факс,фамилия</w:t>
            </w:r>
            <w:proofErr w:type="spellEnd"/>
            <w:r>
              <w:rPr>
                <w:color w:val="000000"/>
              </w:rPr>
              <w:t xml:space="preserve"> имя отчество)</w:t>
            </w:r>
          </w:p>
        </w:tc>
        <w:tc>
          <w:tcPr>
            <w:tcW w:w="1391" w:type="dxa"/>
            <w:gridSpan w:val="5"/>
            <w:vMerge w:val="restart"/>
            <w:tcBorders>
              <w:top w:val="nil"/>
              <w:left w:val="nil"/>
              <w:bottom w:val="nil"/>
              <w:right w:val="nil"/>
            </w:tcBorders>
            <w:shd w:val="clear" w:color="auto" w:fill="FFFFFF"/>
            <w:vAlign w:val="center"/>
          </w:tcPr>
          <w:p w:rsidR="001E0732" w:rsidRPr="008B547A" w:rsidRDefault="001E0732" w:rsidP="00E4606C">
            <w:pPr>
              <w:keepNext/>
              <w:keepLines/>
              <w:jc w:val="right"/>
              <w:rPr>
                <w:color w:val="000000"/>
              </w:rPr>
            </w:pPr>
            <w:r>
              <w:rPr>
                <w:color w:val="000000"/>
              </w:rPr>
              <w:t>Договор номер</w:t>
            </w:r>
          </w:p>
        </w:tc>
        <w:tc>
          <w:tcPr>
            <w:tcW w:w="2672" w:type="dxa"/>
            <w:gridSpan w:val="8"/>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E0732" w:rsidRPr="008B547A" w:rsidRDefault="001E0732" w:rsidP="00E4606C">
            <w:pPr>
              <w:keepNext/>
              <w:keepLines/>
              <w:jc w:val="center"/>
              <w:rPr>
                <w:color w:val="000000"/>
              </w:rPr>
            </w:pPr>
            <w:r>
              <w:rPr>
                <w:color w:val="000000"/>
              </w:rPr>
              <w:t> </w:t>
            </w:r>
          </w:p>
        </w:tc>
      </w:tr>
      <w:tr w:rsidR="001E0732" w:rsidRPr="008B547A" w:rsidTr="00E4606C">
        <w:trPr>
          <w:gridAfter w:val="2"/>
          <w:wAfter w:w="1007" w:type="dxa"/>
          <w:trHeight w:val="160"/>
        </w:trPr>
        <w:tc>
          <w:tcPr>
            <w:tcW w:w="56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4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0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628"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78"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518"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050"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50"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4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391" w:type="dxa"/>
            <w:gridSpan w:val="5"/>
            <w:vMerge/>
            <w:tcBorders>
              <w:top w:val="nil"/>
              <w:left w:val="nil"/>
              <w:bottom w:val="nil"/>
              <w:right w:val="nil"/>
            </w:tcBorders>
            <w:shd w:val="clear" w:color="auto" w:fill="FFFFFF"/>
            <w:vAlign w:val="center"/>
          </w:tcPr>
          <w:p w:rsidR="001E0732" w:rsidRPr="008B547A" w:rsidRDefault="001E0732" w:rsidP="00E4606C">
            <w:pPr>
              <w:keepNext/>
              <w:keepLines/>
              <w:pBdr>
                <w:top w:val="nil"/>
                <w:left w:val="nil"/>
                <w:bottom w:val="nil"/>
                <w:right w:val="nil"/>
                <w:between w:val="nil"/>
              </w:pBdr>
              <w:spacing w:line="276" w:lineRule="auto"/>
              <w:rPr>
                <w:color w:val="000000"/>
              </w:rPr>
            </w:pPr>
          </w:p>
        </w:tc>
        <w:tc>
          <w:tcPr>
            <w:tcW w:w="2672" w:type="dxa"/>
            <w:gridSpan w:val="8"/>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E0732" w:rsidRPr="008B547A" w:rsidRDefault="001E0732" w:rsidP="00E4606C">
            <w:pPr>
              <w:keepNext/>
              <w:keepLines/>
              <w:pBdr>
                <w:top w:val="nil"/>
                <w:left w:val="nil"/>
                <w:bottom w:val="nil"/>
                <w:right w:val="nil"/>
                <w:between w:val="nil"/>
              </w:pBdr>
              <w:spacing w:line="276" w:lineRule="auto"/>
              <w:rPr>
                <w:color w:val="000000"/>
              </w:rPr>
            </w:pPr>
          </w:p>
        </w:tc>
      </w:tr>
      <w:tr w:rsidR="001E0732" w:rsidRPr="008B547A" w:rsidTr="00E4606C">
        <w:trPr>
          <w:gridAfter w:val="2"/>
          <w:wAfter w:w="1007" w:type="dxa"/>
          <w:trHeight w:val="260"/>
        </w:trPr>
        <w:tc>
          <w:tcPr>
            <w:tcW w:w="56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4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0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628"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78"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518"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050"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50"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4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391" w:type="dxa"/>
            <w:gridSpan w:val="5"/>
            <w:tcBorders>
              <w:top w:val="nil"/>
              <w:left w:val="nil"/>
              <w:bottom w:val="nil"/>
              <w:right w:val="nil"/>
            </w:tcBorders>
            <w:shd w:val="clear" w:color="auto" w:fill="FFFFFF"/>
            <w:vAlign w:val="center"/>
          </w:tcPr>
          <w:p w:rsidR="001E0732" w:rsidRPr="008B547A" w:rsidRDefault="001E0732" w:rsidP="00E4606C">
            <w:pPr>
              <w:keepNext/>
              <w:keepLines/>
              <w:jc w:val="right"/>
              <w:rPr>
                <w:color w:val="000000"/>
              </w:rPr>
            </w:pPr>
            <w:r>
              <w:rPr>
                <w:color w:val="000000"/>
              </w:rPr>
              <w:t>Дата</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1E0732" w:rsidRPr="008B547A" w:rsidRDefault="001E0732" w:rsidP="00E4606C">
            <w:pPr>
              <w:keepNext/>
              <w:keepLines/>
              <w:jc w:val="center"/>
              <w:rPr>
                <w:color w:val="000000"/>
              </w:rPr>
            </w:pPr>
            <w:r>
              <w:rPr>
                <w:color w:val="000000"/>
              </w:rPr>
              <w:t> </w:t>
            </w:r>
          </w:p>
        </w:tc>
      </w:tr>
      <w:tr w:rsidR="001E0732" w:rsidRPr="008B547A" w:rsidTr="00E4606C">
        <w:trPr>
          <w:gridAfter w:val="2"/>
          <w:wAfter w:w="1007" w:type="dxa"/>
          <w:trHeight w:val="260"/>
        </w:trPr>
        <w:tc>
          <w:tcPr>
            <w:tcW w:w="56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4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0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628"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78"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518"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050"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50"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4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391" w:type="dxa"/>
            <w:gridSpan w:val="5"/>
            <w:tcBorders>
              <w:top w:val="nil"/>
              <w:left w:val="nil"/>
              <w:bottom w:val="nil"/>
              <w:right w:val="nil"/>
            </w:tcBorders>
            <w:shd w:val="clear" w:color="auto" w:fill="FFFFFF"/>
            <w:vAlign w:val="center"/>
          </w:tcPr>
          <w:p w:rsidR="001E0732" w:rsidRPr="008B547A" w:rsidRDefault="001E0732" w:rsidP="00E4606C">
            <w:pPr>
              <w:keepNext/>
              <w:keepLines/>
              <w:jc w:val="right"/>
              <w:rPr>
                <w:color w:val="000000"/>
              </w:rPr>
            </w:pPr>
            <w:r>
              <w:rPr>
                <w:color w:val="000000"/>
              </w:rPr>
              <w:t>Вид операции</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1E0732" w:rsidRPr="008B547A" w:rsidRDefault="001E0732" w:rsidP="00E4606C">
            <w:pPr>
              <w:keepNext/>
              <w:keepLines/>
              <w:jc w:val="center"/>
              <w:rPr>
                <w:color w:val="000000"/>
              </w:rPr>
            </w:pPr>
            <w:r>
              <w:rPr>
                <w:color w:val="000000"/>
              </w:rPr>
              <w:t> </w:t>
            </w:r>
          </w:p>
        </w:tc>
      </w:tr>
      <w:tr w:rsidR="001E0732" w:rsidRPr="008B547A" w:rsidTr="00E4606C">
        <w:trPr>
          <w:gridAfter w:val="2"/>
          <w:wAfter w:w="1007" w:type="dxa"/>
          <w:trHeight w:val="260"/>
        </w:trPr>
        <w:tc>
          <w:tcPr>
            <w:tcW w:w="56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4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02" w:type="dxa"/>
            <w:tcBorders>
              <w:top w:val="nil"/>
              <w:left w:val="nil"/>
              <w:bottom w:val="nil"/>
              <w:right w:val="nil"/>
            </w:tcBorders>
            <w:shd w:val="clear" w:color="auto" w:fill="FFFFFF"/>
          </w:tcPr>
          <w:p w:rsidR="001E0732" w:rsidRPr="008B547A" w:rsidRDefault="001E0732" w:rsidP="00E4606C">
            <w:pPr>
              <w:keepNext/>
              <w:keepLines/>
              <w:jc w:val="both"/>
              <w:rPr>
                <w:color w:val="000000"/>
              </w:rPr>
            </w:pPr>
            <w:r>
              <w:rPr>
                <w:color w:val="000000"/>
              </w:rPr>
              <w:t> </w:t>
            </w:r>
          </w:p>
        </w:tc>
        <w:tc>
          <w:tcPr>
            <w:tcW w:w="1628" w:type="dxa"/>
            <w:tcBorders>
              <w:top w:val="nil"/>
              <w:left w:val="nil"/>
              <w:bottom w:val="nil"/>
              <w:right w:val="nil"/>
            </w:tcBorders>
            <w:shd w:val="clear" w:color="auto" w:fill="FFFFFF"/>
          </w:tcPr>
          <w:p w:rsidR="001E0732" w:rsidRPr="008B547A" w:rsidRDefault="001E0732" w:rsidP="00E4606C">
            <w:pPr>
              <w:keepNext/>
              <w:keepLines/>
              <w:jc w:val="both"/>
              <w:rPr>
                <w:color w:val="000000"/>
              </w:rPr>
            </w:pPr>
            <w:r>
              <w:rPr>
                <w:color w:val="000000"/>
              </w:rPr>
              <w:t>ФОРМА</w:t>
            </w:r>
          </w:p>
        </w:tc>
        <w:tc>
          <w:tcPr>
            <w:tcW w:w="778"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518"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050"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50"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4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28" w:type="dxa"/>
            <w:gridSpan w:val="3"/>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663" w:type="dxa"/>
            <w:gridSpan w:val="2"/>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517" w:type="dxa"/>
            <w:gridSpan w:val="2"/>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2155" w:type="dxa"/>
            <w:gridSpan w:val="6"/>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r>
      <w:tr w:rsidR="001E0732" w:rsidRPr="008B547A" w:rsidTr="00E4606C">
        <w:trPr>
          <w:gridAfter w:val="2"/>
          <w:wAfter w:w="1007" w:type="dxa"/>
          <w:trHeight w:val="260"/>
        </w:trPr>
        <w:tc>
          <w:tcPr>
            <w:tcW w:w="56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4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0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628"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78"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E0732" w:rsidRPr="008B547A" w:rsidRDefault="001E0732" w:rsidP="00E4606C">
            <w:pPr>
              <w:keepNext/>
              <w:keepLines/>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1E0732" w:rsidRPr="008B547A" w:rsidRDefault="001E0732" w:rsidP="00E4606C">
            <w:pPr>
              <w:keepNext/>
              <w:keepLines/>
              <w:jc w:val="center"/>
              <w:rPr>
                <w:color w:val="000000"/>
              </w:rPr>
            </w:pPr>
            <w:r>
              <w:rPr>
                <w:color w:val="000000"/>
              </w:rPr>
              <w:t>Дата</w:t>
            </w:r>
          </w:p>
        </w:tc>
        <w:tc>
          <w:tcPr>
            <w:tcW w:w="663" w:type="dxa"/>
            <w:gridSpan w:val="2"/>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517" w:type="dxa"/>
            <w:gridSpan w:val="2"/>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2155" w:type="dxa"/>
            <w:gridSpan w:val="6"/>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r>
      <w:tr w:rsidR="001E0732" w:rsidRPr="008B547A" w:rsidTr="00E4606C">
        <w:trPr>
          <w:gridAfter w:val="2"/>
          <w:wAfter w:w="1007" w:type="dxa"/>
          <w:trHeight w:val="260"/>
        </w:trPr>
        <w:tc>
          <w:tcPr>
            <w:tcW w:w="56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4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0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628"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78" w:type="dxa"/>
            <w:tcBorders>
              <w:top w:val="nil"/>
              <w:left w:val="nil"/>
              <w:bottom w:val="nil"/>
              <w:right w:val="nil"/>
            </w:tcBorders>
            <w:shd w:val="clear" w:color="auto" w:fill="FFFFFF"/>
          </w:tcPr>
          <w:p w:rsidR="001E0732" w:rsidRPr="008B547A" w:rsidRDefault="001E0732" w:rsidP="00E4606C">
            <w:pPr>
              <w:keepNext/>
              <w:keepLines/>
              <w:jc w:val="center"/>
              <w:rPr>
                <w:b/>
                <w:color w:val="000000"/>
              </w:rPr>
            </w:pPr>
            <w:r>
              <w:rPr>
                <w:b/>
                <w:color w:val="000000"/>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E0732" w:rsidRPr="008B547A" w:rsidRDefault="001E0732" w:rsidP="00E4606C">
            <w:pPr>
              <w:keepNext/>
              <w:keepLines/>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1E0732" w:rsidRPr="008B547A" w:rsidRDefault="001E0732" w:rsidP="00E4606C">
            <w:pPr>
              <w:keepNext/>
              <w:keepLines/>
              <w:jc w:val="center"/>
              <w:rPr>
                <w:color w:val="000000"/>
              </w:rPr>
            </w:pPr>
            <w:r>
              <w:rPr>
                <w:color w:val="000000"/>
              </w:rPr>
              <w:t> </w:t>
            </w:r>
          </w:p>
        </w:tc>
        <w:tc>
          <w:tcPr>
            <w:tcW w:w="663" w:type="dxa"/>
            <w:gridSpan w:val="2"/>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517" w:type="dxa"/>
            <w:gridSpan w:val="2"/>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2155" w:type="dxa"/>
            <w:gridSpan w:val="6"/>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r>
      <w:tr w:rsidR="001E0732" w:rsidRPr="008B547A" w:rsidTr="00E4606C">
        <w:trPr>
          <w:gridAfter w:val="2"/>
          <w:wAfter w:w="1007" w:type="dxa"/>
          <w:trHeight w:val="260"/>
        </w:trPr>
        <w:tc>
          <w:tcPr>
            <w:tcW w:w="10635" w:type="dxa"/>
            <w:gridSpan w:val="22"/>
            <w:tcBorders>
              <w:top w:val="nil"/>
              <w:left w:val="nil"/>
              <w:bottom w:val="nil"/>
              <w:right w:val="nil"/>
            </w:tcBorders>
            <w:shd w:val="clear" w:color="auto" w:fill="FFFFFF"/>
          </w:tcPr>
          <w:p w:rsidR="001E0732" w:rsidRPr="008B547A" w:rsidRDefault="001E0732" w:rsidP="00E4606C">
            <w:pPr>
              <w:keepNext/>
              <w:keepLines/>
              <w:jc w:val="center"/>
              <w:rPr>
                <w:b/>
                <w:color w:val="000000"/>
              </w:rPr>
            </w:pPr>
            <w:r>
              <w:rPr>
                <w:b/>
                <w:color w:val="000000"/>
              </w:rPr>
              <w:t>О ПРИЕМЕ-ПЕРЕДАЧЕ ТОВАРНО-МАТЕРИАЛЬНЫХ ЦЕННОСТЕЙ НА ХРАНЕНИЕ</w:t>
            </w:r>
          </w:p>
        </w:tc>
      </w:tr>
      <w:tr w:rsidR="001E0732" w:rsidRPr="008B547A" w:rsidTr="00E4606C">
        <w:trPr>
          <w:gridAfter w:val="1"/>
          <w:wAfter w:w="490" w:type="dxa"/>
          <w:trHeight w:val="320"/>
        </w:trPr>
        <w:tc>
          <w:tcPr>
            <w:tcW w:w="5680" w:type="dxa"/>
            <w:gridSpan w:val="7"/>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xml:space="preserve">Акт составлен о том, что </w:t>
            </w:r>
            <w:proofErr w:type="gramStart"/>
            <w:r>
              <w:rPr>
                <w:color w:val="000000"/>
              </w:rPr>
              <w:t>приняты</w:t>
            </w:r>
            <w:proofErr w:type="gramEnd"/>
            <w:r>
              <w:rPr>
                <w:color w:val="000000"/>
              </w:rPr>
              <w:t xml:space="preserve"> на хранение</w:t>
            </w:r>
          </w:p>
        </w:tc>
        <w:tc>
          <w:tcPr>
            <w:tcW w:w="450"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391" w:type="dxa"/>
            <w:gridSpan w:val="5"/>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05" w:type="dxa"/>
            <w:gridSpan w:val="2"/>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254"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517" w:type="dxa"/>
            <w:gridSpan w:val="3"/>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2155" w:type="dxa"/>
            <w:gridSpan w:val="4"/>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r>
      <w:tr w:rsidR="001E0732" w:rsidRPr="008B547A" w:rsidTr="00E4606C">
        <w:trPr>
          <w:gridAfter w:val="2"/>
          <w:wAfter w:w="1007" w:type="dxa"/>
          <w:trHeight w:val="200"/>
        </w:trPr>
        <w:tc>
          <w:tcPr>
            <w:tcW w:w="5680" w:type="dxa"/>
            <w:gridSpan w:val="7"/>
            <w:tcBorders>
              <w:top w:val="nil"/>
              <w:left w:val="nil"/>
              <w:bottom w:val="single" w:sz="4" w:space="0" w:color="000000"/>
              <w:right w:val="nil"/>
            </w:tcBorders>
            <w:shd w:val="clear" w:color="auto" w:fill="FFFFFF"/>
          </w:tcPr>
          <w:p w:rsidR="001E0732" w:rsidRPr="008B547A" w:rsidRDefault="001E0732" w:rsidP="00E4606C">
            <w:pPr>
              <w:keepNext/>
              <w:keepLines/>
              <w:jc w:val="center"/>
              <w:rPr>
                <w:color w:val="000000"/>
              </w:rPr>
            </w:pPr>
            <w:r>
              <w:rPr>
                <w:color w:val="000000"/>
              </w:rPr>
              <w:t> </w:t>
            </w:r>
          </w:p>
        </w:tc>
        <w:tc>
          <w:tcPr>
            <w:tcW w:w="450"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391" w:type="dxa"/>
            <w:gridSpan w:val="5"/>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05" w:type="dxa"/>
            <w:gridSpan w:val="2"/>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2409" w:type="dxa"/>
            <w:gridSpan w:val="7"/>
            <w:tcBorders>
              <w:top w:val="nil"/>
              <w:left w:val="nil"/>
              <w:bottom w:val="single" w:sz="4" w:space="0" w:color="000000"/>
              <w:right w:val="nil"/>
            </w:tcBorders>
            <w:shd w:val="clear" w:color="auto" w:fill="FFFFFF"/>
          </w:tcPr>
          <w:p w:rsidR="001E0732" w:rsidRPr="008B547A" w:rsidRDefault="001E0732" w:rsidP="00E4606C">
            <w:pPr>
              <w:keepNext/>
              <w:keepLines/>
              <w:jc w:val="center"/>
              <w:rPr>
                <w:color w:val="000000"/>
              </w:rPr>
            </w:pPr>
            <w:r>
              <w:rPr>
                <w:color w:val="000000"/>
              </w:rPr>
              <w:t> </w:t>
            </w:r>
          </w:p>
        </w:tc>
      </w:tr>
      <w:tr w:rsidR="001E0732" w:rsidRPr="008B547A" w:rsidTr="00E4606C">
        <w:trPr>
          <w:gridAfter w:val="2"/>
          <w:wAfter w:w="1007" w:type="dxa"/>
          <w:trHeight w:val="200"/>
        </w:trPr>
        <w:tc>
          <w:tcPr>
            <w:tcW w:w="5680" w:type="dxa"/>
            <w:gridSpan w:val="7"/>
            <w:tcBorders>
              <w:top w:val="nil"/>
              <w:left w:val="nil"/>
              <w:bottom w:val="nil"/>
              <w:right w:val="nil"/>
            </w:tcBorders>
            <w:shd w:val="clear" w:color="auto" w:fill="FFFFFF"/>
          </w:tcPr>
          <w:p w:rsidR="001E0732" w:rsidRPr="008B547A" w:rsidRDefault="001E0732" w:rsidP="00E4606C">
            <w:pPr>
              <w:keepNext/>
              <w:keepLines/>
              <w:jc w:val="center"/>
              <w:rPr>
                <w:color w:val="000000"/>
              </w:rPr>
            </w:pPr>
            <w:r>
              <w:rPr>
                <w:color w:val="000000"/>
              </w:rPr>
              <w:t>Наименование, номер места хранения</w:t>
            </w:r>
          </w:p>
        </w:tc>
        <w:tc>
          <w:tcPr>
            <w:tcW w:w="450"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391" w:type="dxa"/>
            <w:gridSpan w:val="5"/>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05" w:type="dxa"/>
            <w:gridSpan w:val="2"/>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2409" w:type="dxa"/>
            <w:gridSpan w:val="7"/>
            <w:tcBorders>
              <w:top w:val="nil"/>
              <w:left w:val="nil"/>
              <w:bottom w:val="nil"/>
              <w:right w:val="nil"/>
            </w:tcBorders>
            <w:shd w:val="clear" w:color="auto" w:fill="FFFFFF"/>
          </w:tcPr>
          <w:p w:rsidR="001E0732" w:rsidRPr="008B547A" w:rsidRDefault="001E0732" w:rsidP="00E4606C">
            <w:pPr>
              <w:keepNext/>
              <w:keepLines/>
              <w:jc w:val="center"/>
              <w:rPr>
                <w:color w:val="000000"/>
              </w:rPr>
            </w:pPr>
            <w:r>
              <w:rPr>
                <w:color w:val="000000"/>
              </w:rPr>
              <w:t>Срок хранения</w:t>
            </w:r>
          </w:p>
        </w:tc>
      </w:tr>
      <w:tr w:rsidR="001E0732" w:rsidRPr="008B547A" w:rsidTr="00E4606C">
        <w:trPr>
          <w:gridAfter w:val="1"/>
          <w:wAfter w:w="490" w:type="dxa"/>
          <w:trHeight w:val="320"/>
        </w:trPr>
        <w:tc>
          <w:tcPr>
            <w:tcW w:w="5680" w:type="dxa"/>
            <w:gridSpan w:val="7"/>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Следующие товарно-материальные ценности</w:t>
            </w:r>
          </w:p>
        </w:tc>
        <w:tc>
          <w:tcPr>
            <w:tcW w:w="450"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391" w:type="dxa"/>
            <w:gridSpan w:val="5"/>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05" w:type="dxa"/>
            <w:gridSpan w:val="2"/>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254"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517" w:type="dxa"/>
            <w:gridSpan w:val="3"/>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2155" w:type="dxa"/>
            <w:gridSpan w:val="4"/>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r>
      <w:tr w:rsidR="001E0732" w:rsidRPr="008B547A" w:rsidTr="00E4606C">
        <w:trPr>
          <w:gridAfter w:val="2"/>
          <w:wAfter w:w="1007" w:type="dxa"/>
          <w:trHeight w:val="260"/>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w:t>
            </w:r>
            <w:r>
              <w:rPr>
                <w:color w:val="000000"/>
              </w:rPr>
              <w:br/>
              <w:t>№</w:t>
            </w:r>
          </w:p>
        </w:tc>
        <w:tc>
          <w:tcPr>
            <w:tcW w:w="4068" w:type="dxa"/>
            <w:gridSpan w:val="5"/>
            <w:tcBorders>
              <w:top w:val="single" w:sz="4" w:space="0" w:color="000000"/>
              <w:left w:val="nil"/>
              <w:bottom w:val="single" w:sz="4" w:space="0" w:color="000000"/>
              <w:right w:val="single" w:sz="4" w:space="0" w:color="000000"/>
            </w:tcBorders>
            <w:shd w:val="clear" w:color="auto" w:fill="auto"/>
          </w:tcPr>
          <w:p w:rsidR="001E0732" w:rsidRPr="008B547A" w:rsidRDefault="001E0732" w:rsidP="00E4606C">
            <w:pPr>
              <w:keepNext/>
              <w:keepLines/>
              <w:jc w:val="center"/>
              <w:rPr>
                <w:color w:val="000000"/>
              </w:rPr>
            </w:pPr>
            <w:r>
              <w:rPr>
                <w:color w:val="000000"/>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Характеристика</w:t>
            </w:r>
          </w:p>
        </w:tc>
        <w:tc>
          <w:tcPr>
            <w:tcW w:w="1841" w:type="dxa"/>
            <w:gridSpan w:val="6"/>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 xml:space="preserve">Единица </w:t>
            </w:r>
            <w:proofErr w:type="spellStart"/>
            <w:r>
              <w:rPr>
                <w:color w:val="000000"/>
              </w:rPr>
              <w:t>изм</w:t>
            </w:r>
            <w:proofErr w:type="spellEnd"/>
            <w:r>
              <w:rPr>
                <w:color w:val="000000"/>
              </w:rPr>
              <w:t>.</w:t>
            </w:r>
          </w:p>
        </w:tc>
        <w:tc>
          <w:tcPr>
            <w:tcW w:w="7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Кол-во</w:t>
            </w:r>
            <w:r>
              <w:rPr>
                <w:color w:val="000000"/>
              </w:rPr>
              <w:br/>
              <w:t>Масса</w:t>
            </w:r>
          </w:p>
        </w:tc>
        <w:tc>
          <w:tcPr>
            <w:tcW w:w="2409" w:type="dxa"/>
            <w:gridSpan w:val="7"/>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Оценка</w:t>
            </w:r>
          </w:p>
        </w:tc>
      </w:tr>
      <w:tr w:rsidR="001E0732" w:rsidRPr="008B547A" w:rsidTr="00E4606C">
        <w:trPr>
          <w:gridAfter w:val="2"/>
          <w:wAfter w:w="1007" w:type="dxa"/>
          <w:trHeight w:val="760"/>
        </w:trPr>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rPr>
                <w:color w:val="000000"/>
              </w:rPr>
            </w:pPr>
          </w:p>
        </w:tc>
        <w:tc>
          <w:tcPr>
            <w:tcW w:w="3550" w:type="dxa"/>
            <w:gridSpan w:val="4"/>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rPr>
                <w:color w:val="000000"/>
              </w:rPr>
            </w:pPr>
            <w:r>
              <w:rPr>
                <w:color w:val="000000"/>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rPr>
                <w:color w:val="000000"/>
              </w:rPr>
            </w:pPr>
          </w:p>
        </w:tc>
        <w:tc>
          <w:tcPr>
            <w:tcW w:w="1132" w:type="dxa"/>
            <w:gridSpan w:val="3"/>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proofErr w:type="spellStart"/>
            <w:r>
              <w:rPr>
                <w:color w:val="000000"/>
              </w:rPr>
              <w:t>Наиме</w:t>
            </w:r>
            <w:proofErr w:type="spellEnd"/>
            <w:r>
              <w:rPr>
                <w:color w:val="000000"/>
              </w:rPr>
              <w:br/>
              <w:t>нова</w:t>
            </w:r>
            <w:r>
              <w:rPr>
                <w:color w:val="000000"/>
              </w:rPr>
              <w:br/>
            </w:r>
            <w:proofErr w:type="spellStart"/>
            <w:r>
              <w:rPr>
                <w:color w:val="000000"/>
              </w:rPr>
              <w:t>ние</w:t>
            </w:r>
            <w:proofErr w:type="spellEnd"/>
          </w:p>
        </w:tc>
        <w:tc>
          <w:tcPr>
            <w:tcW w:w="709" w:type="dxa"/>
            <w:gridSpan w:val="3"/>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Код по</w:t>
            </w:r>
            <w:r>
              <w:rPr>
                <w:color w:val="000000"/>
              </w:rPr>
              <w:br/>
              <w:t>ОКЕИ</w:t>
            </w:r>
          </w:p>
        </w:tc>
        <w:tc>
          <w:tcPr>
            <w:tcW w:w="70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rPr>
                <w:color w:val="000000"/>
              </w:rPr>
            </w:pPr>
          </w:p>
        </w:tc>
        <w:tc>
          <w:tcPr>
            <w:tcW w:w="1134" w:type="dxa"/>
            <w:gridSpan w:val="5"/>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цена, руб.</w:t>
            </w:r>
          </w:p>
        </w:tc>
        <w:tc>
          <w:tcPr>
            <w:tcW w:w="1275"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Стоимость, руб.</w:t>
            </w:r>
          </w:p>
        </w:tc>
      </w:tr>
      <w:tr w:rsidR="001E0732" w:rsidRPr="008B547A" w:rsidTr="00E4606C">
        <w:trPr>
          <w:gridAfter w:val="2"/>
          <w:wAfter w:w="1007" w:type="dxa"/>
          <w:trHeight w:val="260"/>
        </w:trPr>
        <w:tc>
          <w:tcPr>
            <w:tcW w:w="562" w:type="dxa"/>
            <w:tcBorders>
              <w:top w:val="nil"/>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1</w:t>
            </w:r>
          </w:p>
        </w:tc>
        <w:tc>
          <w:tcPr>
            <w:tcW w:w="3550" w:type="dxa"/>
            <w:gridSpan w:val="4"/>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4</w:t>
            </w:r>
          </w:p>
        </w:tc>
        <w:tc>
          <w:tcPr>
            <w:tcW w:w="1132" w:type="dxa"/>
            <w:gridSpan w:val="3"/>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5</w:t>
            </w:r>
          </w:p>
        </w:tc>
        <w:tc>
          <w:tcPr>
            <w:tcW w:w="709" w:type="dxa"/>
            <w:gridSpan w:val="3"/>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6</w:t>
            </w:r>
          </w:p>
        </w:tc>
        <w:tc>
          <w:tcPr>
            <w:tcW w:w="705"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7</w:t>
            </w:r>
          </w:p>
        </w:tc>
        <w:tc>
          <w:tcPr>
            <w:tcW w:w="1134" w:type="dxa"/>
            <w:gridSpan w:val="5"/>
            <w:tcBorders>
              <w:top w:val="single" w:sz="4"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8</w:t>
            </w:r>
          </w:p>
        </w:tc>
        <w:tc>
          <w:tcPr>
            <w:tcW w:w="1275"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9</w:t>
            </w:r>
          </w:p>
        </w:tc>
      </w:tr>
      <w:tr w:rsidR="001E0732" w:rsidRPr="008B547A" w:rsidTr="00E4606C">
        <w:trPr>
          <w:gridAfter w:val="2"/>
          <w:wAfter w:w="1007" w:type="dxa"/>
          <w:trHeight w:val="640"/>
        </w:trPr>
        <w:tc>
          <w:tcPr>
            <w:tcW w:w="562" w:type="dxa"/>
            <w:tcBorders>
              <w:top w:val="nil"/>
              <w:left w:val="single" w:sz="4" w:space="0" w:color="000000"/>
              <w:bottom w:val="single" w:sz="4" w:space="0" w:color="000000"/>
              <w:right w:val="single" w:sz="4" w:space="0" w:color="000000"/>
            </w:tcBorders>
            <w:shd w:val="clear" w:color="auto" w:fill="FFFFFF"/>
            <w:vAlign w:val="center"/>
          </w:tcPr>
          <w:p w:rsidR="001E0732" w:rsidRPr="008B547A" w:rsidRDefault="001E0732" w:rsidP="00E4606C">
            <w:pPr>
              <w:keepNext/>
              <w:keepLines/>
              <w:jc w:val="center"/>
              <w:rPr>
                <w:b/>
                <w:color w:val="000000"/>
              </w:rPr>
            </w:pPr>
            <w:r>
              <w:rPr>
                <w:b/>
                <w:color w:val="000000"/>
              </w:rPr>
              <w:t>1</w:t>
            </w:r>
          </w:p>
        </w:tc>
        <w:tc>
          <w:tcPr>
            <w:tcW w:w="3550" w:type="dxa"/>
            <w:gridSpan w:val="4"/>
            <w:tcBorders>
              <w:top w:val="single" w:sz="4" w:space="0" w:color="000000"/>
              <w:left w:val="nil"/>
              <w:bottom w:val="single" w:sz="4" w:space="0" w:color="000000"/>
              <w:right w:val="single" w:sz="4" w:space="0" w:color="000000"/>
            </w:tcBorders>
            <w:shd w:val="clear" w:color="auto" w:fill="FFFFFF"/>
            <w:vAlign w:val="center"/>
          </w:tcPr>
          <w:p w:rsidR="001E0732" w:rsidRPr="008B547A" w:rsidRDefault="001E0732" w:rsidP="00E4606C">
            <w:pPr>
              <w:keepNext/>
              <w:keepLines/>
              <w:jc w:val="both"/>
              <w:rPr>
                <w:color w:val="000000"/>
              </w:rPr>
            </w:pPr>
            <w:r>
              <w:rPr>
                <w:color w:val="000000"/>
              </w:rPr>
              <w:t> </w:t>
            </w:r>
          </w:p>
        </w:tc>
        <w:tc>
          <w:tcPr>
            <w:tcW w:w="518" w:type="dxa"/>
            <w:tcBorders>
              <w:top w:val="nil"/>
              <w:left w:val="nil"/>
              <w:bottom w:val="single" w:sz="4" w:space="0" w:color="000000"/>
              <w:right w:val="single" w:sz="4" w:space="0" w:color="000000"/>
            </w:tcBorders>
            <w:shd w:val="clear" w:color="auto" w:fill="FFFFFF"/>
            <w:vAlign w:val="center"/>
          </w:tcPr>
          <w:p w:rsidR="001E0732" w:rsidRPr="008B547A" w:rsidRDefault="001E0732" w:rsidP="00E4606C">
            <w:pPr>
              <w:keepNext/>
              <w:keepLines/>
              <w:jc w:val="center"/>
              <w:rPr>
                <w:b/>
                <w:color w:val="000000"/>
              </w:rPr>
            </w:pPr>
            <w:r>
              <w:rPr>
                <w:b/>
                <w:color w:val="000000"/>
              </w:rPr>
              <w:t> </w:t>
            </w:r>
          </w:p>
        </w:tc>
        <w:tc>
          <w:tcPr>
            <w:tcW w:w="1050" w:type="dxa"/>
            <w:tcBorders>
              <w:top w:val="nil"/>
              <w:left w:val="nil"/>
              <w:bottom w:val="single" w:sz="4" w:space="0" w:color="000000"/>
              <w:right w:val="single" w:sz="4" w:space="0" w:color="000000"/>
            </w:tcBorders>
            <w:shd w:val="clear" w:color="auto" w:fill="FFFFFF"/>
            <w:vAlign w:val="center"/>
          </w:tcPr>
          <w:p w:rsidR="001E0732" w:rsidRPr="008B547A" w:rsidRDefault="001E0732" w:rsidP="00E4606C">
            <w:pPr>
              <w:keepNext/>
              <w:keepLines/>
              <w:jc w:val="center"/>
              <w:rPr>
                <w:color w:val="000000"/>
              </w:rPr>
            </w:pPr>
            <w:r>
              <w:rPr>
                <w:color w:val="000000"/>
              </w:rPr>
              <w:t> </w:t>
            </w:r>
          </w:p>
        </w:tc>
        <w:tc>
          <w:tcPr>
            <w:tcW w:w="1132" w:type="dxa"/>
            <w:gridSpan w:val="3"/>
            <w:tcBorders>
              <w:top w:val="nil"/>
              <w:left w:val="nil"/>
              <w:bottom w:val="single" w:sz="4" w:space="0" w:color="000000"/>
              <w:right w:val="single" w:sz="4" w:space="0" w:color="000000"/>
            </w:tcBorders>
            <w:shd w:val="clear" w:color="auto" w:fill="FFFFFF"/>
            <w:vAlign w:val="center"/>
          </w:tcPr>
          <w:p w:rsidR="001E0732" w:rsidRPr="008B547A" w:rsidRDefault="001E0732" w:rsidP="00E4606C">
            <w:pPr>
              <w:keepNext/>
              <w:keepLines/>
              <w:jc w:val="center"/>
              <w:rPr>
                <w:color w:val="000000"/>
              </w:rPr>
            </w:pPr>
            <w:r>
              <w:rPr>
                <w:color w:val="000000"/>
              </w:rPr>
              <w:t> </w:t>
            </w:r>
          </w:p>
        </w:tc>
        <w:tc>
          <w:tcPr>
            <w:tcW w:w="709" w:type="dxa"/>
            <w:gridSpan w:val="3"/>
            <w:tcBorders>
              <w:top w:val="nil"/>
              <w:left w:val="nil"/>
              <w:bottom w:val="single" w:sz="4" w:space="0" w:color="000000"/>
              <w:right w:val="single" w:sz="4" w:space="0" w:color="000000"/>
            </w:tcBorders>
            <w:shd w:val="clear" w:color="auto" w:fill="FFFFFF"/>
            <w:vAlign w:val="center"/>
          </w:tcPr>
          <w:p w:rsidR="001E0732" w:rsidRPr="008B547A" w:rsidRDefault="001E0732" w:rsidP="00E4606C">
            <w:pPr>
              <w:keepNext/>
              <w:keepLines/>
              <w:jc w:val="center"/>
              <w:rPr>
                <w:color w:val="000000"/>
              </w:rPr>
            </w:pPr>
            <w:r>
              <w:rPr>
                <w:color w:val="000000"/>
              </w:rPr>
              <w:t> </w:t>
            </w:r>
          </w:p>
        </w:tc>
        <w:tc>
          <w:tcPr>
            <w:tcW w:w="705" w:type="dxa"/>
            <w:gridSpan w:val="2"/>
            <w:tcBorders>
              <w:top w:val="nil"/>
              <w:left w:val="nil"/>
              <w:bottom w:val="single" w:sz="4" w:space="0" w:color="000000"/>
              <w:right w:val="single" w:sz="4" w:space="0" w:color="000000"/>
            </w:tcBorders>
            <w:shd w:val="clear" w:color="auto" w:fill="FFFFFF"/>
            <w:vAlign w:val="center"/>
          </w:tcPr>
          <w:p w:rsidR="001E0732" w:rsidRPr="008B547A" w:rsidRDefault="001E0732" w:rsidP="00E4606C">
            <w:pPr>
              <w:keepNext/>
              <w:keepLines/>
              <w:jc w:val="center"/>
              <w:rPr>
                <w:color w:val="000000"/>
              </w:rPr>
            </w:pPr>
            <w:r>
              <w:rPr>
                <w:color w:val="000000"/>
              </w:rPr>
              <w:t> </w:t>
            </w:r>
          </w:p>
        </w:tc>
        <w:tc>
          <w:tcPr>
            <w:tcW w:w="1134" w:type="dxa"/>
            <w:gridSpan w:val="5"/>
            <w:tcBorders>
              <w:top w:val="single" w:sz="4" w:space="0" w:color="000000"/>
              <w:left w:val="nil"/>
              <w:bottom w:val="single" w:sz="4" w:space="0" w:color="000000"/>
              <w:right w:val="single" w:sz="4" w:space="0" w:color="000000"/>
            </w:tcBorders>
            <w:shd w:val="clear" w:color="auto" w:fill="FFFFFF"/>
            <w:vAlign w:val="center"/>
          </w:tcPr>
          <w:p w:rsidR="001E0732" w:rsidRPr="008B547A" w:rsidRDefault="001E0732" w:rsidP="00E4606C">
            <w:pPr>
              <w:keepNext/>
              <w:keepLines/>
              <w:jc w:val="center"/>
              <w:rPr>
                <w:color w:val="000000"/>
              </w:rPr>
            </w:pPr>
            <w:r>
              <w:rPr>
                <w:color w:val="000000"/>
              </w:rPr>
              <w:t> </w:t>
            </w:r>
          </w:p>
        </w:tc>
        <w:tc>
          <w:tcPr>
            <w:tcW w:w="1275" w:type="dxa"/>
            <w:gridSpan w:val="2"/>
            <w:tcBorders>
              <w:top w:val="nil"/>
              <w:left w:val="nil"/>
              <w:bottom w:val="single" w:sz="4" w:space="0" w:color="000000"/>
              <w:right w:val="single" w:sz="4" w:space="0" w:color="000000"/>
            </w:tcBorders>
            <w:shd w:val="clear" w:color="auto" w:fill="FFFFFF"/>
            <w:vAlign w:val="center"/>
          </w:tcPr>
          <w:p w:rsidR="001E0732" w:rsidRPr="008B547A" w:rsidRDefault="001E0732" w:rsidP="00E4606C">
            <w:pPr>
              <w:keepNext/>
              <w:keepLines/>
              <w:jc w:val="center"/>
              <w:rPr>
                <w:color w:val="000000"/>
              </w:rPr>
            </w:pPr>
            <w:r>
              <w:rPr>
                <w:color w:val="000000"/>
              </w:rPr>
              <w:t> </w:t>
            </w:r>
          </w:p>
        </w:tc>
      </w:tr>
      <w:tr w:rsidR="001E0732" w:rsidRPr="008B547A" w:rsidTr="00E4606C">
        <w:trPr>
          <w:gridAfter w:val="2"/>
          <w:wAfter w:w="1007" w:type="dxa"/>
          <w:trHeight w:val="260"/>
        </w:trPr>
        <w:tc>
          <w:tcPr>
            <w:tcW w:w="56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4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0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628"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78"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518"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218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1E0732" w:rsidRPr="008B547A" w:rsidRDefault="001E0732" w:rsidP="00E4606C">
            <w:pPr>
              <w:keepNext/>
              <w:keepLines/>
              <w:jc w:val="both"/>
              <w:rPr>
                <w:b/>
                <w:color w:val="000000"/>
              </w:rPr>
            </w:pPr>
            <w:r>
              <w:rPr>
                <w:b/>
                <w:color w:val="000000"/>
              </w:rPr>
              <w:t>Итого:</w:t>
            </w:r>
          </w:p>
        </w:tc>
        <w:tc>
          <w:tcPr>
            <w:tcW w:w="1414" w:type="dxa"/>
            <w:gridSpan w:val="5"/>
            <w:tcBorders>
              <w:top w:val="single" w:sz="4" w:space="0" w:color="000000"/>
              <w:left w:val="nil"/>
              <w:bottom w:val="single" w:sz="4" w:space="0" w:color="000000"/>
              <w:right w:val="single" w:sz="4" w:space="0" w:color="000000"/>
            </w:tcBorders>
            <w:shd w:val="clear" w:color="auto" w:fill="FFFFFF"/>
            <w:vAlign w:val="center"/>
          </w:tcPr>
          <w:p w:rsidR="001E0732" w:rsidRPr="008B547A" w:rsidRDefault="001E0732" w:rsidP="00E4606C">
            <w:pPr>
              <w:keepNext/>
              <w:keepLines/>
              <w:jc w:val="right"/>
              <w:rPr>
                <w:b/>
                <w:color w:val="000000"/>
              </w:rPr>
            </w:pPr>
            <w:r>
              <w:rPr>
                <w:b/>
                <w:color w:val="000000"/>
              </w:rPr>
              <w:t> </w:t>
            </w:r>
          </w:p>
        </w:tc>
        <w:tc>
          <w:tcPr>
            <w:tcW w:w="1134" w:type="dxa"/>
            <w:gridSpan w:val="5"/>
            <w:tcBorders>
              <w:top w:val="single" w:sz="4" w:space="0" w:color="000000"/>
              <w:left w:val="nil"/>
              <w:bottom w:val="single" w:sz="4" w:space="0" w:color="000000"/>
              <w:right w:val="single" w:sz="4" w:space="0" w:color="000000"/>
            </w:tcBorders>
            <w:shd w:val="clear" w:color="auto" w:fill="FFFFFF"/>
            <w:vAlign w:val="center"/>
          </w:tcPr>
          <w:p w:rsidR="001E0732" w:rsidRPr="008B547A" w:rsidRDefault="001E0732" w:rsidP="00E4606C">
            <w:pPr>
              <w:keepNext/>
              <w:keepLines/>
              <w:jc w:val="center"/>
              <w:rPr>
                <w:b/>
                <w:color w:val="000000"/>
              </w:rPr>
            </w:pPr>
            <w:r>
              <w:rPr>
                <w:b/>
                <w:color w:val="000000"/>
              </w:rPr>
              <w:t> </w:t>
            </w:r>
          </w:p>
        </w:tc>
        <w:tc>
          <w:tcPr>
            <w:tcW w:w="1275" w:type="dxa"/>
            <w:gridSpan w:val="2"/>
            <w:tcBorders>
              <w:top w:val="nil"/>
              <w:left w:val="nil"/>
              <w:bottom w:val="single" w:sz="4" w:space="0" w:color="000000"/>
              <w:right w:val="single" w:sz="4" w:space="0" w:color="000000"/>
            </w:tcBorders>
            <w:shd w:val="clear" w:color="auto" w:fill="FFFFFF"/>
            <w:vAlign w:val="center"/>
          </w:tcPr>
          <w:p w:rsidR="001E0732" w:rsidRPr="008B547A" w:rsidRDefault="001E0732" w:rsidP="00E4606C">
            <w:pPr>
              <w:keepNext/>
              <w:keepLines/>
              <w:jc w:val="right"/>
              <w:rPr>
                <w:b/>
                <w:color w:val="000000"/>
              </w:rPr>
            </w:pPr>
            <w:r>
              <w:rPr>
                <w:b/>
                <w:color w:val="000000"/>
              </w:rPr>
              <w:t> </w:t>
            </w:r>
          </w:p>
        </w:tc>
      </w:tr>
      <w:tr w:rsidR="001E0732" w:rsidRPr="008B547A" w:rsidTr="00E4606C">
        <w:trPr>
          <w:trHeight w:val="260"/>
        </w:trPr>
        <w:tc>
          <w:tcPr>
            <w:tcW w:w="56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4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0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628"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78" w:type="dxa"/>
            <w:tcBorders>
              <w:top w:val="nil"/>
              <w:left w:val="nil"/>
              <w:bottom w:val="nil"/>
              <w:right w:val="nil"/>
            </w:tcBorders>
            <w:shd w:val="clear" w:color="auto" w:fill="FFFFFF"/>
          </w:tcPr>
          <w:p w:rsidR="001E0732" w:rsidRPr="008B547A" w:rsidRDefault="001E0732" w:rsidP="00E4606C">
            <w:pPr>
              <w:keepNext/>
              <w:keepLines/>
              <w:rPr>
                <w:color w:val="000000"/>
              </w:rPr>
            </w:pPr>
          </w:p>
        </w:tc>
        <w:tc>
          <w:tcPr>
            <w:tcW w:w="518"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050"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132" w:type="dxa"/>
            <w:gridSpan w:val="3"/>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250"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654" w:type="dxa"/>
            <w:gridSpan w:val="6"/>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254"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397" w:type="dxa"/>
            <w:gridSpan w:val="3"/>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275" w:type="dxa"/>
            <w:gridSpan w:val="3"/>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r>
      <w:tr w:rsidR="001E0732" w:rsidRPr="008B547A" w:rsidTr="00E4606C">
        <w:trPr>
          <w:gridAfter w:val="2"/>
          <w:wAfter w:w="1007" w:type="dxa"/>
          <w:trHeight w:val="260"/>
        </w:trPr>
        <w:tc>
          <w:tcPr>
            <w:tcW w:w="1706" w:type="dxa"/>
            <w:gridSpan w:val="3"/>
            <w:tcBorders>
              <w:top w:val="nil"/>
              <w:left w:val="nil"/>
              <w:bottom w:val="nil"/>
              <w:right w:val="nil"/>
            </w:tcBorders>
            <w:shd w:val="clear" w:color="auto" w:fill="FFFFFF"/>
            <w:vAlign w:val="center"/>
          </w:tcPr>
          <w:p w:rsidR="001E0732" w:rsidRPr="008B547A" w:rsidRDefault="001E0732" w:rsidP="00E4606C">
            <w:pPr>
              <w:keepNext/>
              <w:keepLines/>
              <w:rPr>
                <w:color w:val="000000"/>
              </w:rPr>
            </w:pPr>
            <w:r>
              <w:rPr>
                <w:color w:val="000000"/>
              </w:rPr>
              <w:t xml:space="preserve">Условия </w:t>
            </w:r>
            <w:r>
              <w:rPr>
                <w:color w:val="000000"/>
              </w:rPr>
              <w:lastRenderedPageBreak/>
              <w:t>хранения</w:t>
            </w:r>
          </w:p>
        </w:tc>
        <w:tc>
          <w:tcPr>
            <w:tcW w:w="8929" w:type="dxa"/>
            <w:gridSpan w:val="19"/>
            <w:tcBorders>
              <w:top w:val="nil"/>
              <w:left w:val="nil"/>
              <w:bottom w:val="single" w:sz="4" w:space="0" w:color="000000"/>
              <w:right w:val="nil"/>
            </w:tcBorders>
            <w:shd w:val="clear" w:color="auto" w:fill="FFFFFF"/>
          </w:tcPr>
          <w:p w:rsidR="001E0732" w:rsidRPr="008B547A" w:rsidRDefault="001E0732" w:rsidP="00E4606C">
            <w:pPr>
              <w:keepNext/>
              <w:keepLines/>
              <w:jc w:val="center"/>
              <w:rPr>
                <w:color w:val="000000"/>
              </w:rPr>
            </w:pPr>
            <w:r>
              <w:rPr>
                <w:color w:val="000000"/>
              </w:rPr>
              <w:lastRenderedPageBreak/>
              <w:t> </w:t>
            </w:r>
          </w:p>
        </w:tc>
      </w:tr>
      <w:tr w:rsidR="001E0732" w:rsidRPr="008B547A" w:rsidTr="00E4606C">
        <w:trPr>
          <w:gridAfter w:val="2"/>
          <w:wAfter w:w="1007" w:type="dxa"/>
          <w:trHeight w:val="260"/>
        </w:trPr>
        <w:tc>
          <w:tcPr>
            <w:tcW w:w="10635" w:type="dxa"/>
            <w:gridSpan w:val="22"/>
            <w:tcBorders>
              <w:top w:val="nil"/>
              <w:left w:val="nil"/>
              <w:bottom w:val="single" w:sz="4" w:space="0" w:color="000000"/>
              <w:right w:val="nil"/>
            </w:tcBorders>
            <w:shd w:val="clear" w:color="auto" w:fill="FFFFFF"/>
          </w:tcPr>
          <w:p w:rsidR="001E0732" w:rsidRPr="008B547A" w:rsidRDefault="001E0732" w:rsidP="00E4606C">
            <w:pPr>
              <w:keepNext/>
              <w:keepLines/>
              <w:jc w:val="center"/>
              <w:rPr>
                <w:color w:val="000000"/>
              </w:rPr>
            </w:pPr>
            <w:r>
              <w:rPr>
                <w:color w:val="000000"/>
              </w:rPr>
              <w:lastRenderedPageBreak/>
              <w:t> </w:t>
            </w:r>
          </w:p>
        </w:tc>
      </w:tr>
      <w:tr w:rsidR="001E0732" w:rsidRPr="008B547A" w:rsidTr="00E4606C">
        <w:trPr>
          <w:gridAfter w:val="2"/>
          <w:wAfter w:w="1007" w:type="dxa"/>
          <w:trHeight w:val="260"/>
        </w:trPr>
        <w:tc>
          <w:tcPr>
            <w:tcW w:w="1706" w:type="dxa"/>
            <w:gridSpan w:val="3"/>
            <w:tcBorders>
              <w:top w:val="nil"/>
              <w:left w:val="nil"/>
              <w:bottom w:val="nil"/>
              <w:right w:val="nil"/>
            </w:tcBorders>
            <w:shd w:val="clear" w:color="auto" w:fill="FFFFFF"/>
            <w:vAlign w:val="center"/>
          </w:tcPr>
          <w:p w:rsidR="001E0732" w:rsidRPr="008B547A" w:rsidRDefault="001E0732" w:rsidP="00E4606C">
            <w:pPr>
              <w:keepNext/>
              <w:keepLines/>
              <w:rPr>
                <w:color w:val="000000"/>
              </w:rPr>
            </w:pPr>
            <w:r>
              <w:rPr>
                <w:color w:val="000000"/>
              </w:rPr>
              <w:t>Особые отметки</w:t>
            </w:r>
          </w:p>
        </w:tc>
        <w:tc>
          <w:tcPr>
            <w:tcW w:w="8929" w:type="dxa"/>
            <w:gridSpan w:val="19"/>
            <w:tcBorders>
              <w:top w:val="nil"/>
              <w:left w:val="nil"/>
              <w:bottom w:val="single" w:sz="4" w:space="0" w:color="000000"/>
              <w:right w:val="nil"/>
            </w:tcBorders>
            <w:shd w:val="clear" w:color="auto" w:fill="FFFFFF"/>
          </w:tcPr>
          <w:p w:rsidR="001E0732" w:rsidRPr="008B547A" w:rsidRDefault="001E0732" w:rsidP="00E4606C">
            <w:pPr>
              <w:keepNext/>
              <w:keepLines/>
              <w:jc w:val="center"/>
              <w:rPr>
                <w:color w:val="000000"/>
              </w:rPr>
            </w:pPr>
            <w:r>
              <w:rPr>
                <w:color w:val="000000"/>
              </w:rPr>
              <w:t> </w:t>
            </w:r>
          </w:p>
        </w:tc>
      </w:tr>
      <w:tr w:rsidR="001E0732" w:rsidRPr="008B547A" w:rsidTr="00E4606C">
        <w:trPr>
          <w:gridAfter w:val="2"/>
          <w:wAfter w:w="1007" w:type="dxa"/>
          <w:trHeight w:val="260"/>
        </w:trPr>
        <w:tc>
          <w:tcPr>
            <w:tcW w:w="10635" w:type="dxa"/>
            <w:gridSpan w:val="22"/>
            <w:tcBorders>
              <w:top w:val="nil"/>
              <w:left w:val="nil"/>
              <w:bottom w:val="single" w:sz="4" w:space="0" w:color="000000"/>
              <w:right w:val="nil"/>
            </w:tcBorders>
            <w:shd w:val="clear" w:color="auto" w:fill="FFFFFF"/>
          </w:tcPr>
          <w:p w:rsidR="001E0732" w:rsidRPr="008B547A" w:rsidRDefault="001E0732" w:rsidP="00E4606C">
            <w:pPr>
              <w:keepNext/>
              <w:keepLines/>
              <w:jc w:val="center"/>
              <w:rPr>
                <w:color w:val="000000"/>
              </w:rPr>
            </w:pPr>
            <w:r>
              <w:rPr>
                <w:color w:val="000000"/>
              </w:rPr>
              <w:t> </w:t>
            </w:r>
          </w:p>
        </w:tc>
      </w:tr>
      <w:tr w:rsidR="001E0732" w:rsidRPr="008B547A" w:rsidTr="00E4606C">
        <w:trPr>
          <w:gridAfter w:val="2"/>
          <w:wAfter w:w="1007" w:type="dxa"/>
          <w:trHeight w:val="160"/>
        </w:trPr>
        <w:tc>
          <w:tcPr>
            <w:tcW w:w="56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4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0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628"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78"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518"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050"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50"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4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28" w:type="dxa"/>
            <w:gridSpan w:val="3"/>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663" w:type="dxa"/>
            <w:gridSpan w:val="2"/>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517" w:type="dxa"/>
            <w:gridSpan w:val="2"/>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2155" w:type="dxa"/>
            <w:gridSpan w:val="6"/>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r>
      <w:tr w:rsidR="001E0732" w:rsidRPr="008B547A" w:rsidTr="00E4606C">
        <w:trPr>
          <w:gridAfter w:val="2"/>
          <w:wAfter w:w="1007" w:type="dxa"/>
          <w:trHeight w:val="260"/>
        </w:trPr>
        <w:tc>
          <w:tcPr>
            <w:tcW w:w="10635" w:type="dxa"/>
            <w:gridSpan w:val="22"/>
            <w:tcBorders>
              <w:top w:val="nil"/>
              <w:left w:val="nil"/>
              <w:bottom w:val="nil"/>
              <w:right w:val="nil"/>
            </w:tcBorders>
            <w:shd w:val="clear" w:color="auto" w:fill="FFFFFF"/>
          </w:tcPr>
          <w:p w:rsidR="001E0732" w:rsidRPr="008B547A" w:rsidRDefault="001E0732" w:rsidP="00E4606C">
            <w:pPr>
              <w:keepNext/>
              <w:keepLines/>
              <w:rPr>
                <w:b/>
                <w:color w:val="000000"/>
              </w:rPr>
            </w:pPr>
            <w:r>
              <w:rPr>
                <w:b/>
                <w:color w:val="000000"/>
              </w:rPr>
              <w:t>Товарно</w:t>
            </w:r>
            <w:r>
              <w:rPr>
                <w:b/>
              </w:rPr>
              <w:t>-</w:t>
            </w:r>
            <w:r>
              <w:rPr>
                <w:b/>
                <w:color w:val="000000"/>
              </w:rPr>
              <w:t>материальные ценности на хранение</w:t>
            </w:r>
          </w:p>
        </w:tc>
      </w:tr>
      <w:tr w:rsidR="001E0732" w:rsidRPr="008B547A" w:rsidTr="00E4606C">
        <w:trPr>
          <w:gridAfter w:val="2"/>
          <w:wAfter w:w="1007" w:type="dxa"/>
          <w:trHeight w:val="320"/>
        </w:trPr>
        <w:tc>
          <w:tcPr>
            <w:tcW w:w="1004" w:type="dxa"/>
            <w:gridSpan w:val="2"/>
            <w:tcBorders>
              <w:top w:val="nil"/>
              <w:left w:val="nil"/>
              <w:bottom w:val="nil"/>
              <w:right w:val="nil"/>
            </w:tcBorders>
            <w:shd w:val="clear" w:color="auto" w:fill="FFFFFF"/>
          </w:tcPr>
          <w:p w:rsidR="001E0732" w:rsidRPr="008B547A" w:rsidRDefault="001E0732" w:rsidP="00E4606C">
            <w:pPr>
              <w:keepNext/>
              <w:keepLines/>
              <w:rPr>
                <w:b/>
                <w:color w:val="000000"/>
              </w:rPr>
            </w:pPr>
            <w:r>
              <w:rPr>
                <w:b/>
                <w:color w:val="000000"/>
              </w:rPr>
              <w:t>Сдал</w:t>
            </w:r>
          </w:p>
        </w:tc>
        <w:tc>
          <w:tcPr>
            <w:tcW w:w="9631" w:type="dxa"/>
            <w:gridSpan w:val="20"/>
            <w:vMerge w:val="restart"/>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________</w:t>
            </w:r>
          </w:p>
        </w:tc>
      </w:tr>
      <w:tr w:rsidR="001E0732" w:rsidRPr="008B547A" w:rsidTr="00E4606C">
        <w:trPr>
          <w:gridAfter w:val="2"/>
          <w:wAfter w:w="1007" w:type="dxa"/>
          <w:trHeight w:val="220"/>
        </w:trPr>
        <w:tc>
          <w:tcPr>
            <w:tcW w:w="56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4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9631" w:type="dxa"/>
            <w:gridSpan w:val="20"/>
            <w:vMerge/>
            <w:tcBorders>
              <w:top w:val="nil"/>
              <w:left w:val="nil"/>
              <w:bottom w:val="nil"/>
              <w:right w:val="nil"/>
            </w:tcBorders>
            <w:shd w:val="clear" w:color="auto" w:fill="FFFFFF"/>
          </w:tcPr>
          <w:p w:rsidR="001E0732" w:rsidRPr="008B547A" w:rsidRDefault="001E0732" w:rsidP="00E4606C">
            <w:pPr>
              <w:keepNext/>
              <w:keepLines/>
              <w:pBdr>
                <w:top w:val="nil"/>
                <w:left w:val="nil"/>
                <w:bottom w:val="nil"/>
                <w:right w:val="nil"/>
                <w:between w:val="nil"/>
              </w:pBdr>
              <w:spacing w:line="276" w:lineRule="auto"/>
              <w:rPr>
                <w:color w:val="000000"/>
              </w:rPr>
            </w:pPr>
          </w:p>
        </w:tc>
      </w:tr>
      <w:tr w:rsidR="001E0732" w:rsidRPr="008B547A" w:rsidTr="00E4606C">
        <w:trPr>
          <w:gridAfter w:val="2"/>
          <w:wAfter w:w="1007" w:type="dxa"/>
          <w:trHeight w:val="260"/>
        </w:trPr>
        <w:tc>
          <w:tcPr>
            <w:tcW w:w="56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4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0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8929" w:type="dxa"/>
            <w:gridSpan w:val="19"/>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М.П.</w:t>
            </w:r>
          </w:p>
        </w:tc>
      </w:tr>
      <w:tr w:rsidR="001E0732" w:rsidRPr="008B547A" w:rsidTr="00E4606C">
        <w:trPr>
          <w:gridAfter w:val="2"/>
          <w:wAfter w:w="1007" w:type="dxa"/>
          <w:trHeight w:val="300"/>
        </w:trPr>
        <w:tc>
          <w:tcPr>
            <w:tcW w:w="1004" w:type="dxa"/>
            <w:gridSpan w:val="2"/>
            <w:tcBorders>
              <w:top w:val="nil"/>
              <w:left w:val="nil"/>
              <w:bottom w:val="nil"/>
              <w:right w:val="nil"/>
            </w:tcBorders>
            <w:shd w:val="clear" w:color="auto" w:fill="FFFFFF"/>
          </w:tcPr>
          <w:p w:rsidR="001E0732" w:rsidRPr="008B547A" w:rsidRDefault="001E0732" w:rsidP="00E4606C">
            <w:pPr>
              <w:keepNext/>
              <w:keepLines/>
              <w:rPr>
                <w:b/>
                <w:color w:val="000000"/>
              </w:rPr>
            </w:pPr>
            <w:r>
              <w:rPr>
                <w:b/>
                <w:color w:val="000000"/>
              </w:rPr>
              <w:t>Принял</w:t>
            </w:r>
          </w:p>
        </w:tc>
        <w:tc>
          <w:tcPr>
            <w:tcW w:w="9631" w:type="dxa"/>
            <w:gridSpan w:val="20"/>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xml:space="preserve">Начальник Вагонного ремонтного депо ___________ </w:t>
            </w:r>
          </w:p>
        </w:tc>
      </w:tr>
      <w:tr w:rsidR="001E0732" w:rsidRPr="008B547A" w:rsidTr="00E4606C">
        <w:trPr>
          <w:gridAfter w:val="2"/>
          <w:wAfter w:w="1007" w:type="dxa"/>
          <w:trHeight w:val="260"/>
        </w:trPr>
        <w:tc>
          <w:tcPr>
            <w:tcW w:w="56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4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p w:rsidR="001E0732" w:rsidRPr="008B547A" w:rsidRDefault="001E0732" w:rsidP="00E4606C">
            <w:pPr>
              <w:keepNext/>
              <w:keepLines/>
              <w:rPr>
                <w:color w:val="000000"/>
              </w:rPr>
            </w:pPr>
          </w:p>
        </w:tc>
        <w:tc>
          <w:tcPr>
            <w:tcW w:w="70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8929" w:type="dxa"/>
            <w:gridSpan w:val="19"/>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М.П.</w:t>
            </w:r>
          </w:p>
        </w:tc>
      </w:tr>
      <w:tr w:rsidR="001E0732" w:rsidRPr="008B547A" w:rsidTr="00E4606C">
        <w:trPr>
          <w:gridAfter w:val="2"/>
          <w:wAfter w:w="1007" w:type="dxa"/>
          <w:trHeight w:val="2342"/>
        </w:trPr>
        <w:tc>
          <w:tcPr>
            <w:tcW w:w="10635" w:type="dxa"/>
            <w:gridSpan w:val="22"/>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bl>
            <w:tblPr>
              <w:tblW w:w="10031" w:type="dxa"/>
              <w:tblBorders>
                <w:top w:val="nil"/>
                <w:left w:val="nil"/>
                <w:bottom w:val="nil"/>
                <w:right w:val="nil"/>
                <w:insideH w:val="nil"/>
                <w:insideV w:val="nil"/>
              </w:tblBorders>
              <w:tblLayout w:type="fixed"/>
              <w:tblLook w:val="0000"/>
            </w:tblPr>
            <w:tblGrid>
              <w:gridCol w:w="5147"/>
              <w:gridCol w:w="4884"/>
            </w:tblGrid>
            <w:tr w:rsidR="001E0732" w:rsidRPr="008B547A" w:rsidTr="00E4606C">
              <w:tc>
                <w:tcPr>
                  <w:tcW w:w="5147" w:type="dxa"/>
                  <w:shd w:val="clear" w:color="auto" w:fill="auto"/>
                </w:tcPr>
                <w:p w:rsidR="001E0732" w:rsidRPr="008B547A" w:rsidRDefault="001E0732" w:rsidP="00E4606C">
                  <w:pPr>
                    <w:keepNext/>
                    <w:keepLines/>
                    <w:pBdr>
                      <w:top w:val="nil"/>
                      <w:left w:val="nil"/>
                      <w:bottom w:val="nil"/>
                      <w:right w:val="nil"/>
                      <w:between w:val="nil"/>
                    </w:pBdr>
                    <w:spacing w:line="276" w:lineRule="auto"/>
                    <w:ind w:right="-2" w:firstLine="720"/>
                    <w:rPr>
                      <w:b/>
                      <w:color w:val="000000"/>
                    </w:rPr>
                  </w:pPr>
                </w:p>
                <w:p w:rsidR="001E0732" w:rsidRPr="008B547A" w:rsidRDefault="001E0732" w:rsidP="00E4606C">
                  <w:pPr>
                    <w:keepNext/>
                    <w:keepLines/>
                    <w:pBdr>
                      <w:top w:val="nil"/>
                      <w:left w:val="nil"/>
                      <w:bottom w:val="nil"/>
                      <w:right w:val="nil"/>
                      <w:between w:val="nil"/>
                    </w:pBdr>
                    <w:spacing w:line="276" w:lineRule="auto"/>
                    <w:ind w:right="-2" w:firstLine="720"/>
                    <w:rPr>
                      <w:b/>
                      <w:color w:val="000000"/>
                    </w:rPr>
                  </w:pPr>
                </w:p>
                <w:p w:rsidR="001E0732" w:rsidRPr="008B547A" w:rsidRDefault="001E0732" w:rsidP="00E4606C">
                  <w:pPr>
                    <w:keepNext/>
                    <w:keepLines/>
                    <w:pBdr>
                      <w:top w:val="nil"/>
                      <w:left w:val="nil"/>
                      <w:bottom w:val="nil"/>
                      <w:right w:val="nil"/>
                      <w:between w:val="nil"/>
                    </w:pBdr>
                    <w:spacing w:line="276" w:lineRule="auto"/>
                    <w:ind w:right="-2" w:firstLine="720"/>
                    <w:rPr>
                      <w:b/>
                      <w:color w:val="000000"/>
                    </w:rPr>
                  </w:pPr>
                  <w:r>
                    <w:rPr>
                      <w:b/>
                      <w:color w:val="000000"/>
                    </w:rPr>
                    <w:t>От Исполнителя</w:t>
                  </w:r>
                </w:p>
                <w:p w:rsidR="001E0732" w:rsidRPr="008B547A" w:rsidRDefault="001E0732" w:rsidP="00E4606C">
                  <w:pPr>
                    <w:keepNext/>
                    <w:keepLines/>
                    <w:pBdr>
                      <w:top w:val="nil"/>
                      <w:left w:val="nil"/>
                      <w:bottom w:val="nil"/>
                      <w:right w:val="nil"/>
                      <w:between w:val="nil"/>
                    </w:pBdr>
                    <w:spacing w:line="276" w:lineRule="auto"/>
                    <w:ind w:right="-2" w:firstLine="720"/>
                    <w:jc w:val="both"/>
                    <w:rPr>
                      <w:color w:val="000000"/>
                    </w:rPr>
                  </w:pPr>
                </w:p>
                <w:p w:rsidR="001E0732" w:rsidRPr="008B547A" w:rsidRDefault="001E0732" w:rsidP="00E4606C">
                  <w:pPr>
                    <w:keepNext/>
                    <w:keepLines/>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1E0732" w:rsidRPr="008B547A" w:rsidRDefault="001E0732" w:rsidP="00E4606C">
                  <w:pPr>
                    <w:keepNext/>
                    <w:keepLines/>
                    <w:pBdr>
                      <w:top w:val="nil"/>
                      <w:left w:val="nil"/>
                      <w:bottom w:val="nil"/>
                      <w:right w:val="nil"/>
                      <w:between w:val="nil"/>
                    </w:pBdr>
                    <w:tabs>
                      <w:tab w:val="left" w:pos="9540"/>
                    </w:tabs>
                    <w:spacing w:line="276" w:lineRule="auto"/>
                    <w:ind w:right="-2" w:firstLine="720"/>
                    <w:jc w:val="both"/>
                    <w:rPr>
                      <w:b/>
                      <w:color w:val="000000"/>
                    </w:rPr>
                  </w:pPr>
                </w:p>
                <w:p w:rsidR="001E0732" w:rsidRPr="008B547A" w:rsidRDefault="001E0732" w:rsidP="00E4606C">
                  <w:pPr>
                    <w:keepNext/>
                    <w:keepLines/>
                    <w:pBdr>
                      <w:top w:val="nil"/>
                      <w:left w:val="nil"/>
                      <w:bottom w:val="nil"/>
                      <w:right w:val="nil"/>
                      <w:between w:val="nil"/>
                    </w:pBdr>
                    <w:tabs>
                      <w:tab w:val="left" w:pos="9540"/>
                    </w:tabs>
                    <w:spacing w:line="276" w:lineRule="auto"/>
                    <w:ind w:right="-2" w:firstLine="720"/>
                    <w:jc w:val="both"/>
                    <w:rPr>
                      <w:b/>
                      <w:color w:val="000000"/>
                    </w:rPr>
                  </w:pPr>
                </w:p>
                <w:p w:rsidR="001E0732" w:rsidRPr="008B547A" w:rsidRDefault="001E0732" w:rsidP="00E4606C">
                  <w:pPr>
                    <w:keepNext/>
                    <w:keepLines/>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1E0732" w:rsidRPr="008B547A" w:rsidRDefault="001E0732" w:rsidP="00E4606C">
                  <w:pPr>
                    <w:keepNext/>
                    <w:keepLines/>
                    <w:pBdr>
                      <w:top w:val="nil"/>
                      <w:left w:val="nil"/>
                      <w:bottom w:val="nil"/>
                      <w:right w:val="nil"/>
                      <w:between w:val="nil"/>
                    </w:pBdr>
                    <w:spacing w:line="276" w:lineRule="auto"/>
                    <w:ind w:right="-2" w:firstLine="720"/>
                    <w:jc w:val="both"/>
                    <w:rPr>
                      <w:b/>
                      <w:color w:val="000000"/>
                    </w:rPr>
                  </w:pPr>
                </w:p>
                <w:p w:rsidR="001E0732" w:rsidRPr="008B547A" w:rsidRDefault="001E0732" w:rsidP="00E4606C">
                  <w:pPr>
                    <w:keepNext/>
                    <w:keepLines/>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1E0732" w:rsidRPr="008B547A" w:rsidRDefault="001E0732" w:rsidP="00E4606C">
            <w:pPr>
              <w:keepNext/>
              <w:keepLines/>
              <w:rPr>
                <w:color w:val="000000"/>
              </w:rPr>
            </w:pPr>
          </w:p>
        </w:tc>
      </w:tr>
    </w:tbl>
    <w:p w:rsidR="001E0732" w:rsidRPr="008B547A" w:rsidRDefault="001E0732" w:rsidP="00E4606C">
      <w:pPr>
        <w:keepNext/>
        <w:keepLines/>
        <w:jc w:val="right"/>
      </w:pPr>
    </w:p>
    <w:p w:rsidR="001E0732" w:rsidRPr="008B547A" w:rsidRDefault="001E0732">
      <w:pPr>
        <w:suppressAutoHyphens w:val="0"/>
        <w:spacing w:after="200" w:line="276" w:lineRule="auto"/>
      </w:pPr>
      <w:r>
        <w:br w:type="page"/>
      </w:r>
    </w:p>
    <w:p w:rsidR="001E0732" w:rsidRPr="008B547A" w:rsidRDefault="001E0732" w:rsidP="00E4606C">
      <w:pPr>
        <w:keepNext/>
        <w:keepLines/>
        <w:jc w:val="right"/>
      </w:pPr>
      <w:r>
        <w:lastRenderedPageBreak/>
        <w:t>Приложение № 11</w:t>
      </w:r>
    </w:p>
    <w:p w:rsidR="001E0732" w:rsidRPr="008B547A" w:rsidRDefault="001E0732" w:rsidP="00E4606C">
      <w:pPr>
        <w:keepNext/>
        <w:keepLines/>
        <w:spacing w:line="360" w:lineRule="auto"/>
        <w:jc w:val="right"/>
      </w:pPr>
      <w:r>
        <w:t>к договору № _____ _____________</w:t>
      </w:r>
    </w:p>
    <w:p w:rsidR="001E0732" w:rsidRPr="008B547A" w:rsidRDefault="001E0732" w:rsidP="00E4606C">
      <w:pPr>
        <w:keepNext/>
        <w:keepLines/>
        <w:spacing w:line="360" w:lineRule="auto"/>
        <w:jc w:val="right"/>
      </w:pPr>
      <w:r>
        <w:t>от «___» __________ 20_ г.</w:t>
      </w:r>
    </w:p>
    <w:tbl>
      <w:tblPr>
        <w:tblW w:w="9846" w:type="dxa"/>
        <w:tblInd w:w="94" w:type="dxa"/>
        <w:tblLayout w:type="fixed"/>
        <w:tblCellMar>
          <w:left w:w="115" w:type="dxa"/>
          <w:right w:w="115" w:type="dxa"/>
        </w:tblCellMar>
        <w:tblLook w:val="0400"/>
      </w:tblPr>
      <w:tblGrid>
        <w:gridCol w:w="563"/>
        <w:gridCol w:w="444"/>
        <w:gridCol w:w="521"/>
        <w:gridCol w:w="800"/>
        <w:gridCol w:w="736"/>
        <w:gridCol w:w="518"/>
        <w:gridCol w:w="1451"/>
        <w:gridCol w:w="717"/>
        <w:gridCol w:w="384"/>
        <w:gridCol w:w="322"/>
        <w:gridCol w:w="504"/>
        <w:gridCol w:w="195"/>
        <w:gridCol w:w="463"/>
        <w:gridCol w:w="760"/>
        <w:gridCol w:w="336"/>
        <w:gridCol w:w="41"/>
        <w:gridCol w:w="190"/>
        <w:gridCol w:w="901"/>
      </w:tblGrid>
      <w:tr w:rsidR="001E0732" w:rsidRPr="008B547A" w:rsidTr="00E4606C">
        <w:trPr>
          <w:gridAfter w:val="3"/>
          <w:wAfter w:w="1132" w:type="dxa"/>
          <w:trHeight w:val="260"/>
        </w:trPr>
        <w:tc>
          <w:tcPr>
            <w:tcW w:w="563"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44"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521"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800"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36"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5650" w:type="dxa"/>
            <w:gridSpan w:val="10"/>
            <w:tcBorders>
              <w:top w:val="nil"/>
              <w:left w:val="nil"/>
              <w:bottom w:val="nil"/>
              <w:right w:val="nil"/>
            </w:tcBorders>
            <w:shd w:val="clear" w:color="auto" w:fill="FFFFFF"/>
          </w:tcPr>
          <w:p w:rsidR="001E0732" w:rsidRPr="008B547A" w:rsidRDefault="001E0732" w:rsidP="00E4606C">
            <w:pPr>
              <w:keepNext/>
              <w:keepLines/>
              <w:jc w:val="right"/>
              <w:rPr>
                <w:color w:val="000000"/>
              </w:rPr>
            </w:pPr>
          </w:p>
          <w:p w:rsidR="001E0732" w:rsidRPr="008B547A" w:rsidRDefault="001E0732" w:rsidP="00E4606C">
            <w:pPr>
              <w:keepNext/>
              <w:keepLines/>
              <w:jc w:val="right"/>
              <w:rPr>
                <w:color w:val="000000"/>
              </w:rPr>
            </w:pPr>
          </w:p>
          <w:p w:rsidR="001E0732" w:rsidRPr="008B547A" w:rsidRDefault="001E0732" w:rsidP="00E4606C">
            <w:pPr>
              <w:keepNext/>
              <w:keepLines/>
              <w:jc w:val="right"/>
              <w:rPr>
                <w:color w:val="000000"/>
              </w:rPr>
            </w:pPr>
            <w:r>
              <w:rPr>
                <w:color w:val="000000"/>
              </w:rPr>
              <w:t>Унифицированная форма № МХ-3</w:t>
            </w:r>
          </w:p>
        </w:tc>
      </w:tr>
      <w:tr w:rsidR="001E0732" w:rsidRPr="008B547A" w:rsidTr="00E4606C">
        <w:trPr>
          <w:gridAfter w:val="3"/>
          <w:wAfter w:w="1132" w:type="dxa"/>
          <w:trHeight w:val="260"/>
        </w:trPr>
        <w:tc>
          <w:tcPr>
            <w:tcW w:w="563"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44"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521"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800"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36"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5650" w:type="dxa"/>
            <w:gridSpan w:val="10"/>
            <w:tcBorders>
              <w:top w:val="nil"/>
              <w:left w:val="nil"/>
              <w:bottom w:val="nil"/>
              <w:right w:val="nil"/>
            </w:tcBorders>
            <w:shd w:val="clear" w:color="auto" w:fill="FFFFFF"/>
          </w:tcPr>
          <w:p w:rsidR="001E0732" w:rsidRPr="008B547A" w:rsidRDefault="001E0732" w:rsidP="00E4606C">
            <w:pPr>
              <w:keepNext/>
              <w:keepLines/>
              <w:jc w:val="right"/>
              <w:rPr>
                <w:color w:val="000000"/>
              </w:rPr>
            </w:pPr>
            <w:proofErr w:type="gramStart"/>
            <w:r>
              <w:rPr>
                <w:color w:val="000000"/>
              </w:rPr>
              <w:t>утверждена</w:t>
            </w:r>
            <w:proofErr w:type="gramEnd"/>
            <w:r>
              <w:rPr>
                <w:color w:val="000000"/>
              </w:rPr>
              <w:t xml:space="preserve"> приказом ОАО «</w:t>
            </w:r>
            <w:proofErr w:type="spellStart"/>
            <w:r>
              <w:rPr>
                <w:color w:val="000000"/>
              </w:rPr>
              <w:t>ТрансКонтейнер</w:t>
            </w:r>
            <w:proofErr w:type="spellEnd"/>
            <w:r>
              <w:rPr>
                <w:color w:val="000000"/>
              </w:rPr>
              <w:t>»</w:t>
            </w:r>
          </w:p>
          <w:p w:rsidR="001E0732" w:rsidRPr="008B547A" w:rsidRDefault="001E0732" w:rsidP="00E4606C">
            <w:pPr>
              <w:keepNext/>
              <w:keepLines/>
              <w:jc w:val="right"/>
              <w:rPr>
                <w:color w:val="000000"/>
              </w:rPr>
            </w:pPr>
            <w:r>
              <w:rPr>
                <w:color w:val="000000"/>
              </w:rPr>
              <w:t xml:space="preserve"> от 13.12.2012  № 240</w:t>
            </w:r>
          </w:p>
        </w:tc>
      </w:tr>
      <w:tr w:rsidR="001E0732" w:rsidRPr="008B547A" w:rsidTr="00E4606C">
        <w:trPr>
          <w:gridAfter w:val="3"/>
          <w:wAfter w:w="1132" w:type="dxa"/>
          <w:trHeight w:val="260"/>
        </w:trPr>
        <w:tc>
          <w:tcPr>
            <w:tcW w:w="563"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44"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521"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800"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36"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518"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451"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17"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384"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32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699" w:type="dxa"/>
            <w:gridSpan w:val="2"/>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63"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1E0732" w:rsidRPr="008B547A" w:rsidRDefault="001E0732" w:rsidP="00E4606C">
            <w:pPr>
              <w:keepNext/>
              <w:keepLines/>
              <w:jc w:val="center"/>
              <w:rPr>
                <w:color w:val="000000"/>
              </w:rPr>
            </w:pPr>
            <w:r>
              <w:rPr>
                <w:color w:val="000000"/>
              </w:rPr>
              <w:t>Код</w:t>
            </w:r>
          </w:p>
        </w:tc>
      </w:tr>
      <w:tr w:rsidR="001E0732" w:rsidRPr="008B547A" w:rsidTr="00E4606C">
        <w:trPr>
          <w:gridAfter w:val="3"/>
          <w:wAfter w:w="1132" w:type="dxa"/>
          <w:trHeight w:val="260"/>
        </w:trPr>
        <w:tc>
          <w:tcPr>
            <w:tcW w:w="563"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44"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521"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800"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36"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518"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451"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17"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384"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484" w:type="dxa"/>
            <w:gridSpan w:val="4"/>
            <w:tcBorders>
              <w:top w:val="nil"/>
              <w:left w:val="nil"/>
              <w:bottom w:val="nil"/>
              <w:right w:val="nil"/>
            </w:tcBorders>
            <w:shd w:val="clear" w:color="auto" w:fill="FFFFFF"/>
          </w:tcPr>
          <w:p w:rsidR="001E0732" w:rsidRPr="008B547A" w:rsidRDefault="001E0732" w:rsidP="00E4606C">
            <w:pPr>
              <w:keepNext/>
              <w:keepLines/>
              <w:jc w:val="right"/>
              <w:rPr>
                <w:color w:val="000000"/>
              </w:rPr>
            </w:pPr>
            <w:r>
              <w:rPr>
                <w:color w:val="000000"/>
              </w:rPr>
              <w:t>Форма по ОКУД</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1E0732" w:rsidRPr="008B547A" w:rsidRDefault="001E0732" w:rsidP="00E4606C">
            <w:pPr>
              <w:keepNext/>
              <w:keepLines/>
              <w:jc w:val="center"/>
              <w:rPr>
                <w:color w:val="000000"/>
              </w:rPr>
            </w:pPr>
          </w:p>
        </w:tc>
      </w:tr>
      <w:tr w:rsidR="001E0732" w:rsidRPr="008B547A" w:rsidTr="00E4606C">
        <w:trPr>
          <w:gridAfter w:val="3"/>
          <w:wAfter w:w="1132" w:type="dxa"/>
          <w:trHeight w:val="260"/>
        </w:trPr>
        <w:tc>
          <w:tcPr>
            <w:tcW w:w="6456" w:type="dxa"/>
            <w:gridSpan w:val="10"/>
            <w:vMerge w:val="restart"/>
            <w:tcBorders>
              <w:top w:val="nil"/>
              <w:left w:val="nil"/>
              <w:bottom w:val="nil"/>
              <w:right w:val="nil"/>
            </w:tcBorders>
            <w:shd w:val="clear" w:color="auto" w:fill="FFFFFF"/>
            <w:vAlign w:val="center"/>
          </w:tcPr>
          <w:p w:rsidR="001E0732" w:rsidRPr="008B547A" w:rsidRDefault="001E0732" w:rsidP="00E4606C">
            <w:pPr>
              <w:keepNext/>
              <w:keepLines/>
              <w:rPr>
                <w:color w:val="000000"/>
              </w:rPr>
            </w:pPr>
            <w:r>
              <w:rPr>
                <w:color w:val="000000"/>
              </w:rPr>
              <w:t> ФОРМА</w:t>
            </w:r>
          </w:p>
        </w:tc>
        <w:tc>
          <w:tcPr>
            <w:tcW w:w="1162" w:type="dxa"/>
            <w:gridSpan w:val="3"/>
            <w:tcBorders>
              <w:top w:val="nil"/>
              <w:left w:val="nil"/>
              <w:bottom w:val="nil"/>
              <w:right w:val="nil"/>
            </w:tcBorders>
            <w:shd w:val="clear" w:color="auto" w:fill="FFFFFF"/>
            <w:vAlign w:val="center"/>
          </w:tcPr>
          <w:p w:rsidR="001E0732" w:rsidRPr="008B547A" w:rsidRDefault="001E0732" w:rsidP="00E4606C">
            <w:pPr>
              <w:keepNext/>
              <w:keepLines/>
              <w:jc w:val="right"/>
              <w:rPr>
                <w:color w:val="000000"/>
              </w:rPr>
            </w:pPr>
            <w:r>
              <w:rPr>
                <w:color w:val="000000"/>
              </w:rPr>
              <w:t>по ОКПО</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1E0732" w:rsidRPr="008B547A" w:rsidRDefault="001E0732" w:rsidP="00E4606C">
            <w:pPr>
              <w:keepNext/>
              <w:keepLines/>
              <w:jc w:val="center"/>
              <w:rPr>
                <w:color w:val="000000"/>
              </w:rPr>
            </w:pPr>
          </w:p>
        </w:tc>
      </w:tr>
      <w:tr w:rsidR="001E0732" w:rsidRPr="008B547A" w:rsidTr="00E4606C">
        <w:trPr>
          <w:gridAfter w:val="3"/>
          <w:wAfter w:w="1132" w:type="dxa"/>
          <w:trHeight w:val="260"/>
        </w:trPr>
        <w:tc>
          <w:tcPr>
            <w:tcW w:w="6456" w:type="dxa"/>
            <w:gridSpan w:val="10"/>
            <w:vMerge/>
            <w:tcBorders>
              <w:top w:val="nil"/>
              <w:left w:val="nil"/>
              <w:bottom w:val="nil"/>
              <w:right w:val="nil"/>
            </w:tcBorders>
            <w:shd w:val="clear" w:color="auto" w:fill="FFFFFF"/>
            <w:vAlign w:val="center"/>
          </w:tcPr>
          <w:p w:rsidR="001E0732" w:rsidRPr="008B547A" w:rsidRDefault="001E0732" w:rsidP="00E4606C">
            <w:pPr>
              <w:keepNext/>
              <w:keepLines/>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63"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1E0732" w:rsidRPr="008B547A" w:rsidRDefault="001E0732" w:rsidP="00E4606C">
            <w:pPr>
              <w:keepNext/>
              <w:keepLines/>
              <w:jc w:val="center"/>
              <w:rPr>
                <w:color w:val="000000"/>
              </w:rPr>
            </w:pPr>
            <w:r>
              <w:rPr>
                <w:color w:val="000000"/>
              </w:rPr>
              <w:t> </w:t>
            </w:r>
          </w:p>
        </w:tc>
      </w:tr>
      <w:tr w:rsidR="001E0732" w:rsidRPr="008B547A" w:rsidTr="00E4606C">
        <w:trPr>
          <w:trHeight w:val="180"/>
        </w:trPr>
        <w:tc>
          <w:tcPr>
            <w:tcW w:w="6456" w:type="dxa"/>
            <w:gridSpan w:val="10"/>
            <w:vMerge/>
            <w:tcBorders>
              <w:top w:val="nil"/>
              <w:left w:val="nil"/>
              <w:bottom w:val="nil"/>
              <w:right w:val="nil"/>
            </w:tcBorders>
            <w:shd w:val="clear" w:color="auto" w:fill="FFFFFF"/>
            <w:vAlign w:val="center"/>
          </w:tcPr>
          <w:p w:rsidR="001E0732" w:rsidRPr="008B547A" w:rsidRDefault="001E0732" w:rsidP="00E4606C">
            <w:pPr>
              <w:keepNext/>
              <w:keepLines/>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63"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137" w:type="dxa"/>
            <w:gridSpan w:val="3"/>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091" w:type="dxa"/>
            <w:gridSpan w:val="2"/>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r>
      <w:tr w:rsidR="001E0732" w:rsidRPr="008B547A" w:rsidTr="00E4606C">
        <w:trPr>
          <w:trHeight w:val="280"/>
        </w:trPr>
        <w:tc>
          <w:tcPr>
            <w:tcW w:w="6456" w:type="dxa"/>
            <w:gridSpan w:val="10"/>
            <w:tcBorders>
              <w:top w:val="nil"/>
              <w:left w:val="nil"/>
              <w:bottom w:val="nil"/>
              <w:right w:val="nil"/>
            </w:tcBorders>
            <w:shd w:val="clear" w:color="auto" w:fill="FFFFFF"/>
            <w:vAlign w:val="center"/>
          </w:tcPr>
          <w:p w:rsidR="001E0732" w:rsidRPr="008B547A" w:rsidRDefault="001E0732" w:rsidP="00E4606C">
            <w:pPr>
              <w:keepNext/>
              <w:keepLines/>
              <w:rPr>
                <w:color w:val="000000"/>
              </w:rPr>
            </w:pPr>
            <w:r>
              <w:rPr>
                <w:color w:val="000000"/>
              </w:rPr>
              <w:t> </w:t>
            </w:r>
          </w:p>
        </w:tc>
        <w:tc>
          <w:tcPr>
            <w:tcW w:w="699" w:type="dxa"/>
            <w:gridSpan w:val="2"/>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63"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137" w:type="dxa"/>
            <w:gridSpan w:val="3"/>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091" w:type="dxa"/>
            <w:gridSpan w:val="2"/>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r>
      <w:tr w:rsidR="001E0732" w:rsidRPr="008B547A" w:rsidTr="00E4606C">
        <w:trPr>
          <w:trHeight w:val="200"/>
        </w:trPr>
        <w:tc>
          <w:tcPr>
            <w:tcW w:w="6456" w:type="dxa"/>
            <w:gridSpan w:val="10"/>
            <w:tcBorders>
              <w:top w:val="single" w:sz="4" w:space="0" w:color="000000"/>
              <w:left w:val="nil"/>
              <w:bottom w:val="nil"/>
              <w:right w:val="nil"/>
            </w:tcBorders>
            <w:shd w:val="clear" w:color="auto" w:fill="FFFFFF"/>
          </w:tcPr>
          <w:p w:rsidR="001E0732" w:rsidRPr="008B547A" w:rsidRDefault="001E0732" w:rsidP="00E4606C">
            <w:pPr>
              <w:keepNext/>
              <w:keepLines/>
              <w:jc w:val="center"/>
              <w:rPr>
                <w:color w:val="000000"/>
              </w:rPr>
            </w:pPr>
            <w:r>
              <w:rPr>
                <w:color w:val="000000"/>
              </w:rPr>
              <w:t>Организация-хранитель ад</w:t>
            </w:r>
            <w:r>
              <w:t>ре</w:t>
            </w:r>
            <w:r>
              <w:rPr>
                <w:color w:val="000000"/>
              </w:rPr>
              <w:t>с телефон, факс, структурное подразделение</w:t>
            </w:r>
          </w:p>
        </w:tc>
        <w:tc>
          <w:tcPr>
            <w:tcW w:w="699" w:type="dxa"/>
            <w:gridSpan w:val="2"/>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63"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137" w:type="dxa"/>
            <w:gridSpan w:val="3"/>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091" w:type="dxa"/>
            <w:gridSpan w:val="2"/>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r>
      <w:tr w:rsidR="001E0732" w:rsidRPr="008B547A" w:rsidTr="00E4606C">
        <w:trPr>
          <w:gridAfter w:val="3"/>
          <w:wAfter w:w="1132" w:type="dxa"/>
          <w:trHeight w:val="260"/>
        </w:trPr>
        <w:tc>
          <w:tcPr>
            <w:tcW w:w="7618" w:type="dxa"/>
            <w:gridSpan w:val="13"/>
            <w:tcBorders>
              <w:top w:val="nil"/>
              <w:left w:val="nil"/>
              <w:bottom w:val="nil"/>
              <w:right w:val="nil"/>
            </w:tcBorders>
            <w:shd w:val="clear" w:color="auto" w:fill="FFFFFF"/>
            <w:vAlign w:val="center"/>
          </w:tcPr>
          <w:p w:rsidR="001E0732" w:rsidRPr="008B547A" w:rsidRDefault="001E0732" w:rsidP="00E4606C">
            <w:pPr>
              <w:keepNext/>
              <w:keepLines/>
              <w:jc w:val="right"/>
              <w:rPr>
                <w:color w:val="000000"/>
              </w:rPr>
            </w:pPr>
            <w:r>
              <w:rPr>
                <w:color w:val="000000"/>
              </w:rPr>
              <w:t>Вид деятельности по ОКДП</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1E0732" w:rsidRPr="008B547A" w:rsidRDefault="001E0732" w:rsidP="00E4606C">
            <w:pPr>
              <w:keepNext/>
              <w:keepLines/>
              <w:jc w:val="center"/>
              <w:rPr>
                <w:color w:val="000000"/>
              </w:rPr>
            </w:pPr>
            <w:r>
              <w:rPr>
                <w:color w:val="000000"/>
              </w:rPr>
              <w:t> </w:t>
            </w:r>
          </w:p>
        </w:tc>
      </w:tr>
      <w:tr w:rsidR="001E0732" w:rsidRPr="008B547A" w:rsidTr="00E4606C">
        <w:trPr>
          <w:gridAfter w:val="3"/>
          <w:wAfter w:w="1132" w:type="dxa"/>
          <w:trHeight w:val="260"/>
        </w:trPr>
        <w:tc>
          <w:tcPr>
            <w:tcW w:w="6456" w:type="dxa"/>
            <w:gridSpan w:val="10"/>
            <w:vMerge w:val="restart"/>
            <w:tcBorders>
              <w:top w:val="nil"/>
              <w:left w:val="nil"/>
              <w:bottom w:val="nil"/>
              <w:right w:val="nil"/>
            </w:tcBorders>
            <w:shd w:val="clear" w:color="auto" w:fill="FFFFFF"/>
            <w:vAlign w:val="center"/>
          </w:tcPr>
          <w:p w:rsidR="001E0732" w:rsidRPr="008B547A" w:rsidRDefault="001E0732" w:rsidP="00E4606C">
            <w:pPr>
              <w:keepNext/>
              <w:keepLines/>
              <w:rPr>
                <w:color w:val="000000"/>
              </w:rPr>
            </w:pPr>
            <w:r>
              <w:rPr>
                <w:color w:val="000000"/>
              </w:rPr>
              <w:t>Публичное акционерное общество "</w:t>
            </w:r>
            <w:proofErr w:type="spellStart"/>
            <w:r>
              <w:rPr>
                <w:color w:val="000000"/>
              </w:rPr>
              <w:t>ТрансКонтейнер</w:t>
            </w:r>
            <w:proofErr w:type="spellEnd"/>
            <w:r>
              <w:rPr>
                <w:color w:val="000000"/>
              </w:rPr>
              <w:t>"</w:t>
            </w:r>
            <w:r>
              <w:rPr>
                <w:color w:val="000000"/>
              </w:rPr>
              <w:br/>
            </w:r>
            <w:r>
              <w:rPr>
                <w:color w:val="000000"/>
              </w:rPr>
              <w:br/>
              <w:t>Филиал ПАО "</w:t>
            </w:r>
            <w:proofErr w:type="spellStart"/>
            <w:r>
              <w:rPr>
                <w:color w:val="000000"/>
              </w:rPr>
              <w:t>ТрансКонтейнер</w:t>
            </w:r>
            <w:proofErr w:type="spellEnd"/>
            <w:r>
              <w:rPr>
                <w:color w:val="000000"/>
              </w:rPr>
              <w:t>" на _________________ железной дороге</w:t>
            </w:r>
          </w:p>
        </w:tc>
        <w:tc>
          <w:tcPr>
            <w:tcW w:w="1162" w:type="dxa"/>
            <w:gridSpan w:val="3"/>
            <w:tcBorders>
              <w:top w:val="nil"/>
              <w:left w:val="nil"/>
              <w:bottom w:val="nil"/>
              <w:right w:val="nil"/>
            </w:tcBorders>
            <w:shd w:val="clear" w:color="auto" w:fill="FFFFFF"/>
            <w:vAlign w:val="center"/>
          </w:tcPr>
          <w:p w:rsidR="001E0732" w:rsidRPr="008B547A" w:rsidRDefault="001E0732" w:rsidP="00E4606C">
            <w:pPr>
              <w:keepNext/>
              <w:keepLines/>
              <w:jc w:val="right"/>
              <w:rPr>
                <w:color w:val="000000"/>
              </w:rPr>
            </w:pPr>
            <w:r>
              <w:rPr>
                <w:color w:val="000000"/>
              </w:rPr>
              <w:t>по ОКПО</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1E0732" w:rsidRPr="008B547A" w:rsidRDefault="001E0732" w:rsidP="00E4606C">
            <w:pPr>
              <w:keepNext/>
              <w:keepLines/>
              <w:jc w:val="center"/>
              <w:rPr>
                <w:color w:val="000000"/>
              </w:rPr>
            </w:pPr>
          </w:p>
        </w:tc>
      </w:tr>
      <w:tr w:rsidR="001E0732" w:rsidRPr="008B547A" w:rsidTr="00E4606C">
        <w:trPr>
          <w:gridAfter w:val="3"/>
          <w:wAfter w:w="1132" w:type="dxa"/>
          <w:trHeight w:val="260"/>
        </w:trPr>
        <w:tc>
          <w:tcPr>
            <w:tcW w:w="6456" w:type="dxa"/>
            <w:gridSpan w:val="10"/>
            <w:vMerge/>
            <w:tcBorders>
              <w:top w:val="nil"/>
              <w:left w:val="nil"/>
              <w:bottom w:val="nil"/>
              <w:right w:val="nil"/>
            </w:tcBorders>
            <w:shd w:val="clear" w:color="auto" w:fill="FFFFFF"/>
            <w:vAlign w:val="center"/>
          </w:tcPr>
          <w:p w:rsidR="001E0732" w:rsidRPr="008B547A" w:rsidRDefault="001E0732" w:rsidP="00E4606C">
            <w:pPr>
              <w:keepNext/>
              <w:keepLines/>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63"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1E0732" w:rsidRPr="008B547A" w:rsidRDefault="001E0732" w:rsidP="00E4606C">
            <w:pPr>
              <w:keepNext/>
              <w:keepLines/>
              <w:jc w:val="center"/>
              <w:rPr>
                <w:color w:val="000000"/>
              </w:rPr>
            </w:pPr>
            <w:r>
              <w:rPr>
                <w:color w:val="000000"/>
              </w:rPr>
              <w:t> </w:t>
            </w:r>
          </w:p>
        </w:tc>
      </w:tr>
      <w:tr w:rsidR="001E0732" w:rsidRPr="008B547A" w:rsidTr="00E4606C">
        <w:trPr>
          <w:trHeight w:val="580"/>
        </w:trPr>
        <w:tc>
          <w:tcPr>
            <w:tcW w:w="6456" w:type="dxa"/>
            <w:gridSpan w:val="10"/>
            <w:vMerge/>
            <w:tcBorders>
              <w:top w:val="nil"/>
              <w:left w:val="nil"/>
              <w:bottom w:val="nil"/>
              <w:right w:val="nil"/>
            </w:tcBorders>
            <w:shd w:val="clear" w:color="auto" w:fill="FFFFFF"/>
            <w:vAlign w:val="center"/>
          </w:tcPr>
          <w:p w:rsidR="001E0732" w:rsidRPr="008B547A" w:rsidRDefault="001E0732" w:rsidP="00E4606C">
            <w:pPr>
              <w:keepNext/>
              <w:keepLines/>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63"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137" w:type="dxa"/>
            <w:gridSpan w:val="3"/>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091" w:type="dxa"/>
            <w:gridSpan w:val="2"/>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r>
      <w:tr w:rsidR="001E0732" w:rsidRPr="008B547A" w:rsidTr="00E4606C">
        <w:trPr>
          <w:trHeight w:val="340"/>
        </w:trPr>
        <w:tc>
          <w:tcPr>
            <w:tcW w:w="6456" w:type="dxa"/>
            <w:gridSpan w:val="10"/>
            <w:tcBorders>
              <w:top w:val="nil"/>
              <w:left w:val="nil"/>
              <w:bottom w:val="nil"/>
              <w:right w:val="nil"/>
            </w:tcBorders>
            <w:shd w:val="clear" w:color="auto" w:fill="FFFFFF"/>
            <w:vAlign w:val="center"/>
          </w:tcPr>
          <w:p w:rsidR="001E0732" w:rsidRPr="008B547A" w:rsidRDefault="001E0732" w:rsidP="00E4606C">
            <w:pPr>
              <w:keepNext/>
              <w:keepLines/>
              <w:rPr>
                <w:color w:val="000000"/>
              </w:rPr>
            </w:pPr>
            <w:r>
              <w:rPr>
                <w:color w:val="000000"/>
              </w:rPr>
              <w:t> </w:t>
            </w:r>
          </w:p>
        </w:tc>
        <w:tc>
          <w:tcPr>
            <w:tcW w:w="699" w:type="dxa"/>
            <w:gridSpan w:val="2"/>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63"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137" w:type="dxa"/>
            <w:gridSpan w:val="3"/>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091" w:type="dxa"/>
            <w:gridSpan w:val="2"/>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r>
      <w:tr w:rsidR="001E0732" w:rsidRPr="008B547A" w:rsidTr="00E4606C">
        <w:trPr>
          <w:gridAfter w:val="3"/>
          <w:wAfter w:w="1132" w:type="dxa"/>
          <w:trHeight w:val="360"/>
        </w:trPr>
        <w:tc>
          <w:tcPr>
            <w:tcW w:w="6456" w:type="dxa"/>
            <w:gridSpan w:val="10"/>
            <w:tcBorders>
              <w:top w:val="single" w:sz="4" w:space="0" w:color="000000"/>
              <w:left w:val="nil"/>
              <w:bottom w:val="nil"/>
              <w:right w:val="nil"/>
            </w:tcBorders>
            <w:shd w:val="clear" w:color="auto" w:fill="FFFFFF"/>
          </w:tcPr>
          <w:p w:rsidR="001E0732" w:rsidRPr="008B547A" w:rsidRDefault="001E0732" w:rsidP="00E4606C">
            <w:pPr>
              <w:keepNext/>
              <w:keepLines/>
              <w:jc w:val="center"/>
              <w:rPr>
                <w:color w:val="000000"/>
              </w:rPr>
            </w:pPr>
            <w:proofErr w:type="spellStart"/>
            <w:r>
              <w:rPr>
                <w:color w:val="000000"/>
              </w:rPr>
              <w:t>Поклажедатель</w:t>
            </w:r>
            <w:proofErr w:type="spellEnd"/>
            <w:r>
              <w:rPr>
                <w:color w:val="000000"/>
              </w:rPr>
              <w:t xml:space="preserve"> (наименование, </w:t>
            </w:r>
            <w:proofErr w:type="spellStart"/>
            <w:r>
              <w:rPr>
                <w:color w:val="000000"/>
              </w:rPr>
              <w:t>адрес</w:t>
            </w:r>
            <w:proofErr w:type="gramStart"/>
            <w:r>
              <w:rPr>
                <w:color w:val="000000"/>
              </w:rPr>
              <w:t>,т</w:t>
            </w:r>
            <w:proofErr w:type="gramEnd"/>
            <w:r>
              <w:rPr>
                <w:color w:val="000000"/>
              </w:rPr>
              <w:t>елефон,факс,фамилия</w:t>
            </w:r>
            <w:proofErr w:type="spellEnd"/>
            <w:r>
              <w:rPr>
                <w:color w:val="000000"/>
              </w:rPr>
              <w:t xml:space="preserve"> имя отчество)</w:t>
            </w:r>
          </w:p>
        </w:tc>
        <w:tc>
          <w:tcPr>
            <w:tcW w:w="1162" w:type="dxa"/>
            <w:gridSpan w:val="3"/>
            <w:vMerge w:val="restart"/>
            <w:tcBorders>
              <w:top w:val="nil"/>
              <w:left w:val="nil"/>
              <w:bottom w:val="nil"/>
              <w:right w:val="nil"/>
            </w:tcBorders>
            <w:shd w:val="clear" w:color="auto" w:fill="FFFFFF"/>
            <w:vAlign w:val="center"/>
          </w:tcPr>
          <w:p w:rsidR="001E0732" w:rsidRPr="008B547A" w:rsidRDefault="001E0732" w:rsidP="00E4606C">
            <w:pPr>
              <w:keepNext/>
              <w:keepLines/>
              <w:jc w:val="right"/>
              <w:rPr>
                <w:color w:val="000000"/>
              </w:rPr>
            </w:pPr>
            <w:r>
              <w:rPr>
                <w:color w:val="000000"/>
              </w:rPr>
              <w:t>Договор номер</w:t>
            </w:r>
          </w:p>
        </w:tc>
        <w:tc>
          <w:tcPr>
            <w:tcW w:w="109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E0732" w:rsidRPr="008B547A" w:rsidRDefault="001E0732" w:rsidP="00E4606C">
            <w:pPr>
              <w:keepNext/>
              <w:keepLines/>
              <w:jc w:val="center"/>
              <w:rPr>
                <w:color w:val="000000"/>
              </w:rPr>
            </w:pPr>
            <w:r>
              <w:rPr>
                <w:color w:val="000000"/>
              </w:rPr>
              <w:t> </w:t>
            </w:r>
          </w:p>
        </w:tc>
      </w:tr>
      <w:tr w:rsidR="001E0732" w:rsidRPr="008B547A" w:rsidTr="00E4606C">
        <w:trPr>
          <w:gridAfter w:val="3"/>
          <w:wAfter w:w="1132" w:type="dxa"/>
          <w:trHeight w:val="240"/>
        </w:trPr>
        <w:tc>
          <w:tcPr>
            <w:tcW w:w="563"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44"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521"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800"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36"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518"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451"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17"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384"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32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162" w:type="dxa"/>
            <w:gridSpan w:val="3"/>
            <w:vMerge/>
            <w:tcBorders>
              <w:top w:val="nil"/>
              <w:left w:val="nil"/>
              <w:bottom w:val="nil"/>
              <w:right w:val="nil"/>
            </w:tcBorders>
            <w:shd w:val="clear" w:color="auto" w:fill="FFFFFF"/>
            <w:vAlign w:val="center"/>
          </w:tcPr>
          <w:p w:rsidR="001E0732" w:rsidRPr="008B547A" w:rsidRDefault="001E0732" w:rsidP="00E4606C">
            <w:pPr>
              <w:keepNext/>
              <w:keepLines/>
              <w:pBdr>
                <w:top w:val="nil"/>
                <w:left w:val="nil"/>
                <w:bottom w:val="nil"/>
                <w:right w:val="nil"/>
                <w:between w:val="nil"/>
              </w:pBdr>
              <w:spacing w:line="276" w:lineRule="auto"/>
              <w:rPr>
                <w:color w:val="000000"/>
              </w:rPr>
            </w:pPr>
          </w:p>
        </w:tc>
        <w:tc>
          <w:tcPr>
            <w:tcW w:w="109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E0732" w:rsidRPr="008B547A" w:rsidRDefault="001E0732" w:rsidP="00E4606C">
            <w:pPr>
              <w:keepNext/>
              <w:keepLines/>
              <w:pBdr>
                <w:top w:val="nil"/>
                <w:left w:val="nil"/>
                <w:bottom w:val="nil"/>
                <w:right w:val="nil"/>
                <w:between w:val="nil"/>
              </w:pBdr>
              <w:spacing w:line="276" w:lineRule="auto"/>
              <w:rPr>
                <w:color w:val="000000"/>
              </w:rPr>
            </w:pPr>
          </w:p>
        </w:tc>
      </w:tr>
      <w:tr w:rsidR="001E0732" w:rsidRPr="008B547A" w:rsidTr="00E4606C">
        <w:trPr>
          <w:gridAfter w:val="3"/>
          <w:wAfter w:w="1132" w:type="dxa"/>
          <w:trHeight w:val="260"/>
        </w:trPr>
        <w:tc>
          <w:tcPr>
            <w:tcW w:w="563"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44"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521"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800"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36"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518"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451"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17"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384"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32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162" w:type="dxa"/>
            <w:gridSpan w:val="3"/>
            <w:tcBorders>
              <w:top w:val="nil"/>
              <w:left w:val="nil"/>
              <w:bottom w:val="nil"/>
              <w:right w:val="nil"/>
            </w:tcBorders>
            <w:shd w:val="clear" w:color="auto" w:fill="FFFFFF"/>
            <w:vAlign w:val="center"/>
          </w:tcPr>
          <w:p w:rsidR="001E0732" w:rsidRPr="008B547A" w:rsidRDefault="001E0732" w:rsidP="00E4606C">
            <w:pPr>
              <w:keepNext/>
              <w:keepLines/>
              <w:jc w:val="right"/>
              <w:rPr>
                <w:color w:val="000000"/>
              </w:rPr>
            </w:pPr>
            <w:r>
              <w:rPr>
                <w:color w:val="000000"/>
              </w:rPr>
              <w:t>Дата</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1E0732" w:rsidRPr="008B547A" w:rsidRDefault="001E0732" w:rsidP="00E4606C">
            <w:pPr>
              <w:keepNext/>
              <w:keepLines/>
              <w:jc w:val="center"/>
              <w:rPr>
                <w:color w:val="000000"/>
              </w:rPr>
            </w:pPr>
            <w:r>
              <w:rPr>
                <w:color w:val="000000"/>
              </w:rPr>
              <w:t> </w:t>
            </w:r>
          </w:p>
        </w:tc>
      </w:tr>
      <w:tr w:rsidR="001E0732" w:rsidRPr="008B547A" w:rsidTr="00E4606C">
        <w:trPr>
          <w:gridAfter w:val="3"/>
          <w:wAfter w:w="1132" w:type="dxa"/>
          <w:trHeight w:val="260"/>
        </w:trPr>
        <w:tc>
          <w:tcPr>
            <w:tcW w:w="563"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44"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521"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800"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36"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518"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451"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17"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384"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32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162" w:type="dxa"/>
            <w:gridSpan w:val="3"/>
            <w:tcBorders>
              <w:top w:val="nil"/>
              <w:left w:val="nil"/>
              <w:bottom w:val="nil"/>
              <w:right w:val="nil"/>
            </w:tcBorders>
            <w:shd w:val="clear" w:color="auto" w:fill="FFFFFF"/>
            <w:vAlign w:val="center"/>
          </w:tcPr>
          <w:p w:rsidR="001E0732" w:rsidRPr="008B547A" w:rsidRDefault="001E0732" w:rsidP="00E4606C">
            <w:pPr>
              <w:keepNext/>
              <w:keepLines/>
              <w:jc w:val="right"/>
              <w:rPr>
                <w:color w:val="000000"/>
              </w:rPr>
            </w:pPr>
            <w:r>
              <w:rPr>
                <w:color w:val="000000"/>
              </w:rPr>
              <w:t>Вид операции</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1E0732" w:rsidRPr="008B547A" w:rsidRDefault="001E0732" w:rsidP="00E4606C">
            <w:pPr>
              <w:keepNext/>
              <w:keepLines/>
              <w:jc w:val="center"/>
              <w:rPr>
                <w:color w:val="000000"/>
              </w:rPr>
            </w:pPr>
            <w:r>
              <w:rPr>
                <w:color w:val="000000"/>
              </w:rPr>
              <w:t> </w:t>
            </w:r>
          </w:p>
        </w:tc>
      </w:tr>
      <w:tr w:rsidR="001E0732" w:rsidRPr="008B547A" w:rsidTr="00E4606C">
        <w:trPr>
          <w:trHeight w:val="260"/>
        </w:trPr>
        <w:tc>
          <w:tcPr>
            <w:tcW w:w="563"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44"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521"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800"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36"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518"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451"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17"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384"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32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699" w:type="dxa"/>
            <w:gridSpan w:val="2"/>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p w:rsidR="001E0732" w:rsidRPr="008B547A" w:rsidRDefault="001E0732" w:rsidP="00E4606C">
            <w:pPr>
              <w:keepNext/>
              <w:keepLines/>
              <w:rPr>
                <w:color w:val="000000"/>
              </w:rPr>
            </w:pPr>
          </w:p>
        </w:tc>
        <w:tc>
          <w:tcPr>
            <w:tcW w:w="463"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137" w:type="dxa"/>
            <w:gridSpan w:val="3"/>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091" w:type="dxa"/>
            <w:gridSpan w:val="2"/>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r>
      <w:tr w:rsidR="001E0732" w:rsidRPr="008B547A" w:rsidTr="00E4606C">
        <w:trPr>
          <w:trHeight w:val="260"/>
        </w:trPr>
        <w:tc>
          <w:tcPr>
            <w:tcW w:w="563"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44"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521"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800"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36"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E0732" w:rsidRPr="008B547A" w:rsidRDefault="001E0732" w:rsidP="00E4606C">
            <w:pPr>
              <w:keepNext/>
              <w:keepLines/>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1E0732" w:rsidRPr="008B547A" w:rsidRDefault="001E0732" w:rsidP="00E4606C">
            <w:pPr>
              <w:keepNext/>
              <w:keepLines/>
              <w:jc w:val="center"/>
              <w:rPr>
                <w:color w:val="000000"/>
              </w:rPr>
            </w:pPr>
            <w:r>
              <w:rPr>
                <w:color w:val="000000"/>
              </w:rPr>
              <w:t>Дата</w:t>
            </w:r>
          </w:p>
        </w:tc>
        <w:tc>
          <w:tcPr>
            <w:tcW w:w="463"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137" w:type="dxa"/>
            <w:gridSpan w:val="3"/>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091" w:type="dxa"/>
            <w:gridSpan w:val="2"/>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r>
      <w:tr w:rsidR="001E0732" w:rsidRPr="008B547A" w:rsidTr="00E4606C">
        <w:trPr>
          <w:trHeight w:val="260"/>
        </w:trPr>
        <w:tc>
          <w:tcPr>
            <w:tcW w:w="563"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44"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521"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800"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36" w:type="dxa"/>
            <w:tcBorders>
              <w:top w:val="nil"/>
              <w:left w:val="nil"/>
              <w:bottom w:val="nil"/>
              <w:right w:val="nil"/>
            </w:tcBorders>
            <w:shd w:val="clear" w:color="auto" w:fill="FFFFFF"/>
          </w:tcPr>
          <w:p w:rsidR="001E0732" w:rsidRPr="008B547A" w:rsidRDefault="001E0732" w:rsidP="00E4606C">
            <w:pPr>
              <w:keepNext/>
              <w:keepLines/>
              <w:jc w:val="center"/>
              <w:rPr>
                <w:b/>
                <w:color w:val="000000"/>
              </w:rPr>
            </w:pPr>
            <w:r>
              <w:rPr>
                <w:b/>
                <w:color w:val="000000"/>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E0732" w:rsidRPr="008B547A" w:rsidRDefault="001E0732" w:rsidP="00E4606C">
            <w:pPr>
              <w:keepNext/>
              <w:keepLines/>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1E0732" w:rsidRPr="008B547A" w:rsidRDefault="001E0732" w:rsidP="00E4606C">
            <w:pPr>
              <w:keepNext/>
              <w:keepLines/>
              <w:jc w:val="center"/>
              <w:rPr>
                <w:color w:val="000000"/>
              </w:rPr>
            </w:pPr>
            <w:r>
              <w:rPr>
                <w:color w:val="000000"/>
              </w:rPr>
              <w:t> </w:t>
            </w:r>
          </w:p>
        </w:tc>
        <w:tc>
          <w:tcPr>
            <w:tcW w:w="463"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137" w:type="dxa"/>
            <w:gridSpan w:val="3"/>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091" w:type="dxa"/>
            <w:gridSpan w:val="2"/>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r>
      <w:tr w:rsidR="001E0732" w:rsidRPr="008B547A" w:rsidTr="00E4606C">
        <w:trPr>
          <w:gridAfter w:val="3"/>
          <w:wAfter w:w="1132" w:type="dxa"/>
          <w:trHeight w:val="260"/>
        </w:trPr>
        <w:tc>
          <w:tcPr>
            <w:tcW w:w="8714" w:type="dxa"/>
            <w:gridSpan w:val="15"/>
            <w:tcBorders>
              <w:top w:val="nil"/>
              <w:left w:val="nil"/>
              <w:bottom w:val="nil"/>
              <w:right w:val="nil"/>
            </w:tcBorders>
            <w:shd w:val="clear" w:color="auto" w:fill="FFFFFF"/>
          </w:tcPr>
          <w:p w:rsidR="001E0732" w:rsidRPr="008B547A" w:rsidRDefault="001E0732" w:rsidP="00E4606C">
            <w:pPr>
              <w:keepNext/>
              <w:keepLines/>
              <w:jc w:val="center"/>
              <w:rPr>
                <w:b/>
                <w:color w:val="000000"/>
              </w:rPr>
            </w:pPr>
            <w:r>
              <w:rPr>
                <w:b/>
                <w:color w:val="000000"/>
              </w:rPr>
              <w:t>О ВОЗВРАТЕ ТОВАРНО-МАТЕРИАЛЬНЫХ ЦЕННОСТЕЙ, СДАННЫХ НА ХРАНЕНИЕ</w:t>
            </w:r>
          </w:p>
          <w:p w:rsidR="001E0732" w:rsidRPr="008B547A" w:rsidRDefault="001E0732" w:rsidP="00E4606C">
            <w:pPr>
              <w:keepNext/>
              <w:keepLines/>
              <w:jc w:val="center"/>
              <w:rPr>
                <w:b/>
                <w:color w:val="000000"/>
              </w:rPr>
            </w:pPr>
          </w:p>
        </w:tc>
      </w:tr>
      <w:tr w:rsidR="001E0732" w:rsidRPr="008B547A" w:rsidTr="00E4606C">
        <w:trPr>
          <w:gridAfter w:val="3"/>
          <w:wAfter w:w="1132" w:type="dxa"/>
          <w:trHeight w:val="320"/>
        </w:trPr>
        <w:tc>
          <w:tcPr>
            <w:tcW w:w="8714" w:type="dxa"/>
            <w:gridSpan w:val="15"/>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xml:space="preserve">Акт составлен в том, что </w:t>
            </w:r>
            <w:proofErr w:type="spellStart"/>
            <w:r>
              <w:rPr>
                <w:color w:val="000000"/>
              </w:rPr>
              <w:t>поклажедатель</w:t>
            </w:r>
            <w:proofErr w:type="spellEnd"/>
            <w:r>
              <w:rPr>
                <w:color w:val="000000"/>
              </w:rPr>
              <w:t xml:space="preserve"> принял от хранителя следующие товарно-материальные ценности:</w:t>
            </w:r>
          </w:p>
        </w:tc>
      </w:tr>
      <w:tr w:rsidR="001E0732" w:rsidRPr="008B547A" w:rsidTr="00E4606C">
        <w:trPr>
          <w:gridAfter w:val="3"/>
          <w:wAfter w:w="1132" w:type="dxa"/>
          <w:trHeight w:val="280"/>
        </w:trPr>
        <w:tc>
          <w:tcPr>
            <w:tcW w:w="5033" w:type="dxa"/>
            <w:gridSpan w:val="7"/>
            <w:tcBorders>
              <w:top w:val="nil"/>
              <w:left w:val="nil"/>
              <w:bottom w:val="single" w:sz="4" w:space="0" w:color="000000"/>
              <w:right w:val="nil"/>
            </w:tcBorders>
            <w:shd w:val="clear" w:color="auto" w:fill="FFFFFF"/>
          </w:tcPr>
          <w:p w:rsidR="001E0732" w:rsidRPr="008B547A" w:rsidRDefault="001E0732" w:rsidP="00E4606C">
            <w:pPr>
              <w:keepNext/>
              <w:keepLines/>
              <w:jc w:val="center"/>
              <w:rPr>
                <w:color w:val="000000"/>
              </w:rPr>
            </w:pPr>
            <w:r>
              <w:rPr>
                <w:color w:val="000000"/>
              </w:rPr>
              <w:t> </w:t>
            </w:r>
          </w:p>
        </w:tc>
        <w:tc>
          <w:tcPr>
            <w:tcW w:w="717"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384"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32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504"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754" w:type="dxa"/>
            <w:gridSpan w:val="4"/>
            <w:tcBorders>
              <w:top w:val="nil"/>
              <w:left w:val="nil"/>
              <w:bottom w:val="single" w:sz="4" w:space="0" w:color="000000"/>
              <w:right w:val="nil"/>
            </w:tcBorders>
            <w:shd w:val="clear" w:color="auto" w:fill="FFFFFF"/>
          </w:tcPr>
          <w:p w:rsidR="001E0732" w:rsidRPr="008B547A" w:rsidRDefault="001E0732" w:rsidP="00E4606C">
            <w:pPr>
              <w:keepNext/>
              <w:keepLines/>
              <w:jc w:val="center"/>
              <w:rPr>
                <w:color w:val="000000"/>
              </w:rPr>
            </w:pPr>
            <w:r>
              <w:rPr>
                <w:color w:val="000000"/>
              </w:rPr>
              <w:t> </w:t>
            </w:r>
          </w:p>
        </w:tc>
      </w:tr>
      <w:tr w:rsidR="001E0732" w:rsidRPr="008B547A" w:rsidTr="00E4606C">
        <w:trPr>
          <w:gridAfter w:val="3"/>
          <w:wAfter w:w="1132" w:type="dxa"/>
          <w:trHeight w:val="260"/>
        </w:trPr>
        <w:tc>
          <w:tcPr>
            <w:tcW w:w="5033" w:type="dxa"/>
            <w:gridSpan w:val="7"/>
            <w:tcBorders>
              <w:top w:val="nil"/>
              <w:left w:val="nil"/>
              <w:bottom w:val="nil"/>
              <w:right w:val="nil"/>
            </w:tcBorders>
            <w:shd w:val="clear" w:color="auto" w:fill="FFFFFF"/>
          </w:tcPr>
          <w:p w:rsidR="001E0732" w:rsidRPr="008B547A" w:rsidRDefault="001E0732" w:rsidP="00E4606C">
            <w:pPr>
              <w:keepNext/>
              <w:keepLines/>
              <w:jc w:val="center"/>
              <w:rPr>
                <w:color w:val="000000"/>
              </w:rPr>
            </w:pPr>
            <w:r>
              <w:rPr>
                <w:color w:val="000000"/>
              </w:rPr>
              <w:t>Наименование, номер места хранения</w:t>
            </w:r>
          </w:p>
        </w:tc>
        <w:tc>
          <w:tcPr>
            <w:tcW w:w="717"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384"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32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504"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754" w:type="dxa"/>
            <w:gridSpan w:val="4"/>
            <w:tcBorders>
              <w:top w:val="nil"/>
              <w:left w:val="nil"/>
              <w:bottom w:val="nil"/>
              <w:right w:val="nil"/>
            </w:tcBorders>
            <w:shd w:val="clear" w:color="auto" w:fill="FFFFFF"/>
          </w:tcPr>
          <w:p w:rsidR="001E0732" w:rsidRPr="008B547A" w:rsidRDefault="001E0732" w:rsidP="00E4606C">
            <w:pPr>
              <w:keepNext/>
              <w:keepLines/>
              <w:jc w:val="center"/>
              <w:rPr>
                <w:color w:val="000000"/>
              </w:rPr>
            </w:pPr>
            <w:r>
              <w:rPr>
                <w:color w:val="000000"/>
              </w:rPr>
              <w:t>Срок хранения</w:t>
            </w:r>
          </w:p>
        </w:tc>
      </w:tr>
      <w:tr w:rsidR="001E0732" w:rsidRPr="008B547A" w:rsidTr="00E4606C">
        <w:trPr>
          <w:trHeight w:val="320"/>
        </w:trPr>
        <w:tc>
          <w:tcPr>
            <w:tcW w:w="5033" w:type="dxa"/>
            <w:gridSpan w:val="7"/>
            <w:tcBorders>
              <w:top w:val="nil"/>
              <w:left w:val="nil"/>
              <w:bottom w:val="single" w:sz="4" w:space="0" w:color="000000"/>
              <w:right w:val="nil"/>
            </w:tcBorders>
            <w:shd w:val="clear" w:color="auto" w:fill="FFFFFF"/>
          </w:tcPr>
          <w:p w:rsidR="001E0732" w:rsidRPr="008B547A" w:rsidRDefault="001E0732" w:rsidP="00E4606C">
            <w:pPr>
              <w:keepNext/>
              <w:keepLines/>
              <w:rPr>
                <w:color w:val="000000"/>
              </w:rPr>
            </w:pPr>
            <w:r>
              <w:rPr>
                <w:color w:val="000000"/>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1E0732" w:rsidRPr="008B547A" w:rsidRDefault="001E0732" w:rsidP="00E4606C">
            <w:pPr>
              <w:keepNext/>
              <w:keepLines/>
              <w:rPr>
                <w:color w:val="000000"/>
              </w:rPr>
            </w:pPr>
            <w:r>
              <w:rPr>
                <w:color w:val="000000"/>
              </w:rPr>
              <w:t> </w:t>
            </w:r>
          </w:p>
        </w:tc>
        <w:tc>
          <w:tcPr>
            <w:tcW w:w="384" w:type="dxa"/>
            <w:tcBorders>
              <w:top w:val="nil"/>
              <w:left w:val="nil"/>
              <w:bottom w:val="single" w:sz="4" w:space="0" w:color="000000"/>
              <w:right w:val="nil"/>
            </w:tcBorders>
            <w:shd w:val="clear" w:color="auto" w:fill="FFFFFF"/>
          </w:tcPr>
          <w:p w:rsidR="001E0732" w:rsidRPr="008B547A" w:rsidRDefault="001E0732" w:rsidP="00E4606C">
            <w:pPr>
              <w:keepNext/>
              <w:keepLines/>
              <w:rPr>
                <w:color w:val="000000"/>
              </w:rPr>
            </w:pPr>
            <w:r>
              <w:rPr>
                <w:color w:val="000000"/>
              </w:rPr>
              <w:t> </w:t>
            </w:r>
          </w:p>
        </w:tc>
        <w:tc>
          <w:tcPr>
            <w:tcW w:w="322" w:type="dxa"/>
            <w:tcBorders>
              <w:top w:val="nil"/>
              <w:left w:val="nil"/>
              <w:bottom w:val="single" w:sz="4" w:space="0" w:color="000000"/>
              <w:right w:val="nil"/>
            </w:tcBorders>
            <w:shd w:val="clear" w:color="auto" w:fill="FFFFFF"/>
          </w:tcPr>
          <w:p w:rsidR="001E0732" w:rsidRPr="008B547A" w:rsidRDefault="001E0732" w:rsidP="00E4606C">
            <w:pPr>
              <w:keepNext/>
              <w:keepLines/>
              <w:rPr>
                <w:color w:val="000000"/>
              </w:rPr>
            </w:pPr>
            <w:r>
              <w:rPr>
                <w:color w:val="000000"/>
              </w:rPr>
              <w:t> </w:t>
            </w:r>
          </w:p>
        </w:tc>
        <w:tc>
          <w:tcPr>
            <w:tcW w:w="504" w:type="dxa"/>
            <w:tcBorders>
              <w:top w:val="nil"/>
              <w:left w:val="nil"/>
              <w:bottom w:val="single" w:sz="4" w:space="0" w:color="000000"/>
              <w:right w:val="nil"/>
            </w:tcBorders>
            <w:shd w:val="clear" w:color="auto" w:fill="FFFFFF"/>
          </w:tcPr>
          <w:p w:rsidR="001E0732" w:rsidRPr="008B547A" w:rsidRDefault="001E0732" w:rsidP="00E4606C">
            <w:pPr>
              <w:keepNext/>
              <w:keepLines/>
              <w:rPr>
                <w:color w:val="000000"/>
              </w:rPr>
            </w:pPr>
            <w:r>
              <w:rPr>
                <w:color w:val="000000"/>
              </w:rPr>
              <w:t> </w:t>
            </w:r>
          </w:p>
        </w:tc>
        <w:tc>
          <w:tcPr>
            <w:tcW w:w="658" w:type="dxa"/>
            <w:gridSpan w:val="2"/>
            <w:tcBorders>
              <w:top w:val="nil"/>
              <w:left w:val="nil"/>
              <w:bottom w:val="single" w:sz="4" w:space="0" w:color="000000"/>
              <w:right w:val="nil"/>
            </w:tcBorders>
            <w:shd w:val="clear" w:color="auto" w:fill="FFFFFF"/>
          </w:tcPr>
          <w:p w:rsidR="001E0732" w:rsidRPr="008B547A" w:rsidRDefault="001E0732" w:rsidP="00E4606C">
            <w:pPr>
              <w:keepNext/>
              <w:keepLines/>
              <w:rPr>
                <w:color w:val="000000"/>
              </w:rPr>
            </w:pPr>
            <w:r>
              <w:rPr>
                <w:color w:val="000000"/>
              </w:rPr>
              <w:t> </w:t>
            </w:r>
          </w:p>
        </w:tc>
        <w:tc>
          <w:tcPr>
            <w:tcW w:w="760" w:type="dxa"/>
            <w:tcBorders>
              <w:top w:val="nil"/>
              <w:left w:val="nil"/>
              <w:bottom w:val="single" w:sz="4" w:space="0" w:color="000000"/>
              <w:right w:val="nil"/>
            </w:tcBorders>
            <w:shd w:val="clear" w:color="auto" w:fill="FFFFFF"/>
          </w:tcPr>
          <w:p w:rsidR="001E0732" w:rsidRPr="008B547A" w:rsidRDefault="001E0732" w:rsidP="00E4606C">
            <w:pPr>
              <w:keepNext/>
              <w:keepLines/>
              <w:rPr>
                <w:color w:val="000000"/>
              </w:rPr>
            </w:pPr>
            <w:r>
              <w:rPr>
                <w:color w:val="000000"/>
              </w:rPr>
              <w:t> </w:t>
            </w:r>
          </w:p>
        </w:tc>
        <w:tc>
          <w:tcPr>
            <w:tcW w:w="1468" w:type="dxa"/>
            <w:gridSpan w:val="4"/>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r>
      <w:tr w:rsidR="001E0732" w:rsidRPr="008B547A" w:rsidTr="00E4606C">
        <w:trPr>
          <w:gridAfter w:val="4"/>
          <w:wAfter w:w="1468"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w:t>
            </w:r>
            <w:r>
              <w:rPr>
                <w:color w:val="000000"/>
              </w:rPr>
              <w:br/>
              <w:t>№</w:t>
            </w:r>
          </w:p>
        </w:tc>
        <w:tc>
          <w:tcPr>
            <w:tcW w:w="3019" w:type="dxa"/>
            <w:gridSpan w:val="5"/>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jc w:val="center"/>
              <w:rPr>
                <w:color w:val="000000"/>
              </w:rPr>
            </w:pPr>
            <w:r>
              <w:rPr>
                <w:color w:val="000000"/>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 xml:space="preserve">Единица </w:t>
            </w:r>
            <w:proofErr w:type="spellStart"/>
            <w:r>
              <w:rPr>
                <w:color w:val="000000"/>
              </w:rPr>
              <w:t>изм</w:t>
            </w:r>
            <w:proofErr w:type="spellEnd"/>
            <w:r>
              <w:rPr>
                <w:color w:val="000000"/>
              </w:rPr>
              <w:t>.</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Кол</w:t>
            </w:r>
            <w:r>
              <w:rPr>
                <w:color w:val="000000"/>
              </w:rPr>
              <w:lastRenderedPageBreak/>
              <w:t>-во</w:t>
            </w:r>
            <w:r>
              <w:rPr>
                <w:color w:val="000000"/>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lastRenderedPageBreak/>
              <w:t>Оценка</w:t>
            </w:r>
          </w:p>
        </w:tc>
      </w:tr>
      <w:tr w:rsidR="001E0732" w:rsidRPr="008B547A" w:rsidTr="00E4606C">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rPr>
                <w:color w:val="000000"/>
              </w:rPr>
            </w:pP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rPr>
                <w:color w:val="000000"/>
              </w:rPr>
            </w:pPr>
            <w:r>
              <w:rPr>
                <w:color w:val="000000"/>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rPr>
                <w:color w:val="00000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proofErr w:type="spellStart"/>
            <w:r>
              <w:rPr>
                <w:color w:val="000000"/>
              </w:rPr>
              <w:t>Наиме</w:t>
            </w:r>
            <w:proofErr w:type="spellEnd"/>
            <w:r>
              <w:rPr>
                <w:color w:val="000000"/>
              </w:rPr>
              <w:br/>
              <w:t>нова</w:t>
            </w:r>
            <w:r>
              <w:rPr>
                <w:color w:val="000000"/>
              </w:rPr>
              <w:br/>
            </w:r>
            <w:proofErr w:type="spellStart"/>
            <w:r>
              <w:rPr>
                <w:color w:val="000000"/>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Код по</w:t>
            </w:r>
            <w:r>
              <w:rPr>
                <w:color w:val="000000"/>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rPr>
                <w:color w:val="000000"/>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цена, руб.</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Стоимость, руб.</w:t>
            </w:r>
          </w:p>
        </w:tc>
      </w:tr>
      <w:tr w:rsidR="001E0732" w:rsidRPr="008B547A" w:rsidTr="00E4606C">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lastRenderedPageBreak/>
              <w:t>1</w:t>
            </w: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8</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0732" w:rsidRPr="008B547A" w:rsidRDefault="001E0732" w:rsidP="00E4606C">
            <w:pPr>
              <w:keepNext/>
              <w:keepLines/>
              <w:jc w:val="center"/>
              <w:rPr>
                <w:color w:val="000000"/>
              </w:rPr>
            </w:pPr>
            <w:r>
              <w:rPr>
                <w:color w:val="000000"/>
              </w:rPr>
              <w:t>9</w:t>
            </w:r>
          </w:p>
        </w:tc>
      </w:tr>
      <w:tr w:rsidR="001E0732" w:rsidRPr="008B547A" w:rsidTr="00E4606C">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732" w:rsidRPr="008B547A" w:rsidRDefault="001E0732" w:rsidP="00E4606C">
            <w:pPr>
              <w:keepNext/>
              <w:keepLines/>
              <w:jc w:val="center"/>
              <w:rPr>
                <w:b/>
                <w:color w:val="000000"/>
              </w:rPr>
            </w:pPr>
            <w:r>
              <w:rPr>
                <w:b/>
                <w:color w:val="000000"/>
              </w:rPr>
              <w:t>1</w:t>
            </w: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1E0732" w:rsidRPr="008B547A" w:rsidRDefault="001E0732" w:rsidP="00E4606C">
            <w:pPr>
              <w:keepNext/>
              <w:keepLines/>
              <w:jc w:val="both"/>
              <w:rPr>
                <w:color w:val="000000"/>
              </w:rPr>
            </w:pPr>
            <w:r>
              <w:rPr>
                <w:color w:val="000000"/>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732" w:rsidRPr="008B547A" w:rsidRDefault="001E0732" w:rsidP="00E4606C">
            <w:pPr>
              <w:keepNext/>
              <w:keepLines/>
              <w:jc w:val="center"/>
              <w:rPr>
                <w:b/>
                <w:color w:val="000000"/>
              </w:rPr>
            </w:pPr>
            <w:r>
              <w:rPr>
                <w:b/>
                <w:color w:val="000000"/>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732" w:rsidRPr="008B547A" w:rsidRDefault="001E0732" w:rsidP="00E4606C">
            <w:pPr>
              <w:keepNext/>
              <w:keepLines/>
              <w:jc w:val="center"/>
              <w:rPr>
                <w:color w:val="000000"/>
              </w:rPr>
            </w:pPr>
            <w:r>
              <w:rPr>
                <w:color w:val="000000"/>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732" w:rsidRPr="008B547A" w:rsidRDefault="001E0732" w:rsidP="00E4606C">
            <w:pPr>
              <w:keepNext/>
              <w:keepLines/>
              <w:jc w:val="center"/>
              <w:rPr>
                <w:color w:val="000000"/>
              </w:rPr>
            </w:pPr>
            <w:r>
              <w:rPr>
                <w:color w:val="000000"/>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E0732" w:rsidRPr="008B547A" w:rsidRDefault="001E0732" w:rsidP="00E4606C">
            <w:pPr>
              <w:keepNext/>
              <w:keepLines/>
              <w:jc w:val="center"/>
              <w:rPr>
                <w:color w:val="000000"/>
              </w:rPr>
            </w:pPr>
            <w:r>
              <w:rPr>
                <w:color w:val="000000"/>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0732" w:rsidRPr="008B547A" w:rsidRDefault="001E0732" w:rsidP="00E4606C">
            <w:pPr>
              <w:keepNext/>
              <w:keepLines/>
              <w:jc w:val="center"/>
              <w:rPr>
                <w:color w:val="000000"/>
              </w:rPr>
            </w:pPr>
            <w:r>
              <w:rPr>
                <w:color w:val="000000"/>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E0732" w:rsidRPr="008B547A" w:rsidRDefault="001E0732" w:rsidP="00E4606C">
            <w:pPr>
              <w:keepNext/>
              <w:keepLines/>
              <w:jc w:val="center"/>
              <w:rPr>
                <w:color w:val="000000"/>
              </w:rPr>
            </w:pPr>
            <w:r>
              <w:rPr>
                <w:color w:val="000000"/>
              </w:rPr>
              <w:t>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E0732" w:rsidRPr="008B547A" w:rsidRDefault="001E0732" w:rsidP="00E4606C">
            <w:pPr>
              <w:keepNext/>
              <w:keepLines/>
              <w:jc w:val="center"/>
              <w:rPr>
                <w:color w:val="000000"/>
              </w:rPr>
            </w:pPr>
            <w:r>
              <w:rPr>
                <w:color w:val="000000"/>
              </w:rPr>
              <w:t> </w:t>
            </w:r>
          </w:p>
        </w:tc>
      </w:tr>
      <w:tr w:rsidR="001E0732" w:rsidRPr="008B547A" w:rsidTr="00E4606C">
        <w:trPr>
          <w:gridAfter w:val="1"/>
          <w:wAfter w:w="901" w:type="dxa"/>
          <w:trHeight w:val="640"/>
        </w:trPr>
        <w:tc>
          <w:tcPr>
            <w:tcW w:w="3582" w:type="dxa"/>
            <w:gridSpan w:val="6"/>
            <w:tcBorders>
              <w:top w:val="single" w:sz="4" w:space="0" w:color="000000"/>
              <w:right w:val="single" w:sz="4" w:space="0" w:color="000000"/>
            </w:tcBorders>
            <w:shd w:val="clear" w:color="auto" w:fill="FFFFFF"/>
          </w:tcPr>
          <w:p w:rsidR="001E0732" w:rsidRPr="008B547A" w:rsidRDefault="001E0732" w:rsidP="00E4606C">
            <w:pPr>
              <w:keepNext/>
              <w:keepLines/>
              <w:rPr>
                <w:color w:val="000000"/>
              </w:rPr>
            </w:pPr>
            <w:r>
              <w:rPr>
                <w:color w:val="000000"/>
              </w:rPr>
              <w:t> </w:t>
            </w:r>
          </w:p>
          <w:p w:rsidR="001E0732" w:rsidRPr="008B547A" w:rsidRDefault="001E0732" w:rsidP="00E4606C">
            <w:pPr>
              <w:keepNext/>
              <w:keepLines/>
              <w:rPr>
                <w:color w:val="000000"/>
              </w:rPr>
            </w:pPr>
            <w:r>
              <w:rPr>
                <w:color w:val="000000"/>
              </w:rPr>
              <w:t> </w:t>
            </w:r>
          </w:p>
          <w:p w:rsidR="001E0732" w:rsidRPr="008B547A" w:rsidRDefault="001E0732" w:rsidP="00E4606C">
            <w:pPr>
              <w:keepNext/>
              <w:keepLines/>
              <w:rPr>
                <w:color w:val="000000"/>
              </w:rPr>
            </w:pPr>
            <w:r>
              <w:rPr>
                <w:color w:val="000000"/>
              </w:rPr>
              <w:t> </w:t>
            </w:r>
          </w:p>
          <w:p w:rsidR="001E0732" w:rsidRPr="008B547A" w:rsidRDefault="001E0732" w:rsidP="00E4606C">
            <w:pPr>
              <w:keepNext/>
              <w:keepLines/>
              <w:rPr>
                <w:color w:val="000000"/>
              </w:rPr>
            </w:pPr>
            <w:r>
              <w:rPr>
                <w:color w:val="000000"/>
              </w:rPr>
              <w:t> </w:t>
            </w:r>
          </w:p>
          <w:p w:rsidR="001E0732" w:rsidRPr="008B547A" w:rsidRDefault="001E0732" w:rsidP="00E4606C">
            <w:pPr>
              <w:keepNext/>
              <w:keepLines/>
              <w:rPr>
                <w:color w:val="000000"/>
              </w:rPr>
            </w:pPr>
            <w:r>
              <w:rPr>
                <w:color w:val="000000"/>
              </w:rPr>
              <w:t> </w:t>
            </w:r>
          </w:p>
          <w:p w:rsidR="001E0732" w:rsidRPr="008B547A" w:rsidRDefault="001E0732" w:rsidP="00E4606C">
            <w:pPr>
              <w:keepNext/>
              <w:keepLines/>
              <w:rPr>
                <w:color w:val="000000"/>
              </w:rPr>
            </w:pPr>
            <w:r>
              <w:rPr>
                <w:color w:val="000000"/>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E0732" w:rsidRPr="008B547A" w:rsidRDefault="001E0732" w:rsidP="00E4606C">
            <w:pPr>
              <w:keepNext/>
              <w:keepLines/>
              <w:jc w:val="both"/>
              <w:rPr>
                <w:b/>
                <w:color w:val="000000"/>
              </w:rPr>
            </w:pPr>
            <w:r>
              <w:rPr>
                <w:b/>
                <w:color w:val="000000"/>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E0732" w:rsidRPr="008B547A" w:rsidRDefault="001E0732" w:rsidP="00E4606C">
            <w:pPr>
              <w:keepNext/>
              <w:keepLines/>
              <w:jc w:val="right"/>
              <w:rPr>
                <w:b/>
                <w:color w:val="000000"/>
              </w:rPr>
            </w:pPr>
            <w:r>
              <w:rPr>
                <w:b/>
                <w:color w:val="000000"/>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E0732" w:rsidRPr="008B547A" w:rsidRDefault="001E0732" w:rsidP="00E4606C">
            <w:pPr>
              <w:keepNext/>
              <w:keepLines/>
              <w:jc w:val="center"/>
              <w:rPr>
                <w:b/>
                <w:color w:val="000000"/>
              </w:rPr>
            </w:pPr>
            <w:r>
              <w:rPr>
                <w:b/>
                <w:color w:val="000000"/>
              </w:rPr>
              <w:t>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E0732" w:rsidRPr="008B547A" w:rsidRDefault="001E0732" w:rsidP="00E4606C">
            <w:pPr>
              <w:keepNext/>
              <w:keepLines/>
              <w:jc w:val="right"/>
              <w:rPr>
                <w:b/>
                <w:color w:val="000000"/>
              </w:rPr>
            </w:pPr>
            <w:r>
              <w:rPr>
                <w:b/>
                <w:color w:val="000000"/>
              </w:rPr>
              <w:t> </w:t>
            </w:r>
          </w:p>
        </w:tc>
      </w:tr>
      <w:tr w:rsidR="001E0732" w:rsidRPr="008B547A" w:rsidTr="00E4606C">
        <w:trPr>
          <w:gridAfter w:val="1"/>
          <w:wAfter w:w="901" w:type="dxa"/>
          <w:trHeight w:val="260"/>
        </w:trPr>
        <w:tc>
          <w:tcPr>
            <w:tcW w:w="563" w:type="dxa"/>
            <w:tcBorders>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44" w:type="dxa"/>
            <w:tcBorders>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521" w:type="dxa"/>
            <w:tcBorders>
              <w:left w:val="nil"/>
              <w:bottom w:val="nil"/>
              <w:right w:val="nil"/>
            </w:tcBorders>
            <w:shd w:val="clear" w:color="auto" w:fill="FFFFFF"/>
          </w:tcPr>
          <w:p w:rsidR="001E0732" w:rsidRPr="008B547A" w:rsidRDefault="001E0732" w:rsidP="00E4606C">
            <w:pPr>
              <w:keepNext/>
              <w:keepLines/>
              <w:rPr>
                <w:color w:val="000000"/>
              </w:rPr>
            </w:pPr>
            <w:r>
              <w:rPr>
                <w:color w:val="000000"/>
              </w:rPr>
              <w:t> </w:t>
            </w:r>
          </w:p>
          <w:p w:rsidR="001E0732" w:rsidRPr="008B547A" w:rsidRDefault="001E0732" w:rsidP="00E4606C">
            <w:pPr>
              <w:keepNext/>
              <w:keepLines/>
              <w:rPr>
                <w:color w:val="000000"/>
              </w:rPr>
            </w:pPr>
          </w:p>
        </w:tc>
        <w:tc>
          <w:tcPr>
            <w:tcW w:w="800" w:type="dxa"/>
            <w:tcBorders>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36" w:type="dxa"/>
            <w:tcBorders>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518" w:type="dxa"/>
            <w:tcBorders>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451" w:type="dxa"/>
            <w:tcBorders>
              <w:top w:val="single" w:sz="4" w:space="0" w:color="000000"/>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17" w:type="dxa"/>
            <w:tcBorders>
              <w:top w:val="single" w:sz="4" w:space="0" w:color="000000"/>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384" w:type="dxa"/>
            <w:tcBorders>
              <w:top w:val="single" w:sz="4" w:space="0" w:color="000000"/>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322" w:type="dxa"/>
            <w:tcBorders>
              <w:top w:val="single" w:sz="4" w:space="0" w:color="000000"/>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504" w:type="dxa"/>
            <w:tcBorders>
              <w:top w:val="single" w:sz="4" w:space="0" w:color="000000"/>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658" w:type="dxa"/>
            <w:gridSpan w:val="2"/>
            <w:tcBorders>
              <w:top w:val="single" w:sz="4" w:space="0" w:color="000000"/>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60" w:type="dxa"/>
            <w:tcBorders>
              <w:top w:val="single" w:sz="4" w:space="0" w:color="000000"/>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567" w:type="dxa"/>
            <w:gridSpan w:val="3"/>
            <w:tcBorders>
              <w:top w:val="single" w:sz="4" w:space="0" w:color="000000"/>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r>
      <w:tr w:rsidR="001E0732" w:rsidRPr="008B547A" w:rsidTr="00E4606C">
        <w:trPr>
          <w:gridAfter w:val="3"/>
          <w:wAfter w:w="1132" w:type="dxa"/>
          <w:trHeight w:val="260"/>
        </w:trPr>
        <w:tc>
          <w:tcPr>
            <w:tcW w:w="1528" w:type="dxa"/>
            <w:gridSpan w:val="3"/>
            <w:tcBorders>
              <w:top w:val="nil"/>
              <w:left w:val="nil"/>
              <w:bottom w:val="nil"/>
              <w:right w:val="nil"/>
            </w:tcBorders>
            <w:shd w:val="clear" w:color="auto" w:fill="FFFFFF"/>
            <w:vAlign w:val="center"/>
          </w:tcPr>
          <w:p w:rsidR="001E0732" w:rsidRPr="008B547A" w:rsidRDefault="001E0732" w:rsidP="00E4606C">
            <w:pPr>
              <w:keepNext/>
              <w:keepLines/>
              <w:rPr>
                <w:color w:val="000000"/>
              </w:rPr>
            </w:pPr>
            <w:r>
              <w:rPr>
                <w:color w:val="000000"/>
              </w:rPr>
              <w:t>Условия хранения</w:t>
            </w:r>
          </w:p>
        </w:tc>
        <w:tc>
          <w:tcPr>
            <w:tcW w:w="7186" w:type="dxa"/>
            <w:gridSpan w:val="12"/>
            <w:tcBorders>
              <w:top w:val="nil"/>
              <w:left w:val="nil"/>
              <w:bottom w:val="single" w:sz="4" w:space="0" w:color="000000"/>
              <w:right w:val="nil"/>
            </w:tcBorders>
            <w:shd w:val="clear" w:color="auto" w:fill="FFFFFF"/>
          </w:tcPr>
          <w:p w:rsidR="001E0732" w:rsidRPr="008B547A" w:rsidRDefault="001E0732" w:rsidP="00E4606C">
            <w:pPr>
              <w:keepNext/>
              <w:keepLines/>
              <w:jc w:val="center"/>
              <w:rPr>
                <w:color w:val="000000"/>
              </w:rPr>
            </w:pPr>
            <w:r>
              <w:rPr>
                <w:color w:val="000000"/>
              </w:rPr>
              <w:t> </w:t>
            </w:r>
          </w:p>
        </w:tc>
      </w:tr>
      <w:tr w:rsidR="001E0732" w:rsidRPr="008B547A" w:rsidTr="00E4606C">
        <w:trPr>
          <w:gridAfter w:val="3"/>
          <w:wAfter w:w="1132" w:type="dxa"/>
          <w:trHeight w:val="260"/>
        </w:trPr>
        <w:tc>
          <w:tcPr>
            <w:tcW w:w="8714" w:type="dxa"/>
            <w:gridSpan w:val="15"/>
            <w:tcBorders>
              <w:top w:val="nil"/>
              <w:left w:val="nil"/>
              <w:bottom w:val="single" w:sz="4" w:space="0" w:color="000000"/>
              <w:right w:val="nil"/>
            </w:tcBorders>
            <w:shd w:val="clear" w:color="auto" w:fill="FFFFFF"/>
          </w:tcPr>
          <w:p w:rsidR="001E0732" w:rsidRPr="008B547A" w:rsidRDefault="001E0732" w:rsidP="00E4606C">
            <w:pPr>
              <w:keepNext/>
              <w:keepLines/>
              <w:jc w:val="center"/>
              <w:rPr>
                <w:color w:val="000000"/>
              </w:rPr>
            </w:pPr>
            <w:r>
              <w:rPr>
                <w:color w:val="000000"/>
              </w:rPr>
              <w:t> </w:t>
            </w:r>
          </w:p>
        </w:tc>
      </w:tr>
      <w:tr w:rsidR="001E0732" w:rsidRPr="008B547A" w:rsidTr="00E4606C">
        <w:trPr>
          <w:gridAfter w:val="3"/>
          <w:wAfter w:w="1132" w:type="dxa"/>
          <w:trHeight w:val="260"/>
        </w:trPr>
        <w:tc>
          <w:tcPr>
            <w:tcW w:w="1528" w:type="dxa"/>
            <w:gridSpan w:val="3"/>
            <w:tcBorders>
              <w:top w:val="nil"/>
              <w:left w:val="nil"/>
              <w:bottom w:val="nil"/>
              <w:right w:val="nil"/>
            </w:tcBorders>
            <w:shd w:val="clear" w:color="auto" w:fill="FFFFFF"/>
            <w:vAlign w:val="center"/>
          </w:tcPr>
          <w:p w:rsidR="001E0732" w:rsidRPr="008B547A" w:rsidRDefault="001E0732" w:rsidP="00E4606C">
            <w:pPr>
              <w:keepNext/>
              <w:keepLines/>
              <w:rPr>
                <w:color w:val="000000"/>
              </w:rPr>
            </w:pPr>
            <w:r>
              <w:rPr>
                <w:color w:val="000000"/>
              </w:rPr>
              <w:t>Особые отметки</w:t>
            </w:r>
          </w:p>
        </w:tc>
        <w:tc>
          <w:tcPr>
            <w:tcW w:w="7186" w:type="dxa"/>
            <w:gridSpan w:val="12"/>
            <w:tcBorders>
              <w:top w:val="nil"/>
              <w:left w:val="nil"/>
              <w:bottom w:val="single" w:sz="4" w:space="0" w:color="000000"/>
              <w:right w:val="nil"/>
            </w:tcBorders>
            <w:shd w:val="clear" w:color="auto" w:fill="FFFFFF"/>
          </w:tcPr>
          <w:p w:rsidR="001E0732" w:rsidRPr="008B547A" w:rsidRDefault="001E0732" w:rsidP="00E4606C">
            <w:pPr>
              <w:keepNext/>
              <w:keepLines/>
              <w:jc w:val="center"/>
              <w:rPr>
                <w:color w:val="000000"/>
              </w:rPr>
            </w:pPr>
            <w:r>
              <w:rPr>
                <w:color w:val="000000"/>
              </w:rPr>
              <w:t> </w:t>
            </w:r>
          </w:p>
        </w:tc>
      </w:tr>
      <w:tr w:rsidR="001E0732" w:rsidRPr="008B547A" w:rsidTr="00E4606C">
        <w:trPr>
          <w:gridAfter w:val="3"/>
          <w:wAfter w:w="1132" w:type="dxa"/>
          <w:trHeight w:val="260"/>
        </w:trPr>
        <w:tc>
          <w:tcPr>
            <w:tcW w:w="8714" w:type="dxa"/>
            <w:gridSpan w:val="15"/>
            <w:tcBorders>
              <w:top w:val="nil"/>
              <w:left w:val="nil"/>
              <w:bottom w:val="single" w:sz="4" w:space="0" w:color="000000"/>
              <w:right w:val="nil"/>
            </w:tcBorders>
            <w:shd w:val="clear" w:color="auto" w:fill="FFFFFF"/>
          </w:tcPr>
          <w:p w:rsidR="001E0732" w:rsidRPr="008B547A" w:rsidRDefault="001E0732" w:rsidP="00E4606C">
            <w:pPr>
              <w:keepNext/>
              <w:keepLines/>
              <w:jc w:val="center"/>
              <w:rPr>
                <w:color w:val="000000"/>
              </w:rPr>
            </w:pPr>
            <w:r>
              <w:rPr>
                <w:color w:val="000000"/>
              </w:rPr>
              <w:t> </w:t>
            </w:r>
          </w:p>
        </w:tc>
      </w:tr>
      <w:tr w:rsidR="001E0732" w:rsidRPr="008B547A" w:rsidTr="00E4606C">
        <w:trPr>
          <w:trHeight w:val="160"/>
        </w:trPr>
        <w:tc>
          <w:tcPr>
            <w:tcW w:w="563"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44"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521"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800"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36"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518"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451"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17"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384"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322"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699" w:type="dxa"/>
            <w:gridSpan w:val="2"/>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63"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137" w:type="dxa"/>
            <w:gridSpan w:val="3"/>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1091" w:type="dxa"/>
            <w:gridSpan w:val="2"/>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r>
      <w:tr w:rsidR="001E0732" w:rsidRPr="008B547A" w:rsidTr="00E4606C">
        <w:trPr>
          <w:gridAfter w:val="3"/>
          <w:wAfter w:w="1132" w:type="dxa"/>
          <w:trHeight w:val="260"/>
        </w:trPr>
        <w:tc>
          <w:tcPr>
            <w:tcW w:w="8714" w:type="dxa"/>
            <w:gridSpan w:val="15"/>
            <w:tcBorders>
              <w:top w:val="nil"/>
              <w:left w:val="nil"/>
              <w:bottom w:val="nil"/>
              <w:right w:val="nil"/>
            </w:tcBorders>
            <w:shd w:val="clear" w:color="auto" w:fill="FFFFFF"/>
          </w:tcPr>
          <w:p w:rsidR="001E0732" w:rsidRPr="008B547A" w:rsidRDefault="001E0732" w:rsidP="00E4606C">
            <w:pPr>
              <w:keepNext/>
              <w:keepLines/>
              <w:rPr>
                <w:b/>
                <w:color w:val="000000"/>
              </w:rPr>
            </w:pPr>
            <w:r>
              <w:rPr>
                <w:b/>
                <w:color w:val="000000"/>
              </w:rPr>
              <w:t>Товарно-материальные ценности на хранение</w:t>
            </w:r>
          </w:p>
        </w:tc>
      </w:tr>
      <w:tr w:rsidR="001E0732" w:rsidRPr="008B547A" w:rsidTr="00E4606C">
        <w:trPr>
          <w:gridAfter w:val="3"/>
          <w:wAfter w:w="1132" w:type="dxa"/>
          <w:trHeight w:val="300"/>
        </w:trPr>
        <w:tc>
          <w:tcPr>
            <w:tcW w:w="1007" w:type="dxa"/>
            <w:gridSpan w:val="2"/>
            <w:tcBorders>
              <w:top w:val="nil"/>
              <w:left w:val="nil"/>
              <w:bottom w:val="nil"/>
              <w:right w:val="nil"/>
            </w:tcBorders>
            <w:shd w:val="clear" w:color="auto" w:fill="FFFFFF"/>
          </w:tcPr>
          <w:p w:rsidR="001E0732" w:rsidRPr="008B547A" w:rsidRDefault="001E0732" w:rsidP="00E4606C">
            <w:pPr>
              <w:keepNext/>
              <w:keepLines/>
              <w:rPr>
                <w:b/>
                <w:color w:val="000000"/>
              </w:rPr>
            </w:pPr>
            <w:r>
              <w:rPr>
                <w:b/>
                <w:color w:val="000000"/>
              </w:rPr>
              <w:t>Сдал</w:t>
            </w:r>
          </w:p>
        </w:tc>
        <w:tc>
          <w:tcPr>
            <w:tcW w:w="7707" w:type="dxa"/>
            <w:gridSpan w:val="13"/>
            <w:tcBorders>
              <w:top w:val="nil"/>
              <w:left w:val="nil"/>
              <w:bottom w:val="nil"/>
              <w:right w:val="nil"/>
            </w:tcBorders>
            <w:shd w:val="clear" w:color="auto" w:fill="FFFFFF"/>
          </w:tcPr>
          <w:p w:rsidR="001E0732" w:rsidRPr="008B547A" w:rsidRDefault="001E0732" w:rsidP="00E4606C">
            <w:pPr>
              <w:keepNext/>
              <w:keepLines/>
              <w:rPr>
                <w:color w:val="000000"/>
              </w:rPr>
            </w:pPr>
          </w:p>
        </w:tc>
      </w:tr>
      <w:tr w:rsidR="001E0732" w:rsidRPr="008B547A" w:rsidTr="00E4606C">
        <w:trPr>
          <w:gridAfter w:val="3"/>
          <w:wAfter w:w="1132" w:type="dxa"/>
          <w:trHeight w:val="260"/>
        </w:trPr>
        <w:tc>
          <w:tcPr>
            <w:tcW w:w="563"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44"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521"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186" w:type="dxa"/>
            <w:gridSpan w:val="12"/>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М.П.</w:t>
            </w:r>
          </w:p>
        </w:tc>
      </w:tr>
      <w:tr w:rsidR="001E0732" w:rsidRPr="008B547A" w:rsidTr="00E4606C">
        <w:trPr>
          <w:gridAfter w:val="3"/>
          <w:wAfter w:w="1132" w:type="dxa"/>
          <w:trHeight w:val="320"/>
        </w:trPr>
        <w:tc>
          <w:tcPr>
            <w:tcW w:w="1007" w:type="dxa"/>
            <w:gridSpan w:val="2"/>
            <w:tcBorders>
              <w:top w:val="nil"/>
              <w:left w:val="nil"/>
              <w:bottom w:val="nil"/>
              <w:right w:val="nil"/>
            </w:tcBorders>
            <w:shd w:val="clear" w:color="auto" w:fill="FFFFFF"/>
          </w:tcPr>
          <w:p w:rsidR="001E0732" w:rsidRPr="008B547A" w:rsidRDefault="001E0732" w:rsidP="00E4606C">
            <w:pPr>
              <w:keepNext/>
              <w:keepLines/>
              <w:rPr>
                <w:b/>
                <w:color w:val="000000"/>
              </w:rPr>
            </w:pPr>
            <w:r>
              <w:rPr>
                <w:b/>
                <w:color w:val="000000"/>
              </w:rPr>
              <w:t>Принял</w:t>
            </w:r>
          </w:p>
        </w:tc>
        <w:tc>
          <w:tcPr>
            <w:tcW w:w="7707" w:type="dxa"/>
            <w:gridSpan w:val="13"/>
            <w:vMerge w:val="restart"/>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___________</w:t>
            </w:r>
          </w:p>
        </w:tc>
      </w:tr>
      <w:tr w:rsidR="001E0732" w:rsidRPr="008B547A" w:rsidTr="00E4606C">
        <w:trPr>
          <w:gridAfter w:val="3"/>
          <w:wAfter w:w="1132" w:type="dxa"/>
          <w:trHeight w:val="220"/>
        </w:trPr>
        <w:tc>
          <w:tcPr>
            <w:tcW w:w="563"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44"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707" w:type="dxa"/>
            <w:gridSpan w:val="13"/>
            <w:vMerge/>
            <w:tcBorders>
              <w:top w:val="nil"/>
              <w:left w:val="nil"/>
              <w:bottom w:val="nil"/>
              <w:right w:val="nil"/>
            </w:tcBorders>
            <w:shd w:val="clear" w:color="auto" w:fill="FFFFFF"/>
          </w:tcPr>
          <w:p w:rsidR="001E0732" w:rsidRPr="008B547A" w:rsidRDefault="001E0732" w:rsidP="00E4606C">
            <w:pPr>
              <w:keepNext/>
              <w:keepLines/>
              <w:pBdr>
                <w:top w:val="nil"/>
                <w:left w:val="nil"/>
                <w:bottom w:val="nil"/>
                <w:right w:val="nil"/>
                <w:between w:val="nil"/>
              </w:pBdr>
              <w:spacing w:line="276" w:lineRule="auto"/>
              <w:rPr>
                <w:color w:val="000000"/>
              </w:rPr>
            </w:pPr>
          </w:p>
        </w:tc>
      </w:tr>
      <w:tr w:rsidR="001E0732" w:rsidRPr="008B547A" w:rsidTr="00E4606C">
        <w:trPr>
          <w:gridAfter w:val="3"/>
          <w:wAfter w:w="1132" w:type="dxa"/>
          <w:trHeight w:val="260"/>
        </w:trPr>
        <w:tc>
          <w:tcPr>
            <w:tcW w:w="563"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444"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521" w:type="dxa"/>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 </w:t>
            </w:r>
          </w:p>
        </w:tc>
        <w:tc>
          <w:tcPr>
            <w:tcW w:w="7186" w:type="dxa"/>
            <w:gridSpan w:val="12"/>
            <w:tcBorders>
              <w:top w:val="nil"/>
              <w:left w:val="nil"/>
              <w:bottom w:val="nil"/>
              <w:right w:val="nil"/>
            </w:tcBorders>
            <w:shd w:val="clear" w:color="auto" w:fill="FFFFFF"/>
          </w:tcPr>
          <w:p w:rsidR="001E0732" w:rsidRPr="008B547A" w:rsidRDefault="001E0732" w:rsidP="00E4606C">
            <w:pPr>
              <w:keepNext/>
              <w:keepLines/>
              <w:rPr>
                <w:color w:val="000000"/>
              </w:rPr>
            </w:pPr>
            <w:r>
              <w:rPr>
                <w:color w:val="000000"/>
              </w:rPr>
              <w:t>М.П.</w:t>
            </w:r>
          </w:p>
        </w:tc>
      </w:tr>
    </w:tbl>
    <w:p w:rsidR="001E0732" w:rsidRPr="008B547A" w:rsidRDefault="001E0732" w:rsidP="00E4606C">
      <w:pPr>
        <w:keepNext/>
        <w:keepLines/>
      </w:pPr>
    </w:p>
    <w:p w:rsidR="001E0732" w:rsidRPr="008B547A" w:rsidRDefault="001E0732" w:rsidP="00E4606C">
      <w:pPr>
        <w:keepNext/>
        <w:keepLines/>
      </w:pPr>
    </w:p>
    <w:p w:rsidR="001E0732" w:rsidRPr="008B547A" w:rsidRDefault="001E0732" w:rsidP="00E4606C">
      <w:pPr>
        <w:keepNext/>
        <w:keepLines/>
      </w:pPr>
    </w:p>
    <w:tbl>
      <w:tblPr>
        <w:tblW w:w="10031" w:type="dxa"/>
        <w:tblBorders>
          <w:top w:val="nil"/>
          <w:left w:val="nil"/>
          <w:bottom w:val="nil"/>
          <w:right w:val="nil"/>
          <w:insideH w:val="nil"/>
          <w:insideV w:val="nil"/>
        </w:tblBorders>
        <w:tblLayout w:type="fixed"/>
        <w:tblLook w:val="0000"/>
      </w:tblPr>
      <w:tblGrid>
        <w:gridCol w:w="5147"/>
        <w:gridCol w:w="4884"/>
      </w:tblGrid>
      <w:tr w:rsidR="001E0732" w:rsidRPr="008B547A" w:rsidTr="00E4606C">
        <w:tc>
          <w:tcPr>
            <w:tcW w:w="5147" w:type="dxa"/>
            <w:shd w:val="clear" w:color="auto" w:fill="auto"/>
          </w:tcPr>
          <w:p w:rsidR="001E0732" w:rsidRPr="008B547A" w:rsidRDefault="001E0732" w:rsidP="00E4606C">
            <w:pPr>
              <w:keepNext/>
              <w:keepLines/>
              <w:pBdr>
                <w:top w:val="nil"/>
                <w:left w:val="nil"/>
                <w:bottom w:val="nil"/>
                <w:right w:val="nil"/>
                <w:between w:val="nil"/>
              </w:pBdr>
              <w:spacing w:line="276" w:lineRule="auto"/>
              <w:ind w:right="-2" w:firstLine="720"/>
              <w:rPr>
                <w:b/>
                <w:color w:val="000000"/>
              </w:rPr>
            </w:pPr>
          </w:p>
          <w:p w:rsidR="001E0732" w:rsidRPr="008B547A" w:rsidRDefault="001E0732" w:rsidP="00E4606C">
            <w:pPr>
              <w:keepNext/>
              <w:keepLines/>
              <w:pBdr>
                <w:top w:val="nil"/>
                <w:left w:val="nil"/>
                <w:bottom w:val="nil"/>
                <w:right w:val="nil"/>
                <w:between w:val="nil"/>
              </w:pBdr>
              <w:spacing w:line="276" w:lineRule="auto"/>
              <w:ind w:right="-2" w:firstLine="720"/>
              <w:rPr>
                <w:b/>
                <w:color w:val="000000"/>
              </w:rPr>
            </w:pPr>
          </w:p>
          <w:p w:rsidR="001E0732" w:rsidRPr="008B547A" w:rsidRDefault="001E0732" w:rsidP="00E4606C">
            <w:pPr>
              <w:keepNext/>
              <w:keepLines/>
              <w:pBdr>
                <w:top w:val="nil"/>
                <w:left w:val="nil"/>
                <w:bottom w:val="nil"/>
                <w:right w:val="nil"/>
                <w:between w:val="nil"/>
              </w:pBdr>
              <w:spacing w:line="276" w:lineRule="auto"/>
              <w:ind w:right="-2" w:firstLine="720"/>
              <w:rPr>
                <w:b/>
                <w:color w:val="000000"/>
              </w:rPr>
            </w:pPr>
            <w:r>
              <w:rPr>
                <w:b/>
                <w:color w:val="000000"/>
              </w:rPr>
              <w:t>От Исполнителя</w:t>
            </w:r>
          </w:p>
          <w:p w:rsidR="001E0732" w:rsidRPr="008B547A" w:rsidRDefault="001E0732" w:rsidP="00E4606C">
            <w:pPr>
              <w:keepNext/>
              <w:keepLines/>
              <w:pBdr>
                <w:top w:val="nil"/>
                <w:left w:val="nil"/>
                <w:bottom w:val="nil"/>
                <w:right w:val="nil"/>
                <w:between w:val="nil"/>
              </w:pBdr>
              <w:spacing w:line="276" w:lineRule="auto"/>
              <w:ind w:right="-2" w:firstLine="720"/>
              <w:jc w:val="both"/>
              <w:rPr>
                <w:color w:val="000000"/>
              </w:rPr>
            </w:pPr>
          </w:p>
          <w:p w:rsidR="001E0732" w:rsidRPr="008B547A" w:rsidRDefault="001E0732" w:rsidP="00E4606C">
            <w:pPr>
              <w:keepNext/>
              <w:keepLines/>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1E0732" w:rsidRPr="008B547A" w:rsidRDefault="001E0732" w:rsidP="00E4606C">
            <w:pPr>
              <w:keepNext/>
              <w:keepLines/>
              <w:pBdr>
                <w:top w:val="nil"/>
                <w:left w:val="nil"/>
                <w:bottom w:val="nil"/>
                <w:right w:val="nil"/>
                <w:between w:val="nil"/>
              </w:pBdr>
              <w:tabs>
                <w:tab w:val="left" w:pos="9540"/>
              </w:tabs>
              <w:spacing w:line="276" w:lineRule="auto"/>
              <w:ind w:right="-2" w:firstLine="720"/>
              <w:jc w:val="both"/>
              <w:rPr>
                <w:b/>
                <w:color w:val="000000"/>
              </w:rPr>
            </w:pPr>
          </w:p>
          <w:p w:rsidR="001E0732" w:rsidRPr="008B547A" w:rsidRDefault="001E0732" w:rsidP="00E4606C">
            <w:pPr>
              <w:keepNext/>
              <w:keepLines/>
              <w:pBdr>
                <w:top w:val="nil"/>
                <w:left w:val="nil"/>
                <w:bottom w:val="nil"/>
                <w:right w:val="nil"/>
                <w:between w:val="nil"/>
              </w:pBdr>
              <w:tabs>
                <w:tab w:val="left" w:pos="9540"/>
              </w:tabs>
              <w:spacing w:line="276" w:lineRule="auto"/>
              <w:ind w:right="-2" w:firstLine="720"/>
              <w:jc w:val="both"/>
              <w:rPr>
                <w:b/>
                <w:color w:val="000000"/>
              </w:rPr>
            </w:pPr>
          </w:p>
          <w:p w:rsidR="001E0732" w:rsidRPr="008B547A" w:rsidRDefault="001E0732" w:rsidP="00E4606C">
            <w:pPr>
              <w:keepNext/>
              <w:keepLines/>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1E0732" w:rsidRPr="008B547A" w:rsidRDefault="001E0732" w:rsidP="00E4606C">
            <w:pPr>
              <w:keepNext/>
              <w:keepLines/>
              <w:pBdr>
                <w:top w:val="nil"/>
                <w:left w:val="nil"/>
                <w:bottom w:val="nil"/>
                <w:right w:val="nil"/>
                <w:between w:val="nil"/>
              </w:pBdr>
              <w:spacing w:line="276" w:lineRule="auto"/>
              <w:ind w:right="-2" w:firstLine="720"/>
              <w:jc w:val="both"/>
              <w:rPr>
                <w:b/>
                <w:color w:val="000000"/>
              </w:rPr>
            </w:pPr>
          </w:p>
          <w:p w:rsidR="001E0732" w:rsidRPr="008B547A" w:rsidRDefault="001E0732" w:rsidP="00E4606C">
            <w:pPr>
              <w:keepNext/>
              <w:keepLines/>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1E0732" w:rsidRPr="008B547A" w:rsidRDefault="001E0732" w:rsidP="00E4606C">
      <w:pPr>
        <w:keepNext/>
        <w:keepLines/>
      </w:pPr>
    </w:p>
    <w:p w:rsidR="001E0732" w:rsidRPr="008B547A" w:rsidRDefault="001E0732" w:rsidP="00E4606C">
      <w:pPr>
        <w:keepNext/>
        <w:keepLines/>
      </w:pPr>
    </w:p>
    <w:p w:rsidR="001E0732" w:rsidRPr="008B547A" w:rsidRDefault="001E0732" w:rsidP="00E4606C">
      <w:pPr>
        <w:keepNext/>
        <w:keepLines/>
      </w:pPr>
    </w:p>
    <w:p w:rsidR="001E0732" w:rsidRPr="008B547A" w:rsidRDefault="001E0732" w:rsidP="00E4606C">
      <w:pPr>
        <w:keepNext/>
        <w:keepLines/>
      </w:pPr>
    </w:p>
    <w:p w:rsidR="001E0732" w:rsidRPr="008B547A" w:rsidRDefault="001E0732" w:rsidP="00E4606C">
      <w:pPr>
        <w:keepNext/>
        <w:keepLines/>
      </w:pPr>
    </w:p>
    <w:p w:rsidR="001E0732" w:rsidRPr="008B547A" w:rsidRDefault="001E0732">
      <w:pPr>
        <w:suppressAutoHyphens w:val="0"/>
        <w:spacing w:after="200" w:line="276" w:lineRule="auto"/>
      </w:pPr>
      <w:r>
        <w:br w:type="page"/>
      </w:r>
    </w:p>
    <w:p w:rsidR="001E0732" w:rsidRPr="008B547A" w:rsidRDefault="001E0732" w:rsidP="00E4606C">
      <w:pPr>
        <w:keepNext/>
        <w:keepLines/>
        <w:spacing w:line="360" w:lineRule="auto"/>
        <w:jc w:val="right"/>
      </w:pPr>
      <w:r>
        <w:lastRenderedPageBreak/>
        <w:t>Приложение № 12</w:t>
      </w:r>
    </w:p>
    <w:p w:rsidR="001E0732" w:rsidRPr="008B547A" w:rsidRDefault="001E0732" w:rsidP="00E4606C">
      <w:pPr>
        <w:keepNext/>
        <w:keepLines/>
        <w:spacing w:line="360" w:lineRule="auto"/>
        <w:jc w:val="right"/>
      </w:pPr>
      <w:r>
        <w:t>к договору № _________________</w:t>
      </w:r>
    </w:p>
    <w:p w:rsidR="001E0732" w:rsidRPr="008B547A" w:rsidRDefault="001E0732" w:rsidP="00E4606C">
      <w:pPr>
        <w:keepNext/>
        <w:keepLines/>
        <w:spacing w:line="360" w:lineRule="auto"/>
        <w:jc w:val="right"/>
      </w:pPr>
      <w:r>
        <w:t xml:space="preserve"> от «___» __________ 20_ г.</w:t>
      </w:r>
    </w:p>
    <w:p w:rsidR="001E0732" w:rsidRPr="008B547A" w:rsidRDefault="001E0732" w:rsidP="00E4606C">
      <w:pPr>
        <w:keepNext/>
        <w:keepLines/>
      </w:pPr>
      <w:r>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809"/>
        <w:gridCol w:w="1701"/>
      </w:tblGrid>
      <w:tr w:rsidR="001E0732" w:rsidRPr="008B547A" w:rsidTr="00E4606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ind w:right="285"/>
              <w:jc w:val="center"/>
            </w:pPr>
            <w:r>
              <w:t xml:space="preserve">Дата  </w:t>
            </w:r>
          </w:p>
        </w:tc>
      </w:tr>
      <w:tr w:rsidR="001E0732" w:rsidRPr="008B547A" w:rsidTr="00E4606C">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E0732" w:rsidRPr="008B547A" w:rsidRDefault="001E0732" w:rsidP="00E4606C">
            <w:pPr>
              <w:keepNext/>
              <w:keepLines/>
              <w:ind w:right="285"/>
              <w:jc w:val="center"/>
              <w:rPr>
                <w:b/>
              </w:rPr>
            </w:pPr>
          </w:p>
        </w:tc>
      </w:tr>
    </w:tbl>
    <w:p w:rsidR="001E0732" w:rsidRPr="008B547A" w:rsidRDefault="001E0732" w:rsidP="00E4606C">
      <w:pPr>
        <w:keepNext/>
        <w:keepLines/>
        <w:spacing w:after="120"/>
      </w:pPr>
      <w:r>
        <w:t>ФОРМА</w:t>
      </w:r>
    </w:p>
    <w:p w:rsidR="001E0732" w:rsidRPr="008B547A" w:rsidRDefault="001E0732" w:rsidP="00E4606C">
      <w:pPr>
        <w:keepNext/>
        <w:keepLines/>
        <w:jc w:val="center"/>
        <w:rPr>
          <w:b/>
        </w:rPr>
      </w:pPr>
      <w:r>
        <w:rPr>
          <w:b/>
        </w:rPr>
        <w:t xml:space="preserve">Разнарядка на отгрузку  </w:t>
      </w:r>
    </w:p>
    <w:p w:rsidR="001E0732" w:rsidRPr="008B547A" w:rsidRDefault="001E0732" w:rsidP="00E4606C">
      <w:pPr>
        <w:keepNext/>
        <w:keepLines/>
        <w:ind w:right="285"/>
        <w:jc w:val="center"/>
      </w:pPr>
      <w:r>
        <w:t xml:space="preserve">к Договору № </w:t>
      </w:r>
      <w:proofErr w:type="spellStart"/>
      <w:r>
        <w:t>________</w:t>
      </w:r>
      <w:proofErr w:type="gramStart"/>
      <w:r>
        <w:t>от</w:t>
      </w:r>
      <w:proofErr w:type="spellEnd"/>
      <w:proofErr w:type="gramEnd"/>
      <w:r>
        <w:t xml:space="preserve"> ___</w:t>
      </w:r>
    </w:p>
    <w:p w:rsidR="001E0732" w:rsidRPr="008B547A" w:rsidRDefault="001E0732" w:rsidP="00E4606C">
      <w:pPr>
        <w:keepNext/>
        <w:keepLines/>
      </w:pPr>
    </w:p>
    <w:p w:rsidR="001E0732" w:rsidRPr="008B547A" w:rsidRDefault="001E0732" w:rsidP="00E4606C">
      <w:pPr>
        <w:keepNext/>
        <w:keepLines/>
      </w:pPr>
      <w:r>
        <w:t>Дата отгрузки: ___________</w:t>
      </w:r>
    </w:p>
    <w:p w:rsidR="001E0732" w:rsidRPr="008B547A" w:rsidRDefault="001E0732" w:rsidP="00E4606C">
      <w:pPr>
        <w:keepNext/>
        <w:keepLines/>
      </w:pPr>
      <w:r>
        <w:t xml:space="preserve">Время отгрузки: ______ </w:t>
      </w:r>
      <w:proofErr w:type="gramStart"/>
      <w:r>
        <w:t>ч</w:t>
      </w:r>
      <w:proofErr w:type="gramEnd"/>
      <w:r>
        <w:t>. ________ мин.</w:t>
      </w:r>
    </w:p>
    <w:p w:rsidR="001E0732" w:rsidRPr="008B547A" w:rsidRDefault="001E0732" w:rsidP="00E4606C">
      <w:pPr>
        <w:keepNext/>
        <w:keepLines/>
      </w:pPr>
      <w:r>
        <w:t>Исполнитель:  _________________________</w:t>
      </w:r>
    </w:p>
    <w:p w:rsidR="001E0732" w:rsidRPr="008B547A" w:rsidRDefault="001E0732" w:rsidP="00E4606C">
      <w:pPr>
        <w:keepNext/>
        <w:keepLines/>
      </w:pPr>
      <w:r>
        <w:t>Склад ответственного хранения (наименование и адрес):_______________________________________</w:t>
      </w:r>
    </w:p>
    <w:p w:rsidR="001E0732" w:rsidRPr="008B547A" w:rsidRDefault="001E0732" w:rsidP="00E4606C">
      <w:pPr>
        <w:keepNext/>
        <w:keepLines/>
      </w:pPr>
      <w:r>
        <w:t>Получатель: _______________________________</w:t>
      </w:r>
    </w:p>
    <w:p w:rsidR="001E0732" w:rsidRPr="008B547A" w:rsidRDefault="001E0732" w:rsidP="00E4606C">
      <w:pPr>
        <w:keepNext/>
        <w:keepLines/>
      </w:pPr>
      <w:r>
        <w:t xml:space="preserve">Склад Получателя (адрес Получателя): ____________________________________________ </w:t>
      </w:r>
    </w:p>
    <w:p w:rsidR="001E0732" w:rsidRPr="008B547A" w:rsidRDefault="001E0732" w:rsidP="00E4606C">
      <w:pPr>
        <w:keepNext/>
        <w:keepLines/>
      </w:pPr>
      <w:r>
        <w:t>Перевозчик: __________________________</w:t>
      </w:r>
    </w:p>
    <w:p w:rsidR="001E0732" w:rsidRPr="008B547A" w:rsidRDefault="001E0732" w:rsidP="00E4606C">
      <w:pPr>
        <w:keepNext/>
        <w:keepLines/>
      </w:pPr>
      <w:r>
        <w:t>Способ отгрузки: (доставка/</w:t>
      </w:r>
      <w:proofErr w:type="spellStart"/>
      <w:r>
        <w:t>самовывоз</w:t>
      </w:r>
      <w:proofErr w:type="spellEnd"/>
      <w:r>
        <w:t>): __________________________________</w:t>
      </w:r>
    </w:p>
    <w:p w:rsidR="001E0732" w:rsidRPr="008B547A" w:rsidRDefault="001E0732" w:rsidP="00E4606C">
      <w:pPr>
        <w:keepNext/>
        <w:keepLines/>
      </w:pPr>
      <w:r>
        <w:t>Отгрузка транспортом: (автомобильным/железнодорожным) ____________________</w:t>
      </w:r>
    </w:p>
    <w:p w:rsidR="001E0732" w:rsidRPr="008B547A" w:rsidRDefault="001E0732" w:rsidP="00E4606C">
      <w:pPr>
        <w:keepNext/>
        <w:keepLines/>
      </w:pPr>
      <w:r>
        <w:t>Марка ТС:___________________________________________</w:t>
      </w:r>
    </w:p>
    <w:p w:rsidR="001E0732" w:rsidRPr="008B547A" w:rsidRDefault="001E0732" w:rsidP="00E4606C">
      <w:pPr>
        <w:keepNext/>
        <w:keepLines/>
      </w:pPr>
      <w: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1550"/>
        <w:gridCol w:w="3745"/>
      </w:tblGrid>
      <w:tr w:rsidR="001E0732" w:rsidRPr="008B547A" w:rsidTr="00E4606C">
        <w:trPr>
          <w:trHeight w:val="600"/>
        </w:trPr>
        <w:tc>
          <w:tcPr>
            <w:tcW w:w="680" w:type="dxa"/>
            <w:vMerge w:val="restart"/>
            <w:shd w:val="clear" w:color="auto" w:fill="auto"/>
            <w:vAlign w:val="center"/>
          </w:tcPr>
          <w:p w:rsidR="001E0732" w:rsidRPr="008B547A" w:rsidRDefault="001E0732" w:rsidP="00E4606C">
            <w:pPr>
              <w:keepNext/>
              <w:keepLines/>
              <w:tabs>
                <w:tab w:val="left" w:pos="0"/>
              </w:tabs>
              <w:ind w:left="19" w:right="34"/>
              <w:jc w:val="center"/>
              <w:rPr>
                <w:rFonts w:eastAsia="Calibri"/>
                <w:color w:val="000000"/>
              </w:rPr>
            </w:pPr>
            <w:r>
              <w:rPr>
                <w:rFonts w:eastAsia="Calibri"/>
                <w:color w:val="000000"/>
              </w:rPr>
              <w:t xml:space="preserve">№ </w:t>
            </w:r>
            <w:proofErr w:type="spellStart"/>
            <w:proofErr w:type="gramStart"/>
            <w:r>
              <w:rPr>
                <w:rFonts w:eastAsia="Calibri"/>
                <w:color w:val="000000"/>
              </w:rPr>
              <w:t>п</w:t>
            </w:r>
            <w:proofErr w:type="spellEnd"/>
            <w:proofErr w:type="gramEnd"/>
            <w:r>
              <w:rPr>
                <w:rFonts w:eastAsia="Calibri"/>
                <w:color w:val="000000"/>
              </w:rPr>
              <w:t>/</w:t>
            </w:r>
            <w:proofErr w:type="spellStart"/>
            <w:r>
              <w:rPr>
                <w:rFonts w:eastAsia="Calibri"/>
                <w:color w:val="000000"/>
              </w:rPr>
              <w:t>п</w:t>
            </w:r>
            <w:proofErr w:type="spellEnd"/>
          </w:p>
        </w:tc>
        <w:tc>
          <w:tcPr>
            <w:tcW w:w="5001" w:type="dxa"/>
            <w:gridSpan w:val="2"/>
            <w:shd w:val="clear" w:color="auto" w:fill="auto"/>
            <w:vAlign w:val="center"/>
          </w:tcPr>
          <w:p w:rsidR="001E0732" w:rsidRPr="008B547A" w:rsidRDefault="001E0732" w:rsidP="00E4606C">
            <w:pPr>
              <w:keepNext/>
              <w:keepLines/>
              <w:tabs>
                <w:tab w:val="left" w:pos="0"/>
              </w:tabs>
              <w:ind w:left="19" w:right="34"/>
              <w:jc w:val="center"/>
              <w:rPr>
                <w:rFonts w:eastAsia="Calibri"/>
                <w:color w:val="000000"/>
              </w:rPr>
            </w:pPr>
            <w:r>
              <w:rPr>
                <w:rFonts w:eastAsia="Calibri"/>
                <w:color w:val="000000"/>
              </w:rPr>
              <w:t>Материальные ценности</w:t>
            </w:r>
          </w:p>
        </w:tc>
        <w:tc>
          <w:tcPr>
            <w:tcW w:w="3745" w:type="dxa"/>
            <w:vMerge w:val="restart"/>
            <w:shd w:val="clear" w:color="auto" w:fill="auto"/>
            <w:vAlign w:val="center"/>
          </w:tcPr>
          <w:p w:rsidR="001E0732" w:rsidRPr="008B547A" w:rsidRDefault="001E0732" w:rsidP="00E4606C">
            <w:pPr>
              <w:keepNext/>
              <w:keepLines/>
              <w:tabs>
                <w:tab w:val="left" w:pos="0"/>
              </w:tabs>
              <w:ind w:left="19" w:right="34"/>
              <w:jc w:val="center"/>
              <w:rPr>
                <w:rFonts w:eastAsia="Calibri"/>
                <w:color w:val="000000"/>
              </w:rPr>
            </w:pPr>
            <w:r>
              <w:rPr>
                <w:rFonts w:eastAsia="Calibri"/>
                <w:color w:val="000000"/>
              </w:rPr>
              <w:t>Количество</w:t>
            </w:r>
          </w:p>
        </w:tc>
      </w:tr>
      <w:tr w:rsidR="001E0732" w:rsidRPr="008B547A" w:rsidTr="00E4606C">
        <w:trPr>
          <w:trHeight w:val="300"/>
        </w:trPr>
        <w:tc>
          <w:tcPr>
            <w:tcW w:w="680" w:type="dxa"/>
            <w:vMerge/>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rPr>
                <w:rFonts w:eastAsia="Calibri"/>
                <w:color w:val="000000"/>
              </w:rPr>
            </w:pPr>
          </w:p>
        </w:tc>
        <w:tc>
          <w:tcPr>
            <w:tcW w:w="3451" w:type="dxa"/>
            <w:shd w:val="clear" w:color="auto" w:fill="auto"/>
            <w:vAlign w:val="center"/>
          </w:tcPr>
          <w:p w:rsidR="001E0732" w:rsidRPr="008B547A" w:rsidRDefault="001E0732" w:rsidP="00E4606C">
            <w:pPr>
              <w:keepNext/>
              <w:keepLines/>
              <w:tabs>
                <w:tab w:val="left" w:pos="0"/>
              </w:tabs>
              <w:ind w:left="19" w:right="34"/>
              <w:jc w:val="center"/>
              <w:rPr>
                <w:rFonts w:eastAsia="Calibri"/>
                <w:color w:val="000000"/>
              </w:rPr>
            </w:pPr>
            <w:r>
              <w:rPr>
                <w:rFonts w:eastAsia="Calibri"/>
                <w:color w:val="000000"/>
              </w:rPr>
              <w:t xml:space="preserve">Наименование деталей </w:t>
            </w:r>
          </w:p>
        </w:tc>
        <w:tc>
          <w:tcPr>
            <w:tcW w:w="1550" w:type="dxa"/>
            <w:shd w:val="clear" w:color="auto" w:fill="auto"/>
            <w:vAlign w:val="center"/>
          </w:tcPr>
          <w:p w:rsidR="001E0732" w:rsidRPr="008B547A" w:rsidRDefault="001E0732" w:rsidP="00E4606C">
            <w:pPr>
              <w:keepNext/>
              <w:keepLines/>
              <w:tabs>
                <w:tab w:val="left" w:pos="0"/>
              </w:tabs>
              <w:ind w:left="19" w:right="34"/>
              <w:jc w:val="center"/>
              <w:rPr>
                <w:rFonts w:eastAsia="Calibri"/>
                <w:color w:val="000000"/>
              </w:rPr>
            </w:pPr>
            <w:r>
              <w:rPr>
                <w:rFonts w:eastAsia="Calibri"/>
                <w:color w:val="000000"/>
              </w:rPr>
              <w:t>Наименование, характеристика лома черных металлов</w:t>
            </w:r>
          </w:p>
        </w:tc>
        <w:tc>
          <w:tcPr>
            <w:tcW w:w="3745" w:type="dxa"/>
            <w:vMerge/>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rPr>
                <w:rFonts w:eastAsia="Calibri"/>
                <w:color w:val="000000"/>
              </w:rPr>
            </w:pPr>
          </w:p>
        </w:tc>
      </w:tr>
      <w:tr w:rsidR="001E0732" w:rsidRPr="008B547A" w:rsidTr="00E4606C">
        <w:trPr>
          <w:trHeight w:val="300"/>
        </w:trPr>
        <w:tc>
          <w:tcPr>
            <w:tcW w:w="680" w:type="dxa"/>
            <w:shd w:val="clear" w:color="auto" w:fill="auto"/>
            <w:vAlign w:val="center"/>
          </w:tcPr>
          <w:p w:rsidR="001E0732" w:rsidRPr="008B547A" w:rsidRDefault="001E0732" w:rsidP="00E4606C">
            <w:pPr>
              <w:keepNext/>
              <w:keepLines/>
              <w:tabs>
                <w:tab w:val="left" w:pos="0"/>
              </w:tabs>
              <w:ind w:left="19" w:right="34"/>
              <w:jc w:val="center"/>
              <w:rPr>
                <w:rFonts w:eastAsia="Calibri"/>
                <w:color w:val="000000"/>
              </w:rPr>
            </w:pPr>
            <w:r>
              <w:rPr>
                <w:rFonts w:eastAsia="Calibri"/>
                <w:color w:val="000000"/>
              </w:rPr>
              <w:t>1</w:t>
            </w:r>
          </w:p>
        </w:tc>
        <w:tc>
          <w:tcPr>
            <w:tcW w:w="3451" w:type="dxa"/>
            <w:shd w:val="clear" w:color="auto" w:fill="auto"/>
            <w:vAlign w:val="center"/>
          </w:tcPr>
          <w:p w:rsidR="001E0732" w:rsidRPr="008B547A" w:rsidRDefault="001E0732" w:rsidP="00E4606C">
            <w:pPr>
              <w:keepNext/>
              <w:keepLines/>
              <w:tabs>
                <w:tab w:val="left" w:pos="0"/>
              </w:tabs>
              <w:ind w:left="19" w:right="34"/>
              <w:jc w:val="center"/>
              <w:rPr>
                <w:rFonts w:eastAsia="Calibri"/>
                <w:color w:val="000000"/>
              </w:rPr>
            </w:pPr>
            <w:r>
              <w:rPr>
                <w:rFonts w:eastAsia="Calibri"/>
                <w:color w:val="000000"/>
              </w:rPr>
              <w:t>2</w:t>
            </w:r>
          </w:p>
        </w:tc>
        <w:tc>
          <w:tcPr>
            <w:tcW w:w="1550" w:type="dxa"/>
            <w:shd w:val="clear" w:color="auto" w:fill="auto"/>
            <w:vAlign w:val="center"/>
          </w:tcPr>
          <w:p w:rsidR="001E0732" w:rsidRPr="008B547A" w:rsidRDefault="001E0732" w:rsidP="00E4606C">
            <w:pPr>
              <w:keepNext/>
              <w:keepLines/>
              <w:tabs>
                <w:tab w:val="left" w:pos="0"/>
              </w:tabs>
              <w:ind w:left="19" w:right="34"/>
              <w:jc w:val="center"/>
              <w:rPr>
                <w:rFonts w:eastAsia="Calibri"/>
                <w:color w:val="000000"/>
              </w:rPr>
            </w:pPr>
            <w:r>
              <w:rPr>
                <w:rFonts w:eastAsia="Calibri"/>
                <w:color w:val="000000"/>
              </w:rPr>
              <w:t>3</w:t>
            </w:r>
          </w:p>
        </w:tc>
        <w:tc>
          <w:tcPr>
            <w:tcW w:w="3745" w:type="dxa"/>
            <w:shd w:val="clear" w:color="auto" w:fill="auto"/>
            <w:vAlign w:val="center"/>
          </w:tcPr>
          <w:p w:rsidR="001E0732" w:rsidRPr="008B547A" w:rsidRDefault="001E0732" w:rsidP="00E4606C">
            <w:pPr>
              <w:keepNext/>
              <w:keepLines/>
              <w:tabs>
                <w:tab w:val="left" w:pos="0"/>
              </w:tabs>
              <w:ind w:left="19" w:right="34"/>
              <w:jc w:val="center"/>
              <w:rPr>
                <w:rFonts w:eastAsia="Calibri"/>
                <w:color w:val="000000"/>
              </w:rPr>
            </w:pPr>
            <w:r>
              <w:rPr>
                <w:rFonts w:eastAsia="Calibri"/>
                <w:color w:val="000000"/>
              </w:rPr>
              <w:t>4</w:t>
            </w:r>
          </w:p>
        </w:tc>
      </w:tr>
      <w:tr w:rsidR="001E0732" w:rsidRPr="008B547A" w:rsidTr="00E4606C">
        <w:trPr>
          <w:trHeight w:val="300"/>
        </w:trPr>
        <w:tc>
          <w:tcPr>
            <w:tcW w:w="680" w:type="dxa"/>
            <w:shd w:val="clear" w:color="auto" w:fill="FFFFFF"/>
            <w:vAlign w:val="center"/>
          </w:tcPr>
          <w:p w:rsidR="001E0732" w:rsidRPr="008B547A" w:rsidRDefault="001E0732" w:rsidP="00E4606C">
            <w:pPr>
              <w:keepNext/>
              <w:keepLines/>
              <w:tabs>
                <w:tab w:val="left" w:pos="0"/>
              </w:tabs>
              <w:ind w:left="19" w:right="34"/>
              <w:jc w:val="center"/>
              <w:rPr>
                <w:rFonts w:eastAsia="Calibri"/>
                <w:color w:val="000000"/>
              </w:rPr>
            </w:pPr>
          </w:p>
        </w:tc>
        <w:tc>
          <w:tcPr>
            <w:tcW w:w="3451" w:type="dxa"/>
            <w:shd w:val="clear" w:color="auto" w:fill="FFFFFF"/>
            <w:vAlign w:val="center"/>
          </w:tcPr>
          <w:p w:rsidR="001E0732" w:rsidRPr="008B547A" w:rsidRDefault="001E0732" w:rsidP="00E4606C">
            <w:pPr>
              <w:keepNext/>
              <w:keepLines/>
              <w:tabs>
                <w:tab w:val="left" w:pos="0"/>
              </w:tabs>
              <w:ind w:left="19" w:right="34"/>
              <w:jc w:val="center"/>
              <w:rPr>
                <w:rFonts w:eastAsia="Calibri"/>
                <w:color w:val="000000"/>
              </w:rPr>
            </w:pPr>
          </w:p>
        </w:tc>
        <w:tc>
          <w:tcPr>
            <w:tcW w:w="1550" w:type="dxa"/>
            <w:shd w:val="clear" w:color="auto" w:fill="FFFFFF"/>
            <w:vAlign w:val="center"/>
          </w:tcPr>
          <w:p w:rsidR="001E0732" w:rsidRPr="008B547A" w:rsidRDefault="001E0732" w:rsidP="00E4606C">
            <w:pPr>
              <w:keepNext/>
              <w:keepLines/>
              <w:tabs>
                <w:tab w:val="left" w:pos="0"/>
              </w:tabs>
              <w:ind w:left="19" w:right="34"/>
              <w:jc w:val="center"/>
              <w:rPr>
                <w:rFonts w:eastAsia="Calibri"/>
                <w:color w:val="000000"/>
              </w:rPr>
            </w:pPr>
          </w:p>
        </w:tc>
        <w:tc>
          <w:tcPr>
            <w:tcW w:w="3745" w:type="dxa"/>
            <w:shd w:val="clear" w:color="auto" w:fill="FFFFFF"/>
            <w:vAlign w:val="center"/>
          </w:tcPr>
          <w:p w:rsidR="001E0732" w:rsidRPr="008B547A" w:rsidRDefault="001E0732" w:rsidP="00E4606C">
            <w:pPr>
              <w:keepNext/>
              <w:keepLines/>
              <w:tabs>
                <w:tab w:val="left" w:pos="0"/>
              </w:tabs>
              <w:ind w:left="19" w:right="34"/>
              <w:jc w:val="center"/>
              <w:rPr>
                <w:rFonts w:eastAsia="Calibri"/>
                <w:color w:val="000000"/>
              </w:rPr>
            </w:pPr>
          </w:p>
        </w:tc>
      </w:tr>
      <w:tr w:rsidR="001E0732" w:rsidRPr="008B547A" w:rsidTr="00E4606C">
        <w:trPr>
          <w:trHeight w:val="300"/>
        </w:trPr>
        <w:tc>
          <w:tcPr>
            <w:tcW w:w="5681" w:type="dxa"/>
            <w:gridSpan w:val="3"/>
            <w:shd w:val="clear" w:color="auto" w:fill="auto"/>
          </w:tcPr>
          <w:p w:rsidR="001E0732" w:rsidRPr="008B547A" w:rsidRDefault="001E0732" w:rsidP="00E4606C">
            <w:pPr>
              <w:keepNext/>
              <w:keepLines/>
              <w:rPr>
                <w:rFonts w:eastAsia="Calibri"/>
                <w:color w:val="000000"/>
              </w:rPr>
            </w:pPr>
            <w:r>
              <w:rPr>
                <w:rFonts w:eastAsia="Calibri"/>
                <w:color w:val="000000"/>
              </w:rPr>
              <w:t>Итого:</w:t>
            </w:r>
          </w:p>
        </w:tc>
        <w:tc>
          <w:tcPr>
            <w:tcW w:w="3745" w:type="dxa"/>
            <w:shd w:val="clear" w:color="auto" w:fill="auto"/>
          </w:tcPr>
          <w:p w:rsidR="001E0732" w:rsidRPr="008B547A" w:rsidRDefault="001E0732" w:rsidP="00E4606C">
            <w:pPr>
              <w:keepNext/>
              <w:keepLines/>
              <w:rPr>
                <w:rFonts w:eastAsia="Calibri"/>
                <w:color w:val="000000"/>
              </w:rPr>
            </w:pPr>
          </w:p>
        </w:tc>
      </w:tr>
    </w:tbl>
    <w:p w:rsidR="001E0732" w:rsidRPr="008B547A" w:rsidRDefault="001E0732" w:rsidP="00E4606C">
      <w:pPr>
        <w:keepNext/>
        <w:keepLines/>
      </w:pPr>
      <w:r>
        <w:t>Представитель Заказчика:</w:t>
      </w:r>
    </w:p>
    <w:p w:rsidR="001E0732" w:rsidRPr="008B547A" w:rsidRDefault="001E0732" w:rsidP="00E4606C">
      <w:pPr>
        <w:keepNext/>
        <w:keepLines/>
      </w:pPr>
      <w:r>
        <w:t>Должность:______________________ /(Ф.И.О.)</w:t>
      </w:r>
    </w:p>
    <w:p w:rsidR="001E0732" w:rsidRPr="008B547A" w:rsidRDefault="001E0732" w:rsidP="00E4606C">
      <w:pPr>
        <w:keepNext/>
        <w:keepLines/>
      </w:pPr>
      <w:r>
        <w:t>Сотрудник Заказчика, ответственный за оформление разнарядки на отгрузку: ______________________ /(Ф.И.О.)</w:t>
      </w:r>
    </w:p>
    <w:p w:rsidR="001E0732" w:rsidRPr="008B547A" w:rsidRDefault="001E0732" w:rsidP="00E4606C">
      <w:pPr>
        <w:keepNext/>
        <w:keepLines/>
      </w:pPr>
      <w:r>
        <w:t>Разнарядка принята: ______________________ /(Ф.И.О.)</w:t>
      </w:r>
    </w:p>
    <w:p w:rsidR="001E0732" w:rsidRPr="008B547A" w:rsidRDefault="001E0732" w:rsidP="00E4606C">
      <w:pPr>
        <w:keepNext/>
        <w:keepLines/>
      </w:pPr>
      <w:r>
        <w:t>Представитель Исполнителя: ______________________ /(Ф.И.О.)</w:t>
      </w:r>
    </w:p>
    <w:p w:rsidR="001E0732" w:rsidRPr="008B547A" w:rsidRDefault="001E0732" w:rsidP="00E4606C">
      <w:pPr>
        <w:keepNext/>
        <w:keepLines/>
      </w:pPr>
      <w:r>
        <w:t>Должность:______________________ /(Ф.И.О.)</w:t>
      </w:r>
    </w:p>
    <w:p w:rsidR="001E0732" w:rsidRPr="008B547A" w:rsidRDefault="001E0732" w:rsidP="00E4606C">
      <w:pPr>
        <w:keepNext/>
        <w:keepLines/>
      </w:pPr>
      <w:r>
        <w:t>Ф.И.О. ответственного сотрудника Исполнителя, принявшего разнарядку:</w:t>
      </w:r>
    </w:p>
    <w:p w:rsidR="001E0732" w:rsidRPr="008B547A" w:rsidRDefault="001E0732" w:rsidP="00E4606C">
      <w:pPr>
        <w:keepNext/>
        <w:keepLines/>
      </w:pPr>
      <w:r>
        <w:t xml:space="preserve">Настоящая разнарядка составлена в 2 (двух) экземплярах по одному экземпляру для каждой из Сторон. </w:t>
      </w:r>
    </w:p>
    <w:tbl>
      <w:tblPr>
        <w:tblW w:w="10031" w:type="dxa"/>
        <w:tblBorders>
          <w:top w:val="nil"/>
          <w:left w:val="nil"/>
          <w:bottom w:val="nil"/>
          <w:right w:val="nil"/>
          <w:insideH w:val="nil"/>
          <w:insideV w:val="nil"/>
        </w:tblBorders>
        <w:tblLayout w:type="fixed"/>
        <w:tblLook w:val="0000"/>
      </w:tblPr>
      <w:tblGrid>
        <w:gridCol w:w="5147"/>
        <w:gridCol w:w="4884"/>
      </w:tblGrid>
      <w:tr w:rsidR="001E0732" w:rsidRPr="008B547A" w:rsidTr="00E4606C">
        <w:tc>
          <w:tcPr>
            <w:tcW w:w="5147" w:type="dxa"/>
            <w:shd w:val="clear" w:color="auto" w:fill="auto"/>
          </w:tcPr>
          <w:p w:rsidR="001E0732" w:rsidRPr="008B547A" w:rsidRDefault="001E0732" w:rsidP="00E4606C">
            <w:pPr>
              <w:keepNext/>
              <w:keepLines/>
              <w:pBdr>
                <w:top w:val="nil"/>
                <w:left w:val="nil"/>
                <w:bottom w:val="nil"/>
                <w:right w:val="nil"/>
                <w:between w:val="nil"/>
              </w:pBdr>
              <w:spacing w:line="276" w:lineRule="auto"/>
              <w:ind w:right="-2" w:firstLine="720"/>
              <w:rPr>
                <w:b/>
                <w:color w:val="000000"/>
              </w:rPr>
            </w:pPr>
          </w:p>
          <w:p w:rsidR="001E0732" w:rsidRPr="008B547A" w:rsidRDefault="001E0732" w:rsidP="00E4606C">
            <w:pPr>
              <w:keepNext/>
              <w:keepLines/>
              <w:pBdr>
                <w:top w:val="nil"/>
                <w:left w:val="nil"/>
                <w:bottom w:val="nil"/>
                <w:right w:val="nil"/>
                <w:between w:val="nil"/>
              </w:pBdr>
              <w:spacing w:line="276" w:lineRule="auto"/>
              <w:ind w:right="-2" w:firstLine="720"/>
              <w:rPr>
                <w:b/>
                <w:color w:val="000000"/>
              </w:rPr>
            </w:pPr>
          </w:p>
          <w:p w:rsidR="001E0732" w:rsidRPr="008B547A" w:rsidRDefault="001E0732" w:rsidP="00E4606C">
            <w:pPr>
              <w:keepNext/>
              <w:keepLines/>
              <w:pBdr>
                <w:top w:val="nil"/>
                <w:left w:val="nil"/>
                <w:bottom w:val="nil"/>
                <w:right w:val="nil"/>
                <w:between w:val="nil"/>
              </w:pBdr>
              <w:spacing w:line="276" w:lineRule="auto"/>
              <w:ind w:right="-2" w:firstLine="720"/>
              <w:rPr>
                <w:b/>
                <w:color w:val="000000"/>
              </w:rPr>
            </w:pPr>
            <w:r>
              <w:rPr>
                <w:rFonts w:eastAsia="Calibri"/>
                <w:b/>
                <w:color w:val="000000"/>
              </w:rPr>
              <w:t>От Исполнителя</w:t>
            </w:r>
          </w:p>
          <w:p w:rsidR="001E0732" w:rsidRPr="008B547A" w:rsidRDefault="001E0732" w:rsidP="00E4606C">
            <w:pPr>
              <w:keepNext/>
              <w:keepLines/>
              <w:pBdr>
                <w:top w:val="nil"/>
                <w:left w:val="nil"/>
                <w:bottom w:val="nil"/>
                <w:right w:val="nil"/>
                <w:between w:val="nil"/>
              </w:pBdr>
              <w:spacing w:line="276" w:lineRule="auto"/>
              <w:ind w:right="-2" w:firstLine="720"/>
              <w:jc w:val="both"/>
              <w:rPr>
                <w:color w:val="000000"/>
              </w:rPr>
            </w:pPr>
          </w:p>
          <w:p w:rsidR="001E0732" w:rsidRPr="008B547A" w:rsidRDefault="001E0732" w:rsidP="00E4606C">
            <w:pPr>
              <w:keepNext/>
              <w:keepLines/>
              <w:pBdr>
                <w:top w:val="nil"/>
                <w:left w:val="nil"/>
                <w:bottom w:val="nil"/>
                <w:right w:val="nil"/>
                <w:between w:val="nil"/>
              </w:pBdr>
              <w:spacing w:line="276" w:lineRule="auto"/>
              <w:ind w:right="-2" w:firstLine="720"/>
              <w:jc w:val="both"/>
              <w:rPr>
                <w:color w:val="000000"/>
              </w:rPr>
            </w:pPr>
            <w:r>
              <w:rPr>
                <w:rFonts w:eastAsia="Calibri"/>
                <w:color w:val="000000"/>
              </w:rPr>
              <w:t xml:space="preserve">_______________ </w:t>
            </w:r>
          </w:p>
        </w:tc>
        <w:tc>
          <w:tcPr>
            <w:tcW w:w="4884" w:type="dxa"/>
            <w:shd w:val="clear" w:color="auto" w:fill="auto"/>
          </w:tcPr>
          <w:p w:rsidR="001E0732" w:rsidRPr="008B547A" w:rsidRDefault="001E0732" w:rsidP="00E4606C">
            <w:pPr>
              <w:keepNext/>
              <w:keepLines/>
              <w:pBdr>
                <w:top w:val="nil"/>
                <w:left w:val="nil"/>
                <w:bottom w:val="nil"/>
                <w:right w:val="nil"/>
                <w:between w:val="nil"/>
              </w:pBdr>
              <w:tabs>
                <w:tab w:val="left" w:pos="9540"/>
              </w:tabs>
              <w:spacing w:line="276" w:lineRule="auto"/>
              <w:ind w:right="-2"/>
              <w:jc w:val="both"/>
              <w:rPr>
                <w:b/>
                <w:color w:val="000000"/>
              </w:rPr>
            </w:pPr>
          </w:p>
          <w:p w:rsidR="001E0732" w:rsidRPr="008B547A" w:rsidRDefault="001E0732" w:rsidP="00E4606C">
            <w:pPr>
              <w:keepNext/>
              <w:keepLines/>
              <w:pBdr>
                <w:top w:val="nil"/>
                <w:left w:val="nil"/>
                <w:bottom w:val="nil"/>
                <w:right w:val="nil"/>
                <w:between w:val="nil"/>
              </w:pBdr>
              <w:tabs>
                <w:tab w:val="left" w:pos="9540"/>
              </w:tabs>
              <w:spacing w:line="276" w:lineRule="auto"/>
              <w:ind w:right="-2" w:firstLine="720"/>
              <w:jc w:val="both"/>
              <w:rPr>
                <w:b/>
                <w:color w:val="000000"/>
              </w:rPr>
            </w:pPr>
          </w:p>
          <w:p w:rsidR="001E0732" w:rsidRPr="008B547A" w:rsidRDefault="001E0732" w:rsidP="00E4606C">
            <w:pPr>
              <w:keepNext/>
              <w:keepLines/>
              <w:pBdr>
                <w:top w:val="nil"/>
                <w:left w:val="nil"/>
                <w:bottom w:val="nil"/>
                <w:right w:val="nil"/>
                <w:between w:val="nil"/>
              </w:pBdr>
              <w:tabs>
                <w:tab w:val="left" w:pos="9540"/>
              </w:tabs>
              <w:spacing w:line="276" w:lineRule="auto"/>
              <w:ind w:right="-2" w:firstLine="720"/>
              <w:jc w:val="both"/>
              <w:rPr>
                <w:b/>
                <w:i/>
                <w:color w:val="000000"/>
              </w:rPr>
            </w:pPr>
            <w:r>
              <w:rPr>
                <w:rFonts w:eastAsia="Calibri"/>
                <w:b/>
                <w:color w:val="000000"/>
              </w:rPr>
              <w:t>От Заказчика</w:t>
            </w:r>
          </w:p>
          <w:p w:rsidR="001E0732" w:rsidRPr="008B547A" w:rsidRDefault="001E0732" w:rsidP="00E4606C">
            <w:pPr>
              <w:keepNext/>
              <w:keepLines/>
              <w:pBdr>
                <w:top w:val="nil"/>
                <w:left w:val="nil"/>
                <w:bottom w:val="nil"/>
                <w:right w:val="nil"/>
                <w:between w:val="nil"/>
              </w:pBdr>
              <w:spacing w:line="276" w:lineRule="auto"/>
              <w:ind w:right="-2" w:firstLine="720"/>
              <w:jc w:val="both"/>
              <w:rPr>
                <w:b/>
                <w:color w:val="000000"/>
              </w:rPr>
            </w:pPr>
          </w:p>
          <w:p w:rsidR="001E0732" w:rsidRPr="008B547A" w:rsidRDefault="001E0732" w:rsidP="00E4606C">
            <w:pPr>
              <w:keepNext/>
              <w:keepLines/>
              <w:pBdr>
                <w:top w:val="nil"/>
                <w:left w:val="nil"/>
                <w:bottom w:val="nil"/>
                <w:right w:val="nil"/>
                <w:between w:val="nil"/>
              </w:pBdr>
              <w:spacing w:line="276" w:lineRule="auto"/>
              <w:ind w:right="-2"/>
              <w:jc w:val="both"/>
              <w:rPr>
                <w:color w:val="000000"/>
              </w:rPr>
            </w:pPr>
            <w:r>
              <w:rPr>
                <w:rFonts w:eastAsia="Calibri"/>
                <w:color w:val="000000"/>
              </w:rPr>
              <w:t xml:space="preserve">____________________ </w:t>
            </w:r>
          </w:p>
        </w:tc>
      </w:tr>
    </w:tbl>
    <w:p w:rsidR="001E0732" w:rsidRPr="008B547A" w:rsidRDefault="001E0732" w:rsidP="00E4606C">
      <w:pPr>
        <w:keepNext/>
        <w:keepLines/>
        <w:spacing w:line="360" w:lineRule="auto"/>
        <w:jc w:val="right"/>
      </w:pPr>
      <w:r>
        <w:lastRenderedPageBreak/>
        <w:t>Приложение № 13</w:t>
      </w:r>
    </w:p>
    <w:p w:rsidR="001E0732" w:rsidRPr="008B547A" w:rsidRDefault="001E0732" w:rsidP="00E4606C">
      <w:pPr>
        <w:keepNext/>
        <w:keepLines/>
        <w:spacing w:line="360" w:lineRule="auto"/>
        <w:jc w:val="right"/>
      </w:pPr>
      <w:r>
        <w:t>к договору № ________________</w:t>
      </w:r>
    </w:p>
    <w:p w:rsidR="001E0732" w:rsidRPr="008B547A" w:rsidRDefault="001E0732" w:rsidP="00E4606C">
      <w:pPr>
        <w:keepNext/>
        <w:keepLines/>
        <w:spacing w:line="360" w:lineRule="auto"/>
        <w:jc w:val="right"/>
      </w:pPr>
      <w:r>
        <w:t xml:space="preserve"> от «___» __________ 20_ г.</w:t>
      </w:r>
    </w:p>
    <w:p w:rsidR="001E0732" w:rsidRPr="008B547A" w:rsidRDefault="001E0732" w:rsidP="00E4606C">
      <w:pPr>
        <w:keepNext/>
        <w:keepLines/>
        <w:jc w:val="center"/>
        <w:rPr>
          <w:b/>
        </w:rPr>
      </w:pPr>
      <w:r>
        <w:rPr>
          <w:b/>
        </w:rPr>
        <w:t>Протокол согласования стоимости узлов, деталей грузовых вагонов</w:t>
      </w:r>
    </w:p>
    <w:p w:rsidR="001E0732" w:rsidRPr="008B547A" w:rsidRDefault="001E0732" w:rsidP="00E4606C">
      <w:pPr>
        <w:keepNext/>
        <w:keepLines/>
        <w:jc w:val="both"/>
      </w:pPr>
    </w:p>
    <w:p w:rsidR="001E0732" w:rsidRPr="008B547A" w:rsidRDefault="001E0732" w:rsidP="00E4606C">
      <w:pPr>
        <w:keepNext/>
        <w:keepLines/>
        <w:ind w:firstLine="720"/>
        <w:jc w:val="both"/>
      </w:pPr>
      <w:proofErr w:type="gramStart"/>
      <w:r>
        <w:t>Публичное акционерное общество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 вагонов №________ от ___.____.______ г. (далее – Договор), заключенного</w:t>
      </w:r>
      <w:proofErr w:type="gramEnd"/>
      <w:r>
        <w:t xml:space="preserve"> между Сторонами:</w:t>
      </w:r>
    </w:p>
    <w:p w:rsidR="001E0732" w:rsidRPr="008B547A" w:rsidRDefault="001E0732" w:rsidP="00E4606C">
      <w:pPr>
        <w:keepNext/>
        <w:keepLines/>
        <w:ind w:firstLine="720"/>
        <w:jc w:val="both"/>
      </w:pPr>
    </w:p>
    <w:tbl>
      <w:tblPr>
        <w:tblW w:w="10031" w:type="dxa"/>
        <w:tblInd w:w="7" w:type="dxa"/>
        <w:tblLayout w:type="fixed"/>
        <w:tblCellMar>
          <w:left w:w="115" w:type="dxa"/>
          <w:right w:w="115" w:type="dxa"/>
        </w:tblCellMar>
        <w:tblLook w:val="0400"/>
      </w:tblPr>
      <w:tblGrid>
        <w:gridCol w:w="91"/>
        <w:gridCol w:w="2633"/>
        <w:gridCol w:w="2423"/>
        <w:gridCol w:w="930"/>
        <w:gridCol w:w="2960"/>
        <w:gridCol w:w="994"/>
      </w:tblGrid>
      <w:tr w:rsidR="001E0732" w:rsidRPr="008B547A" w:rsidTr="00E4606C">
        <w:trPr>
          <w:gridBefore w:val="1"/>
          <w:gridAfter w:val="1"/>
          <w:wBefore w:w="91" w:type="dxa"/>
          <w:wAfter w:w="994" w:type="dxa"/>
          <w:trHeight w:val="680"/>
        </w:trPr>
        <w:tc>
          <w:tcPr>
            <w:tcW w:w="2633" w:type="dxa"/>
            <w:tcBorders>
              <w:top w:val="single" w:sz="8" w:space="0" w:color="000000"/>
              <w:left w:val="single" w:sz="8" w:space="0" w:color="000000"/>
              <w:bottom w:val="single" w:sz="8" w:space="0" w:color="000000"/>
              <w:right w:val="single" w:sz="8" w:space="0" w:color="000000"/>
            </w:tcBorders>
            <w:shd w:val="clear" w:color="auto" w:fill="auto"/>
          </w:tcPr>
          <w:p w:rsidR="001E0732" w:rsidRPr="008B547A" w:rsidRDefault="001E0732" w:rsidP="00E4606C">
            <w:pPr>
              <w:keepNext/>
              <w:keepLines/>
              <w:spacing w:line="276" w:lineRule="auto"/>
            </w:pPr>
            <w:r>
              <w:t>Наименование детали</w:t>
            </w:r>
          </w:p>
        </w:tc>
        <w:tc>
          <w:tcPr>
            <w:tcW w:w="3353" w:type="dxa"/>
            <w:gridSpan w:val="2"/>
            <w:tcBorders>
              <w:top w:val="single" w:sz="8" w:space="0" w:color="000000"/>
              <w:left w:val="nil"/>
              <w:bottom w:val="single" w:sz="8" w:space="0" w:color="000000"/>
              <w:right w:val="single" w:sz="4" w:space="0" w:color="000000"/>
            </w:tcBorders>
            <w:shd w:val="clear" w:color="auto" w:fill="auto"/>
          </w:tcPr>
          <w:p w:rsidR="001E0732" w:rsidRPr="008B547A" w:rsidRDefault="001E0732" w:rsidP="00E4606C">
            <w:pPr>
              <w:keepNext/>
              <w:keepLines/>
              <w:spacing w:line="276" w:lineRule="auto"/>
            </w:pPr>
            <w:r>
              <w:t xml:space="preserve">Характеристики детали </w:t>
            </w:r>
          </w:p>
        </w:tc>
        <w:tc>
          <w:tcPr>
            <w:tcW w:w="2960" w:type="dxa"/>
            <w:tcBorders>
              <w:top w:val="single" w:sz="8" w:space="0" w:color="000000"/>
              <w:left w:val="nil"/>
              <w:bottom w:val="single" w:sz="8" w:space="0" w:color="000000"/>
              <w:right w:val="single" w:sz="8" w:space="0" w:color="000000"/>
            </w:tcBorders>
            <w:shd w:val="clear" w:color="auto" w:fill="auto"/>
          </w:tcPr>
          <w:p w:rsidR="001E0732" w:rsidRPr="008B547A" w:rsidRDefault="001E0732" w:rsidP="00E4606C">
            <w:pPr>
              <w:keepNext/>
              <w:keepLines/>
              <w:spacing w:line="276" w:lineRule="auto"/>
            </w:pPr>
            <w:r>
              <w:t>Цена, руб./ед. без НДС</w:t>
            </w:r>
          </w:p>
        </w:tc>
      </w:tr>
      <w:tr w:rsidR="001E0732" w:rsidRPr="008B547A" w:rsidTr="00E4606C">
        <w:trPr>
          <w:gridBefore w:val="1"/>
          <w:gridAfter w:val="1"/>
          <w:wBefore w:w="91" w:type="dxa"/>
          <w:wAfter w:w="994" w:type="dxa"/>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1E0732" w:rsidRPr="008B547A" w:rsidRDefault="001E0732" w:rsidP="00E4606C">
            <w:pPr>
              <w:keepNext/>
              <w:keepLines/>
            </w:pPr>
            <w:r>
              <w:t xml:space="preserve">1. </w:t>
            </w:r>
            <w:proofErr w:type="spellStart"/>
            <w:r>
              <w:t>Надрессорная</w:t>
            </w:r>
            <w:proofErr w:type="spellEnd"/>
            <w:r>
              <w:t xml:space="preserve"> балка</w:t>
            </w: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новая деталь</w:t>
            </w:r>
          </w:p>
        </w:tc>
        <w:tc>
          <w:tcPr>
            <w:tcW w:w="2960" w:type="dxa"/>
            <w:tcBorders>
              <w:top w:val="single" w:sz="4" w:space="0" w:color="000000"/>
              <w:left w:val="nil"/>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срок эксплуатации 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ind w:right="198"/>
            </w:pPr>
            <w:r>
              <w:t>срок эксплуатации 6-10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ind w:right="198"/>
            </w:pPr>
            <w:r>
              <w:t>срок эксплуатации 11-15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ind w:right="198"/>
            </w:pPr>
            <w:r>
              <w:t>срок эксплуатации 16-20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ind w:right="198"/>
            </w:pPr>
            <w:r>
              <w:t>срок эксплуатации 21-25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срок эксплуатации 26-30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8" w:space="0" w:color="000000"/>
              <w:right w:val="single" w:sz="4" w:space="0" w:color="000000"/>
            </w:tcBorders>
            <w:shd w:val="clear" w:color="auto" w:fill="auto"/>
            <w:vAlign w:val="center"/>
          </w:tcPr>
          <w:p w:rsidR="001E0732" w:rsidRPr="008B547A" w:rsidRDefault="001E0732" w:rsidP="00E4606C">
            <w:pPr>
              <w:keepNext/>
              <w:keepLines/>
            </w:pPr>
            <w:r>
              <w:t>срок эксплуатации 31-34</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1E0732" w:rsidRPr="008B547A" w:rsidRDefault="001E0732" w:rsidP="00E4606C">
            <w:pPr>
              <w:keepNext/>
              <w:keepLines/>
            </w:pPr>
            <w:r>
              <w:t>2. Боковая рама</w:t>
            </w: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новая деталь</w:t>
            </w:r>
          </w:p>
        </w:tc>
        <w:tc>
          <w:tcPr>
            <w:tcW w:w="2960" w:type="dxa"/>
            <w:tcBorders>
              <w:top w:val="nil"/>
              <w:left w:val="nil"/>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срок эксплуатации 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срок эксплуатации 6-10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срок эксплуатации 11-15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срок эксплуатации 16-20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срок эксплуатации 21-25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срок эксплуатации 26-30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8" w:space="0" w:color="000000"/>
              <w:right w:val="single" w:sz="4" w:space="0" w:color="000000"/>
            </w:tcBorders>
            <w:shd w:val="clear" w:color="auto" w:fill="auto"/>
            <w:vAlign w:val="center"/>
          </w:tcPr>
          <w:p w:rsidR="001E0732" w:rsidRPr="008B547A" w:rsidRDefault="001E0732" w:rsidP="00E4606C">
            <w:pPr>
              <w:keepNext/>
              <w:keepLines/>
            </w:pPr>
            <w:r>
              <w:t>срок эксплуатации 31-34</w:t>
            </w:r>
          </w:p>
        </w:tc>
        <w:tc>
          <w:tcPr>
            <w:tcW w:w="2960" w:type="dxa"/>
            <w:tcBorders>
              <w:top w:val="nil"/>
              <w:left w:val="single" w:sz="4" w:space="0" w:color="000000"/>
              <w:bottom w:val="single" w:sz="8"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740"/>
        </w:trPr>
        <w:tc>
          <w:tcPr>
            <w:tcW w:w="2633" w:type="dxa"/>
            <w:vMerge w:val="restart"/>
            <w:tcBorders>
              <w:top w:val="nil"/>
              <w:left w:val="single" w:sz="8" w:space="0" w:color="000000"/>
              <w:bottom w:val="nil"/>
              <w:right w:val="single" w:sz="4" w:space="0" w:color="000000"/>
            </w:tcBorders>
            <w:shd w:val="clear" w:color="auto" w:fill="auto"/>
            <w:vAlign w:val="center"/>
          </w:tcPr>
          <w:p w:rsidR="001E0732" w:rsidRPr="008B547A" w:rsidRDefault="001E0732" w:rsidP="00E4606C">
            <w:pPr>
              <w:keepNext/>
              <w:keepLines/>
            </w:pPr>
            <w:r>
              <w:t>3. Колесная пара</w:t>
            </w: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 xml:space="preserve">деталь ЦКК ГОСТ 10791-2011после капитального ремонта в ВКМ (с буксовым узлом) с толщиной обода 70 мм и более </w:t>
            </w:r>
          </w:p>
        </w:tc>
        <w:tc>
          <w:tcPr>
            <w:tcW w:w="29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740"/>
        </w:trPr>
        <w:tc>
          <w:tcPr>
            <w:tcW w:w="2633" w:type="dxa"/>
            <w:vMerge/>
            <w:tcBorders>
              <w:top w:val="nil"/>
              <w:left w:val="single" w:sz="8" w:space="0" w:color="000000"/>
              <w:bottom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деталь ЦКК ГОСТ 10791-2011 без учета капитального и участкового ремонтов</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64"/>
        </w:trPr>
        <w:tc>
          <w:tcPr>
            <w:tcW w:w="2633" w:type="dxa"/>
            <w:vMerge/>
            <w:tcBorders>
              <w:top w:val="nil"/>
              <w:left w:val="single" w:sz="8" w:space="0" w:color="000000"/>
              <w:bottom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более 70 мм</w:t>
            </w:r>
          </w:p>
        </w:tc>
        <w:tc>
          <w:tcPr>
            <w:tcW w:w="2960" w:type="dxa"/>
            <w:tcBorders>
              <w:top w:val="nil"/>
              <w:left w:val="nil"/>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69-65мм</w:t>
            </w:r>
          </w:p>
        </w:tc>
        <w:tc>
          <w:tcPr>
            <w:tcW w:w="2960" w:type="dxa"/>
            <w:tcBorders>
              <w:top w:val="nil"/>
              <w:left w:val="nil"/>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64-60 мм</w:t>
            </w:r>
          </w:p>
        </w:tc>
        <w:tc>
          <w:tcPr>
            <w:tcW w:w="2960" w:type="dxa"/>
            <w:tcBorders>
              <w:top w:val="nil"/>
              <w:left w:val="nil"/>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59-55 мм</w:t>
            </w:r>
          </w:p>
        </w:tc>
        <w:tc>
          <w:tcPr>
            <w:tcW w:w="2960" w:type="dxa"/>
            <w:tcBorders>
              <w:top w:val="nil"/>
              <w:left w:val="nil"/>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54-50 мм</w:t>
            </w:r>
          </w:p>
        </w:tc>
        <w:tc>
          <w:tcPr>
            <w:tcW w:w="2960" w:type="dxa"/>
            <w:tcBorders>
              <w:top w:val="nil"/>
              <w:left w:val="nil"/>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49-45  мм</w:t>
            </w:r>
          </w:p>
        </w:tc>
        <w:tc>
          <w:tcPr>
            <w:tcW w:w="2960" w:type="dxa"/>
            <w:tcBorders>
              <w:top w:val="nil"/>
              <w:left w:val="nil"/>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44-40 мм</w:t>
            </w:r>
          </w:p>
        </w:tc>
        <w:tc>
          <w:tcPr>
            <w:tcW w:w="2960" w:type="dxa"/>
            <w:tcBorders>
              <w:top w:val="nil"/>
              <w:left w:val="nil"/>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39-35  мм</w:t>
            </w:r>
          </w:p>
        </w:tc>
        <w:tc>
          <w:tcPr>
            <w:tcW w:w="2960" w:type="dxa"/>
            <w:tcBorders>
              <w:top w:val="nil"/>
              <w:left w:val="nil"/>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80"/>
        </w:trPr>
        <w:tc>
          <w:tcPr>
            <w:tcW w:w="2633" w:type="dxa"/>
            <w:vMerge/>
            <w:tcBorders>
              <w:top w:val="nil"/>
              <w:left w:val="single" w:sz="8" w:space="0" w:color="000000"/>
              <w:bottom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8" w:space="0" w:color="000000"/>
              <w:right w:val="single" w:sz="4" w:space="0" w:color="000000"/>
            </w:tcBorders>
            <w:shd w:val="clear" w:color="auto" w:fill="auto"/>
            <w:vAlign w:val="center"/>
          </w:tcPr>
          <w:p w:rsidR="001E0732" w:rsidRPr="008B547A" w:rsidRDefault="001E0732" w:rsidP="00E4606C">
            <w:pPr>
              <w:keepNext/>
              <w:keepLines/>
            </w:pPr>
            <w:r>
              <w:t>34 и менее</w:t>
            </w:r>
          </w:p>
        </w:tc>
        <w:tc>
          <w:tcPr>
            <w:tcW w:w="2960" w:type="dxa"/>
            <w:tcBorders>
              <w:top w:val="nil"/>
              <w:left w:val="nil"/>
              <w:bottom w:val="single" w:sz="8"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1120"/>
        </w:trPr>
        <w:tc>
          <w:tcPr>
            <w:tcW w:w="2633" w:type="dxa"/>
            <w:vMerge/>
            <w:tcBorders>
              <w:top w:val="nil"/>
              <w:left w:val="single" w:sz="8" w:space="0" w:color="000000"/>
              <w:bottom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 xml:space="preserve">деталь ЦКК ТУ-0943-157-01124328-2003 после капитального ремонта в ВКМ  (с буксовым узлом) с толщиной обода 70 мм и более </w:t>
            </w:r>
          </w:p>
        </w:tc>
        <w:tc>
          <w:tcPr>
            <w:tcW w:w="2960" w:type="dxa"/>
            <w:tcBorders>
              <w:top w:val="single" w:sz="4" w:space="0" w:color="000000"/>
              <w:left w:val="nil"/>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740"/>
        </w:trPr>
        <w:tc>
          <w:tcPr>
            <w:tcW w:w="2633" w:type="dxa"/>
            <w:vMerge/>
            <w:tcBorders>
              <w:top w:val="nil"/>
              <w:left w:val="single" w:sz="8" w:space="0" w:color="000000"/>
              <w:bottom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деталь ЦКК ТУ-0943-157-01124328-2003 без учета капитального и участкового ремонтов</w:t>
            </w:r>
          </w:p>
        </w:tc>
        <w:tc>
          <w:tcPr>
            <w:tcW w:w="2960" w:type="dxa"/>
            <w:tcBorders>
              <w:top w:val="nil"/>
              <w:left w:val="nil"/>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более 70 мм</w:t>
            </w:r>
          </w:p>
        </w:tc>
        <w:tc>
          <w:tcPr>
            <w:tcW w:w="2960" w:type="dxa"/>
            <w:tcBorders>
              <w:top w:val="nil"/>
              <w:left w:val="nil"/>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69-65мм</w:t>
            </w:r>
          </w:p>
        </w:tc>
        <w:tc>
          <w:tcPr>
            <w:tcW w:w="2960" w:type="dxa"/>
            <w:tcBorders>
              <w:top w:val="nil"/>
              <w:left w:val="nil"/>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64-60 мм</w:t>
            </w:r>
          </w:p>
        </w:tc>
        <w:tc>
          <w:tcPr>
            <w:tcW w:w="2960" w:type="dxa"/>
            <w:tcBorders>
              <w:top w:val="nil"/>
              <w:left w:val="nil"/>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59-55 мм</w:t>
            </w:r>
          </w:p>
        </w:tc>
        <w:tc>
          <w:tcPr>
            <w:tcW w:w="2960" w:type="dxa"/>
            <w:tcBorders>
              <w:top w:val="nil"/>
              <w:left w:val="nil"/>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54-50 мм</w:t>
            </w:r>
          </w:p>
        </w:tc>
        <w:tc>
          <w:tcPr>
            <w:tcW w:w="2960" w:type="dxa"/>
            <w:tcBorders>
              <w:top w:val="nil"/>
              <w:left w:val="nil"/>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49-45  мм</w:t>
            </w:r>
          </w:p>
        </w:tc>
        <w:tc>
          <w:tcPr>
            <w:tcW w:w="2960" w:type="dxa"/>
            <w:tcBorders>
              <w:top w:val="nil"/>
              <w:left w:val="nil"/>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44-40 мм</w:t>
            </w:r>
          </w:p>
        </w:tc>
        <w:tc>
          <w:tcPr>
            <w:tcW w:w="2960" w:type="dxa"/>
            <w:tcBorders>
              <w:top w:val="nil"/>
              <w:left w:val="nil"/>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39-35  мм</w:t>
            </w:r>
          </w:p>
        </w:tc>
        <w:tc>
          <w:tcPr>
            <w:tcW w:w="2960" w:type="dxa"/>
            <w:tcBorders>
              <w:top w:val="nil"/>
              <w:left w:val="nil"/>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80"/>
        </w:trPr>
        <w:tc>
          <w:tcPr>
            <w:tcW w:w="2633" w:type="dxa"/>
            <w:vMerge/>
            <w:tcBorders>
              <w:top w:val="nil"/>
              <w:left w:val="single" w:sz="8" w:space="0" w:color="000000"/>
              <w:bottom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8" w:space="0" w:color="000000"/>
              <w:right w:val="single" w:sz="4" w:space="0" w:color="000000"/>
            </w:tcBorders>
            <w:shd w:val="clear" w:color="auto" w:fill="auto"/>
            <w:vAlign w:val="center"/>
          </w:tcPr>
          <w:p w:rsidR="001E0732" w:rsidRPr="008B547A" w:rsidRDefault="001E0732" w:rsidP="00E4606C">
            <w:pPr>
              <w:keepNext/>
              <w:keepLines/>
            </w:pPr>
            <w:r>
              <w:t>34 и менее</w:t>
            </w:r>
          </w:p>
        </w:tc>
        <w:tc>
          <w:tcPr>
            <w:tcW w:w="2960" w:type="dxa"/>
            <w:tcBorders>
              <w:top w:val="nil"/>
              <w:left w:val="nil"/>
              <w:bottom w:val="single" w:sz="8"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740"/>
        </w:trPr>
        <w:tc>
          <w:tcPr>
            <w:tcW w:w="2633" w:type="dxa"/>
            <w:vMerge/>
            <w:tcBorders>
              <w:top w:val="nil"/>
              <w:left w:val="single" w:sz="8" w:space="0" w:color="000000"/>
              <w:bottom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деталь ЦКК ГОСТ 10791-2011 после участкового ремонта с толщиной обода</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более 70 мм</w:t>
            </w:r>
          </w:p>
        </w:tc>
        <w:tc>
          <w:tcPr>
            <w:tcW w:w="2960" w:type="dxa"/>
            <w:tcBorders>
              <w:top w:val="nil"/>
              <w:left w:val="nil"/>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69-65мм</w:t>
            </w:r>
          </w:p>
        </w:tc>
        <w:tc>
          <w:tcPr>
            <w:tcW w:w="2960" w:type="dxa"/>
            <w:tcBorders>
              <w:top w:val="nil"/>
              <w:left w:val="nil"/>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64-60 мм</w:t>
            </w:r>
          </w:p>
        </w:tc>
        <w:tc>
          <w:tcPr>
            <w:tcW w:w="2960" w:type="dxa"/>
            <w:tcBorders>
              <w:top w:val="nil"/>
              <w:left w:val="nil"/>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59-55 мм</w:t>
            </w:r>
          </w:p>
        </w:tc>
        <w:tc>
          <w:tcPr>
            <w:tcW w:w="2960" w:type="dxa"/>
            <w:tcBorders>
              <w:top w:val="nil"/>
              <w:left w:val="nil"/>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54-50 мм</w:t>
            </w:r>
          </w:p>
        </w:tc>
        <w:tc>
          <w:tcPr>
            <w:tcW w:w="2960" w:type="dxa"/>
            <w:tcBorders>
              <w:top w:val="nil"/>
              <w:left w:val="nil"/>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49-45  мм</w:t>
            </w:r>
          </w:p>
        </w:tc>
        <w:tc>
          <w:tcPr>
            <w:tcW w:w="2960" w:type="dxa"/>
            <w:tcBorders>
              <w:top w:val="nil"/>
              <w:left w:val="nil"/>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44-40 мм</w:t>
            </w:r>
          </w:p>
        </w:tc>
        <w:tc>
          <w:tcPr>
            <w:tcW w:w="2960" w:type="dxa"/>
            <w:tcBorders>
              <w:top w:val="nil"/>
              <w:left w:val="nil"/>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39-35  мм</w:t>
            </w:r>
          </w:p>
        </w:tc>
        <w:tc>
          <w:tcPr>
            <w:tcW w:w="2960" w:type="dxa"/>
            <w:tcBorders>
              <w:top w:val="nil"/>
              <w:left w:val="nil"/>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34-30 мм</w:t>
            </w:r>
          </w:p>
        </w:tc>
        <w:tc>
          <w:tcPr>
            <w:tcW w:w="2960" w:type="dxa"/>
            <w:tcBorders>
              <w:top w:val="nil"/>
              <w:left w:val="nil"/>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 xml:space="preserve">29-25 мм </w:t>
            </w:r>
          </w:p>
        </w:tc>
        <w:tc>
          <w:tcPr>
            <w:tcW w:w="2960" w:type="dxa"/>
            <w:tcBorders>
              <w:top w:val="nil"/>
              <w:left w:val="nil"/>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80"/>
        </w:trPr>
        <w:tc>
          <w:tcPr>
            <w:tcW w:w="2633" w:type="dxa"/>
            <w:vMerge/>
            <w:tcBorders>
              <w:top w:val="nil"/>
              <w:left w:val="single" w:sz="8" w:space="0" w:color="000000"/>
              <w:bottom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nil"/>
              <w:right w:val="single" w:sz="4" w:space="0" w:color="000000"/>
            </w:tcBorders>
            <w:shd w:val="clear" w:color="auto" w:fill="auto"/>
            <w:vAlign w:val="center"/>
          </w:tcPr>
          <w:p w:rsidR="001E0732" w:rsidRPr="008B547A" w:rsidRDefault="001E0732" w:rsidP="00E4606C">
            <w:pPr>
              <w:keepNext/>
              <w:keepLines/>
            </w:pPr>
            <w:r>
              <w:t>24 мм и менее</w:t>
            </w:r>
          </w:p>
        </w:tc>
        <w:tc>
          <w:tcPr>
            <w:tcW w:w="2960" w:type="dxa"/>
            <w:tcBorders>
              <w:top w:val="nil"/>
              <w:left w:val="nil"/>
              <w:bottom w:val="nil"/>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740"/>
        </w:trPr>
        <w:tc>
          <w:tcPr>
            <w:tcW w:w="2633" w:type="dxa"/>
            <w:vMerge/>
            <w:tcBorders>
              <w:top w:val="nil"/>
              <w:left w:val="single" w:sz="8" w:space="0" w:color="000000"/>
              <w:bottom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single" w:sz="8"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деталь ЦКК ТУ-0943-157-01124328-2003 после участкового ремонта с толщиной обода</w:t>
            </w:r>
          </w:p>
        </w:tc>
        <w:tc>
          <w:tcPr>
            <w:tcW w:w="2960" w:type="dxa"/>
            <w:tcBorders>
              <w:top w:val="single" w:sz="8" w:space="0" w:color="000000"/>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более 70 мм</w:t>
            </w:r>
          </w:p>
        </w:tc>
        <w:tc>
          <w:tcPr>
            <w:tcW w:w="2960" w:type="dxa"/>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69-65мм</w:t>
            </w:r>
          </w:p>
        </w:tc>
        <w:tc>
          <w:tcPr>
            <w:tcW w:w="2960" w:type="dxa"/>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64-60 мм</w:t>
            </w:r>
          </w:p>
        </w:tc>
        <w:tc>
          <w:tcPr>
            <w:tcW w:w="2960" w:type="dxa"/>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59-55 мм</w:t>
            </w:r>
          </w:p>
        </w:tc>
        <w:tc>
          <w:tcPr>
            <w:tcW w:w="2960" w:type="dxa"/>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54-50 мм</w:t>
            </w:r>
          </w:p>
        </w:tc>
        <w:tc>
          <w:tcPr>
            <w:tcW w:w="2960" w:type="dxa"/>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49-45  мм</w:t>
            </w:r>
          </w:p>
        </w:tc>
        <w:tc>
          <w:tcPr>
            <w:tcW w:w="2960" w:type="dxa"/>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44-40 мм</w:t>
            </w:r>
          </w:p>
        </w:tc>
        <w:tc>
          <w:tcPr>
            <w:tcW w:w="2960" w:type="dxa"/>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39-35  мм</w:t>
            </w:r>
          </w:p>
        </w:tc>
        <w:tc>
          <w:tcPr>
            <w:tcW w:w="2960" w:type="dxa"/>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34-30 мм</w:t>
            </w:r>
          </w:p>
        </w:tc>
        <w:tc>
          <w:tcPr>
            <w:tcW w:w="2960" w:type="dxa"/>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 xml:space="preserve">29-25 мм </w:t>
            </w:r>
          </w:p>
        </w:tc>
        <w:tc>
          <w:tcPr>
            <w:tcW w:w="2960" w:type="dxa"/>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80"/>
        </w:trPr>
        <w:tc>
          <w:tcPr>
            <w:tcW w:w="2633" w:type="dxa"/>
            <w:vMerge/>
            <w:tcBorders>
              <w:top w:val="nil"/>
              <w:left w:val="single" w:sz="8" w:space="0" w:color="000000"/>
              <w:bottom w:val="nil"/>
              <w:right w:val="single" w:sz="4"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24 мм и менее</w:t>
            </w:r>
          </w:p>
        </w:tc>
        <w:tc>
          <w:tcPr>
            <w:tcW w:w="2960" w:type="dxa"/>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440"/>
        </w:trPr>
        <w:tc>
          <w:tcPr>
            <w:tcW w:w="26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1E0732" w:rsidRPr="008B547A" w:rsidRDefault="001E0732" w:rsidP="00E4606C">
            <w:pPr>
              <w:keepNext/>
              <w:keepLines/>
            </w:pPr>
            <w:r>
              <w:t>4. Автосцепка</w:t>
            </w:r>
          </w:p>
        </w:tc>
        <w:tc>
          <w:tcPr>
            <w:tcW w:w="3353" w:type="dxa"/>
            <w:gridSpan w:val="2"/>
            <w:tcBorders>
              <w:top w:val="single" w:sz="8" w:space="0" w:color="000000"/>
              <w:left w:val="nil"/>
              <w:bottom w:val="single" w:sz="8" w:space="0" w:color="000000"/>
              <w:right w:val="single" w:sz="4" w:space="0" w:color="000000"/>
            </w:tcBorders>
            <w:shd w:val="clear" w:color="auto" w:fill="auto"/>
            <w:vAlign w:val="center"/>
          </w:tcPr>
          <w:p w:rsidR="001E0732" w:rsidRPr="008B547A" w:rsidRDefault="001E0732" w:rsidP="00E4606C">
            <w:pPr>
              <w:keepNext/>
              <w:keepLines/>
            </w:pPr>
            <w:r>
              <w:t>не зависит</w:t>
            </w:r>
          </w:p>
        </w:tc>
        <w:tc>
          <w:tcPr>
            <w:tcW w:w="2960" w:type="dxa"/>
            <w:tcBorders>
              <w:top w:val="single" w:sz="8" w:space="0" w:color="000000"/>
              <w:left w:val="nil"/>
              <w:bottom w:val="single" w:sz="8"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1E0732" w:rsidRPr="008B547A" w:rsidRDefault="001E0732" w:rsidP="00E4606C">
            <w:pPr>
              <w:keepNext/>
              <w:keepLines/>
            </w:pPr>
            <w:r>
              <w:t>5. Поглощающий аппарат</w:t>
            </w: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РТ-120 (класса Т-1)</w:t>
            </w:r>
          </w:p>
        </w:tc>
        <w:tc>
          <w:tcPr>
            <w:tcW w:w="2960" w:type="dxa"/>
            <w:tcBorders>
              <w:top w:val="nil"/>
              <w:left w:val="nil"/>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ПМКП-110 (класса Т-1)</w:t>
            </w:r>
          </w:p>
        </w:tc>
        <w:tc>
          <w:tcPr>
            <w:tcW w:w="2960" w:type="dxa"/>
            <w:tcBorders>
              <w:top w:val="nil"/>
              <w:left w:val="nil"/>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proofErr w:type="spellStart"/>
            <w:r>
              <w:t>эластомерный</w:t>
            </w:r>
            <w:proofErr w:type="spellEnd"/>
            <w:r>
              <w:t xml:space="preserve"> 73ZW11010 0-5-00У (класса Т-2)</w:t>
            </w:r>
          </w:p>
        </w:tc>
        <w:tc>
          <w:tcPr>
            <w:tcW w:w="2960" w:type="dxa"/>
            <w:tcBorders>
              <w:top w:val="nil"/>
              <w:left w:val="nil"/>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proofErr w:type="spellStart"/>
            <w:r>
              <w:t>эластомерный</w:t>
            </w:r>
            <w:proofErr w:type="spellEnd"/>
            <w:r>
              <w:t xml:space="preserve"> 73ZW11010 0-5-00У (класса Т-3)</w:t>
            </w:r>
          </w:p>
        </w:tc>
        <w:tc>
          <w:tcPr>
            <w:tcW w:w="2960" w:type="dxa"/>
            <w:tcBorders>
              <w:top w:val="nil"/>
              <w:left w:val="nil"/>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proofErr w:type="spellStart"/>
            <w:r>
              <w:t>эластомерный</w:t>
            </w:r>
            <w:proofErr w:type="spellEnd"/>
            <w:r>
              <w:t xml:space="preserve"> АПЭ-120-И.500 (класса Т-3)</w:t>
            </w:r>
          </w:p>
        </w:tc>
        <w:tc>
          <w:tcPr>
            <w:tcW w:w="2960" w:type="dxa"/>
            <w:tcBorders>
              <w:top w:val="nil"/>
              <w:left w:val="nil"/>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АПЭ-90-А.800 (класса Т-2)</w:t>
            </w:r>
          </w:p>
        </w:tc>
        <w:tc>
          <w:tcPr>
            <w:tcW w:w="2960" w:type="dxa"/>
            <w:tcBorders>
              <w:top w:val="nil"/>
              <w:left w:val="nil"/>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АПЭ-95-УВЗ (класса Т-2)</w:t>
            </w:r>
          </w:p>
        </w:tc>
        <w:tc>
          <w:tcPr>
            <w:tcW w:w="2960" w:type="dxa"/>
            <w:tcBorders>
              <w:top w:val="nil"/>
              <w:left w:val="nil"/>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Ш-2В, Ш-2Т, Ш-1ТМ (класса Т-0)</w:t>
            </w:r>
          </w:p>
        </w:tc>
        <w:tc>
          <w:tcPr>
            <w:tcW w:w="2960" w:type="dxa"/>
            <w:tcBorders>
              <w:top w:val="nil"/>
              <w:left w:val="nil"/>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8" w:space="0" w:color="000000"/>
              <w:right w:val="single" w:sz="4" w:space="0" w:color="000000"/>
            </w:tcBorders>
            <w:shd w:val="clear" w:color="auto" w:fill="auto"/>
            <w:vAlign w:val="center"/>
          </w:tcPr>
          <w:p w:rsidR="001E0732" w:rsidRPr="008B547A" w:rsidRDefault="001E0732" w:rsidP="00E4606C">
            <w:pPr>
              <w:keepNext/>
              <w:keepLines/>
            </w:pPr>
            <w:r>
              <w:t>РТ-130 (класса Т-2)</w:t>
            </w:r>
          </w:p>
        </w:tc>
        <w:tc>
          <w:tcPr>
            <w:tcW w:w="2960" w:type="dxa"/>
            <w:tcBorders>
              <w:top w:val="nil"/>
              <w:left w:val="nil"/>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1E0732" w:rsidRPr="008B547A" w:rsidRDefault="001E0732" w:rsidP="00E4606C">
            <w:pPr>
              <w:keepNext/>
              <w:keepLines/>
            </w:pPr>
            <w:r>
              <w:t>6. Тяговый хомут</w:t>
            </w:r>
          </w:p>
        </w:tc>
        <w:tc>
          <w:tcPr>
            <w:tcW w:w="3353" w:type="dxa"/>
            <w:gridSpan w:val="2"/>
            <w:tcBorders>
              <w:top w:val="nil"/>
              <w:left w:val="nil"/>
              <w:bottom w:val="single" w:sz="8" w:space="0" w:color="000000"/>
              <w:right w:val="single" w:sz="4" w:space="0" w:color="000000"/>
            </w:tcBorders>
            <w:shd w:val="clear" w:color="auto" w:fill="auto"/>
            <w:vAlign w:val="center"/>
          </w:tcPr>
          <w:p w:rsidR="001E0732" w:rsidRPr="008B547A" w:rsidRDefault="001E0732" w:rsidP="00E4606C">
            <w:pPr>
              <w:keepNext/>
              <w:keepLines/>
            </w:pPr>
            <w:r>
              <w:t>не зависит</w:t>
            </w:r>
          </w:p>
        </w:tc>
        <w:tc>
          <w:tcPr>
            <w:tcW w:w="2960" w:type="dxa"/>
            <w:tcBorders>
              <w:top w:val="single" w:sz="8" w:space="0" w:color="000000"/>
              <w:left w:val="nil"/>
              <w:bottom w:val="single" w:sz="8"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1E0732" w:rsidRPr="008B547A" w:rsidRDefault="001E0732" w:rsidP="00E4606C">
            <w:pPr>
              <w:keepNext/>
              <w:keepLines/>
            </w:pPr>
            <w:r>
              <w:t>7. Пятник</w:t>
            </w:r>
          </w:p>
        </w:tc>
        <w:tc>
          <w:tcPr>
            <w:tcW w:w="3353" w:type="dxa"/>
            <w:gridSpan w:val="2"/>
            <w:tcBorders>
              <w:top w:val="nil"/>
              <w:left w:val="nil"/>
              <w:bottom w:val="single" w:sz="8" w:space="0" w:color="000000"/>
              <w:right w:val="single" w:sz="4" w:space="0" w:color="000000"/>
            </w:tcBorders>
            <w:shd w:val="clear" w:color="auto" w:fill="auto"/>
            <w:vAlign w:val="center"/>
          </w:tcPr>
          <w:p w:rsidR="001E0732" w:rsidRPr="008B547A" w:rsidRDefault="001E0732" w:rsidP="00E4606C">
            <w:pPr>
              <w:keepNext/>
              <w:keepLines/>
            </w:pPr>
            <w:r>
              <w:t>не зависит</w:t>
            </w:r>
          </w:p>
        </w:tc>
        <w:tc>
          <w:tcPr>
            <w:tcW w:w="2960" w:type="dxa"/>
            <w:tcBorders>
              <w:top w:val="nil"/>
              <w:left w:val="nil"/>
              <w:bottom w:val="single" w:sz="8"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1E0732" w:rsidRPr="008B547A" w:rsidRDefault="001E0732" w:rsidP="00E4606C">
            <w:pPr>
              <w:keepNext/>
              <w:keepLines/>
            </w:pPr>
            <w:r>
              <w:t>8. Корпус буксы</w:t>
            </w:r>
          </w:p>
        </w:tc>
        <w:tc>
          <w:tcPr>
            <w:tcW w:w="3353" w:type="dxa"/>
            <w:gridSpan w:val="2"/>
            <w:tcBorders>
              <w:top w:val="nil"/>
              <w:left w:val="nil"/>
              <w:bottom w:val="single" w:sz="8" w:space="0" w:color="000000"/>
              <w:right w:val="single" w:sz="4" w:space="0" w:color="000000"/>
            </w:tcBorders>
            <w:shd w:val="clear" w:color="auto" w:fill="auto"/>
            <w:vAlign w:val="center"/>
          </w:tcPr>
          <w:p w:rsidR="001E0732" w:rsidRPr="008B547A" w:rsidRDefault="001E0732" w:rsidP="00E4606C">
            <w:pPr>
              <w:keepNext/>
              <w:keepLines/>
            </w:pPr>
            <w:r>
              <w:t>не зависит</w:t>
            </w:r>
          </w:p>
        </w:tc>
        <w:tc>
          <w:tcPr>
            <w:tcW w:w="2960" w:type="dxa"/>
            <w:tcBorders>
              <w:top w:val="nil"/>
              <w:left w:val="nil"/>
              <w:bottom w:val="single" w:sz="8"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760"/>
        </w:trPr>
        <w:tc>
          <w:tcPr>
            <w:tcW w:w="2633" w:type="dxa"/>
            <w:tcBorders>
              <w:top w:val="nil"/>
              <w:left w:val="single" w:sz="8" w:space="0" w:color="000000"/>
              <w:bottom w:val="single" w:sz="8" w:space="0" w:color="000000"/>
              <w:right w:val="single" w:sz="8" w:space="0" w:color="000000"/>
            </w:tcBorders>
            <w:shd w:val="clear" w:color="auto" w:fill="auto"/>
            <w:vAlign w:val="center"/>
          </w:tcPr>
          <w:p w:rsidR="001E0732" w:rsidRPr="008B547A" w:rsidRDefault="001E0732" w:rsidP="00E4606C">
            <w:pPr>
              <w:keepNext/>
              <w:keepLines/>
            </w:pPr>
            <w:r>
              <w:t>9. Магистральная часть воздухораспределителя №483Б-010</w:t>
            </w:r>
          </w:p>
        </w:tc>
        <w:tc>
          <w:tcPr>
            <w:tcW w:w="3353" w:type="dxa"/>
            <w:gridSpan w:val="2"/>
            <w:tcBorders>
              <w:top w:val="nil"/>
              <w:left w:val="nil"/>
              <w:bottom w:val="single" w:sz="8" w:space="0" w:color="000000"/>
              <w:right w:val="single" w:sz="4" w:space="0" w:color="000000"/>
            </w:tcBorders>
            <w:shd w:val="clear" w:color="auto" w:fill="auto"/>
            <w:vAlign w:val="center"/>
          </w:tcPr>
          <w:p w:rsidR="001E0732" w:rsidRPr="008B547A" w:rsidRDefault="001E0732" w:rsidP="00E4606C">
            <w:pPr>
              <w:keepNext/>
              <w:keepLines/>
            </w:pPr>
            <w:r>
              <w:t>не зависит</w:t>
            </w:r>
          </w:p>
        </w:tc>
        <w:tc>
          <w:tcPr>
            <w:tcW w:w="2960" w:type="dxa"/>
            <w:tcBorders>
              <w:top w:val="nil"/>
              <w:left w:val="nil"/>
              <w:bottom w:val="single" w:sz="8"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760"/>
        </w:trPr>
        <w:tc>
          <w:tcPr>
            <w:tcW w:w="2633" w:type="dxa"/>
            <w:tcBorders>
              <w:top w:val="nil"/>
              <w:left w:val="single" w:sz="8" w:space="0" w:color="000000"/>
              <w:bottom w:val="single" w:sz="8" w:space="0" w:color="000000"/>
              <w:right w:val="single" w:sz="8" w:space="0" w:color="000000"/>
            </w:tcBorders>
            <w:shd w:val="clear" w:color="auto" w:fill="auto"/>
            <w:vAlign w:val="center"/>
          </w:tcPr>
          <w:p w:rsidR="001E0732" w:rsidRPr="008B547A" w:rsidRDefault="001E0732" w:rsidP="00E4606C">
            <w:pPr>
              <w:keepNext/>
              <w:keepLines/>
            </w:pPr>
            <w:r>
              <w:t>10. Главная часть воздухораспределителя №483.400</w:t>
            </w:r>
          </w:p>
        </w:tc>
        <w:tc>
          <w:tcPr>
            <w:tcW w:w="3353" w:type="dxa"/>
            <w:gridSpan w:val="2"/>
            <w:tcBorders>
              <w:top w:val="nil"/>
              <w:left w:val="nil"/>
              <w:bottom w:val="single" w:sz="8" w:space="0" w:color="000000"/>
              <w:right w:val="single" w:sz="4" w:space="0" w:color="000000"/>
            </w:tcBorders>
            <w:shd w:val="clear" w:color="auto" w:fill="auto"/>
            <w:vAlign w:val="center"/>
          </w:tcPr>
          <w:p w:rsidR="001E0732" w:rsidRPr="008B547A" w:rsidRDefault="001E0732" w:rsidP="00E4606C">
            <w:pPr>
              <w:keepNext/>
              <w:keepLines/>
            </w:pPr>
            <w:r>
              <w:t>не зависит</w:t>
            </w:r>
          </w:p>
        </w:tc>
        <w:tc>
          <w:tcPr>
            <w:tcW w:w="2960" w:type="dxa"/>
            <w:tcBorders>
              <w:top w:val="nil"/>
              <w:left w:val="nil"/>
              <w:bottom w:val="single" w:sz="8"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80"/>
        </w:trPr>
        <w:tc>
          <w:tcPr>
            <w:tcW w:w="2633" w:type="dxa"/>
            <w:tcBorders>
              <w:top w:val="nil"/>
              <w:left w:val="single" w:sz="8" w:space="0" w:color="000000"/>
              <w:bottom w:val="single" w:sz="8" w:space="0" w:color="000000"/>
              <w:right w:val="single" w:sz="8" w:space="0" w:color="000000"/>
            </w:tcBorders>
            <w:shd w:val="clear" w:color="auto" w:fill="auto"/>
            <w:vAlign w:val="center"/>
          </w:tcPr>
          <w:p w:rsidR="001E0732" w:rsidRPr="008B547A" w:rsidRDefault="001E0732" w:rsidP="00E4606C">
            <w:pPr>
              <w:keepNext/>
              <w:keepLines/>
            </w:pPr>
            <w:r>
              <w:t xml:space="preserve">11. </w:t>
            </w:r>
            <w:proofErr w:type="spellStart"/>
            <w:r>
              <w:t>Авторежим</w:t>
            </w:r>
            <w:proofErr w:type="spellEnd"/>
          </w:p>
        </w:tc>
        <w:tc>
          <w:tcPr>
            <w:tcW w:w="3353" w:type="dxa"/>
            <w:gridSpan w:val="2"/>
            <w:tcBorders>
              <w:top w:val="nil"/>
              <w:left w:val="nil"/>
              <w:bottom w:val="single" w:sz="8" w:space="0" w:color="000000"/>
              <w:right w:val="single" w:sz="4" w:space="0" w:color="000000"/>
            </w:tcBorders>
            <w:shd w:val="clear" w:color="auto" w:fill="auto"/>
            <w:vAlign w:val="center"/>
          </w:tcPr>
          <w:p w:rsidR="001E0732" w:rsidRPr="008B547A" w:rsidRDefault="001E0732" w:rsidP="00E4606C">
            <w:pPr>
              <w:keepNext/>
              <w:keepLines/>
            </w:pPr>
            <w:r>
              <w:t>не зависит</w:t>
            </w:r>
          </w:p>
        </w:tc>
        <w:tc>
          <w:tcPr>
            <w:tcW w:w="2960" w:type="dxa"/>
            <w:tcBorders>
              <w:top w:val="nil"/>
              <w:left w:val="nil"/>
              <w:bottom w:val="single" w:sz="8"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80"/>
        </w:trPr>
        <w:tc>
          <w:tcPr>
            <w:tcW w:w="2633" w:type="dxa"/>
            <w:tcBorders>
              <w:top w:val="nil"/>
              <w:left w:val="single" w:sz="8" w:space="0" w:color="000000"/>
              <w:bottom w:val="single" w:sz="8" w:space="0" w:color="000000"/>
              <w:right w:val="single" w:sz="8" w:space="0" w:color="000000"/>
            </w:tcBorders>
            <w:shd w:val="clear" w:color="auto" w:fill="auto"/>
            <w:vAlign w:val="center"/>
          </w:tcPr>
          <w:p w:rsidR="001E0732" w:rsidRPr="008B547A" w:rsidRDefault="001E0732" w:rsidP="00E4606C">
            <w:pPr>
              <w:keepNext/>
              <w:keepLines/>
            </w:pPr>
            <w:r>
              <w:t xml:space="preserve">12. Балка </w:t>
            </w:r>
            <w:r>
              <w:lastRenderedPageBreak/>
              <w:t>соединительная</w:t>
            </w:r>
          </w:p>
        </w:tc>
        <w:tc>
          <w:tcPr>
            <w:tcW w:w="3353" w:type="dxa"/>
            <w:gridSpan w:val="2"/>
            <w:tcBorders>
              <w:top w:val="nil"/>
              <w:left w:val="nil"/>
              <w:bottom w:val="single" w:sz="8" w:space="0" w:color="000000"/>
              <w:right w:val="single" w:sz="4" w:space="0" w:color="000000"/>
            </w:tcBorders>
            <w:shd w:val="clear" w:color="auto" w:fill="auto"/>
            <w:vAlign w:val="center"/>
          </w:tcPr>
          <w:p w:rsidR="001E0732" w:rsidRPr="008B547A" w:rsidRDefault="001E0732" w:rsidP="00E4606C">
            <w:pPr>
              <w:keepNext/>
              <w:keepLines/>
            </w:pPr>
            <w:r>
              <w:lastRenderedPageBreak/>
              <w:t>не зависит</w:t>
            </w:r>
          </w:p>
        </w:tc>
        <w:tc>
          <w:tcPr>
            <w:tcW w:w="2960" w:type="dxa"/>
            <w:tcBorders>
              <w:top w:val="nil"/>
              <w:left w:val="nil"/>
              <w:bottom w:val="single" w:sz="8"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1E0732" w:rsidRPr="008B547A" w:rsidRDefault="001E0732" w:rsidP="00E4606C">
            <w:pPr>
              <w:keepNext/>
              <w:keepLines/>
            </w:pPr>
            <w:r>
              <w:lastRenderedPageBreak/>
              <w:t xml:space="preserve">13. Авторегулятор </w:t>
            </w: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 xml:space="preserve">РТРП-675М </w:t>
            </w:r>
          </w:p>
        </w:tc>
        <w:tc>
          <w:tcPr>
            <w:tcW w:w="2960" w:type="dxa"/>
            <w:tcBorders>
              <w:top w:val="nil"/>
              <w:left w:val="nil"/>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4" w:space="0" w:color="000000"/>
              <w:right w:val="single" w:sz="4" w:space="0" w:color="000000"/>
            </w:tcBorders>
            <w:shd w:val="clear" w:color="auto" w:fill="auto"/>
            <w:vAlign w:val="center"/>
          </w:tcPr>
          <w:p w:rsidR="001E0732" w:rsidRPr="008B547A" w:rsidRDefault="001E0732" w:rsidP="00E4606C">
            <w:pPr>
              <w:keepNext/>
              <w:keepLines/>
            </w:pPr>
            <w:r>
              <w:t>РТРП-300</w:t>
            </w:r>
          </w:p>
        </w:tc>
        <w:tc>
          <w:tcPr>
            <w:tcW w:w="2960" w:type="dxa"/>
            <w:tcBorders>
              <w:top w:val="nil"/>
              <w:left w:val="nil"/>
              <w:bottom w:val="single" w:sz="4"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rPr>
          <w:gridBefore w:val="1"/>
          <w:gridAfter w:val="1"/>
          <w:wBefore w:w="91" w:type="dxa"/>
          <w:wAfter w:w="994" w:type="dxa"/>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1E0732" w:rsidRPr="008B547A" w:rsidRDefault="001E0732" w:rsidP="00E4606C">
            <w:pPr>
              <w:keepNext/>
              <w:keepLines/>
              <w:pBdr>
                <w:top w:val="nil"/>
                <w:left w:val="nil"/>
                <w:bottom w:val="nil"/>
                <w:right w:val="nil"/>
                <w:between w:val="nil"/>
              </w:pBdr>
              <w:spacing w:line="276" w:lineRule="auto"/>
            </w:pPr>
          </w:p>
        </w:tc>
        <w:tc>
          <w:tcPr>
            <w:tcW w:w="3353" w:type="dxa"/>
            <w:gridSpan w:val="2"/>
            <w:tcBorders>
              <w:top w:val="nil"/>
              <w:left w:val="nil"/>
              <w:bottom w:val="single" w:sz="8" w:space="0" w:color="000000"/>
              <w:right w:val="single" w:sz="4" w:space="0" w:color="000000"/>
            </w:tcBorders>
            <w:shd w:val="clear" w:color="auto" w:fill="auto"/>
            <w:vAlign w:val="center"/>
          </w:tcPr>
          <w:p w:rsidR="001E0732" w:rsidRPr="008B547A" w:rsidRDefault="001E0732" w:rsidP="00E4606C">
            <w:pPr>
              <w:keepNext/>
              <w:keepLines/>
            </w:pPr>
            <w:r>
              <w:t>574Б</w:t>
            </w:r>
          </w:p>
        </w:tc>
        <w:tc>
          <w:tcPr>
            <w:tcW w:w="2960" w:type="dxa"/>
            <w:tcBorders>
              <w:top w:val="nil"/>
              <w:left w:val="nil"/>
              <w:bottom w:val="single" w:sz="8" w:space="0" w:color="000000"/>
              <w:right w:val="single" w:sz="8" w:space="0" w:color="000000"/>
            </w:tcBorders>
            <w:shd w:val="clear" w:color="auto" w:fill="auto"/>
            <w:vAlign w:val="center"/>
          </w:tcPr>
          <w:p w:rsidR="001E0732" w:rsidRPr="008B547A" w:rsidRDefault="001E0732" w:rsidP="00E4606C">
            <w:pPr>
              <w:keepNext/>
              <w:keepLines/>
              <w:jc w:val="center"/>
            </w:pPr>
          </w:p>
        </w:tc>
      </w:tr>
      <w:tr w:rsidR="001E0732" w:rsidRPr="008B547A" w:rsidTr="00E46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c>
          <w:tcPr>
            <w:tcW w:w="5147" w:type="dxa"/>
            <w:gridSpan w:val="3"/>
            <w:tcBorders>
              <w:top w:val="nil"/>
              <w:left w:val="nil"/>
              <w:bottom w:val="nil"/>
              <w:right w:val="nil"/>
            </w:tcBorders>
            <w:shd w:val="clear" w:color="auto" w:fill="auto"/>
          </w:tcPr>
          <w:p w:rsidR="001E0732" w:rsidRPr="008B547A" w:rsidRDefault="001E0732" w:rsidP="00E4606C">
            <w:pPr>
              <w:keepNext/>
              <w:keepLines/>
              <w:pBdr>
                <w:top w:val="nil"/>
                <w:left w:val="nil"/>
                <w:bottom w:val="nil"/>
                <w:right w:val="nil"/>
                <w:between w:val="nil"/>
              </w:pBdr>
              <w:spacing w:line="276" w:lineRule="auto"/>
              <w:ind w:right="-2" w:firstLine="720"/>
              <w:rPr>
                <w:b/>
                <w:color w:val="000000"/>
              </w:rPr>
            </w:pPr>
          </w:p>
          <w:p w:rsidR="001E0732" w:rsidRPr="008B547A" w:rsidRDefault="001E0732" w:rsidP="00E4606C">
            <w:pPr>
              <w:keepNext/>
              <w:keepLines/>
              <w:pBdr>
                <w:top w:val="nil"/>
                <w:left w:val="nil"/>
                <w:bottom w:val="nil"/>
                <w:right w:val="nil"/>
                <w:between w:val="nil"/>
              </w:pBdr>
              <w:spacing w:line="276" w:lineRule="auto"/>
              <w:ind w:right="-2" w:firstLine="720"/>
              <w:rPr>
                <w:b/>
                <w:color w:val="000000"/>
              </w:rPr>
            </w:pPr>
            <w:r>
              <w:rPr>
                <w:b/>
                <w:color w:val="000000"/>
              </w:rPr>
              <w:t>От Исполнителя</w:t>
            </w:r>
          </w:p>
          <w:p w:rsidR="001E0732" w:rsidRPr="008B547A" w:rsidRDefault="001E0732" w:rsidP="00E4606C">
            <w:pPr>
              <w:keepNext/>
              <w:keepLines/>
              <w:pBdr>
                <w:top w:val="nil"/>
                <w:left w:val="nil"/>
                <w:bottom w:val="nil"/>
                <w:right w:val="nil"/>
                <w:between w:val="nil"/>
              </w:pBdr>
              <w:spacing w:line="276" w:lineRule="auto"/>
              <w:ind w:right="-2" w:firstLine="720"/>
              <w:jc w:val="both"/>
              <w:rPr>
                <w:color w:val="000000"/>
              </w:rPr>
            </w:pPr>
          </w:p>
          <w:p w:rsidR="001E0732" w:rsidRPr="008B547A" w:rsidRDefault="001E0732" w:rsidP="00E4606C">
            <w:pPr>
              <w:keepNext/>
              <w:keepLines/>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gridSpan w:val="3"/>
            <w:tcBorders>
              <w:top w:val="nil"/>
              <w:left w:val="nil"/>
              <w:bottom w:val="nil"/>
              <w:right w:val="nil"/>
            </w:tcBorders>
            <w:shd w:val="clear" w:color="auto" w:fill="auto"/>
          </w:tcPr>
          <w:p w:rsidR="001E0732" w:rsidRPr="008B547A" w:rsidRDefault="001E0732" w:rsidP="00E4606C">
            <w:pPr>
              <w:keepNext/>
              <w:keepLines/>
              <w:pBdr>
                <w:top w:val="nil"/>
                <w:left w:val="nil"/>
                <w:bottom w:val="nil"/>
                <w:right w:val="nil"/>
                <w:between w:val="nil"/>
              </w:pBdr>
              <w:tabs>
                <w:tab w:val="left" w:pos="9540"/>
              </w:tabs>
              <w:spacing w:line="276" w:lineRule="auto"/>
              <w:ind w:right="-2" w:firstLine="720"/>
              <w:jc w:val="both"/>
              <w:rPr>
                <w:b/>
                <w:color w:val="000000"/>
              </w:rPr>
            </w:pPr>
          </w:p>
          <w:p w:rsidR="001E0732" w:rsidRPr="008B547A" w:rsidRDefault="001E0732" w:rsidP="00E4606C">
            <w:pPr>
              <w:keepNext/>
              <w:keepLines/>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1E0732" w:rsidRPr="008B547A" w:rsidRDefault="001E0732" w:rsidP="00E4606C">
            <w:pPr>
              <w:keepNext/>
              <w:keepLines/>
              <w:pBdr>
                <w:top w:val="nil"/>
                <w:left w:val="nil"/>
                <w:bottom w:val="nil"/>
                <w:right w:val="nil"/>
                <w:between w:val="nil"/>
              </w:pBdr>
              <w:spacing w:line="276" w:lineRule="auto"/>
              <w:ind w:right="-2" w:firstLine="720"/>
              <w:jc w:val="both"/>
              <w:rPr>
                <w:b/>
                <w:color w:val="000000"/>
              </w:rPr>
            </w:pPr>
          </w:p>
          <w:p w:rsidR="001E0732" w:rsidRPr="008B547A" w:rsidRDefault="001E0732" w:rsidP="00E4606C">
            <w:pPr>
              <w:keepNext/>
              <w:keepLines/>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361E9E" w:rsidRDefault="00361E9E" w:rsidP="00E4606C">
      <w:pPr>
        <w:keepNext/>
        <w:keepLines/>
        <w:spacing w:line="360" w:lineRule="auto"/>
        <w:jc w:val="right"/>
      </w:pPr>
    </w:p>
    <w:p w:rsidR="00361E9E" w:rsidRDefault="00361E9E" w:rsidP="00E4606C">
      <w:pPr>
        <w:keepNext/>
        <w:keepLines/>
        <w:spacing w:line="360" w:lineRule="auto"/>
        <w:jc w:val="right"/>
      </w:pPr>
    </w:p>
    <w:p w:rsidR="00361E9E" w:rsidRDefault="00361E9E" w:rsidP="00E4606C">
      <w:pPr>
        <w:keepNext/>
        <w:keepLines/>
        <w:spacing w:line="360" w:lineRule="auto"/>
        <w:jc w:val="right"/>
      </w:pPr>
    </w:p>
    <w:p w:rsidR="00361E9E" w:rsidRDefault="00361E9E" w:rsidP="00E4606C">
      <w:pPr>
        <w:keepNext/>
        <w:keepLines/>
        <w:spacing w:line="360" w:lineRule="auto"/>
        <w:jc w:val="right"/>
      </w:pPr>
    </w:p>
    <w:p w:rsidR="00361E9E" w:rsidRDefault="00361E9E" w:rsidP="00E4606C">
      <w:pPr>
        <w:keepNext/>
        <w:keepLines/>
        <w:spacing w:line="360" w:lineRule="auto"/>
        <w:jc w:val="right"/>
      </w:pPr>
    </w:p>
    <w:p w:rsidR="00361E9E" w:rsidRDefault="00361E9E" w:rsidP="00E4606C">
      <w:pPr>
        <w:keepNext/>
        <w:keepLines/>
        <w:spacing w:line="360" w:lineRule="auto"/>
        <w:jc w:val="right"/>
      </w:pPr>
    </w:p>
    <w:p w:rsidR="00361E9E" w:rsidRDefault="00361E9E" w:rsidP="00E4606C">
      <w:pPr>
        <w:keepNext/>
        <w:keepLines/>
        <w:spacing w:line="360" w:lineRule="auto"/>
        <w:jc w:val="right"/>
      </w:pPr>
    </w:p>
    <w:p w:rsidR="00361E9E" w:rsidRDefault="00361E9E" w:rsidP="00E4606C">
      <w:pPr>
        <w:keepNext/>
        <w:keepLines/>
        <w:spacing w:line="360" w:lineRule="auto"/>
        <w:jc w:val="right"/>
      </w:pPr>
    </w:p>
    <w:p w:rsidR="00361E9E" w:rsidRDefault="00361E9E" w:rsidP="00E4606C">
      <w:pPr>
        <w:keepNext/>
        <w:keepLines/>
        <w:spacing w:line="360" w:lineRule="auto"/>
        <w:jc w:val="right"/>
      </w:pPr>
    </w:p>
    <w:p w:rsidR="00361E9E" w:rsidRDefault="00361E9E" w:rsidP="00E4606C">
      <w:pPr>
        <w:keepNext/>
        <w:keepLines/>
        <w:spacing w:line="360" w:lineRule="auto"/>
        <w:jc w:val="right"/>
      </w:pPr>
    </w:p>
    <w:p w:rsidR="00361E9E" w:rsidRDefault="00361E9E" w:rsidP="00E4606C">
      <w:pPr>
        <w:keepNext/>
        <w:keepLines/>
        <w:spacing w:line="360" w:lineRule="auto"/>
        <w:jc w:val="right"/>
      </w:pPr>
    </w:p>
    <w:p w:rsidR="00361E9E" w:rsidRDefault="00361E9E" w:rsidP="00E4606C">
      <w:pPr>
        <w:keepNext/>
        <w:keepLines/>
        <w:spacing w:line="360" w:lineRule="auto"/>
        <w:jc w:val="right"/>
      </w:pPr>
    </w:p>
    <w:p w:rsidR="00361E9E" w:rsidRDefault="00361E9E" w:rsidP="00E4606C">
      <w:pPr>
        <w:keepNext/>
        <w:keepLines/>
        <w:spacing w:line="360" w:lineRule="auto"/>
        <w:jc w:val="right"/>
      </w:pPr>
    </w:p>
    <w:p w:rsidR="00361E9E" w:rsidRDefault="00361E9E" w:rsidP="00E4606C">
      <w:pPr>
        <w:keepNext/>
        <w:keepLines/>
        <w:spacing w:line="360" w:lineRule="auto"/>
        <w:jc w:val="right"/>
      </w:pPr>
    </w:p>
    <w:p w:rsidR="00361E9E" w:rsidRDefault="00361E9E" w:rsidP="00E4606C">
      <w:pPr>
        <w:keepNext/>
        <w:keepLines/>
        <w:spacing w:line="360" w:lineRule="auto"/>
        <w:jc w:val="right"/>
      </w:pPr>
    </w:p>
    <w:p w:rsidR="00361E9E" w:rsidRDefault="00361E9E" w:rsidP="00E4606C">
      <w:pPr>
        <w:keepNext/>
        <w:keepLines/>
        <w:spacing w:line="360" w:lineRule="auto"/>
        <w:jc w:val="right"/>
      </w:pPr>
    </w:p>
    <w:p w:rsidR="00361E9E" w:rsidRDefault="00361E9E" w:rsidP="00E4606C">
      <w:pPr>
        <w:keepNext/>
        <w:keepLines/>
        <w:spacing w:line="360" w:lineRule="auto"/>
        <w:jc w:val="right"/>
      </w:pPr>
    </w:p>
    <w:p w:rsidR="00361E9E" w:rsidRDefault="00361E9E" w:rsidP="00E4606C">
      <w:pPr>
        <w:keepNext/>
        <w:keepLines/>
        <w:spacing w:line="360" w:lineRule="auto"/>
        <w:jc w:val="right"/>
      </w:pPr>
    </w:p>
    <w:p w:rsidR="00361E9E" w:rsidRDefault="00361E9E" w:rsidP="00E4606C">
      <w:pPr>
        <w:keepNext/>
        <w:keepLines/>
        <w:spacing w:line="360" w:lineRule="auto"/>
        <w:jc w:val="right"/>
      </w:pPr>
    </w:p>
    <w:p w:rsidR="00361E9E" w:rsidRDefault="00361E9E" w:rsidP="00E4606C">
      <w:pPr>
        <w:keepNext/>
        <w:keepLines/>
        <w:spacing w:line="360" w:lineRule="auto"/>
        <w:jc w:val="right"/>
      </w:pPr>
    </w:p>
    <w:p w:rsidR="00361E9E" w:rsidRDefault="00361E9E" w:rsidP="00E4606C">
      <w:pPr>
        <w:keepNext/>
        <w:keepLines/>
        <w:spacing w:line="360" w:lineRule="auto"/>
        <w:jc w:val="right"/>
      </w:pPr>
    </w:p>
    <w:p w:rsidR="00361E9E" w:rsidRDefault="00361E9E" w:rsidP="00E4606C">
      <w:pPr>
        <w:keepNext/>
        <w:keepLines/>
        <w:spacing w:line="360" w:lineRule="auto"/>
        <w:jc w:val="right"/>
      </w:pPr>
    </w:p>
    <w:p w:rsidR="00361E9E" w:rsidRDefault="00361E9E" w:rsidP="00E4606C">
      <w:pPr>
        <w:keepNext/>
        <w:keepLines/>
        <w:spacing w:line="360" w:lineRule="auto"/>
        <w:jc w:val="right"/>
      </w:pPr>
    </w:p>
    <w:p w:rsidR="00361E9E" w:rsidRDefault="00361E9E" w:rsidP="00E4606C">
      <w:pPr>
        <w:keepNext/>
        <w:keepLines/>
        <w:spacing w:line="360" w:lineRule="auto"/>
        <w:jc w:val="right"/>
      </w:pPr>
    </w:p>
    <w:p w:rsidR="00361E9E" w:rsidRDefault="00361E9E" w:rsidP="00E4606C">
      <w:pPr>
        <w:keepNext/>
        <w:keepLines/>
        <w:spacing w:line="360" w:lineRule="auto"/>
        <w:jc w:val="right"/>
      </w:pPr>
    </w:p>
    <w:p w:rsidR="00361E9E" w:rsidRDefault="00361E9E" w:rsidP="00E4606C">
      <w:pPr>
        <w:keepNext/>
        <w:keepLines/>
        <w:spacing w:line="360" w:lineRule="auto"/>
        <w:jc w:val="right"/>
      </w:pPr>
    </w:p>
    <w:p w:rsidR="00361E9E" w:rsidRDefault="00361E9E" w:rsidP="00E4606C">
      <w:pPr>
        <w:keepNext/>
        <w:keepLines/>
        <w:spacing w:line="360" w:lineRule="auto"/>
        <w:jc w:val="right"/>
      </w:pPr>
    </w:p>
    <w:p w:rsidR="001E0732" w:rsidRPr="008B547A" w:rsidRDefault="001E0732" w:rsidP="00E4606C">
      <w:pPr>
        <w:keepNext/>
        <w:keepLines/>
        <w:spacing w:line="360" w:lineRule="auto"/>
        <w:jc w:val="right"/>
      </w:pPr>
      <w:r>
        <w:lastRenderedPageBreak/>
        <w:t>Приложение № 14</w:t>
      </w:r>
    </w:p>
    <w:p w:rsidR="001E0732" w:rsidRPr="008B547A" w:rsidRDefault="001E0732" w:rsidP="00E4606C">
      <w:pPr>
        <w:keepNext/>
        <w:keepLines/>
        <w:spacing w:line="360" w:lineRule="auto"/>
        <w:jc w:val="right"/>
      </w:pPr>
      <w:r>
        <w:t>к договору № ________________</w:t>
      </w:r>
    </w:p>
    <w:p w:rsidR="001E0732" w:rsidRPr="008B547A" w:rsidRDefault="001E0732" w:rsidP="00E4606C">
      <w:pPr>
        <w:keepNext/>
        <w:keepLines/>
        <w:spacing w:line="360" w:lineRule="auto"/>
        <w:jc w:val="right"/>
      </w:pPr>
      <w:r>
        <w:t xml:space="preserve"> от «___» __________ 20_ г.</w:t>
      </w:r>
    </w:p>
    <w:p w:rsidR="001E0732" w:rsidRPr="008B547A" w:rsidRDefault="001E0732" w:rsidP="00E4606C">
      <w:pPr>
        <w:keepNext/>
        <w:keepLines/>
        <w:pBdr>
          <w:top w:val="nil"/>
          <w:left w:val="nil"/>
          <w:bottom w:val="nil"/>
          <w:right w:val="nil"/>
          <w:between w:val="nil"/>
        </w:pBdr>
        <w:ind w:left="4536" w:firstLine="2977"/>
      </w:pPr>
    </w:p>
    <w:p w:rsidR="001E0732" w:rsidRPr="008B547A" w:rsidRDefault="001E0732" w:rsidP="00E4606C">
      <w:pPr>
        <w:keepNext/>
        <w:keepLines/>
        <w:pBdr>
          <w:top w:val="nil"/>
          <w:left w:val="nil"/>
          <w:bottom w:val="nil"/>
          <w:right w:val="nil"/>
          <w:between w:val="nil"/>
        </w:pBdr>
        <w:jc w:val="center"/>
      </w:pPr>
    </w:p>
    <w:p w:rsidR="001E0732" w:rsidRPr="001C4F10" w:rsidRDefault="001E0732" w:rsidP="001E0732">
      <w:pPr>
        <w:keepNext/>
        <w:keepLines/>
        <w:numPr>
          <w:ilvl w:val="0"/>
          <w:numId w:val="61"/>
        </w:numPr>
        <w:tabs>
          <w:tab w:val="num" w:pos="0"/>
        </w:tabs>
        <w:suppressAutoHyphens w:val="0"/>
        <w:spacing w:line="276" w:lineRule="auto"/>
        <w:ind w:left="0" w:firstLine="426"/>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napToGrid w:val="0"/>
        </w:rPr>
        <w:t>квалифицированной электронной подписи</w:t>
      </w:r>
      <w:r>
        <w:t>.</w:t>
      </w:r>
    </w:p>
    <w:p w:rsidR="001E0732" w:rsidRPr="001C4F10" w:rsidRDefault="001E0732" w:rsidP="001E0732">
      <w:pPr>
        <w:keepNext/>
        <w:keepLines/>
        <w:numPr>
          <w:ilvl w:val="0"/>
          <w:numId w:val="61"/>
        </w:numPr>
        <w:pBdr>
          <w:top w:val="nil"/>
          <w:left w:val="nil"/>
          <w:bottom w:val="nil"/>
          <w:right w:val="nil"/>
          <w:between w:val="nil"/>
        </w:pBdr>
        <w:suppressAutoHyphens w:val="0"/>
        <w:spacing w:line="276" w:lineRule="auto"/>
        <w:ind w:left="0" w:firstLine="426"/>
        <w:contextualSpacing/>
        <w:jc w:val="both"/>
        <w:rPr>
          <w:color w:val="000000"/>
        </w:rPr>
      </w:pPr>
      <w:r>
        <w:rPr>
          <w:color w:val="000000"/>
        </w:rPr>
        <w:t xml:space="preserve">В электронной форме составляются и подписываются </w:t>
      </w:r>
      <w:r>
        <w:rPr>
          <w:snapToGrid w:val="0"/>
        </w:rPr>
        <w:t>квалифицированной электронной подписью</w:t>
      </w:r>
      <w:r>
        <w:rPr>
          <w:color w:val="000000"/>
        </w:rPr>
        <w:t xml:space="preserve"> документы, перечень и формат которых указаны в приложении № 14а к Договору (далее – </w:t>
      </w:r>
      <w:r>
        <w:t>«</w:t>
      </w:r>
      <w:r>
        <w:rPr>
          <w:color w:val="000000"/>
        </w:rPr>
        <w:t>первичные документы</w:t>
      </w:r>
      <w:r>
        <w:t>»</w:t>
      </w:r>
      <w:r>
        <w:rPr>
          <w:color w:val="000000"/>
        </w:rPr>
        <w:t>).</w:t>
      </w:r>
    </w:p>
    <w:p w:rsidR="001E0732" w:rsidRPr="001C4F10" w:rsidRDefault="001E0732" w:rsidP="001E0732">
      <w:pPr>
        <w:keepNext/>
        <w:keepLines/>
        <w:numPr>
          <w:ilvl w:val="0"/>
          <w:numId w:val="61"/>
        </w:numPr>
        <w:suppressAutoHyphens w:val="0"/>
        <w:autoSpaceDE w:val="0"/>
        <w:autoSpaceDN w:val="0"/>
        <w:spacing w:line="276" w:lineRule="auto"/>
        <w:ind w:left="0" w:firstLine="426"/>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реестру операторов на сайте Федеральной налоговой службы (</w:t>
      </w:r>
      <w:hyperlink r:id="rId28" w:history="1">
        <w:r>
          <w:rPr>
            <w:color w:val="0000FF"/>
            <w:u w:val="single"/>
            <w:lang w:val="en-US"/>
          </w:rPr>
          <w:t>https</w:t>
        </w:r>
        <w:r>
          <w:rPr>
            <w:color w:val="0000FF"/>
            <w:u w:val="single"/>
          </w:rPr>
          <w:t>://</w:t>
        </w:r>
        <w:r>
          <w:rPr>
            <w:color w:val="0000FF"/>
            <w:u w:val="single"/>
            <w:lang w:val="en-US"/>
          </w:rPr>
          <w:t>www</w:t>
        </w:r>
        <w:r>
          <w:rPr>
            <w:color w:val="0000FF"/>
            <w:u w:val="single"/>
          </w:rPr>
          <w:t>.</w:t>
        </w:r>
        <w:proofErr w:type="spellStart"/>
        <w:r>
          <w:rPr>
            <w:color w:val="0000FF"/>
            <w:u w:val="single"/>
            <w:lang w:val="en-US"/>
          </w:rPr>
          <w:t>nalog</w:t>
        </w:r>
        <w:proofErr w:type="spellEnd"/>
        <w:r>
          <w:rPr>
            <w:color w:val="0000FF"/>
            <w:u w:val="single"/>
          </w:rPr>
          <w:t>.</w:t>
        </w:r>
        <w:proofErr w:type="spellStart"/>
        <w:r>
          <w:rPr>
            <w:color w:val="0000FF"/>
            <w:u w:val="single"/>
            <w:lang w:val="en-US"/>
          </w:rPr>
          <w:t>gov</w:t>
        </w:r>
        <w:proofErr w:type="spellEnd"/>
        <w:r>
          <w:rPr>
            <w:color w:val="0000FF"/>
            <w:u w:val="single"/>
          </w:rPr>
          <w:t>.</w:t>
        </w:r>
        <w:proofErr w:type="spellStart"/>
        <w:r>
          <w:rPr>
            <w:color w:val="0000FF"/>
            <w:u w:val="single"/>
            <w:lang w:val="en-US"/>
          </w:rPr>
          <w:t>ru</w:t>
        </w:r>
        <w:proofErr w:type="spellEnd"/>
      </w:hyperlink>
      <w:r>
        <w:t>).</w:t>
      </w:r>
    </w:p>
    <w:p w:rsidR="001E0732" w:rsidRPr="001C4F10" w:rsidRDefault="001E0732" w:rsidP="001E0732">
      <w:pPr>
        <w:keepNext/>
        <w:keepLines/>
        <w:numPr>
          <w:ilvl w:val="0"/>
          <w:numId w:val="61"/>
        </w:numPr>
        <w:suppressAutoHyphens w:val="0"/>
        <w:spacing w:after="200" w:line="276" w:lineRule="auto"/>
        <w:ind w:left="0" w:firstLine="426"/>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napToGrid w:val="0"/>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napToGrid w:val="0"/>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1E0732" w:rsidRPr="001C4F10" w:rsidRDefault="001E0732" w:rsidP="001E0732">
      <w:pPr>
        <w:keepNext/>
        <w:keepLines/>
        <w:numPr>
          <w:ilvl w:val="0"/>
          <w:numId w:val="61"/>
        </w:numPr>
        <w:suppressAutoHyphens w:val="0"/>
        <w:spacing w:after="200" w:line="276" w:lineRule="auto"/>
        <w:ind w:left="0" w:firstLine="426"/>
        <w:contextualSpacing/>
        <w:jc w:val="both"/>
      </w:pPr>
      <w:r>
        <w:rPr>
          <w:snapToGrid w:val="0"/>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napToGrid w:val="0"/>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1E0732" w:rsidRPr="001C4F10" w:rsidRDefault="001E0732" w:rsidP="001E0732">
      <w:pPr>
        <w:keepNext/>
        <w:keepLines/>
        <w:numPr>
          <w:ilvl w:val="0"/>
          <w:numId w:val="61"/>
        </w:numPr>
        <w:suppressAutoHyphens w:val="0"/>
        <w:spacing w:after="200" w:line="276" w:lineRule="auto"/>
        <w:ind w:left="0" w:firstLine="426"/>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1E0732" w:rsidRPr="001C4F10" w:rsidRDefault="001E0732" w:rsidP="001E0732">
      <w:pPr>
        <w:keepNext/>
        <w:keepLines/>
        <w:numPr>
          <w:ilvl w:val="0"/>
          <w:numId w:val="61"/>
        </w:numPr>
        <w:suppressAutoHyphens w:val="0"/>
        <w:spacing w:after="200" w:line="276" w:lineRule="auto"/>
        <w:ind w:left="0" w:firstLine="426"/>
        <w:contextualSpacing/>
        <w:jc w:val="both"/>
      </w:pPr>
      <w:r>
        <w:lastRenderedPageBreak/>
        <w:t xml:space="preserve">Каждая из Сторон несет ответственность за обеспечение конфиденциальности ключей </w:t>
      </w:r>
      <w:r>
        <w:rPr>
          <w:snapToGrid w:val="0"/>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napToGrid w:val="0"/>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napToGrid w:val="0"/>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1E0732" w:rsidRPr="001C4F10" w:rsidRDefault="001E0732" w:rsidP="001E0732">
      <w:pPr>
        <w:keepNext/>
        <w:keepLines/>
        <w:numPr>
          <w:ilvl w:val="0"/>
          <w:numId w:val="61"/>
        </w:numPr>
        <w:suppressAutoHyphens w:val="0"/>
        <w:spacing w:after="200" w:line="276" w:lineRule="auto"/>
        <w:ind w:left="0" w:firstLine="426"/>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1E0732" w:rsidRPr="001C4F10" w:rsidRDefault="001E0732" w:rsidP="001E0732">
      <w:pPr>
        <w:keepNext/>
        <w:keepLines/>
        <w:numPr>
          <w:ilvl w:val="0"/>
          <w:numId w:val="61"/>
        </w:numPr>
        <w:suppressAutoHyphens w:val="0"/>
        <w:spacing w:line="276" w:lineRule="auto"/>
        <w:ind w:left="0" w:firstLine="426"/>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napToGrid w:val="0"/>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1E0732" w:rsidRPr="001C4F10" w:rsidRDefault="001E0732" w:rsidP="001E0732">
      <w:pPr>
        <w:keepNext/>
        <w:keepLines/>
        <w:numPr>
          <w:ilvl w:val="0"/>
          <w:numId w:val="61"/>
        </w:numPr>
        <w:suppressAutoHyphens w:val="0"/>
        <w:spacing w:line="276" w:lineRule="auto"/>
        <w:ind w:left="0" w:firstLine="426"/>
        <w:jc w:val="both"/>
        <w:rPr>
          <w:rFonts w:eastAsiaTheme="minorHAnsi" w:cstheme="minorBidi"/>
          <w:lang w:eastAsia="en-US"/>
        </w:rPr>
      </w:pPr>
      <w:r>
        <w:rPr>
          <w:rFonts w:eastAsiaTheme="minorHAnsi" w:cstheme="minorBidi"/>
          <w:lang w:eastAsia="en-US"/>
        </w:rPr>
        <w:t xml:space="preserve">В отношениях, не урегулированных настоящим Приложением, Стороны руководствуются законодательством Российской Федерации. </w:t>
      </w:r>
    </w:p>
    <w:p w:rsidR="001E0732" w:rsidRPr="008B547A" w:rsidRDefault="001E0732" w:rsidP="00E4606C">
      <w:pPr>
        <w:pStyle w:val="aff9"/>
        <w:keepNext/>
        <w:keepLines/>
        <w:ind w:left="426"/>
        <w:jc w:val="both"/>
      </w:pPr>
    </w:p>
    <w:p w:rsidR="001E0732" w:rsidRPr="008B547A" w:rsidRDefault="001E0732" w:rsidP="00E4606C">
      <w:pPr>
        <w:pStyle w:val="aff9"/>
        <w:keepNext/>
        <w:keepLines/>
        <w:ind w:left="426"/>
        <w:jc w:val="both"/>
      </w:pPr>
    </w:p>
    <w:p w:rsidR="001E0732" w:rsidRPr="008B547A" w:rsidRDefault="001E0732" w:rsidP="00E4606C">
      <w:pPr>
        <w:pStyle w:val="aff9"/>
        <w:keepNext/>
        <w:keepLines/>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1E0732" w:rsidRPr="008B547A" w:rsidTr="00E4606C">
        <w:trPr>
          <w:trHeight w:val="2120"/>
        </w:trPr>
        <w:tc>
          <w:tcPr>
            <w:tcW w:w="5495" w:type="dxa"/>
            <w:tcBorders>
              <w:top w:val="nil"/>
              <w:left w:val="nil"/>
              <w:bottom w:val="nil"/>
              <w:right w:val="nil"/>
            </w:tcBorders>
          </w:tcPr>
          <w:p w:rsidR="001E0732" w:rsidRPr="008B547A" w:rsidRDefault="001E0732" w:rsidP="00E4606C">
            <w:pPr>
              <w:keepNext/>
              <w:keepLines/>
            </w:pPr>
            <w:r>
              <w:t>Заказчик:</w:t>
            </w:r>
          </w:p>
          <w:p w:rsidR="001E0732" w:rsidRPr="008B547A" w:rsidRDefault="001E0732" w:rsidP="00E4606C">
            <w:pPr>
              <w:keepNext/>
              <w:keepLines/>
            </w:pPr>
          </w:p>
          <w:p w:rsidR="001E0732" w:rsidRPr="008B547A" w:rsidRDefault="001E0732" w:rsidP="00E4606C">
            <w:pPr>
              <w:keepNext/>
              <w:keepLines/>
              <w:rPr>
                <w:vertAlign w:val="superscript"/>
              </w:rPr>
            </w:pPr>
            <w:r>
              <w:t>________    ______________</w:t>
            </w:r>
          </w:p>
          <w:p w:rsidR="001E0732" w:rsidRPr="008B547A" w:rsidRDefault="001E0732" w:rsidP="00E4606C">
            <w:pPr>
              <w:keepNext/>
              <w:keepLines/>
            </w:pPr>
            <w:r>
              <w:rPr>
                <w:vertAlign w:val="superscript"/>
              </w:rPr>
              <w:t xml:space="preserve">(подпись)                        (Ф.И.О.)                                     </w:t>
            </w:r>
          </w:p>
        </w:tc>
        <w:tc>
          <w:tcPr>
            <w:tcW w:w="4336" w:type="dxa"/>
            <w:tcBorders>
              <w:top w:val="nil"/>
              <w:left w:val="nil"/>
              <w:bottom w:val="nil"/>
              <w:right w:val="nil"/>
            </w:tcBorders>
          </w:tcPr>
          <w:p w:rsidR="001E0732" w:rsidRPr="008B547A" w:rsidRDefault="001E0732" w:rsidP="00E4606C">
            <w:pPr>
              <w:keepNext/>
              <w:keepLines/>
            </w:pPr>
            <w:r>
              <w:t>Исполнитель:</w:t>
            </w:r>
          </w:p>
          <w:p w:rsidR="001E0732" w:rsidRPr="008B547A" w:rsidRDefault="001E0732" w:rsidP="00E4606C">
            <w:pPr>
              <w:keepNext/>
              <w:keepLines/>
            </w:pPr>
          </w:p>
          <w:p w:rsidR="001E0732" w:rsidRPr="008B547A" w:rsidRDefault="001E0732" w:rsidP="00E4606C">
            <w:pPr>
              <w:keepNext/>
              <w:keepLines/>
              <w:rPr>
                <w:vertAlign w:val="superscript"/>
              </w:rPr>
            </w:pPr>
            <w:r>
              <w:t>________    ______________</w:t>
            </w:r>
          </w:p>
          <w:p w:rsidR="001E0732" w:rsidRPr="008B547A" w:rsidRDefault="001E0732" w:rsidP="00E4606C">
            <w:pPr>
              <w:keepNext/>
              <w:keepLines/>
            </w:pPr>
            <w:r>
              <w:rPr>
                <w:vertAlign w:val="superscript"/>
              </w:rPr>
              <w:t xml:space="preserve">(подпись)                        (Ф.И.О.)                                     </w:t>
            </w:r>
          </w:p>
        </w:tc>
      </w:tr>
    </w:tbl>
    <w:p w:rsidR="001E0732" w:rsidRPr="008B547A" w:rsidRDefault="001E0732" w:rsidP="00E4606C">
      <w:pPr>
        <w:pStyle w:val="aff9"/>
        <w:keepNext/>
        <w:keepLines/>
        <w:ind w:left="0"/>
        <w:jc w:val="both"/>
      </w:pPr>
    </w:p>
    <w:p w:rsidR="001E0732" w:rsidRPr="008B547A" w:rsidRDefault="001E0732" w:rsidP="00E4606C">
      <w:pPr>
        <w:pStyle w:val="aff9"/>
        <w:keepNext/>
        <w:keepLines/>
        <w:ind w:left="0"/>
        <w:jc w:val="both"/>
      </w:pPr>
    </w:p>
    <w:p w:rsidR="001E0732" w:rsidRPr="008B547A" w:rsidRDefault="001E0732" w:rsidP="00E4606C">
      <w:pPr>
        <w:pStyle w:val="aff9"/>
        <w:keepNext/>
        <w:keepLines/>
        <w:ind w:left="0"/>
        <w:jc w:val="both"/>
      </w:pPr>
    </w:p>
    <w:p w:rsidR="001E0732" w:rsidRPr="008B547A" w:rsidRDefault="001E0732">
      <w:pPr>
        <w:suppressAutoHyphens w:val="0"/>
        <w:spacing w:after="200" w:line="276" w:lineRule="auto"/>
      </w:pPr>
      <w:r>
        <w:br w:type="page"/>
      </w:r>
    </w:p>
    <w:p w:rsidR="001E0732" w:rsidRPr="008B547A" w:rsidRDefault="001E0732" w:rsidP="00E4606C">
      <w:pPr>
        <w:keepNext/>
        <w:keepLines/>
        <w:spacing w:line="360" w:lineRule="auto"/>
        <w:jc w:val="right"/>
      </w:pPr>
      <w:r>
        <w:lastRenderedPageBreak/>
        <w:t>Приложение № 14а</w:t>
      </w:r>
    </w:p>
    <w:p w:rsidR="001E0732" w:rsidRPr="008B547A" w:rsidRDefault="001E0732" w:rsidP="00E4606C">
      <w:pPr>
        <w:keepNext/>
        <w:keepLines/>
        <w:spacing w:line="360" w:lineRule="auto"/>
        <w:jc w:val="right"/>
      </w:pPr>
      <w:r>
        <w:t>к договору № ________________</w:t>
      </w:r>
    </w:p>
    <w:p w:rsidR="001E0732" w:rsidRPr="001C4F10" w:rsidRDefault="001E0732" w:rsidP="00E4606C">
      <w:pPr>
        <w:keepNext/>
        <w:keepLines/>
        <w:spacing w:line="360" w:lineRule="auto"/>
        <w:jc w:val="right"/>
      </w:pPr>
      <w:r>
        <w:t xml:space="preserve"> от «___» __________ 20_ г.</w:t>
      </w:r>
    </w:p>
    <w:p w:rsidR="001E0732" w:rsidRDefault="001E0732" w:rsidP="00E4606C">
      <w:pPr>
        <w:keepNext/>
        <w:keepLines/>
        <w:pBdr>
          <w:top w:val="nil"/>
          <w:left w:val="nil"/>
          <w:bottom w:val="nil"/>
          <w:right w:val="nil"/>
          <w:between w:val="nil"/>
        </w:pBdr>
        <w:ind w:left="720" w:hanging="720"/>
        <w:jc w:val="center"/>
        <w:rPr>
          <w:color w:val="000000"/>
        </w:rPr>
      </w:pPr>
    </w:p>
    <w:p w:rsidR="001E0732" w:rsidRPr="008B547A" w:rsidRDefault="001E0732" w:rsidP="00E4606C">
      <w:pPr>
        <w:keepNext/>
        <w:keepLines/>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
        <w:gridCol w:w="750"/>
        <w:gridCol w:w="3600"/>
        <w:gridCol w:w="1140"/>
        <w:gridCol w:w="4005"/>
        <w:gridCol w:w="330"/>
      </w:tblGrid>
      <w:tr w:rsidR="001E0732" w:rsidRPr="008B547A" w:rsidTr="00E4606C">
        <w:trPr>
          <w:gridBefore w:val="1"/>
          <w:gridAfter w:val="1"/>
          <w:wBefore w:w="30" w:type="dxa"/>
          <w:wAfter w:w="330" w:type="dxa"/>
          <w:trHeight w:val="614"/>
        </w:trPr>
        <w:tc>
          <w:tcPr>
            <w:tcW w:w="750" w:type="dxa"/>
            <w:tcBorders>
              <w:top w:val="single" w:sz="4" w:space="0" w:color="000000"/>
              <w:left w:val="single" w:sz="4" w:space="0" w:color="000000"/>
              <w:bottom w:val="single" w:sz="4" w:space="0" w:color="000000"/>
              <w:right w:val="single" w:sz="4" w:space="0" w:color="000000"/>
            </w:tcBorders>
          </w:tcPr>
          <w:p w:rsidR="001E0732" w:rsidRPr="008B547A" w:rsidRDefault="001E0732" w:rsidP="00E4606C">
            <w:pPr>
              <w:keepNext/>
              <w:keepLines/>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1E0732" w:rsidRPr="00DD163C" w:rsidRDefault="001E0732" w:rsidP="00E4606C">
            <w:pPr>
              <w:pBdr>
                <w:top w:val="nil"/>
                <w:left w:val="nil"/>
                <w:bottom w:val="nil"/>
                <w:right w:val="nil"/>
                <w:between w:val="nil"/>
              </w:pBdr>
              <w:ind w:left="720" w:hanging="720"/>
              <w:jc w:val="center"/>
              <w:rPr>
                <w:color w:val="000000"/>
              </w:rPr>
            </w:pPr>
            <w:r>
              <w:rPr>
                <w:color w:val="000000"/>
              </w:rPr>
              <w:t>Наименование</w:t>
            </w:r>
          </w:p>
          <w:p w:rsidR="001E0732" w:rsidRPr="008B547A" w:rsidRDefault="001E0732" w:rsidP="00E4606C">
            <w:pPr>
              <w:keepNext/>
              <w:keepLines/>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7"/>
            </w:r>
          </w:p>
        </w:tc>
        <w:tc>
          <w:tcPr>
            <w:tcW w:w="5145" w:type="dxa"/>
            <w:gridSpan w:val="2"/>
            <w:tcBorders>
              <w:top w:val="single" w:sz="4" w:space="0" w:color="000000"/>
              <w:left w:val="single" w:sz="4" w:space="0" w:color="000000"/>
              <w:bottom w:val="single" w:sz="4" w:space="0" w:color="000000"/>
              <w:right w:val="single" w:sz="4" w:space="0" w:color="000000"/>
            </w:tcBorders>
          </w:tcPr>
          <w:p w:rsidR="001E0732" w:rsidRPr="008B547A" w:rsidRDefault="001E0732" w:rsidP="00E4606C">
            <w:pPr>
              <w:keepNext/>
              <w:keepLines/>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1E0732" w:rsidRPr="008B547A" w:rsidTr="00E4606C">
        <w:trPr>
          <w:gridBefore w:val="1"/>
          <w:gridAfter w:val="1"/>
          <w:wBefore w:w="30" w:type="dxa"/>
          <w:wAfter w:w="330" w:type="dxa"/>
          <w:trHeight w:val="3105"/>
        </w:trPr>
        <w:tc>
          <w:tcPr>
            <w:tcW w:w="750" w:type="dxa"/>
            <w:tcBorders>
              <w:top w:val="single" w:sz="4" w:space="0" w:color="000000"/>
              <w:left w:val="single" w:sz="4" w:space="0" w:color="000000"/>
              <w:right w:val="single" w:sz="4" w:space="0" w:color="000000"/>
            </w:tcBorders>
          </w:tcPr>
          <w:p w:rsidR="001E0732" w:rsidRPr="008B547A" w:rsidRDefault="001E0732" w:rsidP="00E4606C">
            <w:pPr>
              <w:keepNext/>
              <w:keepLines/>
              <w:pBdr>
                <w:top w:val="nil"/>
                <w:left w:val="nil"/>
                <w:bottom w:val="nil"/>
                <w:right w:val="nil"/>
                <w:between w:val="nil"/>
              </w:pBdr>
              <w:rPr>
                <w:color w:val="000000"/>
              </w:rPr>
            </w:pPr>
            <w:r>
              <w:rPr>
                <w:color w:val="000000"/>
              </w:rPr>
              <w:t>1.</w:t>
            </w:r>
          </w:p>
        </w:tc>
        <w:tc>
          <w:tcPr>
            <w:tcW w:w="3600" w:type="dxa"/>
            <w:tcBorders>
              <w:top w:val="single" w:sz="4" w:space="0" w:color="000000"/>
              <w:left w:val="single" w:sz="4" w:space="0" w:color="000000"/>
              <w:right w:val="single" w:sz="4" w:space="0" w:color="000000"/>
            </w:tcBorders>
            <w:shd w:val="clear" w:color="auto" w:fill="auto"/>
          </w:tcPr>
          <w:p w:rsidR="001E0732" w:rsidRPr="00DD163C" w:rsidRDefault="001E0732" w:rsidP="00E4606C">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1E0732" w:rsidRPr="00DD163C" w:rsidRDefault="001E0732" w:rsidP="00E4606C">
            <w:pPr>
              <w:pBdr>
                <w:top w:val="nil"/>
                <w:left w:val="nil"/>
                <w:bottom w:val="nil"/>
                <w:right w:val="nil"/>
                <w:between w:val="nil"/>
              </w:pBdr>
              <w:ind w:left="708" w:hanging="708"/>
              <w:jc w:val="both"/>
              <w:rPr>
                <w:i/>
                <w:color w:val="000000"/>
              </w:rPr>
            </w:pPr>
            <w:r>
              <w:rPr>
                <w:i/>
                <w:color w:val="000000"/>
              </w:rPr>
              <w:t>Товарная накладная ТОРГ-12</w:t>
            </w:r>
          </w:p>
          <w:p w:rsidR="001E0732" w:rsidRPr="00DD163C" w:rsidRDefault="001E0732" w:rsidP="00E4606C">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1E0732" w:rsidRPr="008B547A" w:rsidRDefault="001E0732" w:rsidP="00E4606C">
            <w:pPr>
              <w:keepNext/>
              <w:keepLines/>
              <w:pBdr>
                <w:top w:val="nil"/>
                <w:left w:val="nil"/>
                <w:bottom w:val="nil"/>
                <w:right w:val="nil"/>
                <w:between w:val="nil"/>
              </w:pBdr>
              <w:ind w:left="708" w:hanging="708"/>
              <w:jc w:val="both"/>
              <w:rPr>
                <w:color w:val="000000"/>
              </w:rPr>
            </w:pPr>
          </w:p>
        </w:tc>
        <w:tc>
          <w:tcPr>
            <w:tcW w:w="5145" w:type="dxa"/>
            <w:gridSpan w:val="2"/>
            <w:tcBorders>
              <w:top w:val="single" w:sz="4" w:space="0" w:color="000000"/>
              <w:left w:val="single" w:sz="4" w:space="0" w:color="000000"/>
              <w:right w:val="single" w:sz="4" w:space="0" w:color="000000"/>
            </w:tcBorders>
          </w:tcPr>
          <w:p w:rsidR="001E0732" w:rsidRPr="005C0999" w:rsidRDefault="001E0732" w:rsidP="00E4606C">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1E0732" w:rsidRPr="005C0999" w:rsidRDefault="001E0732" w:rsidP="00E4606C">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1E0732" w:rsidRPr="005C0999" w:rsidRDefault="001E0732" w:rsidP="00E4606C">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1E0732" w:rsidRPr="00DD163C" w:rsidRDefault="001E0732" w:rsidP="00E4606C">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8"/>
            </w:r>
            <w:r>
              <w:rPr>
                <w:color w:val="000000"/>
              </w:rPr>
              <w:t>.</w:t>
            </w:r>
          </w:p>
          <w:p w:rsidR="001E0732" w:rsidRPr="00DD163C" w:rsidRDefault="001E0732" w:rsidP="00E4606C">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1E0732" w:rsidRPr="00DD163C" w:rsidRDefault="001E0732" w:rsidP="00E4606C">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1E0732" w:rsidRPr="00DD163C" w:rsidRDefault="001E0732" w:rsidP="00E4606C">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9"/>
            </w:r>
            <w:r>
              <w:rPr>
                <w:color w:val="000000"/>
              </w:rPr>
              <w:t>»,</w:t>
            </w:r>
          </w:p>
          <w:p w:rsidR="001E0732" w:rsidRPr="008B547A" w:rsidRDefault="001E0732" w:rsidP="00E4606C">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10"/>
            </w:r>
            <w:r>
              <w:rPr>
                <w:color w:val="000000"/>
              </w:rPr>
              <w:t>».</w:t>
            </w:r>
          </w:p>
        </w:tc>
      </w:tr>
      <w:tr w:rsidR="001E0732" w:rsidRPr="008B547A" w:rsidTr="00E4606C">
        <w:trPr>
          <w:gridBefore w:val="1"/>
          <w:gridAfter w:val="1"/>
          <w:wBefore w:w="30" w:type="dxa"/>
          <w:wAfter w:w="330" w:type="dxa"/>
          <w:trHeight w:val="679"/>
        </w:trPr>
        <w:tc>
          <w:tcPr>
            <w:tcW w:w="750" w:type="dxa"/>
            <w:tcBorders>
              <w:top w:val="single" w:sz="4" w:space="0" w:color="000000"/>
              <w:left w:val="single" w:sz="4" w:space="0" w:color="000000"/>
              <w:bottom w:val="single" w:sz="4" w:space="0" w:color="000000"/>
              <w:right w:val="single" w:sz="4" w:space="0" w:color="000000"/>
            </w:tcBorders>
          </w:tcPr>
          <w:p w:rsidR="001E0732" w:rsidRPr="008B547A" w:rsidRDefault="001E0732" w:rsidP="00E4606C">
            <w:pPr>
              <w:keepNext/>
              <w:keepLines/>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1E0732" w:rsidRPr="008B547A" w:rsidRDefault="001E0732" w:rsidP="00E4606C">
            <w:pPr>
              <w:keepNext/>
              <w:keepLines/>
              <w:pBdr>
                <w:top w:val="nil"/>
                <w:left w:val="nil"/>
                <w:bottom w:val="nil"/>
                <w:right w:val="nil"/>
                <w:between w:val="nil"/>
              </w:pBdr>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1E0732" w:rsidRPr="005C0999" w:rsidRDefault="001E0732" w:rsidP="00E4606C">
            <w:pPr>
              <w:rPr>
                <w:color w:val="000000"/>
              </w:rPr>
            </w:pPr>
            <w:r>
              <w:rPr>
                <w:color w:val="000000"/>
              </w:rPr>
              <w:t>XML, утв. приказом ФНС России от 19.12.2018 №ММВ-7-15/820@ с уточнениями.</w:t>
            </w:r>
          </w:p>
          <w:p w:rsidR="001E0732" w:rsidRPr="008B547A" w:rsidRDefault="001E0732" w:rsidP="00E4606C">
            <w:pPr>
              <w:keepNext/>
              <w:keepLines/>
              <w:autoSpaceDE w:val="0"/>
              <w:autoSpaceDN w:val="0"/>
              <w:adjustRightInd w:val="0"/>
              <w:rPr>
                <w:rFonts w:eastAsia="Calibri"/>
              </w:rPr>
            </w:pPr>
          </w:p>
        </w:tc>
      </w:tr>
      <w:tr w:rsidR="001E0732" w:rsidRPr="008B547A" w:rsidTr="00E4606C">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rsidR="001E0732" w:rsidRPr="008B547A" w:rsidRDefault="001E0732" w:rsidP="00E4606C">
            <w:pPr>
              <w:keepNext/>
              <w:keepLines/>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1E0732" w:rsidRPr="008B547A" w:rsidRDefault="001E0732" w:rsidP="00E4606C">
            <w:pPr>
              <w:keepNext/>
              <w:keepLines/>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1E0732" w:rsidRPr="008B547A" w:rsidRDefault="001E0732" w:rsidP="00E4606C">
            <w:pPr>
              <w:keepNext/>
              <w:keepLines/>
              <w:pBdr>
                <w:top w:val="nil"/>
                <w:left w:val="nil"/>
                <w:bottom w:val="nil"/>
                <w:right w:val="nil"/>
                <w:between w:val="nil"/>
              </w:pBdr>
              <w:rPr>
                <w:color w:val="000000"/>
              </w:rPr>
            </w:pPr>
            <w:r>
              <w:rPr>
                <w:color w:val="000000"/>
              </w:rPr>
              <w:t>XML, утв. приказом ФНС России от 12.10.2020 N ЕД-7-26/736@.</w:t>
            </w:r>
          </w:p>
        </w:tc>
      </w:tr>
      <w:tr w:rsidR="001E0732" w:rsidRPr="008B547A" w:rsidTr="00E4606C">
        <w:trPr>
          <w:gridBefore w:val="1"/>
          <w:gridAfter w:val="1"/>
          <w:wBefore w:w="30" w:type="dxa"/>
          <w:wAfter w:w="330" w:type="dxa"/>
          <w:trHeight w:val="920"/>
        </w:trPr>
        <w:tc>
          <w:tcPr>
            <w:tcW w:w="750" w:type="dxa"/>
            <w:tcBorders>
              <w:top w:val="single" w:sz="4" w:space="0" w:color="000000"/>
              <w:left w:val="single" w:sz="4" w:space="0" w:color="000000"/>
              <w:bottom w:val="single" w:sz="4" w:space="0" w:color="000000"/>
              <w:right w:val="single" w:sz="4" w:space="0" w:color="000000"/>
            </w:tcBorders>
          </w:tcPr>
          <w:p w:rsidR="001E0732" w:rsidRPr="00DD163C" w:rsidRDefault="001E0732" w:rsidP="00E4606C">
            <w:pPr>
              <w:keepNext/>
              <w:keepLines/>
              <w:pBdr>
                <w:top w:val="nil"/>
                <w:left w:val="nil"/>
                <w:bottom w:val="nil"/>
                <w:right w:val="nil"/>
                <w:between w:val="nil"/>
              </w:pBdr>
              <w:ind w:left="720" w:hanging="720"/>
              <w:rPr>
                <w:color w:val="000000"/>
              </w:rPr>
            </w:pPr>
            <w:r>
              <w:rPr>
                <w:color w:val="000000"/>
              </w:rPr>
              <w:t>4.</w:t>
            </w:r>
          </w:p>
        </w:tc>
        <w:tc>
          <w:tcPr>
            <w:tcW w:w="3600" w:type="dxa"/>
            <w:tcBorders>
              <w:top w:val="single" w:sz="4" w:space="0" w:color="000000"/>
              <w:left w:val="single" w:sz="4" w:space="0" w:color="000000"/>
              <w:bottom w:val="single" w:sz="4" w:space="0" w:color="000000"/>
              <w:right w:val="single" w:sz="4" w:space="0" w:color="000000"/>
            </w:tcBorders>
          </w:tcPr>
          <w:p w:rsidR="001E0732" w:rsidRDefault="001E0732" w:rsidP="00E4606C">
            <w:pPr>
              <w:keepNext/>
              <w:keepLines/>
              <w:pBdr>
                <w:top w:val="nil"/>
                <w:left w:val="nil"/>
                <w:bottom w:val="nil"/>
                <w:right w:val="nil"/>
                <w:between w:val="nil"/>
              </w:pBdr>
              <w:rPr>
                <w:i/>
                <w:color w:val="000000"/>
              </w:rPr>
            </w:pPr>
            <w:r>
              <w:rPr>
                <w:i/>
                <w:color w:val="000000"/>
              </w:rPr>
              <w:t>Счет</w:t>
            </w:r>
          </w:p>
          <w:p w:rsidR="001E0732" w:rsidRDefault="001E0732" w:rsidP="00E4606C">
            <w:pPr>
              <w:keepNext/>
              <w:keepLines/>
              <w:pBdr>
                <w:top w:val="nil"/>
                <w:left w:val="nil"/>
                <w:bottom w:val="nil"/>
                <w:right w:val="nil"/>
                <w:between w:val="nil"/>
              </w:pBdr>
              <w:rPr>
                <w:i/>
                <w:color w:val="000000"/>
              </w:rPr>
            </w:pPr>
            <w:r>
              <w:rPr>
                <w:i/>
                <w:color w:val="000000"/>
              </w:rPr>
              <w:t>Расчет</w:t>
            </w:r>
          </w:p>
          <w:p w:rsidR="001E0732" w:rsidRPr="005C0999" w:rsidRDefault="001E0732" w:rsidP="00E4606C">
            <w:pPr>
              <w:keepNext/>
              <w:keepLines/>
              <w:pBdr>
                <w:top w:val="nil"/>
                <w:left w:val="nil"/>
                <w:bottom w:val="nil"/>
                <w:right w:val="nil"/>
                <w:between w:val="nil"/>
              </w:pBdr>
              <w:rPr>
                <w:i/>
                <w:color w:val="000000"/>
              </w:rPr>
            </w:pPr>
            <w:r>
              <w:rPr>
                <w:i/>
                <w:color w:val="000000"/>
              </w:rPr>
              <w:t>Отчет Исполнителя</w:t>
            </w:r>
          </w:p>
        </w:tc>
        <w:tc>
          <w:tcPr>
            <w:tcW w:w="5145" w:type="dxa"/>
            <w:gridSpan w:val="2"/>
            <w:tcBorders>
              <w:top w:val="single" w:sz="4" w:space="0" w:color="000000"/>
              <w:left w:val="single" w:sz="4" w:space="0" w:color="000000"/>
              <w:bottom w:val="single" w:sz="4" w:space="0" w:color="000000"/>
              <w:right w:val="single" w:sz="4" w:space="0" w:color="000000"/>
            </w:tcBorders>
          </w:tcPr>
          <w:p w:rsidR="001E0732" w:rsidRPr="005C0999" w:rsidRDefault="001E0732" w:rsidP="00E4606C">
            <w:pPr>
              <w:keepNext/>
              <w:keepLines/>
              <w:pBdr>
                <w:top w:val="nil"/>
                <w:left w:val="nil"/>
                <w:bottom w:val="nil"/>
                <w:right w:val="nil"/>
                <w:between w:val="nil"/>
              </w:pBdr>
              <w:rPr>
                <w:color w:val="000000"/>
              </w:rPr>
            </w:pPr>
            <w:r>
              <w:rPr>
                <w:color w:val="000000"/>
              </w:rPr>
              <w:t>Неформализованный документ. Передается в пакете с формализованными документами</w:t>
            </w:r>
          </w:p>
        </w:tc>
      </w:tr>
      <w:tr w:rsidR="001E0732" w:rsidRPr="008B547A" w:rsidTr="00E4606C">
        <w:trPr>
          <w:trHeight w:val="1940"/>
        </w:trPr>
        <w:tc>
          <w:tcPr>
            <w:tcW w:w="5520" w:type="dxa"/>
            <w:gridSpan w:val="4"/>
            <w:tcBorders>
              <w:top w:val="nil"/>
              <w:left w:val="nil"/>
              <w:bottom w:val="nil"/>
              <w:right w:val="nil"/>
            </w:tcBorders>
          </w:tcPr>
          <w:p w:rsidR="001E0732" w:rsidRPr="008B547A" w:rsidRDefault="001E0732" w:rsidP="00E4606C">
            <w:pPr>
              <w:keepNext/>
              <w:keepLines/>
            </w:pPr>
          </w:p>
          <w:p w:rsidR="001E0732" w:rsidRPr="008B547A" w:rsidRDefault="001E0732" w:rsidP="00E4606C">
            <w:pPr>
              <w:keepNext/>
              <w:keepLines/>
            </w:pPr>
            <w:r>
              <w:t>Заказчик:</w:t>
            </w:r>
          </w:p>
          <w:p w:rsidR="001E0732" w:rsidRPr="008B547A" w:rsidRDefault="001E0732" w:rsidP="00E4606C">
            <w:pPr>
              <w:keepNext/>
              <w:keepLines/>
            </w:pPr>
          </w:p>
          <w:p w:rsidR="001E0732" w:rsidRPr="008B547A" w:rsidRDefault="001E0732" w:rsidP="00E4606C">
            <w:pPr>
              <w:keepNext/>
              <w:keepLines/>
              <w:rPr>
                <w:vertAlign w:val="superscript"/>
              </w:rPr>
            </w:pPr>
            <w:r>
              <w:t>________    ______________</w:t>
            </w:r>
          </w:p>
          <w:p w:rsidR="001E0732" w:rsidRPr="008B547A" w:rsidRDefault="001E0732" w:rsidP="00E4606C">
            <w:pPr>
              <w:keepNext/>
              <w:keepLines/>
            </w:pPr>
            <w:r>
              <w:rPr>
                <w:vertAlign w:val="superscript"/>
              </w:rPr>
              <w:t xml:space="preserve">(подпись)                        (Ф.И.О.)                                     </w:t>
            </w:r>
          </w:p>
        </w:tc>
        <w:tc>
          <w:tcPr>
            <w:tcW w:w="4335" w:type="dxa"/>
            <w:gridSpan w:val="2"/>
            <w:tcBorders>
              <w:top w:val="nil"/>
              <w:left w:val="nil"/>
              <w:bottom w:val="nil"/>
              <w:right w:val="nil"/>
            </w:tcBorders>
          </w:tcPr>
          <w:p w:rsidR="001E0732" w:rsidRPr="008B547A" w:rsidRDefault="001E0732" w:rsidP="00E4606C">
            <w:pPr>
              <w:keepNext/>
              <w:keepLines/>
            </w:pPr>
          </w:p>
          <w:p w:rsidR="001E0732" w:rsidRPr="008B547A" w:rsidRDefault="001E0732" w:rsidP="00E4606C">
            <w:pPr>
              <w:keepNext/>
              <w:keepLines/>
            </w:pPr>
            <w:r>
              <w:t>Исполнитель:</w:t>
            </w:r>
          </w:p>
          <w:p w:rsidR="001E0732" w:rsidRPr="008B547A" w:rsidRDefault="001E0732" w:rsidP="00E4606C">
            <w:pPr>
              <w:keepNext/>
              <w:keepLines/>
            </w:pPr>
          </w:p>
          <w:p w:rsidR="001E0732" w:rsidRPr="008B547A" w:rsidRDefault="001E0732" w:rsidP="00E4606C">
            <w:pPr>
              <w:keepNext/>
              <w:keepLines/>
              <w:rPr>
                <w:vertAlign w:val="superscript"/>
              </w:rPr>
            </w:pPr>
            <w:r>
              <w:t>________    ______________</w:t>
            </w:r>
          </w:p>
          <w:p w:rsidR="001E0732" w:rsidRPr="008B547A" w:rsidRDefault="001E0732" w:rsidP="00E4606C">
            <w:pPr>
              <w:keepNext/>
              <w:keepLines/>
            </w:pPr>
            <w:r>
              <w:rPr>
                <w:vertAlign w:val="superscript"/>
              </w:rPr>
              <w:t xml:space="preserve">(подпись)                        (Ф.И.О.)                                     </w:t>
            </w:r>
          </w:p>
        </w:tc>
      </w:tr>
    </w:tbl>
    <w:p w:rsidR="001E0732" w:rsidRPr="008B547A" w:rsidRDefault="001E0732">
      <w:pPr>
        <w:suppressAutoHyphens w:val="0"/>
        <w:spacing w:after="200" w:line="276" w:lineRule="auto"/>
      </w:pPr>
      <w:r>
        <w:lastRenderedPageBreak/>
        <w:br w:type="page"/>
      </w:r>
    </w:p>
    <w:p w:rsidR="001E0732" w:rsidRPr="008B547A" w:rsidRDefault="001E0732" w:rsidP="00E4606C">
      <w:pPr>
        <w:keepNext/>
        <w:keepLines/>
        <w:spacing w:line="360" w:lineRule="auto"/>
        <w:jc w:val="right"/>
      </w:pPr>
      <w:r>
        <w:lastRenderedPageBreak/>
        <w:t>Приложение № 15</w:t>
      </w:r>
    </w:p>
    <w:p w:rsidR="001E0732" w:rsidRPr="008B547A" w:rsidRDefault="001E0732" w:rsidP="00E4606C">
      <w:pPr>
        <w:keepNext/>
        <w:keepLines/>
        <w:spacing w:line="360" w:lineRule="auto"/>
        <w:jc w:val="right"/>
      </w:pPr>
      <w:r>
        <w:t>к договору № ________________</w:t>
      </w:r>
    </w:p>
    <w:p w:rsidR="001E0732" w:rsidRPr="008B547A" w:rsidRDefault="001E0732" w:rsidP="00E4606C">
      <w:pPr>
        <w:keepNext/>
        <w:keepLines/>
        <w:spacing w:line="360" w:lineRule="auto"/>
        <w:jc w:val="right"/>
        <w:rPr>
          <w:rStyle w:val="FontStyle12"/>
          <w:sz w:val="24"/>
          <w:szCs w:val="24"/>
        </w:rPr>
      </w:pPr>
      <w:r>
        <w:t xml:space="preserve"> от «___» __________ 20_ г.</w:t>
      </w:r>
    </w:p>
    <w:p w:rsidR="001E0732" w:rsidRPr="008B547A" w:rsidRDefault="001E0732" w:rsidP="00E4606C">
      <w:pPr>
        <w:pStyle w:val="Style3"/>
        <w:keepNext/>
        <w:keepLines/>
        <w:widowControl/>
        <w:ind w:right="10"/>
        <w:rPr>
          <w:rStyle w:val="FontStyle12"/>
          <w:sz w:val="24"/>
          <w:szCs w:val="24"/>
        </w:rPr>
      </w:pPr>
    </w:p>
    <w:p w:rsidR="001E0732" w:rsidRPr="008B547A" w:rsidRDefault="001E0732" w:rsidP="00E4606C">
      <w:pPr>
        <w:pStyle w:val="Style3"/>
        <w:keepNext/>
        <w:keepLines/>
        <w:widowControl/>
        <w:ind w:right="10"/>
        <w:jc w:val="center"/>
        <w:rPr>
          <w:rStyle w:val="FontStyle12"/>
          <w:sz w:val="24"/>
          <w:szCs w:val="24"/>
        </w:rPr>
      </w:pPr>
      <w:r>
        <w:rPr>
          <w:rStyle w:val="FontStyle12"/>
          <w:sz w:val="24"/>
          <w:szCs w:val="24"/>
        </w:rPr>
        <w:t>НАЛОГОВАЯ ОГОВОРКА</w:t>
      </w:r>
    </w:p>
    <w:p w:rsidR="001E0732" w:rsidRPr="008B547A" w:rsidRDefault="001E0732" w:rsidP="00E4606C">
      <w:pPr>
        <w:pStyle w:val="Style2"/>
        <w:keepNext/>
        <w:keepLines/>
        <w:widowControl/>
        <w:spacing w:line="240" w:lineRule="exact"/>
        <w:ind w:right="43" w:firstLine="0"/>
        <w:jc w:val="both"/>
      </w:pPr>
    </w:p>
    <w:p w:rsidR="001E0732" w:rsidRPr="008B547A" w:rsidRDefault="001E0732" w:rsidP="00E4606C">
      <w:pPr>
        <w:pStyle w:val="Style2"/>
        <w:keepNext/>
        <w:keepLines/>
        <w:widowControl/>
        <w:spacing w:before="120" w:line="355" w:lineRule="exact"/>
        <w:ind w:right="43" w:firstLine="708"/>
        <w:jc w:val="both"/>
        <w:rPr>
          <w:rStyle w:val="FontStyle12"/>
          <w:sz w:val="24"/>
          <w:szCs w:val="24"/>
        </w:rPr>
      </w:pPr>
      <w:r>
        <w:rPr>
          <w:rStyle w:val="FontStyle12"/>
          <w:sz w:val="24"/>
          <w:szCs w:val="24"/>
        </w:rPr>
        <w:t xml:space="preserve">1. </w:t>
      </w:r>
      <w:r>
        <w:rPr>
          <w:rStyle w:val="FontStyle12"/>
          <w:i/>
          <w:sz w:val="24"/>
          <w:szCs w:val="24"/>
        </w:rPr>
        <w:t>Исполнитель</w:t>
      </w:r>
      <w:r>
        <w:rPr>
          <w:rStyle w:val="FontStyle13"/>
        </w:rPr>
        <w:t xml:space="preserve"> на момент заключения и/или при исполнении </w:t>
      </w:r>
      <w:r>
        <w:rPr>
          <w:rStyle w:val="FontStyle12"/>
          <w:sz w:val="24"/>
          <w:szCs w:val="24"/>
        </w:rPr>
        <w:t xml:space="preserve">договора </w:t>
      </w:r>
      <w:r>
        <w:rPr>
          <w:rStyle w:val="FontStyle11"/>
          <w:rFonts w:hint="default"/>
        </w:rPr>
        <w:t>от</w:t>
      </w:r>
      <w:r>
        <w:rPr>
          <w:rStyle w:val="FontStyle11"/>
          <w:rFonts w:hint="default"/>
        </w:rPr>
        <w:t xml:space="preserve"> </w:t>
      </w:r>
      <w:r>
        <w:rPr>
          <w:rStyle w:val="FontStyle11"/>
          <w:rFonts w:hint="default"/>
        </w:rPr>
        <w:t>«</w:t>
      </w:r>
      <w:r>
        <w:rPr>
          <w:rStyle w:val="FontStyle11"/>
          <w:rFonts w:hint="default"/>
        </w:rPr>
        <w:t>__</w:t>
      </w:r>
      <w:r>
        <w:rPr>
          <w:rStyle w:val="FontStyle11"/>
          <w:rFonts w:hint="default"/>
        </w:rPr>
        <w:t>»</w:t>
      </w:r>
      <w:r>
        <w:rPr>
          <w:rStyle w:val="FontStyle11"/>
          <w:rFonts w:hint="default"/>
        </w:rPr>
        <w:t xml:space="preserve"> ____________ 20__ </w:t>
      </w:r>
      <w:r>
        <w:rPr>
          <w:rStyle w:val="FontStyle11"/>
          <w:rFonts w:hint="default"/>
        </w:rPr>
        <w:t>г</w:t>
      </w:r>
      <w:r>
        <w:rPr>
          <w:rStyle w:val="FontStyle11"/>
          <w:rFonts w:hint="default"/>
        </w:rPr>
        <w:t xml:space="preserve">. </w:t>
      </w:r>
      <w:r>
        <w:rPr>
          <w:rStyle w:val="FontStyle12"/>
          <w:sz w:val="24"/>
          <w:szCs w:val="24"/>
        </w:rPr>
        <w:t xml:space="preserve">№ ____________, </w:t>
      </w:r>
      <w:r>
        <w:rPr>
          <w:rStyle w:val="FontStyle11"/>
          <w:rFonts w:hint="default"/>
        </w:rPr>
        <w:t>(</w:t>
      </w:r>
      <w:r>
        <w:rPr>
          <w:rStyle w:val="FontStyle11"/>
          <w:rFonts w:hint="default"/>
        </w:rPr>
        <w:t>далее</w:t>
      </w:r>
      <w:r>
        <w:rPr>
          <w:rStyle w:val="FontStyle11"/>
          <w:rFonts w:hint="default"/>
        </w:rPr>
        <w:t xml:space="preserve"> </w:t>
      </w:r>
      <w:r>
        <w:rPr>
          <w:rStyle w:val="FontStyle11"/>
          <w:rFonts w:hint="default"/>
        </w:rPr>
        <w:t>также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настоящий</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заключенного</w:t>
      </w:r>
      <w:r>
        <w:rPr>
          <w:rStyle w:val="FontStyle11"/>
          <w:rFonts w:hint="default"/>
        </w:rPr>
        <w:t xml:space="preserve"> </w:t>
      </w:r>
      <w:r>
        <w:rPr>
          <w:rStyle w:val="FontStyle11"/>
          <w:rFonts w:hint="default"/>
        </w:rPr>
        <w:t>с</w:t>
      </w:r>
      <w:r>
        <w:rPr>
          <w:rStyle w:val="FontStyle11"/>
          <w:rFonts w:hint="default"/>
        </w:rPr>
        <w:t xml:space="preserve"> </w:t>
      </w:r>
      <w:r>
        <w:rPr>
          <w:rStyle w:val="FontStyle11"/>
          <w:rFonts w:hint="default"/>
        </w:rPr>
        <w:t>ПАО</w:t>
      </w:r>
      <w:r>
        <w:rPr>
          <w:rStyle w:val="FontStyle11"/>
          <w:rFonts w:hint="default"/>
        </w:rPr>
        <w:t xml:space="preserve"> </w:t>
      </w:r>
      <w:r>
        <w:rPr>
          <w:rStyle w:val="FontStyle11"/>
          <w:rFonts w:hint="default"/>
        </w:rPr>
        <w:t>«</w:t>
      </w:r>
      <w:proofErr w:type="spellStart"/>
      <w:r>
        <w:rPr>
          <w:rStyle w:val="FontStyle11"/>
          <w:rFonts w:hint="default"/>
        </w:rPr>
        <w:t>ТрансКонтейнер</w:t>
      </w:r>
      <w:proofErr w:type="spellEnd"/>
      <w:r>
        <w:rPr>
          <w:rStyle w:val="FontStyle11"/>
          <w:rFonts w:hint="default"/>
        </w:rPr>
        <w:t>»</w:t>
      </w:r>
      <w:r>
        <w:rPr>
          <w:rStyle w:val="FontStyle11"/>
          <w:rFonts w:hint="default"/>
        </w:rPr>
        <w:t xml:space="preserve"> (</w:t>
      </w:r>
      <w:r>
        <w:rPr>
          <w:rStyle w:val="FontStyle11"/>
          <w:rFonts w:hint="default"/>
        </w:rPr>
        <w:t>далее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i/>
        </w:rPr>
        <w:t>Заказчик</w:t>
      </w:r>
      <w:r>
        <w:rPr>
          <w:rStyle w:val="FontStyle11"/>
          <w:rFonts w:hint="default"/>
        </w:rPr>
        <w:t xml:space="preserve">), </w:t>
      </w:r>
      <w:r>
        <w:rPr>
          <w:rStyle w:val="FontStyle12"/>
          <w:sz w:val="24"/>
          <w:szCs w:val="24"/>
        </w:rPr>
        <w:t>гарантирует (заверяет), что:</w:t>
      </w:r>
    </w:p>
    <w:p w:rsidR="001E0732" w:rsidRPr="008B547A" w:rsidRDefault="001E0732" w:rsidP="00E4606C">
      <w:pPr>
        <w:pStyle w:val="Style1"/>
        <w:keepNext/>
        <w:keepLines/>
        <w:widowControl/>
        <w:ind w:firstLine="851"/>
        <w:rPr>
          <w:rStyle w:val="FontStyle12"/>
          <w:sz w:val="24"/>
          <w:szCs w:val="24"/>
        </w:rPr>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1E0732" w:rsidRPr="008B547A" w:rsidRDefault="001E0732" w:rsidP="00E4606C">
      <w:pPr>
        <w:pStyle w:val="Style1"/>
        <w:keepNext/>
        <w:keepLines/>
        <w:widowControl/>
        <w:spacing w:before="5"/>
        <w:ind w:left="5" w:right="10" w:firstLine="854"/>
        <w:rPr>
          <w:rStyle w:val="FontStyle12"/>
          <w:sz w:val="24"/>
          <w:szCs w:val="24"/>
        </w:rPr>
      </w:pPr>
      <w:r>
        <w:rPr>
          <w:rStyle w:val="FontStyle12"/>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E0732" w:rsidRPr="008B547A" w:rsidRDefault="001E0732" w:rsidP="00E4606C">
      <w:pPr>
        <w:pStyle w:val="Style1"/>
        <w:keepNext/>
        <w:keepLines/>
        <w:widowControl/>
        <w:ind w:left="10" w:right="14" w:firstLine="840"/>
        <w:rPr>
          <w:rStyle w:val="FontStyle12"/>
          <w:sz w:val="24"/>
          <w:szCs w:val="24"/>
        </w:rPr>
      </w:pPr>
      <w:r>
        <w:rPr>
          <w:rStyle w:val="FontStyle12"/>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1E0732" w:rsidRPr="008B547A" w:rsidRDefault="001E0732" w:rsidP="00E4606C">
      <w:pPr>
        <w:pStyle w:val="Style1"/>
        <w:keepNext/>
        <w:keepLines/>
        <w:widowControl/>
        <w:ind w:left="10" w:right="10"/>
        <w:rPr>
          <w:rStyle w:val="FontStyle12"/>
          <w:sz w:val="24"/>
          <w:szCs w:val="24"/>
        </w:rPr>
      </w:pPr>
      <w:r>
        <w:rPr>
          <w:rStyle w:val="FontStyle1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E0732" w:rsidRPr="008B547A" w:rsidRDefault="001E0732" w:rsidP="00E4606C">
      <w:pPr>
        <w:pStyle w:val="Style1"/>
        <w:keepNext/>
        <w:keepLines/>
        <w:widowControl/>
        <w:ind w:left="19" w:right="10" w:firstLine="835"/>
        <w:rPr>
          <w:rStyle w:val="FontStyle12"/>
          <w:sz w:val="24"/>
          <w:szCs w:val="24"/>
        </w:rPr>
      </w:pPr>
      <w:r>
        <w:rPr>
          <w:rStyle w:val="FontStyle12"/>
          <w:sz w:val="24"/>
          <w:szCs w:val="24"/>
        </w:rPr>
        <w:t xml:space="preserve">является членом </w:t>
      </w:r>
      <w:proofErr w:type="spellStart"/>
      <w:r>
        <w:rPr>
          <w:rStyle w:val="FontStyle12"/>
          <w:sz w:val="24"/>
          <w:szCs w:val="24"/>
        </w:rPr>
        <w:t>саморегулируемой</w:t>
      </w:r>
      <w:proofErr w:type="spellEnd"/>
      <w:r>
        <w:rPr>
          <w:rStyle w:val="FontStyle12"/>
          <w:sz w:val="24"/>
          <w:szCs w:val="24"/>
        </w:rPr>
        <w:t xml:space="preserve"> организации, если осуществляемая по Договору деятельность требует членства в </w:t>
      </w:r>
      <w:proofErr w:type="spellStart"/>
      <w:r>
        <w:rPr>
          <w:rStyle w:val="FontStyle12"/>
          <w:sz w:val="24"/>
          <w:szCs w:val="24"/>
        </w:rPr>
        <w:t>саморегулируемой</w:t>
      </w:r>
      <w:proofErr w:type="spellEnd"/>
      <w:r>
        <w:rPr>
          <w:rStyle w:val="FontStyle12"/>
          <w:sz w:val="24"/>
          <w:szCs w:val="24"/>
        </w:rPr>
        <w:t xml:space="preserve"> организации;</w:t>
      </w:r>
    </w:p>
    <w:p w:rsidR="001E0732" w:rsidRPr="008B547A" w:rsidRDefault="001E0732" w:rsidP="00E4606C">
      <w:pPr>
        <w:pStyle w:val="Style1"/>
        <w:keepNext/>
        <w:keepLines/>
        <w:widowControl/>
        <w:ind w:left="19" w:right="10" w:firstLine="835"/>
        <w:rPr>
          <w:rStyle w:val="FontStyle12"/>
          <w:sz w:val="24"/>
          <w:szCs w:val="24"/>
        </w:rPr>
      </w:pPr>
      <w:proofErr w:type="gramStart"/>
      <w:r>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roofErr w:type="gramEnd"/>
    </w:p>
    <w:p w:rsidR="001E0732" w:rsidRPr="008B547A" w:rsidRDefault="001E0732" w:rsidP="00E4606C">
      <w:pPr>
        <w:pStyle w:val="Style1"/>
        <w:keepNext/>
        <w:keepLines/>
        <w:widowControl/>
        <w:ind w:left="19" w:right="10" w:firstLine="840"/>
        <w:rPr>
          <w:rStyle w:val="FontStyle12"/>
          <w:sz w:val="24"/>
          <w:szCs w:val="24"/>
        </w:rPr>
      </w:pPr>
      <w:r>
        <w:rPr>
          <w:rStyle w:val="FontStyle1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1E0732" w:rsidRPr="008B547A" w:rsidRDefault="001E0732" w:rsidP="00E4606C">
      <w:pPr>
        <w:pStyle w:val="Style1"/>
        <w:keepNext/>
        <w:keepLines/>
        <w:widowControl/>
        <w:ind w:left="24" w:right="5" w:firstLine="845"/>
        <w:rPr>
          <w:rStyle w:val="FontStyle12"/>
          <w:sz w:val="24"/>
          <w:szCs w:val="24"/>
        </w:rPr>
      </w:pPr>
      <w:r>
        <w:rPr>
          <w:rStyle w:val="FontStyle12"/>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E0732" w:rsidRPr="008B547A" w:rsidRDefault="001E0732" w:rsidP="00E4606C">
      <w:pPr>
        <w:pStyle w:val="Style1"/>
        <w:keepNext/>
        <w:keepLines/>
        <w:widowControl/>
        <w:ind w:left="24" w:firstLine="845"/>
        <w:rPr>
          <w:rStyle w:val="FontStyle12"/>
          <w:sz w:val="24"/>
          <w:szCs w:val="24"/>
        </w:rPr>
      </w:pPr>
      <w:proofErr w:type="gramStart"/>
      <w:r>
        <w:rPr>
          <w:rStyle w:val="FontStyle12"/>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1E0732" w:rsidRPr="008B547A" w:rsidRDefault="001E0732" w:rsidP="00E4606C">
      <w:pPr>
        <w:pStyle w:val="Style1"/>
        <w:keepNext/>
        <w:keepLines/>
        <w:widowControl/>
        <w:ind w:left="24" w:firstLine="684"/>
        <w:rPr>
          <w:rStyle w:val="FontStyle12"/>
          <w:sz w:val="24"/>
          <w:szCs w:val="24"/>
        </w:rPr>
      </w:pPr>
      <w:r>
        <w:rPr>
          <w:rStyle w:val="FontStyle12"/>
          <w:sz w:val="24"/>
          <w:szCs w:val="24"/>
        </w:rPr>
        <w:lastRenderedPageBreak/>
        <w:t xml:space="preserve">принимает исполнения обязательств по сделкам лишь от лиц, являющихся стороной договора, заключенного с </w:t>
      </w:r>
      <w:r>
        <w:rPr>
          <w:rStyle w:val="FontStyle12"/>
          <w:i/>
          <w:sz w:val="24"/>
          <w:szCs w:val="24"/>
        </w:rPr>
        <w:t>Исполнителем</w:t>
      </w:r>
      <w:r>
        <w:rPr>
          <w:rStyle w:val="FontStyle12"/>
          <w:sz w:val="24"/>
          <w:szCs w:val="24"/>
        </w:rPr>
        <w:t xml:space="preserve">  и (или) лиц, которым обязательство по исполнению сделки (операции) передано по договору или закону;</w:t>
      </w:r>
    </w:p>
    <w:p w:rsidR="001E0732" w:rsidRPr="008B547A" w:rsidRDefault="001E0732" w:rsidP="00E4606C">
      <w:pPr>
        <w:pStyle w:val="Style1"/>
        <w:keepNext/>
        <w:keepLines/>
        <w:widowControl/>
        <w:ind w:left="24"/>
        <w:rPr>
          <w:rStyle w:val="FontStyle13"/>
        </w:rPr>
      </w:pPr>
      <w:r>
        <w:rPr>
          <w:rStyle w:val="FontStyle12"/>
          <w:sz w:val="24"/>
          <w:szCs w:val="24"/>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Style w:val="FontStyle12"/>
          <w:i/>
          <w:sz w:val="24"/>
          <w:szCs w:val="24"/>
        </w:rPr>
        <w:t>Заказчику</w:t>
      </w:r>
      <w:r>
        <w:rPr>
          <w:rStyle w:val="FontStyle13"/>
        </w:rPr>
        <w:t>;</w:t>
      </w:r>
    </w:p>
    <w:p w:rsidR="001E0732" w:rsidRPr="008B547A" w:rsidRDefault="001E0732" w:rsidP="00E4606C">
      <w:pPr>
        <w:pStyle w:val="Style1"/>
        <w:keepNext/>
        <w:keepLines/>
        <w:widowControl/>
        <w:ind w:left="14" w:right="19" w:firstLine="830"/>
        <w:rPr>
          <w:rStyle w:val="FontStyle12"/>
          <w:sz w:val="24"/>
          <w:szCs w:val="24"/>
        </w:rPr>
      </w:pPr>
      <w:r>
        <w:rPr>
          <w:rStyle w:val="FontStyle12"/>
          <w:sz w:val="24"/>
          <w:szCs w:val="24"/>
        </w:rPr>
        <w:t>лица, подписывающие от его имени первичные документы и счета-фактуры, имеют на это все необходимые полномочия.</w:t>
      </w:r>
    </w:p>
    <w:p w:rsidR="001E0732" w:rsidRPr="008B547A" w:rsidRDefault="001E0732" w:rsidP="00E4606C">
      <w:pPr>
        <w:pStyle w:val="Style5"/>
        <w:keepNext/>
        <w:keepLines/>
        <w:widowControl/>
        <w:tabs>
          <w:tab w:val="left" w:pos="1272"/>
        </w:tabs>
        <w:spacing w:line="355" w:lineRule="exact"/>
        <w:ind w:right="14"/>
        <w:rPr>
          <w:rStyle w:val="FontStyle12"/>
          <w:sz w:val="24"/>
          <w:szCs w:val="24"/>
        </w:rPr>
      </w:pPr>
      <w:r>
        <w:rPr>
          <w:rStyle w:val="FontStyle12"/>
          <w:sz w:val="24"/>
          <w:szCs w:val="24"/>
        </w:rPr>
        <w:t xml:space="preserve">2. В соответствии со ст. 406.1 Гражданского кодекса Российской Федерации (далее </w:t>
      </w:r>
      <w:r>
        <w:rPr>
          <w:rStyle w:val="FontStyle11"/>
          <w:rFonts w:hint="default"/>
        </w:rPr>
        <w:t>–</w:t>
      </w:r>
      <w:r>
        <w:rPr>
          <w:rStyle w:val="FontStyle11"/>
          <w:rFonts w:hint="default"/>
        </w:rPr>
        <w:t xml:space="preserve"> </w:t>
      </w:r>
      <w:r>
        <w:rPr>
          <w:rStyle w:val="FontStyle12"/>
          <w:sz w:val="24"/>
          <w:szCs w:val="24"/>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sz w:val="24"/>
          <w:szCs w:val="24"/>
        </w:rPr>
        <w:t>Заказчика</w:t>
      </w:r>
      <w:r>
        <w:rPr>
          <w:rStyle w:val="FontStyle12"/>
          <w:sz w:val="24"/>
          <w:szCs w:val="24"/>
        </w:rPr>
        <w:t xml:space="preserve"> налоговый орган:</w:t>
      </w:r>
    </w:p>
    <w:p w:rsidR="001E0732" w:rsidRPr="008B547A" w:rsidRDefault="001E0732" w:rsidP="00E4606C">
      <w:pPr>
        <w:pStyle w:val="Style5"/>
        <w:keepNext/>
        <w:keepLines/>
        <w:widowControl/>
        <w:tabs>
          <w:tab w:val="left" w:pos="1272"/>
        </w:tabs>
        <w:spacing w:line="355" w:lineRule="exact"/>
        <w:ind w:right="14"/>
        <w:rPr>
          <w:rStyle w:val="FontStyle12"/>
          <w:sz w:val="24"/>
          <w:szCs w:val="24"/>
        </w:rPr>
      </w:pPr>
      <w:r>
        <w:rPr>
          <w:rStyle w:val="FontStyle12"/>
          <w:sz w:val="24"/>
          <w:szCs w:val="24"/>
        </w:rPr>
        <w:t>2.1.</w:t>
      </w:r>
      <w:r>
        <w:rPr>
          <w:rStyle w:val="FontStyle12"/>
          <w:sz w:val="24"/>
          <w:szCs w:val="24"/>
        </w:rPr>
        <w:tab/>
        <w:t xml:space="preserve"> установит получение </w:t>
      </w:r>
      <w:r>
        <w:rPr>
          <w:rStyle w:val="FontStyle12"/>
          <w:i/>
          <w:sz w:val="24"/>
          <w:szCs w:val="24"/>
        </w:rPr>
        <w:t>Заказчиком</w:t>
      </w:r>
      <w:r>
        <w:rPr>
          <w:rStyle w:val="FontStyle12"/>
          <w:sz w:val="24"/>
          <w:szCs w:val="24"/>
        </w:rPr>
        <w:t xml:space="preserve"> необоснованной налоговой выгоды в связи с исполнением Договора и/или</w:t>
      </w:r>
    </w:p>
    <w:p w:rsidR="001E0732" w:rsidRPr="008B547A" w:rsidRDefault="001E0732" w:rsidP="00E4606C">
      <w:pPr>
        <w:pStyle w:val="Style5"/>
        <w:keepNext/>
        <w:keepLines/>
        <w:widowControl/>
        <w:tabs>
          <w:tab w:val="left" w:pos="1272"/>
        </w:tabs>
        <w:spacing w:line="355" w:lineRule="exact"/>
        <w:ind w:right="14"/>
        <w:rPr>
          <w:rStyle w:val="FontStyle12"/>
          <w:sz w:val="24"/>
          <w:szCs w:val="24"/>
        </w:rPr>
      </w:pPr>
      <w:r>
        <w:rPr>
          <w:rStyle w:val="FontStyle12"/>
          <w:sz w:val="24"/>
          <w:szCs w:val="24"/>
        </w:rPr>
        <w:t>2.2.</w:t>
      </w:r>
      <w:r>
        <w:rPr>
          <w:rStyle w:val="FontStyle12"/>
          <w:sz w:val="24"/>
          <w:szCs w:val="24"/>
        </w:rPr>
        <w:tab/>
        <w:t xml:space="preserve"> признает неправомерным учет расходов </w:t>
      </w:r>
      <w:r>
        <w:rPr>
          <w:rStyle w:val="FontStyle12"/>
          <w:i/>
          <w:sz w:val="24"/>
          <w:szCs w:val="24"/>
        </w:rPr>
        <w:t>Заказчика</w:t>
      </w:r>
      <w:r>
        <w:rPr>
          <w:rStyle w:val="FontStyle12"/>
          <w:sz w:val="24"/>
          <w:szCs w:val="24"/>
        </w:rPr>
        <w:t xml:space="preserve"> на приобретение товаров, работ, услуг или иных объектов гражданских прав по Договору и/или</w:t>
      </w:r>
    </w:p>
    <w:p w:rsidR="001E0732" w:rsidRPr="008B547A" w:rsidRDefault="001E0732" w:rsidP="00E4606C">
      <w:pPr>
        <w:pStyle w:val="Style5"/>
        <w:keepNext/>
        <w:keepLines/>
        <w:widowControl/>
        <w:tabs>
          <w:tab w:val="left" w:pos="1272"/>
        </w:tabs>
        <w:spacing w:line="355" w:lineRule="exact"/>
        <w:ind w:right="14" w:firstLine="851"/>
        <w:rPr>
          <w:rStyle w:val="FontStyle12"/>
          <w:sz w:val="24"/>
          <w:szCs w:val="24"/>
        </w:rPr>
      </w:pPr>
      <w:r>
        <w:rPr>
          <w:rStyle w:val="FontStyle12"/>
          <w:sz w:val="24"/>
          <w:szCs w:val="24"/>
        </w:rPr>
        <w:t>2.3.</w:t>
      </w:r>
      <w:r>
        <w:rPr>
          <w:rStyle w:val="FontStyle12"/>
          <w:sz w:val="24"/>
          <w:szCs w:val="24"/>
        </w:rPr>
        <w:tab/>
        <w:t xml:space="preserve"> признает неправомерным применение</w:t>
      </w:r>
      <w:r>
        <w:rPr>
          <w:rStyle w:val="FontStyle12"/>
          <w:i/>
          <w:sz w:val="24"/>
          <w:szCs w:val="24"/>
        </w:rPr>
        <w:t xml:space="preserve"> Заказчиком</w:t>
      </w:r>
      <w:r>
        <w:rPr>
          <w:rStyle w:val="FontStyle12"/>
          <w:sz w:val="24"/>
          <w:szCs w:val="24"/>
        </w:rPr>
        <w:t xml:space="preserve"> налоговых вычетов в отношении сумм НДС</w:t>
      </w:r>
    </w:p>
    <w:p w:rsidR="001E0732" w:rsidRPr="008B547A" w:rsidRDefault="001E0732" w:rsidP="00E4606C">
      <w:pPr>
        <w:pStyle w:val="Style5"/>
        <w:keepNext/>
        <w:keepLines/>
        <w:widowControl/>
        <w:tabs>
          <w:tab w:val="left" w:pos="1272"/>
        </w:tabs>
        <w:spacing w:line="355" w:lineRule="exact"/>
        <w:ind w:right="14" w:firstLine="851"/>
        <w:rPr>
          <w:rStyle w:val="FontStyle13"/>
          <w:i w:val="0"/>
        </w:rPr>
      </w:pPr>
      <w:r>
        <w:rPr>
          <w:rStyle w:val="FontStyle12"/>
          <w:sz w:val="24"/>
          <w:szCs w:val="24"/>
        </w:rPr>
        <w:t xml:space="preserve">в связи с тем, что </w:t>
      </w:r>
      <w:r>
        <w:rPr>
          <w:rStyle w:val="FontStyle12"/>
          <w:i/>
          <w:sz w:val="24"/>
          <w:szCs w:val="24"/>
        </w:rPr>
        <w:t>Исполнитель</w:t>
      </w:r>
      <w:r>
        <w:rPr>
          <w:rStyle w:val="FontStyle13"/>
        </w:rPr>
        <w:t>:</w:t>
      </w:r>
    </w:p>
    <w:p w:rsidR="001E0732" w:rsidRPr="008B547A" w:rsidRDefault="001E0732" w:rsidP="00E4606C">
      <w:pPr>
        <w:pStyle w:val="Style5"/>
        <w:keepNext/>
        <w:keepLines/>
        <w:widowControl/>
        <w:tabs>
          <w:tab w:val="left" w:pos="1272"/>
        </w:tabs>
        <w:spacing w:line="355" w:lineRule="exact"/>
        <w:ind w:right="14"/>
        <w:rPr>
          <w:rStyle w:val="FontStyle13"/>
          <w:i w:val="0"/>
        </w:rPr>
      </w:pPr>
      <w:r>
        <w:rPr>
          <w:rStyle w:val="FontStyle13"/>
        </w:rPr>
        <w:t>2.4.</w:t>
      </w:r>
      <w:r>
        <w:rPr>
          <w:rStyle w:val="FontStyle13"/>
        </w:rPr>
        <w:tab/>
        <w:t xml:space="preserve"> нарушал свои налоговые обязанности по отражению в качестве дохода сумм, полученных от </w:t>
      </w:r>
      <w:r>
        <w:rPr>
          <w:rStyle w:val="FontStyle12"/>
          <w:i/>
          <w:sz w:val="24"/>
          <w:szCs w:val="24"/>
        </w:rPr>
        <w:t xml:space="preserve">Заказчика </w:t>
      </w:r>
      <w:r>
        <w:rPr>
          <w:rStyle w:val="FontStyle13"/>
        </w:rPr>
        <w:t>по Договору, а равно по исчислению и перечислению в бюджет НДС и/или</w:t>
      </w:r>
    </w:p>
    <w:p w:rsidR="001E0732" w:rsidRPr="008B547A" w:rsidRDefault="001E0732" w:rsidP="00E4606C">
      <w:pPr>
        <w:pStyle w:val="Style5"/>
        <w:keepNext/>
        <w:keepLines/>
        <w:widowControl/>
        <w:tabs>
          <w:tab w:val="left" w:pos="1272"/>
        </w:tabs>
        <w:spacing w:line="355" w:lineRule="exact"/>
        <w:ind w:right="14"/>
        <w:rPr>
          <w:rStyle w:val="FontStyle12"/>
          <w:sz w:val="24"/>
          <w:szCs w:val="24"/>
        </w:rPr>
      </w:pPr>
      <w:r>
        <w:rPr>
          <w:rStyle w:val="FontStyle13"/>
        </w:rPr>
        <w:t>2.5.</w:t>
      </w:r>
      <w:r>
        <w:rPr>
          <w:rStyle w:val="FontStyle13"/>
        </w:rPr>
        <w:tab/>
        <w:t xml:space="preserve"> </w:t>
      </w:r>
      <w:r>
        <w:rPr>
          <w:rStyle w:val="FontStyle12"/>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1E0732" w:rsidRPr="008B547A" w:rsidRDefault="001E0732" w:rsidP="00E4606C">
      <w:pPr>
        <w:pStyle w:val="Style5"/>
        <w:keepNext/>
        <w:keepLines/>
        <w:widowControl/>
        <w:tabs>
          <w:tab w:val="left" w:pos="1272"/>
        </w:tabs>
        <w:spacing w:line="355" w:lineRule="exact"/>
        <w:ind w:right="14"/>
        <w:rPr>
          <w:rStyle w:val="FontStyle12"/>
          <w:sz w:val="24"/>
          <w:szCs w:val="24"/>
        </w:rPr>
      </w:pPr>
      <w:proofErr w:type="gramStart"/>
      <w:r>
        <w:rPr>
          <w:rStyle w:val="FontStyle12"/>
          <w:sz w:val="24"/>
          <w:szCs w:val="24"/>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rStyle w:val="FontStyle12"/>
          <w:i/>
          <w:sz w:val="24"/>
          <w:szCs w:val="24"/>
        </w:rPr>
        <w:t>Исполнителем</w:t>
      </w:r>
      <w:r>
        <w:rPr>
          <w:rStyle w:val="FontStyle12"/>
          <w:sz w:val="24"/>
          <w:szCs w:val="24"/>
        </w:rPr>
        <w:t xml:space="preserve">, то </w:t>
      </w:r>
      <w:r>
        <w:rPr>
          <w:rStyle w:val="FontStyle12"/>
          <w:i/>
          <w:sz w:val="24"/>
          <w:szCs w:val="24"/>
        </w:rPr>
        <w:t>Исполнитель</w:t>
      </w:r>
      <w:r>
        <w:rPr>
          <w:rStyle w:val="FontStyle12"/>
          <w:sz w:val="24"/>
          <w:szCs w:val="24"/>
        </w:rPr>
        <w:t xml:space="preserve"> </w:t>
      </w:r>
      <w:r>
        <w:rPr>
          <w:rStyle w:val="FontStyle13"/>
        </w:rPr>
        <w:t xml:space="preserve">вправе в течение 10 (десяти) рабочих дней с даты письменного предложения </w:t>
      </w:r>
      <w:r>
        <w:rPr>
          <w:rStyle w:val="FontStyle12"/>
          <w:i/>
          <w:sz w:val="24"/>
          <w:szCs w:val="24"/>
        </w:rPr>
        <w:t>Заказчика</w:t>
      </w:r>
      <w:r>
        <w:rPr>
          <w:rStyle w:val="FontStyle12"/>
          <w:sz w:val="24"/>
          <w:szCs w:val="24"/>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1E0732" w:rsidRPr="008B547A" w:rsidRDefault="001E0732" w:rsidP="00E4606C">
      <w:pPr>
        <w:pStyle w:val="Style5"/>
        <w:keepNext/>
        <w:keepLines/>
        <w:widowControl/>
        <w:tabs>
          <w:tab w:val="left" w:pos="1272"/>
        </w:tabs>
        <w:spacing w:line="355" w:lineRule="exact"/>
        <w:ind w:right="14"/>
        <w:rPr>
          <w:rStyle w:val="FontStyle12"/>
          <w:sz w:val="24"/>
          <w:szCs w:val="24"/>
        </w:rPr>
      </w:pPr>
      <w:r>
        <w:rPr>
          <w:rStyle w:val="FontStyle12"/>
          <w:sz w:val="24"/>
          <w:szCs w:val="24"/>
        </w:rPr>
        <w:t>2.6.</w:t>
      </w:r>
      <w:r>
        <w:rPr>
          <w:rStyle w:val="FontStyle12"/>
          <w:sz w:val="24"/>
          <w:szCs w:val="24"/>
        </w:rPr>
        <w:tab/>
        <w:t xml:space="preserve"> сумма </w:t>
      </w:r>
      <w:proofErr w:type="spellStart"/>
      <w:r>
        <w:rPr>
          <w:rStyle w:val="FontStyle12"/>
          <w:sz w:val="24"/>
          <w:szCs w:val="24"/>
        </w:rPr>
        <w:t>доначисленного</w:t>
      </w:r>
      <w:proofErr w:type="spellEnd"/>
      <w:r>
        <w:rPr>
          <w:rStyle w:val="FontStyle12"/>
          <w:sz w:val="24"/>
          <w:szCs w:val="24"/>
        </w:rPr>
        <w:t xml:space="preserve"> </w:t>
      </w:r>
      <w:r>
        <w:rPr>
          <w:rStyle w:val="FontStyle12"/>
          <w:i/>
          <w:sz w:val="24"/>
          <w:szCs w:val="24"/>
        </w:rPr>
        <w:t>Заказчику</w:t>
      </w:r>
      <w:r>
        <w:rPr>
          <w:rStyle w:val="FontStyle12"/>
          <w:sz w:val="24"/>
          <w:szCs w:val="24"/>
        </w:rPr>
        <w:t xml:space="preserve"> налоговым органом своим решением (далее – Решение налогового органа) налога на прибыль организаций и/или Н</w:t>
      </w:r>
      <w:proofErr w:type="gramStart"/>
      <w:r>
        <w:rPr>
          <w:rStyle w:val="FontStyle12"/>
          <w:sz w:val="24"/>
          <w:szCs w:val="24"/>
        </w:rPr>
        <w:t>ДС в св</w:t>
      </w:r>
      <w:proofErr w:type="gramEnd"/>
      <w:r>
        <w:rPr>
          <w:rStyle w:val="FontStyle12"/>
          <w:sz w:val="24"/>
          <w:szCs w:val="24"/>
        </w:rPr>
        <w:t xml:space="preserve">язи с Эпизодами, связанными с </w:t>
      </w:r>
      <w:r>
        <w:rPr>
          <w:rStyle w:val="FontStyle12"/>
          <w:i/>
          <w:sz w:val="24"/>
          <w:szCs w:val="24"/>
        </w:rPr>
        <w:t xml:space="preserve">Исполнителем </w:t>
      </w:r>
      <w:r>
        <w:rPr>
          <w:rStyle w:val="FontStyle12"/>
          <w:sz w:val="24"/>
          <w:szCs w:val="24"/>
        </w:rPr>
        <w:t xml:space="preserve">(далее – </w:t>
      </w:r>
      <w:proofErr w:type="spellStart"/>
      <w:r>
        <w:rPr>
          <w:rStyle w:val="FontStyle12"/>
          <w:sz w:val="24"/>
          <w:szCs w:val="24"/>
        </w:rPr>
        <w:t>Доначисленные</w:t>
      </w:r>
      <w:proofErr w:type="spellEnd"/>
      <w:r>
        <w:rPr>
          <w:rStyle w:val="FontStyle12"/>
          <w:sz w:val="24"/>
          <w:szCs w:val="24"/>
        </w:rPr>
        <w:t xml:space="preserve"> налоги); плюс</w:t>
      </w:r>
    </w:p>
    <w:p w:rsidR="001E0732" w:rsidRPr="008B547A" w:rsidRDefault="001E0732" w:rsidP="00E4606C">
      <w:pPr>
        <w:pStyle w:val="Style5"/>
        <w:keepNext/>
        <w:keepLines/>
        <w:widowControl/>
        <w:tabs>
          <w:tab w:val="left" w:pos="1272"/>
        </w:tabs>
        <w:spacing w:line="355" w:lineRule="exact"/>
        <w:ind w:right="14"/>
        <w:rPr>
          <w:rStyle w:val="FontStyle12"/>
          <w:sz w:val="24"/>
          <w:szCs w:val="24"/>
        </w:rPr>
      </w:pPr>
      <w:r>
        <w:rPr>
          <w:rStyle w:val="FontStyle12"/>
          <w:sz w:val="24"/>
          <w:szCs w:val="24"/>
        </w:rPr>
        <w:t>2.7.</w:t>
      </w:r>
      <w:r>
        <w:rPr>
          <w:rStyle w:val="FontStyle12"/>
          <w:sz w:val="24"/>
          <w:szCs w:val="24"/>
        </w:rPr>
        <w:tab/>
        <w:t xml:space="preserve"> сумма начисленных </w:t>
      </w:r>
      <w:r>
        <w:rPr>
          <w:rStyle w:val="FontStyle12"/>
          <w:i/>
          <w:sz w:val="24"/>
          <w:szCs w:val="24"/>
        </w:rPr>
        <w:t>Заказчику</w:t>
      </w:r>
      <w:r>
        <w:rPr>
          <w:rStyle w:val="FontStyle12"/>
          <w:sz w:val="24"/>
          <w:szCs w:val="24"/>
        </w:rPr>
        <w:t xml:space="preserve"> пеней на сумму </w:t>
      </w:r>
      <w:proofErr w:type="spellStart"/>
      <w:r>
        <w:rPr>
          <w:rStyle w:val="FontStyle12"/>
          <w:sz w:val="24"/>
          <w:szCs w:val="24"/>
        </w:rPr>
        <w:t>Доначисленных</w:t>
      </w:r>
      <w:proofErr w:type="spellEnd"/>
      <w:r>
        <w:rPr>
          <w:rStyle w:val="FontStyle12"/>
          <w:sz w:val="24"/>
          <w:szCs w:val="24"/>
        </w:rPr>
        <w:t xml:space="preserve"> налогов (далее – Пени); плюс</w:t>
      </w:r>
    </w:p>
    <w:p w:rsidR="001E0732" w:rsidRPr="008B547A" w:rsidRDefault="001E0732" w:rsidP="00E4606C">
      <w:pPr>
        <w:pStyle w:val="Style1"/>
        <w:keepNext/>
        <w:keepLines/>
        <w:widowControl/>
        <w:ind w:left="10" w:right="10" w:firstLine="840"/>
        <w:rPr>
          <w:rStyle w:val="FontStyle12"/>
          <w:sz w:val="24"/>
          <w:szCs w:val="24"/>
        </w:rPr>
      </w:pPr>
      <w:r>
        <w:rPr>
          <w:rStyle w:val="FontStyle12"/>
          <w:sz w:val="24"/>
          <w:szCs w:val="24"/>
        </w:rPr>
        <w:t>2.8.</w:t>
      </w:r>
      <w:r>
        <w:rPr>
          <w:rStyle w:val="FontStyle12"/>
          <w:sz w:val="24"/>
          <w:szCs w:val="24"/>
        </w:rPr>
        <w:tab/>
        <w:t xml:space="preserve">штрафы начисленные </w:t>
      </w:r>
      <w:r>
        <w:rPr>
          <w:rStyle w:val="FontStyle12"/>
          <w:i/>
          <w:sz w:val="24"/>
          <w:szCs w:val="24"/>
        </w:rPr>
        <w:t>Заказчику</w:t>
      </w:r>
      <w:r>
        <w:rPr>
          <w:rStyle w:val="FontStyle12"/>
          <w:sz w:val="24"/>
          <w:szCs w:val="24"/>
        </w:rPr>
        <w:t xml:space="preserve"> за соответствующие налоговые нарушения в связи с неуплатой ею </w:t>
      </w:r>
      <w:proofErr w:type="spellStart"/>
      <w:r>
        <w:rPr>
          <w:rStyle w:val="FontStyle12"/>
          <w:sz w:val="24"/>
          <w:szCs w:val="24"/>
        </w:rPr>
        <w:t>Доначисленных</w:t>
      </w:r>
      <w:proofErr w:type="spellEnd"/>
      <w:r>
        <w:rPr>
          <w:rStyle w:val="FontStyle12"/>
          <w:sz w:val="24"/>
          <w:szCs w:val="24"/>
        </w:rPr>
        <w:t xml:space="preserve"> налогов (далее – Штрафы).</w:t>
      </w:r>
    </w:p>
    <w:p w:rsidR="001E0732" w:rsidRPr="008B547A" w:rsidRDefault="001E0732" w:rsidP="00E4606C">
      <w:pPr>
        <w:pStyle w:val="Style1"/>
        <w:keepNext/>
        <w:keepLines/>
        <w:widowControl/>
        <w:ind w:left="10" w:right="10" w:firstLine="840"/>
        <w:rPr>
          <w:rStyle w:val="FontStyle12"/>
          <w:sz w:val="24"/>
          <w:szCs w:val="24"/>
        </w:rPr>
      </w:pPr>
      <w:r>
        <w:rPr>
          <w:rStyle w:val="FontStyle12"/>
          <w:sz w:val="24"/>
          <w:szCs w:val="24"/>
        </w:rPr>
        <w:t>3.</w:t>
      </w:r>
      <w:r>
        <w:rPr>
          <w:rStyle w:val="FontStyle12"/>
          <w:sz w:val="24"/>
          <w:szCs w:val="24"/>
        </w:rPr>
        <w:tab/>
        <w:t xml:space="preserve">Стороны, в соответствии со ст. 406.1 ГК РФ также договорились, что в случае предъявления </w:t>
      </w:r>
      <w:r>
        <w:rPr>
          <w:rStyle w:val="FontStyle12"/>
          <w:i/>
          <w:sz w:val="24"/>
          <w:szCs w:val="24"/>
        </w:rPr>
        <w:t>Заказчику</w:t>
      </w:r>
      <w:r>
        <w:rPr>
          <w:rStyle w:val="FontStyle12"/>
          <w:sz w:val="24"/>
          <w:szCs w:val="24"/>
        </w:rPr>
        <w:t xml:space="preserve"> третьими лицами (для целей настоящего Договора) – лицами, приобретавшими у </w:t>
      </w:r>
      <w:r>
        <w:rPr>
          <w:rStyle w:val="FontStyle12"/>
          <w:i/>
          <w:sz w:val="24"/>
          <w:szCs w:val="24"/>
        </w:rPr>
        <w:t>Заказчика</w:t>
      </w:r>
      <w:r>
        <w:rPr>
          <w:rStyle w:val="FontStyle12"/>
          <w:sz w:val="24"/>
          <w:szCs w:val="24"/>
        </w:rPr>
        <w:t xml:space="preserve"> товары результаты работ, (услуг), имущественные права являющиеся объектом настоящего Договора, имущественных требований:</w:t>
      </w:r>
    </w:p>
    <w:p w:rsidR="001E0732" w:rsidRPr="008B547A" w:rsidRDefault="001E0732" w:rsidP="00E4606C">
      <w:pPr>
        <w:pStyle w:val="Style5"/>
        <w:keepNext/>
        <w:keepLines/>
        <w:widowControl/>
        <w:tabs>
          <w:tab w:val="left" w:pos="1272"/>
        </w:tabs>
        <w:spacing w:line="355" w:lineRule="exact"/>
        <w:ind w:right="14"/>
        <w:rPr>
          <w:rStyle w:val="FontStyle12"/>
          <w:sz w:val="24"/>
          <w:szCs w:val="24"/>
        </w:rPr>
      </w:pPr>
      <w:proofErr w:type="gramStart"/>
      <w:r>
        <w:rPr>
          <w:rStyle w:val="FontStyle12"/>
          <w:sz w:val="24"/>
          <w:szCs w:val="24"/>
        </w:rPr>
        <w:lastRenderedPageBreak/>
        <w:t>3.1.</w:t>
      </w:r>
      <w:r>
        <w:rPr>
          <w:rStyle w:val="FontStyle12"/>
          <w:sz w:val="24"/>
          <w:szCs w:val="24"/>
        </w:rPr>
        <w:tab/>
        <w:t xml:space="preserve"> о возмещении убытков и/или имущественных потерь исчисляемых как размер </w:t>
      </w:r>
      <w:proofErr w:type="spellStart"/>
      <w:r>
        <w:rPr>
          <w:rStyle w:val="FontStyle12"/>
          <w:sz w:val="24"/>
          <w:szCs w:val="24"/>
        </w:rPr>
        <w:t>доначисленных</w:t>
      </w:r>
      <w:proofErr w:type="spellEnd"/>
      <w:r>
        <w:rPr>
          <w:rStyle w:val="FontStyle12"/>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sz w:val="24"/>
          <w:szCs w:val="24"/>
        </w:rPr>
        <w:t xml:space="preserve"> имущественных прав третьих лиц)</w:t>
      </w:r>
    </w:p>
    <w:p w:rsidR="001E0732" w:rsidRPr="008B547A" w:rsidRDefault="001E0732" w:rsidP="00E4606C">
      <w:pPr>
        <w:pStyle w:val="Style5"/>
        <w:keepNext/>
        <w:keepLines/>
        <w:widowControl/>
        <w:tabs>
          <w:tab w:val="left" w:pos="1272"/>
        </w:tabs>
        <w:spacing w:line="355" w:lineRule="exact"/>
        <w:ind w:right="14"/>
        <w:rPr>
          <w:rStyle w:val="FontStyle12"/>
          <w:sz w:val="24"/>
          <w:szCs w:val="24"/>
        </w:rPr>
      </w:pPr>
      <w:r>
        <w:rPr>
          <w:rStyle w:val="FontStyle12"/>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rStyle w:val="FontStyle12"/>
          <w:i/>
          <w:sz w:val="24"/>
          <w:szCs w:val="24"/>
        </w:rPr>
        <w:t>Заказчика</w:t>
      </w:r>
      <w:r>
        <w:rPr>
          <w:rStyle w:val="FontStyle12"/>
          <w:sz w:val="24"/>
          <w:szCs w:val="24"/>
        </w:rPr>
        <w:t xml:space="preserve">), то </w:t>
      </w:r>
      <w:r>
        <w:rPr>
          <w:rStyle w:val="FontStyle12"/>
          <w:i/>
          <w:sz w:val="24"/>
          <w:szCs w:val="24"/>
        </w:rPr>
        <w:t>Исполнитель</w:t>
      </w:r>
      <w:r>
        <w:rPr>
          <w:rStyle w:val="FontStyle12"/>
          <w:sz w:val="24"/>
          <w:szCs w:val="24"/>
        </w:rPr>
        <w:t xml:space="preserve"> </w:t>
      </w:r>
      <w:r>
        <w:rPr>
          <w:rStyle w:val="FontStyle13"/>
        </w:rPr>
        <w:t xml:space="preserve">обязан в течение 10 (десять) рабочих дней </w:t>
      </w:r>
      <w:proofErr w:type="gramStart"/>
      <w:r>
        <w:rPr>
          <w:rStyle w:val="FontStyle13"/>
        </w:rPr>
        <w:t>с даты</w:t>
      </w:r>
      <w:proofErr w:type="gramEnd"/>
      <w:r>
        <w:rPr>
          <w:rStyle w:val="FontStyle13"/>
        </w:rPr>
        <w:t xml:space="preserve"> письменного требования </w:t>
      </w:r>
      <w:r>
        <w:rPr>
          <w:rStyle w:val="FontStyle12"/>
          <w:i/>
          <w:sz w:val="24"/>
          <w:szCs w:val="24"/>
        </w:rPr>
        <w:t>Заказчика</w:t>
      </w:r>
      <w:r>
        <w:rPr>
          <w:rStyle w:val="FontStyle12"/>
          <w:sz w:val="24"/>
          <w:szCs w:val="24"/>
        </w:rPr>
        <w:t xml:space="preserve"> возместить последнему Имущественные потери, связанные с нарушением имущественных прав третьих лиц.</w:t>
      </w:r>
    </w:p>
    <w:p w:rsidR="001E0732" w:rsidRPr="008B547A" w:rsidRDefault="001E0732" w:rsidP="00E4606C">
      <w:pPr>
        <w:pStyle w:val="Style5"/>
        <w:keepNext/>
        <w:keepLines/>
        <w:widowControl/>
        <w:tabs>
          <w:tab w:val="left" w:pos="1133"/>
        </w:tabs>
        <w:spacing w:line="355" w:lineRule="exact"/>
        <w:ind w:left="5" w:firstLine="854"/>
        <w:rPr>
          <w:rStyle w:val="FontStyle12"/>
          <w:sz w:val="24"/>
          <w:szCs w:val="24"/>
        </w:rPr>
      </w:pPr>
      <w:r>
        <w:rPr>
          <w:rStyle w:val="FontStyle12"/>
          <w:sz w:val="24"/>
          <w:szCs w:val="24"/>
        </w:rPr>
        <w:t>4.</w:t>
      </w:r>
      <w:r>
        <w:rPr>
          <w:rStyle w:val="FontStyle12"/>
          <w:sz w:val="24"/>
          <w:szCs w:val="24"/>
        </w:rPr>
        <w:tab/>
      </w:r>
      <w:proofErr w:type="gramStart"/>
      <w:r>
        <w:rPr>
          <w:rStyle w:val="FontStyle12"/>
          <w:sz w:val="24"/>
          <w:szCs w:val="24"/>
        </w:rPr>
        <w:t xml:space="preserve">В соответствии со ст. 406.1 ГК РФ Стороны также предусмотрели, что в случае не реализации </w:t>
      </w:r>
      <w:r>
        <w:rPr>
          <w:rStyle w:val="FontStyle12"/>
          <w:i/>
          <w:sz w:val="24"/>
          <w:szCs w:val="24"/>
        </w:rPr>
        <w:t>Исполнителем</w:t>
      </w:r>
      <w:r>
        <w:rPr>
          <w:rStyle w:val="FontStyle12"/>
          <w:sz w:val="24"/>
          <w:szCs w:val="24"/>
        </w:rPr>
        <w:t xml:space="preserve"> права, указанного в пункте 2.5 настоящей Налоговой оговорки, на возмещение </w:t>
      </w:r>
      <w:r>
        <w:rPr>
          <w:rStyle w:val="FontStyle12"/>
          <w:i/>
          <w:sz w:val="24"/>
          <w:szCs w:val="24"/>
        </w:rPr>
        <w:t xml:space="preserve">Заказчику </w:t>
      </w:r>
      <w:r>
        <w:rPr>
          <w:rStyle w:val="FontStyle12"/>
          <w:sz w:val="24"/>
          <w:szCs w:val="24"/>
        </w:rPr>
        <w:t xml:space="preserve">Имущественных потерь, связанных с налоговой проверкой, </w:t>
      </w:r>
      <w:r>
        <w:rPr>
          <w:rStyle w:val="FontStyle12"/>
          <w:i/>
          <w:sz w:val="24"/>
          <w:szCs w:val="24"/>
        </w:rPr>
        <w:t>Заказчик</w:t>
      </w:r>
      <w:r>
        <w:rPr>
          <w:rStyle w:val="FontStyle12"/>
          <w:sz w:val="24"/>
          <w:szCs w:val="24"/>
        </w:rPr>
        <w:t xml:space="preserve"> вправе оспорить Решение налогового органа в установленном законом порядке и в этом случае </w:t>
      </w:r>
      <w:r>
        <w:rPr>
          <w:rStyle w:val="FontStyle12"/>
          <w:i/>
          <w:sz w:val="24"/>
          <w:szCs w:val="24"/>
        </w:rPr>
        <w:t>Исполнитель</w:t>
      </w:r>
      <w:r>
        <w:rPr>
          <w:rStyle w:val="FontStyle13"/>
        </w:rPr>
        <w:t xml:space="preserve"> </w:t>
      </w:r>
      <w:r>
        <w:rPr>
          <w:rStyle w:val="FontStyle12"/>
          <w:sz w:val="24"/>
          <w:szCs w:val="24"/>
          <w:u w:val="single"/>
        </w:rPr>
        <w:t>будет обязан</w:t>
      </w:r>
      <w:r>
        <w:rPr>
          <w:rStyle w:val="FontStyle12"/>
          <w:sz w:val="24"/>
          <w:szCs w:val="24"/>
        </w:rPr>
        <w:t xml:space="preserve"> возместить </w:t>
      </w:r>
      <w:r>
        <w:rPr>
          <w:rStyle w:val="FontStyle12"/>
          <w:i/>
          <w:sz w:val="24"/>
          <w:szCs w:val="24"/>
        </w:rPr>
        <w:t>Заказчику</w:t>
      </w:r>
      <w:r>
        <w:rPr>
          <w:rStyle w:val="FontStyle12"/>
          <w:sz w:val="24"/>
          <w:szCs w:val="24"/>
        </w:rPr>
        <w:t xml:space="preserve"> имущественные потери, в течение 10 (десяти) рабочих дней</w:t>
      </w:r>
      <w:proofErr w:type="gramEnd"/>
      <w:r>
        <w:rPr>
          <w:rStyle w:val="FontStyle12"/>
          <w:sz w:val="24"/>
          <w:szCs w:val="24"/>
        </w:rPr>
        <w:t xml:space="preserve"> с даты письменного требования </w:t>
      </w:r>
      <w:r>
        <w:rPr>
          <w:rStyle w:val="FontStyle12"/>
          <w:i/>
          <w:sz w:val="24"/>
          <w:szCs w:val="24"/>
        </w:rPr>
        <w:t>Заказчика</w:t>
      </w:r>
      <w:r>
        <w:rPr>
          <w:rStyle w:val="FontStyle12"/>
          <w:sz w:val="24"/>
          <w:szCs w:val="24"/>
        </w:rPr>
        <w:t xml:space="preserve"> об этом (с приложением копии Решения налогового органа и копии вступившего в силу судебного акта</w:t>
      </w:r>
      <w:proofErr w:type="gramStart"/>
      <w:r>
        <w:rPr>
          <w:rStyle w:val="FontStyle12"/>
          <w:sz w:val="24"/>
          <w:szCs w:val="24"/>
        </w:rPr>
        <w:t xml:space="preserve"> (-</w:t>
      </w:r>
      <w:proofErr w:type="spellStart"/>
      <w:proofErr w:type="gramEnd"/>
      <w:r>
        <w:rPr>
          <w:rStyle w:val="FontStyle12"/>
          <w:sz w:val="24"/>
          <w:szCs w:val="24"/>
        </w:rPr>
        <w:t>ов</w:t>
      </w:r>
      <w:proofErr w:type="spellEnd"/>
      <w:r>
        <w:rPr>
          <w:rStyle w:val="FontStyle12"/>
          <w:sz w:val="24"/>
          <w:szCs w:val="24"/>
        </w:rPr>
        <w:t>), принятого (-</w:t>
      </w:r>
      <w:proofErr w:type="spellStart"/>
      <w:r>
        <w:rPr>
          <w:rStyle w:val="FontStyle12"/>
          <w:sz w:val="24"/>
          <w:szCs w:val="24"/>
        </w:rPr>
        <w:t>ых</w:t>
      </w:r>
      <w:proofErr w:type="spellEnd"/>
      <w:r>
        <w:rPr>
          <w:rStyle w:val="FontStyle12"/>
          <w:sz w:val="24"/>
          <w:szCs w:val="24"/>
        </w:rPr>
        <w:t xml:space="preserve">) по результатам оспаривания </w:t>
      </w:r>
      <w:r>
        <w:rPr>
          <w:rStyle w:val="FontStyle12"/>
          <w:i/>
          <w:sz w:val="24"/>
          <w:szCs w:val="24"/>
        </w:rPr>
        <w:t>Заказчиком</w:t>
      </w:r>
      <w:r>
        <w:rPr>
          <w:rStyle w:val="FontStyle12"/>
          <w:sz w:val="24"/>
          <w:szCs w:val="24"/>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rStyle w:val="FontStyle12"/>
          <w:i/>
          <w:sz w:val="24"/>
          <w:szCs w:val="24"/>
        </w:rPr>
        <w:t>Исполнителем</w:t>
      </w:r>
      <w:r>
        <w:rPr>
          <w:rStyle w:val="FontStyle12"/>
          <w:sz w:val="24"/>
          <w:szCs w:val="24"/>
        </w:rPr>
        <w:t>), определяемые как:</w:t>
      </w:r>
    </w:p>
    <w:p w:rsidR="001E0732" w:rsidRPr="008B547A" w:rsidRDefault="001E0732" w:rsidP="00E4606C">
      <w:pPr>
        <w:pStyle w:val="Style5"/>
        <w:keepNext/>
        <w:keepLines/>
        <w:widowControl/>
        <w:tabs>
          <w:tab w:val="left" w:pos="1133"/>
        </w:tabs>
        <w:spacing w:line="355" w:lineRule="exact"/>
        <w:ind w:left="5" w:firstLine="854"/>
        <w:rPr>
          <w:rStyle w:val="FontStyle12"/>
          <w:sz w:val="24"/>
          <w:szCs w:val="24"/>
        </w:rPr>
      </w:pPr>
      <w:r>
        <w:rPr>
          <w:rStyle w:val="FontStyle12"/>
          <w:sz w:val="24"/>
          <w:szCs w:val="24"/>
        </w:rPr>
        <w:t>4.1.</w:t>
      </w:r>
      <w:r>
        <w:rPr>
          <w:rStyle w:val="FontStyle12"/>
          <w:sz w:val="24"/>
          <w:szCs w:val="24"/>
        </w:rPr>
        <w:tab/>
        <w:t xml:space="preserve">такие </w:t>
      </w:r>
      <w:proofErr w:type="spellStart"/>
      <w:r>
        <w:rPr>
          <w:rStyle w:val="FontStyle12"/>
          <w:sz w:val="24"/>
          <w:szCs w:val="24"/>
        </w:rPr>
        <w:t>Доначисленные</w:t>
      </w:r>
      <w:proofErr w:type="spellEnd"/>
      <w:r>
        <w:rPr>
          <w:rStyle w:val="FontStyle12"/>
          <w:sz w:val="24"/>
          <w:szCs w:val="24"/>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sz w:val="24"/>
          <w:szCs w:val="24"/>
        </w:rPr>
        <w:br/>
        <w:t>(-</w:t>
      </w:r>
      <w:proofErr w:type="spellStart"/>
      <w:r>
        <w:rPr>
          <w:rStyle w:val="FontStyle12"/>
          <w:sz w:val="24"/>
          <w:szCs w:val="24"/>
        </w:rPr>
        <w:t>ам</w:t>
      </w:r>
      <w:proofErr w:type="spellEnd"/>
      <w:r>
        <w:rPr>
          <w:rStyle w:val="FontStyle12"/>
          <w:sz w:val="24"/>
          <w:szCs w:val="24"/>
        </w:rPr>
        <w:t>), в рамках которого</w:t>
      </w:r>
      <w:proofErr w:type="gramStart"/>
      <w:r>
        <w:rPr>
          <w:rStyle w:val="FontStyle12"/>
          <w:sz w:val="24"/>
          <w:szCs w:val="24"/>
        </w:rPr>
        <w:t xml:space="preserve"> (-</w:t>
      </w:r>
      <w:proofErr w:type="spellStart"/>
      <w:proofErr w:type="gramEnd"/>
      <w:r>
        <w:rPr>
          <w:rStyle w:val="FontStyle12"/>
          <w:sz w:val="24"/>
          <w:szCs w:val="24"/>
        </w:rPr>
        <w:t>ых</w:t>
      </w:r>
      <w:proofErr w:type="spellEnd"/>
      <w:r>
        <w:rPr>
          <w:rStyle w:val="FontStyle12"/>
          <w:sz w:val="24"/>
          <w:szCs w:val="24"/>
        </w:rPr>
        <w:t xml:space="preserve">) </w:t>
      </w:r>
      <w:r>
        <w:rPr>
          <w:rStyle w:val="FontStyle12"/>
          <w:i/>
          <w:sz w:val="24"/>
          <w:szCs w:val="24"/>
        </w:rPr>
        <w:t>Заказчик</w:t>
      </w:r>
      <w:r>
        <w:rPr>
          <w:rStyle w:val="FontStyle12"/>
          <w:sz w:val="24"/>
          <w:szCs w:val="24"/>
        </w:rPr>
        <w:t xml:space="preserve"> предпринял добросовестные усилия по оспариванию Решения налогового органа, а также</w:t>
      </w:r>
    </w:p>
    <w:p w:rsidR="001E0732" w:rsidRPr="008B547A" w:rsidRDefault="001E0732" w:rsidP="00E4606C">
      <w:pPr>
        <w:pStyle w:val="Style5"/>
        <w:keepNext/>
        <w:keepLines/>
        <w:widowControl/>
        <w:tabs>
          <w:tab w:val="left" w:pos="1133"/>
        </w:tabs>
        <w:spacing w:line="355" w:lineRule="exact"/>
        <w:ind w:left="5" w:firstLine="854"/>
        <w:rPr>
          <w:rStyle w:val="FontStyle12"/>
          <w:sz w:val="24"/>
          <w:szCs w:val="24"/>
        </w:rPr>
      </w:pPr>
      <w:r>
        <w:rPr>
          <w:rStyle w:val="FontStyle12"/>
          <w:sz w:val="24"/>
          <w:szCs w:val="24"/>
        </w:rPr>
        <w:t>4.2.</w:t>
      </w:r>
      <w:r>
        <w:rPr>
          <w:rStyle w:val="FontStyle12"/>
          <w:sz w:val="24"/>
          <w:szCs w:val="24"/>
        </w:rPr>
        <w:tab/>
        <w:t xml:space="preserve">судебные расходы </w:t>
      </w:r>
      <w:r>
        <w:rPr>
          <w:rStyle w:val="FontStyle12"/>
          <w:i/>
          <w:sz w:val="24"/>
          <w:szCs w:val="24"/>
        </w:rPr>
        <w:t>Заказчика</w:t>
      </w:r>
      <w:r>
        <w:rPr>
          <w:rStyle w:val="FontStyle12"/>
          <w:sz w:val="24"/>
          <w:szCs w:val="24"/>
        </w:rPr>
        <w:t xml:space="preserve"> в связи с оспариванием Решения налогового органа в полном размере.</w:t>
      </w:r>
    </w:p>
    <w:p w:rsidR="001E0732" w:rsidRPr="008B547A" w:rsidRDefault="001E0732" w:rsidP="00E4606C">
      <w:pPr>
        <w:pStyle w:val="Style5"/>
        <w:keepNext/>
        <w:keepLines/>
        <w:widowControl/>
        <w:tabs>
          <w:tab w:val="left" w:pos="1133"/>
        </w:tabs>
        <w:spacing w:line="355" w:lineRule="exact"/>
        <w:ind w:left="5" w:firstLine="854"/>
        <w:rPr>
          <w:rStyle w:val="FontStyle12"/>
          <w:sz w:val="24"/>
          <w:szCs w:val="24"/>
        </w:rPr>
      </w:pPr>
    </w:p>
    <w:p w:rsidR="001E0732" w:rsidRPr="008B547A" w:rsidRDefault="001E0732" w:rsidP="00E4606C">
      <w:pPr>
        <w:pStyle w:val="Style5"/>
        <w:keepNext/>
        <w:keepLines/>
        <w:widowControl/>
        <w:tabs>
          <w:tab w:val="left" w:pos="1133"/>
        </w:tabs>
        <w:spacing w:line="355" w:lineRule="exact"/>
        <w:ind w:left="5" w:firstLine="854"/>
        <w:rPr>
          <w:rStyle w:val="FontStyle12"/>
          <w:sz w:val="24"/>
          <w:szCs w:val="24"/>
        </w:rPr>
      </w:pPr>
      <w:r>
        <w:rPr>
          <w:rStyle w:val="FontStyle12"/>
          <w:sz w:val="24"/>
          <w:szCs w:val="24"/>
        </w:rPr>
        <w:t>5.</w:t>
      </w:r>
      <w:r>
        <w:rPr>
          <w:rStyle w:val="FontStyle12"/>
          <w:sz w:val="24"/>
          <w:szCs w:val="24"/>
        </w:rPr>
        <w:tab/>
      </w:r>
      <w:r>
        <w:rPr>
          <w:rStyle w:val="FontStyle12"/>
          <w:i/>
          <w:sz w:val="24"/>
          <w:szCs w:val="24"/>
        </w:rPr>
        <w:t>Исполнитель</w:t>
      </w:r>
      <w:r>
        <w:rPr>
          <w:rStyle w:val="FontStyle12"/>
          <w:sz w:val="24"/>
          <w:szCs w:val="24"/>
        </w:rPr>
        <w:t xml:space="preserve"> признает и соглашается, что </w:t>
      </w:r>
      <w:r>
        <w:rPr>
          <w:rStyle w:val="FontStyle12"/>
          <w:i/>
          <w:sz w:val="24"/>
          <w:szCs w:val="24"/>
        </w:rPr>
        <w:t>Заказчик</w:t>
      </w:r>
      <w:r>
        <w:rPr>
          <w:rStyle w:val="FontStyle12"/>
          <w:sz w:val="24"/>
          <w:szCs w:val="24"/>
        </w:rPr>
        <w:t xml:space="preserve"> вправе по своему усмотрению уплатить в бюджет </w:t>
      </w:r>
      <w:proofErr w:type="spellStart"/>
      <w:r>
        <w:rPr>
          <w:rStyle w:val="FontStyle12"/>
          <w:sz w:val="24"/>
          <w:szCs w:val="24"/>
        </w:rPr>
        <w:t>Доначисленные</w:t>
      </w:r>
      <w:proofErr w:type="spellEnd"/>
      <w:r>
        <w:rPr>
          <w:rStyle w:val="FontStyle12"/>
          <w:sz w:val="24"/>
          <w:szCs w:val="24"/>
        </w:rPr>
        <w:t xml:space="preserve"> налоги, Пени и Штрафы в соответствии с Решением налогового органа до вступления в силу решения суда по делу, в рамках которого </w:t>
      </w:r>
      <w:r>
        <w:rPr>
          <w:rStyle w:val="FontStyle12"/>
          <w:i/>
          <w:sz w:val="24"/>
          <w:szCs w:val="24"/>
        </w:rPr>
        <w:t>Заказчик</w:t>
      </w:r>
      <w:r>
        <w:rPr>
          <w:rStyle w:val="FontStyle12"/>
          <w:sz w:val="24"/>
          <w:szCs w:val="24"/>
        </w:rPr>
        <w:t xml:space="preserve"> оспаривает Решение налогового органа, содержащее Эпизоды, связанные с </w:t>
      </w:r>
      <w:r>
        <w:rPr>
          <w:rStyle w:val="FontStyle12"/>
          <w:i/>
          <w:sz w:val="24"/>
          <w:szCs w:val="24"/>
        </w:rPr>
        <w:t>Исполнителем</w:t>
      </w:r>
      <w:r>
        <w:rPr>
          <w:rStyle w:val="FontStyle12"/>
          <w:sz w:val="24"/>
          <w:szCs w:val="24"/>
        </w:rPr>
        <w:t xml:space="preserve">. </w:t>
      </w:r>
      <w:r>
        <w:rPr>
          <w:rStyle w:val="FontStyle12"/>
          <w:i/>
          <w:sz w:val="24"/>
          <w:szCs w:val="24"/>
        </w:rPr>
        <w:t>Исполнитель</w:t>
      </w:r>
      <w:r>
        <w:rPr>
          <w:rStyle w:val="FontStyle12"/>
          <w:sz w:val="24"/>
          <w:szCs w:val="24"/>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sz w:val="24"/>
          <w:szCs w:val="24"/>
        </w:rPr>
        <w:t>Заказчика</w:t>
      </w:r>
      <w:r>
        <w:rPr>
          <w:rStyle w:val="FontStyle12"/>
          <w:sz w:val="24"/>
          <w:szCs w:val="24"/>
        </w:rPr>
        <w:t xml:space="preserve"> и в обоснование своего отказа или задержки возмещать </w:t>
      </w:r>
      <w:r>
        <w:rPr>
          <w:rStyle w:val="FontStyle12"/>
          <w:i/>
          <w:sz w:val="24"/>
          <w:szCs w:val="24"/>
        </w:rPr>
        <w:t>Заказчику</w:t>
      </w:r>
      <w:r>
        <w:rPr>
          <w:rStyle w:val="FontStyle12"/>
          <w:sz w:val="24"/>
          <w:szCs w:val="24"/>
        </w:rPr>
        <w:t xml:space="preserve"> Имущественные потери, связанные с налоговой проверкой.</w:t>
      </w:r>
    </w:p>
    <w:p w:rsidR="001E0732" w:rsidRPr="008B547A" w:rsidRDefault="001E0732" w:rsidP="00E4606C">
      <w:pPr>
        <w:pStyle w:val="Style5"/>
        <w:keepNext/>
        <w:keepLines/>
        <w:widowControl/>
        <w:tabs>
          <w:tab w:val="left" w:pos="1133"/>
        </w:tabs>
        <w:spacing w:line="355" w:lineRule="exact"/>
        <w:ind w:left="5" w:firstLine="854"/>
        <w:rPr>
          <w:rStyle w:val="FontStyle12"/>
          <w:sz w:val="24"/>
          <w:szCs w:val="24"/>
        </w:rPr>
      </w:pPr>
      <w:r>
        <w:rPr>
          <w:rStyle w:val="FontStyle12"/>
          <w:sz w:val="24"/>
          <w:szCs w:val="24"/>
        </w:rPr>
        <w:lastRenderedPageBreak/>
        <w:t>6.</w:t>
      </w:r>
      <w:r>
        <w:rPr>
          <w:rStyle w:val="FontStyle12"/>
          <w:sz w:val="24"/>
          <w:szCs w:val="24"/>
        </w:rPr>
        <w:tab/>
      </w:r>
      <w:proofErr w:type="gramStart"/>
      <w:r>
        <w:rPr>
          <w:rStyle w:val="FontStyle12"/>
          <w:sz w:val="24"/>
          <w:szCs w:val="24"/>
        </w:rPr>
        <w:t xml:space="preserve">В случае если </w:t>
      </w:r>
      <w:r>
        <w:rPr>
          <w:rStyle w:val="FontStyle12"/>
          <w:i/>
          <w:sz w:val="24"/>
          <w:szCs w:val="24"/>
        </w:rPr>
        <w:t>Исполнитель</w:t>
      </w:r>
      <w:r>
        <w:rPr>
          <w:rStyle w:val="FontStyle12"/>
          <w:sz w:val="24"/>
          <w:szCs w:val="24"/>
        </w:rPr>
        <w:t xml:space="preserve"> возместит </w:t>
      </w:r>
      <w:r>
        <w:rPr>
          <w:rStyle w:val="FontStyle12"/>
          <w:i/>
          <w:sz w:val="24"/>
          <w:szCs w:val="24"/>
        </w:rPr>
        <w:t>Заказчику</w:t>
      </w:r>
      <w:r>
        <w:rPr>
          <w:rStyle w:val="FontStyle12"/>
          <w:sz w:val="24"/>
          <w:szCs w:val="24"/>
        </w:rPr>
        <w:t xml:space="preserve"> Имущественные потери, связанные с налоговой проверкой, а </w:t>
      </w:r>
      <w:r>
        <w:rPr>
          <w:rStyle w:val="FontStyle12"/>
          <w:i/>
          <w:sz w:val="24"/>
          <w:szCs w:val="24"/>
        </w:rPr>
        <w:t>Заказчик</w:t>
      </w:r>
      <w:r>
        <w:rPr>
          <w:rStyle w:val="FontStyle12"/>
          <w:sz w:val="24"/>
          <w:szCs w:val="24"/>
        </w:rPr>
        <w:t xml:space="preserve"> впоследствии продолжит оспаривание Решения налогового органа в части Эпизодов, связанных с </w:t>
      </w:r>
      <w:r>
        <w:rPr>
          <w:rStyle w:val="FontStyle12"/>
          <w:i/>
          <w:sz w:val="24"/>
          <w:szCs w:val="24"/>
        </w:rPr>
        <w:t>Исполнителем</w:t>
      </w:r>
      <w:r>
        <w:rPr>
          <w:rStyle w:val="FontStyle12"/>
          <w:sz w:val="24"/>
          <w:szCs w:val="24"/>
        </w:rPr>
        <w:t xml:space="preserve">, и вернет из бюджета полностью или частично </w:t>
      </w:r>
      <w:proofErr w:type="spellStart"/>
      <w:r>
        <w:rPr>
          <w:rStyle w:val="FontStyle12"/>
          <w:sz w:val="24"/>
          <w:szCs w:val="24"/>
        </w:rPr>
        <w:t>Доначисленные</w:t>
      </w:r>
      <w:proofErr w:type="spellEnd"/>
      <w:r>
        <w:rPr>
          <w:rStyle w:val="FontStyle12"/>
          <w:sz w:val="24"/>
          <w:szCs w:val="24"/>
        </w:rPr>
        <w:t xml:space="preserve"> налоги, Пени и/или Штрафы (далее – Возвращенные суммы), то </w:t>
      </w:r>
      <w:r>
        <w:rPr>
          <w:rStyle w:val="FontStyle12"/>
          <w:i/>
          <w:sz w:val="24"/>
          <w:szCs w:val="24"/>
        </w:rPr>
        <w:t>Заказчик</w:t>
      </w:r>
      <w:r>
        <w:rPr>
          <w:rStyle w:val="FontStyle12"/>
          <w:sz w:val="24"/>
          <w:szCs w:val="24"/>
        </w:rPr>
        <w:t xml:space="preserve"> обязуется уведомить </w:t>
      </w:r>
      <w:r>
        <w:rPr>
          <w:rStyle w:val="FontStyle12"/>
          <w:i/>
          <w:sz w:val="24"/>
          <w:szCs w:val="24"/>
        </w:rPr>
        <w:t xml:space="preserve">Исполнителя </w:t>
      </w:r>
      <w:r>
        <w:rPr>
          <w:rStyle w:val="FontStyle12"/>
          <w:sz w:val="24"/>
          <w:szCs w:val="24"/>
        </w:rPr>
        <w:t>об этом не позднее 30 (тридцати) рабочих дней с даты фактического получения Возвращенных</w:t>
      </w:r>
      <w:proofErr w:type="gramEnd"/>
      <w:r>
        <w:rPr>
          <w:rStyle w:val="FontStyle12"/>
          <w:sz w:val="24"/>
          <w:szCs w:val="24"/>
        </w:rPr>
        <w:t xml:space="preserve"> сумм и уплатить ему Возвращенные суммы в течение 30 (тридцати) рабочих дней </w:t>
      </w:r>
      <w:proofErr w:type="gramStart"/>
      <w:r>
        <w:rPr>
          <w:rStyle w:val="FontStyle12"/>
          <w:sz w:val="24"/>
          <w:szCs w:val="24"/>
        </w:rPr>
        <w:t>с даты получения</w:t>
      </w:r>
      <w:proofErr w:type="gramEnd"/>
      <w:r>
        <w:rPr>
          <w:rStyle w:val="FontStyle12"/>
          <w:sz w:val="24"/>
          <w:szCs w:val="24"/>
        </w:rPr>
        <w:t xml:space="preserve"> письменного требования </w:t>
      </w:r>
      <w:r>
        <w:rPr>
          <w:rStyle w:val="FontStyle12"/>
          <w:i/>
          <w:sz w:val="24"/>
          <w:szCs w:val="24"/>
        </w:rPr>
        <w:t xml:space="preserve">Исполнителя </w:t>
      </w:r>
      <w:r>
        <w:rPr>
          <w:rStyle w:val="FontStyle12"/>
          <w:sz w:val="24"/>
          <w:szCs w:val="24"/>
        </w:rPr>
        <w:t>об этом.</w:t>
      </w:r>
    </w:p>
    <w:p w:rsidR="001E0732" w:rsidRPr="008B547A" w:rsidRDefault="001E0732" w:rsidP="00E4606C">
      <w:pPr>
        <w:pStyle w:val="Style5"/>
        <w:keepNext/>
        <w:keepLines/>
        <w:widowControl/>
        <w:tabs>
          <w:tab w:val="left" w:pos="1133"/>
        </w:tabs>
        <w:spacing w:line="355" w:lineRule="exact"/>
        <w:ind w:left="5" w:firstLine="854"/>
        <w:rPr>
          <w:rStyle w:val="FontStyle12"/>
          <w:sz w:val="24"/>
          <w:szCs w:val="24"/>
        </w:rPr>
      </w:pPr>
      <w:r>
        <w:rPr>
          <w:rStyle w:val="FontStyle12"/>
          <w:sz w:val="24"/>
          <w:szCs w:val="24"/>
        </w:rPr>
        <w:t>7.</w:t>
      </w:r>
      <w:r>
        <w:rPr>
          <w:rStyle w:val="FontStyle12"/>
          <w:sz w:val="24"/>
          <w:szCs w:val="24"/>
        </w:rPr>
        <w:tab/>
      </w:r>
      <w:proofErr w:type="gramStart"/>
      <w:r>
        <w:rPr>
          <w:rStyle w:val="FontStyle12"/>
          <w:i/>
          <w:sz w:val="24"/>
          <w:szCs w:val="24"/>
        </w:rPr>
        <w:t>Исполнитель</w:t>
      </w:r>
      <w:r>
        <w:rPr>
          <w:rStyle w:val="FontStyle12"/>
          <w:sz w:val="24"/>
          <w:szCs w:val="24"/>
        </w:rPr>
        <w:t xml:space="preserve"> обязан предпринять максимальные усилия для содействия </w:t>
      </w:r>
      <w:r>
        <w:rPr>
          <w:rStyle w:val="FontStyle12"/>
          <w:i/>
          <w:sz w:val="24"/>
          <w:szCs w:val="24"/>
        </w:rPr>
        <w:t xml:space="preserve">Заказчику </w:t>
      </w:r>
      <w:r>
        <w:rPr>
          <w:rStyle w:val="FontStyle12"/>
          <w:sz w:val="24"/>
          <w:szCs w:val="24"/>
        </w:rPr>
        <w:t xml:space="preserve">в предотвращении доначисления налогов, штрафов и пеней по Эпизодам, связанным с </w:t>
      </w:r>
      <w:r>
        <w:rPr>
          <w:rStyle w:val="FontStyle12"/>
          <w:i/>
          <w:sz w:val="24"/>
          <w:szCs w:val="24"/>
        </w:rPr>
        <w:t>Исполнителем</w:t>
      </w:r>
      <w:r>
        <w:rPr>
          <w:rStyle w:val="FontStyle12"/>
          <w:sz w:val="24"/>
          <w:szCs w:val="24"/>
        </w:rPr>
        <w:t xml:space="preserve">, а также в досудебном и судебном обжаловании Решения налогового органа в части Эпизодов, связанных с </w:t>
      </w:r>
      <w:r>
        <w:rPr>
          <w:rStyle w:val="FontStyle12"/>
          <w:i/>
          <w:sz w:val="24"/>
          <w:szCs w:val="24"/>
        </w:rPr>
        <w:t>Исполнителем</w:t>
      </w:r>
      <w:r>
        <w:rPr>
          <w:rStyle w:val="FontStyle12"/>
          <w:sz w:val="24"/>
          <w:szCs w:val="24"/>
        </w:rPr>
        <w:t xml:space="preserve">, в частности, представлять </w:t>
      </w:r>
      <w:r>
        <w:rPr>
          <w:rStyle w:val="FontStyle12"/>
          <w:i/>
          <w:sz w:val="24"/>
          <w:szCs w:val="24"/>
        </w:rPr>
        <w:t>Заказчику</w:t>
      </w:r>
      <w:r>
        <w:rPr>
          <w:rStyle w:val="FontStyle12"/>
          <w:sz w:val="24"/>
          <w:szCs w:val="24"/>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Style w:val="FontStyle12"/>
          <w:sz w:val="24"/>
          <w:szCs w:val="24"/>
        </w:rPr>
        <w:t xml:space="preserve"> </w:t>
      </w:r>
      <w:r>
        <w:rPr>
          <w:rStyle w:val="FontStyle12"/>
          <w:i/>
          <w:sz w:val="24"/>
          <w:szCs w:val="24"/>
        </w:rPr>
        <w:t>Заказчику</w:t>
      </w:r>
      <w:r>
        <w:rPr>
          <w:rStyle w:val="FontStyle12"/>
          <w:sz w:val="24"/>
          <w:szCs w:val="24"/>
        </w:rPr>
        <w:t xml:space="preserve"> в сборе таких доказательств в ходе досудебного и судебного обжалования Эпизодов, связанных с </w:t>
      </w:r>
      <w:r>
        <w:rPr>
          <w:rStyle w:val="FontStyle12"/>
          <w:i/>
          <w:sz w:val="24"/>
          <w:szCs w:val="24"/>
        </w:rPr>
        <w:t>Исполнителем</w:t>
      </w:r>
      <w:r>
        <w:rPr>
          <w:rStyle w:val="FontStyle12"/>
          <w:sz w:val="24"/>
          <w:szCs w:val="24"/>
        </w:rPr>
        <w:t>, обеспечивать, где необходимо, явку своих свидетелей-сотрудников для дачи показаний налоговому органу, суду и прочее.</w:t>
      </w:r>
    </w:p>
    <w:p w:rsidR="001E0732" w:rsidRPr="008B547A" w:rsidRDefault="001E0732" w:rsidP="00E4606C">
      <w:pPr>
        <w:pStyle w:val="Style5"/>
        <w:keepNext/>
        <w:keepLines/>
        <w:widowControl/>
        <w:tabs>
          <w:tab w:val="left" w:pos="1133"/>
        </w:tabs>
        <w:spacing w:line="355" w:lineRule="exact"/>
        <w:ind w:left="5" w:firstLine="854"/>
        <w:rPr>
          <w:rStyle w:val="FontStyle12"/>
          <w:i/>
          <w:sz w:val="24"/>
          <w:szCs w:val="24"/>
        </w:rPr>
      </w:pPr>
      <w:r>
        <w:rPr>
          <w:rStyle w:val="FontStyle12"/>
          <w:sz w:val="24"/>
          <w:szCs w:val="24"/>
        </w:rPr>
        <w:t>8.</w:t>
      </w:r>
      <w:r>
        <w:rPr>
          <w:rStyle w:val="FontStyle12"/>
          <w:sz w:val="24"/>
          <w:szCs w:val="24"/>
        </w:rPr>
        <w:tab/>
      </w:r>
      <w:r>
        <w:rPr>
          <w:rStyle w:val="FontStyle12"/>
          <w:i/>
          <w:sz w:val="24"/>
          <w:szCs w:val="24"/>
        </w:rPr>
        <w:t xml:space="preserve">Исполнитель </w:t>
      </w:r>
      <w:r>
        <w:rPr>
          <w:rStyle w:val="FontStyle12"/>
          <w:sz w:val="24"/>
          <w:szCs w:val="24"/>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rStyle w:val="FontStyle12"/>
          <w:i/>
          <w:sz w:val="24"/>
          <w:szCs w:val="24"/>
        </w:rPr>
        <w:t>Исполнитель</w:t>
      </w:r>
      <w:r>
        <w:rPr>
          <w:rStyle w:val="FontStyle12"/>
          <w:sz w:val="24"/>
          <w:szCs w:val="24"/>
        </w:rPr>
        <w:t xml:space="preserve"> </w:t>
      </w:r>
      <w:r>
        <w:rPr>
          <w:rStyle w:val="FontStyle13"/>
        </w:rPr>
        <w:t xml:space="preserve">обязан возместить </w:t>
      </w:r>
      <w:r>
        <w:rPr>
          <w:rStyle w:val="FontStyle12"/>
          <w:i/>
          <w:sz w:val="24"/>
          <w:szCs w:val="24"/>
        </w:rPr>
        <w:t>Заказчику</w:t>
      </w:r>
      <w:r>
        <w:rPr>
          <w:rStyle w:val="FontStyle12"/>
          <w:sz w:val="24"/>
          <w:szCs w:val="24"/>
        </w:rPr>
        <w:t xml:space="preserve"> </w:t>
      </w:r>
      <w:r>
        <w:rPr>
          <w:rStyle w:val="FontStyle13"/>
        </w:rPr>
        <w:t>по его требованию убытки, причиненные недостоверностью таких заверений</w:t>
      </w:r>
      <w:r>
        <w:rPr>
          <w:rStyle w:val="FontStyle12"/>
          <w:i/>
          <w:sz w:val="24"/>
          <w:szCs w:val="24"/>
        </w:rPr>
        <w:t>.</w:t>
      </w:r>
    </w:p>
    <w:p w:rsidR="001E0732" w:rsidRPr="008B547A" w:rsidRDefault="001E0732" w:rsidP="00E4606C">
      <w:pPr>
        <w:pStyle w:val="Style5"/>
        <w:keepNext/>
        <w:keepLines/>
        <w:widowControl/>
        <w:tabs>
          <w:tab w:val="left" w:pos="1133"/>
        </w:tabs>
        <w:spacing w:line="355" w:lineRule="exact"/>
        <w:ind w:left="5" w:firstLine="854"/>
        <w:rPr>
          <w:rStyle w:val="FontStyle12"/>
          <w:i/>
          <w:sz w:val="24"/>
          <w:szCs w:val="24"/>
        </w:rPr>
      </w:pPr>
    </w:p>
    <w:tbl>
      <w:tblPr>
        <w:tblpPr w:leftFromText="180" w:rightFromText="180" w:vertAnchor="text" w:tblpY="1"/>
        <w:tblOverlap w:val="neve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E0732" w:rsidRPr="008B547A" w:rsidTr="00E4606C">
        <w:trPr>
          <w:trHeight w:val="2074"/>
        </w:trPr>
        <w:tc>
          <w:tcPr>
            <w:tcW w:w="4705" w:type="dxa"/>
            <w:tcBorders>
              <w:top w:val="nil"/>
              <w:left w:val="nil"/>
              <w:bottom w:val="nil"/>
              <w:right w:val="nil"/>
            </w:tcBorders>
          </w:tcPr>
          <w:p w:rsidR="001E0732" w:rsidRPr="008B547A" w:rsidRDefault="001E0732" w:rsidP="00E4606C">
            <w:pPr>
              <w:keepNext/>
              <w:keepLines/>
              <w:ind w:firstLine="426"/>
            </w:pPr>
            <w:r>
              <w:t>Заказчик:</w:t>
            </w:r>
          </w:p>
          <w:p w:rsidR="001E0732" w:rsidRPr="008B547A" w:rsidRDefault="001E0732" w:rsidP="00E4606C">
            <w:pPr>
              <w:keepNext/>
              <w:keepLines/>
              <w:ind w:firstLine="426"/>
            </w:pPr>
          </w:p>
          <w:p w:rsidR="001E0732" w:rsidRPr="008B547A" w:rsidRDefault="001E0732" w:rsidP="00E4606C">
            <w:pPr>
              <w:keepNext/>
              <w:keepLines/>
              <w:ind w:firstLine="426"/>
            </w:pPr>
            <w:r>
              <w:t>________    ______________</w:t>
            </w:r>
          </w:p>
          <w:p w:rsidR="001E0732" w:rsidRPr="008B547A" w:rsidRDefault="001E0732" w:rsidP="00E4606C">
            <w:pPr>
              <w:keepNext/>
              <w:keepLines/>
              <w:ind w:firstLine="426"/>
              <w:rPr>
                <w:vertAlign w:val="superscript"/>
              </w:rPr>
            </w:pPr>
            <w:r>
              <w:rPr>
                <w:vertAlign w:val="superscript"/>
              </w:rPr>
              <w:t xml:space="preserve">(подпись)                        (Ф.И.О.)                                     </w:t>
            </w:r>
          </w:p>
        </w:tc>
        <w:tc>
          <w:tcPr>
            <w:tcW w:w="4139" w:type="dxa"/>
            <w:tcBorders>
              <w:top w:val="nil"/>
              <w:left w:val="nil"/>
              <w:bottom w:val="nil"/>
              <w:right w:val="nil"/>
            </w:tcBorders>
          </w:tcPr>
          <w:p w:rsidR="001E0732" w:rsidRPr="008B547A" w:rsidRDefault="001E0732" w:rsidP="00E4606C">
            <w:pPr>
              <w:keepNext/>
              <w:keepLines/>
              <w:ind w:firstLine="426"/>
            </w:pPr>
            <w:r>
              <w:t>Исполнитель:</w:t>
            </w:r>
          </w:p>
          <w:p w:rsidR="001E0732" w:rsidRPr="008B547A" w:rsidRDefault="001E0732" w:rsidP="00E4606C">
            <w:pPr>
              <w:keepNext/>
              <w:keepLines/>
              <w:ind w:firstLine="426"/>
            </w:pPr>
          </w:p>
          <w:p w:rsidR="001E0732" w:rsidRPr="008B547A" w:rsidRDefault="001E0732" w:rsidP="00E4606C">
            <w:pPr>
              <w:keepNext/>
              <w:keepLines/>
              <w:ind w:firstLine="426"/>
            </w:pPr>
            <w:r>
              <w:t>________    ______________</w:t>
            </w:r>
          </w:p>
          <w:p w:rsidR="001E0732" w:rsidRPr="008B547A" w:rsidRDefault="001E0732" w:rsidP="00E4606C">
            <w:pPr>
              <w:keepNext/>
              <w:keepLines/>
              <w:ind w:firstLine="426"/>
            </w:pPr>
            <w:r>
              <w:rPr>
                <w:vertAlign w:val="superscript"/>
              </w:rPr>
              <w:t xml:space="preserve">(подпись)                        (Ф.И.О.)                                     </w:t>
            </w:r>
          </w:p>
        </w:tc>
      </w:tr>
    </w:tbl>
    <w:p w:rsidR="001E0732" w:rsidRPr="008B547A" w:rsidRDefault="001E0732" w:rsidP="00E4606C">
      <w:pPr>
        <w:pStyle w:val="Style5"/>
        <w:keepNext/>
        <w:keepLines/>
        <w:widowControl/>
        <w:tabs>
          <w:tab w:val="left" w:pos="1133"/>
        </w:tabs>
        <w:spacing w:line="355" w:lineRule="exact"/>
        <w:ind w:firstLine="0"/>
        <w:rPr>
          <w:i/>
        </w:rPr>
      </w:pPr>
    </w:p>
    <w:p w:rsidR="001E0732" w:rsidRPr="008B547A" w:rsidRDefault="001E0732" w:rsidP="00E4606C">
      <w:pPr>
        <w:pStyle w:val="Style5"/>
        <w:keepNext/>
        <w:keepLines/>
        <w:widowControl/>
        <w:tabs>
          <w:tab w:val="left" w:pos="1133"/>
        </w:tabs>
        <w:spacing w:line="355" w:lineRule="exact"/>
        <w:ind w:firstLine="0"/>
        <w:rPr>
          <w:i/>
        </w:rPr>
      </w:pPr>
    </w:p>
    <w:p w:rsidR="001E0732" w:rsidRPr="008B547A" w:rsidRDefault="001E0732" w:rsidP="00E4606C">
      <w:pPr>
        <w:pStyle w:val="Style5"/>
        <w:keepNext/>
        <w:keepLines/>
        <w:widowControl/>
        <w:tabs>
          <w:tab w:val="left" w:pos="1133"/>
        </w:tabs>
        <w:spacing w:line="355" w:lineRule="exact"/>
        <w:ind w:firstLine="0"/>
        <w:rPr>
          <w:i/>
        </w:rPr>
      </w:pPr>
    </w:p>
    <w:p w:rsidR="001E0732" w:rsidRPr="008B547A" w:rsidRDefault="001E0732" w:rsidP="00E4606C">
      <w:pPr>
        <w:pStyle w:val="Style5"/>
        <w:keepNext/>
        <w:keepLines/>
        <w:widowControl/>
        <w:tabs>
          <w:tab w:val="left" w:pos="1133"/>
        </w:tabs>
        <w:spacing w:line="355" w:lineRule="exact"/>
        <w:ind w:firstLine="0"/>
        <w:rPr>
          <w:i/>
        </w:rPr>
      </w:pPr>
    </w:p>
    <w:p w:rsidR="001E0732" w:rsidRPr="008B547A" w:rsidRDefault="001E0732" w:rsidP="00E4606C">
      <w:pPr>
        <w:pStyle w:val="Style5"/>
        <w:keepNext/>
        <w:keepLines/>
        <w:widowControl/>
        <w:tabs>
          <w:tab w:val="left" w:pos="1133"/>
        </w:tabs>
        <w:spacing w:line="355" w:lineRule="exact"/>
        <w:ind w:firstLine="0"/>
        <w:rPr>
          <w:i/>
        </w:rPr>
      </w:pPr>
    </w:p>
    <w:p w:rsidR="001E0732" w:rsidRPr="008B547A" w:rsidRDefault="001E0732" w:rsidP="00E4606C">
      <w:pPr>
        <w:pStyle w:val="Style5"/>
        <w:keepNext/>
        <w:keepLines/>
        <w:widowControl/>
        <w:tabs>
          <w:tab w:val="left" w:pos="1133"/>
        </w:tabs>
        <w:spacing w:line="355" w:lineRule="exact"/>
        <w:ind w:firstLine="0"/>
        <w:rPr>
          <w:i/>
        </w:rPr>
      </w:pPr>
    </w:p>
    <w:p w:rsidR="001E0732" w:rsidRPr="008B547A" w:rsidRDefault="001E0732" w:rsidP="00E4606C">
      <w:pPr>
        <w:pStyle w:val="Style5"/>
        <w:keepNext/>
        <w:keepLines/>
        <w:widowControl/>
        <w:tabs>
          <w:tab w:val="left" w:pos="1133"/>
        </w:tabs>
        <w:spacing w:line="355" w:lineRule="exact"/>
        <w:ind w:firstLine="0"/>
        <w:rPr>
          <w:i/>
        </w:rPr>
      </w:pPr>
    </w:p>
    <w:p w:rsidR="001E0732" w:rsidRPr="008B547A" w:rsidRDefault="001E0732" w:rsidP="00E4606C">
      <w:pPr>
        <w:pStyle w:val="Style5"/>
        <w:keepNext/>
        <w:keepLines/>
        <w:widowControl/>
        <w:tabs>
          <w:tab w:val="left" w:pos="1133"/>
        </w:tabs>
        <w:spacing w:line="355" w:lineRule="exact"/>
        <w:ind w:firstLine="0"/>
        <w:rPr>
          <w:i/>
        </w:rPr>
      </w:pPr>
    </w:p>
    <w:p w:rsidR="001E0732" w:rsidRDefault="001E0732"/>
    <w:p w:rsidR="001E0732" w:rsidRDefault="001E0732"/>
    <w:p w:rsidR="001E0732" w:rsidRDefault="001E0732"/>
    <w:p w:rsidR="001E0732" w:rsidRDefault="001E0732"/>
    <w:p w:rsidR="001E0732" w:rsidRDefault="001E0732"/>
    <w:p w:rsidR="001E0732" w:rsidRDefault="001E0732"/>
    <w:p w:rsidR="001E0732" w:rsidRDefault="001E0732"/>
    <w:p w:rsidR="001E0732" w:rsidRDefault="001E0732"/>
    <w:p w:rsidR="001E0732" w:rsidRDefault="001E0732"/>
    <w:p w:rsidR="001E0732" w:rsidRDefault="001E0732"/>
    <w:p w:rsidR="001E0732" w:rsidRPr="008B547A" w:rsidRDefault="001E0732" w:rsidP="00E4606C">
      <w:pPr>
        <w:keepNext/>
        <w:keepLines/>
        <w:spacing w:line="360" w:lineRule="auto"/>
        <w:jc w:val="right"/>
      </w:pPr>
      <w:r>
        <w:lastRenderedPageBreak/>
        <w:t>Приложение № 16</w:t>
      </w:r>
    </w:p>
    <w:p w:rsidR="001E0732" w:rsidRPr="008B547A" w:rsidRDefault="001E0732" w:rsidP="00E4606C">
      <w:pPr>
        <w:keepNext/>
        <w:keepLines/>
        <w:spacing w:line="360" w:lineRule="auto"/>
        <w:jc w:val="right"/>
      </w:pPr>
      <w:r>
        <w:t>к договору № ________________</w:t>
      </w:r>
    </w:p>
    <w:p w:rsidR="001E0732" w:rsidRPr="008B547A" w:rsidRDefault="001E0732" w:rsidP="00E4606C">
      <w:pPr>
        <w:keepNext/>
        <w:keepLines/>
        <w:spacing w:line="360" w:lineRule="auto"/>
        <w:jc w:val="right"/>
        <w:rPr>
          <w:rStyle w:val="FontStyle12"/>
          <w:sz w:val="24"/>
          <w:szCs w:val="24"/>
        </w:rPr>
      </w:pPr>
      <w:r>
        <w:t xml:space="preserve"> от «___» __________ 20_ г.</w:t>
      </w:r>
    </w:p>
    <w:p w:rsidR="001E0732" w:rsidRDefault="001E0732" w:rsidP="00E4606C">
      <w:pPr>
        <w:spacing w:line="360" w:lineRule="exact"/>
        <w:jc w:val="center"/>
        <w:rPr>
          <w:szCs w:val="28"/>
        </w:rPr>
      </w:pPr>
    </w:p>
    <w:p w:rsidR="001E0732" w:rsidRPr="006F1750" w:rsidRDefault="001E0732" w:rsidP="00E4606C">
      <w:pPr>
        <w:spacing w:line="360" w:lineRule="exact"/>
        <w:jc w:val="center"/>
        <w:rPr>
          <w:szCs w:val="28"/>
        </w:rPr>
      </w:pPr>
      <w:r>
        <w:rPr>
          <w:szCs w:val="28"/>
        </w:rPr>
        <w:t>Санкционная оговорка</w:t>
      </w:r>
    </w:p>
    <w:p w:rsidR="001E0732" w:rsidRPr="00182A5F" w:rsidRDefault="001E0732" w:rsidP="00E4606C">
      <w:pPr>
        <w:spacing w:line="360" w:lineRule="exact"/>
        <w:ind w:firstLine="567"/>
        <w:jc w:val="center"/>
        <w:rPr>
          <w:szCs w:val="28"/>
        </w:rPr>
      </w:pPr>
    </w:p>
    <w:p w:rsidR="001E0732" w:rsidRPr="009155B6" w:rsidRDefault="001E0732" w:rsidP="00E4606C">
      <w:pPr>
        <w:tabs>
          <w:tab w:val="left" w:pos="1134"/>
        </w:tabs>
        <w:spacing w:line="360" w:lineRule="exact"/>
        <w:ind w:firstLine="709"/>
        <w:jc w:val="both"/>
      </w:pPr>
      <w:r>
        <w:rPr>
          <w:szCs w:val="28"/>
        </w:rPr>
        <w:t xml:space="preserve">1. </w:t>
      </w:r>
      <w:r>
        <w:t>Каждая из Сторон заявляет и гарантирует, что на дату заключения настоящего Договора:</w:t>
      </w:r>
    </w:p>
    <w:p w:rsidR="001E0732" w:rsidRPr="00F1271B" w:rsidRDefault="001E0732" w:rsidP="00E4606C">
      <w:pPr>
        <w:tabs>
          <w:tab w:val="left" w:pos="1134"/>
        </w:tabs>
        <w:spacing w:line="360" w:lineRule="exact"/>
        <w:ind w:firstLine="709"/>
        <w:jc w:val="both"/>
      </w:pPr>
      <w:r>
        <w:t>соответствующая Сторона и ни одно из Связанных лиц:</w:t>
      </w:r>
    </w:p>
    <w:p w:rsidR="001E0732" w:rsidRPr="00B54C66" w:rsidRDefault="001E0732" w:rsidP="00E4606C">
      <w:pPr>
        <w:tabs>
          <w:tab w:val="left" w:pos="1134"/>
        </w:tabs>
        <w:spacing w:line="360" w:lineRule="exact"/>
        <w:ind w:firstLine="709"/>
        <w:jc w:val="both"/>
      </w:pPr>
      <w:r>
        <w:t xml:space="preserve">не является лицом, в отношении которого введены Санкции и/или которое включено в </w:t>
      </w:r>
      <w:proofErr w:type="spellStart"/>
      <w:r>
        <w:t>Санкционные</w:t>
      </w:r>
      <w:proofErr w:type="spellEnd"/>
      <w:r>
        <w:t xml:space="preserve"> списки, и/или не является каким-либо </w:t>
      </w:r>
      <w:proofErr w:type="gramStart"/>
      <w:r>
        <w:t>образом</w:t>
      </w:r>
      <w:proofErr w:type="gramEnd"/>
      <w:r>
        <w:t xml:space="preserve"> связанным с лицом, включенным в </w:t>
      </w:r>
      <w:proofErr w:type="spellStart"/>
      <w:r>
        <w:t>Санкционные</w:t>
      </w:r>
      <w:proofErr w:type="spellEnd"/>
      <w:r>
        <w:t xml:space="preserve"> списки;</w:t>
      </w:r>
    </w:p>
    <w:p w:rsidR="001E0732" w:rsidRPr="00B54C66" w:rsidRDefault="001E0732" w:rsidP="00E4606C">
      <w:pPr>
        <w:tabs>
          <w:tab w:val="left" w:pos="1134"/>
        </w:tabs>
        <w:spacing w:line="360" w:lineRule="exact"/>
        <w:ind w:firstLine="709"/>
        <w:jc w:val="both"/>
      </w:pPr>
      <w:r>
        <w:t xml:space="preserve">не действует в интересах и/или по указанию какого-либо лица, в отношении которого введены Санкции и/или которое включено в </w:t>
      </w:r>
      <w:proofErr w:type="spellStart"/>
      <w:r>
        <w:t>Санкционные</w:t>
      </w:r>
      <w:proofErr w:type="spellEnd"/>
      <w:r>
        <w:t xml:space="preserve"> списки;</w:t>
      </w:r>
    </w:p>
    <w:p w:rsidR="001E0732" w:rsidRPr="00B54C66" w:rsidRDefault="001E0732" w:rsidP="00E4606C">
      <w:pPr>
        <w:tabs>
          <w:tab w:val="left" w:pos="1134"/>
        </w:tabs>
        <w:spacing w:line="360" w:lineRule="exact"/>
        <w:ind w:firstLine="709"/>
        <w:jc w:val="both"/>
      </w:pPr>
      <w:r>
        <w:t xml:space="preserve">заключает и/или исполняет настоящий Договор не с целью обхода каких-либо Санкций или ограничений. </w:t>
      </w:r>
    </w:p>
    <w:p w:rsidR="001E0732" w:rsidRPr="00B54C66" w:rsidRDefault="001E0732" w:rsidP="00E4606C">
      <w:pPr>
        <w:tabs>
          <w:tab w:val="left" w:pos="1134"/>
        </w:tabs>
        <w:spacing w:line="360" w:lineRule="exact"/>
        <w:ind w:firstLine="709"/>
        <w:jc w:val="both"/>
      </w:pPr>
      <w:r>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1E0732" w:rsidRPr="00B54C66" w:rsidRDefault="001E0732" w:rsidP="00E4606C">
      <w:pPr>
        <w:tabs>
          <w:tab w:val="left" w:pos="1134"/>
        </w:tabs>
        <w:spacing w:line="360" w:lineRule="exact"/>
        <w:ind w:firstLine="709"/>
        <w:jc w:val="both"/>
      </w:pPr>
      <w:proofErr w:type="gramStart"/>
      <w:r>
        <w:t xml:space="preserve">становятся лицами, в отношении которых введены Санкции и/или которые включены в </w:t>
      </w:r>
      <w:proofErr w:type="spellStart"/>
      <w:r>
        <w:t>Санкционные</w:t>
      </w:r>
      <w:proofErr w:type="spellEnd"/>
      <w:r>
        <w:t xml:space="preserve"> списки, и/или становятся каким-либо образом связанными с лицами, в отношении которых введены Санкции и/или включенными в </w:t>
      </w:r>
      <w:proofErr w:type="spellStart"/>
      <w:r>
        <w:t>Санкционные</w:t>
      </w:r>
      <w:proofErr w:type="spellEnd"/>
      <w:r>
        <w:t xml:space="preserve"> списки;</w:t>
      </w:r>
      <w:proofErr w:type="gramEnd"/>
    </w:p>
    <w:p w:rsidR="001E0732" w:rsidRPr="00B54C66" w:rsidRDefault="001E0732" w:rsidP="00E4606C">
      <w:pPr>
        <w:tabs>
          <w:tab w:val="left" w:pos="1134"/>
        </w:tabs>
        <w:spacing w:line="360" w:lineRule="exact"/>
        <w:ind w:firstLine="709"/>
        <w:jc w:val="both"/>
      </w:pPr>
      <w:r>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t>Санкционные</w:t>
      </w:r>
      <w:proofErr w:type="spellEnd"/>
      <w:r>
        <w:t xml:space="preserve"> списки.</w:t>
      </w:r>
    </w:p>
    <w:p w:rsidR="001E0732" w:rsidRPr="00B54C66" w:rsidRDefault="001E0732" w:rsidP="00E4606C">
      <w:pPr>
        <w:tabs>
          <w:tab w:val="left" w:pos="1134"/>
        </w:tabs>
        <w:spacing w:line="360" w:lineRule="exact"/>
        <w:ind w:firstLine="709"/>
        <w:jc w:val="both"/>
      </w:pPr>
      <w:r>
        <w:t xml:space="preserve">3. Стороны подтверждают, что условия пунктов 1 и 2 настоящей </w:t>
      </w:r>
      <w:proofErr w:type="spellStart"/>
      <w:r>
        <w:t>Санкционной</w:t>
      </w:r>
      <w:proofErr w:type="spellEnd"/>
      <w:r>
        <w:t xml:space="preserve"> оговорки являются существенными условиями Договора.</w:t>
      </w:r>
    </w:p>
    <w:p w:rsidR="001E0732" w:rsidRPr="00F1271B" w:rsidRDefault="001E0732" w:rsidP="00E4606C">
      <w:pPr>
        <w:tabs>
          <w:tab w:val="left" w:pos="1134"/>
        </w:tabs>
        <w:spacing w:line="360" w:lineRule="exact"/>
        <w:ind w:firstLine="709"/>
        <w:jc w:val="both"/>
      </w:pPr>
      <w:proofErr w:type="gramStart"/>
      <w:r>
        <w:t xml:space="preserve">Если специальной нормой применимого законодательства не установлено иное, неисполнение Стороной обязательств, установленных в </w:t>
      </w:r>
      <w:r>
        <w:br/>
        <w:t xml:space="preserve">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w:t>
      </w:r>
      <w:proofErr w:type="spellStart"/>
      <w:r>
        <w:t>Санкционной</w:t>
      </w:r>
      <w:proofErr w:type="spellEnd"/>
      <w:r>
        <w:t xml:space="preserve"> оговорки, является основанием для одностороннего</w:t>
      </w:r>
      <w:proofErr w:type="gramEnd"/>
      <w:r>
        <w:t xml:space="preserve"> внесудебного отказа другой Стороны от исполнения настоящего Договора. </w:t>
      </w:r>
    </w:p>
    <w:p w:rsidR="001E0732" w:rsidRPr="00B54C66" w:rsidRDefault="001E0732" w:rsidP="00E4606C">
      <w:pPr>
        <w:tabs>
          <w:tab w:val="left" w:pos="1134"/>
        </w:tabs>
        <w:spacing w:line="360" w:lineRule="exact"/>
        <w:ind w:firstLine="709"/>
        <w:jc w:val="both"/>
      </w:pPr>
      <w:r>
        <w:t xml:space="preserve">Настоящий Договор считается расторгнутым </w:t>
      </w:r>
      <w:proofErr w:type="gramStart"/>
      <w:r>
        <w:t>с даты получения</w:t>
      </w:r>
      <w:proofErr w:type="gramEnd"/>
      <w: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1E0732" w:rsidRPr="00B54C66" w:rsidRDefault="001E0732" w:rsidP="00E4606C">
      <w:pPr>
        <w:tabs>
          <w:tab w:val="left" w:pos="1134"/>
        </w:tabs>
        <w:spacing w:line="360" w:lineRule="exact"/>
        <w:ind w:firstLine="709"/>
        <w:jc w:val="both"/>
      </w:pPr>
      <w:r>
        <w:lastRenderedPageBreak/>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t>Санкционные</w:t>
      </w:r>
      <w:proofErr w:type="spellEnd"/>
      <w:r>
        <w:t xml:space="preserve"> списки не является обстоятельством непреодолимой силы для такой Стороны. </w:t>
      </w:r>
    </w:p>
    <w:p w:rsidR="001E0732" w:rsidRPr="00B54C66" w:rsidRDefault="001E0732" w:rsidP="00E4606C">
      <w:pPr>
        <w:tabs>
          <w:tab w:val="left" w:pos="1134"/>
        </w:tabs>
        <w:spacing w:line="360" w:lineRule="exact"/>
        <w:ind w:firstLine="709"/>
        <w:jc w:val="both"/>
      </w:pPr>
      <w:r>
        <w:rPr>
          <w:szCs w:val="28"/>
        </w:rPr>
        <w:t xml:space="preserve">4. </w:t>
      </w:r>
      <w:r>
        <w:t>Определения:</w:t>
      </w:r>
    </w:p>
    <w:p w:rsidR="001E0732" w:rsidRPr="006F1750" w:rsidRDefault="001E0732" w:rsidP="00E4606C">
      <w:pPr>
        <w:tabs>
          <w:tab w:val="left" w:pos="1134"/>
        </w:tabs>
        <w:spacing w:line="360" w:lineRule="exact"/>
        <w:ind w:firstLine="709"/>
        <w:jc w:val="both"/>
      </w:pPr>
      <w:r>
        <w:rPr>
          <w:b/>
          <w:bCs/>
        </w:rPr>
        <w:t>Санкции</w:t>
      </w:r>
      <w:r>
        <w:t xml:space="preserve">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rsidR="001E0732" w:rsidRPr="006F1750" w:rsidRDefault="001E0732" w:rsidP="00E4606C">
      <w:pPr>
        <w:tabs>
          <w:tab w:val="left" w:pos="1134"/>
        </w:tabs>
        <w:spacing w:line="360" w:lineRule="exact"/>
        <w:ind w:firstLine="709"/>
        <w:jc w:val="both"/>
      </w:pPr>
      <w:proofErr w:type="spellStart"/>
      <w:r>
        <w:rPr>
          <w:b/>
          <w:bCs/>
        </w:rPr>
        <w:t>Санкционные</w:t>
      </w:r>
      <w:proofErr w:type="spellEnd"/>
      <w:r>
        <w:rPr>
          <w:b/>
          <w:bCs/>
        </w:rPr>
        <w:t xml:space="preserve"> списки</w:t>
      </w:r>
      <w:r>
        <w:t xml:space="preserve"> –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w:t>
      </w:r>
      <w:proofErr w:type="spellStart"/>
      <w:r>
        <w:t>Санкционных</w:t>
      </w:r>
      <w:proofErr w:type="spellEnd"/>
      <w:r>
        <w:t xml:space="preserve"> списков Украины.</w:t>
      </w:r>
    </w:p>
    <w:p w:rsidR="001E0732" w:rsidRDefault="001E0732" w:rsidP="00E4606C">
      <w:pPr>
        <w:tabs>
          <w:tab w:val="left" w:pos="1134"/>
        </w:tabs>
        <w:spacing w:line="360" w:lineRule="exact"/>
        <w:ind w:firstLine="709"/>
        <w:jc w:val="both"/>
      </w:pPr>
      <w:r>
        <w:rPr>
          <w:b/>
          <w:bCs/>
        </w:rPr>
        <w:t>Связанные лица</w:t>
      </w:r>
      <w:r>
        <w:t xml:space="preserve">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rsidR="001E0732" w:rsidRDefault="001E0732" w:rsidP="00E4606C">
      <w:pPr>
        <w:tabs>
          <w:tab w:val="left" w:pos="1134"/>
        </w:tabs>
        <w:spacing w:line="360" w:lineRule="exact"/>
        <w:ind w:firstLine="709"/>
        <w:jc w:val="both"/>
      </w:pPr>
    </w:p>
    <w:p w:rsidR="001E0732" w:rsidRDefault="001E0732" w:rsidP="00E4606C">
      <w:pPr>
        <w:tabs>
          <w:tab w:val="left" w:pos="1134"/>
        </w:tabs>
        <w:spacing w:line="360" w:lineRule="exact"/>
        <w:ind w:firstLine="709"/>
        <w:jc w:val="both"/>
      </w:pPr>
    </w:p>
    <w:p w:rsidR="001E0732" w:rsidRPr="00182A5F" w:rsidRDefault="001E0732" w:rsidP="00E4606C">
      <w:pPr>
        <w:tabs>
          <w:tab w:val="left" w:pos="1134"/>
        </w:tabs>
        <w:spacing w:line="360" w:lineRule="exact"/>
        <w:ind w:firstLine="709"/>
        <w:jc w:val="both"/>
      </w:pPr>
    </w:p>
    <w:p w:rsidR="001E0732" w:rsidRPr="00B54C66" w:rsidRDefault="001E0732" w:rsidP="00E4606C">
      <w:pPr>
        <w:spacing w:line="360" w:lineRule="exact"/>
        <w:jc w:val="right"/>
        <w:rPr>
          <w:szCs w:val="28"/>
        </w:rPr>
      </w:pPr>
    </w:p>
    <w:tbl>
      <w:tblPr>
        <w:tblpPr w:leftFromText="180" w:rightFromText="180" w:vertAnchor="text" w:tblpY="1"/>
        <w:tblOverlap w:val="neve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E0732" w:rsidRPr="008B547A" w:rsidTr="00E4606C">
        <w:trPr>
          <w:trHeight w:val="2074"/>
        </w:trPr>
        <w:tc>
          <w:tcPr>
            <w:tcW w:w="4705" w:type="dxa"/>
            <w:tcBorders>
              <w:top w:val="nil"/>
              <w:left w:val="nil"/>
              <w:bottom w:val="nil"/>
              <w:right w:val="nil"/>
            </w:tcBorders>
          </w:tcPr>
          <w:p w:rsidR="001E0732" w:rsidRPr="008B547A" w:rsidRDefault="001E0732" w:rsidP="00E4606C">
            <w:pPr>
              <w:keepNext/>
              <w:keepLines/>
              <w:ind w:firstLine="426"/>
            </w:pPr>
            <w:r>
              <w:t>Заказчик:</w:t>
            </w:r>
          </w:p>
          <w:p w:rsidR="001E0732" w:rsidRPr="008B547A" w:rsidRDefault="001E0732" w:rsidP="00E4606C">
            <w:pPr>
              <w:keepNext/>
              <w:keepLines/>
              <w:ind w:firstLine="426"/>
            </w:pPr>
          </w:p>
          <w:p w:rsidR="001E0732" w:rsidRPr="008B547A" w:rsidRDefault="001E0732" w:rsidP="00E4606C">
            <w:pPr>
              <w:keepNext/>
              <w:keepLines/>
              <w:ind w:firstLine="426"/>
            </w:pPr>
            <w:r>
              <w:t>________    ______________</w:t>
            </w:r>
          </w:p>
          <w:p w:rsidR="001E0732" w:rsidRPr="008B547A" w:rsidRDefault="001E0732" w:rsidP="00E4606C">
            <w:pPr>
              <w:keepNext/>
              <w:keepLines/>
              <w:ind w:firstLine="426"/>
              <w:rPr>
                <w:vertAlign w:val="superscript"/>
              </w:rPr>
            </w:pPr>
            <w:r>
              <w:rPr>
                <w:vertAlign w:val="superscript"/>
              </w:rPr>
              <w:t xml:space="preserve">(подпись)                        (Ф.И.О.)                                     </w:t>
            </w:r>
          </w:p>
        </w:tc>
        <w:tc>
          <w:tcPr>
            <w:tcW w:w="4139" w:type="dxa"/>
            <w:tcBorders>
              <w:top w:val="nil"/>
              <w:left w:val="nil"/>
              <w:bottom w:val="nil"/>
              <w:right w:val="nil"/>
            </w:tcBorders>
          </w:tcPr>
          <w:p w:rsidR="001E0732" w:rsidRPr="008B547A" w:rsidRDefault="001E0732" w:rsidP="00E4606C">
            <w:pPr>
              <w:keepNext/>
              <w:keepLines/>
              <w:ind w:firstLine="426"/>
            </w:pPr>
            <w:r>
              <w:t>Исполнитель:</w:t>
            </w:r>
          </w:p>
          <w:p w:rsidR="001E0732" w:rsidRPr="008B547A" w:rsidRDefault="001E0732" w:rsidP="00E4606C">
            <w:pPr>
              <w:keepNext/>
              <w:keepLines/>
              <w:ind w:firstLine="426"/>
            </w:pPr>
          </w:p>
          <w:p w:rsidR="001E0732" w:rsidRPr="008B547A" w:rsidRDefault="001E0732" w:rsidP="00E4606C">
            <w:pPr>
              <w:keepNext/>
              <w:keepLines/>
              <w:ind w:firstLine="426"/>
            </w:pPr>
            <w:r>
              <w:t>________    ______________</w:t>
            </w:r>
          </w:p>
          <w:p w:rsidR="001E0732" w:rsidRPr="008B547A" w:rsidRDefault="001E0732" w:rsidP="00E4606C">
            <w:pPr>
              <w:keepNext/>
              <w:keepLines/>
              <w:ind w:firstLine="426"/>
            </w:pPr>
            <w:r>
              <w:rPr>
                <w:vertAlign w:val="superscript"/>
              </w:rPr>
              <w:t xml:space="preserve">(подпись)                        (Ф.И.О.)                                     </w:t>
            </w:r>
          </w:p>
        </w:tc>
      </w:tr>
    </w:tbl>
    <w:p w:rsidR="001E0732" w:rsidRPr="008B547A" w:rsidRDefault="001E0732"/>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1E0732" w:rsidRDefault="00DA4C48">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1"/>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1E0732" w:rsidRDefault="001E0732" w:rsidP="00361E9E">
      <w:pPr>
        <w:pStyle w:val="19"/>
        <w:ind w:firstLine="0"/>
        <w:jc w:val="right"/>
        <w:outlineLvl w:val="0"/>
        <w:rPr>
          <w:b/>
          <w:i/>
          <w:iCs/>
        </w:rPr>
      </w:pPr>
    </w:p>
    <w:sectPr w:rsidR="001E0732"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9CA" w:rsidRDefault="005759CA">
      <w:r>
        <w:separator/>
      </w:r>
    </w:p>
  </w:endnote>
  <w:endnote w:type="continuationSeparator" w:id="0">
    <w:p w:rsidR="005759CA" w:rsidRDefault="005759CA">
      <w:r>
        <w:continuationSeparator/>
      </w:r>
    </w:p>
  </w:endnote>
  <w:endnote w:type="continuationNotice" w:id="1">
    <w:p w:rsidR="005759CA" w:rsidRDefault="005759C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6C" w:rsidRDefault="00E4606C"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E4606C" w:rsidRDefault="00E4606C"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6C" w:rsidRDefault="00E4606C"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E4606C" w:rsidRDefault="00E4606C"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6C" w:rsidRDefault="00E4606C">
    <w:pPr>
      <w:pStyle w:val="aff"/>
      <w:jc w:val="center"/>
    </w:pPr>
  </w:p>
  <w:p w:rsidR="00E4606C" w:rsidRDefault="00E4606C"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6C" w:rsidRDefault="00E4606C">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9CA" w:rsidRDefault="005759CA">
      <w:r>
        <w:separator/>
      </w:r>
    </w:p>
  </w:footnote>
  <w:footnote w:type="continuationSeparator" w:id="0">
    <w:p w:rsidR="005759CA" w:rsidRDefault="005759CA">
      <w:r>
        <w:continuationSeparator/>
      </w:r>
    </w:p>
  </w:footnote>
  <w:footnote w:type="continuationNotice" w:id="1">
    <w:p w:rsidR="005759CA" w:rsidRDefault="005759CA"/>
  </w:footnote>
  <w:footnote w:id="2">
    <w:p w:rsidR="00E4606C" w:rsidRDefault="00E4606C" w:rsidP="00E4606C">
      <w:pPr>
        <w:pStyle w:val="aff0"/>
      </w:pPr>
      <w:r>
        <w:rPr>
          <w:rStyle w:val="af8"/>
        </w:rPr>
        <w:footnoteRef/>
      </w:r>
      <w:r>
        <w:t xml:space="preserve"> К сведениям об опыте прилагаются копии документов в соответствии с пунктом 2.6 Информационной карты. </w:t>
      </w:r>
    </w:p>
  </w:footnote>
  <w:footnote w:id="3">
    <w:p w:rsidR="00E4606C" w:rsidRPr="00943139" w:rsidRDefault="00E4606C" w:rsidP="00E4606C">
      <w:pPr>
        <w:pStyle w:val="aff0"/>
        <w:rPr>
          <w:sz w:val="16"/>
          <w:szCs w:val="16"/>
        </w:rPr>
      </w:pPr>
      <w:r>
        <w:rPr>
          <w:rStyle w:val="af8"/>
          <w:rFonts w:eastAsia="MS Mincho"/>
          <w:sz w:val="16"/>
          <w:szCs w:val="16"/>
        </w:rPr>
        <w:footnoteRef/>
      </w:r>
      <w:r>
        <w:rPr>
          <w:sz w:val="16"/>
          <w:szCs w:val="16"/>
        </w:rPr>
        <w:t xml:space="preserve"> Указывается  в случае обмена  первичными документами в электронном виде</w:t>
      </w:r>
    </w:p>
  </w:footnote>
  <w:footnote w:id="4">
    <w:p w:rsidR="00E4606C" w:rsidRPr="00943139" w:rsidRDefault="00E4606C" w:rsidP="00E4606C">
      <w:pPr>
        <w:pStyle w:val="aff0"/>
        <w:rPr>
          <w:sz w:val="16"/>
          <w:szCs w:val="16"/>
        </w:rPr>
      </w:pPr>
      <w:r>
        <w:rPr>
          <w:rStyle w:val="af8"/>
          <w:rFonts w:eastAsia="MS Mincho"/>
          <w:sz w:val="16"/>
          <w:szCs w:val="16"/>
        </w:rPr>
        <w:footnoteRef/>
      </w:r>
      <w:r>
        <w:rPr>
          <w:sz w:val="16"/>
          <w:szCs w:val="16"/>
        </w:rPr>
        <w:t xml:space="preserve"> Указывается  в случае обмена  первичными документами в электронном виде</w:t>
      </w:r>
    </w:p>
  </w:footnote>
  <w:footnote w:id="5">
    <w:p w:rsidR="00E4606C" w:rsidRDefault="00E4606C" w:rsidP="00E4606C">
      <w:pPr>
        <w:pStyle w:val="aff0"/>
      </w:pPr>
      <w:r>
        <w:rPr>
          <w:rStyle w:val="af8"/>
          <w:rFonts w:eastAsia="MS Mincho"/>
        </w:rPr>
        <w:footnoteRef/>
      </w:r>
      <w:r>
        <w:t xml:space="preserve"> Для договоров, заключаемых в НКП, указывается официальный адрес электронной почты соответствующего филиала.</w:t>
      </w:r>
    </w:p>
  </w:footnote>
  <w:footnote w:id="6">
    <w:p w:rsidR="00E4606C" w:rsidRDefault="00E4606C" w:rsidP="00E4606C">
      <w:pPr>
        <w:pStyle w:val="aff0"/>
      </w:pPr>
      <w:r>
        <w:rPr>
          <w:rStyle w:val="af8"/>
          <w:rFonts w:eastAsia="MS Mincho"/>
        </w:rPr>
        <w:footnoteRef/>
      </w:r>
      <w:r>
        <w:t xml:space="preserve"> Указывают филиалы ПАО «ТрансКонтейнер».</w:t>
      </w:r>
    </w:p>
  </w:footnote>
  <w:footnote w:id="7">
    <w:p w:rsidR="00E4606C" w:rsidRDefault="00E4606C" w:rsidP="00E4606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8">
    <w:p w:rsidR="00E4606C" w:rsidRDefault="00E4606C" w:rsidP="00E4606C">
      <w:pPr>
        <w:pBdr>
          <w:top w:val="nil"/>
          <w:left w:val="nil"/>
          <w:bottom w:val="nil"/>
          <w:right w:val="nil"/>
          <w:between w:val="nil"/>
        </w:pBdr>
        <w:rPr>
          <w:sz w:val="18"/>
          <w:szCs w:val="18"/>
        </w:rPr>
      </w:pPr>
      <w:r>
        <w:rPr>
          <w:vertAlign w:val="superscript"/>
        </w:rPr>
        <w:footnoteRef/>
      </w:r>
      <w:r>
        <w:rPr>
          <w:color w:val="000000"/>
          <w:sz w:val="20"/>
          <w:szCs w:val="20"/>
        </w:rPr>
        <w:t xml:space="preserve"> </w:t>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rsidR="00E4606C" w:rsidRDefault="00E4606C" w:rsidP="00E4606C">
      <w:pPr>
        <w:pBdr>
          <w:top w:val="nil"/>
          <w:left w:val="nil"/>
          <w:bottom w:val="nil"/>
          <w:right w:val="nil"/>
          <w:between w:val="nil"/>
        </w:pBdr>
        <w:rPr>
          <w:color w:val="000000"/>
          <w:sz w:val="18"/>
          <w:szCs w:val="18"/>
        </w:rPr>
      </w:pPr>
      <w:r>
        <w:rPr>
          <w:sz w:val="18"/>
          <w:szCs w:val="18"/>
        </w:rPr>
        <w:t>N350</w:t>
      </w:r>
      <w:r>
        <w:rPr>
          <w:color w:val="000000"/>
          <w:sz w:val="18"/>
          <w:szCs w:val="18"/>
        </w:rPr>
        <w:t xml:space="preserve"> Аппарат управления</w:t>
      </w:r>
      <w:r>
        <w:rPr>
          <w:sz w:val="18"/>
          <w:szCs w:val="18"/>
        </w:rPr>
        <w:tab/>
      </w:r>
      <w:r>
        <w:rPr>
          <w:sz w:val="18"/>
          <w:szCs w:val="18"/>
        </w:rPr>
        <w:tab/>
      </w:r>
      <w:r>
        <w:rPr>
          <w:sz w:val="18"/>
          <w:szCs w:val="18"/>
        </w:rPr>
        <w:tab/>
      </w:r>
      <w:r>
        <w:rPr>
          <w:sz w:val="18"/>
          <w:szCs w:val="18"/>
        </w:rPr>
        <w:tab/>
        <w:t>N358</w:t>
      </w:r>
      <w:r>
        <w:rPr>
          <w:color w:val="000000"/>
          <w:sz w:val="18"/>
          <w:szCs w:val="18"/>
        </w:rPr>
        <w:t xml:space="preserve"> Приволжский филиал</w:t>
      </w:r>
    </w:p>
    <w:p w:rsidR="00E4606C" w:rsidRDefault="00E4606C" w:rsidP="00E4606C">
      <w:pPr>
        <w:pBdr>
          <w:top w:val="nil"/>
          <w:left w:val="nil"/>
          <w:bottom w:val="nil"/>
          <w:right w:val="nil"/>
          <w:between w:val="nil"/>
        </w:pBdr>
        <w:rPr>
          <w:color w:val="000000"/>
          <w:sz w:val="18"/>
          <w:szCs w:val="18"/>
        </w:rPr>
      </w:pPr>
      <w:r>
        <w:rPr>
          <w:sz w:val="18"/>
          <w:szCs w:val="18"/>
        </w:rPr>
        <w:t>N351</w:t>
      </w:r>
      <w:r>
        <w:rPr>
          <w:color w:val="000000"/>
          <w:sz w:val="18"/>
          <w:szCs w:val="18"/>
        </w:rPr>
        <w:t xml:space="preserve"> Октябрьский филиал</w:t>
      </w:r>
      <w:r>
        <w:rPr>
          <w:sz w:val="18"/>
          <w:szCs w:val="18"/>
        </w:rPr>
        <w:tab/>
      </w:r>
      <w:r>
        <w:rPr>
          <w:sz w:val="18"/>
          <w:szCs w:val="18"/>
        </w:rPr>
        <w:tab/>
      </w:r>
      <w:r>
        <w:rPr>
          <w:sz w:val="18"/>
          <w:szCs w:val="18"/>
        </w:rPr>
        <w:tab/>
      </w:r>
      <w:r>
        <w:rPr>
          <w:sz w:val="18"/>
          <w:szCs w:val="18"/>
        </w:rPr>
        <w:tab/>
        <w:t>N359</w:t>
      </w:r>
      <w:r>
        <w:rPr>
          <w:color w:val="000000"/>
          <w:sz w:val="18"/>
          <w:szCs w:val="18"/>
        </w:rPr>
        <w:t xml:space="preserve"> Уральский филиал </w:t>
      </w:r>
    </w:p>
    <w:p w:rsidR="00E4606C" w:rsidRDefault="00E4606C" w:rsidP="00E4606C">
      <w:pPr>
        <w:pBdr>
          <w:top w:val="nil"/>
          <w:left w:val="nil"/>
          <w:bottom w:val="nil"/>
          <w:right w:val="nil"/>
          <w:between w:val="nil"/>
        </w:pBdr>
        <w:rPr>
          <w:color w:val="000000"/>
          <w:sz w:val="18"/>
          <w:szCs w:val="18"/>
        </w:rPr>
      </w:pPr>
      <w:r>
        <w:rPr>
          <w:sz w:val="18"/>
          <w:szCs w:val="18"/>
        </w:rPr>
        <w:t>N352</w:t>
      </w:r>
      <w:r>
        <w:rPr>
          <w:color w:val="000000"/>
          <w:sz w:val="18"/>
          <w:szCs w:val="18"/>
        </w:rPr>
        <w:t xml:space="preserve"> Московский филиал</w:t>
      </w:r>
      <w:r>
        <w:rPr>
          <w:sz w:val="18"/>
          <w:szCs w:val="18"/>
        </w:rPr>
        <w:tab/>
      </w:r>
      <w:r>
        <w:rPr>
          <w:sz w:val="18"/>
          <w:szCs w:val="18"/>
        </w:rPr>
        <w:tab/>
      </w:r>
      <w:r>
        <w:rPr>
          <w:sz w:val="18"/>
          <w:szCs w:val="18"/>
        </w:rPr>
        <w:tab/>
      </w:r>
      <w:r>
        <w:rPr>
          <w:sz w:val="18"/>
          <w:szCs w:val="18"/>
        </w:rPr>
        <w:tab/>
        <w:t>N361</w:t>
      </w:r>
      <w:r>
        <w:rPr>
          <w:color w:val="000000"/>
          <w:sz w:val="18"/>
          <w:szCs w:val="18"/>
        </w:rPr>
        <w:t xml:space="preserve"> </w:t>
      </w:r>
      <w:proofErr w:type="spellStart"/>
      <w:r>
        <w:rPr>
          <w:color w:val="000000"/>
          <w:sz w:val="18"/>
          <w:szCs w:val="18"/>
        </w:rPr>
        <w:t>Западно-Сибирский</w:t>
      </w:r>
      <w:proofErr w:type="spellEnd"/>
      <w:r>
        <w:rPr>
          <w:color w:val="000000"/>
          <w:sz w:val="18"/>
          <w:szCs w:val="18"/>
        </w:rPr>
        <w:t xml:space="preserve"> филиал</w:t>
      </w:r>
    </w:p>
    <w:p w:rsidR="00E4606C" w:rsidRDefault="00E4606C" w:rsidP="00E4606C">
      <w:pPr>
        <w:pBdr>
          <w:top w:val="nil"/>
          <w:left w:val="nil"/>
          <w:bottom w:val="nil"/>
          <w:right w:val="nil"/>
          <w:between w:val="nil"/>
        </w:pBdr>
        <w:rPr>
          <w:sz w:val="18"/>
          <w:szCs w:val="18"/>
        </w:rPr>
      </w:pPr>
      <w:r>
        <w:rPr>
          <w:sz w:val="18"/>
          <w:szCs w:val="18"/>
        </w:rPr>
        <w:t>N353</w:t>
      </w:r>
      <w:r>
        <w:rPr>
          <w:color w:val="000000"/>
          <w:sz w:val="18"/>
          <w:szCs w:val="18"/>
        </w:rPr>
        <w:t xml:space="preserve"> Северный филиал</w:t>
      </w:r>
      <w:r>
        <w:rPr>
          <w:sz w:val="18"/>
          <w:szCs w:val="18"/>
        </w:rPr>
        <w:tab/>
      </w:r>
      <w:r>
        <w:rPr>
          <w:sz w:val="18"/>
          <w:szCs w:val="18"/>
        </w:rPr>
        <w:tab/>
      </w:r>
      <w:r>
        <w:rPr>
          <w:sz w:val="18"/>
          <w:szCs w:val="18"/>
        </w:rPr>
        <w:tab/>
      </w:r>
      <w:r>
        <w:rPr>
          <w:sz w:val="18"/>
          <w:szCs w:val="18"/>
        </w:rPr>
        <w:tab/>
        <w:t>N362</w:t>
      </w:r>
      <w:r>
        <w:rPr>
          <w:color w:val="000000"/>
          <w:sz w:val="18"/>
          <w:szCs w:val="18"/>
        </w:rPr>
        <w:t xml:space="preserve"> Красноярский филиал</w:t>
      </w:r>
    </w:p>
    <w:p w:rsidR="00E4606C" w:rsidRDefault="00E4606C" w:rsidP="00E4606C">
      <w:pPr>
        <w:pBdr>
          <w:top w:val="nil"/>
          <w:left w:val="nil"/>
          <w:bottom w:val="nil"/>
          <w:right w:val="nil"/>
          <w:between w:val="nil"/>
        </w:pBdr>
        <w:rPr>
          <w:color w:val="000000"/>
          <w:sz w:val="18"/>
          <w:szCs w:val="18"/>
        </w:rPr>
      </w:pPr>
      <w:r>
        <w:rPr>
          <w:sz w:val="18"/>
          <w:szCs w:val="18"/>
        </w:rPr>
        <w:t>N354</w:t>
      </w:r>
      <w:r>
        <w:rPr>
          <w:color w:val="000000"/>
          <w:sz w:val="18"/>
          <w:szCs w:val="18"/>
        </w:rPr>
        <w:t xml:space="preserve"> Горьковский филиал</w:t>
      </w:r>
      <w:r>
        <w:rPr>
          <w:sz w:val="18"/>
          <w:szCs w:val="18"/>
        </w:rPr>
        <w:tab/>
      </w:r>
      <w:r>
        <w:rPr>
          <w:sz w:val="18"/>
          <w:szCs w:val="18"/>
        </w:rPr>
        <w:tab/>
      </w:r>
      <w:r>
        <w:rPr>
          <w:sz w:val="18"/>
          <w:szCs w:val="18"/>
        </w:rPr>
        <w:tab/>
      </w:r>
      <w:r>
        <w:rPr>
          <w:sz w:val="18"/>
          <w:szCs w:val="18"/>
        </w:rPr>
        <w:tab/>
        <w:t>N363</w:t>
      </w:r>
      <w:r>
        <w:rPr>
          <w:color w:val="000000"/>
          <w:sz w:val="18"/>
          <w:szCs w:val="18"/>
        </w:rPr>
        <w:t xml:space="preserve"> </w:t>
      </w:r>
      <w:proofErr w:type="spellStart"/>
      <w:r>
        <w:rPr>
          <w:color w:val="000000"/>
          <w:sz w:val="18"/>
          <w:szCs w:val="18"/>
        </w:rPr>
        <w:t>Восточно-Сибирский</w:t>
      </w:r>
      <w:proofErr w:type="spellEnd"/>
      <w:r>
        <w:rPr>
          <w:color w:val="000000"/>
          <w:sz w:val="18"/>
          <w:szCs w:val="18"/>
        </w:rPr>
        <w:t xml:space="preserve"> филиал</w:t>
      </w:r>
    </w:p>
    <w:p w:rsidR="00E4606C" w:rsidRDefault="00E4606C" w:rsidP="00E4606C">
      <w:pPr>
        <w:pBdr>
          <w:top w:val="nil"/>
          <w:left w:val="nil"/>
          <w:bottom w:val="nil"/>
          <w:right w:val="nil"/>
          <w:between w:val="nil"/>
        </w:pBdr>
        <w:rPr>
          <w:color w:val="000000"/>
          <w:sz w:val="18"/>
          <w:szCs w:val="18"/>
        </w:rPr>
      </w:pPr>
      <w:r>
        <w:rPr>
          <w:sz w:val="18"/>
          <w:szCs w:val="18"/>
        </w:rPr>
        <w:t>N355</w:t>
      </w:r>
      <w:r>
        <w:rPr>
          <w:color w:val="000000"/>
          <w:sz w:val="18"/>
          <w:szCs w:val="18"/>
        </w:rPr>
        <w:t xml:space="preserve"> Юго-Восточный  филиал</w:t>
      </w:r>
      <w:r>
        <w:rPr>
          <w:sz w:val="18"/>
          <w:szCs w:val="18"/>
        </w:rPr>
        <w:tab/>
      </w:r>
      <w:r>
        <w:rPr>
          <w:sz w:val="18"/>
          <w:szCs w:val="18"/>
        </w:rPr>
        <w:tab/>
      </w:r>
      <w:r>
        <w:rPr>
          <w:sz w:val="18"/>
          <w:szCs w:val="18"/>
        </w:rPr>
        <w:tab/>
        <w:t>N364</w:t>
      </w:r>
      <w:r>
        <w:rPr>
          <w:color w:val="000000"/>
          <w:sz w:val="18"/>
          <w:szCs w:val="18"/>
        </w:rPr>
        <w:t xml:space="preserve"> Забайкальский филиал</w:t>
      </w:r>
    </w:p>
    <w:p w:rsidR="00E4606C" w:rsidRDefault="00E4606C" w:rsidP="00E4606C">
      <w:pPr>
        <w:pBdr>
          <w:top w:val="nil"/>
          <w:left w:val="nil"/>
          <w:bottom w:val="nil"/>
          <w:right w:val="nil"/>
          <w:between w:val="nil"/>
        </w:pBdr>
        <w:rPr>
          <w:color w:val="000000"/>
          <w:sz w:val="18"/>
          <w:szCs w:val="18"/>
        </w:rPr>
      </w:pPr>
      <w:r>
        <w:rPr>
          <w:sz w:val="18"/>
          <w:szCs w:val="18"/>
        </w:rPr>
        <w:t>N356</w:t>
      </w:r>
      <w:r>
        <w:rPr>
          <w:color w:val="000000"/>
          <w:sz w:val="18"/>
          <w:szCs w:val="18"/>
        </w:rPr>
        <w:t xml:space="preserve"> </w:t>
      </w:r>
      <w:proofErr w:type="spellStart"/>
      <w:r>
        <w:rPr>
          <w:color w:val="000000"/>
          <w:sz w:val="18"/>
          <w:szCs w:val="18"/>
        </w:rPr>
        <w:t>Северо-Кавказский</w:t>
      </w:r>
      <w:proofErr w:type="spellEnd"/>
      <w:r>
        <w:rPr>
          <w:color w:val="000000"/>
          <w:sz w:val="18"/>
          <w:szCs w:val="18"/>
        </w:rPr>
        <w:t xml:space="preserve"> филиал</w:t>
      </w:r>
      <w:r>
        <w:rPr>
          <w:sz w:val="18"/>
          <w:szCs w:val="18"/>
        </w:rPr>
        <w:tab/>
      </w:r>
      <w:r>
        <w:rPr>
          <w:sz w:val="18"/>
          <w:szCs w:val="18"/>
        </w:rPr>
        <w:tab/>
      </w:r>
      <w:r>
        <w:rPr>
          <w:sz w:val="18"/>
          <w:szCs w:val="18"/>
        </w:rPr>
        <w:tab/>
        <w:t>N365</w:t>
      </w:r>
      <w:r>
        <w:rPr>
          <w:color w:val="000000"/>
          <w:sz w:val="18"/>
          <w:szCs w:val="18"/>
        </w:rPr>
        <w:t xml:space="preserve"> Дальневосточный филиал </w:t>
      </w:r>
    </w:p>
    <w:p w:rsidR="00E4606C" w:rsidRDefault="00E4606C" w:rsidP="00E4606C">
      <w:pPr>
        <w:pBdr>
          <w:top w:val="nil"/>
          <w:left w:val="nil"/>
          <w:bottom w:val="nil"/>
          <w:right w:val="nil"/>
          <w:between w:val="nil"/>
        </w:pBdr>
        <w:rPr>
          <w:color w:val="000000"/>
          <w:sz w:val="20"/>
          <w:szCs w:val="20"/>
        </w:rPr>
      </w:pPr>
      <w:r>
        <w:rPr>
          <w:sz w:val="18"/>
          <w:szCs w:val="18"/>
        </w:rPr>
        <w:t>N357</w:t>
      </w:r>
      <w:r>
        <w:rPr>
          <w:color w:val="000000"/>
          <w:sz w:val="18"/>
          <w:szCs w:val="18"/>
        </w:rPr>
        <w:t xml:space="preserve"> Куйбышевский филиал                                            </w:t>
      </w:r>
      <w:r>
        <w:rPr>
          <w:color w:val="000000"/>
          <w:sz w:val="18"/>
          <w:szCs w:val="18"/>
          <w:lang w:val="en-US"/>
        </w:rPr>
        <w:t>N</w:t>
      </w:r>
      <w:r>
        <w:rPr>
          <w:color w:val="000000"/>
          <w:sz w:val="18"/>
          <w:szCs w:val="18"/>
        </w:rPr>
        <w:t>360 Общий Центр Обслуживания</w:t>
      </w:r>
    </w:p>
  </w:footnote>
  <w:footnote w:id="9">
    <w:p w:rsidR="00E4606C" w:rsidRDefault="00E4606C" w:rsidP="00E4606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10">
    <w:p w:rsidR="00E4606C" w:rsidRDefault="00E4606C" w:rsidP="00E4606C">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11">
    <w:p w:rsidR="00E4606C" w:rsidRDefault="00E4606C" w:rsidP="00474A37">
      <w:pPr>
        <w:pStyle w:val="aff0"/>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6C" w:rsidRDefault="00E4606C">
    <w:pPr>
      <w:pStyle w:val="afd"/>
      <w:jc w:val="center"/>
    </w:pPr>
    <w:fldSimple w:instr=" PAGE   \* MERGEFORMAT ">
      <w:r w:rsidR="0014509D">
        <w:rPr>
          <w:noProof/>
        </w:rPr>
        <w:t>3</w:t>
      </w:r>
    </w:fldSimple>
  </w:p>
  <w:p w:rsidR="00E4606C" w:rsidRDefault="00E4606C">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6C" w:rsidRDefault="00E4606C">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6C" w:rsidRDefault="00E4606C" w:rsidP="00510148">
    <w:pPr>
      <w:pStyle w:val="afd"/>
      <w:jc w:val="center"/>
    </w:pPr>
    <w:fldSimple w:instr=" PAGE   \* MERGEFORMAT ">
      <w:r w:rsidR="0014509D">
        <w:rPr>
          <w:noProof/>
        </w:rPr>
        <w:t>33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6C" w:rsidRDefault="00E4606C">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1FD84904"/>
    <w:multiLevelType w:val="hybridMultilevel"/>
    <w:tmpl w:val="11787950"/>
    <w:lvl w:ilvl="0" w:tplc="FE524A1E">
      <w:start w:val="5"/>
      <w:numFmt w:val="bullet"/>
      <w:pStyle w:val="a"/>
      <w:lvlText w:val=""/>
      <w:lvlJc w:val="left"/>
      <w:pPr>
        <w:ind w:left="1070" w:hanging="360"/>
      </w:pPr>
      <w:rPr>
        <w:rFonts w:ascii="Symbol" w:eastAsia="MS Mincho" w:hAnsi="Symbol" w:cs="Tahoma"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C3547CA"/>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51">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1694B68"/>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1"/>
  </w:num>
  <w:num w:numId="9">
    <w:abstractNumId w:val="22"/>
  </w:num>
  <w:num w:numId="10">
    <w:abstractNumId w:val="41"/>
  </w:num>
  <w:num w:numId="11">
    <w:abstractNumId w:val="56"/>
  </w:num>
  <w:num w:numId="12">
    <w:abstractNumId w:val="43"/>
  </w:num>
  <w:num w:numId="13">
    <w:abstractNumId w:val="58"/>
  </w:num>
  <w:num w:numId="14">
    <w:abstractNumId w:val="62"/>
  </w:num>
  <w:num w:numId="15">
    <w:abstractNumId w:val="40"/>
  </w:num>
  <w:num w:numId="16">
    <w:abstractNumId w:val="42"/>
  </w:num>
  <w:num w:numId="17">
    <w:abstractNumId w:val="38"/>
  </w:num>
  <w:num w:numId="18">
    <w:abstractNumId w:val="34"/>
  </w:num>
  <w:num w:numId="19">
    <w:abstractNumId w:val="36"/>
  </w:num>
  <w:num w:numId="20">
    <w:abstractNumId w:val="54"/>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60"/>
  </w:num>
  <w:num w:numId="27">
    <w:abstractNumId w:val="22"/>
  </w:num>
  <w:num w:numId="28">
    <w:abstractNumId w:val="28"/>
  </w:num>
  <w:num w:numId="29">
    <w:abstractNumId w:val="24"/>
  </w:num>
  <w:num w:numId="30">
    <w:abstractNumId w:val="33"/>
  </w:num>
  <w:num w:numId="31">
    <w:abstractNumId w:val="57"/>
  </w:num>
  <w:num w:numId="32">
    <w:abstractNumId w:val="35"/>
  </w:num>
  <w:num w:numId="33">
    <w:abstractNumId w:val="52"/>
  </w:num>
  <w:num w:numId="34">
    <w:abstractNumId w:val="39"/>
  </w:num>
  <w:num w:numId="35">
    <w:abstractNumId w:val="51"/>
  </w:num>
  <w:num w:numId="36">
    <w:abstractNumId w:val="53"/>
  </w:num>
  <w:num w:numId="37">
    <w:abstractNumId w:val="23"/>
  </w:num>
  <w:num w:numId="38">
    <w:abstractNumId w:val="31"/>
  </w:num>
  <w:num w:numId="39">
    <w:abstractNumId w:val="46"/>
  </w:num>
  <w:num w:numId="40">
    <w:abstractNumId w:val="45"/>
  </w:num>
  <w:num w:numId="41">
    <w:abstractNumId w:val="37"/>
  </w:num>
  <w:num w:numId="42">
    <w:abstractNumId w:val="37"/>
    <w:lvlOverride w:ilvl="0">
      <w:startOverride w:val="1"/>
    </w:lvlOverride>
  </w:num>
  <w:num w:numId="43">
    <w:abstractNumId w:val="26"/>
  </w:num>
  <w:num w:numId="44">
    <w:abstractNumId w:val="27"/>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7"/>
  </w:num>
  <w:num w:numId="51">
    <w:abstractNumId w:val="29"/>
  </w:num>
  <w:num w:numId="52">
    <w:abstractNumId w:val="49"/>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num>
  <w:num w:numId="56">
    <w:abstractNumId w:val="25"/>
  </w:num>
  <w:num w:numId="57">
    <w:abstractNumId w:val="63"/>
  </w:num>
  <w:num w:numId="58">
    <w:abstractNumId w:val="50"/>
  </w:num>
  <w:num w:numId="59">
    <w:abstractNumId w:val="32"/>
  </w:num>
  <w:num w:numId="60">
    <w:abstractNumId w:val="44"/>
  </w:num>
  <w:num w:numId="61">
    <w:abstractNumId w:val="5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1DCB"/>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509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732"/>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1E9E"/>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061"/>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9CA"/>
    <w:rsid w:val="00575E36"/>
    <w:rsid w:val="0057637D"/>
    <w:rsid w:val="0057655F"/>
    <w:rsid w:val="005812B7"/>
    <w:rsid w:val="005827EC"/>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1A8"/>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261"/>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351"/>
    <w:rsid w:val="00DA4B16"/>
    <w:rsid w:val="00DA4C48"/>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06C"/>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8F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152"/>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paragraph" w:styleId="5">
    <w:name w:val="heading 5"/>
    <w:basedOn w:val="a0"/>
    <w:next w:val="a0"/>
    <w:link w:val="50"/>
    <w:rsid w:val="001E0732"/>
    <w:pPr>
      <w:suppressAutoHyphens w:val="0"/>
      <w:spacing w:before="240" w:after="60"/>
      <w:outlineLvl w:val="4"/>
    </w:pPr>
    <w:rPr>
      <w:b/>
      <w:i/>
      <w:sz w:val="26"/>
      <w:szCs w:val="26"/>
      <w:lang w:eastAsia="ru-RU"/>
    </w:rPr>
  </w:style>
  <w:style w:type="paragraph" w:styleId="6">
    <w:name w:val="heading 6"/>
    <w:basedOn w:val="a0"/>
    <w:next w:val="a0"/>
    <w:link w:val="60"/>
    <w:qFormat/>
    <w:rsid w:val="001E0732"/>
    <w:pPr>
      <w:suppressAutoHyphens w:val="0"/>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1,Footnote Text Char Знак Знак2,Footnote Text Char Знак Знак Знак Знак Знак1"/>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0"/>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d"/>
    <w:unhideWhenUsed/>
    <w:rsid w:val="009C211A"/>
    <w:rPr>
      <w:sz w:val="20"/>
      <w:szCs w:val="20"/>
    </w:rPr>
  </w:style>
  <w:style w:type="character" w:customStyle="1" w:styleId="1fd">
    <w:name w:val="Текст примечания Знак1"/>
    <w:basedOn w:val="a1"/>
    <w:link w:val="afff3"/>
    <w:rsid w:val="009C211A"/>
    <w:rPr>
      <w:lang w:eastAsia="ar-SA"/>
    </w:rPr>
  </w:style>
  <w:style w:type="table" w:styleId="afff4">
    <w:name w:val="Table Grid"/>
    <w:aliases w:val="OTR,Сетка таблицы GR"/>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d"/>
    <w:uiPriority w:val="99"/>
    <w:rsid w:val="00D83DFB"/>
    <w:rPr>
      <w:sz w:val="24"/>
      <w:szCs w:val="24"/>
      <w:lang w:eastAsia="ar-SA"/>
    </w:rPr>
  </w:style>
  <w:style w:type="character" w:customStyle="1" w:styleId="1d">
    <w:name w:val="Нижний колонтитул Знак1"/>
    <w:basedOn w:val="a1"/>
    <w:link w:val="aff"/>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e"/>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0"/>
    <w:rsid w:val="005C26C8"/>
    <w:rPr>
      <w:lang w:eastAsia="ar-SA"/>
    </w:rPr>
  </w:style>
  <w:style w:type="character" w:customStyle="1" w:styleId="aff4">
    <w:name w:val="Название Знак"/>
    <w:basedOn w:val="a1"/>
    <w:link w:val="aff2"/>
    <w:uiPriority w:val="99"/>
    <w:rsid w:val="005C26C8"/>
    <w:rPr>
      <w:rFonts w:ascii="Arial" w:hAnsi="Arial" w:cs="Arial"/>
      <w:b/>
      <w:bCs/>
      <w:kern w:val="1"/>
      <w:sz w:val="32"/>
      <w:szCs w:val="32"/>
      <w:lang w:eastAsia="ar-SA"/>
    </w:rPr>
  </w:style>
  <w:style w:type="character" w:customStyle="1" w:styleId="1f1">
    <w:name w:val="Подзаголовок Знак1"/>
    <w:basedOn w:val="a1"/>
    <w:link w:val="aff3"/>
    <w:rsid w:val="005C26C8"/>
    <w:rPr>
      <w:b/>
      <w:bCs/>
      <w:sz w:val="24"/>
      <w:szCs w:val="24"/>
      <w:lang w:eastAsia="ar-SA"/>
    </w:rPr>
  </w:style>
  <w:style w:type="character" w:customStyle="1" w:styleId="1f3">
    <w:name w:val="Тема примечания Знак1"/>
    <w:basedOn w:val="1fd"/>
    <w:link w:val="aff7"/>
    <w:rsid w:val="005C26C8"/>
    <w:rPr>
      <w:b/>
      <w:bCs/>
      <w:lang w:eastAsia="ar-SA"/>
    </w:rPr>
  </w:style>
  <w:style w:type="character" w:customStyle="1" w:styleId="1f4">
    <w:name w:val="Текст выноски Знак1"/>
    <w:basedOn w:val="a1"/>
    <w:link w:val="aff8"/>
    <w:rsid w:val="005C26C8"/>
    <w:rPr>
      <w:rFonts w:ascii="Tahoma" w:hAnsi="Tahoma"/>
      <w:sz w:val="16"/>
      <w:szCs w:val="16"/>
      <w:lang w:eastAsia="ar-SA"/>
    </w:rPr>
  </w:style>
  <w:style w:type="character" w:customStyle="1" w:styleId="1fc">
    <w:name w:val="Текст концевой сноски Знак1"/>
    <w:basedOn w:val="a1"/>
    <w:link w:val="affe"/>
    <w:rsid w:val="005C26C8"/>
    <w:rPr>
      <w:lang w:eastAsia="ar-SA"/>
    </w:rPr>
  </w:style>
  <w:style w:type="paragraph" w:customStyle="1" w:styleId="Standard">
    <w:name w:val="Standard"/>
    <w:rsid w:val="001E0732"/>
    <w:pPr>
      <w:suppressAutoHyphens/>
      <w:autoSpaceDN w:val="0"/>
      <w:textAlignment w:val="baseline"/>
    </w:pPr>
    <w:rPr>
      <w:kern w:val="3"/>
      <w:sz w:val="24"/>
      <w:szCs w:val="24"/>
      <w:lang w:eastAsia="ar-SA"/>
    </w:rPr>
  </w:style>
  <w:style w:type="character" w:customStyle="1" w:styleId="50">
    <w:name w:val="Заголовок 5 Знак"/>
    <w:basedOn w:val="a1"/>
    <w:link w:val="5"/>
    <w:rsid w:val="001E0732"/>
    <w:rPr>
      <w:b/>
      <w:i/>
      <w:sz w:val="26"/>
      <w:szCs w:val="26"/>
    </w:rPr>
  </w:style>
  <w:style w:type="character" w:customStyle="1" w:styleId="60">
    <w:name w:val="Заголовок 6 Знак"/>
    <w:basedOn w:val="a1"/>
    <w:link w:val="6"/>
    <w:rsid w:val="001E0732"/>
    <w:rPr>
      <w:b/>
      <w:bCs/>
      <w:sz w:val="22"/>
      <w:szCs w:val="22"/>
    </w:rPr>
  </w:style>
  <w:style w:type="paragraph" w:customStyle="1" w:styleId="ConsTitle">
    <w:name w:val="ConsTitle"/>
    <w:rsid w:val="001E0732"/>
    <w:pPr>
      <w:widowControl w:val="0"/>
      <w:suppressAutoHyphens/>
    </w:pPr>
    <w:rPr>
      <w:rFonts w:ascii="Arial" w:eastAsia="Arial" w:hAnsi="Arial"/>
      <w:b/>
      <w:sz w:val="16"/>
      <w:lang w:eastAsia="ar-SA"/>
    </w:rPr>
  </w:style>
  <w:style w:type="paragraph" w:customStyle="1" w:styleId="ConsNonformat">
    <w:name w:val="ConsNonformat"/>
    <w:rsid w:val="001E0732"/>
    <w:pPr>
      <w:widowControl w:val="0"/>
      <w:suppressAutoHyphens/>
    </w:pPr>
    <w:rPr>
      <w:rFonts w:ascii="Courier New" w:eastAsia="Arial" w:hAnsi="Courier New"/>
      <w:lang w:eastAsia="ar-SA"/>
    </w:rPr>
  </w:style>
  <w:style w:type="paragraph" w:customStyle="1" w:styleId="ioieo">
    <w:name w:val="ioieo"/>
    <w:basedOn w:val="a0"/>
    <w:rsid w:val="001E0732"/>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rsid w:val="001E0732"/>
    <w:pPr>
      <w:suppressAutoHyphens/>
    </w:pPr>
    <w:rPr>
      <w:rFonts w:eastAsia="Arial"/>
      <w:lang w:eastAsia="ar-SA"/>
    </w:rPr>
  </w:style>
  <w:style w:type="paragraph" w:customStyle="1" w:styleId="afff7">
    <w:name w:val="Простой"/>
    <w:basedOn w:val="a0"/>
    <w:rsid w:val="001E0732"/>
    <w:pPr>
      <w:suppressAutoHyphens w:val="0"/>
      <w:spacing w:after="240"/>
    </w:pPr>
    <w:rPr>
      <w:rFonts w:ascii="Arial" w:hAnsi="Arial"/>
      <w:b/>
      <w:color w:val="000000"/>
      <w:spacing w:val="-5"/>
      <w:sz w:val="20"/>
      <w:szCs w:val="20"/>
      <w:lang w:eastAsia="en-US"/>
    </w:rPr>
  </w:style>
  <w:style w:type="paragraph" w:styleId="afff8">
    <w:name w:val="Revision"/>
    <w:hidden/>
    <w:uiPriority w:val="99"/>
    <w:semiHidden/>
    <w:rsid w:val="001E0732"/>
    <w:rPr>
      <w:sz w:val="24"/>
      <w:szCs w:val="24"/>
      <w:lang w:eastAsia="ar-SA"/>
    </w:rPr>
  </w:style>
  <w:style w:type="paragraph" w:customStyle="1" w:styleId="Style1">
    <w:name w:val="Style1"/>
    <w:basedOn w:val="a0"/>
    <w:uiPriority w:val="99"/>
    <w:rsid w:val="001E0732"/>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1E0732"/>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1E0732"/>
    <w:pPr>
      <w:widowControl w:val="0"/>
      <w:suppressAutoHyphens w:val="0"/>
      <w:autoSpaceDE w:val="0"/>
      <w:autoSpaceDN w:val="0"/>
      <w:adjustRightInd w:val="0"/>
    </w:pPr>
    <w:rPr>
      <w:lang w:eastAsia="ru-RU"/>
    </w:rPr>
  </w:style>
  <w:style w:type="paragraph" w:customStyle="1" w:styleId="Style5">
    <w:name w:val="Style5"/>
    <w:basedOn w:val="a0"/>
    <w:uiPriority w:val="99"/>
    <w:rsid w:val="001E0732"/>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1E0732"/>
    <w:rPr>
      <w:rFonts w:ascii="Times New Roman" w:hAnsi="Times New Roman" w:cs="Times New Roman" w:hint="default"/>
      <w:sz w:val="26"/>
      <w:szCs w:val="26"/>
    </w:rPr>
  </w:style>
  <w:style w:type="character" w:customStyle="1" w:styleId="FontStyle13">
    <w:name w:val="Font Style13"/>
    <w:uiPriority w:val="99"/>
    <w:rsid w:val="001E0732"/>
    <w:rPr>
      <w:rFonts w:ascii="Times New Roman" w:hAnsi="Times New Roman" w:cs="Times New Roman" w:hint="default"/>
      <w:i/>
      <w:iCs/>
      <w:sz w:val="26"/>
      <w:szCs w:val="26"/>
    </w:rPr>
  </w:style>
  <w:style w:type="character" w:customStyle="1" w:styleId="FontStyle11">
    <w:name w:val="Font Style11"/>
    <w:uiPriority w:val="99"/>
    <w:rsid w:val="001E0732"/>
    <w:rPr>
      <w:rFonts w:ascii="MS Mincho" w:eastAsia="MS Mincho" w:cs="MS Mincho" w:hint="eastAsia"/>
      <w:sz w:val="26"/>
      <w:szCs w:val="26"/>
    </w:rPr>
  </w:style>
  <w:style w:type="paragraph" w:customStyle="1" w:styleId="ConsCell">
    <w:name w:val="ConsCell"/>
    <w:link w:val="ConsCell0"/>
    <w:rsid w:val="001E0732"/>
    <w:pPr>
      <w:widowControl w:val="0"/>
      <w:suppressAutoHyphens/>
      <w:autoSpaceDE w:val="0"/>
    </w:pPr>
    <w:rPr>
      <w:rFonts w:ascii="Arial" w:hAnsi="Arial" w:cs="Arial"/>
      <w:lang w:eastAsia="ar-SA"/>
    </w:rPr>
  </w:style>
  <w:style w:type="character" w:customStyle="1" w:styleId="afff9">
    <w:name w:val="Основной текст_"/>
    <w:link w:val="1fe"/>
    <w:locked/>
    <w:rsid w:val="001E0732"/>
    <w:rPr>
      <w:rFonts w:ascii="Arial" w:hAnsi="Arial"/>
      <w:sz w:val="23"/>
      <w:szCs w:val="23"/>
      <w:shd w:val="clear" w:color="auto" w:fill="FFFFFF"/>
    </w:rPr>
  </w:style>
  <w:style w:type="paragraph" w:customStyle="1" w:styleId="1fe">
    <w:name w:val="Основной текст1"/>
    <w:basedOn w:val="a0"/>
    <w:link w:val="afff9"/>
    <w:rsid w:val="001E0732"/>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rsid w:val="001E0732"/>
    <w:pPr>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1E0732"/>
    <w:rPr>
      <w:sz w:val="24"/>
      <w:szCs w:val="24"/>
      <w:lang w:eastAsia="ar-SA"/>
    </w:rPr>
  </w:style>
  <w:style w:type="paragraph" w:styleId="HTML">
    <w:name w:val="HTML Preformatted"/>
    <w:basedOn w:val="a0"/>
    <w:link w:val="HTML0"/>
    <w:rsid w:val="001E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1E0732"/>
    <w:rPr>
      <w:rFonts w:ascii="Courier New" w:hAnsi="Courier New" w:cs="Courier New"/>
      <w:lang w:eastAsia="ar-SA"/>
    </w:rPr>
  </w:style>
  <w:style w:type="paragraph" w:styleId="28">
    <w:name w:val="Body Text 2"/>
    <w:basedOn w:val="a0"/>
    <w:link w:val="29"/>
    <w:uiPriority w:val="99"/>
    <w:rsid w:val="001E0732"/>
    <w:pPr>
      <w:suppressAutoHyphens w:val="0"/>
      <w:spacing w:after="120" w:line="480" w:lineRule="auto"/>
    </w:pPr>
    <w:rPr>
      <w:sz w:val="20"/>
      <w:szCs w:val="20"/>
      <w:lang w:eastAsia="ru-RU"/>
    </w:rPr>
  </w:style>
  <w:style w:type="character" w:customStyle="1" w:styleId="29">
    <w:name w:val="Основной текст 2 Знак"/>
    <w:basedOn w:val="a1"/>
    <w:link w:val="28"/>
    <w:uiPriority w:val="99"/>
    <w:rsid w:val="001E0732"/>
  </w:style>
  <w:style w:type="paragraph" w:styleId="af3">
    <w:name w:val="Plain Text"/>
    <w:basedOn w:val="a0"/>
    <w:link w:val="af2"/>
    <w:rsid w:val="001E0732"/>
    <w:pPr>
      <w:suppressAutoHyphens w:val="0"/>
    </w:pPr>
    <w:rPr>
      <w:rFonts w:eastAsia="MS Mincho"/>
      <w:spacing w:val="-2"/>
      <w:sz w:val="26"/>
      <w:szCs w:val="20"/>
      <w:lang w:eastAsia="ru-RU"/>
    </w:rPr>
  </w:style>
  <w:style w:type="character" w:customStyle="1" w:styleId="1ff">
    <w:name w:val="Текст Знак1"/>
    <w:basedOn w:val="a1"/>
    <w:link w:val="af3"/>
    <w:uiPriority w:val="99"/>
    <w:semiHidden/>
    <w:rsid w:val="001E0732"/>
    <w:rPr>
      <w:rFonts w:ascii="Consolas" w:hAnsi="Consolas"/>
      <w:sz w:val="21"/>
      <w:szCs w:val="21"/>
      <w:lang w:eastAsia="ar-SA"/>
    </w:rPr>
  </w:style>
  <w:style w:type="character" w:customStyle="1" w:styleId="EmailStyle361">
    <w:name w:val="EmailStyle361"/>
    <w:uiPriority w:val="99"/>
    <w:semiHidden/>
    <w:rsid w:val="001E0732"/>
    <w:rPr>
      <w:rFonts w:ascii="Arial" w:hAnsi="Arial" w:cs="Arial"/>
      <w:color w:val="auto"/>
      <w:sz w:val="20"/>
      <w:szCs w:val="20"/>
    </w:rPr>
  </w:style>
  <w:style w:type="paragraph" w:customStyle="1" w:styleId="afffa">
    <w:name w:val="Знак Знак Знак Знак"/>
    <w:basedOn w:val="a0"/>
    <w:uiPriority w:val="99"/>
    <w:rsid w:val="001E0732"/>
    <w:pPr>
      <w:suppressAutoHyphens w:val="0"/>
      <w:spacing w:after="160" w:line="240" w:lineRule="exact"/>
    </w:pPr>
    <w:rPr>
      <w:rFonts w:ascii="Verdana" w:hAnsi="Verdana" w:cs="Verdana"/>
      <w:sz w:val="20"/>
      <w:szCs w:val="20"/>
      <w:lang w:val="en-US" w:eastAsia="en-US"/>
    </w:rPr>
  </w:style>
  <w:style w:type="paragraph" w:customStyle="1" w:styleId="afffb">
    <w:name w:val="Знак"/>
    <w:basedOn w:val="a0"/>
    <w:uiPriority w:val="99"/>
    <w:rsid w:val="001E0732"/>
    <w:pPr>
      <w:suppressAutoHyphens w:val="0"/>
      <w:spacing w:after="160" w:line="240" w:lineRule="exact"/>
    </w:pPr>
    <w:rPr>
      <w:rFonts w:ascii="Verdana" w:hAnsi="Verdana" w:cs="Verdana"/>
      <w:sz w:val="20"/>
      <w:szCs w:val="20"/>
      <w:lang w:val="en-US" w:eastAsia="en-US"/>
    </w:rPr>
  </w:style>
  <w:style w:type="paragraph" w:customStyle="1" w:styleId="afffc">
    <w:name w:val="Знак Знак Знак"/>
    <w:basedOn w:val="a0"/>
    <w:uiPriority w:val="99"/>
    <w:rsid w:val="001E0732"/>
    <w:pPr>
      <w:suppressAutoHyphens w:val="0"/>
    </w:pPr>
    <w:rPr>
      <w:rFonts w:ascii="Verdana" w:hAnsi="Verdana" w:cs="Verdana"/>
      <w:sz w:val="20"/>
      <w:szCs w:val="20"/>
      <w:lang w:val="en-US" w:eastAsia="en-US"/>
    </w:rPr>
  </w:style>
  <w:style w:type="paragraph" w:customStyle="1" w:styleId="afffd">
    <w:name w:val="Знак Знак Знак Знак Знак Знак Знак"/>
    <w:basedOn w:val="a0"/>
    <w:uiPriority w:val="99"/>
    <w:rsid w:val="001E0732"/>
    <w:pPr>
      <w:suppressAutoHyphens w:val="0"/>
      <w:spacing w:after="160" w:line="240" w:lineRule="exact"/>
    </w:pPr>
    <w:rPr>
      <w:rFonts w:ascii="Verdana" w:hAnsi="Verdana" w:cs="Verdana"/>
      <w:sz w:val="20"/>
      <w:szCs w:val="20"/>
      <w:lang w:val="en-US" w:eastAsia="en-US"/>
    </w:rPr>
  </w:style>
  <w:style w:type="paragraph" w:customStyle="1" w:styleId="afffe">
    <w:name w:val="Подпункт статьи"/>
    <w:basedOn w:val="a0"/>
    <w:rsid w:val="001E0732"/>
    <w:pPr>
      <w:suppressAutoHyphens w:val="0"/>
      <w:jc w:val="both"/>
    </w:pPr>
    <w:rPr>
      <w:sz w:val="20"/>
      <w:szCs w:val="20"/>
      <w:lang w:eastAsia="ru-RU"/>
    </w:rPr>
  </w:style>
  <w:style w:type="paragraph" w:customStyle="1" w:styleId="2a">
    <w:name w:val="Уровень 2. Нумерованный список"/>
    <w:basedOn w:val="afb"/>
    <w:link w:val="2b"/>
    <w:uiPriority w:val="99"/>
    <w:rsid w:val="001E0732"/>
  </w:style>
  <w:style w:type="character" w:styleId="affff">
    <w:name w:val="Emphasis"/>
    <w:uiPriority w:val="20"/>
    <w:qFormat/>
    <w:rsid w:val="001E0732"/>
    <w:rPr>
      <w:i/>
      <w:iCs/>
    </w:rPr>
  </w:style>
  <w:style w:type="paragraph" w:customStyle="1" w:styleId="38">
    <w:name w:val="Уровень 3. Нумерованный список"/>
    <w:basedOn w:val="2a"/>
    <w:uiPriority w:val="99"/>
    <w:rsid w:val="001E0732"/>
    <w:pPr>
      <w:numPr>
        <w:ilvl w:val="2"/>
      </w:numPr>
      <w:tabs>
        <w:tab w:val="num" w:pos="360"/>
        <w:tab w:val="num" w:pos="567"/>
        <w:tab w:val="num" w:pos="643"/>
        <w:tab w:val="num" w:pos="720"/>
      </w:tabs>
      <w:suppressAutoHyphens w:val="0"/>
      <w:spacing w:after="120"/>
      <w:ind w:left="360" w:firstLine="284"/>
    </w:pPr>
    <w:rPr>
      <w:rFonts w:eastAsia="Times New Roman"/>
      <w:sz w:val="24"/>
      <w:lang w:eastAsia="en-US"/>
    </w:rPr>
  </w:style>
  <w:style w:type="character" w:customStyle="1" w:styleId="2b">
    <w:name w:val="Уровень 2. Нумерованный список Знак"/>
    <w:link w:val="2a"/>
    <w:uiPriority w:val="99"/>
    <w:locked/>
    <w:rsid w:val="001E0732"/>
    <w:rPr>
      <w:rFonts w:eastAsia="MS Mincho"/>
      <w:sz w:val="26"/>
      <w:szCs w:val="24"/>
      <w:lang w:eastAsia="ar-SA"/>
    </w:rPr>
  </w:style>
  <w:style w:type="paragraph" w:styleId="affff0">
    <w:name w:val="Body Text First Indent"/>
    <w:basedOn w:val="afb"/>
    <w:link w:val="affff1"/>
    <w:rsid w:val="001E0732"/>
    <w:pPr>
      <w:spacing w:after="120"/>
      <w:ind w:firstLine="210"/>
      <w:jc w:val="left"/>
    </w:pPr>
    <w:rPr>
      <w:rFonts w:eastAsia="Times New Roman"/>
      <w:sz w:val="24"/>
    </w:rPr>
  </w:style>
  <w:style w:type="character" w:customStyle="1" w:styleId="affff1">
    <w:name w:val="Красная строка Знак"/>
    <w:basedOn w:val="16"/>
    <w:link w:val="affff0"/>
    <w:rsid w:val="001E0732"/>
    <w:rPr>
      <w:sz w:val="24"/>
    </w:rPr>
  </w:style>
  <w:style w:type="paragraph" w:customStyle="1" w:styleId="affff2">
    <w:name w:val="Обычный правый"/>
    <w:basedOn w:val="a0"/>
    <w:autoRedefine/>
    <w:uiPriority w:val="99"/>
    <w:rsid w:val="001E0732"/>
    <w:pPr>
      <w:suppressAutoHyphens w:val="0"/>
      <w:jc w:val="both"/>
    </w:pPr>
    <w:rPr>
      <w:lang w:eastAsia="en-US"/>
    </w:rPr>
  </w:style>
  <w:style w:type="paragraph" w:customStyle="1" w:styleId="214">
    <w:name w:val="Цитата 21"/>
    <w:basedOn w:val="a0"/>
    <w:next w:val="a0"/>
    <w:link w:val="QuoteChar"/>
    <w:uiPriority w:val="99"/>
    <w:rsid w:val="001E0732"/>
    <w:pPr>
      <w:suppressAutoHyphens w:val="0"/>
    </w:pPr>
    <w:rPr>
      <w:i/>
      <w:iCs/>
      <w:color w:val="000000"/>
      <w:lang w:eastAsia="en-US"/>
    </w:rPr>
  </w:style>
  <w:style w:type="character" w:customStyle="1" w:styleId="QuoteChar">
    <w:name w:val="Quote Char"/>
    <w:link w:val="214"/>
    <w:uiPriority w:val="99"/>
    <w:locked/>
    <w:rsid w:val="001E0732"/>
    <w:rPr>
      <w:i/>
      <w:iCs/>
      <w:color w:val="000000"/>
      <w:sz w:val="24"/>
      <w:szCs w:val="24"/>
      <w:lang w:eastAsia="en-US"/>
    </w:rPr>
  </w:style>
  <w:style w:type="paragraph" w:customStyle="1" w:styleId="StyleProposal">
    <w:name w:val="Style Proposal"/>
    <w:basedOn w:val="a0"/>
    <w:uiPriority w:val="99"/>
    <w:rsid w:val="001E0732"/>
    <w:pPr>
      <w:suppressAutoHyphens w:val="0"/>
      <w:jc w:val="both"/>
    </w:pPr>
    <w:rPr>
      <w:rFonts w:ascii="Arial" w:hAnsi="Arial" w:cs="Arial"/>
      <w:sz w:val="20"/>
      <w:szCs w:val="20"/>
      <w:lang w:val="en-US" w:eastAsia="en-US"/>
    </w:rPr>
  </w:style>
  <w:style w:type="paragraph" w:customStyle="1" w:styleId="1ff0">
    <w:name w:val="Название 1"/>
    <w:basedOn w:val="a0"/>
    <w:rsid w:val="001E0732"/>
    <w:pPr>
      <w:tabs>
        <w:tab w:val="left" w:pos="708"/>
      </w:tabs>
      <w:suppressAutoHyphens w:val="0"/>
      <w:ind w:left="567"/>
      <w:jc w:val="center"/>
    </w:pPr>
    <w:rPr>
      <w:rFonts w:ascii="Tahoma" w:hAnsi="Tahoma" w:cs="Tahoma"/>
      <w:b/>
      <w:bCs/>
      <w:caps/>
      <w:sz w:val="28"/>
      <w:szCs w:val="28"/>
      <w:lang w:eastAsia="ru-RU"/>
    </w:rPr>
  </w:style>
  <w:style w:type="paragraph" w:customStyle="1" w:styleId="affff3">
    <w:name w:val="Обычный центр"/>
    <w:basedOn w:val="a0"/>
    <w:uiPriority w:val="99"/>
    <w:rsid w:val="001E0732"/>
    <w:pPr>
      <w:suppressAutoHyphens w:val="0"/>
      <w:spacing w:before="120" w:after="60"/>
      <w:jc w:val="center"/>
    </w:pPr>
    <w:rPr>
      <w:lang w:eastAsia="en-US"/>
    </w:rPr>
  </w:style>
  <w:style w:type="paragraph" w:customStyle="1" w:styleId="Preformat">
    <w:name w:val="Preformat"/>
    <w:uiPriority w:val="99"/>
    <w:rsid w:val="001E0732"/>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rsid w:val="001E0732"/>
    <w:pPr>
      <w:suppressAutoHyphens w:val="0"/>
    </w:pPr>
    <w:rPr>
      <w:i/>
      <w:iCs/>
      <w:color w:val="000000"/>
      <w:lang w:eastAsia="en-US"/>
    </w:rPr>
  </w:style>
  <w:style w:type="paragraph" w:customStyle="1" w:styleId="a">
    <w:name w:val="Пункт"/>
    <w:basedOn w:val="aff9"/>
    <w:link w:val="affff4"/>
    <w:qFormat/>
    <w:rsid w:val="001E0732"/>
    <w:pPr>
      <w:widowControl w:val="0"/>
      <w:numPr>
        <w:numId w:val="56"/>
      </w:numPr>
      <w:tabs>
        <w:tab w:val="left" w:pos="1418"/>
      </w:tabs>
      <w:suppressAutoHyphens w:val="0"/>
      <w:autoSpaceDE w:val="0"/>
      <w:autoSpaceDN w:val="0"/>
      <w:adjustRightInd w:val="0"/>
      <w:ind w:left="1785"/>
      <w:contextualSpacing/>
      <w:jc w:val="both"/>
    </w:pPr>
    <w:rPr>
      <w:rFonts w:eastAsia="MS Mincho"/>
      <w:lang w:val="en-US" w:eastAsia="en-US"/>
    </w:rPr>
  </w:style>
  <w:style w:type="character" w:customStyle="1" w:styleId="affff4">
    <w:name w:val="Пункт Знак"/>
    <w:link w:val="a"/>
    <w:rsid w:val="001E0732"/>
    <w:rPr>
      <w:rFonts w:eastAsia="MS Mincho"/>
      <w:sz w:val="24"/>
      <w:szCs w:val="24"/>
      <w:lang w:val="en-US" w:eastAsia="en-US"/>
    </w:rPr>
  </w:style>
  <w:style w:type="paragraph" w:customStyle="1" w:styleId="10">
    <w:name w:val="Стиль1"/>
    <w:basedOn w:val="afb"/>
    <w:link w:val="1ff1"/>
    <w:qFormat/>
    <w:rsid w:val="001E0732"/>
    <w:pPr>
      <w:numPr>
        <w:numId w:val="57"/>
      </w:numPr>
      <w:suppressAutoHyphens w:val="0"/>
      <w:spacing w:before="240"/>
      <w:ind w:left="714" w:hanging="357"/>
      <w:jc w:val="center"/>
    </w:pPr>
    <w:rPr>
      <w:rFonts w:eastAsia="Times New Roman"/>
      <w:b/>
      <w:bCs/>
      <w:sz w:val="24"/>
      <w:lang w:eastAsia="ru-RU"/>
    </w:rPr>
  </w:style>
  <w:style w:type="character" w:customStyle="1" w:styleId="1ff1">
    <w:name w:val="Стиль1 Знак"/>
    <w:link w:val="10"/>
    <w:rsid w:val="001E0732"/>
    <w:rPr>
      <w:b/>
      <w:bCs/>
      <w:sz w:val="24"/>
      <w:szCs w:val="24"/>
    </w:rPr>
  </w:style>
  <w:style w:type="paragraph" w:customStyle="1" w:styleId="52">
    <w:name w:val="Обычный5"/>
    <w:rsid w:val="001E0732"/>
    <w:pPr>
      <w:suppressAutoHyphens/>
    </w:pPr>
    <w:rPr>
      <w:lang w:eastAsia="ar-SA"/>
    </w:rPr>
  </w:style>
  <w:style w:type="table" w:customStyle="1" w:styleId="TableNormal">
    <w:name w:val="Table Normal"/>
    <w:rsid w:val="001E0732"/>
    <w:rPr>
      <w:sz w:val="28"/>
      <w:szCs w:val="28"/>
    </w:rPr>
    <w:tblPr>
      <w:tblCellMar>
        <w:top w:w="0" w:type="dxa"/>
        <w:left w:w="0" w:type="dxa"/>
        <w:bottom w:w="0" w:type="dxa"/>
        <w:right w:w="0" w:type="dxa"/>
      </w:tblCellMar>
    </w:tblPr>
  </w:style>
  <w:style w:type="table" w:customStyle="1" w:styleId="1ff2">
    <w:name w:val="Сетка таблицы1"/>
    <w:basedOn w:val="a2"/>
    <w:next w:val="afff4"/>
    <w:uiPriority w:val="59"/>
    <w:rsid w:val="001E0732"/>
    <w:pPr>
      <w:ind w:right="34" w:firstLine="709"/>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
    <w:name w:val="Cover"/>
    <w:basedOn w:val="a0"/>
    <w:semiHidden/>
    <w:rsid w:val="001E0732"/>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4"/>
    <w:uiPriority w:val="59"/>
    <w:rsid w:val="001E0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Обычный4"/>
    <w:rsid w:val="001E0732"/>
    <w:pPr>
      <w:suppressAutoHyphens/>
    </w:pPr>
    <w:rPr>
      <w:lang w:eastAsia="ar-SA"/>
    </w:rPr>
  </w:style>
  <w:style w:type="numbering" w:customStyle="1" w:styleId="1ff3">
    <w:name w:val="Нет списка1"/>
    <w:next w:val="a3"/>
    <w:uiPriority w:val="99"/>
    <w:semiHidden/>
    <w:unhideWhenUsed/>
    <w:rsid w:val="001E0732"/>
  </w:style>
  <w:style w:type="numbering" w:customStyle="1" w:styleId="113">
    <w:name w:val="Нет списка11"/>
    <w:next w:val="a3"/>
    <w:uiPriority w:val="99"/>
    <w:semiHidden/>
    <w:unhideWhenUsed/>
    <w:rsid w:val="001E0732"/>
  </w:style>
  <w:style w:type="paragraph" w:customStyle="1" w:styleId="1ff4">
    <w:name w:val="Верхний колонтитул1"/>
    <w:basedOn w:val="a0"/>
    <w:next w:val="afd"/>
    <w:uiPriority w:val="99"/>
    <w:unhideWhenUsed/>
    <w:rsid w:val="001E0732"/>
    <w:pPr>
      <w:tabs>
        <w:tab w:val="center" w:pos="4677"/>
        <w:tab w:val="right" w:pos="9355"/>
      </w:tabs>
      <w:suppressAutoHyphens w:val="0"/>
    </w:pPr>
    <w:rPr>
      <w:lang w:eastAsia="ru-RU"/>
    </w:rPr>
  </w:style>
  <w:style w:type="paragraph" w:customStyle="1" w:styleId="1ff5">
    <w:name w:val="Нижний колонтитул1"/>
    <w:basedOn w:val="a0"/>
    <w:next w:val="aff"/>
    <w:uiPriority w:val="99"/>
    <w:unhideWhenUsed/>
    <w:rsid w:val="001E0732"/>
    <w:pPr>
      <w:tabs>
        <w:tab w:val="center" w:pos="4677"/>
        <w:tab w:val="right" w:pos="9355"/>
      </w:tabs>
      <w:suppressAutoHyphens w:val="0"/>
    </w:pPr>
    <w:rPr>
      <w:rFonts w:eastAsia="MS Mincho"/>
      <w:spacing w:val="-2"/>
    </w:rPr>
  </w:style>
  <w:style w:type="numbering" w:customStyle="1" w:styleId="2c">
    <w:name w:val="Нет списка2"/>
    <w:next w:val="a3"/>
    <w:uiPriority w:val="99"/>
    <w:semiHidden/>
    <w:unhideWhenUsed/>
    <w:rsid w:val="001E0732"/>
  </w:style>
  <w:style w:type="numbering" w:customStyle="1" w:styleId="122">
    <w:name w:val="Нет списка12"/>
    <w:next w:val="a3"/>
    <w:uiPriority w:val="99"/>
    <w:semiHidden/>
    <w:unhideWhenUsed/>
    <w:rsid w:val="001E0732"/>
  </w:style>
  <w:style w:type="numbering" w:customStyle="1" w:styleId="1110">
    <w:name w:val="Нет списка111"/>
    <w:next w:val="a3"/>
    <w:uiPriority w:val="99"/>
    <w:semiHidden/>
    <w:unhideWhenUsed/>
    <w:rsid w:val="001E0732"/>
  </w:style>
  <w:style w:type="table" w:customStyle="1" w:styleId="2d">
    <w:name w:val="Сетка таблицы2"/>
    <w:basedOn w:val="a2"/>
    <w:next w:val="afff4"/>
    <w:uiPriority w:val="59"/>
    <w:rsid w:val="001E073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5">
    <w:name w:val="Абзац списка Знак1"/>
    <w:aliases w:val="Маркер Знак1,List Paragraph1 Знак1,название Знак1,Bullet List Знак1,FooterText Знак1,numbered Знак1,SL_Абзац списка Знак1,Абзац списка2 Знак1,Bullet Number Знак1,Нумерованый список Знак1,lp1 Знак1,Абзац списка4 Знак1,f_Абзац 1 Знак"/>
    <w:link w:val="aff9"/>
    <w:uiPriority w:val="34"/>
    <w:rsid w:val="001E0732"/>
    <w:rPr>
      <w:sz w:val="24"/>
      <w:szCs w:val="24"/>
      <w:lang w:eastAsia="ar-SA"/>
    </w:rPr>
  </w:style>
  <w:style w:type="character" w:customStyle="1" w:styleId="ConsCell0">
    <w:name w:val="ConsCell Знак"/>
    <w:link w:val="ConsCell"/>
    <w:locked/>
    <w:rsid w:val="001E0732"/>
    <w:rPr>
      <w:rFonts w:ascii="Arial" w:hAnsi="Arial" w:cs="Arial"/>
      <w:lang w:eastAsia="ar-SA"/>
    </w:rPr>
  </w:style>
  <w:style w:type="character" w:styleId="affff5">
    <w:name w:val="line number"/>
    <w:rsid w:val="001E07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http://www.trcon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hyperlink" Target="https://www.nalog.gov.ru" TargetMode="External"/><Relationship Id="rId10" Type="http://schemas.openxmlformats.org/officeDocument/2006/relationships/webSettings" Target="webSettings.xml"/><Relationship Id="rId19" Type="http://schemas.openxmlformats.org/officeDocument/2006/relationships/footer" Target="footer1.xm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3.xml"/><Relationship Id="rId27" Type="http://schemas.openxmlformats.org/officeDocument/2006/relationships/hyperlink" Target="https://trcont.com/the-company/procurement"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B5F598C-367A-4927-9AA3-BA6D49696724}">
  <ds:schemaRefs>
    <ds:schemaRef ds:uri="http://schemas.openxmlformats.org/officeDocument/2006/bibliography"/>
  </ds:schemaRefs>
</ds:datastoreItem>
</file>

<file path=customXml/itemProps4.xml><?xml version="1.0" encoding="utf-8"?>
<ds:datastoreItem xmlns:ds="http://schemas.openxmlformats.org/officeDocument/2006/customXml" ds:itemID="{45033B8B-543C-4634-8ADC-30AFB99464A9}">
  <ds:schemaRefs>
    <ds:schemaRef ds:uri="http://schemas.openxmlformats.org/officeDocument/2006/bibliography"/>
  </ds:schemaRefs>
</ds:datastoreItem>
</file>

<file path=customXml/itemProps5.xml><?xml version="1.0" encoding="utf-8"?>
<ds:datastoreItem xmlns:ds="http://schemas.openxmlformats.org/officeDocument/2006/customXml" ds:itemID="{21ACBE87-34B3-482D-9DC0-D3B8BF6FF50F}">
  <ds:schemaRefs>
    <ds:schemaRef ds:uri="http://schemas.openxmlformats.org/officeDocument/2006/bibliography"/>
  </ds:schemaRefs>
</ds:datastoreItem>
</file>

<file path=customXml/itemProps6.xml><?xml version="1.0" encoding="utf-8"?>
<ds:datastoreItem xmlns:ds="http://schemas.openxmlformats.org/officeDocument/2006/customXml" ds:itemID="{16D35705-F179-4A3E-B990-AA56633C6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88</Pages>
  <Words>26501</Words>
  <Characters>151060</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177207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tishinan</cp:lastModifiedBy>
  <cp:revision>29</cp:revision>
  <cp:lastPrinted>2014-09-23T06:50:00Z</cp:lastPrinted>
  <dcterms:created xsi:type="dcterms:W3CDTF">2020-06-29T15:27:00Z</dcterms:created>
  <dcterms:modified xsi:type="dcterms:W3CDTF">2022-12-07T07:15:00Z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