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D06C8" w:rsidRDefault="00C716F2">
      <w:pPr>
        <w:tabs>
          <w:tab w:val="left" w:pos="4962"/>
        </w:tabs>
        <w:ind w:left="4820"/>
        <w:rPr>
          <w:b/>
          <w:bCs/>
          <w:sz w:val="28"/>
          <w:szCs w:val="28"/>
        </w:rPr>
      </w:pPr>
      <w:r>
        <w:rPr>
          <w:b/>
          <w:bCs/>
          <w:sz w:val="28"/>
          <w:szCs w:val="28"/>
        </w:rPr>
        <w:t xml:space="preserve">Председатель </w:t>
      </w:r>
      <w:bookmarkStart w:id="0" w:name="_GoBack"/>
      <w:r>
        <w:rPr>
          <w:b/>
          <w:bCs/>
          <w:sz w:val="28"/>
          <w:szCs w:val="28"/>
        </w:rPr>
        <w:t>Конкурс</w:t>
      </w:r>
      <w:bookmarkEnd w:id="0"/>
      <w:r>
        <w:rPr>
          <w:b/>
          <w:bCs/>
          <w:sz w:val="28"/>
          <w:szCs w:val="28"/>
        </w:rPr>
        <w:t>ной комиссии  филиала ПАО «</w:t>
      </w:r>
      <w:proofErr w:type="spellStart"/>
      <w:r>
        <w:rPr>
          <w:b/>
          <w:bCs/>
          <w:sz w:val="28"/>
          <w:szCs w:val="28"/>
        </w:rPr>
        <w:t>ТрансКонтейнер</w:t>
      </w:r>
      <w:proofErr w:type="spellEnd"/>
      <w:r>
        <w:rPr>
          <w:b/>
          <w:bCs/>
          <w:sz w:val="28"/>
          <w:szCs w:val="28"/>
        </w:rPr>
        <w:t xml:space="preserve">» на </w:t>
      </w:r>
      <w:r w:rsidR="00332663">
        <w:rPr>
          <w:b/>
          <w:bCs/>
          <w:sz w:val="28"/>
          <w:szCs w:val="28"/>
        </w:rPr>
        <w:t>Куйбышевской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D06C8" w:rsidRDefault="00C716F2">
      <w:pPr>
        <w:tabs>
          <w:tab w:val="left" w:pos="4962"/>
        </w:tabs>
        <w:ind w:left="4820"/>
        <w:rPr>
          <w:b/>
          <w:bCs/>
          <w:sz w:val="28"/>
          <w:szCs w:val="28"/>
        </w:rPr>
      </w:pPr>
      <w:r>
        <w:rPr>
          <w:b/>
          <w:bCs/>
          <w:sz w:val="28"/>
          <w:szCs w:val="28"/>
        </w:rPr>
        <w:t xml:space="preserve">Николай Анатольевич </w:t>
      </w:r>
      <w:proofErr w:type="spellStart"/>
      <w:r>
        <w:rPr>
          <w:b/>
          <w:bCs/>
          <w:sz w:val="28"/>
          <w:szCs w:val="28"/>
        </w:rPr>
        <w:t>Дученко</w:t>
      </w:r>
      <w:proofErr w:type="spellEnd"/>
    </w:p>
    <w:p w:rsidR="006F6D36" w:rsidRPr="006D2B87" w:rsidRDefault="006F6D36" w:rsidP="006F6D36">
      <w:pPr>
        <w:tabs>
          <w:tab w:val="left" w:pos="4962"/>
        </w:tabs>
        <w:ind w:left="4820"/>
        <w:rPr>
          <w:rFonts w:eastAsia="Arial Unicode MS"/>
        </w:rPr>
      </w:pPr>
    </w:p>
    <w:p w:rsidR="000D06C8" w:rsidRDefault="00C716F2">
      <w:pPr>
        <w:tabs>
          <w:tab w:val="left" w:pos="4962"/>
        </w:tabs>
        <w:ind w:left="4820"/>
        <w:rPr>
          <w:b/>
          <w:bCs/>
          <w:sz w:val="28"/>
        </w:rPr>
      </w:pPr>
      <w:r>
        <w:rPr>
          <w:b/>
          <w:bCs/>
          <w:sz w:val="28"/>
        </w:rPr>
        <w:t>«30» ноября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D06C8" w:rsidRDefault="00C716F2">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332663">
        <w:t>НКПКБШ</w:t>
      </w:r>
      <w:r>
        <w:t>-22-</w:t>
      </w:r>
      <w:r w:rsidR="00DB04F0">
        <w:t>0011</w:t>
      </w:r>
      <w:r>
        <w:t xml:space="preserve"> по предмету закупки </w:t>
      </w:r>
      <w:r>
        <w:rPr>
          <w:b/>
        </w:rPr>
        <w:t>«Выполнение на Куйбышевской железной дороге работ по разделке вагонов с</w:t>
      </w:r>
      <w:proofErr w:type="gramEnd"/>
      <w:r>
        <w:rPr>
          <w:b/>
        </w:rPr>
        <w:t xml:space="preserve"> истекшим сроком эксплуатации, хранение образованного лома и развоз образовавшихся в процессе разделки </w:t>
      </w:r>
      <w:proofErr w:type="spellStart"/>
      <w:r>
        <w:rPr>
          <w:b/>
        </w:rPr>
        <w:t>ремонтопригодных</w:t>
      </w:r>
      <w:proofErr w:type="spellEnd"/>
      <w:r>
        <w:rPr>
          <w:b/>
        </w:rPr>
        <w:t xml:space="preserve"> деталей к местам ремонта вагонов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b"/>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b"/>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b"/>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b"/>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532774">
      <w:pPr>
        <w:pStyle w:val="afb"/>
        <w:numPr>
          <w:ilvl w:val="0"/>
          <w:numId w:val="54"/>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532774">
      <w:pPr>
        <w:pStyle w:val="afb"/>
        <w:numPr>
          <w:ilvl w:val="0"/>
          <w:numId w:val="54"/>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b"/>
        <w:numPr>
          <w:ilvl w:val="0"/>
          <w:numId w:val="54"/>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532774">
      <w:pPr>
        <w:pStyle w:val="afb"/>
        <w:numPr>
          <w:ilvl w:val="0"/>
          <w:numId w:val="54"/>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532774">
      <w:pPr>
        <w:pStyle w:val="afb"/>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b"/>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b"/>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532774">
      <w:pPr>
        <w:pStyle w:val="afb"/>
        <w:numPr>
          <w:ilvl w:val="0"/>
          <w:numId w:val="54"/>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b"/>
        <w:numPr>
          <w:ilvl w:val="0"/>
          <w:numId w:val="54"/>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b"/>
        <w:numPr>
          <w:ilvl w:val="0"/>
          <w:numId w:val="54"/>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F034B" w:rsidRDefault="00AF034B" w:rsidP="00AF034B">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6"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9"/>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9"/>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b"/>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b"/>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b"/>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b"/>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b"/>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b"/>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b"/>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b"/>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b"/>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b"/>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b"/>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b"/>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b"/>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b"/>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0D06C8" w:rsidRDefault="00324E5C">
      <w:pPr>
        <w:pStyle w:val="afb"/>
        <w:numPr>
          <w:ilvl w:val="0"/>
          <w:numId w:val="37"/>
        </w:numPr>
        <w:ind w:left="0" w:firstLine="709"/>
        <w:rPr>
          <w:sz w:val="28"/>
        </w:rPr>
      </w:pPr>
      <w:r w:rsidRPr="00324E5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DB04F0" w:rsidRPr="007E6DE4" w:rsidRDefault="00DB04F0" w:rsidP="00A77471">
                  <w:pPr>
                    <w:jc w:val="center"/>
                    <w:rPr>
                      <w:b/>
                      <w:sz w:val="28"/>
                      <w:szCs w:val="28"/>
                    </w:rPr>
                  </w:pPr>
                  <w:r w:rsidRPr="007E6DE4">
                    <w:rPr>
                      <w:b/>
                      <w:sz w:val="28"/>
                      <w:szCs w:val="28"/>
                    </w:rPr>
                    <w:t>_____________________________________________</w:t>
                  </w:r>
                  <w:r>
                    <w:rPr>
                      <w:b/>
                      <w:sz w:val="28"/>
                      <w:szCs w:val="28"/>
                    </w:rPr>
                    <w:t>,</w:t>
                  </w:r>
                </w:p>
                <w:p w:rsidR="00DB04F0" w:rsidRDefault="00DB04F0" w:rsidP="00A77471">
                  <w:pPr>
                    <w:jc w:val="center"/>
                    <w:rPr>
                      <w:sz w:val="28"/>
                      <w:szCs w:val="28"/>
                    </w:rPr>
                  </w:pPr>
                  <w:r w:rsidRPr="007E6DE4">
                    <w:rPr>
                      <w:i/>
                      <w:sz w:val="20"/>
                      <w:szCs w:val="20"/>
                    </w:rPr>
                    <w:t>наименование претендента</w:t>
                  </w:r>
                </w:p>
                <w:p w:rsidR="00DB04F0" w:rsidRPr="007E6DE4" w:rsidRDefault="00DB04F0" w:rsidP="00A77471">
                  <w:pPr>
                    <w:jc w:val="center"/>
                    <w:rPr>
                      <w:b/>
                      <w:sz w:val="28"/>
                      <w:szCs w:val="28"/>
                    </w:rPr>
                  </w:pPr>
                  <w:r w:rsidRPr="007E6DE4">
                    <w:rPr>
                      <w:b/>
                      <w:sz w:val="28"/>
                      <w:szCs w:val="28"/>
                    </w:rPr>
                    <w:t>________________________________________</w:t>
                  </w:r>
                </w:p>
                <w:p w:rsidR="00DB04F0" w:rsidRPr="007E6DE4" w:rsidRDefault="00DB04F0" w:rsidP="00A77471">
                  <w:pPr>
                    <w:jc w:val="center"/>
                    <w:rPr>
                      <w:i/>
                      <w:sz w:val="20"/>
                      <w:szCs w:val="20"/>
                    </w:rPr>
                  </w:pPr>
                  <w:r w:rsidRPr="007E6DE4">
                    <w:rPr>
                      <w:i/>
                      <w:sz w:val="20"/>
                      <w:szCs w:val="20"/>
                    </w:rPr>
                    <w:t>государство регистрации претендента</w:t>
                  </w:r>
                </w:p>
                <w:p w:rsidR="00DB04F0" w:rsidRPr="007E6DE4" w:rsidRDefault="00DB04F0" w:rsidP="00A77471">
                  <w:pPr>
                    <w:jc w:val="center"/>
                    <w:rPr>
                      <w:b/>
                      <w:sz w:val="28"/>
                      <w:szCs w:val="28"/>
                    </w:rPr>
                  </w:pPr>
                  <w:r w:rsidRPr="007E6DE4">
                    <w:rPr>
                      <w:b/>
                      <w:sz w:val="28"/>
                      <w:szCs w:val="28"/>
                    </w:rPr>
                    <w:t>_____________________________</w:t>
                  </w:r>
                  <w:r>
                    <w:rPr>
                      <w:b/>
                      <w:sz w:val="28"/>
                      <w:szCs w:val="28"/>
                    </w:rPr>
                    <w:t>__________________</w:t>
                  </w:r>
                </w:p>
                <w:p w:rsidR="00DB04F0" w:rsidRPr="007E6DE4" w:rsidRDefault="00DB04F0" w:rsidP="00A77471">
                  <w:pPr>
                    <w:jc w:val="center"/>
                    <w:rPr>
                      <w:i/>
                      <w:sz w:val="20"/>
                      <w:szCs w:val="20"/>
                    </w:rPr>
                  </w:pPr>
                  <w:r w:rsidRPr="007E6DE4">
                    <w:rPr>
                      <w:i/>
                      <w:sz w:val="20"/>
                      <w:szCs w:val="20"/>
                    </w:rPr>
                    <w:t>ИНН претендента (для претендентов-резидентов Российской Федерации)</w:t>
                  </w:r>
                </w:p>
                <w:p w:rsidR="00DB04F0" w:rsidRDefault="00DB04F0" w:rsidP="00A77471">
                  <w:pPr>
                    <w:jc w:val="both"/>
                  </w:pPr>
                </w:p>
                <w:p w:rsidR="00DB04F0" w:rsidRDefault="00DB04F0">
                  <w:pPr>
                    <w:jc w:val="center"/>
                    <w:rPr>
                      <w:b/>
                    </w:rPr>
                  </w:pPr>
                  <w:r>
                    <w:rPr>
                      <w:b/>
                    </w:rPr>
                    <w:t xml:space="preserve">ЗАЯВКА НА УЧАСТИЕ В ПРОЦЕДУРЕ РАЗМЕЩЕНИЯ ОФЕРТЫ № </w:t>
                  </w:r>
                </w:p>
                <w:p w:rsidR="00DB04F0" w:rsidRPr="003C6269" w:rsidRDefault="00DB04F0" w:rsidP="00A77471">
                  <w:pPr>
                    <w:jc w:val="center"/>
                    <w:rPr>
                      <w:b/>
                    </w:rPr>
                  </w:pPr>
                  <w:r>
                    <w:rPr>
                      <w:b/>
                    </w:rPr>
                    <w:t>(лот № _________)</w:t>
                  </w:r>
                </w:p>
                <w:p w:rsidR="00DB04F0" w:rsidRPr="00DD110F" w:rsidRDefault="00DB04F0" w:rsidP="00A77471">
                  <w:pPr>
                    <w:jc w:val="center"/>
                    <w:rPr>
                      <w:i/>
                      <w:sz w:val="20"/>
                      <w:szCs w:val="20"/>
                    </w:rPr>
                  </w:pPr>
                  <w:r w:rsidRPr="00DD110F">
                    <w:rPr>
                      <w:i/>
                      <w:sz w:val="20"/>
                      <w:szCs w:val="20"/>
                    </w:rPr>
                    <w:t>(указывается номер лота)</w:t>
                  </w:r>
                </w:p>
                <w:p w:rsidR="00DB04F0" w:rsidRPr="00923E2D" w:rsidRDefault="00DB04F0" w:rsidP="00A77471">
                  <w:pPr>
                    <w:jc w:val="center"/>
                    <w:rPr>
                      <w:b/>
                    </w:rPr>
                  </w:pPr>
                </w:p>
                <w:p w:rsidR="00DB04F0" w:rsidRPr="00923E2D" w:rsidRDefault="00DB04F0" w:rsidP="00A77471">
                  <w:pPr>
                    <w:ind w:left="2124" w:firstLine="708"/>
                    <w:rPr>
                      <w:i/>
                    </w:rPr>
                  </w:pPr>
                </w:p>
              </w:txbxContent>
            </v:textbox>
            <w10:wrap type="tight"/>
          </v:shape>
        </w:pict>
      </w:r>
      <w:r w:rsidR="00C716F2">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A77471">
      <w:pPr>
        <w:pStyle w:val="afb"/>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b"/>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b"/>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b"/>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w:t>
      </w:r>
      <w:r>
        <w:rPr>
          <w:sz w:val="28"/>
        </w:rPr>
        <w:lastRenderedPageBreak/>
        <w:t>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b"/>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b"/>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b"/>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b"/>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0D06C8" w:rsidRDefault="00C716F2">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w:t>
      </w:r>
      <w:r>
        <w:rPr>
          <w:sz w:val="28"/>
          <w:szCs w:val="28"/>
        </w:rPr>
        <w:lastRenderedPageBreak/>
        <w:t>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b"/>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b"/>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D06C8" w:rsidRDefault="00C716F2">
      <w:pPr>
        <w:pStyle w:val="afb"/>
        <w:numPr>
          <w:ilvl w:val="2"/>
          <w:numId w:val="48"/>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25950" w:rsidRDefault="00425950" w:rsidP="00425950">
      <w:pPr>
        <w:pStyle w:val="afb"/>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D06C8" w:rsidRDefault="00C716F2">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0D06C8" w:rsidRDefault="00C716F2">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D06C8" w:rsidRDefault="000D06C8">
      <w:pPr>
        <w:pStyle w:val="Default"/>
        <w:ind w:firstLine="709"/>
        <w:jc w:val="both"/>
        <w:rPr>
          <w:sz w:val="28"/>
          <w:szCs w:val="28"/>
        </w:rPr>
      </w:pPr>
    </w:p>
    <w:p w:rsidR="00856650" w:rsidRDefault="00425950" w:rsidP="00425950">
      <w:pPr>
        <w:pStyle w:val="afb"/>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b"/>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D06C8" w:rsidRDefault="00C716F2">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D06C8" w:rsidRDefault="000D06C8">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w:t>
      </w: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9"/>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w:t>
      </w:r>
      <w:r>
        <w:rPr>
          <w:sz w:val="28"/>
        </w:rPr>
        <w:lastRenderedPageBreak/>
        <w:t>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lastRenderedPageBreak/>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9452F7"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w:t>
      </w:r>
      <w:r>
        <w:rPr>
          <w:sz w:val="28"/>
          <w:szCs w:val="28"/>
        </w:rPr>
        <w:lastRenderedPageBreak/>
        <w:t>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w:t>
      </w:r>
      <w:r>
        <w:rPr>
          <w:sz w:val="28"/>
          <w:szCs w:val="28"/>
        </w:rPr>
        <w:lastRenderedPageBreak/>
        <w:t>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D06C8" w:rsidRDefault="00C716F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9"/>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9"/>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9"/>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w:t>
      </w:r>
      <w:r>
        <w:rPr>
          <w:rFonts w:eastAsia="MS Mincho"/>
          <w:sz w:val="28"/>
          <w:szCs w:val="28"/>
        </w:rPr>
        <w:lastRenderedPageBreak/>
        <w:t>способы обеспечения надлежащего исполнения договора указываются в документации о закупке.</w:t>
      </w:r>
    </w:p>
    <w:p w:rsidR="00665005" w:rsidRPr="00665005" w:rsidRDefault="0045708B" w:rsidP="0045708B">
      <w:pPr>
        <w:pStyle w:val="aff9"/>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9"/>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9"/>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5708B">
      <w:pPr>
        <w:pStyle w:val="aff9"/>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9"/>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9"/>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9"/>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9"/>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9"/>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9"/>
        <w:numPr>
          <w:ilvl w:val="0"/>
          <w:numId w:val="29"/>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w:t>
      </w:r>
      <w:r>
        <w:rPr>
          <w:sz w:val="28"/>
          <w:szCs w:val="28"/>
        </w:rPr>
        <w:lastRenderedPageBreak/>
        <w:t>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lastRenderedPageBreak/>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D06C8" w:rsidRPr="00756CF5" w:rsidRDefault="000D06C8" w:rsidP="00C716F2">
      <w:pPr>
        <w:ind w:firstLine="709"/>
        <w:rPr>
          <w:b/>
          <w:sz w:val="28"/>
          <w:szCs w:val="28"/>
        </w:rPr>
      </w:pPr>
      <w:r>
        <w:rPr>
          <w:b/>
          <w:sz w:val="28"/>
          <w:szCs w:val="28"/>
        </w:rPr>
        <w:t>4.1. Общие положения.</w:t>
      </w:r>
    </w:p>
    <w:p w:rsidR="000D06C8" w:rsidRDefault="000D06C8" w:rsidP="00C716F2">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0D06C8" w:rsidRPr="00756CF5" w:rsidRDefault="000D06C8" w:rsidP="00C716F2">
      <w:pPr>
        <w:pStyle w:val="afb"/>
        <w:rPr>
          <w:sz w:val="28"/>
          <w:szCs w:val="28"/>
        </w:rPr>
      </w:pPr>
      <w:r>
        <w:rPr>
          <w:sz w:val="28"/>
          <w:szCs w:val="28"/>
        </w:rPr>
        <w:t>4.1.2. Работы включают в себя:</w:t>
      </w:r>
    </w:p>
    <w:p w:rsidR="000D06C8" w:rsidRDefault="000D06C8" w:rsidP="00C716F2">
      <w:pPr>
        <w:pStyle w:val="afb"/>
        <w:rPr>
          <w:sz w:val="28"/>
          <w:szCs w:val="28"/>
        </w:rPr>
      </w:pPr>
      <w:r>
        <w:rPr>
          <w:sz w:val="28"/>
          <w:szCs w:val="28"/>
        </w:rPr>
        <w:t>- Подачу-уборку с места передачи вагонов на место проведения работ по разделке;</w:t>
      </w:r>
    </w:p>
    <w:p w:rsidR="000D06C8" w:rsidRDefault="000D06C8" w:rsidP="00C716F2">
      <w:pPr>
        <w:pStyle w:val="afb"/>
        <w:rPr>
          <w:sz w:val="28"/>
          <w:szCs w:val="28"/>
        </w:rPr>
      </w:pPr>
      <w:r>
        <w:rPr>
          <w:sz w:val="28"/>
          <w:szCs w:val="28"/>
        </w:rPr>
        <w:t>- Взвешивание вагона;</w:t>
      </w:r>
    </w:p>
    <w:p w:rsidR="000D06C8" w:rsidRDefault="000D06C8" w:rsidP="00C716F2">
      <w:pPr>
        <w:pStyle w:val="afb"/>
        <w:rPr>
          <w:sz w:val="28"/>
          <w:szCs w:val="28"/>
        </w:rPr>
      </w:pPr>
      <w:r>
        <w:rPr>
          <w:sz w:val="28"/>
          <w:szCs w:val="28"/>
        </w:rPr>
        <w:t>- Разборку вагона и демонтаж съемного оборудования;</w:t>
      </w:r>
    </w:p>
    <w:p w:rsidR="000D06C8" w:rsidRDefault="000D06C8" w:rsidP="00C716F2">
      <w:pPr>
        <w:pStyle w:val="afb"/>
        <w:rPr>
          <w:sz w:val="28"/>
          <w:szCs w:val="28"/>
        </w:rPr>
      </w:pPr>
      <w:r>
        <w:rPr>
          <w:sz w:val="28"/>
          <w:szCs w:val="28"/>
        </w:rPr>
        <w:t xml:space="preserve">- Укрупненную разделку рамы вагонов; </w:t>
      </w:r>
    </w:p>
    <w:p w:rsidR="000D06C8" w:rsidRDefault="000D06C8" w:rsidP="00C716F2">
      <w:pPr>
        <w:pStyle w:val="afb"/>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0D06C8" w:rsidRPr="00756CF5" w:rsidRDefault="000D06C8" w:rsidP="00C716F2">
      <w:pPr>
        <w:pStyle w:val="afb"/>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0D06C8" w:rsidRPr="00756CF5" w:rsidRDefault="000D06C8" w:rsidP="00C716F2">
      <w:pPr>
        <w:pStyle w:val="afb"/>
        <w:rPr>
          <w:sz w:val="28"/>
          <w:szCs w:val="28"/>
        </w:rPr>
      </w:pPr>
      <w:r>
        <w:rPr>
          <w:sz w:val="28"/>
          <w:szCs w:val="28"/>
        </w:rPr>
        <w:t>- Взвешивание деталей и лома черных металлов по категориям по требованию заказчика;</w:t>
      </w:r>
    </w:p>
    <w:p w:rsidR="000D06C8" w:rsidRPr="00756CF5" w:rsidRDefault="000D06C8" w:rsidP="00C716F2">
      <w:pPr>
        <w:pStyle w:val="afb"/>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0D06C8" w:rsidRPr="00756CF5" w:rsidRDefault="000D06C8" w:rsidP="00C716F2">
      <w:pPr>
        <w:pStyle w:val="afb"/>
        <w:rPr>
          <w:sz w:val="28"/>
          <w:szCs w:val="28"/>
        </w:rPr>
      </w:pPr>
      <w:r>
        <w:rPr>
          <w:sz w:val="28"/>
          <w:szCs w:val="28"/>
        </w:rPr>
        <w:t>-  Осуществление погрузочно-разгрузочных работ;</w:t>
      </w:r>
    </w:p>
    <w:p w:rsidR="000D06C8" w:rsidRPr="00756CF5" w:rsidRDefault="000D06C8" w:rsidP="00C716F2">
      <w:pPr>
        <w:pStyle w:val="afb"/>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0D06C8" w:rsidRPr="00756CF5" w:rsidRDefault="000D06C8" w:rsidP="00C716F2">
      <w:pPr>
        <w:pStyle w:val="afb"/>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0D06C8" w:rsidRPr="00756CF5" w:rsidRDefault="000D06C8" w:rsidP="00C716F2">
      <w:pPr>
        <w:pStyle w:val="afb"/>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0D06C8" w:rsidRPr="00756CF5" w:rsidRDefault="000D06C8" w:rsidP="00C716F2">
      <w:pPr>
        <w:pStyle w:val="afb"/>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0D06C8" w:rsidRPr="00CF33DB" w:rsidRDefault="000D06C8" w:rsidP="00C716F2">
      <w:pPr>
        <w:ind w:firstLine="709"/>
        <w:jc w:val="both"/>
        <w:rPr>
          <w:sz w:val="28"/>
          <w:szCs w:val="28"/>
        </w:rPr>
      </w:pPr>
      <w:r>
        <w:rPr>
          <w:sz w:val="28"/>
          <w:szCs w:val="28"/>
        </w:rPr>
        <w:lastRenderedPageBreak/>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Куйбышевской железной дороги.</w:t>
      </w:r>
    </w:p>
    <w:p w:rsidR="000D06C8" w:rsidRDefault="000D06C8" w:rsidP="00C716F2">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0D06C8" w:rsidRDefault="000D06C8" w:rsidP="00C716F2">
      <w:pPr>
        <w:ind w:firstLine="709"/>
        <w:jc w:val="both"/>
        <w:rPr>
          <w:sz w:val="28"/>
          <w:szCs w:val="28"/>
        </w:rPr>
      </w:pPr>
    </w:p>
    <w:p w:rsidR="000D06C8" w:rsidRPr="00756CF5" w:rsidRDefault="000D06C8" w:rsidP="00C716F2">
      <w:pPr>
        <w:ind w:firstLine="709"/>
        <w:jc w:val="both"/>
        <w:rPr>
          <w:rFonts w:eastAsia="MS Mincho"/>
          <w:b/>
          <w:sz w:val="28"/>
          <w:szCs w:val="28"/>
        </w:rPr>
      </w:pPr>
      <w:r>
        <w:rPr>
          <w:rFonts w:eastAsia="MS Mincho"/>
          <w:b/>
          <w:sz w:val="28"/>
          <w:szCs w:val="28"/>
        </w:rPr>
        <w:t>4.2. Требования к Работам.</w:t>
      </w:r>
    </w:p>
    <w:p w:rsidR="000D06C8" w:rsidRPr="00756CF5" w:rsidRDefault="000D06C8" w:rsidP="00C716F2">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0D06C8" w:rsidRPr="00756CF5" w:rsidRDefault="000D06C8" w:rsidP="00C716F2">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0D06C8" w:rsidRPr="00756CF5" w:rsidRDefault="000D06C8" w:rsidP="00C716F2">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0D06C8" w:rsidRPr="00756CF5" w:rsidRDefault="000D06C8" w:rsidP="00C716F2">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0D06C8" w:rsidRPr="00756CF5" w:rsidRDefault="000D06C8" w:rsidP="00C716F2">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0D06C8" w:rsidRPr="00756CF5" w:rsidRDefault="000D06C8" w:rsidP="00C716F2">
      <w:pPr>
        <w:pStyle w:val="afb"/>
        <w:ind w:firstLine="0"/>
        <w:rPr>
          <w:sz w:val="28"/>
          <w:szCs w:val="28"/>
        </w:rPr>
      </w:pPr>
    </w:p>
    <w:p w:rsidR="000D06C8" w:rsidRPr="00756CF5" w:rsidRDefault="000D06C8" w:rsidP="00C716F2">
      <w:pPr>
        <w:ind w:firstLine="709"/>
        <w:jc w:val="both"/>
        <w:rPr>
          <w:b/>
          <w:sz w:val="28"/>
          <w:szCs w:val="28"/>
        </w:rPr>
      </w:pPr>
      <w:r>
        <w:rPr>
          <w:b/>
          <w:sz w:val="28"/>
          <w:szCs w:val="28"/>
        </w:rPr>
        <w:t>4.3. Место выполнения Работ</w:t>
      </w:r>
    </w:p>
    <w:p w:rsidR="000D06C8" w:rsidRPr="00CF33DB" w:rsidRDefault="000D06C8" w:rsidP="00C716F2">
      <w:pPr>
        <w:ind w:firstLine="709"/>
        <w:jc w:val="both"/>
        <w:rPr>
          <w:sz w:val="28"/>
          <w:szCs w:val="28"/>
        </w:rPr>
      </w:pPr>
      <w:r>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Куйбышевской железной дороги.</w:t>
      </w:r>
    </w:p>
    <w:p w:rsidR="000D06C8" w:rsidRPr="008C2656" w:rsidRDefault="000D06C8" w:rsidP="00C716F2">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 __ к настоящей документации о закупке) указывает специализированные пункты, примыкающие к железнодорожным станциям Куйбышевской железной дороги (</w:t>
      </w:r>
      <w:r>
        <w:rPr>
          <w:i/>
        </w:rPr>
        <w:t>указывается только наименование железной дороги</w:t>
      </w:r>
      <w:r>
        <w:rPr>
          <w:sz w:val="28"/>
          <w:szCs w:val="28"/>
        </w:rPr>
        <w:t>), на которых будет осуществляться прием-передача вагонов в разделку.</w:t>
      </w:r>
    </w:p>
    <w:p w:rsidR="000D06C8" w:rsidRPr="008C2656" w:rsidRDefault="000D06C8" w:rsidP="00C716F2">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0D06C8" w:rsidRPr="008C2656" w:rsidRDefault="000D06C8" w:rsidP="00C716F2">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0D06C8" w:rsidRDefault="000D06C8" w:rsidP="00C716F2">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0D06C8" w:rsidRDefault="000D06C8" w:rsidP="00C716F2">
      <w:pPr>
        <w:ind w:firstLine="720"/>
        <w:jc w:val="both"/>
        <w:rPr>
          <w:sz w:val="28"/>
          <w:szCs w:val="28"/>
        </w:rPr>
      </w:pPr>
    </w:p>
    <w:p w:rsidR="000D06C8" w:rsidRDefault="000D06C8" w:rsidP="00C716F2">
      <w:pPr>
        <w:ind w:firstLine="720"/>
        <w:jc w:val="both"/>
        <w:rPr>
          <w:sz w:val="28"/>
          <w:szCs w:val="28"/>
        </w:rPr>
      </w:pPr>
    </w:p>
    <w:p w:rsidR="000D06C8" w:rsidRPr="00756CF5" w:rsidRDefault="000D06C8" w:rsidP="00C716F2">
      <w:pPr>
        <w:ind w:firstLine="709"/>
        <w:jc w:val="both"/>
        <w:rPr>
          <w:b/>
          <w:sz w:val="28"/>
          <w:szCs w:val="28"/>
        </w:rPr>
      </w:pPr>
      <w:r>
        <w:rPr>
          <w:b/>
          <w:sz w:val="28"/>
          <w:szCs w:val="28"/>
        </w:rPr>
        <w:t xml:space="preserve">4.4. Требования к месту выполнению Работ </w:t>
      </w:r>
    </w:p>
    <w:p w:rsidR="000D06C8" w:rsidRPr="00756CF5" w:rsidRDefault="000D06C8" w:rsidP="00C716F2">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0D06C8" w:rsidRPr="00756CF5" w:rsidRDefault="000D06C8" w:rsidP="00C716F2">
      <w:pPr>
        <w:tabs>
          <w:tab w:val="left" w:pos="3043"/>
        </w:tabs>
        <w:ind w:firstLine="709"/>
        <w:jc w:val="both"/>
        <w:rPr>
          <w:sz w:val="28"/>
          <w:szCs w:val="28"/>
        </w:rPr>
      </w:pPr>
      <w:r>
        <w:rPr>
          <w:sz w:val="28"/>
          <w:szCs w:val="28"/>
        </w:rPr>
        <w:tab/>
      </w:r>
    </w:p>
    <w:p w:rsidR="000D06C8" w:rsidRDefault="000D06C8" w:rsidP="00C716F2">
      <w:pPr>
        <w:jc w:val="both"/>
        <w:rPr>
          <w:b/>
          <w:sz w:val="28"/>
          <w:szCs w:val="28"/>
        </w:rPr>
      </w:pPr>
    </w:p>
    <w:p w:rsidR="000D06C8" w:rsidRPr="00756CF5" w:rsidRDefault="000D06C8" w:rsidP="00C716F2">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0D06C8" w:rsidRPr="00756CF5" w:rsidRDefault="000D06C8" w:rsidP="00C716F2">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0D06C8" w:rsidRPr="00756CF5" w:rsidRDefault="000D06C8" w:rsidP="00C716F2">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но не ранее 01 января 2023 года   и по 31.12.2023 года включительно.</w:t>
      </w:r>
    </w:p>
    <w:p w:rsidR="000D06C8" w:rsidRPr="00756CF5" w:rsidRDefault="000D06C8" w:rsidP="00C716F2">
      <w:pPr>
        <w:ind w:firstLine="709"/>
        <w:jc w:val="both"/>
        <w:rPr>
          <w:sz w:val="28"/>
          <w:szCs w:val="28"/>
        </w:rPr>
      </w:pPr>
    </w:p>
    <w:p w:rsidR="000D06C8" w:rsidRPr="00756CF5" w:rsidRDefault="000D06C8" w:rsidP="00C716F2">
      <w:pPr>
        <w:ind w:left="709"/>
        <w:rPr>
          <w:b/>
          <w:sz w:val="28"/>
          <w:szCs w:val="28"/>
        </w:rPr>
      </w:pPr>
    </w:p>
    <w:p w:rsidR="000D06C8" w:rsidRPr="00756CF5" w:rsidRDefault="000D06C8" w:rsidP="00C716F2">
      <w:pPr>
        <w:ind w:left="709"/>
        <w:rPr>
          <w:b/>
          <w:sz w:val="28"/>
          <w:szCs w:val="28"/>
        </w:rPr>
      </w:pPr>
      <w:r>
        <w:rPr>
          <w:b/>
          <w:sz w:val="28"/>
          <w:szCs w:val="28"/>
        </w:rPr>
        <w:t>4.8. Порядок сдачи выполненных Работ</w:t>
      </w:r>
    </w:p>
    <w:p w:rsidR="000D06C8" w:rsidRDefault="000D06C8" w:rsidP="00C716F2">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0D06C8" w:rsidRDefault="000D06C8" w:rsidP="00C716F2">
      <w:pPr>
        <w:ind w:firstLine="709"/>
        <w:jc w:val="both"/>
        <w:rPr>
          <w:sz w:val="28"/>
          <w:szCs w:val="28"/>
        </w:rPr>
      </w:pPr>
      <w:r>
        <w:rPr>
          <w:sz w:val="28"/>
          <w:szCs w:val="28"/>
        </w:rPr>
        <w:t xml:space="preserve">- акт выполненных работ – оригинал, 2 экземпляра; </w:t>
      </w:r>
    </w:p>
    <w:p w:rsidR="000D06C8" w:rsidRDefault="000D06C8" w:rsidP="00C716F2">
      <w:pPr>
        <w:ind w:firstLine="709"/>
        <w:jc w:val="both"/>
        <w:rPr>
          <w:sz w:val="28"/>
          <w:szCs w:val="28"/>
        </w:rPr>
      </w:pPr>
      <w:r>
        <w:rPr>
          <w:sz w:val="28"/>
          <w:szCs w:val="28"/>
        </w:rPr>
        <w:t xml:space="preserve">- счет – оригинал, 1 экземпляр; </w:t>
      </w:r>
    </w:p>
    <w:p w:rsidR="000D06C8" w:rsidRDefault="000D06C8" w:rsidP="00C716F2">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0D06C8" w:rsidRPr="00FA514A" w:rsidRDefault="000D06C8" w:rsidP="00C716F2">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0D06C8" w:rsidRDefault="000D06C8" w:rsidP="00C716F2">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0D06C8" w:rsidRPr="00756CF5" w:rsidRDefault="000D06C8" w:rsidP="00C716F2">
      <w:pPr>
        <w:ind w:left="720"/>
        <w:rPr>
          <w:b/>
          <w:sz w:val="28"/>
          <w:szCs w:val="28"/>
        </w:rPr>
      </w:pPr>
    </w:p>
    <w:p w:rsidR="000D06C8" w:rsidRPr="00756CF5" w:rsidRDefault="000D06C8" w:rsidP="00C716F2">
      <w:pPr>
        <w:ind w:left="720"/>
        <w:rPr>
          <w:b/>
          <w:sz w:val="28"/>
          <w:szCs w:val="28"/>
        </w:rPr>
      </w:pPr>
      <w:r>
        <w:rPr>
          <w:b/>
          <w:sz w:val="28"/>
          <w:szCs w:val="28"/>
        </w:rPr>
        <w:t xml:space="preserve">4.9.Требования к сертификации, разрешениям </w:t>
      </w:r>
    </w:p>
    <w:p w:rsidR="000D06C8" w:rsidRDefault="000D06C8" w:rsidP="00C716F2">
      <w:pPr>
        <w:pStyle w:val="Standard"/>
        <w:shd w:val="clear" w:color="auto" w:fill="FFFFFF"/>
        <w:jc w:val="both"/>
        <w:rPr>
          <w:sz w:val="28"/>
          <w:szCs w:val="28"/>
          <w:lang w:eastAsia="ru-RU"/>
        </w:rPr>
      </w:pPr>
      <w:r>
        <w:rPr>
          <w:sz w:val="28"/>
          <w:szCs w:val="28"/>
        </w:rPr>
        <w:tab/>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0D06C8" w:rsidRPr="00756CF5" w:rsidRDefault="000D06C8" w:rsidP="00C716F2">
      <w:pPr>
        <w:ind w:left="720"/>
        <w:rPr>
          <w:b/>
          <w:sz w:val="28"/>
          <w:szCs w:val="28"/>
        </w:rPr>
      </w:pPr>
    </w:p>
    <w:p w:rsidR="000D06C8" w:rsidRPr="00756CF5" w:rsidRDefault="000D06C8" w:rsidP="00C716F2">
      <w:pPr>
        <w:ind w:left="720"/>
        <w:rPr>
          <w:b/>
          <w:sz w:val="28"/>
          <w:szCs w:val="28"/>
        </w:rPr>
      </w:pPr>
      <w:r>
        <w:rPr>
          <w:b/>
          <w:sz w:val="28"/>
          <w:szCs w:val="28"/>
        </w:rPr>
        <w:t>4.10.Сведения об объеме выполняемых Работ</w:t>
      </w:r>
    </w:p>
    <w:p w:rsidR="000D06C8" w:rsidRPr="00756CF5" w:rsidRDefault="000D06C8" w:rsidP="00C716F2">
      <w:pPr>
        <w:pStyle w:val="Standard"/>
        <w:shd w:val="clear" w:color="auto" w:fill="FFFFFF"/>
        <w:jc w:val="both"/>
        <w:rPr>
          <w:b/>
          <w:sz w:val="32"/>
          <w:szCs w:val="32"/>
        </w:rPr>
      </w:pPr>
      <w:r>
        <w:rPr>
          <w:sz w:val="28"/>
          <w:szCs w:val="28"/>
        </w:rPr>
        <w:lastRenderedPageBreak/>
        <w:tab/>
        <w:t>Количество (объем) выполняемых Работ определяется по мере направления заявок Заказчика исполнителю.</w:t>
      </w:r>
    </w:p>
    <w:p w:rsidR="000D06C8" w:rsidRPr="00756CF5" w:rsidRDefault="000D06C8" w:rsidP="00C716F2">
      <w:pPr>
        <w:pStyle w:val="Standard"/>
        <w:shd w:val="clear" w:color="auto" w:fill="FFFFFF"/>
        <w:jc w:val="center"/>
        <w:rPr>
          <w:b/>
          <w:sz w:val="32"/>
          <w:szCs w:val="32"/>
        </w:rPr>
      </w:pPr>
    </w:p>
    <w:p w:rsidR="000D06C8" w:rsidRPr="00756CF5" w:rsidRDefault="000D06C8" w:rsidP="00C716F2">
      <w:pPr>
        <w:ind w:left="720"/>
        <w:rPr>
          <w:b/>
          <w:sz w:val="28"/>
          <w:szCs w:val="28"/>
        </w:rPr>
      </w:pPr>
      <w:r>
        <w:rPr>
          <w:b/>
          <w:sz w:val="28"/>
          <w:szCs w:val="28"/>
        </w:rPr>
        <w:t>4.11. Прочие условия.</w:t>
      </w:r>
    </w:p>
    <w:p w:rsidR="000D06C8" w:rsidRDefault="000D06C8" w:rsidP="00C716F2">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__ документации о закупке).</w:t>
      </w:r>
    </w:p>
    <w:p w:rsidR="000D06C8" w:rsidRDefault="000D06C8"/>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b"/>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0D06C8" w:rsidRDefault="00C716F2" w:rsidP="00DB04F0">
            <w:pPr>
              <w:pStyle w:val="19"/>
              <w:ind w:firstLine="397"/>
              <w:rPr>
                <w:sz w:val="24"/>
                <w:szCs w:val="24"/>
              </w:rPr>
            </w:pPr>
            <w:r>
              <w:rPr>
                <w:sz w:val="24"/>
                <w:szCs w:val="24"/>
              </w:rPr>
              <w:t>Процедура Размещения оферты № РО-</w:t>
            </w:r>
            <w:r w:rsidR="00332663">
              <w:rPr>
                <w:sz w:val="24"/>
                <w:szCs w:val="24"/>
              </w:rPr>
              <w:t>НКПКБШ</w:t>
            </w:r>
            <w:r>
              <w:rPr>
                <w:sz w:val="24"/>
                <w:szCs w:val="24"/>
              </w:rPr>
              <w:t>-22-</w:t>
            </w:r>
            <w:r w:rsidR="00DB04F0">
              <w:rPr>
                <w:sz w:val="24"/>
                <w:szCs w:val="24"/>
              </w:rPr>
              <w:t>0011</w:t>
            </w:r>
            <w:r>
              <w:rPr>
                <w:sz w:val="24"/>
                <w:szCs w:val="24"/>
              </w:rPr>
              <w:t xml:space="preserve"> по предмету закупки «Выполнение на Куйбышевской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0D06C8" w:rsidRDefault="00C716F2">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0D06C8" w:rsidRDefault="00C716F2">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r w:rsidR="00332663">
              <w:rPr>
                <w:sz w:val="24"/>
                <w:szCs w:val="24"/>
              </w:rPr>
              <w:t>Куйбышевской ж.д.</w:t>
            </w:r>
          </w:p>
          <w:p w:rsidR="000D06C8" w:rsidRDefault="00C716F2">
            <w:pPr>
              <w:pStyle w:val="19"/>
              <w:ind w:firstLine="0"/>
              <w:rPr>
                <w:sz w:val="24"/>
                <w:szCs w:val="24"/>
              </w:rPr>
            </w:pPr>
            <w:r>
              <w:rPr>
                <w:sz w:val="24"/>
                <w:szCs w:val="24"/>
              </w:rPr>
              <w:t xml:space="preserve">Адрес: </w:t>
            </w:r>
            <w:r w:rsidR="00332663">
              <w:rPr>
                <w:sz w:val="24"/>
                <w:szCs w:val="24"/>
              </w:rPr>
              <w:t>443041 г. Самара ул. Льва Толстого 131.</w:t>
            </w:r>
          </w:p>
          <w:p w:rsidR="000D06C8" w:rsidRPr="009D42DA" w:rsidRDefault="00C716F2" w:rsidP="009D42DA">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Ляпинсков</w:t>
            </w:r>
            <w:proofErr w:type="spellEnd"/>
            <w:r>
              <w:t xml:space="preserve"> Игорь Владимирович, тел. +7(846)3790580(4890), электронный адрес </w:t>
            </w:r>
            <w:proofErr w:type="spellStart"/>
            <w:r>
              <w:t>liapinskoviv@trcont.ru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D06C8" w:rsidRDefault="00C716F2">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sidR="00332663">
              <w:rPr>
                <w:sz w:val="24"/>
                <w:szCs w:val="24"/>
              </w:rPr>
              <w:t>Куйбышевской ж.д.</w:t>
            </w:r>
          </w:p>
          <w:p w:rsidR="000D06C8" w:rsidRPr="009D42DA" w:rsidRDefault="00C716F2">
            <w:pPr>
              <w:pStyle w:val="19"/>
              <w:ind w:firstLine="0"/>
              <w:rPr>
                <w:sz w:val="24"/>
                <w:szCs w:val="24"/>
              </w:rPr>
            </w:pPr>
            <w:r>
              <w:rPr>
                <w:sz w:val="24"/>
                <w:szCs w:val="24"/>
              </w:rPr>
              <w:t xml:space="preserve">Адрес: </w:t>
            </w:r>
            <w:r w:rsidR="00332663">
              <w:rPr>
                <w:sz w:val="24"/>
                <w:szCs w:val="24"/>
              </w:rPr>
              <w:t>443041 г. Самара ул. Льва Толстого 131.</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D06C8" w:rsidRDefault="00651038" w:rsidP="008F3D83">
            <w:pPr>
              <w:pStyle w:val="19"/>
              <w:ind w:firstLine="397"/>
              <w:rPr>
                <w:sz w:val="24"/>
                <w:szCs w:val="24"/>
              </w:rPr>
            </w:pPr>
            <w:r w:rsidRPr="00651038">
              <w:rPr>
                <w:sz w:val="24"/>
                <w:szCs w:val="24"/>
              </w:rPr>
              <w:t xml:space="preserve">Начальная (максимальная) цена договора составляет 2 000 000 (два миллиона) рублей 00 копеек с учетом всех налогов (кроме НДС). </w:t>
            </w:r>
            <w:proofErr w:type="gramStart"/>
            <w:r w:rsidRPr="00651038">
              <w:rPr>
                <w:sz w:val="24"/>
                <w:szCs w:val="24"/>
              </w:rPr>
              <w:t xml:space="preserve">Максимальная (совокупная) стоимость всех договоров на выполнение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651038">
              <w:rPr>
                <w:sz w:val="24"/>
                <w:szCs w:val="24"/>
              </w:rPr>
              <w:t>ремонтопригодных</w:t>
            </w:r>
            <w:proofErr w:type="spellEnd"/>
            <w:r w:rsidRPr="00651038">
              <w:rPr>
                <w:sz w:val="24"/>
                <w:szCs w:val="24"/>
              </w:rPr>
              <w:t xml:space="preserve"> деталей к местам ремонта вагонов 2 000 000,00 (два миллиона) рублей 00 </w:t>
            </w:r>
            <w:r w:rsidRPr="00651038">
              <w:rPr>
                <w:sz w:val="24"/>
                <w:szCs w:val="24"/>
              </w:rPr>
              <w:lastRenderedPageBreak/>
              <w:t>копеек без учета НДС и включает в себя все расходы, связанные с выполнением Работ.</w:t>
            </w:r>
            <w:proofErr w:type="gramEnd"/>
            <w:r w:rsidRPr="00651038">
              <w:rPr>
                <w:sz w:val="24"/>
                <w:szCs w:val="24"/>
              </w:rPr>
              <w:t xml:space="preserve"> Максимальная стоимость выполнения Работ по демонтажу, разборке и разделки в металлолом </w:t>
            </w:r>
            <w:proofErr w:type="gramStart"/>
            <w:r w:rsidRPr="00651038">
              <w:rPr>
                <w:sz w:val="24"/>
                <w:szCs w:val="24"/>
              </w:rPr>
              <w:t>одного вагона составляет</w:t>
            </w:r>
            <w:proofErr w:type="gramEnd"/>
            <w:r w:rsidRPr="00651038">
              <w:rPr>
                <w:sz w:val="24"/>
                <w:szCs w:val="24"/>
              </w:rPr>
              <w:t xml:space="preserve"> </w:t>
            </w:r>
            <w:r>
              <w:rPr>
                <w:sz w:val="24"/>
                <w:szCs w:val="24"/>
              </w:rPr>
              <w:t xml:space="preserve">не более </w:t>
            </w:r>
            <w:r w:rsidRPr="00651038">
              <w:rPr>
                <w:sz w:val="24"/>
                <w:szCs w:val="24"/>
              </w:rPr>
              <w:t xml:space="preserve">22 396 (двадцать две тысячи триста девяносто шесть) рублей 00 копеек без учета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0D06C8" w:rsidRDefault="00C716F2" w:rsidP="00DB04F0">
            <w:pPr>
              <w:jc w:val="both"/>
              <w:rPr>
                <w:b/>
              </w:rPr>
            </w:pPr>
            <w:r w:rsidRPr="009D42DA">
              <w:t>«</w:t>
            </w:r>
            <w:r w:rsidR="00DB04F0" w:rsidRPr="009D42DA">
              <w:t>09</w:t>
            </w:r>
            <w:r w:rsidRPr="009D42DA">
              <w:t>»</w:t>
            </w:r>
            <w:r w:rsidR="00DB04F0" w:rsidRPr="009D42DA">
              <w:t>декабря</w:t>
            </w:r>
            <w:r w:rsidRPr="009D42DA">
              <w:t xml:space="preserve"> 2022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0D06C8" w:rsidRDefault="00C716F2" w:rsidP="00DB04F0">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9D42DA">
              <w:rPr>
                <w:sz w:val="24"/>
                <w:szCs w:val="24"/>
              </w:rPr>
              <w:t>«</w:t>
            </w:r>
            <w:r w:rsidR="00DB04F0" w:rsidRPr="009D42DA">
              <w:rPr>
                <w:sz w:val="24"/>
                <w:szCs w:val="24"/>
              </w:rPr>
              <w:t>16</w:t>
            </w:r>
            <w:r w:rsidRPr="009D42DA">
              <w:rPr>
                <w:sz w:val="24"/>
                <w:szCs w:val="24"/>
              </w:rPr>
              <w:t>»</w:t>
            </w:r>
            <w:r w:rsidR="00DB04F0" w:rsidRPr="009D42DA">
              <w:rPr>
                <w:sz w:val="24"/>
                <w:szCs w:val="24"/>
              </w:rPr>
              <w:t xml:space="preserve"> декабря</w:t>
            </w:r>
            <w:r w:rsidRPr="009D42DA">
              <w:rPr>
                <w:sz w:val="24"/>
                <w:szCs w:val="24"/>
              </w:rPr>
              <w:t xml:space="preserve"> 2022 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0D06C8" w:rsidRDefault="00C716F2" w:rsidP="00DB04F0">
            <w:pPr>
              <w:pStyle w:val="19"/>
              <w:ind w:firstLine="397"/>
              <w:rPr>
                <w:sz w:val="24"/>
                <w:szCs w:val="24"/>
                <w:highlight w:val="cyan"/>
              </w:rPr>
            </w:pPr>
            <w:r>
              <w:rPr>
                <w:sz w:val="24"/>
                <w:szCs w:val="24"/>
              </w:rPr>
              <w:t xml:space="preserve">Вскрытие, рассмотрение, оценка и сопоставление Заявок состоится </w:t>
            </w:r>
            <w:r w:rsidRPr="009D42DA">
              <w:rPr>
                <w:sz w:val="24"/>
                <w:szCs w:val="24"/>
              </w:rPr>
              <w:t>«</w:t>
            </w:r>
            <w:r w:rsidR="00DB04F0" w:rsidRPr="009D42DA">
              <w:rPr>
                <w:sz w:val="24"/>
                <w:szCs w:val="24"/>
              </w:rPr>
              <w:t>16</w:t>
            </w:r>
            <w:r w:rsidRPr="009D42DA">
              <w:rPr>
                <w:sz w:val="24"/>
                <w:szCs w:val="24"/>
              </w:rPr>
              <w:t xml:space="preserve">» </w:t>
            </w:r>
            <w:r w:rsidR="00DB04F0" w:rsidRPr="009D42DA">
              <w:rPr>
                <w:sz w:val="24"/>
                <w:szCs w:val="24"/>
              </w:rPr>
              <w:t>декабря</w:t>
            </w:r>
            <w:r w:rsidRPr="009D42DA">
              <w:rPr>
                <w:sz w:val="24"/>
                <w:szCs w:val="24"/>
              </w:rPr>
              <w:t xml:space="preserve"> 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D06C8" w:rsidRDefault="00C716F2" w:rsidP="00DB04F0">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DB04F0" w:rsidRPr="009D42DA">
              <w:rPr>
                <w:sz w:val="24"/>
                <w:szCs w:val="24"/>
              </w:rPr>
              <w:t>«20</w:t>
            </w:r>
            <w:r w:rsidRPr="009D42DA">
              <w:rPr>
                <w:sz w:val="24"/>
                <w:szCs w:val="24"/>
              </w:rPr>
              <w:t xml:space="preserve">» </w:t>
            </w:r>
            <w:r w:rsidR="00DB04F0" w:rsidRPr="009D42DA">
              <w:rPr>
                <w:sz w:val="24"/>
                <w:szCs w:val="24"/>
              </w:rPr>
              <w:t>декабря</w:t>
            </w:r>
            <w:r w:rsidRPr="009D42DA">
              <w:rPr>
                <w:sz w:val="24"/>
                <w:szCs w:val="24"/>
              </w:rPr>
              <w:t xml:space="preserve"> 2022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D06C8" w:rsidRDefault="00C716F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D06C8" w:rsidRPr="00332663" w:rsidRDefault="00C716F2">
            <w:pPr>
              <w:pStyle w:val="aff0"/>
              <w:jc w:val="both"/>
              <w:rPr>
                <w:sz w:val="24"/>
                <w:szCs w:val="24"/>
              </w:rPr>
            </w:pPr>
            <w:r w:rsidRPr="00332663">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0D06C8" w:rsidRDefault="00C716F2">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D06C8" w:rsidRDefault="00C716F2">
            <w:pPr>
              <w:pStyle w:val="19"/>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0D06C8" w:rsidRDefault="000D06C8">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32663" w:rsidRDefault="00C716F2" w:rsidP="0033266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332663">
              <w:t xml:space="preserve">Срок выполнения работ по разделке вагонов составляет 5 (пять) календарных дней </w:t>
            </w:r>
            <w:proofErr w:type="gramStart"/>
            <w:r w:rsidR="00332663">
              <w:t>с даты подписания</w:t>
            </w:r>
            <w:proofErr w:type="gramEnd"/>
            <w:r w:rsidR="00332663">
              <w:t xml:space="preserve"> сторонами акта приема - передачи вагонов в разделку.</w:t>
            </w:r>
          </w:p>
          <w:p w:rsidR="00685C56" w:rsidRPr="00F86FAA" w:rsidRDefault="00685C56" w:rsidP="00685C56">
            <w:pPr>
              <w:pStyle w:val="Default"/>
              <w:jc w:val="both"/>
            </w:pPr>
          </w:p>
          <w:p w:rsidR="000D06C8" w:rsidRDefault="00C716F2">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rsidR="00332663">
              <w:t xml:space="preserve">Российская Федерация, г. Пенза, Башкортостан </w:t>
            </w:r>
            <w:proofErr w:type="spellStart"/>
            <w:r w:rsidR="00332663">
              <w:t>Респ</w:t>
            </w:r>
            <w:proofErr w:type="spellEnd"/>
            <w:r w:rsidR="00332663">
              <w:t>., г. Уфа</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количество </w:t>
            </w:r>
            <w:r>
              <w:rPr>
                <w:b/>
                <w:color w:val="auto"/>
              </w:rPr>
              <w:lastRenderedPageBreak/>
              <w:t>(объем) товаров, работ, услуг</w:t>
            </w:r>
          </w:p>
        </w:tc>
        <w:tc>
          <w:tcPr>
            <w:tcW w:w="7200" w:type="dxa"/>
          </w:tcPr>
          <w:p w:rsidR="000D06C8" w:rsidRDefault="00C716F2">
            <w:pPr>
              <w:pStyle w:val="19"/>
              <w:ind w:firstLine="0"/>
              <w:rPr>
                <w:sz w:val="24"/>
                <w:szCs w:val="24"/>
              </w:rPr>
            </w:pPr>
            <w:r>
              <w:rPr>
                <w:sz w:val="24"/>
                <w:szCs w:val="24"/>
              </w:rPr>
              <w:lastRenderedPageBreak/>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D06C8" w:rsidRDefault="00C716F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D06C8" w:rsidRDefault="00C716F2">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0D06C8" w:rsidRDefault="00C716F2">
                  <w:pPr>
                    <w:snapToGrid w:val="0"/>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tcPr>
                <w:p w:rsidR="000D06C8" w:rsidRDefault="00C716F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D06C8" w:rsidRDefault="00C716F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D06C8" w:rsidRDefault="00C716F2">
                  <w:pPr>
                    <w:snapToGrid w:val="0"/>
                    <w:rPr>
                      <w:sz w:val="22"/>
                      <w:szCs w:val="22"/>
                    </w:rPr>
                  </w:pPr>
                  <w:r>
                    <w:rPr>
                      <w:sz w:val="22"/>
                      <w:szCs w:val="22"/>
                    </w:rPr>
                    <w:t>417</w:t>
                  </w:r>
                </w:p>
              </w:tc>
            </w:tr>
          </w:tbl>
          <w:p w:rsidR="000D06C8" w:rsidRDefault="000D06C8"/>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9"/>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D06C8" w:rsidRPr="00332663" w:rsidRDefault="00C716F2">
            <w:pPr>
              <w:pStyle w:val="aff9"/>
              <w:numPr>
                <w:ilvl w:val="1"/>
                <w:numId w:val="26"/>
              </w:numPr>
              <w:ind w:left="601" w:hanging="426"/>
              <w:jc w:val="both"/>
            </w:pPr>
            <w:r w:rsidRPr="0033266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D06C8" w:rsidRPr="00332663" w:rsidRDefault="00C716F2">
            <w:pPr>
              <w:pStyle w:val="aff9"/>
              <w:numPr>
                <w:ilvl w:val="1"/>
                <w:numId w:val="26"/>
              </w:numPr>
              <w:ind w:left="601" w:hanging="426"/>
              <w:jc w:val="both"/>
            </w:pPr>
            <w:r w:rsidRPr="00332663">
              <w:t>отсутствие за последние три года просроченной задолженности перед ПАО «</w:t>
            </w:r>
            <w:proofErr w:type="spellStart"/>
            <w:r w:rsidRPr="00332663">
              <w:t>ТрансКонтейнер</w:t>
            </w:r>
            <w:proofErr w:type="spellEnd"/>
            <w:r w:rsidRPr="00332663">
              <w:t>», фактов невыполнения обязательств перед ПАО «</w:t>
            </w:r>
            <w:proofErr w:type="spellStart"/>
            <w:r w:rsidRPr="00332663">
              <w:t>ТрансКонтейнер</w:t>
            </w:r>
            <w:proofErr w:type="spellEnd"/>
            <w:r w:rsidRPr="00332663">
              <w:t>» и причинения вреда имуществу ПАО «</w:t>
            </w:r>
            <w:proofErr w:type="spellStart"/>
            <w:r w:rsidRPr="00332663">
              <w:t>ТрансКонтейнер</w:t>
            </w:r>
            <w:proofErr w:type="spellEnd"/>
            <w:r w:rsidRPr="00332663">
              <w:t>»;</w:t>
            </w:r>
          </w:p>
          <w:p w:rsidR="000D06C8" w:rsidRPr="00332663" w:rsidRDefault="00C716F2">
            <w:pPr>
              <w:pStyle w:val="aff9"/>
              <w:numPr>
                <w:ilvl w:val="1"/>
                <w:numId w:val="26"/>
              </w:numPr>
              <w:ind w:left="601" w:hanging="426"/>
              <w:jc w:val="both"/>
            </w:pPr>
            <w:r w:rsidRPr="00332663">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332663">
              <w:t>://</w:t>
            </w:r>
            <w:r>
              <w:rPr>
                <w:lang w:val="en-US"/>
              </w:rPr>
              <w:t>www</w:t>
            </w:r>
            <w:r w:rsidRPr="00332663">
              <w:t>.</w:t>
            </w:r>
            <w:proofErr w:type="spellStart"/>
            <w:r>
              <w:rPr>
                <w:lang w:val="en-US"/>
              </w:rPr>
              <w:t>nalog</w:t>
            </w:r>
            <w:proofErr w:type="spellEnd"/>
            <w:r w:rsidRPr="00332663">
              <w:t>.</w:t>
            </w:r>
            <w:proofErr w:type="spellStart"/>
            <w:r>
              <w:rPr>
                <w:lang w:val="en-US"/>
              </w:rPr>
              <w:t>ru</w:t>
            </w:r>
            <w:proofErr w:type="spellEnd"/>
            <w:r w:rsidRPr="00332663">
              <w:t>) на условиях, изложенных в проекте договора (приложение к документации о закупке).</w:t>
            </w:r>
          </w:p>
          <w:p w:rsidR="006D2B87" w:rsidRPr="00286B26" w:rsidRDefault="006D2B87" w:rsidP="00C1112E">
            <w:pPr>
              <w:pStyle w:val="aff9"/>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D06C8" w:rsidRPr="00332663" w:rsidRDefault="00C716F2">
            <w:pPr>
              <w:pStyle w:val="aff9"/>
              <w:numPr>
                <w:ilvl w:val="1"/>
                <w:numId w:val="26"/>
              </w:numPr>
              <w:ind w:left="601" w:hanging="426"/>
              <w:jc w:val="both"/>
            </w:pPr>
            <w:r w:rsidRPr="0033266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D06C8" w:rsidRPr="00332663" w:rsidRDefault="00C716F2">
            <w:pPr>
              <w:pStyle w:val="aff9"/>
              <w:numPr>
                <w:ilvl w:val="1"/>
                <w:numId w:val="26"/>
              </w:numPr>
              <w:ind w:left="601" w:hanging="426"/>
              <w:jc w:val="both"/>
            </w:pPr>
            <w:proofErr w:type="gramStart"/>
            <w:r w:rsidRPr="0033266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32663">
              <w:t>://</w:t>
            </w:r>
            <w:r>
              <w:rPr>
                <w:lang w:val="en-US"/>
              </w:rPr>
              <w:t>service</w:t>
            </w:r>
            <w:r w:rsidRPr="00332663">
              <w:t>.</w:t>
            </w:r>
            <w:proofErr w:type="spellStart"/>
            <w:r>
              <w:rPr>
                <w:lang w:val="en-US"/>
              </w:rPr>
              <w:t>nalog</w:t>
            </w:r>
            <w:proofErr w:type="spellEnd"/>
            <w:r w:rsidRPr="00332663">
              <w:t>.</w:t>
            </w:r>
            <w:proofErr w:type="spellStart"/>
            <w:r>
              <w:rPr>
                <w:lang w:val="en-US"/>
              </w:rPr>
              <w:t>ru</w:t>
            </w:r>
            <w:proofErr w:type="spellEnd"/>
            <w:r w:rsidRPr="00332663">
              <w:t>/</w:t>
            </w:r>
            <w:proofErr w:type="spellStart"/>
            <w:r>
              <w:rPr>
                <w:lang w:val="en-US"/>
              </w:rPr>
              <w:t>zd</w:t>
            </w:r>
            <w:proofErr w:type="spellEnd"/>
            <w:r w:rsidRPr="00332663">
              <w:t>.</w:t>
            </w:r>
            <w:r>
              <w:rPr>
                <w:lang w:val="en-US"/>
              </w:rPr>
              <w:t>do</w:t>
            </w:r>
            <w:r w:rsidRPr="00332663">
              <w:t>).</w:t>
            </w:r>
            <w:proofErr w:type="gramEnd"/>
            <w:r w:rsidRPr="0033266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332663">
              <w:lastRenderedPageBreak/>
              <w:t>(</w:t>
            </w:r>
            <w:r>
              <w:rPr>
                <w:lang w:val="en-US"/>
              </w:rPr>
              <w:t>https</w:t>
            </w:r>
            <w:r w:rsidRPr="00332663">
              <w:t>://</w:t>
            </w:r>
            <w:r>
              <w:rPr>
                <w:lang w:val="en-US"/>
              </w:rPr>
              <w:t>service</w:t>
            </w:r>
            <w:r w:rsidRPr="00332663">
              <w:t>.</w:t>
            </w:r>
            <w:proofErr w:type="spellStart"/>
            <w:r>
              <w:rPr>
                <w:lang w:val="en-US"/>
              </w:rPr>
              <w:t>nalog</w:t>
            </w:r>
            <w:proofErr w:type="spellEnd"/>
            <w:r w:rsidRPr="00332663">
              <w:t>.</w:t>
            </w:r>
            <w:proofErr w:type="spellStart"/>
            <w:r>
              <w:rPr>
                <w:lang w:val="en-US"/>
              </w:rPr>
              <w:t>ru</w:t>
            </w:r>
            <w:proofErr w:type="spellEnd"/>
            <w:r w:rsidRPr="00332663">
              <w:t>/</w:t>
            </w:r>
            <w:proofErr w:type="spellStart"/>
            <w:r>
              <w:rPr>
                <w:lang w:val="en-US"/>
              </w:rPr>
              <w:t>zd</w:t>
            </w:r>
            <w:proofErr w:type="spellEnd"/>
            <w:r w:rsidRPr="00332663">
              <w:t>.</w:t>
            </w:r>
            <w:r>
              <w:rPr>
                <w:lang w:val="en-US"/>
              </w:rPr>
              <w:t>do</w:t>
            </w:r>
            <w:r w:rsidRPr="00332663">
              <w:t>);</w:t>
            </w:r>
          </w:p>
          <w:p w:rsidR="000D06C8" w:rsidRPr="00332663" w:rsidRDefault="00C716F2">
            <w:pPr>
              <w:pStyle w:val="aff9"/>
              <w:numPr>
                <w:ilvl w:val="1"/>
                <w:numId w:val="26"/>
              </w:numPr>
              <w:ind w:left="601" w:hanging="426"/>
              <w:jc w:val="both"/>
            </w:pPr>
            <w:proofErr w:type="gramStart"/>
            <w:r w:rsidRPr="0033266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32663">
              <w:t>неприостановлении</w:t>
            </w:r>
            <w:proofErr w:type="spellEnd"/>
            <w:r w:rsidRPr="0033266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32663">
              <w:t>://</w:t>
            </w:r>
            <w:proofErr w:type="spellStart"/>
            <w:r>
              <w:rPr>
                <w:lang w:val="en-US"/>
              </w:rPr>
              <w:t>fssprus</w:t>
            </w:r>
            <w:proofErr w:type="spellEnd"/>
            <w:r w:rsidRPr="00332663">
              <w:t>.</w:t>
            </w:r>
            <w:proofErr w:type="spellStart"/>
            <w:r>
              <w:rPr>
                <w:lang w:val="en-US"/>
              </w:rPr>
              <w:t>ru</w:t>
            </w:r>
            <w:proofErr w:type="spellEnd"/>
            <w:r w:rsidRPr="00332663">
              <w:t>/</w:t>
            </w:r>
            <w:proofErr w:type="spellStart"/>
            <w:r>
              <w:rPr>
                <w:lang w:val="en-US"/>
              </w:rPr>
              <w:t>iss</w:t>
            </w:r>
            <w:proofErr w:type="spellEnd"/>
            <w:r w:rsidRPr="00332663">
              <w:t>/</w:t>
            </w:r>
            <w:proofErr w:type="spellStart"/>
            <w:r>
              <w:rPr>
                <w:lang w:val="en-US"/>
              </w:rPr>
              <w:t>ip</w:t>
            </w:r>
            <w:proofErr w:type="spellEnd"/>
            <w:r w:rsidRPr="00332663">
              <w:t>), а также информации в едином</w:t>
            </w:r>
            <w:proofErr w:type="gramEnd"/>
            <w:r w:rsidRPr="00332663">
              <w:t xml:space="preserve"> федеральном </w:t>
            </w:r>
            <w:proofErr w:type="gramStart"/>
            <w:r w:rsidRPr="00332663">
              <w:t>реестре</w:t>
            </w:r>
            <w:proofErr w:type="gramEnd"/>
            <w:r w:rsidRPr="00332663">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32663">
              <w:t>://</w:t>
            </w:r>
            <w:r>
              <w:rPr>
                <w:lang w:val="en-US"/>
              </w:rPr>
              <w:t>www</w:t>
            </w:r>
            <w:r w:rsidRPr="00332663">
              <w:t>.</w:t>
            </w:r>
            <w:proofErr w:type="spellStart"/>
            <w:r>
              <w:rPr>
                <w:lang w:val="en-US"/>
              </w:rPr>
              <w:t>fedresurs</w:t>
            </w:r>
            <w:proofErr w:type="spellEnd"/>
            <w:r w:rsidRPr="00332663">
              <w:t>.</w:t>
            </w:r>
            <w:proofErr w:type="spellStart"/>
            <w:r>
              <w:rPr>
                <w:lang w:val="en-US"/>
              </w:rPr>
              <w:t>ru</w:t>
            </w:r>
            <w:proofErr w:type="spellEnd"/>
            <w:r w:rsidRPr="0033266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32663">
              <w:t>неприостановлении</w:t>
            </w:r>
            <w:proofErr w:type="spellEnd"/>
            <w:r w:rsidRPr="0033266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0D06C8" w:rsidRPr="00332663" w:rsidRDefault="00C716F2">
            <w:pPr>
              <w:pStyle w:val="aff9"/>
              <w:numPr>
                <w:ilvl w:val="1"/>
                <w:numId w:val="26"/>
              </w:numPr>
              <w:ind w:left="601" w:hanging="426"/>
              <w:jc w:val="both"/>
            </w:pPr>
            <w:r w:rsidRPr="0033266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D06C8" w:rsidRPr="00332663" w:rsidRDefault="00C716F2">
            <w:pPr>
              <w:pStyle w:val="aff9"/>
              <w:numPr>
                <w:ilvl w:val="1"/>
                <w:numId w:val="26"/>
              </w:numPr>
              <w:ind w:left="601" w:hanging="426"/>
              <w:jc w:val="both"/>
            </w:pPr>
            <w:proofErr w:type="gramStart"/>
            <w:r w:rsidRPr="00332663">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w:t>
            </w:r>
            <w:r w:rsidRPr="00332663">
              <w:lastRenderedPageBreak/>
              <w:t>усмотрение претендента, в свободной форме);</w:t>
            </w:r>
            <w:proofErr w:type="gramEnd"/>
          </w:p>
          <w:p w:rsidR="000D06C8" w:rsidRPr="00332663" w:rsidRDefault="00C716F2">
            <w:pPr>
              <w:pStyle w:val="aff9"/>
              <w:numPr>
                <w:ilvl w:val="1"/>
                <w:numId w:val="26"/>
              </w:numPr>
              <w:ind w:left="601" w:hanging="426"/>
              <w:jc w:val="both"/>
            </w:pPr>
            <w:r w:rsidRPr="00332663">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0D06C8" w:rsidRDefault="00C716F2">
            <w:pPr>
              <w:pStyle w:val="afb"/>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b"/>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0D06C8" w:rsidRDefault="00C716F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D06C8" w:rsidRDefault="00C716F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D06C8" w:rsidRDefault="000D06C8">
                  <w:pPr>
                    <w:pStyle w:val="-3"/>
                    <w:tabs>
                      <w:tab w:val="clear" w:pos="1985"/>
                    </w:tabs>
                    <w:suppressAutoHyphens/>
                    <w:rPr>
                      <w:sz w:val="24"/>
                    </w:rPr>
                  </w:pPr>
                </w:p>
              </w:tc>
            </w:tr>
            <w:tr w:rsidR="00B244F0" w:rsidRPr="000D7A81" w:rsidTr="00FC5445">
              <w:tc>
                <w:tcPr>
                  <w:tcW w:w="6974" w:type="dxa"/>
                </w:tcPr>
                <w:p w:rsidR="000D06C8" w:rsidRDefault="00C716F2">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b"/>
                    <w:ind w:left="629" w:firstLine="0"/>
                    <w:rPr>
                      <w:b/>
                      <w:sz w:val="24"/>
                    </w:rPr>
                  </w:pPr>
                  <w:r>
                    <w:rPr>
                      <w:b/>
                      <w:sz w:val="24"/>
                    </w:rPr>
                    <w:t>III. Увеличение цены договора:</w:t>
                  </w:r>
                </w:p>
                <w:p w:rsidR="000D06C8" w:rsidRDefault="000D06C8">
                  <w:pPr>
                    <w:pStyle w:val="afb"/>
                    <w:ind w:firstLine="629"/>
                    <w:rPr>
                      <w:sz w:val="24"/>
                    </w:rPr>
                  </w:pPr>
                </w:p>
              </w:tc>
            </w:tr>
          </w:tbl>
          <w:p w:rsidR="00736D40" w:rsidRPr="00FC5445"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D06C8" w:rsidRDefault="00B02E81">
            <w:pPr>
              <w:pStyle w:val="19"/>
              <w:ind w:firstLine="0"/>
              <w:rPr>
                <w:sz w:val="24"/>
                <w:szCs w:val="24"/>
              </w:rPr>
            </w:pPr>
            <w:r>
              <w:rPr>
                <w:sz w:val="24"/>
                <w:szCs w:val="24"/>
              </w:rPr>
              <w:t>Не 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D06C8" w:rsidRDefault="00C716F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D06C8" w:rsidRDefault="000D06C8">
            <w:pPr>
              <w:pStyle w:val="19"/>
              <w:ind w:firstLine="0"/>
              <w:rPr>
                <w:sz w:val="24"/>
                <w:szCs w:val="24"/>
              </w:rPr>
            </w:pPr>
          </w:p>
          <w:p w:rsidR="000D06C8" w:rsidRDefault="000D06C8">
            <w:pPr>
              <w:pStyle w:val="19"/>
              <w:ind w:firstLine="0"/>
              <w:rPr>
                <w:sz w:val="24"/>
                <w:szCs w:val="24"/>
              </w:rPr>
            </w:pPr>
          </w:p>
          <w:p w:rsidR="000D06C8" w:rsidRDefault="00C716F2">
            <w:pPr>
              <w:pStyle w:val="19"/>
              <w:ind w:firstLine="0"/>
              <w:rPr>
                <w:sz w:val="24"/>
                <w:szCs w:val="24"/>
              </w:rPr>
            </w:pPr>
            <w:r>
              <w:rPr>
                <w:sz w:val="24"/>
                <w:szCs w:val="24"/>
              </w:rPr>
              <w:t>Не предусмотрено.</w:t>
            </w:r>
          </w:p>
          <w:p w:rsidR="000D06C8" w:rsidRDefault="000D06C8">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D06C8" w:rsidRDefault="000D06C8">
            <w:pPr>
              <w:jc w:val="both"/>
              <w:rPr>
                <w:rFonts w:eastAsia="Arial"/>
              </w:rPr>
            </w:pPr>
          </w:p>
          <w:p w:rsidR="000D06C8" w:rsidRDefault="000D06C8">
            <w:pPr>
              <w:jc w:val="both"/>
              <w:rPr>
                <w:rFonts w:eastAsia="Arial"/>
              </w:rPr>
            </w:pPr>
          </w:p>
          <w:p w:rsidR="000D06C8" w:rsidRDefault="00C716F2">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D06C8" w:rsidRDefault="00332663">
            <w:pPr>
              <w:pStyle w:val="19"/>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договора</w:t>
            </w:r>
            <w:r w:rsidRPr="00996D66">
              <w:rPr>
                <w:sz w:val="24"/>
                <w:szCs w:val="24"/>
              </w:rPr>
              <w:t xml:space="preserve"> (</w:t>
            </w:r>
            <w:r>
              <w:rPr>
                <w:sz w:val="24"/>
                <w:szCs w:val="24"/>
              </w:rPr>
              <w:t>но не ранее 01.01.2023 года)  сторонами и действует по 31.12.2023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0D06C8" w:rsidRDefault="00C716F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b"/>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B24EF1">
      <w:pPr>
        <w:pStyle w:val="afe"/>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e"/>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e"/>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e"/>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e"/>
        <w:widowControl w:val="0"/>
        <w:numPr>
          <w:ilvl w:val="0"/>
          <w:numId w:val="55"/>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B24EF1">
      <w:pPr>
        <w:pStyle w:val="afe"/>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e"/>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24EF1">
      <w:pPr>
        <w:pStyle w:val="afe"/>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24EF1">
      <w:pPr>
        <w:pStyle w:val="afe"/>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B24EF1">
      <w:pPr>
        <w:pStyle w:val="afe"/>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e"/>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e"/>
        <w:widowControl w:val="0"/>
        <w:numPr>
          <w:ilvl w:val="0"/>
          <w:numId w:val="55"/>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7"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B24EF1">
      <w:pPr>
        <w:pStyle w:val="afe"/>
        <w:widowControl w:val="0"/>
        <w:numPr>
          <w:ilvl w:val="0"/>
          <w:numId w:val="55"/>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e"/>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e"/>
        <w:widowControl w:val="0"/>
        <w:numPr>
          <w:ilvl w:val="0"/>
          <w:numId w:val="55"/>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B24EF1" w:rsidRPr="00D90120" w:rsidRDefault="00B24EF1" w:rsidP="00B24EF1">
      <w:pPr>
        <w:pStyle w:val="afe"/>
        <w:widowControl w:val="0"/>
        <w:numPr>
          <w:ilvl w:val="0"/>
          <w:numId w:val="55"/>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B24EF1" w:rsidRDefault="00B24EF1" w:rsidP="00B24EF1">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b"/>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D06C8" w:rsidRDefault="00C716F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110975" w:rsidRDefault="00110975" w:rsidP="00110975">
      <w:pPr>
        <w:pStyle w:val="afb"/>
        <w:jc w:val="center"/>
        <w:rPr>
          <w:b/>
          <w:sz w:val="28"/>
          <w:szCs w:val="28"/>
        </w:rPr>
      </w:pPr>
      <w:r>
        <w:rPr>
          <w:b/>
          <w:sz w:val="28"/>
          <w:szCs w:val="28"/>
        </w:rPr>
        <w:lastRenderedPageBreak/>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F356EB">
      <w:pPr>
        <w:pStyle w:val="afb"/>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F356EB">
      <w:pPr>
        <w:pStyle w:val="afb"/>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D06C8" w:rsidRDefault="000D06C8" w:rsidP="00C716F2">
      <w:pPr>
        <w:pStyle w:val="1"/>
        <w:ind w:left="432" w:hanging="432"/>
        <w:jc w:val="right"/>
        <w:rPr>
          <w:rFonts w:cs="Times New Roman"/>
          <w:b w:val="0"/>
          <w:i/>
          <w:iCs/>
          <w:sz w:val="28"/>
        </w:rPr>
      </w:pPr>
      <w:r>
        <w:rPr>
          <w:rFonts w:cs="Times New Roman"/>
          <w:b w:val="0"/>
          <w:sz w:val="28"/>
        </w:rPr>
        <w:lastRenderedPageBreak/>
        <w:t>Приложение № 3</w:t>
      </w:r>
    </w:p>
    <w:p w:rsidR="000D06C8" w:rsidRPr="008522E8" w:rsidRDefault="000D06C8" w:rsidP="00C716F2">
      <w:pPr>
        <w:pStyle w:val="afb"/>
        <w:ind w:firstLine="0"/>
        <w:jc w:val="right"/>
        <w:rPr>
          <w:rFonts w:eastAsia="Times New Roman"/>
          <w:sz w:val="32"/>
          <w:szCs w:val="28"/>
        </w:rPr>
      </w:pPr>
      <w:r>
        <w:rPr>
          <w:sz w:val="28"/>
        </w:rPr>
        <w:t>к документации о закупке</w:t>
      </w:r>
    </w:p>
    <w:p w:rsidR="000D06C8" w:rsidRDefault="000D06C8" w:rsidP="00C716F2">
      <w:pPr>
        <w:pStyle w:val="afb"/>
        <w:ind w:firstLine="0"/>
        <w:jc w:val="left"/>
        <w:rPr>
          <w:rFonts w:eastAsia="Times New Roman"/>
          <w:sz w:val="28"/>
          <w:szCs w:val="28"/>
        </w:rPr>
      </w:pPr>
    </w:p>
    <w:p w:rsidR="000D06C8" w:rsidRPr="00F230E7" w:rsidRDefault="000D06C8" w:rsidP="00C716F2">
      <w:pPr>
        <w:pStyle w:val="afb"/>
        <w:ind w:firstLine="0"/>
        <w:jc w:val="center"/>
        <w:outlineLvl w:val="1"/>
        <w:rPr>
          <w:b/>
          <w:sz w:val="28"/>
          <w:szCs w:val="28"/>
        </w:rPr>
      </w:pPr>
      <w:r>
        <w:rPr>
          <w:b/>
          <w:sz w:val="28"/>
          <w:szCs w:val="28"/>
        </w:rPr>
        <w:t>Предложение о сотрудничестве</w:t>
      </w:r>
    </w:p>
    <w:p w:rsidR="000D06C8" w:rsidRPr="0007096B" w:rsidRDefault="000D06C8" w:rsidP="00C716F2">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D06C8" w:rsidRPr="0007096B" w:rsidTr="00C716F2">
        <w:tc>
          <w:tcPr>
            <w:tcW w:w="4927" w:type="dxa"/>
          </w:tcPr>
          <w:p w:rsidR="000D06C8" w:rsidRPr="0007096B" w:rsidRDefault="000D06C8" w:rsidP="00C716F2">
            <w:r>
              <w:rPr>
                <w:sz w:val="28"/>
                <w:szCs w:val="28"/>
              </w:rPr>
              <w:t>«____» ___________ 2022 г.</w:t>
            </w:r>
          </w:p>
        </w:tc>
        <w:tc>
          <w:tcPr>
            <w:tcW w:w="4927" w:type="dxa"/>
          </w:tcPr>
          <w:p w:rsidR="000D06C8" w:rsidRPr="0007096B" w:rsidRDefault="000D06C8" w:rsidP="00C716F2">
            <w:pPr>
              <w:rPr>
                <w:sz w:val="28"/>
                <w:szCs w:val="28"/>
              </w:rPr>
            </w:pPr>
            <w:r>
              <w:rPr>
                <w:sz w:val="28"/>
                <w:szCs w:val="28"/>
              </w:rPr>
              <w:t>Процедура Размещения оферты</w:t>
            </w:r>
          </w:p>
          <w:p w:rsidR="000D06C8" w:rsidRPr="0007096B" w:rsidRDefault="000D06C8" w:rsidP="00C716F2">
            <w:r>
              <w:rPr>
                <w:sz w:val="28"/>
                <w:szCs w:val="28"/>
              </w:rPr>
              <w:t>№ РО-НКПКБШ</w:t>
            </w:r>
            <w:proofErr w:type="gramStart"/>
            <w:r>
              <w:rPr>
                <w:sz w:val="28"/>
                <w:szCs w:val="28"/>
              </w:rPr>
              <w:t>-______-________</w:t>
            </w:r>
            <w:proofErr w:type="gramEnd"/>
          </w:p>
        </w:tc>
      </w:tr>
    </w:tbl>
    <w:p w:rsidR="000D06C8" w:rsidRPr="0007096B" w:rsidRDefault="000D06C8" w:rsidP="00C716F2">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0D06C8" w:rsidRPr="0007096B" w:rsidTr="00C716F2">
        <w:tc>
          <w:tcPr>
            <w:tcW w:w="9854" w:type="dxa"/>
          </w:tcPr>
          <w:p w:rsidR="000D06C8" w:rsidRPr="0007096B" w:rsidRDefault="000D06C8" w:rsidP="00C716F2">
            <w:pPr>
              <w:rPr>
                <w:sz w:val="28"/>
                <w:szCs w:val="28"/>
              </w:rPr>
            </w:pPr>
          </w:p>
        </w:tc>
      </w:tr>
      <w:tr w:rsidR="000D06C8" w:rsidRPr="0007096B" w:rsidTr="00C716F2">
        <w:tc>
          <w:tcPr>
            <w:tcW w:w="9854" w:type="dxa"/>
          </w:tcPr>
          <w:p w:rsidR="000D06C8" w:rsidRPr="0007096B" w:rsidRDefault="000D06C8" w:rsidP="00C716F2">
            <w:pPr>
              <w:ind w:firstLine="3"/>
              <w:jc w:val="center"/>
              <w:rPr>
                <w:sz w:val="28"/>
                <w:szCs w:val="28"/>
              </w:rPr>
            </w:pPr>
            <w:r>
              <w:rPr>
                <w:bCs/>
                <w:i/>
              </w:rPr>
              <w:t>(Полное наименование п</w:t>
            </w:r>
            <w:r>
              <w:rPr>
                <w:i/>
              </w:rPr>
              <w:t>ретендента</w:t>
            </w:r>
            <w:r>
              <w:rPr>
                <w:bCs/>
                <w:i/>
              </w:rPr>
              <w:t>)</w:t>
            </w:r>
          </w:p>
        </w:tc>
      </w:tr>
    </w:tbl>
    <w:p w:rsidR="000D06C8" w:rsidRDefault="000D06C8" w:rsidP="00C716F2">
      <w:pPr>
        <w:ind w:firstLine="720"/>
        <w:jc w:val="both"/>
        <w:rPr>
          <w:b/>
          <w:sz w:val="28"/>
          <w:szCs w:val="28"/>
        </w:rPr>
      </w:pPr>
    </w:p>
    <w:tbl>
      <w:tblPr>
        <w:tblStyle w:val="52"/>
        <w:tblW w:w="9391" w:type="dxa"/>
        <w:tblLayout w:type="fixed"/>
        <w:tblLook w:val="0000"/>
      </w:tblPr>
      <w:tblGrid>
        <w:gridCol w:w="3236"/>
        <w:gridCol w:w="2051"/>
        <w:gridCol w:w="2053"/>
        <w:gridCol w:w="2051"/>
      </w:tblGrid>
      <w:tr w:rsidR="000D06C8" w:rsidRPr="00D55FE7" w:rsidTr="00C716F2">
        <w:trPr>
          <w:trHeight w:val="2425"/>
        </w:trPr>
        <w:tc>
          <w:tcPr>
            <w:tcW w:w="3236" w:type="dxa"/>
            <w:vAlign w:val="center"/>
          </w:tcPr>
          <w:p w:rsidR="000D06C8" w:rsidRPr="00D55FE7" w:rsidRDefault="000D06C8" w:rsidP="00C716F2">
            <w:pPr>
              <w:pStyle w:val="Standard"/>
              <w:ind w:right="-1"/>
              <w:jc w:val="center"/>
              <w:rPr>
                <w:color w:val="000000"/>
              </w:rPr>
            </w:pPr>
            <w:r>
              <w:rPr>
                <w:color w:val="000000"/>
              </w:rPr>
              <w:t>Наименование работ</w:t>
            </w:r>
          </w:p>
        </w:tc>
        <w:tc>
          <w:tcPr>
            <w:tcW w:w="2051" w:type="dxa"/>
            <w:vAlign w:val="center"/>
          </w:tcPr>
          <w:p w:rsidR="000D06C8" w:rsidRPr="00D55FE7" w:rsidRDefault="000D06C8" w:rsidP="00C716F2">
            <w:pPr>
              <w:pStyle w:val="Standard"/>
              <w:ind w:right="-1"/>
              <w:jc w:val="center"/>
              <w:rPr>
                <w:color w:val="000000"/>
              </w:rPr>
            </w:pPr>
            <w:r>
              <w:rPr>
                <w:color w:val="000000"/>
              </w:rPr>
              <w:t>Стоимость выполнения Работ за 1 вагон, в руб. без учета НДС</w:t>
            </w:r>
          </w:p>
        </w:tc>
        <w:tc>
          <w:tcPr>
            <w:tcW w:w="2053" w:type="dxa"/>
            <w:vAlign w:val="center"/>
          </w:tcPr>
          <w:p w:rsidR="000D06C8" w:rsidRPr="00D55FE7" w:rsidRDefault="000D06C8" w:rsidP="00C716F2">
            <w:pPr>
              <w:pStyle w:val="Standard"/>
              <w:ind w:right="-1"/>
              <w:jc w:val="center"/>
              <w:rPr>
                <w:color w:val="000000"/>
              </w:rPr>
            </w:pPr>
            <w:r>
              <w:rPr>
                <w:color w:val="000000"/>
              </w:rPr>
              <w:t>Стоимость выполнения Работ за 1 вагон, в руб. с учетом НДС</w:t>
            </w:r>
          </w:p>
        </w:tc>
        <w:tc>
          <w:tcPr>
            <w:tcW w:w="2051" w:type="dxa"/>
            <w:vAlign w:val="center"/>
          </w:tcPr>
          <w:p w:rsidR="000D06C8" w:rsidRPr="00D55FE7" w:rsidRDefault="000D06C8" w:rsidP="00C716F2">
            <w:pPr>
              <w:pStyle w:val="Standard"/>
              <w:tabs>
                <w:tab w:val="left" w:pos="851"/>
              </w:tabs>
              <w:ind w:right="-1"/>
              <w:jc w:val="center"/>
              <w:rPr>
                <w:color w:val="000000"/>
              </w:rPr>
            </w:pPr>
            <w:r>
              <w:rPr>
                <w:color w:val="000000"/>
              </w:rPr>
              <w:t>Срок по демонтажу, разборке и разделке</w:t>
            </w:r>
          </w:p>
          <w:p w:rsidR="000D06C8" w:rsidRPr="00D55FE7" w:rsidRDefault="000D06C8" w:rsidP="00C716F2">
            <w:pPr>
              <w:pStyle w:val="Standard"/>
              <w:tabs>
                <w:tab w:val="left" w:pos="851"/>
              </w:tabs>
              <w:ind w:right="-1"/>
              <w:jc w:val="center"/>
              <w:rPr>
                <w:color w:val="000000"/>
              </w:rPr>
            </w:pPr>
            <w:r>
              <w:rPr>
                <w:color w:val="000000"/>
              </w:rPr>
              <w:t>1-го (одного) вагона, в календарных днях</w:t>
            </w:r>
          </w:p>
        </w:tc>
      </w:tr>
      <w:tr w:rsidR="000D06C8" w:rsidRPr="00D55FE7" w:rsidTr="00C716F2">
        <w:trPr>
          <w:trHeight w:val="455"/>
        </w:trPr>
        <w:tc>
          <w:tcPr>
            <w:tcW w:w="3236" w:type="dxa"/>
            <w:vAlign w:val="center"/>
          </w:tcPr>
          <w:p w:rsidR="000D06C8" w:rsidRPr="00742336" w:rsidRDefault="000D06C8" w:rsidP="00C716F2">
            <w:pPr>
              <w:pStyle w:val="Standard"/>
              <w:jc w:val="center"/>
            </w:pPr>
            <w:r>
              <w:t>1</w:t>
            </w:r>
          </w:p>
        </w:tc>
        <w:tc>
          <w:tcPr>
            <w:tcW w:w="2051" w:type="dxa"/>
            <w:vAlign w:val="center"/>
          </w:tcPr>
          <w:p w:rsidR="000D06C8" w:rsidRPr="00742336" w:rsidRDefault="000D06C8" w:rsidP="00C716F2">
            <w:pPr>
              <w:pStyle w:val="Standard"/>
              <w:jc w:val="center"/>
            </w:pPr>
            <w:r>
              <w:t>2</w:t>
            </w:r>
          </w:p>
        </w:tc>
        <w:tc>
          <w:tcPr>
            <w:tcW w:w="2053" w:type="dxa"/>
            <w:vAlign w:val="center"/>
          </w:tcPr>
          <w:p w:rsidR="000D06C8" w:rsidRPr="00742336" w:rsidRDefault="000D06C8" w:rsidP="00C716F2">
            <w:pPr>
              <w:pStyle w:val="Standard"/>
              <w:jc w:val="center"/>
            </w:pPr>
            <w:r>
              <w:t>3</w:t>
            </w:r>
          </w:p>
        </w:tc>
        <w:tc>
          <w:tcPr>
            <w:tcW w:w="2051" w:type="dxa"/>
            <w:vAlign w:val="center"/>
          </w:tcPr>
          <w:p w:rsidR="000D06C8" w:rsidRPr="00D55FE7" w:rsidRDefault="000D06C8" w:rsidP="00C716F2">
            <w:pPr>
              <w:jc w:val="center"/>
            </w:pPr>
            <w:r>
              <w:t>4</w:t>
            </w:r>
          </w:p>
        </w:tc>
      </w:tr>
      <w:tr w:rsidR="000D06C8" w:rsidRPr="00D55FE7" w:rsidTr="00C716F2">
        <w:trPr>
          <w:trHeight w:val="455"/>
        </w:trPr>
        <w:tc>
          <w:tcPr>
            <w:tcW w:w="3236" w:type="dxa"/>
          </w:tcPr>
          <w:p w:rsidR="000D06C8" w:rsidRPr="00742336" w:rsidRDefault="000D06C8" w:rsidP="00C716F2">
            <w:pPr>
              <w:pStyle w:val="Standard"/>
              <w:jc w:val="both"/>
            </w:pPr>
          </w:p>
        </w:tc>
        <w:tc>
          <w:tcPr>
            <w:tcW w:w="2051" w:type="dxa"/>
          </w:tcPr>
          <w:p w:rsidR="000D06C8" w:rsidRPr="00742336" w:rsidRDefault="000D06C8" w:rsidP="00C716F2">
            <w:pPr>
              <w:pStyle w:val="Standard"/>
              <w:jc w:val="center"/>
            </w:pPr>
          </w:p>
        </w:tc>
        <w:tc>
          <w:tcPr>
            <w:tcW w:w="2053" w:type="dxa"/>
          </w:tcPr>
          <w:p w:rsidR="000D06C8" w:rsidRPr="00742336" w:rsidRDefault="000D06C8" w:rsidP="00C716F2">
            <w:pPr>
              <w:pStyle w:val="Standard"/>
              <w:jc w:val="center"/>
            </w:pPr>
          </w:p>
        </w:tc>
        <w:tc>
          <w:tcPr>
            <w:tcW w:w="2051" w:type="dxa"/>
          </w:tcPr>
          <w:p w:rsidR="000D06C8" w:rsidRPr="00D55FE7" w:rsidRDefault="000D06C8" w:rsidP="00C716F2"/>
        </w:tc>
      </w:tr>
    </w:tbl>
    <w:p w:rsidR="000D06C8" w:rsidRDefault="000D06C8" w:rsidP="00C716F2">
      <w:pPr>
        <w:ind w:firstLine="720"/>
        <w:jc w:val="both"/>
        <w:rPr>
          <w:b/>
          <w:sz w:val="28"/>
          <w:szCs w:val="28"/>
        </w:rPr>
      </w:pPr>
    </w:p>
    <w:p w:rsidR="000D06C8" w:rsidRPr="00043E9F" w:rsidRDefault="000D06C8" w:rsidP="00C716F2">
      <w:pPr>
        <w:ind w:firstLine="720"/>
        <w:jc w:val="both"/>
        <w:rPr>
          <w:sz w:val="28"/>
          <w:szCs w:val="28"/>
        </w:rPr>
      </w:pPr>
      <w:r>
        <w:rPr>
          <w:sz w:val="28"/>
          <w:szCs w:val="28"/>
        </w:rPr>
        <w:t>Место выполнения работ:</w:t>
      </w:r>
    </w:p>
    <w:p w:rsidR="000D06C8" w:rsidRDefault="000D06C8" w:rsidP="00C716F2">
      <w:pPr>
        <w:ind w:firstLine="720"/>
        <w:jc w:val="both"/>
        <w:rPr>
          <w:b/>
          <w:sz w:val="28"/>
          <w:szCs w:val="28"/>
        </w:rPr>
      </w:pPr>
    </w:p>
    <w:tbl>
      <w:tblPr>
        <w:tblStyle w:val="52"/>
        <w:tblW w:w="9309" w:type="dxa"/>
        <w:tblLayout w:type="fixed"/>
        <w:tblLook w:val="0000"/>
      </w:tblPr>
      <w:tblGrid>
        <w:gridCol w:w="4105"/>
        <w:gridCol w:w="2602"/>
        <w:gridCol w:w="2602"/>
      </w:tblGrid>
      <w:tr w:rsidR="000D06C8" w:rsidRPr="00D55FE7" w:rsidTr="00C716F2">
        <w:trPr>
          <w:trHeight w:val="1069"/>
        </w:trPr>
        <w:tc>
          <w:tcPr>
            <w:tcW w:w="4105" w:type="dxa"/>
            <w:shd w:val="clear" w:color="auto" w:fill="auto"/>
            <w:vAlign w:val="center"/>
          </w:tcPr>
          <w:p w:rsidR="000D06C8" w:rsidRPr="00D55FE7" w:rsidRDefault="000D06C8" w:rsidP="00C716F2">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vAlign w:val="center"/>
          </w:tcPr>
          <w:p w:rsidR="000D06C8" w:rsidRPr="00D55FE7" w:rsidRDefault="000D06C8" w:rsidP="00C716F2">
            <w:pPr>
              <w:pStyle w:val="Standard"/>
              <w:ind w:right="-1"/>
              <w:jc w:val="center"/>
              <w:rPr>
                <w:color w:val="000000"/>
              </w:rPr>
            </w:pPr>
            <w:r>
              <w:rPr>
                <w:color w:val="000000"/>
              </w:rPr>
              <w:t>Адрес местонахождения места демонтажа, разборки и разделки вагонов</w:t>
            </w:r>
          </w:p>
        </w:tc>
        <w:tc>
          <w:tcPr>
            <w:tcW w:w="2602" w:type="dxa"/>
            <w:shd w:val="clear" w:color="auto" w:fill="auto"/>
            <w:vAlign w:val="center"/>
          </w:tcPr>
          <w:p w:rsidR="000D06C8" w:rsidRPr="00D55FE7" w:rsidRDefault="000D06C8" w:rsidP="00C716F2">
            <w:pPr>
              <w:pStyle w:val="Standard"/>
              <w:tabs>
                <w:tab w:val="left" w:pos="851"/>
              </w:tabs>
              <w:ind w:right="-1"/>
              <w:jc w:val="center"/>
              <w:rPr>
                <w:color w:val="000000"/>
              </w:rPr>
            </w:pPr>
            <w:r>
              <w:t>Наименование железной дороги сети ОАО «РЖД»</w:t>
            </w:r>
          </w:p>
        </w:tc>
      </w:tr>
      <w:tr w:rsidR="000D06C8" w:rsidRPr="00D55FE7" w:rsidTr="00C716F2">
        <w:trPr>
          <w:trHeight w:val="465"/>
        </w:trPr>
        <w:tc>
          <w:tcPr>
            <w:tcW w:w="4105" w:type="dxa"/>
            <w:shd w:val="clear" w:color="auto" w:fill="auto"/>
            <w:vAlign w:val="center"/>
          </w:tcPr>
          <w:p w:rsidR="000D06C8" w:rsidRPr="00742336" w:rsidRDefault="000D06C8" w:rsidP="00C716F2">
            <w:pPr>
              <w:pStyle w:val="Standard"/>
              <w:jc w:val="center"/>
            </w:pPr>
            <w:r>
              <w:t>1</w:t>
            </w:r>
          </w:p>
        </w:tc>
        <w:tc>
          <w:tcPr>
            <w:tcW w:w="2602" w:type="dxa"/>
            <w:shd w:val="clear" w:color="auto" w:fill="auto"/>
            <w:vAlign w:val="center"/>
          </w:tcPr>
          <w:p w:rsidR="000D06C8" w:rsidRPr="00742336" w:rsidRDefault="000D06C8" w:rsidP="00C716F2">
            <w:pPr>
              <w:pStyle w:val="Standard"/>
              <w:jc w:val="center"/>
            </w:pPr>
            <w:r>
              <w:t>2</w:t>
            </w:r>
          </w:p>
        </w:tc>
        <w:tc>
          <w:tcPr>
            <w:tcW w:w="2602" w:type="dxa"/>
            <w:shd w:val="clear" w:color="auto" w:fill="auto"/>
            <w:vAlign w:val="center"/>
          </w:tcPr>
          <w:p w:rsidR="000D06C8" w:rsidRPr="00D55FE7" w:rsidRDefault="000D06C8" w:rsidP="00C716F2">
            <w:pPr>
              <w:jc w:val="center"/>
            </w:pPr>
            <w:r>
              <w:t>3</w:t>
            </w:r>
          </w:p>
        </w:tc>
      </w:tr>
      <w:tr w:rsidR="000D06C8" w:rsidRPr="00D55FE7" w:rsidTr="00C716F2">
        <w:trPr>
          <w:trHeight w:val="465"/>
        </w:trPr>
        <w:tc>
          <w:tcPr>
            <w:tcW w:w="4105" w:type="dxa"/>
            <w:shd w:val="clear" w:color="auto" w:fill="auto"/>
          </w:tcPr>
          <w:p w:rsidR="000D06C8" w:rsidRPr="00742336" w:rsidRDefault="000D06C8" w:rsidP="00C716F2">
            <w:pPr>
              <w:pStyle w:val="Standard"/>
              <w:jc w:val="both"/>
            </w:pPr>
          </w:p>
        </w:tc>
        <w:tc>
          <w:tcPr>
            <w:tcW w:w="2602" w:type="dxa"/>
            <w:shd w:val="clear" w:color="auto" w:fill="auto"/>
          </w:tcPr>
          <w:p w:rsidR="000D06C8" w:rsidRPr="00742336" w:rsidRDefault="000D06C8" w:rsidP="00C716F2">
            <w:pPr>
              <w:pStyle w:val="Standard"/>
              <w:jc w:val="center"/>
            </w:pPr>
          </w:p>
        </w:tc>
        <w:tc>
          <w:tcPr>
            <w:tcW w:w="2602" w:type="dxa"/>
            <w:shd w:val="clear" w:color="auto" w:fill="auto"/>
          </w:tcPr>
          <w:p w:rsidR="000D06C8" w:rsidRPr="00D55FE7" w:rsidRDefault="000D06C8" w:rsidP="00C716F2"/>
        </w:tc>
      </w:tr>
    </w:tbl>
    <w:p w:rsidR="000D06C8" w:rsidRPr="00051EC3" w:rsidRDefault="000D06C8" w:rsidP="00C716F2">
      <w:pPr>
        <w:ind w:firstLine="720"/>
        <w:jc w:val="both"/>
        <w:rPr>
          <w:b/>
          <w:sz w:val="28"/>
          <w:szCs w:val="28"/>
        </w:rPr>
      </w:pPr>
    </w:p>
    <w:p w:rsidR="000D06C8" w:rsidRPr="00051EC3" w:rsidRDefault="000D06C8" w:rsidP="00C716F2">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 </w:t>
      </w:r>
    </w:p>
    <w:p w:rsidR="000D06C8" w:rsidRPr="00051EC3" w:rsidRDefault="000D06C8" w:rsidP="00C716F2">
      <w:pPr>
        <w:ind w:firstLine="720"/>
        <w:jc w:val="center"/>
        <w:rPr>
          <w:i/>
        </w:rPr>
      </w:pPr>
      <w:r>
        <w:rPr>
          <w:i/>
        </w:rPr>
        <w:t>(заполняется претендентом при необходимости).</w:t>
      </w:r>
    </w:p>
    <w:p w:rsidR="000D06C8" w:rsidRPr="00051EC3" w:rsidRDefault="000D06C8" w:rsidP="00C716F2">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0D06C8" w:rsidRPr="00051EC3" w:rsidRDefault="000D06C8" w:rsidP="00C716F2">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0D06C8" w:rsidRDefault="000D06C8" w:rsidP="00C716F2">
      <w:pPr>
        <w:ind w:firstLine="720"/>
        <w:jc w:val="both"/>
        <w:rPr>
          <w:sz w:val="28"/>
          <w:szCs w:val="28"/>
        </w:rPr>
      </w:pPr>
      <w:r>
        <w:rPr>
          <w:sz w:val="28"/>
          <w:szCs w:val="28"/>
        </w:rPr>
        <w:lastRenderedPageBreak/>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0D06C8" w:rsidRDefault="000D06C8" w:rsidP="00C716F2">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D06C8" w:rsidRDefault="000D06C8" w:rsidP="00C716F2">
      <w:pPr>
        <w:keepNext/>
        <w:ind w:firstLine="706"/>
        <w:jc w:val="both"/>
        <w:rPr>
          <w:b/>
          <w:bCs/>
          <w:sz w:val="28"/>
          <w:szCs w:val="28"/>
        </w:rPr>
      </w:pPr>
    </w:p>
    <w:p w:rsidR="000D06C8" w:rsidRPr="00C20080" w:rsidRDefault="000D06C8" w:rsidP="00C716F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w:t>
      </w:r>
    </w:p>
    <w:p w:rsidR="000D06C8" w:rsidRPr="00C20080" w:rsidRDefault="000D06C8" w:rsidP="00C716F2">
      <w:pPr>
        <w:tabs>
          <w:tab w:val="left" w:pos="8640"/>
        </w:tabs>
        <w:jc w:val="center"/>
        <w:rPr>
          <w:i/>
        </w:rPr>
      </w:pPr>
      <w:r>
        <w:rPr>
          <w:i/>
        </w:rPr>
        <w:t>(наименование претендента)</w:t>
      </w:r>
    </w:p>
    <w:p w:rsidR="000D06C8" w:rsidRPr="00C20080" w:rsidRDefault="000D06C8" w:rsidP="00C716F2">
      <w:pPr>
        <w:rPr>
          <w:sz w:val="28"/>
          <w:szCs w:val="28"/>
          <w:lang w:eastAsia="ru-RU"/>
        </w:rPr>
      </w:pPr>
      <w:r>
        <w:rPr>
          <w:sz w:val="28"/>
          <w:szCs w:val="28"/>
          <w:lang w:eastAsia="ru-RU"/>
        </w:rPr>
        <w:t>__________________________________________________________________</w:t>
      </w:r>
    </w:p>
    <w:p w:rsidR="000D06C8" w:rsidRPr="00C20080" w:rsidRDefault="000D06C8" w:rsidP="00C716F2">
      <w:pPr>
        <w:rPr>
          <w:i/>
        </w:rPr>
      </w:pPr>
      <w:r>
        <w:rPr>
          <w:i/>
        </w:rPr>
        <w:t xml:space="preserve">    М.П.</w:t>
      </w:r>
      <w:r>
        <w:rPr>
          <w:i/>
        </w:rPr>
        <w:tab/>
      </w:r>
      <w:r>
        <w:rPr>
          <w:i/>
        </w:rPr>
        <w:tab/>
      </w:r>
      <w:r>
        <w:rPr>
          <w:i/>
        </w:rPr>
        <w:tab/>
        <w:t>(должность, подпись, ФИО)</w:t>
      </w:r>
    </w:p>
    <w:p w:rsidR="000D06C8" w:rsidRPr="00C20080" w:rsidRDefault="000D06C8" w:rsidP="00C716F2">
      <w:pPr>
        <w:rPr>
          <w:sz w:val="28"/>
          <w:szCs w:val="28"/>
          <w:lang w:eastAsia="ru-RU"/>
        </w:rPr>
      </w:pPr>
      <w:r>
        <w:rPr>
          <w:sz w:val="28"/>
          <w:szCs w:val="28"/>
          <w:lang w:eastAsia="ru-RU"/>
        </w:rPr>
        <w:t>"____" ____________ 202__ г.</w:t>
      </w:r>
    </w:p>
    <w:p w:rsidR="000D06C8" w:rsidRDefault="000D06C8" w:rsidP="00C716F2"/>
    <w:p w:rsidR="000D06C8" w:rsidRDefault="000D06C8" w:rsidP="00C716F2"/>
    <w:p w:rsidR="000D06C8" w:rsidRDefault="000D06C8" w:rsidP="00C716F2"/>
    <w:p w:rsidR="000D06C8" w:rsidRDefault="000D06C8"/>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F74590" w:rsidRDefault="00F74590" w:rsidP="00F74590">
      <w:pPr>
        <w:pStyle w:val="1"/>
        <w:ind w:left="432" w:hanging="432"/>
        <w:jc w:val="right"/>
        <w:rPr>
          <w:rFonts w:cs="Times New Roman"/>
          <w:b w:val="0"/>
          <w:i/>
          <w:iCs/>
          <w:sz w:val="28"/>
        </w:rPr>
      </w:pPr>
      <w:r>
        <w:rPr>
          <w:rFonts w:cs="Times New Roman"/>
          <w:b w:val="0"/>
          <w:sz w:val="28"/>
        </w:rPr>
        <w:lastRenderedPageBreak/>
        <w:t xml:space="preserve">Приложение № </w:t>
      </w:r>
      <w:r w:rsidR="00CA6C9C">
        <w:rPr>
          <w:rFonts w:cs="Times New Roman"/>
          <w:b w:val="0"/>
          <w:sz w:val="28"/>
        </w:rPr>
        <w:t>4</w:t>
      </w:r>
    </w:p>
    <w:p w:rsidR="00F74590" w:rsidRPr="008522E8" w:rsidRDefault="00F74590" w:rsidP="00F74590">
      <w:pPr>
        <w:pStyle w:val="afb"/>
        <w:ind w:firstLine="0"/>
        <w:jc w:val="right"/>
        <w:rPr>
          <w:rFonts w:eastAsia="Times New Roman"/>
          <w:sz w:val="32"/>
          <w:szCs w:val="28"/>
        </w:rPr>
      </w:pPr>
      <w:r>
        <w:rPr>
          <w:sz w:val="28"/>
        </w:rPr>
        <w:t>к документации о закупке</w:t>
      </w:r>
    </w:p>
    <w:p w:rsidR="00F74590" w:rsidRDefault="00F74590" w:rsidP="00332663">
      <w:pPr>
        <w:keepNext/>
        <w:keepLines/>
        <w:rPr>
          <w:b/>
        </w:rPr>
      </w:pPr>
    </w:p>
    <w:p w:rsidR="00F74590" w:rsidRDefault="00F74590" w:rsidP="00332663">
      <w:pPr>
        <w:keepNext/>
        <w:keepLines/>
        <w:rPr>
          <w:b/>
        </w:rPr>
      </w:pPr>
    </w:p>
    <w:p w:rsidR="00F74590" w:rsidRDefault="00F74590" w:rsidP="00332663">
      <w:pPr>
        <w:keepNext/>
        <w:keepLines/>
        <w:rPr>
          <w:b/>
        </w:rPr>
      </w:pPr>
    </w:p>
    <w:p w:rsidR="00F74590" w:rsidRDefault="00F74590" w:rsidP="00332663">
      <w:pPr>
        <w:keepNext/>
        <w:keepLines/>
        <w:rPr>
          <w:b/>
        </w:rPr>
      </w:pPr>
    </w:p>
    <w:p w:rsidR="000D06C8" w:rsidRPr="008B547A" w:rsidRDefault="00F74590" w:rsidP="00332663">
      <w:pPr>
        <w:keepNext/>
        <w:keepLines/>
      </w:pPr>
      <w:r>
        <w:rPr>
          <w:b/>
        </w:rPr>
        <w:t xml:space="preserve">                                                               </w:t>
      </w:r>
      <w:r w:rsidR="000D06C8">
        <w:rPr>
          <w:b/>
        </w:rPr>
        <w:t xml:space="preserve">ДОГОВОР № </w:t>
      </w:r>
      <w:proofErr w:type="spellStart"/>
      <w:r w:rsidR="000D06C8">
        <w:rPr>
          <w:b/>
        </w:rPr>
        <w:t>ТКд</w:t>
      </w:r>
      <w:proofErr w:type="spellEnd"/>
      <w:r w:rsidR="000D06C8">
        <w:rPr>
          <w:b/>
        </w:rPr>
        <w:t xml:space="preserve"> </w:t>
      </w:r>
      <w:r w:rsidR="000D06C8">
        <w:t>______</w:t>
      </w:r>
    </w:p>
    <w:p w:rsidR="000D06C8" w:rsidRPr="008B547A" w:rsidRDefault="000D06C8" w:rsidP="00C716F2">
      <w:pPr>
        <w:keepNext/>
        <w:keepLines/>
        <w:jc w:val="center"/>
        <w:rPr>
          <w:b/>
        </w:rPr>
      </w:pPr>
      <w:r>
        <w:rPr>
          <w:b/>
        </w:rPr>
        <w:t>на выполнение работ по разделке грузовых вагонов</w:t>
      </w:r>
    </w:p>
    <w:p w:rsidR="000D06C8" w:rsidRPr="008B547A" w:rsidRDefault="000D06C8" w:rsidP="00C716F2">
      <w:pPr>
        <w:keepNext/>
        <w:keepLines/>
        <w:jc w:val="both"/>
      </w:pPr>
    </w:p>
    <w:p w:rsidR="000D06C8" w:rsidRPr="008B547A" w:rsidRDefault="000D06C8" w:rsidP="00C716F2">
      <w:pPr>
        <w:keepNext/>
        <w:keepLines/>
        <w:jc w:val="both"/>
      </w:pPr>
      <w:r>
        <w:t>г. Москва</w:t>
      </w:r>
      <w:r>
        <w:tab/>
      </w:r>
      <w:r>
        <w:tab/>
      </w:r>
      <w:r>
        <w:tab/>
      </w:r>
      <w:r>
        <w:tab/>
      </w:r>
      <w:r>
        <w:tab/>
        <w:t xml:space="preserve">                         </w:t>
      </w:r>
      <w:r w:rsidR="00CA6C9C">
        <w:t xml:space="preserve">                                  </w:t>
      </w:r>
      <w:r>
        <w:t xml:space="preserve">   «___»_________ 2022 г.</w:t>
      </w:r>
    </w:p>
    <w:p w:rsidR="000D06C8" w:rsidRPr="008B547A" w:rsidRDefault="000D06C8" w:rsidP="00C716F2">
      <w:pPr>
        <w:keepNext/>
        <w:keepLines/>
        <w:pBdr>
          <w:top w:val="nil"/>
          <w:left w:val="nil"/>
          <w:bottom w:val="nil"/>
          <w:right w:val="nil"/>
          <w:between w:val="nil"/>
        </w:pBdr>
        <w:spacing w:after="120" w:line="480" w:lineRule="auto"/>
        <w:rPr>
          <w:color w:val="000000"/>
        </w:rPr>
      </w:pPr>
      <w:r>
        <w:rPr>
          <w:color w:val="000000"/>
        </w:rPr>
        <w:tab/>
      </w:r>
    </w:p>
    <w:p w:rsidR="000D06C8" w:rsidRPr="00F74590" w:rsidRDefault="000D06C8" w:rsidP="00F74590">
      <w:pPr>
        <w:ind w:firstLine="720"/>
        <w:jc w:val="both"/>
        <w:rPr>
          <w:sz w:val="28"/>
          <w:szCs w:val="28"/>
        </w:rPr>
      </w:pPr>
      <w:r w:rsidRPr="00F74590">
        <w:rPr>
          <w:sz w:val="28"/>
          <w:szCs w:val="28"/>
        </w:rPr>
        <w:tab/>
      </w:r>
      <w:proofErr w:type="gramStart"/>
      <w:r w:rsidRPr="00F74590">
        <w:rPr>
          <w:sz w:val="28"/>
          <w:szCs w:val="28"/>
        </w:rPr>
        <w:t>Публичное акционерное общество «</w:t>
      </w:r>
      <w:proofErr w:type="spellStart"/>
      <w:r w:rsidRPr="00F74590">
        <w:rPr>
          <w:sz w:val="28"/>
          <w:szCs w:val="28"/>
        </w:rPr>
        <w:t>ТрансКонтейнер</w:t>
      </w:r>
      <w:proofErr w:type="spellEnd"/>
      <w:r w:rsidRPr="00F74590">
        <w:rPr>
          <w:sz w:val="28"/>
          <w:szCs w:val="28"/>
        </w:rPr>
        <w:t xml:space="preserve">», именуемое в дальнейшем «Заказчик», в </w:t>
      </w:r>
      <w:proofErr w:type="spellStart"/>
      <w:r w:rsidRPr="00F74590">
        <w:rPr>
          <w:sz w:val="28"/>
          <w:szCs w:val="28"/>
        </w:rPr>
        <w:t>лице________________________________________</w:t>
      </w:r>
      <w:proofErr w:type="spellEnd"/>
      <w:r w:rsidRPr="00F74590">
        <w:rPr>
          <w:sz w:val="28"/>
          <w:szCs w:val="28"/>
        </w:rPr>
        <w:t>,  действующего  на  основании _______________________________________________, с одной стороны, и _____________________«_____________________», именуемое в дальнейшем «Исполнитель»,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0D06C8" w:rsidRPr="00F74590" w:rsidRDefault="000D06C8" w:rsidP="00F74590">
      <w:pPr>
        <w:ind w:firstLine="720"/>
        <w:jc w:val="both"/>
        <w:rPr>
          <w:sz w:val="28"/>
          <w:szCs w:val="28"/>
        </w:rPr>
      </w:pPr>
    </w:p>
    <w:p w:rsidR="000D06C8" w:rsidRPr="003B0760" w:rsidRDefault="000D06C8" w:rsidP="003B0760">
      <w:pPr>
        <w:keepNext/>
        <w:keepLines/>
        <w:jc w:val="center"/>
        <w:rPr>
          <w:b/>
        </w:rPr>
      </w:pPr>
      <w:r w:rsidRPr="003B0760">
        <w:rPr>
          <w:b/>
        </w:rPr>
        <w:t>1. ПРЕДМЕТ ДОГОВОРА</w:t>
      </w:r>
    </w:p>
    <w:p w:rsidR="000D06C8" w:rsidRPr="00F74590" w:rsidRDefault="000D06C8" w:rsidP="00F74590">
      <w:pPr>
        <w:ind w:firstLine="720"/>
        <w:jc w:val="both"/>
        <w:rPr>
          <w:sz w:val="28"/>
          <w:szCs w:val="28"/>
        </w:rPr>
      </w:pPr>
      <w:r w:rsidRPr="00F74590">
        <w:rPr>
          <w:sz w:val="28"/>
          <w:szCs w:val="28"/>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0D06C8" w:rsidRPr="00F74590" w:rsidRDefault="000D06C8" w:rsidP="00F74590">
      <w:pPr>
        <w:ind w:firstLine="720"/>
        <w:jc w:val="both"/>
        <w:rPr>
          <w:sz w:val="28"/>
          <w:szCs w:val="28"/>
        </w:rPr>
      </w:pPr>
      <w:r w:rsidRPr="00F74590">
        <w:rPr>
          <w:sz w:val="28"/>
          <w:szCs w:val="28"/>
        </w:rPr>
        <w:t>Работы включают в себя:</w:t>
      </w:r>
    </w:p>
    <w:p w:rsidR="000D06C8" w:rsidRPr="00F74590" w:rsidRDefault="000D06C8" w:rsidP="00F74590">
      <w:pPr>
        <w:ind w:firstLine="720"/>
        <w:jc w:val="both"/>
        <w:rPr>
          <w:sz w:val="28"/>
          <w:szCs w:val="28"/>
        </w:rPr>
      </w:pPr>
      <w:r w:rsidRPr="00F74590">
        <w:rPr>
          <w:sz w:val="28"/>
          <w:szCs w:val="28"/>
        </w:rPr>
        <w:t>1.2.1. Подачу-уборку с места передачи вагонов до места проведения работ по разделке;</w:t>
      </w:r>
    </w:p>
    <w:p w:rsidR="000D06C8" w:rsidRPr="00F74590" w:rsidRDefault="000D06C8" w:rsidP="00F74590">
      <w:pPr>
        <w:ind w:firstLine="720"/>
        <w:jc w:val="both"/>
        <w:rPr>
          <w:sz w:val="28"/>
          <w:szCs w:val="28"/>
        </w:rPr>
      </w:pPr>
      <w:r w:rsidRPr="00F74590">
        <w:rPr>
          <w:sz w:val="28"/>
          <w:szCs w:val="28"/>
        </w:rPr>
        <w:tab/>
        <w:t>1.2.2. Взвешивание вагона;</w:t>
      </w:r>
    </w:p>
    <w:p w:rsidR="000D06C8" w:rsidRPr="00F74590" w:rsidRDefault="000D06C8" w:rsidP="00F74590">
      <w:pPr>
        <w:ind w:firstLine="720"/>
        <w:jc w:val="both"/>
        <w:rPr>
          <w:sz w:val="28"/>
          <w:szCs w:val="28"/>
        </w:rPr>
      </w:pPr>
      <w:r w:rsidRPr="00F74590">
        <w:rPr>
          <w:sz w:val="28"/>
          <w:szCs w:val="28"/>
        </w:rPr>
        <w:t>1.2.3. Разборку вагона и демонтаж съемного оборудования;</w:t>
      </w:r>
    </w:p>
    <w:p w:rsidR="000D06C8" w:rsidRPr="00F74590" w:rsidRDefault="000D06C8" w:rsidP="00F74590">
      <w:pPr>
        <w:ind w:firstLine="720"/>
        <w:jc w:val="both"/>
        <w:rPr>
          <w:sz w:val="28"/>
          <w:szCs w:val="28"/>
        </w:rPr>
      </w:pPr>
      <w:r w:rsidRPr="00F74590">
        <w:rPr>
          <w:sz w:val="28"/>
          <w:szCs w:val="28"/>
        </w:rPr>
        <w:t xml:space="preserve">1.2.4. Укрупненную разделку рамы вагонов; </w:t>
      </w:r>
    </w:p>
    <w:p w:rsidR="000D06C8" w:rsidRPr="00F74590" w:rsidRDefault="000D06C8" w:rsidP="00F74590">
      <w:pPr>
        <w:ind w:firstLine="720"/>
        <w:jc w:val="both"/>
        <w:rPr>
          <w:sz w:val="28"/>
          <w:szCs w:val="28"/>
        </w:rPr>
      </w:pPr>
      <w:r w:rsidRPr="00F74590">
        <w:rPr>
          <w:sz w:val="28"/>
          <w:szCs w:val="28"/>
        </w:rPr>
        <w:t>1.2.5. Окончательную (</w:t>
      </w:r>
      <w:proofErr w:type="spellStart"/>
      <w:r w:rsidRPr="00F74590">
        <w:rPr>
          <w:sz w:val="28"/>
          <w:szCs w:val="28"/>
        </w:rPr>
        <w:t>подетальную</w:t>
      </w:r>
      <w:proofErr w:type="spellEnd"/>
      <w:r w:rsidRPr="00F74590">
        <w:rPr>
          <w:sz w:val="28"/>
          <w:szCs w:val="28"/>
        </w:rPr>
        <w:t>) разделку элементов рамы на части по категориям лома;</w:t>
      </w:r>
    </w:p>
    <w:p w:rsidR="000D06C8" w:rsidRPr="00F74590" w:rsidRDefault="000D06C8" w:rsidP="00F74590">
      <w:pPr>
        <w:ind w:firstLine="720"/>
        <w:jc w:val="both"/>
        <w:rPr>
          <w:sz w:val="28"/>
          <w:szCs w:val="28"/>
        </w:rPr>
      </w:pPr>
      <w:r w:rsidRPr="00F74590">
        <w:rPr>
          <w:sz w:val="28"/>
          <w:szCs w:val="28"/>
        </w:rPr>
        <w:t>1.2.6. Сортировку деталей  и лома черных металлов, образовавшихся в результате разборки вагонов, по видам и категориям лома;</w:t>
      </w:r>
    </w:p>
    <w:p w:rsidR="000D06C8" w:rsidRPr="00F74590" w:rsidRDefault="000D06C8" w:rsidP="00F74590">
      <w:pPr>
        <w:ind w:firstLine="720"/>
        <w:jc w:val="both"/>
        <w:rPr>
          <w:sz w:val="28"/>
          <w:szCs w:val="28"/>
        </w:rPr>
      </w:pPr>
      <w:r w:rsidRPr="00F74590">
        <w:rPr>
          <w:sz w:val="28"/>
          <w:szCs w:val="28"/>
        </w:rPr>
        <w:t>1.2.7. Взвешивание деталей и лома черных металлов по категориям, по требованию Заказчика;</w:t>
      </w:r>
    </w:p>
    <w:p w:rsidR="000D06C8" w:rsidRPr="00F74590" w:rsidRDefault="000D06C8" w:rsidP="00F74590">
      <w:pPr>
        <w:ind w:firstLine="720"/>
        <w:jc w:val="both"/>
        <w:rPr>
          <w:sz w:val="28"/>
          <w:szCs w:val="28"/>
        </w:rPr>
      </w:pPr>
      <w:r w:rsidRPr="00F74590">
        <w:rPr>
          <w:sz w:val="28"/>
          <w:szCs w:val="28"/>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0D06C8" w:rsidRPr="00F74590" w:rsidRDefault="000D06C8" w:rsidP="00F74590">
      <w:pPr>
        <w:ind w:firstLine="720"/>
        <w:jc w:val="both"/>
        <w:rPr>
          <w:sz w:val="28"/>
          <w:szCs w:val="28"/>
        </w:rPr>
      </w:pPr>
      <w:r w:rsidRPr="00F74590">
        <w:rPr>
          <w:sz w:val="28"/>
          <w:szCs w:val="28"/>
        </w:rPr>
        <w:t>1.2.9. Осуществление погрузочно-разгрузочных работ;</w:t>
      </w:r>
    </w:p>
    <w:p w:rsidR="000D06C8" w:rsidRPr="00F74590" w:rsidRDefault="000D06C8" w:rsidP="00F74590">
      <w:pPr>
        <w:ind w:firstLine="720"/>
        <w:jc w:val="both"/>
        <w:rPr>
          <w:sz w:val="28"/>
          <w:szCs w:val="28"/>
        </w:rPr>
      </w:pPr>
      <w:r w:rsidRPr="00F74590">
        <w:rPr>
          <w:sz w:val="28"/>
          <w:szCs w:val="28"/>
        </w:rPr>
        <w:t>1.2.10. Нанесение неустранимого дефекта на детали, образованные в процессе демонтажа и разделки вагона, по соответствующей заявке Заказчика;</w:t>
      </w:r>
    </w:p>
    <w:p w:rsidR="000D06C8" w:rsidRPr="00F74590" w:rsidRDefault="000D06C8" w:rsidP="00F74590">
      <w:pPr>
        <w:ind w:firstLine="720"/>
        <w:jc w:val="both"/>
        <w:rPr>
          <w:sz w:val="28"/>
          <w:szCs w:val="28"/>
        </w:rPr>
      </w:pPr>
      <w:r w:rsidRPr="00F74590">
        <w:rPr>
          <w:sz w:val="28"/>
          <w:szCs w:val="28"/>
        </w:rPr>
        <w:lastRenderedPageBreak/>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0D06C8" w:rsidRPr="00F74590" w:rsidRDefault="000D06C8" w:rsidP="00F74590">
      <w:pPr>
        <w:ind w:firstLine="720"/>
        <w:jc w:val="both"/>
        <w:rPr>
          <w:sz w:val="28"/>
          <w:szCs w:val="28"/>
        </w:rPr>
      </w:pPr>
      <w:r w:rsidRPr="00F74590">
        <w:rPr>
          <w:sz w:val="28"/>
          <w:szCs w:val="28"/>
        </w:rPr>
        <w:t>1.2.12. Утилизацию неметаллических отходов, образованных в процессе разделки;</w:t>
      </w:r>
    </w:p>
    <w:p w:rsidR="000D06C8" w:rsidRPr="00F74590" w:rsidRDefault="000D06C8" w:rsidP="00F74590">
      <w:pPr>
        <w:ind w:firstLine="720"/>
        <w:jc w:val="both"/>
        <w:rPr>
          <w:sz w:val="28"/>
          <w:szCs w:val="28"/>
        </w:rPr>
      </w:pPr>
      <w:r w:rsidRPr="00F74590">
        <w:rPr>
          <w:sz w:val="28"/>
          <w:szCs w:val="28"/>
        </w:rPr>
        <w:t>1.2.13. Организацию отгрузки лома черных металлов и/или деталей по заявке Заказчика;</w:t>
      </w:r>
    </w:p>
    <w:p w:rsidR="000D06C8" w:rsidRPr="008B547A" w:rsidRDefault="000D06C8" w:rsidP="00F74590">
      <w:pPr>
        <w:ind w:firstLine="720"/>
        <w:jc w:val="both"/>
        <w:rPr>
          <w:color w:val="000000"/>
        </w:rPr>
      </w:pPr>
      <w:r w:rsidRPr="00F74590">
        <w:rPr>
          <w:sz w:val="28"/>
          <w:szCs w:val="28"/>
        </w:rPr>
        <w:t>1.2.14. Доставку деталей в вагоноремонтное предприятие, с которым у Заказчика имеется договор на выполнение плановых видов ремонта грузовых вагонов и</w:t>
      </w:r>
      <w:r w:rsidRPr="00555F08">
        <w:rPr>
          <w:sz w:val="28"/>
          <w:szCs w:val="28"/>
        </w:rPr>
        <w:t xml:space="preserve"> расположенного в пределах железной дороги сети ОАО «РЖД», на которой</w:t>
      </w:r>
      <w:r>
        <w:rPr>
          <w:color w:val="000000"/>
        </w:rPr>
        <w:t xml:space="preserve"> </w:t>
      </w:r>
      <w:r w:rsidRPr="00555F08">
        <w:rPr>
          <w:sz w:val="28"/>
          <w:szCs w:val="28"/>
        </w:rPr>
        <w:t>находятся пути места выполнения Работ.</w:t>
      </w:r>
    </w:p>
    <w:p w:rsidR="000D06C8" w:rsidRPr="00555F08" w:rsidRDefault="000D06C8" w:rsidP="00555F08">
      <w:pPr>
        <w:ind w:firstLine="720"/>
        <w:jc w:val="both"/>
        <w:rPr>
          <w:sz w:val="28"/>
          <w:szCs w:val="28"/>
        </w:rPr>
      </w:pPr>
      <w:r w:rsidRPr="00555F08">
        <w:rPr>
          <w:sz w:val="28"/>
          <w:szCs w:val="28"/>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0D06C8" w:rsidRPr="00555F08" w:rsidRDefault="000D06C8" w:rsidP="00555F08">
      <w:pPr>
        <w:ind w:firstLine="720"/>
        <w:jc w:val="both"/>
        <w:rPr>
          <w:sz w:val="28"/>
          <w:szCs w:val="28"/>
        </w:rPr>
      </w:pPr>
      <w:r w:rsidRPr="00555F08">
        <w:rPr>
          <w:sz w:val="28"/>
          <w:szCs w:val="28"/>
        </w:rPr>
        <w:t xml:space="preserve">1.3. Исполнитель производит Работы в соответствии </w:t>
      </w:r>
      <w:proofErr w:type="gramStart"/>
      <w:r w:rsidRPr="00555F08">
        <w:rPr>
          <w:sz w:val="28"/>
          <w:szCs w:val="28"/>
        </w:rPr>
        <w:t>с</w:t>
      </w:r>
      <w:proofErr w:type="gramEnd"/>
      <w:r w:rsidRPr="00555F08">
        <w:rPr>
          <w:sz w:val="28"/>
          <w:szCs w:val="28"/>
        </w:rPr>
        <w:t>:</w:t>
      </w:r>
    </w:p>
    <w:p w:rsidR="000D06C8" w:rsidRPr="00555F08" w:rsidRDefault="000D06C8" w:rsidP="00555F08">
      <w:pPr>
        <w:ind w:firstLine="720"/>
        <w:jc w:val="both"/>
        <w:rPr>
          <w:sz w:val="28"/>
          <w:szCs w:val="28"/>
        </w:rPr>
      </w:pPr>
      <w:r w:rsidRPr="00555F08">
        <w:rPr>
          <w:sz w:val="28"/>
          <w:szCs w:val="28"/>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0D06C8" w:rsidRPr="00555F08" w:rsidRDefault="000D06C8" w:rsidP="00555F08">
      <w:pPr>
        <w:ind w:firstLine="720"/>
        <w:jc w:val="both"/>
        <w:rPr>
          <w:sz w:val="28"/>
          <w:szCs w:val="28"/>
        </w:rPr>
      </w:pPr>
      <w:r w:rsidRPr="00555F08">
        <w:rPr>
          <w:sz w:val="28"/>
          <w:szCs w:val="28"/>
        </w:rPr>
        <w:t>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от 09.04.2018 № 704/</w:t>
      </w:r>
      <w:proofErr w:type="spellStart"/>
      <w:proofErr w:type="gramStart"/>
      <w:r w:rsidRPr="00555F08">
        <w:rPr>
          <w:sz w:val="28"/>
          <w:szCs w:val="28"/>
        </w:rPr>
        <w:t>р</w:t>
      </w:r>
      <w:proofErr w:type="spellEnd"/>
      <w:proofErr w:type="gramEnd"/>
      <w:r w:rsidRPr="00555F08">
        <w:rPr>
          <w:sz w:val="28"/>
          <w:szCs w:val="28"/>
        </w:rPr>
        <w:t xml:space="preserve"> «О классификации лома и отходов черных и цветных металлов в ОАО «РЖД»;</w:t>
      </w:r>
    </w:p>
    <w:p w:rsidR="000D06C8" w:rsidRPr="00555F08" w:rsidRDefault="000D06C8" w:rsidP="00555F08">
      <w:pPr>
        <w:ind w:firstLine="720"/>
        <w:jc w:val="both"/>
        <w:rPr>
          <w:sz w:val="28"/>
          <w:szCs w:val="28"/>
        </w:rPr>
      </w:pPr>
      <w:r w:rsidRPr="00555F08">
        <w:rPr>
          <w:sz w:val="28"/>
          <w:szCs w:val="28"/>
        </w:rPr>
        <w:t>1.3.3. Стандартом ОАО «РЖД» «Материалы, оборудование, запасные части и изделия. Правила хранения», утвержденным распоряжением ОАО «РЖД» от 11.04.2008 №753р;</w:t>
      </w:r>
    </w:p>
    <w:p w:rsidR="000D06C8" w:rsidRPr="00555F08" w:rsidRDefault="000D06C8" w:rsidP="00555F08">
      <w:pPr>
        <w:ind w:firstLine="720"/>
        <w:jc w:val="both"/>
        <w:rPr>
          <w:sz w:val="28"/>
          <w:szCs w:val="28"/>
        </w:rPr>
      </w:pPr>
      <w:r w:rsidRPr="00555F08">
        <w:rPr>
          <w:sz w:val="28"/>
          <w:szCs w:val="28"/>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0D06C8" w:rsidRPr="00555F08" w:rsidRDefault="000D06C8" w:rsidP="00555F08">
      <w:pPr>
        <w:ind w:firstLine="720"/>
        <w:jc w:val="both"/>
        <w:rPr>
          <w:sz w:val="28"/>
          <w:szCs w:val="28"/>
        </w:rPr>
      </w:pPr>
      <w:r w:rsidRPr="00555F08">
        <w:rPr>
          <w:sz w:val="28"/>
          <w:szCs w:val="28"/>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0D06C8" w:rsidRPr="00555F08" w:rsidRDefault="000D06C8" w:rsidP="00555F08">
      <w:pPr>
        <w:ind w:firstLine="720"/>
        <w:jc w:val="both"/>
        <w:rPr>
          <w:sz w:val="28"/>
          <w:szCs w:val="28"/>
        </w:rPr>
      </w:pPr>
    </w:p>
    <w:p w:rsidR="000D06C8" w:rsidRPr="003B0760" w:rsidRDefault="003B0760" w:rsidP="003B0760">
      <w:pPr>
        <w:keepNext/>
        <w:keepLines/>
        <w:jc w:val="center"/>
        <w:rPr>
          <w:b/>
        </w:rPr>
      </w:pPr>
      <w:r>
        <w:rPr>
          <w:b/>
        </w:rPr>
        <w:t xml:space="preserve">2. </w:t>
      </w:r>
      <w:r w:rsidR="000D06C8" w:rsidRPr="003B0760">
        <w:rPr>
          <w:b/>
        </w:rPr>
        <w:t>ПОРЯДОК ВЫПОЛНЕНИЯ, СДАЧИ И ПРИЕМКИ РАБОТ</w:t>
      </w:r>
    </w:p>
    <w:p w:rsidR="000D06C8" w:rsidRPr="00555F08" w:rsidRDefault="000D06C8" w:rsidP="00555F08">
      <w:pPr>
        <w:ind w:firstLine="720"/>
        <w:jc w:val="both"/>
        <w:rPr>
          <w:sz w:val="28"/>
          <w:szCs w:val="28"/>
        </w:rPr>
      </w:pPr>
      <w:r w:rsidRPr="00555F08">
        <w:rPr>
          <w:sz w:val="28"/>
          <w:szCs w:val="28"/>
        </w:rPr>
        <w:t>2.1.</w:t>
      </w:r>
      <w:r w:rsidRPr="00555F08">
        <w:rPr>
          <w:sz w:val="28"/>
          <w:szCs w:val="28"/>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0D06C8" w:rsidRPr="00555F08" w:rsidRDefault="000D06C8" w:rsidP="00555F08">
      <w:pPr>
        <w:ind w:firstLine="720"/>
        <w:jc w:val="both"/>
        <w:rPr>
          <w:sz w:val="28"/>
          <w:szCs w:val="28"/>
        </w:rPr>
      </w:pPr>
      <w:r w:rsidRPr="00555F08">
        <w:rPr>
          <w:sz w:val="28"/>
          <w:szCs w:val="28"/>
        </w:rPr>
        <w:lastRenderedPageBreak/>
        <w:t>2.2.</w:t>
      </w:r>
      <w:r w:rsidRPr="00555F08">
        <w:rPr>
          <w:sz w:val="28"/>
          <w:szCs w:val="28"/>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0D06C8" w:rsidRPr="00555F08" w:rsidRDefault="000D06C8" w:rsidP="00555F08">
      <w:pPr>
        <w:ind w:firstLine="720"/>
        <w:jc w:val="both"/>
        <w:rPr>
          <w:sz w:val="28"/>
          <w:szCs w:val="28"/>
        </w:rPr>
      </w:pPr>
      <w:r w:rsidRPr="00555F08">
        <w:rPr>
          <w:sz w:val="28"/>
          <w:szCs w:val="28"/>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0D06C8" w:rsidRPr="00555F08" w:rsidRDefault="000D06C8" w:rsidP="00555F08">
      <w:pPr>
        <w:ind w:firstLine="720"/>
        <w:jc w:val="both"/>
        <w:rPr>
          <w:sz w:val="28"/>
          <w:szCs w:val="28"/>
        </w:rPr>
      </w:pPr>
      <w:r w:rsidRPr="00555F08">
        <w:rPr>
          <w:sz w:val="28"/>
          <w:szCs w:val="28"/>
        </w:rPr>
        <w:t xml:space="preserve">- Акт приёма-передачи вагонов (форма установлена Приложением № 3 к Договору) – оригинал, 2 экземпляра; </w:t>
      </w:r>
    </w:p>
    <w:p w:rsidR="000D06C8" w:rsidRPr="00555F08" w:rsidRDefault="000D06C8" w:rsidP="00555F08">
      <w:pPr>
        <w:ind w:firstLine="720"/>
        <w:jc w:val="both"/>
        <w:rPr>
          <w:sz w:val="28"/>
          <w:szCs w:val="28"/>
        </w:rPr>
      </w:pPr>
      <w:r w:rsidRPr="00555F08">
        <w:rPr>
          <w:sz w:val="28"/>
          <w:szCs w:val="28"/>
        </w:rPr>
        <w:t>- Опись узлов и деталей, находящихся на грузовом вагоне (форма установлена Приложением № 4 к Договору) – оригинал, 2 экземпляра;</w:t>
      </w:r>
    </w:p>
    <w:p w:rsidR="000D06C8" w:rsidRPr="00555F08" w:rsidRDefault="000D06C8" w:rsidP="00555F08">
      <w:pPr>
        <w:ind w:firstLine="720"/>
        <w:jc w:val="both"/>
        <w:rPr>
          <w:sz w:val="28"/>
          <w:szCs w:val="28"/>
        </w:rPr>
      </w:pPr>
      <w:r w:rsidRPr="00555F08">
        <w:rPr>
          <w:sz w:val="28"/>
          <w:szCs w:val="28"/>
        </w:rPr>
        <w:t>- А</w:t>
      </w:r>
      <w:proofErr w:type="gramStart"/>
      <w:r w:rsidRPr="00555F08">
        <w:rPr>
          <w:sz w:val="28"/>
          <w:szCs w:val="28"/>
        </w:rPr>
        <w:t>кт взв</w:t>
      </w:r>
      <w:proofErr w:type="gramEnd"/>
      <w:r w:rsidRPr="00555F08">
        <w:rPr>
          <w:sz w:val="28"/>
          <w:szCs w:val="28"/>
        </w:rPr>
        <w:t>ешивания по форме ГУ-23, копия технического паспорта весов с отметкой о поверке.</w:t>
      </w:r>
    </w:p>
    <w:p w:rsidR="000D06C8" w:rsidRPr="00555F08" w:rsidRDefault="000D06C8" w:rsidP="00555F08">
      <w:pPr>
        <w:ind w:firstLine="720"/>
        <w:jc w:val="both"/>
        <w:rPr>
          <w:sz w:val="28"/>
          <w:szCs w:val="28"/>
        </w:rPr>
      </w:pPr>
      <w:r w:rsidRPr="00555F08">
        <w:rPr>
          <w:sz w:val="28"/>
          <w:szCs w:val="28"/>
        </w:rPr>
        <w:t xml:space="preserve">2.4. Срок выполнения работ по разделке составляет 5  (пять) календарных дней </w:t>
      </w:r>
      <w:proofErr w:type="gramStart"/>
      <w:r w:rsidRPr="00555F08">
        <w:rPr>
          <w:sz w:val="28"/>
          <w:szCs w:val="28"/>
        </w:rPr>
        <w:t>с  даты подписания</w:t>
      </w:r>
      <w:proofErr w:type="gramEnd"/>
      <w:r w:rsidRPr="00555F08">
        <w:rPr>
          <w:sz w:val="28"/>
          <w:szCs w:val="28"/>
        </w:rPr>
        <w:t xml:space="preserve"> Исполнителем акта приёма-передачи вагонов. </w:t>
      </w:r>
    </w:p>
    <w:p w:rsidR="000D06C8" w:rsidRPr="00555F08" w:rsidRDefault="000D06C8" w:rsidP="00555F08">
      <w:pPr>
        <w:ind w:firstLine="720"/>
        <w:jc w:val="both"/>
        <w:rPr>
          <w:sz w:val="28"/>
          <w:szCs w:val="28"/>
        </w:rPr>
      </w:pPr>
      <w:r w:rsidRPr="00555F08">
        <w:rPr>
          <w:sz w:val="28"/>
          <w:szCs w:val="28"/>
        </w:rPr>
        <w:t>Датой выполнения работ по разделке является дата  подписания акта выполненных работ по разделке грузовых вагонов (форма установлена  Приложением № 5 к Договору).</w:t>
      </w:r>
    </w:p>
    <w:p w:rsidR="000D06C8" w:rsidRPr="00555F08" w:rsidRDefault="000D06C8" w:rsidP="00555F08">
      <w:pPr>
        <w:ind w:firstLine="720"/>
        <w:jc w:val="both"/>
        <w:rPr>
          <w:sz w:val="28"/>
          <w:szCs w:val="28"/>
        </w:rPr>
      </w:pPr>
      <w:r w:rsidRPr="00555F08">
        <w:rPr>
          <w:sz w:val="28"/>
          <w:szCs w:val="28"/>
        </w:rP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0D06C8" w:rsidRPr="00555F08" w:rsidRDefault="000D06C8" w:rsidP="00555F08">
      <w:pPr>
        <w:ind w:firstLine="720"/>
        <w:jc w:val="both"/>
        <w:rPr>
          <w:sz w:val="28"/>
          <w:szCs w:val="28"/>
        </w:rPr>
      </w:pPr>
      <w:r w:rsidRPr="00555F08">
        <w:rPr>
          <w:sz w:val="28"/>
          <w:szCs w:val="28"/>
        </w:rPr>
        <w:t xml:space="preserve">- акт выполненных работ по разделке грузовых вагонов – оригинал, 2 экземпляра; </w:t>
      </w:r>
    </w:p>
    <w:p w:rsidR="000D06C8" w:rsidRPr="00555F08" w:rsidRDefault="000D06C8" w:rsidP="00555F08">
      <w:pPr>
        <w:ind w:firstLine="720"/>
        <w:jc w:val="both"/>
        <w:rPr>
          <w:sz w:val="28"/>
          <w:szCs w:val="28"/>
        </w:rPr>
      </w:pPr>
      <w:r w:rsidRPr="00555F08">
        <w:rPr>
          <w:sz w:val="28"/>
          <w:szCs w:val="28"/>
        </w:rPr>
        <w:t xml:space="preserve">- счет – оригинал, 1 экземпляр; </w:t>
      </w:r>
    </w:p>
    <w:p w:rsidR="000D06C8" w:rsidRPr="00555F08" w:rsidRDefault="000D06C8" w:rsidP="00555F08">
      <w:pPr>
        <w:ind w:firstLine="720"/>
        <w:jc w:val="both"/>
        <w:rPr>
          <w:sz w:val="28"/>
          <w:szCs w:val="28"/>
        </w:rPr>
      </w:pPr>
      <w:r w:rsidRPr="00555F08">
        <w:rPr>
          <w:sz w:val="28"/>
          <w:szCs w:val="28"/>
        </w:rPr>
        <w:t>- счет-фактуру – оригинал, 1 экземпляр;</w:t>
      </w:r>
    </w:p>
    <w:p w:rsidR="000D06C8" w:rsidRPr="00555F08" w:rsidRDefault="000D06C8" w:rsidP="00555F08">
      <w:pPr>
        <w:ind w:firstLine="720"/>
        <w:jc w:val="both"/>
        <w:rPr>
          <w:sz w:val="28"/>
          <w:szCs w:val="28"/>
        </w:rPr>
      </w:pPr>
      <w:r w:rsidRPr="00555F08">
        <w:rPr>
          <w:sz w:val="28"/>
          <w:szCs w:val="28"/>
        </w:rPr>
        <w:t>- акт приема-передачи деталей - оригинал, 2 экземпляра (в случае фактического возврата Заказчику) (форма установлена  Приложением № 6 к Договору);</w:t>
      </w:r>
    </w:p>
    <w:p w:rsidR="000D06C8" w:rsidRPr="00555F08" w:rsidRDefault="000D06C8" w:rsidP="00555F08">
      <w:pPr>
        <w:ind w:firstLine="720"/>
        <w:jc w:val="both"/>
        <w:rPr>
          <w:sz w:val="28"/>
          <w:szCs w:val="28"/>
        </w:rPr>
      </w:pPr>
      <w:r w:rsidRPr="00555F08">
        <w:rPr>
          <w:sz w:val="28"/>
          <w:szCs w:val="28"/>
        </w:rP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0D06C8" w:rsidRPr="00555F08" w:rsidRDefault="000D06C8" w:rsidP="00555F08">
      <w:pPr>
        <w:ind w:firstLine="720"/>
        <w:jc w:val="both"/>
        <w:rPr>
          <w:sz w:val="28"/>
          <w:szCs w:val="28"/>
        </w:rPr>
      </w:pPr>
      <w:proofErr w:type="gramStart"/>
      <w:r w:rsidRPr="00555F08">
        <w:rPr>
          <w:sz w:val="28"/>
          <w:szCs w:val="28"/>
        </w:rPr>
        <w:t>(2.5.</w:t>
      </w:r>
      <w:proofErr w:type="gramEnd"/>
      <w:r w:rsidRPr="00555F08">
        <w:rPr>
          <w:sz w:val="28"/>
          <w:szCs w:val="28"/>
        </w:rPr>
        <w:t xml:space="preserve">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sidRPr="00555F08">
        <w:rPr>
          <w:sz w:val="28"/>
          <w:szCs w:val="28"/>
        </w:rPr>
        <w:t>т(</w:t>
      </w:r>
      <w:proofErr w:type="spellStart"/>
      <w:proofErr w:type="gramEnd"/>
      <w:r w:rsidRPr="00555F08">
        <w:rPr>
          <w:sz w:val="28"/>
          <w:szCs w:val="28"/>
        </w:rPr>
        <w:t>ы</w:t>
      </w:r>
      <w:proofErr w:type="spellEnd"/>
      <w:r w:rsidRPr="00555F08">
        <w:rPr>
          <w:sz w:val="28"/>
          <w:szCs w:val="28"/>
        </w:rPr>
        <w:t>), подтверждающие выполнение работ в электронном виде, подписывает его(их) усиленной квалифицированной электронной подписью (</w:t>
      </w:r>
      <w:proofErr w:type="spellStart"/>
      <w:r w:rsidRPr="00555F08">
        <w:rPr>
          <w:sz w:val="28"/>
          <w:szCs w:val="28"/>
        </w:rPr>
        <w:t>далее-квалифицированная</w:t>
      </w:r>
      <w:proofErr w:type="spellEnd"/>
      <w:r w:rsidRPr="00555F08">
        <w:rPr>
          <w:sz w:val="28"/>
          <w:szCs w:val="28"/>
        </w:rPr>
        <w:t xml:space="preserve"> электронная подпись) и направляет файл с документом(</w:t>
      </w:r>
      <w:proofErr w:type="spellStart"/>
      <w:r w:rsidRPr="00555F08">
        <w:rPr>
          <w:sz w:val="28"/>
          <w:szCs w:val="28"/>
        </w:rPr>
        <w:t>ами</w:t>
      </w:r>
      <w:proofErr w:type="spellEnd"/>
      <w:r w:rsidRPr="00555F08">
        <w:rPr>
          <w:sz w:val="28"/>
          <w:szCs w:val="28"/>
        </w:rPr>
        <w:t>) в электронном виде Заказчику по телекоммуникационным каналам связи.</w:t>
      </w:r>
    </w:p>
    <w:p w:rsidR="000D06C8" w:rsidRPr="00555F08" w:rsidRDefault="000D06C8" w:rsidP="00555F08">
      <w:pPr>
        <w:ind w:firstLine="720"/>
        <w:jc w:val="both"/>
        <w:rPr>
          <w:sz w:val="28"/>
          <w:szCs w:val="28"/>
        </w:rPr>
      </w:pPr>
      <w:proofErr w:type="gramStart"/>
      <w:r w:rsidRPr="00555F08">
        <w:rPr>
          <w:sz w:val="28"/>
          <w:szCs w:val="28"/>
        </w:rPr>
        <w:t>Порядок, оформление и формат первичных документов определен приложениями № 14 и  № 14а к настоящему Договору</w:t>
      </w:r>
      <w:r w:rsidRPr="00555F08">
        <w:rPr>
          <w:sz w:val="28"/>
          <w:szCs w:val="28"/>
        </w:rPr>
        <w:footnoteReference w:id="2"/>
      </w:r>
      <w:r w:rsidRPr="00555F08">
        <w:rPr>
          <w:sz w:val="28"/>
          <w:szCs w:val="28"/>
        </w:rPr>
        <w:t>).</w:t>
      </w:r>
      <w:proofErr w:type="gramEnd"/>
    </w:p>
    <w:p w:rsidR="000D06C8" w:rsidRPr="00555F08" w:rsidRDefault="000D06C8" w:rsidP="00555F08">
      <w:pPr>
        <w:ind w:firstLine="720"/>
        <w:jc w:val="both"/>
        <w:rPr>
          <w:sz w:val="28"/>
          <w:szCs w:val="28"/>
        </w:rPr>
      </w:pPr>
      <w:r w:rsidRPr="00555F08">
        <w:rPr>
          <w:sz w:val="28"/>
          <w:szCs w:val="28"/>
        </w:rPr>
        <w:lastRenderedPageBreak/>
        <w:t xml:space="preserve">2.6. В течение 2 (двух)  рабочих дней </w:t>
      </w:r>
      <w:proofErr w:type="gramStart"/>
      <w:r w:rsidRPr="00555F08">
        <w:rPr>
          <w:sz w:val="28"/>
          <w:szCs w:val="28"/>
        </w:rPr>
        <w:t>с даты получения</w:t>
      </w:r>
      <w:proofErr w:type="gramEnd"/>
      <w:r w:rsidRPr="00555F08">
        <w:rPr>
          <w:sz w:val="28"/>
          <w:szCs w:val="28"/>
        </w:rPr>
        <w:t xml:space="preserve"> деталей и лома черных металлов, а также полного пакета документов указанного в </w:t>
      </w:r>
      <w:proofErr w:type="spellStart"/>
      <w:r w:rsidRPr="00555F08">
        <w:rPr>
          <w:sz w:val="28"/>
          <w:szCs w:val="28"/>
        </w:rPr>
        <w:t>пп</w:t>
      </w:r>
      <w:proofErr w:type="spellEnd"/>
      <w:r w:rsidRPr="00555F08">
        <w:rPr>
          <w:sz w:val="28"/>
          <w:szCs w:val="28"/>
        </w:rP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0D06C8" w:rsidRPr="00555F08" w:rsidRDefault="000D06C8" w:rsidP="00555F08">
      <w:pPr>
        <w:ind w:firstLine="720"/>
        <w:jc w:val="both"/>
        <w:rPr>
          <w:sz w:val="28"/>
          <w:szCs w:val="28"/>
        </w:rPr>
      </w:pPr>
      <w:proofErr w:type="gramStart"/>
      <w:r w:rsidRPr="00555F08">
        <w:rPr>
          <w:sz w:val="28"/>
          <w:szCs w:val="28"/>
        </w:rPr>
        <w:t>(2.6.</w:t>
      </w:r>
      <w:proofErr w:type="gramEnd"/>
      <w:r w:rsidRPr="00555F08">
        <w:rPr>
          <w:sz w:val="28"/>
          <w:szCs w:val="28"/>
        </w:rPr>
        <w:t xml:space="preserve"> Заказчик в течение 2 (двух)  рабочих дней с даты получения деталей и лома черных металлов, а также документ</w:t>
      </w:r>
      <w:proofErr w:type="gramStart"/>
      <w:r w:rsidRPr="00555F08">
        <w:rPr>
          <w:sz w:val="28"/>
          <w:szCs w:val="28"/>
        </w:rPr>
        <w:t>а(</w:t>
      </w:r>
      <w:proofErr w:type="spellStart"/>
      <w:proofErr w:type="gramEnd"/>
      <w:r w:rsidRPr="00555F08">
        <w:rPr>
          <w:sz w:val="28"/>
          <w:szCs w:val="28"/>
        </w:rPr>
        <w:t>ов</w:t>
      </w:r>
      <w:proofErr w:type="spellEnd"/>
      <w:r w:rsidRPr="00555F08">
        <w:rPr>
          <w:sz w:val="28"/>
          <w:szCs w:val="28"/>
        </w:rPr>
        <w:t>), подтверждающих выполнение работ подписывает документ(</w:t>
      </w:r>
      <w:proofErr w:type="spellStart"/>
      <w:r w:rsidRPr="00555F08">
        <w:rPr>
          <w:sz w:val="28"/>
          <w:szCs w:val="28"/>
        </w:rPr>
        <w:t>ы</w:t>
      </w:r>
      <w:proofErr w:type="spellEnd"/>
      <w:r w:rsidRPr="00555F08">
        <w:rPr>
          <w:sz w:val="28"/>
          <w:szCs w:val="28"/>
        </w:rPr>
        <w:t>) квалифицированной электронной подписью и отправляет его(их) Исполнителю – в том случае, если согласен с содержанием документа(</w:t>
      </w:r>
      <w:proofErr w:type="spellStart"/>
      <w:r w:rsidRPr="00555F08">
        <w:rPr>
          <w:sz w:val="28"/>
          <w:szCs w:val="28"/>
        </w:rPr>
        <w:t>ов</w:t>
      </w:r>
      <w:proofErr w:type="spellEnd"/>
      <w:r w:rsidRPr="00555F08">
        <w:rPr>
          <w:sz w:val="28"/>
          <w:szCs w:val="28"/>
        </w:rPr>
        <w:t>) или отказывает Исполнителю в подписании документа(</w:t>
      </w:r>
      <w:proofErr w:type="spellStart"/>
      <w:r w:rsidRPr="00555F08">
        <w:rPr>
          <w:sz w:val="28"/>
          <w:szCs w:val="28"/>
        </w:rPr>
        <w:t>ов</w:t>
      </w:r>
      <w:proofErr w:type="spellEnd"/>
      <w:r w:rsidRPr="00555F08">
        <w:rPr>
          <w:sz w:val="28"/>
          <w:szCs w:val="28"/>
        </w:rPr>
        <w:t>) - при несогласии с содержанием документа(</w:t>
      </w:r>
      <w:proofErr w:type="spellStart"/>
      <w:r w:rsidRPr="00555F08">
        <w:rPr>
          <w:sz w:val="28"/>
          <w:szCs w:val="28"/>
        </w:rPr>
        <w:t>ов</w:t>
      </w:r>
      <w:proofErr w:type="spellEnd"/>
      <w:r w:rsidRPr="00555F08">
        <w:rPr>
          <w:sz w:val="28"/>
          <w:szCs w:val="28"/>
        </w:rPr>
        <w:t>).</w:t>
      </w:r>
    </w:p>
    <w:p w:rsidR="000D06C8" w:rsidRPr="00555F08" w:rsidRDefault="000D06C8" w:rsidP="00555F08">
      <w:pPr>
        <w:ind w:firstLine="720"/>
        <w:jc w:val="both"/>
        <w:rPr>
          <w:sz w:val="28"/>
          <w:szCs w:val="28"/>
        </w:rPr>
      </w:pPr>
      <w:r w:rsidRPr="00555F08">
        <w:rPr>
          <w:sz w:val="28"/>
          <w:szCs w:val="28"/>
        </w:rPr>
        <w:t>При наличии мотивированного отказа Заказчика от подписания документ</w:t>
      </w:r>
      <w:proofErr w:type="gramStart"/>
      <w:r w:rsidRPr="00555F08">
        <w:rPr>
          <w:sz w:val="28"/>
          <w:szCs w:val="28"/>
        </w:rPr>
        <w:t>а(</w:t>
      </w:r>
      <w:proofErr w:type="spellStart"/>
      <w:proofErr w:type="gramEnd"/>
      <w:r w:rsidRPr="00555F08">
        <w:rPr>
          <w:sz w:val="28"/>
          <w:szCs w:val="28"/>
        </w:rPr>
        <w:t>ов</w:t>
      </w:r>
      <w:proofErr w:type="spellEnd"/>
      <w:r w:rsidRPr="00555F08">
        <w:rPr>
          <w:sz w:val="28"/>
          <w:szCs w:val="28"/>
        </w:rPr>
        <w:t>) Сторонами в течение 3 (трех) рабочих дней составляется  протокол с указанием отмеченных недостатков, и порядка их устранения</w:t>
      </w:r>
      <w:r w:rsidRPr="00555F08">
        <w:rPr>
          <w:sz w:val="28"/>
          <w:szCs w:val="28"/>
        </w:rPr>
        <w:footnoteReference w:id="3"/>
      </w:r>
      <w:r w:rsidRPr="00555F08">
        <w:rPr>
          <w:sz w:val="28"/>
          <w:szCs w:val="28"/>
        </w:rPr>
        <w:t>).</w:t>
      </w:r>
    </w:p>
    <w:p w:rsidR="000D06C8" w:rsidRPr="00555F08" w:rsidRDefault="000D06C8" w:rsidP="00555F08">
      <w:pPr>
        <w:ind w:firstLine="720"/>
        <w:jc w:val="both"/>
        <w:rPr>
          <w:sz w:val="28"/>
          <w:szCs w:val="28"/>
        </w:rPr>
      </w:pPr>
      <w:r w:rsidRPr="00555F08">
        <w:rPr>
          <w:sz w:val="28"/>
          <w:szCs w:val="28"/>
        </w:rPr>
        <w:t>2.7.</w:t>
      </w:r>
      <w:r w:rsidRPr="00555F08">
        <w:rPr>
          <w:sz w:val="28"/>
          <w:szCs w:val="28"/>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sidRPr="00555F08">
        <w:rPr>
          <w:sz w:val="28"/>
          <w:szCs w:val="28"/>
        </w:rPr>
        <w:t>ремонтопригодных</w:t>
      </w:r>
      <w:proofErr w:type="spellEnd"/>
      <w:r w:rsidRPr="00555F08">
        <w:rPr>
          <w:sz w:val="28"/>
          <w:szCs w:val="28"/>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0D06C8" w:rsidRPr="00555F08" w:rsidRDefault="000D06C8" w:rsidP="00555F08">
      <w:pPr>
        <w:ind w:firstLine="720"/>
        <w:jc w:val="both"/>
        <w:rPr>
          <w:sz w:val="28"/>
          <w:szCs w:val="28"/>
        </w:rPr>
      </w:pPr>
      <w:r w:rsidRPr="00555F08">
        <w:rPr>
          <w:sz w:val="28"/>
          <w:szCs w:val="28"/>
        </w:rPr>
        <w:t>2.8.</w:t>
      </w:r>
      <w:r w:rsidRPr="00555F08">
        <w:rPr>
          <w:sz w:val="28"/>
          <w:szCs w:val="28"/>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0D06C8" w:rsidRPr="00555F08" w:rsidRDefault="000D06C8" w:rsidP="00555F08">
      <w:pPr>
        <w:ind w:firstLine="720"/>
        <w:jc w:val="both"/>
        <w:rPr>
          <w:sz w:val="28"/>
          <w:szCs w:val="28"/>
        </w:rPr>
      </w:pPr>
      <w:r w:rsidRPr="00555F08">
        <w:rPr>
          <w:sz w:val="28"/>
          <w:szCs w:val="28"/>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0D06C8" w:rsidRPr="00555F08" w:rsidRDefault="000D06C8" w:rsidP="00555F08">
      <w:pPr>
        <w:ind w:firstLine="720"/>
        <w:jc w:val="both"/>
        <w:rPr>
          <w:sz w:val="28"/>
          <w:szCs w:val="28"/>
        </w:rPr>
      </w:pPr>
      <w:r w:rsidRPr="00555F08">
        <w:rPr>
          <w:sz w:val="28"/>
          <w:szCs w:val="28"/>
        </w:rPr>
        <w:t>2.9.</w:t>
      </w:r>
      <w:r w:rsidRPr="00555F08">
        <w:rPr>
          <w:sz w:val="28"/>
          <w:szCs w:val="28"/>
        </w:rPr>
        <w:tab/>
      </w:r>
      <w:proofErr w:type="gramStart"/>
      <w:r w:rsidRPr="00555F08">
        <w:rPr>
          <w:sz w:val="28"/>
          <w:szCs w:val="28"/>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sidRPr="00555F08">
        <w:rPr>
          <w:sz w:val="28"/>
          <w:szCs w:val="28"/>
        </w:rPr>
        <w:t xml:space="preserve"> ценностей, сданных на ответственное хранение (форма установлена Приложением № 11 к Договору). </w:t>
      </w:r>
    </w:p>
    <w:p w:rsidR="000D06C8" w:rsidRPr="00555F08" w:rsidRDefault="000D06C8" w:rsidP="00555F08">
      <w:pPr>
        <w:ind w:firstLine="720"/>
        <w:jc w:val="both"/>
        <w:rPr>
          <w:sz w:val="28"/>
          <w:szCs w:val="28"/>
        </w:rPr>
      </w:pPr>
      <w:r w:rsidRPr="00555F08">
        <w:rPr>
          <w:sz w:val="28"/>
          <w:szCs w:val="28"/>
        </w:rPr>
        <w:lastRenderedPageBreak/>
        <w:t>2.10.</w:t>
      </w:r>
      <w:r w:rsidRPr="00555F08">
        <w:rPr>
          <w:sz w:val="28"/>
          <w:szCs w:val="28"/>
        </w:rPr>
        <w:tab/>
        <w:t>Заявка на отгрузку направляется Исполнителю не позднее 1 (одних) суток до даты отгрузки деталей и/или лома черных металлов.</w:t>
      </w:r>
    </w:p>
    <w:p w:rsidR="000D06C8" w:rsidRPr="00555F08" w:rsidRDefault="000D06C8" w:rsidP="00555F08">
      <w:pPr>
        <w:ind w:firstLine="720"/>
        <w:jc w:val="both"/>
        <w:rPr>
          <w:sz w:val="28"/>
          <w:szCs w:val="28"/>
        </w:rPr>
      </w:pPr>
      <w:r w:rsidRPr="00555F08">
        <w:rPr>
          <w:sz w:val="28"/>
          <w:szCs w:val="28"/>
        </w:rPr>
        <w:t>2.11.</w:t>
      </w:r>
      <w:r w:rsidRPr="00555F08">
        <w:rPr>
          <w:sz w:val="28"/>
          <w:szCs w:val="28"/>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0D06C8" w:rsidRPr="00555F08" w:rsidRDefault="000D06C8" w:rsidP="00555F08">
      <w:pPr>
        <w:ind w:firstLine="720"/>
        <w:jc w:val="both"/>
        <w:rPr>
          <w:sz w:val="28"/>
          <w:szCs w:val="28"/>
        </w:rPr>
      </w:pPr>
      <w:r w:rsidRPr="00555F08">
        <w:rPr>
          <w:sz w:val="28"/>
          <w:szCs w:val="28"/>
        </w:rPr>
        <w:t>2.12. Расчет образования веса лома черных металлов после разделки вагона осуществляется:</w:t>
      </w:r>
    </w:p>
    <w:p w:rsidR="000D06C8" w:rsidRPr="00555F08" w:rsidRDefault="000D06C8" w:rsidP="00555F08">
      <w:pPr>
        <w:ind w:firstLine="720"/>
        <w:jc w:val="both"/>
        <w:rPr>
          <w:sz w:val="28"/>
          <w:szCs w:val="28"/>
        </w:rPr>
      </w:pPr>
      <w:r w:rsidRPr="00555F08">
        <w:rPr>
          <w:sz w:val="28"/>
          <w:szCs w:val="28"/>
        </w:rPr>
        <w:t xml:space="preserve">нормативным методом, согласно нормативным документам </w:t>
      </w:r>
      <w:r w:rsidRPr="00555F08">
        <w:rPr>
          <w:sz w:val="28"/>
          <w:szCs w:val="28"/>
        </w:rPr>
        <w:br/>
        <w:t>Заказчика, регламентирующие нормы выхода лома черных металлов при разделке вагонов.</w:t>
      </w:r>
    </w:p>
    <w:p w:rsidR="000D06C8" w:rsidRPr="00555F08" w:rsidRDefault="000D06C8" w:rsidP="00555F08">
      <w:pPr>
        <w:ind w:firstLine="720"/>
        <w:jc w:val="both"/>
        <w:rPr>
          <w:sz w:val="28"/>
          <w:szCs w:val="28"/>
        </w:rPr>
      </w:pPr>
      <w:proofErr w:type="gramStart"/>
      <w:r w:rsidRPr="00555F08">
        <w:rPr>
          <w:sz w:val="28"/>
          <w:szCs w:val="28"/>
        </w:rPr>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roofErr w:type="gramEnd"/>
    </w:p>
    <w:p w:rsidR="000D06C8" w:rsidRPr="00555F08" w:rsidRDefault="000D06C8" w:rsidP="00555F08">
      <w:pPr>
        <w:ind w:firstLine="720"/>
        <w:jc w:val="both"/>
        <w:rPr>
          <w:sz w:val="28"/>
          <w:szCs w:val="28"/>
        </w:rPr>
      </w:pPr>
      <w:r w:rsidRPr="00555F08">
        <w:rPr>
          <w:sz w:val="28"/>
          <w:szCs w:val="28"/>
        </w:rPr>
        <w:tab/>
        <w:t>2.13.</w:t>
      </w:r>
      <w:r w:rsidRPr="00555F08">
        <w:rPr>
          <w:sz w:val="28"/>
          <w:szCs w:val="28"/>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задание на выполнение указанных работ с указанием перечня деталей и срока выполнения работ (форма установлена Приложением № 8 к Договору).</w:t>
      </w:r>
    </w:p>
    <w:p w:rsidR="000D06C8" w:rsidRPr="00555F08" w:rsidRDefault="000D06C8" w:rsidP="00555F08">
      <w:pPr>
        <w:ind w:firstLine="720"/>
        <w:jc w:val="both"/>
        <w:rPr>
          <w:sz w:val="28"/>
          <w:szCs w:val="28"/>
        </w:rPr>
      </w:pPr>
      <w:r w:rsidRPr="00555F08">
        <w:rPr>
          <w:sz w:val="28"/>
          <w:szCs w:val="28"/>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0D06C8" w:rsidRPr="00555F08" w:rsidRDefault="000D06C8" w:rsidP="00555F08">
      <w:pPr>
        <w:ind w:firstLine="720"/>
        <w:jc w:val="both"/>
        <w:rPr>
          <w:sz w:val="28"/>
          <w:szCs w:val="28"/>
        </w:rPr>
      </w:pPr>
    </w:p>
    <w:p w:rsidR="000D06C8" w:rsidRPr="003B0760" w:rsidRDefault="000D06C8" w:rsidP="003B0760">
      <w:pPr>
        <w:keepNext/>
        <w:keepLines/>
        <w:jc w:val="center"/>
        <w:rPr>
          <w:b/>
        </w:rPr>
      </w:pPr>
      <w:r w:rsidRPr="003B0760">
        <w:rPr>
          <w:b/>
        </w:rPr>
        <w:t xml:space="preserve">3. ЦЕНА РАБОТ И ПОРЯДОК РАСЧЕТОВ </w:t>
      </w:r>
    </w:p>
    <w:p w:rsidR="000D06C8" w:rsidRPr="00555F08" w:rsidRDefault="000D06C8" w:rsidP="00555F08">
      <w:pPr>
        <w:ind w:firstLine="720"/>
        <w:jc w:val="both"/>
        <w:rPr>
          <w:sz w:val="28"/>
          <w:szCs w:val="28"/>
        </w:rPr>
      </w:pPr>
      <w:r w:rsidRPr="00555F08">
        <w:rPr>
          <w:sz w:val="28"/>
          <w:szCs w:val="28"/>
        </w:rPr>
        <w:t xml:space="preserve">3.1.  </w:t>
      </w:r>
      <w:r w:rsidRPr="00555F08">
        <w:rPr>
          <w:sz w:val="28"/>
          <w:szCs w:val="28"/>
        </w:rPr>
        <w:tab/>
        <w:t xml:space="preserve">Стоимость разделки одного вагона составляет _______ (сумма прописью) рублей 00 копеек, в том числе НДС __% – _______  (сумма прописью) рублей __ копеек и включает в себя расходы, связанные с выполнением Работ, том числе Работ указанных в </w:t>
      </w:r>
      <w:proofErr w:type="spellStart"/>
      <w:r w:rsidRPr="00555F08">
        <w:rPr>
          <w:sz w:val="28"/>
          <w:szCs w:val="28"/>
        </w:rPr>
        <w:t>пп</w:t>
      </w:r>
      <w:proofErr w:type="spellEnd"/>
      <w:r w:rsidRPr="00555F08">
        <w:rPr>
          <w:sz w:val="28"/>
          <w:szCs w:val="28"/>
        </w:rPr>
        <w:t>. 1.2. Договора.</w:t>
      </w:r>
    </w:p>
    <w:p w:rsidR="000D06C8" w:rsidRPr="00555F08" w:rsidRDefault="000D06C8" w:rsidP="00555F08">
      <w:pPr>
        <w:ind w:firstLine="720"/>
        <w:jc w:val="both"/>
        <w:rPr>
          <w:sz w:val="28"/>
          <w:szCs w:val="28"/>
        </w:rPr>
      </w:pPr>
      <w:r w:rsidRPr="00555F08">
        <w:rPr>
          <w:sz w:val="28"/>
          <w:szCs w:val="28"/>
        </w:rPr>
        <w:t xml:space="preserve">Расходы по транспортировке к месту выполнения Работ </w:t>
      </w:r>
      <w:proofErr w:type="gramStart"/>
      <w:r w:rsidRPr="00555F08">
        <w:rPr>
          <w:sz w:val="28"/>
          <w:szCs w:val="28"/>
        </w:rPr>
        <w:t>от ж</w:t>
      </w:r>
      <w:proofErr w:type="gramEnd"/>
      <w:r w:rsidRPr="00555F08">
        <w:rPr>
          <w:sz w:val="28"/>
          <w:szCs w:val="28"/>
        </w:rPr>
        <w:t>/</w:t>
      </w:r>
      <w:proofErr w:type="spellStart"/>
      <w:r w:rsidRPr="00555F08">
        <w:rPr>
          <w:sz w:val="28"/>
          <w:szCs w:val="28"/>
        </w:rPr>
        <w:t>д</w:t>
      </w:r>
      <w:proofErr w:type="spellEnd"/>
      <w:r w:rsidRPr="00555F08">
        <w:rPr>
          <w:sz w:val="28"/>
          <w:szCs w:val="28"/>
        </w:rPr>
        <w:t xml:space="preserve"> станции приема-передачи вагонов несет Исполнитель.</w:t>
      </w:r>
    </w:p>
    <w:p w:rsidR="000D06C8" w:rsidRPr="00555F08" w:rsidRDefault="000D06C8" w:rsidP="00555F08">
      <w:pPr>
        <w:ind w:firstLine="720"/>
        <w:jc w:val="both"/>
        <w:rPr>
          <w:sz w:val="28"/>
          <w:szCs w:val="28"/>
        </w:rPr>
      </w:pPr>
      <w:r w:rsidRPr="00555F08">
        <w:rPr>
          <w:sz w:val="28"/>
          <w:szCs w:val="28"/>
        </w:rPr>
        <w:t xml:space="preserve">3.2. Оплата  выполненных Работ производится Заказчиком в течение 30 (тридцати) календарных дней </w:t>
      </w:r>
      <w:proofErr w:type="gramStart"/>
      <w:r w:rsidRPr="00555F08">
        <w:rPr>
          <w:sz w:val="28"/>
          <w:szCs w:val="28"/>
        </w:rPr>
        <w:t>с даты подписания</w:t>
      </w:r>
      <w:proofErr w:type="gramEnd"/>
      <w:r w:rsidRPr="00555F08">
        <w:rPr>
          <w:sz w:val="28"/>
          <w:szCs w:val="28"/>
        </w:rPr>
        <w:t xml:space="preserve"> сторонами акта выполненных Работ по разделке грузовых вагонов, на основании счета полученного от Исполнителя.</w:t>
      </w:r>
    </w:p>
    <w:p w:rsidR="000D06C8" w:rsidRPr="00555F08" w:rsidRDefault="000D06C8" w:rsidP="00555F08">
      <w:pPr>
        <w:ind w:firstLine="720"/>
        <w:jc w:val="both"/>
        <w:rPr>
          <w:sz w:val="28"/>
          <w:szCs w:val="28"/>
        </w:rPr>
      </w:pPr>
      <w:r w:rsidRPr="00555F08">
        <w:rPr>
          <w:sz w:val="28"/>
          <w:szCs w:val="28"/>
        </w:rP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sidRPr="00555F08">
        <w:rPr>
          <w:sz w:val="28"/>
          <w:szCs w:val="28"/>
        </w:rPr>
        <w:t>с даты</w:t>
      </w:r>
      <w:proofErr w:type="gramEnd"/>
      <w:r w:rsidRPr="00555F08">
        <w:rPr>
          <w:sz w:val="28"/>
          <w:szCs w:val="28"/>
        </w:rPr>
        <w:t xml:space="preserve"> его получения. </w:t>
      </w:r>
    </w:p>
    <w:p w:rsidR="000D06C8" w:rsidRPr="00555F08" w:rsidRDefault="000D06C8" w:rsidP="00555F08">
      <w:pPr>
        <w:ind w:firstLine="720"/>
        <w:jc w:val="both"/>
        <w:rPr>
          <w:sz w:val="28"/>
          <w:szCs w:val="28"/>
        </w:rPr>
      </w:pPr>
      <w:r w:rsidRPr="00555F08">
        <w:rPr>
          <w:sz w:val="28"/>
          <w:szCs w:val="28"/>
        </w:rPr>
        <w:lastRenderedPageBreak/>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0D06C8" w:rsidRPr="00555F08" w:rsidRDefault="000D06C8" w:rsidP="00555F08">
      <w:pPr>
        <w:ind w:firstLine="720"/>
        <w:jc w:val="both"/>
        <w:rPr>
          <w:sz w:val="28"/>
          <w:szCs w:val="28"/>
        </w:rPr>
      </w:pPr>
    </w:p>
    <w:p w:rsidR="000D06C8" w:rsidRPr="003B0760" w:rsidRDefault="000D06C8" w:rsidP="003B0760">
      <w:pPr>
        <w:keepNext/>
        <w:keepLines/>
        <w:jc w:val="center"/>
        <w:rPr>
          <w:b/>
        </w:rPr>
      </w:pPr>
      <w:r w:rsidRPr="003B0760">
        <w:rPr>
          <w:b/>
        </w:rPr>
        <w:t>4. ГАРАНТИЙНЫЕ ОБЯЗАТЕЛЬСТВА</w:t>
      </w:r>
    </w:p>
    <w:p w:rsidR="000D06C8" w:rsidRPr="00555F08" w:rsidRDefault="000D06C8" w:rsidP="00555F08">
      <w:pPr>
        <w:ind w:firstLine="720"/>
        <w:jc w:val="both"/>
        <w:rPr>
          <w:sz w:val="28"/>
          <w:szCs w:val="28"/>
        </w:rPr>
      </w:pPr>
      <w:r w:rsidRPr="00555F08">
        <w:rPr>
          <w:sz w:val="28"/>
          <w:szCs w:val="28"/>
        </w:rPr>
        <w:t xml:space="preserve">4.1. Исполнитель гарантирует, что он,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0D06C8" w:rsidRPr="00555F08" w:rsidRDefault="000D06C8" w:rsidP="00555F08">
      <w:pPr>
        <w:ind w:firstLine="720"/>
        <w:jc w:val="both"/>
        <w:rPr>
          <w:sz w:val="28"/>
          <w:szCs w:val="28"/>
        </w:rPr>
      </w:pPr>
    </w:p>
    <w:p w:rsidR="000D06C8" w:rsidRPr="003B0760" w:rsidRDefault="000D06C8" w:rsidP="003B0760">
      <w:pPr>
        <w:keepNext/>
        <w:keepLines/>
        <w:jc w:val="center"/>
        <w:rPr>
          <w:b/>
        </w:rPr>
      </w:pPr>
      <w:r w:rsidRPr="003B0760">
        <w:rPr>
          <w:b/>
        </w:rPr>
        <w:t>5. ОТВЕТСТВЕННОСТЬ СТОРОН</w:t>
      </w:r>
    </w:p>
    <w:p w:rsidR="000D06C8" w:rsidRPr="00555F08" w:rsidRDefault="000D06C8" w:rsidP="00555F08">
      <w:pPr>
        <w:ind w:firstLine="720"/>
        <w:jc w:val="both"/>
        <w:rPr>
          <w:sz w:val="28"/>
          <w:szCs w:val="28"/>
        </w:rPr>
      </w:pPr>
      <w:r w:rsidRPr="00555F08">
        <w:rPr>
          <w:sz w:val="28"/>
          <w:szCs w:val="28"/>
        </w:rP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D06C8" w:rsidRPr="00555F08" w:rsidRDefault="000D06C8" w:rsidP="00555F08">
      <w:pPr>
        <w:ind w:firstLine="720"/>
        <w:jc w:val="both"/>
        <w:rPr>
          <w:sz w:val="28"/>
          <w:szCs w:val="28"/>
        </w:rPr>
      </w:pPr>
      <w:r w:rsidRPr="00555F08">
        <w:rPr>
          <w:sz w:val="28"/>
          <w:szCs w:val="28"/>
        </w:rP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0D06C8" w:rsidRPr="00555F08" w:rsidRDefault="000D06C8" w:rsidP="00555F08">
      <w:pPr>
        <w:ind w:firstLine="720"/>
        <w:jc w:val="both"/>
        <w:rPr>
          <w:sz w:val="28"/>
          <w:szCs w:val="28"/>
        </w:rPr>
      </w:pPr>
      <w:r w:rsidRPr="00555F08">
        <w:rPr>
          <w:sz w:val="28"/>
          <w:szCs w:val="28"/>
        </w:rPr>
        <w:t>5.3. За нарушение Исполнителем сроков выполнения Работ Заказчик вправе взыскать с Исполнителя неустойку в размере 500 (пятьсот) рублей за каждый грузовой вагон  за каждый календарный день просрочки.</w:t>
      </w:r>
    </w:p>
    <w:p w:rsidR="000D06C8" w:rsidRPr="00555F08" w:rsidRDefault="000D06C8" w:rsidP="00555F08">
      <w:pPr>
        <w:ind w:firstLine="720"/>
        <w:jc w:val="both"/>
        <w:rPr>
          <w:sz w:val="28"/>
          <w:szCs w:val="28"/>
        </w:rPr>
      </w:pPr>
      <w:r w:rsidRPr="00555F08">
        <w:rPr>
          <w:sz w:val="28"/>
          <w:szCs w:val="28"/>
        </w:rPr>
        <w:t xml:space="preserve">5.4. Ответственность за сохранность лома черных металлов, узлов и </w:t>
      </w:r>
      <w:proofErr w:type="gramStart"/>
      <w:r w:rsidRPr="00555F08">
        <w:rPr>
          <w:sz w:val="28"/>
          <w:szCs w:val="28"/>
        </w:rPr>
        <w:t>деталей, полученных в результате  выполнения Работ до их передачи Заказчику несёт</w:t>
      </w:r>
      <w:proofErr w:type="gramEnd"/>
      <w:r w:rsidRPr="00555F08">
        <w:rPr>
          <w:sz w:val="28"/>
          <w:szCs w:val="28"/>
        </w:rPr>
        <w:t xml:space="preserve"> Исполнитель.</w:t>
      </w:r>
    </w:p>
    <w:p w:rsidR="000D06C8" w:rsidRPr="00555F08" w:rsidRDefault="000D06C8" w:rsidP="00555F08">
      <w:pPr>
        <w:ind w:firstLine="720"/>
        <w:jc w:val="both"/>
        <w:rPr>
          <w:sz w:val="28"/>
          <w:szCs w:val="28"/>
        </w:rPr>
      </w:pPr>
      <w:r w:rsidRPr="00555F08">
        <w:rPr>
          <w:sz w:val="28"/>
          <w:szCs w:val="28"/>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0D06C8" w:rsidRPr="00555F08" w:rsidRDefault="000D06C8" w:rsidP="00555F08">
      <w:pPr>
        <w:ind w:firstLine="720"/>
        <w:jc w:val="both"/>
        <w:rPr>
          <w:sz w:val="28"/>
          <w:szCs w:val="28"/>
        </w:rPr>
      </w:pPr>
      <w:r w:rsidRPr="00555F08">
        <w:rPr>
          <w:sz w:val="28"/>
          <w:szCs w:val="28"/>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sidRPr="00555F08">
        <w:rPr>
          <w:sz w:val="28"/>
          <w:szCs w:val="28"/>
        </w:rPr>
        <w:t>ТрансКонтейнер</w:t>
      </w:r>
      <w:proofErr w:type="spellEnd"/>
      <w:r w:rsidRPr="00555F08">
        <w:rPr>
          <w:sz w:val="28"/>
          <w:szCs w:val="28"/>
        </w:rPr>
        <w:t>» на момент выявления утраты.</w:t>
      </w:r>
    </w:p>
    <w:p w:rsidR="000D06C8" w:rsidRPr="00555F08" w:rsidRDefault="000D06C8" w:rsidP="00555F08">
      <w:pPr>
        <w:ind w:firstLine="720"/>
        <w:jc w:val="both"/>
        <w:rPr>
          <w:sz w:val="28"/>
          <w:szCs w:val="28"/>
        </w:rPr>
      </w:pPr>
      <w:r w:rsidRPr="00555F08">
        <w:rPr>
          <w:sz w:val="28"/>
          <w:szCs w:val="28"/>
        </w:rPr>
        <w:t>5.5. Уплата неустойки одной из Сторон не освобождает Стороны от выполнения своих обязательств по настоящему Договору.</w:t>
      </w:r>
    </w:p>
    <w:p w:rsidR="000D06C8" w:rsidRPr="00555F08" w:rsidRDefault="000D06C8" w:rsidP="00555F08">
      <w:pPr>
        <w:ind w:firstLine="720"/>
        <w:jc w:val="both"/>
        <w:rPr>
          <w:sz w:val="28"/>
          <w:szCs w:val="28"/>
        </w:rPr>
      </w:pPr>
      <w:r w:rsidRPr="00555F08">
        <w:rPr>
          <w:sz w:val="28"/>
          <w:szCs w:val="28"/>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0D06C8" w:rsidRPr="00555F08" w:rsidRDefault="000D06C8" w:rsidP="00555F08">
      <w:pPr>
        <w:ind w:firstLine="720"/>
        <w:jc w:val="both"/>
        <w:rPr>
          <w:sz w:val="28"/>
          <w:szCs w:val="28"/>
        </w:rPr>
      </w:pPr>
      <w:proofErr w:type="gramStart"/>
      <w:r w:rsidRPr="00555F08">
        <w:rPr>
          <w:sz w:val="28"/>
          <w:szCs w:val="28"/>
        </w:rPr>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w:t>
      </w:r>
      <w:r w:rsidRPr="00555F08">
        <w:rPr>
          <w:sz w:val="28"/>
          <w:szCs w:val="28"/>
        </w:rPr>
        <w:lastRenderedPageBreak/>
        <w:t>29.04.2015 №127-т/1, с</w:t>
      </w:r>
      <w:proofErr w:type="gramEnd"/>
      <w:r w:rsidRPr="00555F08">
        <w:rPr>
          <w:sz w:val="28"/>
          <w:szCs w:val="28"/>
        </w:rPr>
        <w:t xml:space="preserve"> учетом особенностей, установленных для </w:t>
      </w:r>
      <w:proofErr w:type="spellStart"/>
      <w:r w:rsidRPr="00555F08">
        <w:rPr>
          <w:sz w:val="28"/>
          <w:szCs w:val="28"/>
        </w:rPr>
        <w:t>фитинговых</w:t>
      </w:r>
      <w:proofErr w:type="spellEnd"/>
      <w:r w:rsidRPr="00555F08">
        <w:rPr>
          <w:sz w:val="28"/>
          <w:szCs w:val="28"/>
        </w:rPr>
        <w:t xml:space="preserve"> платформ Заказчика и действующим на дату возникновения соответствующих расходов.</w:t>
      </w:r>
    </w:p>
    <w:p w:rsidR="000D06C8" w:rsidRPr="00555F08" w:rsidRDefault="000D06C8" w:rsidP="00555F08">
      <w:pPr>
        <w:ind w:firstLine="720"/>
        <w:jc w:val="both"/>
        <w:rPr>
          <w:sz w:val="28"/>
          <w:szCs w:val="28"/>
        </w:rPr>
      </w:pPr>
    </w:p>
    <w:p w:rsidR="000D06C8" w:rsidRPr="003B0760" w:rsidRDefault="000D06C8" w:rsidP="003B0760">
      <w:pPr>
        <w:keepNext/>
        <w:keepLines/>
        <w:jc w:val="center"/>
        <w:rPr>
          <w:b/>
        </w:rPr>
      </w:pPr>
      <w:r w:rsidRPr="003B0760">
        <w:rPr>
          <w:b/>
        </w:rPr>
        <w:t>6. ОБСТОЯТЕЛЬСТВА НЕПРЕОДОЛИМОЙ СИЛЫ</w:t>
      </w:r>
    </w:p>
    <w:p w:rsidR="000D06C8" w:rsidRPr="00555F08" w:rsidRDefault="000D06C8" w:rsidP="00555F08">
      <w:pPr>
        <w:ind w:firstLine="720"/>
        <w:jc w:val="both"/>
        <w:rPr>
          <w:sz w:val="28"/>
          <w:szCs w:val="28"/>
        </w:rPr>
      </w:pPr>
      <w:r w:rsidRPr="00555F08">
        <w:rPr>
          <w:sz w:val="28"/>
          <w:szCs w:val="28"/>
        </w:rPr>
        <w:t xml:space="preserve">6.1. </w:t>
      </w:r>
      <w:proofErr w:type="gramStart"/>
      <w:r w:rsidRPr="00555F08">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D06C8" w:rsidRPr="00555F08" w:rsidRDefault="000D06C8" w:rsidP="00555F08">
      <w:pPr>
        <w:ind w:firstLine="720"/>
        <w:jc w:val="both"/>
        <w:rPr>
          <w:sz w:val="28"/>
          <w:szCs w:val="28"/>
        </w:rPr>
      </w:pPr>
      <w:r w:rsidRPr="00555F08">
        <w:rPr>
          <w:sz w:val="28"/>
          <w:szCs w:val="28"/>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D06C8" w:rsidRPr="00555F08" w:rsidRDefault="000D06C8" w:rsidP="00555F08">
      <w:pPr>
        <w:ind w:firstLine="720"/>
        <w:jc w:val="both"/>
        <w:rPr>
          <w:sz w:val="28"/>
          <w:szCs w:val="28"/>
        </w:rPr>
      </w:pPr>
      <w:r w:rsidRPr="00555F08">
        <w:rPr>
          <w:sz w:val="28"/>
          <w:szCs w:val="28"/>
        </w:rP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0D06C8" w:rsidRPr="00555F08" w:rsidRDefault="000D06C8" w:rsidP="00555F08">
      <w:pPr>
        <w:ind w:firstLine="720"/>
        <w:jc w:val="both"/>
        <w:rPr>
          <w:sz w:val="28"/>
          <w:szCs w:val="28"/>
        </w:rPr>
      </w:pPr>
      <w:r w:rsidRPr="00555F08">
        <w:rPr>
          <w:sz w:val="28"/>
          <w:szCs w:val="28"/>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0D06C8" w:rsidRPr="00555F08" w:rsidRDefault="000D06C8" w:rsidP="00555F08">
      <w:pPr>
        <w:ind w:firstLine="720"/>
        <w:jc w:val="both"/>
        <w:rPr>
          <w:sz w:val="28"/>
          <w:szCs w:val="28"/>
        </w:rPr>
      </w:pPr>
      <w:r w:rsidRPr="00555F08">
        <w:rPr>
          <w:sz w:val="28"/>
          <w:szCs w:val="28"/>
        </w:rP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0D06C8" w:rsidRPr="00555F08" w:rsidRDefault="000D06C8" w:rsidP="00555F08">
      <w:pPr>
        <w:ind w:firstLine="720"/>
        <w:jc w:val="both"/>
        <w:rPr>
          <w:sz w:val="28"/>
          <w:szCs w:val="28"/>
        </w:rPr>
      </w:pPr>
    </w:p>
    <w:p w:rsidR="000D06C8" w:rsidRPr="003B0760" w:rsidRDefault="000D06C8" w:rsidP="003B0760">
      <w:pPr>
        <w:keepNext/>
        <w:keepLines/>
        <w:jc w:val="center"/>
        <w:rPr>
          <w:b/>
        </w:rPr>
      </w:pPr>
      <w:r w:rsidRPr="003B0760">
        <w:rPr>
          <w:b/>
        </w:rPr>
        <w:t>7. ПОРЯДОК РАЗРЕШЕНИЯ СПОРОВ</w:t>
      </w:r>
    </w:p>
    <w:p w:rsidR="000D06C8" w:rsidRPr="00555F08" w:rsidRDefault="000D06C8" w:rsidP="00555F08">
      <w:pPr>
        <w:ind w:firstLine="720"/>
        <w:jc w:val="both"/>
        <w:rPr>
          <w:sz w:val="28"/>
          <w:szCs w:val="28"/>
        </w:rPr>
      </w:pPr>
      <w:r w:rsidRPr="00555F08">
        <w:rPr>
          <w:sz w:val="28"/>
          <w:szCs w:val="28"/>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0D06C8" w:rsidRPr="00555F08" w:rsidRDefault="000D06C8" w:rsidP="00555F08">
      <w:pPr>
        <w:ind w:firstLine="720"/>
        <w:jc w:val="both"/>
        <w:rPr>
          <w:sz w:val="28"/>
          <w:szCs w:val="28"/>
        </w:rPr>
      </w:pPr>
      <w:r w:rsidRPr="00555F08">
        <w:rPr>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555F08">
        <w:rPr>
          <w:sz w:val="28"/>
          <w:szCs w:val="28"/>
        </w:rPr>
        <w:t>с даты получения</w:t>
      </w:r>
      <w:proofErr w:type="gramEnd"/>
      <w:r w:rsidRPr="00555F08">
        <w:rPr>
          <w:sz w:val="28"/>
          <w:szCs w:val="28"/>
        </w:rPr>
        <w:t xml:space="preserve"> претензии.</w:t>
      </w:r>
    </w:p>
    <w:p w:rsidR="000D06C8" w:rsidRPr="00555F08" w:rsidRDefault="000D06C8" w:rsidP="00555F08">
      <w:pPr>
        <w:ind w:firstLine="720"/>
        <w:jc w:val="both"/>
        <w:rPr>
          <w:sz w:val="28"/>
          <w:szCs w:val="28"/>
        </w:rPr>
      </w:pPr>
      <w:r w:rsidRPr="00555F08">
        <w:rPr>
          <w:sz w:val="28"/>
          <w:szCs w:val="28"/>
        </w:rPr>
        <w:tab/>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филиала ПАО "</w:t>
      </w:r>
      <w:proofErr w:type="spellStart"/>
      <w:r w:rsidRPr="00555F08">
        <w:rPr>
          <w:sz w:val="28"/>
          <w:szCs w:val="28"/>
        </w:rPr>
        <w:t>ТрансКонтейнер</w:t>
      </w:r>
      <w:proofErr w:type="spellEnd"/>
      <w:r w:rsidRPr="00555F08">
        <w:rPr>
          <w:sz w:val="28"/>
          <w:szCs w:val="28"/>
        </w:rPr>
        <w:t xml:space="preserve">" на ________________________ железной дороге (Например: на </w:t>
      </w:r>
      <w:proofErr w:type="spellStart"/>
      <w:r w:rsidRPr="00555F08">
        <w:rPr>
          <w:sz w:val="28"/>
          <w:szCs w:val="28"/>
        </w:rPr>
        <w:t>Западно-Сибирской</w:t>
      </w:r>
      <w:proofErr w:type="spellEnd"/>
      <w:r w:rsidRPr="00555F08">
        <w:rPr>
          <w:sz w:val="28"/>
          <w:szCs w:val="28"/>
        </w:rPr>
        <w:t xml:space="preserve"> железной дороге).</w:t>
      </w:r>
    </w:p>
    <w:p w:rsidR="000D06C8" w:rsidRPr="00555F08" w:rsidRDefault="000D06C8" w:rsidP="00555F08">
      <w:pPr>
        <w:ind w:firstLine="720"/>
        <w:jc w:val="both"/>
        <w:rPr>
          <w:sz w:val="28"/>
          <w:szCs w:val="28"/>
        </w:rPr>
      </w:pPr>
    </w:p>
    <w:p w:rsidR="000D06C8" w:rsidRPr="003B0760" w:rsidRDefault="000D06C8" w:rsidP="003B0760">
      <w:pPr>
        <w:keepNext/>
        <w:keepLines/>
        <w:jc w:val="center"/>
        <w:rPr>
          <w:b/>
        </w:rPr>
      </w:pPr>
      <w:r w:rsidRPr="003B0760">
        <w:rPr>
          <w:b/>
        </w:rPr>
        <w:lastRenderedPageBreak/>
        <w:t>8. СРОК ДЕЙСТВИЯ ДОГОВОРА</w:t>
      </w:r>
    </w:p>
    <w:p w:rsidR="000D06C8" w:rsidRPr="00555F08" w:rsidRDefault="000D06C8" w:rsidP="00555F08">
      <w:pPr>
        <w:ind w:firstLine="720"/>
        <w:jc w:val="both"/>
        <w:rPr>
          <w:sz w:val="28"/>
          <w:szCs w:val="28"/>
        </w:rPr>
      </w:pPr>
      <w:r w:rsidRPr="00555F08">
        <w:rPr>
          <w:sz w:val="28"/>
          <w:szCs w:val="28"/>
        </w:rPr>
        <w:t>8.1. Договор вступает в силу с даты подписания его Сторонами и действует по __.__.20_ г. включительно, а в части взаиморасчетов - до полного исполнения своих обязатель</w:t>
      </w:r>
      <w:proofErr w:type="gramStart"/>
      <w:r w:rsidRPr="00555F08">
        <w:rPr>
          <w:sz w:val="28"/>
          <w:szCs w:val="28"/>
        </w:rPr>
        <w:t>ств Ст</w:t>
      </w:r>
      <w:proofErr w:type="gramEnd"/>
      <w:r w:rsidRPr="00555F08">
        <w:rPr>
          <w:sz w:val="28"/>
          <w:szCs w:val="28"/>
        </w:rPr>
        <w:t>оронами.</w:t>
      </w:r>
    </w:p>
    <w:p w:rsidR="000D06C8" w:rsidRPr="00555F08" w:rsidRDefault="000D06C8" w:rsidP="00555F08">
      <w:pPr>
        <w:ind w:firstLine="720"/>
        <w:jc w:val="both"/>
        <w:rPr>
          <w:sz w:val="28"/>
          <w:szCs w:val="28"/>
        </w:rPr>
      </w:pPr>
    </w:p>
    <w:p w:rsidR="000D06C8" w:rsidRPr="00555F08" w:rsidRDefault="000D06C8" w:rsidP="00555F08">
      <w:pPr>
        <w:ind w:firstLine="720"/>
        <w:jc w:val="both"/>
        <w:rPr>
          <w:sz w:val="28"/>
          <w:szCs w:val="28"/>
        </w:rPr>
      </w:pPr>
    </w:p>
    <w:p w:rsidR="000D06C8" w:rsidRPr="00555F08" w:rsidRDefault="000D06C8" w:rsidP="00555F08">
      <w:pPr>
        <w:ind w:firstLine="720"/>
        <w:jc w:val="both"/>
        <w:rPr>
          <w:sz w:val="28"/>
          <w:szCs w:val="28"/>
        </w:rPr>
      </w:pPr>
    </w:p>
    <w:p w:rsidR="000D06C8" w:rsidRPr="003B0760" w:rsidRDefault="000D06C8" w:rsidP="003B0760">
      <w:pPr>
        <w:keepNext/>
        <w:keepLines/>
        <w:jc w:val="center"/>
        <w:rPr>
          <w:b/>
        </w:rPr>
      </w:pPr>
      <w:r w:rsidRPr="003B0760">
        <w:rPr>
          <w:b/>
        </w:rPr>
        <w:t>9. ПОРЯДОК ВНЕСЕНИЯ ИЗМЕНЕНИЙ, ДОПОЛНЕНИЙ</w:t>
      </w:r>
    </w:p>
    <w:p w:rsidR="000D06C8" w:rsidRPr="003B0760" w:rsidRDefault="000D06C8" w:rsidP="003B0760">
      <w:pPr>
        <w:keepNext/>
        <w:keepLines/>
        <w:jc w:val="center"/>
        <w:rPr>
          <w:b/>
        </w:rPr>
      </w:pPr>
      <w:r w:rsidRPr="003B0760">
        <w:rPr>
          <w:b/>
        </w:rPr>
        <w:t xml:space="preserve">В ДОГОВОР И ЕГО РАСТОРЖЕНИЯ </w:t>
      </w:r>
    </w:p>
    <w:p w:rsidR="000D06C8" w:rsidRPr="00555F08" w:rsidRDefault="000D06C8" w:rsidP="00555F08">
      <w:pPr>
        <w:ind w:firstLine="720"/>
        <w:jc w:val="both"/>
        <w:rPr>
          <w:sz w:val="28"/>
          <w:szCs w:val="28"/>
        </w:rPr>
      </w:pPr>
    </w:p>
    <w:p w:rsidR="000D06C8" w:rsidRPr="00555F08" w:rsidRDefault="000D06C8" w:rsidP="00555F08">
      <w:pPr>
        <w:ind w:firstLine="720"/>
        <w:jc w:val="both"/>
        <w:rPr>
          <w:sz w:val="28"/>
          <w:szCs w:val="28"/>
        </w:rPr>
      </w:pPr>
      <w:r w:rsidRPr="00555F08">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0D06C8" w:rsidRPr="00555F08" w:rsidRDefault="000D06C8" w:rsidP="00555F08">
      <w:pPr>
        <w:ind w:firstLine="720"/>
        <w:jc w:val="both"/>
        <w:rPr>
          <w:sz w:val="28"/>
          <w:szCs w:val="28"/>
        </w:rPr>
      </w:pPr>
      <w:r w:rsidRPr="00555F08">
        <w:rPr>
          <w:sz w:val="28"/>
          <w:szCs w:val="28"/>
        </w:rPr>
        <w:t xml:space="preserve">9.2. Настоящий Договор </w:t>
      </w:r>
      <w:proofErr w:type="gramStart"/>
      <w:r w:rsidRPr="00555F08">
        <w:rPr>
          <w:sz w:val="28"/>
          <w:szCs w:val="28"/>
        </w:rPr>
        <w:t>может быть досрочно расторгнут</w:t>
      </w:r>
      <w:proofErr w:type="gramEnd"/>
      <w:r w:rsidRPr="00555F08">
        <w:rPr>
          <w:sz w:val="28"/>
          <w:szCs w:val="28"/>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0D06C8" w:rsidRPr="00555F08" w:rsidRDefault="000D06C8" w:rsidP="00555F08">
      <w:pPr>
        <w:ind w:firstLine="720"/>
        <w:jc w:val="both"/>
        <w:rPr>
          <w:sz w:val="28"/>
          <w:szCs w:val="28"/>
        </w:rPr>
      </w:pPr>
      <w:r w:rsidRPr="00555F08">
        <w:rPr>
          <w:sz w:val="28"/>
          <w:szCs w:val="28"/>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0D06C8" w:rsidRPr="00555F08" w:rsidRDefault="000D06C8" w:rsidP="00555F08">
      <w:pPr>
        <w:ind w:firstLine="720"/>
        <w:jc w:val="both"/>
        <w:rPr>
          <w:sz w:val="28"/>
          <w:szCs w:val="28"/>
        </w:rPr>
      </w:pPr>
      <w:r w:rsidRPr="00555F08">
        <w:rPr>
          <w:sz w:val="28"/>
          <w:szCs w:val="28"/>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sidRPr="00555F08">
        <w:rPr>
          <w:sz w:val="28"/>
          <w:szCs w:val="28"/>
        </w:rPr>
        <w:t>с даты расторжения</w:t>
      </w:r>
      <w:proofErr w:type="gramEnd"/>
      <w:r w:rsidRPr="00555F08">
        <w:rPr>
          <w:sz w:val="28"/>
          <w:szCs w:val="28"/>
        </w:rPr>
        <w:t xml:space="preserve"> настоящего Договора. </w:t>
      </w:r>
    </w:p>
    <w:p w:rsidR="000D06C8" w:rsidRPr="00555F08" w:rsidRDefault="000D06C8" w:rsidP="00555F08">
      <w:pPr>
        <w:ind w:firstLine="720"/>
        <w:jc w:val="both"/>
        <w:rPr>
          <w:sz w:val="28"/>
          <w:szCs w:val="28"/>
        </w:rPr>
      </w:pPr>
    </w:p>
    <w:p w:rsidR="000D06C8" w:rsidRPr="003B0760" w:rsidRDefault="000D06C8" w:rsidP="003B0760">
      <w:pPr>
        <w:keepNext/>
        <w:keepLines/>
        <w:jc w:val="center"/>
        <w:rPr>
          <w:b/>
        </w:rPr>
      </w:pPr>
      <w:r w:rsidRPr="003B0760">
        <w:rPr>
          <w:b/>
        </w:rPr>
        <w:t>10. АНТИКОРРУПЦИОННАЯ ОГОВОРКА</w:t>
      </w:r>
    </w:p>
    <w:p w:rsidR="000D06C8" w:rsidRPr="00555F08" w:rsidRDefault="000D06C8" w:rsidP="00555F08">
      <w:pPr>
        <w:ind w:firstLine="720"/>
        <w:jc w:val="both"/>
        <w:rPr>
          <w:sz w:val="28"/>
          <w:szCs w:val="28"/>
        </w:rPr>
      </w:pPr>
      <w:r w:rsidRPr="00555F08">
        <w:rPr>
          <w:sz w:val="28"/>
          <w:szCs w:val="28"/>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555F08">
        <w:rPr>
          <w:sz w:val="28"/>
          <w:szCs w:val="28"/>
        </w:rPr>
        <w:t>антикоррупционные</w:t>
      </w:r>
      <w:proofErr w:type="spellEnd"/>
      <w:r w:rsidRPr="00555F08">
        <w:rPr>
          <w:sz w:val="28"/>
          <w:szCs w:val="28"/>
        </w:rPr>
        <w:t xml:space="preserve"> требования). Стороны обязуются обеспечить соблюдение </w:t>
      </w:r>
      <w:proofErr w:type="spellStart"/>
      <w:r w:rsidRPr="00555F08">
        <w:rPr>
          <w:sz w:val="28"/>
          <w:szCs w:val="28"/>
        </w:rPr>
        <w:t>антикоррупционных</w:t>
      </w:r>
      <w:proofErr w:type="spellEnd"/>
      <w:r w:rsidRPr="00555F08">
        <w:rPr>
          <w:sz w:val="28"/>
          <w:szCs w:val="28"/>
        </w:rPr>
        <w:t xml:space="preserve"> требований при исполнении настоящего Договора своими работниками, представителями, </w:t>
      </w:r>
      <w:proofErr w:type="spellStart"/>
      <w:r w:rsidRPr="00555F08">
        <w:rPr>
          <w:sz w:val="28"/>
          <w:szCs w:val="28"/>
        </w:rPr>
        <w:t>аффилированными</w:t>
      </w:r>
      <w:proofErr w:type="spellEnd"/>
      <w:r w:rsidRPr="00555F08">
        <w:rPr>
          <w:sz w:val="28"/>
          <w:szCs w:val="28"/>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555F08">
        <w:rPr>
          <w:sz w:val="28"/>
          <w:szCs w:val="28"/>
        </w:rPr>
        <w:t>антикоррупционных</w:t>
      </w:r>
      <w:proofErr w:type="spellEnd"/>
      <w:r w:rsidRPr="00555F08">
        <w:rPr>
          <w:sz w:val="28"/>
          <w:szCs w:val="28"/>
        </w:rPr>
        <w:t xml:space="preserve"> требований указанными лицами признается нарушением, совершенным соответствующей Стороной.</w:t>
      </w:r>
    </w:p>
    <w:p w:rsidR="000D06C8" w:rsidRPr="00555F08" w:rsidRDefault="000D06C8" w:rsidP="00555F08">
      <w:pPr>
        <w:ind w:firstLine="720"/>
        <w:jc w:val="both"/>
        <w:rPr>
          <w:sz w:val="28"/>
          <w:szCs w:val="28"/>
        </w:rPr>
      </w:pPr>
      <w:r w:rsidRPr="00555F08">
        <w:rPr>
          <w:sz w:val="28"/>
          <w:szCs w:val="28"/>
        </w:rPr>
        <w:t xml:space="preserve">10.2. Каждая Сторона настоящим подтверждает, что ни она, ни ее работники, представители, </w:t>
      </w:r>
      <w:proofErr w:type="spellStart"/>
      <w:r w:rsidRPr="00555F08">
        <w:rPr>
          <w:sz w:val="28"/>
          <w:szCs w:val="28"/>
        </w:rPr>
        <w:t>аффилированные</w:t>
      </w:r>
      <w:proofErr w:type="spellEnd"/>
      <w:r w:rsidRPr="00555F08">
        <w:rPr>
          <w:sz w:val="28"/>
          <w:szCs w:val="28"/>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w:t>
      </w:r>
      <w:r w:rsidRPr="00555F08">
        <w:rPr>
          <w:sz w:val="28"/>
          <w:szCs w:val="28"/>
        </w:rPr>
        <w:lastRenderedPageBreak/>
        <w:t>иное имущество или работы (услуги), в связи с заключением настоящего Договора.</w:t>
      </w:r>
    </w:p>
    <w:p w:rsidR="000D06C8" w:rsidRPr="00555F08" w:rsidRDefault="000D06C8" w:rsidP="00555F08">
      <w:pPr>
        <w:ind w:firstLine="720"/>
        <w:jc w:val="both"/>
        <w:rPr>
          <w:sz w:val="28"/>
          <w:szCs w:val="28"/>
        </w:rPr>
      </w:pPr>
      <w:r w:rsidRPr="00555F08">
        <w:rPr>
          <w:sz w:val="28"/>
          <w:szCs w:val="28"/>
        </w:rPr>
        <w:t xml:space="preserve">10.3. </w:t>
      </w:r>
      <w:proofErr w:type="gramStart"/>
      <w:r w:rsidRPr="00555F08">
        <w:rPr>
          <w:sz w:val="28"/>
          <w:szCs w:val="28"/>
        </w:rPr>
        <w:t xml:space="preserve">При исполнении своих обязательств по настоящему Договору Стороны, их работники, представители, </w:t>
      </w:r>
      <w:proofErr w:type="spellStart"/>
      <w:r w:rsidRPr="00555F08">
        <w:rPr>
          <w:sz w:val="28"/>
          <w:szCs w:val="28"/>
        </w:rPr>
        <w:t>аффилированные</w:t>
      </w:r>
      <w:proofErr w:type="spellEnd"/>
      <w:r w:rsidRPr="00555F08">
        <w:rPr>
          <w:sz w:val="28"/>
          <w:szCs w:val="28"/>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555F08">
        <w:rPr>
          <w:sz w:val="28"/>
          <w:szCs w:val="28"/>
        </w:rPr>
        <w:t>антикоррупционных</w:t>
      </w:r>
      <w:proofErr w:type="spellEnd"/>
      <w:r w:rsidRPr="00555F08">
        <w:rPr>
          <w:sz w:val="28"/>
          <w:szCs w:val="28"/>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555F08">
        <w:rPr>
          <w:sz w:val="28"/>
          <w:szCs w:val="28"/>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0D06C8" w:rsidRPr="00555F08" w:rsidRDefault="000D06C8" w:rsidP="00555F08">
      <w:pPr>
        <w:ind w:firstLine="720"/>
        <w:jc w:val="both"/>
        <w:rPr>
          <w:sz w:val="28"/>
          <w:szCs w:val="28"/>
        </w:rPr>
      </w:pPr>
      <w:r w:rsidRPr="00555F08">
        <w:rPr>
          <w:sz w:val="28"/>
          <w:szCs w:val="28"/>
        </w:rPr>
        <w:t xml:space="preserve">10.4. </w:t>
      </w:r>
      <w:proofErr w:type="gramStart"/>
      <w:r w:rsidRPr="00555F08">
        <w:rPr>
          <w:sz w:val="28"/>
          <w:szCs w:val="28"/>
        </w:rPr>
        <w:t xml:space="preserve">Сторона, у которой появились обоснованные подозрения в нарушении другой Стороной </w:t>
      </w:r>
      <w:proofErr w:type="spellStart"/>
      <w:r w:rsidRPr="00555F08">
        <w:rPr>
          <w:sz w:val="28"/>
          <w:szCs w:val="28"/>
        </w:rPr>
        <w:t>антикоррупционных</w:t>
      </w:r>
      <w:proofErr w:type="spellEnd"/>
      <w:r w:rsidRPr="00555F08">
        <w:rPr>
          <w:sz w:val="28"/>
          <w:szCs w:val="28"/>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555F08">
        <w:rPr>
          <w:sz w:val="28"/>
          <w:szCs w:val="28"/>
        </w:rPr>
        <w:t xml:space="preserve"> </w:t>
      </w:r>
      <w:proofErr w:type="gramStart"/>
      <w:r w:rsidRPr="00555F08">
        <w:rPr>
          <w:sz w:val="28"/>
          <w:szCs w:val="28"/>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0D06C8" w:rsidRPr="00555F08" w:rsidRDefault="000D06C8" w:rsidP="00555F08">
      <w:pPr>
        <w:ind w:firstLine="720"/>
        <w:jc w:val="both"/>
        <w:rPr>
          <w:sz w:val="28"/>
          <w:szCs w:val="28"/>
        </w:rPr>
      </w:pPr>
      <w:r w:rsidRPr="00555F08">
        <w:rPr>
          <w:sz w:val="28"/>
          <w:szCs w:val="28"/>
        </w:rPr>
        <w:t xml:space="preserve">10.5. </w:t>
      </w:r>
      <w:proofErr w:type="gramStart"/>
      <w:r w:rsidRPr="00555F08">
        <w:rPr>
          <w:sz w:val="28"/>
          <w:szCs w:val="28"/>
        </w:rPr>
        <w:t xml:space="preserve">При наличии доказательств нарушения </w:t>
      </w:r>
      <w:proofErr w:type="spellStart"/>
      <w:r w:rsidRPr="00555F08">
        <w:rPr>
          <w:sz w:val="28"/>
          <w:szCs w:val="28"/>
        </w:rPr>
        <w:t>антикоррупционных</w:t>
      </w:r>
      <w:proofErr w:type="spellEnd"/>
      <w:r w:rsidRPr="00555F08">
        <w:rPr>
          <w:sz w:val="28"/>
          <w:szCs w:val="28"/>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555F08">
        <w:rPr>
          <w:sz w:val="28"/>
          <w:szCs w:val="28"/>
        </w:rPr>
        <w:t xml:space="preserve"> При этом Стороны гарантируют осуществление надлежащего разбирательства по фактам нарушения </w:t>
      </w:r>
      <w:proofErr w:type="spellStart"/>
      <w:r w:rsidRPr="00555F08">
        <w:rPr>
          <w:sz w:val="28"/>
          <w:szCs w:val="28"/>
        </w:rPr>
        <w:t>антикоррупционных</w:t>
      </w:r>
      <w:proofErr w:type="spellEnd"/>
      <w:r w:rsidRPr="00555F08">
        <w:rPr>
          <w:sz w:val="28"/>
          <w:szCs w:val="28"/>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0D06C8" w:rsidRPr="00555F08" w:rsidRDefault="000D06C8" w:rsidP="00555F08">
      <w:pPr>
        <w:ind w:firstLine="720"/>
        <w:jc w:val="both"/>
        <w:rPr>
          <w:sz w:val="28"/>
          <w:szCs w:val="28"/>
        </w:rPr>
      </w:pPr>
      <w:r w:rsidRPr="00555F08">
        <w:rPr>
          <w:sz w:val="28"/>
          <w:szCs w:val="28"/>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555F08">
        <w:rPr>
          <w:sz w:val="28"/>
          <w:szCs w:val="28"/>
        </w:rPr>
        <w:t>позднее</w:t>
      </w:r>
      <w:proofErr w:type="gramEnd"/>
      <w:r w:rsidRPr="00555F08">
        <w:rPr>
          <w:sz w:val="28"/>
          <w:szCs w:val="28"/>
        </w:rPr>
        <w:t xml:space="preserve"> чем за 10 (десять) календарных дней до даты прекращения действия настоящего Договора в следующих случаях:</w:t>
      </w:r>
    </w:p>
    <w:p w:rsidR="000D06C8" w:rsidRPr="00555F08" w:rsidRDefault="000D06C8" w:rsidP="00555F08">
      <w:pPr>
        <w:ind w:firstLine="720"/>
        <w:jc w:val="both"/>
        <w:rPr>
          <w:sz w:val="28"/>
          <w:szCs w:val="28"/>
        </w:rPr>
      </w:pPr>
      <w:r w:rsidRPr="00555F08">
        <w:rPr>
          <w:sz w:val="28"/>
          <w:szCs w:val="28"/>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0D06C8" w:rsidRPr="00555F08" w:rsidRDefault="000D06C8" w:rsidP="00555F08">
      <w:pPr>
        <w:ind w:firstLine="720"/>
        <w:jc w:val="both"/>
        <w:rPr>
          <w:sz w:val="28"/>
          <w:szCs w:val="28"/>
        </w:rPr>
      </w:pPr>
      <w:r w:rsidRPr="00555F08">
        <w:rPr>
          <w:sz w:val="28"/>
          <w:szCs w:val="28"/>
        </w:rPr>
        <w:lastRenderedPageBreak/>
        <w:t xml:space="preserve">10.6.2. если в результате нарушения другой Стороной </w:t>
      </w:r>
      <w:proofErr w:type="spellStart"/>
      <w:r w:rsidRPr="00555F08">
        <w:rPr>
          <w:sz w:val="28"/>
          <w:szCs w:val="28"/>
        </w:rPr>
        <w:t>антикоррупционных</w:t>
      </w:r>
      <w:proofErr w:type="spellEnd"/>
      <w:r w:rsidRPr="00555F08">
        <w:rPr>
          <w:sz w:val="28"/>
          <w:szCs w:val="28"/>
        </w:rPr>
        <w:t xml:space="preserve"> требований Стороне причинены убытки;</w:t>
      </w:r>
    </w:p>
    <w:p w:rsidR="000D06C8" w:rsidRPr="00555F08" w:rsidRDefault="000D06C8" w:rsidP="00555F08">
      <w:pPr>
        <w:ind w:firstLine="720"/>
        <w:jc w:val="both"/>
        <w:rPr>
          <w:sz w:val="28"/>
          <w:szCs w:val="28"/>
        </w:rPr>
      </w:pPr>
      <w:r w:rsidRPr="00555F08">
        <w:rPr>
          <w:sz w:val="28"/>
          <w:szCs w:val="28"/>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555F08">
        <w:rPr>
          <w:sz w:val="28"/>
          <w:szCs w:val="28"/>
        </w:rPr>
        <w:t>антикоррупционных</w:t>
      </w:r>
      <w:proofErr w:type="spellEnd"/>
      <w:r w:rsidRPr="00555F08">
        <w:rPr>
          <w:sz w:val="28"/>
          <w:szCs w:val="28"/>
        </w:rPr>
        <w:t xml:space="preserve"> требований в связи с заключением и/или исполнением настоящего Договора, в течение 20 (двадцати) рабочих дней </w:t>
      </w:r>
      <w:proofErr w:type="gramStart"/>
      <w:r w:rsidRPr="00555F08">
        <w:rPr>
          <w:sz w:val="28"/>
          <w:szCs w:val="28"/>
        </w:rPr>
        <w:t>с даты получения</w:t>
      </w:r>
      <w:proofErr w:type="gramEnd"/>
      <w:r w:rsidRPr="00555F08">
        <w:rPr>
          <w:sz w:val="28"/>
          <w:szCs w:val="28"/>
        </w:rPr>
        <w:t xml:space="preserve"> соответствующего запроса.</w:t>
      </w:r>
    </w:p>
    <w:p w:rsidR="000D06C8" w:rsidRPr="00555F08" w:rsidRDefault="000D06C8" w:rsidP="00555F08">
      <w:pPr>
        <w:ind w:firstLine="720"/>
        <w:jc w:val="both"/>
        <w:rPr>
          <w:sz w:val="28"/>
          <w:szCs w:val="28"/>
        </w:rPr>
      </w:pPr>
      <w:r w:rsidRPr="00555F08">
        <w:rPr>
          <w:sz w:val="28"/>
          <w:szCs w:val="28"/>
        </w:rPr>
        <w:t xml:space="preserve">10.7. Сторона, нарушившая </w:t>
      </w:r>
      <w:proofErr w:type="spellStart"/>
      <w:r w:rsidRPr="00555F08">
        <w:rPr>
          <w:sz w:val="28"/>
          <w:szCs w:val="28"/>
        </w:rPr>
        <w:t>антикоррупционные</w:t>
      </w:r>
      <w:proofErr w:type="spellEnd"/>
      <w:r w:rsidRPr="00555F08">
        <w:rPr>
          <w:sz w:val="28"/>
          <w:szCs w:val="28"/>
        </w:rPr>
        <w:t xml:space="preserve"> требования и (или) условия настоящей </w:t>
      </w:r>
      <w:proofErr w:type="spellStart"/>
      <w:r w:rsidRPr="00555F08">
        <w:rPr>
          <w:sz w:val="28"/>
          <w:szCs w:val="28"/>
        </w:rPr>
        <w:t>антикоррупционной</w:t>
      </w:r>
      <w:proofErr w:type="spellEnd"/>
      <w:r w:rsidRPr="00555F08">
        <w:rPr>
          <w:sz w:val="28"/>
          <w:szCs w:val="28"/>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0D06C8" w:rsidRPr="00555F08" w:rsidRDefault="000D06C8" w:rsidP="00555F08">
      <w:pPr>
        <w:ind w:firstLine="720"/>
        <w:jc w:val="both"/>
        <w:rPr>
          <w:sz w:val="28"/>
          <w:szCs w:val="28"/>
        </w:rPr>
      </w:pPr>
      <w:r w:rsidRPr="00555F08">
        <w:rPr>
          <w:sz w:val="28"/>
          <w:szCs w:val="28"/>
        </w:rPr>
        <w:t xml:space="preserve">10.8. В случае нарушения одной Стороной обязательств по настоящей </w:t>
      </w:r>
      <w:proofErr w:type="spellStart"/>
      <w:r w:rsidRPr="00555F08">
        <w:rPr>
          <w:sz w:val="28"/>
          <w:szCs w:val="28"/>
        </w:rPr>
        <w:t>антикоррупционной</w:t>
      </w:r>
      <w:proofErr w:type="spellEnd"/>
      <w:r w:rsidRPr="00555F08">
        <w:rPr>
          <w:sz w:val="28"/>
          <w:szCs w:val="28"/>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0D06C8" w:rsidRPr="00555F08" w:rsidRDefault="000D06C8" w:rsidP="00555F08">
      <w:pPr>
        <w:ind w:firstLine="720"/>
        <w:jc w:val="both"/>
        <w:rPr>
          <w:sz w:val="28"/>
          <w:szCs w:val="28"/>
        </w:rPr>
      </w:pPr>
      <w:r w:rsidRPr="00555F08">
        <w:rPr>
          <w:sz w:val="28"/>
          <w:szCs w:val="28"/>
        </w:rPr>
        <w:t>10.9. Каналы уведомления (указывается наименование ПАО «</w:t>
      </w:r>
      <w:proofErr w:type="spellStart"/>
      <w:r w:rsidRPr="00555F08">
        <w:rPr>
          <w:sz w:val="28"/>
          <w:szCs w:val="28"/>
        </w:rPr>
        <w:t>ТрансКонтейнер</w:t>
      </w:r>
      <w:proofErr w:type="spellEnd"/>
      <w:r w:rsidRPr="00555F08">
        <w:rPr>
          <w:sz w:val="28"/>
          <w:szCs w:val="28"/>
        </w:rPr>
        <w:t xml:space="preserve">» как стороны договора) о нарушениях </w:t>
      </w:r>
      <w:proofErr w:type="spellStart"/>
      <w:r w:rsidRPr="00555F08">
        <w:rPr>
          <w:sz w:val="28"/>
          <w:szCs w:val="28"/>
        </w:rPr>
        <w:t>антикоррупционных</w:t>
      </w:r>
      <w:proofErr w:type="spellEnd"/>
      <w:r w:rsidRPr="00555F08">
        <w:rPr>
          <w:sz w:val="28"/>
          <w:szCs w:val="28"/>
        </w:rPr>
        <w:t xml:space="preserve"> требований: тел.: 8 (499) 271-77-90, 8 (800) 100-22-20, официальный сайт (для заполнения специальной формы): trcont.com, адрес электронной почты: </w:t>
      </w:r>
      <w:proofErr w:type="spellStart"/>
      <w:r w:rsidRPr="00555F08">
        <w:rPr>
          <w:sz w:val="28"/>
          <w:szCs w:val="28"/>
        </w:rPr>
        <w:t>anticorr@trcont.ru</w:t>
      </w:r>
      <w:proofErr w:type="spellEnd"/>
      <w:r w:rsidRPr="00555F08">
        <w:rPr>
          <w:sz w:val="28"/>
          <w:szCs w:val="28"/>
        </w:rPr>
        <w:t xml:space="preserve">.   </w:t>
      </w:r>
    </w:p>
    <w:p w:rsidR="000D06C8" w:rsidRPr="00555F08" w:rsidRDefault="000D06C8" w:rsidP="00555F08">
      <w:pPr>
        <w:ind w:firstLine="720"/>
        <w:jc w:val="both"/>
        <w:rPr>
          <w:sz w:val="28"/>
          <w:szCs w:val="28"/>
        </w:rPr>
      </w:pPr>
      <w:r w:rsidRPr="00555F08">
        <w:rPr>
          <w:sz w:val="28"/>
          <w:szCs w:val="28"/>
        </w:rPr>
        <w:t xml:space="preserve">Каналы уведомления (указывается наименование Стороны как стороны договора) о нарушениях </w:t>
      </w:r>
      <w:proofErr w:type="spellStart"/>
      <w:r w:rsidRPr="00555F08">
        <w:rPr>
          <w:sz w:val="28"/>
          <w:szCs w:val="28"/>
        </w:rPr>
        <w:t>антикоррупционных</w:t>
      </w:r>
      <w:proofErr w:type="spellEnd"/>
      <w:r w:rsidRPr="00555F08">
        <w:rPr>
          <w:sz w:val="28"/>
          <w:szCs w:val="28"/>
        </w:rPr>
        <w:t xml:space="preserve"> требований: тел.: ________________, официальный сайт (для заполнения специальной формы): ______________ / адрес электронной почты: ___________________________.   </w:t>
      </w:r>
    </w:p>
    <w:p w:rsidR="000D06C8" w:rsidRPr="00555F08" w:rsidRDefault="000D06C8" w:rsidP="00555F08">
      <w:pPr>
        <w:ind w:firstLine="720"/>
        <w:jc w:val="both"/>
        <w:rPr>
          <w:sz w:val="28"/>
          <w:szCs w:val="28"/>
        </w:rPr>
      </w:pPr>
    </w:p>
    <w:p w:rsidR="000D06C8" w:rsidRPr="003B0760" w:rsidRDefault="000D06C8" w:rsidP="003B0760">
      <w:pPr>
        <w:keepNext/>
        <w:keepLines/>
        <w:jc w:val="center"/>
        <w:rPr>
          <w:b/>
        </w:rPr>
      </w:pPr>
      <w:r w:rsidRPr="003B0760">
        <w:rPr>
          <w:b/>
        </w:rPr>
        <w:t>11. ГАРАНТИИ И ЗАВЕРЕНИЯ ИСПОЛНИТЕЛЯ</w:t>
      </w:r>
    </w:p>
    <w:p w:rsidR="000D06C8" w:rsidRPr="00555F08" w:rsidRDefault="000D06C8" w:rsidP="00555F08">
      <w:pPr>
        <w:ind w:firstLine="720"/>
        <w:jc w:val="both"/>
        <w:rPr>
          <w:sz w:val="28"/>
          <w:szCs w:val="28"/>
        </w:rPr>
      </w:pPr>
      <w:r w:rsidRPr="00555F08">
        <w:rPr>
          <w:sz w:val="28"/>
          <w:szCs w:val="28"/>
        </w:rPr>
        <w:t>11.1.</w:t>
      </w:r>
      <w:r w:rsidRPr="00555F08">
        <w:rPr>
          <w:sz w:val="28"/>
          <w:szCs w:val="28"/>
        </w:rPr>
        <w:tab/>
        <w:t xml:space="preserve"> Исполнитель настоящим заверяет Заказчика и гарантирует, что на дату заключения настоящего Договора:</w:t>
      </w:r>
    </w:p>
    <w:p w:rsidR="000D06C8" w:rsidRPr="00555F08" w:rsidRDefault="000D06C8" w:rsidP="00555F08">
      <w:pPr>
        <w:ind w:firstLine="720"/>
        <w:jc w:val="both"/>
        <w:rPr>
          <w:sz w:val="28"/>
          <w:szCs w:val="28"/>
        </w:rPr>
      </w:pPr>
      <w:r w:rsidRPr="00555F08">
        <w:rPr>
          <w:sz w:val="28"/>
          <w:szCs w:val="28"/>
        </w:rPr>
        <w:t>11.1.1.</w:t>
      </w:r>
      <w:r w:rsidRPr="00555F08">
        <w:rPr>
          <w:sz w:val="28"/>
          <w:szCs w:val="28"/>
        </w:rPr>
        <w:tab/>
        <w:t xml:space="preserve"> Исполнитель является надлежащим </w:t>
      </w:r>
      <w:proofErr w:type="gramStart"/>
      <w:r w:rsidRPr="00555F08">
        <w:rPr>
          <w:sz w:val="28"/>
          <w:szCs w:val="28"/>
        </w:rPr>
        <w:t>образом</w:t>
      </w:r>
      <w:proofErr w:type="gramEnd"/>
      <w:r w:rsidRPr="00555F08">
        <w:rPr>
          <w:sz w:val="28"/>
          <w:szCs w:val="28"/>
        </w:rPr>
        <w:t xml:space="preserve"> созданным юридическим лицом, действующим в соответствии с законодательством Российской Федерации;</w:t>
      </w:r>
    </w:p>
    <w:p w:rsidR="000D06C8" w:rsidRPr="00555F08" w:rsidRDefault="000D06C8" w:rsidP="00555F08">
      <w:pPr>
        <w:ind w:firstLine="720"/>
        <w:jc w:val="both"/>
        <w:rPr>
          <w:sz w:val="28"/>
          <w:szCs w:val="28"/>
        </w:rPr>
      </w:pPr>
      <w:r w:rsidRPr="00555F08">
        <w:rPr>
          <w:sz w:val="28"/>
          <w:szCs w:val="28"/>
        </w:rPr>
        <w:t>11.1.2.</w:t>
      </w:r>
      <w:r w:rsidRPr="00555F08">
        <w:rPr>
          <w:sz w:val="28"/>
          <w:szCs w:val="28"/>
        </w:rP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D06C8" w:rsidRPr="00555F08" w:rsidRDefault="000D06C8" w:rsidP="00555F08">
      <w:pPr>
        <w:ind w:firstLine="720"/>
        <w:jc w:val="both"/>
        <w:rPr>
          <w:sz w:val="28"/>
          <w:szCs w:val="28"/>
        </w:rPr>
      </w:pPr>
      <w:r w:rsidRPr="00555F08">
        <w:rPr>
          <w:sz w:val="28"/>
          <w:szCs w:val="28"/>
        </w:rPr>
        <w:t xml:space="preserve"> </w:t>
      </w:r>
    </w:p>
    <w:p w:rsidR="000D06C8" w:rsidRPr="00555F08" w:rsidRDefault="000D06C8" w:rsidP="00555F08">
      <w:pPr>
        <w:ind w:firstLine="720"/>
        <w:jc w:val="both"/>
        <w:rPr>
          <w:sz w:val="28"/>
          <w:szCs w:val="28"/>
        </w:rPr>
      </w:pPr>
    </w:p>
    <w:p w:rsidR="000D06C8" w:rsidRPr="00555F08" w:rsidRDefault="000D06C8" w:rsidP="00555F08">
      <w:pPr>
        <w:ind w:firstLine="720"/>
        <w:jc w:val="both"/>
        <w:rPr>
          <w:sz w:val="28"/>
          <w:szCs w:val="28"/>
        </w:rPr>
      </w:pPr>
      <w:r w:rsidRPr="00555F08">
        <w:rPr>
          <w:sz w:val="28"/>
          <w:szCs w:val="28"/>
        </w:rPr>
        <w:t>11.1.3.</w:t>
      </w:r>
      <w:r w:rsidRPr="00555F08">
        <w:rPr>
          <w:sz w:val="28"/>
          <w:szCs w:val="28"/>
        </w:rPr>
        <w:tab/>
        <w:t>Настоящий Договор от имени Исполнителя подписан лицом, которое надлежащим образом уполномочено совершать такие действия;</w:t>
      </w:r>
    </w:p>
    <w:p w:rsidR="000D06C8" w:rsidRPr="00555F08" w:rsidRDefault="000D06C8" w:rsidP="00555F08">
      <w:pPr>
        <w:ind w:firstLine="720"/>
        <w:jc w:val="both"/>
        <w:rPr>
          <w:sz w:val="28"/>
          <w:szCs w:val="28"/>
        </w:rPr>
      </w:pPr>
      <w:r w:rsidRPr="00555F08">
        <w:rPr>
          <w:sz w:val="28"/>
          <w:szCs w:val="28"/>
        </w:rPr>
        <w:t>11.1.4.</w:t>
      </w:r>
      <w:r w:rsidRPr="00555F08">
        <w:rPr>
          <w:sz w:val="28"/>
          <w:szCs w:val="28"/>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D06C8" w:rsidRPr="00555F08" w:rsidRDefault="000D06C8" w:rsidP="00555F08">
      <w:pPr>
        <w:ind w:firstLine="720"/>
        <w:jc w:val="both"/>
        <w:rPr>
          <w:sz w:val="28"/>
          <w:szCs w:val="28"/>
        </w:rPr>
      </w:pPr>
      <w:r w:rsidRPr="00555F08">
        <w:rPr>
          <w:sz w:val="28"/>
          <w:szCs w:val="28"/>
        </w:rPr>
        <w:lastRenderedPageBreak/>
        <w:t>11.1.5.</w:t>
      </w:r>
      <w:r w:rsidRPr="00555F08">
        <w:rPr>
          <w:sz w:val="28"/>
          <w:szCs w:val="28"/>
        </w:rPr>
        <w:tab/>
        <w:t>Не существует каких-либо обстоятельств, которые ограничивают, запрещают исполнение Исполнителю обязательств по настоящему Договору.</w:t>
      </w:r>
    </w:p>
    <w:p w:rsidR="000D06C8" w:rsidRPr="00555F08" w:rsidRDefault="000D06C8" w:rsidP="00555F08">
      <w:pPr>
        <w:ind w:firstLine="720"/>
        <w:jc w:val="both"/>
        <w:rPr>
          <w:sz w:val="28"/>
          <w:szCs w:val="28"/>
        </w:rPr>
      </w:pPr>
      <w:r w:rsidRPr="00555F08">
        <w:rPr>
          <w:sz w:val="28"/>
          <w:szCs w:val="28"/>
        </w:rPr>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0D06C8" w:rsidRPr="00555F08" w:rsidRDefault="000D06C8" w:rsidP="00555F08">
      <w:pPr>
        <w:ind w:firstLine="720"/>
        <w:jc w:val="both"/>
        <w:rPr>
          <w:sz w:val="28"/>
          <w:szCs w:val="28"/>
        </w:rPr>
      </w:pPr>
    </w:p>
    <w:p w:rsidR="000D06C8" w:rsidRPr="003B0760" w:rsidRDefault="000D06C8" w:rsidP="003B0760">
      <w:pPr>
        <w:keepNext/>
        <w:keepLines/>
        <w:jc w:val="center"/>
        <w:rPr>
          <w:b/>
        </w:rPr>
      </w:pPr>
      <w:r w:rsidRPr="003B0760">
        <w:rPr>
          <w:b/>
        </w:rPr>
        <w:t>12. ПРОЧИЕ УСЛОВИЯ</w:t>
      </w:r>
    </w:p>
    <w:p w:rsidR="000D06C8" w:rsidRPr="00555F08" w:rsidRDefault="000D06C8" w:rsidP="00555F08">
      <w:pPr>
        <w:ind w:firstLine="720"/>
        <w:jc w:val="both"/>
        <w:rPr>
          <w:sz w:val="28"/>
          <w:szCs w:val="28"/>
        </w:rPr>
      </w:pPr>
      <w:r w:rsidRPr="00555F08">
        <w:rPr>
          <w:sz w:val="28"/>
          <w:szCs w:val="28"/>
        </w:rPr>
        <w:t xml:space="preserve">12.1. </w:t>
      </w:r>
      <w:proofErr w:type="gramStart"/>
      <w:r w:rsidRPr="00555F08">
        <w:rPr>
          <w:sz w:val="28"/>
          <w:szCs w:val="28"/>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0D06C8" w:rsidRPr="00555F08" w:rsidRDefault="000D06C8" w:rsidP="00555F08">
      <w:pPr>
        <w:ind w:firstLine="720"/>
        <w:jc w:val="both"/>
        <w:rPr>
          <w:sz w:val="28"/>
          <w:szCs w:val="28"/>
        </w:rPr>
      </w:pPr>
      <w:r w:rsidRPr="00555F08">
        <w:rPr>
          <w:sz w:val="28"/>
          <w:szCs w:val="28"/>
        </w:rPr>
        <w:t xml:space="preserve">12.2. В случае изменения у </w:t>
      </w:r>
      <w:proofErr w:type="gramStart"/>
      <w:r w:rsidRPr="00555F08">
        <w:rPr>
          <w:sz w:val="28"/>
          <w:szCs w:val="28"/>
        </w:rPr>
        <w:t>какой-либо</w:t>
      </w:r>
      <w:proofErr w:type="gramEnd"/>
      <w:r w:rsidRPr="00555F08">
        <w:rPr>
          <w:sz w:val="28"/>
          <w:szCs w:val="28"/>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0D06C8" w:rsidRPr="00555F08" w:rsidRDefault="000D06C8" w:rsidP="00555F08">
      <w:pPr>
        <w:ind w:firstLine="720"/>
        <w:jc w:val="both"/>
        <w:rPr>
          <w:sz w:val="28"/>
          <w:szCs w:val="28"/>
        </w:rPr>
      </w:pPr>
      <w:r w:rsidRPr="00555F08">
        <w:rPr>
          <w:sz w:val="28"/>
          <w:szCs w:val="28"/>
        </w:rPr>
        <w:t>12.3. По всем вопросам, не предусмотренным настоящим Договором, Стороны руководствуются законодательством Российской Федерации.</w:t>
      </w:r>
    </w:p>
    <w:p w:rsidR="000D06C8" w:rsidRPr="00555F08" w:rsidRDefault="000D06C8" w:rsidP="00555F08">
      <w:pPr>
        <w:ind w:firstLine="720"/>
        <w:jc w:val="both"/>
        <w:rPr>
          <w:sz w:val="28"/>
          <w:szCs w:val="28"/>
        </w:rPr>
      </w:pPr>
      <w:r w:rsidRPr="00555F08">
        <w:rPr>
          <w:sz w:val="28"/>
          <w:szCs w:val="28"/>
        </w:rPr>
        <w:t>12.4. Все приложения к настоящему Договору являются его неотъемлемыми частями.</w:t>
      </w:r>
    </w:p>
    <w:p w:rsidR="000D06C8" w:rsidRPr="00555F08" w:rsidRDefault="000D06C8" w:rsidP="00555F08">
      <w:pPr>
        <w:ind w:firstLine="720"/>
        <w:jc w:val="both"/>
        <w:rPr>
          <w:sz w:val="28"/>
          <w:szCs w:val="28"/>
        </w:rPr>
      </w:pPr>
      <w:r w:rsidRPr="00555F08">
        <w:rPr>
          <w:sz w:val="28"/>
          <w:szCs w:val="28"/>
        </w:rPr>
        <w:t>12.5. Настоящий Договор составлен в двух экземплярах, имеющих одинаковую силу, по одному экземпляру для каждой из Сторон.</w:t>
      </w:r>
    </w:p>
    <w:p w:rsidR="000D06C8" w:rsidRPr="00555F08" w:rsidRDefault="000D06C8" w:rsidP="00555F08">
      <w:pPr>
        <w:ind w:firstLine="720"/>
        <w:jc w:val="both"/>
        <w:rPr>
          <w:sz w:val="28"/>
          <w:szCs w:val="28"/>
        </w:rPr>
      </w:pPr>
      <w:r w:rsidRPr="00555F08">
        <w:rPr>
          <w:sz w:val="28"/>
          <w:szCs w:val="28"/>
        </w:rPr>
        <w:t>12.6. К настоящему Договору прилагается:</w:t>
      </w:r>
    </w:p>
    <w:p w:rsidR="000D06C8" w:rsidRPr="00555F08" w:rsidRDefault="000D06C8" w:rsidP="00555F08">
      <w:pPr>
        <w:ind w:firstLine="720"/>
        <w:jc w:val="both"/>
        <w:rPr>
          <w:sz w:val="28"/>
          <w:szCs w:val="28"/>
        </w:rPr>
      </w:pPr>
      <w:r w:rsidRPr="00555F08">
        <w:rPr>
          <w:sz w:val="28"/>
          <w:szCs w:val="28"/>
        </w:rPr>
        <w:t>12.6.1. Перечень мест выполнения Работ (Приложение № 1);</w:t>
      </w:r>
    </w:p>
    <w:p w:rsidR="000D06C8" w:rsidRPr="00555F08" w:rsidRDefault="000D06C8" w:rsidP="00555F08">
      <w:pPr>
        <w:ind w:firstLine="720"/>
        <w:jc w:val="both"/>
        <w:rPr>
          <w:sz w:val="28"/>
          <w:szCs w:val="28"/>
        </w:rPr>
      </w:pPr>
      <w:r w:rsidRPr="00555F08">
        <w:rPr>
          <w:sz w:val="28"/>
          <w:szCs w:val="28"/>
        </w:rPr>
        <w:t>12.6.2. Форма заявки Заказчика на разделку грузовых вагонов (Приложение № 2);</w:t>
      </w:r>
    </w:p>
    <w:p w:rsidR="000D06C8" w:rsidRPr="00555F08" w:rsidRDefault="000D06C8" w:rsidP="00555F08">
      <w:pPr>
        <w:ind w:firstLine="720"/>
        <w:jc w:val="both"/>
        <w:rPr>
          <w:sz w:val="28"/>
          <w:szCs w:val="28"/>
        </w:rPr>
      </w:pPr>
      <w:r w:rsidRPr="00555F08">
        <w:rPr>
          <w:sz w:val="28"/>
          <w:szCs w:val="28"/>
        </w:rPr>
        <w:t>12.6.3. Форма акта  приема-передачи вагонов (Приложение № 3);</w:t>
      </w:r>
    </w:p>
    <w:p w:rsidR="000D06C8" w:rsidRPr="00555F08" w:rsidRDefault="000D06C8" w:rsidP="00555F08">
      <w:pPr>
        <w:ind w:firstLine="720"/>
        <w:jc w:val="both"/>
        <w:rPr>
          <w:sz w:val="28"/>
          <w:szCs w:val="28"/>
        </w:rPr>
      </w:pPr>
      <w:r w:rsidRPr="00555F08">
        <w:rPr>
          <w:sz w:val="28"/>
          <w:szCs w:val="28"/>
        </w:rPr>
        <w:t>12.6.4. Форма описи узлов и деталей, находящихся на грузовом вагоне (Приложение № 4);</w:t>
      </w:r>
    </w:p>
    <w:p w:rsidR="000D06C8" w:rsidRPr="00555F08" w:rsidRDefault="000D06C8" w:rsidP="00555F08">
      <w:pPr>
        <w:ind w:firstLine="720"/>
        <w:jc w:val="both"/>
        <w:rPr>
          <w:sz w:val="28"/>
          <w:szCs w:val="28"/>
        </w:rPr>
      </w:pPr>
      <w:r w:rsidRPr="00555F08">
        <w:rPr>
          <w:sz w:val="28"/>
          <w:szCs w:val="28"/>
        </w:rPr>
        <w:t>12.6.5. Форма акта выполненных работ по разделке грузовых вагонов (Приложение № 5);</w:t>
      </w:r>
    </w:p>
    <w:p w:rsidR="000D06C8" w:rsidRPr="00555F08" w:rsidRDefault="000D06C8" w:rsidP="00555F08">
      <w:pPr>
        <w:ind w:firstLine="720"/>
        <w:jc w:val="both"/>
        <w:rPr>
          <w:sz w:val="28"/>
          <w:szCs w:val="28"/>
        </w:rPr>
      </w:pPr>
      <w:r w:rsidRPr="00555F08">
        <w:rPr>
          <w:sz w:val="28"/>
          <w:szCs w:val="28"/>
        </w:rPr>
        <w:t>12.6.6. Форма акта-приема передачи деталей (Приложение № 6);</w:t>
      </w:r>
    </w:p>
    <w:p w:rsidR="000D06C8" w:rsidRPr="00555F08" w:rsidRDefault="000D06C8" w:rsidP="00555F08">
      <w:pPr>
        <w:ind w:firstLine="720"/>
        <w:jc w:val="both"/>
        <w:rPr>
          <w:sz w:val="28"/>
          <w:szCs w:val="28"/>
        </w:rPr>
      </w:pPr>
      <w:r w:rsidRPr="00555F08">
        <w:rPr>
          <w:sz w:val="28"/>
          <w:szCs w:val="28"/>
        </w:rPr>
        <w:t>12.6.7. Форма акта-приема передачи лома черных металлов (Приложение № 7);</w:t>
      </w:r>
    </w:p>
    <w:p w:rsidR="000D06C8" w:rsidRPr="00555F08" w:rsidRDefault="000D06C8" w:rsidP="00555F08">
      <w:pPr>
        <w:ind w:firstLine="720"/>
        <w:jc w:val="both"/>
        <w:rPr>
          <w:sz w:val="28"/>
          <w:szCs w:val="28"/>
        </w:rPr>
      </w:pPr>
      <w:r w:rsidRPr="00555F08">
        <w:rPr>
          <w:sz w:val="28"/>
          <w:szCs w:val="28"/>
        </w:rPr>
        <w:t>12.6.8. Форма задания Заказчика на выполнение работ по нанесению неустранимого дефекта (Приложение № 8);</w:t>
      </w:r>
    </w:p>
    <w:p w:rsidR="000D06C8" w:rsidRPr="00555F08" w:rsidRDefault="000D06C8" w:rsidP="00555F08">
      <w:pPr>
        <w:ind w:firstLine="720"/>
        <w:jc w:val="both"/>
        <w:rPr>
          <w:sz w:val="28"/>
          <w:szCs w:val="28"/>
        </w:rPr>
      </w:pPr>
      <w:r w:rsidRPr="00555F08">
        <w:rPr>
          <w:sz w:val="28"/>
          <w:szCs w:val="28"/>
        </w:rPr>
        <w:t>12.6.9. Форма акта перевода деталей в лом черных металлов (Приложение № 9);</w:t>
      </w:r>
    </w:p>
    <w:p w:rsidR="000D06C8" w:rsidRPr="00555F08" w:rsidRDefault="000D06C8" w:rsidP="00555F08">
      <w:pPr>
        <w:ind w:firstLine="720"/>
        <w:jc w:val="both"/>
        <w:rPr>
          <w:sz w:val="28"/>
          <w:szCs w:val="28"/>
        </w:rPr>
      </w:pPr>
      <w:r w:rsidRPr="00555F08">
        <w:rPr>
          <w:sz w:val="28"/>
          <w:szCs w:val="28"/>
        </w:rPr>
        <w:t xml:space="preserve">12.6.10. Форма акта о </w:t>
      </w:r>
      <w:proofErr w:type="spellStart"/>
      <w:proofErr w:type="gramStart"/>
      <w:r w:rsidRPr="00555F08">
        <w:rPr>
          <w:sz w:val="28"/>
          <w:szCs w:val="28"/>
        </w:rPr>
        <w:t>приема-передаче</w:t>
      </w:r>
      <w:proofErr w:type="spellEnd"/>
      <w:proofErr w:type="gramEnd"/>
      <w:r w:rsidRPr="00555F08">
        <w:rPr>
          <w:sz w:val="28"/>
          <w:szCs w:val="28"/>
        </w:rPr>
        <w:t xml:space="preserve"> товарно-материальных ценностей на хранение  (Приложение № 10);</w:t>
      </w:r>
    </w:p>
    <w:p w:rsidR="000D06C8" w:rsidRPr="00555F08" w:rsidRDefault="000D06C8" w:rsidP="00555F08">
      <w:pPr>
        <w:ind w:firstLine="720"/>
        <w:jc w:val="both"/>
        <w:rPr>
          <w:sz w:val="28"/>
          <w:szCs w:val="28"/>
        </w:rPr>
      </w:pPr>
      <w:r w:rsidRPr="00555F08">
        <w:rPr>
          <w:sz w:val="28"/>
          <w:szCs w:val="28"/>
        </w:rPr>
        <w:t>12.6.11. Форма акта о возврате товарно-материальных ценностей, сданных на хранение  (Приложение № 11);</w:t>
      </w:r>
    </w:p>
    <w:p w:rsidR="000D06C8" w:rsidRPr="00555F08" w:rsidRDefault="000D06C8" w:rsidP="00555F08">
      <w:pPr>
        <w:ind w:firstLine="720"/>
        <w:jc w:val="both"/>
        <w:rPr>
          <w:sz w:val="28"/>
          <w:szCs w:val="28"/>
        </w:rPr>
      </w:pPr>
      <w:r w:rsidRPr="00555F08">
        <w:rPr>
          <w:sz w:val="28"/>
          <w:szCs w:val="28"/>
        </w:rPr>
        <w:t>12.6.12. Форма разнарядки на отгрузку (Приложение № 12)</w:t>
      </w:r>
    </w:p>
    <w:p w:rsidR="000D06C8" w:rsidRPr="00555F08" w:rsidRDefault="000D06C8" w:rsidP="00555F08">
      <w:pPr>
        <w:ind w:firstLine="720"/>
        <w:jc w:val="both"/>
        <w:rPr>
          <w:sz w:val="28"/>
          <w:szCs w:val="28"/>
        </w:rPr>
      </w:pPr>
      <w:r w:rsidRPr="00555F08">
        <w:rPr>
          <w:sz w:val="28"/>
          <w:szCs w:val="28"/>
        </w:rPr>
        <w:lastRenderedPageBreak/>
        <w:t>12.6.13. Протокол согласования стоимости узлов и деталей грузовых вагонов (Приложение №13).</w:t>
      </w:r>
    </w:p>
    <w:p w:rsidR="000D06C8" w:rsidRPr="00555F08" w:rsidRDefault="000D06C8" w:rsidP="00555F08">
      <w:pPr>
        <w:ind w:firstLine="720"/>
        <w:jc w:val="both"/>
        <w:rPr>
          <w:sz w:val="28"/>
          <w:szCs w:val="28"/>
        </w:rPr>
      </w:pPr>
      <w:r w:rsidRPr="00555F08">
        <w:rPr>
          <w:sz w:val="28"/>
          <w:szCs w:val="28"/>
        </w:rPr>
        <w:t>12.6.14. Порядок электронного документооборота (Приложение № 14);</w:t>
      </w:r>
    </w:p>
    <w:p w:rsidR="000D06C8" w:rsidRPr="00555F08" w:rsidRDefault="000D06C8" w:rsidP="00555F08">
      <w:pPr>
        <w:ind w:firstLine="720"/>
        <w:jc w:val="both"/>
        <w:rPr>
          <w:sz w:val="28"/>
          <w:szCs w:val="28"/>
        </w:rPr>
      </w:pPr>
      <w:r w:rsidRPr="00555F08">
        <w:rPr>
          <w:sz w:val="28"/>
          <w:szCs w:val="28"/>
        </w:rPr>
        <w:t>12.6.14.1. Перечень и формат электронных документов (Приложение № 14а);</w:t>
      </w:r>
    </w:p>
    <w:p w:rsidR="000D06C8" w:rsidRPr="00555F08" w:rsidRDefault="000D06C8" w:rsidP="00555F08">
      <w:pPr>
        <w:ind w:firstLine="720"/>
        <w:jc w:val="both"/>
        <w:rPr>
          <w:sz w:val="28"/>
          <w:szCs w:val="28"/>
        </w:rPr>
      </w:pPr>
      <w:r w:rsidRPr="00555F08">
        <w:rPr>
          <w:sz w:val="28"/>
          <w:szCs w:val="28"/>
        </w:rPr>
        <w:t>12.6.15. Налоговая оговорка (Приложение №15).</w:t>
      </w:r>
    </w:p>
    <w:p w:rsidR="000D06C8" w:rsidRPr="008B547A" w:rsidRDefault="000D06C8" w:rsidP="00C716F2">
      <w:pPr>
        <w:keepNext/>
        <w:keepLines/>
        <w:pBdr>
          <w:top w:val="nil"/>
          <w:left w:val="nil"/>
          <w:bottom w:val="nil"/>
          <w:right w:val="nil"/>
          <w:between w:val="nil"/>
        </w:pBdr>
        <w:ind w:right="-2" w:firstLine="720"/>
        <w:jc w:val="center"/>
        <w:rPr>
          <w:b/>
          <w:color w:val="000000"/>
        </w:rPr>
      </w:pPr>
    </w:p>
    <w:p w:rsidR="000D06C8" w:rsidRPr="008B547A" w:rsidRDefault="000D06C8" w:rsidP="00C716F2">
      <w:pPr>
        <w:keepNext/>
        <w:keepLines/>
        <w:pBdr>
          <w:top w:val="nil"/>
          <w:left w:val="nil"/>
          <w:bottom w:val="nil"/>
          <w:right w:val="nil"/>
          <w:between w:val="nil"/>
        </w:pBdr>
        <w:ind w:right="-2" w:firstLine="720"/>
        <w:jc w:val="center"/>
        <w:rPr>
          <w:b/>
          <w:color w:val="000000"/>
        </w:rPr>
      </w:pPr>
    </w:p>
    <w:p w:rsidR="000D06C8" w:rsidRPr="008B547A" w:rsidRDefault="000D06C8" w:rsidP="00C716F2">
      <w:pPr>
        <w:keepNext/>
        <w:keepLines/>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0D06C8" w:rsidRPr="008B547A" w:rsidRDefault="000D06C8" w:rsidP="00C716F2">
      <w:pPr>
        <w:keepNext/>
        <w:keepLines/>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0D06C8" w:rsidRPr="008B547A" w:rsidTr="00C716F2">
        <w:trPr>
          <w:trHeight w:val="3620"/>
        </w:trPr>
        <w:tc>
          <w:tcPr>
            <w:tcW w:w="5080" w:type="dxa"/>
            <w:tcBorders>
              <w:top w:val="nil"/>
              <w:left w:val="nil"/>
              <w:bottom w:val="nil"/>
              <w:right w:val="nil"/>
            </w:tcBorders>
            <w:shd w:val="clear" w:color="auto" w:fill="auto"/>
          </w:tcPr>
          <w:p w:rsidR="000D06C8" w:rsidRPr="008B547A" w:rsidRDefault="000D06C8" w:rsidP="00C716F2">
            <w:pPr>
              <w:keepNext/>
              <w:keepLines/>
              <w:jc w:val="both"/>
              <w:rPr>
                <w:b/>
                <w:color w:val="000000"/>
                <w:u w:val="single"/>
              </w:rPr>
            </w:pPr>
            <w:r>
              <w:rPr>
                <w:b/>
                <w:color w:val="000000"/>
                <w:u w:val="single"/>
              </w:rPr>
              <w:t>Исполнитель:</w:t>
            </w:r>
          </w:p>
          <w:p w:rsidR="000D06C8" w:rsidRPr="008B547A" w:rsidRDefault="000D06C8" w:rsidP="00C716F2">
            <w:pPr>
              <w:keepNext/>
              <w:keepLines/>
              <w:jc w:val="both"/>
              <w:rPr>
                <w:color w:val="000000"/>
              </w:rPr>
            </w:pPr>
          </w:p>
          <w:p w:rsidR="000D06C8" w:rsidRPr="008B547A" w:rsidRDefault="000D06C8" w:rsidP="00C716F2">
            <w:pPr>
              <w:keepNext/>
              <w:keepLines/>
              <w:jc w:val="both"/>
              <w:rPr>
                <w:color w:val="000000"/>
              </w:rPr>
            </w:pPr>
            <w:r>
              <w:rPr>
                <w:color w:val="000000"/>
              </w:rPr>
              <w:t xml:space="preserve"> </w:t>
            </w:r>
          </w:p>
          <w:p w:rsidR="000D06C8" w:rsidRPr="008B547A" w:rsidRDefault="000D06C8" w:rsidP="00C716F2">
            <w:pPr>
              <w:keepNext/>
              <w:keepLines/>
              <w:jc w:val="both"/>
              <w:rPr>
                <w:color w:val="000000"/>
              </w:rPr>
            </w:pPr>
          </w:p>
          <w:p w:rsidR="000D06C8" w:rsidRPr="008B547A" w:rsidRDefault="000D06C8" w:rsidP="00C716F2">
            <w:pPr>
              <w:keepNext/>
              <w:keepLines/>
              <w:rPr>
                <w:color w:val="000000"/>
              </w:rPr>
            </w:pPr>
          </w:p>
          <w:p w:rsidR="000D06C8" w:rsidRPr="008B547A" w:rsidRDefault="000D06C8" w:rsidP="00C716F2">
            <w:pPr>
              <w:keepNext/>
              <w:keepLines/>
              <w:rPr>
                <w:color w:val="000000"/>
              </w:rPr>
            </w:pPr>
          </w:p>
          <w:p w:rsidR="000D06C8" w:rsidRPr="008B547A" w:rsidRDefault="000D06C8" w:rsidP="00C716F2">
            <w:pPr>
              <w:keepNext/>
              <w:keepLines/>
              <w:rPr>
                <w:color w:val="000000"/>
              </w:rPr>
            </w:pPr>
          </w:p>
          <w:p w:rsidR="000D06C8" w:rsidRPr="008B547A" w:rsidRDefault="000D06C8" w:rsidP="00C716F2">
            <w:pPr>
              <w:keepNext/>
              <w:keepLines/>
              <w:rPr>
                <w:color w:val="000000"/>
              </w:rPr>
            </w:pPr>
          </w:p>
          <w:p w:rsidR="000D06C8" w:rsidRPr="008B547A" w:rsidRDefault="000D06C8" w:rsidP="00C716F2">
            <w:pPr>
              <w:keepNext/>
              <w:keepLines/>
              <w:rPr>
                <w:color w:val="000000"/>
              </w:rPr>
            </w:pPr>
          </w:p>
          <w:p w:rsidR="000D06C8" w:rsidRPr="008B547A" w:rsidRDefault="000D06C8" w:rsidP="00C716F2">
            <w:pPr>
              <w:keepNext/>
              <w:keepLines/>
              <w:rPr>
                <w:color w:val="000000"/>
              </w:rPr>
            </w:pPr>
          </w:p>
          <w:p w:rsidR="000D06C8" w:rsidRPr="008B547A" w:rsidRDefault="000D06C8" w:rsidP="00C716F2">
            <w:pPr>
              <w:keepNext/>
              <w:keepLines/>
              <w:rPr>
                <w:color w:val="000000"/>
              </w:rPr>
            </w:pPr>
          </w:p>
          <w:p w:rsidR="000D06C8" w:rsidRPr="008B547A" w:rsidRDefault="000D06C8" w:rsidP="00C716F2">
            <w:pPr>
              <w:keepNext/>
              <w:keepLines/>
              <w:rPr>
                <w:color w:val="000000"/>
              </w:rPr>
            </w:pPr>
          </w:p>
          <w:p w:rsidR="000D06C8" w:rsidRPr="008B547A" w:rsidRDefault="000D06C8" w:rsidP="00C716F2">
            <w:pPr>
              <w:keepNext/>
              <w:keepLines/>
              <w:rPr>
                <w:color w:val="000000"/>
              </w:rPr>
            </w:pPr>
          </w:p>
          <w:p w:rsidR="000D06C8" w:rsidRPr="008B547A" w:rsidRDefault="000D06C8" w:rsidP="00C716F2">
            <w:pPr>
              <w:keepNext/>
              <w:keepLines/>
              <w:rPr>
                <w:color w:val="000000"/>
              </w:rPr>
            </w:pPr>
          </w:p>
        </w:tc>
        <w:tc>
          <w:tcPr>
            <w:tcW w:w="5005" w:type="dxa"/>
            <w:tcBorders>
              <w:top w:val="nil"/>
              <w:bottom w:val="nil"/>
              <w:right w:val="nil"/>
            </w:tcBorders>
            <w:shd w:val="clear" w:color="auto" w:fill="auto"/>
          </w:tcPr>
          <w:p w:rsidR="000D06C8" w:rsidRPr="008B547A" w:rsidRDefault="000D06C8" w:rsidP="00C716F2">
            <w:pPr>
              <w:keepNext/>
              <w:keepLines/>
              <w:jc w:val="both"/>
              <w:rPr>
                <w:b/>
                <w:color w:val="000000"/>
                <w:u w:val="single"/>
              </w:rPr>
            </w:pPr>
            <w:r>
              <w:rPr>
                <w:b/>
                <w:color w:val="000000"/>
                <w:u w:val="single"/>
              </w:rPr>
              <w:t>Заказчик:</w:t>
            </w:r>
          </w:p>
          <w:p w:rsidR="000D06C8" w:rsidRPr="008B547A" w:rsidRDefault="000D06C8" w:rsidP="00C716F2">
            <w:pPr>
              <w:keepNext/>
              <w:keepLines/>
              <w:jc w:val="both"/>
              <w:rPr>
                <w:color w:val="000000"/>
              </w:rPr>
            </w:pPr>
          </w:p>
          <w:p w:rsidR="000D06C8" w:rsidRPr="008B547A" w:rsidRDefault="000D06C8" w:rsidP="00C716F2">
            <w:pPr>
              <w:keepNext/>
              <w:keepLines/>
              <w:jc w:val="both"/>
              <w:rPr>
                <w:color w:val="000000"/>
              </w:rPr>
            </w:pPr>
            <w:r>
              <w:rPr>
                <w:color w:val="000000"/>
              </w:rPr>
              <w:t>Публичное акционерное общество</w:t>
            </w:r>
          </w:p>
          <w:p w:rsidR="000D06C8" w:rsidRPr="008B547A" w:rsidRDefault="000D06C8" w:rsidP="00C716F2">
            <w:pPr>
              <w:keepNext/>
              <w:keepLines/>
              <w:jc w:val="both"/>
              <w:rPr>
                <w:color w:val="000000"/>
              </w:rPr>
            </w:pPr>
            <w:r>
              <w:rPr>
                <w:color w:val="000000"/>
              </w:rPr>
              <w:t xml:space="preserve"> «Центр по перевозке грузов в контейнерах </w:t>
            </w:r>
          </w:p>
          <w:p w:rsidR="000D06C8" w:rsidRPr="008B547A" w:rsidRDefault="000D06C8" w:rsidP="00C716F2">
            <w:pPr>
              <w:keepNext/>
              <w:keepLines/>
              <w:jc w:val="both"/>
              <w:rPr>
                <w:i/>
                <w:color w:val="000000"/>
              </w:rPr>
            </w:pPr>
            <w:proofErr w:type="gramStart"/>
            <w:r>
              <w:rPr>
                <w:i/>
                <w:color w:val="000000"/>
              </w:rPr>
              <w:t xml:space="preserve">(Например: </w:t>
            </w:r>
            <w:proofErr w:type="gramEnd"/>
          </w:p>
          <w:p w:rsidR="000D06C8" w:rsidRPr="008B547A" w:rsidRDefault="000D06C8" w:rsidP="00C716F2">
            <w:pPr>
              <w:keepNext/>
              <w:keepLines/>
              <w:jc w:val="both"/>
              <w:rPr>
                <w:i/>
                <w:color w:val="000000"/>
              </w:rPr>
            </w:pPr>
            <w:proofErr w:type="gramStart"/>
            <w:r>
              <w:rPr>
                <w:i/>
                <w:color w:val="000000"/>
              </w:rPr>
              <w:t>Филиал ПАО «</w:t>
            </w:r>
            <w:proofErr w:type="spellStart"/>
            <w:r>
              <w:rPr>
                <w:i/>
                <w:color w:val="000000"/>
              </w:rPr>
              <w:t>ТрансКонтейнер</w:t>
            </w:r>
            <w:proofErr w:type="spellEnd"/>
            <w:r>
              <w:rPr>
                <w:i/>
                <w:color w:val="000000"/>
              </w:rPr>
              <w:t>» на __________ железной дороге)</w:t>
            </w:r>
            <w:proofErr w:type="gramEnd"/>
          </w:p>
          <w:p w:rsidR="000D06C8" w:rsidRPr="008B547A" w:rsidRDefault="000D06C8" w:rsidP="00C716F2">
            <w:pPr>
              <w:keepNext/>
              <w:keepLines/>
              <w:jc w:val="both"/>
              <w:rPr>
                <w:color w:val="000000"/>
              </w:rPr>
            </w:pPr>
            <w:r>
              <w:rPr>
                <w:color w:val="000000"/>
              </w:rPr>
              <w:t xml:space="preserve">Адрес местонахождения: </w:t>
            </w:r>
          </w:p>
          <w:p w:rsidR="000D06C8" w:rsidRPr="008B547A" w:rsidRDefault="000D06C8" w:rsidP="00C716F2">
            <w:pPr>
              <w:keepNext/>
              <w:keepLines/>
              <w:jc w:val="both"/>
              <w:rPr>
                <w:color w:val="000000"/>
              </w:rPr>
            </w:pPr>
            <w:r>
              <w:rPr>
                <w:color w:val="000000"/>
              </w:rPr>
              <w:t xml:space="preserve">Почтовый адрес: </w:t>
            </w:r>
          </w:p>
          <w:p w:rsidR="000D06C8" w:rsidRPr="008B547A" w:rsidRDefault="000D06C8" w:rsidP="00C716F2">
            <w:pPr>
              <w:keepNext/>
              <w:keepLines/>
              <w:jc w:val="both"/>
              <w:rPr>
                <w:color w:val="000000"/>
              </w:rPr>
            </w:pPr>
            <w:r>
              <w:rPr>
                <w:color w:val="000000"/>
              </w:rPr>
              <w:t xml:space="preserve">КПП/ ИНН </w:t>
            </w:r>
          </w:p>
          <w:p w:rsidR="000D06C8" w:rsidRPr="008B547A" w:rsidRDefault="000D06C8" w:rsidP="00C716F2">
            <w:pPr>
              <w:keepNext/>
              <w:keepLines/>
              <w:jc w:val="both"/>
              <w:rPr>
                <w:color w:val="000000"/>
              </w:rPr>
            </w:pPr>
            <w:r>
              <w:rPr>
                <w:color w:val="000000"/>
              </w:rPr>
              <w:t>Банковские реквизиты:</w:t>
            </w:r>
          </w:p>
          <w:p w:rsidR="000D06C8" w:rsidRPr="008B547A" w:rsidRDefault="000D06C8" w:rsidP="00C716F2">
            <w:pPr>
              <w:keepNext/>
              <w:keepLines/>
              <w:jc w:val="both"/>
              <w:rPr>
                <w:color w:val="000000"/>
              </w:rPr>
            </w:pPr>
            <w:r>
              <w:rPr>
                <w:color w:val="000000"/>
              </w:rPr>
              <w:t xml:space="preserve">Тел.:/ Факс: </w:t>
            </w:r>
          </w:p>
          <w:p w:rsidR="000D06C8" w:rsidRPr="008B547A" w:rsidRDefault="000D06C8" w:rsidP="00C716F2">
            <w:pPr>
              <w:keepNext/>
              <w:keepLines/>
              <w:jc w:val="both"/>
              <w:rPr>
                <w:color w:val="000000"/>
              </w:rPr>
            </w:pPr>
            <w:proofErr w:type="spellStart"/>
            <w:r>
              <w:rPr>
                <w:color w:val="000000"/>
              </w:rPr>
              <w:t>E-mail</w:t>
            </w:r>
            <w:proofErr w:type="spellEnd"/>
            <w:r>
              <w:rPr>
                <w:color w:val="000000"/>
              </w:rPr>
              <w:t>:</w:t>
            </w:r>
          </w:p>
        </w:tc>
      </w:tr>
    </w:tbl>
    <w:p w:rsidR="000D06C8" w:rsidRPr="008B547A" w:rsidRDefault="000D06C8" w:rsidP="00C716F2">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0D06C8" w:rsidRPr="008B547A" w:rsidTr="00C716F2">
        <w:tc>
          <w:tcPr>
            <w:tcW w:w="5147" w:type="dxa"/>
            <w:shd w:val="clear" w:color="auto" w:fill="auto"/>
          </w:tcPr>
          <w:p w:rsidR="000D06C8" w:rsidRPr="008B547A" w:rsidRDefault="000D06C8" w:rsidP="00C716F2">
            <w:pPr>
              <w:keepNext/>
              <w:keepLines/>
              <w:pBdr>
                <w:top w:val="nil"/>
                <w:left w:val="nil"/>
                <w:bottom w:val="nil"/>
                <w:right w:val="nil"/>
                <w:between w:val="nil"/>
              </w:pBdr>
              <w:spacing w:line="276" w:lineRule="auto"/>
              <w:ind w:right="-2"/>
              <w:rPr>
                <w:b/>
                <w:color w:val="000000"/>
              </w:rPr>
            </w:pPr>
            <w:r>
              <w:rPr>
                <w:b/>
                <w:color w:val="000000"/>
              </w:rPr>
              <w:t>От Исполнителя</w:t>
            </w: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p>
          <w:p w:rsidR="000D06C8" w:rsidRPr="008B547A" w:rsidRDefault="000D06C8" w:rsidP="00C716F2">
            <w:pPr>
              <w:keepNext/>
              <w:keepLines/>
              <w:pBdr>
                <w:top w:val="nil"/>
                <w:left w:val="nil"/>
                <w:bottom w:val="nil"/>
                <w:right w:val="nil"/>
                <w:between w:val="nil"/>
              </w:pBdr>
              <w:spacing w:line="276" w:lineRule="auto"/>
              <w:ind w:right="-2"/>
              <w:jc w:val="both"/>
              <w:rPr>
                <w:color w:val="000000"/>
              </w:rPr>
            </w:pPr>
            <w:r>
              <w:rPr>
                <w:color w:val="000000"/>
              </w:rPr>
              <w:t xml:space="preserve">_______________ </w:t>
            </w:r>
          </w:p>
        </w:tc>
        <w:tc>
          <w:tcPr>
            <w:tcW w:w="4884" w:type="dxa"/>
            <w:shd w:val="clear" w:color="auto" w:fill="auto"/>
          </w:tcPr>
          <w:p w:rsidR="000D06C8" w:rsidRPr="008B547A" w:rsidRDefault="000D06C8" w:rsidP="00C716F2">
            <w:pPr>
              <w:keepNext/>
              <w:keepLines/>
              <w:pBdr>
                <w:top w:val="nil"/>
                <w:left w:val="nil"/>
                <w:bottom w:val="nil"/>
                <w:right w:val="nil"/>
                <w:between w:val="nil"/>
              </w:pBdr>
              <w:tabs>
                <w:tab w:val="left" w:pos="9540"/>
              </w:tabs>
              <w:spacing w:line="276" w:lineRule="auto"/>
              <w:ind w:right="-2"/>
              <w:jc w:val="both"/>
              <w:rPr>
                <w:b/>
                <w:i/>
                <w:color w:val="000000"/>
              </w:rPr>
            </w:pPr>
            <w:r>
              <w:rPr>
                <w:b/>
                <w:color w:val="000000"/>
              </w:rPr>
              <w:t>От Заказчика</w:t>
            </w:r>
          </w:p>
          <w:p w:rsidR="000D06C8" w:rsidRPr="008B547A" w:rsidRDefault="000D06C8" w:rsidP="00C716F2">
            <w:pPr>
              <w:keepNext/>
              <w:keepLines/>
              <w:pBdr>
                <w:top w:val="nil"/>
                <w:left w:val="nil"/>
                <w:bottom w:val="nil"/>
                <w:right w:val="nil"/>
                <w:between w:val="nil"/>
              </w:pBdr>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D06C8" w:rsidRPr="008B547A" w:rsidRDefault="000D06C8" w:rsidP="00C716F2">
      <w:pPr>
        <w:keepNext/>
        <w:keepLines/>
      </w:pPr>
    </w:p>
    <w:p w:rsidR="000D06C8" w:rsidRPr="008B547A" w:rsidRDefault="000D06C8" w:rsidP="00C716F2">
      <w:pPr>
        <w:keepNext/>
        <w:keepLines/>
      </w:pPr>
    </w:p>
    <w:p w:rsidR="000D06C8" w:rsidRPr="008B547A" w:rsidRDefault="000D06C8" w:rsidP="00C716F2">
      <w:pPr>
        <w:keepNext/>
        <w:keepLines/>
        <w:jc w:val="right"/>
      </w:pPr>
    </w:p>
    <w:p w:rsidR="000D06C8" w:rsidRPr="008B547A" w:rsidRDefault="000D06C8" w:rsidP="00C716F2">
      <w:pPr>
        <w:keepNext/>
        <w:keepLines/>
        <w:jc w:val="right"/>
      </w:pPr>
    </w:p>
    <w:p w:rsidR="000D06C8" w:rsidRPr="008B547A" w:rsidRDefault="000D06C8" w:rsidP="00C716F2">
      <w:pPr>
        <w:keepNext/>
        <w:keepLines/>
        <w:jc w:val="right"/>
      </w:pPr>
    </w:p>
    <w:p w:rsidR="000D06C8" w:rsidRPr="008B547A" w:rsidRDefault="000D06C8">
      <w:pPr>
        <w:suppressAutoHyphens w:val="0"/>
        <w:spacing w:after="200" w:line="276" w:lineRule="auto"/>
      </w:pPr>
      <w:r>
        <w:br w:type="page"/>
      </w:r>
    </w:p>
    <w:p w:rsidR="000D06C8" w:rsidRPr="008B547A" w:rsidRDefault="000D06C8" w:rsidP="00C716F2">
      <w:pPr>
        <w:keepNext/>
        <w:keepLines/>
        <w:jc w:val="right"/>
      </w:pPr>
      <w:r>
        <w:lastRenderedPageBreak/>
        <w:t>Приложение № 1</w:t>
      </w:r>
    </w:p>
    <w:p w:rsidR="000D06C8" w:rsidRPr="008B547A" w:rsidRDefault="000D06C8" w:rsidP="00C716F2">
      <w:pPr>
        <w:keepNext/>
        <w:keepLines/>
        <w:spacing w:line="360" w:lineRule="auto"/>
        <w:jc w:val="right"/>
      </w:pPr>
      <w:r>
        <w:t xml:space="preserve">к договору № _________________ </w:t>
      </w:r>
    </w:p>
    <w:p w:rsidR="000D06C8" w:rsidRPr="008B547A" w:rsidRDefault="000D06C8" w:rsidP="00C716F2">
      <w:pPr>
        <w:keepNext/>
        <w:keepLines/>
        <w:spacing w:line="360" w:lineRule="auto"/>
        <w:jc w:val="right"/>
      </w:pPr>
      <w:r>
        <w:t>от «___» __________ 20_ г.</w:t>
      </w:r>
    </w:p>
    <w:p w:rsidR="000D06C8" w:rsidRPr="008B547A" w:rsidRDefault="000D06C8" w:rsidP="00C716F2">
      <w:pPr>
        <w:keepNext/>
        <w:keepLines/>
        <w:jc w:val="center"/>
        <w:rPr>
          <w:b/>
        </w:rPr>
      </w:pPr>
    </w:p>
    <w:p w:rsidR="000D06C8" w:rsidRPr="008B547A" w:rsidRDefault="000D06C8" w:rsidP="00C716F2">
      <w:pPr>
        <w:keepNext/>
        <w:keepLines/>
        <w:jc w:val="center"/>
        <w:rPr>
          <w:b/>
        </w:rPr>
      </w:pPr>
    </w:p>
    <w:p w:rsidR="000D06C8" w:rsidRPr="008B547A" w:rsidRDefault="000D06C8" w:rsidP="00C716F2">
      <w:pPr>
        <w:keepNext/>
        <w:keepLines/>
        <w:jc w:val="center"/>
        <w:rPr>
          <w:b/>
        </w:rPr>
      </w:pPr>
      <w:r>
        <w:rPr>
          <w:b/>
        </w:rPr>
        <w:t>Перечень мест выполнения Работ</w:t>
      </w:r>
    </w:p>
    <w:p w:rsidR="000D06C8" w:rsidRPr="008B547A" w:rsidRDefault="000D06C8" w:rsidP="00C716F2">
      <w:pPr>
        <w:keepNext/>
        <w:keepLines/>
        <w:jc w:val="center"/>
        <w:rPr>
          <w:b/>
        </w:rPr>
      </w:pPr>
    </w:p>
    <w:p w:rsidR="000D06C8" w:rsidRPr="008B547A" w:rsidRDefault="000D06C8" w:rsidP="00C716F2">
      <w:pPr>
        <w:keepNext/>
        <w:keepLines/>
        <w:jc w:val="center"/>
        <w:rPr>
          <w:b/>
        </w:rPr>
      </w:pPr>
    </w:p>
    <w:tbl>
      <w:tblPr>
        <w:tblW w:w="9537" w:type="dxa"/>
        <w:tblInd w:w="-102" w:type="dxa"/>
        <w:tblLayout w:type="fixed"/>
        <w:tblCellMar>
          <w:left w:w="40" w:type="dxa"/>
          <w:right w:w="40" w:type="dxa"/>
        </w:tblCellMar>
        <w:tblLook w:val="0400"/>
      </w:tblPr>
      <w:tblGrid>
        <w:gridCol w:w="568"/>
        <w:gridCol w:w="4394"/>
        <w:gridCol w:w="4575"/>
      </w:tblGrid>
      <w:tr w:rsidR="000D06C8" w:rsidRPr="008B547A" w:rsidTr="00C716F2">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06C8" w:rsidRPr="008B547A" w:rsidRDefault="000D06C8" w:rsidP="00C716F2">
            <w:pPr>
              <w:keepNext/>
              <w:keepLines/>
              <w:spacing w:line="312" w:lineRule="auto"/>
              <w:jc w:val="center"/>
            </w:pPr>
            <w:r>
              <w:t>№№</w:t>
            </w:r>
          </w:p>
          <w:p w:rsidR="000D06C8" w:rsidRPr="008B547A" w:rsidRDefault="000D06C8" w:rsidP="00C716F2">
            <w:pPr>
              <w:keepNext/>
              <w:keepLines/>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0D06C8" w:rsidRPr="008B547A" w:rsidRDefault="000D06C8" w:rsidP="00C716F2">
            <w:pPr>
              <w:keepNext/>
              <w:keepLines/>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0D06C8" w:rsidRPr="008B547A" w:rsidRDefault="000D06C8" w:rsidP="00C716F2">
            <w:pPr>
              <w:keepNext/>
              <w:keepLines/>
              <w:spacing w:line="312" w:lineRule="auto"/>
              <w:jc w:val="center"/>
            </w:pPr>
            <w:r>
              <w:t>Железнодорожная станция приема-передачи вагонов в разделку</w:t>
            </w:r>
          </w:p>
        </w:tc>
      </w:tr>
      <w:tr w:rsidR="000D06C8" w:rsidRPr="008B547A" w:rsidTr="00C716F2">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D06C8" w:rsidRPr="008B547A" w:rsidRDefault="000D06C8" w:rsidP="00C716F2">
            <w:pPr>
              <w:keepNext/>
              <w:keepLines/>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0D06C8" w:rsidRPr="008B547A" w:rsidRDefault="000D06C8" w:rsidP="00C716F2">
            <w:pPr>
              <w:keepNext/>
              <w:keepLines/>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0D06C8" w:rsidRPr="008B547A" w:rsidRDefault="000D06C8" w:rsidP="00C716F2">
            <w:pPr>
              <w:keepNext/>
              <w:keepLines/>
              <w:spacing w:line="312" w:lineRule="auto"/>
            </w:pPr>
          </w:p>
        </w:tc>
      </w:tr>
    </w:tbl>
    <w:p w:rsidR="000D06C8" w:rsidRPr="008B547A" w:rsidRDefault="000D06C8" w:rsidP="00C716F2">
      <w:pPr>
        <w:keepNext/>
        <w:keepLines/>
        <w:jc w:val="center"/>
      </w:pPr>
    </w:p>
    <w:p w:rsidR="000D06C8" w:rsidRPr="008B547A" w:rsidRDefault="000D06C8" w:rsidP="00C716F2">
      <w:pPr>
        <w:keepNext/>
        <w:keepLines/>
        <w:jc w:val="center"/>
      </w:pPr>
      <w:r>
        <w:t>___________________</w:t>
      </w:r>
    </w:p>
    <w:p w:rsidR="000D06C8" w:rsidRPr="008B547A" w:rsidRDefault="000D06C8" w:rsidP="00C716F2">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0D06C8" w:rsidRPr="008B547A" w:rsidTr="00C716F2">
        <w:tc>
          <w:tcPr>
            <w:tcW w:w="5147" w:type="dxa"/>
            <w:shd w:val="clear" w:color="auto" w:fill="auto"/>
          </w:tcPr>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p>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p>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D06C8" w:rsidRPr="008B547A" w:rsidRDefault="000D06C8" w:rsidP="00C716F2">
            <w:pPr>
              <w:keepNext/>
              <w:keepLines/>
              <w:pBdr>
                <w:top w:val="nil"/>
                <w:left w:val="nil"/>
                <w:bottom w:val="nil"/>
                <w:right w:val="nil"/>
                <w:between w:val="nil"/>
              </w:pBdr>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D06C8" w:rsidRPr="008B547A" w:rsidRDefault="000D06C8" w:rsidP="00C716F2">
      <w:pPr>
        <w:keepNext/>
        <w:keepLines/>
      </w:pPr>
      <w:r>
        <w:br w:type="page"/>
      </w:r>
    </w:p>
    <w:p w:rsidR="000D06C8" w:rsidRPr="008B547A" w:rsidRDefault="000D06C8" w:rsidP="00C716F2">
      <w:pPr>
        <w:keepNext/>
        <w:keepLines/>
        <w:jc w:val="right"/>
      </w:pPr>
      <w:r>
        <w:lastRenderedPageBreak/>
        <w:t>Приложение № 2</w:t>
      </w:r>
    </w:p>
    <w:p w:rsidR="000D06C8" w:rsidRPr="008B547A" w:rsidRDefault="000D06C8" w:rsidP="00C716F2">
      <w:pPr>
        <w:keepNext/>
        <w:keepLines/>
        <w:spacing w:line="360" w:lineRule="auto"/>
        <w:jc w:val="right"/>
      </w:pPr>
      <w:r>
        <w:t xml:space="preserve">к договору № _______________ </w:t>
      </w:r>
    </w:p>
    <w:p w:rsidR="000D06C8" w:rsidRPr="008B547A" w:rsidRDefault="000D06C8" w:rsidP="00C716F2">
      <w:pPr>
        <w:keepNext/>
        <w:keepLines/>
        <w:spacing w:line="360" w:lineRule="auto"/>
        <w:jc w:val="right"/>
      </w:pPr>
      <w:r>
        <w:t>от «___» __________ 20_ г.</w:t>
      </w:r>
    </w:p>
    <w:p w:rsidR="000D06C8" w:rsidRPr="008B547A" w:rsidRDefault="000D06C8" w:rsidP="00C716F2">
      <w:pPr>
        <w:keepNext/>
        <w:keepLines/>
        <w:spacing w:line="360" w:lineRule="auto"/>
      </w:pPr>
      <w:r>
        <w:tab/>
        <w:t xml:space="preserve">ФОРМА </w:t>
      </w:r>
    </w:p>
    <w:p w:rsidR="000D06C8" w:rsidRPr="008B547A" w:rsidRDefault="000D06C8" w:rsidP="00C716F2">
      <w:pPr>
        <w:keepNext/>
        <w:keepLines/>
        <w:spacing w:line="360" w:lineRule="auto"/>
      </w:pPr>
    </w:p>
    <w:p w:rsidR="000D06C8" w:rsidRPr="008B547A" w:rsidRDefault="000D06C8" w:rsidP="00C716F2">
      <w:pPr>
        <w:keepNext/>
        <w:keepLines/>
        <w:spacing w:line="360" w:lineRule="auto"/>
        <w:jc w:val="center"/>
        <w:rPr>
          <w:b/>
        </w:rPr>
      </w:pPr>
      <w:r>
        <w:rPr>
          <w:b/>
        </w:rPr>
        <w:t xml:space="preserve">Заявка Заказчика на разделку грузовых вагонов </w:t>
      </w:r>
    </w:p>
    <w:p w:rsidR="000D06C8" w:rsidRPr="008B547A" w:rsidRDefault="000D06C8" w:rsidP="00C716F2">
      <w:pPr>
        <w:keepNext/>
        <w:keepLines/>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391"/>
        <w:gridCol w:w="3544"/>
        <w:gridCol w:w="1417"/>
        <w:gridCol w:w="1418"/>
        <w:gridCol w:w="1355"/>
      </w:tblGrid>
      <w:tr w:rsidR="000D06C8" w:rsidRPr="008B547A" w:rsidTr="00C716F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D06C8" w:rsidRPr="008B547A" w:rsidRDefault="000D06C8" w:rsidP="00C716F2">
            <w:pPr>
              <w:keepNext/>
              <w:keepLines/>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D06C8" w:rsidRPr="008B547A" w:rsidRDefault="000D06C8" w:rsidP="00C716F2">
            <w:pPr>
              <w:keepNext/>
              <w:keepLines/>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jc w:val="center"/>
            </w:pPr>
            <w:r>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jc w:val="center"/>
            </w:pPr>
            <w:r>
              <w:t>Инвентарные номера вагонов</w:t>
            </w:r>
          </w:p>
        </w:tc>
      </w:tr>
      <w:tr w:rsidR="000D06C8" w:rsidRPr="008B547A" w:rsidTr="00C716F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D06C8" w:rsidRPr="008B547A" w:rsidRDefault="000D06C8" w:rsidP="00C716F2">
            <w:pPr>
              <w:keepNext/>
              <w:keepLines/>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D06C8" w:rsidRPr="008B547A" w:rsidRDefault="000D06C8" w:rsidP="00C716F2">
            <w:pPr>
              <w:keepNext/>
              <w:keepLines/>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jc w:val="center"/>
            </w:pPr>
            <w:r>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jc w:val="center"/>
            </w:pPr>
            <w:r>
              <w:t>5</w:t>
            </w:r>
          </w:p>
        </w:tc>
      </w:tr>
      <w:tr w:rsidR="000D06C8" w:rsidRPr="008B547A" w:rsidTr="00C716F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D06C8" w:rsidRPr="008B547A" w:rsidRDefault="000D06C8" w:rsidP="00C716F2">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D06C8" w:rsidRPr="008B547A" w:rsidRDefault="000D06C8" w:rsidP="00C716F2">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spacing w:line="360" w:lineRule="auto"/>
              <w:jc w:val="center"/>
            </w:pPr>
          </w:p>
        </w:tc>
      </w:tr>
      <w:tr w:rsidR="000D06C8" w:rsidRPr="008B547A" w:rsidTr="00C716F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D06C8" w:rsidRPr="008B547A" w:rsidRDefault="000D06C8" w:rsidP="00C716F2">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D06C8" w:rsidRPr="008B547A" w:rsidRDefault="000D06C8" w:rsidP="00C716F2">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spacing w:line="360" w:lineRule="auto"/>
              <w:jc w:val="center"/>
            </w:pPr>
          </w:p>
        </w:tc>
      </w:tr>
      <w:tr w:rsidR="000D06C8" w:rsidRPr="008B547A" w:rsidTr="00C716F2">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spacing w:line="360" w:lineRule="auto"/>
              <w:jc w:val="center"/>
            </w:pPr>
            <w:r>
              <w:t>-</w:t>
            </w:r>
          </w:p>
        </w:tc>
      </w:tr>
    </w:tbl>
    <w:p w:rsidR="000D06C8" w:rsidRPr="008B547A" w:rsidRDefault="000D06C8" w:rsidP="00C716F2">
      <w:pPr>
        <w:keepNext/>
        <w:keepLines/>
        <w:spacing w:line="360" w:lineRule="auto"/>
        <w:rPr>
          <w:b/>
        </w:rPr>
      </w:pPr>
    </w:p>
    <w:p w:rsidR="000D06C8" w:rsidRPr="008B547A" w:rsidRDefault="000D06C8" w:rsidP="00C716F2">
      <w:pPr>
        <w:keepNext/>
        <w:keepLines/>
        <w:spacing w:line="360" w:lineRule="auto"/>
        <w:rPr>
          <w:i/>
        </w:rPr>
      </w:pPr>
      <w:r>
        <w:t xml:space="preserve">Дата прибытия представителя Исполнителя: ______ </w:t>
      </w:r>
      <w:r>
        <w:rPr>
          <w:i/>
        </w:rPr>
        <w:t>(дата и время)</w:t>
      </w:r>
    </w:p>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r>
        <w:rPr>
          <w:b/>
          <w:color w:val="000000"/>
        </w:rPr>
        <w:t xml:space="preserve"> Заказчик</w:t>
      </w: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p>
    <w:p w:rsidR="000D06C8" w:rsidRPr="008B547A" w:rsidRDefault="000D06C8" w:rsidP="00C716F2">
      <w:pPr>
        <w:keepNext/>
        <w:keepLines/>
        <w:spacing w:line="360" w:lineRule="auto"/>
      </w:pPr>
      <w:r>
        <w:t xml:space="preserve">_______________ (Ф.И.О.)                                                                       </w:t>
      </w:r>
    </w:p>
    <w:p w:rsidR="000D06C8" w:rsidRPr="008B547A" w:rsidRDefault="000D06C8" w:rsidP="00C716F2">
      <w:pPr>
        <w:keepNext/>
        <w:keepLines/>
        <w:spacing w:line="360" w:lineRule="auto"/>
      </w:pPr>
      <w:r>
        <w:tab/>
      </w:r>
      <w:r>
        <w:tab/>
      </w:r>
      <w:r>
        <w:tab/>
      </w:r>
      <w:r>
        <w:tab/>
      </w:r>
      <w:r>
        <w:tab/>
      </w:r>
      <w:r>
        <w:tab/>
      </w:r>
      <w:r>
        <w:tab/>
      </w:r>
      <w:r>
        <w:tab/>
      </w:r>
      <w:r>
        <w:tab/>
      </w:r>
      <w:r>
        <w:tab/>
      </w:r>
      <w:r>
        <w:tab/>
      </w:r>
      <w:r>
        <w:tab/>
        <w:t>дата</w:t>
      </w:r>
    </w:p>
    <w:tbl>
      <w:tblPr>
        <w:tblW w:w="10031" w:type="dxa"/>
        <w:tblBorders>
          <w:top w:val="nil"/>
          <w:left w:val="nil"/>
          <w:bottom w:val="nil"/>
          <w:right w:val="nil"/>
          <w:insideH w:val="nil"/>
          <w:insideV w:val="nil"/>
        </w:tblBorders>
        <w:tblLayout w:type="fixed"/>
        <w:tblLook w:val="0000"/>
      </w:tblPr>
      <w:tblGrid>
        <w:gridCol w:w="5147"/>
        <w:gridCol w:w="4884"/>
      </w:tblGrid>
      <w:tr w:rsidR="000D06C8" w:rsidRPr="008B547A" w:rsidTr="00C716F2">
        <w:tc>
          <w:tcPr>
            <w:tcW w:w="5147" w:type="dxa"/>
            <w:shd w:val="clear" w:color="auto" w:fill="auto"/>
          </w:tcPr>
          <w:p w:rsidR="000D06C8" w:rsidRPr="008B547A" w:rsidRDefault="000D06C8" w:rsidP="00C716F2">
            <w:pPr>
              <w:keepNext/>
              <w:keepLines/>
              <w:rPr>
                <w:b/>
              </w:rPr>
            </w:pPr>
          </w:p>
          <w:p w:rsidR="000D06C8" w:rsidRPr="008B547A" w:rsidRDefault="000D06C8" w:rsidP="00C716F2">
            <w:pPr>
              <w:keepNext/>
              <w:keepLines/>
              <w:rPr>
                <w:b/>
              </w:rPr>
            </w:pPr>
          </w:p>
          <w:p w:rsidR="000D06C8" w:rsidRPr="008B547A" w:rsidRDefault="000D06C8" w:rsidP="00C716F2">
            <w:pPr>
              <w:keepNext/>
              <w:keepLines/>
              <w:rPr>
                <w:b/>
              </w:rPr>
            </w:pPr>
            <w:r>
              <w:rPr>
                <w:b/>
              </w:rPr>
              <w:t>От Исполнителя</w:t>
            </w:r>
          </w:p>
          <w:p w:rsidR="000D06C8" w:rsidRPr="008B547A" w:rsidRDefault="000D06C8" w:rsidP="00C716F2">
            <w:pPr>
              <w:keepNext/>
              <w:keepLines/>
            </w:pPr>
          </w:p>
          <w:p w:rsidR="000D06C8" w:rsidRPr="008B547A" w:rsidRDefault="000D06C8" w:rsidP="00C716F2">
            <w:pPr>
              <w:keepNext/>
              <w:keepLines/>
            </w:pPr>
            <w:r>
              <w:t xml:space="preserve">_______________ </w:t>
            </w:r>
          </w:p>
        </w:tc>
        <w:tc>
          <w:tcPr>
            <w:tcW w:w="4884" w:type="dxa"/>
            <w:shd w:val="clear" w:color="auto" w:fill="auto"/>
          </w:tcPr>
          <w:p w:rsidR="000D06C8" w:rsidRPr="008B547A" w:rsidRDefault="000D06C8" w:rsidP="00C716F2">
            <w:pPr>
              <w:keepNext/>
              <w:keepLines/>
              <w:rPr>
                <w:b/>
              </w:rPr>
            </w:pPr>
          </w:p>
          <w:p w:rsidR="000D06C8" w:rsidRPr="008B547A" w:rsidRDefault="000D06C8" w:rsidP="00C716F2">
            <w:pPr>
              <w:keepNext/>
              <w:keepLines/>
              <w:rPr>
                <w:b/>
              </w:rPr>
            </w:pPr>
          </w:p>
          <w:p w:rsidR="000D06C8" w:rsidRPr="008B547A" w:rsidRDefault="000D06C8" w:rsidP="00C716F2">
            <w:pPr>
              <w:keepNext/>
              <w:keepLines/>
              <w:rPr>
                <w:b/>
                <w:i/>
              </w:rPr>
            </w:pPr>
            <w:r>
              <w:rPr>
                <w:b/>
              </w:rPr>
              <w:t>От Заказчика</w:t>
            </w:r>
          </w:p>
          <w:p w:rsidR="000D06C8" w:rsidRPr="008B547A" w:rsidRDefault="000D06C8" w:rsidP="00C716F2">
            <w:pPr>
              <w:keepNext/>
              <w:keepLines/>
              <w:rPr>
                <w:b/>
              </w:rPr>
            </w:pPr>
          </w:p>
          <w:p w:rsidR="000D06C8" w:rsidRPr="008B547A" w:rsidRDefault="000D06C8" w:rsidP="00C716F2">
            <w:pPr>
              <w:keepNext/>
              <w:keepLines/>
            </w:pPr>
            <w:r>
              <w:t xml:space="preserve">____________________ </w:t>
            </w:r>
          </w:p>
        </w:tc>
      </w:tr>
    </w:tbl>
    <w:p w:rsidR="000D06C8" w:rsidRPr="008B547A" w:rsidRDefault="000D06C8" w:rsidP="00C716F2">
      <w:pPr>
        <w:keepNext/>
        <w:keepLines/>
      </w:pPr>
      <w:r>
        <w:br w:type="page"/>
      </w:r>
    </w:p>
    <w:p w:rsidR="000D06C8" w:rsidRPr="008B547A" w:rsidRDefault="000D06C8" w:rsidP="00C716F2">
      <w:pPr>
        <w:keepNext/>
        <w:keepLines/>
        <w:spacing w:line="360" w:lineRule="auto"/>
        <w:jc w:val="right"/>
      </w:pPr>
      <w:r>
        <w:lastRenderedPageBreak/>
        <w:t>Приложение № 3</w:t>
      </w:r>
    </w:p>
    <w:p w:rsidR="000D06C8" w:rsidRPr="008B547A" w:rsidRDefault="000D06C8" w:rsidP="00C716F2">
      <w:pPr>
        <w:keepNext/>
        <w:keepLines/>
        <w:spacing w:line="360" w:lineRule="auto"/>
        <w:jc w:val="right"/>
      </w:pPr>
      <w:r>
        <w:t xml:space="preserve">к договору № __________________ </w:t>
      </w:r>
    </w:p>
    <w:p w:rsidR="000D06C8" w:rsidRPr="008B547A" w:rsidRDefault="000D06C8" w:rsidP="00C716F2">
      <w:pPr>
        <w:keepNext/>
        <w:keepLines/>
        <w:spacing w:line="360" w:lineRule="auto"/>
        <w:jc w:val="right"/>
      </w:pPr>
      <w:r>
        <w:t>от «___» __________ 20_ г.</w:t>
      </w:r>
    </w:p>
    <w:p w:rsidR="000D06C8" w:rsidRPr="008B547A" w:rsidRDefault="000D06C8" w:rsidP="00C716F2">
      <w:pPr>
        <w:keepNext/>
        <w:keepLines/>
        <w:spacing w:line="276" w:lineRule="auto"/>
        <w:jc w:val="center"/>
        <w:rPr>
          <w:b/>
        </w:rPr>
      </w:pPr>
    </w:p>
    <w:p w:rsidR="000D06C8" w:rsidRPr="008B547A" w:rsidRDefault="000D06C8" w:rsidP="00C716F2">
      <w:pPr>
        <w:keepNext/>
        <w:keepLines/>
        <w:jc w:val="center"/>
        <w:rPr>
          <w:b/>
        </w:rPr>
      </w:pPr>
    </w:p>
    <w:p w:rsidR="000D06C8" w:rsidRPr="008B547A" w:rsidRDefault="000D06C8" w:rsidP="00C716F2">
      <w:pPr>
        <w:keepNext/>
        <w:keepLines/>
        <w:shd w:val="clear" w:color="auto" w:fill="FFFFFF"/>
      </w:pPr>
      <w:r>
        <w:t>ФОРМА</w:t>
      </w:r>
    </w:p>
    <w:p w:rsidR="000D06C8" w:rsidRPr="008B547A" w:rsidRDefault="000D06C8" w:rsidP="00C716F2">
      <w:pPr>
        <w:keepNext/>
        <w:keepLines/>
        <w:rPr>
          <w:b/>
        </w:rPr>
      </w:pPr>
    </w:p>
    <w:p w:rsidR="000D06C8" w:rsidRPr="008B547A" w:rsidRDefault="000D06C8" w:rsidP="00C716F2">
      <w:pPr>
        <w:keepNext/>
        <w:keepLines/>
        <w:jc w:val="center"/>
        <w:rPr>
          <w:b/>
        </w:rPr>
      </w:pPr>
    </w:p>
    <w:p w:rsidR="000D06C8" w:rsidRPr="008B547A" w:rsidRDefault="000D06C8" w:rsidP="00C716F2">
      <w:pPr>
        <w:keepNext/>
        <w:keepLines/>
        <w:jc w:val="center"/>
        <w:rPr>
          <w:b/>
        </w:rPr>
      </w:pPr>
      <w:r>
        <w:rPr>
          <w:b/>
        </w:rPr>
        <w:t xml:space="preserve">АКТ № </w:t>
      </w:r>
    </w:p>
    <w:p w:rsidR="000D06C8" w:rsidRPr="008B547A" w:rsidRDefault="000D06C8" w:rsidP="00C716F2">
      <w:pPr>
        <w:keepNext/>
        <w:keepLines/>
        <w:jc w:val="center"/>
        <w:rPr>
          <w:b/>
        </w:rPr>
      </w:pPr>
      <w:r>
        <w:rPr>
          <w:b/>
        </w:rPr>
        <w:t>приема-передачи вагонов</w:t>
      </w:r>
    </w:p>
    <w:p w:rsidR="000D06C8" w:rsidRPr="008B547A" w:rsidRDefault="000D06C8" w:rsidP="00C716F2">
      <w:pPr>
        <w:keepNext/>
        <w:keepLines/>
        <w:jc w:val="center"/>
        <w:rPr>
          <w:b/>
        </w:rPr>
      </w:pPr>
    </w:p>
    <w:p w:rsidR="000D06C8" w:rsidRPr="008B547A" w:rsidRDefault="000D06C8" w:rsidP="00C716F2">
      <w:pPr>
        <w:keepNext/>
        <w:keepLines/>
        <w:jc w:val="center"/>
      </w:pPr>
      <w:r>
        <w:t xml:space="preserve">к  Договору на выполнение работ по разделке грузовых вагонов </w:t>
      </w:r>
    </w:p>
    <w:p w:rsidR="000D06C8" w:rsidRPr="008B547A" w:rsidRDefault="000D06C8" w:rsidP="00C716F2">
      <w:pPr>
        <w:keepNext/>
        <w:keepLines/>
        <w:pBdr>
          <w:top w:val="nil"/>
          <w:left w:val="nil"/>
          <w:bottom w:val="nil"/>
          <w:right w:val="nil"/>
          <w:between w:val="nil"/>
        </w:pBdr>
        <w:ind w:firstLine="720"/>
        <w:jc w:val="center"/>
        <w:rPr>
          <w:color w:val="000000"/>
        </w:rPr>
      </w:pPr>
      <w:r>
        <w:rPr>
          <w:color w:val="000000"/>
        </w:rPr>
        <w:t xml:space="preserve"> от «___» _________ 20__ г. №  ___ /____/_____</w:t>
      </w:r>
    </w:p>
    <w:p w:rsidR="000D06C8" w:rsidRPr="008B547A" w:rsidRDefault="000D06C8" w:rsidP="00C716F2">
      <w:pPr>
        <w:keepNext/>
        <w:keepLines/>
        <w:pBdr>
          <w:top w:val="nil"/>
          <w:left w:val="nil"/>
          <w:bottom w:val="nil"/>
          <w:right w:val="nil"/>
          <w:between w:val="nil"/>
        </w:pBdr>
        <w:ind w:firstLine="720"/>
        <w:jc w:val="center"/>
        <w:rPr>
          <w:color w:val="000000"/>
        </w:rPr>
      </w:pPr>
    </w:p>
    <w:p w:rsidR="000D06C8" w:rsidRPr="008B547A" w:rsidRDefault="000D06C8" w:rsidP="00C716F2">
      <w:pPr>
        <w:keepNext/>
        <w:keepLines/>
        <w:tabs>
          <w:tab w:val="left" w:pos="0"/>
        </w:tabs>
        <w:jc w:val="center"/>
      </w:pPr>
      <w:r>
        <w:tab/>
        <w:t xml:space="preserve">   </w:t>
      </w:r>
      <w:r>
        <w:tab/>
        <w:t xml:space="preserve">       </w:t>
      </w:r>
      <w:r>
        <w:tab/>
      </w:r>
      <w:r>
        <w:tab/>
      </w:r>
      <w:r>
        <w:tab/>
      </w:r>
      <w:r>
        <w:tab/>
      </w:r>
      <w:r>
        <w:tab/>
        <w:t xml:space="preserve">                     </w:t>
      </w:r>
      <w:r>
        <w:tab/>
        <w:t>«____» _______ 20__ г.</w:t>
      </w:r>
    </w:p>
    <w:p w:rsidR="000D06C8" w:rsidRPr="008B547A" w:rsidRDefault="000D06C8" w:rsidP="00C716F2">
      <w:pPr>
        <w:keepNext/>
        <w:keepLines/>
        <w:pBdr>
          <w:top w:val="nil"/>
          <w:left w:val="nil"/>
          <w:bottom w:val="nil"/>
          <w:right w:val="nil"/>
          <w:between w:val="nil"/>
        </w:pBdr>
        <w:ind w:firstLine="540"/>
        <w:jc w:val="both"/>
        <w:rPr>
          <w:b/>
          <w:color w:val="000000"/>
        </w:rPr>
      </w:pPr>
    </w:p>
    <w:p w:rsidR="000D06C8" w:rsidRPr="008B547A" w:rsidRDefault="000D06C8" w:rsidP="00C716F2">
      <w:pPr>
        <w:keepNext/>
        <w:keepLines/>
        <w:pBdr>
          <w:top w:val="nil"/>
          <w:left w:val="nil"/>
          <w:bottom w:val="nil"/>
          <w:right w:val="nil"/>
          <w:between w:val="nil"/>
        </w:pBdr>
        <w:ind w:firstLine="540"/>
        <w:jc w:val="both"/>
        <w:rPr>
          <w:b/>
          <w:color w:val="000000"/>
        </w:rPr>
      </w:pPr>
    </w:p>
    <w:p w:rsidR="000D06C8" w:rsidRPr="008B547A" w:rsidRDefault="000D06C8" w:rsidP="00C716F2">
      <w:pPr>
        <w:keepNext/>
        <w:keepLines/>
        <w:ind w:firstLine="720"/>
        <w:jc w:val="both"/>
      </w:pPr>
      <w:proofErr w:type="gramStart"/>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0D06C8" w:rsidRPr="008B547A" w:rsidRDefault="000D06C8" w:rsidP="00C716F2">
      <w:pPr>
        <w:keepNext/>
        <w:keepLines/>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0D06C8" w:rsidRPr="008B547A" w:rsidRDefault="000D06C8" w:rsidP="00C716F2">
      <w:pPr>
        <w:keepNext/>
        <w:keepLines/>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95"/>
        <w:gridCol w:w="1112"/>
        <w:gridCol w:w="1849"/>
        <w:gridCol w:w="1411"/>
        <w:gridCol w:w="1485"/>
        <w:gridCol w:w="1212"/>
        <w:gridCol w:w="1824"/>
      </w:tblGrid>
      <w:tr w:rsidR="000D06C8" w:rsidRPr="008B547A" w:rsidTr="00C716F2">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23"/>
              <w:jc w:val="center"/>
            </w:pPr>
            <w:r>
              <w:t xml:space="preserve">Дата  утверждения   </w:t>
            </w:r>
            <w:r>
              <w:br/>
              <w:t>акта ф. ВУ-10М</w:t>
            </w:r>
          </w:p>
        </w:tc>
      </w:tr>
      <w:tr w:rsidR="000D06C8" w:rsidRPr="008B547A" w:rsidTr="00C716F2">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23"/>
              <w:jc w:val="center"/>
            </w:pPr>
            <w:r>
              <w:t>7</w:t>
            </w:r>
          </w:p>
        </w:tc>
      </w:tr>
      <w:tr w:rsidR="000D06C8" w:rsidRPr="008B547A" w:rsidTr="00C716F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r>
      <w:tr w:rsidR="000D06C8" w:rsidRPr="008B547A" w:rsidTr="00C716F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r>
      <w:tr w:rsidR="000D06C8" w:rsidRPr="008B547A" w:rsidTr="00C716F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r>
    </w:tbl>
    <w:p w:rsidR="000D06C8" w:rsidRPr="008B547A" w:rsidRDefault="000D06C8" w:rsidP="00C716F2">
      <w:pPr>
        <w:keepNext/>
        <w:keepLines/>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0D06C8" w:rsidRPr="008B547A" w:rsidTr="00C716F2">
        <w:tc>
          <w:tcPr>
            <w:tcW w:w="5147" w:type="dxa"/>
            <w:shd w:val="clear" w:color="auto" w:fill="auto"/>
          </w:tcPr>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p>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p>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D06C8" w:rsidRPr="008B547A" w:rsidRDefault="000D06C8" w:rsidP="00C716F2">
            <w:pPr>
              <w:keepNext/>
              <w:keepLines/>
              <w:pBdr>
                <w:top w:val="nil"/>
                <w:left w:val="nil"/>
                <w:bottom w:val="nil"/>
                <w:right w:val="nil"/>
                <w:between w:val="nil"/>
              </w:pBdr>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D06C8" w:rsidRPr="008B547A" w:rsidRDefault="000D06C8" w:rsidP="00C716F2">
      <w:pPr>
        <w:keepNext/>
        <w:keepLines/>
      </w:pPr>
      <w:r>
        <w:br w:type="page"/>
      </w:r>
    </w:p>
    <w:p w:rsidR="000D06C8" w:rsidRPr="008B547A" w:rsidRDefault="000D06C8" w:rsidP="00C716F2">
      <w:pPr>
        <w:keepNext/>
        <w:keepLines/>
        <w:spacing w:line="360" w:lineRule="auto"/>
        <w:jc w:val="right"/>
      </w:pPr>
      <w:r>
        <w:lastRenderedPageBreak/>
        <w:t>Приложение № 4</w:t>
      </w:r>
    </w:p>
    <w:p w:rsidR="000D06C8" w:rsidRPr="008B547A" w:rsidRDefault="000D06C8" w:rsidP="00C716F2">
      <w:pPr>
        <w:keepNext/>
        <w:keepLines/>
        <w:spacing w:line="360" w:lineRule="auto"/>
        <w:jc w:val="right"/>
      </w:pPr>
      <w:r>
        <w:t xml:space="preserve">к договору № _________________ </w:t>
      </w:r>
    </w:p>
    <w:p w:rsidR="000D06C8" w:rsidRPr="008B547A" w:rsidRDefault="000D06C8" w:rsidP="00C716F2">
      <w:pPr>
        <w:keepNext/>
        <w:keepLines/>
        <w:spacing w:line="360" w:lineRule="auto"/>
        <w:jc w:val="right"/>
      </w:pPr>
      <w:r>
        <w:t>от «___» __________ 20_ г.</w:t>
      </w:r>
    </w:p>
    <w:p w:rsidR="000D06C8" w:rsidRPr="008B547A" w:rsidRDefault="000D06C8" w:rsidP="00C716F2">
      <w:pPr>
        <w:keepNext/>
        <w:keepLines/>
        <w:shd w:val="clear" w:color="auto" w:fill="FFFFFF"/>
      </w:pPr>
      <w:r>
        <w:t>ФОРМА</w:t>
      </w:r>
    </w:p>
    <w:p w:rsidR="000D06C8" w:rsidRPr="008B547A" w:rsidRDefault="000D06C8" w:rsidP="00C716F2">
      <w:pPr>
        <w:keepNext/>
        <w:keepLines/>
        <w:spacing w:before="240"/>
        <w:jc w:val="center"/>
        <w:rPr>
          <w:b/>
        </w:rPr>
      </w:pPr>
      <w:r>
        <w:rPr>
          <w:b/>
        </w:rPr>
        <w:t>Опись узлов и деталей, находящихся на грузовом вагоне</w:t>
      </w:r>
    </w:p>
    <w:p w:rsidR="000D06C8" w:rsidRPr="008B547A" w:rsidRDefault="000D06C8" w:rsidP="00C716F2">
      <w:pPr>
        <w:keepNext/>
        <w:keepLines/>
        <w:tabs>
          <w:tab w:val="left" w:pos="9639"/>
        </w:tabs>
        <w:ind w:left="-142" w:firstLine="426"/>
        <w:jc w:val="right"/>
      </w:pPr>
      <w:r>
        <w:t>«__» __________ 20___ г.</w:t>
      </w:r>
    </w:p>
    <w:p w:rsidR="000D06C8" w:rsidRPr="008B547A" w:rsidRDefault="000D06C8" w:rsidP="00C716F2">
      <w:pPr>
        <w:keepNext/>
        <w:keepLines/>
        <w:spacing w:line="360" w:lineRule="auto"/>
        <w:jc w:val="right"/>
      </w:pPr>
    </w:p>
    <w:p w:rsidR="000D06C8" w:rsidRPr="008B547A" w:rsidRDefault="000D06C8" w:rsidP="00C716F2">
      <w:pPr>
        <w:keepNext/>
        <w:keepLines/>
      </w:pPr>
      <w:r>
        <w:t>Инвентарный номер вагона №__________ Модель______ Род (тип)___________</w:t>
      </w:r>
    </w:p>
    <w:p w:rsidR="000D06C8" w:rsidRPr="008B547A" w:rsidRDefault="000D06C8" w:rsidP="00C716F2">
      <w:pPr>
        <w:keepNext/>
        <w:keepLines/>
        <w:rPr>
          <w:b/>
        </w:rPr>
      </w:pPr>
    </w:p>
    <w:tbl>
      <w:tblPr>
        <w:tblW w:w="10915" w:type="dxa"/>
        <w:tblInd w:w="-736" w:type="dxa"/>
        <w:tblLayout w:type="fixed"/>
        <w:tblCellMar>
          <w:left w:w="115" w:type="dxa"/>
          <w:right w:w="115" w:type="dxa"/>
        </w:tblCellMar>
        <w:tblLook w:val="0000"/>
      </w:tblPr>
      <w:tblGrid>
        <w:gridCol w:w="567"/>
        <w:gridCol w:w="2127"/>
        <w:gridCol w:w="1086"/>
        <w:gridCol w:w="1040"/>
        <w:gridCol w:w="1276"/>
        <w:gridCol w:w="1418"/>
        <w:gridCol w:w="1275"/>
        <w:gridCol w:w="850"/>
        <w:gridCol w:w="1276"/>
      </w:tblGrid>
      <w:tr w:rsidR="000D06C8" w:rsidRPr="008B547A" w:rsidTr="00C716F2">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250" w:right="-239" w:firstLine="142"/>
              <w:jc w:val="center"/>
              <w:rPr>
                <w:color w:val="000000"/>
              </w:rPr>
            </w:pPr>
            <w:r>
              <w:rPr>
                <w:color w:val="000000"/>
              </w:rPr>
              <w:t xml:space="preserve">№ </w:t>
            </w:r>
          </w:p>
          <w:p w:rsidR="000D06C8" w:rsidRPr="008B547A" w:rsidRDefault="000D06C8" w:rsidP="00C716F2">
            <w:pPr>
              <w:keepNext/>
              <w:keepLines/>
              <w:ind w:left="-250" w:right="-239" w:firstLine="142"/>
              <w:jc w:val="center"/>
              <w:rPr>
                <w:color w:val="000000"/>
              </w:rPr>
            </w:pP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0D06C8" w:rsidRPr="008B547A" w:rsidRDefault="000D06C8" w:rsidP="00C716F2">
            <w:pPr>
              <w:keepNext/>
              <w:keepLines/>
              <w:ind w:firstLine="23"/>
              <w:jc w:val="center"/>
              <w:rPr>
                <w:color w:val="000000"/>
              </w:rPr>
            </w:pPr>
            <w:r>
              <w:rPr>
                <w:color w:val="00000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0D06C8" w:rsidRPr="008B547A" w:rsidRDefault="000D06C8" w:rsidP="00C716F2">
            <w:pPr>
              <w:keepNext/>
              <w:keepLines/>
              <w:ind w:right="23"/>
              <w:jc w:val="center"/>
              <w:rPr>
                <w:color w:val="000000"/>
              </w:rPr>
            </w:pPr>
            <w:r>
              <w:rPr>
                <w:color w:val="00000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81" w:firstLine="34"/>
              <w:jc w:val="center"/>
            </w:pPr>
            <w:r>
              <w:t xml:space="preserve">Вес за единицу, </w:t>
            </w:r>
            <w:proofErr w:type="gramStart"/>
            <w:r>
              <w:t>т</w:t>
            </w:r>
            <w:proofErr w:type="gramEnd"/>
            <w: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0D06C8" w:rsidRPr="008B547A" w:rsidRDefault="000D06C8" w:rsidP="00C716F2">
            <w:pPr>
              <w:keepNext/>
              <w:keepLines/>
              <w:tabs>
                <w:tab w:val="left" w:pos="1168"/>
              </w:tabs>
              <w:ind w:left="35" w:right="81"/>
              <w:jc w:val="center"/>
              <w:rPr>
                <w:color w:val="000000"/>
              </w:rPr>
            </w:pPr>
            <w:r>
              <w:rPr>
                <w:color w:val="00000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77" w:right="-78"/>
              <w:jc w:val="center"/>
              <w:rPr>
                <w:color w:val="000000"/>
              </w:rPr>
            </w:pPr>
            <w:r>
              <w:rPr>
                <w:color w:val="000000"/>
              </w:rPr>
              <w:t>Завод изготовитель</w:t>
            </w:r>
          </w:p>
          <w:p w:rsidR="000D06C8" w:rsidRPr="008B547A" w:rsidRDefault="000D06C8" w:rsidP="00C716F2">
            <w:pPr>
              <w:keepNext/>
              <w:keepLines/>
              <w:ind w:left="-108" w:right="-158"/>
              <w:jc w:val="center"/>
              <w:rPr>
                <w:color w:val="000000"/>
              </w:rPr>
            </w:pPr>
            <w:r>
              <w:rPr>
                <w:color w:val="000000"/>
              </w:rPr>
              <w:t>и год</w:t>
            </w:r>
          </w:p>
          <w:p w:rsidR="000D06C8" w:rsidRPr="008B547A" w:rsidRDefault="000D06C8" w:rsidP="00C716F2">
            <w:pPr>
              <w:keepNext/>
              <w:keepLines/>
              <w:ind w:left="-138" w:right="-158"/>
              <w:jc w:val="center"/>
              <w:rPr>
                <w:color w:val="000000"/>
              </w:rPr>
            </w:pPr>
            <w:r>
              <w:rPr>
                <w:color w:val="00000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13" w:right="-51"/>
              <w:jc w:val="center"/>
            </w:pPr>
            <w: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Категория металлолома</w:t>
            </w:r>
          </w:p>
        </w:tc>
      </w:tr>
      <w:tr w:rsidR="000D06C8" w:rsidRPr="008B547A" w:rsidTr="00C716F2">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b/>
                <w:color w:val="000000"/>
              </w:rPr>
            </w:pPr>
            <w:r>
              <w:rPr>
                <w:b/>
                <w:color w:val="000000"/>
              </w:rPr>
              <w:t>Номерные детали</w:t>
            </w:r>
          </w:p>
        </w:tc>
      </w:tr>
      <w:tr w:rsidR="000D06C8" w:rsidRPr="008B547A" w:rsidTr="00C716F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1</w:t>
            </w:r>
          </w:p>
        </w:tc>
        <w:tc>
          <w:tcPr>
            <w:tcW w:w="2127" w:type="dxa"/>
            <w:tcBorders>
              <w:top w:val="single" w:sz="4" w:space="0" w:color="000000"/>
              <w:left w:val="nil"/>
              <w:bottom w:val="single" w:sz="4" w:space="0" w:color="000000"/>
              <w:right w:val="single" w:sz="4" w:space="0" w:color="000000"/>
            </w:tcBorders>
            <w:shd w:val="clear" w:color="auto" w:fill="auto"/>
          </w:tcPr>
          <w:p w:rsidR="000D06C8" w:rsidRPr="008B547A" w:rsidRDefault="000D06C8" w:rsidP="00C716F2">
            <w:pPr>
              <w:keepNext/>
              <w:keepLines/>
            </w:pPr>
            <w:r>
              <w:t xml:space="preserve">Балка </w:t>
            </w:r>
            <w:proofErr w:type="spellStart"/>
            <w: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firstLine="34"/>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rPr>
                <w:color w:val="00000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3АТ</w:t>
            </w:r>
          </w:p>
        </w:tc>
      </w:tr>
      <w:tr w:rsidR="000D06C8" w:rsidRPr="008B547A" w:rsidTr="00C716F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2</w:t>
            </w:r>
          </w:p>
        </w:tc>
        <w:tc>
          <w:tcPr>
            <w:tcW w:w="2127" w:type="dxa"/>
            <w:tcBorders>
              <w:top w:val="single" w:sz="4" w:space="0" w:color="000000"/>
              <w:left w:val="nil"/>
              <w:bottom w:val="single" w:sz="4" w:space="0" w:color="000000"/>
              <w:right w:val="single" w:sz="4" w:space="0" w:color="000000"/>
            </w:tcBorders>
            <w:shd w:val="clear" w:color="auto" w:fill="auto"/>
          </w:tcPr>
          <w:p w:rsidR="000D06C8" w:rsidRPr="008B547A" w:rsidRDefault="000D06C8" w:rsidP="00C716F2">
            <w:pPr>
              <w:keepNext/>
              <w:keepLines/>
            </w:pPr>
            <w: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firstLine="34"/>
              <w:jc w:val="center"/>
              <w:rPr>
                <w:color w:val="000000"/>
              </w:rPr>
            </w:pPr>
            <w:r>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3АТ</w:t>
            </w:r>
          </w:p>
        </w:tc>
      </w:tr>
      <w:tr w:rsidR="000D06C8" w:rsidRPr="008B547A" w:rsidTr="00C716F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3</w:t>
            </w:r>
          </w:p>
        </w:tc>
        <w:tc>
          <w:tcPr>
            <w:tcW w:w="2127" w:type="dxa"/>
            <w:tcBorders>
              <w:top w:val="single" w:sz="4" w:space="0" w:color="000000"/>
              <w:left w:val="nil"/>
              <w:bottom w:val="single" w:sz="4" w:space="0" w:color="000000"/>
              <w:right w:val="single" w:sz="4" w:space="0" w:color="000000"/>
            </w:tcBorders>
            <w:shd w:val="clear" w:color="auto" w:fill="auto"/>
          </w:tcPr>
          <w:p w:rsidR="000D06C8" w:rsidRPr="008B547A" w:rsidRDefault="000D06C8" w:rsidP="00C716F2">
            <w:pPr>
              <w:keepNext/>
              <w:keepLines/>
            </w:pPr>
            <w: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firstLine="34"/>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3А2</w:t>
            </w:r>
          </w:p>
        </w:tc>
      </w:tr>
      <w:tr w:rsidR="000D06C8" w:rsidRPr="008B547A" w:rsidTr="00C716F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4</w:t>
            </w:r>
          </w:p>
        </w:tc>
        <w:tc>
          <w:tcPr>
            <w:tcW w:w="2127" w:type="dxa"/>
            <w:tcBorders>
              <w:top w:val="single" w:sz="4" w:space="0" w:color="000000"/>
              <w:left w:val="nil"/>
              <w:bottom w:val="single" w:sz="4" w:space="0" w:color="000000"/>
              <w:right w:val="single" w:sz="4" w:space="0" w:color="000000"/>
            </w:tcBorders>
            <w:shd w:val="clear" w:color="auto" w:fill="auto"/>
          </w:tcPr>
          <w:p w:rsidR="000D06C8" w:rsidRPr="008B547A" w:rsidRDefault="000D06C8" w:rsidP="00C716F2">
            <w:pPr>
              <w:keepNext/>
              <w:keepLines/>
            </w:pPr>
            <w: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firstLine="34"/>
              <w:jc w:val="center"/>
              <w:rPr>
                <w:color w:val="000000"/>
              </w:rPr>
            </w:pPr>
            <w:r>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3АД</w:t>
            </w:r>
          </w:p>
        </w:tc>
      </w:tr>
      <w:tr w:rsidR="000D06C8" w:rsidRPr="008B547A" w:rsidTr="00C716F2">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b/>
                <w:color w:val="000000"/>
              </w:rPr>
            </w:pPr>
            <w:proofErr w:type="spellStart"/>
            <w:r>
              <w:rPr>
                <w:b/>
                <w:color w:val="000000"/>
              </w:rPr>
              <w:t>Неномерные</w:t>
            </w:r>
            <w:proofErr w:type="spellEnd"/>
            <w:r>
              <w:rPr>
                <w:b/>
                <w:color w:val="000000"/>
              </w:rPr>
              <w:t xml:space="preserve"> детали</w:t>
            </w:r>
          </w:p>
        </w:tc>
      </w:tr>
      <w:tr w:rsidR="000D06C8" w:rsidRPr="008B547A" w:rsidTr="00C716F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right="-97" w:firstLine="1"/>
              <w:rPr>
                <w:color w:val="000000"/>
              </w:rPr>
            </w:pPr>
            <w:r>
              <w:rPr>
                <w:color w:val="000000"/>
              </w:rPr>
              <w:t xml:space="preserve">Колпак </w:t>
            </w:r>
            <w:proofErr w:type="spellStart"/>
            <w:r>
              <w:rPr>
                <w:color w:val="00000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4</w:t>
            </w:r>
          </w:p>
        </w:tc>
        <w:tc>
          <w:tcPr>
            <w:tcW w:w="104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vMerge w:val="restart"/>
            <w:tcBorders>
              <w:top w:val="nil"/>
              <w:left w:val="nil"/>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5" w:type="dxa"/>
            <w:vMerge w:val="restart"/>
            <w:tcBorders>
              <w:top w:val="nil"/>
              <w:left w:val="nil"/>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3АТ</w:t>
            </w:r>
          </w:p>
        </w:tc>
      </w:tr>
      <w:tr w:rsidR="000D06C8" w:rsidRPr="008B547A" w:rsidTr="00C716F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6</w:t>
            </w:r>
          </w:p>
        </w:tc>
        <w:tc>
          <w:tcPr>
            <w:tcW w:w="2127" w:type="dxa"/>
            <w:tcBorders>
              <w:top w:val="single" w:sz="4" w:space="0" w:color="000000"/>
              <w:left w:val="nil"/>
              <w:bottom w:val="single" w:sz="4" w:space="0" w:color="000000"/>
              <w:right w:val="single" w:sz="4" w:space="0" w:color="000000"/>
            </w:tcBorders>
            <w:shd w:val="clear" w:color="auto" w:fill="auto"/>
          </w:tcPr>
          <w:p w:rsidR="000D06C8" w:rsidRPr="008B547A" w:rsidRDefault="000D06C8" w:rsidP="00C716F2">
            <w:pPr>
              <w:keepNext/>
              <w:keepLines/>
            </w:pPr>
            <w: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3АТ</w:t>
            </w:r>
          </w:p>
        </w:tc>
      </w:tr>
      <w:tr w:rsidR="000D06C8" w:rsidRPr="008B547A" w:rsidTr="00C716F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7</w:t>
            </w:r>
          </w:p>
        </w:tc>
        <w:tc>
          <w:tcPr>
            <w:tcW w:w="2127" w:type="dxa"/>
            <w:tcBorders>
              <w:top w:val="single" w:sz="4" w:space="0" w:color="000000"/>
              <w:left w:val="nil"/>
              <w:bottom w:val="single" w:sz="4" w:space="0" w:color="000000"/>
              <w:right w:val="single" w:sz="4" w:space="0" w:color="000000"/>
            </w:tcBorders>
            <w:shd w:val="clear" w:color="auto" w:fill="auto"/>
          </w:tcPr>
          <w:p w:rsidR="000D06C8" w:rsidRPr="008B547A" w:rsidRDefault="000D06C8" w:rsidP="00C716F2">
            <w:pPr>
              <w:keepNext/>
              <w:keepLines/>
            </w:pPr>
            <w: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3АТ</w:t>
            </w:r>
          </w:p>
        </w:tc>
      </w:tr>
      <w:tr w:rsidR="000D06C8" w:rsidRPr="008B547A" w:rsidTr="00C716F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8</w:t>
            </w:r>
          </w:p>
        </w:tc>
        <w:tc>
          <w:tcPr>
            <w:tcW w:w="2127" w:type="dxa"/>
            <w:tcBorders>
              <w:top w:val="single" w:sz="4" w:space="0" w:color="000000"/>
              <w:left w:val="nil"/>
              <w:bottom w:val="single" w:sz="4" w:space="0" w:color="000000"/>
              <w:right w:val="single" w:sz="4" w:space="0" w:color="000000"/>
            </w:tcBorders>
            <w:shd w:val="clear" w:color="auto" w:fill="auto"/>
          </w:tcPr>
          <w:p w:rsidR="000D06C8" w:rsidRPr="008B547A" w:rsidRDefault="000D06C8" w:rsidP="00C716F2">
            <w:pPr>
              <w:keepNext/>
              <w:keepLines/>
            </w:pPr>
            <w: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3АТ</w:t>
            </w:r>
          </w:p>
        </w:tc>
      </w:tr>
      <w:tr w:rsidR="000D06C8" w:rsidRPr="008B547A" w:rsidTr="00C716F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9</w:t>
            </w:r>
          </w:p>
        </w:tc>
        <w:tc>
          <w:tcPr>
            <w:tcW w:w="2127" w:type="dxa"/>
            <w:tcBorders>
              <w:top w:val="single" w:sz="4" w:space="0" w:color="000000"/>
              <w:left w:val="nil"/>
              <w:bottom w:val="single" w:sz="4" w:space="0" w:color="000000"/>
              <w:right w:val="single" w:sz="4" w:space="0" w:color="000000"/>
            </w:tcBorders>
            <w:shd w:val="clear" w:color="auto" w:fill="auto"/>
          </w:tcPr>
          <w:p w:rsidR="000D06C8" w:rsidRPr="008B547A" w:rsidRDefault="000D06C8" w:rsidP="00C716F2">
            <w:pPr>
              <w:keepNext/>
              <w:keepLines/>
            </w:pPr>
            <w: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3АТ</w:t>
            </w:r>
          </w:p>
        </w:tc>
      </w:tr>
      <w:tr w:rsidR="000D06C8" w:rsidRPr="008B547A" w:rsidTr="00C716F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10</w:t>
            </w:r>
          </w:p>
        </w:tc>
        <w:tc>
          <w:tcPr>
            <w:tcW w:w="2127" w:type="dxa"/>
            <w:tcBorders>
              <w:top w:val="single" w:sz="4" w:space="0" w:color="000000"/>
              <w:left w:val="nil"/>
              <w:bottom w:val="single" w:sz="4" w:space="0" w:color="000000"/>
              <w:right w:val="single" w:sz="4" w:space="0" w:color="000000"/>
            </w:tcBorders>
            <w:shd w:val="clear" w:color="auto" w:fill="auto"/>
          </w:tcPr>
          <w:p w:rsidR="000D06C8" w:rsidRPr="008B547A" w:rsidRDefault="000D06C8" w:rsidP="00C716F2">
            <w:pPr>
              <w:keepNext/>
              <w:keepLines/>
            </w:pPr>
            <w:proofErr w:type="spellStart"/>
            <w:r>
              <w:t>Автосцепное</w:t>
            </w:r>
            <w:proofErr w:type="spellEnd"/>
            <w: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3А2</w:t>
            </w:r>
          </w:p>
        </w:tc>
      </w:tr>
      <w:tr w:rsidR="000D06C8" w:rsidRPr="008B547A" w:rsidTr="00C716F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11</w:t>
            </w:r>
          </w:p>
        </w:tc>
        <w:tc>
          <w:tcPr>
            <w:tcW w:w="2127" w:type="dxa"/>
            <w:tcBorders>
              <w:top w:val="single" w:sz="4" w:space="0" w:color="000000"/>
              <w:left w:val="nil"/>
              <w:bottom w:val="single" w:sz="4" w:space="0" w:color="000000"/>
              <w:right w:val="single" w:sz="4" w:space="0" w:color="000000"/>
            </w:tcBorders>
            <w:shd w:val="clear" w:color="auto" w:fill="auto"/>
          </w:tcPr>
          <w:p w:rsidR="000D06C8" w:rsidRPr="008B547A" w:rsidRDefault="000D06C8" w:rsidP="00C716F2">
            <w:pPr>
              <w:keepNext/>
              <w:keepLines/>
            </w:pPr>
            <w: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right="23"/>
              <w:rPr>
                <w:color w:val="000000"/>
              </w:rPr>
            </w:pPr>
            <w:r>
              <w:rPr>
                <w:color w:val="00000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3А2</w:t>
            </w:r>
          </w:p>
        </w:tc>
      </w:tr>
      <w:tr w:rsidR="000D06C8" w:rsidRPr="008B547A" w:rsidTr="00C716F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12</w:t>
            </w:r>
          </w:p>
        </w:tc>
        <w:tc>
          <w:tcPr>
            <w:tcW w:w="2127" w:type="dxa"/>
            <w:tcBorders>
              <w:top w:val="single" w:sz="4" w:space="0" w:color="000000"/>
              <w:left w:val="nil"/>
              <w:bottom w:val="single" w:sz="4" w:space="0" w:color="000000"/>
              <w:right w:val="single" w:sz="4" w:space="0" w:color="000000"/>
            </w:tcBorders>
            <w:shd w:val="clear" w:color="auto" w:fill="auto"/>
          </w:tcPr>
          <w:p w:rsidR="000D06C8" w:rsidRPr="008B547A" w:rsidRDefault="000D06C8" w:rsidP="00C716F2">
            <w:pPr>
              <w:keepNext/>
              <w:keepLines/>
            </w:pPr>
            <w:r>
              <w:t xml:space="preserve">Рычаг </w:t>
            </w:r>
            <w:proofErr w:type="spellStart"/>
            <w: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3А2</w:t>
            </w:r>
          </w:p>
        </w:tc>
      </w:tr>
      <w:tr w:rsidR="000D06C8" w:rsidRPr="008B547A" w:rsidTr="00C716F2">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13</w:t>
            </w:r>
          </w:p>
        </w:tc>
        <w:tc>
          <w:tcPr>
            <w:tcW w:w="2127" w:type="dxa"/>
            <w:vMerge w:val="restart"/>
            <w:tcBorders>
              <w:top w:val="single" w:sz="4" w:space="0" w:color="000000"/>
              <w:left w:val="nil"/>
              <w:right w:val="single" w:sz="4" w:space="0" w:color="000000"/>
            </w:tcBorders>
            <w:shd w:val="clear" w:color="auto" w:fill="auto"/>
          </w:tcPr>
          <w:p w:rsidR="000D06C8" w:rsidRPr="008B547A" w:rsidRDefault="000D06C8" w:rsidP="00C716F2">
            <w:pPr>
              <w:keepNext/>
              <w:keepLines/>
            </w:pPr>
            <w: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3АТ</w:t>
            </w:r>
          </w:p>
        </w:tc>
      </w:tr>
      <w:tr w:rsidR="000D06C8" w:rsidRPr="008B547A" w:rsidTr="00C716F2">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12А</w:t>
            </w:r>
          </w:p>
        </w:tc>
      </w:tr>
      <w:tr w:rsidR="000D06C8" w:rsidRPr="008B547A" w:rsidTr="00C716F2">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17А</w:t>
            </w:r>
          </w:p>
        </w:tc>
      </w:tr>
      <w:tr w:rsidR="000D06C8" w:rsidRPr="008B547A" w:rsidTr="00C716F2">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22А</w:t>
            </w:r>
          </w:p>
        </w:tc>
      </w:tr>
      <w:tr w:rsidR="000D06C8" w:rsidRPr="008B547A" w:rsidTr="00C716F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14</w:t>
            </w:r>
          </w:p>
        </w:tc>
        <w:tc>
          <w:tcPr>
            <w:tcW w:w="2127" w:type="dxa"/>
            <w:tcBorders>
              <w:top w:val="single" w:sz="4" w:space="0" w:color="000000"/>
              <w:left w:val="nil"/>
              <w:bottom w:val="single" w:sz="4" w:space="0" w:color="000000"/>
              <w:right w:val="single" w:sz="4" w:space="0" w:color="000000"/>
            </w:tcBorders>
            <w:shd w:val="clear" w:color="auto" w:fill="auto"/>
          </w:tcPr>
          <w:p w:rsidR="000D06C8" w:rsidRPr="008B547A" w:rsidRDefault="000D06C8" w:rsidP="00C716F2">
            <w:pPr>
              <w:keepNext/>
              <w:keepLines/>
            </w:pPr>
            <w: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3АТ</w:t>
            </w:r>
          </w:p>
        </w:tc>
      </w:tr>
      <w:tr w:rsidR="000D06C8" w:rsidRPr="008B547A" w:rsidTr="00C716F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15</w:t>
            </w:r>
          </w:p>
        </w:tc>
        <w:tc>
          <w:tcPr>
            <w:tcW w:w="2127" w:type="dxa"/>
            <w:tcBorders>
              <w:top w:val="single" w:sz="4" w:space="0" w:color="000000"/>
              <w:left w:val="nil"/>
              <w:bottom w:val="single" w:sz="4" w:space="0" w:color="000000"/>
              <w:right w:val="single" w:sz="4" w:space="0" w:color="000000"/>
            </w:tcBorders>
            <w:shd w:val="clear" w:color="auto" w:fill="auto"/>
          </w:tcPr>
          <w:p w:rsidR="000D06C8" w:rsidRPr="008B547A" w:rsidRDefault="000D06C8" w:rsidP="00C716F2">
            <w:pPr>
              <w:keepNext/>
              <w:keepLines/>
            </w:pPr>
            <w:proofErr w:type="spellStart"/>
            <w:r>
              <w:t>Авторежим</w:t>
            </w:r>
            <w:proofErr w:type="spellEnd"/>
            <w: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17А</w:t>
            </w:r>
          </w:p>
        </w:tc>
      </w:tr>
      <w:tr w:rsidR="000D06C8" w:rsidRPr="008B547A" w:rsidTr="00C716F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16</w:t>
            </w:r>
          </w:p>
        </w:tc>
        <w:tc>
          <w:tcPr>
            <w:tcW w:w="2127" w:type="dxa"/>
            <w:tcBorders>
              <w:top w:val="single" w:sz="4" w:space="0" w:color="000000"/>
              <w:left w:val="nil"/>
              <w:bottom w:val="single" w:sz="4" w:space="0" w:color="000000"/>
              <w:right w:val="single" w:sz="4" w:space="0" w:color="000000"/>
            </w:tcBorders>
            <w:shd w:val="clear" w:color="auto" w:fill="auto"/>
          </w:tcPr>
          <w:p w:rsidR="000D06C8" w:rsidRPr="008B547A" w:rsidRDefault="000D06C8" w:rsidP="00C716F2">
            <w:pPr>
              <w:keepNext/>
              <w:keepLines/>
            </w:pPr>
            <w: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r>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left="34" w:right="23"/>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418" w:type="dxa"/>
            <w:vMerge/>
            <w:tcBorders>
              <w:top w:val="nil"/>
              <w:left w:val="nil"/>
              <w:bottom w:val="single" w:sz="4" w:space="0" w:color="auto"/>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5А</w:t>
            </w:r>
          </w:p>
        </w:tc>
      </w:tr>
    </w:tbl>
    <w:p w:rsidR="000D06C8" w:rsidRPr="008B547A" w:rsidRDefault="000D06C8" w:rsidP="00C716F2">
      <w:pPr>
        <w:keepNext/>
        <w:keepLines/>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0D06C8" w:rsidRPr="008B547A" w:rsidTr="00C716F2">
        <w:tc>
          <w:tcPr>
            <w:tcW w:w="5147" w:type="dxa"/>
            <w:shd w:val="clear" w:color="auto" w:fill="auto"/>
          </w:tcPr>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r>
              <w:rPr>
                <w:b/>
                <w:color w:val="000000"/>
              </w:rPr>
              <w:lastRenderedPageBreak/>
              <w:t>От Исполнителя</w:t>
            </w: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D06C8" w:rsidRPr="008B547A" w:rsidRDefault="000D06C8" w:rsidP="00C716F2">
            <w:pPr>
              <w:keepNext/>
              <w:keepLines/>
              <w:pBdr>
                <w:top w:val="nil"/>
                <w:left w:val="nil"/>
                <w:bottom w:val="nil"/>
                <w:right w:val="nil"/>
                <w:between w:val="nil"/>
              </w:pBdr>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D06C8" w:rsidRPr="008B547A" w:rsidRDefault="000D06C8" w:rsidP="00C716F2">
      <w:pPr>
        <w:keepNext/>
        <w:keepLines/>
        <w:spacing w:line="360" w:lineRule="auto"/>
      </w:pPr>
    </w:p>
    <w:p w:rsidR="000D06C8" w:rsidRPr="008B547A" w:rsidRDefault="000D06C8">
      <w:pPr>
        <w:suppressAutoHyphens w:val="0"/>
        <w:spacing w:after="200" w:line="276" w:lineRule="auto"/>
      </w:pPr>
      <w:r>
        <w:br w:type="page"/>
      </w:r>
    </w:p>
    <w:p w:rsidR="000D06C8" w:rsidRPr="008B547A" w:rsidRDefault="000D06C8" w:rsidP="00C716F2">
      <w:pPr>
        <w:keepNext/>
        <w:keepLines/>
        <w:spacing w:line="360" w:lineRule="auto"/>
        <w:jc w:val="right"/>
      </w:pPr>
      <w:r>
        <w:lastRenderedPageBreak/>
        <w:t>Приложение № 5</w:t>
      </w:r>
    </w:p>
    <w:p w:rsidR="000D06C8" w:rsidRPr="008B547A" w:rsidRDefault="000D06C8" w:rsidP="00C716F2">
      <w:pPr>
        <w:keepNext/>
        <w:keepLines/>
        <w:spacing w:line="360" w:lineRule="auto"/>
        <w:jc w:val="right"/>
      </w:pPr>
      <w:r>
        <w:t>к договору № _________________</w:t>
      </w:r>
    </w:p>
    <w:p w:rsidR="000D06C8" w:rsidRPr="008B547A" w:rsidRDefault="000D06C8" w:rsidP="00C716F2">
      <w:pPr>
        <w:keepNext/>
        <w:keepLines/>
        <w:spacing w:line="360" w:lineRule="auto"/>
        <w:jc w:val="right"/>
      </w:pPr>
      <w:r>
        <w:t xml:space="preserve"> от «___» __________ 20_ г.</w:t>
      </w:r>
    </w:p>
    <w:p w:rsidR="000D06C8" w:rsidRPr="008B547A" w:rsidRDefault="000D06C8" w:rsidP="00C716F2">
      <w:pPr>
        <w:keepNext/>
        <w:keepLines/>
      </w:pPr>
      <w:r>
        <w:t>ФОРМА</w:t>
      </w:r>
    </w:p>
    <w:p w:rsidR="000D06C8" w:rsidRPr="008B547A" w:rsidRDefault="000D06C8" w:rsidP="00C716F2">
      <w:pPr>
        <w:keepNext/>
        <w:keepLines/>
      </w:pPr>
    </w:p>
    <w:p w:rsidR="000D06C8" w:rsidRPr="008B547A" w:rsidRDefault="000D06C8" w:rsidP="00C716F2">
      <w:pPr>
        <w:keepNext/>
        <w:keepLines/>
        <w:jc w:val="center"/>
        <w:rPr>
          <w:b/>
        </w:rPr>
      </w:pPr>
      <w:r>
        <w:rPr>
          <w:b/>
        </w:rPr>
        <w:t>АКТ №</w:t>
      </w:r>
    </w:p>
    <w:p w:rsidR="000D06C8" w:rsidRPr="008B547A" w:rsidRDefault="000D06C8" w:rsidP="00C716F2">
      <w:pPr>
        <w:keepNext/>
        <w:keepLines/>
        <w:jc w:val="center"/>
      </w:pPr>
      <w:r>
        <w:rPr>
          <w:b/>
        </w:rPr>
        <w:t xml:space="preserve">выполненных работ по разделке грузовых вагонов </w:t>
      </w:r>
    </w:p>
    <w:p w:rsidR="000D06C8" w:rsidRPr="008B547A" w:rsidRDefault="000D06C8" w:rsidP="00C716F2">
      <w:pPr>
        <w:keepNext/>
        <w:keepLines/>
        <w:jc w:val="center"/>
      </w:pPr>
    </w:p>
    <w:p w:rsidR="000D06C8" w:rsidRPr="008B547A" w:rsidRDefault="000D06C8" w:rsidP="00C716F2">
      <w:pPr>
        <w:keepNext/>
        <w:keepLines/>
        <w:jc w:val="center"/>
      </w:pPr>
      <w:r>
        <w:t xml:space="preserve">к  Договору на выполнение работ по разделке грузовых вагонов </w:t>
      </w:r>
    </w:p>
    <w:p w:rsidR="000D06C8" w:rsidRPr="008B547A" w:rsidRDefault="000D06C8" w:rsidP="00C716F2">
      <w:pPr>
        <w:keepNext/>
        <w:keepLines/>
        <w:pBdr>
          <w:top w:val="nil"/>
          <w:left w:val="nil"/>
          <w:bottom w:val="nil"/>
          <w:right w:val="nil"/>
          <w:between w:val="nil"/>
        </w:pBdr>
        <w:ind w:firstLine="720"/>
        <w:jc w:val="center"/>
        <w:rPr>
          <w:color w:val="000000"/>
        </w:rPr>
      </w:pPr>
      <w:r>
        <w:rPr>
          <w:color w:val="000000"/>
        </w:rPr>
        <w:t xml:space="preserve"> от «___» _________ 20__ г. №  ___ /____/_____</w:t>
      </w:r>
    </w:p>
    <w:p w:rsidR="000D06C8" w:rsidRPr="008B547A" w:rsidRDefault="000D06C8" w:rsidP="00C716F2">
      <w:pPr>
        <w:keepNext/>
        <w:keepLines/>
        <w:pBdr>
          <w:top w:val="nil"/>
          <w:left w:val="nil"/>
          <w:bottom w:val="nil"/>
          <w:right w:val="nil"/>
          <w:between w:val="nil"/>
        </w:pBdr>
        <w:ind w:firstLine="720"/>
        <w:jc w:val="center"/>
        <w:rPr>
          <w:color w:val="000000"/>
        </w:rPr>
      </w:pPr>
    </w:p>
    <w:p w:rsidR="000D06C8" w:rsidRPr="008B547A" w:rsidRDefault="000D06C8" w:rsidP="00C716F2">
      <w:pPr>
        <w:keepNext/>
        <w:keepLines/>
        <w:tabs>
          <w:tab w:val="left" w:pos="0"/>
        </w:tabs>
        <w:jc w:val="right"/>
      </w:pPr>
      <w:r>
        <w:tab/>
        <w:t xml:space="preserve">   </w:t>
      </w:r>
      <w:r>
        <w:tab/>
        <w:t xml:space="preserve">       </w:t>
      </w:r>
      <w:r>
        <w:tab/>
      </w:r>
      <w:r>
        <w:tab/>
      </w:r>
      <w:r>
        <w:tab/>
      </w:r>
      <w:r>
        <w:tab/>
      </w:r>
      <w:r>
        <w:tab/>
        <w:t xml:space="preserve">                     «____» _______ 20__ г.</w:t>
      </w:r>
    </w:p>
    <w:p w:rsidR="000D06C8" w:rsidRPr="008B547A" w:rsidRDefault="000D06C8" w:rsidP="00C716F2">
      <w:pPr>
        <w:keepNext/>
        <w:keepLines/>
        <w:pBdr>
          <w:top w:val="nil"/>
          <w:left w:val="nil"/>
          <w:bottom w:val="nil"/>
          <w:right w:val="nil"/>
          <w:between w:val="nil"/>
        </w:pBdr>
        <w:ind w:firstLine="540"/>
        <w:jc w:val="both"/>
        <w:rPr>
          <w:b/>
          <w:color w:val="000000"/>
        </w:rPr>
      </w:pPr>
    </w:p>
    <w:p w:rsidR="000D06C8" w:rsidRPr="008B547A" w:rsidRDefault="000D06C8" w:rsidP="00C716F2">
      <w:pPr>
        <w:keepNext/>
        <w:keepLines/>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0D06C8" w:rsidRPr="008B547A" w:rsidRDefault="000D06C8" w:rsidP="00C716F2">
      <w:pPr>
        <w:keepNext/>
        <w:keepLines/>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0D06C8" w:rsidRPr="008B547A" w:rsidTr="00C716F2">
        <w:tc>
          <w:tcPr>
            <w:tcW w:w="9350" w:type="dxa"/>
            <w:shd w:val="clear" w:color="auto" w:fill="auto"/>
          </w:tcPr>
          <w:p w:rsidR="000D06C8" w:rsidRPr="008B547A" w:rsidRDefault="000D06C8" w:rsidP="00C716F2">
            <w:pPr>
              <w:keepNext/>
              <w:keepLines/>
              <w:ind w:firstLine="709"/>
              <w:rPr>
                <w:color w:val="000000"/>
              </w:rPr>
            </w:pPr>
            <w:r>
              <w:rPr>
                <w:rFonts w:eastAsia="Calibri"/>
                <w:color w:val="000000"/>
              </w:rPr>
              <w:t xml:space="preserve">Исполнителем в сроки </w:t>
            </w:r>
            <w:proofErr w:type="gramStart"/>
            <w:r>
              <w:rPr>
                <w:rFonts w:eastAsia="Calibri"/>
                <w:color w:val="000000"/>
              </w:rPr>
              <w:t>с</w:t>
            </w:r>
            <w:proofErr w:type="gramEnd"/>
            <w:r>
              <w:rPr>
                <w:rFonts w:eastAsia="Calibri"/>
                <w:color w:val="000000"/>
              </w:rPr>
              <w:t xml:space="preserve"> _________________ по___________________ выполнены следующие работы.</w:t>
            </w:r>
          </w:p>
          <w:p w:rsidR="000D06C8" w:rsidRPr="008B547A" w:rsidRDefault="000D06C8" w:rsidP="00C716F2">
            <w:pPr>
              <w:keepNext/>
              <w:keepLines/>
              <w:rPr>
                <w:rFonts w:eastAsia="Calibri"/>
                <w:color w:val="000000"/>
              </w:rPr>
            </w:pPr>
          </w:p>
          <w:tbl>
            <w:tblPr>
              <w:tblW w:w="9007" w:type="dxa"/>
              <w:tblLayout w:type="fixed"/>
              <w:tblCellMar>
                <w:left w:w="115" w:type="dxa"/>
                <w:right w:w="115" w:type="dxa"/>
              </w:tblCellMar>
              <w:tblLook w:val="0000"/>
            </w:tblPr>
            <w:tblGrid>
              <w:gridCol w:w="2660"/>
              <w:gridCol w:w="1212"/>
              <w:gridCol w:w="1659"/>
              <w:gridCol w:w="1146"/>
              <w:gridCol w:w="2330"/>
            </w:tblGrid>
            <w:tr w:rsidR="000D06C8" w:rsidRPr="008B547A" w:rsidTr="00C716F2">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Сумма работ по разделке грузовых вагонов с НДС, руб.</w:t>
                  </w:r>
                </w:p>
              </w:tc>
            </w:tr>
            <w:tr w:rsidR="000D06C8" w:rsidRPr="008B547A" w:rsidTr="00C716F2">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5</w:t>
                  </w:r>
                </w:p>
              </w:tc>
            </w:tr>
            <w:tr w:rsidR="000D06C8" w:rsidRPr="008B547A" w:rsidTr="00C716F2">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 xml:space="preserve"> </w:t>
                  </w: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firstLine="38"/>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firstLine="61"/>
                    <w:jc w:val="center"/>
                    <w:rPr>
                      <w:color w:val="000000"/>
                    </w:rPr>
                  </w:pPr>
                </w:p>
              </w:tc>
            </w:tr>
            <w:tr w:rsidR="000D06C8" w:rsidRPr="008B547A" w:rsidTr="00C716F2">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
              </w:tc>
            </w:tr>
          </w:tbl>
          <w:p w:rsidR="000D06C8" w:rsidRPr="008B547A" w:rsidRDefault="000D06C8" w:rsidP="00C716F2">
            <w:pPr>
              <w:keepNext/>
              <w:keepLines/>
              <w:rPr>
                <w:color w:val="000000"/>
              </w:rPr>
            </w:pPr>
            <w:r>
              <w:rPr>
                <w:rFonts w:eastAsia="Calibri"/>
                <w:color w:val="000000"/>
              </w:rPr>
              <w:t xml:space="preserve">Работы выполнены полностью. </w:t>
            </w:r>
          </w:p>
          <w:p w:rsidR="000D06C8" w:rsidRPr="008B547A" w:rsidRDefault="000D06C8" w:rsidP="00C716F2">
            <w:pPr>
              <w:keepNext/>
              <w:keepLines/>
              <w:rPr>
                <w:color w:val="000000"/>
              </w:rPr>
            </w:pPr>
          </w:p>
          <w:p w:rsidR="000D06C8" w:rsidRPr="008B547A" w:rsidRDefault="000D06C8" w:rsidP="00C716F2">
            <w:pPr>
              <w:keepNext/>
              <w:keepLines/>
              <w:rPr>
                <w:i/>
                <w:color w:val="000000"/>
              </w:rPr>
            </w:pPr>
            <w:r>
              <w:rPr>
                <w:rFonts w:eastAsia="Calibri"/>
                <w:color w:val="000000"/>
              </w:rPr>
              <w:t>Итого: ___________ рублей ___ копеек, в том числе НДС __%  ___________ рублей ___ копеек</w:t>
            </w:r>
            <w:r>
              <w:rPr>
                <w:rFonts w:eastAsia="Calibri"/>
                <w:i/>
                <w:color w:val="000000"/>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0D06C8" w:rsidRPr="008B547A" w:rsidTr="00C716F2">
              <w:trPr>
                <w:gridAfter w:val="1"/>
                <w:wAfter w:w="2492" w:type="dxa"/>
              </w:trPr>
              <w:tc>
                <w:tcPr>
                  <w:tcW w:w="179" w:type="dxa"/>
                  <w:shd w:val="clear" w:color="auto" w:fill="auto"/>
                </w:tcPr>
                <w:p w:rsidR="000D06C8" w:rsidRPr="008B547A" w:rsidRDefault="000D06C8" w:rsidP="00C716F2">
                  <w:pPr>
                    <w:keepNext/>
                    <w:keepLines/>
                    <w:pBdr>
                      <w:top w:val="nil"/>
                      <w:left w:val="nil"/>
                      <w:bottom w:val="nil"/>
                      <w:right w:val="nil"/>
                      <w:between w:val="nil"/>
                    </w:pBdr>
                    <w:spacing w:line="276" w:lineRule="auto"/>
                  </w:pPr>
                </w:p>
              </w:tc>
              <w:tc>
                <w:tcPr>
                  <w:tcW w:w="166"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6"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6"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7"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6"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6"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6"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6"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6"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6"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6"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6"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07"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7"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7"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7"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7"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7"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7"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87"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7"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241"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06"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6"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6"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6"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6"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6"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3"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3"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3"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3"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3"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74"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207" w:type="dxa"/>
                  <w:gridSpan w:val="2"/>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5"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5"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5"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5"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5"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5"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5"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5"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65"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05"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195" w:type="dxa"/>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r>
            <w:tr w:rsidR="000D06C8" w:rsidRPr="008B547A" w:rsidTr="00C716F2">
              <w:trPr>
                <w:trHeight w:val="280"/>
              </w:trPr>
              <w:tc>
                <w:tcPr>
                  <w:tcW w:w="3468" w:type="dxa"/>
                  <w:gridSpan w:val="21"/>
                  <w:shd w:val="clear" w:color="auto" w:fill="FFFFFF"/>
                  <w:tcMar>
                    <w:left w:w="108" w:type="dxa"/>
                    <w:right w:w="108" w:type="dxa"/>
                  </w:tcMar>
                </w:tcPr>
                <w:p w:rsidR="000D06C8" w:rsidRPr="008B547A" w:rsidRDefault="000D06C8" w:rsidP="00C716F2">
                  <w:pPr>
                    <w:keepNext/>
                    <w:keepLines/>
                    <w:rPr>
                      <w:color w:val="000000"/>
                    </w:rPr>
                  </w:pPr>
                </w:p>
                <w:p w:rsidR="000D06C8" w:rsidRPr="008B547A" w:rsidRDefault="000D06C8" w:rsidP="00C716F2">
                  <w:pPr>
                    <w:keepNext/>
                    <w:keepLines/>
                    <w:rPr>
                      <w:color w:val="000000"/>
                    </w:rPr>
                  </w:pPr>
                  <w:r>
                    <w:rPr>
                      <w:color w:val="000000"/>
                    </w:rPr>
                    <w:t>Работу сдал:</w:t>
                  </w:r>
                </w:p>
              </w:tc>
              <w:tc>
                <w:tcPr>
                  <w:tcW w:w="2433" w:type="dxa"/>
                  <w:gridSpan w:val="15"/>
                  <w:shd w:val="clear" w:color="auto" w:fill="FFFFFF"/>
                  <w:tcMar>
                    <w:left w:w="108" w:type="dxa"/>
                    <w:right w:w="108" w:type="dxa"/>
                  </w:tcMar>
                </w:tcPr>
                <w:p w:rsidR="000D06C8" w:rsidRPr="008B547A" w:rsidRDefault="000D06C8" w:rsidP="00C716F2">
                  <w:pPr>
                    <w:keepNext/>
                    <w:keepLines/>
                    <w:rPr>
                      <w:color w:val="000000"/>
                    </w:rPr>
                  </w:pPr>
                  <w:r>
                    <w:rPr>
                      <w:color w:val="000000"/>
                    </w:rPr>
                    <w:t> </w:t>
                  </w:r>
                </w:p>
              </w:tc>
              <w:tc>
                <w:tcPr>
                  <w:tcW w:w="4284" w:type="dxa"/>
                  <w:gridSpan w:val="13"/>
                  <w:shd w:val="clear" w:color="auto" w:fill="FFFFFF"/>
                  <w:tcMar>
                    <w:left w:w="108" w:type="dxa"/>
                    <w:right w:w="108" w:type="dxa"/>
                  </w:tcMar>
                </w:tcPr>
                <w:p w:rsidR="000D06C8" w:rsidRPr="008B547A" w:rsidRDefault="000D06C8" w:rsidP="00C716F2">
                  <w:pPr>
                    <w:keepNext/>
                    <w:keepLines/>
                    <w:rPr>
                      <w:color w:val="000000"/>
                    </w:rPr>
                  </w:pPr>
                </w:p>
                <w:p w:rsidR="000D06C8" w:rsidRPr="008B547A" w:rsidRDefault="000D06C8" w:rsidP="00C716F2">
                  <w:pPr>
                    <w:keepNext/>
                    <w:keepLines/>
                    <w:rPr>
                      <w:color w:val="000000"/>
                    </w:rPr>
                  </w:pPr>
                  <w:r>
                    <w:rPr>
                      <w:color w:val="000000"/>
                    </w:rPr>
                    <w:t>Работу принял:</w:t>
                  </w:r>
                </w:p>
              </w:tc>
            </w:tr>
          </w:tbl>
          <w:p w:rsidR="000D06C8" w:rsidRPr="008B547A" w:rsidRDefault="000D06C8" w:rsidP="00C716F2">
            <w:pPr>
              <w:keepNext/>
              <w:keepLines/>
              <w:spacing w:after="200" w:line="276" w:lineRule="auto"/>
              <w:rPr>
                <w:rFonts w:eastAsia="Calibri"/>
                <w:color w:val="000000"/>
              </w:rPr>
            </w:pPr>
          </w:p>
        </w:tc>
        <w:tc>
          <w:tcPr>
            <w:tcW w:w="221" w:type="dxa"/>
            <w:shd w:val="clear" w:color="auto" w:fill="auto"/>
          </w:tcPr>
          <w:p w:rsidR="000D06C8" w:rsidRPr="008B547A" w:rsidRDefault="000D06C8" w:rsidP="00C716F2">
            <w:pPr>
              <w:keepNext/>
              <w:keepLines/>
              <w:spacing w:line="276" w:lineRule="auto"/>
              <w:jc w:val="center"/>
              <w:rPr>
                <w:rFonts w:eastAsia="Calibri"/>
                <w:b/>
                <w:color w:val="000000"/>
              </w:rPr>
            </w:pPr>
          </w:p>
        </w:tc>
      </w:tr>
    </w:tbl>
    <w:p w:rsidR="000D06C8" w:rsidRPr="008B547A" w:rsidRDefault="000D06C8" w:rsidP="00C716F2">
      <w:pPr>
        <w:keepNext/>
        <w:keepLines/>
        <w:jc w:val="center"/>
        <w:rPr>
          <w:b/>
        </w:rPr>
      </w:pPr>
    </w:p>
    <w:tbl>
      <w:tblPr>
        <w:tblW w:w="9571" w:type="dxa"/>
        <w:tblLayout w:type="fixed"/>
        <w:tblCellMar>
          <w:left w:w="115" w:type="dxa"/>
          <w:right w:w="115" w:type="dxa"/>
        </w:tblCellMar>
        <w:tblLook w:val="0400"/>
      </w:tblPr>
      <w:tblGrid>
        <w:gridCol w:w="4786"/>
        <w:gridCol w:w="4785"/>
      </w:tblGrid>
      <w:tr w:rsidR="000D06C8" w:rsidRPr="008B547A" w:rsidTr="00C716F2">
        <w:tc>
          <w:tcPr>
            <w:tcW w:w="4786" w:type="dxa"/>
            <w:shd w:val="clear" w:color="auto" w:fill="auto"/>
          </w:tcPr>
          <w:p w:rsidR="000D06C8" w:rsidRPr="008B547A" w:rsidRDefault="000D06C8" w:rsidP="00C716F2">
            <w:pPr>
              <w:keepNext/>
              <w:keepLines/>
              <w:spacing w:line="276" w:lineRule="auto"/>
              <w:jc w:val="center"/>
              <w:rPr>
                <w:b/>
              </w:rPr>
            </w:pPr>
            <w:r>
              <w:t>Исполнитель</w:t>
            </w:r>
          </w:p>
        </w:tc>
        <w:tc>
          <w:tcPr>
            <w:tcW w:w="4785" w:type="dxa"/>
            <w:shd w:val="clear" w:color="auto" w:fill="auto"/>
          </w:tcPr>
          <w:p w:rsidR="000D06C8" w:rsidRPr="008B547A" w:rsidRDefault="000D06C8" w:rsidP="00C716F2">
            <w:pPr>
              <w:keepNext/>
              <w:keepLines/>
              <w:spacing w:line="276" w:lineRule="auto"/>
              <w:jc w:val="center"/>
              <w:rPr>
                <w:b/>
              </w:rPr>
            </w:pPr>
            <w:r>
              <w:t>Заказчик</w:t>
            </w:r>
          </w:p>
        </w:tc>
      </w:tr>
      <w:tr w:rsidR="000D06C8" w:rsidRPr="008B547A" w:rsidTr="00C716F2">
        <w:tc>
          <w:tcPr>
            <w:tcW w:w="4786" w:type="dxa"/>
            <w:shd w:val="clear" w:color="auto" w:fill="auto"/>
          </w:tcPr>
          <w:p w:rsidR="000D06C8" w:rsidRPr="008B547A" w:rsidRDefault="000D06C8" w:rsidP="00C716F2">
            <w:pPr>
              <w:keepNext/>
              <w:keepLines/>
              <w:spacing w:line="276" w:lineRule="auto"/>
              <w:jc w:val="center"/>
              <w:rPr>
                <w:b/>
              </w:rPr>
            </w:pPr>
            <w:r>
              <w:rPr>
                <w:b/>
              </w:rPr>
              <w:t>____________</w:t>
            </w:r>
            <w:r>
              <w:t>(Ф.И.О.)</w:t>
            </w:r>
          </w:p>
        </w:tc>
        <w:tc>
          <w:tcPr>
            <w:tcW w:w="4785" w:type="dxa"/>
            <w:shd w:val="clear" w:color="auto" w:fill="auto"/>
          </w:tcPr>
          <w:p w:rsidR="000D06C8" w:rsidRPr="008B547A" w:rsidRDefault="000D06C8" w:rsidP="00C716F2">
            <w:pPr>
              <w:keepNext/>
              <w:keepLines/>
              <w:spacing w:line="276" w:lineRule="auto"/>
              <w:jc w:val="center"/>
              <w:rPr>
                <w:b/>
              </w:rPr>
            </w:pPr>
            <w:r>
              <w:rPr>
                <w:b/>
              </w:rPr>
              <w:t>____________</w:t>
            </w:r>
            <w:r>
              <w:t>(Ф.И.О.)</w:t>
            </w:r>
          </w:p>
        </w:tc>
      </w:tr>
    </w:tbl>
    <w:p w:rsidR="000D06C8" w:rsidRPr="008B547A" w:rsidRDefault="000D06C8" w:rsidP="00C716F2">
      <w:pPr>
        <w:keepNext/>
        <w:keepLines/>
        <w:rPr>
          <w:b/>
        </w:rPr>
      </w:pPr>
    </w:p>
    <w:p w:rsidR="000D06C8" w:rsidRPr="008B547A" w:rsidRDefault="000D06C8" w:rsidP="00C716F2">
      <w:pPr>
        <w:keepNext/>
        <w:keepLines/>
      </w:pPr>
      <w:r>
        <w:br w:type="page"/>
      </w:r>
    </w:p>
    <w:p w:rsidR="000D06C8" w:rsidRPr="008B547A" w:rsidRDefault="000D06C8" w:rsidP="00C716F2">
      <w:pPr>
        <w:keepNext/>
        <w:keepLines/>
        <w:spacing w:line="360" w:lineRule="auto"/>
        <w:jc w:val="right"/>
      </w:pPr>
      <w:r>
        <w:lastRenderedPageBreak/>
        <w:t>Приложение № 6</w:t>
      </w:r>
    </w:p>
    <w:p w:rsidR="000D06C8" w:rsidRPr="008B547A" w:rsidRDefault="000D06C8" w:rsidP="00C716F2">
      <w:pPr>
        <w:keepNext/>
        <w:keepLines/>
        <w:spacing w:line="360" w:lineRule="auto"/>
        <w:jc w:val="right"/>
      </w:pPr>
      <w:r>
        <w:t>к договору № ______________</w:t>
      </w:r>
    </w:p>
    <w:p w:rsidR="000D06C8" w:rsidRPr="008B547A" w:rsidRDefault="000D06C8" w:rsidP="00C716F2">
      <w:pPr>
        <w:keepNext/>
        <w:keepLines/>
        <w:spacing w:line="360" w:lineRule="auto"/>
        <w:jc w:val="right"/>
      </w:pPr>
      <w:r>
        <w:t xml:space="preserve"> от «___» __________ 20_ г.</w:t>
      </w:r>
    </w:p>
    <w:p w:rsidR="000D06C8" w:rsidRPr="008B547A" w:rsidRDefault="000D06C8" w:rsidP="00C716F2">
      <w:pPr>
        <w:keepNext/>
        <w:keepLines/>
        <w:jc w:val="right"/>
        <w:rPr>
          <w:b/>
        </w:rPr>
      </w:pPr>
    </w:p>
    <w:p w:rsidR="000D06C8" w:rsidRPr="008B547A" w:rsidRDefault="000D06C8" w:rsidP="00C716F2">
      <w:pPr>
        <w:keepNext/>
        <w:keepLines/>
      </w:pPr>
    </w:p>
    <w:p w:rsidR="000D06C8" w:rsidRPr="008B547A" w:rsidRDefault="000D06C8" w:rsidP="00C716F2">
      <w:pPr>
        <w:keepNext/>
        <w:keepLines/>
      </w:pPr>
      <w:r>
        <w:t>ФОРМА</w:t>
      </w:r>
    </w:p>
    <w:p w:rsidR="000D06C8" w:rsidRPr="008B547A" w:rsidRDefault="000D06C8" w:rsidP="00C716F2">
      <w:pPr>
        <w:keepNext/>
        <w:keepLines/>
      </w:pPr>
    </w:p>
    <w:p w:rsidR="000D06C8" w:rsidRPr="008B547A" w:rsidRDefault="000D06C8" w:rsidP="00C716F2">
      <w:pPr>
        <w:keepNext/>
        <w:keepLines/>
        <w:jc w:val="center"/>
        <w:rPr>
          <w:b/>
        </w:rPr>
      </w:pPr>
      <w:r>
        <w:rPr>
          <w:b/>
        </w:rPr>
        <w:t>АКТ №</w:t>
      </w:r>
    </w:p>
    <w:p w:rsidR="000D06C8" w:rsidRPr="008B547A" w:rsidRDefault="000D06C8" w:rsidP="00C716F2">
      <w:pPr>
        <w:keepNext/>
        <w:keepLines/>
        <w:jc w:val="center"/>
      </w:pPr>
      <w:r>
        <w:rPr>
          <w:b/>
        </w:rPr>
        <w:t xml:space="preserve">приема-передачи деталей </w:t>
      </w:r>
    </w:p>
    <w:p w:rsidR="000D06C8" w:rsidRPr="008B547A" w:rsidRDefault="000D06C8" w:rsidP="00C716F2">
      <w:pPr>
        <w:keepNext/>
        <w:keepLines/>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0D06C8" w:rsidRPr="008B547A" w:rsidRDefault="000D06C8" w:rsidP="00C716F2">
      <w:pPr>
        <w:keepNext/>
        <w:keepLines/>
        <w:jc w:val="center"/>
      </w:pPr>
      <w:r>
        <w:t xml:space="preserve">по  Договору на выполнение работ по разделке грузовых вагонов </w:t>
      </w:r>
    </w:p>
    <w:p w:rsidR="000D06C8" w:rsidRPr="008B547A" w:rsidRDefault="000D06C8" w:rsidP="00C716F2">
      <w:pPr>
        <w:keepNext/>
        <w:keepLines/>
        <w:pBdr>
          <w:top w:val="nil"/>
          <w:left w:val="nil"/>
          <w:bottom w:val="nil"/>
          <w:right w:val="nil"/>
          <w:between w:val="nil"/>
        </w:pBdr>
        <w:ind w:firstLine="720"/>
        <w:jc w:val="center"/>
        <w:rPr>
          <w:color w:val="000000"/>
        </w:rPr>
      </w:pPr>
      <w:r>
        <w:rPr>
          <w:color w:val="000000"/>
        </w:rPr>
        <w:t xml:space="preserve"> от «___» _________ 20__ г. № ___ /____/_____</w:t>
      </w:r>
    </w:p>
    <w:p w:rsidR="000D06C8" w:rsidRPr="008B547A" w:rsidRDefault="000D06C8" w:rsidP="00C716F2">
      <w:pPr>
        <w:keepNext/>
        <w:keepLines/>
        <w:pBdr>
          <w:top w:val="nil"/>
          <w:left w:val="nil"/>
          <w:bottom w:val="nil"/>
          <w:right w:val="nil"/>
          <w:between w:val="nil"/>
        </w:pBdr>
        <w:ind w:firstLine="720"/>
        <w:jc w:val="center"/>
        <w:rPr>
          <w:color w:val="000000"/>
        </w:rPr>
      </w:pPr>
    </w:p>
    <w:p w:rsidR="000D06C8" w:rsidRPr="008B547A" w:rsidRDefault="000D06C8" w:rsidP="00C716F2">
      <w:pPr>
        <w:keepNext/>
        <w:keepLines/>
        <w:tabs>
          <w:tab w:val="left" w:pos="0"/>
        </w:tabs>
        <w:jc w:val="right"/>
      </w:pPr>
      <w:r>
        <w:tab/>
        <w:t xml:space="preserve">   </w:t>
      </w:r>
      <w:r>
        <w:tab/>
        <w:t xml:space="preserve">       </w:t>
      </w:r>
      <w:r>
        <w:tab/>
      </w:r>
      <w:r>
        <w:tab/>
      </w:r>
      <w:r>
        <w:tab/>
      </w:r>
      <w:r>
        <w:tab/>
      </w:r>
      <w:r>
        <w:tab/>
        <w:t xml:space="preserve">                     </w:t>
      </w:r>
      <w:r>
        <w:tab/>
        <w:t>«____» _______ 20__ г.</w:t>
      </w:r>
    </w:p>
    <w:p w:rsidR="000D06C8" w:rsidRPr="008B547A" w:rsidRDefault="000D06C8" w:rsidP="00C716F2">
      <w:pPr>
        <w:keepNext/>
        <w:keepLines/>
        <w:pBdr>
          <w:top w:val="nil"/>
          <w:left w:val="nil"/>
          <w:bottom w:val="nil"/>
          <w:right w:val="nil"/>
          <w:between w:val="nil"/>
        </w:pBdr>
        <w:ind w:firstLine="540"/>
        <w:jc w:val="both"/>
        <w:rPr>
          <w:b/>
          <w:color w:val="000000"/>
        </w:rPr>
      </w:pPr>
    </w:p>
    <w:p w:rsidR="000D06C8" w:rsidRPr="008B547A" w:rsidRDefault="000D06C8" w:rsidP="00C716F2">
      <w:pPr>
        <w:keepNext/>
        <w:keepLines/>
        <w:ind w:firstLine="720"/>
        <w:jc w:val="both"/>
      </w:pPr>
    </w:p>
    <w:p w:rsidR="000D06C8" w:rsidRPr="008B547A" w:rsidRDefault="000D06C8" w:rsidP="00C716F2">
      <w:pPr>
        <w:keepNext/>
        <w:keepLines/>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0D06C8" w:rsidRPr="008B547A" w:rsidRDefault="000D06C8" w:rsidP="00C716F2">
      <w:pPr>
        <w:keepNext/>
        <w:keepLines/>
        <w:ind w:firstLine="720"/>
        <w:jc w:val="both"/>
      </w:pPr>
    </w:p>
    <w:p w:rsidR="000D06C8" w:rsidRPr="008B547A" w:rsidRDefault="000D06C8" w:rsidP="00C716F2">
      <w:pPr>
        <w:keepNext/>
        <w:keepLines/>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47"/>
        <w:gridCol w:w="3050"/>
        <w:gridCol w:w="1014"/>
        <w:gridCol w:w="2748"/>
        <w:gridCol w:w="1872"/>
        <w:gridCol w:w="240"/>
      </w:tblGrid>
      <w:tr w:rsidR="000D06C8" w:rsidRPr="008B547A" w:rsidTr="00C716F2">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p>
          <w:p w:rsidR="000D06C8" w:rsidRPr="008B547A" w:rsidRDefault="000D06C8" w:rsidP="00C716F2">
            <w:pPr>
              <w:keepNext/>
              <w:keepLines/>
              <w:tabs>
                <w:tab w:val="left" w:pos="0"/>
              </w:tabs>
              <w:ind w:left="19" w:right="34"/>
              <w:jc w:val="center"/>
            </w:pPr>
            <w:r>
              <w:t>№</w:t>
            </w:r>
          </w:p>
          <w:p w:rsidR="000D06C8" w:rsidRPr="008B547A" w:rsidRDefault="000D06C8" w:rsidP="00C716F2">
            <w:pPr>
              <w:keepNext/>
              <w:keepLines/>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Номер, год и завод изготовления детали</w:t>
            </w:r>
          </w:p>
        </w:tc>
      </w:tr>
      <w:tr w:rsidR="000D06C8" w:rsidRPr="008B547A" w:rsidTr="00C716F2">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4</w:t>
            </w:r>
          </w:p>
        </w:tc>
      </w:tr>
      <w:tr w:rsidR="000D06C8" w:rsidRPr="008B547A" w:rsidTr="00C716F2">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Pr>
          </w:p>
        </w:tc>
      </w:tr>
      <w:tr w:rsidR="000D06C8" w:rsidRPr="008B547A" w:rsidTr="00C716F2">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Pr>
          </w:p>
        </w:tc>
      </w:tr>
      <w:tr w:rsidR="000D06C8" w:rsidRPr="008B547A" w:rsidTr="00C716F2">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Pr>
          </w:p>
        </w:tc>
      </w:tr>
      <w:tr w:rsidR="000D06C8" w:rsidRPr="008B547A" w:rsidTr="00C716F2">
        <w:tc>
          <w:tcPr>
            <w:tcW w:w="4711" w:type="dxa"/>
            <w:gridSpan w:val="3"/>
            <w:tcBorders>
              <w:top w:val="nil"/>
              <w:left w:val="nil"/>
              <w:bottom w:val="nil"/>
              <w:right w:val="nil"/>
            </w:tcBorders>
            <w:shd w:val="clear" w:color="auto" w:fill="auto"/>
          </w:tcPr>
          <w:p w:rsidR="000D06C8" w:rsidRPr="008B547A" w:rsidRDefault="000D06C8" w:rsidP="00C716F2">
            <w:pPr>
              <w:keepNext/>
              <w:keepLines/>
              <w:spacing w:line="276" w:lineRule="auto"/>
              <w:jc w:val="center"/>
              <w:rPr>
                <w:b/>
              </w:rPr>
            </w:pPr>
          </w:p>
        </w:tc>
        <w:tc>
          <w:tcPr>
            <w:tcW w:w="4860" w:type="dxa"/>
            <w:gridSpan w:val="3"/>
            <w:tcBorders>
              <w:top w:val="nil"/>
              <w:left w:val="nil"/>
              <w:bottom w:val="nil"/>
              <w:right w:val="nil"/>
            </w:tcBorders>
            <w:shd w:val="clear" w:color="auto" w:fill="auto"/>
          </w:tcPr>
          <w:p w:rsidR="000D06C8" w:rsidRPr="008B547A" w:rsidRDefault="000D06C8" w:rsidP="00C716F2">
            <w:pPr>
              <w:keepNext/>
              <w:keepLines/>
              <w:spacing w:line="276" w:lineRule="auto"/>
              <w:jc w:val="center"/>
              <w:rPr>
                <w:b/>
              </w:rPr>
            </w:pPr>
          </w:p>
        </w:tc>
      </w:tr>
      <w:tr w:rsidR="000D06C8" w:rsidRPr="008B547A" w:rsidTr="00C716F2">
        <w:tc>
          <w:tcPr>
            <w:tcW w:w="4711" w:type="dxa"/>
            <w:gridSpan w:val="3"/>
            <w:tcBorders>
              <w:top w:val="nil"/>
              <w:left w:val="nil"/>
              <w:bottom w:val="nil"/>
              <w:right w:val="nil"/>
            </w:tcBorders>
            <w:shd w:val="clear" w:color="auto" w:fill="auto"/>
          </w:tcPr>
          <w:p w:rsidR="000D06C8" w:rsidRPr="008B547A" w:rsidRDefault="000D06C8" w:rsidP="00C716F2">
            <w:pPr>
              <w:keepNext/>
              <w:keepLines/>
              <w:spacing w:line="276" w:lineRule="auto"/>
              <w:jc w:val="center"/>
              <w:rPr>
                <w:b/>
              </w:rPr>
            </w:pPr>
          </w:p>
        </w:tc>
        <w:tc>
          <w:tcPr>
            <w:tcW w:w="4860" w:type="dxa"/>
            <w:gridSpan w:val="3"/>
            <w:tcBorders>
              <w:top w:val="nil"/>
              <w:left w:val="nil"/>
              <w:bottom w:val="nil"/>
              <w:right w:val="nil"/>
            </w:tcBorders>
            <w:shd w:val="clear" w:color="auto" w:fill="auto"/>
          </w:tcPr>
          <w:p w:rsidR="000D06C8" w:rsidRPr="008B547A" w:rsidRDefault="000D06C8" w:rsidP="00C716F2">
            <w:pPr>
              <w:keepNext/>
              <w:keepLines/>
              <w:spacing w:line="276" w:lineRule="auto"/>
              <w:jc w:val="center"/>
              <w:rPr>
                <w:b/>
              </w:rPr>
            </w:pPr>
          </w:p>
        </w:tc>
      </w:tr>
    </w:tbl>
    <w:p w:rsidR="000D06C8" w:rsidRPr="008B547A" w:rsidRDefault="000D06C8" w:rsidP="00C716F2">
      <w:pPr>
        <w:keepNext/>
        <w:keepLines/>
        <w:spacing w:line="360" w:lineRule="auto"/>
        <w:jc w:val="right"/>
      </w:pPr>
    </w:p>
    <w:p w:rsidR="000D06C8" w:rsidRPr="008B547A" w:rsidRDefault="000D06C8" w:rsidP="00C716F2">
      <w:pPr>
        <w:keepNext/>
        <w:keepLines/>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0D06C8" w:rsidRPr="008B547A" w:rsidTr="00C716F2">
        <w:tc>
          <w:tcPr>
            <w:tcW w:w="5147" w:type="dxa"/>
            <w:shd w:val="clear" w:color="auto" w:fill="auto"/>
          </w:tcPr>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p>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p>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D06C8" w:rsidRPr="008B547A" w:rsidRDefault="000D06C8" w:rsidP="00C716F2">
            <w:pPr>
              <w:keepNext/>
              <w:keepLines/>
              <w:pBdr>
                <w:top w:val="nil"/>
                <w:left w:val="nil"/>
                <w:bottom w:val="nil"/>
                <w:right w:val="nil"/>
                <w:between w:val="nil"/>
              </w:pBdr>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D06C8" w:rsidRPr="008B547A" w:rsidRDefault="000D06C8" w:rsidP="00C716F2">
      <w:pPr>
        <w:keepNext/>
        <w:keepLines/>
        <w:spacing w:line="360" w:lineRule="auto"/>
        <w:jc w:val="right"/>
      </w:pPr>
    </w:p>
    <w:p w:rsidR="000D06C8" w:rsidRPr="008B547A" w:rsidRDefault="000D06C8" w:rsidP="00C716F2">
      <w:pPr>
        <w:keepNext/>
        <w:keepLines/>
        <w:spacing w:line="360" w:lineRule="auto"/>
        <w:jc w:val="right"/>
      </w:pPr>
    </w:p>
    <w:p w:rsidR="000D06C8" w:rsidRPr="008B547A" w:rsidRDefault="000D06C8">
      <w:pPr>
        <w:suppressAutoHyphens w:val="0"/>
        <w:spacing w:after="200" w:line="276" w:lineRule="auto"/>
      </w:pPr>
      <w:r>
        <w:br w:type="page"/>
      </w:r>
    </w:p>
    <w:p w:rsidR="000D06C8" w:rsidRPr="008B547A" w:rsidRDefault="000D06C8" w:rsidP="00C716F2">
      <w:pPr>
        <w:keepNext/>
        <w:keepLines/>
        <w:spacing w:line="360" w:lineRule="auto"/>
        <w:jc w:val="right"/>
      </w:pPr>
      <w:r>
        <w:lastRenderedPageBreak/>
        <w:t>Приложение № 7</w:t>
      </w:r>
    </w:p>
    <w:p w:rsidR="000D06C8" w:rsidRPr="008B547A" w:rsidRDefault="000D06C8" w:rsidP="00C716F2">
      <w:pPr>
        <w:keepNext/>
        <w:keepLines/>
        <w:spacing w:line="360" w:lineRule="auto"/>
        <w:jc w:val="right"/>
      </w:pPr>
      <w:r>
        <w:t>к договору № ______________</w:t>
      </w:r>
    </w:p>
    <w:p w:rsidR="000D06C8" w:rsidRPr="008B547A" w:rsidRDefault="000D06C8" w:rsidP="00C716F2">
      <w:pPr>
        <w:keepNext/>
        <w:keepLines/>
        <w:spacing w:line="360" w:lineRule="auto"/>
        <w:jc w:val="right"/>
      </w:pPr>
      <w:r>
        <w:t xml:space="preserve"> от «___» __________ 20_ г.</w:t>
      </w:r>
    </w:p>
    <w:p w:rsidR="000D06C8" w:rsidRPr="008B547A" w:rsidRDefault="000D06C8" w:rsidP="00C716F2">
      <w:pPr>
        <w:keepNext/>
        <w:keepLines/>
        <w:jc w:val="right"/>
        <w:rPr>
          <w:b/>
        </w:rPr>
      </w:pPr>
    </w:p>
    <w:p w:rsidR="000D06C8" w:rsidRPr="008B547A" w:rsidRDefault="000D06C8" w:rsidP="00C716F2">
      <w:pPr>
        <w:keepNext/>
        <w:keepLines/>
      </w:pPr>
    </w:p>
    <w:p w:rsidR="000D06C8" w:rsidRPr="008B547A" w:rsidRDefault="000D06C8" w:rsidP="00C716F2">
      <w:pPr>
        <w:keepNext/>
        <w:keepLines/>
      </w:pPr>
      <w:r>
        <w:t>ФОРМА</w:t>
      </w:r>
    </w:p>
    <w:p w:rsidR="000D06C8" w:rsidRPr="008B547A" w:rsidRDefault="000D06C8" w:rsidP="00C716F2">
      <w:pPr>
        <w:keepNext/>
        <w:keepLines/>
      </w:pPr>
    </w:p>
    <w:p w:rsidR="000D06C8" w:rsidRPr="008B547A" w:rsidRDefault="000D06C8" w:rsidP="00C716F2">
      <w:pPr>
        <w:keepNext/>
        <w:keepLines/>
        <w:jc w:val="center"/>
        <w:rPr>
          <w:b/>
        </w:rPr>
      </w:pPr>
    </w:p>
    <w:p w:rsidR="000D06C8" w:rsidRPr="008B547A" w:rsidRDefault="000D06C8" w:rsidP="00C716F2">
      <w:pPr>
        <w:keepNext/>
        <w:keepLines/>
        <w:jc w:val="center"/>
        <w:rPr>
          <w:b/>
        </w:rPr>
      </w:pPr>
      <w:r>
        <w:rPr>
          <w:b/>
        </w:rPr>
        <w:t>АКТ №</w:t>
      </w:r>
    </w:p>
    <w:p w:rsidR="000D06C8" w:rsidRPr="008B547A" w:rsidRDefault="000D06C8" w:rsidP="00C716F2">
      <w:pPr>
        <w:keepNext/>
        <w:keepLines/>
        <w:jc w:val="center"/>
      </w:pPr>
      <w:r>
        <w:rPr>
          <w:b/>
        </w:rPr>
        <w:t xml:space="preserve">приема-передачи лома черных металлов </w:t>
      </w:r>
    </w:p>
    <w:p w:rsidR="000D06C8" w:rsidRPr="008B547A" w:rsidRDefault="000D06C8" w:rsidP="00C716F2">
      <w:pPr>
        <w:keepNext/>
        <w:keepLines/>
        <w:jc w:val="center"/>
      </w:pPr>
    </w:p>
    <w:p w:rsidR="000D06C8" w:rsidRPr="008B547A" w:rsidRDefault="000D06C8" w:rsidP="00C716F2">
      <w:pPr>
        <w:keepNext/>
        <w:keepLines/>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0D06C8" w:rsidRPr="008B547A" w:rsidRDefault="000D06C8" w:rsidP="00C716F2">
      <w:pPr>
        <w:keepNext/>
        <w:keepLines/>
        <w:jc w:val="center"/>
      </w:pPr>
      <w:r>
        <w:t xml:space="preserve"> по Договору на выполнение работ по разделке грузовых вагонов </w:t>
      </w:r>
    </w:p>
    <w:p w:rsidR="000D06C8" w:rsidRPr="008B547A" w:rsidRDefault="000D06C8" w:rsidP="00C716F2">
      <w:pPr>
        <w:keepNext/>
        <w:keepLines/>
        <w:pBdr>
          <w:top w:val="nil"/>
          <w:left w:val="nil"/>
          <w:bottom w:val="nil"/>
          <w:right w:val="nil"/>
          <w:between w:val="nil"/>
        </w:pBdr>
        <w:ind w:firstLine="720"/>
        <w:jc w:val="center"/>
        <w:rPr>
          <w:color w:val="000000"/>
        </w:rPr>
      </w:pPr>
      <w:r>
        <w:rPr>
          <w:color w:val="000000"/>
        </w:rPr>
        <w:t xml:space="preserve"> от «___» _________ 20__ г. № ___ /____/_____</w:t>
      </w:r>
    </w:p>
    <w:p w:rsidR="000D06C8" w:rsidRPr="008B547A" w:rsidRDefault="000D06C8" w:rsidP="00C716F2">
      <w:pPr>
        <w:keepNext/>
        <w:keepLines/>
        <w:pBdr>
          <w:top w:val="nil"/>
          <w:left w:val="nil"/>
          <w:bottom w:val="nil"/>
          <w:right w:val="nil"/>
          <w:between w:val="nil"/>
        </w:pBdr>
        <w:ind w:firstLine="720"/>
        <w:jc w:val="center"/>
        <w:rPr>
          <w:color w:val="000000"/>
        </w:rPr>
      </w:pPr>
    </w:p>
    <w:p w:rsidR="000D06C8" w:rsidRPr="008B547A" w:rsidRDefault="000D06C8" w:rsidP="00C716F2">
      <w:pPr>
        <w:keepNext/>
        <w:keepLines/>
        <w:tabs>
          <w:tab w:val="left" w:pos="0"/>
        </w:tabs>
        <w:jc w:val="center"/>
      </w:pPr>
      <w:r>
        <w:tab/>
        <w:t xml:space="preserve">   </w:t>
      </w:r>
      <w:r>
        <w:tab/>
        <w:t xml:space="preserve">       </w:t>
      </w:r>
      <w:r>
        <w:tab/>
      </w:r>
      <w:r>
        <w:tab/>
      </w:r>
      <w:r>
        <w:tab/>
      </w:r>
      <w:r>
        <w:tab/>
      </w:r>
      <w:r>
        <w:tab/>
        <w:t xml:space="preserve">                     </w:t>
      </w:r>
      <w:r>
        <w:tab/>
        <w:t>«____» _______ 20__ г.</w:t>
      </w:r>
    </w:p>
    <w:p w:rsidR="000D06C8" w:rsidRPr="008B547A" w:rsidRDefault="000D06C8" w:rsidP="00C716F2">
      <w:pPr>
        <w:keepNext/>
        <w:keepLines/>
        <w:ind w:firstLine="720"/>
        <w:jc w:val="both"/>
      </w:pPr>
    </w:p>
    <w:p w:rsidR="000D06C8" w:rsidRPr="008B547A" w:rsidRDefault="000D06C8" w:rsidP="00C716F2">
      <w:pPr>
        <w:keepNext/>
        <w:keepLines/>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0D06C8" w:rsidRPr="008B547A" w:rsidRDefault="000D06C8" w:rsidP="00C716F2">
      <w:pPr>
        <w:keepNext/>
        <w:keepLines/>
      </w:pPr>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4"/>
        <w:gridCol w:w="3247"/>
        <w:gridCol w:w="4039"/>
        <w:gridCol w:w="1582"/>
      </w:tblGrid>
      <w:tr w:rsidR="000D06C8" w:rsidRPr="008B547A" w:rsidTr="00C716F2">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p w:rsidR="000D06C8" w:rsidRPr="008B547A" w:rsidRDefault="000D06C8" w:rsidP="00C716F2">
            <w:pPr>
              <w:keepNext/>
              <w:keepLines/>
              <w:jc w:val="center"/>
            </w:pPr>
            <w:r>
              <w:t>№</w:t>
            </w:r>
          </w:p>
          <w:p w:rsidR="000D06C8" w:rsidRPr="008B547A" w:rsidRDefault="000D06C8" w:rsidP="00C716F2">
            <w:pPr>
              <w:keepNext/>
              <w:keepLines/>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r>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108" w:right="-108"/>
              <w:jc w:val="center"/>
            </w:pPr>
            <w:r>
              <w:t xml:space="preserve">Вес лома черных </w:t>
            </w:r>
            <w:proofErr w:type="spellStart"/>
            <w:r>
              <w:t>металлов</w:t>
            </w:r>
            <w:proofErr w:type="gramStart"/>
            <w:r>
              <w:t>,т</w:t>
            </w:r>
            <w:proofErr w:type="gramEnd"/>
            <w:r>
              <w:t>онн</w:t>
            </w:r>
            <w:proofErr w:type="spellEnd"/>
          </w:p>
        </w:tc>
      </w:tr>
      <w:tr w:rsidR="000D06C8" w:rsidRPr="008B547A" w:rsidTr="00C716F2">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r>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ind w:left="-108" w:right="-108"/>
              <w:jc w:val="center"/>
            </w:pPr>
            <w:r>
              <w:t>4</w:t>
            </w:r>
          </w:p>
        </w:tc>
      </w:tr>
      <w:tr w:rsidR="000D06C8" w:rsidRPr="008B547A" w:rsidTr="00C716F2">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ind w:right="-108"/>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Pr>
          </w:p>
        </w:tc>
      </w:tr>
      <w:tr w:rsidR="000D06C8" w:rsidRPr="008B547A" w:rsidTr="00C716F2">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Pr>
          </w:p>
        </w:tc>
      </w:tr>
      <w:tr w:rsidR="000D06C8" w:rsidRPr="008B547A" w:rsidTr="00C716F2">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Pr>
          </w:p>
        </w:tc>
      </w:tr>
    </w:tbl>
    <w:p w:rsidR="000D06C8" w:rsidRPr="008B547A" w:rsidRDefault="000D06C8" w:rsidP="00C716F2">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0D06C8" w:rsidRPr="008B547A" w:rsidTr="00C716F2">
        <w:tc>
          <w:tcPr>
            <w:tcW w:w="4786" w:type="dxa"/>
            <w:shd w:val="clear" w:color="auto" w:fill="auto"/>
          </w:tcPr>
          <w:p w:rsidR="000D06C8" w:rsidRPr="008B547A" w:rsidRDefault="000D06C8" w:rsidP="00C716F2">
            <w:pPr>
              <w:keepNext/>
              <w:keepLines/>
              <w:spacing w:line="276" w:lineRule="auto"/>
              <w:jc w:val="center"/>
              <w:rPr>
                <w:b/>
              </w:rPr>
            </w:pPr>
          </w:p>
        </w:tc>
        <w:tc>
          <w:tcPr>
            <w:tcW w:w="4785" w:type="dxa"/>
            <w:shd w:val="clear" w:color="auto" w:fill="auto"/>
          </w:tcPr>
          <w:p w:rsidR="000D06C8" w:rsidRPr="008B547A" w:rsidRDefault="000D06C8" w:rsidP="00C716F2">
            <w:pPr>
              <w:keepNext/>
              <w:keepLines/>
              <w:spacing w:line="276" w:lineRule="auto"/>
              <w:jc w:val="center"/>
              <w:rPr>
                <w:b/>
              </w:rPr>
            </w:pPr>
          </w:p>
        </w:tc>
      </w:tr>
      <w:tr w:rsidR="000D06C8" w:rsidRPr="008B547A" w:rsidTr="00C716F2">
        <w:tc>
          <w:tcPr>
            <w:tcW w:w="4786" w:type="dxa"/>
            <w:shd w:val="clear" w:color="auto" w:fill="auto"/>
          </w:tcPr>
          <w:p w:rsidR="000D06C8" w:rsidRPr="008B547A" w:rsidRDefault="000D06C8" w:rsidP="00C716F2">
            <w:pPr>
              <w:keepNext/>
              <w:keepLines/>
              <w:spacing w:line="276" w:lineRule="auto"/>
              <w:jc w:val="center"/>
              <w:rPr>
                <w:b/>
              </w:rPr>
            </w:pPr>
          </w:p>
        </w:tc>
        <w:tc>
          <w:tcPr>
            <w:tcW w:w="4785" w:type="dxa"/>
            <w:shd w:val="clear" w:color="auto" w:fill="auto"/>
          </w:tcPr>
          <w:p w:rsidR="000D06C8" w:rsidRPr="008B547A" w:rsidRDefault="000D06C8" w:rsidP="00C716F2">
            <w:pPr>
              <w:keepNext/>
              <w:keepLines/>
              <w:spacing w:line="276" w:lineRule="auto"/>
              <w:jc w:val="center"/>
              <w:rPr>
                <w:b/>
              </w:rPr>
            </w:pPr>
          </w:p>
        </w:tc>
      </w:tr>
      <w:tr w:rsidR="000D06C8" w:rsidRPr="008B547A" w:rsidTr="00C716F2">
        <w:tc>
          <w:tcPr>
            <w:tcW w:w="4786" w:type="dxa"/>
            <w:shd w:val="clear" w:color="auto" w:fill="auto"/>
          </w:tcPr>
          <w:p w:rsidR="000D06C8" w:rsidRPr="008B547A" w:rsidRDefault="000D06C8" w:rsidP="00C716F2">
            <w:pPr>
              <w:keepNext/>
              <w:keepLines/>
              <w:jc w:val="center"/>
              <w:rPr>
                <w:b/>
              </w:rPr>
            </w:pPr>
          </w:p>
          <w:p w:rsidR="000D06C8" w:rsidRPr="008B547A" w:rsidRDefault="000D06C8" w:rsidP="00C716F2">
            <w:pPr>
              <w:keepNext/>
              <w:keepLines/>
              <w:jc w:val="center"/>
              <w:rPr>
                <w:b/>
              </w:rPr>
            </w:pPr>
          </w:p>
          <w:p w:rsidR="000D06C8" w:rsidRPr="008B547A" w:rsidRDefault="000D06C8" w:rsidP="00C716F2">
            <w:pPr>
              <w:keepNext/>
              <w:keepLines/>
              <w:jc w:val="center"/>
              <w:rPr>
                <w:b/>
              </w:rPr>
            </w:pPr>
            <w:r>
              <w:rPr>
                <w:b/>
              </w:rPr>
              <w:t>От Исполнителя</w:t>
            </w:r>
          </w:p>
          <w:p w:rsidR="000D06C8" w:rsidRPr="008B547A" w:rsidRDefault="000D06C8" w:rsidP="00C716F2">
            <w:pPr>
              <w:keepNext/>
              <w:keepLines/>
              <w:jc w:val="center"/>
              <w:rPr>
                <w:b/>
              </w:rPr>
            </w:pPr>
          </w:p>
          <w:p w:rsidR="000D06C8" w:rsidRPr="008B547A" w:rsidRDefault="000D06C8" w:rsidP="00C716F2">
            <w:pPr>
              <w:keepNext/>
              <w:keepLines/>
              <w:jc w:val="center"/>
              <w:rPr>
                <w:b/>
              </w:rPr>
            </w:pPr>
            <w:r>
              <w:rPr>
                <w:b/>
              </w:rPr>
              <w:t xml:space="preserve">_______________ </w:t>
            </w:r>
          </w:p>
        </w:tc>
        <w:tc>
          <w:tcPr>
            <w:tcW w:w="4785" w:type="dxa"/>
            <w:shd w:val="clear" w:color="auto" w:fill="auto"/>
          </w:tcPr>
          <w:p w:rsidR="000D06C8" w:rsidRPr="008B547A" w:rsidRDefault="000D06C8" w:rsidP="00C716F2">
            <w:pPr>
              <w:keepNext/>
              <w:keepLines/>
              <w:jc w:val="center"/>
              <w:rPr>
                <w:b/>
              </w:rPr>
            </w:pPr>
          </w:p>
          <w:p w:rsidR="000D06C8" w:rsidRPr="008B547A" w:rsidRDefault="000D06C8" w:rsidP="00C716F2">
            <w:pPr>
              <w:keepNext/>
              <w:keepLines/>
              <w:jc w:val="center"/>
              <w:rPr>
                <w:b/>
              </w:rPr>
            </w:pPr>
          </w:p>
          <w:p w:rsidR="000D06C8" w:rsidRPr="008B547A" w:rsidRDefault="000D06C8" w:rsidP="00C716F2">
            <w:pPr>
              <w:keepNext/>
              <w:keepLines/>
              <w:jc w:val="center"/>
              <w:rPr>
                <w:b/>
              </w:rPr>
            </w:pPr>
            <w:r>
              <w:rPr>
                <w:b/>
              </w:rPr>
              <w:t>От Заказчика</w:t>
            </w:r>
          </w:p>
          <w:p w:rsidR="000D06C8" w:rsidRPr="008B547A" w:rsidRDefault="000D06C8" w:rsidP="00C716F2">
            <w:pPr>
              <w:keepNext/>
              <w:keepLines/>
              <w:jc w:val="center"/>
              <w:rPr>
                <w:b/>
              </w:rPr>
            </w:pPr>
          </w:p>
          <w:p w:rsidR="000D06C8" w:rsidRPr="008B547A" w:rsidRDefault="000D06C8" w:rsidP="00C716F2">
            <w:pPr>
              <w:keepNext/>
              <w:keepLines/>
              <w:jc w:val="center"/>
              <w:rPr>
                <w:b/>
              </w:rPr>
            </w:pPr>
            <w:r>
              <w:rPr>
                <w:b/>
              </w:rPr>
              <w:t xml:space="preserve">____________________ </w:t>
            </w:r>
          </w:p>
        </w:tc>
      </w:tr>
    </w:tbl>
    <w:p w:rsidR="000D06C8" w:rsidRPr="008B547A" w:rsidRDefault="000D06C8" w:rsidP="00C716F2">
      <w:pPr>
        <w:keepNext/>
        <w:keepLines/>
        <w:spacing w:line="360" w:lineRule="auto"/>
        <w:jc w:val="right"/>
      </w:pPr>
    </w:p>
    <w:p w:rsidR="000D06C8" w:rsidRPr="008B547A" w:rsidRDefault="000D06C8">
      <w:pPr>
        <w:suppressAutoHyphens w:val="0"/>
        <w:spacing w:after="200" w:line="276" w:lineRule="auto"/>
      </w:pPr>
      <w:r>
        <w:br w:type="page"/>
      </w:r>
    </w:p>
    <w:p w:rsidR="000D06C8" w:rsidRPr="008B547A" w:rsidRDefault="000D06C8" w:rsidP="00C716F2">
      <w:pPr>
        <w:keepNext/>
        <w:keepLines/>
        <w:spacing w:line="360" w:lineRule="auto"/>
        <w:jc w:val="right"/>
      </w:pPr>
      <w:r>
        <w:lastRenderedPageBreak/>
        <w:t>Приложение № 8</w:t>
      </w:r>
    </w:p>
    <w:p w:rsidR="000D06C8" w:rsidRPr="008B547A" w:rsidRDefault="000D06C8" w:rsidP="00C716F2">
      <w:pPr>
        <w:keepNext/>
        <w:keepLines/>
        <w:spacing w:line="360" w:lineRule="auto"/>
        <w:jc w:val="right"/>
      </w:pPr>
      <w:r>
        <w:t xml:space="preserve">к договору № ______________ </w:t>
      </w:r>
    </w:p>
    <w:p w:rsidR="000D06C8" w:rsidRPr="008B547A" w:rsidRDefault="000D06C8" w:rsidP="00C716F2">
      <w:pPr>
        <w:keepNext/>
        <w:keepLines/>
        <w:spacing w:line="360" w:lineRule="auto"/>
        <w:jc w:val="right"/>
      </w:pPr>
      <w:r>
        <w:t>от «___» __________ 20_ г.</w:t>
      </w:r>
    </w:p>
    <w:p w:rsidR="000D06C8" w:rsidRPr="008B547A" w:rsidRDefault="000D06C8" w:rsidP="00C716F2">
      <w:pPr>
        <w:keepNext/>
        <w:keepLines/>
        <w:spacing w:after="120"/>
      </w:pPr>
    </w:p>
    <w:p w:rsidR="000D06C8" w:rsidRPr="008B547A" w:rsidRDefault="000D06C8" w:rsidP="00C716F2">
      <w:pPr>
        <w:keepNext/>
        <w:keepLines/>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6"/>
        <w:gridCol w:w="2124"/>
      </w:tblGrid>
      <w:tr w:rsidR="000D06C8" w:rsidRPr="008B547A" w:rsidTr="00C716F2">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ind w:right="285"/>
              <w:jc w:val="center"/>
            </w:pPr>
            <w:r>
              <w:t xml:space="preserve">Дата  </w:t>
            </w:r>
          </w:p>
        </w:tc>
      </w:tr>
      <w:tr w:rsidR="000D06C8" w:rsidRPr="008B547A" w:rsidTr="00C716F2">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ind w:right="285"/>
              <w:jc w:val="center"/>
              <w:rPr>
                <w:b/>
              </w:rPr>
            </w:pPr>
          </w:p>
        </w:tc>
      </w:tr>
    </w:tbl>
    <w:p w:rsidR="000D06C8" w:rsidRPr="008B547A" w:rsidRDefault="000D06C8" w:rsidP="00C716F2">
      <w:pPr>
        <w:keepNext/>
        <w:keepLines/>
        <w:jc w:val="center"/>
        <w:rPr>
          <w:b/>
        </w:rPr>
      </w:pPr>
    </w:p>
    <w:p w:rsidR="000D06C8" w:rsidRPr="008B547A" w:rsidRDefault="000D06C8" w:rsidP="00C716F2">
      <w:pPr>
        <w:keepNext/>
        <w:keepLines/>
        <w:jc w:val="center"/>
        <w:rPr>
          <w:b/>
        </w:rPr>
      </w:pPr>
    </w:p>
    <w:p w:rsidR="000D06C8" w:rsidRPr="008B547A" w:rsidRDefault="000D06C8" w:rsidP="00C716F2">
      <w:pPr>
        <w:keepNext/>
        <w:keepLines/>
        <w:jc w:val="center"/>
        <w:rPr>
          <w:b/>
        </w:rPr>
      </w:pPr>
    </w:p>
    <w:p w:rsidR="000D06C8" w:rsidRPr="008B547A" w:rsidRDefault="000D06C8" w:rsidP="00C716F2">
      <w:pPr>
        <w:keepNext/>
        <w:keepLines/>
        <w:jc w:val="center"/>
        <w:rPr>
          <w:b/>
        </w:rPr>
      </w:pPr>
      <w:r>
        <w:rPr>
          <w:b/>
        </w:rPr>
        <w:t>Задание Заказчика</w:t>
      </w:r>
    </w:p>
    <w:p w:rsidR="000D06C8" w:rsidRPr="008B547A" w:rsidRDefault="000D06C8" w:rsidP="00C716F2">
      <w:pPr>
        <w:keepNext/>
        <w:keepLines/>
        <w:jc w:val="center"/>
        <w:rPr>
          <w:b/>
        </w:rPr>
      </w:pPr>
      <w:r>
        <w:rPr>
          <w:b/>
        </w:rPr>
        <w:t>на выполнение работ по нанесению неустранимого дефекта</w:t>
      </w:r>
    </w:p>
    <w:p w:rsidR="000D06C8" w:rsidRPr="008B547A" w:rsidRDefault="000D06C8" w:rsidP="00C716F2">
      <w:pPr>
        <w:keepNext/>
        <w:keepLines/>
        <w:ind w:right="285" w:firstLine="2268"/>
      </w:pPr>
      <w:r>
        <w:t xml:space="preserve">к Договору № </w:t>
      </w:r>
      <w:proofErr w:type="spellStart"/>
      <w:r>
        <w:t>________</w:t>
      </w:r>
      <w:proofErr w:type="gramStart"/>
      <w:r>
        <w:t>от</w:t>
      </w:r>
      <w:proofErr w:type="spellEnd"/>
      <w:proofErr w:type="gramEnd"/>
      <w:r>
        <w:t xml:space="preserve"> ___ </w:t>
      </w:r>
    </w:p>
    <w:p w:rsidR="000D06C8" w:rsidRPr="008B547A" w:rsidRDefault="000D06C8" w:rsidP="00C716F2">
      <w:pPr>
        <w:keepNext/>
        <w:keepLines/>
        <w:ind w:right="285" w:firstLine="708"/>
      </w:pPr>
    </w:p>
    <w:p w:rsidR="000D06C8" w:rsidRPr="008B547A" w:rsidRDefault="000D06C8" w:rsidP="00C716F2">
      <w:pPr>
        <w:keepNext/>
        <w:keepLines/>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0D06C8" w:rsidRPr="008B547A" w:rsidRDefault="000D06C8" w:rsidP="00C716F2">
      <w:pPr>
        <w:keepNext/>
        <w:keepLines/>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85"/>
        <w:gridCol w:w="1390"/>
        <w:gridCol w:w="1414"/>
        <w:gridCol w:w="1414"/>
        <w:gridCol w:w="1297"/>
        <w:gridCol w:w="1768"/>
        <w:gridCol w:w="1768"/>
      </w:tblGrid>
      <w:tr w:rsidR="000D06C8" w:rsidRPr="008B547A" w:rsidTr="00C716F2">
        <w:trPr>
          <w:trHeight w:val="600"/>
        </w:trPr>
        <w:tc>
          <w:tcPr>
            <w:tcW w:w="585" w:type="dxa"/>
            <w:tcBorders>
              <w:bottom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w:t>
            </w:r>
          </w:p>
          <w:p w:rsidR="000D06C8" w:rsidRPr="008B547A" w:rsidRDefault="000D06C8" w:rsidP="00C716F2">
            <w:pPr>
              <w:keepNext/>
              <w:keepLines/>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0D06C8" w:rsidRPr="008B547A" w:rsidRDefault="000D06C8" w:rsidP="00C716F2">
            <w:pPr>
              <w:keepNext/>
              <w:keepLines/>
              <w:tabs>
                <w:tab w:val="left" w:pos="0"/>
              </w:tabs>
              <w:ind w:left="19" w:right="34" w:firstLine="59"/>
              <w:jc w:val="center"/>
            </w:pPr>
            <w:r>
              <w:t>Инвентарный номер вагона</w:t>
            </w:r>
          </w:p>
        </w:tc>
        <w:tc>
          <w:tcPr>
            <w:tcW w:w="1414" w:type="dxa"/>
            <w:shd w:val="clear" w:color="auto" w:fill="auto"/>
            <w:vAlign w:val="center"/>
          </w:tcPr>
          <w:p w:rsidR="000D06C8" w:rsidRPr="008B547A" w:rsidRDefault="000D06C8" w:rsidP="00C716F2">
            <w:pPr>
              <w:keepNext/>
              <w:keepLines/>
              <w:tabs>
                <w:tab w:val="left" w:pos="0"/>
              </w:tabs>
              <w:ind w:left="19" w:right="34" w:firstLine="59"/>
              <w:jc w:val="center"/>
            </w:pPr>
            <w:r>
              <w:t>Наименование детали</w:t>
            </w:r>
          </w:p>
        </w:tc>
        <w:tc>
          <w:tcPr>
            <w:tcW w:w="1414" w:type="dxa"/>
            <w:shd w:val="clear" w:color="auto" w:fill="auto"/>
            <w:vAlign w:val="center"/>
          </w:tcPr>
          <w:p w:rsidR="000D06C8" w:rsidRPr="008B547A" w:rsidRDefault="000D06C8" w:rsidP="00C716F2">
            <w:pPr>
              <w:keepNext/>
              <w:keepLines/>
              <w:tabs>
                <w:tab w:val="left" w:pos="0"/>
              </w:tabs>
              <w:ind w:left="19" w:right="34" w:firstLine="61"/>
              <w:jc w:val="center"/>
            </w:pPr>
            <w:r>
              <w:t>Год изготовления</w:t>
            </w:r>
          </w:p>
        </w:tc>
        <w:tc>
          <w:tcPr>
            <w:tcW w:w="1297" w:type="dxa"/>
            <w:shd w:val="clear" w:color="auto" w:fill="auto"/>
            <w:vAlign w:val="center"/>
          </w:tcPr>
          <w:p w:rsidR="000D06C8" w:rsidRPr="008B547A" w:rsidRDefault="000D06C8" w:rsidP="00C716F2">
            <w:pPr>
              <w:keepNext/>
              <w:keepLines/>
              <w:tabs>
                <w:tab w:val="left" w:pos="0"/>
              </w:tabs>
              <w:ind w:left="19" w:right="34" w:firstLine="30"/>
              <w:jc w:val="center"/>
            </w:pPr>
            <w:r>
              <w:t>Номер завода</w:t>
            </w:r>
          </w:p>
        </w:tc>
        <w:tc>
          <w:tcPr>
            <w:tcW w:w="1768" w:type="dxa"/>
            <w:shd w:val="clear" w:color="auto" w:fill="auto"/>
            <w:vAlign w:val="center"/>
          </w:tcPr>
          <w:p w:rsidR="000D06C8" w:rsidRPr="008B547A" w:rsidRDefault="000D06C8" w:rsidP="00C716F2">
            <w:pPr>
              <w:keepNext/>
              <w:keepLines/>
              <w:tabs>
                <w:tab w:val="left" w:pos="0"/>
              </w:tabs>
              <w:ind w:left="19" w:right="34"/>
              <w:jc w:val="center"/>
            </w:pPr>
            <w:r>
              <w:t>Номер детали</w:t>
            </w:r>
          </w:p>
        </w:tc>
        <w:tc>
          <w:tcPr>
            <w:tcW w:w="1768" w:type="dxa"/>
            <w:shd w:val="clear" w:color="auto" w:fill="auto"/>
          </w:tcPr>
          <w:p w:rsidR="000D06C8" w:rsidRPr="008B547A" w:rsidRDefault="000D06C8" w:rsidP="00C716F2">
            <w:pPr>
              <w:keepNext/>
              <w:keepLines/>
              <w:tabs>
                <w:tab w:val="left" w:pos="0"/>
              </w:tabs>
              <w:ind w:left="19" w:right="34"/>
              <w:jc w:val="center"/>
            </w:pPr>
            <w:r>
              <w:t>Срок выполнения</w:t>
            </w:r>
          </w:p>
        </w:tc>
      </w:tr>
      <w:tr w:rsidR="000D06C8" w:rsidRPr="008B547A" w:rsidTr="00C716F2">
        <w:trPr>
          <w:trHeight w:val="20"/>
        </w:trPr>
        <w:tc>
          <w:tcPr>
            <w:tcW w:w="585" w:type="dxa"/>
            <w:tcBorders>
              <w:top w:val="single" w:sz="4" w:space="0" w:color="000000"/>
            </w:tcBorders>
            <w:shd w:val="clear" w:color="auto" w:fill="auto"/>
            <w:vAlign w:val="center"/>
          </w:tcPr>
          <w:p w:rsidR="000D06C8" w:rsidRPr="008B547A" w:rsidRDefault="000D06C8" w:rsidP="00C716F2">
            <w:pPr>
              <w:keepNext/>
              <w:keepLines/>
              <w:tabs>
                <w:tab w:val="left" w:pos="0"/>
              </w:tabs>
              <w:ind w:left="19" w:right="34"/>
              <w:jc w:val="center"/>
            </w:pPr>
            <w:r>
              <w:t>1</w:t>
            </w:r>
          </w:p>
        </w:tc>
        <w:tc>
          <w:tcPr>
            <w:tcW w:w="1390" w:type="dxa"/>
            <w:shd w:val="clear" w:color="auto" w:fill="auto"/>
            <w:vAlign w:val="center"/>
          </w:tcPr>
          <w:p w:rsidR="000D06C8" w:rsidRPr="008B547A" w:rsidRDefault="000D06C8" w:rsidP="00C716F2">
            <w:pPr>
              <w:keepNext/>
              <w:keepLines/>
              <w:tabs>
                <w:tab w:val="left" w:pos="0"/>
              </w:tabs>
              <w:ind w:left="19" w:right="34" w:firstLine="59"/>
              <w:jc w:val="center"/>
            </w:pPr>
            <w:r>
              <w:t>2</w:t>
            </w:r>
          </w:p>
        </w:tc>
        <w:tc>
          <w:tcPr>
            <w:tcW w:w="1414" w:type="dxa"/>
            <w:shd w:val="clear" w:color="auto" w:fill="auto"/>
            <w:vAlign w:val="center"/>
          </w:tcPr>
          <w:p w:rsidR="000D06C8" w:rsidRPr="008B547A" w:rsidRDefault="000D06C8" w:rsidP="00C716F2">
            <w:pPr>
              <w:keepNext/>
              <w:keepLines/>
              <w:tabs>
                <w:tab w:val="left" w:pos="0"/>
              </w:tabs>
              <w:ind w:left="19" w:right="34" w:firstLine="59"/>
              <w:jc w:val="center"/>
            </w:pPr>
            <w:r>
              <w:t>3</w:t>
            </w:r>
          </w:p>
        </w:tc>
        <w:tc>
          <w:tcPr>
            <w:tcW w:w="1414" w:type="dxa"/>
            <w:shd w:val="clear" w:color="auto" w:fill="auto"/>
            <w:vAlign w:val="center"/>
          </w:tcPr>
          <w:p w:rsidR="000D06C8" w:rsidRPr="008B547A" w:rsidRDefault="000D06C8" w:rsidP="00C716F2">
            <w:pPr>
              <w:keepNext/>
              <w:keepLines/>
              <w:tabs>
                <w:tab w:val="left" w:pos="0"/>
              </w:tabs>
              <w:ind w:left="19" w:right="34" w:firstLine="61"/>
              <w:jc w:val="center"/>
            </w:pPr>
            <w:r>
              <w:t>4</w:t>
            </w:r>
          </w:p>
        </w:tc>
        <w:tc>
          <w:tcPr>
            <w:tcW w:w="1297" w:type="dxa"/>
            <w:shd w:val="clear" w:color="auto" w:fill="auto"/>
            <w:vAlign w:val="center"/>
          </w:tcPr>
          <w:p w:rsidR="000D06C8" w:rsidRPr="008B547A" w:rsidRDefault="000D06C8" w:rsidP="00C716F2">
            <w:pPr>
              <w:keepNext/>
              <w:keepLines/>
              <w:tabs>
                <w:tab w:val="left" w:pos="0"/>
              </w:tabs>
              <w:ind w:left="19" w:right="34" w:firstLine="30"/>
              <w:jc w:val="center"/>
            </w:pPr>
            <w:r>
              <w:t>5</w:t>
            </w:r>
          </w:p>
        </w:tc>
        <w:tc>
          <w:tcPr>
            <w:tcW w:w="1768" w:type="dxa"/>
            <w:shd w:val="clear" w:color="auto" w:fill="auto"/>
            <w:vAlign w:val="center"/>
          </w:tcPr>
          <w:p w:rsidR="000D06C8" w:rsidRPr="008B547A" w:rsidRDefault="000D06C8" w:rsidP="00C716F2">
            <w:pPr>
              <w:keepNext/>
              <w:keepLines/>
              <w:tabs>
                <w:tab w:val="left" w:pos="0"/>
              </w:tabs>
              <w:ind w:left="19" w:right="34"/>
              <w:jc w:val="center"/>
            </w:pPr>
            <w:r>
              <w:t>6</w:t>
            </w:r>
          </w:p>
        </w:tc>
        <w:tc>
          <w:tcPr>
            <w:tcW w:w="1768" w:type="dxa"/>
            <w:shd w:val="clear" w:color="auto" w:fill="auto"/>
          </w:tcPr>
          <w:p w:rsidR="000D06C8" w:rsidRPr="008B547A" w:rsidRDefault="000D06C8" w:rsidP="00C716F2">
            <w:pPr>
              <w:keepNext/>
              <w:keepLines/>
              <w:tabs>
                <w:tab w:val="left" w:pos="0"/>
              </w:tabs>
              <w:ind w:left="19" w:right="34"/>
              <w:jc w:val="center"/>
            </w:pPr>
            <w:r>
              <w:t>7</w:t>
            </w:r>
          </w:p>
        </w:tc>
      </w:tr>
      <w:tr w:rsidR="000D06C8" w:rsidRPr="008B547A" w:rsidTr="00C716F2">
        <w:trPr>
          <w:trHeight w:val="20"/>
        </w:trPr>
        <w:tc>
          <w:tcPr>
            <w:tcW w:w="585" w:type="dxa"/>
            <w:shd w:val="clear" w:color="auto" w:fill="auto"/>
            <w:vAlign w:val="center"/>
          </w:tcPr>
          <w:p w:rsidR="000D06C8" w:rsidRPr="008B547A" w:rsidRDefault="000D06C8" w:rsidP="00C716F2">
            <w:pPr>
              <w:keepNext/>
              <w:keepLines/>
              <w:jc w:val="center"/>
            </w:pPr>
          </w:p>
        </w:tc>
        <w:tc>
          <w:tcPr>
            <w:tcW w:w="1390" w:type="dxa"/>
            <w:shd w:val="clear" w:color="auto" w:fill="auto"/>
          </w:tcPr>
          <w:p w:rsidR="000D06C8" w:rsidRPr="008B547A" w:rsidRDefault="000D06C8" w:rsidP="00C716F2">
            <w:pPr>
              <w:keepNext/>
              <w:keepLines/>
              <w:tabs>
                <w:tab w:val="right" w:pos="11374"/>
              </w:tabs>
              <w:ind w:firstLine="59"/>
              <w:jc w:val="center"/>
            </w:pPr>
          </w:p>
        </w:tc>
        <w:tc>
          <w:tcPr>
            <w:tcW w:w="1414" w:type="dxa"/>
            <w:shd w:val="clear" w:color="auto" w:fill="auto"/>
          </w:tcPr>
          <w:p w:rsidR="000D06C8" w:rsidRPr="008B547A" w:rsidRDefault="000D06C8" w:rsidP="00C716F2">
            <w:pPr>
              <w:keepNext/>
              <w:keepLines/>
              <w:tabs>
                <w:tab w:val="right" w:pos="11374"/>
              </w:tabs>
              <w:ind w:firstLine="61"/>
              <w:jc w:val="center"/>
            </w:pPr>
          </w:p>
        </w:tc>
        <w:tc>
          <w:tcPr>
            <w:tcW w:w="1414" w:type="dxa"/>
            <w:shd w:val="clear" w:color="auto" w:fill="auto"/>
          </w:tcPr>
          <w:p w:rsidR="000D06C8" w:rsidRPr="008B547A" w:rsidRDefault="000D06C8" w:rsidP="00C716F2">
            <w:pPr>
              <w:keepNext/>
              <w:keepLines/>
              <w:tabs>
                <w:tab w:val="right" w:pos="11374"/>
              </w:tabs>
              <w:ind w:firstLine="61"/>
              <w:jc w:val="center"/>
            </w:pPr>
          </w:p>
        </w:tc>
        <w:tc>
          <w:tcPr>
            <w:tcW w:w="1297" w:type="dxa"/>
            <w:shd w:val="clear" w:color="auto" w:fill="auto"/>
          </w:tcPr>
          <w:p w:rsidR="000D06C8" w:rsidRPr="008B547A" w:rsidRDefault="000D06C8" w:rsidP="00C716F2">
            <w:pPr>
              <w:keepNext/>
              <w:keepLines/>
              <w:tabs>
                <w:tab w:val="right" w:pos="11374"/>
              </w:tabs>
              <w:ind w:firstLine="30"/>
              <w:jc w:val="center"/>
            </w:pPr>
          </w:p>
        </w:tc>
        <w:tc>
          <w:tcPr>
            <w:tcW w:w="1768" w:type="dxa"/>
            <w:shd w:val="clear" w:color="auto" w:fill="auto"/>
          </w:tcPr>
          <w:p w:rsidR="000D06C8" w:rsidRPr="008B547A" w:rsidRDefault="000D06C8" w:rsidP="00C716F2">
            <w:pPr>
              <w:keepNext/>
              <w:keepLines/>
              <w:tabs>
                <w:tab w:val="right" w:pos="11374"/>
              </w:tabs>
              <w:jc w:val="center"/>
            </w:pPr>
          </w:p>
        </w:tc>
        <w:tc>
          <w:tcPr>
            <w:tcW w:w="1768" w:type="dxa"/>
            <w:shd w:val="clear" w:color="auto" w:fill="auto"/>
          </w:tcPr>
          <w:p w:rsidR="000D06C8" w:rsidRPr="008B547A" w:rsidRDefault="000D06C8" w:rsidP="00C716F2">
            <w:pPr>
              <w:keepNext/>
              <w:keepLines/>
              <w:tabs>
                <w:tab w:val="right" w:pos="11374"/>
              </w:tabs>
              <w:jc w:val="center"/>
            </w:pPr>
          </w:p>
        </w:tc>
      </w:tr>
      <w:tr w:rsidR="000D06C8" w:rsidRPr="008B547A" w:rsidTr="00C716F2">
        <w:trPr>
          <w:trHeight w:val="20"/>
        </w:trPr>
        <w:tc>
          <w:tcPr>
            <w:tcW w:w="585" w:type="dxa"/>
            <w:shd w:val="clear" w:color="auto" w:fill="auto"/>
            <w:vAlign w:val="center"/>
          </w:tcPr>
          <w:p w:rsidR="000D06C8" w:rsidRPr="008B547A" w:rsidRDefault="000D06C8" w:rsidP="00C716F2">
            <w:pPr>
              <w:keepNext/>
              <w:keepLines/>
              <w:jc w:val="center"/>
            </w:pPr>
          </w:p>
        </w:tc>
        <w:tc>
          <w:tcPr>
            <w:tcW w:w="1390" w:type="dxa"/>
            <w:shd w:val="clear" w:color="auto" w:fill="auto"/>
          </w:tcPr>
          <w:p w:rsidR="000D06C8" w:rsidRPr="008B547A" w:rsidRDefault="000D06C8" w:rsidP="00C716F2">
            <w:pPr>
              <w:keepNext/>
              <w:keepLines/>
              <w:tabs>
                <w:tab w:val="right" w:pos="11374"/>
              </w:tabs>
              <w:ind w:firstLine="59"/>
              <w:jc w:val="center"/>
            </w:pPr>
          </w:p>
        </w:tc>
        <w:tc>
          <w:tcPr>
            <w:tcW w:w="1414" w:type="dxa"/>
            <w:shd w:val="clear" w:color="auto" w:fill="auto"/>
          </w:tcPr>
          <w:p w:rsidR="000D06C8" w:rsidRPr="008B547A" w:rsidRDefault="000D06C8" w:rsidP="00C716F2">
            <w:pPr>
              <w:keepNext/>
              <w:keepLines/>
              <w:tabs>
                <w:tab w:val="right" w:pos="11374"/>
              </w:tabs>
              <w:ind w:firstLine="61"/>
              <w:jc w:val="center"/>
            </w:pPr>
          </w:p>
        </w:tc>
        <w:tc>
          <w:tcPr>
            <w:tcW w:w="1414" w:type="dxa"/>
            <w:shd w:val="clear" w:color="auto" w:fill="auto"/>
          </w:tcPr>
          <w:p w:rsidR="000D06C8" w:rsidRPr="008B547A" w:rsidRDefault="000D06C8" w:rsidP="00C716F2">
            <w:pPr>
              <w:keepNext/>
              <w:keepLines/>
              <w:tabs>
                <w:tab w:val="right" w:pos="11374"/>
              </w:tabs>
              <w:ind w:firstLine="61"/>
              <w:jc w:val="center"/>
            </w:pPr>
          </w:p>
        </w:tc>
        <w:tc>
          <w:tcPr>
            <w:tcW w:w="1297" w:type="dxa"/>
            <w:shd w:val="clear" w:color="auto" w:fill="auto"/>
          </w:tcPr>
          <w:p w:rsidR="000D06C8" w:rsidRPr="008B547A" w:rsidRDefault="000D06C8" w:rsidP="00C716F2">
            <w:pPr>
              <w:keepNext/>
              <w:keepLines/>
              <w:tabs>
                <w:tab w:val="right" w:pos="11374"/>
              </w:tabs>
              <w:ind w:firstLine="30"/>
              <w:jc w:val="center"/>
            </w:pPr>
          </w:p>
        </w:tc>
        <w:tc>
          <w:tcPr>
            <w:tcW w:w="1768" w:type="dxa"/>
            <w:shd w:val="clear" w:color="auto" w:fill="auto"/>
          </w:tcPr>
          <w:p w:rsidR="000D06C8" w:rsidRPr="008B547A" w:rsidRDefault="000D06C8" w:rsidP="00C716F2">
            <w:pPr>
              <w:keepNext/>
              <w:keepLines/>
              <w:tabs>
                <w:tab w:val="right" w:pos="11374"/>
              </w:tabs>
              <w:jc w:val="center"/>
            </w:pPr>
          </w:p>
        </w:tc>
        <w:tc>
          <w:tcPr>
            <w:tcW w:w="1768" w:type="dxa"/>
            <w:shd w:val="clear" w:color="auto" w:fill="auto"/>
          </w:tcPr>
          <w:p w:rsidR="000D06C8" w:rsidRPr="008B547A" w:rsidRDefault="000D06C8" w:rsidP="00C716F2">
            <w:pPr>
              <w:keepNext/>
              <w:keepLines/>
              <w:tabs>
                <w:tab w:val="right" w:pos="11374"/>
              </w:tabs>
              <w:jc w:val="center"/>
            </w:pPr>
          </w:p>
        </w:tc>
      </w:tr>
    </w:tbl>
    <w:p w:rsidR="000D06C8" w:rsidRPr="008B547A" w:rsidRDefault="000D06C8" w:rsidP="00C716F2">
      <w:pPr>
        <w:keepNext/>
        <w:keepLines/>
      </w:pPr>
    </w:p>
    <w:p w:rsidR="000D06C8" w:rsidRPr="008B547A" w:rsidRDefault="000D06C8" w:rsidP="00C716F2">
      <w:pPr>
        <w:keepNext/>
        <w:keepLines/>
      </w:pPr>
      <w: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0D06C8" w:rsidRPr="008B547A" w:rsidRDefault="000D06C8" w:rsidP="00C716F2">
      <w:pPr>
        <w:keepNext/>
        <w:keepLines/>
        <w:tabs>
          <w:tab w:val="right" w:pos="0"/>
        </w:tabs>
        <w:rPr>
          <w:b/>
        </w:rPr>
      </w:pPr>
    </w:p>
    <w:p w:rsidR="000D06C8" w:rsidRPr="008B547A" w:rsidRDefault="000D06C8" w:rsidP="00C716F2">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0D06C8" w:rsidRPr="008B547A" w:rsidTr="00C716F2">
        <w:tc>
          <w:tcPr>
            <w:tcW w:w="4786" w:type="dxa"/>
            <w:shd w:val="clear" w:color="auto" w:fill="auto"/>
          </w:tcPr>
          <w:p w:rsidR="000D06C8" w:rsidRPr="008B547A" w:rsidRDefault="000D06C8" w:rsidP="00C716F2">
            <w:pPr>
              <w:keepNext/>
              <w:keepLines/>
              <w:spacing w:line="276" w:lineRule="auto"/>
              <w:jc w:val="center"/>
              <w:rPr>
                <w:b/>
              </w:rPr>
            </w:pPr>
          </w:p>
        </w:tc>
        <w:tc>
          <w:tcPr>
            <w:tcW w:w="4785" w:type="dxa"/>
            <w:shd w:val="clear" w:color="auto" w:fill="auto"/>
          </w:tcPr>
          <w:p w:rsidR="000D06C8" w:rsidRPr="008B547A" w:rsidRDefault="000D06C8" w:rsidP="00C716F2">
            <w:pPr>
              <w:keepNext/>
              <w:keepLines/>
              <w:spacing w:line="276" w:lineRule="auto"/>
              <w:jc w:val="center"/>
              <w:rPr>
                <w:b/>
              </w:rPr>
            </w:pPr>
          </w:p>
        </w:tc>
      </w:tr>
      <w:tr w:rsidR="000D06C8" w:rsidRPr="008B547A" w:rsidTr="00C716F2">
        <w:tc>
          <w:tcPr>
            <w:tcW w:w="4786" w:type="dxa"/>
            <w:shd w:val="clear" w:color="auto" w:fill="auto"/>
          </w:tcPr>
          <w:p w:rsidR="000D06C8" w:rsidRPr="008B547A" w:rsidRDefault="000D06C8" w:rsidP="00C716F2">
            <w:pPr>
              <w:keepNext/>
              <w:keepLines/>
              <w:spacing w:line="276" w:lineRule="auto"/>
              <w:jc w:val="center"/>
              <w:rPr>
                <w:b/>
              </w:rPr>
            </w:pPr>
          </w:p>
        </w:tc>
        <w:tc>
          <w:tcPr>
            <w:tcW w:w="4785" w:type="dxa"/>
            <w:shd w:val="clear" w:color="auto" w:fill="auto"/>
          </w:tcPr>
          <w:p w:rsidR="000D06C8" w:rsidRPr="008B547A" w:rsidRDefault="000D06C8" w:rsidP="00C716F2">
            <w:pPr>
              <w:keepNext/>
              <w:keepLines/>
              <w:spacing w:line="276" w:lineRule="auto"/>
              <w:jc w:val="center"/>
              <w:rPr>
                <w:b/>
              </w:rPr>
            </w:pPr>
          </w:p>
        </w:tc>
      </w:tr>
      <w:tr w:rsidR="000D06C8" w:rsidRPr="008B547A" w:rsidTr="00C716F2">
        <w:tc>
          <w:tcPr>
            <w:tcW w:w="4786" w:type="dxa"/>
            <w:shd w:val="clear" w:color="auto" w:fill="auto"/>
          </w:tcPr>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p>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p>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p>
          <w:p w:rsidR="000D06C8" w:rsidRPr="008B547A" w:rsidRDefault="000D06C8" w:rsidP="00C716F2">
            <w:pPr>
              <w:keepNext/>
              <w:keepLines/>
              <w:jc w:val="center"/>
              <w:rPr>
                <w:b/>
              </w:rPr>
            </w:pPr>
            <w:r>
              <w:t xml:space="preserve">_______________ </w:t>
            </w:r>
          </w:p>
        </w:tc>
        <w:tc>
          <w:tcPr>
            <w:tcW w:w="4785" w:type="dxa"/>
            <w:shd w:val="clear" w:color="auto" w:fill="auto"/>
          </w:tcPr>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D06C8" w:rsidRPr="008B547A" w:rsidRDefault="000D06C8" w:rsidP="00C716F2">
            <w:pPr>
              <w:keepNext/>
              <w:keepLines/>
              <w:pBdr>
                <w:top w:val="nil"/>
                <w:left w:val="nil"/>
                <w:bottom w:val="nil"/>
                <w:right w:val="nil"/>
                <w:between w:val="nil"/>
              </w:pBdr>
              <w:spacing w:line="276" w:lineRule="auto"/>
              <w:ind w:right="-2" w:firstLine="720"/>
              <w:jc w:val="both"/>
              <w:rPr>
                <w:b/>
                <w:color w:val="000000"/>
              </w:rPr>
            </w:pPr>
          </w:p>
          <w:p w:rsidR="000D06C8" w:rsidRPr="008B547A" w:rsidRDefault="000D06C8" w:rsidP="00C716F2">
            <w:pPr>
              <w:keepNext/>
              <w:keepLines/>
              <w:jc w:val="center"/>
              <w:rPr>
                <w:b/>
              </w:rPr>
            </w:pPr>
            <w:r>
              <w:t xml:space="preserve">____________________ </w:t>
            </w:r>
          </w:p>
        </w:tc>
      </w:tr>
    </w:tbl>
    <w:p w:rsidR="000D06C8" w:rsidRPr="008B547A" w:rsidRDefault="000D06C8" w:rsidP="00C716F2">
      <w:pPr>
        <w:keepNext/>
        <w:keepLines/>
        <w:jc w:val="center"/>
      </w:pPr>
    </w:p>
    <w:p w:rsidR="000D06C8" w:rsidRPr="008B547A" w:rsidRDefault="000D06C8" w:rsidP="00C716F2">
      <w:pPr>
        <w:keepNext/>
        <w:keepLines/>
        <w:jc w:val="center"/>
      </w:pPr>
    </w:p>
    <w:p w:rsidR="000D06C8" w:rsidRPr="008B547A" w:rsidRDefault="000D06C8">
      <w:pPr>
        <w:suppressAutoHyphens w:val="0"/>
        <w:spacing w:after="200" w:line="276" w:lineRule="auto"/>
      </w:pPr>
      <w:r>
        <w:br w:type="page"/>
      </w:r>
    </w:p>
    <w:p w:rsidR="000D06C8" w:rsidRPr="008B547A" w:rsidRDefault="000D06C8" w:rsidP="00C716F2">
      <w:pPr>
        <w:keepNext/>
        <w:keepLines/>
        <w:jc w:val="right"/>
      </w:pPr>
      <w:r>
        <w:lastRenderedPageBreak/>
        <w:t>Приложение № 9</w:t>
      </w:r>
    </w:p>
    <w:p w:rsidR="000D06C8" w:rsidRPr="008B547A" w:rsidRDefault="000D06C8" w:rsidP="00C716F2">
      <w:pPr>
        <w:keepNext/>
        <w:keepLines/>
        <w:spacing w:line="360" w:lineRule="auto"/>
        <w:jc w:val="right"/>
      </w:pPr>
      <w:r>
        <w:t xml:space="preserve">к договору № __________________ </w:t>
      </w:r>
    </w:p>
    <w:p w:rsidR="000D06C8" w:rsidRPr="008B547A" w:rsidRDefault="000D06C8" w:rsidP="00C716F2">
      <w:pPr>
        <w:keepNext/>
        <w:keepLines/>
        <w:spacing w:line="360" w:lineRule="auto"/>
        <w:jc w:val="right"/>
      </w:pPr>
      <w:r>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0D06C8" w:rsidRPr="008B547A" w:rsidTr="00C716F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ind w:right="285"/>
              <w:jc w:val="center"/>
            </w:pPr>
            <w:r>
              <w:t xml:space="preserve">Дата  </w:t>
            </w:r>
          </w:p>
        </w:tc>
      </w:tr>
      <w:tr w:rsidR="000D06C8" w:rsidRPr="008B547A" w:rsidTr="00C716F2">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ind w:right="285"/>
              <w:jc w:val="center"/>
              <w:rPr>
                <w:b/>
              </w:rPr>
            </w:pPr>
          </w:p>
        </w:tc>
      </w:tr>
    </w:tbl>
    <w:p w:rsidR="000D06C8" w:rsidRPr="008B547A" w:rsidRDefault="000D06C8" w:rsidP="00C716F2">
      <w:pPr>
        <w:keepNext/>
        <w:keepLines/>
        <w:rPr>
          <w:b/>
        </w:rPr>
      </w:pPr>
      <w:r>
        <w:rPr>
          <w:b/>
        </w:rPr>
        <w:t xml:space="preserve">                                    </w:t>
      </w:r>
    </w:p>
    <w:p w:rsidR="000D06C8" w:rsidRPr="008B547A" w:rsidRDefault="000D06C8" w:rsidP="00C716F2">
      <w:pPr>
        <w:keepNext/>
        <w:keepLines/>
      </w:pPr>
      <w:r>
        <w:t>ФОРМА</w:t>
      </w:r>
    </w:p>
    <w:p w:rsidR="000D06C8" w:rsidRPr="008B547A" w:rsidRDefault="000D06C8" w:rsidP="00C716F2">
      <w:pPr>
        <w:keepNext/>
        <w:keepLines/>
        <w:rPr>
          <w:b/>
        </w:rPr>
      </w:pPr>
      <w:r>
        <w:rPr>
          <w:b/>
        </w:rPr>
        <w:t xml:space="preserve">                             </w:t>
      </w:r>
    </w:p>
    <w:p w:rsidR="000D06C8" w:rsidRPr="008B547A" w:rsidRDefault="000D06C8" w:rsidP="00C716F2">
      <w:pPr>
        <w:keepNext/>
        <w:keepLines/>
        <w:ind w:right="285"/>
        <w:jc w:val="center"/>
        <w:rPr>
          <w:b/>
        </w:rPr>
      </w:pPr>
      <w:r>
        <w:rPr>
          <w:b/>
        </w:rPr>
        <w:t>Акт перевода деталей в лом черных металлов</w:t>
      </w:r>
    </w:p>
    <w:p w:rsidR="000D06C8" w:rsidRPr="008B547A" w:rsidRDefault="000D06C8" w:rsidP="00C716F2">
      <w:pPr>
        <w:keepNext/>
        <w:keepLines/>
        <w:ind w:right="285"/>
        <w:jc w:val="center"/>
        <w:rPr>
          <w:b/>
        </w:rPr>
      </w:pPr>
      <w:r>
        <w:rPr>
          <w:b/>
        </w:rPr>
        <w:t>(в результате нанесения неустранимого дефекта)</w:t>
      </w:r>
    </w:p>
    <w:p w:rsidR="000D06C8" w:rsidRPr="008B547A" w:rsidRDefault="000D06C8" w:rsidP="00C716F2">
      <w:pPr>
        <w:keepNext/>
        <w:keepLines/>
        <w:ind w:right="3403"/>
        <w:jc w:val="center"/>
      </w:pPr>
      <w:r>
        <w:t xml:space="preserve">к Договору № </w:t>
      </w:r>
      <w:proofErr w:type="spellStart"/>
      <w:r>
        <w:t>________</w:t>
      </w:r>
      <w:proofErr w:type="gramStart"/>
      <w:r>
        <w:t>от</w:t>
      </w:r>
      <w:proofErr w:type="spellEnd"/>
      <w:proofErr w:type="gramEnd"/>
      <w:r>
        <w:t xml:space="preserve"> ___</w:t>
      </w:r>
    </w:p>
    <w:p w:rsidR="000D06C8" w:rsidRPr="008B547A" w:rsidRDefault="000D06C8" w:rsidP="00C716F2">
      <w:pPr>
        <w:keepNext/>
        <w:keepLines/>
        <w:ind w:right="285"/>
      </w:pPr>
    </w:p>
    <w:p w:rsidR="000D06C8" w:rsidRPr="008B547A" w:rsidRDefault="000D06C8" w:rsidP="000D06C8">
      <w:pPr>
        <w:keepNext/>
        <w:keepLines/>
        <w:numPr>
          <w:ilvl w:val="0"/>
          <w:numId w:val="59"/>
        </w:numPr>
        <w:pBdr>
          <w:top w:val="nil"/>
          <w:left w:val="nil"/>
          <w:bottom w:val="nil"/>
          <w:right w:val="nil"/>
          <w:between w:val="nil"/>
        </w:pBdr>
        <w:suppressAutoHyphens w:val="0"/>
        <w:ind w:right="285"/>
        <w:rPr>
          <w:color w:val="000000"/>
        </w:rPr>
      </w:pPr>
      <w:r>
        <w:rPr>
          <w:color w:val="000000"/>
        </w:rPr>
        <w:t xml:space="preserve">Согласно Заданию Заказчика на выполнение работ по нанесению неустранимого дефекта № ___ </w:t>
      </w:r>
      <w:proofErr w:type="gramStart"/>
      <w:r>
        <w:rPr>
          <w:color w:val="000000"/>
        </w:rPr>
        <w:t>от</w:t>
      </w:r>
      <w:proofErr w:type="gramEnd"/>
      <w:r>
        <w:rPr>
          <w:color w:val="000000"/>
        </w:rPr>
        <w:t xml:space="preserve"> ____________,  Исполнитель нанес неустранимый дефект на следующие детали:</w:t>
      </w:r>
    </w:p>
    <w:p w:rsidR="000D06C8" w:rsidRPr="008B547A" w:rsidRDefault="000D06C8" w:rsidP="00C716F2">
      <w:pPr>
        <w:keepNext/>
        <w:keepLines/>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4"/>
        <w:gridCol w:w="1483"/>
        <w:gridCol w:w="1483"/>
        <w:gridCol w:w="988"/>
        <w:gridCol w:w="988"/>
        <w:gridCol w:w="988"/>
        <w:gridCol w:w="2348"/>
      </w:tblGrid>
      <w:tr w:rsidR="000D06C8" w:rsidRPr="008B547A" w:rsidTr="00C716F2">
        <w:trPr>
          <w:trHeight w:val="820"/>
        </w:trPr>
        <w:tc>
          <w:tcPr>
            <w:tcW w:w="494" w:type="dxa"/>
            <w:shd w:val="clear" w:color="auto" w:fill="auto"/>
            <w:vAlign w:val="center"/>
          </w:tcPr>
          <w:p w:rsidR="000D06C8" w:rsidRPr="008B547A" w:rsidRDefault="000D06C8" w:rsidP="00C716F2">
            <w:pPr>
              <w:keepNext/>
              <w:keepLines/>
              <w:tabs>
                <w:tab w:val="left" w:pos="0"/>
              </w:tabs>
              <w:ind w:left="19" w:right="34"/>
              <w:jc w:val="center"/>
            </w:pPr>
            <w:r>
              <w:t>№</w:t>
            </w:r>
          </w:p>
          <w:p w:rsidR="000D06C8" w:rsidRPr="008B547A" w:rsidRDefault="000D06C8" w:rsidP="00C716F2">
            <w:pPr>
              <w:keepNext/>
              <w:keepLines/>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483" w:type="dxa"/>
            <w:shd w:val="clear" w:color="auto" w:fill="auto"/>
            <w:vAlign w:val="center"/>
          </w:tcPr>
          <w:p w:rsidR="000D06C8" w:rsidRPr="008B547A" w:rsidRDefault="000D06C8" w:rsidP="00C716F2">
            <w:pPr>
              <w:keepNext/>
              <w:keepLines/>
              <w:tabs>
                <w:tab w:val="left" w:pos="0"/>
              </w:tabs>
              <w:ind w:left="19" w:right="34"/>
              <w:jc w:val="center"/>
            </w:pPr>
            <w:r>
              <w:t>Инвентарный номер вагона</w:t>
            </w:r>
          </w:p>
        </w:tc>
        <w:tc>
          <w:tcPr>
            <w:tcW w:w="1483" w:type="dxa"/>
            <w:shd w:val="clear" w:color="auto" w:fill="auto"/>
            <w:vAlign w:val="center"/>
          </w:tcPr>
          <w:p w:rsidR="000D06C8" w:rsidRPr="008B547A" w:rsidRDefault="000D06C8" w:rsidP="00C716F2">
            <w:pPr>
              <w:keepNext/>
              <w:keepLines/>
              <w:tabs>
                <w:tab w:val="left" w:pos="0"/>
              </w:tabs>
              <w:ind w:left="19" w:right="34"/>
              <w:jc w:val="center"/>
            </w:pPr>
            <w:r>
              <w:t>Наименование детали</w:t>
            </w:r>
          </w:p>
        </w:tc>
        <w:tc>
          <w:tcPr>
            <w:tcW w:w="988" w:type="dxa"/>
            <w:shd w:val="clear" w:color="auto" w:fill="auto"/>
            <w:vAlign w:val="center"/>
          </w:tcPr>
          <w:p w:rsidR="000D06C8" w:rsidRPr="008B547A" w:rsidRDefault="000D06C8" w:rsidP="00C716F2">
            <w:pPr>
              <w:keepNext/>
              <w:keepLines/>
              <w:tabs>
                <w:tab w:val="left" w:pos="0"/>
              </w:tabs>
              <w:ind w:left="19" w:right="34"/>
              <w:jc w:val="center"/>
            </w:pPr>
            <w:r>
              <w:t>Год изготовления</w:t>
            </w:r>
          </w:p>
        </w:tc>
        <w:tc>
          <w:tcPr>
            <w:tcW w:w="988" w:type="dxa"/>
            <w:shd w:val="clear" w:color="auto" w:fill="auto"/>
            <w:vAlign w:val="center"/>
          </w:tcPr>
          <w:p w:rsidR="000D06C8" w:rsidRPr="008B547A" w:rsidRDefault="000D06C8" w:rsidP="00C716F2">
            <w:pPr>
              <w:keepNext/>
              <w:keepLines/>
              <w:tabs>
                <w:tab w:val="left" w:pos="0"/>
              </w:tabs>
              <w:ind w:left="19" w:right="34"/>
              <w:jc w:val="center"/>
            </w:pPr>
            <w:r>
              <w:t>Номер завода</w:t>
            </w:r>
          </w:p>
        </w:tc>
        <w:tc>
          <w:tcPr>
            <w:tcW w:w="988" w:type="dxa"/>
            <w:shd w:val="clear" w:color="auto" w:fill="auto"/>
            <w:vAlign w:val="center"/>
          </w:tcPr>
          <w:p w:rsidR="000D06C8" w:rsidRPr="008B547A" w:rsidRDefault="000D06C8" w:rsidP="00C716F2">
            <w:pPr>
              <w:keepNext/>
              <w:keepLines/>
              <w:tabs>
                <w:tab w:val="left" w:pos="0"/>
              </w:tabs>
              <w:ind w:left="19" w:right="34"/>
              <w:jc w:val="center"/>
            </w:pPr>
            <w:r>
              <w:t>Номер детали</w:t>
            </w:r>
          </w:p>
        </w:tc>
        <w:tc>
          <w:tcPr>
            <w:tcW w:w="2348" w:type="dxa"/>
            <w:shd w:val="clear" w:color="auto" w:fill="auto"/>
            <w:vAlign w:val="center"/>
          </w:tcPr>
          <w:p w:rsidR="000D06C8" w:rsidRPr="008B547A" w:rsidRDefault="000D06C8" w:rsidP="00C716F2">
            <w:pPr>
              <w:keepNext/>
              <w:keepLines/>
              <w:tabs>
                <w:tab w:val="left" w:pos="0"/>
              </w:tabs>
              <w:ind w:left="19" w:right="34"/>
              <w:jc w:val="center"/>
            </w:pPr>
            <w:r>
              <w:t>Категория лома черных металлов</w:t>
            </w:r>
          </w:p>
        </w:tc>
      </w:tr>
      <w:tr w:rsidR="000D06C8" w:rsidRPr="008B547A" w:rsidTr="00C716F2">
        <w:trPr>
          <w:trHeight w:val="20"/>
        </w:trPr>
        <w:tc>
          <w:tcPr>
            <w:tcW w:w="494" w:type="dxa"/>
            <w:shd w:val="clear" w:color="auto" w:fill="auto"/>
            <w:vAlign w:val="center"/>
          </w:tcPr>
          <w:p w:rsidR="000D06C8" w:rsidRPr="008B547A" w:rsidRDefault="000D06C8" w:rsidP="00C716F2">
            <w:pPr>
              <w:keepNext/>
              <w:keepLines/>
              <w:tabs>
                <w:tab w:val="left" w:pos="0"/>
              </w:tabs>
              <w:ind w:left="19" w:right="34"/>
              <w:jc w:val="center"/>
            </w:pPr>
            <w:r>
              <w:t>1</w:t>
            </w:r>
          </w:p>
        </w:tc>
        <w:tc>
          <w:tcPr>
            <w:tcW w:w="1483" w:type="dxa"/>
            <w:shd w:val="clear" w:color="auto" w:fill="auto"/>
          </w:tcPr>
          <w:p w:rsidR="000D06C8" w:rsidRPr="008B547A" w:rsidRDefault="000D06C8" w:rsidP="00C716F2">
            <w:pPr>
              <w:keepNext/>
              <w:keepLines/>
              <w:tabs>
                <w:tab w:val="left" w:pos="0"/>
              </w:tabs>
              <w:ind w:left="19" w:right="34"/>
              <w:jc w:val="center"/>
            </w:pPr>
            <w:r>
              <w:t>2</w:t>
            </w:r>
          </w:p>
        </w:tc>
        <w:tc>
          <w:tcPr>
            <w:tcW w:w="1483" w:type="dxa"/>
            <w:shd w:val="clear" w:color="auto" w:fill="auto"/>
            <w:vAlign w:val="center"/>
          </w:tcPr>
          <w:p w:rsidR="000D06C8" w:rsidRPr="008B547A" w:rsidRDefault="000D06C8" w:rsidP="00C716F2">
            <w:pPr>
              <w:keepNext/>
              <w:keepLines/>
              <w:tabs>
                <w:tab w:val="left" w:pos="0"/>
              </w:tabs>
              <w:ind w:left="19" w:right="34"/>
              <w:jc w:val="center"/>
            </w:pPr>
            <w:r>
              <w:t>3</w:t>
            </w:r>
          </w:p>
        </w:tc>
        <w:tc>
          <w:tcPr>
            <w:tcW w:w="988" w:type="dxa"/>
            <w:shd w:val="clear" w:color="auto" w:fill="auto"/>
            <w:vAlign w:val="center"/>
          </w:tcPr>
          <w:p w:rsidR="000D06C8" w:rsidRPr="008B547A" w:rsidRDefault="000D06C8" w:rsidP="00C716F2">
            <w:pPr>
              <w:keepNext/>
              <w:keepLines/>
              <w:tabs>
                <w:tab w:val="left" w:pos="0"/>
              </w:tabs>
              <w:ind w:left="19" w:right="34"/>
              <w:jc w:val="center"/>
            </w:pPr>
            <w:r>
              <w:t>4</w:t>
            </w:r>
          </w:p>
        </w:tc>
        <w:tc>
          <w:tcPr>
            <w:tcW w:w="988" w:type="dxa"/>
            <w:shd w:val="clear" w:color="auto" w:fill="auto"/>
            <w:vAlign w:val="center"/>
          </w:tcPr>
          <w:p w:rsidR="000D06C8" w:rsidRPr="008B547A" w:rsidRDefault="000D06C8" w:rsidP="00C716F2">
            <w:pPr>
              <w:keepNext/>
              <w:keepLines/>
              <w:tabs>
                <w:tab w:val="left" w:pos="0"/>
              </w:tabs>
              <w:ind w:left="19" w:right="34"/>
              <w:jc w:val="center"/>
            </w:pPr>
            <w:r>
              <w:t>5</w:t>
            </w:r>
          </w:p>
        </w:tc>
        <w:tc>
          <w:tcPr>
            <w:tcW w:w="988" w:type="dxa"/>
            <w:shd w:val="clear" w:color="auto" w:fill="auto"/>
            <w:vAlign w:val="center"/>
          </w:tcPr>
          <w:p w:rsidR="000D06C8" w:rsidRPr="008B547A" w:rsidRDefault="000D06C8" w:rsidP="00C716F2">
            <w:pPr>
              <w:keepNext/>
              <w:keepLines/>
              <w:tabs>
                <w:tab w:val="left" w:pos="0"/>
              </w:tabs>
              <w:ind w:left="19" w:right="34"/>
              <w:jc w:val="center"/>
            </w:pPr>
            <w:r>
              <w:t>6</w:t>
            </w:r>
          </w:p>
        </w:tc>
        <w:tc>
          <w:tcPr>
            <w:tcW w:w="2348" w:type="dxa"/>
            <w:shd w:val="clear" w:color="auto" w:fill="auto"/>
            <w:vAlign w:val="center"/>
          </w:tcPr>
          <w:p w:rsidR="000D06C8" w:rsidRPr="008B547A" w:rsidRDefault="000D06C8" w:rsidP="00C716F2">
            <w:pPr>
              <w:keepNext/>
              <w:keepLines/>
              <w:tabs>
                <w:tab w:val="left" w:pos="0"/>
              </w:tabs>
              <w:ind w:left="19" w:right="34"/>
              <w:jc w:val="center"/>
            </w:pPr>
            <w:r>
              <w:t>7</w:t>
            </w:r>
          </w:p>
        </w:tc>
      </w:tr>
      <w:tr w:rsidR="000D06C8" w:rsidRPr="008B547A" w:rsidTr="00C716F2">
        <w:trPr>
          <w:trHeight w:val="20"/>
        </w:trPr>
        <w:tc>
          <w:tcPr>
            <w:tcW w:w="494" w:type="dxa"/>
            <w:shd w:val="clear" w:color="auto" w:fill="auto"/>
            <w:vAlign w:val="center"/>
          </w:tcPr>
          <w:p w:rsidR="000D06C8" w:rsidRPr="008B547A" w:rsidRDefault="000D06C8" w:rsidP="00C716F2">
            <w:pPr>
              <w:keepNext/>
              <w:keepLines/>
              <w:ind w:right="285" w:firstLine="29"/>
              <w:jc w:val="center"/>
            </w:pPr>
          </w:p>
        </w:tc>
        <w:tc>
          <w:tcPr>
            <w:tcW w:w="1483" w:type="dxa"/>
            <w:shd w:val="clear" w:color="auto" w:fill="auto"/>
          </w:tcPr>
          <w:p w:rsidR="000D06C8" w:rsidRPr="008B547A" w:rsidRDefault="000D06C8" w:rsidP="00C716F2">
            <w:pPr>
              <w:keepNext/>
              <w:keepLines/>
              <w:ind w:right="285" w:firstLine="29"/>
              <w:jc w:val="center"/>
            </w:pPr>
          </w:p>
        </w:tc>
        <w:tc>
          <w:tcPr>
            <w:tcW w:w="1483" w:type="dxa"/>
            <w:shd w:val="clear" w:color="auto" w:fill="auto"/>
          </w:tcPr>
          <w:p w:rsidR="000D06C8" w:rsidRPr="008B547A" w:rsidRDefault="000D06C8" w:rsidP="00C716F2">
            <w:pPr>
              <w:keepNext/>
              <w:keepLines/>
              <w:ind w:right="285" w:firstLine="29"/>
              <w:jc w:val="center"/>
            </w:pPr>
          </w:p>
        </w:tc>
        <w:tc>
          <w:tcPr>
            <w:tcW w:w="988" w:type="dxa"/>
            <w:shd w:val="clear" w:color="auto" w:fill="auto"/>
          </w:tcPr>
          <w:p w:rsidR="000D06C8" w:rsidRPr="008B547A" w:rsidRDefault="000D06C8" w:rsidP="00C716F2">
            <w:pPr>
              <w:keepNext/>
              <w:keepLines/>
              <w:ind w:right="285" w:firstLine="29"/>
              <w:jc w:val="center"/>
            </w:pPr>
          </w:p>
        </w:tc>
        <w:tc>
          <w:tcPr>
            <w:tcW w:w="988" w:type="dxa"/>
            <w:shd w:val="clear" w:color="auto" w:fill="auto"/>
          </w:tcPr>
          <w:p w:rsidR="000D06C8" w:rsidRPr="008B547A" w:rsidRDefault="000D06C8" w:rsidP="00C716F2">
            <w:pPr>
              <w:keepNext/>
              <w:keepLines/>
              <w:ind w:right="285" w:firstLine="29"/>
              <w:jc w:val="center"/>
            </w:pPr>
          </w:p>
        </w:tc>
        <w:tc>
          <w:tcPr>
            <w:tcW w:w="988" w:type="dxa"/>
            <w:shd w:val="clear" w:color="auto" w:fill="auto"/>
          </w:tcPr>
          <w:p w:rsidR="000D06C8" w:rsidRPr="008B547A" w:rsidRDefault="000D06C8" w:rsidP="00C716F2">
            <w:pPr>
              <w:keepNext/>
              <w:keepLines/>
              <w:ind w:right="285" w:firstLine="29"/>
              <w:jc w:val="center"/>
            </w:pPr>
          </w:p>
        </w:tc>
        <w:tc>
          <w:tcPr>
            <w:tcW w:w="2348" w:type="dxa"/>
            <w:shd w:val="clear" w:color="auto" w:fill="auto"/>
          </w:tcPr>
          <w:p w:rsidR="000D06C8" w:rsidRPr="008B547A" w:rsidRDefault="000D06C8" w:rsidP="00C716F2">
            <w:pPr>
              <w:keepNext/>
              <w:keepLines/>
              <w:ind w:right="285" w:firstLine="29"/>
              <w:jc w:val="center"/>
            </w:pPr>
          </w:p>
        </w:tc>
      </w:tr>
      <w:tr w:rsidR="000D06C8" w:rsidRPr="008B547A" w:rsidTr="00C716F2">
        <w:trPr>
          <w:trHeight w:val="20"/>
        </w:trPr>
        <w:tc>
          <w:tcPr>
            <w:tcW w:w="494" w:type="dxa"/>
            <w:shd w:val="clear" w:color="auto" w:fill="auto"/>
            <w:vAlign w:val="center"/>
          </w:tcPr>
          <w:p w:rsidR="000D06C8" w:rsidRPr="008B547A" w:rsidRDefault="000D06C8" w:rsidP="00C716F2">
            <w:pPr>
              <w:keepNext/>
              <w:keepLines/>
              <w:ind w:right="285" w:firstLine="29"/>
              <w:jc w:val="center"/>
            </w:pPr>
          </w:p>
        </w:tc>
        <w:tc>
          <w:tcPr>
            <w:tcW w:w="1483" w:type="dxa"/>
            <w:shd w:val="clear" w:color="auto" w:fill="auto"/>
          </w:tcPr>
          <w:p w:rsidR="000D06C8" w:rsidRPr="008B547A" w:rsidRDefault="000D06C8" w:rsidP="00C716F2">
            <w:pPr>
              <w:keepNext/>
              <w:keepLines/>
              <w:ind w:right="285" w:firstLine="29"/>
              <w:jc w:val="center"/>
            </w:pPr>
          </w:p>
        </w:tc>
        <w:tc>
          <w:tcPr>
            <w:tcW w:w="1483" w:type="dxa"/>
            <w:shd w:val="clear" w:color="auto" w:fill="auto"/>
          </w:tcPr>
          <w:p w:rsidR="000D06C8" w:rsidRPr="008B547A" w:rsidRDefault="000D06C8" w:rsidP="00C716F2">
            <w:pPr>
              <w:keepNext/>
              <w:keepLines/>
              <w:ind w:right="285" w:firstLine="29"/>
              <w:jc w:val="center"/>
            </w:pPr>
          </w:p>
        </w:tc>
        <w:tc>
          <w:tcPr>
            <w:tcW w:w="988" w:type="dxa"/>
            <w:shd w:val="clear" w:color="auto" w:fill="auto"/>
          </w:tcPr>
          <w:p w:rsidR="000D06C8" w:rsidRPr="008B547A" w:rsidRDefault="000D06C8" w:rsidP="00C716F2">
            <w:pPr>
              <w:keepNext/>
              <w:keepLines/>
              <w:ind w:right="285" w:firstLine="29"/>
              <w:jc w:val="center"/>
            </w:pPr>
          </w:p>
        </w:tc>
        <w:tc>
          <w:tcPr>
            <w:tcW w:w="988" w:type="dxa"/>
            <w:shd w:val="clear" w:color="auto" w:fill="auto"/>
          </w:tcPr>
          <w:p w:rsidR="000D06C8" w:rsidRPr="008B547A" w:rsidRDefault="000D06C8" w:rsidP="00C716F2">
            <w:pPr>
              <w:keepNext/>
              <w:keepLines/>
              <w:ind w:right="285" w:firstLine="29"/>
              <w:jc w:val="center"/>
            </w:pPr>
          </w:p>
        </w:tc>
        <w:tc>
          <w:tcPr>
            <w:tcW w:w="988" w:type="dxa"/>
            <w:shd w:val="clear" w:color="auto" w:fill="auto"/>
          </w:tcPr>
          <w:p w:rsidR="000D06C8" w:rsidRPr="008B547A" w:rsidRDefault="000D06C8" w:rsidP="00C716F2">
            <w:pPr>
              <w:keepNext/>
              <w:keepLines/>
              <w:ind w:right="285" w:firstLine="29"/>
              <w:jc w:val="center"/>
            </w:pPr>
          </w:p>
        </w:tc>
        <w:tc>
          <w:tcPr>
            <w:tcW w:w="2348" w:type="dxa"/>
            <w:shd w:val="clear" w:color="auto" w:fill="auto"/>
          </w:tcPr>
          <w:p w:rsidR="000D06C8" w:rsidRPr="008B547A" w:rsidRDefault="000D06C8" w:rsidP="00C716F2">
            <w:pPr>
              <w:keepNext/>
              <w:keepLines/>
              <w:ind w:right="285" w:firstLine="29"/>
              <w:jc w:val="center"/>
            </w:pPr>
          </w:p>
        </w:tc>
      </w:tr>
    </w:tbl>
    <w:p w:rsidR="000D06C8" w:rsidRPr="008B547A" w:rsidRDefault="000D06C8" w:rsidP="00C716F2">
      <w:pPr>
        <w:keepNext/>
        <w:keepLines/>
        <w:ind w:right="285"/>
      </w:pPr>
    </w:p>
    <w:p w:rsidR="000D06C8" w:rsidRPr="008B547A" w:rsidRDefault="000D06C8" w:rsidP="00C716F2">
      <w:pPr>
        <w:keepNext/>
        <w:keepLines/>
        <w:ind w:right="285" w:firstLine="708"/>
      </w:pPr>
      <w:r>
        <w:t>2) С момента подписания настоящего акта, Исполнитель снимает с ответственного хранения детали, указанные в п.1 настоящего акта.</w:t>
      </w:r>
    </w:p>
    <w:p w:rsidR="000D06C8" w:rsidRPr="008B547A" w:rsidRDefault="000D06C8" w:rsidP="00C716F2">
      <w:pPr>
        <w:keepNext/>
        <w:keepLines/>
        <w:ind w:right="285"/>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0D06C8" w:rsidRPr="008B547A" w:rsidRDefault="000D06C8" w:rsidP="00C716F2">
      <w:pPr>
        <w:keepNext/>
        <w:keepLines/>
        <w:ind w:right="285"/>
      </w:pPr>
      <w:r>
        <w:t xml:space="preserve"> принял на ответственное хранение в момент подписания настоящего Акта:</w:t>
      </w:r>
    </w:p>
    <w:p w:rsidR="000D06C8" w:rsidRPr="008B547A" w:rsidRDefault="000D06C8" w:rsidP="00C716F2">
      <w:pPr>
        <w:keepNext/>
        <w:keepLines/>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4678"/>
        <w:gridCol w:w="1559"/>
        <w:gridCol w:w="1276"/>
      </w:tblGrid>
      <w:tr w:rsidR="000D06C8" w:rsidRPr="008B547A" w:rsidTr="00C716F2">
        <w:trPr>
          <w:trHeight w:val="320"/>
        </w:trPr>
        <w:tc>
          <w:tcPr>
            <w:tcW w:w="851" w:type="dxa"/>
            <w:shd w:val="clear" w:color="auto" w:fill="auto"/>
            <w:vAlign w:val="center"/>
          </w:tcPr>
          <w:p w:rsidR="000D06C8" w:rsidRPr="008B547A" w:rsidRDefault="000D06C8" w:rsidP="00C716F2">
            <w:pPr>
              <w:keepNext/>
              <w:keepLines/>
              <w:tabs>
                <w:tab w:val="left" w:pos="0"/>
              </w:tabs>
              <w:ind w:left="19" w:right="34"/>
              <w:jc w:val="center"/>
            </w:pPr>
            <w:r>
              <w:t>№</w:t>
            </w:r>
          </w:p>
          <w:p w:rsidR="000D06C8" w:rsidRPr="008B547A" w:rsidRDefault="000D06C8" w:rsidP="00C716F2">
            <w:pPr>
              <w:keepNext/>
              <w:keepLines/>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4678" w:type="dxa"/>
            <w:shd w:val="clear" w:color="auto" w:fill="auto"/>
            <w:vAlign w:val="center"/>
          </w:tcPr>
          <w:p w:rsidR="000D06C8" w:rsidRPr="008B547A" w:rsidRDefault="000D06C8" w:rsidP="00C716F2">
            <w:pPr>
              <w:keepNext/>
              <w:keepLines/>
              <w:tabs>
                <w:tab w:val="left" w:pos="0"/>
              </w:tabs>
              <w:ind w:left="19" w:right="34"/>
              <w:jc w:val="center"/>
            </w:pPr>
            <w:r>
              <w:t>Наименование детали</w:t>
            </w:r>
          </w:p>
        </w:tc>
        <w:tc>
          <w:tcPr>
            <w:tcW w:w="1559" w:type="dxa"/>
            <w:shd w:val="clear" w:color="auto" w:fill="auto"/>
            <w:vAlign w:val="center"/>
          </w:tcPr>
          <w:p w:rsidR="000D06C8" w:rsidRPr="008B547A" w:rsidRDefault="000D06C8" w:rsidP="00C716F2">
            <w:pPr>
              <w:keepNext/>
              <w:keepLines/>
              <w:tabs>
                <w:tab w:val="left" w:pos="0"/>
              </w:tabs>
              <w:ind w:left="19" w:right="34"/>
              <w:jc w:val="center"/>
            </w:pPr>
            <w:r>
              <w:t>Категория лома черных металлов</w:t>
            </w:r>
          </w:p>
        </w:tc>
        <w:tc>
          <w:tcPr>
            <w:tcW w:w="1276" w:type="dxa"/>
            <w:shd w:val="clear" w:color="auto" w:fill="auto"/>
            <w:vAlign w:val="center"/>
          </w:tcPr>
          <w:p w:rsidR="000D06C8" w:rsidRPr="008B547A" w:rsidRDefault="000D06C8" w:rsidP="00C716F2">
            <w:pPr>
              <w:keepNext/>
              <w:keepLines/>
              <w:tabs>
                <w:tab w:val="left" w:pos="0"/>
              </w:tabs>
              <w:ind w:left="19" w:right="34"/>
              <w:jc w:val="center"/>
            </w:pPr>
            <w:r>
              <w:t>Кол-во,</w:t>
            </w:r>
          </w:p>
          <w:p w:rsidR="000D06C8" w:rsidRPr="008B547A" w:rsidRDefault="000D06C8" w:rsidP="00C716F2">
            <w:pPr>
              <w:keepNext/>
              <w:keepLines/>
              <w:tabs>
                <w:tab w:val="left" w:pos="0"/>
              </w:tabs>
              <w:ind w:left="19" w:right="34"/>
              <w:jc w:val="center"/>
            </w:pPr>
            <w:r>
              <w:t>тонн</w:t>
            </w:r>
          </w:p>
        </w:tc>
      </w:tr>
      <w:tr w:rsidR="000D06C8" w:rsidRPr="008B547A" w:rsidTr="00C716F2">
        <w:trPr>
          <w:trHeight w:val="320"/>
        </w:trPr>
        <w:tc>
          <w:tcPr>
            <w:tcW w:w="851" w:type="dxa"/>
            <w:shd w:val="clear" w:color="auto" w:fill="auto"/>
            <w:vAlign w:val="center"/>
          </w:tcPr>
          <w:p w:rsidR="000D06C8" w:rsidRPr="008B547A" w:rsidRDefault="000D06C8" w:rsidP="00C716F2">
            <w:pPr>
              <w:keepNext/>
              <w:keepLines/>
              <w:tabs>
                <w:tab w:val="left" w:pos="0"/>
              </w:tabs>
              <w:ind w:left="19" w:right="34"/>
              <w:jc w:val="center"/>
            </w:pPr>
            <w:r>
              <w:t>1</w:t>
            </w:r>
          </w:p>
        </w:tc>
        <w:tc>
          <w:tcPr>
            <w:tcW w:w="4678" w:type="dxa"/>
            <w:shd w:val="clear" w:color="auto" w:fill="auto"/>
            <w:vAlign w:val="center"/>
          </w:tcPr>
          <w:p w:rsidR="000D06C8" w:rsidRPr="008B547A" w:rsidRDefault="000D06C8" w:rsidP="00C716F2">
            <w:pPr>
              <w:keepNext/>
              <w:keepLines/>
              <w:tabs>
                <w:tab w:val="left" w:pos="0"/>
              </w:tabs>
              <w:ind w:left="19" w:right="34"/>
              <w:jc w:val="center"/>
            </w:pPr>
            <w:r>
              <w:t>2</w:t>
            </w:r>
          </w:p>
        </w:tc>
        <w:tc>
          <w:tcPr>
            <w:tcW w:w="1559" w:type="dxa"/>
            <w:shd w:val="clear" w:color="auto" w:fill="auto"/>
            <w:vAlign w:val="center"/>
          </w:tcPr>
          <w:p w:rsidR="000D06C8" w:rsidRPr="008B547A" w:rsidRDefault="000D06C8" w:rsidP="00C716F2">
            <w:pPr>
              <w:keepNext/>
              <w:keepLines/>
              <w:tabs>
                <w:tab w:val="left" w:pos="0"/>
              </w:tabs>
              <w:ind w:left="19" w:right="34"/>
              <w:jc w:val="center"/>
            </w:pPr>
            <w:r>
              <w:t>3</w:t>
            </w:r>
          </w:p>
        </w:tc>
        <w:tc>
          <w:tcPr>
            <w:tcW w:w="1276" w:type="dxa"/>
            <w:shd w:val="clear" w:color="auto" w:fill="auto"/>
            <w:vAlign w:val="center"/>
          </w:tcPr>
          <w:p w:rsidR="000D06C8" w:rsidRPr="008B547A" w:rsidRDefault="000D06C8" w:rsidP="00C716F2">
            <w:pPr>
              <w:keepNext/>
              <w:keepLines/>
              <w:tabs>
                <w:tab w:val="left" w:pos="0"/>
              </w:tabs>
              <w:ind w:left="19" w:right="34"/>
              <w:jc w:val="center"/>
            </w:pPr>
            <w:r>
              <w:t>4</w:t>
            </w:r>
          </w:p>
        </w:tc>
      </w:tr>
      <w:tr w:rsidR="000D06C8" w:rsidRPr="008B547A" w:rsidTr="00C716F2">
        <w:trPr>
          <w:trHeight w:val="320"/>
        </w:trPr>
        <w:tc>
          <w:tcPr>
            <w:tcW w:w="851" w:type="dxa"/>
            <w:shd w:val="clear" w:color="auto" w:fill="auto"/>
          </w:tcPr>
          <w:p w:rsidR="000D06C8" w:rsidRPr="008B547A" w:rsidRDefault="000D06C8" w:rsidP="00C716F2">
            <w:pPr>
              <w:keepNext/>
              <w:keepLines/>
              <w:ind w:right="285" w:firstLine="34"/>
              <w:jc w:val="center"/>
            </w:pPr>
          </w:p>
        </w:tc>
        <w:tc>
          <w:tcPr>
            <w:tcW w:w="4678" w:type="dxa"/>
            <w:shd w:val="clear" w:color="auto" w:fill="auto"/>
            <w:vAlign w:val="center"/>
          </w:tcPr>
          <w:p w:rsidR="000D06C8" w:rsidRPr="008B547A" w:rsidRDefault="000D06C8" w:rsidP="00C716F2">
            <w:pPr>
              <w:keepNext/>
              <w:keepLines/>
              <w:ind w:right="285" w:firstLine="34"/>
              <w:jc w:val="center"/>
            </w:pPr>
          </w:p>
        </w:tc>
        <w:tc>
          <w:tcPr>
            <w:tcW w:w="1559" w:type="dxa"/>
            <w:shd w:val="clear" w:color="auto" w:fill="auto"/>
          </w:tcPr>
          <w:p w:rsidR="000D06C8" w:rsidRPr="008B547A" w:rsidRDefault="000D06C8" w:rsidP="00C716F2">
            <w:pPr>
              <w:keepNext/>
              <w:keepLines/>
              <w:ind w:right="285" w:firstLine="34"/>
              <w:jc w:val="center"/>
            </w:pPr>
          </w:p>
        </w:tc>
        <w:tc>
          <w:tcPr>
            <w:tcW w:w="1276" w:type="dxa"/>
            <w:shd w:val="clear" w:color="auto" w:fill="auto"/>
          </w:tcPr>
          <w:p w:rsidR="000D06C8" w:rsidRPr="008B547A" w:rsidRDefault="000D06C8" w:rsidP="00C716F2">
            <w:pPr>
              <w:keepNext/>
              <w:keepLines/>
              <w:ind w:right="285" w:firstLine="34"/>
              <w:jc w:val="center"/>
            </w:pPr>
          </w:p>
        </w:tc>
      </w:tr>
      <w:tr w:rsidR="000D06C8" w:rsidRPr="008B547A" w:rsidTr="00C716F2">
        <w:trPr>
          <w:trHeight w:val="320"/>
        </w:trPr>
        <w:tc>
          <w:tcPr>
            <w:tcW w:w="851" w:type="dxa"/>
            <w:shd w:val="clear" w:color="auto" w:fill="auto"/>
          </w:tcPr>
          <w:p w:rsidR="000D06C8" w:rsidRPr="008B547A" w:rsidRDefault="000D06C8" w:rsidP="00C716F2">
            <w:pPr>
              <w:keepNext/>
              <w:keepLines/>
              <w:ind w:right="285" w:firstLine="34"/>
              <w:jc w:val="center"/>
            </w:pPr>
          </w:p>
        </w:tc>
        <w:tc>
          <w:tcPr>
            <w:tcW w:w="4678" w:type="dxa"/>
            <w:shd w:val="clear" w:color="auto" w:fill="auto"/>
            <w:vAlign w:val="center"/>
          </w:tcPr>
          <w:p w:rsidR="000D06C8" w:rsidRPr="008B547A" w:rsidRDefault="000D06C8" w:rsidP="00C716F2">
            <w:pPr>
              <w:keepNext/>
              <w:keepLines/>
              <w:ind w:right="285" w:firstLine="34"/>
              <w:jc w:val="center"/>
            </w:pPr>
          </w:p>
        </w:tc>
        <w:tc>
          <w:tcPr>
            <w:tcW w:w="1559" w:type="dxa"/>
            <w:shd w:val="clear" w:color="auto" w:fill="auto"/>
          </w:tcPr>
          <w:p w:rsidR="000D06C8" w:rsidRPr="008B547A" w:rsidRDefault="000D06C8" w:rsidP="00C716F2">
            <w:pPr>
              <w:keepNext/>
              <w:keepLines/>
              <w:ind w:right="285" w:firstLine="34"/>
              <w:jc w:val="center"/>
            </w:pPr>
          </w:p>
        </w:tc>
        <w:tc>
          <w:tcPr>
            <w:tcW w:w="1276" w:type="dxa"/>
            <w:shd w:val="clear" w:color="auto" w:fill="auto"/>
          </w:tcPr>
          <w:p w:rsidR="000D06C8" w:rsidRPr="008B547A" w:rsidRDefault="000D06C8" w:rsidP="00C716F2">
            <w:pPr>
              <w:keepNext/>
              <w:keepLines/>
              <w:ind w:right="285" w:firstLine="34"/>
              <w:jc w:val="center"/>
            </w:pPr>
          </w:p>
        </w:tc>
      </w:tr>
    </w:tbl>
    <w:p w:rsidR="000D06C8" w:rsidRPr="008B547A" w:rsidRDefault="000D06C8" w:rsidP="00C716F2">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0D06C8" w:rsidRPr="008B547A" w:rsidTr="00C716F2">
        <w:tc>
          <w:tcPr>
            <w:tcW w:w="4786" w:type="dxa"/>
            <w:shd w:val="clear" w:color="auto" w:fill="auto"/>
          </w:tcPr>
          <w:p w:rsidR="000D06C8" w:rsidRPr="008B547A" w:rsidRDefault="000D06C8" w:rsidP="00C716F2">
            <w:pPr>
              <w:keepNext/>
              <w:keepLines/>
              <w:spacing w:line="276" w:lineRule="auto"/>
              <w:jc w:val="center"/>
              <w:rPr>
                <w:b/>
              </w:rPr>
            </w:pPr>
          </w:p>
        </w:tc>
        <w:tc>
          <w:tcPr>
            <w:tcW w:w="4785" w:type="dxa"/>
            <w:shd w:val="clear" w:color="auto" w:fill="auto"/>
          </w:tcPr>
          <w:p w:rsidR="000D06C8" w:rsidRPr="008B547A" w:rsidRDefault="000D06C8" w:rsidP="00C716F2">
            <w:pPr>
              <w:keepNext/>
              <w:keepLines/>
              <w:spacing w:line="276" w:lineRule="auto"/>
              <w:jc w:val="center"/>
              <w:rPr>
                <w:b/>
              </w:rPr>
            </w:pPr>
          </w:p>
        </w:tc>
      </w:tr>
      <w:tr w:rsidR="000D06C8" w:rsidRPr="008B547A" w:rsidTr="00C716F2">
        <w:tc>
          <w:tcPr>
            <w:tcW w:w="4786" w:type="dxa"/>
            <w:shd w:val="clear" w:color="auto" w:fill="auto"/>
          </w:tcPr>
          <w:p w:rsidR="000D06C8" w:rsidRPr="008B547A" w:rsidRDefault="000D06C8" w:rsidP="00C716F2">
            <w:pPr>
              <w:keepNext/>
              <w:keepLines/>
              <w:pBdr>
                <w:top w:val="nil"/>
                <w:left w:val="nil"/>
                <w:bottom w:val="nil"/>
                <w:right w:val="nil"/>
                <w:between w:val="nil"/>
              </w:pBdr>
              <w:spacing w:line="276" w:lineRule="auto"/>
              <w:ind w:right="-2"/>
              <w:rPr>
                <w:b/>
                <w:color w:val="000000"/>
              </w:rPr>
            </w:pPr>
          </w:p>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p>
          <w:p w:rsidR="000D06C8" w:rsidRPr="008B547A" w:rsidRDefault="000D06C8" w:rsidP="00C716F2">
            <w:pPr>
              <w:keepNext/>
              <w:keepLines/>
              <w:jc w:val="center"/>
              <w:rPr>
                <w:b/>
              </w:rPr>
            </w:pPr>
            <w:r>
              <w:t xml:space="preserve">_______________ </w:t>
            </w:r>
          </w:p>
        </w:tc>
        <w:tc>
          <w:tcPr>
            <w:tcW w:w="4785" w:type="dxa"/>
            <w:shd w:val="clear" w:color="auto" w:fill="auto"/>
          </w:tcPr>
          <w:p w:rsidR="000D06C8" w:rsidRPr="008B547A" w:rsidRDefault="000D06C8" w:rsidP="00C716F2">
            <w:pPr>
              <w:keepNext/>
              <w:keepLines/>
              <w:pBdr>
                <w:top w:val="nil"/>
                <w:left w:val="nil"/>
                <w:bottom w:val="nil"/>
                <w:right w:val="nil"/>
                <w:between w:val="nil"/>
              </w:pBdr>
              <w:tabs>
                <w:tab w:val="left" w:pos="9540"/>
              </w:tabs>
              <w:spacing w:line="276" w:lineRule="auto"/>
              <w:ind w:right="-2"/>
              <w:jc w:val="both"/>
              <w:rPr>
                <w:b/>
                <w:color w:val="000000"/>
              </w:rPr>
            </w:pPr>
          </w:p>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D06C8" w:rsidRPr="008B547A" w:rsidRDefault="000D06C8" w:rsidP="00C716F2">
            <w:pPr>
              <w:keepNext/>
              <w:keepLines/>
              <w:pBdr>
                <w:top w:val="nil"/>
                <w:left w:val="nil"/>
                <w:bottom w:val="nil"/>
                <w:right w:val="nil"/>
                <w:between w:val="nil"/>
              </w:pBdr>
              <w:spacing w:line="276" w:lineRule="auto"/>
              <w:ind w:right="-2" w:firstLine="720"/>
              <w:jc w:val="both"/>
              <w:rPr>
                <w:b/>
                <w:color w:val="000000"/>
              </w:rPr>
            </w:pPr>
          </w:p>
          <w:p w:rsidR="000D06C8" w:rsidRPr="008B547A" w:rsidRDefault="000D06C8" w:rsidP="00C716F2">
            <w:pPr>
              <w:keepNext/>
              <w:keepLines/>
              <w:jc w:val="center"/>
              <w:rPr>
                <w:b/>
              </w:rPr>
            </w:pPr>
            <w:r>
              <w:t xml:space="preserve">____________________ </w:t>
            </w:r>
          </w:p>
        </w:tc>
      </w:tr>
    </w:tbl>
    <w:p w:rsidR="000D06C8" w:rsidRPr="008B547A" w:rsidRDefault="000D06C8" w:rsidP="00C716F2">
      <w:pPr>
        <w:keepNext/>
        <w:keepLines/>
      </w:pPr>
      <w:r>
        <w:br w:type="page"/>
      </w:r>
    </w:p>
    <w:p w:rsidR="000D06C8" w:rsidRPr="008B547A" w:rsidRDefault="000D06C8" w:rsidP="00C716F2">
      <w:pPr>
        <w:keepNext/>
        <w:keepLines/>
        <w:spacing w:line="360" w:lineRule="auto"/>
        <w:jc w:val="right"/>
      </w:pPr>
      <w:r>
        <w:lastRenderedPageBreak/>
        <w:t>Приложение № 10</w:t>
      </w:r>
    </w:p>
    <w:p w:rsidR="000D06C8" w:rsidRPr="008B547A" w:rsidRDefault="000D06C8" w:rsidP="00C716F2">
      <w:pPr>
        <w:keepNext/>
        <w:keepLines/>
        <w:spacing w:line="360" w:lineRule="auto"/>
        <w:jc w:val="right"/>
      </w:pPr>
      <w:r>
        <w:t xml:space="preserve">к договору № ______________ </w:t>
      </w:r>
    </w:p>
    <w:p w:rsidR="000D06C8" w:rsidRPr="008B547A" w:rsidRDefault="000D06C8" w:rsidP="00C716F2">
      <w:pPr>
        <w:keepNext/>
        <w:keepLines/>
        <w:spacing w:line="360" w:lineRule="auto"/>
        <w:jc w:val="right"/>
      </w:pPr>
      <w:r>
        <w:t>от «___» __________ 20_ г.</w:t>
      </w:r>
    </w:p>
    <w:p w:rsidR="000D06C8" w:rsidRPr="008B547A" w:rsidRDefault="000D06C8" w:rsidP="00C716F2">
      <w:pPr>
        <w:keepNext/>
        <w:keepLines/>
      </w:pPr>
    </w:p>
    <w:p w:rsidR="000D06C8" w:rsidRPr="008B547A" w:rsidRDefault="000D06C8" w:rsidP="00C716F2">
      <w:pPr>
        <w:keepNext/>
        <w:keepLines/>
      </w:pPr>
    </w:p>
    <w:tbl>
      <w:tblPr>
        <w:tblW w:w="11642" w:type="dxa"/>
        <w:tblInd w:w="-885" w:type="dxa"/>
        <w:tblLayout w:type="fixed"/>
        <w:tblCellMar>
          <w:left w:w="115" w:type="dxa"/>
          <w:right w:w="115" w:type="dxa"/>
        </w:tblCellMar>
        <w:tblLook w:val="0400"/>
      </w:tblPr>
      <w:tblGrid>
        <w:gridCol w:w="562"/>
        <w:gridCol w:w="442"/>
        <w:gridCol w:w="70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0D06C8" w:rsidRPr="008B547A" w:rsidTr="00C716F2">
        <w:trPr>
          <w:gridAfter w:val="2"/>
          <w:wAfter w:w="1007" w:type="dxa"/>
          <w:trHeight w:val="260"/>
        </w:trPr>
        <w:tc>
          <w:tcPr>
            <w:tcW w:w="56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62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7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6523" w:type="dxa"/>
            <w:gridSpan w:val="17"/>
            <w:tcBorders>
              <w:top w:val="nil"/>
              <w:left w:val="nil"/>
              <w:bottom w:val="nil"/>
              <w:right w:val="nil"/>
            </w:tcBorders>
            <w:shd w:val="clear" w:color="auto" w:fill="FFFFFF"/>
          </w:tcPr>
          <w:p w:rsidR="000D06C8" w:rsidRPr="008B547A" w:rsidRDefault="000D06C8" w:rsidP="00C716F2">
            <w:pPr>
              <w:keepNext/>
              <w:keepLines/>
              <w:jc w:val="right"/>
              <w:rPr>
                <w:color w:val="000000"/>
              </w:rPr>
            </w:pPr>
            <w:r>
              <w:rPr>
                <w:color w:val="000000"/>
              </w:rPr>
              <w:t>Унифицированная форма № МХ-1</w:t>
            </w:r>
          </w:p>
        </w:tc>
      </w:tr>
      <w:tr w:rsidR="000D06C8" w:rsidRPr="008B547A" w:rsidTr="00C716F2">
        <w:trPr>
          <w:gridAfter w:val="2"/>
          <w:wAfter w:w="1007" w:type="dxa"/>
          <w:trHeight w:val="260"/>
        </w:trPr>
        <w:tc>
          <w:tcPr>
            <w:tcW w:w="56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62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7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6523" w:type="dxa"/>
            <w:gridSpan w:val="17"/>
            <w:tcBorders>
              <w:top w:val="nil"/>
              <w:left w:val="nil"/>
              <w:bottom w:val="nil"/>
              <w:right w:val="nil"/>
            </w:tcBorders>
            <w:shd w:val="clear" w:color="auto" w:fill="FFFFFF"/>
          </w:tcPr>
          <w:p w:rsidR="000D06C8" w:rsidRPr="008B547A" w:rsidRDefault="000D06C8" w:rsidP="00C716F2">
            <w:pPr>
              <w:keepNext/>
              <w:keepLines/>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0D06C8" w:rsidRPr="008B547A" w:rsidRDefault="000D06C8" w:rsidP="00C716F2">
            <w:pPr>
              <w:keepNext/>
              <w:keepLines/>
              <w:jc w:val="right"/>
              <w:rPr>
                <w:color w:val="000000"/>
              </w:rPr>
            </w:pPr>
            <w:r>
              <w:rPr>
                <w:color w:val="000000"/>
              </w:rPr>
              <w:t>от 13.12.2012  № 240</w:t>
            </w:r>
          </w:p>
        </w:tc>
      </w:tr>
      <w:tr w:rsidR="000D06C8" w:rsidRPr="008B547A" w:rsidTr="00C716F2">
        <w:trPr>
          <w:gridAfter w:val="2"/>
          <w:wAfter w:w="1007" w:type="dxa"/>
          <w:trHeight w:val="260"/>
        </w:trPr>
        <w:tc>
          <w:tcPr>
            <w:tcW w:w="56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62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7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28"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r>
              <w:rPr>
                <w:color w:val="000000"/>
              </w:rPr>
              <w:t>Код</w:t>
            </w:r>
          </w:p>
        </w:tc>
      </w:tr>
      <w:tr w:rsidR="000D06C8" w:rsidRPr="008B547A" w:rsidTr="00C716F2">
        <w:trPr>
          <w:gridAfter w:val="2"/>
          <w:wAfter w:w="1007" w:type="dxa"/>
          <w:trHeight w:val="260"/>
        </w:trPr>
        <w:tc>
          <w:tcPr>
            <w:tcW w:w="56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62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7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391" w:type="dxa"/>
            <w:gridSpan w:val="5"/>
            <w:tcBorders>
              <w:top w:val="nil"/>
              <w:left w:val="nil"/>
              <w:bottom w:val="nil"/>
              <w:right w:val="nil"/>
            </w:tcBorders>
            <w:shd w:val="clear" w:color="auto" w:fill="FFFFFF"/>
          </w:tcPr>
          <w:p w:rsidR="000D06C8" w:rsidRPr="008B547A" w:rsidRDefault="000D06C8" w:rsidP="00C716F2">
            <w:pPr>
              <w:keepNext/>
              <w:keepLines/>
              <w:jc w:val="right"/>
              <w:rPr>
                <w:color w:val="000000"/>
              </w:rPr>
            </w:pPr>
            <w:r>
              <w:rPr>
                <w:color w:val="000000"/>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r>
              <w:rPr>
                <w:color w:val="000000"/>
              </w:rPr>
              <w:t>0335001</w:t>
            </w:r>
          </w:p>
        </w:tc>
      </w:tr>
      <w:tr w:rsidR="000D06C8" w:rsidRPr="008B547A" w:rsidTr="00C716F2">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0D06C8" w:rsidRPr="008B547A" w:rsidRDefault="000D06C8" w:rsidP="00C716F2">
            <w:pPr>
              <w:keepNext/>
              <w:keepLines/>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0D06C8" w:rsidRPr="008B547A" w:rsidRDefault="000D06C8" w:rsidP="00C716F2">
            <w:pPr>
              <w:keepNext/>
              <w:keepLines/>
              <w:jc w:val="right"/>
              <w:rPr>
                <w:color w:val="000000"/>
              </w:rPr>
            </w:pPr>
            <w:r>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p>
        </w:tc>
      </w:tr>
      <w:tr w:rsidR="000D06C8" w:rsidRPr="008B547A" w:rsidTr="00C716F2">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gridAfter w:val="2"/>
          <w:wAfter w:w="1007" w:type="dxa"/>
          <w:trHeight w:val="180"/>
        </w:trPr>
        <w:tc>
          <w:tcPr>
            <w:tcW w:w="6572" w:type="dxa"/>
            <w:gridSpan w:val="9"/>
            <w:vMerge/>
            <w:tcBorders>
              <w:top w:val="nil"/>
              <w:left w:val="nil"/>
              <w:bottom w:val="nil"/>
              <w:right w:val="nil"/>
            </w:tcBorders>
            <w:shd w:val="clear" w:color="auto" w:fill="FFFFFF"/>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2"/>
          <w:wAfter w:w="1007" w:type="dxa"/>
          <w:trHeight w:val="280"/>
        </w:trPr>
        <w:tc>
          <w:tcPr>
            <w:tcW w:w="6572" w:type="dxa"/>
            <w:gridSpan w:val="9"/>
            <w:tcBorders>
              <w:top w:val="nil"/>
              <w:left w:val="nil"/>
              <w:bottom w:val="nil"/>
              <w:right w:val="nil"/>
            </w:tcBorders>
            <w:shd w:val="clear" w:color="auto" w:fill="FFFFFF"/>
            <w:vAlign w:val="center"/>
          </w:tcPr>
          <w:p w:rsidR="000D06C8" w:rsidRPr="008B547A" w:rsidRDefault="000D06C8" w:rsidP="00C716F2">
            <w:pPr>
              <w:keepNext/>
              <w:keepLines/>
              <w:rPr>
                <w:color w:val="000000"/>
              </w:rPr>
            </w:pPr>
            <w:r>
              <w:rPr>
                <w:color w:val="000000"/>
              </w:rPr>
              <w:t> </w:t>
            </w:r>
          </w:p>
        </w:tc>
        <w:tc>
          <w:tcPr>
            <w:tcW w:w="728"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0D06C8" w:rsidRPr="008B547A" w:rsidRDefault="000D06C8" w:rsidP="00C716F2">
            <w:pPr>
              <w:keepNext/>
              <w:keepLines/>
              <w:jc w:val="center"/>
              <w:rPr>
                <w:color w:val="000000"/>
              </w:rPr>
            </w:pPr>
            <w:r>
              <w:rPr>
                <w:color w:val="000000"/>
              </w:rPr>
              <w:t xml:space="preserve">Организация-хранитель </w:t>
            </w:r>
            <w:proofErr w:type="spellStart"/>
            <w:r>
              <w:rPr>
                <w:color w:val="000000"/>
              </w:rPr>
              <w:t>адерс</w:t>
            </w:r>
            <w:proofErr w:type="spellEnd"/>
            <w:r>
              <w:rPr>
                <w:color w:val="000000"/>
              </w:rPr>
              <w:t xml:space="preserve"> телефон, факс, структурное подразделение</w:t>
            </w:r>
          </w:p>
        </w:tc>
        <w:tc>
          <w:tcPr>
            <w:tcW w:w="728"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2"/>
          <w:wAfter w:w="1007" w:type="dxa"/>
          <w:trHeight w:val="260"/>
        </w:trPr>
        <w:tc>
          <w:tcPr>
            <w:tcW w:w="7963" w:type="dxa"/>
            <w:gridSpan w:val="14"/>
            <w:tcBorders>
              <w:top w:val="nil"/>
              <w:left w:val="nil"/>
              <w:bottom w:val="nil"/>
              <w:right w:val="nil"/>
            </w:tcBorders>
            <w:shd w:val="clear" w:color="auto" w:fill="FFFFFF"/>
            <w:vAlign w:val="center"/>
          </w:tcPr>
          <w:p w:rsidR="000D06C8" w:rsidRPr="008B547A" w:rsidRDefault="000D06C8" w:rsidP="00C716F2">
            <w:pPr>
              <w:keepNext/>
              <w:keepLines/>
              <w:jc w:val="right"/>
              <w:rPr>
                <w:color w:val="000000"/>
              </w:rPr>
            </w:pPr>
            <w:r>
              <w:rPr>
                <w:color w:val="000000"/>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0D06C8" w:rsidRPr="008B547A" w:rsidRDefault="000D06C8" w:rsidP="00C716F2">
            <w:pPr>
              <w:keepNext/>
              <w:keepLines/>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 железной дороге</w:t>
            </w:r>
          </w:p>
        </w:tc>
        <w:tc>
          <w:tcPr>
            <w:tcW w:w="1391" w:type="dxa"/>
            <w:gridSpan w:val="5"/>
            <w:tcBorders>
              <w:top w:val="nil"/>
              <w:left w:val="nil"/>
              <w:bottom w:val="nil"/>
              <w:right w:val="nil"/>
            </w:tcBorders>
            <w:shd w:val="clear" w:color="auto" w:fill="FFFFFF"/>
            <w:vAlign w:val="center"/>
          </w:tcPr>
          <w:p w:rsidR="000D06C8" w:rsidRPr="008B547A" w:rsidRDefault="000D06C8" w:rsidP="00C716F2">
            <w:pPr>
              <w:keepNext/>
              <w:keepLines/>
              <w:jc w:val="right"/>
              <w:rPr>
                <w:color w:val="000000"/>
              </w:rPr>
            </w:pPr>
            <w:r>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p>
        </w:tc>
      </w:tr>
      <w:tr w:rsidR="000D06C8" w:rsidRPr="008B547A" w:rsidTr="00C716F2">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gridAfter w:val="2"/>
          <w:wAfter w:w="1007" w:type="dxa"/>
          <w:trHeight w:val="540"/>
        </w:trPr>
        <w:tc>
          <w:tcPr>
            <w:tcW w:w="6572" w:type="dxa"/>
            <w:gridSpan w:val="9"/>
            <w:vMerge/>
            <w:tcBorders>
              <w:top w:val="nil"/>
              <w:left w:val="nil"/>
              <w:bottom w:val="nil"/>
              <w:right w:val="nil"/>
            </w:tcBorders>
            <w:shd w:val="clear" w:color="auto" w:fill="FFFFFF"/>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2"/>
          <w:wAfter w:w="1007" w:type="dxa"/>
          <w:trHeight w:val="280"/>
        </w:trPr>
        <w:tc>
          <w:tcPr>
            <w:tcW w:w="6572" w:type="dxa"/>
            <w:gridSpan w:val="9"/>
            <w:tcBorders>
              <w:top w:val="nil"/>
              <w:left w:val="nil"/>
              <w:bottom w:val="nil"/>
              <w:right w:val="nil"/>
            </w:tcBorders>
            <w:shd w:val="clear" w:color="auto" w:fill="FFFFFF"/>
            <w:vAlign w:val="center"/>
          </w:tcPr>
          <w:p w:rsidR="000D06C8" w:rsidRPr="008B547A" w:rsidRDefault="000D06C8" w:rsidP="00C716F2">
            <w:pPr>
              <w:keepNext/>
              <w:keepLines/>
              <w:rPr>
                <w:color w:val="000000"/>
              </w:rPr>
            </w:pPr>
            <w:r>
              <w:rPr>
                <w:color w:val="000000"/>
              </w:rPr>
              <w:t> </w:t>
            </w:r>
          </w:p>
        </w:tc>
        <w:tc>
          <w:tcPr>
            <w:tcW w:w="728"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0D06C8" w:rsidRPr="008B547A" w:rsidRDefault="000D06C8" w:rsidP="00C716F2">
            <w:pPr>
              <w:keepNext/>
              <w:keepLines/>
              <w:jc w:val="center"/>
              <w:rPr>
                <w:color w:val="000000"/>
              </w:rPr>
            </w:pPr>
            <w:proofErr w:type="spellStart"/>
            <w:r>
              <w:rPr>
                <w:color w:val="000000"/>
              </w:rPr>
              <w:t>Поклажедатель</w:t>
            </w:r>
            <w:proofErr w:type="spellEnd"/>
            <w:r>
              <w:rPr>
                <w:color w:val="000000"/>
              </w:rPr>
              <w:t xml:space="preserve"> (наименование, </w:t>
            </w:r>
            <w:proofErr w:type="spellStart"/>
            <w:r>
              <w:rPr>
                <w:color w:val="000000"/>
              </w:rPr>
              <w:t>адрес</w:t>
            </w:r>
            <w:proofErr w:type="gramStart"/>
            <w:r>
              <w:rPr>
                <w:color w:val="000000"/>
              </w:rPr>
              <w:t>,т</w:t>
            </w:r>
            <w:proofErr w:type="gramEnd"/>
            <w:r>
              <w:rPr>
                <w:color w:val="000000"/>
              </w:rPr>
              <w:t>елефон,факс,фамилия</w:t>
            </w:r>
            <w:proofErr w:type="spellEnd"/>
            <w:r>
              <w:rPr>
                <w:color w:val="000000"/>
              </w:rPr>
              <w:t xml:space="preserve"> имя отчество)</w:t>
            </w:r>
          </w:p>
        </w:tc>
        <w:tc>
          <w:tcPr>
            <w:tcW w:w="1391" w:type="dxa"/>
            <w:gridSpan w:val="5"/>
            <w:vMerge w:val="restart"/>
            <w:tcBorders>
              <w:top w:val="nil"/>
              <w:left w:val="nil"/>
              <w:bottom w:val="nil"/>
              <w:right w:val="nil"/>
            </w:tcBorders>
            <w:shd w:val="clear" w:color="auto" w:fill="FFFFFF"/>
            <w:vAlign w:val="center"/>
          </w:tcPr>
          <w:p w:rsidR="000D06C8" w:rsidRPr="008B547A" w:rsidRDefault="000D06C8" w:rsidP="00C716F2">
            <w:pPr>
              <w:keepNext/>
              <w:keepLines/>
              <w:jc w:val="right"/>
              <w:rPr>
                <w:color w:val="000000"/>
              </w:rPr>
            </w:pPr>
            <w:r>
              <w:rPr>
                <w:color w:val="000000"/>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r>
      <w:tr w:rsidR="000D06C8" w:rsidRPr="008B547A" w:rsidTr="00C716F2">
        <w:trPr>
          <w:gridAfter w:val="2"/>
          <w:wAfter w:w="1007" w:type="dxa"/>
          <w:trHeight w:val="160"/>
        </w:trPr>
        <w:tc>
          <w:tcPr>
            <w:tcW w:w="56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62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7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391" w:type="dxa"/>
            <w:gridSpan w:val="5"/>
            <w:vMerge/>
            <w:tcBorders>
              <w:top w:val="nil"/>
              <w:left w:val="nil"/>
              <w:bottom w:val="nil"/>
              <w:right w:val="nil"/>
            </w:tcBorders>
            <w:shd w:val="clear" w:color="auto" w:fill="FFFFFF"/>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r>
      <w:tr w:rsidR="000D06C8" w:rsidRPr="008B547A" w:rsidTr="00C716F2">
        <w:trPr>
          <w:gridAfter w:val="2"/>
          <w:wAfter w:w="1007" w:type="dxa"/>
          <w:trHeight w:val="260"/>
        </w:trPr>
        <w:tc>
          <w:tcPr>
            <w:tcW w:w="56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62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7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0D06C8" w:rsidRPr="008B547A" w:rsidRDefault="000D06C8" w:rsidP="00C716F2">
            <w:pPr>
              <w:keepNext/>
              <w:keepLines/>
              <w:jc w:val="right"/>
              <w:rPr>
                <w:color w:val="000000"/>
              </w:rPr>
            </w:pPr>
            <w:r>
              <w:rPr>
                <w:color w:val="000000"/>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gridAfter w:val="2"/>
          <w:wAfter w:w="1007" w:type="dxa"/>
          <w:trHeight w:val="260"/>
        </w:trPr>
        <w:tc>
          <w:tcPr>
            <w:tcW w:w="56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62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7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391" w:type="dxa"/>
            <w:gridSpan w:val="5"/>
            <w:tcBorders>
              <w:top w:val="nil"/>
              <w:left w:val="nil"/>
              <w:bottom w:val="nil"/>
              <w:right w:val="nil"/>
            </w:tcBorders>
            <w:shd w:val="clear" w:color="auto" w:fill="FFFFFF"/>
            <w:vAlign w:val="center"/>
          </w:tcPr>
          <w:p w:rsidR="000D06C8" w:rsidRPr="008B547A" w:rsidRDefault="000D06C8" w:rsidP="00C716F2">
            <w:pPr>
              <w:keepNext/>
              <w:keepLines/>
              <w:jc w:val="right"/>
              <w:rPr>
                <w:color w:val="000000"/>
              </w:rPr>
            </w:pPr>
            <w:r>
              <w:rPr>
                <w:color w:val="000000"/>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gridAfter w:val="2"/>
          <w:wAfter w:w="1007" w:type="dxa"/>
          <w:trHeight w:val="260"/>
        </w:trPr>
        <w:tc>
          <w:tcPr>
            <w:tcW w:w="56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2" w:type="dxa"/>
            <w:tcBorders>
              <w:top w:val="nil"/>
              <w:left w:val="nil"/>
              <w:bottom w:val="nil"/>
              <w:right w:val="nil"/>
            </w:tcBorders>
            <w:shd w:val="clear" w:color="auto" w:fill="FFFFFF"/>
          </w:tcPr>
          <w:p w:rsidR="000D06C8" w:rsidRPr="008B547A" w:rsidRDefault="000D06C8" w:rsidP="00C716F2">
            <w:pPr>
              <w:keepNext/>
              <w:keepLines/>
              <w:jc w:val="both"/>
              <w:rPr>
                <w:color w:val="000000"/>
              </w:rPr>
            </w:pPr>
            <w:r>
              <w:rPr>
                <w:color w:val="000000"/>
              </w:rPr>
              <w:t> </w:t>
            </w:r>
          </w:p>
        </w:tc>
        <w:tc>
          <w:tcPr>
            <w:tcW w:w="1628" w:type="dxa"/>
            <w:tcBorders>
              <w:top w:val="nil"/>
              <w:left w:val="nil"/>
              <w:bottom w:val="nil"/>
              <w:right w:val="nil"/>
            </w:tcBorders>
            <w:shd w:val="clear" w:color="auto" w:fill="FFFFFF"/>
          </w:tcPr>
          <w:p w:rsidR="000D06C8" w:rsidRPr="008B547A" w:rsidRDefault="000D06C8" w:rsidP="00C716F2">
            <w:pPr>
              <w:keepNext/>
              <w:keepLines/>
              <w:jc w:val="both"/>
              <w:rPr>
                <w:color w:val="000000"/>
              </w:rPr>
            </w:pPr>
            <w:r>
              <w:rPr>
                <w:color w:val="000000"/>
              </w:rPr>
              <w:t>ФОРМА</w:t>
            </w:r>
          </w:p>
        </w:tc>
        <w:tc>
          <w:tcPr>
            <w:tcW w:w="77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28"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2"/>
          <w:wAfter w:w="1007" w:type="dxa"/>
          <w:trHeight w:val="260"/>
        </w:trPr>
        <w:tc>
          <w:tcPr>
            <w:tcW w:w="56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62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7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Дата</w:t>
            </w:r>
          </w:p>
        </w:tc>
        <w:tc>
          <w:tcPr>
            <w:tcW w:w="663"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2"/>
          <w:wAfter w:w="1007" w:type="dxa"/>
          <w:trHeight w:val="260"/>
        </w:trPr>
        <w:tc>
          <w:tcPr>
            <w:tcW w:w="56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62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78" w:type="dxa"/>
            <w:tcBorders>
              <w:top w:val="nil"/>
              <w:left w:val="nil"/>
              <w:bottom w:val="nil"/>
              <w:right w:val="nil"/>
            </w:tcBorders>
            <w:shd w:val="clear" w:color="auto" w:fill="FFFFFF"/>
          </w:tcPr>
          <w:p w:rsidR="000D06C8" w:rsidRPr="008B547A" w:rsidRDefault="000D06C8" w:rsidP="00C716F2">
            <w:pPr>
              <w:keepNext/>
              <w:keepLines/>
              <w:jc w:val="center"/>
              <w:rPr>
                <w:b/>
                <w:color w:val="000000"/>
              </w:rPr>
            </w:pPr>
            <w:r>
              <w:rPr>
                <w:b/>
                <w:color w:val="000000"/>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c>
          <w:tcPr>
            <w:tcW w:w="663"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2"/>
          <w:wAfter w:w="1007" w:type="dxa"/>
          <w:trHeight w:val="260"/>
        </w:trPr>
        <w:tc>
          <w:tcPr>
            <w:tcW w:w="10635" w:type="dxa"/>
            <w:gridSpan w:val="22"/>
            <w:tcBorders>
              <w:top w:val="nil"/>
              <w:left w:val="nil"/>
              <w:bottom w:val="nil"/>
              <w:right w:val="nil"/>
            </w:tcBorders>
            <w:shd w:val="clear" w:color="auto" w:fill="FFFFFF"/>
          </w:tcPr>
          <w:p w:rsidR="000D06C8" w:rsidRPr="008B547A" w:rsidRDefault="000D06C8" w:rsidP="00C716F2">
            <w:pPr>
              <w:keepNext/>
              <w:keepLines/>
              <w:jc w:val="center"/>
              <w:rPr>
                <w:b/>
                <w:color w:val="000000"/>
              </w:rPr>
            </w:pPr>
            <w:r>
              <w:rPr>
                <w:b/>
                <w:color w:val="000000"/>
              </w:rPr>
              <w:t>О ПРИЕМЕ-ПЕРЕДАЧЕ ТОВАРНО-МАТЕРИАЛЬНЫХ ЦЕННОСТЕЙ НА ХРАНЕНИЕ</w:t>
            </w:r>
          </w:p>
        </w:tc>
      </w:tr>
      <w:tr w:rsidR="000D06C8" w:rsidRPr="008B547A" w:rsidTr="00C716F2">
        <w:trPr>
          <w:gridAfter w:val="1"/>
          <w:wAfter w:w="490" w:type="dxa"/>
          <w:trHeight w:val="320"/>
        </w:trPr>
        <w:tc>
          <w:tcPr>
            <w:tcW w:w="5680" w:type="dxa"/>
            <w:gridSpan w:val="7"/>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xml:space="preserve">Акт составлен о том, что </w:t>
            </w:r>
            <w:proofErr w:type="gramStart"/>
            <w:r>
              <w:rPr>
                <w:color w:val="000000"/>
              </w:rPr>
              <w:t>приняты</w:t>
            </w:r>
            <w:proofErr w:type="gramEnd"/>
            <w:r>
              <w:rPr>
                <w:color w:val="000000"/>
              </w:rPr>
              <w:t xml:space="preserve"> на хранение</w:t>
            </w:r>
          </w:p>
        </w:tc>
        <w:tc>
          <w:tcPr>
            <w:tcW w:w="4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391" w:type="dxa"/>
            <w:gridSpan w:val="5"/>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5"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5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7"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155" w:type="dxa"/>
            <w:gridSpan w:val="4"/>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2"/>
          <w:wAfter w:w="1007" w:type="dxa"/>
          <w:trHeight w:val="200"/>
        </w:trPr>
        <w:tc>
          <w:tcPr>
            <w:tcW w:w="5680" w:type="dxa"/>
            <w:gridSpan w:val="7"/>
            <w:tcBorders>
              <w:top w:val="nil"/>
              <w:left w:val="nil"/>
              <w:bottom w:val="single" w:sz="4" w:space="0" w:color="000000"/>
              <w:right w:val="nil"/>
            </w:tcBorders>
            <w:shd w:val="clear" w:color="auto" w:fill="FFFFFF"/>
          </w:tcPr>
          <w:p w:rsidR="000D06C8" w:rsidRPr="008B547A" w:rsidRDefault="000D06C8" w:rsidP="00C716F2">
            <w:pPr>
              <w:keepNext/>
              <w:keepLines/>
              <w:jc w:val="center"/>
              <w:rPr>
                <w:color w:val="000000"/>
              </w:rPr>
            </w:pPr>
            <w:r>
              <w:rPr>
                <w:color w:val="000000"/>
              </w:rPr>
              <w:t> </w:t>
            </w:r>
          </w:p>
        </w:tc>
        <w:tc>
          <w:tcPr>
            <w:tcW w:w="4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391" w:type="dxa"/>
            <w:gridSpan w:val="5"/>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5"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409" w:type="dxa"/>
            <w:gridSpan w:val="7"/>
            <w:tcBorders>
              <w:top w:val="nil"/>
              <w:left w:val="nil"/>
              <w:bottom w:val="single" w:sz="4" w:space="0" w:color="000000"/>
              <w:right w:val="nil"/>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gridAfter w:val="2"/>
          <w:wAfter w:w="1007" w:type="dxa"/>
          <w:trHeight w:val="200"/>
        </w:trPr>
        <w:tc>
          <w:tcPr>
            <w:tcW w:w="5680" w:type="dxa"/>
            <w:gridSpan w:val="7"/>
            <w:tcBorders>
              <w:top w:val="nil"/>
              <w:left w:val="nil"/>
              <w:bottom w:val="nil"/>
              <w:right w:val="nil"/>
            </w:tcBorders>
            <w:shd w:val="clear" w:color="auto" w:fill="FFFFFF"/>
          </w:tcPr>
          <w:p w:rsidR="000D06C8" w:rsidRPr="008B547A" w:rsidRDefault="000D06C8" w:rsidP="00C716F2">
            <w:pPr>
              <w:keepNext/>
              <w:keepLines/>
              <w:jc w:val="center"/>
              <w:rPr>
                <w:color w:val="000000"/>
              </w:rPr>
            </w:pPr>
            <w:r>
              <w:rPr>
                <w:color w:val="000000"/>
              </w:rPr>
              <w:t>Наименование, номер места хранения</w:t>
            </w:r>
          </w:p>
        </w:tc>
        <w:tc>
          <w:tcPr>
            <w:tcW w:w="4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391" w:type="dxa"/>
            <w:gridSpan w:val="5"/>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5"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409" w:type="dxa"/>
            <w:gridSpan w:val="7"/>
            <w:tcBorders>
              <w:top w:val="nil"/>
              <w:left w:val="nil"/>
              <w:bottom w:val="nil"/>
              <w:right w:val="nil"/>
            </w:tcBorders>
            <w:shd w:val="clear" w:color="auto" w:fill="FFFFFF"/>
          </w:tcPr>
          <w:p w:rsidR="000D06C8" w:rsidRPr="008B547A" w:rsidRDefault="000D06C8" w:rsidP="00C716F2">
            <w:pPr>
              <w:keepNext/>
              <w:keepLines/>
              <w:jc w:val="center"/>
              <w:rPr>
                <w:color w:val="000000"/>
              </w:rPr>
            </w:pPr>
            <w:r>
              <w:rPr>
                <w:color w:val="000000"/>
              </w:rPr>
              <w:t>Срок хранения</w:t>
            </w:r>
          </w:p>
        </w:tc>
      </w:tr>
      <w:tr w:rsidR="000D06C8" w:rsidRPr="008B547A" w:rsidTr="00C716F2">
        <w:trPr>
          <w:gridAfter w:val="1"/>
          <w:wAfter w:w="490" w:type="dxa"/>
          <w:trHeight w:val="320"/>
        </w:trPr>
        <w:tc>
          <w:tcPr>
            <w:tcW w:w="5680" w:type="dxa"/>
            <w:gridSpan w:val="7"/>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Следующие товарно-материальные ценности</w:t>
            </w:r>
          </w:p>
        </w:tc>
        <w:tc>
          <w:tcPr>
            <w:tcW w:w="4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391" w:type="dxa"/>
            <w:gridSpan w:val="5"/>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5"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5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7"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155" w:type="dxa"/>
            <w:gridSpan w:val="4"/>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w:t>
            </w:r>
            <w:r>
              <w:rPr>
                <w:color w:val="000000"/>
              </w:rPr>
              <w:br/>
              <w:t>№</w:t>
            </w:r>
          </w:p>
        </w:tc>
        <w:tc>
          <w:tcPr>
            <w:tcW w:w="4068" w:type="dxa"/>
            <w:gridSpan w:val="5"/>
            <w:tcBorders>
              <w:top w:val="single" w:sz="4" w:space="0" w:color="000000"/>
              <w:left w:val="nil"/>
              <w:bottom w:val="single" w:sz="4" w:space="0" w:color="000000"/>
              <w:right w:val="single" w:sz="4" w:space="0" w:color="000000"/>
            </w:tcBorders>
            <w:shd w:val="clear" w:color="auto" w:fill="auto"/>
          </w:tcPr>
          <w:p w:rsidR="000D06C8" w:rsidRPr="008B547A" w:rsidRDefault="000D06C8" w:rsidP="00C716F2">
            <w:pPr>
              <w:keepNext/>
              <w:keepLines/>
              <w:jc w:val="center"/>
              <w:rPr>
                <w:color w:val="000000"/>
              </w:rPr>
            </w:pPr>
            <w:r>
              <w:rPr>
                <w:color w:val="000000"/>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Характеристика</w:t>
            </w:r>
          </w:p>
        </w:tc>
        <w:tc>
          <w:tcPr>
            <w:tcW w:w="1841" w:type="dxa"/>
            <w:gridSpan w:val="6"/>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 xml:space="preserve">Единица </w:t>
            </w:r>
            <w:proofErr w:type="spellStart"/>
            <w:r>
              <w:rPr>
                <w:color w:val="000000"/>
              </w:rPr>
              <w:t>изм</w:t>
            </w:r>
            <w:proofErr w:type="spellEnd"/>
            <w:r>
              <w:rPr>
                <w:color w:val="000000"/>
              </w:rPr>
              <w:t>.</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Кол-во</w:t>
            </w:r>
            <w:r>
              <w:rPr>
                <w:color w:val="000000"/>
              </w:rPr>
              <w:br/>
              <w:t>Масса</w:t>
            </w:r>
          </w:p>
        </w:tc>
        <w:tc>
          <w:tcPr>
            <w:tcW w:w="2409" w:type="dxa"/>
            <w:gridSpan w:val="7"/>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Оценка</w:t>
            </w:r>
          </w:p>
        </w:tc>
      </w:tr>
      <w:tr w:rsidR="000D06C8" w:rsidRPr="008B547A" w:rsidTr="00C716F2">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rPr>
                <w:color w:val="000000"/>
              </w:rPr>
            </w:pPr>
            <w:r>
              <w:rPr>
                <w:color w:val="000000"/>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132" w:type="dxa"/>
            <w:gridSpan w:val="3"/>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roofErr w:type="spellStart"/>
            <w:r>
              <w:rPr>
                <w:color w:val="000000"/>
              </w:rPr>
              <w:t>Наиме</w:t>
            </w:r>
            <w:proofErr w:type="spellEnd"/>
            <w:r>
              <w:rPr>
                <w:color w:val="000000"/>
              </w:rPr>
              <w:br/>
              <w:t>нова</w:t>
            </w:r>
            <w:r>
              <w:rPr>
                <w:color w:val="000000"/>
              </w:rPr>
              <w:br/>
            </w:r>
            <w:proofErr w:type="spellStart"/>
            <w:r>
              <w:rPr>
                <w:color w:val="000000"/>
              </w:rPr>
              <w:t>ние</w:t>
            </w:r>
            <w:proofErr w:type="spellEnd"/>
          </w:p>
        </w:tc>
        <w:tc>
          <w:tcPr>
            <w:tcW w:w="709" w:type="dxa"/>
            <w:gridSpan w:val="3"/>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Код по</w:t>
            </w:r>
            <w:r>
              <w:rPr>
                <w:color w:val="000000"/>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цена, руб.</w:t>
            </w:r>
          </w:p>
        </w:tc>
        <w:tc>
          <w:tcPr>
            <w:tcW w:w="1275" w:type="dxa"/>
            <w:gridSpan w:val="2"/>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Стоимость, руб.</w:t>
            </w:r>
          </w:p>
        </w:tc>
      </w:tr>
      <w:tr w:rsidR="000D06C8" w:rsidRPr="008B547A" w:rsidTr="00C716F2">
        <w:trPr>
          <w:gridAfter w:val="2"/>
          <w:wAfter w:w="1007" w:type="dxa"/>
          <w:trHeight w:val="260"/>
        </w:trPr>
        <w:tc>
          <w:tcPr>
            <w:tcW w:w="562" w:type="dxa"/>
            <w:tcBorders>
              <w:top w:val="nil"/>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4</w:t>
            </w:r>
          </w:p>
        </w:tc>
        <w:tc>
          <w:tcPr>
            <w:tcW w:w="1132" w:type="dxa"/>
            <w:gridSpan w:val="3"/>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5</w:t>
            </w:r>
          </w:p>
        </w:tc>
        <w:tc>
          <w:tcPr>
            <w:tcW w:w="709" w:type="dxa"/>
            <w:gridSpan w:val="3"/>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6</w:t>
            </w:r>
          </w:p>
        </w:tc>
        <w:tc>
          <w:tcPr>
            <w:tcW w:w="705" w:type="dxa"/>
            <w:gridSpan w:val="2"/>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7</w:t>
            </w: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8</w:t>
            </w:r>
          </w:p>
        </w:tc>
        <w:tc>
          <w:tcPr>
            <w:tcW w:w="1275" w:type="dxa"/>
            <w:gridSpan w:val="2"/>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9</w:t>
            </w:r>
          </w:p>
        </w:tc>
      </w:tr>
      <w:tr w:rsidR="000D06C8" w:rsidRPr="008B547A" w:rsidTr="00C716F2">
        <w:trPr>
          <w:gridAfter w:val="2"/>
          <w:wAfter w:w="1007" w:type="dxa"/>
          <w:trHeight w:val="640"/>
        </w:trPr>
        <w:tc>
          <w:tcPr>
            <w:tcW w:w="562" w:type="dxa"/>
            <w:tcBorders>
              <w:top w:val="nil"/>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b/>
                <w:color w:val="000000"/>
              </w:rPr>
            </w:pPr>
            <w:r>
              <w:rPr>
                <w:b/>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FFFFFF"/>
            <w:vAlign w:val="center"/>
          </w:tcPr>
          <w:p w:rsidR="000D06C8" w:rsidRPr="008B547A" w:rsidRDefault="000D06C8" w:rsidP="00C716F2">
            <w:pPr>
              <w:keepNext/>
              <w:keepLines/>
              <w:jc w:val="both"/>
              <w:rPr>
                <w:color w:val="000000"/>
              </w:rPr>
            </w:pPr>
            <w:r>
              <w:rPr>
                <w:color w:val="000000"/>
              </w:rPr>
              <w:t> </w:t>
            </w:r>
          </w:p>
        </w:tc>
        <w:tc>
          <w:tcPr>
            <w:tcW w:w="518" w:type="dxa"/>
            <w:tcBorders>
              <w:top w:val="nil"/>
              <w:left w:val="nil"/>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b/>
                <w:color w:val="000000"/>
              </w:rPr>
            </w:pPr>
            <w:r>
              <w:rPr>
                <w:b/>
                <w:color w:val="000000"/>
              </w:rPr>
              <w:t> </w:t>
            </w:r>
          </w:p>
        </w:tc>
        <w:tc>
          <w:tcPr>
            <w:tcW w:w="1050" w:type="dxa"/>
            <w:tcBorders>
              <w:top w:val="nil"/>
              <w:left w:val="nil"/>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c>
          <w:tcPr>
            <w:tcW w:w="1132" w:type="dxa"/>
            <w:gridSpan w:val="3"/>
            <w:tcBorders>
              <w:top w:val="nil"/>
              <w:left w:val="nil"/>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c>
          <w:tcPr>
            <w:tcW w:w="709" w:type="dxa"/>
            <w:gridSpan w:val="3"/>
            <w:tcBorders>
              <w:top w:val="nil"/>
              <w:left w:val="nil"/>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c>
          <w:tcPr>
            <w:tcW w:w="705" w:type="dxa"/>
            <w:gridSpan w:val="2"/>
            <w:tcBorders>
              <w:top w:val="nil"/>
              <w:left w:val="nil"/>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r>
      <w:tr w:rsidR="000D06C8" w:rsidRPr="008B547A" w:rsidTr="00C716F2">
        <w:trPr>
          <w:gridAfter w:val="2"/>
          <w:wAfter w:w="1007" w:type="dxa"/>
          <w:trHeight w:val="260"/>
        </w:trPr>
        <w:tc>
          <w:tcPr>
            <w:tcW w:w="56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62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7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both"/>
              <w:rPr>
                <w:b/>
                <w:color w:val="000000"/>
              </w:rPr>
            </w:pPr>
            <w:r>
              <w:rPr>
                <w:b/>
                <w:color w:val="000000"/>
              </w:rPr>
              <w:t>Итого:</w:t>
            </w:r>
          </w:p>
        </w:tc>
        <w:tc>
          <w:tcPr>
            <w:tcW w:w="1414" w:type="dxa"/>
            <w:gridSpan w:val="5"/>
            <w:tcBorders>
              <w:top w:val="single" w:sz="4" w:space="0" w:color="000000"/>
              <w:left w:val="nil"/>
              <w:bottom w:val="single" w:sz="4" w:space="0" w:color="000000"/>
              <w:right w:val="single" w:sz="4" w:space="0" w:color="000000"/>
            </w:tcBorders>
            <w:shd w:val="clear" w:color="auto" w:fill="FFFFFF"/>
            <w:vAlign w:val="center"/>
          </w:tcPr>
          <w:p w:rsidR="000D06C8" w:rsidRPr="008B547A" w:rsidRDefault="000D06C8" w:rsidP="00C716F2">
            <w:pPr>
              <w:keepNext/>
              <w:keepLines/>
              <w:jc w:val="right"/>
              <w:rPr>
                <w:b/>
                <w:color w:val="000000"/>
              </w:rPr>
            </w:pPr>
            <w:r>
              <w:rPr>
                <w:b/>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b/>
                <w:color w:val="000000"/>
              </w:rPr>
            </w:pPr>
            <w:r>
              <w:rPr>
                <w:b/>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0D06C8" w:rsidRPr="008B547A" w:rsidRDefault="000D06C8" w:rsidP="00C716F2">
            <w:pPr>
              <w:keepNext/>
              <w:keepLines/>
              <w:jc w:val="right"/>
              <w:rPr>
                <w:b/>
                <w:color w:val="000000"/>
              </w:rPr>
            </w:pPr>
            <w:r>
              <w:rPr>
                <w:b/>
                <w:color w:val="000000"/>
              </w:rPr>
              <w:t> </w:t>
            </w:r>
          </w:p>
        </w:tc>
      </w:tr>
      <w:tr w:rsidR="000D06C8" w:rsidRPr="008B547A" w:rsidTr="00C716F2">
        <w:trPr>
          <w:trHeight w:val="260"/>
        </w:trPr>
        <w:tc>
          <w:tcPr>
            <w:tcW w:w="56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62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78" w:type="dxa"/>
            <w:tcBorders>
              <w:top w:val="nil"/>
              <w:left w:val="nil"/>
              <w:bottom w:val="nil"/>
              <w:right w:val="nil"/>
            </w:tcBorders>
            <w:shd w:val="clear" w:color="auto" w:fill="FFFFFF"/>
          </w:tcPr>
          <w:p w:rsidR="000D06C8" w:rsidRPr="008B547A" w:rsidRDefault="000D06C8" w:rsidP="00C716F2">
            <w:pPr>
              <w:keepNext/>
              <w:keepLines/>
              <w:rPr>
                <w:color w:val="000000"/>
              </w:rPr>
            </w:pPr>
          </w:p>
        </w:tc>
        <w:tc>
          <w:tcPr>
            <w:tcW w:w="51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132"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654" w:type="dxa"/>
            <w:gridSpan w:val="6"/>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5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397"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275"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2"/>
          <w:wAfter w:w="1007" w:type="dxa"/>
          <w:trHeight w:val="260"/>
        </w:trPr>
        <w:tc>
          <w:tcPr>
            <w:tcW w:w="1706" w:type="dxa"/>
            <w:gridSpan w:val="3"/>
            <w:tcBorders>
              <w:top w:val="nil"/>
              <w:left w:val="nil"/>
              <w:bottom w:val="nil"/>
              <w:right w:val="nil"/>
            </w:tcBorders>
            <w:shd w:val="clear" w:color="auto" w:fill="FFFFFF"/>
            <w:vAlign w:val="center"/>
          </w:tcPr>
          <w:p w:rsidR="000D06C8" w:rsidRPr="008B547A" w:rsidRDefault="000D06C8" w:rsidP="00C716F2">
            <w:pPr>
              <w:keepNext/>
              <w:keepLines/>
              <w:rPr>
                <w:color w:val="000000"/>
              </w:rPr>
            </w:pPr>
            <w:r>
              <w:rPr>
                <w:color w:val="000000"/>
              </w:rPr>
              <w:lastRenderedPageBreak/>
              <w:t>Условия хранения</w:t>
            </w:r>
          </w:p>
        </w:tc>
        <w:tc>
          <w:tcPr>
            <w:tcW w:w="8929" w:type="dxa"/>
            <w:gridSpan w:val="19"/>
            <w:tcBorders>
              <w:top w:val="nil"/>
              <w:left w:val="nil"/>
              <w:bottom w:val="single" w:sz="4" w:space="0" w:color="000000"/>
              <w:right w:val="nil"/>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gridAfter w:val="2"/>
          <w:wAfter w:w="1007" w:type="dxa"/>
          <w:trHeight w:val="260"/>
        </w:trPr>
        <w:tc>
          <w:tcPr>
            <w:tcW w:w="1706" w:type="dxa"/>
            <w:gridSpan w:val="3"/>
            <w:tcBorders>
              <w:top w:val="nil"/>
              <w:left w:val="nil"/>
              <w:bottom w:val="nil"/>
              <w:right w:val="nil"/>
            </w:tcBorders>
            <w:shd w:val="clear" w:color="auto" w:fill="FFFFFF"/>
            <w:vAlign w:val="center"/>
          </w:tcPr>
          <w:p w:rsidR="000D06C8" w:rsidRPr="008B547A" w:rsidRDefault="000D06C8" w:rsidP="00C716F2">
            <w:pPr>
              <w:keepNext/>
              <w:keepLines/>
              <w:rPr>
                <w:color w:val="000000"/>
              </w:rPr>
            </w:pPr>
            <w:r>
              <w:rPr>
                <w:color w:val="000000"/>
              </w:rPr>
              <w:t>Особые отметки</w:t>
            </w:r>
          </w:p>
        </w:tc>
        <w:tc>
          <w:tcPr>
            <w:tcW w:w="8929" w:type="dxa"/>
            <w:gridSpan w:val="19"/>
            <w:tcBorders>
              <w:top w:val="nil"/>
              <w:left w:val="nil"/>
              <w:bottom w:val="single" w:sz="4" w:space="0" w:color="000000"/>
              <w:right w:val="nil"/>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gridAfter w:val="2"/>
          <w:wAfter w:w="1007" w:type="dxa"/>
          <w:trHeight w:val="160"/>
        </w:trPr>
        <w:tc>
          <w:tcPr>
            <w:tcW w:w="56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62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7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5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28"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663"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7"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2155" w:type="dxa"/>
            <w:gridSpan w:val="6"/>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2"/>
          <w:wAfter w:w="1007" w:type="dxa"/>
          <w:trHeight w:val="260"/>
        </w:trPr>
        <w:tc>
          <w:tcPr>
            <w:tcW w:w="10635" w:type="dxa"/>
            <w:gridSpan w:val="22"/>
            <w:tcBorders>
              <w:top w:val="nil"/>
              <w:left w:val="nil"/>
              <w:bottom w:val="nil"/>
              <w:right w:val="nil"/>
            </w:tcBorders>
            <w:shd w:val="clear" w:color="auto" w:fill="FFFFFF"/>
          </w:tcPr>
          <w:p w:rsidR="000D06C8" w:rsidRPr="008B547A" w:rsidRDefault="000D06C8" w:rsidP="00C716F2">
            <w:pPr>
              <w:keepNext/>
              <w:keepLines/>
              <w:rPr>
                <w:b/>
                <w:color w:val="000000"/>
              </w:rPr>
            </w:pPr>
            <w:r>
              <w:rPr>
                <w:b/>
                <w:color w:val="000000"/>
              </w:rPr>
              <w:t>Товарно</w:t>
            </w:r>
            <w:r>
              <w:rPr>
                <w:b/>
              </w:rPr>
              <w:t>-</w:t>
            </w:r>
            <w:r>
              <w:rPr>
                <w:b/>
                <w:color w:val="000000"/>
              </w:rPr>
              <w:t>материальные ценности на хранение</w:t>
            </w:r>
          </w:p>
        </w:tc>
      </w:tr>
      <w:tr w:rsidR="000D06C8" w:rsidRPr="008B547A" w:rsidTr="00C716F2">
        <w:trPr>
          <w:gridAfter w:val="2"/>
          <w:wAfter w:w="1007" w:type="dxa"/>
          <w:trHeight w:val="320"/>
        </w:trPr>
        <w:tc>
          <w:tcPr>
            <w:tcW w:w="1004" w:type="dxa"/>
            <w:gridSpan w:val="2"/>
            <w:tcBorders>
              <w:top w:val="nil"/>
              <w:left w:val="nil"/>
              <w:bottom w:val="nil"/>
              <w:right w:val="nil"/>
            </w:tcBorders>
            <w:shd w:val="clear" w:color="auto" w:fill="FFFFFF"/>
          </w:tcPr>
          <w:p w:rsidR="000D06C8" w:rsidRPr="008B547A" w:rsidRDefault="000D06C8" w:rsidP="00C716F2">
            <w:pPr>
              <w:keepNext/>
              <w:keepLines/>
              <w:rPr>
                <w:b/>
                <w:color w:val="000000"/>
              </w:rPr>
            </w:pPr>
            <w:r>
              <w:rPr>
                <w:b/>
                <w:color w:val="000000"/>
              </w:rPr>
              <w:t>Сдал</w:t>
            </w:r>
          </w:p>
        </w:tc>
        <w:tc>
          <w:tcPr>
            <w:tcW w:w="9631" w:type="dxa"/>
            <w:gridSpan w:val="20"/>
            <w:vMerge w:val="restart"/>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________</w:t>
            </w:r>
          </w:p>
        </w:tc>
      </w:tr>
      <w:tr w:rsidR="000D06C8" w:rsidRPr="008B547A" w:rsidTr="00C716F2">
        <w:trPr>
          <w:gridAfter w:val="2"/>
          <w:wAfter w:w="1007" w:type="dxa"/>
          <w:trHeight w:val="220"/>
        </w:trPr>
        <w:tc>
          <w:tcPr>
            <w:tcW w:w="56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9631" w:type="dxa"/>
            <w:gridSpan w:val="20"/>
            <w:vMerge/>
            <w:tcBorders>
              <w:top w:val="nil"/>
              <w:left w:val="nil"/>
              <w:bottom w:val="nil"/>
              <w:right w:val="nil"/>
            </w:tcBorders>
            <w:shd w:val="clear" w:color="auto" w:fill="FFFFFF"/>
          </w:tcPr>
          <w:p w:rsidR="000D06C8" w:rsidRPr="008B547A" w:rsidRDefault="000D06C8" w:rsidP="00C716F2">
            <w:pPr>
              <w:keepNext/>
              <w:keepLines/>
              <w:pBdr>
                <w:top w:val="nil"/>
                <w:left w:val="nil"/>
                <w:bottom w:val="nil"/>
                <w:right w:val="nil"/>
                <w:between w:val="nil"/>
              </w:pBdr>
              <w:spacing w:line="276" w:lineRule="auto"/>
              <w:rPr>
                <w:color w:val="000000"/>
              </w:rPr>
            </w:pPr>
          </w:p>
        </w:tc>
      </w:tr>
      <w:tr w:rsidR="000D06C8" w:rsidRPr="008B547A" w:rsidTr="00C716F2">
        <w:trPr>
          <w:gridAfter w:val="2"/>
          <w:wAfter w:w="1007" w:type="dxa"/>
          <w:trHeight w:val="260"/>
        </w:trPr>
        <w:tc>
          <w:tcPr>
            <w:tcW w:w="56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0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8929" w:type="dxa"/>
            <w:gridSpan w:val="19"/>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М.П.</w:t>
            </w:r>
          </w:p>
        </w:tc>
      </w:tr>
      <w:tr w:rsidR="000D06C8" w:rsidRPr="008B547A" w:rsidTr="00C716F2">
        <w:trPr>
          <w:gridAfter w:val="2"/>
          <w:wAfter w:w="1007" w:type="dxa"/>
          <w:trHeight w:val="300"/>
        </w:trPr>
        <w:tc>
          <w:tcPr>
            <w:tcW w:w="1004" w:type="dxa"/>
            <w:gridSpan w:val="2"/>
            <w:tcBorders>
              <w:top w:val="nil"/>
              <w:left w:val="nil"/>
              <w:bottom w:val="nil"/>
              <w:right w:val="nil"/>
            </w:tcBorders>
            <w:shd w:val="clear" w:color="auto" w:fill="FFFFFF"/>
          </w:tcPr>
          <w:p w:rsidR="000D06C8" w:rsidRPr="008B547A" w:rsidRDefault="000D06C8" w:rsidP="00C716F2">
            <w:pPr>
              <w:keepNext/>
              <w:keepLines/>
              <w:rPr>
                <w:b/>
                <w:color w:val="000000"/>
              </w:rPr>
            </w:pPr>
            <w:r>
              <w:rPr>
                <w:b/>
                <w:color w:val="000000"/>
              </w:rPr>
              <w:t>Принял</w:t>
            </w:r>
          </w:p>
        </w:tc>
        <w:tc>
          <w:tcPr>
            <w:tcW w:w="9631" w:type="dxa"/>
            <w:gridSpan w:val="20"/>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xml:space="preserve">Начальник Вагонного ремонтного депо ___________ </w:t>
            </w:r>
          </w:p>
        </w:tc>
      </w:tr>
      <w:tr w:rsidR="000D06C8" w:rsidRPr="008B547A" w:rsidTr="00C716F2">
        <w:trPr>
          <w:gridAfter w:val="2"/>
          <w:wAfter w:w="1007" w:type="dxa"/>
          <w:trHeight w:val="260"/>
        </w:trPr>
        <w:tc>
          <w:tcPr>
            <w:tcW w:w="56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p w:rsidR="000D06C8" w:rsidRPr="008B547A" w:rsidRDefault="000D06C8" w:rsidP="00C716F2">
            <w:pPr>
              <w:keepNext/>
              <w:keepLines/>
              <w:rPr>
                <w:color w:val="000000"/>
              </w:rPr>
            </w:pPr>
          </w:p>
        </w:tc>
        <w:tc>
          <w:tcPr>
            <w:tcW w:w="70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8929" w:type="dxa"/>
            <w:gridSpan w:val="19"/>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М.П.</w:t>
            </w:r>
          </w:p>
        </w:tc>
      </w:tr>
      <w:tr w:rsidR="000D06C8" w:rsidRPr="008B547A" w:rsidTr="00C716F2">
        <w:trPr>
          <w:gridAfter w:val="2"/>
          <w:wAfter w:w="1007" w:type="dxa"/>
          <w:trHeight w:val="2342"/>
        </w:trPr>
        <w:tc>
          <w:tcPr>
            <w:tcW w:w="10635" w:type="dxa"/>
            <w:gridSpan w:val="2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bl>
            <w:tblPr>
              <w:tblW w:w="10031" w:type="dxa"/>
              <w:tblBorders>
                <w:top w:val="nil"/>
                <w:left w:val="nil"/>
                <w:bottom w:val="nil"/>
                <w:right w:val="nil"/>
                <w:insideH w:val="nil"/>
                <w:insideV w:val="nil"/>
              </w:tblBorders>
              <w:tblLayout w:type="fixed"/>
              <w:tblLook w:val="0000"/>
            </w:tblPr>
            <w:tblGrid>
              <w:gridCol w:w="5147"/>
              <w:gridCol w:w="4884"/>
            </w:tblGrid>
            <w:tr w:rsidR="000D06C8" w:rsidRPr="008B547A" w:rsidTr="00C716F2">
              <w:tc>
                <w:tcPr>
                  <w:tcW w:w="5147" w:type="dxa"/>
                  <w:shd w:val="clear" w:color="auto" w:fill="auto"/>
                </w:tcPr>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p>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p>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D06C8" w:rsidRPr="008B547A" w:rsidRDefault="000D06C8" w:rsidP="00C716F2">
                  <w:pPr>
                    <w:keepNext/>
                    <w:keepLines/>
                    <w:pBdr>
                      <w:top w:val="nil"/>
                      <w:left w:val="nil"/>
                      <w:bottom w:val="nil"/>
                      <w:right w:val="nil"/>
                      <w:between w:val="nil"/>
                    </w:pBdr>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D06C8" w:rsidRPr="008B547A" w:rsidRDefault="000D06C8" w:rsidP="00C716F2">
            <w:pPr>
              <w:keepNext/>
              <w:keepLines/>
              <w:rPr>
                <w:color w:val="000000"/>
              </w:rPr>
            </w:pPr>
          </w:p>
        </w:tc>
      </w:tr>
    </w:tbl>
    <w:p w:rsidR="000D06C8" w:rsidRPr="008B547A" w:rsidRDefault="000D06C8" w:rsidP="00C716F2">
      <w:pPr>
        <w:keepNext/>
        <w:keepLines/>
        <w:jc w:val="right"/>
      </w:pPr>
    </w:p>
    <w:p w:rsidR="000D06C8" w:rsidRPr="008B547A" w:rsidRDefault="000D06C8">
      <w:pPr>
        <w:suppressAutoHyphens w:val="0"/>
        <w:spacing w:after="200" w:line="276" w:lineRule="auto"/>
      </w:pPr>
      <w:r>
        <w:br w:type="page"/>
      </w:r>
    </w:p>
    <w:p w:rsidR="000D06C8" w:rsidRPr="008B547A" w:rsidRDefault="000D06C8" w:rsidP="00C716F2">
      <w:pPr>
        <w:keepNext/>
        <w:keepLines/>
        <w:jc w:val="right"/>
      </w:pPr>
      <w:r>
        <w:lastRenderedPageBreak/>
        <w:t>Приложение № 11</w:t>
      </w:r>
    </w:p>
    <w:p w:rsidR="000D06C8" w:rsidRPr="008B547A" w:rsidRDefault="000D06C8" w:rsidP="00C716F2">
      <w:pPr>
        <w:keepNext/>
        <w:keepLines/>
        <w:spacing w:line="360" w:lineRule="auto"/>
        <w:jc w:val="right"/>
      </w:pPr>
      <w:r>
        <w:t>к договору № _____ _____________</w:t>
      </w:r>
    </w:p>
    <w:p w:rsidR="000D06C8" w:rsidRPr="008B547A" w:rsidRDefault="000D06C8" w:rsidP="00C716F2">
      <w:pPr>
        <w:keepNext/>
        <w:keepLines/>
        <w:spacing w:line="360" w:lineRule="auto"/>
        <w:jc w:val="right"/>
      </w:pPr>
      <w:r>
        <w:t>от «___» __________ 20_ г.</w:t>
      </w:r>
    </w:p>
    <w:tbl>
      <w:tblPr>
        <w:tblW w:w="9846" w:type="dxa"/>
        <w:tblInd w:w="94" w:type="dxa"/>
        <w:tblLayout w:type="fixed"/>
        <w:tblCellMar>
          <w:left w:w="115" w:type="dxa"/>
          <w:right w:w="115" w:type="dxa"/>
        </w:tblCellMar>
        <w:tblLook w:val="0400"/>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0D06C8" w:rsidRPr="008B547A" w:rsidTr="00C716F2">
        <w:trPr>
          <w:gridAfter w:val="3"/>
          <w:wAfter w:w="1132" w:type="dxa"/>
          <w:trHeight w:val="260"/>
        </w:trPr>
        <w:tc>
          <w:tcPr>
            <w:tcW w:w="5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2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80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36"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650" w:type="dxa"/>
            <w:gridSpan w:val="10"/>
            <w:tcBorders>
              <w:top w:val="nil"/>
              <w:left w:val="nil"/>
              <w:bottom w:val="nil"/>
              <w:right w:val="nil"/>
            </w:tcBorders>
            <w:shd w:val="clear" w:color="auto" w:fill="FFFFFF"/>
          </w:tcPr>
          <w:p w:rsidR="000D06C8" w:rsidRPr="008B547A" w:rsidRDefault="000D06C8" w:rsidP="00C716F2">
            <w:pPr>
              <w:keepNext/>
              <w:keepLines/>
              <w:jc w:val="right"/>
              <w:rPr>
                <w:color w:val="000000"/>
              </w:rPr>
            </w:pPr>
          </w:p>
          <w:p w:rsidR="000D06C8" w:rsidRPr="008B547A" w:rsidRDefault="000D06C8" w:rsidP="00C716F2">
            <w:pPr>
              <w:keepNext/>
              <w:keepLines/>
              <w:jc w:val="right"/>
              <w:rPr>
                <w:color w:val="000000"/>
              </w:rPr>
            </w:pPr>
          </w:p>
          <w:p w:rsidR="000D06C8" w:rsidRPr="008B547A" w:rsidRDefault="000D06C8" w:rsidP="00C716F2">
            <w:pPr>
              <w:keepNext/>
              <w:keepLines/>
              <w:jc w:val="right"/>
              <w:rPr>
                <w:color w:val="000000"/>
              </w:rPr>
            </w:pPr>
            <w:r>
              <w:rPr>
                <w:color w:val="000000"/>
              </w:rPr>
              <w:t>Унифицированная форма № МХ-3</w:t>
            </w:r>
          </w:p>
        </w:tc>
      </w:tr>
      <w:tr w:rsidR="000D06C8" w:rsidRPr="008B547A" w:rsidTr="00C716F2">
        <w:trPr>
          <w:gridAfter w:val="3"/>
          <w:wAfter w:w="1132" w:type="dxa"/>
          <w:trHeight w:val="260"/>
        </w:trPr>
        <w:tc>
          <w:tcPr>
            <w:tcW w:w="5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2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80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36"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650" w:type="dxa"/>
            <w:gridSpan w:val="10"/>
            <w:tcBorders>
              <w:top w:val="nil"/>
              <w:left w:val="nil"/>
              <w:bottom w:val="nil"/>
              <w:right w:val="nil"/>
            </w:tcBorders>
            <w:shd w:val="clear" w:color="auto" w:fill="FFFFFF"/>
          </w:tcPr>
          <w:p w:rsidR="000D06C8" w:rsidRPr="008B547A" w:rsidRDefault="000D06C8" w:rsidP="00C716F2">
            <w:pPr>
              <w:keepNext/>
              <w:keepLines/>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0D06C8" w:rsidRPr="008B547A" w:rsidRDefault="000D06C8" w:rsidP="00C716F2">
            <w:pPr>
              <w:keepNext/>
              <w:keepLines/>
              <w:jc w:val="right"/>
              <w:rPr>
                <w:color w:val="000000"/>
              </w:rPr>
            </w:pPr>
            <w:r>
              <w:rPr>
                <w:color w:val="000000"/>
              </w:rPr>
              <w:t xml:space="preserve"> от 13.12.2012  № 240</w:t>
            </w:r>
          </w:p>
        </w:tc>
      </w:tr>
      <w:tr w:rsidR="000D06C8" w:rsidRPr="008B547A" w:rsidTr="00C716F2">
        <w:trPr>
          <w:gridAfter w:val="3"/>
          <w:wAfter w:w="1132" w:type="dxa"/>
          <w:trHeight w:val="260"/>
        </w:trPr>
        <w:tc>
          <w:tcPr>
            <w:tcW w:w="5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2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80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36"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45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17"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8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2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699"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r>
              <w:rPr>
                <w:color w:val="000000"/>
              </w:rPr>
              <w:t>Код</w:t>
            </w:r>
          </w:p>
        </w:tc>
      </w:tr>
      <w:tr w:rsidR="000D06C8" w:rsidRPr="008B547A" w:rsidTr="00C716F2">
        <w:trPr>
          <w:gridAfter w:val="3"/>
          <w:wAfter w:w="1132" w:type="dxa"/>
          <w:trHeight w:val="260"/>
        </w:trPr>
        <w:tc>
          <w:tcPr>
            <w:tcW w:w="5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2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80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36"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45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17"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8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484" w:type="dxa"/>
            <w:gridSpan w:val="4"/>
            <w:tcBorders>
              <w:top w:val="nil"/>
              <w:left w:val="nil"/>
              <w:bottom w:val="nil"/>
              <w:right w:val="nil"/>
            </w:tcBorders>
            <w:shd w:val="clear" w:color="auto" w:fill="FFFFFF"/>
          </w:tcPr>
          <w:p w:rsidR="000D06C8" w:rsidRPr="008B547A" w:rsidRDefault="000D06C8" w:rsidP="00C716F2">
            <w:pPr>
              <w:keepNext/>
              <w:keepLines/>
              <w:jc w:val="right"/>
              <w:rPr>
                <w:color w:val="000000"/>
              </w:rPr>
            </w:pPr>
            <w:r>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p>
        </w:tc>
      </w:tr>
      <w:tr w:rsidR="000D06C8" w:rsidRPr="008B547A" w:rsidTr="00C716F2">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0D06C8" w:rsidRPr="008B547A" w:rsidRDefault="000D06C8" w:rsidP="00C716F2">
            <w:pPr>
              <w:keepNext/>
              <w:keepLines/>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0D06C8" w:rsidRPr="008B547A" w:rsidRDefault="000D06C8" w:rsidP="00C716F2">
            <w:pPr>
              <w:keepNext/>
              <w:keepLines/>
              <w:jc w:val="right"/>
              <w:rPr>
                <w:color w:val="000000"/>
              </w:rPr>
            </w:pPr>
            <w:r>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p>
        </w:tc>
      </w:tr>
      <w:tr w:rsidR="000D06C8" w:rsidRPr="008B547A" w:rsidTr="00C716F2">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trHeight w:val="180"/>
        </w:trPr>
        <w:tc>
          <w:tcPr>
            <w:tcW w:w="6456" w:type="dxa"/>
            <w:gridSpan w:val="10"/>
            <w:vMerge/>
            <w:tcBorders>
              <w:top w:val="nil"/>
              <w:left w:val="nil"/>
              <w:bottom w:val="nil"/>
              <w:right w:val="nil"/>
            </w:tcBorders>
            <w:shd w:val="clear" w:color="auto" w:fill="FFFFFF"/>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trHeight w:val="280"/>
        </w:trPr>
        <w:tc>
          <w:tcPr>
            <w:tcW w:w="6456" w:type="dxa"/>
            <w:gridSpan w:val="10"/>
            <w:tcBorders>
              <w:top w:val="nil"/>
              <w:left w:val="nil"/>
              <w:bottom w:val="nil"/>
              <w:right w:val="nil"/>
            </w:tcBorders>
            <w:shd w:val="clear" w:color="auto" w:fill="FFFFFF"/>
            <w:vAlign w:val="center"/>
          </w:tcPr>
          <w:p w:rsidR="000D06C8" w:rsidRPr="008B547A" w:rsidRDefault="000D06C8" w:rsidP="00C716F2">
            <w:pPr>
              <w:keepNext/>
              <w:keepLines/>
              <w:rPr>
                <w:color w:val="000000"/>
              </w:rPr>
            </w:pPr>
            <w:r>
              <w:rPr>
                <w:color w:val="000000"/>
              </w:rPr>
              <w:t> </w:t>
            </w:r>
          </w:p>
        </w:tc>
        <w:tc>
          <w:tcPr>
            <w:tcW w:w="699"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trHeight w:val="200"/>
        </w:trPr>
        <w:tc>
          <w:tcPr>
            <w:tcW w:w="6456" w:type="dxa"/>
            <w:gridSpan w:val="10"/>
            <w:tcBorders>
              <w:top w:val="single" w:sz="4" w:space="0" w:color="000000"/>
              <w:left w:val="nil"/>
              <w:bottom w:val="nil"/>
              <w:right w:val="nil"/>
            </w:tcBorders>
            <w:shd w:val="clear" w:color="auto" w:fill="FFFFFF"/>
          </w:tcPr>
          <w:p w:rsidR="000D06C8" w:rsidRPr="008B547A" w:rsidRDefault="000D06C8" w:rsidP="00C716F2">
            <w:pPr>
              <w:keepNext/>
              <w:keepLines/>
              <w:jc w:val="center"/>
              <w:rPr>
                <w:color w:val="000000"/>
              </w:rPr>
            </w:pPr>
            <w:r>
              <w:rPr>
                <w:color w:val="000000"/>
              </w:rPr>
              <w:t>Организация-хранитель ад</w:t>
            </w:r>
            <w:r>
              <w:t>ре</w:t>
            </w:r>
            <w:r>
              <w:rPr>
                <w:color w:val="000000"/>
              </w:rPr>
              <w:t>с телефон, факс, структурное подразделение</w:t>
            </w:r>
          </w:p>
        </w:tc>
        <w:tc>
          <w:tcPr>
            <w:tcW w:w="699"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3"/>
          <w:wAfter w:w="1132" w:type="dxa"/>
          <w:trHeight w:val="260"/>
        </w:trPr>
        <w:tc>
          <w:tcPr>
            <w:tcW w:w="7618" w:type="dxa"/>
            <w:gridSpan w:val="13"/>
            <w:tcBorders>
              <w:top w:val="nil"/>
              <w:left w:val="nil"/>
              <w:bottom w:val="nil"/>
              <w:right w:val="nil"/>
            </w:tcBorders>
            <w:shd w:val="clear" w:color="auto" w:fill="FFFFFF"/>
            <w:vAlign w:val="center"/>
          </w:tcPr>
          <w:p w:rsidR="000D06C8" w:rsidRPr="008B547A" w:rsidRDefault="000D06C8" w:rsidP="00C716F2">
            <w:pPr>
              <w:keepNext/>
              <w:keepLines/>
              <w:jc w:val="right"/>
              <w:rPr>
                <w:color w:val="000000"/>
              </w:rPr>
            </w:pPr>
            <w:r>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0D06C8" w:rsidRPr="008B547A" w:rsidRDefault="000D06C8" w:rsidP="00C716F2">
            <w:pPr>
              <w:keepNext/>
              <w:keepLines/>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0D06C8" w:rsidRPr="008B547A" w:rsidRDefault="000D06C8" w:rsidP="00C716F2">
            <w:pPr>
              <w:keepNext/>
              <w:keepLines/>
              <w:jc w:val="right"/>
              <w:rPr>
                <w:color w:val="000000"/>
              </w:rPr>
            </w:pPr>
            <w:r>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p>
        </w:tc>
      </w:tr>
      <w:tr w:rsidR="000D06C8" w:rsidRPr="008B547A" w:rsidTr="00C716F2">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trHeight w:val="580"/>
        </w:trPr>
        <w:tc>
          <w:tcPr>
            <w:tcW w:w="6456" w:type="dxa"/>
            <w:gridSpan w:val="10"/>
            <w:vMerge/>
            <w:tcBorders>
              <w:top w:val="nil"/>
              <w:left w:val="nil"/>
              <w:bottom w:val="nil"/>
              <w:right w:val="nil"/>
            </w:tcBorders>
            <w:shd w:val="clear" w:color="auto" w:fill="FFFFFF"/>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trHeight w:val="340"/>
        </w:trPr>
        <w:tc>
          <w:tcPr>
            <w:tcW w:w="6456" w:type="dxa"/>
            <w:gridSpan w:val="10"/>
            <w:tcBorders>
              <w:top w:val="nil"/>
              <w:left w:val="nil"/>
              <w:bottom w:val="nil"/>
              <w:right w:val="nil"/>
            </w:tcBorders>
            <w:shd w:val="clear" w:color="auto" w:fill="FFFFFF"/>
            <w:vAlign w:val="center"/>
          </w:tcPr>
          <w:p w:rsidR="000D06C8" w:rsidRPr="008B547A" w:rsidRDefault="000D06C8" w:rsidP="00C716F2">
            <w:pPr>
              <w:keepNext/>
              <w:keepLines/>
              <w:rPr>
                <w:color w:val="000000"/>
              </w:rPr>
            </w:pPr>
            <w:r>
              <w:rPr>
                <w:color w:val="000000"/>
              </w:rPr>
              <w:t> </w:t>
            </w:r>
          </w:p>
        </w:tc>
        <w:tc>
          <w:tcPr>
            <w:tcW w:w="699"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3"/>
          <w:wAfter w:w="1132" w:type="dxa"/>
          <w:trHeight w:val="360"/>
        </w:trPr>
        <w:tc>
          <w:tcPr>
            <w:tcW w:w="6456" w:type="dxa"/>
            <w:gridSpan w:val="10"/>
            <w:tcBorders>
              <w:top w:val="single" w:sz="4" w:space="0" w:color="000000"/>
              <w:left w:val="nil"/>
              <w:bottom w:val="nil"/>
              <w:right w:val="nil"/>
            </w:tcBorders>
            <w:shd w:val="clear" w:color="auto" w:fill="FFFFFF"/>
          </w:tcPr>
          <w:p w:rsidR="000D06C8" w:rsidRPr="008B547A" w:rsidRDefault="000D06C8" w:rsidP="00C716F2">
            <w:pPr>
              <w:keepNext/>
              <w:keepLines/>
              <w:jc w:val="center"/>
              <w:rPr>
                <w:color w:val="000000"/>
              </w:rPr>
            </w:pPr>
            <w:proofErr w:type="spellStart"/>
            <w:r>
              <w:rPr>
                <w:color w:val="000000"/>
              </w:rPr>
              <w:t>Поклажедатель</w:t>
            </w:r>
            <w:proofErr w:type="spellEnd"/>
            <w:r>
              <w:rPr>
                <w:color w:val="000000"/>
              </w:rPr>
              <w:t xml:space="preserve"> (наименование, </w:t>
            </w:r>
            <w:proofErr w:type="spellStart"/>
            <w:r>
              <w:rPr>
                <w:color w:val="000000"/>
              </w:rPr>
              <w:t>адрес</w:t>
            </w:r>
            <w:proofErr w:type="gramStart"/>
            <w:r>
              <w:rPr>
                <w:color w:val="000000"/>
              </w:rPr>
              <w:t>,т</w:t>
            </w:r>
            <w:proofErr w:type="gramEnd"/>
            <w:r>
              <w:rPr>
                <w:color w:val="000000"/>
              </w:rPr>
              <w:t>елефон,факс,фамилия</w:t>
            </w:r>
            <w:proofErr w:type="spellEnd"/>
            <w:r>
              <w:rPr>
                <w:color w:val="000000"/>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0D06C8" w:rsidRPr="008B547A" w:rsidRDefault="000D06C8" w:rsidP="00C716F2">
            <w:pPr>
              <w:keepNext/>
              <w:keepLines/>
              <w:jc w:val="right"/>
              <w:rPr>
                <w:color w:val="000000"/>
              </w:rPr>
            </w:pPr>
            <w:r>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r>
      <w:tr w:rsidR="000D06C8" w:rsidRPr="008B547A" w:rsidTr="00C716F2">
        <w:trPr>
          <w:gridAfter w:val="3"/>
          <w:wAfter w:w="1132" w:type="dxa"/>
          <w:trHeight w:val="240"/>
        </w:trPr>
        <w:tc>
          <w:tcPr>
            <w:tcW w:w="5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2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80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36"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45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17"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8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2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162" w:type="dxa"/>
            <w:gridSpan w:val="3"/>
            <w:vMerge/>
            <w:tcBorders>
              <w:top w:val="nil"/>
              <w:left w:val="nil"/>
              <w:bottom w:val="nil"/>
              <w:right w:val="nil"/>
            </w:tcBorders>
            <w:shd w:val="clear" w:color="auto" w:fill="FFFFFF"/>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r>
      <w:tr w:rsidR="000D06C8" w:rsidRPr="008B547A" w:rsidTr="00C716F2">
        <w:trPr>
          <w:gridAfter w:val="3"/>
          <w:wAfter w:w="1132" w:type="dxa"/>
          <w:trHeight w:val="260"/>
        </w:trPr>
        <w:tc>
          <w:tcPr>
            <w:tcW w:w="5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2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80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36"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45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17"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8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2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162" w:type="dxa"/>
            <w:gridSpan w:val="3"/>
            <w:tcBorders>
              <w:top w:val="nil"/>
              <w:left w:val="nil"/>
              <w:bottom w:val="nil"/>
              <w:right w:val="nil"/>
            </w:tcBorders>
            <w:shd w:val="clear" w:color="auto" w:fill="FFFFFF"/>
            <w:vAlign w:val="center"/>
          </w:tcPr>
          <w:p w:rsidR="000D06C8" w:rsidRPr="008B547A" w:rsidRDefault="000D06C8" w:rsidP="00C716F2">
            <w:pPr>
              <w:keepNext/>
              <w:keepLines/>
              <w:jc w:val="right"/>
              <w:rPr>
                <w:color w:val="000000"/>
              </w:rPr>
            </w:pPr>
            <w:r>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gridAfter w:val="3"/>
          <w:wAfter w:w="1132" w:type="dxa"/>
          <w:trHeight w:val="260"/>
        </w:trPr>
        <w:tc>
          <w:tcPr>
            <w:tcW w:w="5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2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80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36"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45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17"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8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2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162" w:type="dxa"/>
            <w:gridSpan w:val="3"/>
            <w:tcBorders>
              <w:top w:val="nil"/>
              <w:left w:val="nil"/>
              <w:bottom w:val="nil"/>
              <w:right w:val="nil"/>
            </w:tcBorders>
            <w:shd w:val="clear" w:color="auto" w:fill="FFFFFF"/>
            <w:vAlign w:val="center"/>
          </w:tcPr>
          <w:p w:rsidR="000D06C8" w:rsidRPr="008B547A" w:rsidRDefault="000D06C8" w:rsidP="00C716F2">
            <w:pPr>
              <w:keepNext/>
              <w:keepLines/>
              <w:jc w:val="right"/>
              <w:rPr>
                <w:color w:val="000000"/>
              </w:rPr>
            </w:pPr>
            <w:r>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trHeight w:val="260"/>
        </w:trPr>
        <w:tc>
          <w:tcPr>
            <w:tcW w:w="5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2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80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36"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45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17"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8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2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699"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p w:rsidR="000D06C8" w:rsidRPr="008B547A" w:rsidRDefault="000D06C8" w:rsidP="00C716F2">
            <w:pPr>
              <w:keepNext/>
              <w:keepLines/>
              <w:rPr>
                <w:color w:val="000000"/>
              </w:rPr>
            </w:pPr>
          </w:p>
        </w:tc>
        <w:tc>
          <w:tcPr>
            <w:tcW w:w="4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trHeight w:val="260"/>
        </w:trPr>
        <w:tc>
          <w:tcPr>
            <w:tcW w:w="5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2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80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36"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Дата</w:t>
            </w:r>
          </w:p>
        </w:tc>
        <w:tc>
          <w:tcPr>
            <w:tcW w:w="4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trHeight w:val="260"/>
        </w:trPr>
        <w:tc>
          <w:tcPr>
            <w:tcW w:w="5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2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80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36" w:type="dxa"/>
            <w:tcBorders>
              <w:top w:val="nil"/>
              <w:left w:val="nil"/>
              <w:bottom w:val="nil"/>
              <w:right w:val="nil"/>
            </w:tcBorders>
            <w:shd w:val="clear" w:color="auto" w:fill="FFFFFF"/>
          </w:tcPr>
          <w:p w:rsidR="000D06C8" w:rsidRPr="008B547A" w:rsidRDefault="000D06C8" w:rsidP="00C716F2">
            <w:pPr>
              <w:keepNext/>
              <w:keepLines/>
              <w:jc w:val="center"/>
              <w:rPr>
                <w:b/>
                <w:color w:val="000000"/>
              </w:rPr>
            </w:pPr>
            <w:r>
              <w:rPr>
                <w:b/>
                <w:color w:val="000000"/>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c>
          <w:tcPr>
            <w:tcW w:w="4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3"/>
          <w:wAfter w:w="1132" w:type="dxa"/>
          <w:trHeight w:val="260"/>
        </w:trPr>
        <w:tc>
          <w:tcPr>
            <w:tcW w:w="8714" w:type="dxa"/>
            <w:gridSpan w:val="15"/>
            <w:tcBorders>
              <w:top w:val="nil"/>
              <w:left w:val="nil"/>
              <w:bottom w:val="nil"/>
              <w:right w:val="nil"/>
            </w:tcBorders>
            <w:shd w:val="clear" w:color="auto" w:fill="FFFFFF"/>
          </w:tcPr>
          <w:p w:rsidR="000D06C8" w:rsidRPr="008B547A" w:rsidRDefault="000D06C8" w:rsidP="00C716F2">
            <w:pPr>
              <w:keepNext/>
              <w:keepLines/>
              <w:jc w:val="center"/>
              <w:rPr>
                <w:b/>
                <w:color w:val="000000"/>
              </w:rPr>
            </w:pPr>
            <w:r>
              <w:rPr>
                <w:b/>
                <w:color w:val="000000"/>
              </w:rPr>
              <w:t>О ВОЗВРАТЕ ТОВАРНО-МАТЕРИАЛЬНЫХ ЦЕННОСТЕЙ, СДАННЫХ НА ХРАНЕНИЕ</w:t>
            </w:r>
          </w:p>
          <w:p w:rsidR="000D06C8" w:rsidRPr="008B547A" w:rsidRDefault="000D06C8" w:rsidP="00C716F2">
            <w:pPr>
              <w:keepNext/>
              <w:keepLines/>
              <w:jc w:val="center"/>
              <w:rPr>
                <w:b/>
                <w:color w:val="000000"/>
              </w:rPr>
            </w:pPr>
          </w:p>
        </w:tc>
      </w:tr>
      <w:tr w:rsidR="000D06C8" w:rsidRPr="008B547A" w:rsidTr="00C716F2">
        <w:trPr>
          <w:gridAfter w:val="3"/>
          <w:wAfter w:w="1132" w:type="dxa"/>
          <w:trHeight w:val="320"/>
        </w:trPr>
        <w:tc>
          <w:tcPr>
            <w:tcW w:w="8714" w:type="dxa"/>
            <w:gridSpan w:val="15"/>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xml:space="preserve">Акт составлен в том, что </w:t>
            </w:r>
            <w:proofErr w:type="spellStart"/>
            <w:r>
              <w:rPr>
                <w:color w:val="000000"/>
              </w:rPr>
              <w:t>поклажедатель</w:t>
            </w:r>
            <w:proofErr w:type="spellEnd"/>
            <w:r>
              <w:rPr>
                <w:color w:val="000000"/>
              </w:rPr>
              <w:t xml:space="preserve"> принял от хранителя следующие товарно-материальные ценности:</w:t>
            </w:r>
          </w:p>
        </w:tc>
      </w:tr>
      <w:tr w:rsidR="000D06C8" w:rsidRPr="008B547A" w:rsidTr="00C716F2">
        <w:trPr>
          <w:gridAfter w:val="3"/>
          <w:wAfter w:w="1132" w:type="dxa"/>
          <w:trHeight w:val="280"/>
        </w:trPr>
        <w:tc>
          <w:tcPr>
            <w:tcW w:w="5033" w:type="dxa"/>
            <w:gridSpan w:val="7"/>
            <w:tcBorders>
              <w:top w:val="nil"/>
              <w:left w:val="nil"/>
              <w:bottom w:val="single" w:sz="4" w:space="0" w:color="000000"/>
              <w:right w:val="nil"/>
            </w:tcBorders>
            <w:shd w:val="clear" w:color="auto" w:fill="FFFFFF"/>
          </w:tcPr>
          <w:p w:rsidR="000D06C8" w:rsidRPr="008B547A" w:rsidRDefault="000D06C8" w:rsidP="00C716F2">
            <w:pPr>
              <w:keepNext/>
              <w:keepLines/>
              <w:jc w:val="center"/>
              <w:rPr>
                <w:color w:val="000000"/>
              </w:rPr>
            </w:pPr>
            <w:r>
              <w:rPr>
                <w:color w:val="000000"/>
              </w:rPr>
              <w:t> </w:t>
            </w:r>
          </w:p>
        </w:tc>
        <w:tc>
          <w:tcPr>
            <w:tcW w:w="717"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8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2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0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754" w:type="dxa"/>
            <w:gridSpan w:val="4"/>
            <w:tcBorders>
              <w:top w:val="nil"/>
              <w:left w:val="nil"/>
              <w:bottom w:val="single" w:sz="4" w:space="0" w:color="000000"/>
              <w:right w:val="nil"/>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gridAfter w:val="3"/>
          <w:wAfter w:w="1132" w:type="dxa"/>
          <w:trHeight w:val="260"/>
        </w:trPr>
        <w:tc>
          <w:tcPr>
            <w:tcW w:w="5033" w:type="dxa"/>
            <w:gridSpan w:val="7"/>
            <w:tcBorders>
              <w:top w:val="nil"/>
              <w:left w:val="nil"/>
              <w:bottom w:val="nil"/>
              <w:right w:val="nil"/>
            </w:tcBorders>
            <w:shd w:val="clear" w:color="auto" w:fill="FFFFFF"/>
          </w:tcPr>
          <w:p w:rsidR="000D06C8" w:rsidRPr="008B547A" w:rsidRDefault="000D06C8" w:rsidP="00C716F2">
            <w:pPr>
              <w:keepNext/>
              <w:keepLines/>
              <w:jc w:val="center"/>
              <w:rPr>
                <w:color w:val="000000"/>
              </w:rPr>
            </w:pPr>
            <w:r>
              <w:rPr>
                <w:color w:val="000000"/>
              </w:rPr>
              <w:t>Наименование, номер места хранения</w:t>
            </w:r>
          </w:p>
        </w:tc>
        <w:tc>
          <w:tcPr>
            <w:tcW w:w="717"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8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2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0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754" w:type="dxa"/>
            <w:gridSpan w:val="4"/>
            <w:tcBorders>
              <w:top w:val="nil"/>
              <w:left w:val="nil"/>
              <w:bottom w:val="nil"/>
              <w:right w:val="nil"/>
            </w:tcBorders>
            <w:shd w:val="clear" w:color="auto" w:fill="FFFFFF"/>
          </w:tcPr>
          <w:p w:rsidR="000D06C8" w:rsidRPr="008B547A" w:rsidRDefault="000D06C8" w:rsidP="00C716F2">
            <w:pPr>
              <w:keepNext/>
              <w:keepLines/>
              <w:jc w:val="center"/>
              <w:rPr>
                <w:color w:val="000000"/>
              </w:rPr>
            </w:pPr>
            <w:r>
              <w:rPr>
                <w:color w:val="000000"/>
              </w:rPr>
              <w:t>Срок хранения</w:t>
            </w:r>
          </w:p>
        </w:tc>
      </w:tr>
      <w:tr w:rsidR="000D06C8" w:rsidRPr="008B547A" w:rsidTr="00C716F2">
        <w:trPr>
          <w:trHeight w:val="320"/>
        </w:trPr>
        <w:tc>
          <w:tcPr>
            <w:tcW w:w="5033" w:type="dxa"/>
            <w:gridSpan w:val="7"/>
            <w:tcBorders>
              <w:top w:val="nil"/>
              <w:left w:val="nil"/>
              <w:bottom w:val="single" w:sz="4" w:space="0" w:color="000000"/>
              <w:right w:val="nil"/>
            </w:tcBorders>
            <w:shd w:val="clear" w:color="auto" w:fill="FFFFFF"/>
          </w:tcPr>
          <w:p w:rsidR="000D06C8" w:rsidRPr="008B547A" w:rsidRDefault="000D06C8" w:rsidP="00C716F2">
            <w:pPr>
              <w:keepNext/>
              <w:keepLines/>
              <w:rPr>
                <w:color w:val="000000"/>
              </w:rPr>
            </w:pPr>
            <w:r>
              <w:rPr>
                <w:color w:val="000000"/>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0D06C8" w:rsidRPr="008B547A" w:rsidRDefault="000D06C8" w:rsidP="00C716F2">
            <w:pPr>
              <w:keepNext/>
              <w:keepLines/>
              <w:rPr>
                <w:color w:val="000000"/>
              </w:rPr>
            </w:pPr>
            <w:r>
              <w:rPr>
                <w:color w:val="000000"/>
              </w:rPr>
              <w:t> </w:t>
            </w:r>
          </w:p>
        </w:tc>
        <w:tc>
          <w:tcPr>
            <w:tcW w:w="384" w:type="dxa"/>
            <w:tcBorders>
              <w:top w:val="nil"/>
              <w:left w:val="nil"/>
              <w:bottom w:val="single" w:sz="4" w:space="0" w:color="000000"/>
              <w:right w:val="nil"/>
            </w:tcBorders>
            <w:shd w:val="clear" w:color="auto" w:fill="FFFFFF"/>
          </w:tcPr>
          <w:p w:rsidR="000D06C8" w:rsidRPr="008B547A" w:rsidRDefault="000D06C8" w:rsidP="00C716F2">
            <w:pPr>
              <w:keepNext/>
              <w:keepLines/>
              <w:rPr>
                <w:color w:val="000000"/>
              </w:rPr>
            </w:pPr>
            <w:r>
              <w:rPr>
                <w:color w:val="000000"/>
              </w:rPr>
              <w:t> </w:t>
            </w:r>
          </w:p>
        </w:tc>
        <w:tc>
          <w:tcPr>
            <w:tcW w:w="322" w:type="dxa"/>
            <w:tcBorders>
              <w:top w:val="nil"/>
              <w:left w:val="nil"/>
              <w:bottom w:val="single" w:sz="4" w:space="0" w:color="000000"/>
              <w:right w:val="nil"/>
            </w:tcBorders>
            <w:shd w:val="clear" w:color="auto" w:fill="FFFFFF"/>
          </w:tcPr>
          <w:p w:rsidR="000D06C8" w:rsidRPr="008B547A" w:rsidRDefault="000D06C8" w:rsidP="00C716F2">
            <w:pPr>
              <w:keepNext/>
              <w:keepLines/>
              <w:rPr>
                <w:color w:val="000000"/>
              </w:rPr>
            </w:pPr>
            <w:r>
              <w:rPr>
                <w:color w:val="000000"/>
              </w:rPr>
              <w:t> </w:t>
            </w:r>
          </w:p>
        </w:tc>
        <w:tc>
          <w:tcPr>
            <w:tcW w:w="504" w:type="dxa"/>
            <w:tcBorders>
              <w:top w:val="nil"/>
              <w:left w:val="nil"/>
              <w:bottom w:val="single" w:sz="4" w:space="0" w:color="000000"/>
              <w:right w:val="nil"/>
            </w:tcBorders>
            <w:shd w:val="clear" w:color="auto" w:fill="FFFFFF"/>
          </w:tcPr>
          <w:p w:rsidR="000D06C8" w:rsidRPr="008B547A" w:rsidRDefault="000D06C8" w:rsidP="00C716F2">
            <w:pPr>
              <w:keepNext/>
              <w:keepLines/>
              <w:rPr>
                <w:color w:val="000000"/>
              </w:rPr>
            </w:pPr>
            <w:r>
              <w:rPr>
                <w:color w:val="000000"/>
              </w:rPr>
              <w:t> </w:t>
            </w:r>
          </w:p>
        </w:tc>
        <w:tc>
          <w:tcPr>
            <w:tcW w:w="658" w:type="dxa"/>
            <w:gridSpan w:val="2"/>
            <w:tcBorders>
              <w:top w:val="nil"/>
              <w:left w:val="nil"/>
              <w:bottom w:val="single" w:sz="4" w:space="0" w:color="000000"/>
              <w:right w:val="nil"/>
            </w:tcBorders>
            <w:shd w:val="clear" w:color="auto" w:fill="FFFFFF"/>
          </w:tcPr>
          <w:p w:rsidR="000D06C8" w:rsidRPr="008B547A" w:rsidRDefault="000D06C8" w:rsidP="00C716F2">
            <w:pPr>
              <w:keepNext/>
              <w:keepLines/>
              <w:rPr>
                <w:color w:val="000000"/>
              </w:rPr>
            </w:pPr>
            <w:r>
              <w:rPr>
                <w:color w:val="000000"/>
              </w:rPr>
              <w:t> </w:t>
            </w:r>
          </w:p>
        </w:tc>
        <w:tc>
          <w:tcPr>
            <w:tcW w:w="760" w:type="dxa"/>
            <w:tcBorders>
              <w:top w:val="nil"/>
              <w:left w:val="nil"/>
              <w:bottom w:val="single" w:sz="4" w:space="0" w:color="000000"/>
              <w:right w:val="nil"/>
            </w:tcBorders>
            <w:shd w:val="clear" w:color="auto" w:fill="FFFFFF"/>
          </w:tcPr>
          <w:p w:rsidR="000D06C8" w:rsidRPr="008B547A" w:rsidRDefault="000D06C8" w:rsidP="00C716F2">
            <w:pPr>
              <w:keepNext/>
              <w:keepLines/>
              <w:rPr>
                <w:color w:val="000000"/>
              </w:rPr>
            </w:pPr>
            <w:r>
              <w:rPr>
                <w:color w:val="000000"/>
              </w:rPr>
              <w:t> </w:t>
            </w:r>
          </w:p>
        </w:tc>
        <w:tc>
          <w:tcPr>
            <w:tcW w:w="1468" w:type="dxa"/>
            <w:gridSpan w:val="4"/>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w:t>
            </w:r>
            <w:r>
              <w:rPr>
                <w:color w:val="000000"/>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jc w:val="center"/>
              <w:rPr>
                <w:color w:val="000000"/>
              </w:rPr>
            </w:pPr>
            <w:r>
              <w:rPr>
                <w:color w:val="000000"/>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 xml:space="preserve">Единица </w:t>
            </w:r>
            <w:proofErr w:type="spellStart"/>
            <w:r>
              <w:rPr>
                <w:color w:val="000000"/>
              </w:rPr>
              <w:t>изм</w:t>
            </w:r>
            <w:proofErr w:type="spellEnd"/>
            <w:r>
              <w:rPr>
                <w:color w:val="000000"/>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Кол</w:t>
            </w:r>
            <w:r>
              <w:rPr>
                <w:color w:val="000000"/>
              </w:rPr>
              <w:lastRenderedPageBreak/>
              <w:t>-во</w:t>
            </w:r>
            <w:r>
              <w:rPr>
                <w:color w:val="000000"/>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lastRenderedPageBreak/>
              <w:t>Оценка</w:t>
            </w:r>
          </w:p>
        </w:tc>
      </w:tr>
      <w:tr w:rsidR="000D06C8" w:rsidRPr="008B547A" w:rsidTr="00C716F2">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rPr>
                <w:color w:val="000000"/>
              </w:rPr>
            </w:pPr>
            <w:r>
              <w:rPr>
                <w:color w:val="000000"/>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proofErr w:type="spellStart"/>
            <w:r>
              <w:rPr>
                <w:color w:val="000000"/>
              </w:rPr>
              <w:t>Наиме</w:t>
            </w:r>
            <w:proofErr w:type="spellEnd"/>
            <w:r>
              <w:rPr>
                <w:color w:val="000000"/>
              </w:rPr>
              <w:br/>
              <w:t>нова</w:t>
            </w:r>
            <w:r>
              <w:rPr>
                <w:color w:val="000000"/>
              </w:rPr>
              <w:br/>
            </w:r>
            <w:proofErr w:type="spellStart"/>
            <w:r>
              <w:rPr>
                <w:color w:val="000000"/>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Код по</w:t>
            </w:r>
            <w:r>
              <w:rPr>
                <w:color w:val="000000"/>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Стоимость, руб.</w:t>
            </w:r>
          </w:p>
        </w:tc>
      </w:tr>
      <w:tr w:rsidR="000D06C8" w:rsidRPr="008B547A" w:rsidTr="00C716F2">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lastRenderedPageBreak/>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06C8" w:rsidRPr="008B547A" w:rsidRDefault="000D06C8" w:rsidP="00C716F2">
            <w:pPr>
              <w:keepNext/>
              <w:keepLines/>
              <w:jc w:val="center"/>
              <w:rPr>
                <w:color w:val="000000"/>
              </w:rPr>
            </w:pPr>
            <w:r>
              <w:rPr>
                <w:color w:val="000000"/>
              </w:rPr>
              <w:t>9</w:t>
            </w:r>
          </w:p>
        </w:tc>
      </w:tr>
      <w:tr w:rsidR="000D06C8" w:rsidRPr="008B547A" w:rsidTr="00C716F2">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b/>
                <w:color w:val="000000"/>
              </w:rPr>
            </w:pPr>
            <w:r>
              <w:rPr>
                <w:b/>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both"/>
              <w:rPr>
                <w:color w:val="000000"/>
              </w:rPr>
            </w:pPr>
            <w:r>
              <w:rPr>
                <w:color w:val="000000"/>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b/>
                <w:color w:val="000000"/>
              </w:rPr>
            </w:pPr>
            <w:r>
              <w:rPr>
                <w:b/>
                <w:color w:val="000000"/>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color w:val="000000"/>
              </w:rPr>
            </w:pPr>
            <w:r>
              <w:rPr>
                <w:color w:val="000000"/>
              </w:rPr>
              <w:t> </w:t>
            </w:r>
          </w:p>
        </w:tc>
      </w:tr>
      <w:tr w:rsidR="000D06C8" w:rsidRPr="008B547A" w:rsidTr="00C716F2">
        <w:trPr>
          <w:gridAfter w:val="1"/>
          <w:wAfter w:w="901" w:type="dxa"/>
          <w:trHeight w:val="640"/>
        </w:trPr>
        <w:tc>
          <w:tcPr>
            <w:tcW w:w="3582" w:type="dxa"/>
            <w:gridSpan w:val="6"/>
            <w:tcBorders>
              <w:top w:val="single" w:sz="4" w:space="0" w:color="000000"/>
              <w:right w:val="single" w:sz="4" w:space="0" w:color="000000"/>
            </w:tcBorders>
            <w:shd w:val="clear" w:color="auto" w:fill="FFFFFF"/>
          </w:tcPr>
          <w:p w:rsidR="000D06C8" w:rsidRPr="008B547A" w:rsidRDefault="000D06C8" w:rsidP="00C716F2">
            <w:pPr>
              <w:keepNext/>
              <w:keepLines/>
              <w:rPr>
                <w:color w:val="000000"/>
              </w:rPr>
            </w:pPr>
            <w:r>
              <w:rPr>
                <w:color w:val="000000"/>
              </w:rPr>
              <w:t> </w:t>
            </w:r>
          </w:p>
          <w:p w:rsidR="000D06C8" w:rsidRPr="008B547A" w:rsidRDefault="000D06C8" w:rsidP="00C716F2">
            <w:pPr>
              <w:keepNext/>
              <w:keepLines/>
              <w:rPr>
                <w:color w:val="000000"/>
              </w:rPr>
            </w:pPr>
            <w:r>
              <w:rPr>
                <w:color w:val="000000"/>
              </w:rPr>
              <w:t> </w:t>
            </w:r>
          </w:p>
          <w:p w:rsidR="000D06C8" w:rsidRPr="008B547A" w:rsidRDefault="000D06C8" w:rsidP="00C716F2">
            <w:pPr>
              <w:keepNext/>
              <w:keepLines/>
              <w:rPr>
                <w:color w:val="000000"/>
              </w:rPr>
            </w:pPr>
            <w:r>
              <w:rPr>
                <w:color w:val="000000"/>
              </w:rPr>
              <w:t> </w:t>
            </w:r>
          </w:p>
          <w:p w:rsidR="000D06C8" w:rsidRPr="008B547A" w:rsidRDefault="000D06C8" w:rsidP="00C716F2">
            <w:pPr>
              <w:keepNext/>
              <w:keepLines/>
              <w:rPr>
                <w:color w:val="000000"/>
              </w:rPr>
            </w:pPr>
            <w:r>
              <w:rPr>
                <w:color w:val="000000"/>
              </w:rPr>
              <w:t> </w:t>
            </w:r>
          </w:p>
          <w:p w:rsidR="000D06C8" w:rsidRPr="008B547A" w:rsidRDefault="000D06C8" w:rsidP="00C716F2">
            <w:pPr>
              <w:keepNext/>
              <w:keepLines/>
              <w:rPr>
                <w:color w:val="000000"/>
              </w:rPr>
            </w:pPr>
            <w:r>
              <w:rPr>
                <w:color w:val="000000"/>
              </w:rPr>
              <w:t> </w:t>
            </w:r>
          </w:p>
          <w:p w:rsidR="000D06C8" w:rsidRPr="008B547A" w:rsidRDefault="000D06C8" w:rsidP="00C716F2">
            <w:pPr>
              <w:keepNext/>
              <w:keepLines/>
              <w:rPr>
                <w:color w:val="000000"/>
              </w:rPr>
            </w:pPr>
            <w:r>
              <w:rPr>
                <w:color w:val="000000"/>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right"/>
              <w:rPr>
                <w:b/>
                <w:color w:val="000000"/>
              </w:rPr>
            </w:pPr>
            <w:r>
              <w:rPr>
                <w:b/>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center"/>
              <w:rPr>
                <w:b/>
                <w:color w:val="000000"/>
              </w:rPr>
            </w:pPr>
            <w:r>
              <w:rPr>
                <w:b/>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D06C8" w:rsidRPr="008B547A" w:rsidRDefault="000D06C8" w:rsidP="00C716F2">
            <w:pPr>
              <w:keepNext/>
              <w:keepLines/>
              <w:jc w:val="right"/>
              <w:rPr>
                <w:b/>
                <w:color w:val="000000"/>
              </w:rPr>
            </w:pPr>
            <w:r>
              <w:rPr>
                <w:b/>
                <w:color w:val="000000"/>
              </w:rPr>
              <w:t> </w:t>
            </w:r>
          </w:p>
        </w:tc>
      </w:tr>
      <w:tr w:rsidR="000D06C8" w:rsidRPr="008B547A" w:rsidTr="00C716F2">
        <w:trPr>
          <w:gridAfter w:val="1"/>
          <w:wAfter w:w="901" w:type="dxa"/>
          <w:trHeight w:val="260"/>
        </w:trPr>
        <w:tc>
          <w:tcPr>
            <w:tcW w:w="563" w:type="dxa"/>
            <w:tcBorders>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4" w:type="dxa"/>
            <w:tcBorders>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21" w:type="dxa"/>
            <w:tcBorders>
              <w:left w:val="nil"/>
              <w:bottom w:val="nil"/>
              <w:right w:val="nil"/>
            </w:tcBorders>
            <w:shd w:val="clear" w:color="auto" w:fill="FFFFFF"/>
          </w:tcPr>
          <w:p w:rsidR="000D06C8" w:rsidRPr="008B547A" w:rsidRDefault="000D06C8" w:rsidP="00C716F2">
            <w:pPr>
              <w:keepNext/>
              <w:keepLines/>
              <w:rPr>
                <w:color w:val="000000"/>
              </w:rPr>
            </w:pPr>
            <w:r>
              <w:rPr>
                <w:color w:val="000000"/>
              </w:rPr>
              <w:t> </w:t>
            </w:r>
          </w:p>
          <w:p w:rsidR="000D06C8" w:rsidRPr="008B547A" w:rsidRDefault="000D06C8" w:rsidP="00C716F2">
            <w:pPr>
              <w:keepNext/>
              <w:keepLines/>
              <w:rPr>
                <w:color w:val="000000"/>
              </w:rPr>
            </w:pPr>
          </w:p>
        </w:tc>
        <w:tc>
          <w:tcPr>
            <w:tcW w:w="800" w:type="dxa"/>
            <w:tcBorders>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36" w:type="dxa"/>
            <w:tcBorders>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8" w:type="dxa"/>
            <w:tcBorders>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451" w:type="dxa"/>
            <w:tcBorders>
              <w:top w:val="single" w:sz="4" w:space="0" w:color="000000"/>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17" w:type="dxa"/>
            <w:tcBorders>
              <w:top w:val="single" w:sz="4" w:space="0" w:color="000000"/>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84" w:type="dxa"/>
            <w:tcBorders>
              <w:top w:val="single" w:sz="4" w:space="0" w:color="000000"/>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22" w:type="dxa"/>
            <w:tcBorders>
              <w:top w:val="single" w:sz="4" w:space="0" w:color="000000"/>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04" w:type="dxa"/>
            <w:tcBorders>
              <w:top w:val="single" w:sz="4" w:space="0" w:color="000000"/>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658" w:type="dxa"/>
            <w:gridSpan w:val="2"/>
            <w:tcBorders>
              <w:top w:val="single" w:sz="4" w:space="0" w:color="000000"/>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60" w:type="dxa"/>
            <w:tcBorders>
              <w:top w:val="single" w:sz="4" w:space="0" w:color="000000"/>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67" w:type="dxa"/>
            <w:gridSpan w:val="3"/>
            <w:tcBorders>
              <w:top w:val="single" w:sz="4" w:space="0" w:color="000000"/>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3"/>
          <w:wAfter w:w="1132" w:type="dxa"/>
          <w:trHeight w:val="260"/>
        </w:trPr>
        <w:tc>
          <w:tcPr>
            <w:tcW w:w="1528" w:type="dxa"/>
            <w:gridSpan w:val="3"/>
            <w:tcBorders>
              <w:top w:val="nil"/>
              <w:left w:val="nil"/>
              <w:bottom w:val="nil"/>
              <w:right w:val="nil"/>
            </w:tcBorders>
            <w:shd w:val="clear" w:color="auto" w:fill="FFFFFF"/>
            <w:vAlign w:val="center"/>
          </w:tcPr>
          <w:p w:rsidR="000D06C8" w:rsidRPr="008B547A" w:rsidRDefault="000D06C8" w:rsidP="00C716F2">
            <w:pPr>
              <w:keepNext/>
              <w:keepLines/>
              <w:rPr>
                <w:color w:val="000000"/>
              </w:rPr>
            </w:pPr>
            <w:r>
              <w:rPr>
                <w:color w:val="000000"/>
              </w:rPr>
              <w:t>Условия хранения</w:t>
            </w:r>
          </w:p>
        </w:tc>
        <w:tc>
          <w:tcPr>
            <w:tcW w:w="7186" w:type="dxa"/>
            <w:gridSpan w:val="12"/>
            <w:tcBorders>
              <w:top w:val="nil"/>
              <w:left w:val="nil"/>
              <w:bottom w:val="single" w:sz="4" w:space="0" w:color="000000"/>
              <w:right w:val="nil"/>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gridAfter w:val="3"/>
          <w:wAfter w:w="1132" w:type="dxa"/>
          <w:trHeight w:val="260"/>
        </w:trPr>
        <w:tc>
          <w:tcPr>
            <w:tcW w:w="1528" w:type="dxa"/>
            <w:gridSpan w:val="3"/>
            <w:tcBorders>
              <w:top w:val="nil"/>
              <w:left w:val="nil"/>
              <w:bottom w:val="nil"/>
              <w:right w:val="nil"/>
            </w:tcBorders>
            <w:shd w:val="clear" w:color="auto" w:fill="FFFFFF"/>
            <w:vAlign w:val="center"/>
          </w:tcPr>
          <w:p w:rsidR="000D06C8" w:rsidRPr="008B547A" w:rsidRDefault="000D06C8" w:rsidP="00C716F2">
            <w:pPr>
              <w:keepNext/>
              <w:keepLines/>
              <w:rPr>
                <w:color w:val="000000"/>
              </w:rPr>
            </w:pPr>
            <w:r>
              <w:rPr>
                <w:color w:val="000000"/>
              </w:rPr>
              <w:t>Особые отметки</w:t>
            </w:r>
          </w:p>
        </w:tc>
        <w:tc>
          <w:tcPr>
            <w:tcW w:w="7186" w:type="dxa"/>
            <w:gridSpan w:val="12"/>
            <w:tcBorders>
              <w:top w:val="nil"/>
              <w:left w:val="nil"/>
              <w:bottom w:val="single" w:sz="4" w:space="0" w:color="000000"/>
              <w:right w:val="nil"/>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0D06C8" w:rsidRPr="008B547A" w:rsidRDefault="000D06C8" w:rsidP="00C716F2">
            <w:pPr>
              <w:keepNext/>
              <w:keepLines/>
              <w:jc w:val="center"/>
              <w:rPr>
                <w:color w:val="000000"/>
              </w:rPr>
            </w:pPr>
            <w:r>
              <w:rPr>
                <w:color w:val="000000"/>
              </w:rPr>
              <w:t> </w:t>
            </w:r>
          </w:p>
        </w:tc>
      </w:tr>
      <w:tr w:rsidR="000D06C8" w:rsidRPr="008B547A" w:rsidTr="00C716F2">
        <w:trPr>
          <w:trHeight w:val="160"/>
        </w:trPr>
        <w:tc>
          <w:tcPr>
            <w:tcW w:w="5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2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800"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36"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18"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45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17"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8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322"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699"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137" w:type="dxa"/>
            <w:gridSpan w:val="3"/>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1091" w:type="dxa"/>
            <w:gridSpan w:val="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r>
      <w:tr w:rsidR="000D06C8" w:rsidRPr="008B547A" w:rsidTr="00C716F2">
        <w:trPr>
          <w:gridAfter w:val="3"/>
          <w:wAfter w:w="1132" w:type="dxa"/>
          <w:trHeight w:val="260"/>
        </w:trPr>
        <w:tc>
          <w:tcPr>
            <w:tcW w:w="8714" w:type="dxa"/>
            <w:gridSpan w:val="15"/>
            <w:tcBorders>
              <w:top w:val="nil"/>
              <w:left w:val="nil"/>
              <w:bottom w:val="nil"/>
              <w:right w:val="nil"/>
            </w:tcBorders>
            <w:shd w:val="clear" w:color="auto" w:fill="FFFFFF"/>
          </w:tcPr>
          <w:p w:rsidR="000D06C8" w:rsidRPr="008B547A" w:rsidRDefault="000D06C8" w:rsidP="00C716F2">
            <w:pPr>
              <w:keepNext/>
              <w:keepLines/>
              <w:rPr>
                <w:b/>
                <w:color w:val="000000"/>
              </w:rPr>
            </w:pPr>
            <w:r>
              <w:rPr>
                <w:b/>
                <w:color w:val="000000"/>
              </w:rPr>
              <w:t>Товарно-материальные ценности на хранение</w:t>
            </w:r>
          </w:p>
        </w:tc>
      </w:tr>
      <w:tr w:rsidR="000D06C8" w:rsidRPr="008B547A" w:rsidTr="00C716F2">
        <w:trPr>
          <w:gridAfter w:val="3"/>
          <w:wAfter w:w="1132" w:type="dxa"/>
          <w:trHeight w:val="300"/>
        </w:trPr>
        <w:tc>
          <w:tcPr>
            <w:tcW w:w="1007" w:type="dxa"/>
            <w:gridSpan w:val="2"/>
            <w:tcBorders>
              <w:top w:val="nil"/>
              <w:left w:val="nil"/>
              <w:bottom w:val="nil"/>
              <w:right w:val="nil"/>
            </w:tcBorders>
            <w:shd w:val="clear" w:color="auto" w:fill="FFFFFF"/>
          </w:tcPr>
          <w:p w:rsidR="000D06C8" w:rsidRPr="008B547A" w:rsidRDefault="000D06C8" w:rsidP="00C716F2">
            <w:pPr>
              <w:keepNext/>
              <w:keepLines/>
              <w:rPr>
                <w:b/>
                <w:color w:val="000000"/>
              </w:rPr>
            </w:pPr>
            <w:r>
              <w:rPr>
                <w:b/>
                <w:color w:val="000000"/>
              </w:rPr>
              <w:t>Сдал</w:t>
            </w:r>
          </w:p>
        </w:tc>
        <w:tc>
          <w:tcPr>
            <w:tcW w:w="7707" w:type="dxa"/>
            <w:gridSpan w:val="13"/>
            <w:tcBorders>
              <w:top w:val="nil"/>
              <w:left w:val="nil"/>
              <w:bottom w:val="nil"/>
              <w:right w:val="nil"/>
            </w:tcBorders>
            <w:shd w:val="clear" w:color="auto" w:fill="FFFFFF"/>
          </w:tcPr>
          <w:p w:rsidR="000D06C8" w:rsidRPr="008B547A" w:rsidRDefault="000D06C8" w:rsidP="00C716F2">
            <w:pPr>
              <w:keepNext/>
              <w:keepLines/>
              <w:rPr>
                <w:color w:val="000000"/>
              </w:rPr>
            </w:pPr>
          </w:p>
        </w:tc>
      </w:tr>
      <w:tr w:rsidR="000D06C8" w:rsidRPr="008B547A" w:rsidTr="00C716F2">
        <w:trPr>
          <w:gridAfter w:val="3"/>
          <w:wAfter w:w="1132" w:type="dxa"/>
          <w:trHeight w:val="260"/>
        </w:trPr>
        <w:tc>
          <w:tcPr>
            <w:tcW w:w="5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2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186" w:type="dxa"/>
            <w:gridSpan w:val="1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М.П.</w:t>
            </w:r>
          </w:p>
        </w:tc>
      </w:tr>
      <w:tr w:rsidR="000D06C8" w:rsidRPr="008B547A" w:rsidTr="00C716F2">
        <w:trPr>
          <w:gridAfter w:val="3"/>
          <w:wAfter w:w="1132" w:type="dxa"/>
          <w:trHeight w:val="320"/>
        </w:trPr>
        <w:tc>
          <w:tcPr>
            <w:tcW w:w="1007" w:type="dxa"/>
            <w:gridSpan w:val="2"/>
            <w:tcBorders>
              <w:top w:val="nil"/>
              <w:left w:val="nil"/>
              <w:bottom w:val="nil"/>
              <w:right w:val="nil"/>
            </w:tcBorders>
            <w:shd w:val="clear" w:color="auto" w:fill="FFFFFF"/>
          </w:tcPr>
          <w:p w:rsidR="000D06C8" w:rsidRPr="008B547A" w:rsidRDefault="000D06C8" w:rsidP="00C716F2">
            <w:pPr>
              <w:keepNext/>
              <w:keepLines/>
              <w:rPr>
                <w:b/>
                <w:color w:val="000000"/>
              </w:rPr>
            </w:pPr>
            <w:r>
              <w:rPr>
                <w:b/>
                <w:color w:val="000000"/>
              </w:rPr>
              <w:t>Принял</w:t>
            </w:r>
          </w:p>
        </w:tc>
        <w:tc>
          <w:tcPr>
            <w:tcW w:w="7707" w:type="dxa"/>
            <w:gridSpan w:val="13"/>
            <w:vMerge w:val="restart"/>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___________</w:t>
            </w:r>
          </w:p>
        </w:tc>
      </w:tr>
      <w:tr w:rsidR="000D06C8" w:rsidRPr="008B547A" w:rsidTr="00C716F2">
        <w:trPr>
          <w:gridAfter w:val="3"/>
          <w:wAfter w:w="1132" w:type="dxa"/>
          <w:trHeight w:val="220"/>
        </w:trPr>
        <w:tc>
          <w:tcPr>
            <w:tcW w:w="5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707" w:type="dxa"/>
            <w:gridSpan w:val="13"/>
            <w:vMerge/>
            <w:tcBorders>
              <w:top w:val="nil"/>
              <w:left w:val="nil"/>
              <w:bottom w:val="nil"/>
              <w:right w:val="nil"/>
            </w:tcBorders>
            <w:shd w:val="clear" w:color="auto" w:fill="FFFFFF"/>
          </w:tcPr>
          <w:p w:rsidR="000D06C8" w:rsidRPr="008B547A" w:rsidRDefault="000D06C8" w:rsidP="00C716F2">
            <w:pPr>
              <w:keepNext/>
              <w:keepLines/>
              <w:pBdr>
                <w:top w:val="nil"/>
                <w:left w:val="nil"/>
                <w:bottom w:val="nil"/>
                <w:right w:val="nil"/>
                <w:between w:val="nil"/>
              </w:pBdr>
              <w:spacing w:line="276" w:lineRule="auto"/>
              <w:rPr>
                <w:color w:val="000000"/>
              </w:rPr>
            </w:pPr>
          </w:p>
        </w:tc>
      </w:tr>
      <w:tr w:rsidR="000D06C8" w:rsidRPr="008B547A" w:rsidTr="00C716F2">
        <w:trPr>
          <w:gridAfter w:val="3"/>
          <w:wAfter w:w="1132" w:type="dxa"/>
          <w:trHeight w:val="260"/>
        </w:trPr>
        <w:tc>
          <w:tcPr>
            <w:tcW w:w="563"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444"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521" w:type="dxa"/>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 </w:t>
            </w:r>
          </w:p>
        </w:tc>
        <w:tc>
          <w:tcPr>
            <w:tcW w:w="7186" w:type="dxa"/>
            <w:gridSpan w:val="12"/>
            <w:tcBorders>
              <w:top w:val="nil"/>
              <w:left w:val="nil"/>
              <w:bottom w:val="nil"/>
              <w:right w:val="nil"/>
            </w:tcBorders>
            <w:shd w:val="clear" w:color="auto" w:fill="FFFFFF"/>
          </w:tcPr>
          <w:p w:rsidR="000D06C8" w:rsidRPr="008B547A" w:rsidRDefault="000D06C8" w:rsidP="00C716F2">
            <w:pPr>
              <w:keepNext/>
              <w:keepLines/>
              <w:rPr>
                <w:color w:val="000000"/>
              </w:rPr>
            </w:pPr>
            <w:r>
              <w:rPr>
                <w:color w:val="000000"/>
              </w:rPr>
              <w:t>М.П.</w:t>
            </w:r>
          </w:p>
        </w:tc>
      </w:tr>
    </w:tbl>
    <w:p w:rsidR="000D06C8" w:rsidRPr="008B547A" w:rsidRDefault="000D06C8" w:rsidP="00C716F2">
      <w:pPr>
        <w:keepNext/>
        <w:keepLines/>
      </w:pPr>
    </w:p>
    <w:p w:rsidR="000D06C8" w:rsidRPr="008B547A" w:rsidRDefault="000D06C8" w:rsidP="00C716F2">
      <w:pPr>
        <w:keepNext/>
        <w:keepLines/>
      </w:pPr>
    </w:p>
    <w:p w:rsidR="000D06C8" w:rsidRPr="008B547A" w:rsidRDefault="000D06C8" w:rsidP="00C716F2">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0D06C8" w:rsidRPr="008B547A" w:rsidTr="00C716F2">
        <w:tc>
          <w:tcPr>
            <w:tcW w:w="5147" w:type="dxa"/>
            <w:shd w:val="clear" w:color="auto" w:fill="auto"/>
          </w:tcPr>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p>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p>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D06C8" w:rsidRPr="008B547A" w:rsidRDefault="000D06C8" w:rsidP="00C716F2">
            <w:pPr>
              <w:keepNext/>
              <w:keepLines/>
              <w:pBdr>
                <w:top w:val="nil"/>
                <w:left w:val="nil"/>
                <w:bottom w:val="nil"/>
                <w:right w:val="nil"/>
                <w:between w:val="nil"/>
              </w:pBdr>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D06C8" w:rsidRPr="008B547A" w:rsidRDefault="000D06C8" w:rsidP="00C716F2">
      <w:pPr>
        <w:keepNext/>
        <w:keepLines/>
      </w:pPr>
    </w:p>
    <w:p w:rsidR="000D06C8" w:rsidRPr="008B547A" w:rsidRDefault="000D06C8" w:rsidP="00C716F2">
      <w:pPr>
        <w:keepNext/>
        <w:keepLines/>
      </w:pPr>
    </w:p>
    <w:p w:rsidR="000D06C8" w:rsidRPr="008B547A" w:rsidRDefault="000D06C8" w:rsidP="00C716F2">
      <w:pPr>
        <w:keepNext/>
        <w:keepLines/>
      </w:pPr>
    </w:p>
    <w:p w:rsidR="000D06C8" w:rsidRPr="008B547A" w:rsidRDefault="000D06C8" w:rsidP="00C716F2">
      <w:pPr>
        <w:keepNext/>
        <w:keepLines/>
      </w:pPr>
    </w:p>
    <w:p w:rsidR="000D06C8" w:rsidRPr="008B547A" w:rsidRDefault="000D06C8" w:rsidP="00C716F2">
      <w:pPr>
        <w:keepNext/>
        <w:keepLines/>
      </w:pPr>
    </w:p>
    <w:p w:rsidR="000D06C8" w:rsidRPr="008B547A" w:rsidRDefault="000D06C8">
      <w:pPr>
        <w:suppressAutoHyphens w:val="0"/>
        <w:spacing w:after="200" w:line="276" w:lineRule="auto"/>
      </w:pPr>
      <w:r>
        <w:br w:type="page"/>
      </w:r>
    </w:p>
    <w:p w:rsidR="000D06C8" w:rsidRPr="008B547A" w:rsidRDefault="000D06C8" w:rsidP="00C716F2">
      <w:pPr>
        <w:keepNext/>
        <w:keepLines/>
        <w:spacing w:line="360" w:lineRule="auto"/>
        <w:jc w:val="right"/>
      </w:pPr>
      <w:r>
        <w:lastRenderedPageBreak/>
        <w:t>Приложение № 12</w:t>
      </w:r>
    </w:p>
    <w:p w:rsidR="000D06C8" w:rsidRPr="008B547A" w:rsidRDefault="000D06C8" w:rsidP="00C716F2">
      <w:pPr>
        <w:keepNext/>
        <w:keepLines/>
        <w:spacing w:line="360" w:lineRule="auto"/>
        <w:jc w:val="right"/>
      </w:pPr>
      <w:r>
        <w:t>к договору № _________________</w:t>
      </w:r>
    </w:p>
    <w:p w:rsidR="000D06C8" w:rsidRPr="008B547A" w:rsidRDefault="000D06C8" w:rsidP="00C716F2">
      <w:pPr>
        <w:keepNext/>
        <w:keepLines/>
        <w:spacing w:line="360" w:lineRule="auto"/>
        <w:jc w:val="right"/>
      </w:pPr>
      <w:r>
        <w:t xml:space="preserve"> от «___» __________ 20_ г.</w:t>
      </w:r>
    </w:p>
    <w:p w:rsidR="000D06C8" w:rsidRPr="008B547A" w:rsidRDefault="000D06C8" w:rsidP="00C716F2">
      <w:pPr>
        <w:keepNext/>
        <w:keepLines/>
      </w:pPr>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0D06C8" w:rsidRPr="008B547A" w:rsidTr="00C716F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ind w:right="285"/>
              <w:jc w:val="center"/>
            </w:pPr>
            <w:r>
              <w:t xml:space="preserve">Дата  </w:t>
            </w:r>
          </w:p>
        </w:tc>
      </w:tr>
      <w:tr w:rsidR="000D06C8" w:rsidRPr="008B547A" w:rsidTr="00C716F2">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keepNext/>
              <w:keepLines/>
              <w:ind w:right="285"/>
              <w:jc w:val="center"/>
              <w:rPr>
                <w:b/>
              </w:rPr>
            </w:pPr>
          </w:p>
        </w:tc>
      </w:tr>
    </w:tbl>
    <w:p w:rsidR="000D06C8" w:rsidRPr="008B547A" w:rsidRDefault="000D06C8" w:rsidP="00C716F2">
      <w:pPr>
        <w:keepNext/>
        <w:keepLines/>
        <w:spacing w:after="120"/>
      </w:pPr>
      <w:r>
        <w:t>ФОРМА</w:t>
      </w:r>
    </w:p>
    <w:p w:rsidR="000D06C8" w:rsidRPr="008B547A" w:rsidRDefault="000D06C8" w:rsidP="00C716F2">
      <w:pPr>
        <w:keepNext/>
        <w:keepLines/>
        <w:jc w:val="center"/>
        <w:rPr>
          <w:b/>
        </w:rPr>
      </w:pPr>
      <w:r>
        <w:rPr>
          <w:b/>
        </w:rPr>
        <w:t xml:space="preserve">Разнарядка на отгрузку  </w:t>
      </w:r>
    </w:p>
    <w:p w:rsidR="000D06C8" w:rsidRPr="008B547A" w:rsidRDefault="000D06C8" w:rsidP="00C716F2">
      <w:pPr>
        <w:keepNext/>
        <w:keepLines/>
        <w:ind w:right="285"/>
        <w:jc w:val="center"/>
      </w:pPr>
      <w:r>
        <w:t xml:space="preserve">к Договору № </w:t>
      </w:r>
      <w:proofErr w:type="spellStart"/>
      <w:r>
        <w:t>________</w:t>
      </w:r>
      <w:proofErr w:type="gramStart"/>
      <w:r>
        <w:t>от</w:t>
      </w:r>
      <w:proofErr w:type="spellEnd"/>
      <w:proofErr w:type="gramEnd"/>
      <w:r>
        <w:t xml:space="preserve"> ___</w:t>
      </w:r>
    </w:p>
    <w:p w:rsidR="000D06C8" w:rsidRPr="008B547A" w:rsidRDefault="000D06C8" w:rsidP="00C716F2">
      <w:pPr>
        <w:keepNext/>
        <w:keepLines/>
      </w:pPr>
    </w:p>
    <w:p w:rsidR="000D06C8" w:rsidRPr="008B547A" w:rsidRDefault="000D06C8" w:rsidP="00C716F2">
      <w:pPr>
        <w:keepNext/>
        <w:keepLines/>
      </w:pPr>
      <w:r>
        <w:t>Дата отгрузки: ___________</w:t>
      </w:r>
    </w:p>
    <w:p w:rsidR="000D06C8" w:rsidRPr="008B547A" w:rsidRDefault="000D06C8" w:rsidP="00C716F2">
      <w:pPr>
        <w:keepNext/>
        <w:keepLines/>
      </w:pPr>
      <w:r>
        <w:t xml:space="preserve">Время отгрузки: ______ </w:t>
      </w:r>
      <w:proofErr w:type="gramStart"/>
      <w:r>
        <w:t>ч</w:t>
      </w:r>
      <w:proofErr w:type="gramEnd"/>
      <w:r>
        <w:t>. ________ мин.</w:t>
      </w:r>
    </w:p>
    <w:p w:rsidR="000D06C8" w:rsidRPr="008B547A" w:rsidRDefault="000D06C8" w:rsidP="00C716F2">
      <w:pPr>
        <w:keepNext/>
        <w:keepLines/>
      </w:pPr>
      <w:r>
        <w:t>Исполнитель:  _________________________</w:t>
      </w:r>
    </w:p>
    <w:p w:rsidR="000D06C8" w:rsidRPr="008B547A" w:rsidRDefault="000D06C8" w:rsidP="00C716F2">
      <w:pPr>
        <w:keepNext/>
        <w:keepLines/>
      </w:pPr>
      <w:r>
        <w:t>Склад ответственного хранения (наименование и адрес):_______________________________________</w:t>
      </w:r>
    </w:p>
    <w:p w:rsidR="000D06C8" w:rsidRPr="008B547A" w:rsidRDefault="000D06C8" w:rsidP="00C716F2">
      <w:pPr>
        <w:keepNext/>
        <w:keepLines/>
      </w:pPr>
      <w:r>
        <w:t>Получатель: _______________________________</w:t>
      </w:r>
    </w:p>
    <w:p w:rsidR="000D06C8" w:rsidRPr="008B547A" w:rsidRDefault="000D06C8" w:rsidP="00C716F2">
      <w:pPr>
        <w:keepNext/>
        <w:keepLines/>
      </w:pPr>
      <w:r>
        <w:t xml:space="preserve">Склад Получателя (адрес Получателя): ____________________________________________ </w:t>
      </w:r>
    </w:p>
    <w:p w:rsidR="000D06C8" w:rsidRPr="008B547A" w:rsidRDefault="000D06C8" w:rsidP="00C716F2">
      <w:pPr>
        <w:keepNext/>
        <w:keepLines/>
      </w:pPr>
      <w:r>
        <w:t>Перевозчик: __________________________</w:t>
      </w:r>
    </w:p>
    <w:p w:rsidR="000D06C8" w:rsidRPr="008B547A" w:rsidRDefault="000D06C8" w:rsidP="00C716F2">
      <w:pPr>
        <w:keepNext/>
        <w:keepLines/>
      </w:pPr>
      <w:r>
        <w:t>Способ отгрузки: (доставка/</w:t>
      </w:r>
      <w:proofErr w:type="spellStart"/>
      <w:r>
        <w:t>самовывоз</w:t>
      </w:r>
      <w:proofErr w:type="spellEnd"/>
      <w:r>
        <w:t>): __________________________________</w:t>
      </w:r>
    </w:p>
    <w:p w:rsidR="000D06C8" w:rsidRPr="008B547A" w:rsidRDefault="000D06C8" w:rsidP="00C716F2">
      <w:pPr>
        <w:keepNext/>
        <w:keepLines/>
      </w:pPr>
      <w:r>
        <w:t>Отгрузка транспортом: (автомобильным/железнодорожным) ____________________</w:t>
      </w:r>
    </w:p>
    <w:p w:rsidR="000D06C8" w:rsidRPr="008B547A" w:rsidRDefault="000D06C8" w:rsidP="00C716F2">
      <w:pPr>
        <w:keepNext/>
        <w:keepLines/>
      </w:pPr>
      <w:r>
        <w:t>Марка ТС:___________________________________________</w:t>
      </w:r>
    </w:p>
    <w:p w:rsidR="000D06C8" w:rsidRPr="008B547A" w:rsidRDefault="000D06C8" w:rsidP="00C716F2">
      <w:pPr>
        <w:keepNext/>
        <w:keepLines/>
      </w:pPr>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0D06C8" w:rsidRPr="008B547A" w:rsidTr="00C716F2">
        <w:trPr>
          <w:trHeight w:val="600"/>
        </w:trPr>
        <w:tc>
          <w:tcPr>
            <w:tcW w:w="680" w:type="dxa"/>
            <w:vMerge w:val="restart"/>
            <w:shd w:val="clear" w:color="auto" w:fill="auto"/>
            <w:vAlign w:val="center"/>
          </w:tcPr>
          <w:p w:rsidR="000D06C8" w:rsidRPr="008B547A" w:rsidRDefault="000D06C8" w:rsidP="00C716F2">
            <w:pPr>
              <w:keepNext/>
              <w:keepLines/>
              <w:tabs>
                <w:tab w:val="left" w:pos="0"/>
              </w:tabs>
              <w:ind w:left="19" w:right="34"/>
              <w:jc w:val="center"/>
              <w:rPr>
                <w:rFonts w:eastAsia="Calibri"/>
                <w:color w:val="000000"/>
              </w:rPr>
            </w:pPr>
            <w:r>
              <w:rPr>
                <w:rFonts w:eastAsia="Calibri"/>
                <w:color w:val="000000"/>
              </w:rPr>
              <w:t xml:space="preserve">№ </w:t>
            </w:r>
            <w:proofErr w:type="spellStart"/>
            <w:proofErr w:type="gramStart"/>
            <w:r>
              <w:rPr>
                <w:rFonts w:eastAsia="Calibri"/>
                <w:color w:val="000000"/>
              </w:rPr>
              <w:t>п</w:t>
            </w:r>
            <w:proofErr w:type="spellEnd"/>
            <w:proofErr w:type="gramEnd"/>
            <w:r>
              <w:rPr>
                <w:rFonts w:eastAsia="Calibri"/>
                <w:color w:val="000000"/>
              </w:rPr>
              <w:t>/</w:t>
            </w:r>
            <w:proofErr w:type="spellStart"/>
            <w:r>
              <w:rPr>
                <w:rFonts w:eastAsia="Calibri"/>
                <w:color w:val="000000"/>
              </w:rPr>
              <w:t>п</w:t>
            </w:r>
            <w:proofErr w:type="spellEnd"/>
          </w:p>
        </w:tc>
        <w:tc>
          <w:tcPr>
            <w:tcW w:w="5001" w:type="dxa"/>
            <w:gridSpan w:val="2"/>
            <w:shd w:val="clear" w:color="auto" w:fill="auto"/>
            <w:vAlign w:val="center"/>
          </w:tcPr>
          <w:p w:rsidR="000D06C8" w:rsidRPr="008B547A" w:rsidRDefault="000D06C8" w:rsidP="00C716F2">
            <w:pPr>
              <w:keepNext/>
              <w:keepLines/>
              <w:tabs>
                <w:tab w:val="left" w:pos="0"/>
              </w:tabs>
              <w:ind w:left="19" w:right="34"/>
              <w:jc w:val="center"/>
              <w:rPr>
                <w:rFonts w:eastAsia="Calibri"/>
                <w:color w:val="000000"/>
              </w:rPr>
            </w:pPr>
            <w:r>
              <w:rPr>
                <w:rFonts w:eastAsia="Calibri"/>
                <w:color w:val="000000"/>
              </w:rPr>
              <w:t>Материальные ценности</w:t>
            </w:r>
          </w:p>
        </w:tc>
        <w:tc>
          <w:tcPr>
            <w:tcW w:w="3745" w:type="dxa"/>
            <w:vMerge w:val="restart"/>
            <w:shd w:val="clear" w:color="auto" w:fill="auto"/>
            <w:vAlign w:val="center"/>
          </w:tcPr>
          <w:p w:rsidR="000D06C8" w:rsidRPr="008B547A" w:rsidRDefault="000D06C8" w:rsidP="00C716F2">
            <w:pPr>
              <w:keepNext/>
              <w:keepLines/>
              <w:tabs>
                <w:tab w:val="left" w:pos="0"/>
              </w:tabs>
              <w:ind w:left="19" w:right="34"/>
              <w:jc w:val="center"/>
              <w:rPr>
                <w:rFonts w:eastAsia="Calibri"/>
                <w:color w:val="000000"/>
              </w:rPr>
            </w:pPr>
            <w:r>
              <w:rPr>
                <w:rFonts w:eastAsia="Calibri"/>
                <w:color w:val="000000"/>
              </w:rPr>
              <w:t>Количество</w:t>
            </w:r>
          </w:p>
        </w:tc>
      </w:tr>
      <w:tr w:rsidR="000D06C8" w:rsidRPr="008B547A" w:rsidTr="00C716F2">
        <w:trPr>
          <w:trHeight w:val="300"/>
        </w:trPr>
        <w:tc>
          <w:tcPr>
            <w:tcW w:w="680" w:type="dxa"/>
            <w:vMerge/>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rFonts w:eastAsia="Calibri"/>
                <w:color w:val="000000"/>
              </w:rPr>
            </w:pPr>
          </w:p>
        </w:tc>
        <w:tc>
          <w:tcPr>
            <w:tcW w:w="3451" w:type="dxa"/>
            <w:shd w:val="clear" w:color="auto" w:fill="auto"/>
            <w:vAlign w:val="center"/>
          </w:tcPr>
          <w:p w:rsidR="000D06C8" w:rsidRPr="008B547A" w:rsidRDefault="000D06C8" w:rsidP="00C716F2">
            <w:pPr>
              <w:keepNext/>
              <w:keepLines/>
              <w:tabs>
                <w:tab w:val="left" w:pos="0"/>
              </w:tabs>
              <w:ind w:left="19" w:right="34"/>
              <w:jc w:val="center"/>
              <w:rPr>
                <w:rFonts w:eastAsia="Calibri"/>
                <w:color w:val="000000"/>
              </w:rPr>
            </w:pPr>
            <w:r>
              <w:rPr>
                <w:rFonts w:eastAsia="Calibri"/>
                <w:color w:val="000000"/>
              </w:rPr>
              <w:t xml:space="preserve">Наименование деталей </w:t>
            </w:r>
          </w:p>
        </w:tc>
        <w:tc>
          <w:tcPr>
            <w:tcW w:w="1550" w:type="dxa"/>
            <w:shd w:val="clear" w:color="auto" w:fill="auto"/>
            <w:vAlign w:val="center"/>
          </w:tcPr>
          <w:p w:rsidR="000D06C8" w:rsidRPr="008B547A" w:rsidRDefault="000D06C8" w:rsidP="00C716F2">
            <w:pPr>
              <w:keepNext/>
              <w:keepLines/>
              <w:tabs>
                <w:tab w:val="left" w:pos="0"/>
              </w:tabs>
              <w:ind w:left="19" w:right="34"/>
              <w:jc w:val="center"/>
              <w:rPr>
                <w:rFonts w:eastAsia="Calibri"/>
                <w:color w:val="000000"/>
              </w:rPr>
            </w:pPr>
            <w:r>
              <w:rPr>
                <w:rFonts w:eastAsia="Calibri"/>
                <w:color w:val="000000"/>
              </w:rPr>
              <w:t>Наименование, характеристика лома черных металлов</w:t>
            </w:r>
          </w:p>
        </w:tc>
        <w:tc>
          <w:tcPr>
            <w:tcW w:w="3745" w:type="dxa"/>
            <w:vMerge/>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rPr>
                <w:rFonts w:eastAsia="Calibri"/>
                <w:color w:val="000000"/>
              </w:rPr>
            </w:pPr>
          </w:p>
        </w:tc>
      </w:tr>
      <w:tr w:rsidR="000D06C8" w:rsidRPr="008B547A" w:rsidTr="00C716F2">
        <w:trPr>
          <w:trHeight w:val="300"/>
        </w:trPr>
        <w:tc>
          <w:tcPr>
            <w:tcW w:w="680" w:type="dxa"/>
            <w:shd w:val="clear" w:color="auto" w:fill="auto"/>
            <w:vAlign w:val="center"/>
          </w:tcPr>
          <w:p w:rsidR="000D06C8" w:rsidRPr="008B547A" w:rsidRDefault="000D06C8" w:rsidP="00C716F2">
            <w:pPr>
              <w:keepNext/>
              <w:keepLines/>
              <w:tabs>
                <w:tab w:val="left" w:pos="0"/>
              </w:tabs>
              <w:ind w:left="19" w:right="34"/>
              <w:jc w:val="center"/>
              <w:rPr>
                <w:rFonts w:eastAsia="Calibri"/>
                <w:color w:val="000000"/>
              </w:rPr>
            </w:pPr>
            <w:r>
              <w:rPr>
                <w:rFonts w:eastAsia="Calibri"/>
                <w:color w:val="000000"/>
              </w:rPr>
              <w:t>1</w:t>
            </w:r>
          </w:p>
        </w:tc>
        <w:tc>
          <w:tcPr>
            <w:tcW w:w="3451" w:type="dxa"/>
            <w:shd w:val="clear" w:color="auto" w:fill="auto"/>
            <w:vAlign w:val="center"/>
          </w:tcPr>
          <w:p w:rsidR="000D06C8" w:rsidRPr="008B547A" w:rsidRDefault="000D06C8" w:rsidP="00C716F2">
            <w:pPr>
              <w:keepNext/>
              <w:keepLines/>
              <w:tabs>
                <w:tab w:val="left" w:pos="0"/>
              </w:tabs>
              <w:ind w:left="19" w:right="34"/>
              <w:jc w:val="center"/>
              <w:rPr>
                <w:rFonts w:eastAsia="Calibri"/>
                <w:color w:val="000000"/>
              </w:rPr>
            </w:pPr>
            <w:r>
              <w:rPr>
                <w:rFonts w:eastAsia="Calibri"/>
                <w:color w:val="000000"/>
              </w:rPr>
              <w:t>2</w:t>
            </w:r>
          </w:p>
        </w:tc>
        <w:tc>
          <w:tcPr>
            <w:tcW w:w="1550" w:type="dxa"/>
            <w:shd w:val="clear" w:color="auto" w:fill="auto"/>
            <w:vAlign w:val="center"/>
          </w:tcPr>
          <w:p w:rsidR="000D06C8" w:rsidRPr="008B547A" w:rsidRDefault="000D06C8" w:rsidP="00C716F2">
            <w:pPr>
              <w:keepNext/>
              <w:keepLines/>
              <w:tabs>
                <w:tab w:val="left" w:pos="0"/>
              </w:tabs>
              <w:ind w:left="19" w:right="34"/>
              <w:jc w:val="center"/>
              <w:rPr>
                <w:rFonts w:eastAsia="Calibri"/>
                <w:color w:val="000000"/>
              </w:rPr>
            </w:pPr>
            <w:r>
              <w:rPr>
                <w:rFonts w:eastAsia="Calibri"/>
                <w:color w:val="000000"/>
              </w:rPr>
              <w:t>3</w:t>
            </w:r>
          </w:p>
        </w:tc>
        <w:tc>
          <w:tcPr>
            <w:tcW w:w="3745" w:type="dxa"/>
            <w:shd w:val="clear" w:color="auto" w:fill="auto"/>
            <w:vAlign w:val="center"/>
          </w:tcPr>
          <w:p w:rsidR="000D06C8" w:rsidRPr="008B547A" w:rsidRDefault="000D06C8" w:rsidP="00C716F2">
            <w:pPr>
              <w:keepNext/>
              <w:keepLines/>
              <w:tabs>
                <w:tab w:val="left" w:pos="0"/>
              </w:tabs>
              <w:ind w:left="19" w:right="34"/>
              <w:jc w:val="center"/>
              <w:rPr>
                <w:rFonts w:eastAsia="Calibri"/>
                <w:color w:val="000000"/>
              </w:rPr>
            </w:pPr>
            <w:r>
              <w:rPr>
                <w:rFonts w:eastAsia="Calibri"/>
                <w:color w:val="000000"/>
              </w:rPr>
              <w:t>4</w:t>
            </w:r>
          </w:p>
        </w:tc>
      </w:tr>
      <w:tr w:rsidR="000D06C8" w:rsidRPr="008B547A" w:rsidTr="00C716F2">
        <w:trPr>
          <w:trHeight w:val="300"/>
        </w:trPr>
        <w:tc>
          <w:tcPr>
            <w:tcW w:w="680" w:type="dxa"/>
            <w:shd w:val="clear" w:color="auto" w:fill="FFFFFF"/>
            <w:vAlign w:val="center"/>
          </w:tcPr>
          <w:p w:rsidR="000D06C8" w:rsidRPr="008B547A" w:rsidRDefault="000D06C8" w:rsidP="00C716F2">
            <w:pPr>
              <w:keepNext/>
              <w:keepLines/>
              <w:tabs>
                <w:tab w:val="left" w:pos="0"/>
              </w:tabs>
              <w:ind w:left="19" w:right="34"/>
              <w:jc w:val="center"/>
              <w:rPr>
                <w:rFonts w:eastAsia="Calibri"/>
                <w:color w:val="000000"/>
              </w:rPr>
            </w:pPr>
          </w:p>
        </w:tc>
        <w:tc>
          <w:tcPr>
            <w:tcW w:w="3451" w:type="dxa"/>
            <w:shd w:val="clear" w:color="auto" w:fill="FFFFFF"/>
            <w:vAlign w:val="center"/>
          </w:tcPr>
          <w:p w:rsidR="000D06C8" w:rsidRPr="008B547A" w:rsidRDefault="000D06C8" w:rsidP="00C716F2">
            <w:pPr>
              <w:keepNext/>
              <w:keepLines/>
              <w:tabs>
                <w:tab w:val="left" w:pos="0"/>
              </w:tabs>
              <w:ind w:left="19" w:right="34"/>
              <w:jc w:val="center"/>
              <w:rPr>
                <w:rFonts w:eastAsia="Calibri"/>
                <w:color w:val="000000"/>
              </w:rPr>
            </w:pPr>
          </w:p>
        </w:tc>
        <w:tc>
          <w:tcPr>
            <w:tcW w:w="1550" w:type="dxa"/>
            <w:shd w:val="clear" w:color="auto" w:fill="FFFFFF"/>
            <w:vAlign w:val="center"/>
          </w:tcPr>
          <w:p w:rsidR="000D06C8" w:rsidRPr="008B547A" w:rsidRDefault="000D06C8" w:rsidP="00C716F2">
            <w:pPr>
              <w:keepNext/>
              <w:keepLines/>
              <w:tabs>
                <w:tab w:val="left" w:pos="0"/>
              </w:tabs>
              <w:ind w:left="19" w:right="34"/>
              <w:jc w:val="center"/>
              <w:rPr>
                <w:rFonts w:eastAsia="Calibri"/>
                <w:color w:val="000000"/>
              </w:rPr>
            </w:pPr>
          </w:p>
        </w:tc>
        <w:tc>
          <w:tcPr>
            <w:tcW w:w="3745" w:type="dxa"/>
            <w:shd w:val="clear" w:color="auto" w:fill="FFFFFF"/>
            <w:vAlign w:val="center"/>
          </w:tcPr>
          <w:p w:rsidR="000D06C8" w:rsidRPr="008B547A" w:rsidRDefault="000D06C8" w:rsidP="00C716F2">
            <w:pPr>
              <w:keepNext/>
              <w:keepLines/>
              <w:tabs>
                <w:tab w:val="left" w:pos="0"/>
              </w:tabs>
              <w:ind w:left="19" w:right="34"/>
              <w:jc w:val="center"/>
              <w:rPr>
                <w:rFonts w:eastAsia="Calibri"/>
                <w:color w:val="000000"/>
              </w:rPr>
            </w:pPr>
          </w:p>
        </w:tc>
      </w:tr>
      <w:tr w:rsidR="000D06C8" w:rsidRPr="008B547A" w:rsidTr="00C716F2">
        <w:trPr>
          <w:trHeight w:val="300"/>
        </w:trPr>
        <w:tc>
          <w:tcPr>
            <w:tcW w:w="5681" w:type="dxa"/>
            <w:gridSpan w:val="3"/>
            <w:shd w:val="clear" w:color="auto" w:fill="auto"/>
          </w:tcPr>
          <w:p w:rsidR="000D06C8" w:rsidRPr="008B547A" w:rsidRDefault="000D06C8" w:rsidP="00C716F2">
            <w:pPr>
              <w:keepNext/>
              <w:keepLines/>
              <w:rPr>
                <w:rFonts w:eastAsia="Calibri"/>
                <w:color w:val="000000"/>
              </w:rPr>
            </w:pPr>
            <w:r>
              <w:rPr>
                <w:rFonts w:eastAsia="Calibri"/>
                <w:color w:val="000000"/>
              </w:rPr>
              <w:t>Итого:</w:t>
            </w:r>
          </w:p>
        </w:tc>
        <w:tc>
          <w:tcPr>
            <w:tcW w:w="3745" w:type="dxa"/>
            <w:shd w:val="clear" w:color="auto" w:fill="auto"/>
          </w:tcPr>
          <w:p w:rsidR="000D06C8" w:rsidRPr="008B547A" w:rsidRDefault="000D06C8" w:rsidP="00C716F2">
            <w:pPr>
              <w:keepNext/>
              <w:keepLines/>
              <w:rPr>
                <w:rFonts w:eastAsia="Calibri"/>
                <w:color w:val="000000"/>
              </w:rPr>
            </w:pPr>
          </w:p>
        </w:tc>
      </w:tr>
    </w:tbl>
    <w:p w:rsidR="000D06C8" w:rsidRPr="008B547A" w:rsidRDefault="000D06C8" w:rsidP="00C716F2">
      <w:pPr>
        <w:keepNext/>
        <w:keepLines/>
      </w:pPr>
      <w:r>
        <w:t>Представитель Заказчика:</w:t>
      </w:r>
    </w:p>
    <w:p w:rsidR="000D06C8" w:rsidRPr="008B547A" w:rsidRDefault="000D06C8" w:rsidP="00C716F2">
      <w:pPr>
        <w:keepNext/>
        <w:keepLines/>
      </w:pPr>
      <w:r>
        <w:t>Должность:______________________ /(Ф.И.О.)</w:t>
      </w:r>
    </w:p>
    <w:p w:rsidR="000D06C8" w:rsidRPr="008B547A" w:rsidRDefault="000D06C8" w:rsidP="00C716F2">
      <w:pPr>
        <w:keepNext/>
        <w:keepLines/>
      </w:pPr>
      <w:r>
        <w:t>Сотрудник Заказчика, ответственный за оформление разнарядки на отгрузку: ______________________ /(Ф.И.О.)</w:t>
      </w:r>
    </w:p>
    <w:p w:rsidR="000D06C8" w:rsidRPr="008B547A" w:rsidRDefault="000D06C8" w:rsidP="00C716F2">
      <w:pPr>
        <w:keepNext/>
        <w:keepLines/>
      </w:pPr>
      <w:r>
        <w:t>Разнарядка принята: ______________________ /(Ф.И.О.)</w:t>
      </w:r>
    </w:p>
    <w:p w:rsidR="000D06C8" w:rsidRPr="008B547A" w:rsidRDefault="000D06C8" w:rsidP="00C716F2">
      <w:pPr>
        <w:keepNext/>
        <w:keepLines/>
      </w:pPr>
      <w:r>
        <w:t>Представитель Исполнителя: ______________________ /(Ф.И.О.)</w:t>
      </w:r>
    </w:p>
    <w:p w:rsidR="000D06C8" w:rsidRPr="008B547A" w:rsidRDefault="000D06C8" w:rsidP="00C716F2">
      <w:pPr>
        <w:keepNext/>
        <w:keepLines/>
      </w:pPr>
      <w:r>
        <w:t>Должность:______________________ /(Ф.И.О.)</w:t>
      </w:r>
    </w:p>
    <w:p w:rsidR="000D06C8" w:rsidRPr="008B547A" w:rsidRDefault="000D06C8" w:rsidP="00C716F2">
      <w:pPr>
        <w:keepNext/>
        <w:keepLines/>
      </w:pPr>
      <w:r>
        <w:t>Ф.И.О. ответственного сотрудника Исполнителя, принявшего разнарядку:</w:t>
      </w:r>
    </w:p>
    <w:p w:rsidR="000D06C8" w:rsidRPr="008B547A" w:rsidRDefault="000D06C8" w:rsidP="00C716F2">
      <w:pPr>
        <w:keepNext/>
        <w:keepLines/>
      </w:pPr>
      <w:r>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0D06C8" w:rsidRPr="008B547A" w:rsidTr="00C716F2">
        <w:tc>
          <w:tcPr>
            <w:tcW w:w="5147" w:type="dxa"/>
            <w:shd w:val="clear" w:color="auto" w:fill="auto"/>
          </w:tcPr>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p>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p>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r>
              <w:rPr>
                <w:rFonts w:eastAsia="Calibri"/>
                <w:b/>
                <w:color w:val="000000"/>
              </w:rPr>
              <w:t>От Исполнителя</w:t>
            </w: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r>
              <w:rPr>
                <w:rFonts w:eastAsia="Calibri"/>
                <w:color w:val="000000"/>
              </w:rPr>
              <w:t xml:space="preserve">_______________ </w:t>
            </w:r>
          </w:p>
        </w:tc>
        <w:tc>
          <w:tcPr>
            <w:tcW w:w="4884" w:type="dxa"/>
            <w:shd w:val="clear" w:color="auto" w:fill="auto"/>
          </w:tcPr>
          <w:p w:rsidR="000D06C8" w:rsidRPr="008B547A" w:rsidRDefault="000D06C8" w:rsidP="00C716F2">
            <w:pPr>
              <w:keepNext/>
              <w:keepLines/>
              <w:pBdr>
                <w:top w:val="nil"/>
                <w:left w:val="nil"/>
                <w:bottom w:val="nil"/>
                <w:right w:val="nil"/>
                <w:between w:val="nil"/>
              </w:pBdr>
              <w:tabs>
                <w:tab w:val="left" w:pos="9540"/>
              </w:tabs>
              <w:spacing w:line="276" w:lineRule="auto"/>
              <w:ind w:right="-2"/>
              <w:jc w:val="both"/>
              <w:rPr>
                <w:b/>
                <w:color w:val="000000"/>
              </w:rPr>
            </w:pPr>
          </w:p>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i/>
                <w:color w:val="000000"/>
              </w:rPr>
            </w:pPr>
            <w:r>
              <w:rPr>
                <w:rFonts w:eastAsia="Calibri"/>
                <w:b/>
                <w:color w:val="000000"/>
              </w:rPr>
              <w:t>От Заказчика</w:t>
            </w:r>
          </w:p>
          <w:p w:rsidR="000D06C8" w:rsidRPr="008B547A" w:rsidRDefault="000D06C8" w:rsidP="00C716F2">
            <w:pPr>
              <w:keepNext/>
              <w:keepLines/>
              <w:pBdr>
                <w:top w:val="nil"/>
                <w:left w:val="nil"/>
                <w:bottom w:val="nil"/>
                <w:right w:val="nil"/>
                <w:between w:val="nil"/>
              </w:pBdr>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spacing w:line="276" w:lineRule="auto"/>
              <w:ind w:right="-2"/>
              <w:jc w:val="both"/>
              <w:rPr>
                <w:color w:val="000000"/>
              </w:rPr>
            </w:pPr>
            <w:r>
              <w:rPr>
                <w:rFonts w:eastAsia="Calibri"/>
                <w:color w:val="000000"/>
              </w:rPr>
              <w:t xml:space="preserve">____________________ </w:t>
            </w:r>
          </w:p>
        </w:tc>
      </w:tr>
    </w:tbl>
    <w:p w:rsidR="000D06C8" w:rsidRPr="008B547A" w:rsidRDefault="000D06C8" w:rsidP="00C716F2">
      <w:pPr>
        <w:keepNext/>
        <w:keepLines/>
        <w:spacing w:line="360" w:lineRule="auto"/>
        <w:jc w:val="right"/>
      </w:pPr>
    </w:p>
    <w:p w:rsidR="000D06C8" w:rsidRPr="008B547A" w:rsidRDefault="000D06C8">
      <w:pPr>
        <w:suppressAutoHyphens w:val="0"/>
        <w:spacing w:after="200" w:line="276" w:lineRule="auto"/>
      </w:pPr>
      <w:r>
        <w:br w:type="page"/>
      </w:r>
    </w:p>
    <w:p w:rsidR="000D06C8" w:rsidRPr="008B547A" w:rsidRDefault="000D06C8" w:rsidP="00C716F2">
      <w:pPr>
        <w:keepNext/>
        <w:keepLines/>
        <w:spacing w:line="360" w:lineRule="auto"/>
        <w:jc w:val="right"/>
      </w:pPr>
      <w:r>
        <w:lastRenderedPageBreak/>
        <w:t>Приложение № 13</w:t>
      </w:r>
    </w:p>
    <w:p w:rsidR="000D06C8" w:rsidRPr="008B547A" w:rsidRDefault="000D06C8" w:rsidP="00C716F2">
      <w:pPr>
        <w:keepNext/>
        <w:keepLines/>
        <w:spacing w:line="360" w:lineRule="auto"/>
        <w:jc w:val="right"/>
      </w:pPr>
      <w:r>
        <w:t>к договору № ________________</w:t>
      </w:r>
    </w:p>
    <w:p w:rsidR="000D06C8" w:rsidRPr="008B547A" w:rsidRDefault="000D06C8" w:rsidP="00C716F2">
      <w:pPr>
        <w:keepNext/>
        <w:keepLines/>
        <w:spacing w:line="360" w:lineRule="auto"/>
        <w:jc w:val="right"/>
      </w:pPr>
      <w:r>
        <w:t xml:space="preserve"> от «___» __________ 20_ г.</w:t>
      </w:r>
    </w:p>
    <w:p w:rsidR="000D06C8" w:rsidRPr="008B547A" w:rsidRDefault="000D06C8" w:rsidP="00C716F2">
      <w:pPr>
        <w:keepNext/>
        <w:keepLines/>
        <w:spacing w:line="360" w:lineRule="auto"/>
        <w:jc w:val="right"/>
      </w:pPr>
    </w:p>
    <w:p w:rsidR="000D06C8" w:rsidRPr="008B547A" w:rsidRDefault="000D06C8" w:rsidP="00C716F2">
      <w:pPr>
        <w:keepNext/>
        <w:keepLines/>
        <w:jc w:val="center"/>
        <w:rPr>
          <w:b/>
        </w:rPr>
      </w:pPr>
      <w:r>
        <w:rPr>
          <w:b/>
        </w:rPr>
        <w:t>Протокол согласования стоимости узлов, деталей грузовых вагонов</w:t>
      </w:r>
    </w:p>
    <w:p w:rsidR="000D06C8" w:rsidRPr="008B547A" w:rsidRDefault="000D06C8" w:rsidP="00C716F2">
      <w:pPr>
        <w:keepNext/>
        <w:keepLines/>
        <w:jc w:val="both"/>
      </w:pPr>
    </w:p>
    <w:p w:rsidR="000D06C8" w:rsidRPr="008B547A" w:rsidRDefault="000D06C8" w:rsidP="00C716F2">
      <w:pPr>
        <w:keepNext/>
        <w:keepLines/>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0D06C8" w:rsidRPr="008B547A" w:rsidRDefault="000D06C8" w:rsidP="00C716F2">
      <w:pPr>
        <w:keepNext/>
        <w:keepLines/>
        <w:ind w:firstLine="720"/>
        <w:jc w:val="both"/>
      </w:pPr>
    </w:p>
    <w:tbl>
      <w:tblPr>
        <w:tblW w:w="8946" w:type="dxa"/>
        <w:tblInd w:w="98" w:type="dxa"/>
        <w:tblLayout w:type="fixed"/>
        <w:tblCellMar>
          <w:left w:w="115" w:type="dxa"/>
          <w:right w:w="115" w:type="dxa"/>
        </w:tblCellMar>
        <w:tblLook w:val="0400"/>
      </w:tblPr>
      <w:tblGrid>
        <w:gridCol w:w="2633"/>
        <w:gridCol w:w="3353"/>
        <w:gridCol w:w="2960"/>
      </w:tblGrid>
      <w:tr w:rsidR="000D06C8" w:rsidRPr="008B547A" w:rsidTr="00C716F2">
        <w:trPr>
          <w:trHeight w:val="680"/>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0D06C8" w:rsidRPr="008B547A" w:rsidRDefault="000D06C8" w:rsidP="00C716F2">
            <w:pPr>
              <w:keepNext/>
              <w:keepLines/>
              <w:spacing w:line="276" w:lineRule="auto"/>
            </w:pPr>
            <w:r>
              <w:t>Наименование детали</w:t>
            </w:r>
          </w:p>
        </w:tc>
        <w:tc>
          <w:tcPr>
            <w:tcW w:w="3353" w:type="dxa"/>
            <w:tcBorders>
              <w:top w:val="single" w:sz="8" w:space="0" w:color="000000"/>
              <w:left w:val="nil"/>
              <w:bottom w:val="single" w:sz="8" w:space="0" w:color="000000"/>
              <w:right w:val="single" w:sz="4" w:space="0" w:color="000000"/>
            </w:tcBorders>
            <w:shd w:val="clear" w:color="auto" w:fill="auto"/>
          </w:tcPr>
          <w:p w:rsidR="000D06C8" w:rsidRPr="008B547A" w:rsidRDefault="000D06C8" w:rsidP="00C716F2">
            <w:pPr>
              <w:keepNext/>
              <w:keepLines/>
              <w:spacing w:line="276" w:lineRule="auto"/>
            </w:pPr>
            <w:r>
              <w:t xml:space="preserve">Характеристики детали </w:t>
            </w:r>
          </w:p>
        </w:tc>
        <w:tc>
          <w:tcPr>
            <w:tcW w:w="2960" w:type="dxa"/>
            <w:tcBorders>
              <w:top w:val="single" w:sz="8" w:space="0" w:color="000000"/>
              <w:left w:val="nil"/>
              <w:bottom w:val="single" w:sz="8" w:space="0" w:color="000000"/>
              <w:right w:val="single" w:sz="8" w:space="0" w:color="000000"/>
            </w:tcBorders>
            <w:shd w:val="clear" w:color="auto" w:fill="auto"/>
          </w:tcPr>
          <w:p w:rsidR="000D06C8" w:rsidRPr="008B547A" w:rsidRDefault="000D06C8" w:rsidP="00C716F2">
            <w:pPr>
              <w:keepNext/>
              <w:keepLines/>
              <w:spacing w:line="276" w:lineRule="auto"/>
            </w:pPr>
            <w:r>
              <w:t>Цена, руб./ед. без НДС</w:t>
            </w:r>
          </w:p>
        </w:tc>
      </w:tr>
      <w:tr w:rsidR="000D06C8" w:rsidRPr="008B547A" w:rsidTr="00C716F2">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Pr>
            <w:r>
              <w:t xml:space="preserve">1. </w:t>
            </w:r>
            <w:proofErr w:type="spellStart"/>
            <w:r>
              <w:t>Надрессорная</w:t>
            </w:r>
            <w:proofErr w:type="spellEnd"/>
            <w:r>
              <w:t xml:space="preserve"> балка</w:t>
            </w: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новая деталь</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right="198"/>
            </w:pPr>
            <w:r>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right="198"/>
            </w:pPr>
            <w:r>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right="198"/>
            </w:pPr>
            <w:r>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ind w:right="198"/>
            </w:pPr>
            <w:r>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0D06C8" w:rsidRPr="008B547A" w:rsidRDefault="000D06C8" w:rsidP="00C716F2">
            <w:pPr>
              <w:keepNext/>
              <w:keepLines/>
            </w:pPr>
            <w:r>
              <w:t>срок эксплуатации 31-34</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Pr>
            <w:r>
              <w:t>2. Боковая рама</w:t>
            </w: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новая деталь</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0D06C8" w:rsidRPr="008B547A" w:rsidRDefault="000D06C8" w:rsidP="00C716F2">
            <w:pPr>
              <w:keepNext/>
              <w:keepLines/>
            </w:pPr>
            <w:r>
              <w:t>срок эксплуатации 31-34</w:t>
            </w:r>
          </w:p>
        </w:tc>
        <w:tc>
          <w:tcPr>
            <w:tcW w:w="2960" w:type="dxa"/>
            <w:tcBorders>
              <w:top w:val="nil"/>
              <w:left w:val="single" w:sz="4"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Pr>
            <w:r>
              <w:t>3. Колесная пара</w:t>
            </w: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 xml:space="preserve">деталь ЦКК ГОСТ 10791-2011после капитального ремонта в ВКМ (с буксовым узлом) с толщиной обода 70 мм и более </w:t>
            </w:r>
          </w:p>
        </w:tc>
        <w:tc>
          <w:tcPr>
            <w:tcW w:w="29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деталь ЦКК ГОСТ 10791-2011 без учета капитального и участкового ремонтов</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64"/>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более 70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69-65мм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64-60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59-55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54-50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49-45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44-40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39-35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0D06C8" w:rsidRPr="008B547A" w:rsidRDefault="000D06C8" w:rsidP="00C716F2">
            <w:pPr>
              <w:keepNext/>
              <w:keepLines/>
            </w:pPr>
            <w:r>
              <w:t>34 и менее</w:t>
            </w:r>
          </w:p>
        </w:tc>
        <w:tc>
          <w:tcPr>
            <w:tcW w:w="2960" w:type="dxa"/>
            <w:tcBorders>
              <w:top w:val="nil"/>
              <w:left w:val="nil"/>
              <w:bottom w:val="single" w:sz="8"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112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 xml:space="preserve">деталь ЦКК ТУ-0943-157-01124328-2003 после капитального ремонта в ВКМ  (с буксовым узлом) с толщиной обода 70 мм и более </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деталь ЦКК ТУ-0943-157-01124328-2003 без учета капитального и участкового ремонтов</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более 70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69-65мм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64-60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59-55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54-50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49-45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44-40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39-35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0D06C8" w:rsidRPr="008B547A" w:rsidRDefault="000D06C8" w:rsidP="00C716F2">
            <w:pPr>
              <w:keepNext/>
              <w:keepLines/>
            </w:pPr>
            <w:r>
              <w:t>34 и менее</w:t>
            </w:r>
          </w:p>
        </w:tc>
        <w:tc>
          <w:tcPr>
            <w:tcW w:w="2960" w:type="dxa"/>
            <w:tcBorders>
              <w:top w:val="nil"/>
              <w:left w:val="nil"/>
              <w:bottom w:val="single" w:sz="8"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деталь ЦКК ГОСТ 10791-2011 после участкового ремонта с толщиной обода</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более 70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69-65мм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64-60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59-55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54-50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49-45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44-40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39-35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34-30 мм</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 xml:space="preserve">29-25 мм </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nil"/>
              <w:right w:val="single" w:sz="4" w:space="0" w:color="000000"/>
            </w:tcBorders>
            <w:shd w:val="clear" w:color="auto" w:fill="auto"/>
            <w:vAlign w:val="center"/>
          </w:tcPr>
          <w:p w:rsidR="000D06C8" w:rsidRPr="008B547A" w:rsidRDefault="000D06C8" w:rsidP="00C716F2">
            <w:pPr>
              <w:keepNext/>
              <w:keepLines/>
            </w:pPr>
            <w:r>
              <w:t>24 мм и менее</w:t>
            </w:r>
          </w:p>
        </w:tc>
        <w:tc>
          <w:tcPr>
            <w:tcW w:w="2960" w:type="dxa"/>
            <w:tcBorders>
              <w:top w:val="nil"/>
              <w:left w:val="nil"/>
              <w:bottom w:val="nil"/>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single" w:sz="8"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деталь ЦКК ТУ-0943-157-01124328-2003 после участкового ремонта с толщиной обода</w:t>
            </w:r>
          </w:p>
        </w:tc>
        <w:tc>
          <w:tcPr>
            <w:tcW w:w="2960" w:type="dxa"/>
            <w:tcBorders>
              <w:top w:val="single" w:sz="8" w:space="0" w:color="000000"/>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более 70 мм</w:t>
            </w:r>
          </w:p>
        </w:tc>
        <w:tc>
          <w:tcPr>
            <w:tcW w:w="296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69-65мм</w:t>
            </w:r>
          </w:p>
        </w:tc>
        <w:tc>
          <w:tcPr>
            <w:tcW w:w="296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64-60 мм</w:t>
            </w:r>
          </w:p>
        </w:tc>
        <w:tc>
          <w:tcPr>
            <w:tcW w:w="296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59-55 мм</w:t>
            </w:r>
          </w:p>
        </w:tc>
        <w:tc>
          <w:tcPr>
            <w:tcW w:w="296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54-50 мм</w:t>
            </w:r>
          </w:p>
        </w:tc>
        <w:tc>
          <w:tcPr>
            <w:tcW w:w="296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49-45  мм</w:t>
            </w:r>
          </w:p>
        </w:tc>
        <w:tc>
          <w:tcPr>
            <w:tcW w:w="296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44-40 мм</w:t>
            </w:r>
          </w:p>
        </w:tc>
        <w:tc>
          <w:tcPr>
            <w:tcW w:w="296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39-35  мм</w:t>
            </w:r>
          </w:p>
        </w:tc>
        <w:tc>
          <w:tcPr>
            <w:tcW w:w="296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34-30 мм</w:t>
            </w:r>
          </w:p>
        </w:tc>
        <w:tc>
          <w:tcPr>
            <w:tcW w:w="296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 xml:space="preserve">29-25 мм </w:t>
            </w:r>
          </w:p>
        </w:tc>
        <w:tc>
          <w:tcPr>
            <w:tcW w:w="296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24 мм и менее</w:t>
            </w:r>
          </w:p>
        </w:tc>
        <w:tc>
          <w:tcPr>
            <w:tcW w:w="2960"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Pr>
            <w:r>
              <w:t>4. Автосцепка</w:t>
            </w:r>
          </w:p>
        </w:tc>
        <w:tc>
          <w:tcPr>
            <w:tcW w:w="3353" w:type="dxa"/>
            <w:tcBorders>
              <w:top w:val="single" w:sz="8" w:space="0" w:color="000000"/>
              <w:left w:val="nil"/>
              <w:bottom w:val="single" w:sz="8" w:space="0" w:color="000000"/>
              <w:right w:val="single" w:sz="4" w:space="0" w:color="000000"/>
            </w:tcBorders>
            <w:shd w:val="clear" w:color="auto" w:fill="auto"/>
            <w:vAlign w:val="center"/>
          </w:tcPr>
          <w:p w:rsidR="000D06C8" w:rsidRPr="008B547A" w:rsidRDefault="000D06C8" w:rsidP="00C716F2">
            <w:pPr>
              <w:keepNext/>
              <w:keepLines/>
            </w:pPr>
            <w:r>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Pr>
            <w:r>
              <w:t>5. Поглощающий аппарат</w:t>
            </w: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РТ-120 (класса Т-1)</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ПМКП-110 (класса Т-1)</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proofErr w:type="spellStart"/>
            <w:r>
              <w:t>эластомерный</w:t>
            </w:r>
            <w:proofErr w:type="spellEnd"/>
            <w:r>
              <w:t xml:space="preserve"> 73ZW11010 0-5-00У (класса Т-2)</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proofErr w:type="spellStart"/>
            <w:r>
              <w:t>эластомерный</w:t>
            </w:r>
            <w:proofErr w:type="spellEnd"/>
            <w:r>
              <w:t xml:space="preserve"> 73ZW11010 0-5-00У (класса Т-3)</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proofErr w:type="spellStart"/>
            <w:r>
              <w:t>эластомерный</w:t>
            </w:r>
            <w:proofErr w:type="spellEnd"/>
            <w:r>
              <w:t xml:space="preserve"> АПЭ-120-И.500 (класса Т-3)</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АПЭ-90-А.800 (класса Т-2)</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АПЭ-95-УВЗ (класса Т-2)</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Ш-2В, Ш-2Т, Ш-1ТМ (класса Т-0)</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0D06C8" w:rsidRPr="008B547A" w:rsidRDefault="000D06C8" w:rsidP="00C716F2">
            <w:pPr>
              <w:keepNext/>
              <w:keepLines/>
            </w:pPr>
            <w:r>
              <w:t>РТ-130 (класса Т-2)</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Pr>
            <w:r>
              <w:t>6. Тяговый хомут</w:t>
            </w:r>
          </w:p>
        </w:tc>
        <w:tc>
          <w:tcPr>
            <w:tcW w:w="3353" w:type="dxa"/>
            <w:tcBorders>
              <w:top w:val="nil"/>
              <w:left w:val="nil"/>
              <w:bottom w:val="single" w:sz="8" w:space="0" w:color="000000"/>
              <w:right w:val="single" w:sz="4" w:space="0" w:color="000000"/>
            </w:tcBorders>
            <w:shd w:val="clear" w:color="auto" w:fill="auto"/>
            <w:vAlign w:val="center"/>
          </w:tcPr>
          <w:p w:rsidR="000D06C8" w:rsidRPr="008B547A" w:rsidRDefault="000D06C8" w:rsidP="00C716F2">
            <w:pPr>
              <w:keepNext/>
              <w:keepLines/>
            </w:pPr>
            <w:r>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Pr>
            <w:r>
              <w:t>7. Пятник</w:t>
            </w:r>
          </w:p>
        </w:tc>
        <w:tc>
          <w:tcPr>
            <w:tcW w:w="3353" w:type="dxa"/>
            <w:tcBorders>
              <w:top w:val="nil"/>
              <w:left w:val="nil"/>
              <w:bottom w:val="single" w:sz="8" w:space="0" w:color="000000"/>
              <w:right w:val="single" w:sz="4" w:space="0" w:color="000000"/>
            </w:tcBorders>
            <w:shd w:val="clear" w:color="auto" w:fill="auto"/>
            <w:vAlign w:val="center"/>
          </w:tcPr>
          <w:p w:rsidR="000D06C8" w:rsidRPr="008B547A" w:rsidRDefault="000D06C8" w:rsidP="00C716F2">
            <w:pPr>
              <w:keepNext/>
              <w:keepLines/>
            </w:pPr>
            <w:r>
              <w:t>не зависит</w:t>
            </w:r>
          </w:p>
        </w:tc>
        <w:tc>
          <w:tcPr>
            <w:tcW w:w="2960" w:type="dxa"/>
            <w:tcBorders>
              <w:top w:val="nil"/>
              <w:left w:val="nil"/>
              <w:bottom w:val="single" w:sz="8"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Pr>
            <w:r>
              <w:t>8. Корпус буксы</w:t>
            </w:r>
          </w:p>
        </w:tc>
        <w:tc>
          <w:tcPr>
            <w:tcW w:w="3353" w:type="dxa"/>
            <w:tcBorders>
              <w:top w:val="nil"/>
              <w:left w:val="nil"/>
              <w:bottom w:val="single" w:sz="8" w:space="0" w:color="000000"/>
              <w:right w:val="single" w:sz="4" w:space="0" w:color="000000"/>
            </w:tcBorders>
            <w:shd w:val="clear" w:color="auto" w:fill="auto"/>
            <w:vAlign w:val="center"/>
          </w:tcPr>
          <w:p w:rsidR="000D06C8" w:rsidRPr="008B547A" w:rsidRDefault="000D06C8" w:rsidP="00C716F2">
            <w:pPr>
              <w:keepNext/>
              <w:keepLines/>
            </w:pPr>
            <w:r>
              <w:t>не зависит</w:t>
            </w:r>
          </w:p>
        </w:tc>
        <w:tc>
          <w:tcPr>
            <w:tcW w:w="2960" w:type="dxa"/>
            <w:tcBorders>
              <w:top w:val="nil"/>
              <w:left w:val="nil"/>
              <w:bottom w:val="single" w:sz="8"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Pr>
            <w:r>
              <w:t>9. Магистральная часть воздухораспределителя №483Б-010</w:t>
            </w:r>
          </w:p>
        </w:tc>
        <w:tc>
          <w:tcPr>
            <w:tcW w:w="3353" w:type="dxa"/>
            <w:tcBorders>
              <w:top w:val="nil"/>
              <w:left w:val="nil"/>
              <w:bottom w:val="single" w:sz="8" w:space="0" w:color="000000"/>
              <w:right w:val="single" w:sz="4" w:space="0" w:color="000000"/>
            </w:tcBorders>
            <w:shd w:val="clear" w:color="auto" w:fill="auto"/>
            <w:vAlign w:val="center"/>
          </w:tcPr>
          <w:p w:rsidR="000D06C8" w:rsidRPr="008B547A" w:rsidRDefault="000D06C8" w:rsidP="00C716F2">
            <w:pPr>
              <w:keepNext/>
              <w:keepLines/>
            </w:pPr>
            <w:r>
              <w:t>не зависит</w:t>
            </w:r>
          </w:p>
        </w:tc>
        <w:tc>
          <w:tcPr>
            <w:tcW w:w="2960" w:type="dxa"/>
            <w:tcBorders>
              <w:top w:val="nil"/>
              <w:left w:val="nil"/>
              <w:bottom w:val="single" w:sz="8"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Pr>
            <w:r>
              <w:t>10. Главная часть воздухораспределителя №483.400</w:t>
            </w:r>
          </w:p>
        </w:tc>
        <w:tc>
          <w:tcPr>
            <w:tcW w:w="3353" w:type="dxa"/>
            <w:tcBorders>
              <w:top w:val="nil"/>
              <w:left w:val="nil"/>
              <w:bottom w:val="single" w:sz="8" w:space="0" w:color="000000"/>
              <w:right w:val="single" w:sz="4" w:space="0" w:color="000000"/>
            </w:tcBorders>
            <w:shd w:val="clear" w:color="auto" w:fill="auto"/>
            <w:vAlign w:val="center"/>
          </w:tcPr>
          <w:p w:rsidR="000D06C8" w:rsidRPr="008B547A" w:rsidRDefault="000D06C8" w:rsidP="00C716F2">
            <w:pPr>
              <w:keepNext/>
              <w:keepLines/>
            </w:pPr>
            <w:r>
              <w:t>не зависит</w:t>
            </w:r>
          </w:p>
        </w:tc>
        <w:tc>
          <w:tcPr>
            <w:tcW w:w="2960" w:type="dxa"/>
            <w:tcBorders>
              <w:top w:val="nil"/>
              <w:left w:val="nil"/>
              <w:bottom w:val="single" w:sz="8"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Pr>
            <w:r>
              <w:t xml:space="preserve">11. </w:t>
            </w:r>
            <w:proofErr w:type="spellStart"/>
            <w:r>
              <w:t>Авторежим</w:t>
            </w:r>
            <w:proofErr w:type="spellEnd"/>
          </w:p>
        </w:tc>
        <w:tc>
          <w:tcPr>
            <w:tcW w:w="3353" w:type="dxa"/>
            <w:tcBorders>
              <w:top w:val="nil"/>
              <w:left w:val="nil"/>
              <w:bottom w:val="single" w:sz="8" w:space="0" w:color="000000"/>
              <w:right w:val="single" w:sz="4" w:space="0" w:color="000000"/>
            </w:tcBorders>
            <w:shd w:val="clear" w:color="auto" w:fill="auto"/>
            <w:vAlign w:val="center"/>
          </w:tcPr>
          <w:p w:rsidR="000D06C8" w:rsidRPr="008B547A" w:rsidRDefault="000D06C8" w:rsidP="00C716F2">
            <w:pPr>
              <w:keepNext/>
              <w:keepLines/>
            </w:pPr>
            <w:r>
              <w:t>не зависит</w:t>
            </w:r>
          </w:p>
        </w:tc>
        <w:tc>
          <w:tcPr>
            <w:tcW w:w="2960" w:type="dxa"/>
            <w:tcBorders>
              <w:top w:val="nil"/>
              <w:left w:val="nil"/>
              <w:bottom w:val="single" w:sz="8"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Pr>
            <w:r>
              <w:t xml:space="preserve">12. Балка </w:t>
            </w:r>
            <w:r>
              <w:lastRenderedPageBreak/>
              <w:t>соединительная</w:t>
            </w:r>
          </w:p>
        </w:tc>
        <w:tc>
          <w:tcPr>
            <w:tcW w:w="3353" w:type="dxa"/>
            <w:tcBorders>
              <w:top w:val="nil"/>
              <w:left w:val="nil"/>
              <w:bottom w:val="single" w:sz="8" w:space="0" w:color="000000"/>
              <w:right w:val="single" w:sz="4" w:space="0" w:color="000000"/>
            </w:tcBorders>
            <w:shd w:val="clear" w:color="auto" w:fill="auto"/>
            <w:vAlign w:val="center"/>
          </w:tcPr>
          <w:p w:rsidR="000D06C8" w:rsidRPr="008B547A" w:rsidRDefault="000D06C8" w:rsidP="00C716F2">
            <w:pPr>
              <w:keepNext/>
              <w:keepLines/>
            </w:pPr>
            <w:r>
              <w:lastRenderedPageBreak/>
              <w:t>не зависит</w:t>
            </w:r>
          </w:p>
        </w:tc>
        <w:tc>
          <w:tcPr>
            <w:tcW w:w="2960" w:type="dxa"/>
            <w:tcBorders>
              <w:top w:val="nil"/>
              <w:left w:val="nil"/>
              <w:bottom w:val="single" w:sz="8"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Pr>
            <w:r>
              <w:lastRenderedPageBreak/>
              <w:t xml:space="preserve">13. Авторегулятор </w:t>
            </w: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 xml:space="preserve">РТРП-675М </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0D06C8" w:rsidRPr="008B547A" w:rsidRDefault="000D06C8" w:rsidP="00C716F2">
            <w:pPr>
              <w:keepNext/>
              <w:keepLines/>
            </w:pPr>
            <w:r>
              <w:t>РТРП-300</w:t>
            </w:r>
          </w:p>
        </w:tc>
        <w:tc>
          <w:tcPr>
            <w:tcW w:w="2960" w:type="dxa"/>
            <w:tcBorders>
              <w:top w:val="nil"/>
              <w:left w:val="nil"/>
              <w:bottom w:val="single" w:sz="4" w:space="0" w:color="000000"/>
              <w:right w:val="single" w:sz="8" w:space="0" w:color="000000"/>
            </w:tcBorders>
            <w:shd w:val="clear" w:color="auto" w:fill="auto"/>
            <w:vAlign w:val="center"/>
          </w:tcPr>
          <w:p w:rsidR="000D06C8" w:rsidRPr="008B547A" w:rsidRDefault="000D06C8" w:rsidP="00C716F2">
            <w:pPr>
              <w:keepNext/>
              <w:keepLines/>
              <w:jc w:val="center"/>
            </w:pPr>
          </w:p>
        </w:tc>
      </w:tr>
      <w:tr w:rsidR="000D06C8" w:rsidRPr="008B547A" w:rsidTr="00C716F2">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0D06C8" w:rsidRPr="008B547A" w:rsidRDefault="000D06C8" w:rsidP="00C716F2">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0D06C8" w:rsidRPr="008B547A" w:rsidRDefault="000D06C8" w:rsidP="00C716F2">
            <w:pPr>
              <w:keepNext/>
              <w:keepLines/>
            </w:pPr>
            <w:r>
              <w:t>574Б</w:t>
            </w:r>
          </w:p>
        </w:tc>
        <w:tc>
          <w:tcPr>
            <w:tcW w:w="2960" w:type="dxa"/>
            <w:tcBorders>
              <w:top w:val="nil"/>
              <w:left w:val="nil"/>
              <w:bottom w:val="single" w:sz="8" w:space="0" w:color="000000"/>
              <w:right w:val="single" w:sz="8" w:space="0" w:color="000000"/>
            </w:tcBorders>
            <w:shd w:val="clear" w:color="auto" w:fill="auto"/>
            <w:vAlign w:val="center"/>
          </w:tcPr>
          <w:p w:rsidR="000D06C8" w:rsidRPr="008B547A" w:rsidRDefault="000D06C8" w:rsidP="00C716F2">
            <w:pPr>
              <w:keepNext/>
              <w:keepLines/>
              <w:jc w:val="center"/>
            </w:pPr>
          </w:p>
        </w:tc>
      </w:tr>
    </w:tbl>
    <w:p w:rsidR="000D06C8" w:rsidRPr="008B547A" w:rsidRDefault="000D06C8" w:rsidP="00C716F2">
      <w:pPr>
        <w:keepNext/>
        <w:keepLines/>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0D06C8" w:rsidRPr="008B547A" w:rsidTr="00C716F2">
        <w:tc>
          <w:tcPr>
            <w:tcW w:w="5147" w:type="dxa"/>
            <w:shd w:val="clear" w:color="auto" w:fill="auto"/>
          </w:tcPr>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p>
          <w:p w:rsidR="000D06C8" w:rsidRPr="008B547A" w:rsidRDefault="000D06C8" w:rsidP="00C716F2">
            <w:pPr>
              <w:keepNext/>
              <w:keepLines/>
              <w:pBdr>
                <w:top w:val="nil"/>
                <w:left w:val="nil"/>
                <w:bottom w:val="nil"/>
                <w:right w:val="nil"/>
                <w:between w:val="nil"/>
              </w:pBdr>
              <w:spacing w:line="276" w:lineRule="auto"/>
              <w:ind w:right="-2" w:firstLine="720"/>
              <w:rPr>
                <w:b/>
                <w:color w:val="000000"/>
              </w:rPr>
            </w:pPr>
            <w:r>
              <w:rPr>
                <w:b/>
                <w:color w:val="000000"/>
              </w:rPr>
              <w:t>От Исполнителя</w:t>
            </w: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p>
          <w:p w:rsidR="000D06C8" w:rsidRPr="008B547A" w:rsidRDefault="000D06C8" w:rsidP="00C716F2">
            <w:pPr>
              <w:keepNext/>
              <w:keepLines/>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0D06C8" w:rsidRPr="008B547A" w:rsidRDefault="000D06C8" w:rsidP="00C716F2">
            <w:pPr>
              <w:keepNext/>
              <w:keepLines/>
              <w:pBdr>
                <w:top w:val="nil"/>
                <w:left w:val="nil"/>
                <w:bottom w:val="nil"/>
                <w:right w:val="nil"/>
                <w:between w:val="nil"/>
              </w:pBdr>
              <w:spacing w:line="276" w:lineRule="auto"/>
              <w:ind w:right="-2" w:firstLine="720"/>
              <w:jc w:val="both"/>
              <w:rPr>
                <w:b/>
                <w:color w:val="000000"/>
              </w:rPr>
            </w:pPr>
          </w:p>
          <w:p w:rsidR="000D06C8" w:rsidRPr="008B547A" w:rsidRDefault="000D06C8" w:rsidP="00C716F2">
            <w:pPr>
              <w:keepNext/>
              <w:keepLines/>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0D06C8" w:rsidRPr="008B547A" w:rsidRDefault="000D06C8" w:rsidP="00C716F2">
      <w:pPr>
        <w:keepNext/>
        <w:keepLines/>
      </w:pPr>
    </w:p>
    <w:p w:rsidR="000D06C8" w:rsidRPr="008B547A" w:rsidRDefault="000D06C8">
      <w:pPr>
        <w:suppressAutoHyphens w:val="0"/>
        <w:spacing w:after="200" w:line="276" w:lineRule="auto"/>
      </w:pPr>
      <w:r>
        <w:br w:type="page"/>
      </w:r>
    </w:p>
    <w:p w:rsidR="000D06C8" w:rsidRPr="008B547A" w:rsidRDefault="000D06C8" w:rsidP="00C716F2">
      <w:pPr>
        <w:keepNext/>
        <w:keepLines/>
        <w:spacing w:line="360" w:lineRule="auto"/>
        <w:jc w:val="right"/>
      </w:pPr>
      <w:r>
        <w:lastRenderedPageBreak/>
        <w:t>Приложение № 14</w:t>
      </w:r>
    </w:p>
    <w:p w:rsidR="000D06C8" w:rsidRPr="008B547A" w:rsidRDefault="000D06C8" w:rsidP="00C716F2">
      <w:pPr>
        <w:keepNext/>
        <w:keepLines/>
        <w:spacing w:line="360" w:lineRule="auto"/>
        <w:jc w:val="right"/>
      </w:pPr>
      <w:r>
        <w:t>к договору № ________________</w:t>
      </w:r>
    </w:p>
    <w:p w:rsidR="000D06C8" w:rsidRPr="008B547A" w:rsidRDefault="000D06C8" w:rsidP="00C716F2">
      <w:pPr>
        <w:keepNext/>
        <w:keepLines/>
        <w:spacing w:line="360" w:lineRule="auto"/>
        <w:jc w:val="right"/>
      </w:pPr>
      <w:r>
        <w:t xml:space="preserve"> от «___» __________ 20_ г.</w:t>
      </w:r>
    </w:p>
    <w:p w:rsidR="000D06C8" w:rsidRPr="008B547A" w:rsidRDefault="000D06C8" w:rsidP="00C716F2">
      <w:pPr>
        <w:keepNext/>
        <w:keepLines/>
        <w:pBdr>
          <w:top w:val="nil"/>
          <w:left w:val="nil"/>
          <w:bottom w:val="nil"/>
          <w:right w:val="nil"/>
          <w:between w:val="nil"/>
        </w:pBdr>
        <w:ind w:left="4536" w:firstLine="2977"/>
      </w:pPr>
    </w:p>
    <w:p w:rsidR="000D06C8" w:rsidRPr="008B547A" w:rsidRDefault="000D06C8" w:rsidP="00C716F2">
      <w:pPr>
        <w:keepNext/>
        <w:keepLines/>
        <w:pBdr>
          <w:top w:val="nil"/>
          <w:left w:val="nil"/>
          <w:bottom w:val="nil"/>
          <w:right w:val="nil"/>
          <w:between w:val="nil"/>
        </w:pBdr>
        <w:jc w:val="center"/>
      </w:pPr>
    </w:p>
    <w:p w:rsidR="000D06C8" w:rsidRPr="008B547A" w:rsidRDefault="000D06C8" w:rsidP="000D06C8">
      <w:pPr>
        <w:pStyle w:val="aff9"/>
        <w:keepNext/>
        <w:keepLines/>
        <w:numPr>
          <w:ilvl w:val="0"/>
          <w:numId w:val="60"/>
        </w:numPr>
        <w:tabs>
          <w:tab w:val="clear" w:pos="720"/>
          <w:tab w:val="num" w:pos="0"/>
        </w:tabs>
        <w:suppressAutoHyphens w:val="0"/>
        <w:spacing w:line="276" w:lineRule="auto"/>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D06C8" w:rsidRPr="008B547A" w:rsidRDefault="000D06C8" w:rsidP="000D06C8">
      <w:pPr>
        <w:pStyle w:val="aff9"/>
        <w:keepNext/>
        <w:keepLines/>
        <w:numPr>
          <w:ilvl w:val="0"/>
          <w:numId w:val="60"/>
        </w:numPr>
        <w:pBdr>
          <w:top w:val="nil"/>
          <w:left w:val="nil"/>
          <w:bottom w:val="nil"/>
          <w:right w:val="nil"/>
          <w:between w:val="nil"/>
        </w:pBdr>
        <w:suppressAutoHyphens w:val="0"/>
        <w:spacing w:line="276" w:lineRule="auto"/>
        <w:ind w:left="142" w:hanging="142"/>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14а к Договору  (далее – </w:t>
      </w:r>
      <w:r>
        <w:t>«</w:t>
      </w:r>
      <w:r>
        <w:rPr>
          <w:color w:val="000000"/>
        </w:rPr>
        <w:t>первичные документы</w:t>
      </w:r>
      <w:r>
        <w:t>»</w:t>
      </w:r>
      <w:r>
        <w:rPr>
          <w:color w:val="000000"/>
        </w:rPr>
        <w:t>).</w:t>
      </w:r>
    </w:p>
    <w:p w:rsidR="000D06C8" w:rsidRPr="008B547A" w:rsidRDefault="000D06C8" w:rsidP="000D06C8">
      <w:pPr>
        <w:keepNext/>
        <w:keepLines/>
        <w:numPr>
          <w:ilvl w:val="0"/>
          <w:numId w:val="60"/>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8"/>
          </w:rPr>
          <w:t>https://www.nalog.ru/rn77/taxation/submission_statements/operations/</w:t>
        </w:r>
      </w:hyperlink>
      <w:r>
        <w:t>).</w:t>
      </w:r>
    </w:p>
    <w:p w:rsidR="000D06C8" w:rsidRPr="008B547A" w:rsidRDefault="000D06C8" w:rsidP="000D06C8">
      <w:pPr>
        <w:pStyle w:val="aff9"/>
        <w:keepNext/>
        <w:keepLines/>
        <w:numPr>
          <w:ilvl w:val="0"/>
          <w:numId w:val="60"/>
        </w:numPr>
        <w:suppressAutoHyphens w:val="0"/>
        <w:spacing w:after="200" w:line="276" w:lineRule="auto"/>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D06C8" w:rsidRPr="008B547A" w:rsidRDefault="000D06C8" w:rsidP="000D06C8">
      <w:pPr>
        <w:pStyle w:val="aff9"/>
        <w:keepNext/>
        <w:keepLines/>
        <w:numPr>
          <w:ilvl w:val="0"/>
          <w:numId w:val="60"/>
        </w:numPr>
        <w:suppressAutoHyphens w:val="0"/>
        <w:spacing w:after="200" w:line="276" w:lineRule="auto"/>
        <w:ind w:left="0" w:firstLine="0"/>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D06C8" w:rsidRPr="008B547A" w:rsidRDefault="000D06C8" w:rsidP="000D06C8">
      <w:pPr>
        <w:pStyle w:val="aff9"/>
        <w:keepNext/>
        <w:keepLines/>
        <w:numPr>
          <w:ilvl w:val="0"/>
          <w:numId w:val="60"/>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D06C8" w:rsidRPr="008B547A" w:rsidRDefault="000D06C8" w:rsidP="000D06C8">
      <w:pPr>
        <w:pStyle w:val="aff9"/>
        <w:keepNext/>
        <w:keepLines/>
        <w:numPr>
          <w:ilvl w:val="0"/>
          <w:numId w:val="60"/>
        </w:numPr>
        <w:suppressAutoHyphens w:val="0"/>
        <w:spacing w:after="200" w:line="276" w:lineRule="auto"/>
        <w:ind w:left="0" w:firstLine="0"/>
        <w:contextualSpacing/>
        <w:jc w:val="both"/>
      </w:pPr>
      <w:r>
        <w:lastRenderedPageBreak/>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0D06C8" w:rsidRPr="008B547A" w:rsidRDefault="000D06C8" w:rsidP="000D06C8">
      <w:pPr>
        <w:pStyle w:val="aff9"/>
        <w:keepNext/>
        <w:keepLines/>
        <w:numPr>
          <w:ilvl w:val="0"/>
          <w:numId w:val="60"/>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D06C8" w:rsidRPr="008B547A" w:rsidRDefault="000D06C8" w:rsidP="000D06C8">
      <w:pPr>
        <w:pStyle w:val="aff9"/>
        <w:keepNext/>
        <w:keepLines/>
        <w:numPr>
          <w:ilvl w:val="0"/>
          <w:numId w:val="60"/>
        </w:numPr>
        <w:suppressAutoHyphens w:val="0"/>
        <w:spacing w:line="276" w:lineRule="auto"/>
        <w:ind w:left="0" w:firstLine="0"/>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D06C8" w:rsidRPr="008B547A" w:rsidRDefault="000D06C8" w:rsidP="000D06C8">
      <w:pPr>
        <w:pStyle w:val="1fe"/>
        <w:keepNext/>
        <w:keepLines/>
        <w:numPr>
          <w:ilvl w:val="0"/>
          <w:numId w:val="60"/>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0D06C8" w:rsidRPr="008B547A" w:rsidRDefault="000D06C8" w:rsidP="00C716F2">
      <w:pPr>
        <w:pStyle w:val="aff9"/>
        <w:keepNext/>
        <w:keepLines/>
        <w:ind w:left="426"/>
        <w:jc w:val="both"/>
      </w:pPr>
    </w:p>
    <w:p w:rsidR="000D06C8" w:rsidRPr="008B547A" w:rsidRDefault="000D06C8" w:rsidP="00C716F2">
      <w:pPr>
        <w:pStyle w:val="aff9"/>
        <w:keepNext/>
        <w:keepLines/>
        <w:ind w:left="426"/>
        <w:jc w:val="both"/>
      </w:pPr>
    </w:p>
    <w:p w:rsidR="000D06C8" w:rsidRPr="008B547A" w:rsidRDefault="000D06C8" w:rsidP="00C716F2">
      <w:pPr>
        <w:pStyle w:val="aff9"/>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0D06C8" w:rsidRPr="008B547A" w:rsidTr="00C716F2">
        <w:trPr>
          <w:trHeight w:val="2120"/>
        </w:trPr>
        <w:tc>
          <w:tcPr>
            <w:tcW w:w="5495" w:type="dxa"/>
            <w:tcBorders>
              <w:top w:val="nil"/>
              <w:left w:val="nil"/>
              <w:bottom w:val="nil"/>
              <w:right w:val="nil"/>
            </w:tcBorders>
          </w:tcPr>
          <w:p w:rsidR="000D06C8" w:rsidRPr="008B547A" w:rsidRDefault="000D06C8" w:rsidP="00C716F2">
            <w:pPr>
              <w:keepNext/>
              <w:keepLines/>
            </w:pPr>
            <w:r>
              <w:t>Заказчик:</w:t>
            </w:r>
          </w:p>
          <w:p w:rsidR="000D06C8" w:rsidRPr="008B547A" w:rsidRDefault="000D06C8" w:rsidP="00C716F2">
            <w:pPr>
              <w:keepNext/>
              <w:keepLines/>
            </w:pPr>
          </w:p>
          <w:p w:rsidR="000D06C8" w:rsidRPr="008B547A" w:rsidRDefault="000D06C8" w:rsidP="00C716F2">
            <w:pPr>
              <w:keepNext/>
              <w:keepLines/>
              <w:rPr>
                <w:vertAlign w:val="superscript"/>
              </w:rPr>
            </w:pPr>
            <w:r>
              <w:t>________    ______________</w:t>
            </w:r>
          </w:p>
          <w:p w:rsidR="000D06C8" w:rsidRPr="008B547A" w:rsidRDefault="000D06C8" w:rsidP="00C716F2">
            <w:pPr>
              <w:keepNext/>
              <w:keepLines/>
            </w:pPr>
            <w:r>
              <w:rPr>
                <w:vertAlign w:val="superscript"/>
              </w:rPr>
              <w:t xml:space="preserve">(подпись)                        (Ф.И.О.)                                     </w:t>
            </w:r>
          </w:p>
        </w:tc>
        <w:tc>
          <w:tcPr>
            <w:tcW w:w="4336" w:type="dxa"/>
            <w:tcBorders>
              <w:top w:val="nil"/>
              <w:left w:val="nil"/>
              <w:bottom w:val="nil"/>
              <w:right w:val="nil"/>
            </w:tcBorders>
          </w:tcPr>
          <w:p w:rsidR="000D06C8" w:rsidRPr="008B547A" w:rsidRDefault="000D06C8" w:rsidP="00C716F2">
            <w:pPr>
              <w:keepNext/>
              <w:keepLines/>
            </w:pPr>
            <w:r>
              <w:t>Исполнитель:</w:t>
            </w:r>
          </w:p>
          <w:p w:rsidR="000D06C8" w:rsidRPr="008B547A" w:rsidRDefault="000D06C8" w:rsidP="00C716F2">
            <w:pPr>
              <w:keepNext/>
              <w:keepLines/>
            </w:pPr>
          </w:p>
          <w:p w:rsidR="000D06C8" w:rsidRPr="008B547A" w:rsidRDefault="000D06C8" w:rsidP="00C716F2">
            <w:pPr>
              <w:keepNext/>
              <w:keepLines/>
              <w:rPr>
                <w:vertAlign w:val="superscript"/>
              </w:rPr>
            </w:pPr>
            <w:r>
              <w:t>________    ______________</w:t>
            </w:r>
          </w:p>
          <w:p w:rsidR="000D06C8" w:rsidRPr="008B547A" w:rsidRDefault="000D06C8" w:rsidP="00C716F2">
            <w:pPr>
              <w:keepNext/>
              <w:keepLines/>
            </w:pPr>
            <w:r>
              <w:rPr>
                <w:vertAlign w:val="superscript"/>
              </w:rPr>
              <w:t xml:space="preserve">(подпись)                        (Ф.И.О.)                                     </w:t>
            </w:r>
          </w:p>
        </w:tc>
      </w:tr>
    </w:tbl>
    <w:p w:rsidR="000D06C8" w:rsidRPr="008B547A" w:rsidRDefault="000D06C8" w:rsidP="00C716F2">
      <w:pPr>
        <w:pStyle w:val="aff9"/>
        <w:keepNext/>
        <w:keepLines/>
        <w:ind w:left="0"/>
        <w:jc w:val="both"/>
      </w:pPr>
    </w:p>
    <w:p w:rsidR="000D06C8" w:rsidRPr="008B547A" w:rsidRDefault="000D06C8" w:rsidP="00C716F2">
      <w:pPr>
        <w:pStyle w:val="aff9"/>
        <w:keepNext/>
        <w:keepLines/>
        <w:ind w:left="0"/>
        <w:jc w:val="both"/>
      </w:pPr>
    </w:p>
    <w:p w:rsidR="000D06C8" w:rsidRPr="008B547A" w:rsidRDefault="000D06C8" w:rsidP="00C716F2">
      <w:pPr>
        <w:pStyle w:val="aff9"/>
        <w:keepNext/>
        <w:keepLines/>
        <w:ind w:left="0"/>
        <w:jc w:val="both"/>
      </w:pPr>
    </w:p>
    <w:p w:rsidR="000D06C8" w:rsidRPr="008B547A" w:rsidRDefault="000D06C8">
      <w:pPr>
        <w:suppressAutoHyphens w:val="0"/>
        <w:spacing w:after="200" w:line="276" w:lineRule="auto"/>
      </w:pPr>
      <w:r>
        <w:br w:type="page"/>
      </w:r>
    </w:p>
    <w:p w:rsidR="000D06C8" w:rsidRPr="008B547A" w:rsidRDefault="000D06C8" w:rsidP="00C716F2">
      <w:pPr>
        <w:keepNext/>
        <w:keepLines/>
        <w:spacing w:line="360" w:lineRule="auto"/>
        <w:jc w:val="right"/>
      </w:pPr>
      <w:r>
        <w:lastRenderedPageBreak/>
        <w:t>Приложение № 14а</w:t>
      </w:r>
    </w:p>
    <w:p w:rsidR="000D06C8" w:rsidRPr="008B547A" w:rsidRDefault="000D06C8" w:rsidP="00C716F2">
      <w:pPr>
        <w:keepNext/>
        <w:keepLines/>
        <w:spacing w:line="360" w:lineRule="auto"/>
        <w:jc w:val="right"/>
      </w:pPr>
      <w:r>
        <w:t>к договору № ________________</w:t>
      </w:r>
    </w:p>
    <w:p w:rsidR="000D06C8" w:rsidRPr="008B547A" w:rsidRDefault="000D06C8" w:rsidP="00C716F2">
      <w:pPr>
        <w:keepNext/>
        <w:keepLines/>
        <w:spacing w:line="360" w:lineRule="auto"/>
        <w:jc w:val="right"/>
      </w:pPr>
      <w:r>
        <w:t xml:space="preserve"> от «___» __________ 20_ г.</w:t>
      </w:r>
    </w:p>
    <w:p w:rsidR="000D06C8" w:rsidRPr="008B547A" w:rsidRDefault="000D06C8" w:rsidP="00C716F2">
      <w:pPr>
        <w:keepNext/>
        <w:keepLines/>
        <w:pBdr>
          <w:top w:val="nil"/>
          <w:left w:val="nil"/>
          <w:bottom w:val="nil"/>
          <w:right w:val="nil"/>
          <w:between w:val="nil"/>
        </w:pBdr>
        <w:ind w:left="720" w:hanging="720"/>
        <w:jc w:val="center"/>
        <w:rPr>
          <w:color w:val="000000"/>
        </w:rPr>
      </w:pPr>
    </w:p>
    <w:p w:rsidR="000D06C8" w:rsidRPr="008B547A" w:rsidRDefault="000D06C8" w:rsidP="00C716F2">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0D06C8" w:rsidRPr="008B547A" w:rsidTr="00C716F2">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0D06C8" w:rsidRPr="008B547A" w:rsidRDefault="000D06C8" w:rsidP="00C716F2">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0D06C8" w:rsidRPr="008B547A" w:rsidRDefault="000D06C8" w:rsidP="00C716F2">
            <w:pPr>
              <w:keepNext/>
              <w:keepLines/>
              <w:pBdr>
                <w:top w:val="nil"/>
                <w:left w:val="nil"/>
                <w:bottom w:val="nil"/>
                <w:right w:val="nil"/>
                <w:between w:val="nil"/>
              </w:pBdr>
              <w:ind w:left="720" w:hanging="720"/>
              <w:jc w:val="center"/>
              <w:rPr>
                <w:color w:val="000000"/>
              </w:rPr>
            </w:pPr>
            <w:r>
              <w:rPr>
                <w:color w:val="000000"/>
              </w:rPr>
              <w:t>Наименование</w:t>
            </w:r>
          </w:p>
          <w:p w:rsidR="000D06C8" w:rsidRPr="008B547A" w:rsidRDefault="000D06C8" w:rsidP="00C716F2">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145" w:type="dxa"/>
            <w:gridSpan w:val="2"/>
            <w:tcBorders>
              <w:top w:val="single" w:sz="4" w:space="0" w:color="000000"/>
              <w:left w:val="single" w:sz="4" w:space="0" w:color="000000"/>
              <w:bottom w:val="single" w:sz="4" w:space="0" w:color="000000"/>
              <w:right w:val="single" w:sz="4" w:space="0" w:color="000000"/>
            </w:tcBorders>
          </w:tcPr>
          <w:p w:rsidR="000D06C8" w:rsidRPr="008B547A" w:rsidRDefault="000D06C8" w:rsidP="00C716F2">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0D06C8" w:rsidRPr="008B547A" w:rsidTr="00C716F2">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0D06C8" w:rsidRPr="008B547A" w:rsidRDefault="000D06C8" w:rsidP="00C716F2">
            <w:pPr>
              <w:keepNext/>
              <w:keepLines/>
              <w:pBdr>
                <w:top w:val="nil"/>
                <w:left w:val="nil"/>
                <w:bottom w:val="nil"/>
                <w:right w:val="nil"/>
                <w:between w:val="nil"/>
              </w:pBdr>
              <w:ind w:left="720" w:hanging="720"/>
              <w:rPr>
                <w:color w:val="000000"/>
              </w:rPr>
            </w:pPr>
            <w:r>
              <w:rPr>
                <w:color w:val="000000"/>
              </w:rPr>
              <w:t>1.</w:t>
            </w:r>
          </w:p>
          <w:p w:rsidR="000D06C8" w:rsidRPr="008B547A" w:rsidRDefault="000D06C8" w:rsidP="00C716F2">
            <w:pPr>
              <w:keepNext/>
              <w:keepLines/>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0D06C8" w:rsidRPr="008B547A" w:rsidRDefault="000D06C8" w:rsidP="00C716F2">
            <w:pPr>
              <w:pBdr>
                <w:top w:val="nil"/>
                <w:left w:val="nil"/>
                <w:bottom w:val="nil"/>
                <w:right w:val="nil"/>
                <w:between w:val="nil"/>
              </w:pBdr>
              <w:spacing w:line="276" w:lineRule="auto"/>
              <w:ind w:left="708" w:hanging="708"/>
              <w:jc w:val="both"/>
              <w:rPr>
                <w:i/>
                <w:color w:val="000000"/>
              </w:rPr>
            </w:pPr>
            <w:r>
              <w:rPr>
                <w:i/>
                <w:color w:val="000000"/>
              </w:rPr>
              <w:t>Акт о выполненных работах (оказанных услугах)</w:t>
            </w:r>
          </w:p>
          <w:p w:rsidR="000D06C8" w:rsidRPr="008B547A" w:rsidRDefault="000D06C8" w:rsidP="00C716F2">
            <w:pPr>
              <w:pBdr>
                <w:top w:val="nil"/>
                <w:left w:val="nil"/>
                <w:bottom w:val="nil"/>
                <w:right w:val="nil"/>
                <w:between w:val="nil"/>
              </w:pBdr>
              <w:spacing w:line="276" w:lineRule="auto"/>
              <w:ind w:left="708" w:hanging="708"/>
              <w:jc w:val="both"/>
              <w:rPr>
                <w:i/>
                <w:color w:val="000000"/>
              </w:rPr>
            </w:pPr>
            <w:r>
              <w:rPr>
                <w:i/>
                <w:color w:val="000000"/>
              </w:rPr>
              <w:t>Товарная накладная ТОРГ-12</w:t>
            </w:r>
          </w:p>
          <w:p w:rsidR="000D06C8" w:rsidRPr="008B547A" w:rsidRDefault="000D06C8" w:rsidP="00C716F2">
            <w:pPr>
              <w:pBdr>
                <w:top w:val="nil"/>
                <w:left w:val="nil"/>
                <w:bottom w:val="nil"/>
                <w:right w:val="nil"/>
                <w:between w:val="nil"/>
              </w:pBdr>
              <w:spacing w:line="276" w:lineRule="auto"/>
              <w:ind w:left="708" w:hanging="708"/>
              <w:jc w:val="both"/>
              <w:rPr>
                <w:i/>
                <w:color w:val="000000"/>
              </w:rPr>
            </w:pPr>
            <w:r>
              <w:rPr>
                <w:i/>
                <w:color w:val="000000"/>
              </w:rPr>
              <w:t>Универсальный передаточный документ УПД</w:t>
            </w:r>
          </w:p>
          <w:p w:rsidR="000D06C8" w:rsidRPr="008B547A" w:rsidRDefault="000D06C8" w:rsidP="00C716F2">
            <w:pPr>
              <w:keepNext/>
              <w:keepLines/>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rsidR="000D06C8" w:rsidRPr="008B547A" w:rsidRDefault="000D06C8" w:rsidP="00C716F2">
            <w:pPr>
              <w:pBdr>
                <w:top w:val="nil"/>
                <w:left w:val="nil"/>
                <w:bottom w:val="nil"/>
                <w:right w:val="nil"/>
                <w:between w:val="nil"/>
              </w:pBdr>
              <w:spacing w:line="276" w:lineRule="auto"/>
              <w:ind w:left="566" w:hanging="566"/>
              <w:rPr>
                <w:color w:val="000000"/>
              </w:rPr>
            </w:pPr>
            <w:r>
              <w:rPr>
                <w:color w:val="000000"/>
              </w:rPr>
              <w:t xml:space="preserve">XML, утв. приказом ФНС России от 19.12.2018 №ММВ-7-15/820@ с уточнениями. </w:t>
            </w:r>
          </w:p>
          <w:p w:rsidR="000D06C8" w:rsidRPr="008B547A" w:rsidRDefault="000D06C8" w:rsidP="00C716F2">
            <w:pPr>
              <w:pBdr>
                <w:top w:val="nil"/>
                <w:left w:val="nil"/>
                <w:bottom w:val="nil"/>
                <w:right w:val="nil"/>
                <w:between w:val="nil"/>
              </w:pBdr>
              <w:spacing w:line="276" w:lineRule="auto"/>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D06C8" w:rsidRPr="008B547A" w:rsidRDefault="000D06C8" w:rsidP="00C716F2">
            <w:pPr>
              <w:pBdr>
                <w:top w:val="nil"/>
                <w:left w:val="nil"/>
                <w:bottom w:val="nil"/>
                <w:right w:val="nil"/>
                <w:between w:val="nil"/>
              </w:pBd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0D06C8" w:rsidRPr="008B547A" w:rsidRDefault="000D06C8" w:rsidP="00C716F2">
            <w:pPr>
              <w:keepNext/>
              <w:keepLines/>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5"/>
            </w:r>
            <w:r>
              <w:rPr>
                <w:color w:val="000000"/>
              </w:rPr>
              <w:t>.</w:t>
            </w:r>
          </w:p>
          <w:p w:rsidR="000D06C8" w:rsidRPr="008B547A" w:rsidRDefault="000D06C8" w:rsidP="00C716F2">
            <w:pPr>
              <w:keepNext/>
              <w:keepLines/>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0D06C8" w:rsidRPr="008B547A" w:rsidRDefault="000D06C8" w:rsidP="00C716F2">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D06C8" w:rsidRPr="008B547A" w:rsidRDefault="000D06C8" w:rsidP="00C716F2">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6"/>
            </w:r>
            <w:r>
              <w:rPr>
                <w:color w:val="000000"/>
              </w:rPr>
              <w:t>»,</w:t>
            </w:r>
          </w:p>
          <w:p w:rsidR="000D06C8" w:rsidRPr="008B547A" w:rsidRDefault="000D06C8" w:rsidP="00C716F2">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7"/>
            </w:r>
            <w:r>
              <w:rPr>
                <w:color w:val="000000"/>
              </w:rPr>
              <w:t>».</w:t>
            </w:r>
          </w:p>
        </w:tc>
      </w:tr>
      <w:tr w:rsidR="000D06C8" w:rsidRPr="008B547A" w:rsidTr="00C716F2">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0D06C8" w:rsidRPr="008B547A" w:rsidRDefault="000D06C8" w:rsidP="00C716F2">
            <w:pPr>
              <w:keepNext/>
              <w:keepLines/>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D06C8" w:rsidRPr="008B547A" w:rsidRDefault="000D06C8" w:rsidP="00C716F2">
            <w:pPr>
              <w:keepNext/>
              <w:keepLines/>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0D06C8" w:rsidRPr="008B547A" w:rsidRDefault="000D06C8" w:rsidP="00C716F2">
            <w:pPr>
              <w:rPr>
                <w:color w:val="000000"/>
              </w:rPr>
            </w:pPr>
            <w:r>
              <w:rPr>
                <w:color w:val="000000"/>
              </w:rPr>
              <w:t>XML, утв. приказом ФНС России от 19.12.2018 №ММВ-7-15/820@ с уточнениями.</w:t>
            </w:r>
          </w:p>
          <w:p w:rsidR="000D06C8" w:rsidRPr="008B547A" w:rsidRDefault="000D06C8" w:rsidP="00C716F2">
            <w:pPr>
              <w:keepNext/>
              <w:keepLines/>
              <w:autoSpaceDE w:val="0"/>
              <w:autoSpaceDN w:val="0"/>
              <w:adjustRightInd w:val="0"/>
              <w:rPr>
                <w:rFonts w:eastAsia="Calibri"/>
              </w:rPr>
            </w:pPr>
          </w:p>
        </w:tc>
      </w:tr>
      <w:tr w:rsidR="000D06C8" w:rsidRPr="008B547A" w:rsidTr="00C716F2">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0D06C8" w:rsidRPr="008B547A" w:rsidRDefault="000D06C8" w:rsidP="00C716F2">
            <w:pPr>
              <w:keepNext/>
              <w:keepLines/>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D06C8" w:rsidRPr="008B547A" w:rsidRDefault="000D06C8" w:rsidP="00C716F2">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0D06C8" w:rsidRPr="008B547A" w:rsidRDefault="000D06C8" w:rsidP="00C716F2">
            <w:pPr>
              <w:keepNext/>
              <w:keepLines/>
              <w:pBdr>
                <w:top w:val="nil"/>
                <w:left w:val="nil"/>
                <w:bottom w:val="nil"/>
                <w:right w:val="nil"/>
                <w:between w:val="nil"/>
              </w:pBdr>
              <w:rPr>
                <w:color w:val="000000"/>
              </w:rPr>
            </w:pPr>
            <w:r>
              <w:rPr>
                <w:color w:val="000000"/>
              </w:rPr>
              <w:t>XML, утв. приказом ФНС России от 12.10.2020 N ЕД-7-26/736@.</w:t>
            </w:r>
          </w:p>
        </w:tc>
      </w:tr>
      <w:tr w:rsidR="000D06C8" w:rsidRPr="008B547A" w:rsidTr="00C716F2">
        <w:trPr>
          <w:trHeight w:val="1940"/>
        </w:trPr>
        <w:tc>
          <w:tcPr>
            <w:tcW w:w="5520" w:type="dxa"/>
            <w:gridSpan w:val="4"/>
            <w:tcBorders>
              <w:top w:val="nil"/>
              <w:left w:val="nil"/>
              <w:bottom w:val="nil"/>
              <w:right w:val="nil"/>
            </w:tcBorders>
          </w:tcPr>
          <w:p w:rsidR="000D06C8" w:rsidRPr="008B547A" w:rsidRDefault="000D06C8" w:rsidP="00C716F2">
            <w:pPr>
              <w:keepNext/>
              <w:keepLines/>
            </w:pPr>
          </w:p>
          <w:p w:rsidR="000D06C8" w:rsidRPr="008B547A" w:rsidRDefault="000D06C8" w:rsidP="00C716F2">
            <w:pPr>
              <w:keepNext/>
              <w:keepLines/>
            </w:pPr>
            <w:r>
              <w:t>Заказчик:</w:t>
            </w:r>
          </w:p>
          <w:p w:rsidR="000D06C8" w:rsidRPr="008B547A" w:rsidRDefault="000D06C8" w:rsidP="00C716F2">
            <w:pPr>
              <w:keepNext/>
              <w:keepLines/>
            </w:pPr>
          </w:p>
          <w:p w:rsidR="000D06C8" w:rsidRPr="008B547A" w:rsidRDefault="000D06C8" w:rsidP="00C716F2">
            <w:pPr>
              <w:keepNext/>
              <w:keepLines/>
              <w:rPr>
                <w:vertAlign w:val="superscript"/>
              </w:rPr>
            </w:pPr>
            <w:r>
              <w:t>________    ______________</w:t>
            </w:r>
          </w:p>
          <w:p w:rsidR="000D06C8" w:rsidRPr="008B547A" w:rsidRDefault="000D06C8" w:rsidP="00C716F2">
            <w:pPr>
              <w:keepNext/>
              <w:keepLines/>
            </w:pPr>
            <w:r>
              <w:rPr>
                <w:vertAlign w:val="superscript"/>
              </w:rPr>
              <w:t xml:space="preserve">(подпись)                        (Ф.И.О.)                                     </w:t>
            </w:r>
          </w:p>
        </w:tc>
        <w:tc>
          <w:tcPr>
            <w:tcW w:w="4335" w:type="dxa"/>
            <w:gridSpan w:val="2"/>
            <w:tcBorders>
              <w:top w:val="nil"/>
              <w:left w:val="nil"/>
              <w:bottom w:val="nil"/>
              <w:right w:val="nil"/>
            </w:tcBorders>
          </w:tcPr>
          <w:p w:rsidR="000D06C8" w:rsidRPr="008B547A" w:rsidRDefault="000D06C8" w:rsidP="00C716F2">
            <w:pPr>
              <w:keepNext/>
              <w:keepLines/>
            </w:pPr>
          </w:p>
          <w:p w:rsidR="000D06C8" w:rsidRPr="008B547A" w:rsidRDefault="000D06C8" w:rsidP="00C716F2">
            <w:pPr>
              <w:keepNext/>
              <w:keepLines/>
            </w:pPr>
            <w:r>
              <w:t>Исполнитель:</w:t>
            </w:r>
          </w:p>
          <w:p w:rsidR="000D06C8" w:rsidRPr="008B547A" w:rsidRDefault="000D06C8" w:rsidP="00C716F2">
            <w:pPr>
              <w:keepNext/>
              <w:keepLines/>
            </w:pPr>
          </w:p>
          <w:p w:rsidR="000D06C8" w:rsidRPr="008B547A" w:rsidRDefault="000D06C8" w:rsidP="00C716F2">
            <w:pPr>
              <w:keepNext/>
              <w:keepLines/>
              <w:rPr>
                <w:vertAlign w:val="superscript"/>
              </w:rPr>
            </w:pPr>
            <w:r>
              <w:t>________    ______________</w:t>
            </w:r>
          </w:p>
          <w:p w:rsidR="000D06C8" w:rsidRPr="008B547A" w:rsidRDefault="000D06C8" w:rsidP="00C716F2">
            <w:pPr>
              <w:keepNext/>
              <w:keepLines/>
            </w:pPr>
            <w:r>
              <w:rPr>
                <w:vertAlign w:val="superscript"/>
              </w:rPr>
              <w:t xml:space="preserve">(подпись)                        (Ф.И.О.)                                     </w:t>
            </w:r>
          </w:p>
        </w:tc>
      </w:tr>
    </w:tbl>
    <w:p w:rsidR="000D06C8" w:rsidRPr="008B547A" w:rsidRDefault="000D06C8" w:rsidP="00C716F2">
      <w:pPr>
        <w:keepNext/>
        <w:keepLines/>
        <w:pBdr>
          <w:top w:val="nil"/>
          <w:left w:val="nil"/>
          <w:bottom w:val="nil"/>
          <w:right w:val="nil"/>
          <w:between w:val="nil"/>
        </w:pBdr>
        <w:rPr>
          <w:color w:val="000000"/>
        </w:rPr>
      </w:pPr>
    </w:p>
    <w:p w:rsidR="000D06C8" w:rsidRPr="008B547A" w:rsidRDefault="000D06C8" w:rsidP="00C716F2">
      <w:pPr>
        <w:keepNext/>
        <w:keepLines/>
      </w:pPr>
    </w:p>
    <w:p w:rsidR="000D06C8" w:rsidRPr="008B547A" w:rsidRDefault="000D06C8" w:rsidP="00C716F2">
      <w:pPr>
        <w:keepNext/>
        <w:keepLines/>
        <w:spacing w:line="360" w:lineRule="auto"/>
        <w:jc w:val="right"/>
      </w:pPr>
    </w:p>
    <w:p w:rsidR="000D06C8" w:rsidRPr="008B547A" w:rsidRDefault="000D06C8">
      <w:pPr>
        <w:suppressAutoHyphens w:val="0"/>
        <w:spacing w:after="200" w:line="276" w:lineRule="auto"/>
      </w:pPr>
      <w:r>
        <w:br w:type="page"/>
      </w:r>
    </w:p>
    <w:p w:rsidR="000D06C8" w:rsidRPr="008B547A" w:rsidRDefault="000D06C8" w:rsidP="00C716F2">
      <w:pPr>
        <w:keepNext/>
        <w:keepLines/>
        <w:spacing w:line="360" w:lineRule="auto"/>
        <w:jc w:val="right"/>
      </w:pPr>
      <w:r>
        <w:lastRenderedPageBreak/>
        <w:t>Приложение № 15</w:t>
      </w:r>
    </w:p>
    <w:p w:rsidR="000D06C8" w:rsidRPr="008B547A" w:rsidRDefault="000D06C8" w:rsidP="00C716F2">
      <w:pPr>
        <w:keepNext/>
        <w:keepLines/>
        <w:spacing w:line="360" w:lineRule="auto"/>
        <w:jc w:val="right"/>
      </w:pPr>
      <w:r>
        <w:t>к договору № ________________</w:t>
      </w:r>
    </w:p>
    <w:p w:rsidR="000D06C8" w:rsidRPr="008B547A" w:rsidRDefault="000D06C8" w:rsidP="00C716F2">
      <w:pPr>
        <w:keepNext/>
        <w:keepLines/>
        <w:spacing w:line="360" w:lineRule="auto"/>
        <w:jc w:val="right"/>
        <w:rPr>
          <w:rStyle w:val="FontStyle12"/>
          <w:sz w:val="24"/>
          <w:szCs w:val="24"/>
        </w:rPr>
      </w:pPr>
      <w:r>
        <w:t xml:space="preserve"> от «___» __________ 20_ г.</w:t>
      </w:r>
    </w:p>
    <w:p w:rsidR="000D06C8" w:rsidRPr="008B547A" w:rsidRDefault="000D06C8" w:rsidP="00C716F2">
      <w:pPr>
        <w:pStyle w:val="Style3"/>
        <w:keepNext/>
        <w:keepLines/>
        <w:widowControl/>
        <w:ind w:right="10"/>
        <w:rPr>
          <w:rStyle w:val="FontStyle12"/>
          <w:sz w:val="24"/>
          <w:szCs w:val="24"/>
        </w:rPr>
      </w:pPr>
    </w:p>
    <w:p w:rsidR="000D06C8" w:rsidRPr="008B547A" w:rsidRDefault="000D06C8" w:rsidP="00C716F2">
      <w:pPr>
        <w:pStyle w:val="Style3"/>
        <w:keepNext/>
        <w:keepLines/>
        <w:widowControl/>
        <w:ind w:right="10"/>
        <w:jc w:val="center"/>
        <w:rPr>
          <w:rStyle w:val="FontStyle12"/>
          <w:sz w:val="24"/>
          <w:szCs w:val="24"/>
        </w:rPr>
      </w:pPr>
      <w:r>
        <w:rPr>
          <w:rStyle w:val="FontStyle12"/>
          <w:sz w:val="24"/>
          <w:szCs w:val="24"/>
        </w:rPr>
        <w:t>НАЛОГОВАЯ ОГОВОРКА</w:t>
      </w:r>
    </w:p>
    <w:p w:rsidR="000D06C8" w:rsidRPr="008B547A" w:rsidRDefault="000D06C8" w:rsidP="00C716F2">
      <w:pPr>
        <w:pStyle w:val="Style2"/>
        <w:keepNext/>
        <w:keepLines/>
        <w:widowControl/>
        <w:spacing w:line="240" w:lineRule="exact"/>
        <w:ind w:right="43" w:firstLine="0"/>
        <w:jc w:val="both"/>
      </w:pPr>
    </w:p>
    <w:p w:rsidR="000D06C8" w:rsidRPr="008B547A" w:rsidRDefault="000D06C8" w:rsidP="00C716F2">
      <w:pPr>
        <w:pStyle w:val="Style2"/>
        <w:keepNext/>
        <w:keepLines/>
        <w:widowControl/>
        <w:spacing w:before="120" w:line="355" w:lineRule="exact"/>
        <w:ind w:right="43" w:firstLine="708"/>
        <w:jc w:val="both"/>
        <w:rPr>
          <w:rStyle w:val="FontStyle12"/>
          <w:sz w:val="24"/>
          <w:szCs w:val="24"/>
        </w:rPr>
      </w:pPr>
      <w:r>
        <w:rPr>
          <w:rStyle w:val="FontStyle12"/>
          <w:sz w:val="24"/>
          <w:szCs w:val="24"/>
        </w:rPr>
        <w:t xml:space="preserve">1. </w:t>
      </w:r>
      <w:r>
        <w:rPr>
          <w:rStyle w:val="FontStyle12"/>
          <w:i/>
          <w:sz w:val="24"/>
          <w:szCs w:val="24"/>
        </w:rPr>
        <w:t>Исполнитель</w:t>
      </w:r>
      <w:r>
        <w:rPr>
          <w:rStyle w:val="FontStyle13"/>
        </w:rPr>
        <w:t xml:space="preserve"> на момент заключения и/или при исполнении </w:t>
      </w:r>
      <w:r>
        <w:rPr>
          <w:rStyle w:val="FontStyle12"/>
          <w:sz w:val="24"/>
          <w:szCs w:val="24"/>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sz w:val="24"/>
          <w:szCs w:val="24"/>
        </w:rPr>
        <w:t xml:space="preserve">№ ____________,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w:t>
      </w:r>
      <w:proofErr w:type="spellStart"/>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i/>
        </w:rPr>
        <w:t>Заказчик</w:t>
      </w:r>
      <w:r>
        <w:rPr>
          <w:rStyle w:val="FontStyle11"/>
          <w:rFonts w:hint="default"/>
        </w:rPr>
        <w:t xml:space="preserve">), </w:t>
      </w:r>
      <w:r>
        <w:rPr>
          <w:rStyle w:val="FontStyle12"/>
          <w:sz w:val="24"/>
          <w:szCs w:val="24"/>
        </w:rPr>
        <w:t>гарантирует (заверяет), что:</w:t>
      </w:r>
    </w:p>
    <w:p w:rsidR="000D06C8" w:rsidRPr="008B547A" w:rsidRDefault="000D06C8" w:rsidP="00C716F2">
      <w:pPr>
        <w:pStyle w:val="Style1"/>
        <w:keepNext/>
        <w:keepLines/>
        <w:widowControl/>
        <w:ind w:firstLine="851"/>
        <w:rPr>
          <w:rStyle w:val="FontStyle12"/>
          <w:sz w:val="24"/>
          <w:szCs w:val="24"/>
        </w:rPr>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D06C8" w:rsidRPr="008B547A" w:rsidRDefault="000D06C8" w:rsidP="00C716F2">
      <w:pPr>
        <w:pStyle w:val="Style1"/>
        <w:keepNext/>
        <w:keepLines/>
        <w:widowControl/>
        <w:spacing w:before="5"/>
        <w:ind w:left="5" w:right="10" w:firstLine="854"/>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D06C8" w:rsidRPr="008B547A" w:rsidRDefault="000D06C8" w:rsidP="00C716F2">
      <w:pPr>
        <w:pStyle w:val="Style1"/>
        <w:keepNext/>
        <w:keepLines/>
        <w:widowControl/>
        <w:ind w:left="10" w:right="14" w:firstLine="840"/>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D06C8" w:rsidRPr="008B547A" w:rsidRDefault="000D06C8" w:rsidP="00C716F2">
      <w:pPr>
        <w:pStyle w:val="Style1"/>
        <w:keepNext/>
        <w:keepLines/>
        <w:widowControl/>
        <w:ind w:left="10" w:right="10"/>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D06C8" w:rsidRPr="008B547A" w:rsidRDefault="000D06C8" w:rsidP="00C716F2">
      <w:pPr>
        <w:pStyle w:val="Style1"/>
        <w:keepNext/>
        <w:keepLines/>
        <w:widowControl/>
        <w:ind w:left="19" w:right="10" w:firstLine="835"/>
        <w:rPr>
          <w:rStyle w:val="FontStyle12"/>
          <w:sz w:val="24"/>
          <w:szCs w:val="24"/>
        </w:rPr>
      </w:pPr>
      <w:r>
        <w:rPr>
          <w:rStyle w:val="FontStyle12"/>
          <w:sz w:val="24"/>
          <w:szCs w:val="24"/>
        </w:rPr>
        <w:t xml:space="preserve">является членом </w:t>
      </w:r>
      <w:proofErr w:type="spellStart"/>
      <w:r>
        <w:rPr>
          <w:rStyle w:val="FontStyle12"/>
          <w:sz w:val="24"/>
          <w:szCs w:val="24"/>
        </w:rPr>
        <w:t>саморегулируемой</w:t>
      </w:r>
      <w:proofErr w:type="spellEnd"/>
      <w:r>
        <w:rPr>
          <w:rStyle w:val="FontStyle12"/>
          <w:sz w:val="24"/>
          <w:szCs w:val="24"/>
        </w:rPr>
        <w:t xml:space="preserve"> организации, если осуществляемая по Договору деятельность требует членства в </w:t>
      </w:r>
      <w:proofErr w:type="spellStart"/>
      <w:r>
        <w:rPr>
          <w:rStyle w:val="FontStyle12"/>
          <w:sz w:val="24"/>
          <w:szCs w:val="24"/>
        </w:rPr>
        <w:t>саморегулируемой</w:t>
      </w:r>
      <w:proofErr w:type="spellEnd"/>
      <w:r>
        <w:rPr>
          <w:rStyle w:val="FontStyle12"/>
          <w:sz w:val="24"/>
          <w:szCs w:val="24"/>
        </w:rPr>
        <w:t xml:space="preserve"> организации;</w:t>
      </w:r>
    </w:p>
    <w:p w:rsidR="000D06C8" w:rsidRPr="008B547A" w:rsidRDefault="000D06C8" w:rsidP="00C716F2">
      <w:pPr>
        <w:pStyle w:val="Style1"/>
        <w:keepNext/>
        <w:keepLines/>
        <w:widowControl/>
        <w:ind w:left="19" w:right="10" w:firstLine="835"/>
        <w:rPr>
          <w:rStyle w:val="FontStyle12"/>
          <w:sz w:val="24"/>
          <w:szCs w:val="24"/>
        </w:rPr>
      </w:pPr>
      <w:proofErr w:type="gramStart"/>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0D06C8" w:rsidRPr="008B547A" w:rsidRDefault="000D06C8" w:rsidP="00C716F2">
      <w:pPr>
        <w:pStyle w:val="Style1"/>
        <w:keepNext/>
        <w:keepLines/>
        <w:widowControl/>
        <w:ind w:left="19" w:right="10" w:firstLine="840"/>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D06C8" w:rsidRPr="008B547A" w:rsidRDefault="000D06C8" w:rsidP="00C716F2">
      <w:pPr>
        <w:pStyle w:val="Style1"/>
        <w:keepNext/>
        <w:keepLines/>
        <w:widowControl/>
        <w:ind w:left="24" w:right="5" w:firstLine="845"/>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D06C8" w:rsidRPr="008B547A" w:rsidRDefault="000D06C8" w:rsidP="00C716F2">
      <w:pPr>
        <w:pStyle w:val="Style1"/>
        <w:keepNext/>
        <w:keepLines/>
        <w:widowControl/>
        <w:ind w:left="24" w:firstLine="845"/>
        <w:rPr>
          <w:rStyle w:val="FontStyle12"/>
          <w:sz w:val="24"/>
          <w:szCs w:val="24"/>
        </w:rPr>
      </w:pPr>
      <w:proofErr w:type="gramStart"/>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0D06C8" w:rsidRPr="008B547A" w:rsidRDefault="000D06C8" w:rsidP="00C716F2">
      <w:pPr>
        <w:pStyle w:val="Style1"/>
        <w:keepNext/>
        <w:keepLines/>
        <w:widowControl/>
        <w:ind w:left="24" w:firstLine="684"/>
        <w:rPr>
          <w:rStyle w:val="FontStyle12"/>
          <w:sz w:val="24"/>
          <w:szCs w:val="24"/>
        </w:rPr>
      </w:pPr>
      <w:r>
        <w:rPr>
          <w:rStyle w:val="FontStyle12"/>
          <w:sz w:val="24"/>
          <w:szCs w:val="24"/>
        </w:rPr>
        <w:lastRenderedPageBreak/>
        <w:t xml:space="preserve">принимает исполнения обязательств по сделкам лишь от лиц, являющихся стороной договора, заключенного с </w:t>
      </w:r>
      <w:r>
        <w:rPr>
          <w:rStyle w:val="FontStyle12"/>
          <w:i/>
          <w:sz w:val="24"/>
          <w:szCs w:val="24"/>
        </w:rPr>
        <w:t>Исполнителем</w:t>
      </w:r>
      <w:r>
        <w:rPr>
          <w:rStyle w:val="FontStyle12"/>
          <w:sz w:val="24"/>
          <w:szCs w:val="24"/>
        </w:rPr>
        <w:t xml:space="preserve">  и (или) лиц, которым обязательство по исполнению сделки (операции) передано по договору или закону;</w:t>
      </w:r>
    </w:p>
    <w:p w:rsidR="000D06C8" w:rsidRPr="008B547A" w:rsidRDefault="000D06C8" w:rsidP="00C716F2">
      <w:pPr>
        <w:pStyle w:val="Style1"/>
        <w:keepNext/>
        <w:keepLines/>
        <w:widowControl/>
        <w:ind w:left="24"/>
        <w:rPr>
          <w:rStyle w:val="FontStyle13"/>
        </w:rPr>
      </w:pPr>
      <w:r>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4"/>
          <w:szCs w:val="24"/>
        </w:rPr>
        <w:t>Заказчику</w:t>
      </w:r>
      <w:r>
        <w:rPr>
          <w:rStyle w:val="FontStyle13"/>
        </w:rPr>
        <w:t>;</w:t>
      </w:r>
    </w:p>
    <w:p w:rsidR="000D06C8" w:rsidRPr="008B547A" w:rsidRDefault="000D06C8" w:rsidP="00C716F2">
      <w:pPr>
        <w:pStyle w:val="Style1"/>
        <w:keepNext/>
        <w:keepLines/>
        <w:widowControl/>
        <w:ind w:left="14" w:right="19" w:firstLine="830"/>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0D06C8" w:rsidRPr="008B547A" w:rsidRDefault="000D06C8" w:rsidP="00C716F2">
      <w:pPr>
        <w:pStyle w:val="Style5"/>
        <w:keepNext/>
        <w:keepLines/>
        <w:widowControl/>
        <w:tabs>
          <w:tab w:val="left" w:pos="1272"/>
        </w:tabs>
        <w:spacing w:line="355" w:lineRule="exact"/>
        <w:ind w:right="14"/>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4"/>
          <w:szCs w:val="24"/>
        </w:rPr>
        <w:t>Заказчика</w:t>
      </w:r>
      <w:r>
        <w:rPr>
          <w:rStyle w:val="FontStyle12"/>
          <w:sz w:val="24"/>
          <w:szCs w:val="24"/>
        </w:rPr>
        <w:t xml:space="preserve"> налоговый орган:</w:t>
      </w:r>
    </w:p>
    <w:p w:rsidR="000D06C8" w:rsidRPr="008B547A" w:rsidRDefault="000D06C8" w:rsidP="00C716F2">
      <w:pPr>
        <w:pStyle w:val="Style5"/>
        <w:keepNext/>
        <w:keepLines/>
        <w:widowControl/>
        <w:tabs>
          <w:tab w:val="left" w:pos="1272"/>
        </w:tabs>
        <w:spacing w:line="355" w:lineRule="exact"/>
        <w:ind w:right="14"/>
        <w:rPr>
          <w:rStyle w:val="FontStyle12"/>
          <w:sz w:val="24"/>
          <w:szCs w:val="24"/>
        </w:rPr>
      </w:pPr>
      <w:r>
        <w:rPr>
          <w:rStyle w:val="FontStyle12"/>
          <w:sz w:val="24"/>
          <w:szCs w:val="24"/>
        </w:rPr>
        <w:t>2.1.</w:t>
      </w:r>
      <w:r>
        <w:rPr>
          <w:rStyle w:val="FontStyle12"/>
          <w:sz w:val="24"/>
          <w:szCs w:val="24"/>
        </w:rPr>
        <w:tab/>
        <w:t xml:space="preserve"> установит получение </w:t>
      </w:r>
      <w:r>
        <w:rPr>
          <w:rStyle w:val="FontStyle12"/>
          <w:i/>
          <w:sz w:val="24"/>
          <w:szCs w:val="24"/>
        </w:rPr>
        <w:t>Заказчиком</w:t>
      </w:r>
      <w:r>
        <w:rPr>
          <w:rStyle w:val="FontStyle12"/>
          <w:sz w:val="24"/>
          <w:szCs w:val="24"/>
        </w:rPr>
        <w:t xml:space="preserve"> необоснованной налоговой выгоды в связи с исполнением Договора и/или</w:t>
      </w:r>
    </w:p>
    <w:p w:rsidR="000D06C8" w:rsidRPr="008B547A" w:rsidRDefault="000D06C8" w:rsidP="00C716F2">
      <w:pPr>
        <w:pStyle w:val="Style5"/>
        <w:keepNext/>
        <w:keepLines/>
        <w:widowControl/>
        <w:tabs>
          <w:tab w:val="left" w:pos="1272"/>
        </w:tabs>
        <w:spacing w:line="355" w:lineRule="exact"/>
        <w:ind w:right="14"/>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w:t>
      </w:r>
      <w:r>
        <w:rPr>
          <w:rStyle w:val="FontStyle12"/>
          <w:i/>
          <w:sz w:val="24"/>
          <w:szCs w:val="24"/>
        </w:rPr>
        <w:t>Заказчика</w:t>
      </w:r>
      <w:r>
        <w:rPr>
          <w:rStyle w:val="FontStyle12"/>
          <w:sz w:val="24"/>
          <w:szCs w:val="24"/>
        </w:rPr>
        <w:t xml:space="preserve"> на приобретение товаров, работ, услуг или иных объектов гражданских прав по Договору и/или</w:t>
      </w:r>
    </w:p>
    <w:p w:rsidR="000D06C8" w:rsidRPr="008B547A" w:rsidRDefault="000D06C8" w:rsidP="00C716F2">
      <w:pPr>
        <w:pStyle w:val="Style5"/>
        <w:keepNext/>
        <w:keepLines/>
        <w:widowControl/>
        <w:tabs>
          <w:tab w:val="left" w:pos="1272"/>
        </w:tabs>
        <w:spacing w:line="355" w:lineRule="exact"/>
        <w:ind w:right="14" w:firstLine="851"/>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w:t>
      </w:r>
      <w:r>
        <w:rPr>
          <w:rStyle w:val="FontStyle12"/>
          <w:i/>
          <w:sz w:val="24"/>
          <w:szCs w:val="24"/>
        </w:rPr>
        <w:t xml:space="preserve"> Заказчиком</w:t>
      </w:r>
      <w:r>
        <w:rPr>
          <w:rStyle w:val="FontStyle12"/>
          <w:sz w:val="24"/>
          <w:szCs w:val="24"/>
        </w:rPr>
        <w:t xml:space="preserve"> налоговых вычетов в отношении сумм НДС</w:t>
      </w:r>
    </w:p>
    <w:p w:rsidR="000D06C8" w:rsidRPr="008B547A" w:rsidRDefault="000D06C8" w:rsidP="00C716F2">
      <w:pPr>
        <w:pStyle w:val="Style5"/>
        <w:keepNext/>
        <w:keepLines/>
        <w:widowControl/>
        <w:tabs>
          <w:tab w:val="left" w:pos="1272"/>
        </w:tabs>
        <w:spacing w:line="355" w:lineRule="exact"/>
        <w:ind w:right="14" w:firstLine="851"/>
        <w:rPr>
          <w:rStyle w:val="FontStyle13"/>
          <w:i w:val="0"/>
        </w:rPr>
      </w:pPr>
      <w:r>
        <w:rPr>
          <w:rStyle w:val="FontStyle12"/>
          <w:sz w:val="24"/>
          <w:szCs w:val="24"/>
        </w:rPr>
        <w:t xml:space="preserve">в связи с тем, что </w:t>
      </w:r>
      <w:r>
        <w:rPr>
          <w:rStyle w:val="FontStyle12"/>
          <w:i/>
          <w:sz w:val="24"/>
          <w:szCs w:val="24"/>
        </w:rPr>
        <w:t>Исполнитель</w:t>
      </w:r>
      <w:r>
        <w:rPr>
          <w:rStyle w:val="FontStyle13"/>
        </w:rPr>
        <w:t>:</w:t>
      </w:r>
    </w:p>
    <w:p w:rsidR="000D06C8" w:rsidRPr="008B547A" w:rsidRDefault="000D06C8" w:rsidP="00C716F2">
      <w:pPr>
        <w:pStyle w:val="Style5"/>
        <w:keepNext/>
        <w:keepLines/>
        <w:widowControl/>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sz w:val="24"/>
          <w:szCs w:val="24"/>
        </w:rPr>
        <w:t xml:space="preserve">Заказчика </w:t>
      </w:r>
      <w:r>
        <w:rPr>
          <w:rStyle w:val="FontStyle13"/>
        </w:rPr>
        <w:t>по Договору, а равно по исчислению и перечислению в бюджет НДС и/или</w:t>
      </w:r>
    </w:p>
    <w:p w:rsidR="000D06C8" w:rsidRPr="008B547A" w:rsidRDefault="000D06C8" w:rsidP="00C716F2">
      <w:pPr>
        <w:pStyle w:val="Style5"/>
        <w:keepNext/>
        <w:keepLines/>
        <w:widowControl/>
        <w:tabs>
          <w:tab w:val="left" w:pos="1272"/>
        </w:tabs>
        <w:spacing w:line="355" w:lineRule="exact"/>
        <w:ind w:right="14"/>
        <w:rPr>
          <w:rStyle w:val="FontStyle12"/>
          <w:sz w:val="24"/>
          <w:szCs w:val="24"/>
        </w:rPr>
      </w:pPr>
      <w:r>
        <w:rPr>
          <w:rStyle w:val="FontStyle13"/>
        </w:rPr>
        <w:t>2.5.</w:t>
      </w:r>
      <w:r>
        <w:rPr>
          <w:rStyle w:val="FontStyle13"/>
        </w:rPr>
        <w:tab/>
        <w:t xml:space="preserve"> </w:t>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D06C8" w:rsidRPr="008B547A" w:rsidRDefault="000D06C8" w:rsidP="00C716F2">
      <w:pPr>
        <w:pStyle w:val="Style5"/>
        <w:keepNext/>
        <w:keepLines/>
        <w:widowControl/>
        <w:tabs>
          <w:tab w:val="left" w:pos="1272"/>
        </w:tabs>
        <w:spacing w:line="355" w:lineRule="exact"/>
        <w:ind w:right="14"/>
        <w:rPr>
          <w:rStyle w:val="FontStyle12"/>
          <w:sz w:val="24"/>
          <w:szCs w:val="24"/>
        </w:rPr>
      </w:pPr>
      <w:proofErr w:type="gramStart"/>
      <w:r>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4"/>
          <w:szCs w:val="24"/>
        </w:rPr>
        <w:t>Исполнителем</w:t>
      </w:r>
      <w:r>
        <w:rPr>
          <w:rStyle w:val="FontStyle12"/>
          <w:sz w:val="24"/>
          <w:szCs w:val="24"/>
        </w:rPr>
        <w:t xml:space="preserve">, то </w:t>
      </w:r>
      <w:r>
        <w:rPr>
          <w:rStyle w:val="FontStyle12"/>
          <w:i/>
          <w:sz w:val="24"/>
          <w:szCs w:val="24"/>
        </w:rPr>
        <w:t>Исполнитель</w:t>
      </w:r>
      <w:r>
        <w:rPr>
          <w:rStyle w:val="FontStyle12"/>
          <w:sz w:val="24"/>
          <w:szCs w:val="24"/>
        </w:rPr>
        <w:t xml:space="preserve"> </w:t>
      </w:r>
      <w:r>
        <w:rPr>
          <w:rStyle w:val="FontStyle13"/>
        </w:rPr>
        <w:t xml:space="preserve">вправе в течение 10 (десяти) рабочих дней с даты письменного предложения </w:t>
      </w:r>
      <w:r>
        <w:rPr>
          <w:rStyle w:val="FontStyle12"/>
          <w:i/>
          <w:sz w:val="24"/>
          <w:szCs w:val="24"/>
        </w:rPr>
        <w:t>Заказчика</w:t>
      </w:r>
      <w:r>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0D06C8" w:rsidRPr="008B547A" w:rsidRDefault="000D06C8" w:rsidP="00C716F2">
      <w:pPr>
        <w:pStyle w:val="Style5"/>
        <w:keepNext/>
        <w:keepLines/>
        <w:widowControl/>
        <w:tabs>
          <w:tab w:val="left" w:pos="1272"/>
        </w:tabs>
        <w:spacing w:line="355" w:lineRule="exact"/>
        <w:ind w:right="14"/>
        <w:rPr>
          <w:rStyle w:val="FontStyle12"/>
          <w:sz w:val="24"/>
          <w:szCs w:val="24"/>
        </w:rPr>
      </w:pPr>
      <w:r>
        <w:rPr>
          <w:rStyle w:val="FontStyle12"/>
          <w:sz w:val="24"/>
          <w:szCs w:val="24"/>
        </w:rPr>
        <w:t>2.6.</w:t>
      </w:r>
      <w:r>
        <w:rPr>
          <w:rStyle w:val="FontStyle12"/>
          <w:sz w:val="24"/>
          <w:szCs w:val="24"/>
        </w:rPr>
        <w:tab/>
        <w:t xml:space="preserve"> сумма </w:t>
      </w:r>
      <w:proofErr w:type="spellStart"/>
      <w:r>
        <w:rPr>
          <w:rStyle w:val="FontStyle12"/>
          <w:sz w:val="24"/>
          <w:szCs w:val="24"/>
        </w:rPr>
        <w:t>доначисленного</w:t>
      </w:r>
      <w:proofErr w:type="spellEnd"/>
      <w:r>
        <w:rPr>
          <w:rStyle w:val="FontStyle12"/>
          <w:sz w:val="24"/>
          <w:szCs w:val="24"/>
        </w:rPr>
        <w:t xml:space="preserve"> </w:t>
      </w:r>
      <w:r>
        <w:rPr>
          <w:rStyle w:val="FontStyle12"/>
          <w:i/>
          <w:sz w:val="24"/>
          <w:szCs w:val="24"/>
        </w:rPr>
        <w:t>Заказчику</w:t>
      </w:r>
      <w:r>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sz w:val="24"/>
          <w:szCs w:val="24"/>
        </w:rPr>
        <w:t>ДС в св</w:t>
      </w:r>
      <w:proofErr w:type="gramEnd"/>
      <w:r>
        <w:rPr>
          <w:rStyle w:val="FontStyle12"/>
          <w:sz w:val="24"/>
          <w:szCs w:val="24"/>
        </w:rPr>
        <w:t xml:space="preserve">язи с Эпизодами, связанными с </w:t>
      </w:r>
      <w:r>
        <w:rPr>
          <w:rStyle w:val="FontStyle12"/>
          <w:i/>
          <w:sz w:val="24"/>
          <w:szCs w:val="24"/>
        </w:rPr>
        <w:t xml:space="preserve">Исполнителем </w:t>
      </w:r>
      <w:r>
        <w:rPr>
          <w:rStyle w:val="FontStyle12"/>
          <w:sz w:val="24"/>
          <w:szCs w:val="24"/>
        </w:rPr>
        <w:t xml:space="preserve">(далее – </w:t>
      </w:r>
      <w:proofErr w:type="spellStart"/>
      <w:r>
        <w:rPr>
          <w:rStyle w:val="FontStyle12"/>
          <w:sz w:val="24"/>
          <w:szCs w:val="24"/>
        </w:rPr>
        <w:t>Доначисленные</w:t>
      </w:r>
      <w:proofErr w:type="spellEnd"/>
      <w:r>
        <w:rPr>
          <w:rStyle w:val="FontStyle12"/>
          <w:sz w:val="24"/>
          <w:szCs w:val="24"/>
        </w:rPr>
        <w:t xml:space="preserve"> налоги); плюс</w:t>
      </w:r>
    </w:p>
    <w:p w:rsidR="000D06C8" w:rsidRPr="008B547A" w:rsidRDefault="000D06C8" w:rsidP="00C716F2">
      <w:pPr>
        <w:pStyle w:val="Style5"/>
        <w:keepNext/>
        <w:keepLines/>
        <w:widowControl/>
        <w:tabs>
          <w:tab w:val="left" w:pos="1272"/>
        </w:tabs>
        <w:spacing w:line="355" w:lineRule="exact"/>
        <w:ind w:right="14"/>
        <w:rPr>
          <w:rStyle w:val="FontStyle12"/>
          <w:sz w:val="24"/>
          <w:szCs w:val="24"/>
        </w:rPr>
      </w:pPr>
      <w:r>
        <w:rPr>
          <w:rStyle w:val="FontStyle12"/>
          <w:sz w:val="24"/>
          <w:szCs w:val="24"/>
        </w:rPr>
        <w:t>2.7.</w:t>
      </w:r>
      <w:r>
        <w:rPr>
          <w:rStyle w:val="FontStyle12"/>
          <w:sz w:val="24"/>
          <w:szCs w:val="24"/>
        </w:rPr>
        <w:tab/>
        <w:t xml:space="preserve"> сумма начисленных </w:t>
      </w:r>
      <w:r>
        <w:rPr>
          <w:rStyle w:val="FontStyle12"/>
          <w:i/>
          <w:sz w:val="24"/>
          <w:szCs w:val="24"/>
        </w:rPr>
        <w:t>Заказчику</w:t>
      </w:r>
      <w:r>
        <w:rPr>
          <w:rStyle w:val="FontStyle12"/>
          <w:sz w:val="24"/>
          <w:szCs w:val="24"/>
        </w:rPr>
        <w:t xml:space="preserve"> пеней на сумму </w:t>
      </w:r>
      <w:proofErr w:type="spellStart"/>
      <w:r>
        <w:rPr>
          <w:rStyle w:val="FontStyle12"/>
          <w:sz w:val="24"/>
          <w:szCs w:val="24"/>
        </w:rPr>
        <w:t>Доначисленных</w:t>
      </w:r>
      <w:proofErr w:type="spellEnd"/>
      <w:r>
        <w:rPr>
          <w:rStyle w:val="FontStyle12"/>
          <w:sz w:val="24"/>
          <w:szCs w:val="24"/>
        </w:rPr>
        <w:t xml:space="preserve"> налогов (далее – Пени); плюс</w:t>
      </w:r>
    </w:p>
    <w:p w:rsidR="000D06C8" w:rsidRPr="008B547A" w:rsidRDefault="000D06C8" w:rsidP="00C716F2">
      <w:pPr>
        <w:pStyle w:val="Style1"/>
        <w:keepNext/>
        <w:keepLines/>
        <w:widowControl/>
        <w:ind w:left="10" w:right="10" w:firstLine="840"/>
        <w:rPr>
          <w:rStyle w:val="FontStyle12"/>
          <w:sz w:val="24"/>
          <w:szCs w:val="24"/>
        </w:rPr>
      </w:pPr>
      <w:r>
        <w:rPr>
          <w:rStyle w:val="FontStyle12"/>
          <w:sz w:val="24"/>
          <w:szCs w:val="24"/>
        </w:rPr>
        <w:t>2.8.</w:t>
      </w:r>
      <w:r>
        <w:rPr>
          <w:rStyle w:val="FontStyle12"/>
          <w:sz w:val="24"/>
          <w:szCs w:val="24"/>
        </w:rPr>
        <w:tab/>
        <w:t xml:space="preserve">штрафы начисленные </w:t>
      </w:r>
      <w:r>
        <w:rPr>
          <w:rStyle w:val="FontStyle12"/>
          <w:i/>
          <w:sz w:val="24"/>
          <w:szCs w:val="24"/>
        </w:rPr>
        <w:t>Заказчику</w:t>
      </w:r>
      <w:r>
        <w:rPr>
          <w:rStyle w:val="FontStyle12"/>
          <w:sz w:val="24"/>
          <w:szCs w:val="24"/>
        </w:rPr>
        <w:t xml:space="preserve"> за соответствующие налоговые нарушения в связи с неуплатой ею </w:t>
      </w:r>
      <w:proofErr w:type="spellStart"/>
      <w:r>
        <w:rPr>
          <w:rStyle w:val="FontStyle12"/>
          <w:sz w:val="24"/>
          <w:szCs w:val="24"/>
        </w:rPr>
        <w:t>Доначисленных</w:t>
      </w:r>
      <w:proofErr w:type="spellEnd"/>
      <w:r>
        <w:rPr>
          <w:rStyle w:val="FontStyle12"/>
          <w:sz w:val="24"/>
          <w:szCs w:val="24"/>
        </w:rPr>
        <w:t xml:space="preserve"> налогов (далее – Штрафы).</w:t>
      </w:r>
    </w:p>
    <w:p w:rsidR="000D06C8" w:rsidRPr="008B547A" w:rsidRDefault="000D06C8" w:rsidP="00C716F2">
      <w:pPr>
        <w:pStyle w:val="Style1"/>
        <w:keepNext/>
        <w:keepLines/>
        <w:widowControl/>
        <w:ind w:left="10" w:right="10" w:firstLine="840"/>
        <w:rPr>
          <w:rStyle w:val="FontStyle12"/>
          <w:sz w:val="24"/>
          <w:szCs w:val="24"/>
        </w:rPr>
      </w:pPr>
      <w:r>
        <w:rPr>
          <w:rStyle w:val="FontStyle12"/>
          <w:sz w:val="24"/>
          <w:szCs w:val="24"/>
        </w:rPr>
        <w:t>3.</w:t>
      </w:r>
      <w:r>
        <w:rPr>
          <w:rStyle w:val="FontStyle12"/>
          <w:sz w:val="24"/>
          <w:szCs w:val="24"/>
        </w:rPr>
        <w:tab/>
        <w:t xml:space="preserve">Стороны, в соответствии со ст. 406.1 ГК РФ также договорились, что в случае предъявления </w:t>
      </w:r>
      <w:r>
        <w:rPr>
          <w:rStyle w:val="FontStyle12"/>
          <w:i/>
          <w:sz w:val="24"/>
          <w:szCs w:val="24"/>
        </w:rPr>
        <w:t>Заказчику</w:t>
      </w:r>
      <w:r>
        <w:rPr>
          <w:rStyle w:val="FontStyle12"/>
          <w:sz w:val="24"/>
          <w:szCs w:val="24"/>
        </w:rPr>
        <w:t xml:space="preserve"> третьими лицами (для целей настоящего Договора) – лицами, приобретавшими у </w:t>
      </w:r>
      <w:r>
        <w:rPr>
          <w:rStyle w:val="FontStyle12"/>
          <w:i/>
          <w:sz w:val="24"/>
          <w:szCs w:val="24"/>
        </w:rPr>
        <w:t>Заказчика</w:t>
      </w:r>
      <w:r>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0D06C8" w:rsidRPr="008B547A" w:rsidRDefault="000D06C8" w:rsidP="00C716F2">
      <w:pPr>
        <w:pStyle w:val="Style5"/>
        <w:keepNext/>
        <w:keepLines/>
        <w:widowControl/>
        <w:tabs>
          <w:tab w:val="left" w:pos="1272"/>
        </w:tabs>
        <w:spacing w:line="355" w:lineRule="exact"/>
        <w:ind w:right="14"/>
        <w:rPr>
          <w:rStyle w:val="FontStyle12"/>
          <w:sz w:val="24"/>
          <w:szCs w:val="24"/>
        </w:rPr>
      </w:pPr>
      <w:proofErr w:type="gramStart"/>
      <w:r>
        <w:rPr>
          <w:rStyle w:val="FontStyle12"/>
          <w:sz w:val="24"/>
          <w:szCs w:val="24"/>
        </w:rPr>
        <w:lastRenderedPageBreak/>
        <w:t>3.1.</w:t>
      </w:r>
      <w:r>
        <w:rPr>
          <w:rStyle w:val="FontStyle12"/>
          <w:sz w:val="24"/>
          <w:szCs w:val="24"/>
        </w:rPr>
        <w:tab/>
        <w:t xml:space="preserve"> о возмещении убытков и/или имущественных потерь исчисляемых как размер </w:t>
      </w:r>
      <w:proofErr w:type="spellStart"/>
      <w:r>
        <w:rPr>
          <w:rStyle w:val="FontStyle12"/>
          <w:sz w:val="24"/>
          <w:szCs w:val="24"/>
        </w:rPr>
        <w:t>доначисленных</w:t>
      </w:r>
      <w:proofErr w:type="spellEnd"/>
      <w:r>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4"/>
          <w:szCs w:val="24"/>
        </w:rPr>
        <w:t xml:space="preserve"> имущественных прав третьих лиц)</w:t>
      </w:r>
    </w:p>
    <w:p w:rsidR="000D06C8" w:rsidRPr="008B547A" w:rsidRDefault="000D06C8" w:rsidP="00C716F2">
      <w:pPr>
        <w:pStyle w:val="Style5"/>
        <w:keepNext/>
        <w:keepLines/>
        <w:widowControl/>
        <w:tabs>
          <w:tab w:val="left" w:pos="1272"/>
        </w:tabs>
        <w:spacing w:line="355" w:lineRule="exact"/>
        <w:ind w:right="14"/>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4"/>
          <w:szCs w:val="24"/>
        </w:rPr>
        <w:t>Заказчика</w:t>
      </w:r>
      <w:r>
        <w:rPr>
          <w:rStyle w:val="FontStyle12"/>
          <w:sz w:val="24"/>
          <w:szCs w:val="24"/>
        </w:rPr>
        <w:t xml:space="preserve">), то </w:t>
      </w:r>
      <w:r>
        <w:rPr>
          <w:rStyle w:val="FontStyle12"/>
          <w:i/>
          <w:sz w:val="24"/>
          <w:szCs w:val="24"/>
        </w:rPr>
        <w:t>Исполнитель</w:t>
      </w:r>
      <w:r>
        <w:rPr>
          <w:rStyle w:val="FontStyle12"/>
          <w:sz w:val="24"/>
          <w:szCs w:val="24"/>
        </w:rPr>
        <w:t xml:space="preserve">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i/>
          <w:sz w:val="24"/>
          <w:szCs w:val="24"/>
        </w:rPr>
        <w:t>Заказчика</w:t>
      </w:r>
      <w:r>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0D06C8" w:rsidRPr="008B547A" w:rsidRDefault="000D06C8" w:rsidP="00C716F2">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w:t>
      </w:r>
      <w:r>
        <w:rPr>
          <w:rStyle w:val="FontStyle12"/>
          <w:sz w:val="24"/>
          <w:szCs w:val="24"/>
        </w:rPr>
        <w:tab/>
      </w:r>
      <w:proofErr w:type="gramStart"/>
      <w:r>
        <w:rPr>
          <w:rStyle w:val="FontStyle12"/>
          <w:sz w:val="24"/>
          <w:szCs w:val="24"/>
        </w:rPr>
        <w:t xml:space="preserve">В соответствии со ст. 406.1 ГК РФ Стороны также предусмотрели, что в случае не реализации </w:t>
      </w:r>
      <w:r>
        <w:rPr>
          <w:rStyle w:val="FontStyle12"/>
          <w:i/>
          <w:sz w:val="24"/>
          <w:szCs w:val="24"/>
        </w:rPr>
        <w:t>Исполнителем</w:t>
      </w:r>
      <w:r>
        <w:rPr>
          <w:rStyle w:val="FontStyle12"/>
          <w:sz w:val="24"/>
          <w:szCs w:val="24"/>
        </w:rPr>
        <w:t xml:space="preserve"> права, указанного в пункте 2.5 настоящей Налоговой оговорки, на возмещение </w:t>
      </w:r>
      <w:r>
        <w:rPr>
          <w:rStyle w:val="FontStyle12"/>
          <w:i/>
          <w:sz w:val="24"/>
          <w:szCs w:val="24"/>
        </w:rPr>
        <w:t xml:space="preserve">Заказчику </w:t>
      </w:r>
      <w:r>
        <w:rPr>
          <w:rStyle w:val="FontStyle12"/>
          <w:sz w:val="24"/>
          <w:szCs w:val="24"/>
        </w:rPr>
        <w:t xml:space="preserve">Имущественных потерь, связанных с налоговой проверкой, </w:t>
      </w:r>
      <w:r>
        <w:rPr>
          <w:rStyle w:val="FontStyle12"/>
          <w:i/>
          <w:sz w:val="24"/>
          <w:szCs w:val="24"/>
        </w:rPr>
        <w:t>Заказчик</w:t>
      </w:r>
      <w:r>
        <w:rPr>
          <w:rStyle w:val="FontStyle12"/>
          <w:sz w:val="24"/>
          <w:szCs w:val="24"/>
        </w:rPr>
        <w:t xml:space="preserve"> вправе оспорить Решение налогового органа в установленном законом порядке и в этом случае </w:t>
      </w:r>
      <w:r>
        <w:rPr>
          <w:rStyle w:val="FontStyle12"/>
          <w:i/>
          <w:sz w:val="24"/>
          <w:szCs w:val="24"/>
        </w:rPr>
        <w:t>Исполнитель</w:t>
      </w:r>
      <w:r>
        <w:rPr>
          <w:rStyle w:val="FontStyle13"/>
        </w:rPr>
        <w:t xml:space="preserve"> </w:t>
      </w:r>
      <w:r>
        <w:rPr>
          <w:rStyle w:val="FontStyle12"/>
          <w:sz w:val="24"/>
          <w:szCs w:val="24"/>
          <w:u w:val="single"/>
        </w:rPr>
        <w:t>будет обязан</w:t>
      </w:r>
      <w:r>
        <w:rPr>
          <w:rStyle w:val="FontStyle12"/>
          <w:sz w:val="24"/>
          <w:szCs w:val="24"/>
        </w:rPr>
        <w:t xml:space="preserve"> возместить </w:t>
      </w:r>
      <w:r>
        <w:rPr>
          <w:rStyle w:val="FontStyle12"/>
          <w:i/>
          <w:sz w:val="24"/>
          <w:szCs w:val="24"/>
        </w:rPr>
        <w:t>Заказчику</w:t>
      </w:r>
      <w:r>
        <w:rPr>
          <w:rStyle w:val="FontStyle12"/>
          <w:sz w:val="24"/>
          <w:szCs w:val="24"/>
        </w:rPr>
        <w:t xml:space="preserve"> имущественные потери, в течение 10 (десяти) рабочих дней</w:t>
      </w:r>
      <w:proofErr w:type="gramEnd"/>
      <w:r>
        <w:rPr>
          <w:rStyle w:val="FontStyle12"/>
          <w:sz w:val="24"/>
          <w:szCs w:val="24"/>
        </w:rPr>
        <w:t xml:space="preserve"> с даты письменного требования </w:t>
      </w:r>
      <w:r>
        <w:rPr>
          <w:rStyle w:val="FontStyle12"/>
          <w:i/>
          <w:sz w:val="24"/>
          <w:szCs w:val="24"/>
        </w:rPr>
        <w:t>Заказчика</w:t>
      </w:r>
      <w:r>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Pr>
          <w:rStyle w:val="FontStyle12"/>
          <w:sz w:val="24"/>
          <w:szCs w:val="24"/>
        </w:rPr>
        <w:t xml:space="preserve"> (-</w:t>
      </w:r>
      <w:proofErr w:type="spellStart"/>
      <w:proofErr w:type="gramEnd"/>
      <w:r>
        <w:rPr>
          <w:rStyle w:val="FontStyle12"/>
          <w:sz w:val="24"/>
          <w:szCs w:val="24"/>
        </w:rPr>
        <w:t>ов</w:t>
      </w:r>
      <w:proofErr w:type="spellEnd"/>
      <w:r>
        <w:rPr>
          <w:rStyle w:val="FontStyle12"/>
          <w:sz w:val="24"/>
          <w:szCs w:val="24"/>
        </w:rPr>
        <w:t>), принятого (-</w:t>
      </w:r>
      <w:proofErr w:type="spellStart"/>
      <w:r>
        <w:rPr>
          <w:rStyle w:val="FontStyle12"/>
          <w:sz w:val="24"/>
          <w:szCs w:val="24"/>
        </w:rPr>
        <w:t>ых</w:t>
      </w:r>
      <w:proofErr w:type="spellEnd"/>
      <w:r>
        <w:rPr>
          <w:rStyle w:val="FontStyle12"/>
          <w:sz w:val="24"/>
          <w:szCs w:val="24"/>
        </w:rPr>
        <w:t xml:space="preserve">) по результатам оспаривания </w:t>
      </w:r>
      <w:r>
        <w:rPr>
          <w:rStyle w:val="FontStyle12"/>
          <w:i/>
          <w:sz w:val="24"/>
          <w:szCs w:val="24"/>
        </w:rPr>
        <w:t>Заказчиком</w:t>
      </w:r>
      <w:r>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4"/>
          <w:szCs w:val="24"/>
        </w:rPr>
        <w:t>Исполнителем</w:t>
      </w:r>
      <w:r>
        <w:rPr>
          <w:rStyle w:val="FontStyle12"/>
          <w:sz w:val="24"/>
          <w:szCs w:val="24"/>
        </w:rPr>
        <w:t>), определяемые как:</w:t>
      </w:r>
    </w:p>
    <w:p w:rsidR="000D06C8" w:rsidRPr="008B547A" w:rsidRDefault="000D06C8" w:rsidP="00C716F2">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4.1.</w:t>
      </w:r>
      <w:r>
        <w:rPr>
          <w:rStyle w:val="FontStyle12"/>
          <w:sz w:val="24"/>
          <w:szCs w:val="24"/>
        </w:rPr>
        <w:tab/>
        <w:t xml:space="preserve">такие </w:t>
      </w:r>
      <w:proofErr w:type="spellStart"/>
      <w:r>
        <w:rPr>
          <w:rStyle w:val="FontStyle12"/>
          <w:sz w:val="24"/>
          <w:szCs w:val="24"/>
        </w:rPr>
        <w:t>Доначисленные</w:t>
      </w:r>
      <w:proofErr w:type="spellEnd"/>
      <w:r>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в рамках которого</w:t>
      </w:r>
      <w:proofErr w:type="gramStart"/>
      <w:r>
        <w:rPr>
          <w:rStyle w:val="FontStyle12"/>
          <w:sz w:val="24"/>
          <w:szCs w:val="24"/>
        </w:rPr>
        <w:t xml:space="preserve"> (-</w:t>
      </w:r>
      <w:proofErr w:type="spellStart"/>
      <w:proofErr w:type="gramEnd"/>
      <w:r>
        <w:rPr>
          <w:rStyle w:val="FontStyle12"/>
          <w:sz w:val="24"/>
          <w:szCs w:val="24"/>
        </w:rPr>
        <w:t>ых</w:t>
      </w:r>
      <w:proofErr w:type="spellEnd"/>
      <w:r>
        <w:rPr>
          <w:rStyle w:val="FontStyle12"/>
          <w:sz w:val="24"/>
          <w:szCs w:val="24"/>
        </w:rPr>
        <w:t xml:space="preserve">) </w:t>
      </w:r>
      <w:r>
        <w:rPr>
          <w:rStyle w:val="FontStyle12"/>
          <w:i/>
          <w:sz w:val="24"/>
          <w:szCs w:val="24"/>
        </w:rPr>
        <w:t>Заказчик</w:t>
      </w:r>
      <w:r>
        <w:rPr>
          <w:rStyle w:val="FontStyle12"/>
          <w:sz w:val="24"/>
          <w:szCs w:val="24"/>
        </w:rPr>
        <w:t xml:space="preserve"> предпринял добросовестные усилия по оспариванию Решения налогового органа, а также</w:t>
      </w:r>
    </w:p>
    <w:p w:rsidR="000D06C8" w:rsidRPr="008B547A" w:rsidRDefault="000D06C8" w:rsidP="00C716F2">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4.2.</w:t>
      </w:r>
      <w:r>
        <w:rPr>
          <w:rStyle w:val="FontStyle12"/>
          <w:sz w:val="24"/>
          <w:szCs w:val="24"/>
        </w:rPr>
        <w:tab/>
        <w:t xml:space="preserve">судебные расходы </w:t>
      </w:r>
      <w:r>
        <w:rPr>
          <w:rStyle w:val="FontStyle12"/>
          <w:i/>
          <w:sz w:val="24"/>
          <w:szCs w:val="24"/>
        </w:rPr>
        <w:t>Заказчика</w:t>
      </w:r>
      <w:r>
        <w:rPr>
          <w:rStyle w:val="FontStyle12"/>
          <w:sz w:val="24"/>
          <w:szCs w:val="24"/>
        </w:rPr>
        <w:t xml:space="preserve"> в связи с оспариванием Решения налогового органа в полном размере.</w:t>
      </w:r>
    </w:p>
    <w:p w:rsidR="000D06C8" w:rsidRPr="008B547A" w:rsidRDefault="000D06C8" w:rsidP="00C716F2">
      <w:pPr>
        <w:pStyle w:val="Style5"/>
        <w:keepNext/>
        <w:keepLines/>
        <w:widowControl/>
        <w:tabs>
          <w:tab w:val="left" w:pos="1133"/>
        </w:tabs>
        <w:spacing w:line="355" w:lineRule="exact"/>
        <w:ind w:left="5" w:firstLine="854"/>
        <w:rPr>
          <w:rStyle w:val="FontStyle12"/>
          <w:sz w:val="24"/>
          <w:szCs w:val="24"/>
        </w:rPr>
      </w:pPr>
    </w:p>
    <w:p w:rsidR="000D06C8" w:rsidRPr="008B547A" w:rsidRDefault="000D06C8" w:rsidP="00C716F2">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5.</w:t>
      </w:r>
      <w:r>
        <w:rPr>
          <w:rStyle w:val="FontStyle12"/>
          <w:sz w:val="24"/>
          <w:szCs w:val="24"/>
        </w:rPr>
        <w:tab/>
      </w:r>
      <w:r>
        <w:rPr>
          <w:rStyle w:val="FontStyle12"/>
          <w:i/>
          <w:sz w:val="24"/>
          <w:szCs w:val="24"/>
        </w:rPr>
        <w:t>Исполнитель</w:t>
      </w:r>
      <w:r>
        <w:rPr>
          <w:rStyle w:val="FontStyle12"/>
          <w:sz w:val="24"/>
          <w:szCs w:val="24"/>
        </w:rPr>
        <w:t xml:space="preserve"> признает и соглашается, что </w:t>
      </w:r>
      <w:r>
        <w:rPr>
          <w:rStyle w:val="FontStyle12"/>
          <w:i/>
          <w:sz w:val="24"/>
          <w:szCs w:val="24"/>
        </w:rPr>
        <w:t>Заказчик</w:t>
      </w:r>
      <w:r>
        <w:rPr>
          <w:rStyle w:val="FontStyle12"/>
          <w:sz w:val="24"/>
          <w:szCs w:val="24"/>
        </w:rPr>
        <w:t xml:space="preserve"> вправе по своему усмотрению уплатить в бюджет </w:t>
      </w:r>
      <w:proofErr w:type="spellStart"/>
      <w:r>
        <w:rPr>
          <w:rStyle w:val="FontStyle12"/>
          <w:sz w:val="24"/>
          <w:szCs w:val="24"/>
        </w:rPr>
        <w:t>Доначисленные</w:t>
      </w:r>
      <w:proofErr w:type="spellEnd"/>
      <w:r>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4"/>
          <w:szCs w:val="24"/>
        </w:rPr>
        <w:t>Заказчик</w:t>
      </w:r>
      <w:r>
        <w:rPr>
          <w:rStyle w:val="FontStyle12"/>
          <w:sz w:val="24"/>
          <w:szCs w:val="24"/>
        </w:rPr>
        <w:t xml:space="preserve"> оспаривает Решение налогового органа, содержащее Эпизоды, связанные с </w:t>
      </w:r>
      <w:r>
        <w:rPr>
          <w:rStyle w:val="FontStyle12"/>
          <w:i/>
          <w:sz w:val="24"/>
          <w:szCs w:val="24"/>
        </w:rPr>
        <w:t>Исполнителем</w:t>
      </w:r>
      <w:r>
        <w:rPr>
          <w:rStyle w:val="FontStyle12"/>
          <w:sz w:val="24"/>
          <w:szCs w:val="24"/>
        </w:rPr>
        <w:t xml:space="preserve">. </w:t>
      </w:r>
      <w:r>
        <w:rPr>
          <w:rStyle w:val="FontStyle12"/>
          <w:i/>
          <w:sz w:val="24"/>
          <w:szCs w:val="24"/>
        </w:rPr>
        <w:t>Исполнитель</w:t>
      </w:r>
      <w:r>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4"/>
          <w:szCs w:val="24"/>
        </w:rPr>
        <w:t>Заказчика</w:t>
      </w:r>
      <w:r>
        <w:rPr>
          <w:rStyle w:val="FontStyle12"/>
          <w:sz w:val="24"/>
          <w:szCs w:val="24"/>
        </w:rPr>
        <w:t xml:space="preserve"> и в обоснование своего отказа или задержки возмещать </w:t>
      </w:r>
      <w:r>
        <w:rPr>
          <w:rStyle w:val="FontStyle12"/>
          <w:i/>
          <w:sz w:val="24"/>
          <w:szCs w:val="24"/>
        </w:rPr>
        <w:t>Заказчику</w:t>
      </w:r>
      <w:r>
        <w:rPr>
          <w:rStyle w:val="FontStyle12"/>
          <w:sz w:val="24"/>
          <w:szCs w:val="24"/>
        </w:rPr>
        <w:t xml:space="preserve"> Имущественные потери, связанные с налоговой проверкой.</w:t>
      </w:r>
    </w:p>
    <w:p w:rsidR="000D06C8" w:rsidRPr="008B547A" w:rsidRDefault="000D06C8" w:rsidP="00C716F2">
      <w:pPr>
        <w:pStyle w:val="Style5"/>
        <w:keepNext/>
        <w:keepLines/>
        <w:widowControl/>
        <w:tabs>
          <w:tab w:val="left" w:pos="1133"/>
        </w:tabs>
        <w:spacing w:line="355" w:lineRule="exact"/>
        <w:ind w:left="5" w:firstLine="854"/>
        <w:rPr>
          <w:rStyle w:val="FontStyle12"/>
          <w:sz w:val="24"/>
          <w:szCs w:val="24"/>
        </w:rPr>
      </w:pPr>
      <w:r>
        <w:rPr>
          <w:rStyle w:val="FontStyle12"/>
          <w:sz w:val="24"/>
          <w:szCs w:val="24"/>
        </w:rPr>
        <w:lastRenderedPageBreak/>
        <w:t>6.</w:t>
      </w:r>
      <w:r>
        <w:rPr>
          <w:rStyle w:val="FontStyle12"/>
          <w:sz w:val="24"/>
          <w:szCs w:val="24"/>
        </w:rPr>
        <w:tab/>
      </w:r>
      <w:proofErr w:type="gramStart"/>
      <w:r>
        <w:rPr>
          <w:rStyle w:val="FontStyle12"/>
          <w:sz w:val="24"/>
          <w:szCs w:val="24"/>
        </w:rPr>
        <w:t xml:space="preserve">В случае если </w:t>
      </w:r>
      <w:r>
        <w:rPr>
          <w:rStyle w:val="FontStyle12"/>
          <w:i/>
          <w:sz w:val="24"/>
          <w:szCs w:val="24"/>
        </w:rPr>
        <w:t>Исполнитель</w:t>
      </w:r>
      <w:r>
        <w:rPr>
          <w:rStyle w:val="FontStyle12"/>
          <w:sz w:val="24"/>
          <w:szCs w:val="24"/>
        </w:rPr>
        <w:t xml:space="preserve"> возместит </w:t>
      </w:r>
      <w:r>
        <w:rPr>
          <w:rStyle w:val="FontStyle12"/>
          <w:i/>
          <w:sz w:val="24"/>
          <w:szCs w:val="24"/>
        </w:rPr>
        <w:t>Заказчику</w:t>
      </w:r>
      <w:r>
        <w:rPr>
          <w:rStyle w:val="FontStyle12"/>
          <w:sz w:val="24"/>
          <w:szCs w:val="24"/>
        </w:rPr>
        <w:t xml:space="preserve"> Имущественные потери, связанные с налоговой проверкой, а </w:t>
      </w:r>
      <w:r>
        <w:rPr>
          <w:rStyle w:val="FontStyle12"/>
          <w:i/>
          <w:sz w:val="24"/>
          <w:szCs w:val="24"/>
        </w:rPr>
        <w:t>Заказчик</w:t>
      </w:r>
      <w:r>
        <w:rPr>
          <w:rStyle w:val="FontStyle12"/>
          <w:sz w:val="24"/>
          <w:szCs w:val="24"/>
        </w:rPr>
        <w:t xml:space="preserve"> впоследствии продолжит оспаривание Решения налогового органа в части Эпизодов, связанных с </w:t>
      </w:r>
      <w:r>
        <w:rPr>
          <w:rStyle w:val="FontStyle12"/>
          <w:i/>
          <w:sz w:val="24"/>
          <w:szCs w:val="24"/>
        </w:rPr>
        <w:t>Исполнителем</w:t>
      </w:r>
      <w:r>
        <w:rPr>
          <w:rStyle w:val="FontStyle12"/>
          <w:sz w:val="24"/>
          <w:szCs w:val="24"/>
        </w:rPr>
        <w:t xml:space="preserve">, и вернет из бюджета полностью или частично </w:t>
      </w:r>
      <w:proofErr w:type="spellStart"/>
      <w:r>
        <w:rPr>
          <w:rStyle w:val="FontStyle12"/>
          <w:sz w:val="24"/>
          <w:szCs w:val="24"/>
        </w:rPr>
        <w:t>Доначисленные</w:t>
      </w:r>
      <w:proofErr w:type="spellEnd"/>
      <w:r>
        <w:rPr>
          <w:rStyle w:val="FontStyle12"/>
          <w:sz w:val="24"/>
          <w:szCs w:val="24"/>
        </w:rPr>
        <w:t xml:space="preserve"> налоги, Пени и/или Штрафы (далее – Возвращенные суммы), то </w:t>
      </w:r>
      <w:r>
        <w:rPr>
          <w:rStyle w:val="FontStyle12"/>
          <w:i/>
          <w:sz w:val="24"/>
          <w:szCs w:val="24"/>
        </w:rPr>
        <w:t>Заказчик</w:t>
      </w:r>
      <w:r>
        <w:rPr>
          <w:rStyle w:val="FontStyle12"/>
          <w:sz w:val="24"/>
          <w:szCs w:val="24"/>
        </w:rPr>
        <w:t xml:space="preserve"> обязуется уведомить </w:t>
      </w:r>
      <w:r>
        <w:rPr>
          <w:rStyle w:val="FontStyle12"/>
          <w:i/>
          <w:sz w:val="24"/>
          <w:szCs w:val="24"/>
        </w:rPr>
        <w:t xml:space="preserve">Исполнителя </w:t>
      </w:r>
      <w:r>
        <w:rPr>
          <w:rStyle w:val="FontStyle12"/>
          <w:sz w:val="24"/>
          <w:szCs w:val="24"/>
        </w:rPr>
        <w:t>об этом не позднее 30 (тридцати) рабочих дней с даты фактического получения Возвращенных</w:t>
      </w:r>
      <w:proofErr w:type="gramEnd"/>
      <w:r>
        <w:rPr>
          <w:rStyle w:val="FontStyle12"/>
          <w:sz w:val="24"/>
          <w:szCs w:val="24"/>
        </w:rPr>
        <w:t xml:space="preserve"> сумм и уплатить ему Возвращенные суммы в течение 30 (тридцати) рабочих дней </w:t>
      </w:r>
      <w:proofErr w:type="gramStart"/>
      <w:r>
        <w:rPr>
          <w:rStyle w:val="FontStyle12"/>
          <w:sz w:val="24"/>
          <w:szCs w:val="24"/>
        </w:rPr>
        <w:t>с даты получения</w:t>
      </w:r>
      <w:proofErr w:type="gramEnd"/>
      <w:r>
        <w:rPr>
          <w:rStyle w:val="FontStyle12"/>
          <w:sz w:val="24"/>
          <w:szCs w:val="24"/>
        </w:rPr>
        <w:t xml:space="preserve"> письменного требования </w:t>
      </w:r>
      <w:r>
        <w:rPr>
          <w:rStyle w:val="FontStyle12"/>
          <w:i/>
          <w:sz w:val="24"/>
          <w:szCs w:val="24"/>
        </w:rPr>
        <w:t xml:space="preserve">Исполнителя </w:t>
      </w:r>
      <w:r>
        <w:rPr>
          <w:rStyle w:val="FontStyle12"/>
          <w:sz w:val="24"/>
          <w:szCs w:val="24"/>
        </w:rPr>
        <w:t>об этом.</w:t>
      </w:r>
    </w:p>
    <w:p w:rsidR="000D06C8" w:rsidRPr="008B547A" w:rsidRDefault="000D06C8" w:rsidP="00C716F2">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7.</w:t>
      </w:r>
      <w:r>
        <w:rPr>
          <w:rStyle w:val="FontStyle12"/>
          <w:sz w:val="24"/>
          <w:szCs w:val="24"/>
        </w:rPr>
        <w:tab/>
      </w:r>
      <w:proofErr w:type="gramStart"/>
      <w:r>
        <w:rPr>
          <w:rStyle w:val="FontStyle12"/>
          <w:i/>
          <w:sz w:val="24"/>
          <w:szCs w:val="24"/>
        </w:rPr>
        <w:t>Исполнитель</w:t>
      </w:r>
      <w:r>
        <w:rPr>
          <w:rStyle w:val="FontStyle12"/>
          <w:sz w:val="24"/>
          <w:szCs w:val="24"/>
        </w:rPr>
        <w:t xml:space="preserve"> обязан предпринять максимальные усилия для содействия </w:t>
      </w:r>
      <w:r>
        <w:rPr>
          <w:rStyle w:val="FontStyle12"/>
          <w:i/>
          <w:sz w:val="24"/>
          <w:szCs w:val="24"/>
        </w:rPr>
        <w:t xml:space="preserve">Заказчику </w:t>
      </w:r>
      <w:r>
        <w:rPr>
          <w:rStyle w:val="FontStyle12"/>
          <w:sz w:val="24"/>
          <w:szCs w:val="24"/>
        </w:rPr>
        <w:t xml:space="preserve">в предотвращении доначисления налогов, штрафов и пеней по Эпизодам, связанным с </w:t>
      </w:r>
      <w:r>
        <w:rPr>
          <w:rStyle w:val="FontStyle12"/>
          <w:i/>
          <w:sz w:val="24"/>
          <w:szCs w:val="24"/>
        </w:rPr>
        <w:t>Исполнителем</w:t>
      </w:r>
      <w:r>
        <w:rPr>
          <w:rStyle w:val="FontStyle12"/>
          <w:sz w:val="24"/>
          <w:szCs w:val="24"/>
        </w:rPr>
        <w:t xml:space="preserve">, а также в досудебном и судебном обжаловании Решения налогового органа в части Эпизодов, связанных с </w:t>
      </w:r>
      <w:r>
        <w:rPr>
          <w:rStyle w:val="FontStyle12"/>
          <w:i/>
          <w:sz w:val="24"/>
          <w:szCs w:val="24"/>
        </w:rPr>
        <w:t>Исполнителем</w:t>
      </w:r>
      <w:r>
        <w:rPr>
          <w:rStyle w:val="FontStyle12"/>
          <w:sz w:val="24"/>
          <w:szCs w:val="24"/>
        </w:rPr>
        <w:t xml:space="preserve">, в частности, представлять </w:t>
      </w:r>
      <w:r>
        <w:rPr>
          <w:rStyle w:val="FontStyle12"/>
          <w:i/>
          <w:sz w:val="24"/>
          <w:szCs w:val="24"/>
        </w:rPr>
        <w:t>Заказчику</w:t>
      </w:r>
      <w:r>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4"/>
          <w:szCs w:val="24"/>
        </w:rPr>
        <w:t xml:space="preserve"> </w:t>
      </w:r>
      <w:r>
        <w:rPr>
          <w:rStyle w:val="FontStyle12"/>
          <w:i/>
          <w:sz w:val="24"/>
          <w:szCs w:val="24"/>
        </w:rPr>
        <w:t>Заказчику</w:t>
      </w:r>
      <w:r>
        <w:rPr>
          <w:rStyle w:val="FontStyle12"/>
          <w:sz w:val="24"/>
          <w:szCs w:val="24"/>
        </w:rPr>
        <w:t xml:space="preserve"> в сборе таких доказательств в ходе досудебного и судебного обжалования Эпизодов, связанных с </w:t>
      </w:r>
      <w:r>
        <w:rPr>
          <w:rStyle w:val="FontStyle12"/>
          <w:i/>
          <w:sz w:val="24"/>
          <w:szCs w:val="24"/>
        </w:rPr>
        <w:t>Исполнителем</w:t>
      </w:r>
      <w:r>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0D06C8" w:rsidRPr="008B547A" w:rsidRDefault="000D06C8" w:rsidP="00C716F2">
      <w:pPr>
        <w:pStyle w:val="Style5"/>
        <w:keepNext/>
        <w:keepLines/>
        <w:widowControl/>
        <w:tabs>
          <w:tab w:val="left" w:pos="1133"/>
        </w:tabs>
        <w:spacing w:line="355" w:lineRule="exact"/>
        <w:ind w:left="5" w:firstLine="854"/>
        <w:rPr>
          <w:rStyle w:val="FontStyle12"/>
          <w:i/>
          <w:sz w:val="24"/>
          <w:szCs w:val="24"/>
        </w:rPr>
      </w:pPr>
      <w:r>
        <w:rPr>
          <w:rStyle w:val="FontStyle12"/>
          <w:sz w:val="24"/>
          <w:szCs w:val="24"/>
        </w:rPr>
        <w:t>8.</w:t>
      </w:r>
      <w:r>
        <w:rPr>
          <w:rStyle w:val="FontStyle12"/>
          <w:sz w:val="24"/>
          <w:szCs w:val="24"/>
        </w:rPr>
        <w:tab/>
      </w:r>
      <w:r>
        <w:rPr>
          <w:rStyle w:val="FontStyle12"/>
          <w:i/>
          <w:sz w:val="24"/>
          <w:szCs w:val="24"/>
        </w:rPr>
        <w:t xml:space="preserve">Исполнитель </w:t>
      </w:r>
      <w:r>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4"/>
          <w:szCs w:val="24"/>
        </w:rPr>
        <w:t>Исполнитель</w:t>
      </w:r>
      <w:r>
        <w:rPr>
          <w:rStyle w:val="FontStyle12"/>
          <w:sz w:val="24"/>
          <w:szCs w:val="24"/>
        </w:rPr>
        <w:t xml:space="preserve"> </w:t>
      </w:r>
      <w:r>
        <w:rPr>
          <w:rStyle w:val="FontStyle13"/>
        </w:rPr>
        <w:t xml:space="preserve">обязан возместить </w:t>
      </w:r>
      <w:r>
        <w:rPr>
          <w:rStyle w:val="FontStyle12"/>
          <w:i/>
          <w:sz w:val="24"/>
          <w:szCs w:val="24"/>
        </w:rPr>
        <w:t>Заказчику</w:t>
      </w:r>
      <w:r>
        <w:rPr>
          <w:rStyle w:val="FontStyle12"/>
          <w:sz w:val="24"/>
          <w:szCs w:val="24"/>
        </w:rPr>
        <w:t xml:space="preserve"> </w:t>
      </w:r>
      <w:r>
        <w:rPr>
          <w:rStyle w:val="FontStyle13"/>
        </w:rPr>
        <w:t>по его требованию убытки, причиненные недостоверностью таких заверений</w:t>
      </w:r>
      <w:r>
        <w:rPr>
          <w:rStyle w:val="FontStyle12"/>
          <w:i/>
          <w:sz w:val="24"/>
          <w:szCs w:val="24"/>
        </w:rPr>
        <w:t>.</w:t>
      </w:r>
    </w:p>
    <w:p w:rsidR="000D06C8" w:rsidRPr="008B547A" w:rsidRDefault="000D06C8" w:rsidP="00C716F2">
      <w:pPr>
        <w:pStyle w:val="Style5"/>
        <w:keepNext/>
        <w:keepLines/>
        <w:widowControl/>
        <w:tabs>
          <w:tab w:val="left" w:pos="1133"/>
        </w:tabs>
        <w:spacing w:line="355" w:lineRule="exact"/>
        <w:ind w:left="5" w:firstLine="854"/>
        <w:rPr>
          <w:rStyle w:val="FontStyle12"/>
          <w:i/>
          <w:sz w:val="24"/>
          <w:szCs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D06C8" w:rsidRPr="008B547A" w:rsidTr="00C716F2">
        <w:trPr>
          <w:trHeight w:val="2074"/>
        </w:trPr>
        <w:tc>
          <w:tcPr>
            <w:tcW w:w="4705" w:type="dxa"/>
            <w:tcBorders>
              <w:top w:val="nil"/>
              <w:left w:val="nil"/>
              <w:bottom w:val="nil"/>
              <w:right w:val="nil"/>
            </w:tcBorders>
          </w:tcPr>
          <w:p w:rsidR="000D06C8" w:rsidRPr="008B547A" w:rsidRDefault="000D06C8" w:rsidP="00C716F2">
            <w:pPr>
              <w:keepNext/>
              <w:keepLines/>
              <w:ind w:firstLine="426"/>
            </w:pPr>
            <w:r>
              <w:t>Заказчик:</w:t>
            </w:r>
          </w:p>
          <w:p w:rsidR="000D06C8" w:rsidRPr="008B547A" w:rsidRDefault="000D06C8" w:rsidP="00C716F2">
            <w:pPr>
              <w:keepNext/>
              <w:keepLines/>
              <w:ind w:firstLine="426"/>
            </w:pPr>
          </w:p>
          <w:p w:rsidR="000D06C8" w:rsidRPr="008B547A" w:rsidRDefault="000D06C8" w:rsidP="00C716F2">
            <w:pPr>
              <w:keepNext/>
              <w:keepLines/>
              <w:ind w:firstLine="426"/>
            </w:pPr>
            <w:r>
              <w:t>________    ______________</w:t>
            </w:r>
          </w:p>
          <w:p w:rsidR="000D06C8" w:rsidRPr="008B547A" w:rsidRDefault="000D06C8" w:rsidP="00C716F2">
            <w:pPr>
              <w:keepNext/>
              <w:keepLines/>
              <w:ind w:firstLine="426"/>
              <w:rPr>
                <w:vertAlign w:val="superscript"/>
              </w:rPr>
            </w:pPr>
            <w:r>
              <w:rPr>
                <w:vertAlign w:val="superscript"/>
              </w:rPr>
              <w:t xml:space="preserve">(подпись)                        (Ф.И.О.)                                     </w:t>
            </w:r>
          </w:p>
        </w:tc>
        <w:tc>
          <w:tcPr>
            <w:tcW w:w="4139" w:type="dxa"/>
            <w:tcBorders>
              <w:top w:val="nil"/>
              <w:left w:val="nil"/>
              <w:bottom w:val="nil"/>
              <w:right w:val="nil"/>
            </w:tcBorders>
          </w:tcPr>
          <w:p w:rsidR="000D06C8" w:rsidRPr="008B547A" w:rsidRDefault="000D06C8" w:rsidP="00C716F2">
            <w:pPr>
              <w:keepNext/>
              <w:keepLines/>
              <w:ind w:firstLine="426"/>
            </w:pPr>
            <w:r>
              <w:t>Исполнитель:</w:t>
            </w:r>
          </w:p>
          <w:p w:rsidR="000D06C8" w:rsidRPr="008B547A" w:rsidRDefault="000D06C8" w:rsidP="00C716F2">
            <w:pPr>
              <w:keepNext/>
              <w:keepLines/>
              <w:ind w:firstLine="426"/>
            </w:pPr>
          </w:p>
          <w:p w:rsidR="000D06C8" w:rsidRPr="008B547A" w:rsidRDefault="000D06C8" w:rsidP="00C716F2">
            <w:pPr>
              <w:keepNext/>
              <w:keepLines/>
              <w:ind w:firstLine="426"/>
            </w:pPr>
            <w:r>
              <w:t>________    ______________</w:t>
            </w:r>
          </w:p>
          <w:p w:rsidR="000D06C8" w:rsidRPr="008B547A" w:rsidRDefault="000D06C8" w:rsidP="00C716F2">
            <w:pPr>
              <w:keepNext/>
              <w:keepLines/>
              <w:ind w:firstLine="426"/>
            </w:pPr>
            <w:r>
              <w:rPr>
                <w:vertAlign w:val="superscript"/>
              </w:rPr>
              <w:t xml:space="preserve">(подпись)                        (Ф.И.О.)                                     </w:t>
            </w:r>
          </w:p>
        </w:tc>
      </w:tr>
    </w:tbl>
    <w:p w:rsidR="000D06C8" w:rsidRPr="008B547A" w:rsidRDefault="000D06C8" w:rsidP="00C716F2">
      <w:pPr>
        <w:pStyle w:val="Style5"/>
        <w:keepNext/>
        <w:keepLines/>
        <w:widowControl/>
        <w:tabs>
          <w:tab w:val="left" w:pos="1133"/>
        </w:tabs>
        <w:spacing w:line="355" w:lineRule="exact"/>
        <w:ind w:firstLine="0"/>
        <w:rPr>
          <w:i/>
        </w:rPr>
      </w:pPr>
    </w:p>
    <w:p w:rsidR="000D06C8" w:rsidRPr="008B547A" w:rsidRDefault="000D06C8" w:rsidP="00C716F2">
      <w:pPr>
        <w:pStyle w:val="Style5"/>
        <w:keepNext/>
        <w:keepLines/>
        <w:widowControl/>
        <w:tabs>
          <w:tab w:val="left" w:pos="1133"/>
        </w:tabs>
        <w:spacing w:line="355" w:lineRule="exact"/>
        <w:ind w:firstLine="0"/>
        <w:rPr>
          <w:i/>
        </w:rPr>
      </w:pPr>
    </w:p>
    <w:p w:rsidR="000D06C8" w:rsidRPr="008B547A" w:rsidRDefault="000D06C8" w:rsidP="00C716F2">
      <w:pPr>
        <w:pStyle w:val="Style5"/>
        <w:keepNext/>
        <w:keepLines/>
        <w:widowControl/>
        <w:tabs>
          <w:tab w:val="left" w:pos="1133"/>
        </w:tabs>
        <w:spacing w:line="355" w:lineRule="exact"/>
        <w:ind w:firstLine="0"/>
        <w:rPr>
          <w:i/>
        </w:rPr>
      </w:pPr>
    </w:p>
    <w:p w:rsidR="000D06C8" w:rsidRPr="008B547A" w:rsidRDefault="000D06C8" w:rsidP="00C716F2">
      <w:pPr>
        <w:pStyle w:val="Style5"/>
        <w:keepNext/>
        <w:keepLines/>
        <w:widowControl/>
        <w:tabs>
          <w:tab w:val="left" w:pos="1133"/>
        </w:tabs>
        <w:spacing w:line="355" w:lineRule="exact"/>
        <w:ind w:firstLine="0"/>
        <w:rPr>
          <w:i/>
        </w:rPr>
      </w:pPr>
    </w:p>
    <w:p w:rsidR="000D06C8" w:rsidRPr="008B547A" w:rsidRDefault="000D06C8" w:rsidP="00C716F2">
      <w:pPr>
        <w:pStyle w:val="Style5"/>
        <w:keepNext/>
        <w:keepLines/>
        <w:widowControl/>
        <w:tabs>
          <w:tab w:val="left" w:pos="1133"/>
        </w:tabs>
        <w:spacing w:line="355" w:lineRule="exact"/>
        <w:ind w:firstLine="0"/>
        <w:rPr>
          <w:i/>
        </w:rPr>
      </w:pPr>
    </w:p>
    <w:p w:rsidR="000D06C8" w:rsidRPr="008B547A" w:rsidRDefault="000D06C8" w:rsidP="00C716F2">
      <w:pPr>
        <w:pStyle w:val="Style5"/>
        <w:keepNext/>
        <w:keepLines/>
        <w:widowControl/>
        <w:tabs>
          <w:tab w:val="left" w:pos="1133"/>
        </w:tabs>
        <w:spacing w:line="355" w:lineRule="exact"/>
        <w:ind w:firstLine="0"/>
        <w:rPr>
          <w:i/>
        </w:rPr>
      </w:pPr>
    </w:p>
    <w:p w:rsidR="000D06C8" w:rsidRPr="008B547A" w:rsidRDefault="000D06C8" w:rsidP="00C716F2">
      <w:pPr>
        <w:pStyle w:val="Style5"/>
        <w:keepNext/>
        <w:keepLines/>
        <w:widowControl/>
        <w:tabs>
          <w:tab w:val="left" w:pos="1133"/>
        </w:tabs>
        <w:spacing w:line="355" w:lineRule="exact"/>
        <w:ind w:firstLine="0"/>
        <w:rPr>
          <w:i/>
        </w:rPr>
      </w:pPr>
    </w:p>
    <w:p w:rsidR="000D06C8" w:rsidRPr="008B547A" w:rsidRDefault="000D06C8" w:rsidP="00C716F2">
      <w:pPr>
        <w:pStyle w:val="Style5"/>
        <w:keepNext/>
        <w:keepLines/>
        <w:widowControl/>
        <w:tabs>
          <w:tab w:val="left" w:pos="1133"/>
        </w:tabs>
        <w:spacing w:line="355" w:lineRule="exact"/>
        <w:ind w:firstLine="0"/>
        <w:rPr>
          <w:i/>
        </w:rPr>
      </w:pPr>
    </w:p>
    <w:p w:rsidR="000D06C8" w:rsidRPr="008B547A" w:rsidRDefault="000D06C8"/>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0D06C8" w:rsidRDefault="00C716F2">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D06C8" w:rsidRDefault="000D06C8">
      <w:pPr>
        <w:pStyle w:val="19"/>
        <w:ind w:firstLine="0"/>
        <w:jc w:val="right"/>
        <w:outlineLvl w:val="0"/>
        <w:rPr>
          <w:rFonts w:eastAsia="MS Mincho"/>
          <w:b/>
          <w:sz w:val="60"/>
          <w:szCs w:val="60"/>
          <w:highlight w:val="cyan"/>
        </w:rPr>
      </w:pPr>
    </w:p>
    <w:p w:rsidR="000D06C8" w:rsidRDefault="000D06C8"/>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D06C8" w:rsidRDefault="00C716F2">
      <w:pPr>
        <w:pStyle w:val="19"/>
        <w:ind w:firstLine="0"/>
        <w:jc w:val="right"/>
        <w:outlineLvl w:val="0"/>
        <w:rPr>
          <w:b/>
          <w:i/>
          <w:iCs/>
        </w:rPr>
      </w:pPr>
      <w:r>
        <w:lastRenderedPageBreak/>
        <w:t xml:space="preserve"> </w:t>
      </w:r>
    </w:p>
    <w:sectPr w:rsidR="000D06C8"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141" w:rsidRDefault="00AD7141">
      <w:r>
        <w:separator/>
      </w:r>
    </w:p>
  </w:endnote>
  <w:endnote w:type="continuationSeparator" w:id="0">
    <w:p w:rsidR="00AD7141" w:rsidRDefault="00AD7141">
      <w:r>
        <w:continuationSeparator/>
      </w:r>
    </w:p>
  </w:endnote>
  <w:endnote w:type="continuationNotice" w:id="1">
    <w:p w:rsidR="00AD7141" w:rsidRDefault="00AD714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F0" w:rsidRDefault="00324E5C" w:rsidP="00BF6892">
    <w:pPr>
      <w:pStyle w:val="aff"/>
      <w:framePr w:wrap="around" w:vAnchor="text" w:hAnchor="margin" w:xAlign="right" w:y="1"/>
      <w:rPr>
        <w:rStyle w:val="a6"/>
      </w:rPr>
    </w:pPr>
    <w:r>
      <w:rPr>
        <w:rStyle w:val="a6"/>
      </w:rPr>
      <w:fldChar w:fldCharType="begin"/>
    </w:r>
    <w:r w:rsidR="00DB04F0">
      <w:rPr>
        <w:rStyle w:val="a6"/>
      </w:rPr>
      <w:instrText xml:space="preserve">PAGE  </w:instrText>
    </w:r>
    <w:r>
      <w:rPr>
        <w:rStyle w:val="a6"/>
      </w:rPr>
      <w:fldChar w:fldCharType="separate"/>
    </w:r>
    <w:r w:rsidR="00DB04F0">
      <w:rPr>
        <w:rStyle w:val="a6"/>
        <w:noProof/>
      </w:rPr>
      <w:t>28</w:t>
    </w:r>
    <w:r>
      <w:rPr>
        <w:rStyle w:val="a6"/>
      </w:rPr>
      <w:fldChar w:fldCharType="end"/>
    </w:r>
  </w:p>
  <w:p w:rsidR="00DB04F0" w:rsidRDefault="00DB04F0"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F0" w:rsidRDefault="00324E5C" w:rsidP="00BF6892">
    <w:pPr>
      <w:pStyle w:val="aff"/>
      <w:framePr w:wrap="around" w:vAnchor="text" w:hAnchor="margin" w:xAlign="right" w:y="1"/>
      <w:rPr>
        <w:rStyle w:val="a6"/>
      </w:rPr>
    </w:pPr>
    <w:r>
      <w:rPr>
        <w:rStyle w:val="a6"/>
      </w:rPr>
      <w:fldChar w:fldCharType="begin"/>
    </w:r>
    <w:r w:rsidR="00DB04F0">
      <w:rPr>
        <w:rStyle w:val="a6"/>
      </w:rPr>
      <w:instrText xml:space="preserve">PAGE  </w:instrText>
    </w:r>
    <w:r>
      <w:rPr>
        <w:rStyle w:val="a6"/>
      </w:rPr>
      <w:fldChar w:fldCharType="separate"/>
    </w:r>
    <w:r w:rsidR="00DB04F0">
      <w:rPr>
        <w:rStyle w:val="a6"/>
        <w:noProof/>
      </w:rPr>
      <w:t>28</w:t>
    </w:r>
    <w:r>
      <w:rPr>
        <w:rStyle w:val="a6"/>
      </w:rPr>
      <w:fldChar w:fldCharType="end"/>
    </w:r>
  </w:p>
  <w:p w:rsidR="00DB04F0" w:rsidRDefault="00DB04F0"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F0" w:rsidRDefault="00DB04F0">
    <w:pPr>
      <w:pStyle w:val="aff"/>
      <w:jc w:val="center"/>
    </w:pPr>
  </w:p>
  <w:p w:rsidR="00DB04F0" w:rsidRDefault="00DB04F0"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F0" w:rsidRDefault="00DB04F0">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141" w:rsidRDefault="00AD7141">
      <w:r>
        <w:separator/>
      </w:r>
    </w:p>
  </w:footnote>
  <w:footnote w:type="continuationSeparator" w:id="0">
    <w:p w:rsidR="00AD7141" w:rsidRDefault="00AD7141">
      <w:r>
        <w:continuationSeparator/>
      </w:r>
    </w:p>
  </w:footnote>
  <w:footnote w:type="continuationNotice" w:id="1">
    <w:p w:rsidR="00AD7141" w:rsidRDefault="00AD7141"/>
  </w:footnote>
  <w:footnote w:id="2">
    <w:p w:rsidR="00DB04F0" w:rsidRPr="00943139" w:rsidRDefault="00DB04F0" w:rsidP="00C716F2">
      <w:pPr>
        <w:pStyle w:val="aff0"/>
        <w:rPr>
          <w:sz w:val="16"/>
          <w:szCs w:val="16"/>
        </w:rPr>
      </w:pPr>
      <w:r>
        <w:rPr>
          <w:rStyle w:val="af8"/>
          <w:rFonts w:eastAsia="MS Mincho"/>
          <w:sz w:val="16"/>
          <w:szCs w:val="16"/>
        </w:rPr>
        <w:footnoteRef/>
      </w:r>
      <w:r>
        <w:rPr>
          <w:sz w:val="16"/>
          <w:szCs w:val="16"/>
        </w:rPr>
        <w:t xml:space="preserve"> Указывается  в случае обмена  первичными документами в электронном виде</w:t>
      </w:r>
    </w:p>
  </w:footnote>
  <w:footnote w:id="3">
    <w:p w:rsidR="00DB04F0" w:rsidRPr="00943139" w:rsidRDefault="00DB04F0" w:rsidP="00C716F2">
      <w:pPr>
        <w:pStyle w:val="aff0"/>
        <w:rPr>
          <w:sz w:val="16"/>
          <w:szCs w:val="16"/>
        </w:rPr>
      </w:pPr>
      <w:r>
        <w:rPr>
          <w:rStyle w:val="af8"/>
          <w:rFonts w:eastAsia="MS Mincho"/>
          <w:sz w:val="16"/>
          <w:szCs w:val="16"/>
        </w:rPr>
        <w:footnoteRef/>
      </w:r>
      <w:r>
        <w:rPr>
          <w:sz w:val="16"/>
          <w:szCs w:val="16"/>
        </w:rPr>
        <w:t xml:space="preserve"> Указывается  в случае обмена  первичными документами в электронном виде</w:t>
      </w:r>
    </w:p>
  </w:footnote>
  <w:footnote w:id="4">
    <w:p w:rsidR="00DB04F0" w:rsidRPr="002A729F" w:rsidRDefault="00DB04F0" w:rsidP="00C716F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DB04F0" w:rsidRPr="002A729F" w:rsidRDefault="00DB04F0" w:rsidP="00C716F2">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DB04F0" w:rsidRPr="002A729F" w:rsidRDefault="00DB04F0" w:rsidP="00C716F2">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DB04F0" w:rsidRPr="002A729F" w:rsidRDefault="00DB04F0" w:rsidP="00C716F2">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DB04F0" w:rsidRPr="002A729F" w:rsidRDefault="00DB04F0" w:rsidP="00C716F2">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DB04F0" w:rsidRPr="002A729F" w:rsidRDefault="00DB04F0" w:rsidP="00C716F2">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DB04F0" w:rsidRPr="002A729F" w:rsidRDefault="00DB04F0" w:rsidP="00C716F2">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DB04F0" w:rsidRPr="002A729F" w:rsidRDefault="00DB04F0" w:rsidP="00C716F2">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DB04F0" w:rsidRPr="002A729F" w:rsidRDefault="00DB04F0" w:rsidP="00C716F2">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DB04F0" w:rsidRPr="002A729F" w:rsidRDefault="00DB04F0" w:rsidP="00C716F2">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6">
    <w:p w:rsidR="00DB04F0" w:rsidRPr="002A729F" w:rsidRDefault="00DB04F0" w:rsidP="00C716F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DB04F0" w:rsidRPr="002A729F" w:rsidRDefault="00DB04F0" w:rsidP="00C716F2">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8">
    <w:p w:rsidR="00DB04F0" w:rsidRDefault="00DB04F0"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F0" w:rsidRDefault="00324E5C">
    <w:pPr>
      <w:pStyle w:val="afd"/>
      <w:jc w:val="center"/>
    </w:pPr>
    <w:fldSimple w:instr=" PAGE   \* MERGEFORMAT ">
      <w:r w:rsidR="009D42DA">
        <w:rPr>
          <w:noProof/>
        </w:rPr>
        <w:t>31</w:t>
      </w:r>
    </w:fldSimple>
  </w:p>
  <w:p w:rsidR="00DB04F0" w:rsidRDefault="00DB04F0">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F0" w:rsidRDefault="00DB04F0">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F0" w:rsidRDefault="00324E5C" w:rsidP="00510148">
    <w:pPr>
      <w:pStyle w:val="afd"/>
      <w:jc w:val="center"/>
    </w:pPr>
    <w:fldSimple w:instr=" PAGE   \* MERGEFORMAT ">
      <w:r w:rsidR="009D42DA">
        <w:rPr>
          <w:noProof/>
        </w:rPr>
        <w:t>60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F0" w:rsidRDefault="00DB04F0">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C3547CA"/>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1"/>
  </w:num>
  <w:num w:numId="11">
    <w:abstractNumId w:val="55"/>
  </w:num>
  <w:num w:numId="12">
    <w:abstractNumId w:val="43"/>
  </w:num>
  <w:num w:numId="13">
    <w:abstractNumId w:val="57"/>
  </w:num>
  <w:num w:numId="14">
    <w:abstractNumId w:val="61"/>
  </w:num>
  <w:num w:numId="15">
    <w:abstractNumId w:val="40"/>
  </w:num>
  <w:num w:numId="16">
    <w:abstractNumId w:val="42"/>
  </w:num>
  <w:num w:numId="17">
    <w:abstractNumId w:val="38"/>
  </w:num>
  <w:num w:numId="18">
    <w:abstractNumId w:val="34"/>
  </w:num>
  <w:num w:numId="19">
    <w:abstractNumId w:val="36"/>
  </w:num>
  <w:num w:numId="20">
    <w:abstractNumId w:val="54"/>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8"/>
  </w:num>
  <w:num w:numId="29">
    <w:abstractNumId w:val="24"/>
  </w:num>
  <w:num w:numId="30">
    <w:abstractNumId w:val="33"/>
  </w:num>
  <w:num w:numId="31">
    <w:abstractNumId w:val="56"/>
  </w:num>
  <w:num w:numId="32">
    <w:abstractNumId w:val="35"/>
  </w:num>
  <w:num w:numId="33">
    <w:abstractNumId w:val="52"/>
  </w:num>
  <w:num w:numId="34">
    <w:abstractNumId w:val="39"/>
  </w:num>
  <w:num w:numId="35">
    <w:abstractNumId w:val="51"/>
  </w:num>
  <w:num w:numId="36">
    <w:abstractNumId w:val="53"/>
  </w:num>
  <w:num w:numId="37">
    <w:abstractNumId w:val="23"/>
  </w:num>
  <w:num w:numId="38">
    <w:abstractNumId w:val="31"/>
  </w:num>
  <w:num w:numId="39">
    <w:abstractNumId w:val="46"/>
  </w:num>
  <w:num w:numId="40">
    <w:abstractNumId w:val="45"/>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7"/>
  </w:num>
  <w:num w:numId="51">
    <w:abstractNumId w:val="29"/>
  </w:num>
  <w:num w:numId="52">
    <w:abstractNumId w:val="49"/>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25"/>
  </w:num>
  <w:num w:numId="57">
    <w:abstractNumId w:val="62"/>
  </w:num>
  <w:num w:numId="58">
    <w:abstractNumId w:val="50"/>
  </w:num>
  <w:num w:numId="59">
    <w:abstractNumId w:val="32"/>
  </w:num>
  <w:num w:numId="60">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06C8"/>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199"/>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1BD"/>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5F98"/>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4E5C"/>
    <w:rsid w:val="00325CC8"/>
    <w:rsid w:val="0033083C"/>
    <w:rsid w:val="00331801"/>
    <w:rsid w:val="00331930"/>
    <w:rsid w:val="00332663"/>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6DFB"/>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760"/>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01E"/>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5F0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3D3"/>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1038"/>
    <w:rsid w:val="00651861"/>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38D"/>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671B"/>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3F63"/>
    <w:rsid w:val="008E5FFE"/>
    <w:rsid w:val="008E60E5"/>
    <w:rsid w:val="008E628D"/>
    <w:rsid w:val="008F20FC"/>
    <w:rsid w:val="008F3328"/>
    <w:rsid w:val="008F356D"/>
    <w:rsid w:val="008F3D83"/>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3611"/>
    <w:rsid w:val="009C7BA1"/>
    <w:rsid w:val="009D01E1"/>
    <w:rsid w:val="009D3A40"/>
    <w:rsid w:val="009D4112"/>
    <w:rsid w:val="009D42DA"/>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D7141"/>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2E81"/>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6F2"/>
    <w:rsid w:val="00C71F95"/>
    <w:rsid w:val="00C74243"/>
    <w:rsid w:val="00C74777"/>
    <w:rsid w:val="00C802A0"/>
    <w:rsid w:val="00C80BCB"/>
    <w:rsid w:val="00C81D18"/>
    <w:rsid w:val="00C82032"/>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6C9C"/>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4F0"/>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A9"/>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4590"/>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C4D"/>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rsid w:val="000D06C8"/>
    <w:pPr>
      <w:suppressAutoHyphens w:val="0"/>
      <w:spacing w:before="240" w:after="60"/>
      <w:outlineLvl w:val="4"/>
    </w:pPr>
    <w:rPr>
      <w:b/>
      <w:i/>
      <w:sz w:val="26"/>
      <w:szCs w:val="26"/>
      <w:lang w:eastAsia="ru-RU"/>
    </w:rPr>
  </w:style>
  <w:style w:type="paragraph" w:styleId="6">
    <w:name w:val="heading 6"/>
    <w:basedOn w:val="a0"/>
    <w:next w:val="a0"/>
    <w:link w:val="60"/>
    <w:qFormat/>
    <w:rsid w:val="000D06C8"/>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5C26C8"/>
    <w:rPr>
      <w:lang w:eastAsia="ar-SA"/>
    </w:rPr>
  </w:style>
  <w:style w:type="character" w:customStyle="1" w:styleId="aff4">
    <w:name w:val="Название Знак"/>
    <w:basedOn w:val="a1"/>
    <w:link w:val="aff2"/>
    <w:uiPriority w:val="99"/>
    <w:rsid w:val="005C26C8"/>
    <w:rPr>
      <w:rFonts w:ascii="Arial" w:hAnsi="Arial" w:cs="Arial"/>
      <w:b/>
      <w:bCs/>
      <w:kern w:val="1"/>
      <w:sz w:val="32"/>
      <w:szCs w:val="32"/>
      <w:lang w:eastAsia="ar-SA"/>
    </w:rPr>
  </w:style>
  <w:style w:type="character" w:customStyle="1" w:styleId="1f1">
    <w:name w:val="Подзаголовок Знак1"/>
    <w:basedOn w:val="a1"/>
    <w:link w:val="aff3"/>
    <w:rsid w:val="005C26C8"/>
    <w:rPr>
      <w:b/>
      <w:bCs/>
      <w:sz w:val="24"/>
      <w:szCs w:val="24"/>
      <w:lang w:eastAsia="ar-SA"/>
    </w:rPr>
  </w:style>
  <w:style w:type="character" w:customStyle="1" w:styleId="1f3">
    <w:name w:val="Тема примечания Знак1"/>
    <w:basedOn w:val="1fd"/>
    <w:link w:val="aff7"/>
    <w:rsid w:val="005C26C8"/>
    <w:rPr>
      <w:b/>
      <w:bCs/>
      <w:lang w:eastAsia="ar-SA"/>
    </w:rPr>
  </w:style>
  <w:style w:type="character" w:customStyle="1" w:styleId="1f4">
    <w:name w:val="Текст выноски Знак1"/>
    <w:basedOn w:val="a1"/>
    <w:link w:val="aff8"/>
    <w:rsid w:val="005C26C8"/>
    <w:rPr>
      <w:rFonts w:ascii="Tahoma" w:hAnsi="Tahoma"/>
      <w:sz w:val="16"/>
      <w:szCs w:val="16"/>
      <w:lang w:eastAsia="ar-SA"/>
    </w:rPr>
  </w:style>
  <w:style w:type="character" w:customStyle="1" w:styleId="1fc">
    <w:name w:val="Текст концевой сноски Знак1"/>
    <w:basedOn w:val="a1"/>
    <w:link w:val="affe"/>
    <w:rsid w:val="005C26C8"/>
    <w:rPr>
      <w:lang w:eastAsia="ar-SA"/>
    </w:rPr>
  </w:style>
  <w:style w:type="paragraph" w:customStyle="1" w:styleId="Standard">
    <w:name w:val="Standard"/>
    <w:rsid w:val="000D06C8"/>
    <w:pPr>
      <w:suppressAutoHyphens/>
      <w:autoSpaceDN w:val="0"/>
      <w:textAlignment w:val="baseline"/>
    </w:pPr>
    <w:rPr>
      <w:kern w:val="3"/>
      <w:sz w:val="24"/>
      <w:szCs w:val="24"/>
      <w:lang w:eastAsia="ar-SA"/>
    </w:rPr>
  </w:style>
  <w:style w:type="table" w:customStyle="1" w:styleId="52">
    <w:name w:val="Сетка таблицы5"/>
    <w:basedOn w:val="a2"/>
    <w:next w:val="afff4"/>
    <w:uiPriority w:val="59"/>
    <w:rsid w:val="000D0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0D06C8"/>
    <w:rPr>
      <w:b/>
      <w:i/>
      <w:sz w:val="26"/>
      <w:szCs w:val="26"/>
    </w:rPr>
  </w:style>
  <w:style w:type="character" w:customStyle="1" w:styleId="60">
    <w:name w:val="Заголовок 6 Знак"/>
    <w:basedOn w:val="a1"/>
    <w:link w:val="6"/>
    <w:rsid w:val="000D06C8"/>
    <w:rPr>
      <w:b/>
      <w:bCs/>
      <w:sz w:val="22"/>
      <w:szCs w:val="22"/>
    </w:rPr>
  </w:style>
  <w:style w:type="paragraph" w:customStyle="1" w:styleId="ConsTitle">
    <w:name w:val="ConsTitle"/>
    <w:rsid w:val="000D06C8"/>
    <w:pPr>
      <w:widowControl w:val="0"/>
      <w:suppressAutoHyphens/>
    </w:pPr>
    <w:rPr>
      <w:rFonts w:ascii="Arial" w:eastAsia="Arial" w:hAnsi="Arial"/>
      <w:b/>
      <w:sz w:val="16"/>
      <w:lang w:eastAsia="ar-SA"/>
    </w:rPr>
  </w:style>
  <w:style w:type="paragraph" w:customStyle="1" w:styleId="ConsNonformat">
    <w:name w:val="ConsNonformat"/>
    <w:rsid w:val="000D06C8"/>
    <w:pPr>
      <w:widowControl w:val="0"/>
      <w:suppressAutoHyphens/>
    </w:pPr>
    <w:rPr>
      <w:rFonts w:ascii="Courier New" w:eastAsia="Arial" w:hAnsi="Courier New"/>
      <w:lang w:eastAsia="ar-SA"/>
    </w:rPr>
  </w:style>
  <w:style w:type="paragraph" w:customStyle="1" w:styleId="ioieo">
    <w:name w:val="ioieo"/>
    <w:basedOn w:val="a0"/>
    <w:rsid w:val="000D06C8"/>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0D06C8"/>
    <w:pPr>
      <w:suppressAutoHyphens/>
    </w:pPr>
    <w:rPr>
      <w:rFonts w:eastAsia="Arial"/>
      <w:lang w:eastAsia="ar-SA"/>
    </w:rPr>
  </w:style>
  <w:style w:type="paragraph" w:customStyle="1" w:styleId="afff7">
    <w:name w:val="Простой"/>
    <w:basedOn w:val="a0"/>
    <w:rsid w:val="000D06C8"/>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0D06C8"/>
    <w:rPr>
      <w:sz w:val="24"/>
      <w:szCs w:val="24"/>
      <w:lang w:eastAsia="ar-SA"/>
    </w:rPr>
  </w:style>
  <w:style w:type="paragraph" w:customStyle="1" w:styleId="Style1">
    <w:name w:val="Style1"/>
    <w:basedOn w:val="a0"/>
    <w:uiPriority w:val="99"/>
    <w:rsid w:val="000D06C8"/>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0D06C8"/>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0D06C8"/>
    <w:pPr>
      <w:widowControl w:val="0"/>
      <w:suppressAutoHyphens w:val="0"/>
      <w:autoSpaceDE w:val="0"/>
      <w:autoSpaceDN w:val="0"/>
      <w:adjustRightInd w:val="0"/>
    </w:pPr>
    <w:rPr>
      <w:lang w:eastAsia="ru-RU"/>
    </w:rPr>
  </w:style>
  <w:style w:type="paragraph" w:customStyle="1" w:styleId="Style5">
    <w:name w:val="Style5"/>
    <w:basedOn w:val="a0"/>
    <w:uiPriority w:val="99"/>
    <w:rsid w:val="000D06C8"/>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0D06C8"/>
    <w:rPr>
      <w:rFonts w:ascii="Times New Roman" w:hAnsi="Times New Roman" w:cs="Times New Roman" w:hint="default"/>
      <w:sz w:val="26"/>
      <w:szCs w:val="26"/>
    </w:rPr>
  </w:style>
  <w:style w:type="character" w:customStyle="1" w:styleId="FontStyle13">
    <w:name w:val="Font Style13"/>
    <w:uiPriority w:val="99"/>
    <w:rsid w:val="000D06C8"/>
    <w:rPr>
      <w:rFonts w:ascii="Times New Roman" w:hAnsi="Times New Roman" w:cs="Times New Roman" w:hint="default"/>
      <w:i/>
      <w:iCs/>
      <w:sz w:val="26"/>
      <w:szCs w:val="26"/>
    </w:rPr>
  </w:style>
  <w:style w:type="character" w:customStyle="1" w:styleId="FontStyle11">
    <w:name w:val="Font Style11"/>
    <w:uiPriority w:val="99"/>
    <w:rsid w:val="000D06C8"/>
    <w:rPr>
      <w:rFonts w:ascii="MS Mincho" w:eastAsia="MS Mincho" w:cs="MS Mincho" w:hint="eastAsia"/>
      <w:sz w:val="26"/>
      <w:szCs w:val="26"/>
    </w:rPr>
  </w:style>
  <w:style w:type="paragraph" w:customStyle="1" w:styleId="ConsCell">
    <w:name w:val="ConsCell"/>
    <w:link w:val="ConsCell0"/>
    <w:rsid w:val="000D06C8"/>
    <w:pPr>
      <w:widowControl w:val="0"/>
      <w:suppressAutoHyphens/>
      <w:autoSpaceDE w:val="0"/>
    </w:pPr>
    <w:rPr>
      <w:rFonts w:ascii="Arial" w:hAnsi="Arial" w:cs="Arial"/>
      <w:lang w:eastAsia="ar-SA"/>
    </w:rPr>
  </w:style>
  <w:style w:type="character" w:customStyle="1" w:styleId="afff9">
    <w:name w:val="Основной текст_"/>
    <w:link w:val="1fe"/>
    <w:locked/>
    <w:rsid w:val="000D06C8"/>
    <w:rPr>
      <w:rFonts w:ascii="Arial" w:hAnsi="Arial"/>
      <w:sz w:val="23"/>
      <w:szCs w:val="23"/>
      <w:shd w:val="clear" w:color="auto" w:fill="FFFFFF"/>
    </w:rPr>
  </w:style>
  <w:style w:type="paragraph" w:customStyle="1" w:styleId="1fe">
    <w:name w:val="Основной текст1"/>
    <w:basedOn w:val="a0"/>
    <w:link w:val="afff9"/>
    <w:rsid w:val="000D06C8"/>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0D06C8"/>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0D06C8"/>
    <w:rPr>
      <w:sz w:val="24"/>
      <w:szCs w:val="24"/>
      <w:lang w:eastAsia="ar-SA"/>
    </w:rPr>
  </w:style>
  <w:style w:type="paragraph" w:styleId="HTML">
    <w:name w:val="HTML Preformatted"/>
    <w:basedOn w:val="a0"/>
    <w:link w:val="HTML0"/>
    <w:rsid w:val="000D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0D06C8"/>
    <w:rPr>
      <w:rFonts w:ascii="Courier New" w:hAnsi="Courier New" w:cs="Courier New"/>
      <w:lang w:eastAsia="ar-SA"/>
    </w:rPr>
  </w:style>
  <w:style w:type="paragraph" w:styleId="28">
    <w:name w:val="Body Text 2"/>
    <w:basedOn w:val="a0"/>
    <w:link w:val="29"/>
    <w:uiPriority w:val="99"/>
    <w:rsid w:val="000D06C8"/>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0D06C8"/>
  </w:style>
  <w:style w:type="paragraph" w:styleId="af3">
    <w:name w:val="Plain Text"/>
    <w:basedOn w:val="a0"/>
    <w:link w:val="af2"/>
    <w:rsid w:val="000D06C8"/>
    <w:pPr>
      <w:suppressAutoHyphens w:val="0"/>
    </w:pPr>
    <w:rPr>
      <w:rFonts w:eastAsia="MS Mincho"/>
      <w:spacing w:val="-2"/>
      <w:sz w:val="26"/>
      <w:szCs w:val="20"/>
      <w:lang w:eastAsia="ru-RU"/>
    </w:rPr>
  </w:style>
  <w:style w:type="character" w:customStyle="1" w:styleId="1ff">
    <w:name w:val="Текст Знак1"/>
    <w:basedOn w:val="a1"/>
    <w:link w:val="af3"/>
    <w:uiPriority w:val="99"/>
    <w:semiHidden/>
    <w:rsid w:val="000D06C8"/>
    <w:rPr>
      <w:rFonts w:ascii="Consolas" w:hAnsi="Consolas"/>
      <w:sz w:val="21"/>
      <w:szCs w:val="21"/>
      <w:lang w:eastAsia="ar-SA"/>
    </w:rPr>
  </w:style>
  <w:style w:type="character" w:customStyle="1" w:styleId="EmailStyle361">
    <w:name w:val="EmailStyle361"/>
    <w:uiPriority w:val="99"/>
    <w:semiHidden/>
    <w:rsid w:val="000D06C8"/>
    <w:rPr>
      <w:rFonts w:ascii="Arial" w:hAnsi="Arial" w:cs="Arial"/>
      <w:color w:val="auto"/>
      <w:sz w:val="20"/>
      <w:szCs w:val="20"/>
    </w:rPr>
  </w:style>
  <w:style w:type="paragraph" w:customStyle="1" w:styleId="afffa">
    <w:name w:val="Знак Знак Знак Знак"/>
    <w:basedOn w:val="a0"/>
    <w:uiPriority w:val="99"/>
    <w:rsid w:val="000D06C8"/>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0D06C8"/>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0D06C8"/>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0D06C8"/>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0D06C8"/>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0D06C8"/>
  </w:style>
  <w:style w:type="character" w:styleId="affff">
    <w:name w:val="Emphasis"/>
    <w:uiPriority w:val="20"/>
    <w:qFormat/>
    <w:rsid w:val="000D06C8"/>
    <w:rPr>
      <w:i/>
      <w:iCs/>
    </w:rPr>
  </w:style>
  <w:style w:type="paragraph" w:customStyle="1" w:styleId="38">
    <w:name w:val="Уровень 3. Нумерованный список"/>
    <w:basedOn w:val="2a"/>
    <w:uiPriority w:val="99"/>
    <w:rsid w:val="000D06C8"/>
    <w:pPr>
      <w:numPr>
        <w:ilvl w:val="2"/>
      </w:numPr>
      <w:tabs>
        <w:tab w:val="num" w:pos="360"/>
        <w:tab w:val="num" w:pos="567"/>
        <w:tab w:val="num" w:pos="643"/>
        <w:tab w:val="num" w:pos="720"/>
      </w:tabs>
      <w:suppressAutoHyphens w:val="0"/>
      <w:spacing w:after="120"/>
      <w:ind w:left="360" w:firstLine="284"/>
    </w:pPr>
    <w:rPr>
      <w:rFonts w:eastAsia="Times New Roman"/>
      <w:sz w:val="24"/>
      <w:lang w:eastAsia="en-US"/>
    </w:rPr>
  </w:style>
  <w:style w:type="character" w:customStyle="1" w:styleId="2b">
    <w:name w:val="Уровень 2. Нумерованный список Знак"/>
    <w:link w:val="2a"/>
    <w:uiPriority w:val="99"/>
    <w:locked/>
    <w:rsid w:val="000D06C8"/>
    <w:rPr>
      <w:rFonts w:eastAsia="MS Mincho"/>
      <w:sz w:val="26"/>
      <w:szCs w:val="24"/>
      <w:lang w:eastAsia="ar-SA"/>
    </w:rPr>
  </w:style>
  <w:style w:type="paragraph" w:styleId="affff0">
    <w:name w:val="Body Text First Indent"/>
    <w:basedOn w:val="afb"/>
    <w:link w:val="affff1"/>
    <w:rsid w:val="000D06C8"/>
    <w:pPr>
      <w:spacing w:after="120"/>
      <w:ind w:firstLine="210"/>
      <w:jc w:val="left"/>
    </w:pPr>
    <w:rPr>
      <w:rFonts w:eastAsia="Times New Roman"/>
      <w:sz w:val="24"/>
    </w:rPr>
  </w:style>
  <w:style w:type="character" w:customStyle="1" w:styleId="affff1">
    <w:name w:val="Красная строка Знак"/>
    <w:basedOn w:val="16"/>
    <w:link w:val="affff0"/>
    <w:rsid w:val="000D06C8"/>
    <w:rPr>
      <w:sz w:val="24"/>
    </w:rPr>
  </w:style>
  <w:style w:type="paragraph" w:customStyle="1" w:styleId="affff2">
    <w:name w:val="Обычный правый"/>
    <w:basedOn w:val="a0"/>
    <w:autoRedefine/>
    <w:uiPriority w:val="99"/>
    <w:rsid w:val="000D06C8"/>
    <w:pPr>
      <w:suppressAutoHyphens w:val="0"/>
      <w:jc w:val="both"/>
    </w:pPr>
    <w:rPr>
      <w:lang w:eastAsia="en-US"/>
    </w:rPr>
  </w:style>
  <w:style w:type="paragraph" w:customStyle="1" w:styleId="214">
    <w:name w:val="Цитата 21"/>
    <w:basedOn w:val="a0"/>
    <w:next w:val="a0"/>
    <w:link w:val="QuoteChar"/>
    <w:uiPriority w:val="99"/>
    <w:rsid w:val="000D06C8"/>
    <w:pPr>
      <w:suppressAutoHyphens w:val="0"/>
    </w:pPr>
    <w:rPr>
      <w:i/>
      <w:iCs/>
      <w:color w:val="000000"/>
      <w:lang w:eastAsia="en-US"/>
    </w:rPr>
  </w:style>
  <w:style w:type="character" w:customStyle="1" w:styleId="QuoteChar">
    <w:name w:val="Quote Char"/>
    <w:link w:val="214"/>
    <w:uiPriority w:val="99"/>
    <w:locked/>
    <w:rsid w:val="000D06C8"/>
    <w:rPr>
      <w:i/>
      <w:iCs/>
      <w:color w:val="000000"/>
      <w:sz w:val="24"/>
      <w:szCs w:val="24"/>
      <w:lang w:eastAsia="en-US"/>
    </w:rPr>
  </w:style>
  <w:style w:type="paragraph" w:customStyle="1" w:styleId="StyleProposal">
    <w:name w:val="Style Proposal"/>
    <w:basedOn w:val="a0"/>
    <w:uiPriority w:val="99"/>
    <w:rsid w:val="000D06C8"/>
    <w:pPr>
      <w:suppressAutoHyphens w:val="0"/>
      <w:jc w:val="both"/>
    </w:pPr>
    <w:rPr>
      <w:rFonts w:ascii="Arial" w:hAnsi="Arial" w:cs="Arial"/>
      <w:sz w:val="20"/>
      <w:szCs w:val="20"/>
      <w:lang w:val="en-US" w:eastAsia="en-US"/>
    </w:rPr>
  </w:style>
  <w:style w:type="paragraph" w:customStyle="1" w:styleId="1ff0">
    <w:name w:val="Название 1"/>
    <w:basedOn w:val="a0"/>
    <w:rsid w:val="000D06C8"/>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0D06C8"/>
    <w:pPr>
      <w:suppressAutoHyphens w:val="0"/>
      <w:spacing w:before="120" w:after="60"/>
      <w:jc w:val="center"/>
    </w:pPr>
    <w:rPr>
      <w:lang w:eastAsia="en-US"/>
    </w:rPr>
  </w:style>
  <w:style w:type="paragraph" w:customStyle="1" w:styleId="Preformat">
    <w:name w:val="Preformat"/>
    <w:uiPriority w:val="99"/>
    <w:rsid w:val="000D06C8"/>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0D06C8"/>
    <w:pPr>
      <w:suppressAutoHyphens w:val="0"/>
    </w:pPr>
    <w:rPr>
      <w:i/>
      <w:iCs/>
      <w:color w:val="000000"/>
      <w:lang w:eastAsia="en-US"/>
    </w:rPr>
  </w:style>
  <w:style w:type="paragraph" w:customStyle="1" w:styleId="a">
    <w:name w:val="Пункт"/>
    <w:basedOn w:val="aff9"/>
    <w:link w:val="affff4"/>
    <w:qFormat/>
    <w:rsid w:val="000D06C8"/>
    <w:pPr>
      <w:widowControl w:val="0"/>
      <w:numPr>
        <w:numId w:val="56"/>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4">
    <w:name w:val="Пункт Знак"/>
    <w:link w:val="a"/>
    <w:rsid w:val="000D06C8"/>
    <w:rPr>
      <w:rFonts w:eastAsia="MS Mincho"/>
      <w:sz w:val="24"/>
      <w:szCs w:val="24"/>
      <w:lang w:val="en-US" w:eastAsia="en-US"/>
    </w:rPr>
  </w:style>
  <w:style w:type="paragraph" w:customStyle="1" w:styleId="10">
    <w:name w:val="Стиль1"/>
    <w:basedOn w:val="afb"/>
    <w:link w:val="1ff1"/>
    <w:qFormat/>
    <w:rsid w:val="000D06C8"/>
    <w:pPr>
      <w:numPr>
        <w:numId w:val="57"/>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sid w:val="000D06C8"/>
    <w:rPr>
      <w:b/>
      <w:bCs/>
      <w:sz w:val="24"/>
      <w:szCs w:val="24"/>
    </w:rPr>
  </w:style>
  <w:style w:type="paragraph" w:customStyle="1" w:styleId="53">
    <w:name w:val="Обычный5"/>
    <w:rsid w:val="000D06C8"/>
    <w:pPr>
      <w:suppressAutoHyphens/>
    </w:pPr>
    <w:rPr>
      <w:lang w:eastAsia="ar-SA"/>
    </w:rPr>
  </w:style>
  <w:style w:type="table" w:customStyle="1" w:styleId="TableNormal">
    <w:name w:val="Table Normal"/>
    <w:rsid w:val="000D06C8"/>
    <w:rPr>
      <w:sz w:val="28"/>
      <w:szCs w:val="28"/>
    </w:rPr>
    <w:tblPr>
      <w:tblCellMar>
        <w:top w:w="0" w:type="dxa"/>
        <w:left w:w="0" w:type="dxa"/>
        <w:bottom w:w="0" w:type="dxa"/>
        <w:right w:w="0" w:type="dxa"/>
      </w:tblCellMar>
    </w:tblPr>
  </w:style>
  <w:style w:type="table" w:customStyle="1" w:styleId="1ff2">
    <w:name w:val="Сетка таблицы1"/>
    <w:basedOn w:val="a2"/>
    <w:next w:val="afff4"/>
    <w:uiPriority w:val="59"/>
    <w:rsid w:val="000D06C8"/>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0D06C8"/>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0D0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0D06C8"/>
    <w:pPr>
      <w:suppressAutoHyphens/>
    </w:pPr>
    <w:rPr>
      <w:lang w:eastAsia="ar-SA"/>
    </w:rPr>
  </w:style>
  <w:style w:type="numbering" w:customStyle="1" w:styleId="1ff3">
    <w:name w:val="Нет списка1"/>
    <w:next w:val="a3"/>
    <w:uiPriority w:val="99"/>
    <w:semiHidden/>
    <w:unhideWhenUsed/>
    <w:rsid w:val="000D06C8"/>
  </w:style>
  <w:style w:type="numbering" w:customStyle="1" w:styleId="113">
    <w:name w:val="Нет списка11"/>
    <w:next w:val="a3"/>
    <w:uiPriority w:val="99"/>
    <w:semiHidden/>
    <w:unhideWhenUsed/>
    <w:rsid w:val="000D06C8"/>
  </w:style>
  <w:style w:type="paragraph" w:customStyle="1" w:styleId="1ff4">
    <w:name w:val="Верхний колонтитул1"/>
    <w:basedOn w:val="a0"/>
    <w:next w:val="afd"/>
    <w:uiPriority w:val="99"/>
    <w:unhideWhenUsed/>
    <w:rsid w:val="000D06C8"/>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rsid w:val="000D06C8"/>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0D06C8"/>
  </w:style>
  <w:style w:type="numbering" w:customStyle="1" w:styleId="122">
    <w:name w:val="Нет списка12"/>
    <w:next w:val="a3"/>
    <w:uiPriority w:val="99"/>
    <w:semiHidden/>
    <w:unhideWhenUsed/>
    <w:rsid w:val="000D06C8"/>
  </w:style>
  <w:style w:type="numbering" w:customStyle="1" w:styleId="1110">
    <w:name w:val="Нет списка111"/>
    <w:next w:val="a3"/>
    <w:uiPriority w:val="99"/>
    <w:semiHidden/>
    <w:unhideWhenUsed/>
    <w:rsid w:val="000D06C8"/>
  </w:style>
  <w:style w:type="table" w:customStyle="1" w:styleId="2d">
    <w:name w:val="Сетка таблицы2"/>
    <w:basedOn w:val="a2"/>
    <w:next w:val="afff4"/>
    <w:uiPriority w:val="59"/>
    <w:rsid w:val="000D06C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9"/>
    <w:uiPriority w:val="34"/>
    <w:rsid w:val="000D06C8"/>
    <w:rPr>
      <w:sz w:val="24"/>
      <w:szCs w:val="24"/>
      <w:lang w:eastAsia="ar-SA"/>
    </w:rPr>
  </w:style>
  <w:style w:type="character" w:customStyle="1" w:styleId="ConsCell0">
    <w:name w:val="ConsCell Знак"/>
    <w:link w:val="ConsCell"/>
    <w:locked/>
    <w:rsid w:val="000D06C8"/>
    <w:rPr>
      <w:rFonts w:ascii="Arial" w:hAnsi="Arial" w:cs="Arial"/>
      <w:lang w:eastAsia="ar-SA"/>
    </w:rPr>
  </w:style>
  <w:style w:type="character" w:styleId="affff5">
    <w:name w:val="line number"/>
    <w:rsid w:val="000D0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footer" Target="footer1.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E11F3FC-B4BF-4D53-B1BC-84F942E2DA2C}">
  <ds:schemaRefs>
    <ds:schemaRef ds:uri="http://schemas.openxmlformats.org/officeDocument/2006/bibliography"/>
  </ds:schemaRefs>
</ds:datastoreItem>
</file>

<file path=customXml/itemProps4.xml><?xml version="1.0" encoding="utf-8"?>
<ds:datastoreItem xmlns:ds="http://schemas.openxmlformats.org/officeDocument/2006/customXml" ds:itemID="{CBD67572-BF21-4D5D-A07F-EBB95BE95DD0}">
  <ds:schemaRefs>
    <ds:schemaRef ds:uri="http://schemas.openxmlformats.org/officeDocument/2006/bibliography"/>
  </ds:schemaRefs>
</ds:datastoreItem>
</file>

<file path=customXml/itemProps5.xml><?xml version="1.0" encoding="utf-8"?>
<ds:datastoreItem xmlns:ds="http://schemas.openxmlformats.org/officeDocument/2006/customXml" ds:itemID="{B98FDC43-7966-4C3F-B57D-566066E7DA2B}">
  <ds:schemaRefs>
    <ds:schemaRef ds:uri="http://schemas.openxmlformats.org/officeDocument/2006/bibliography"/>
  </ds:schemaRefs>
</ds:datastoreItem>
</file>

<file path=customXml/itemProps6.xml><?xml version="1.0" encoding="utf-8"?>
<ds:datastoreItem xmlns:ds="http://schemas.openxmlformats.org/officeDocument/2006/customXml" ds:itemID="{EE5C2798-7610-4A10-9F86-8AE4288A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25003</Words>
  <Characters>142523</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167192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4</cp:revision>
  <cp:lastPrinted>2014-09-23T06:50:00Z</cp:lastPrinted>
  <dcterms:created xsi:type="dcterms:W3CDTF">2022-12-09T06:37:00Z</dcterms:created>
  <dcterms:modified xsi:type="dcterms:W3CDTF">2022-12-09T07:21:00Z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