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A4D289" w14:textId="77777777" w:rsidR="007D6548" w:rsidRPr="006D2B87" w:rsidRDefault="007D6548" w:rsidP="00A4055F">
      <w:pPr>
        <w:tabs>
          <w:tab w:val="left" w:pos="4962"/>
        </w:tabs>
        <w:ind w:left="4820"/>
        <w:rPr>
          <w:b/>
          <w:bCs/>
          <w:sz w:val="28"/>
          <w:szCs w:val="28"/>
        </w:rPr>
      </w:pPr>
      <w:r>
        <w:rPr>
          <w:b/>
          <w:bCs/>
          <w:sz w:val="28"/>
          <w:szCs w:val="28"/>
        </w:rPr>
        <w:t>УТВЕРЖДАЮ:</w:t>
      </w:r>
    </w:p>
    <w:p w14:paraId="222DC4C9" w14:textId="77777777" w:rsidR="007D6548" w:rsidRPr="006D2B87" w:rsidRDefault="007D6548" w:rsidP="00A4055F">
      <w:pPr>
        <w:tabs>
          <w:tab w:val="left" w:pos="4962"/>
        </w:tabs>
        <w:ind w:left="4820"/>
        <w:rPr>
          <w:rFonts w:eastAsia="Arial Unicode MS"/>
          <w:b/>
          <w:bCs/>
          <w:sz w:val="28"/>
          <w:szCs w:val="28"/>
        </w:rPr>
      </w:pPr>
    </w:p>
    <w:p w14:paraId="50E325E4" w14:textId="6CE77607" w:rsidR="008439CB" w:rsidRDefault="002F1BB3">
      <w:pPr>
        <w:tabs>
          <w:tab w:val="left" w:pos="4962"/>
        </w:tabs>
        <w:ind w:left="4820"/>
        <w:rPr>
          <w:b/>
          <w:bCs/>
          <w:sz w:val="28"/>
          <w:szCs w:val="28"/>
        </w:rPr>
      </w:pPr>
      <w:r>
        <w:rPr>
          <w:b/>
          <w:bCs/>
          <w:sz w:val="28"/>
          <w:szCs w:val="28"/>
        </w:rPr>
        <w:t xml:space="preserve">Председатель Конкурсной </w:t>
      </w:r>
      <w:proofErr w:type="gramStart"/>
      <w:r>
        <w:rPr>
          <w:b/>
          <w:bCs/>
          <w:sz w:val="28"/>
          <w:szCs w:val="28"/>
        </w:rPr>
        <w:t>комиссии  филиала</w:t>
      </w:r>
      <w:proofErr w:type="gramEnd"/>
      <w:r>
        <w:rPr>
          <w:b/>
          <w:bCs/>
          <w:sz w:val="28"/>
          <w:szCs w:val="28"/>
        </w:rPr>
        <w:t xml:space="preserve"> ПАО «</w:t>
      </w:r>
      <w:proofErr w:type="spellStart"/>
      <w:r>
        <w:rPr>
          <w:b/>
          <w:bCs/>
          <w:sz w:val="28"/>
          <w:szCs w:val="28"/>
        </w:rPr>
        <w:t>ТрансКонтейнер</w:t>
      </w:r>
      <w:proofErr w:type="spellEnd"/>
      <w:r>
        <w:rPr>
          <w:b/>
          <w:bCs/>
          <w:sz w:val="28"/>
          <w:szCs w:val="28"/>
        </w:rPr>
        <w:t xml:space="preserve">» на </w:t>
      </w:r>
      <w:r w:rsidR="0082315A">
        <w:rPr>
          <w:b/>
          <w:bCs/>
          <w:sz w:val="28"/>
          <w:szCs w:val="28"/>
        </w:rPr>
        <w:t>Горьковской железной дороге</w:t>
      </w:r>
    </w:p>
    <w:p w14:paraId="3531719F" w14:textId="77777777" w:rsidR="006F6D36" w:rsidRPr="006D2B87" w:rsidRDefault="006F6D36" w:rsidP="006F6D36">
      <w:pPr>
        <w:tabs>
          <w:tab w:val="left" w:pos="4962"/>
        </w:tabs>
        <w:ind w:left="4820"/>
        <w:rPr>
          <w:b/>
          <w:bCs/>
          <w:sz w:val="28"/>
          <w:szCs w:val="28"/>
        </w:rPr>
      </w:pPr>
    </w:p>
    <w:p w14:paraId="44E0B9C7" w14:textId="77777777" w:rsidR="00C974DC" w:rsidRDefault="006F6D36" w:rsidP="006F6D36">
      <w:pPr>
        <w:tabs>
          <w:tab w:val="left" w:pos="4962"/>
        </w:tabs>
        <w:ind w:left="4820"/>
        <w:rPr>
          <w:b/>
          <w:bCs/>
          <w:sz w:val="28"/>
          <w:szCs w:val="28"/>
        </w:rPr>
      </w:pPr>
      <w:r>
        <w:rPr>
          <w:b/>
          <w:bCs/>
          <w:sz w:val="28"/>
          <w:szCs w:val="28"/>
        </w:rPr>
        <w:t xml:space="preserve">____________________ </w:t>
      </w:r>
    </w:p>
    <w:p w14:paraId="7C43D909" w14:textId="77777777" w:rsidR="008439CB" w:rsidRDefault="002F1BB3">
      <w:pPr>
        <w:tabs>
          <w:tab w:val="left" w:pos="4962"/>
        </w:tabs>
        <w:ind w:left="4820"/>
        <w:rPr>
          <w:b/>
          <w:bCs/>
          <w:sz w:val="28"/>
          <w:szCs w:val="28"/>
        </w:rPr>
      </w:pPr>
      <w:r>
        <w:rPr>
          <w:b/>
          <w:bCs/>
          <w:sz w:val="28"/>
          <w:szCs w:val="28"/>
        </w:rPr>
        <w:t xml:space="preserve">Анатолий Григорьевич </w:t>
      </w:r>
      <w:proofErr w:type="spellStart"/>
      <w:r>
        <w:rPr>
          <w:b/>
          <w:bCs/>
          <w:sz w:val="28"/>
          <w:szCs w:val="28"/>
        </w:rPr>
        <w:t>Каринский</w:t>
      </w:r>
      <w:proofErr w:type="spellEnd"/>
    </w:p>
    <w:p w14:paraId="51EA34FD" w14:textId="77777777" w:rsidR="006F6D36" w:rsidRPr="006D2B87" w:rsidRDefault="006F6D36" w:rsidP="006F6D36">
      <w:pPr>
        <w:tabs>
          <w:tab w:val="left" w:pos="4962"/>
        </w:tabs>
        <w:ind w:left="4820"/>
        <w:rPr>
          <w:rFonts w:eastAsia="Arial Unicode MS"/>
        </w:rPr>
      </w:pPr>
    </w:p>
    <w:p w14:paraId="20FFBE88" w14:textId="0FC6FB3B" w:rsidR="008439CB" w:rsidRDefault="0082315A">
      <w:pPr>
        <w:tabs>
          <w:tab w:val="left" w:pos="4962"/>
        </w:tabs>
        <w:ind w:left="4820"/>
        <w:rPr>
          <w:b/>
          <w:bCs/>
          <w:sz w:val="28"/>
        </w:rPr>
      </w:pPr>
      <w:r>
        <w:rPr>
          <w:b/>
          <w:bCs/>
          <w:sz w:val="28"/>
        </w:rPr>
        <w:t>«11» февраля 2022 года</w:t>
      </w:r>
    </w:p>
    <w:p w14:paraId="0E3D1B1C" w14:textId="77777777" w:rsidR="007D6548" w:rsidRDefault="007D6548">
      <w:pPr>
        <w:ind w:firstLine="709"/>
        <w:rPr>
          <w:b/>
          <w:bCs/>
          <w:spacing w:val="20"/>
          <w:sz w:val="28"/>
          <w:szCs w:val="28"/>
        </w:rPr>
      </w:pPr>
    </w:p>
    <w:p w14:paraId="5945C162" w14:textId="77777777" w:rsidR="007D6548" w:rsidRDefault="007D6548">
      <w:pPr>
        <w:spacing w:after="120"/>
        <w:jc w:val="center"/>
        <w:rPr>
          <w:b/>
          <w:bCs/>
          <w:sz w:val="40"/>
          <w:szCs w:val="40"/>
        </w:rPr>
      </w:pPr>
    </w:p>
    <w:p w14:paraId="6418BFFD" w14:textId="77777777" w:rsidR="007D6548" w:rsidRDefault="007D6548">
      <w:pPr>
        <w:spacing w:after="120"/>
        <w:jc w:val="center"/>
        <w:rPr>
          <w:b/>
          <w:bCs/>
          <w:sz w:val="40"/>
          <w:szCs w:val="40"/>
        </w:rPr>
      </w:pPr>
      <w:r>
        <w:rPr>
          <w:b/>
          <w:bCs/>
          <w:sz w:val="40"/>
          <w:szCs w:val="40"/>
        </w:rPr>
        <w:t>ДОКУМЕНТАЦИЯ О ЗАКУПКЕ</w:t>
      </w:r>
    </w:p>
    <w:p w14:paraId="248A42A0" w14:textId="77777777" w:rsidR="000A2D97" w:rsidRDefault="000A2D97">
      <w:pPr>
        <w:spacing w:after="120"/>
        <w:ind w:firstLine="709"/>
        <w:jc w:val="center"/>
        <w:rPr>
          <w:b/>
          <w:bCs/>
          <w:sz w:val="20"/>
          <w:szCs w:val="20"/>
        </w:rPr>
      </w:pPr>
    </w:p>
    <w:p w14:paraId="672AB550"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6C7A98F3" w14:textId="77777777" w:rsidR="007D6548" w:rsidRPr="00556E89" w:rsidRDefault="007D6548">
      <w:pPr>
        <w:spacing w:after="120"/>
        <w:ind w:firstLine="709"/>
        <w:jc w:val="center"/>
        <w:rPr>
          <w:bCs/>
          <w:sz w:val="20"/>
          <w:szCs w:val="20"/>
        </w:rPr>
      </w:pPr>
    </w:p>
    <w:p w14:paraId="364A88C8"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646E26B6" w14:textId="0A9DC5A1" w:rsidR="008439CB" w:rsidRDefault="002F1BB3">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з</w:t>
      </w:r>
      <w:r>
        <w:rPr>
          <w:szCs w:val="28"/>
        </w:rPr>
        <w:t>акупку способом</w:t>
      </w:r>
      <w:r>
        <w:t xml:space="preserve"> размещения оферты № </w:t>
      </w:r>
      <w:r w:rsidR="0082315A">
        <w:t>№ РОэ-НКПГОРЬК-22-0001</w:t>
      </w:r>
      <w:r>
        <w:t xml:space="preserve"> по предмету закупки </w:t>
      </w:r>
      <w:r>
        <w:rPr>
          <w:b/>
        </w:rPr>
        <w:t xml:space="preserve">«Выполнение на Горьковской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b/>
        </w:rPr>
        <w:t>ремонтопригодных</w:t>
      </w:r>
      <w:proofErr w:type="spellEnd"/>
      <w:r>
        <w:rPr>
          <w:b/>
        </w:rPr>
        <w:t xml:space="preserve"> деталей к местам ремонта вагонов»</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14:paraId="70D00DF3" w14:textId="77777777" w:rsidR="00D07D1C" w:rsidRPr="00A93BD9" w:rsidRDefault="00D07D1C" w:rsidP="00D07D1C">
      <w:pPr>
        <w:pStyle w:val="1a"/>
        <w:numPr>
          <w:ilvl w:val="2"/>
          <w:numId w:val="1"/>
        </w:numPr>
        <w:tabs>
          <w:tab w:val="clear" w:pos="0"/>
          <w:tab w:val="num" w:pos="-610"/>
        </w:tabs>
        <w:ind w:left="0" w:firstLine="709"/>
        <w:rPr>
          <w:szCs w:val="28"/>
        </w:rPr>
      </w:pPr>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14:paraId="78B40A73" w14:textId="77777777" w:rsidR="00D07D1C" w:rsidRPr="00D07D1C" w:rsidRDefault="00D07D1C" w:rsidP="00D07D1C">
      <w:pPr>
        <w:pStyle w:val="1a"/>
        <w:ind w:firstLine="709"/>
        <w:rPr>
          <w:szCs w:val="28"/>
        </w:rPr>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w:t>
      </w:r>
      <w:r>
        <w:rPr>
          <w:szCs w:val="28"/>
        </w:rPr>
        <w:t>раздела 5. «Информационная карта» настоящей документации о закупке (далее – Информационная карта).</w:t>
      </w:r>
    </w:p>
    <w:p w14:paraId="2E01E2A0" w14:textId="77777777" w:rsidR="0019760E" w:rsidRPr="0003127A" w:rsidRDefault="00167695" w:rsidP="0003127A">
      <w:pPr>
        <w:pStyle w:val="1a"/>
        <w:numPr>
          <w:ilvl w:val="2"/>
          <w:numId w:val="1"/>
        </w:numPr>
        <w:tabs>
          <w:tab w:val="clear" w:pos="0"/>
        </w:tabs>
        <w:ind w:left="0" w:firstLine="709"/>
        <w:rPr>
          <w:szCs w:val="28"/>
        </w:rPr>
      </w:pPr>
      <w:r>
        <w:lastRenderedPageBreak/>
        <w:t>Информация об организаторе Размещения оферты указана в пункте 2</w:t>
      </w:r>
      <w:r>
        <w:rPr>
          <w:szCs w:val="28"/>
        </w:rPr>
        <w:t xml:space="preserve"> Информационной карты</w:t>
      </w:r>
      <w:r>
        <w:t>.</w:t>
      </w:r>
      <w:r>
        <w:rPr>
          <w:szCs w:val="28"/>
        </w:rPr>
        <w:t xml:space="preserve"> Дата опубликования настоящей документации о закупке указана в пункте 6 Информационной карты.</w:t>
      </w:r>
    </w:p>
    <w:p w14:paraId="195FEFEA" w14:textId="77777777"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14:paraId="1083AB0B"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26457FF7" w14:textId="77777777"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534AFEB2"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14:paraId="7F19D5F1" w14:textId="77777777" w:rsidR="007D6548" w:rsidRPr="00D32FFA" w:rsidRDefault="005F19D2" w:rsidP="00E76363">
      <w:pPr>
        <w:pStyle w:val="1a"/>
        <w:numPr>
          <w:ilvl w:val="2"/>
          <w:numId w:val="1"/>
        </w:numPr>
        <w:tabs>
          <w:tab w:val="clear" w:pos="0"/>
        </w:tabs>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1D31723E"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Размещения оферты:</w:t>
      </w:r>
    </w:p>
    <w:p w14:paraId="0CF87963" w14:textId="77777777" w:rsidR="00FC2F34" w:rsidRDefault="00FC2F34" w:rsidP="00E76363">
      <w:pPr>
        <w:pStyle w:val="1a"/>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14:paraId="33557BAB" w14:textId="77777777" w:rsidR="00153C91" w:rsidRPr="00153C91" w:rsidRDefault="00FC2F34" w:rsidP="00E76363">
      <w:pPr>
        <w:pStyle w:val="1a"/>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14:paraId="71762B81" w14:textId="77777777" w:rsidR="007D6548" w:rsidRPr="00D32FFA" w:rsidRDefault="000A3F49" w:rsidP="00E76363">
      <w:pPr>
        <w:pStyle w:val="1a"/>
        <w:numPr>
          <w:ilvl w:val="2"/>
          <w:numId w:val="1"/>
        </w:numPr>
        <w:tabs>
          <w:tab w:val="clear" w:pos="0"/>
        </w:tabs>
        <w:ind w:left="0" w:firstLine="709"/>
        <w:rPr>
          <w:szCs w:val="28"/>
        </w:rPr>
      </w:pPr>
      <w:r>
        <w:rPr>
          <w:szCs w:val="28"/>
        </w:rPr>
        <w:lastRenderedPageBreak/>
        <w:t>Для участия в процедуре Размещения оферты претендент должен:</w:t>
      </w:r>
    </w:p>
    <w:p w14:paraId="5D6FF2A4"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2ABC644E"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1860DF4D"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57635414" w14:textId="77777777" w:rsidR="007D6548" w:rsidRPr="00D32FFA" w:rsidRDefault="007D6548" w:rsidP="00E76363">
      <w:pPr>
        <w:pStyle w:val="1a"/>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14:paraId="189D6B92"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6A346D85" w14:textId="77777777"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14:paraId="785A6AF8"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14:paraId="3FC69C43"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41658D08" w14:textId="77777777" w:rsidR="00E43524" w:rsidRPr="00202CD3" w:rsidRDefault="00E43524" w:rsidP="00E76363">
      <w:pPr>
        <w:pStyle w:val="1a"/>
        <w:numPr>
          <w:ilvl w:val="2"/>
          <w:numId w:val="1"/>
        </w:numPr>
        <w:tabs>
          <w:tab w:val="clear" w:pos="0"/>
        </w:tabs>
        <w:ind w:left="0" w:firstLine="709"/>
      </w:pPr>
      <w:r>
        <w:t xml:space="preserve">Документы, подписанные усиленной квалифицированной электронной подписью (далее – ЭП) претендента закупки (лица, имеющего </w:t>
      </w:r>
      <w:r>
        <w:lastRenderedPageBreak/>
        <w:t>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Размещения оферты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6FE04BD0" w14:textId="77777777" w:rsidR="000224FB" w:rsidRPr="0039674B" w:rsidRDefault="00C559B9" w:rsidP="00E76363">
      <w:pPr>
        <w:pStyle w:val="1a"/>
        <w:numPr>
          <w:ilvl w:val="2"/>
          <w:numId w:val="1"/>
        </w:numPr>
        <w:tabs>
          <w:tab w:val="clear" w:pos="0"/>
        </w:tabs>
        <w:ind w:left="0" w:firstLine="709"/>
      </w:pPr>
      <w:r>
        <w:t>Претендент на участие в процедуре Размещения оферты,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процедуре Размещения оферты на ЭТП, аккредитация претендента на участие в процедуре Размещения оферты на ЭТП, правила проведения процедур Размещения оферты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8"/>
          </w:rPr>
          <w:t>https://otc.ru/documents</w:t>
        </w:r>
      </w:hyperlink>
      <w:r>
        <w:t>).</w:t>
      </w:r>
    </w:p>
    <w:p w14:paraId="0AC95796" w14:textId="77777777" w:rsidR="00D2783A" w:rsidRDefault="00FC2F34" w:rsidP="00E76363">
      <w:pPr>
        <w:pStyle w:val="1a"/>
        <w:numPr>
          <w:ilvl w:val="2"/>
          <w:numId w:val="1"/>
        </w:numPr>
        <w:tabs>
          <w:tab w:val="clear" w:pos="0"/>
        </w:tabs>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14:paraId="6931D40E" w14:textId="77777777" w:rsidR="007378E3" w:rsidRDefault="002B65A4" w:rsidP="00E76363">
      <w:pPr>
        <w:pStyle w:val="1a"/>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14:paraId="37A110A0"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3907A769" w14:textId="77777777"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даты проведения соответствующего этапа Размещения оферты.</w:t>
      </w:r>
    </w:p>
    <w:p w14:paraId="75AE4673" w14:textId="77777777"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w:t>
      </w:r>
      <w:r>
        <w:lastRenderedPageBreak/>
        <w:t>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39D1ABC7" w14:textId="77777777"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3BB7D0D4" w14:textId="77777777" w:rsidR="00C51709" w:rsidRPr="00D32FFA" w:rsidRDefault="00C51709" w:rsidP="00E76363">
      <w:pPr>
        <w:pStyle w:val="1a"/>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gramStart"/>
      <w:r>
        <w:t>т.ч.</w:t>
      </w:r>
      <w:proofErr w:type="gramEnd"/>
      <w:r>
        <w:t xml:space="preserve"> расходов на транспортировку, страхование груза, таможенную очистку).</w:t>
      </w:r>
    </w:p>
    <w:p w14:paraId="15D31F33"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5F609442" w14:textId="77777777" w:rsidR="00C51709" w:rsidRDefault="004D6051"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172492AD" w14:textId="77777777"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711BC37F" w14:textId="77777777"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14:paraId="5127D85F" w14:textId="77777777"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14:paraId="00A48A75" w14:textId="77777777"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43606B18" w14:textId="77777777" w:rsidR="00871018" w:rsidRPr="00215E05" w:rsidRDefault="00871018" w:rsidP="00E76363">
      <w:pPr>
        <w:pStyle w:val="1a"/>
        <w:numPr>
          <w:ilvl w:val="2"/>
          <w:numId w:val="1"/>
        </w:numPr>
        <w:tabs>
          <w:tab w:val="clear" w:pos="0"/>
        </w:tabs>
        <w:ind w:left="0" w:firstLine="709"/>
      </w:pPr>
      <w:r>
        <w:lastRenderedPageBreak/>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14:paraId="64F94139" w14:textId="77777777" w:rsidR="00215E05" w:rsidRDefault="00215E05" w:rsidP="00215E05">
      <w:pPr>
        <w:pStyle w:val="1a"/>
        <w:ind w:left="709" w:firstLine="0"/>
      </w:pPr>
    </w:p>
    <w:p w14:paraId="49481447" w14:textId="77777777"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6D3EC933"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1CB98877"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14B4F61B"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7D52181C"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5173F41D" w14:textId="77777777"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14:paraId="6868E5CF"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14:paraId="1B4517E9"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14:paraId="44B2F3BA" w14:textId="77777777" w:rsidR="00147510" w:rsidRPr="00147510" w:rsidRDefault="00147510" w:rsidP="00147510">
      <w:pPr>
        <w:ind w:left="709"/>
        <w:jc w:val="both"/>
        <w:rPr>
          <w:sz w:val="28"/>
          <w:szCs w:val="28"/>
        </w:rPr>
      </w:pPr>
    </w:p>
    <w:p w14:paraId="203CF53F"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lastRenderedPageBreak/>
        <w:t>Внесение изменений и дополнений в настоящую документацию о закупке</w:t>
      </w:r>
    </w:p>
    <w:p w14:paraId="5D994116" w14:textId="77777777" w:rsidR="00A83569" w:rsidRDefault="00A83569" w:rsidP="002F1BB3">
      <w:pPr>
        <w:pStyle w:val="afb"/>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14:paraId="5B62C29B" w14:textId="77777777" w:rsidR="00A83569" w:rsidRDefault="00A83569" w:rsidP="002F1BB3">
      <w:pPr>
        <w:pStyle w:val="afb"/>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14:paraId="76D09770" w14:textId="77777777" w:rsidR="00A83569" w:rsidRPr="00FC70F1" w:rsidRDefault="00A83569" w:rsidP="002F1BB3">
      <w:pPr>
        <w:pStyle w:val="afb"/>
        <w:numPr>
          <w:ilvl w:val="0"/>
          <w:numId w:val="21"/>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14:paraId="3B4E8971" w14:textId="77777777" w:rsidR="00A83569" w:rsidRDefault="00A83569" w:rsidP="002F1BB3">
      <w:pPr>
        <w:pStyle w:val="afb"/>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14:paraId="4EFB814D" w14:textId="77777777" w:rsidR="00670AF4" w:rsidRDefault="00670AF4" w:rsidP="00F3355C">
      <w:pPr>
        <w:pStyle w:val="afb"/>
        <w:rPr>
          <w:sz w:val="28"/>
          <w:szCs w:val="28"/>
        </w:rPr>
      </w:pPr>
    </w:p>
    <w:p w14:paraId="219C4B3B" w14:textId="77777777"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03FECB43" w14:textId="77777777" w:rsidR="00644301" w:rsidRDefault="00644301" w:rsidP="002F1BB3">
      <w:pPr>
        <w:pStyle w:val="afb"/>
        <w:numPr>
          <w:ilvl w:val="0"/>
          <w:numId w:val="25"/>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60C87EFD" w14:textId="77777777" w:rsidR="00644301" w:rsidRDefault="00644301" w:rsidP="002F1BB3">
      <w:pPr>
        <w:pStyle w:val="afb"/>
        <w:numPr>
          <w:ilvl w:val="0"/>
          <w:numId w:val="25"/>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w:t>
      </w:r>
      <w:r>
        <w:rPr>
          <w:sz w:val="28"/>
          <w:szCs w:val="28"/>
        </w:rPr>
        <w:lastRenderedPageBreak/>
        <w:t>выгоды, каких-либо неправомерных преимуществ, оказания недружественного влияния или для достижения иных неправомерных целей.</w:t>
      </w:r>
    </w:p>
    <w:p w14:paraId="06BC8BDA" w14:textId="77777777" w:rsidR="00644301" w:rsidRDefault="00644301" w:rsidP="002F1BB3">
      <w:pPr>
        <w:pStyle w:val="afb"/>
        <w:numPr>
          <w:ilvl w:val="0"/>
          <w:numId w:val="25"/>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0A4DD8CE" w14:textId="77777777" w:rsidR="00644301" w:rsidRDefault="00644301" w:rsidP="002F1BB3">
      <w:pPr>
        <w:pStyle w:val="afb"/>
        <w:numPr>
          <w:ilvl w:val="0"/>
          <w:numId w:val="25"/>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6783098F" w14:textId="77777777" w:rsidR="00644301" w:rsidRDefault="00644301" w:rsidP="002F1BB3">
      <w:pPr>
        <w:pStyle w:val="afb"/>
        <w:numPr>
          <w:ilvl w:val="0"/>
          <w:numId w:val="25"/>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2912B208" w14:textId="77777777" w:rsidR="00644301" w:rsidRDefault="00644301" w:rsidP="00644301">
      <w:pPr>
        <w:pStyle w:val="afb"/>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4D4492C7" w14:textId="77777777" w:rsidR="00644301" w:rsidRDefault="00644301" w:rsidP="00644301">
      <w:pPr>
        <w:pStyle w:val="afb"/>
        <w:rPr>
          <w:sz w:val="28"/>
          <w:szCs w:val="28"/>
        </w:rPr>
      </w:pPr>
      <w:r>
        <w:rPr>
          <w:sz w:val="28"/>
          <w:szCs w:val="28"/>
        </w:rPr>
        <w:t>- если в результате нарушения антикоррупционных требований причинены убытки;</w:t>
      </w:r>
    </w:p>
    <w:p w14:paraId="5ABFCD22" w14:textId="77777777" w:rsidR="00644301" w:rsidRDefault="00644301" w:rsidP="00644301">
      <w:pPr>
        <w:pStyle w:val="afb"/>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0B2D8053" w14:textId="77777777" w:rsidR="00644301" w:rsidRDefault="00644301" w:rsidP="002F1BB3">
      <w:pPr>
        <w:pStyle w:val="afb"/>
        <w:numPr>
          <w:ilvl w:val="0"/>
          <w:numId w:val="25"/>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6BA0A400" w14:textId="77777777" w:rsidR="00644301" w:rsidRDefault="00644301" w:rsidP="002F1BB3">
      <w:pPr>
        <w:pStyle w:val="afb"/>
        <w:numPr>
          <w:ilvl w:val="0"/>
          <w:numId w:val="25"/>
        </w:numPr>
        <w:ind w:left="0" w:firstLine="709"/>
        <w:rPr>
          <w:sz w:val="28"/>
          <w:szCs w:val="28"/>
        </w:rPr>
      </w:pPr>
      <w:r>
        <w:rPr>
          <w:sz w:val="28"/>
          <w:szCs w:val="28"/>
        </w:rPr>
        <w:lastRenderedPageBreak/>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0CC08884" w14:textId="77777777" w:rsidR="00644301" w:rsidRDefault="00644301" w:rsidP="002F1BB3">
      <w:pPr>
        <w:pStyle w:val="afb"/>
        <w:numPr>
          <w:ilvl w:val="0"/>
          <w:numId w:val="25"/>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8"/>
            <w:sz w:val="28"/>
            <w:szCs w:val="28"/>
          </w:rPr>
          <w:t>trcont.com</w:t>
        </w:r>
      </w:hyperlink>
      <w:r>
        <w:rPr>
          <w:sz w:val="28"/>
          <w:szCs w:val="28"/>
        </w:rPr>
        <w:t xml:space="preserve"> (для заполнения специальной формы </w:t>
      </w:r>
      <w:hyperlink r:id="rId15" w:history="1">
        <w:r>
          <w:rPr>
            <w:rStyle w:val="a8"/>
            <w:sz w:val="28"/>
            <w:szCs w:val="28"/>
          </w:rPr>
          <w:t>линия доверия «стоп коррупция»</w:t>
        </w:r>
      </w:hyperlink>
      <w:r>
        <w:rPr>
          <w:sz w:val="28"/>
          <w:szCs w:val="28"/>
        </w:rPr>
        <w:t xml:space="preserve">), адрес электронной почты: </w:t>
      </w:r>
      <w:hyperlink r:id="rId16" w:history="1">
        <w:r>
          <w:rPr>
            <w:rStyle w:val="a8"/>
            <w:sz w:val="28"/>
            <w:szCs w:val="28"/>
          </w:rPr>
          <w:t>anticorr@trcont.ru</w:t>
        </w:r>
      </w:hyperlink>
      <w:r>
        <w:rPr>
          <w:sz w:val="28"/>
          <w:szCs w:val="28"/>
        </w:rPr>
        <w:t>.</w:t>
      </w:r>
    </w:p>
    <w:p w14:paraId="5141F4D0" w14:textId="77777777" w:rsidR="00510148" w:rsidRDefault="00510148">
      <w:pPr>
        <w:pStyle w:val="1a"/>
        <w:ind w:left="709" w:firstLine="0"/>
        <w:rPr>
          <w:szCs w:val="24"/>
        </w:rPr>
      </w:pPr>
    </w:p>
    <w:p w14:paraId="6A59A6A0" w14:textId="77777777" w:rsidR="00644301" w:rsidRPr="00D32FFA" w:rsidRDefault="00644301">
      <w:pPr>
        <w:pStyle w:val="1a"/>
        <w:ind w:left="709" w:firstLine="0"/>
        <w:rPr>
          <w:szCs w:val="24"/>
        </w:rPr>
      </w:pPr>
    </w:p>
    <w:p w14:paraId="0C5A4AE1"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7EF74BC9" w14:textId="77777777" w:rsidR="00997B7D" w:rsidRPr="00D20AD0" w:rsidRDefault="00737675" w:rsidP="002F1BB3">
      <w:pPr>
        <w:pStyle w:val="1a"/>
        <w:numPr>
          <w:ilvl w:val="1"/>
          <w:numId w:val="13"/>
        </w:numPr>
        <w:ind w:left="0" w:firstLine="709"/>
        <w:outlineLvl w:val="1"/>
        <w:rPr>
          <w:b/>
          <w:szCs w:val="28"/>
        </w:rPr>
      </w:pPr>
      <w:r>
        <w:rPr>
          <w:b/>
          <w:szCs w:val="28"/>
        </w:rPr>
        <w:t>Обязательные требования</w:t>
      </w:r>
    </w:p>
    <w:p w14:paraId="70236B1B"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19D0EC36" w14:textId="77777777"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w:t>
      </w:r>
      <w:r>
        <w:rPr>
          <w:sz w:val="28"/>
          <w:szCs w:val="28"/>
        </w:rPr>
        <w:lastRenderedPageBreak/>
        <w:t>Российской Федерации информации о наличии у него задолженности по уплате налогов;</w:t>
      </w:r>
    </w:p>
    <w:p w14:paraId="7F02A1C4"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2304C75A"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096097F2"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14:paraId="59B1E6FE" w14:textId="77777777"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w:t>
      </w:r>
      <w:proofErr w:type="gramStart"/>
      <w:r>
        <w:rPr>
          <w:sz w:val="28"/>
          <w:szCs w:val="28"/>
        </w:rPr>
        <w:t>т.д.</w:t>
      </w:r>
      <w:proofErr w:type="gramEnd"/>
      <w:r>
        <w:rPr>
          <w:sz w:val="28"/>
          <w:szCs w:val="28"/>
        </w:rPr>
        <w:t>, являющихся предметом Размещения оферты;</w:t>
      </w:r>
    </w:p>
    <w:p w14:paraId="18F79470"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14:paraId="6D065152"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14:paraId="266A9F51"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
    <w:p w14:paraId="636EA8E3" w14:textId="77777777"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14:paraId="2751EABA" w14:textId="77777777" w:rsidR="000E5B2C" w:rsidRPr="00D32FFA" w:rsidRDefault="000E5B2C" w:rsidP="00045327">
      <w:pPr>
        <w:ind w:firstLine="709"/>
        <w:jc w:val="both"/>
        <w:rPr>
          <w:sz w:val="28"/>
          <w:szCs w:val="28"/>
        </w:rPr>
      </w:pPr>
    </w:p>
    <w:p w14:paraId="0CA6A862" w14:textId="77777777" w:rsidR="007D6548" w:rsidRPr="00D32FFA" w:rsidRDefault="00737675" w:rsidP="002F1BB3">
      <w:pPr>
        <w:pStyle w:val="1a"/>
        <w:numPr>
          <w:ilvl w:val="1"/>
          <w:numId w:val="13"/>
        </w:numPr>
        <w:ind w:left="0" w:firstLine="709"/>
        <w:outlineLvl w:val="1"/>
        <w:rPr>
          <w:b/>
          <w:szCs w:val="28"/>
        </w:rPr>
      </w:pPr>
      <w:r>
        <w:rPr>
          <w:b/>
          <w:szCs w:val="28"/>
        </w:rPr>
        <w:t>Квалификационные требования</w:t>
      </w:r>
    </w:p>
    <w:p w14:paraId="70965DAA"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53942716" w14:textId="77777777" w:rsidR="00752FEB" w:rsidRPr="00D32FFA" w:rsidRDefault="00752FEB" w:rsidP="00E76363">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75AC5938" w14:textId="77777777" w:rsidR="00752FEB" w:rsidRPr="00D32FFA" w:rsidRDefault="00752FEB" w:rsidP="00E76363">
      <w:pPr>
        <w:pStyle w:val="afb"/>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6FE7BE90"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Размещения оферты.</w:t>
      </w:r>
    </w:p>
    <w:p w14:paraId="28869905" w14:textId="77777777" w:rsidR="00997B7D" w:rsidRPr="00D32FFA" w:rsidRDefault="00997B7D" w:rsidP="00E76363">
      <w:pPr>
        <w:pStyle w:val="afb"/>
        <w:rPr>
          <w:sz w:val="28"/>
          <w:szCs w:val="28"/>
        </w:rPr>
      </w:pPr>
    </w:p>
    <w:p w14:paraId="4EA90E49" w14:textId="77777777" w:rsidR="002410DF" w:rsidRPr="00D20AD0" w:rsidRDefault="002410DF" w:rsidP="002F1BB3">
      <w:pPr>
        <w:pStyle w:val="1a"/>
        <w:numPr>
          <w:ilvl w:val="1"/>
          <w:numId w:val="13"/>
        </w:numPr>
        <w:ind w:left="0" w:firstLine="709"/>
        <w:outlineLvl w:val="1"/>
        <w:rPr>
          <w:b/>
          <w:szCs w:val="28"/>
        </w:rPr>
      </w:pPr>
      <w:r>
        <w:rPr>
          <w:b/>
          <w:szCs w:val="28"/>
        </w:rPr>
        <w:t>Представление документов</w:t>
      </w:r>
    </w:p>
    <w:p w14:paraId="4695EC92" w14:textId="77777777" w:rsidR="00737675" w:rsidRPr="00D32FFA" w:rsidRDefault="00737675" w:rsidP="002F1BB3">
      <w:pPr>
        <w:pStyle w:val="aff8"/>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00A18605" w14:textId="77777777"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4F9F0D49" w14:textId="77777777"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23CD8E73" w14:textId="77777777" w:rsidR="00197C18" w:rsidRPr="00512146" w:rsidRDefault="00197C18" w:rsidP="00E76363">
      <w:pPr>
        <w:pStyle w:val="afb"/>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1FDEAA6B" w14:textId="77777777" w:rsidR="009F021A" w:rsidRPr="00D32FFA" w:rsidRDefault="009F021A" w:rsidP="00E76363">
      <w:pPr>
        <w:pStyle w:val="afb"/>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3C3CA024" w14:textId="77777777" w:rsidR="009F021A" w:rsidRPr="005B5FED" w:rsidRDefault="009F021A" w:rsidP="00E76363">
      <w:pPr>
        <w:pStyle w:val="afb"/>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7CD853AD" w14:textId="77777777"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120F0272" w14:textId="77777777" w:rsidR="009F021A" w:rsidRDefault="009F021A" w:rsidP="00E76363">
      <w:pPr>
        <w:pStyle w:val="afb"/>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64DD86C9" w14:textId="77777777" w:rsidR="009F021A" w:rsidRPr="007E5BBC" w:rsidRDefault="00C140F1" w:rsidP="00E76363">
      <w:pPr>
        <w:pStyle w:val="afb"/>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2188AFC7" w14:textId="77777777" w:rsidR="00835CB1" w:rsidRDefault="00B12B16" w:rsidP="002F1BB3">
      <w:pPr>
        <w:pStyle w:val="aff8"/>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13CC2835" w14:textId="77777777" w:rsidR="00AA1400" w:rsidRPr="00D32FFA" w:rsidRDefault="00AA1400" w:rsidP="00724B9D">
      <w:pPr>
        <w:pStyle w:val="aff8"/>
        <w:ind w:left="0" w:firstLine="709"/>
        <w:jc w:val="both"/>
        <w:rPr>
          <w:rFonts w:eastAsia="MS Mincho"/>
          <w:sz w:val="28"/>
          <w:szCs w:val="28"/>
        </w:rPr>
      </w:pPr>
    </w:p>
    <w:p w14:paraId="1A2F349A"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2001A607" w14:textId="77777777" w:rsidR="00B66FCB" w:rsidRPr="00D32FFA" w:rsidRDefault="00B66FCB" w:rsidP="00E76363">
      <w:pPr>
        <w:pStyle w:val="afb"/>
        <w:tabs>
          <w:tab w:val="left" w:pos="0"/>
          <w:tab w:val="left" w:pos="1440"/>
        </w:tabs>
        <w:rPr>
          <w:sz w:val="28"/>
        </w:rPr>
      </w:pPr>
    </w:p>
    <w:p w14:paraId="7A4B2937" w14:textId="77777777" w:rsidR="003C30F3" w:rsidRPr="00D20AD0" w:rsidRDefault="003C30F3" w:rsidP="002F1BB3">
      <w:pPr>
        <w:pStyle w:val="1a"/>
        <w:numPr>
          <w:ilvl w:val="1"/>
          <w:numId w:val="19"/>
        </w:numPr>
        <w:ind w:left="0" w:firstLine="709"/>
        <w:outlineLvl w:val="1"/>
        <w:rPr>
          <w:b/>
          <w:szCs w:val="28"/>
        </w:rPr>
      </w:pPr>
      <w:r>
        <w:rPr>
          <w:b/>
          <w:szCs w:val="28"/>
        </w:rPr>
        <w:t>Заявка</w:t>
      </w:r>
    </w:p>
    <w:p w14:paraId="3079188B" w14:textId="77777777" w:rsidR="00627DB4" w:rsidRPr="007E5BBC" w:rsidRDefault="00627DB4" w:rsidP="002F1BB3">
      <w:pPr>
        <w:pStyle w:val="afb"/>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Размещения оферты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30AF6630" w14:textId="77777777" w:rsidR="00627DB4" w:rsidRPr="007E5BBC" w:rsidRDefault="00627DB4" w:rsidP="002F1BB3">
      <w:pPr>
        <w:pStyle w:val="afb"/>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14:paraId="53F0032C" w14:textId="77777777" w:rsidR="00627DB4" w:rsidRPr="00514A3A" w:rsidRDefault="00627DB4" w:rsidP="002F1BB3">
      <w:pPr>
        <w:pStyle w:val="afb"/>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39B6909E" w14:textId="77777777" w:rsidR="00627DB4" w:rsidRPr="00D32FFA" w:rsidRDefault="00627DB4" w:rsidP="002F1BB3">
      <w:pPr>
        <w:pStyle w:val="afb"/>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14:paraId="2BD6CAE0" w14:textId="77777777" w:rsidR="00627DB4" w:rsidRPr="007E5BBC" w:rsidRDefault="00627DB4" w:rsidP="002F1BB3">
      <w:pPr>
        <w:pStyle w:val="afb"/>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6A31C62B" w14:textId="77777777" w:rsidR="00627DB4" w:rsidRPr="00D32FFA" w:rsidRDefault="00627DB4" w:rsidP="002F1BB3">
      <w:pPr>
        <w:pStyle w:val="afb"/>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14:paraId="128C54D0" w14:textId="77777777" w:rsidR="00627DB4" w:rsidRPr="00D32FFA" w:rsidRDefault="00627DB4" w:rsidP="002F1BB3">
      <w:pPr>
        <w:pStyle w:val="afb"/>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2C9E6656" w14:textId="77777777" w:rsidR="00627DB4" w:rsidRPr="008D6460" w:rsidRDefault="00627DB4" w:rsidP="002F1BB3">
      <w:pPr>
        <w:pStyle w:val="afb"/>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53C8C29D" w14:textId="77777777" w:rsidR="00627DB4" w:rsidRPr="005E1413" w:rsidRDefault="00627DB4" w:rsidP="002F1BB3">
      <w:pPr>
        <w:pStyle w:val="afb"/>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57DEE4EA" w14:textId="77777777" w:rsidR="00627DB4" w:rsidRPr="007E5BBC" w:rsidRDefault="00602A14" w:rsidP="002F1BB3">
      <w:pPr>
        <w:pStyle w:val="afb"/>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1D00C3B8" w14:textId="77777777" w:rsidR="00627DB4" w:rsidRPr="007E5BBC" w:rsidRDefault="00627DB4" w:rsidP="002F1BB3">
      <w:pPr>
        <w:pStyle w:val="afb"/>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41613419" w14:textId="77777777" w:rsidR="00627DB4" w:rsidRPr="007E5BBC" w:rsidRDefault="00627DB4" w:rsidP="002F1BB3">
      <w:pPr>
        <w:pStyle w:val="afb"/>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49187D25" w14:textId="77777777" w:rsidR="00627DB4" w:rsidRDefault="00627DB4" w:rsidP="002F1BB3">
      <w:pPr>
        <w:pStyle w:val="afb"/>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4B85DB05" w14:textId="77777777" w:rsidR="007D6548" w:rsidRPr="00D32FFA" w:rsidRDefault="007D6548" w:rsidP="00E76363">
      <w:pPr>
        <w:pStyle w:val="Default"/>
        <w:ind w:firstLine="709"/>
        <w:jc w:val="both"/>
      </w:pPr>
    </w:p>
    <w:p w14:paraId="69301BD7" w14:textId="77777777" w:rsidR="003C30F3" w:rsidRDefault="00AA1400" w:rsidP="002F1BB3">
      <w:pPr>
        <w:pStyle w:val="1a"/>
        <w:numPr>
          <w:ilvl w:val="1"/>
          <w:numId w:val="19"/>
        </w:numPr>
        <w:ind w:left="0" w:firstLine="709"/>
        <w:outlineLvl w:val="1"/>
        <w:rPr>
          <w:b/>
          <w:szCs w:val="28"/>
        </w:rPr>
      </w:pPr>
      <w:r>
        <w:rPr>
          <w:b/>
          <w:szCs w:val="28"/>
        </w:rPr>
        <w:t>Срок и порядок подачи Заявок</w:t>
      </w:r>
    </w:p>
    <w:p w14:paraId="75A8FCD1" w14:textId="77777777" w:rsidR="00542481" w:rsidRPr="002D2D73"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6EF7C579" w14:textId="77777777" w:rsidR="00542481" w:rsidRDefault="00036881" w:rsidP="00E76363">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325FB45C" w14:textId="77777777" w:rsidR="00F27D32" w:rsidRDefault="002C52C8" w:rsidP="00F27D32">
      <w:pPr>
        <w:pStyle w:val="afb"/>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1C96FB93" w14:textId="77777777" w:rsidR="0025104E" w:rsidRDefault="0025104E" w:rsidP="00F27D32">
      <w:pPr>
        <w:pStyle w:val="afb"/>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673DFB2F" w14:textId="77777777" w:rsidR="00F27D32" w:rsidRPr="005E1413" w:rsidRDefault="00F27D32" w:rsidP="00F27D32">
      <w:pPr>
        <w:pStyle w:val="afb"/>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4FDA3089" w14:textId="77777777" w:rsidR="00F27D32" w:rsidRPr="00F27D32" w:rsidRDefault="00F27D32" w:rsidP="00F27D32">
      <w:pPr>
        <w:pStyle w:val="afb"/>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0084D848" w14:textId="77777777" w:rsidR="00542481" w:rsidRDefault="00542481" w:rsidP="00E76363">
      <w:pPr>
        <w:pStyle w:val="afb"/>
        <w:numPr>
          <w:ilvl w:val="2"/>
          <w:numId w:val="4"/>
        </w:numPr>
        <w:tabs>
          <w:tab w:val="clear" w:pos="0"/>
        </w:tabs>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0369F3D6" w14:textId="77777777" w:rsidR="00542481" w:rsidRPr="00BE4C8D" w:rsidRDefault="00542481"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14:paraId="12BC1CA2" w14:textId="77777777" w:rsidR="00A77CDC" w:rsidRPr="00D11A28" w:rsidRDefault="00C049E1" w:rsidP="00E76363">
      <w:pPr>
        <w:pStyle w:val="afb"/>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55A32130" w14:textId="77777777" w:rsidR="00FE047C" w:rsidRDefault="0016413E" w:rsidP="00E76363">
      <w:pPr>
        <w:pStyle w:val="afb"/>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6E3D210E" w14:textId="77777777" w:rsidR="00DB1E84" w:rsidRPr="00D11A28" w:rsidRDefault="00DB1E84" w:rsidP="00DB1E84">
      <w:pPr>
        <w:pStyle w:val="afb"/>
        <w:ind w:left="709" w:firstLine="0"/>
        <w:rPr>
          <w:sz w:val="28"/>
        </w:rPr>
      </w:pPr>
    </w:p>
    <w:p w14:paraId="3A2A1AB6" w14:textId="77777777" w:rsidR="00AA1400" w:rsidRPr="00542481" w:rsidRDefault="00AA1400" w:rsidP="002F1BB3">
      <w:pPr>
        <w:pStyle w:val="1a"/>
        <w:numPr>
          <w:ilvl w:val="1"/>
          <w:numId w:val="19"/>
        </w:numPr>
        <w:ind w:left="0" w:firstLine="709"/>
        <w:outlineLvl w:val="1"/>
        <w:rPr>
          <w:b/>
          <w:szCs w:val="28"/>
        </w:rPr>
      </w:pPr>
      <w:r>
        <w:rPr>
          <w:b/>
        </w:rPr>
        <w:t>Порядок оформления Заявки</w:t>
      </w:r>
    </w:p>
    <w:p w14:paraId="7C4F7F12" w14:textId="77777777" w:rsidR="00AA1400" w:rsidRDefault="00AA1400" w:rsidP="002F1BB3">
      <w:pPr>
        <w:pStyle w:val="afb"/>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10CAD645" w14:textId="77777777" w:rsidR="006217BC" w:rsidRDefault="00AA1400" w:rsidP="002F1BB3">
      <w:pPr>
        <w:pStyle w:val="afb"/>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508ACAF0" w14:textId="77777777" w:rsidR="00CE598D" w:rsidRPr="00687E7D" w:rsidRDefault="00CE598D" w:rsidP="002F1BB3">
      <w:pPr>
        <w:pStyle w:val="afb"/>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77984A07" w14:textId="77777777" w:rsidR="00BA6B0B" w:rsidRPr="00407088" w:rsidRDefault="0060696E" w:rsidP="002F1BB3">
      <w:pPr>
        <w:pStyle w:val="afb"/>
        <w:numPr>
          <w:ilvl w:val="0"/>
          <w:numId w:val="20"/>
        </w:numPr>
        <w:ind w:left="0" w:firstLine="709"/>
        <w:rPr>
          <w:sz w:val="28"/>
        </w:rPr>
      </w:pPr>
      <w:r>
        <w:rPr>
          <w:sz w:val="28"/>
        </w:rPr>
        <w:t>Участник, с которым по итогам настоящего Размещения оферты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w:t>
      </w:r>
      <w:r>
        <w:rPr>
          <w:sz w:val="28"/>
        </w:rPr>
        <w:lastRenderedPageBreak/>
        <w:t>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285CDD83" w14:textId="77777777" w:rsidR="009F2BCA" w:rsidRDefault="001E5253" w:rsidP="002F1BB3">
      <w:pPr>
        <w:pStyle w:val="afb"/>
        <w:numPr>
          <w:ilvl w:val="0"/>
          <w:numId w:val="20"/>
        </w:numPr>
        <w:ind w:left="0" w:firstLine="709"/>
        <w:rPr>
          <w:sz w:val="28"/>
        </w:rPr>
      </w:pPr>
      <w:r>
        <w:rPr>
          <w:sz w:val="28"/>
        </w:rPr>
        <w:t xml:space="preserve">Документы, находящиеся </w:t>
      </w:r>
      <w:proofErr w:type="gramStart"/>
      <w:r>
        <w:rPr>
          <w:sz w:val="28"/>
        </w:rPr>
        <w:t>в Заявке</w:t>
      </w:r>
      <w:proofErr w:type="gramEnd"/>
      <w:r>
        <w:rPr>
          <w:sz w:val="28"/>
        </w:rPr>
        <w:t xml:space="preserve">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0DAAC4E2" w14:textId="77777777" w:rsidR="009F2BCA" w:rsidRPr="0016413E" w:rsidRDefault="003936DB" w:rsidP="002F1BB3">
      <w:pPr>
        <w:pStyle w:val="afb"/>
        <w:numPr>
          <w:ilvl w:val="0"/>
          <w:numId w:val="20"/>
        </w:numPr>
        <w:ind w:left="0" w:firstLine="709"/>
        <w:rPr>
          <w:sz w:val="28"/>
        </w:rPr>
      </w:pPr>
      <w:r>
        <w:rPr>
          <w:sz w:val="28"/>
          <w:szCs w:val="28"/>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w:t>
      </w:r>
      <w:proofErr w:type="gramStart"/>
      <w:r>
        <w:rPr>
          <w:sz w:val="28"/>
          <w:szCs w:val="28"/>
        </w:rPr>
        <w:t>т.д.</w:t>
      </w:r>
      <w:proofErr w:type="gramEnd"/>
      <w:r>
        <w:rPr>
          <w:sz w:val="28"/>
          <w:szCs w:val="28"/>
        </w:rPr>
        <w:t>).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6B4FC0DB" w14:textId="77777777" w:rsidR="009F2BCA" w:rsidRPr="009F2BCA" w:rsidRDefault="00E67B4B" w:rsidP="002F1BB3">
      <w:pPr>
        <w:pStyle w:val="afb"/>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6DA67895" w14:textId="77777777" w:rsidR="00AA1400" w:rsidRPr="006217BC" w:rsidRDefault="000E3ED5" w:rsidP="002F1BB3">
      <w:pPr>
        <w:pStyle w:val="afb"/>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266CE30B" w14:textId="77777777" w:rsidR="00AA1400" w:rsidRPr="00AA1400" w:rsidRDefault="006471D1" w:rsidP="00AA1400">
      <w:pPr>
        <w:pStyle w:val="afb"/>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3A4EDAAA" w14:textId="77777777" w:rsidR="00AA1400" w:rsidRPr="00AA1400" w:rsidRDefault="00AA1400" w:rsidP="00AA1400">
      <w:pPr>
        <w:pStyle w:val="afb"/>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w:t>
      </w:r>
      <w:proofErr w:type="spellStart"/>
      <w:r>
        <w:rPr>
          <w:sz w:val="28"/>
        </w:rPr>
        <w:t>ам</w:t>
      </w:r>
      <w:proofErr w:type="spellEnd"/>
      <w:r>
        <w:rPr>
          <w:sz w:val="28"/>
        </w:rPr>
        <w:t xml:space="preserve">) электронной почты представителя(-ей) Организатора, указанному(-ым)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7E277209" w14:textId="77777777" w:rsidR="008439CB" w:rsidRDefault="002F1BB3">
      <w:pPr>
        <w:pStyle w:val="afb"/>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6FCE9B75" wp14:editId="642EBAC8">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7557121A" w14:textId="77777777" w:rsidR="004D6051" w:rsidRPr="007E6DE4" w:rsidRDefault="004D6051" w:rsidP="008F6343">
                            <w:pPr>
                              <w:jc w:val="center"/>
                              <w:rPr>
                                <w:b/>
                                <w:sz w:val="28"/>
                                <w:szCs w:val="28"/>
                              </w:rPr>
                            </w:pPr>
                            <w:r w:rsidRPr="007E6DE4">
                              <w:rPr>
                                <w:b/>
                                <w:sz w:val="28"/>
                                <w:szCs w:val="28"/>
                              </w:rPr>
                              <w:t xml:space="preserve">_____________________________________________, </w:t>
                            </w:r>
                          </w:p>
                          <w:p w14:paraId="285E7831" w14:textId="77777777" w:rsidR="004D6051" w:rsidRDefault="004D6051"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4B35B64F" w14:textId="77777777" w:rsidR="004D6051" w:rsidRPr="007E6DE4" w:rsidRDefault="004D6051" w:rsidP="008F6343">
                            <w:pPr>
                              <w:jc w:val="center"/>
                              <w:rPr>
                                <w:b/>
                                <w:sz w:val="28"/>
                                <w:szCs w:val="28"/>
                              </w:rPr>
                            </w:pPr>
                            <w:r w:rsidRPr="007E6DE4">
                              <w:rPr>
                                <w:b/>
                                <w:sz w:val="28"/>
                                <w:szCs w:val="28"/>
                              </w:rPr>
                              <w:t>________________________________________</w:t>
                            </w:r>
                          </w:p>
                          <w:p w14:paraId="669FCB9D" w14:textId="77777777" w:rsidR="004D6051" w:rsidRPr="007E6DE4" w:rsidRDefault="004D6051" w:rsidP="008F6343">
                            <w:pPr>
                              <w:jc w:val="center"/>
                              <w:rPr>
                                <w:i/>
                                <w:sz w:val="20"/>
                                <w:szCs w:val="20"/>
                              </w:rPr>
                            </w:pPr>
                            <w:r w:rsidRPr="007E6DE4">
                              <w:rPr>
                                <w:i/>
                                <w:sz w:val="20"/>
                                <w:szCs w:val="20"/>
                              </w:rPr>
                              <w:t>государство регистрации претендента</w:t>
                            </w:r>
                          </w:p>
                          <w:p w14:paraId="1B533ADA" w14:textId="77777777" w:rsidR="004D6051" w:rsidRPr="007E6DE4" w:rsidRDefault="004D6051" w:rsidP="008F6343">
                            <w:pPr>
                              <w:jc w:val="center"/>
                              <w:rPr>
                                <w:b/>
                                <w:sz w:val="28"/>
                                <w:szCs w:val="28"/>
                              </w:rPr>
                            </w:pPr>
                            <w:r w:rsidRPr="007E6DE4">
                              <w:rPr>
                                <w:b/>
                                <w:sz w:val="28"/>
                                <w:szCs w:val="28"/>
                              </w:rPr>
                              <w:t>_____________________________</w:t>
                            </w:r>
                            <w:r>
                              <w:rPr>
                                <w:b/>
                                <w:sz w:val="28"/>
                                <w:szCs w:val="28"/>
                              </w:rPr>
                              <w:t>__________________</w:t>
                            </w:r>
                          </w:p>
                          <w:p w14:paraId="6305777D" w14:textId="77777777" w:rsidR="004D6051" w:rsidRPr="007E6DE4" w:rsidRDefault="004D6051" w:rsidP="008F6343">
                            <w:pPr>
                              <w:jc w:val="center"/>
                              <w:rPr>
                                <w:i/>
                                <w:sz w:val="20"/>
                                <w:szCs w:val="20"/>
                              </w:rPr>
                            </w:pPr>
                            <w:r w:rsidRPr="007E6DE4">
                              <w:rPr>
                                <w:i/>
                                <w:sz w:val="20"/>
                                <w:szCs w:val="20"/>
                              </w:rPr>
                              <w:t>ИНН претендента (для претендентов-резидентов Российской Федерации)</w:t>
                            </w:r>
                          </w:p>
                          <w:p w14:paraId="63C5DC63" w14:textId="77777777" w:rsidR="004D6051" w:rsidRDefault="004D6051" w:rsidP="008F6343">
                            <w:pPr>
                              <w:jc w:val="both"/>
                            </w:pPr>
                          </w:p>
                          <w:p w14:paraId="38A4A3F9" w14:textId="215D17E0" w:rsidR="008439CB" w:rsidRDefault="002F1BB3">
                            <w:pPr>
                              <w:jc w:val="center"/>
                              <w:rPr>
                                <w:b/>
                              </w:rPr>
                            </w:pPr>
                            <w:r>
                              <w:rPr>
                                <w:b/>
                              </w:rPr>
                              <w:t xml:space="preserve">ОБЕСПЕЧЕНИЕ ЗАЯВКИ НА УЧАСТИЕ В ПРОЦЕДУРЕ РАЗМЕЩЕНИЯ ОФЕРТЫ </w:t>
                            </w:r>
                            <w:r w:rsidR="0082315A" w:rsidRPr="0082315A">
                              <w:rPr>
                                <w:b/>
                              </w:rPr>
                              <w:t>№ РОэ-НКПГОРЬК-22-0001</w:t>
                            </w:r>
                          </w:p>
                          <w:p w14:paraId="1F33516A" w14:textId="77777777" w:rsidR="004D6051" w:rsidRPr="003C6269" w:rsidRDefault="004D6051" w:rsidP="008F6343">
                            <w:pPr>
                              <w:jc w:val="center"/>
                              <w:rPr>
                                <w:b/>
                              </w:rPr>
                            </w:pPr>
                            <w:r w:rsidRPr="003C6269">
                              <w:rPr>
                                <w:b/>
                              </w:rPr>
                              <w:t xml:space="preserve">(лот № _________) </w:t>
                            </w:r>
                          </w:p>
                          <w:p w14:paraId="0EC70DB4" w14:textId="77777777" w:rsidR="004D6051" w:rsidRPr="001F6F37" w:rsidRDefault="004D6051" w:rsidP="006471D1">
                            <w:pPr>
                              <w:jc w:val="center"/>
                              <w:rPr>
                                <w:i/>
                                <w:sz w:val="20"/>
                                <w:szCs w:val="20"/>
                              </w:rPr>
                            </w:pPr>
                            <w:r w:rsidRPr="001F6F37">
                              <w:rPr>
                                <w:i/>
                                <w:sz w:val="20"/>
                                <w:szCs w:val="20"/>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CE9B75"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" strokeweight="1.5pt">
                <v:textbox>
                  <w:txbxContent>
                    <w:p w14:paraId="7557121A" w14:textId="77777777" w:rsidR="004D6051" w:rsidRPr="007E6DE4" w:rsidRDefault="004D6051" w:rsidP="008F6343">
                      <w:pPr>
                        <w:jc w:val="center"/>
                        <w:rPr>
                          <w:b/>
                          <w:sz w:val="28"/>
                          <w:szCs w:val="28"/>
                        </w:rPr>
                      </w:pPr>
                      <w:r w:rsidRPr="007E6DE4">
                        <w:rPr>
                          <w:b/>
                          <w:sz w:val="28"/>
                          <w:szCs w:val="28"/>
                        </w:rPr>
                        <w:t xml:space="preserve">_____________________________________________, </w:t>
                      </w:r>
                    </w:p>
                    <w:p w14:paraId="285E7831" w14:textId="77777777" w:rsidR="004D6051" w:rsidRDefault="004D6051"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4B35B64F" w14:textId="77777777" w:rsidR="004D6051" w:rsidRPr="007E6DE4" w:rsidRDefault="004D6051" w:rsidP="008F6343">
                      <w:pPr>
                        <w:jc w:val="center"/>
                        <w:rPr>
                          <w:b/>
                          <w:sz w:val="28"/>
                          <w:szCs w:val="28"/>
                        </w:rPr>
                      </w:pPr>
                      <w:r w:rsidRPr="007E6DE4">
                        <w:rPr>
                          <w:b/>
                          <w:sz w:val="28"/>
                          <w:szCs w:val="28"/>
                        </w:rPr>
                        <w:t>________________________________________</w:t>
                      </w:r>
                    </w:p>
                    <w:p w14:paraId="669FCB9D" w14:textId="77777777" w:rsidR="004D6051" w:rsidRPr="007E6DE4" w:rsidRDefault="004D6051" w:rsidP="008F6343">
                      <w:pPr>
                        <w:jc w:val="center"/>
                        <w:rPr>
                          <w:i/>
                          <w:sz w:val="20"/>
                          <w:szCs w:val="20"/>
                        </w:rPr>
                      </w:pPr>
                      <w:r w:rsidRPr="007E6DE4">
                        <w:rPr>
                          <w:i/>
                          <w:sz w:val="20"/>
                          <w:szCs w:val="20"/>
                        </w:rPr>
                        <w:t>государство регистрации претендента</w:t>
                      </w:r>
                    </w:p>
                    <w:p w14:paraId="1B533ADA" w14:textId="77777777" w:rsidR="004D6051" w:rsidRPr="007E6DE4" w:rsidRDefault="004D6051" w:rsidP="008F6343">
                      <w:pPr>
                        <w:jc w:val="center"/>
                        <w:rPr>
                          <w:b/>
                          <w:sz w:val="28"/>
                          <w:szCs w:val="28"/>
                        </w:rPr>
                      </w:pPr>
                      <w:r w:rsidRPr="007E6DE4">
                        <w:rPr>
                          <w:b/>
                          <w:sz w:val="28"/>
                          <w:szCs w:val="28"/>
                        </w:rPr>
                        <w:t>_____________________________</w:t>
                      </w:r>
                      <w:r>
                        <w:rPr>
                          <w:b/>
                          <w:sz w:val="28"/>
                          <w:szCs w:val="28"/>
                        </w:rPr>
                        <w:t>__________________</w:t>
                      </w:r>
                    </w:p>
                    <w:p w14:paraId="6305777D" w14:textId="77777777" w:rsidR="004D6051" w:rsidRPr="007E6DE4" w:rsidRDefault="004D6051" w:rsidP="008F6343">
                      <w:pPr>
                        <w:jc w:val="center"/>
                        <w:rPr>
                          <w:i/>
                          <w:sz w:val="20"/>
                          <w:szCs w:val="20"/>
                        </w:rPr>
                      </w:pPr>
                      <w:r w:rsidRPr="007E6DE4">
                        <w:rPr>
                          <w:i/>
                          <w:sz w:val="20"/>
                          <w:szCs w:val="20"/>
                        </w:rPr>
                        <w:t>ИНН претендента (для претендентов-резидентов Российской Федерации)</w:t>
                      </w:r>
                    </w:p>
                    <w:p w14:paraId="63C5DC63" w14:textId="77777777" w:rsidR="004D6051" w:rsidRDefault="004D6051" w:rsidP="008F6343">
                      <w:pPr>
                        <w:jc w:val="both"/>
                      </w:pPr>
                    </w:p>
                    <w:p w14:paraId="38A4A3F9" w14:textId="215D17E0" w:rsidR="008439CB" w:rsidRDefault="002F1BB3">
                      <w:pPr>
                        <w:jc w:val="center"/>
                        <w:rPr>
                          <w:b/>
                        </w:rPr>
                      </w:pPr>
                      <w:r>
                        <w:rPr>
                          <w:b/>
                        </w:rPr>
                        <w:t xml:space="preserve">ОБЕСПЕЧЕНИЕ ЗАЯВКИ НА УЧАСТИЕ В ПРОЦЕДУРЕ РАЗМЕЩЕНИЯ ОФЕРТЫ </w:t>
                      </w:r>
                      <w:r w:rsidR="0082315A" w:rsidRPr="0082315A">
                        <w:rPr>
                          <w:b/>
                        </w:rPr>
                        <w:t>№ РОэ-НКПГОРЬК-22-0001</w:t>
                      </w:r>
                    </w:p>
                    <w:p w14:paraId="1F33516A" w14:textId="77777777" w:rsidR="004D6051" w:rsidRPr="003C6269" w:rsidRDefault="004D6051" w:rsidP="008F6343">
                      <w:pPr>
                        <w:jc w:val="center"/>
                        <w:rPr>
                          <w:b/>
                        </w:rPr>
                      </w:pPr>
                      <w:r w:rsidRPr="003C6269">
                        <w:rPr>
                          <w:b/>
                        </w:rPr>
                        <w:t xml:space="preserve">(лот № _________) </w:t>
                      </w:r>
                    </w:p>
                    <w:p w14:paraId="0EC70DB4" w14:textId="77777777" w:rsidR="004D6051" w:rsidRPr="001F6F37" w:rsidRDefault="004D6051" w:rsidP="006471D1">
                      <w:pPr>
                        <w:jc w:val="center"/>
                        <w:rPr>
                          <w:i/>
                          <w:sz w:val="20"/>
                          <w:szCs w:val="20"/>
                        </w:rPr>
                      </w:pPr>
                      <w:r w:rsidRPr="001F6F37">
                        <w:rPr>
                          <w:i/>
                          <w:sz w:val="20"/>
                          <w:szCs w:val="20"/>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4A4ED202" w14:textId="77777777" w:rsidR="00AA1400" w:rsidRPr="00AA1400" w:rsidRDefault="00B90F33" w:rsidP="00AA1400">
      <w:pPr>
        <w:pStyle w:val="afb"/>
        <w:rPr>
          <w:sz w:val="28"/>
        </w:rPr>
      </w:pPr>
      <w:r>
        <w:rPr>
          <w:sz w:val="28"/>
        </w:rPr>
        <w:t>Обеспечения Заявки по истечении срока, указанного в пункте 7 Информационной карты, не принимаются.</w:t>
      </w:r>
    </w:p>
    <w:p w14:paraId="4CDB719D" w14:textId="77777777" w:rsidR="00F45F5D" w:rsidRDefault="00AA1400" w:rsidP="00AA1400">
      <w:pPr>
        <w:pStyle w:val="afb"/>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19A27A8A" w14:textId="77777777" w:rsidR="007D6548" w:rsidRDefault="00F45F5D" w:rsidP="00AA1400">
      <w:pPr>
        <w:pStyle w:val="afb"/>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14:paraId="0943C632" w14:textId="77777777" w:rsidR="006217BC" w:rsidRPr="00D32FFA" w:rsidRDefault="006217BC" w:rsidP="00AA1400">
      <w:pPr>
        <w:pStyle w:val="afb"/>
        <w:rPr>
          <w:sz w:val="28"/>
        </w:rPr>
      </w:pPr>
    </w:p>
    <w:p w14:paraId="08171946" w14:textId="77777777" w:rsidR="005C58AF" w:rsidRDefault="005C58AF" w:rsidP="002F1BB3">
      <w:pPr>
        <w:pStyle w:val="1a"/>
        <w:numPr>
          <w:ilvl w:val="1"/>
          <w:numId w:val="19"/>
        </w:numPr>
        <w:ind w:left="0" w:firstLine="709"/>
        <w:outlineLvl w:val="1"/>
        <w:rPr>
          <w:b/>
          <w:szCs w:val="28"/>
        </w:rPr>
      </w:pPr>
      <w:r>
        <w:rPr>
          <w:b/>
          <w:bCs/>
          <w:iCs/>
          <w:szCs w:val="28"/>
        </w:rPr>
        <w:t>Обеспечение Заявки</w:t>
      </w:r>
    </w:p>
    <w:p w14:paraId="7931533D" w14:textId="77777777" w:rsidR="005C58AF" w:rsidRPr="00B90994" w:rsidRDefault="0057637D" w:rsidP="002F1BB3">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74534FEE" w14:textId="77777777" w:rsidR="005C58AF" w:rsidRDefault="005C58AF" w:rsidP="002F1BB3">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 xml:space="preserve">пункте 12 Информационной карты. </w:t>
      </w:r>
      <w:proofErr w:type="gramStart"/>
      <w:r>
        <w:rPr>
          <w:rFonts w:eastAsia="MS Mincho"/>
          <w:sz w:val="28"/>
          <w:szCs w:val="28"/>
        </w:rPr>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3B2E5892" w14:textId="77777777" w:rsidR="003B7758" w:rsidRDefault="003B7758" w:rsidP="002F1BB3">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14:paraId="7C089D4C" w14:textId="77777777" w:rsidR="005C58AF" w:rsidRPr="009361EE" w:rsidRDefault="002C278C" w:rsidP="002F1BB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718758A7" w14:textId="77777777" w:rsidR="005C58AF" w:rsidRPr="00B90994" w:rsidRDefault="005C58AF" w:rsidP="002F1BB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14:paraId="7060FC2C" w14:textId="77777777" w:rsidR="005C58AF" w:rsidRDefault="005C58AF" w:rsidP="002F1BB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14:paraId="53B7076A" w14:textId="77777777" w:rsidR="005C58AF" w:rsidRPr="00B04591" w:rsidRDefault="005C58AF" w:rsidP="002F1BB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2FA448D9" w14:textId="77777777" w:rsidR="005C58AF" w:rsidRDefault="005C58AF" w:rsidP="002F1BB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14:paraId="4C8B706B" w14:textId="77777777" w:rsidR="005C58AF" w:rsidRPr="00AD17B2" w:rsidRDefault="005C58AF" w:rsidP="002F1BB3">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14:paraId="1C648C92" w14:textId="77777777" w:rsidR="005C58AF" w:rsidRDefault="005C58AF" w:rsidP="002F1BB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58716C65" w14:textId="77777777" w:rsidR="00B90F33" w:rsidRPr="00B90F33" w:rsidRDefault="00B90F33" w:rsidP="002F1BB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14:paraId="125830BE"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5C529887"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67B25306" w14:textId="77777777" w:rsidR="005C58AF" w:rsidRPr="00EE49EB" w:rsidRDefault="00EA0326" w:rsidP="002F1BB3">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3F28012B" w14:textId="77777777" w:rsidR="005C58AF" w:rsidRPr="00B90994" w:rsidRDefault="005C58AF" w:rsidP="002F1BB3">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7CC1AF5A"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2D70FCA4"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14:paraId="6298FD9D"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2246484E"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7D508AC2"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14:paraId="15E83E0C"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14:paraId="09A118B8"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14:paraId="043E13D4"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14:paraId="5C8B5C58" w14:textId="77777777" w:rsidR="00EA0326" w:rsidRPr="000F25B3" w:rsidRDefault="00EA0326" w:rsidP="002F1BB3">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w:t>
      </w:r>
      <w:r>
        <w:rPr>
          <w:sz w:val="28"/>
          <w:szCs w:val="28"/>
        </w:rPr>
        <w:lastRenderedPageBreak/>
        <w:t>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69627BE0" w14:textId="77777777" w:rsidR="005C58AF" w:rsidRDefault="005C58AF" w:rsidP="005C58AF">
      <w:pPr>
        <w:autoSpaceDE w:val="0"/>
        <w:ind w:firstLine="397"/>
        <w:jc w:val="both"/>
        <w:rPr>
          <w:b/>
          <w:szCs w:val="28"/>
        </w:rPr>
      </w:pPr>
    </w:p>
    <w:p w14:paraId="02372D66" w14:textId="77777777" w:rsidR="004D6F67" w:rsidRDefault="00953D95" w:rsidP="002F1BB3">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14:paraId="19D5608C" w14:textId="77777777" w:rsidR="00425950" w:rsidRDefault="00953D95" w:rsidP="002F1BB3">
      <w:pPr>
        <w:pStyle w:val="afb"/>
        <w:numPr>
          <w:ilvl w:val="2"/>
          <w:numId w:val="22"/>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14:paraId="29E5A112" w14:textId="77777777" w:rsidR="00425950" w:rsidRDefault="00953D95" w:rsidP="002F1BB3">
      <w:pPr>
        <w:pStyle w:val="afb"/>
        <w:numPr>
          <w:ilvl w:val="2"/>
          <w:numId w:val="22"/>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69610195" w14:textId="77777777" w:rsidR="008439CB" w:rsidRDefault="002F1BB3" w:rsidP="002F1BB3">
      <w:pPr>
        <w:pStyle w:val="afb"/>
        <w:numPr>
          <w:ilvl w:val="2"/>
          <w:numId w:val="22"/>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4986AD5C" w14:textId="77777777" w:rsidR="00425950" w:rsidRDefault="00425950" w:rsidP="002F1BB3">
      <w:pPr>
        <w:pStyle w:val="afb"/>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4EB58268"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4677B189" w14:textId="77777777" w:rsidR="00856650" w:rsidRDefault="00425950" w:rsidP="002F1BB3">
      <w:pPr>
        <w:pStyle w:val="afb"/>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78E2B2CD" w14:textId="77777777" w:rsidR="00425950" w:rsidRPr="00856650" w:rsidRDefault="00425950" w:rsidP="002F1BB3">
      <w:pPr>
        <w:pStyle w:val="afb"/>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2BF2611A" w14:textId="77777777" w:rsidR="008439CB" w:rsidRDefault="002F1BB3">
      <w:pPr>
        <w:pStyle w:val="afb"/>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3E4FCFBE" w14:textId="77777777" w:rsidR="000A4B41" w:rsidRPr="001E5348" w:rsidRDefault="000A4B41" w:rsidP="00097101">
      <w:pPr>
        <w:pStyle w:val="afb"/>
        <w:ind w:right="-1"/>
        <w:rPr>
          <w:b/>
          <w:szCs w:val="28"/>
        </w:rPr>
      </w:pPr>
    </w:p>
    <w:p w14:paraId="16E19081" w14:textId="77777777" w:rsidR="00370C44" w:rsidRPr="004B366A" w:rsidRDefault="00370C44" w:rsidP="002F1BB3">
      <w:pPr>
        <w:pStyle w:val="1a"/>
        <w:numPr>
          <w:ilvl w:val="1"/>
          <w:numId w:val="19"/>
        </w:numPr>
        <w:ind w:left="0" w:firstLine="709"/>
        <w:outlineLvl w:val="1"/>
        <w:rPr>
          <w:b/>
          <w:szCs w:val="28"/>
        </w:rPr>
      </w:pPr>
      <w:r>
        <w:rPr>
          <w:b/>
          <w:szCs w:val="28"/>
        </w:rPr>
        <w:lastRenderedPageBreak/>
        <w:t>Порядок рассмотрения, оценки и сопоставления Заявок Организатором</w:t>
      </w:r>
    </w:p>
    <w:p w14:paraId="66716E97" w14:textId="77777777" w:rsidR="00B96EF8" w:rsidRPr="00BB67CA" w:rsidRDefault="00856650" w:rsidP="002F1BB3">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14:paraId="28AC8CDF" w14:textId="77777777" w:rsidR="00EB17DD" w:rsidRDefault="00BB67CA" w:rsidP="002F1BB3">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7EA4FDB5" w14:textId="77777777" w:rsidR="00BB67CA" w:rsidRPr="00EB17DD" w:rsidRDefault="00EB17DD" w:rsidP="002F1BB3">
      <w:pPr>
        <w:pStyle w:val="aff8"/>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на основании предложения о сотрудничестве,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1AA5F986" w14:textId="77777777" w:rsidR="00D60178" w:rsidRDefault="00F81A0C" w:rsidP="002F1BB3">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14:paraId="6C624B64" w14:textId="77777777" w:rsidR="00EB17DD" w:rsidRDefault="00D741D9" w:rsidP="00D60178">
      <w:pPr>
        <w:ind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14:paraId="11F320A2" w14:textId="77777777" w:rsidR="005C69A6" w:rsidRPr="008D69B2" w:rsidRDefault="00461CC6" w:rsidP="002F1BB3">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14:paraId="3737B082"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14:paraId="6E7B33E8" w14:textId="77777777" w:rsidR="005C69A6" w:rsidRPr="00D32FFA" w:rsidRDefault="005C69A6" w:rsidP="008D69B2">
      <w:pPr>
        <w:pStyle w:val="afb"/>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07832C78" w14:textId="77777777" w:rsidR="005C69A6" w:rsidRPr="00D32FFA" w:rsidRDefault="005C69A6" w:rsidP="008D69B2">
      <w:pPr>
        <w:pStyle w:val="afb"/>
        <w:rPr>
          <w:sz w:val="28"/>
        </w:rPr>
      </w:pPr>
      <w:r>
        <w:rPr>
          <w:sz w:val="28"/>
        </w:rPr>
        <w:lastRenderedPageBreak/>
        <w:t>3) несоответствия Заявки требованиям настоящей документации о закупке, в том числе если:</w:t>
      </w:r>
    </w:p>
    <w:p w14:paraId="4E4D9B56" w14:textId="77777777"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14:paraId="124CFE5F" w14:textId="77777777" w:rsidR="005C69A6" w:rsidRPr="00D32FFA" w:rsidRDefault="008D69B2" w:rsidP="008D69B2">
      <w:pPr>
        <w:pStyle w:val="afb"/>
        <w:rPr>
          <w:sz w:val="28"/>
        </w:rPr>
      </w:pPr>
      <w:r>
        <w:rPr>
          <w:sz w:val="28"/>
        </w:rPr>
        <w:t>- Заявка не соответствует положениям Технического задания;</w:t>
      </w:r>
    </w:p>
    <w:p w14:paraId="2EC74AF8" w14:textId="77777777"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14:paraId="2E93D85F" w14:textId="77777777" w:rsidR="005C69A6" w:rsidRPr="00D32FFA" w:rsidRDefault="005C69A6" w:rsidP="008D69B2">
      <w:pPr>
        <w:pStyle w:val="afb"/>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78E08AE7" w14:textId="77777777"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593DAA51" w14:textId="77777777"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14:paraId="2DBBBC92"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163DEA09"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60480933" w14:textId="77777777"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4695D0A1" w14:textId="77777777" w:rsidR="007D6548" w:rsidRDefault="002A0FCB" w:rsidP="002F1BB3">
      <w:pPr>
        <w:numPr>
          <w:ilvl w:val="0"/>
          <w:numId w:val="10"/>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w:t>
      </w:r>
      <w:proofErr w:type="gramStart"/>
      <w:r>
        <w:rPr>
          <w:sz w:val="28"/>
          <w:szCs w:val="28"/>
        </w:rPr>
        <w:t>т.д.</w:t>
      </w:r>
      <w:proofErr w:type="gramEnd"/>
      <w:r>
        <w:rPr>
          <w:sz w:val="28"/>
          <w:szCs w:val="28"/>
        </w:rPr>
        <w:t>,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7C7187ED" w14:textId="77777777" w:rsidR="002A0FCB" w:rsidRPr="002A0FCB" w:rsidRDefault="00B742BF" w:rsidP="002F1BB3">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2A788E54" w14:textId="77777777" w:rsidR="007D6548" w:rsidRPr="00D32FFA" w:rsidRDefault="00F81A0C" w:rsidP="002F1BB3">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6DF8F079" w14:textId="77777777" w:rsidR="007D6548" w:rsidRPr="00D32FFA" w:rsidRDefault="007D6548" w:rsidP="002F1BB3">
      <w:pPr>
        <w:numPr>
          <w:ilvl w:val="0"/>
          <w:numId w:val="10"/>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 Победителем(-</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14:paraId="022E487F" w14:textId="77777777" w:rsidR="007D6548" w:rsidRPr="00D32FFA" w:rsidRDefault="007D6548" w:rsidP="002F1BB3">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449FF166" w14:textId="77777777" w:rsidR="007D6548" w:rsidRPr="00D32FFA" w:rsidRDefault="00D95034" w:rsidP="002F1BB3">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46FCB7EA" w14:textId="77777777" w:rsidR="00DE1965" w:rsidRDefault="00D95034" w:rsidP="002F1BB3">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68285F07" w14:textId="77777777" w:rsidR="00DE1965" w:rsidRPr="00DE1965" w:rsidRDefault="00DE1965" w:rsidP="002F1BB3">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предложении о сотрудничестве, представленном в составе Заявки, то к рассмотрению принимается цена, указанная в предложении о сотрудничестве участника, подтвержденная участником после дополнительного запроса через ЭТП.</w:t>
      </w:r>
    </w:p>
    <w:p w14:paraId="6FD27345" w14:textId="77777777" w:rsidR="00E552BD" w:rsidRPr="00D44193" w:rsidRDefault="0073497E" w:rsidP="002F1BB3">
      <w:pPr>
        <w:numPr>
          <w:ilvl w:val="0"/>
          <w:numId w:val="10"/>
        </w:numPr>
        <w:ind w:left="0" w:firstLine="709"/>
        <w:jc w:val="both"/>
        <w:rPr>
          <w:sz w:val="28"/>
          <w:szCs w:val="28"/>
        </w:rPr>
      </w:pPr>
      <w:r>
        <w:rPr>
          <w:sz w:val="28"/>
          <w:szCs w:val="28"/>
        </w:rPr>
        <w:t>Участник(-и),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14:paraId="779D1533" w14:textId="77777777" w:rsidR="00E552BD" w:rsidRDefault="00E552BD" w:rsidP="002F1BB3">
      <w:pPr>
        <w:numPr>
          <w:ilvl w:val="0"/>
          <w:numId w:val="10"/>
        </w:numPr>
        <w:ind w:left="0" w:firstLine="709"/>
        <w:jc w:val="both"/>
        <w:rPr>
          <w:sz w:val="28"/>
          <w:szCs w:val="28"/>
        </w:rPr>
      </w:pPr>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w:t>
      </w:r>
      <w:r>
        <w:rPr>
          <w:sz w:val="28"/>
          <w:szCs w:val="28"/>
        </w:rPr>
        <w:lastRenderedPageBreak/>
        <w:t>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14:paraId="60433E89" w14:textId="77777777" w:rsidR="00E552BD" w:rsidRPr="00DE1965" w:rsidRDefault="00E552BD" w:rsidP="002F1BB3">
      <w:pPr>
        <w:numPr>
          <w:ilvl w:val="0"/>
          <w:numId w:val="10"/>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w:t>
      </w:r>
      <w:proofErr w:type="gramStart"/>
      <w:r>
        <w:rPr>
          <w:sz w:val="28"/>
          <w:szCs w:val="28"/>
        </w:rPr>
        <w:t>т.д.</w:t>
      </w:r>
      <w:proofErr w:type="gramEnd"/>
      <w:r>
        <w:rPr>
          <w:sz w:val="28"/>
          <w:szCs w:val="28"/>
        </w:rPr>
        <w:t>,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0EC2F519" w14:textId="77777777" w:rsidR="00CA673D" w:rsidRPr="00CA673D" w:rsidRDefault="00CA673D" w:rsidP="002F1BB3">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68418610" w14:textId="77777777" w:rsidR="0075124C" w:rsidRDefault="0075124C" w:rsidP="002F1BB3">
      <w:pPr>
        <w:pStyle w:val="Default"/>
        <w:numPr>
          <w:ilvl w:val="0"/>
          <w:numId w:val="18"/>
        </w:numPr>
        <w:ind w:left="0" w:firstLine="720"/>
        <w:jc w:val="both"/>
        <w:rPr>
          <w:sz w:val="28"/>
          <w:szCs w:val="28"/>
        </w:rPr>
      </w:pPr>
      <w:r>
        <w:rPr>
          <w:sz w:val="28"/>
          <w:szCs w:val="28"/>
        </w:rPr>
        <w:t>даты заседания и подписания протокола;</w:t>
      </w:r>
    </w:p>
    <w:p w14:paraId="34C106AE" w14:textId="77777777" w:rsidR="0075124C" w:rsidRDefault="0075124C" w:rsidP="002F1BB3">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6C2A0625" w14:textId="77777777" w:rsidR="00290F36" w:rsidRPr="00A4537F" w:rsidRDefault="00E614C1" w:rsidP="002F1BB3">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233A977A" w14:textId="77777777" w:rsidR="00760ECD" w:rsidRDefault="002C497D" w:rsidP="002F1BB3">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14:paraId="19D1FBAA" w14:textId="77777777" w:rsidR="00DC03ED" w:rsidRDefault="00E614C1" w:rsidP="002F1BB3">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14:paraId="27B06228" w14:textId="77777777" w:rsidR="00760ECD" w:rsidRPr="00DC03ED" w:rsidRDefault="00760ECD" w:rsidP="002F1BB3">
      <w:pPr>
        <w:pStyle w:val="Default"/>
        <w:numPr>
          <w:ilvl w:val="0"/>
          <w:numId w:val="18"/>
        </w:numPr>
        <w:ind w:left="0" w:firstLine="720"/>
        <w:jc w:val="both"/>
        <w:rPr>
          <w:sz w:val="28"/>
          <w:szCs w:val="28"/>
        </w:rPr>
      </w:pPr>
      <w:r>
        <w:rPr>
          <w:sz w:val="28"/>
          <w:szCs w:val="28"/>
        </w:rPr>
        <w:t>иная информация при необходимости.</w:t>
      </w:r>
    </w:p>
    <w:p w14:paraId="34B25141" w14:textId="77777777" w:rsidR="0087611C" w:rsidRDefault="00760ECD" w:rsidP="002F1BB3">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37E3F159" w14:textId="77777777" w:rsidR="00856650" w:rsidRPr="00856650" w:rsidRDefault="00856650" w:rsidP="00856650">
      <w:pPr>
        <w:pStyle w:val="Default"/>
        <w:ind w:left="709"/>
        <w:jc w:val="both"/>
        <w:rPr>
          <w:sz w:val="28"/>
          <w:szCs w:val="28"/>
        </w:rPr>
      </w:pPr>
    </w:p>
    <w:p w14:paraId="3EAEA8CA" w14:textId="77777777" w:rsidR="00370C44" w:rsidRPr="004B366A" w:rsidRDefault="00370C44" w:rsidP="002F1BB3">
      <w:pPr>
        <w:pStyle w:val="1a"/>
        <w:numPr>
          <w:ilvl w:val="1"/>
          <w:numId w:val="19"/>
        </w:numPr>
        <w:ind w:left="0" w:firstLine="709"/>
        <w:outlineLvl w:val="1"/>
        <w:rPr>
          <w:b/>
          <w:szCs w:val="28"/>
        </w:rPr>
      </w:pPr>
      <w:r>
        <w:rPr>
          <w:b/>
          <w:szCs w:val="28"/>
        </w:rPr>
        <w:lastRenderedPageBreak/>
        <w:t>Подведение итогов Размещения оферты</w:t>
      </w:r>
    </w:p>
    <w:p w14:paraId="4D8E35D5" w14:textId="77777777" w:rsidR="007D6548" w:rsidRPr="00D32FFA" w:rsidRDefault="007D6548" w:rsidP="002F1BB3">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14:paraId="63B40E29" w14:textId="77777777" w:rsidR="007D6548" w:rsidRPr="00D32FFA" w:rsidRDefault="00E92117" w:rsidP="002F1BB3">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14:paraId="0D90164F" w14:textId="77777777" w:rsidR="007D6548" w:rsidRDefault="007D6548" w:rsidP="002F1BB3">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6BB49F40" w14:textId="77777777" w:rsidR="0096314E" w:rsidRPr="00E67B4B" w:rsidRDefault="00E67B4B" w:rsidP="002F1BB3">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14:paraId="0B4E5031" w14:textId="77777777" w:rsidR="007D6548" w:rsidRPr="00D32FFA" w:rsidRDefault="007D6548" w:rsidP="002F1BB3">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14:paraId="566717AE" w14:textId="77777777" w:rsidR="007D6548" w:rsidRPr="00D32FFA" w:rsidRDefault="00BB742C" w:rsidP="002F1BB3">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4C044AAC" w14:textId="77777777" w:rsidR="00047A45" w:rsidRDefault="00E920E1" w:rsidP="002F1BB3">
      <w:pPr>
        <w:numPr>
          <w:ilvl w:val="0"/>
          <w:numId w:val="11"/>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14:paraId="5BB187DE" w14:textId="77777777" w:rsidR="007D6548" w:rsidRPr="00D32FFA" w:rsidRDefault="00107A8B" w:rsidP="002F1BB3">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14:paraId="44B63241" w14:textId="77777777" w:rsidR="008825E9" w:rsidRPr="00D32FFA" w:rsidRDefault="00107A8B" w:rsidP="002F1BB3">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14:paraId="1CB2C2F4" w14:textId="77777777"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14:paraId="10EDCE3B" w14:textId="77777777"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14:paraId="0E0D5AC5"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14:paraId="315FE6EC"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14:paraId="472ABDC8" w14:textId="77777777" w:rsidR="00812135" w:rsidRPr="00812135" w:rsidRDefault="00812135" w:rsidP="002F1BB3">
      <w:pPr>
        <w:numPr>
          <w:ilvl w:val="0"/>
          <w:numId w:val="11"/>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требованиям, </w:t>
      </w:r>
      <w:r>
        <w:rPr>
          <w:rFonts w:eastAsia="Calibri"/>
          <w:sz w:val="28"/>
          <w:szCs w:val="28"/>
          <w:lang w:eastAsia="en-US"/>
        </w:rPr>
        <w:lastRenderedPageBreak/>
        <w:t>установленным в настоящей документации о закупке и допущена до участия, Конкурсная комиссия вправе принять одно из следующих решений:</w:t>
      </w:r>
    </w:p>
    <w:p w14:paraId="4DBF7786"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45592FAA"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09865A63"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02464257" w14:textId="77777777" w:rsidR="00E859B1" w:rsidRDefault="00601A2E" w:rsidP="002F1BB3">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5C6BA3D3" w14:textId="77777777" w:rsidR="00E67B4B" w:rsidRDefault="00601A2E" w:rsidP="002F1BB3">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14:paraId="2878B38B" w14:textId="77777777" w:rsidR="00E859B1" w:rsidRDefault="001030A8" w:rsidP="00E67B4B">
      <w:pPr>
        <w:ind w:firstLine="709"/>
        <w:jc w:val="both"/>
        <w:rPr>
          <w:sz w:val="28"/>
          <w:szCs w:val="28"/>
        </w:rPr>
      </w:pPr>
      <w:r>
        <w:rPr>
          <w:sz w:val="28"/>
          <w:szCs w:val="28"/>
        </w:rPr>
        <w:t>Допускается размещение в СМИ выписки из протокола.</w:t>
      </w:r>
    </w:p>
    <w:p w14:paraId="398C9677" w14:textId="77777777" w:rsidR="00370C44" w:rsidRPr="00E67B4B" w:rsidRDefault="009A6FDC" w:rsidP="002F1BB3">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61752B32" w14:textId="77777777" w:rsidR="009A6FDC" w:rsidRPr="00D32FFA" w:rsidRDefault="009A6FDC" w:rsidP="00045327">
      <w:pPr>
        <w:pStyle w:val="afb"/>
        <w:tabs>
          <w:tab w:val="left" w:pos="1680"/>
        </w:tabs>
        <w:rPr>
          <w:sz w:val="28"/>
          <w:szCs w:val="28"/>
        </w:rPr>
      </w:pPr>
    </w:p>
    <w:p w14:paraId="67070071" w14:textId="77777777" w:rsidR="001049C1" w:rsidRPr="004B366A" w:rsidRDefault="001049C1" w:rsidP="002F1BB3">
      <w:pPr>
        <w:pStyle w:val="1a"/>
        <w:numPr>
          <w:ilvl w:val="1"/>
          <w:numId w:val="19"/>
        </w:numPr>
        <w:ind w:left="0" w:firstLine="709"/>
        <w:outlineLvl w:val="1"/>
        <w:rPr>
          <w:b/>
          <w:szCs w:val="28"/>
        </w:rPr>
      </w:pPr>
      <w:r>
        <w:rPr>
          <w:b/>
          <w:szCs w:val="28"/>
        </w:rPr>
        <w:t>Заключение договора</w:t>
      </w:r>
    </w:p>
    <w:p w14:paraId="12A8E2BE" w14:textId="77777777" w:rsidR="000A6133" w:rsidRDefault="000A6133" w:rsidP="002F1BB3">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740F57E1" w14:textId="77777777" w:rsidR="008439CB" w:rsidRDefault="002F1BB3" w:rsidP="002F1BB3">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0BAB502C" w14:textId="77777777" w:rsidR="005304BC" w:rsidRDefault="005304BC" w:rsidP="002F1BB3">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462F5E28" w14:textId="77777777" w:rsidR="00381CD3" w:rsidRDefault="00E67B4B" w:rsidP="002F1BB3">
      <w:pPr>
        <w:numPr>
          <w:ilvl w:val="0"/>
          <w:numId w:val="12"/>
        </w:numPr>
        <w:suppressAutoHyphens w:val="0"/>
        <w:ind w:left="0" w:firstLine="709"/>
        <w:jc w:val="both"/>
        <w:rPr>
          <w:sz w:val="28"/>
          <w:szCs w:val="28"/>
        </w:rPr>
      </w:pPr>
      <w:r>
        <w:rPr>
          <w:sz w:val="28"/>
          <w:szCs w:val="28"/>
        </w:rPr>
        <w:t>После опубликования протокола об итогах Размещения оферты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223C0AE3" w14:textId="77777777" w:rsidR="00A921CD" w:rsidRPr="00E67B4B" w:rsidRDefault="00381CD3" w:rsidP="002F1BB3">
      <w:pPr>
        <w:numPr>
          <w:ilvl w:val="0"/>
          <w:numId w:val="12"/>
        </w:numPr>
        <w:suppressAutoHyphens w:val="0"/>
        <w:ind w:left="0" w:firstLine="709"/>
        <w:jc w:val="both"/>
        <w:rPr>
          <w:sz w:val="28"/>
          <w:szCs w:val="28"/>
        </w:rPr>
      </w:pPr>
      <w:r>
        <w:rPr>
          <w:sz w:val="28"/>
          <w:szCs w:val="28"/>
        </w:rPr>
        <w:t xml:space="preserve">При урегулировании заключения договора вне ЭТП, 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w:t>
      </w:r>
      <w:r>
        <w:rPr>
          <w:sz w:val="28"/>
          <w:szCs w:val="28"/>
        </w:rPr>
        <w:lastRenderedPageBreak/>
        <w:t>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747A5E95" w14:textId="77777777" w:rsidR="00320EDC" w:rsidRDefault="001049C1" w:rsidP="002F1BB3">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158B7C35" w14:textId="77777777" w:rsidR="001049C1" w:rsidRPr="00D32FFA" w:rsidRDefault="00B92730" w:rsidP="002F1BB3">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14:paraId="2328BD52" w14:textId="77777777" w:rsidR="001049C1" w:rsidRPr="00D32FFA" w:rsidRDefault="008309A6" w:rsidP="002F1BB3">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14:paraId="6CF3B1E0" w14:textId="77777777" w:rsidR="001049C1" w:rsidRPr="00D32FFA" w:rsidRDefault="00731B71" w:rsidP="002F1BB3">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14:paraId="5BFBDC54" w14:textId="77777777" w:rsidR="0079021D" w:rsidRPr="00856650" w:rsidRDefault="00450672" w:rsidP="002F1BB3">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68406964" w14:textId="77777777" w:rsidR="00E67B4B" w:rsidRPr="00856650" w:rsidRDefault="00E67B4B" w:rsidP="002F1BB3">
      <w:pPr>
        <w:pStyle w:val="aff8"/>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w:t>
      </w:r>
      <w:r>
        <w:rPr>
          <w:sz w:val="28"/>
          <w:szCs w:val="28"/>
        </w:rPr>
        <w:lastRenderedPageBreak/>
        <w:t>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14:paraId="0A180A3B" w14:textId="77777777" w:rsidR="00B178A4" w:rsidRPr="00856650" w:rsidRDefault="00B178A4" w:rsidP="002F1BB3">
      <w:pPr>
        <w:pStyle w:val="aff8"/>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14:paraId="574D384C" w14:textId="77777777" w:rsidR="008D4CFE" w:rsidRPr="004558A3" w:rsidRDefault="008D4CFE" w:rsidP="008D4CFE">
      <w:pPr>
        <w:ind w:left="709"/>
        <w:jc w:val="both"/>
        <w:rPr>
          <w:sz w:val="28"/>
          <w:szCs w:val="28"/>
        </w:rPr>
      </w:pPr>
    </w:p>
    <w:p w14:paraId="4875A4A9" w14:textId="77777777" w:rsidR="001049C1" w:rsidRDefault="001049C1" w:rsidP="002F1BB3">
      <w:pPr>
        <w:pStyle w:val="1a"/>
        <w:numPr>
          <w:ilvl w:val="1"/>
          <w:numId w:val="19"/>
        </w:numPr>
        <w:ind w:left="0" w:firstLine="709"/>
        <w:outlineLvl w:val="1"/>
        <w:rPr>
          <w:b/>
          <w:szCs w:val="28"/>
        </w:rPr>
      </w:pPr>
      <w:r>
        <w:rPr>
          <w:b/>
          <w:szCs w:val="28"/>
        </w:rPr>
        <w:t>Обеспечение исполнения договора</w:t>
      </w:r>
    </w:p>
    <w:p w14:paraId="643AB432" w14:textId="77777777" w:rsidR="0045708B" w:rsidRPr="00E67B4B" w:rsidRDefault="00755363" w:rsidP="002F1BB3">
      <w:pPr>
        <w:pStyle w:val="aff8"/>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3B1FC2F9" w14:textId="77777777" w:rsidR="00665005" w:rsidRPr="00665005" w:rsidRDefault="0045708B" w:rsidP="002F1BB3">
      <w:pPr>
        <w:pStyle w:val="aff8"/>
        <w:numPr>
          <w:ilvl w:val="0"/>
          <w:numId w:val="16"/>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w:t>
      </w:r>
      <w:proofErr w:type="gramStart"/>
      <w:r>
        <w:rPr>
          <w:rFonts w:eastAsia="MS Mincho"/>
          <w:sz w:val="28"/>
          <w:szCs w:val="28"/>
        </w:rPr>
        <w:t>иной валюты</w:t>
      </w:r>
      <w:proofErr w:type="gramEnd"/>
      <w:r>
        <w:rPr>
          <w:rFonts w:eastAsia="MS Mincho"/>
          <w:sz w:val="28"/>
          <w:szCs w:val="28"/>
        </w:rPr>
        <w:t xml:space="preserve">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4C879802" w14:textId="77777777" w:rsidR="0045708B" w:rsidRPr="00450672" w:rsidRDefault="0045708B" w:rsidP="002F1BB3">
      <w:pPr>
        <w:pStyle w:val="aff8"/>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08DF5E7F" w14:textId="77777777" w:rsidR="0045708B" w:rsidRPr="00450672" w:rsidRDefault="00856650" w:rsidP="002F1BB3">
      <w:pPr>
        <w:pStyle w:val="aff8"/>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7C38D279" w14:textId="77777777"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14:paraId="2AEF6FD5" w14:textId="77777777"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3EA20C3B" w14:textId="77777777" w:rsidR="0045708B" w:rsidRPr="00450672" w:rsidRDefault="0045708B" w:rsidP="008D4CFE">
      <w:pPr>
        <w:pStyle w:val="aff8"/>
        <w:ind w:left="0" w:firstLine="709"/>
        <w:jc w:val="both"/>
        <w:rPr>
          <w:sz w:val="28"/>
          <w:szCs w:val="28"/>
        </w:rPr>
      </w:pPr>
      <w:r>
        <w:rPr>
          <w:sz w:val="28"/>
          <w:szCs w:val="28"/>
        </w:rPr>
        <w:t>3) гарантийных обязательств.</w:t>
      </w:r>
    </w:p>
    <w:p w14:paraId="69BC02B5" w14:textId="77777777" w:rsidR="0045708B" w:rsidRPr="006B528B" w:rsidRDefault="0045708B" w:rsidP="002F1BB3">
      <w:pPr>
        <w:pStyle w:val="aff8"/>
        <w:numPr>
          <w:ilvl w:val="0"/>
          <w:numId w:val="16"/>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Размещения оферты предоставляет </w:t>
      </w:r>
      <w:proofErr w:type="gramStart"/>
      <w:r>
        <w:rPr>
          <w:rFonts w:eastAsia="MS Mincho"/>
          <w:sz w:val="28"/>
          <w:szCs w:val="28"/>
        </w:rPr>
        <w:t>оригинал независимой (банковской) гарантии</w:t>
      </w:r>
      <w:proofErr w:type="gramEnd"/>
      <w:r>
        <w:rPr>
          <w:color w:val="000000"/>
          <w:sz w:val="28"/>
          <w:szCs w:val="28"/>
          <w:lang w:eastAsia="ru-RU"/>
        </w:rPr>
        <w:t xml:space="preserve"> выданной соответствующим банком</w:t>
      </w:r>
      <w:r>
        <w:rPr>
          <w:rFonts w:eastAsia="MS Mincho"/>
          <w:sz w:val="28"/>
          <w:szCs w:val="28"/>
        </w:rPr>
        <w:t>.</w:t>
      </w:r>
    </w:p>
    <w:p w14:paraId="6CC0BA56" w14:textId="77777777" w:rsidR="0045708B" w:rsidRPr="00E67B4B" w:rsidRDefault="0045708B" w:rsidP="002F1BB3">
      <w:pPr>
        <w:pStyle w:val="aff8"/>
        <w:numPr>
          <w:ilvl w:val="0"/>
          <w:numId w:val="16"/>
        </w:numPr>
        <w:ind w:left="0" w:firstLine="709"/>
        <w:jc w:val="both"/>
        <w:rPr>
          <w:sz w:val="28"/>
          <w:szCs w:val="28"/>
        </w:rPr>
      </w:pPr>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w:t>
      </w:r>
      <w:r>
        <w:rPr>
          <w:rFonts w:eastAsia="MS Mincho"/>
          <w:sz w:val="28"/>
          <w:szCs w:val="28"/>
        </w:rPr>
        <w:lastRenderedPageBreak/>
        <w:t>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38B95441" w14:textId="77777777" w:rsidR="008B1E78" w:rsidRDefault="00E67B4B" w:rsidP="002F1BB3">
      <w:pPr>
        <w:pStyle w:val="aff8"/>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38E20161" w14:textId="77777777" w:rsidR="004462FD" w:rsidRPr="00E67B4B" w:rsidRDefault="00E67B4B" w:rsidP="002F1BB3">
      <w:pPr>
        <w:pStyle w:val="aff8"/>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14:paraId="515BAFD1" w14:textId="77777777" w:rsidR="0045708B" w:rsidRDefault="00E67B4B" w:rsidP="002F1BB3">
      <w:pPr>
        <w:pStyle w:val="aff8"/>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14:paraId="4574CD00" w14:textId="77777777" w:rsidR="0045708B" w:rsidRPr="00BC54B6" w:rsidRDefault="00D151F3" w:rsidP="002F1BB3">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2CE95E4E" w14:textId="77777777" w:rsidR="0045708B" w:rsidRDefault="0060696E" w:rsidP="002F1BB3">
      <w:pPr>
        <w:pStyle w:val="aff8"/>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0FD39FFE" w14:textId="77777777" w:rsidR="00E22A38" w:rsidRDefault="00E22A38" w:rsidP="00E22A38">
      <w:pPr>
        <w:pStyle w:val="aff8"/>
        <w:ind w:left="709"/>
        <w:jc w:val="both"/>
        <w:rPr>
          <w:sz w:val="28"/>
          <w:szCs w:val="28"/>
        </w:rPr>
      </w:pPr>
    </w:p>
    <w:p w14:paraId="44AD9BF4" w14:textId="77777777" w:rsidR="00E22A38" w:rsidRDefault="00E22A38" w:rsidP="002F1BB3">
      <w:pPr>
        <w:pStyle w:val="1a"/>
        <w:numPr>
          <w:ilvl w:val="1"/>
          <w:numId w:val="19"/>
        </w:numPr>
        <w:ind w:left="0" w:firstLine="709"/>
        <w:outlineLvl w:val="1"/>
        <w:rPr>
          <w:b/>
          <w:szCs w:val="28"/>
        </w:rPr>
      </w:pPr>
      <w:r>
        <w:rPr>
          <w:b/>
          <w:szCs w:val="28"/>
        </w:rPr>
        <w:t>Проведение многоэтапной закупки способом Размещения оферты</w:t>
      </w:r>
    </w:p>
    <w:p w14:paraId="5344C0D2" w14:textId="77777777" w:rsidR="00E22A38" w:rsidRPr="005864F8" w:rsidRDefault="00E22A38" w:rsidP="002F1BB3">
      <w:pPr>
        <w:pStyle w:val="1a"/>
        <w:numPr>
          <w:ilvl w:val="0"/>
          <w:numId w:val="24"/>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14:paraId="0FA628AF" w14:textId="77777777" w:rsidR="00E22A38" w:rsidRPr="005864F8" w:rsidRDefault="00E22A38" w:rsidP="002F1BB3">
      <w:pPr>
        <w:pStyle w:val="1a"/>
        <w:numPr>
          <w:ilvl w:val="0"/>
          <w:numId w:val="24"/>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14:paraId="747386BB" w14:textId="77777777" w:rsidR="002A322A" w:rsidRDefault="00FF1DBE" w:rsidP="002F1BB3">
      <w:pPr>
        <w:pStyle w:val="1a"/>
        <w:numPr>
          <w:ilvl w:val="0"/>
          <w:numId w:val="24"/>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14:paraId="0F04A6E0" w14:textId="77777777" w:rsidR="00E22A38" w:rsidRPr="004B2FCF" w:rsidRDefault="00FF1DBE" w:rsidP="002F1BB3">
      <w:pPr>
        <w:pStyle w:val="1a"/>
        <w:numPr>
          <w:ilvl w:val="0"/>
          <w:numId w:val="24"/>
        </w:numPr>
        <w:ind w:left="0" w:firstLine="709"/>
        <w:rPr>
          <w:szCs w:val="28"/>
        </w:rPr>
      </w:pPr>
      <w:r>
        <w:rPr>
          <w:szCs w:val="28"/>
        </w:rPr>
        <w:lastRenderedPageBreak/>
        <w:t>При наступлении очередного этапа многоэтапного Размещения оферты ему присваивается соответствующий номер только при наличии Заявки(-</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14:paraId="4082AB6D" w14:textId="77777777" w:rsidR="00E22A38" w:rsidRPr="005864F8" w:rsidRDefault="00E22A38" w:rsidP="002F1BB3">
      <w:pPr>
        <w:pStyle w:val="1a"/>
        <w:numPr>
          <w:ilvl w:val="0"/>
          <w:numId w:val="24"/>
        </w:numPr>
        <w:ind w:left="0" w:firstLine="709"/>
        <w:rPr>
          <w:szCs w:val="28"/>
        </w:rPr>
      </w:pPr>
      <w:r>
        <w:rPr>
          <w:szCs w:val="28"/>
        </w:rPr>
        <w:t>В ходе проведения многоэтапной процедуры Размещения оферты Заявка(-и)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14:paraId="6FF75C72" w14:textId="77777777" w:rsidR="00E22A38" w:rsidRPr="005864F8" w:rsidRDefault="00E22A38" w:rsidP="002F1BB3">
      <w:pPr>
        <w:pStyle w:val="1a"/>
        <w:numPr>
          <w:ilvl w:val="0"/>
          <w:numId w:val="24"/>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14:paraId="7FA2782C" w14:textId="77777777" w:rsidR="00E22A38" w:rsidRPr="005864F8" w:rsidRDefault="00E22A38" w:rsidP="002F1BB3">
      <w:pPr>
        <w:pStyle w:val="1a"/>
        <w:numPr>
          <w:ilvl w:val="0"/>
          <w:numId w:val="24"/>
        </w:numPr>
        <w:ind w:left="0" w:firstLine="709"/>
        <w:rPr>
          <w:szCs w:val="28"/>
        </w:rPr>
      </w:pPr>
      <w:r>
        <w:t xml:space="preserve">В многоэтапную процедуру Размещения оферты могут быть внесены изменения увеличивающие требования настоящей документации о </w:t>
      </w:r>
      <w:proofErr w:type="gramStart"/>
      <w:r>
        <w:t>закупке, в случае, если</w:t>
      </w:r>
      <w:proofErr w:type="gramEnd"/>
      <w:r>
        <w:t xml:space="preserve">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14:paraId="16E92C71" w14:textId="77777777" w:rsidR="00E22A38" w:rsidRPr="005864F8" w:rsidRDefault="00E22A38" w:rsidP="002F1BB3">
      <w:pPr>
        <w:pStyle w:val="1a"/>
        <w:numPr>
          <w:ilvl w:val="0"/>
          <w:numId w:val="24"/>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14:paraId="0A5AB9A7" w14:textId="77777777" w:rsidR="00E22A38" w:rsidRPr="00C7164D" w:rsidRDefault="00E22A38" w:rsidP="002F1BB3">
      <w:pPr>
        <w:pStyle w:val="1a"/>
        <w:numPr>
          <w:ilvl w:val="0"/>
          <w:numId w:val="24"/>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14:paraId="559103E6" w14:textId="77777777" w:rsidR="00E22A38" w:rsidRPr="00C7164D" w:rsidRDefault="00E22A38" w:rsidP="002F1BB3">
      <w:pPr>
        <w:pStyle w:val="1a"/>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14:paraId="374F6C4A" w14:textId="77777777" w:rsidR="00D83DFB" w:rsidRDefault="00D83DFB" w:rsidP="00D83DFB">
      <w:pPr>
        <w:pStyle w:val="aff8"/>
        <w:ind w:left="709"/>
        <w:jc w:val="both"/>
        <w:rPr>
          <w:sz w:val="28"/>
          <w:szCs w:val="28"/>
        </w:rPr>
      </w:pPr>
    </w:p>
    <w:p w14:paraId="7CFA35A3"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25E8977E" w14:textId="77777777" w:rsidR="00D83DFB" w:rsidRPr="002C3FF9" w:rsidRDefault="00D83DFB" w:rsidP="00D83DFB">
      <w:pPr>
        <w:ind w:firstLine="709"/>
        <w:jc w:val="both"/>
        <w:rPr>
          <w:b/>
          <w:sz w:val="28"/>
          <w:szCs w:val="28"/>
          <w:highlight w:val="cyan"/>
        </w:rPr>
      </w:pPr>
    </w:p>
    <w:p w14:paraId="67087831" w14:textId="77777777" w:rsidR="003922EE" w:rsidRPr="00756CF5" w:rsidRDefault="002F1BB3" w:rsidP="003922EE">
      <w:pPr>
        <w:ind w:firstLine="709"/>
        <w:rPr>
          <w:b/>
          <w:sz w:val="28"/>
          <w:szCs w:val="28"/>
        </w:rPr>
      </w:pPr>
      <w:r>
        <w:rPr>
          <w:b/>
          <w:sz w:val="28"/>
          <w:szCs w:val="28"/>
        </w:rPr>
        <w:t>4.1. Общие положения.</w:t>
      </w:r>
    </w:p>
    <w:p w14:paraId="4AF7CB37" w14:textId="77777777" w:rsidR="003922EE" w:rsidRDefault="002F1BB3" w:rsidP="003922EE">
      <w:pPr>
        <w:ind w:firstLine="709"/>
        <w:jc w:val="both"/>
        <w:rPr>
          <w:sz w:val="28"/>
          <w:szCs w:val="28"/>
        </w:rPr>
      </w:pPr>
      <w:r>
        <w:rPr>
          <w:sz w:val="28"/>
          <w:szCs w:val="28"/>
        </w:rPr>
        <w:t xml:space="preserve">4.1.1. </w:t>
      </w:r>
      <w:proofErr w:type="gramStart"/>
      <w:r>
        <w:rPr>
          <w:sz w:val="28"/>
          <w:szCs w:val="28"/>
        </w:rPr>
        <w:t>Выполнение  работ</w:t>
      </w:r>
      <w:proofErr w:type="gramEnd"/>
      <w:r>
        <w:rPr>
          <w:sz w:val="28"/>
          <w:szCs w:val="28"/>
        </w:rPr>
        <w:t xml:space="preserve">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14:paraId="1F3BC789" w14:textId="77777777" w:rsidR="003922EE" w:rsidRPr="00756CF5" w:rsidRDefault="002F1BB3" w:rsidP="003922EE">
      <w:pPr>
        <w:pStyle w:val="afb"/>
        <w:rPr>
          <w:sz w:val="28"/>
          <w:szCs w:val="28"/>
        </w:rPr>
      </w:pPr>
      <w:r>
        <w:rPr>
          <w:sz w:val="28"/>
          <w:szCs w:val="28"/>
        </w:rPr>
        <w:t>4.1.2. Работы включают в себя:</w:t>
      </w:r>
    </w:p>
    <w:p w14:paraId="5362A258" w14:textId="77777777" w:rsidR="003922EE" w:rsidRDefault="002F1BB3" w:rsidP="003922EE">
      <w:pPr>
        <w:pStyle w:val="afb"/>
        <w:rPr>
          <w:sz w:val="28"/>
          <w:szCs w:val="28"/>
        </w:rPr>
      </w:pPr>
      <w:r>
        <w:rPr>
          <w:sz w:val="28"/>
          <w:szCs w:val="28"/>
        </w:rPr>
        <w:lastRenderedPageBreak/>
        <w:t>- Подачу-уборку с места передачи вагонов на место проведения работ по разделке;</w:t>
      </w:r>
    </w:p>
    <w:p w14:paraId="09FAE011" w14:textId="77777777" w:rsidR="00E67EB8" w:rsidRDefault="002F1BB3" w:rsidP="003922EE">
      <w:pPr>
        <w:pStyle w:val="afb"/>
        <w:rPr>
          <w:sz w:val="28"/>
          <w:szCs w:val="28"/>
        </w:rPr>
      </w:pPr>
      <w:r>
        <w:rPr>
          <w:sz w:val="28"/>
          <w:szCs w:val="28"/>
        </w:rPr>
        <w:t>- Взвешивание вагона;</w:t>
      </w:r>
    </w:p>
    <w:p w14:paraId="78729456" w14:textId="77777777" w:rsidR="003922EE" w:rsidRDefault="002F1BB3" w:rsidP="003922EE">
      <w:pPr>
        <w:pStyle w:val="afb"/>
        <w:rPr>
          <w:sz w:val="28"/>
          <w:szCs w:val="28"/>
        </w:rPr>
      </w:pPr>
      <w:r>
        <w:rPr>
          <w:sz w:val="28"/>
          <w:szCs w:val="28"/>
        </w:rPr>
        <w:t>- Разборку вагона и демонтаж съемного оборудования;</w:t>
      </w:r>
    </w:p>
    <w:p w14:paraId="5EB18EDE" w14:textId="77777777" w:rsidR="003922EE" w:rsidRDefault="002F1BB3" w:rsidP="003922EE">
      <w:pPr>
        <w:pStyle w:val="afb"/>
        <w:rPr>
          <w:sz w:val="28"/>
          <w:szCs w:val="28"/>
        </w:rPr>
      </w:pPr>
      <w:r>
        <w:rPr>
          <w:sz w:val="28"/>
          <w:szCs w:val="28"/>
        </w:rPr>
        <w:t xml:space="preserve">- Укрупненную разделку рамы вагонов; </w:t>
      </w:r>
    </w:p>
    <w:p w14:paraId="5CC2BC94" w14:textId="77777777" w:rsidR="003922EE" w:rsidRDefault="002F1BB3" w:rsidP="003922EE">
      <w:pPr>
        <w:pStyle w:val="afb"/>
        <w:rPr>
          <w:sz w:val="28"/>
          <w:szCs w:val="28"/>
        </w:rPr>
      </w:pPr>
      <w:r>
        <w:rPr>
          <w:sz w:val="28"/>
          <w:szCs w:val="28"/>
        </w:rPr>
        <w:t>- Окончательную (</w:t>
      </w:r>
      <w:proofErr w:type="spellStart"/>
      <w:r>
        <w:rPr>
          <w:sz w:val="28"/>
          <w:szCs w:val="28"/>
        </w:rPr>
        <w:t>подетальную</w:t>
      </w:r>
      <w:proofErr w:type="spellEnd"/>
      <w:r>
        <w:rPr>
          <w:sz w:val="28"/>
          <w:szCs w:val="28"/>
        </w:rPr>
        <w:t>) разделку элементов рамы на части по категориям лома;</w:t>
      </w:r>
    </w:p>
    <w:p w14:paraId="35C9631E" w14:textId="77777777" w:rsidR="003922EE" w:rsidRPr="00756CF5" w:rsidRDefault="002F1BB3" w:rsidP="003922EE">
      <w:pPr>
        <w:pStyle w:val="afb"/>
        <w:rPr>
          <w:sz w:val="28"/>
          <w:szCs w:val="28"/>
        </w:rPr>
      </w:pPr>
      <w:r>
        <w:rPr>
          <w:sz w:val="28"/>
          <w:szCs w:val="28"/>
        </w:rPr>
        <w:t xml:space="preserve">- Сортировку </w:t>
      </w:r>
      <w:proofErr w:type="gramStart"/>
      <w:r>
        <w:rPr>
          <w:sz w:val="28"/>
          <w:szCs w:val="28"/>
        </w:rPr>
        <w:t>деталей  и</w:t>
      </w:r>
      <w:proofErr w:type="gramEnd"/>
      <w:r>
        <w:rPr>
          <w:sz w:val="28"/>
          <w:szCs w:val="28"/>
        </w:rPr>
        <w:t xml:space="preserve"> лома черных металлов, образовавшихся в результате разборки вагонов, по видам и категориям лома;</w:t>
      </w:r>
    </w:p>
    <w:p w14:paraId="09EC3837" w14:textId="77777777" w:rsidR="003922EE" w:rsidRPr="00756CF5" w:rsidRDefault="002F1BB3" w:rsidP="003922EE">
      <w:pPr>
        <w:pStyle w:val="afb"/>
        <w:rPr>
          <w:sz w:val="28"/>
          <w:szCs w:val="28"/>
        </w:rPr>
      </w:pPr>
      <w:r>
        <w:rPr>
          <w:sz w:val="28"/>
          <w:szCs w:val="28"/>
        </w:rPr>
        <w:t>- Взвешивание деталей и лома черных металлов по категориям по требованию заказчика;</w:t>
      </w:r>
    </w:p>
    <w:p w14:paraId="46353FF1" w14:textId="77777777" w:rsidR="003922EE" w:rsidRPr="00756CF5" w:rsidRDefault="002F1BB3" w:rsidP="003922EE">
      <w:pPr>
        <w:pStyle w:val="afb"/>
        <w:rPr>
          <w:sz w:val="28"/>
          <w:szCs w:val="28"/>
        </w:rPr>
      </w:pPr>
      <w:r>
        <w:rPr>
          <w:sz w:val="28"/>
          <w:szCs w:val="28"/>
        </w:rPr>
        <w:t xml:space="preserve">- Хранение </w:t>
      </w:r>
      <w:proofErr w:type="gramStart"/>
      <w:r>
        <w:rPr>
          <w:sz w:val="28"/>
          <w:szCs w:val="28"/>
        </w:rPr>
        <w:t>и  складирование</w:t>
      </w:r>
      <w:proofErr w:type="gramEnd"/>
      <w:r>
        <w:rPr>
          <w:sz w:val="28"/>
          <w:szCs w:val="28"/>
        </w:rPr>
        <w:t xml:space="preserve"> деталей и лома черных металлов, образовавшихся в процессе по демонтажу, разборке и разделке вагона, до момента их передачи Заказчику;</w:t>
      </w:r>
    </w:p>
    <w:p w14:paraId="03E2CF9B" w14:textId="77777777" w:rsidR="003922EE" w:rsidRPr="00756CF5" w:rsidRDefault="002F1BB3" w:rsidP="003922EE">
      <w:pPr>
        <w:pStyle w:val="afb"/>
        <w:rPr>
          <w:sz w:val="28"/>
          <w:szCs w:val="28"/>
        </w:rPr>
      </w:pPr>
      <w:r>
        <w:rPr>
          <w:sz w:val="28"/>
          <w:szCs w:val="28"/>
        </w:rPr>
        <w:t>-  Осуществление погрузочно-разгрузочных работ;</w:t>
      </w:r>
    </w:p>
    <w:p w14:paraId="2F4312A0" w14:textId="77777777" w:rsidR="003922EE" w:rsidRPr="00756CF5" w:rsidRDefault="002F1BB3" w:rsidP="003922EE">
      <w:pPr>
        <w:pStyle w:val="afb"/>
        <w:rPr>
          <w:sz w:val="28"/>
          <w:szCs w:val="28"/>
        </w:rPr>
      </w:pPr>
      <w:r>
        <w:rPr>
          <w:sz w:val="28"/>
          <w:szCs w:val="28"/>
        </w:rPr>
        <w:t xml:space="preserve">- Нанесение неустранимого дефекта </w:t>
      </w:r>
      <w:proofErr w:type="gramStart"/>
      <w:r>
        <w:rPr>
          <w:sz w:val="28"/>
          <w:szCs w:val="28"/>
        </w:rPr>
        <w:t>на детали</w:t>
      </w:r>
      <w:proofErr w:type="gramEnd"/>
      <w:r>
        <w:rPr>
          <w:sz w:val="28"/>
          <w:szCs w:val="28"/>
        </w:rPr>
        <w:t xml:space="preserve"> образованные в процессе демонтажа и разделки вагона, по соответствующей заявке Заказчика;</w:t>
      </w:r>
    </w:p>
    <w:p w14:paraId="3B2E4922" w14:textId="77777777" w:rsidR="003922EE" w:rsidRPr="00756CF5" w:rsidRDefault="002F1BB3" w:rsidP="003922EE">
      <w:pPr>
        <w:pStyle w:val="afb"/>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14:paraId="79B8825A" w14:textId="77777777" w:rsidR="003922EE" w:rsidRPr="00756CF5" w:rsidRDefault="002F1BB3" w:rsidP="003922EE">
      <w:pPr>
        <w:pStyle w:val="afb"/>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14:paraId="366DB134" w14:textId="77777777" w:rsidR="003922EE" w:rsidRPr="00756CF5" w:rsidRDefault="002F1BB3" w:rsidP="003922EE">
      <w:pPr>
        <w:pStyle w:val="afb"/>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14:paraId="2933F122" w14:textId="77777777" w:rsidR="003922EE" w:rsidRPr="00D83B50" w:rsidRDefault="002F1BB3" w:rsidP="003922EE">
      <w:pPr>
        <w:pStyle w:val="afb"/>
        <w:rPr>
          <w:sz w:val="28"/>
          <w:szCs w:val="28"/>
        </w:rPr>
      </w:pPr>
      <w:r>
        <w:rPr>
          <w:sz w:val="28"/>
          <w:szCs w:val="28"/>
        </w:rPr>
        <w:t>- Осуществление доставки деталей в вагоноремонтное предприятие,</w:t>
      </w:r>
      <w:r>
        <w:t xml:space="preserve"> </w:t>
      </w:r>
      <w:r>
        <w:rPr>
          <w:sz w:val="28"/>
          <w:szCs w:val="28"/>
        </w:rPr>
        <w:t>с которым у Заказчика имеется договор на выполнение плановых видов ремонта грузовых вагонов и расположенного в пределах Горьковской железной дороги сети ОАО «РЖД», на которой находятся пути места выполнения Работ исполнителя.</w:t>
      </w:r>
    </w:p>
    <w:p w14:paraId="48B665A4" w14:textId="77777777" w:rsidR="003922EE" w:rsidRDefault="002F1BB3" w:rsidP="003922EE">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14:paraId="18661893" w14:textId="77777777" w:rsidR="003922EE" w:rsidRDefault="00D564B6" w:rsidP="003922EE">
      <w:pPr>
        <w:ind w:firstLine="709"/>
        <w:jc w:val="both"/>
        <w:rPr>
          <w:sz w:val="28"/>
          <w:szCs w:val="28"/>
        </w:rPr>
      </w:pPr>
    </w:p>
    <w:p w14:paraId="1FC98AA2" w14:textId="77777777" w:rsidR="003922EE" w:rsidRPr="00756CF5" w:rsidRDefault="002F1BB3" w:rsidP="003922EE">
      <w:pPr>
        <w:ind w:firstLine="709"/>
        <w:jc w:val="both"/>
        <w:rPr>
          <w:rFonts w:eastAsia="MS Mincho"/>
          <w:b/>
          <w:sz w:val="28"/>
          <w:szCs w:val="28"/>
        </w:rPr>
      </w:pPr>
      <w:r>
        <w:rPr>
          <w:rFonts w:eastAsia="MS Mincho"/>
          <w:b/>
          <w:sz w:val="28"/>
          <w:szCs w:val="28"/>
        </w:rPr>
        <w:t>4.2. Требования к Работам.</w:t>
      </w:r>
    </w:p>
    <w:p w14:paraId="11D82A6B" w14:textId="77777777" w:rsidR="003922EE" w:rsidRPr="00756CF5" w:rsidRDefault="002F1BB3" w:rsidP="003922EE">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Исполнитель производит Работы в соответствии с:</w:t>
      </w:r>
    </w:p>
    <w:p w14:paraId="2CDFFBE0" w14:textId="77777777" w:rsidR="003922EE" w:rsidRPr="00756CF5" w:rsidRDefault="002F1BB3" w:rsidP="003922EE">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4.2.1. Регламентом исключения, демонтажа, разборки и разделки грузовых вагонов парка ОАО «РЖД» </w:t>
      </w:r>
      <w:proofErr w:type="gramStart"/>
      <w:r>
        <w:rPr>
          <w:rFonts w:ascii="Times New Roman" w:eastAsia="MS Mincho" w:hAnsi="Times New Roman"/>
          <w:sz w:val="28"/>
          <w:szCs w:val="28"/>
        </w:rPr>
        <w:t>№ 733-2015</w:t>
      </w:r>
      <w:proofErr w:type="gramEnd"/>
      <w:r>
        <w:rPr>
          <w:rFonts w:ascii="Times New Roman" w:eastAsia="MS Mincho" w:hAnsi="Times New Roman"/>
          <w:sz w:val="28"/>
          <w:szCs w:val="28"/>
        </w:rPr>
        <w:t xml:space="preserve"> ПКБ ЦВ утвержденного распоряжением ОАО «РЖД» от 02.11.2015 № 2601р;</w:t>
      </w:r>
    </w:p>
    <w:p w14:paraId="27CE9246" w14:textId="77777777" w:rsidR="003922EE" w:rsidRPr="00756CF5" w:rsidRDefault="002F1BB3" w:rsidP="003922EE">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4.2.2. Межгосударственным стандартом </w:t>
      </w:r>
      <w:proofErr w:type="gramStart"/>
      <w:r>
        <w:rPr>
          <w:rFonts w:ascii="Times New Roman" w:eastAsia="MS Mincho" w:hAnsi="Times New Roman"/>
          <w:sz w:val="28"/>
          <w:szCs w:val="28"/>
        </w:rPr>
        <w:t>№ 2787-75</w:t>
      </w:r>
      <w:proofErr w:type="gramEnd"/>
      <w:r>
        <w:rPr>
          <w:rFonts w:ascii="Times New Roman" w:eastAsia="MS Mincho" w:hAnsi="Times New Roman"/>
          <w:sz w:val="28"/>
          <w:szCs w:val="28"/>
        </w:rPr>
        <w:t xml:space="preserve">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w:t>
      </w:r>
      <w:r>
        <w:rPr>
          <w:rFonts w:ascii="Times New Roman" w:eastAsia="MS Mincho" w:hAnsi="Times New Roman"/>
          <w:sz w:val="28"/>
          <w:szCs w:val="28"/>
        </w:rPr>
        <w:lastRenderedPageBreak/>
        <w:t>1975 г. № 4035 и распоряжением ОАО «РЖД» № 704 от 09 апреля 2018 года «О классификации лома и отходов черных и цветных металлов»;</w:t>
      </w:r>
    </w:p>
    <w:p w14:paraId="3ACE4F5D" w14:textId="77777777" w:rsidR="003922EE" w:rsidRPr="00756CF5" w:rsidRDefault="002F1BB3" w:rsidP="003922EE">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4.2.3. Стандартом ОАО «РЖД» «Материалы, оборудование, запасные части и изделия. Правила хранения» утвержденный распоряжением                             ОАО «РЖД» от 11.04.2008 №753р;</w:t>
      </w:r>
    </w:p>
    <w:p w14:paraId="17C764A6" w14:textId="77777777" w:rsidR="003922EE" w:rsidRPr="00756CF5" w:rsidRDefault="002F1BB3" w:rsidP="003922EE">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4.2.4. </w:t>
      </w:r>
      <w:r>
        <w:rPr>
          <w:rFonts w:ascii="Times New Roman" w:hAnsi="Times New Roman"/>
        </w:rPr>
        <w:t xml:space="preserve"> </w:t>
      </w:r>
      <w:r>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14:paraId="576D012E" w14:textId="77777777" w:rsidR="003922EE" w:rsidRPr="00756CF5" w:rsidRDefault="00D564B6" w:rsidP="003922EE">
      <w:pPr>
        <w:pStyle w:val="afb"/>
        <w:ind w:firstLine="0"/>
        <w:rPr>
          <w:sz w:val="28"/>
          <w:szCs w:val="28"/>
        </w:rPr>
      </w:pPr>
    </w:p>
    <w:p w14:paraId="0BD3297D" w14:textId="77777777" w:rsidR="003922EE" w:rsidRPr="00756CF5" w:rsidRDefault="002F1BB3" w:rsidP="003922EE">
      <w:pPr>
        <w:ind w:firstLine="709"/>
        <w:jc w:val="both"/>
        <w:rPr>
          <w:b/>
          <w:sz w:val="28"/>
          <w:szCs w:val="28"/>
        </w:rPr>
      </w:pPr>
      <w:r>
        <w:rPr>
          <w:b/>
          <w:sz w:val="28"/>
          <w:szCs w:val="28"/>
        </w:rPr>
        <w:t>4.3. Место выполнения Работ</w:t>
      </w:r>
    </w:p>
    <w:p w14:paraId="3EEB69D7" w14:textId="77777777" w:rsidR="003922EE" w:rsidRDefault="002F1BB3" w:rsidP="003922EE">
      <w:pPr>
        <w:ind w:firstLine="709"/>
        <w:jc w:val="both"/>
        <w:rPr>
          <w:sz w:val="28"/>
          <w:szCs w:val="28"/>
        </w:rPr>
      </w:pPr>
      <w:r>
        <w:rPr>
          <w:sz w:val="28"/>
          <w:szCs w:val="28"/>
        </w:rPr>
        <w:t xml:space="preserve">4.3.1.  Исполнитель должен обеспечить выполнение Работ, как минимум, на одном из специализированных </w:t>
      </w:r>
      <w:proofErr w:type="gramStart"/>
      <w:r>
        <w:rPr>
          <w:sz w:val="28"/>
          <w:szCs w:val="28"/>
        </w:rPr>
        <w:t>пунктов  по</w:t>
      </w:r>
      <w:proofErr w:type="gramEnd"/>
      <w:r>
        <w:rPr>
          <w:sz w:val="28"/>
          <w:szCs w:val="28"/>
        </w:rPr>
        <w:t xml:space="preserve"> демонтажу, разборке и разделке вагонов в металлолом, расположенных на железнодорожных станциях сети железных дорог ОАО «РЖД», указанных в подпункте 4.3.2 документации о закупке.  </w:t>
      </w:r>
    </w:p>
    <w:p w14:paraId="6848373E" w14:textId="77777777" w:rsidR="003922EE" w:rsidRDefault="002F1BB3" w:rsidP="003922EE">
      <w:pPr>
        <w:ind w:firstLine="709"/>
        <w:jc w:val="both"/>
        <w:rPr>
          <w:sz w:val="28"/>
          <w:szCs w:val="28"/>
        </w:rPr>
      </w:pPr>
      <w:r>
        <w:rPr>
          <w:sz w:val="28"/>
          <w:szCs w:val="28"/>
        </w:rPr>
        <w:t xml:space="preserve">Претендент в перечне специализированных пунктов по демонтажу, разборке и разделке вагонов в металлолом (приложение № </w:t>
      </w:r>
      <w:proofErr w:type="gramStart"/>
      <w:r>
        <w:rPr>
          <w:sz w:val="28"/>
          <w:szCs w:val="28"/>
        </w:rPr>
        <w:t>3  к</w:t>
      </w:r>
      <w:proofErr w:type="gramEnd"/>
      <w:r>
        <w:rPr>
          <w:sz w:val="28"/>
          <w:szCs w:val="28"/>
        </w:rPr>
        <w:t xml:space="preserve">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14:paraId="357C3312" w14:textId="77777777" w:rsidR="003922EE" w:rsidRDefault="002F1BB3" w:rsidP="003922EE">
      <w:pPr>
        <w:ind w:firstLine="709"/>
        <w:jc w:val="both"/>
        <w:rPr>
          <w:sz w:val="28"/>
          <w:szCs w:val="28"/>
        </w:rPr>
      </w:pPr>
      <w:r>
        <w:rPr>
          <w:sz w:val="28"/>
          <w:szCs w:val="28"/>
        </w:rPr>
        <w:t xml:space="preserve">4.3.2. </w:t>
      </w:r>
      <w:proofErr w:type="gramStart"/>
      <w:r>
        <w:rPr>
          <w:sz w:val="28"/>
          <w:szCs w:val="28"/>
        </w:rPr>
        <w:t>Список  железнодорожных</w:t>
      </w:r>
      <w:proofErr w:type="gramEnd"/>
      <w:r>
        <w:rPr>
          <w:sz w:val="28"/>
          <w:szCs w:val="28"/>
        </w:rPr>
        <w:t xml:space="preserve"> станций передачи вагонов в разделку: </w:t>
      </w:r>
    </w:p>
    <w:p w14:paraId="78C00271" w14:textId="77777777" w:rsidR="003922EE" w:rsidRDefault="00D564B6" w:rsidP="003922EE">
      <w:pPr>
        <w:ind w:firstLine="709"/>
        <w:jc w:val="both"/>
        <w:rPr>
          <w:sz w:val="28"/>
          <w:szCs w:val="28"/>
        </w:rPr>
      </w:pPr>
    </w:p>
    <w:tbl>
      <w:tblPr>
        <w:tblStyle w:val="afff3"/>
        <w:tblW w:w="0" w:type="auto"/>
        <w:tblLook w:val="04A0" w:firstRow="1" w:lastRow="0" w:firstColumn="1" w:lastColumn="0" w:noHBand="0" w:noVBand="1"/>
      </w:tblPr>
      <w:tblGrid>
        <w:gridCol w:w="4797"/>
        <w:gridCol w:w="4774"/>
      </w:tblGrid>
      <w:tr w:rsidR="003922EE" w14:paraId="5CA596BE" w14:textId="77777777" w:rsidTr="00774CD1">
        <w:tc>
          <w:tcPr>
            <w:tcW w:w="4797" w:type="dxa"/>
          </w:tcPr>
          <w:p w14:paraId="792A9F22" w14:textId="77777777" w:rsidR="003922EE" w:rsidRDefault="002F1BB3" w:rsidP="00355079">
            <w:pPr>
              <w:jc w:val="both"/>
              <w:rPr>
                <w:sz w:val="28"/>
                <w:szCs w:val="28"/>
              </w:rPr>
            </w:pPr>
            <w:r>
              <w:rPr>
                <w:sz w:val="28"/>
                <w:szCs w:val="28"/>
              </w:rPr>
              <w:t>Железнодорожная станция передачи вагона в разделку</w:t>
            </w:r>
          </w:p>
        </w:tc>
        <w:tc>
          <w:tcPr>
            <w:tcW w:w="4774" w:type="dxa"/>
          </w:tcPr>
          <w:p w14:paraId="7327E5BE" w14:textId="77777777" w:rsidR="003922EE" w:rsidRDefault="002F1BB3" w:rsidP="00355079">
            <w:pPr>
              <w:jc w:val="both"/>
              <w:rPr>
                <w:sz w:val="28"/>
                <w:szCs w:val="28"/>
              </w:rPr>
            </w:pPr>
            <w:r>
              <w:rPr>
                <w:sz w:val="28"/>
                <w:szCs w:val="28"/>
              </w:rPr>
              <w:t>Наименование железной дороги сети ОАО «РЖД»</w:t>
            </w:r>
          </w:p>
        </w:tc>
      </w:tr>
      <w:tr w:rsidR="003922EE" w14:paraId="2CF9D3E8" w14:textId="77777777" w:rsidTr="00774CD1">
        <w:tc>
          <w:tcPr>
            <w:tcW w:w="4797" w:type="dxa"/>
          </w:tcPr>
          <w:p w14:paraId="5794E671" w14:textId="77777777" w:rsidR="003922EE" w:rsidRDefault="002F1BB3" w:rsidP="00355079">
            <w:pPr>
              <w:jc w:val="both"/>
              <w:rPr>
                <w:sz w:val="28"/>
                <w:szCs w:val="28"/>
              </w:rPr>
            </w:pPr>
            <w:proofErr w:type="spellStart"/>
            <w:r>
              <w:rPr>
                <w:sz w:val="28"/>
                <w:szCs w:val="28"/>
              </w:rPr>
              <w:t>Костариха</w:t>
            </w:r>
            <w:proofErr w:type="spellEnd"/>
          </w:p>
        </w:tc>
        <w:tc>
          <w:tcPr>
            <w:tcW w:w="4774" w:type="dxa"/>
          </w:tcPr>
          <w:p w14:paraId="06595AB7" w14:textId="77777777" w:rsidR="003922EE" w:rsidRDefault="002F1BB3" w:rsidP="00355079">
            <w:pPr>
              <w:jc w:val="both"/>
              <w:rPr>
                <w:sz w:val="28"/>
                <w:szCs w:val="28"/>
              </w:rPr>
            </w:pPr>
            <w:r>
              <w:rPr>
                <w:sz w:val="28"/>
                <w:szCs w:val="28"/>
              </w:rPr>
              <w:t>Горьковская железная дорога</w:t>
            </w:r>
          </w:p>
        </w:tc>
      </w:tr>
      <w:tr w:rsidR="00704ACF" w14:paraId="13252149" w14:textId="77777777" w:rsidTr="00774CD1">
        <w:tc>
          <w:tcPr>
            <w:tcW w:w="4797" w:type="dxa"/>
          </w:tcPr>
          <w:p w14:paraId="79F663A4" w14:textId="65C35D36" w:rsidR="00704ACF" w:rsidRDefault="00704ACF" w:rsidP="00355079">
            <w:pPr>
              <w:jc w:val="both"/>
              <w:rPr>
                <w:sz w:val="28"/>
                <w:szCs w:val="28"/>
              </w:rPr>
            </w:pPr>
            <w:r>
              <w:rPr>
                <w:sz w:val="28"/>
                <w:szCs w:val="28"/>
              </w:rPr>
              <w:t>Киров-Котласский</w:t>
            </w:r>
          </w:p>
        </w:tc>
        <w:tc>
          <w:tcPr>
            <w:tcW w:w="4774" w:type="dxa"/>
          </w:tcPr>
          <w:p w14:paraId="7C599139" w14:textId="11EE598A" w:rsidR="00704ACF" w:rsidRDefault="00704ACF" w:rsidP="00355079">
            <w:pPr>
              <w:jc w:val="both"/>
              <w:rPr>
                <w:sz w:val="28"/>
                <w:szCs w:val="28"/>
              </w:rPr>
            </w:pPr>
            <w:r>
              <w:rPr>
                <w:sz w:val="28"/>
                <w:szCs w:val="28"/>
              </w:rPr>
              <w:t>Горьковская железная дорога</w:t>
            </w:r>
          </w:p>
        </w:tc>
      </w:tr>
      <w:tr w:rsidR="008C7FF2" w14:paraId="4171BA4A" w14:textId="77777777" w:rsidTr="00774CD1">
        <w:tc>
          <w:tcPr>
            <w:tcW w:w="4797" w:type="dxa"/>
          </w:tcPr>
          <w:p w14:paraId="6A96D0A4" w14:textId="00613E28" w:rsidR="008C7FF2" w:rsidRDefault="008C7FF2" w:rsidP="00355079">
            <w:pPr>
              <w:jc w:val="both"/>
              <w:rPr>
                <w:sz w:val="28"/>
                <w:szCs w:val="28"/>
              </w:rPr>
            </w:pPr>
            <w:r>
              <w:rPr>
                <w:sz w:val="28"/>
                <w:szCs w:val="28"/>
              </w:rPr>
              <w:t>Позимь</w:t>
            </w:r>
          </w:p>
        </w:tc>
        <w:tc>
          <w:tcPr>
            <w:tcW w:w="4774" w:type="dxa"/>
          </w:tcPr>
          <w:p w14:paraId="36CF1552" w14:textId="23B8EA55" w:rsidR="008C7FF2" w:rsidRDefault="008C7FF2" w:rsidP="00355079">
            <w:pPr>
              <w:jc w:val="both"/>
              <w:rPr>
                <w:sz w:val="28"/>
                <w:szCs w:val="28"/>
              </w:rPr>
            </w:pPr>
            <w:r w:rsidRPr="008C7FF2">
              <w:rPr>
                <w:sz w:val="28"/>
                <w:szCs w:val="28"/>
              </w:rPr>
              <w:t>Горьковская железная дорога</w:t>
            </w:r>
          </w:p>
        </w:tc>
      </w:tr>
    </w:tbl>
    <w:p w14:paraId="07433251" w14:textId="77777777" w:rsidR="003922EE" w:rsidRDefault="00D564B6" w:rsidP="003922EE">
      <w:pPr>
        <w:ind w:firstLine="709"/>
        <w:jc w:val="both"/>
        <w:rPr>
          <w:sz w:val="28"/>
          <w:szCs w:val="28"/>
        </w:rPr>
      </w:pPr>
    </w:p>
    <w:p w14:paraId="37EE0865" w14:textId="77777777" w:rsidR="003922EE" w:rsidRPr="00756CF5" w:rsidRDefault="002F1BB3" w:rsidP="003922EE">
      <w:pPr>
        <w:ind w:firstLine="709"/>
        <w:jc w:val="both"/>
        <w:rPr>
          <w:b/>
          <w:sz w:val="28"/>
          <w:szCs w:val="28"/>
        </w:rPr>
      </w:pPr>
      <w:r>
        <w:rPr>
          <w:b/>
          <w:sz w:val="28"/>
          <w:szCs w:val="28"/>
        </w:rPr>
        <w:t xml:space="preserve">4.4. Требования к месту выполнению Работ </w:t>
      </w:r>
    </w:p>
    <w:p w14:paraId="41C4E2A8" w14:textId="77777777" w:rsidR="003922EE" w:rsidRPr="00756CF5" w:rsidRDefault="002F1BB3" w:rsidP="003922EE">
      <w:pPr>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14:paraId="5B341D30" w14:textId="77777777" w:rsidR="00A737E4" w:rsidRDefault="00D564B6" w:rsidP="003922EE">
      <w:pPr>
        <w:ind w:firstLine="709"/>
        <w:jc w:val="both"/>
        <w:rPr>
          <w:b/>
          <w:sz w:val="28"/>
          <w:szCs w:val="28"/>
        </w:rPr>
      </w:pPr>
    </w:p>
    <w:p w14:paraId="79509180" w14:textId="77777777" w:rsidR="003922EE" w:rsidRPr="00756CF5" w:rsidRDefault="002F1BB3" w:rsidP="003922EE">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14:paraId="22EADE41" w14:textId="77777777" w:rsidR="003922EE" w:rsidRPr="00756CF5" w:rsidRDefault="002F1BB3" w:rsidP="003922EE">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с даты подписания сторонами акта приема-передачи вагонов в разделку.</w:t>
      </w:r>
    </w:p>
    <w:p w14:paraId="275D15BE" w14:textId="6EBBB924" w:rsidR="003922EE" w:rsidRPr="00756CF5" w:rsidRDefault="002F1BB3" w:rsidP="003922EE">
      <w:pPr>
        <w:ind w:firstLine="709"/>
        <w:jc w:val="both"/>
        <w:rPr>
          <w:sz w:val="28"/>
          <w:szCs w:val="28"/>
        </w:rPr>
      </w:pPr>
      <w:r>
        <w:rPr>
          <w:sz w:val="28"/>
          <w:szCs w:val="28"/>
        </w:rPr>
        <w:t>4.5.2. Период выполнения Работ с даты подписания договора и по 31.12.202</w:t>
      </w:r>
      <w:r w:rsidR="0082315A">
        <w:rPr>
          <w:sz w:val="28"/>
          <w:szCs w:val="28"/>
        </w:rPr>
        <w:t>2</w:t>
      </w:r>
      <w:r>
        <w:rPr>
          <w:sz w:val="28"/>
          <w:szCs w:val="28"/>
        </w:rPr>
        <w:t xml:space="preserve"> года включительно.</w:t>
      </w:r>
    </w:p>
    <w:p w14:paraId="3917E15B" w14:textId="77777777" w:rsidR="003922EE" w:rsidRPr="00756CF5" w:rsidRDefault="00D564B6" w:rsidP="003922EE">
      <w:pPr>
        <w:ind w:firstLine="709"/>
        <w:jc w:val="both"/>
        <w:rPr>
          <w:sz w:val="28"/>
          <w:szCs w:val="28"/>
        </w:rPr>
      </w:pPr>
    </w:p>
    <w:p w14:paraId="642D36E6" w14:textId="77777777" w:rsidR="003922EE" w:rsidRPr="00756CF5" w:rsidRDefault="00D564B6" w:rsidP="003922EE">
      <w:pPr>
        <w:ind w:left="709"/>
        <w:rPr>
          <w:b/>
          <w:sz w:val="28"/>
          <w:szCs w:val="28"/>
        </w:rPr>
      </w:pPr>
    </w:p>
    <w:p w14:paraId="35A00367" w14:textId="77777777" w:rsidR="003922EE" w:rsidRPr="00756CF5" w:rsidRDefault="002F1BB3" w:rsidP="003922EE">
      <w:pPr>
        <w:ind w:left="709"/>
        <w:rPr>
          <w:b/>
          <w:sz w:val="28"/>
          <w:szCs w:val="28"/>
        </w:rPr>
      </w:pPr>
      <w:r>
        <w:rPr>
          <w:b/>
          <w:sz w:val="28"/>
          <w:szCs w:val="28"/>
        </w:rPr>
        <w:t>4.8. Порядок сдачи выполненных Работ</w:t>
      </w:r>
    </w:p>
    <w:p w14:paraId="56AF44D5" w14:textId="77777777" w:rsidR="003922EE" w:rsidRDefault="002F1BB3" w:rsidP="003922EE">
      <w:pPr>
        <w:ind w:firstLine="709"/>
        <w:jc w:val="both"/>
        <w:rPr>
          <w:sz w:val="28"/>
          <w:szCs w:val="28"/>
        </w:rPr>
      </w:pPr>
      <w:r>
        <w:rPr>
          <w:sz w:val="28"/>
          <w:szCs w:val="28"/>
        </w:rPr>
        <w:t xml:space="preserve">4.8.1. </w:t>
      </w:r>
      <w:proofErr w:type="gramStart"/>
      <w:r>
        <w:rPr>
          <w:sz w:val="28"/>
          <w:szCs w:val="28"/>
        </w:rPr>
        <w:t>В  течение</w:t>
      </w:r>
      <w:proofErr w:type="gramEnd"/>
      <w:r>
        <w:rPr>
          <w:sz w:val="28"/>
          <w:szCs w:val="28"/>
        </w:rPr>
        <w:t xml:space="preserve"> 2 (двух) рабочих дней со дня выполнения Работ исполнитель передает Заказчику образовавшиеся детали, лом черных металлов, </w:t>
      </w:r>
      <w:r>
        <w:rPr>
          <w:sz w:val="28"/>
          <w:szCs w:val="28"/>
        </w:rPr>
        <w:lastRenderedPageBreak/>
        <w:t xml:space="preserve">а также следующие подписанные исполнителем документы, подтверждающие выполнение Работ: </w:t>
      </w:r>
    </w:p>
    <w:p w14:paraId="1CF084FC" w14:textId="77777777" w:rsidR="003922EE" w:rsidRDefault="002F1BB3" w:rsidP="003922EE">
      <w:pPr>
        <w:ind w:firstLine="709"/>
        <w:jc w:val="both"/>
        <w:rPr>
          <w:sz w:val="28"/>
          <w:szCs w:val="28"/>
        </w:rPr>
      </w:pPr>
      <w:r>
        <w:rPr>
          <w:sz w:val="28"/>
          <w:szCs w:val="28"/>
        </w:rPr>
        <w:t xml:space="preserve">- акт выполненных работ – оригинал, 2 экземпляра; </w:t>
      </w:r>
    </w:p>
    <w:p w14:paraId="522A76B6" w14:textId="77777777" w:rsidR="003922EE" w:rsidRDefault="002F1BB3" w:rsidP="003922EE">
      <w:pPr>
        <w:ind w:firstLine="709"/>
        <w:jc w:val="both"/>
        <w:rPr>
          <w:sz w:val="28"/>
          <w:szCs w:val="28"/>
        </w:rPr>
      </w:pPr>
      <w:r>
        <w:rPr>
          <w:sz w:val="28"/>
          <w:szCs w:val="28"/>
        </w:rPr>
        <w:t xml:space="preserve">- счет – оригинал, 1 экземпляр; </w:t>
      </w:r>
    </w:p>
    <w:p w14:paraId="421902AD" w14:textId="77777777" w:rsidR="003922EE" w:rsidRDefault="002F1BB3" w:rsidP="003922EE">
      <w:pPr>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w:t>
      </w:r>
      <w:proofErr w:type="gramStart"/>
      <w:r>
        <w:rPr>
          <w:sz w:val="28"/>
          <w:szCs w:val="28"/>
        </w:rPr>
        <w:t>);-</w:t>
      </w:r>
      <w:proofErr w:type="gramEnd"/>
      <w:r>
        <w:rPr>
          <w:sz w:val="28"/>
          <w:szCs w:val="28"/>
        </w:rPr>
        <w:t xml:space="preserve"> акт приема-передачи деталей - оригинал, 2 экземпляра (в случае фактической передачи Заказчику);</w:t>
      </w:r>
    </w:p>
    <w:p w14:paraId="54888987" w14:textId="77777777" w:rsidR="003922EE" w:rsidRPr="00FA514A" w:rsidRDefault="002F1BB3" w:rsidP="003922EE">
      <w:pPr>
        <w:ind w:firstLine="709"/>
        <w:jc w:val="both"/>
        <w:rPr>
          <w:sz w:val="28"/>
          <w:szCs w:val="28"/>
        </w:rPr>
      </w:pPr>
      <w:r>
        <w:rPr>
          <w:sz w:val="28"/>
          <w:szCs w:val="28"/>
        </w:rPr>
        <w:t xml:space="preserve">- акт приема-передачи лома черных </w:t>
      </w:r>
      <w:proofErr w:type="gramStart"/>
      <w:r>
        <w:rPr>
          <w:sz w:val="28"/>
          <w:szCs w:val="28"/>
        </w:rPr>
        <w:t>металлов  -</w:t>
      </w:r>
      <w:proofErr w:type="gramEnd"/>
      <w:r>
        <w:rPr>
          <w:sz w:val="28"/>
          <w:szCs w:val="28"/>
        </w:rPr>
        <w:t xml:space="preserve"> оригинал, 2 экземпляра (в случае фактической передачи Заказчику).</w:t>
      </w:r>
    </w:p>
    <w:p w14:paraId="1510E25A" w14:textId="77777777" w:rsidR="003922EE" w:rsidRDefault="002F1BB3" w:rsidP="003922EE">
      <w:pPr>
        <w:ind w:firstLine="709"/>
        <w:jc w:val="both"/>
        <w:rPr>
          <w:sz w:val="28"/>
          <w:szCs w:val="28"/>
        </w:rPr>
      </w:pPr>
      <w:r>
        <w:rPr>
          <w:sz w:val="28"/>
          <w:szCs w:val="28"/>
        </w:rPr>
        <w:t>4.8.2. В течение 2 (</w:t>
      </w:r>
      <w:proofErr w:type="gramStart"/>
      <w:r>
        <w:rPr>
          <w:sz w:val="28"/>
          <w:szCs w:val="28"/>
        </w:rPr>
        <w:t>двух)  рабочих</w:t>
      </w:r>
      <w:proofErr w:type="gramEnd"/>
      <w:r>
        <w:rPr>
          <w:sz w:val="28"/>
          <w:szCs w:val="28"/>
        </w:rPr>
        <w:t xml:space="preserve"> дней с даты получения  деталей и лома черных металлов, а также полного пакета документов указанного в подпункте 4.8.1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
    <w:p w14:paraId="43C85629" w14:textId="77777777" w:rsidR="003922EE" w:rsidRPr="00756CF5" w:rsidRDefault="00D564B6" w:rsidP="003922EE">
      <w:pPr>
        <w:ind w:left="720"/>
        <w:rPr>
          <w:b/>
          <w:sz w:val="28"/>
          <w:szCs w:val="28"/>
        </w:rPr>
      </w:pPr>
    </w:p>
    <w:p w14:paraId="779E36F6" w14:textId="77777777" w:rsidR="003922EE" w:rsidRPr="00756CF5" w:rsidRDefault="002F1BB3" w:rsidP="003922EE">
      <w:pPr>
        <w:ind w:left="720"/>
        <w:rPr>
          <w:b/>
          <w:sz w:val="28"/>
          <w:szCs w:val="28"/>
        </w:rPr>
      </w:pPr>
      <w:r>
        <w:rPr>
          <w:b/>
          <w:sz w:val="28"/>
          <w:szCs w:val="28"/>
        </w:rPr>
        <w:t>4.</w:t>
      </w:r>
      <w:proofErr w:type="gramStart"/>
      <w:r>
        <w:rPr>
          <w:b/>
          <w:sz w:val="28"/>
          <w:szCs w:val="28"/>
        </w:rPr>
        <w:t>9.Требования</w:t>
      </w:r>
      <w:proofErr w:type="gramEnd"/>
      <w:r>
        <w:rPr>
          <w:b/>
          <w:sz w:val="28"/>
          <w:szCs w:val="28"/>
        </w:rPr>
        <w:t xml:space="preserve"> к сертификации, разрешениям </w:t>
      </w:r>
    </w:p>
    <w:p w14:paraId="0BAF73EE" w14:textId="77777777" w:rsidR="003922EE" w:rsidRDefault="002F1BB3" w:rsidP="003922EE">
      <w:pPr>
        <w:pStyle w:val="Standard"/>
        <w:shd w:val="clear" w:color="auto" w:fill="FFFFFF"/>
        <w:jc w:val="both"/>
        <w:rPr>
          <w:sz w:val="28"/>
          <w:szCs w:val="28"/>
          <w:lang w:eastAsia="ru-RU"/>
        </w:rPr>
      </w:pPr>
      <w:r>
        <w:rPr>
          <w:sz w:val="28"/>
          <w:szCs w:val="28"/>
        </w:rPr>
        <w:tab/>
      </w:r>
      <w:r>
        <w:rPr>
          <w:sz w:val="28"/>
          <w:szCs w:val="28"/>
          <w:lang w:eastAsia="ru-RU"/>
        </w:rPr>
        <w:t>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изм. от 30.12.2015) «О лицензировании отдельных видов деятельности». Определяется претендентом самостоятельно.</w:t>
      </w:r>
    </w:p>
    <w:p w14:paraId="64FF2EFA" w14:textId="77777777" w:rsidR="003922EE" w:rsidRPr="00756CF5" w:rsidRDefault="00D564B6" w:rsidP="003922EE">
      <w:pPr>
        <w:ind w:left="720"/>
        <w:rPr>
          <w:b/>
          <w:sz w:val="28"/>
          <w:szCs w:val="28"/>
        </w:rPr>
      </w:pPr>
    </w:p>
    <w:p w14:paraId="2CBA0B88" w14:textId="77777777" w:rsidR="003922EE" w:rsidRPr="00756CF5" w:rsidRDefault="002F1BB3" w:rsidP="003922EE">
      <w:pPr>
        <w:ind w:left="720"/>
        <w:rPr>
          <w:b/>
          <w:sz w:val="28"/>
          <w:szCs w:val="28"/>
        </w:rPr>
      </w:pPr>
      <w:r>
        <w:rPr>
          <w:b/>
          <w:sz w:val="28"/>
          <w:szCs w:val="28"/>
        </w:rPr>
        <w:t>4.</w:t>
      </w:r>
      <w:proofErr w:type="gramStart"/>
      <w:r>
        <w:rPr>
          <w:b/>
          <w:sz w:val="28"/>
          <w:szCs w:val="28"/>
        </w:rPr>
        <w:t>10.Сведения</w:t>
      </w:r>
      <w:proofErr w:type="gramEnd"/>
      <w:r>
        <w:rPr>
          <w:b/>
          <w:sz w:val="28"/>
          <w:szCs w:val="28"/>
        </w:rPr>
        <w:t xml:space="preserve"> об объеме выполняемых Работ</w:t>
      </w:r>
    </w:p>
    <w:p w14:paraId="78592AA8" w14:textId="77777777" w:rsidR="003922EE" w:rsidRPr="00756CF5" w:rsidRDefault="002F1BB3" w:rsidP="003922EE">
      <w:pPr>
        <w:pStyle w:val="Standard"/>
        <w:shd w:val="clear" w:color="auto" w:fill="FFFFFF"/>
        <w:jc w:val="both"/>
        <w:rPr>
          <w:b/>
          <w:sz w:val="32"/>
          <w:szCs w:val="32"/>
        </w:rPr>
      </w:pPr>
      <w:r>
        <w:rPr>
          <w:sz w:val="28"/>
          <w:szCs w:val="28"/>
        </w:rPr>
        <w:tab/>
        <w:t>Количество (объем) выполняемых Работ определяется по мере направления заявок Заказчика исполнителю.</w:t>
      </w:r>
    </w:p>
    <w:p w14:paraId="0FC66F76" w14:textId="77777777" w:rsidR="003922EE" w:rsidRPr="00756CF5" w:rsidRDefault="00D564B6" w:rsidP="003922EE">
      <w:pPr>
        <w:pStyle w:val="Standard"/>
        <w:shd w:val="clear" w:color="auto" w:fill="FFFFFF"/>
        <w:jc w:val="center"/>
        <w:rPr>
          <w:b/>
          <w:sz w:val="32"/>
          <w:szCs w:val="32"/>
        </w:rPr>
      </w:pPr>
    </w:p>
    <w:p w14:paraId="4AAEC23B" w14:textId="77777777" w:rsidR="003922EE" w:rsidRPr="00756CF5" w:rsidRDefault="002F1BB3" w:rsidP="003922EE">
      <w:pPr>
        <w:ind w:left="720"/>
        <w:rPr>
          <w:b/>
          <w:sz w:val="28"/>
          <w:szCs w:val="28"/>
        </w:rPr>
      </w:pPr>
      <w:r>
        <w:rPr>
          <w:b/>
          <w:sz w:val="28"/>
          <w:szCs w:val="28"/>
        </w:rPr>
        <w:t>4.11. Прочие условия.</w:t>
      </w:r>
    </w:p>
    <w:p w14:paraId="2D5E2C66" w14:textId="77777777" w:rsidR="003922EE" w:rsidRDefault="002F1BB3" w:rsidP="003922EE">
      <w:pPr>
        <w:ind w:firstLine="397"/>
        <w:jc w:val="both"/>
        <w:rPr>
          <w:sz w:val="28"/>
          <w:szCs w:val="28"/>
        </w:rPr>
      </w:pPr>
      <w:r>
        <w:rPr>
          <w:sz w:val="28"/>
          <w:szCs w:val="28"/>
        </w:rPr>
        <w:t>Прочие условия и детализированная информация по выполнению Работ указаны в проекте договора (Приложение № 5 документации о закупке).</w:t>
      </w:r>
    </w:p>
    <w:p w14:paraId="10DA0C2A" w14:textId="77777777" w:rsidR="002C4C5A" w:rsidRDefault="00D564B6"/>
    <w:p w14:paraId="18116933" w14:textId="77777777" w:rsidR="00D83DFB" w:rsidRDefault="00D83DFB" w:rsidP="00D83DFB">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Pr>
          <w:rFonts w:eastAsia="MS Mincho"/>
          <w:szCs w:val="28"/>
        </w:rPr>
        <w:br w:type="page"/>
      </w:r>
    </w:p>
    <w:p w14:paraId="6EFD7702" w14:textId="77777777" w:rsidR="002E18D3" w:rsidRPr="00D72C8B" w:rsidRDefault="002E18D3" w:rsidP="001629D5">
      <w:pPr>
        <w:pStyle w:val="afb"/>
        <w:ind w:left="709" w:firstLine="0"/>
        <w:jc w:val="center"/>
        <w:outlineLvl w:val="0"/>
      </w:pPr>
      <w:r>
        <w:rPr>
          <w:b/>
          <w:bCs/>
          <w:sz w:val="32"/>
          <w:szCs w:val="32"/>
        </w:rPr>
        <w:lastRenderedPageBreak/>
        <w:t>Раздел 5. Информационная карта</w:t>
      </w:r>
    </w:p>
    <w:p w14:paraId="0CCB6B62" w14:textId="77777777" w:rsidR="00305BD2" w:rsidRPr="00F356EB" w:rsidRDefault="00305BD2" w:rsidP="002E18D3">
      <w:pPr>
        <w:pStyle w:val="1a"/>
        <w:ind w:firstLine="0"/>
        <w:rPr>
          <w:sz w:val="23"/>
          <w:szCs w:val="23"/>
        </w:rPr>
      </w:pPr>
    </w:p>
    <w:p w14:paraId="72E3588E" w14:textId="77777777"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28FC8382" w14:textId="77777777" w:rsidTr="004D6B74">
        <w:tc>
          <w:tcPr>
            <w:tcW w:w="426" w:type="dxa"/>
            <w:vAlign w:val="center"/>
          </w:tcPr>
          <w:p w14:paraId="16C92424"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3D7C49ED"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642CE28F" w14:textId="77777777" w:rsidR="002E18D3" w:rsidRPr="003C6269" w:rsidRDefault="002E18D3" w:rsidP="003C6269">
            <w:pPr>
              <w:pStyle w:val="Default"/>
              <w:jc w:val="center"/>
              <w:rPr>
                <w:b/>
                <w:color w:val="auto"/>
              </w:rPr>
            </w:pPr>
            <w:r>
              <w:rPr>
                <w:b/>
                <w:color w:val="auto"/>
              </w:rPr>
              <w:t>Содержание</w:t>
            </w:r>
          </w:p>
        </w:tc>
      </w:tr>
      <w:tr w:rsidR="002E18D3" w:rsidRPr="00F86FAA" w14:paraId="56B5DE88" w14:textId="77777777" w:rsidTr="004D6B74">
        <w:tc>
          <w:tcPr>
            <w:tcW w:w="426" w:type="dxa"/>
          </w:tcPr>
          <w:p w14:paraId="7A4DD9DB"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17AB9947" w14:textId="77777777" w:rsidR="002E18D3" w:rsidRPr="00F86FAA" w:rsidRDefault="002E18D3">
            <w:pPr>
              <w:pStyle w:val="Default"/>
              <w:rPr>
                <w:b/>
                <w:color w:val="auto"/>
              </w:rPr>
            </w:pPr>
            <w:r>
              <w:rPr>
                <w:b/>
                <w:color w:val="auto"/>
              </w:rPr>
              <w:t>Предмет Размещения оферты</w:t>
            </w:r>
          </w:p>
        </w:tc>
        <w:tc>
          <w:tcPr>
            <w:tcW w:w="7200" w:type="dxa"/>
          </w:tcPr>
          <w:p w14:paraId="2D23EFDE" w14:textId="4E9F8A91" w:rsidR="008439CB" w:rsidRDefault="002F1BB3">
            <w:pPr>
              <w:pStyle w:val="1a"/>
              <w:ind w:firstLine="397"/>
              <w:rPr>
                <w:sz w:val="24"/>
                <w:szCs w:val="24"/>
              </w:rPr>
            </w:pPr>
            <w:r>
              <w:rPr>
                <w:sz w:val="24"/>
                <w:szCs w:val="24"/>
              </w:rPr>
              <w:t xml:space="preserve">Размещение оферты в электронной форме </w:t>
            </w:r>
            <w:r w:rsidR="0082315A" w:rsidRPr="0082315A">
              <w:rPr>
                <w:sz w:val="24"/>
                <w:szCs w:val="24"/>
              </w:rPr>
              <w:t>№ РОэ-НКПГОРЬК-22-0001</w:t>
            </w:r>
            <w:r>
              <w:rPr>
                <w:sz w:val="24"/>
                <w:szCs w:val="24"/>
              </w:rPr>
              <w:t xml:space="preserve"> по предмету закупки «Выполнение на Горьковской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Pr>
                <w:sz w:val="24"/>
                <w:szCs w:val="24"/>
              </w:rPr>
              <w:t>ремонтопригодных</w:t>
            </w:r>
            <w:proofErr w:type="spellEnd"/>
            <w:r>
              <w:rPr>
                <w:sz w:val="24"/>
                <w:szCs w:val="24"/>
              </w:rPr>
              <w:t xml:space="preserve"> деталей к местам ремонта вагонов»</w:t>
            </w:r>
          </w:p>
        </w:tc>
      </w:tr>
      <w:tr w:rsidR="00EF2E59" w:rsidRPr="00F86FAA" w14:paraId="6F3D626E" w14:textId="77777777" w:rsidTr="004D6B74">
        <w:tc>
          <w:tcPr>
            <w:tcW w:w="426" w:type="dxa"/>
          </w:tcPr>
          <w:p w14:paraId="1A26DACE"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5FA4CAAE" w14:textId="77777777"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14:paraId="500057BE" w14:textId="77777777" w:rsidR="008439CB" w:rsidRDefault="002F1BB3">
            <w:pPr>
              <w:pStyle w:val="1a"/>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14:paraId="3832E865" w14:textId="6AE7B54A" w:rsidR="008439CB" w:rsidRDefault="002F1BB3">
            <w:pPr>
              <w:pStyle w:val="1a"/>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r w:rsidR="0082315A">
              <w:rPr>
                <w:sz w:val="24"/>
                <w:szCs w:val="24"/>
              </w:rPr>
              <w:t>Горьковской железной дороге</w:t>
            </w:r>
          </w:p>
          <w:p w14:paraId="140A3267" w14:textId="77777777" w:rsidR="008439CB" w:rsidRDefault="002F1BB3">
            <w:pPr>
              <w:pStyle w:val="1a"/>
              <w:ind w:firstLine="0"/>
              <w:rPr>
                <w:sz w:val="24"/>
                <w:szCs w:val="24"/>
              </w:rPr>
            </w:pPr>
            <w:r>
              <w:rPr>
                <w:sz w:val="24"/>
                <w:szCs w:val="24"/>
              </w:rPr>
              <w:t>Адрес: Российская Федерация, 603116, г. Нижний Новгород, Московское шоссе,17 А</w:t>
            </w:r>
          </w:p>
          <w:p w14:paraId="663C465F" w14:textId="77777777" w:rsidR="008439CB" w:rsidRDefault="002F1BB3">
            <w:pPr>
              <w:rPr>
                <w:rFonts w:ascii="Calibri" w:hAnsi="Calibri" w:cs="Calibri"/>
                <w:color w:val="000000"/>
                <w:sz w:val="22"/>
                <w:szCs w:val="22"/>
                <w:lang w:eastAsia="ru-RU"/>
              </w:rPr>
            </w:pPr>
            <w:r>
              <w:t>Контактное(-</w:t>
            </w:r>
            <w:proofErr w:type="spellStart"/>
            <w:r>
              <w:t>ые</w:t>
            </w:r>
            <w:proofErr w:type="spellEnd"/>
            <w:r>
              <w:t>) лицо(-а) Заказчика: Злыднева Наталья Ивановна, тел. +7(800)100–22–(4090), электронный адрес zlydnevani@trcont.ru.</w:t>
            </w:r>
          </w:p>
          <w:p w14:paraId="3164AA1E" w14:textId="77777777" w:rsidR="008439CB" w:rsidRDefault="008439CB">
            <w:pPr>
              <w:pStyle w:val="1a"/>
              <w:ind w:firstLine="0"/>
              <w:rPr>
                <w:sz w:val="24"/>
                <w:szCs w:val="24"/>
              </w:rPr>
            </w:pPr>
          </w:p>
          <w:p w14:paraId="7DDF012F" w14:textId="77777777" w:rsidR="008439CB" w:rsidRDefault="008439CB">
            <w:pPr>
              <w:pStyle w:val="1a"/>
              <w:ind w:firstLine="0"/>
              <w:rPr>
                <w:sz w:val="24"/>
                <w:szCs w:val="24"/>
              </w:rPr>
            </w:pPr>
          </w:p>
        </w:tc>
      </w:tr>
      <w:tr w:rsidR="004762D6" w:rsidRPr="00F86FAA" w14:paraId="53D0679B" w14:textId="77777777" w:rsidTr="004D6B74">
        <w:tc>
          <w:tcPr>
            <w:tcW w:w="426" w:type="dxa"/>
          </w:tcPr>
          <w:p w14:paraId="20F607A1"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198F7419"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2F6596EF" w14:textId="77777777" w:rsidR="008439CB" w:rsidRDefault="002F1BB3">
            <w:pPr>
              <w:pStyle w:val="1a"/>
              <w:ind w:firstLine="397"/>
              <w:rPr>
                <w:sz w:val="24"/>
                <w:szCs w:val="24"/>
              </w:rPr>
            </w:pPr>
            <w:r>
              <w:rPr>
                <w:sz w:val="24"/>
                <w:szCs w:val="24"/>
              </w:rPr>
              <w:t xml:space="preserve">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w:t>
            </w:r>
            <w:proofErr w:type="gramStart"/>
            <w:r>
              <w:rPr>
                <w:sz w:val="24"/>
                <w:szCs w:val="24"/>
              </w:rPr>
              <w:t>коллегиальным органом</w:t>
            </w:r>
            <w:proofErr w:type="gramEnd"/>
            <w:r>
              <w:rPr>
                <w:sz w:val="24"/>
                <w:szCs w:val="24"/>
              </w:rPr>
              <w:t xml:space="preserve"> сформированным в филиале ПАО «</w:t>
            </w:r>
            <w:proofErr w:type="spellStart"/>
            <w:r>
              <w:rPr>
                <w:sz w:val="24"/>
                <w:szCs w:val="24"/>
              </w:rPr>
              <w:t>ТрансКонтейнер</w:t>
            </w:r>
            <w:proofErr w:type="spellEnd"/>
            <w:r>
              <w:rPr>
                <w:sz w:val="24"/>
                <w:szCs w:val="24"/>
              </w:rPr>
              <w:t xml:space="preserve">» на </w:t>
            </w:r>
          </w:p>
          <w:p w14:paraId="675C1CF9" w14:textId="53C3AFD6" w:rsidR="008439CB" w:rsidRDefault="002F1BB3">
            <w:pPr>
              <w:pStyle w:val="1a"/>
              <w:ind w:firstLine="0"/>
              <w:rPr>
                <w:sz w:val="24"/>
                <w:szCs w:val="24"/>
                <w:highlight w:val="cyan"/>
              </w:rPr>
            </w:pPr>
            <w:r>
              <w:rPr>
                <w:sz w:val="24"/>
                <w:szCs w:val="24"/>
              </w:rPr>
              <w:t xml:space="preserve">Адрес: </w:t>
            </w:r>
            <w:r w:rsidR="0082315A">
              <w:rPr>
                <w:sz w:val="24"/>
                <w:szCs w:val="24"/>
              </w:rPr>
              <w:t>Российская Федерация, 603116, г. Нижний Новгород, Московское шоссе,17 А</w:t>
            </w:r>
          </w:p>
        </w:tc>
      </w:tr>
      <w:tr w:rsidR="00FA3C13" w:rsidRPr="00F86FAA" w14:paraId="11D09EC0" w14:textId="77777777" w:rsidTr="004D6B74">
        <w:tc>
          <w:tcPr>
            <w:tcW w:w="426" w:type="dxa"/>
          </w:tcPr>
          <w:p w14:paraId="7D237567"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545BF74A"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14:paraId="672AA9EC" w14:textId="77777777" w:rsidR="00C61887" w:rsidRPr="00385C54" w:rsidRDefault="00870311" w:rsidP="008906E2">
            <w:pPr>
              <w:pStyle w:val="1a"/>
              <w:ind w:firstLine="397"/>
              <w:rPr>
                <w:sz w:val="24"/>
                <w:szCs w:val="24"/>
              </w:rPr>
            </w:pPr>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8"/>
                  <w:sz w:val="24"/>
                  <w:szCs w:val="24"/>
                </w:rPr>
                <w:t>www.trcont.com</w:t>
              </w:r>
            </w:hyperlink>
            <w:r>
              <w:rPr>
                <w:sz w:val="24"/>
                <w:szCs w:val="24"/>
              </w:rPr>
              <w:t>).</w:t>
            </w:r>
          </w:p>
          <w:p w14:paraId="6AC5ACFB" w14:textId="77777777" w:rsidR="00836996" w:rsidRPr="008D4CFE" w:rsidRDefault="00242A1E" w:rsidP="0074087D">
            <w:pPr>
              <w:pStyle w:val="1a"/>
              <w:ind w:firstLine="397"/>
              <w:rPr>
                <w:sz w:val="24"/>
                <w:szCs w:val="24"/>
              </w:rPr>
            </w:pPr>
            <w:r>
              <w:rPr>
                <w:sz w:val="24"/>
                <w:szCs w:val="24"/>
              </w:rPr>
              <w:t xml:space="preserve">Для целей проведения Размещения оферты в электронной форме, в том числе подачи участниками Размещения оферты Заявок на участие в электронной форме, окончательных предложений, предоставление Организатору/Конкурсной комиссии доступа к Заявкам, направление участниками Размещения оферты запросов о даче разъяснений положений документации о закупке </w:t>
            </w:r>
            <w:r>
              <w:rPr>
                <w:sz w:val="24"/>
                <w:szCs w:val="24"/>
              </w:rPr>
              <w:lastRenderedPageBreak/>
              <w:t>Размещения оферты, размещение таких разъяснений, сопоставление предложений участников Размещения оферты, формирование протоколов в соответствии с настоящей документацией о закупке предусмотрен оператор ЭТП.</w:t>
            </w:r>
          </w:p>
          <w:p w14:paraId="3C8A08C1"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14:paraId="167E996D" w14:textId="77777777" w:rsidR="00F47414" w:rsidRPr="00704ACF" w:rsidRDefault="0074087D" w:rsidP="006F6340">
            <w:pPr>
              <w:pStyle w:val="1a"/>
              <w:ind w:firstLine="397"/>
              <w:rPr>
                <w:sz w:val="24"/>
                <w:szCs w:val="24"/>
              </w:rPr>
            </w:pPr>
            <w:proofErr w:type="gramStart"/>
            <w:r>
              <w:rPr>
                <w:sz w:val="24"/>
                <w:szCs w:val="24"/>
              </w:rPr>
              <w:t>Электронной торговой площадкой</w:t>
            </w:r>
            <w:proofErr w:type="gramEnd"/>
            <w:r>
              <w:rPr>
                <w:sz w:val="24"/>
                <w:szCs w:val="24"/>
              </w:rPr>
              <w:t xml:space="preserve"> используемой для проведения торгов в электронном виде является ОТС-тендер (</w:t>
            </w:r>
            <w:hyperlink r:id="rId22" w:history="1">
              <w:r>
                <w:rPr>
                  <w:rStyle w:val="a8"/>
                  <w:sz w:val="24"/>
                  <w:szCs w:val="24"/>
                </w:rPr>
                <w:t>www.otc.ru</w:t>
              </w:r>
            </w:hyperlink>
            <w:r>
              <w:rPr>
                <w:sz w:val="24"/>
                <w:szCs w:val="24"/>
              </w:rPr>
              <w:t xml:space="preserve">). Контактная информация: юридический адрес: 119049, г. Москва, </w:t>
            </w:r>
            <w:proofErr w:type="gramStart"/>
            <w:r>
              <w:rPr>
                <w:sz w:val="24"/>
                <w:szCs w:val="24"/>
              </w:rPr>
              <w:t>4-ый</w:t>
            </w:r>
            <w:proofErr w:type="gramEnd"/>
            <w:r>
              <w:rPr>
                <w:sz w:val="24"/>
                <w:szCs w:val="24"/>
              </w:rPr>
              <w:t xml:space="preserve">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E-mail: </w:t>
            </w:r>
            <w:hyperlink r:id="rId23" w:history="1">
              <w:r>
                <w:rPr>
                  <w:rStyle w:val="a8"/>
                  <w:sz w:val="24"/>
                  <w:szCs w:val="24"/>
                </w:rPr>
                <w:t>info@otc.ru</w:t>
              </w:r>
            </w:hyperlink>
          </w:p>
        </w:tc>
      </w:tr>
      <w:tr w:rsidR="002B6BE9" w:rsidRPr="00F86FAA" w14:paraId="6AC69387" w14:textId="77777777" w:rsidTr="004D6B74">
        <w:tc>
          <w:tcPr>
            <w:tcW w:w="426" w:type="dxa"/>
          </w:tcPr>
          <w:p w14:paraId="0B66EF6A"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06FB69D0"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7616FBCB" w14:textId="77777777" w:rsidR="008439CB" w:rsidRDefault="002F1BB3">
            <w:pPr>
              <w:pStyle w:val="1a"/>
              <w:ind w:firstLine="397"/>
              <w:rPr>
                <w:sz w:val="24"/>
                <w:szCs w:val="24"/>
              </w:rPr>
            </w:pPr>
            <w:r>
              <w:rPr>
                <w:sz w:val="24"/>
                <w:szCs w:val="24"/>
              </w:rPr>
              <w:t xml:space="preserve">Начальная (максимальная) цена договора составляет 2450000 (два миллиона четыреста пятьдесят тысяч) рублей 00 копеек с учетом всех налогов (кроме НДС).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w:t>
            </w:r>
            <w:proofErr w:type="gramStart"/>
            <w:r>
              <w:rPr>
                <w:sz w:val="24"/>
                <w:szCs w:val="24"/>
              </w:rPr>
              <w:t>Федерации..</w:t>
            </w:r>
            <w:proofErr w:type="gramEnd"/>
          </w:p>
        </w:tc>
      </w:tr>
      <w:tr w:rsidR="0082315A" w:rsidRPr="00F86FAA" w14:paraId="32C3B472" w14:textId="77777777" w:rsidTr="004D6B74">
        <w:tc>
          <w:tcPr>
            <w:tcW w:w="426" w:type="dxa"/>
          </w:tcPr>
          <w:p w14:paraId="5F169AC0" w14:textId="77777777" w:rsidR="0082315A" w:rsidRPr="00856650" w:rsidRDefault="0082315A" w:rsidP="0082315A">
            <w:pPr>
              <w:pStyle w:val="1a"/>
              <w:ind w:left="-57" w:right="-108" w:firstLine="0"/>
              <w:rPr>
                <w:b/>
                <w:sz w:val="24"/>
                <w:szCs w:val="24"/>
              </w:rPr>
            </w:pPr>
            <w:r>
              <w:rPr>
                <w:b/>
                <w:sz w:val="24"/>
                <w:szCs w:val="24"/>
              </w:rPr>
              <w:t>6.</w:t>
            </w:r>
          </w:p>
        </w:tc>
        <w:tc>
          <w:tcPr>
            <w:tcW w:w="2126" w:type="dxa"/>
          </w:tcPr>
          <w:p w14:paraId="013BA992" w14:textId="77777777" w:rsidR="0082315A" w:rsidRPr="00CD3643" w:rsidRDefault="0082315A" w:rsidP="0082315A">
            <w:pPr>
              <w:pStyle w:val="Default"/>
              <w:rPr>
                <w:b/>
                <w:color w:val="auto"/>
              </w:rPr>
            </w:pPr>
            <w:r>
              <w:rPr>
                <w:b/>
                <w:color w:val="auto"/>
              </w:rPr>
              <w:t>Дата опубликования Размещения оферты</w:t>
            </w:r>
          </w:p>
        </w:tc>
        <w:tc>
          <w:tcPr>
            <w:tcW w:w="7200" w:type="dxa"/>
          </w:tcPr>
          <w:p w14:paraId="68E4F624" w14:textId="546F1EAA" w:rsidR="0082315A" w:rsidRDefault="0082315A" w:rsidP="0082315A">
            <w:pPr>
              <w:jc w:val="both"/>
              <w:rPr>
                <w:b/>
              </w:rPr>
            </w:pPr>
            <w:r>
              <w:t>«11» февраля 2022 года</w:t>
            </w:r>
          </w:p>
        </w:tc>
      </w:tr>
      <w:tr w:rsidR="0082315A" w:rsidRPr="00F86FAA" w14:paraId="7AEE1070" w14:textId="77777777" w:rsidTr="004D6B74">
        <w:tc>
          <w:tcPr>
            <w:tcW w:w="426" w:type="dxa"/>
          </w:tcPr>
          <w:p w14:paraId="18EE57E7" w14:textId="77777777" w:rsidR="0082315A" w:rsidRPr="00856650" w:rsidRDefault="0082315A" w:rsidP="0082315A">
            <w:pPr>
              <w:pStyle w:val="1a"/>
              <w:ind w:left="-57" w:right="-108" w:firstLine="0"/>
              <w:rPr>
                <w:b/>
                <w:sz w:val="24"/>
                <w:szCs w:val="24"/>
              </w:rPr>
            </w:pPr>
            <w:r>
              <w:rPr>
                <w:b/>
                <w:sz w:val="24"/>
                <w:szCs w:val="24"/>
              </w:rPr>
              <w:t>7.</w:t>
            </w:r>
          </w:p>
        </w:tc>
        <w:tc>
          <w:tcPr>
            <w:tcW w:w="2126" w:type="dxa"/>
          </w:tcPr>
          <w:p w14:paraId="0AAEEE45" w14:textId="77777777" w:rsidR="0082315A" w:rsidRPr="00F86FAA" w:rsidRDefault="0082315A" w:rsidP="0082315A">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73F78D21" w14:textId="07C4A66F" w:rsidR="0082315A" w:rsidRDefault="0082315A" w:rsidP="0082315A">
            <w:pPr>
              <w:pStyle w:val="1a"/>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Размещения оферты и до «21» февраля 2022 г. 14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82315A" w:rsidRPr="00F86FAA" w14:paraId="1D58FC45" w14:textId="77777777" w:rsidTr="004D6B74">
        <w:tc>
          <w:tcPr>
            <w:tcW w:w="426" w:type="dxa"/>
          </w:tcPr>
          <w:p w14:paraId="19F996CB" w14:textId="77777777" w:rsidR="0082315A" w:rsidRPr="00F86FAA" w:rsidRDefault="0082315A" w:rsidP="0082315A">
            <w:pPr>
              <w:pStyle w:val="1a"/>
              <w:ind w:left="-57" w:right="-108" w:firstLine="0"/>
              <w:rPr>
                <w:b/>
                <w:sz w:val="24"/>
                <w:szCs w:val="24"/>
              </w:rPr>
            </w:pPr>
            <w:r>
              <w:rPr>
                <w:b/>
                <w:sz w:val="24"/>
                <w:szCs w:val="24"/>
              </w:rPr>
              <w:t>8.</w:t>
            </w:r>
          </w:p>
        </w:tc>
        <w:tc>
          <w:tcPr>
            <w:tcW w:w="2126" w:type="dxa"/>
          </w:tcPr>
          <w:p w14:paraId="171AB833" w14:textId="77777777" w:rsidR="0082315A" w:rsidRPr="00F86FAA" w:rsidRDefault="0082315A" w:rsidP="0082315A">
            <w:pPr>
              <w:pStyle w:val="Default"/>
              <w:rPr>
                <w:b/>
                <w:color w:val="auto"/>
              </w:rPr>
            </w:pPr>
            <w:r>
              <w:rPr>
                <w:b/>
                <w:color w:val="auto"/>
              </w:rPr>
              <w:t>Рассмотрение, оценка и сопоставление Заявок</w:t>
            </w:r>
          </w:p>
        </w:tc>
        <w:tc>
          <w:tcPr>
            <w:tcW w:w="7200" w:type="dxa"/>
          </w:tcPr>
          <w:p w14:paraId="771936D2" w14:textId="7A3F8F78" w:rsidR="0082315A" w:rsidRDefault="0082315A" w:rsidP="0082315A">
            <w:pPr>
              <w:pStyle w:val="1a"/>
              <w:ind w:firstLine="397"/>
              <w:rPr>
                <w:sz w:val="24"/>
                <w:szCs w:val="24"/>
                <w:highlight w:val="cyan"/>
              </w:rPr>
            </w:pPr>
            <w:r>
              <w:rPr>
                <w:sz w:val="24"/>
                <w:szCs w:val="24"/>
              </w:rPr>
              <w:t>Рассмотрение, оценка и сопоставление Заявок состоится «22» февраля 2022 г. 14 час. 00 мин. местного времени по адресу, указанному в пункте 2 Информационной карты.</w:t>
            </w:r>
          </w:p>
        </w:tc>
      </w:tr>
      <w:tr w:rsidR="0082315A" w:rsidRPr="00F86FAA" w14:paraId="40423A9F" w14:textId="77777777" w:rsidTr="004D6B74">
        <w:tc>
          <w:tcPr>
            <w:tcW w:w="426" w:type="dxa"/>
          </w:tcPr>
          <w:p w14:paraId="79D29EC8" w14:textId="77777777" w:rsidR="0082315A" w:rsidRPr="00F86FAA" w:rsidRDefault="0082315A" w:rsidP="0082315A">
            <w:pPr>
              <w:pStyle w:val="1a"/>
              <w:ind w:left="-57" w:right="-108" w:firstLine="0"/>
              <w:rPr>
                <w:b/>
                <w:sz w:val="24"/>
                <w:szCs w:val="24"/>
              </w:rPr>
            </w:pPr>
            <w:r>
              <w:rPr>
                <w:b/>
                <w:sz w:val="24"/>
                <w:szCs w:val="24"/>
              </w:rPr>
              <w:t>9.</w:t>
            </w:r>
          </w:p>
        </w:tc>
        <w:tc>
          <w:tcPr>
            <w:tcW w:w="2126" w:type="dxa"/>
          </w:tcPr>
          <w:p w14:paraId="202255F2" w14:textId="77777777" w:rsidR="0082315A" w:rsidRPr="00F86FAA" w:rsidRDefault="0082315A" w:rsidP="0082315A">
            <w:pPr>
              <w:pStyle w:val="Default"/>
              <w:rPr>
                <w:b/>
                <w:color w:val="auto"/>
              </w:rPr>
            </w:pPr>
            <w:r>
              <w:rPr>
                <w:b/>
                <w:color w:val="auto"/>
              </w:rPr>
              <w:t xml:space="preserve">Подведение </w:t>
            </w:r>
            <w:r>
              <w:rPr>
                <w:b/>
                <w:color w:val="auto"/>
              </w:rPr>
              <w:lastRenderedPageBreak/>
              <w:t>итогов</w:t>
            </w:r>
          </w:p>
        </w:tc>
        <w:tc>
          <w:tcPr>
            <w:tcW w:w="7200" w:type="dxa"/>
          </w:tcPr>
          <w:p w14:paraId="6047DEFB" w14:textId="50DC8F6C" w:rsidR="0082315A" w:rsidRDefault="0082315A" w:rsidP="0082315A">
            <w:pPr>
              <w:pStyle w:val="1a"/>
              <w:ind w:firstLine="0"/>
              <w:rPr>
                <w:sz w:val="24"/>
                <w:szCs w:val="24"/>
                <w:highlight w:val="cyan"/>
              </w:rPr>
            </w:pPr>
            <w:r>
              <w:rPr>
                <w:sz w:val="24"/>
                <w:szCs w:val="24"/>
              </w:rPr>
              <w:lastRenderedPageBreak/>
              <w:t xml:space="preserve">Подведение итогов состоится не позднее </w:t>
            </w:r>
            <w:bookmarkStart w:id="16" w:name="OLE_LINK14"/>
            <w:bookmarkStart w:id="17" w:name="OLE_LINK15"/>
            <w:bookmarkStart w:id="18" w:name="OLE_LINK28"/>
            <w:r>
              <w:rPr>
                <w:sz w:val="24"/>
                <w:szCs w:val="24"/>
              </w:rPr>
              <w:t xml:space="preserve">«24» февраля 2022 г. 14 </w:t>
            </w:r>
            <w:r>
              <w:rPr>
                <w:sz w:val="24"/>
                <w:szCs w:val="24"/>
              </w:rPr>
              <w:lastRenderedPageBreak/>
              <w:t>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14:paraId="1DE7B95A" w14:textId="77777777" w:rsidTr="004D6B74">
        <w:tc>
          <w:tcPr>
            <w:tcW w:w="426" w:type="dxa"/>
          </w:tcPr>
          <w:p w14:paraId="47CFADC5" w14:textId="77777777" w:rsidR="00856650" w:rsidRPr="00F86FAA" w:rsidRDefault="00856650" w:rsidP="00E47C4C">
            <w:pPr>
              <w:pStyle w:val="1a"/>
              <w:ind w:left="-57" w:right="-108" w:firstLine="0"/>
              <w:rPr>
                <w:b/>
                <w:sz w:val="24"/>
                <w:szCs w:val="24"/>
              </w:rPr>
            </w:pPr>
            <w:r>
              <w:rPr>
                <w:b/>
                <w:sz w:val="24"/>
                <w:szCs w:val="24"/>
              </w:rPr>
              <w:lastRenderedPageBreak/>
              <w:t>10.</w:t>
            </w:r>
          </w:p>
        </w:tc>
        <w:tc>
          <w:tcPr>
            <w:tcW w:w="2126" w:type="dxa"/>
          </w:tcPr>
          <w:p w14:paraId="054A2767" w14:textId="77777777" w:rsidR="00856650" w:rsidRPr="00F86FAA" w:rsidRDefault="00856650" w:rsidP="007043AB">
            <w:pPr>
              <w:pStyle w:val="Default"/>
              <w:rPr>
                <w:b/>
                <w:color w:val="auto"/>
              </w:rPr>
            </w:pPr>
            <w:r>
              <w:rPr>
                <w:b/>
                <w:color w:val="auto"/>
              </w:rPr>
              <w:t>Количество лотов</w:t>
            </w:r>
          </w:p>
        </w:tc>
        <w:tc>
          <w:tcPr>
            <w:tcW w:w="7200" w:type="dxa"/>
          </w:tcPr>
          <w:p w14:paraId="08D63CD0" w14:textId="77777777" w:rsidR="008439CB" w:rsidRDefault="002F1BB3">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0888A76B" w14:textId="77777777" w:rsidTr="004D6B74">
        <w:tc>
          <w:tcPr>
            <w:tcW w:w="426" w:type="dxa"/>
          </w:tcPr>
          <w:p w14:paraId="5DBE779A"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6EFF3AD7" w14:textId="77777777" w:rsidR="00856650" w:rsidRPr="00F86FAA" w:rsidRDefault="00856650" w:rsidP="007043AB">
            <w:pPr>
              <w:pStyle w:val="Default"/>
              <w:rPr>
                <w:b/>
                <w:color w:val="auto"/>
              </w:rPr>
            </w:pPr>
            <w:r>
              <w:rPr>
                <w:b/>
                <w:color w:val="auto"/>
              </w:rPr>
              <w:t>Официальный язык</w:t>
            </w:r>
          </w:p>
        </w:tc>
        <w:tc>
          <w:tcPr>
            <w:tcW w:w="7200" w:type="dxa"/>
          </w:tcPr>
          <w:p w14:paraId="50813986" w14:textId="77777777" w:rsidR="008439CB" w:rsidRPr="00704ACF" w:rsidRDefault="002F1BB3">
            <w:pPr>
              <w:pStyle w:val="aff0"/>
              <w:jc w:val="both"/>
              <w:rPr>
                <w:sz w:val="24"/>
                <w:szCs w:val="24"/>
              </w:rPr>
            </w:pPr>
            <w:r w:rsidRPr="00704ACF">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14:paraId="157AF057" w14:textId="77777777" w:rsidTr="004D6B74">
        <w:tc>
          <w:tcPr>
            <w:tcW w:w="426" w:type="dxa"/>
          </w:tcPr>
          <w:p w14:paraId="7D8B7043"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695EA39D" w14:textId="77777777" w:rsidR="00856650" w:rsidRPr="00F86FAA" w:rsidRDefault="00856650" w:rsidP="007043AB">
            <w:pPr>
              <w:pStyle w:val="Default"/>
              <w:rPr>
                <w:b/>
                <w:color w:val="auto"/>
              </w:rPr>
            </w:pPr>
            <w:r>
              <w:rPr>
                <w:b/>
                <w:color w:val="auto"/>
              </w:rPr>
              <w:t>Валюта Размещения оферты</w:t>
            </w:r>
          </w:p>
        </w:tc>
        <w:tc>
          <w:tcPr>
            <w:tcW w:w="7200" w:type="dxa"/>
          </w:tcPr>
          <w:p w14:paraId="6EB79FD0" w14:textId="77777777" w:rsidR="008439CB" w:rsidRDefault="002F1BB3">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05214D5E" w14:textId="77777777" w:rsidTr="004D6B74">
        <w:tc>
          <w:tcPr>
            <w:tcW w:w="426" w:type="dxa"/>
          </w:tcPr>
          <w:p w14:paraId="28630429"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79A36877" w14:textId="77777777" w:rsidR="007D6548" w:rsidRPr="00F86FAA" w:rsidRDefault="00306BEB" w:rsidP="00894B17">
            <w:pPr>
              <w:pStyle w:val="Default"/>
              <w:rPr>
                <w:b/>
                <w:color w:val="auto"/>
              </w:rPr>
            </w:pPr>
            <w:r>
              <w:rPr>
                <w:b/>
                <w:color w:val="auto"/>
              </w:rPr>
              <w:t xml:space="preserve">Форма, сроки и порядок оплаты </w:t>
            </w:r>
            <w:proofErr w:type="gramStart"/>
            <w:r>
              <w:rPr>
                <w:b/>
                <w:color w:val="auto"/>
              </w:rPr>
              <w:t>за поставку</w:t>
            </w:r>
            <w:proofErr w:type="gramEnd"/>
            <w:r>
              <w:rPr>
                <w:b/>
                <w:color w:val="auto"/>
              </w:rPr>
              <w:t xml:space="preserve"> товаров, выполнения работ, оказания услуг</w:t>
            </w:r>
          </w:p>
        </w:tc>
        <w:tc>
          <w:tcPr>
            <w:tcW w:w="7200" w:type="dxa"/>
          </w:tcPr>
          <w:p w14:paraId="0CEB99B1" w14:textId="77777777" w:rsidR="008439CB" w:rsidRDefault="002F1BB3">
            <w:pPr>
              <w:pStyle w:val="1a"/>
              <w:ind w:firstLine="0"/>
              <w:rPr>
                <w:sz w:val="24"/>
                <w:szCs w:val="24"/>
              </w:rPr>
            </w:pPr>
            <w:proofErr w:type="gramStart"/>
            <w:r>
              <w:rPr>
                <w:sz w:val="24"/>
                <w:szCs w:val="24"/>
              </w:rPr>
              <w:t>Оплата  выполненных</w:t>
            </w:r>
            <w:proofErr w:type="gramEnd"/>
            <w:r>
              <w:rPr>
                <w:sz w:val="24"/>
                <w:szCs w:val="24"/>
              </w:rPr>
              <w:t xml:space="preserve"> Работ производится Заказчиком в течение 30 (тридцати) календарных дней с даты подписания сторонами акта выполненных работ, на основании счета/счета-фактуры полученного от Исполнителя.  </w:t>
            </w:r>
          </w:p>
          <w:p w14:paraId="4573C38A" w14:textId="77777777" w:rsidR="008439CB" w:rsidRDefault="008439CB">
            <w:pPr>
              <w:pStyle w:val="1a"/>
              <w:ind w:firstLine="0"/>
              <w:rPr>
                <w:sz w:val="24"/>
                <w:szCs w:val="24"/>
              </w:rPr>
            </w:pPr>
          </w:p>
        </w:tc>
      </w:tr>
      <w:tr w:rsidR="007D6548" w:rsidRPr="00F86FAA" w14:paraId="79AACBFE" w14:textId="77777777" w:rsidTr="004D6B74">
        <w:tc>
          <w:tcPr>
            <w:tcW w:w="426" w:type="dxa"/>
          </w:tcPr>
          <w:p w14:paraId="69A1C685" w14:textId="77777777" w:rsidR="007D6548" w:rsidRPr="00F86FAA" w:rsidRDefault="00357415" w:rsidP="00E47C4C">
            <w:pPr>
              <w:pStyle w:val="1a"/>
              <w:ind w:left="-57" w:right="-108" w:firstLine="0"/>
              <w:rPr>
                <w:b/>
                <w:sz w:val="24"/>
                <w:szCs w:val="24"/>
              </w:rPr>
            </w:pPr>
            <w:r>
              <w:rPr>
                <w:b/>
                <w:sz w:val="24"/>
                <w:szCs w:val="24"/>
              </w:rPr>
              <w:t>14.</w:t>
            </w:r>
          </w:p>
        </w:tc>
        <w:tc>
          <w:tcPr>
            <w:tcW w:w="2126" w:type="dxa"/>
          </w:tcPr>
          <w:p w14:paraId="7E49BF12"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6E33FED0" w14:textId="77777777" w:rsidR="008439CB" w:rsidRDefault="002F1BB3">
            <w:pPr>
              <w:pStyle w:val="Default"/>
              <w:jc w:val="both"/>
            </w:pPr>
            <w:r>
              <w:rPr>
                <w:b/>
                <w:bCs/>
                <w:color w:val="auto"/>
              </w:rPr>
              <w:t xml:space="preserve">Срок </w:t>
            </w:r>
            <w:r>
              <w:rPr>
                <w:b/>
                <w:color w:val="auto"/>
              </w:rPr>
              <w:t xml:space="preserve">поставки товаров, выполнения работ, оказания услуг и </w:t>
            </w:r>
            <w:proofErr w:type="gramStart"/>
            <w:r>
              <w:rPr>
                <w:b/>
                <w:color w:val="auto"/>
              </w:rPr>
              <w:t>т.д.</w:t>
            </w:r>
            <w:proofErr w:type="gramEnd"/>
            <w:r>
              <w:rPr>
                <w:b/>
                <w:bCs/>
                <w:color w:val="auto"/>
              </w:rPr>
              <w:t xml:space="preserve">: </w:t>
            </w:r>
            <w:r>
              <w:t>Выполнение работ по разделке 1 (одного) вагона должно составлять не более 5 (пяти) календарных дней с даты подписания сторонами акта приема-передачи вагонов в разделку</w:t>
            </w:r>
          </w:p>
          <w:p w14:paraId="5BC35358" w14:textId="77777777" w:rsidR="008439CB" w:rsidRDefault="008439CB">
            <w:pPr>
              <w:pStyle w:val="Default"/>
              <w:jc w:val="both"/>
            </w:pPr>
          </w:p>
          <w:p w14:paraId="6F613274" w14:textId="77777777" w:rsidR="00685C56" w:rsidRPr="00F86FAA" w:rsidRDefault="00685C56" w:rsidP="00685C56">
            <w:pPr>
              <w:pStyle w:val="Default"/>
              <w:jc w:val="both"/>
            </w:pPr>
          </w:p>
          <w:p w14:paraId="7ED98406" w14:textId="70EBFCE6" w:rsidR="008439CB" w:rsidRDefault="002F1BB3">
            <w:pPr>
              <w:pStyle w:val="Default"/>
              <w:jc w:val="both"/>
            </w:pPr>
            <w:r>
              <w:rPr>
                <w:b/>
                <w:bCs/>
                <w:color w:val="auto"/>
              </w:rPr>
              <w:t xml:space="preserve">Место </w:t>
            </w:r>
            <w:r>
              <w:rPr>
                <w:b/>
                <w:color w:val="auto"/>
              </w:rPr>
              <w:t xml:space="preserve">поставки товаров, выполнения работ, оказания услуг и </w:t>
            </w:r>
            <w:proofErr w:type="gramStart"/>
            <w:r>
              <w:rPr>
                <w:b/>
                <w:color w:val="auto"/>
              </w:rPr>
              <w:t>т.д.</w:t>
            </w:r>
            <w:proofErr w:type="gramEnd"/>
            <w:r>
              <w:rPr>
                <w:b/>
                <w:color w:val="auto"/>
              </w:rPr>
              <w:t xml:space="preserve">: </w:t>
            </w:r>
            <w:r>
              <w:t>Российская Федерация, г Нижний Новгород</w:t>
            </w:r>
            <w:r w:rsidR="00704ACF">
              <w:t>, г. Киров</w:t>
            </w:r>
            <w:r w:rsidR="008C7FF2">
              <w:t>, г. Ижевск</w:t>
            </w:r>
          </w:p>
        </w:tc>
      </w:tr>
      <w:tr w:rsidR="007D6548" w:rsidRPr="00F86FAA" w14:paraId="58DF39F3" w14:textId="77777777" w:rsidTr="004D6B74">
        <w:tc>
          <w:tcPr>
            <w:tcW w:w="426" w:type="dxa"/>
          </w:tcPr>
          <w:p w14:paraId="2860CC2E"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2485D2C2"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3CF33258" w14:textId="77777777" w:rsidR="008439CB" w:rsidRDefault="008439CB">
            <w:pPr>
              <w:pStyle w:val="1a"/>
              <w:ind w:firstLine="0"/>
              <w:rPr>
                <w:sz w:val="24"/>
                <w:szCs w:val="24"/>
              </w:rPr>
            </w:pPr>
          </w:p>
        </w:tc>
      </w:tr>
      <w:tr w:rsidR="00856650" w:rsidRPr="00F86FAA" w14:paraId="51F2E8AF" w14:textId="77777777" w:rsidTr="004D6B74">
        <w:tc>
          <w:tcPr>
            <w:tcW w:w="426" w:type="dxa"/>
          </w:tcPr>
          <w:p w14:paraId="06BF1345"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6B52F86F"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6EE10A8D"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6911A745" w14:textId="77777777" w:rsidR="0094179B" w:rsidRPr="00A515A5" w:rsidRDefault="0094179B" w:rsidP="0094179B">
                  <w:pPr>
                    <w:snapToGrid w:val="0"/>
                    <w:rPr>
                      <w:sz w:val="20"/>
                      <w:szCs w:val="20"/>
                    </w:rPr>
                  </w:pPr>
                  <w:r>
                    <w:rPr>
                      <w:sz w:val="20"/>
                      <w:szCs w:val="20"/>
                    </w:rPr>
                    <w:t xml:space="preserve">№ </w:t>
                  </w:r>
                </w:p>
                <w:p w14:paraId="654AE019"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04841DB7"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5B74A7E8"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255A527D"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151B4BC5"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53368D8C"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07D77516"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4A5EA321" w14:textId="77777777" w:rsidR="008439CB" w:rsidRDefault="002F1BB3">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2BA51603" w14:textId="77777777" w:rsidR="008439CB" w:rsidRDefault="002F1BB3">
                  <w:pPr>
                    <w:snapToGrid w:val="0"/>
                    <w:rPr>
                      <w:sz w:val="22"/>
                      <w:szCs w:val="22"/>
                    </w:rPr>
                  </w:pPr>
                  <w:r>
                    <w:rPr>
                      <w:sz w:val="22"/>
                      <w:szCs w:val="22"/>
                    </w:rPr>
                    <w:t>33.17</w:t>
                  </w:r>
                </w:p>
              </w:tc>
              <w:tc>
                <w:tcPr>
                  <w:tcW w:w="1417" w:type="dxa"/>
                  <w:tcBorders>
                    <w:top w:val="single" w:sz="4" w:space="0" w:color="auto"/>
                    <w:left w:val="single" w:sz="4" w:space="0" w:color="auto"/>
                    <w:bottom w:val="single" w:sz="4" w:space="0" w:color="auto"/>
                    <w:right w:val="single" w:sz="4" w:space="0" w:color="auto"/>
                  </w:tcBorders>
                </w:tcPr>
                <w:p w14:paraId="774A2F94" w14:textId="77777777" w:rsidR="008439CB" w:rsidRDefault="002F1BB3">
                  <w:pPr>
                    <w:snapToGrid w:val="0"/>
                    <w:rPr>
                      <w:sz w:val="22"/>
                      <w:szCs w:val="22"/>
                    </w:rPr>
                  </w:pPr>
                  <w:r>
                    <w:rPr>
                      <w:sz w:val="22"/>
                      <w:szCs w:val="22"/>
                    </w:rPr>
                    <w:t>33.17</w:t>
                  </w:r>
                </w:p>
              </w:tc>
              <w:tc>
                <w:tcPr>
                  <w:tcW w:w="1134" w:type="dxa"/>
                  <w:tcBorders>
                    <w:top w:val="single" w:sz="4" w:space="0" w:color="auto"/>
                    <w:left w:val="single" w:sz="4" w:space="0" w:color="auto"/>
                    <w:bottom w:val="single" w:sz="4" w:space="0" w:color="auto"/>
                    <w:right w:val="single" w:sz="4" w:space="0" w:color="auto"/>
                  </w:tcBorders>
                </w:tcPr>
                <w:p w14:paraId="74102D55" w14:textId="77777777" w:rsidR="008439CB" w:rsidRDefault="002F1BB3">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2BA81DBA" w14:textId="77777777" w:rsidR="008439CB" w:rsidRDefault="002F1BB3">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6B89282F" w14:textId="01B89E23" w:rsidR="008439CB" w:rsidRDefault="0082315A">
                  <w:pPr>
                    <w:snapToGrid w:val="0"/>
                    <w:rPr>
                      <w:sz w:val="22"/>
                      <w:szCs w:val="22"/>
                    </w:rPr>
                  </w:pPr>
                  <w:r>
                    <w:rPr>
                      <w:sz w:val="22"/>
                      <w:szCs w:val="22"/>
                    </w:rPr>
                    <w:t>88</w:t>
                  </w:r>
                </w:p>
              </w:tc>
            </w:tr>
          </w:tbl>
          <w:p w14:paraId="6FB37095" w14:textId="77777777" w:rsidR="008439CB" w:rsidRDefault="008439CB"/>
        </w:tc>
      </w:tr>
      <w:tr w:rsidR="007D6548" w:rsidRPr="00F86FAA" w14:paraId="13017FC9" w14:textId="77777777" w:rsidTr="004D6B74">
        <w:tc>
          <w:tcPr>
            <w:tcW w:w="426" w:type="dxa"/>
          </w:tcPr>
          <w:p w14:paraId="6ED5526B"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08C7D2B4"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14:paraId="74EAF25E" w14:textId="77777777" w:rsidR="006D2B87" w:rsidRPr="00286B26" w:rsidRDefault="00856650" w:rsidP="002F1BB3">
            <w:pPr>
              <w:pStyle w:val="aff8"/>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7460FC14" w14:textId="77777777" w:rsidR="008439CB" w:rsidRPr="00704ACF" w:rsidRDefault="002F1BB3" w:rsidP="002F1BB3">
            <w:pPr>
              <w:pStyle w:val="aff8"/>
              <w:numPr>
                <w:ilvl w:val="1"/>
                <w:numId w:val="15"/>
              </w:numPr>
              <w:ind w:left="601" w:hanging="426"/>
              <w:jc w:val="both"/>
            </w:pPr>
            <w:r w:rsidRPr="00704ACF">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47B375E3" w14:textId="77777777" w:rsidR="008439CB" w:rsidRPr="00704ACF" w:rsidRDefault="002F1BB3" w:rsidP="002F1BB3">
            <w:pPr>
              <w:pStyle w:val="aff8"/>
              <w:numPr>
                <w:ilvl w:val="1"/>
                <w:numId w:val="15"/>
              </w:numPr>
              <w:ind w:left="601" w:hanging="426"/>
              <w:jc w:val="both"/>
            </w:pPr>
            <w:r w:rsidRPr="00704ACF">
              <w:t>отсутствие за последние три года просроченной задолженности перед ПАО «</w:t>
            </w:r>
            <w:proofErr w:type="spellStart"/>
            <w:r w:rsidRPr="00704ACF">
              <w:t>ТрансКонтейнер</w:t>
            </w:r>
            <w:proofErr w:type="spellEnd"/>
            <w:r w:rsidRPr="00704ACF">
              <w:t>», фактов невыполнения обязательств перед ПАО «</w:t>
            </w:r>
            <w:proofErr w:type="spellStart"/>
            <w:r w:rsidRPr="00704ACF">
              <w:t>ТрансКонтейнер</w:t>
            </w:r>
            <w:proofErr w:type="spellEnd"/>
            <w:r w:rsidRPr="00704ACF">
              <w:t>» и причинения вреда имуществу ПАО «</w:t>
            </w:r>
            <w:proofErr w:type="spellStart"/>
            <w:r w:rsidRPr="00704ACF">
              <w:t>ТрансКонтейнер</w:t>
            </w:r>
            <w:proofErr w:type="spellEnd"/>
            <w:r w:rsidRPr="00704ACF">
              <w:t>»;</w:t>
            </w:r>
          </w:p>
          <w:p w14:paraId="4ABE7196" w14:textId="77777777" w:rsidR="008439CB" w:rsidRPr="00704ACF" w:rsidRDefault="002F1BB3" w:rsidP="002F1BB3">
            <w:pPr>
              <w:pStyle w:val="aff8"/>
              <w:numPr>
                <w:ilvl w:val="1"/>
                <w:numId w:val="15"/>
              </w:numPr>
              <w:ind w:left="601" w:hanging="426"/>
              <w:jc w:val="both"/>
            </w:pPr>
            <w:r w:rsidRPr="00704ACF">
              <w:t xml:space="preserve">наличие опыта поставки товара, выполнения работ,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(работы по демонтажу, </w:t>
            </w:r>
            <w:r w:rsidRPr="00704ACF">
              <w:lastRenderedPageBreak/>
              <w:t>разборке и разделке вагонов в металлолом и/или опыта купли-продажи вагонов, как металлолома или крупногабаритной металлоконструкции в целях дальнейшей их разделке в металлолом), с суммарной стоимостью договоров не менее 20 % от максимальной (совокупной) цены договора;</w:t>
            </w:r>
          </w:p>
          <w:p w14:paraId="07186575" w14:textId="77777777" w:rsidR="008439CB" w:rsidRPr="00704ACF" w:rsidRDefault="002F1BB3" w:rsidP="002F1BB3">
            <w:pPr>
              <w:pStyle w:val="aff8"/>
              <w:numPr>
                <w:ilvl w:val="1"/>
                <w:numId w:val="15"/>
              </w:numPr>
              <w:ind w:left="601" w:hanging="426"/>
              <w:jc w:val="both"/>
            </w:pPr>
            <w:r w:rsidRPr="00704ACF">
              <w:t>осуществлять электронный документооборот (далее – ЭДО) с Заказчиком на условиях, изложенных в проекте договора (приложение к документации о закупке).</w:t>
            </w:r>
          </w:p>
          <w:p w14:paraId="4DF8E470" w14:textId="77777777" w:rsidR="006D2B87" w:rsidRPr="00286B26" w:rsidRDefault="006D2B87" w:rsidP="002F1BB3">
            <w:pPr>
              <w:pStyle w:val="aff8"/>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60607999" w14:textId="77777777" w:rsidR="008439CB" w:rsidRPr="00704ACF" w:rsidRDefault="002F1BB3" w:rsidP="002F1BB3">
            <w:pPr>
              <w:pStyle w:val="aff8"/>
              <w:numPr>
                <w:ilvl w:val="1"/>
                <w:numId w:val="15"/>
              </w:numPr>
              <w:ind w:left="601" w:hanging="426"/>
              <w:jc w:val="both"/>
            </w:pPr>
            <w:r w:rsidRPr="00704ACF">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7025C569" w14:textId="77777777" w:rsidR="008439CB" w:rsidRPr="00704ACF" w:rsidRDefault="002F1BB3" w:rsidP="002F1BB3">
            <w:pPr>
              <w:pStyle w:val="aff8"/>
              <w:numPr>
                <w:ilvl w:val="1"/>
                <w:numId w:val="15"/>
              </w:numPr>
              <w:ind w:left="601" w:hanging="426"/>
              <w:jc w:val="both"/>
            </w:pPr>
            <w:r w:rsidRPr="00704AC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04ACF">
              <w:t>://</w:t>
            </w:r>
            <w:r>
              <w:rPr>
                <w:lang w:val="en-US"/>
              </w:rPr>
              <w:t>service</w:t>
            </w:r>
            <w:r w:rsidRPr="00704ACF">
              <w:t>.</w:t>
            </w:r>
            <w:proofErr w:type="spellStart"/>
            <w:r>
              <w:rPr>
                <w:lang w:val="en-US"/>
              </w:rPr>
              <w:t>nalog</w:t>
            </w:r>
            <w:proofErr w:type="spellEnd"/>
            <w:r w:rsidRPr="00704ACF">
              <w:t>.</w:t>
            </w:r>
            <w:proofErr w:type="spellStart"/>
            <w:r>
              <w:rPr>
                <w:lang w:val="en-US"/>
              </w:rPr>
              <w:t>ru</w:t>
            </w:r>
            <w:proofErr w:type="spellEnd"/>
            <w:r w:rsidRPr="00704ACF">
              <w:t>/</w:t>
            </w:r>
            <w:proofErr w:type="spellStart"/>
            <w:r>
              <w:rPr>
                <w:lang w:val="en-US"/>
              </w:rPr>
              <w:t>zd</w:t>
            </w:r>
            <w:proofErr w:type="spellEnd"/>
            <w:r w:rsidRPr="00704ACF">
              <w:t>.</w:t>
            </w:r>
            <w:r>
              <w:rPr>
                <w:lang w:val="en-US"/>
              </w:rPr>
              <w:t>do</w:t>
            </w:r>
            <w:r w:rsidRPr="00704ACF">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w:t>
            </w:r>
            <w:proofErr w:type="gramStart"/>
            <w:r w:rsidRPr="00704ACF">
              <w:t>т.п.</w:t>
            </w:r>
            <w:proofErr w:type="gramEnd"/>
            <w:r w:rsidRPr="00704ACF">
              <w:t>).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04ACF">
              <w:t>://</w:t>
            </w:r>
            <w:r>
              <w:rPr>
                <w:lang w:val="en-US"/>
              </w:rPr>
              <w:t>service</w:t>
            </w:r>
            <w:r w:rsidRPr="00704ACF">
              <w:t>.</w:t>
            </w:r>
            <w:proofErr w:type="spellStart"/>
            <w:r>
              <w:rPr>
                <w:lang w:val="en-US"/>
              </w:rPr>
              <w:t>nalog</w:t>
            </w:r>
            <w:proofErr w:type="spellEnd"/>
            <w:r w:rsidRPr="00704ACF">
              <w:t>.</w:t>
            </w:r>
            <w:proofErr w:type="spellStart"/>
            <w:r>
              <w:rPr>
                <w:lang w:val="en-US"/>
              </w:rPr>
              <w:t>ru</w:t>
            </w:r>
            <w:proofErr w:type="spellEnd"/>
            <w:r w:rsidRPr="00704ACF">
              <w:t>/</w:t>
            </w:r>
            <w:proofErr w:type="spellStart"/>
            <w:r>
              <w:rPr>
                <w:lang w:val="en-US"/>
              </w:rPr>
              <w:t>zd</w:t>
            </w:r>
            <w:proofErr w:type="spellEnd"/>
            <w:r w:rsidRPr="00704ACF">
              <w:t>.</w:t>
            </w:r>
            <w:r>
              <w:rPr>
                <w:lang w:val="en-US"/>
              </w:rPr>
              <w:t>do</w:t>
            </w:r>
            <w:r w:rsidRPr="00704ACF">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14:paraId="74133D62" w14:textId="77777777" w:rsidR="008439CB" w:rsidRPr="00704ACF" w:rsidRDefault="002F1BB3" w:rsidP="002F1BB3">
            <w:pPr>
              <w:pStyle w:val="aff8"/>
              <w:numPr>
                <w:ilvl w:val="1"/>
                <w:numId w:val="15"/>
              </w:numPr>
              <w:ind w:left="601" w:hanging="426"/>
              <w:jc w:val="both"/>
            </w:pPr>
            <w:r w:rsidRPr="00704ACF">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704ACF">
              <w:t>неприостановлении</w:t>
            </w:r>
            <w:proofErr w:type="spellEnd"/>
            <w:r w:rsidRPr="00704AC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04ACF">
              <w:t>://</w:t>
            </w:r>
            <w:proofErr w:type="spellStart"/>
            <w:r>
              <w:rPr>
                <w:lang w:val="en-US"/>
              </w:rPr>
              <w:t>fssprus</w:t>
            </w:r>
            <w:proofErr w:type="spellEnd"/>
            <w:r w:rsidRPr="00704ACF">
              <w:t>.</w:t>
            </w:r>
            <w:proofErr w:type="spellStart"/>
            <w:r>
              <w:rPr>
                <w:lang w:val="en-US"/>
              </w:rPr>
              <w:t>ru</w:t>
            </w:r>
            <w:proofErr w:type="spellEnd"/>
            <w:r w:rsidRPr="00704ACF">
              <w:t>/</w:t>
            </w:r>
            <w:proofErr w:type="spellStart"/>
            <w:r>
              <w:rPr>
                <w:lang w:val="en-US"/>
              </w:rPr>
              <w:t>iss</w:t>
            </w:r>
            <w:proofErr w:type="spellEnd"/>
            <w:r w:rsidRPr="00704ACF">
              <w:t>/</w:t>
            </w:r>
            <w:proofErr w:type="spellStart"/>
            <w:r>
              <w:rPr>
                <w:lang w:val="en-US"/>
              </w:rPr>
              <w:t>ip</w:t>
            </w:r>
            <w:proofErr w:type="spellEnd"/>
            <w:r w:rsidRPr="00704ACF">
              <w:t xml:space="preserve">), а также информации в едином федеральном реестре юридически значимых </w:t>
            </w:r>
            <w:r w:rsidRPr="00704ACF">
              <w:lastRenderedPageBreak/>
              <w:t xml:space="preserve">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704ACF">
              <w:t>://</w:t>
            </w:r>
            <w:r>
              <w:rPr>
                <w:lang w:val="en-US"/>
              </w:rPr>
              <w:t>www</w:t>
            </w:r>
            <w:r w:rsidRPr="00704ACF">
              <w:t>.</w:t>
            </w:r>
            <w:proofErr w:type="spellStart"/>
            <w:r>
              <w:rPr>
                <w:lang w:val="en-US"/>
              </w:rPr>
              <w:t>fedresurs</w:t>
            </w:r>
            <w:proofErr w:type="spellEnd"/>
            <w:r w:rsidRPr="00704ACF">
              <w:t>.</w:t>
            </w:r>
            <w:proofErr w:type="spellStart"/>
            <w:r>
              <w:rPr>
                <w:lang w:val="en-US"/>
              </w:rPr>
              <w:t>ru</w:t>
            </w:r>
            <w:proofErr w:type="spellEnd"/>
            <w:r w:rsidRPr="00704ACF">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w:t>
            </w:r>
            <w:proofErr w:type="gramStart"/>
            <w:r w:rsidRPr="00704ACF">
              <w:t>т.п.</w:t>
            </w:r>
            <w:proofErr w:type="gramEnd"/>
            <w:r w:rsidRPr="00704ACF">
              <w:t xml:space="preserve">). Организатором на день рассмотрения Заявок проверяется информация о наличии исполнительных производств и/или </w:t>
            </w:r>
            <w:proofErr w:type="spellStart"/>
            <w:r w:rsidRPr="00704ACF">
              <w:t>неприостановлении</w:t>
            </w:r>
            <w:proofErr w:type="spellEnd"/>
            <w:r w:rsidRPr="00704AC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704ACF">
              <w:t>неприостановлении</w:t>
            </w:r>
            <w:proofErr w:type="spellEnd"/>
            <w:r w:rsidRPr="00704ACF">
              <w:t xml:space="preserve"> деятельности);</w:t>
            </w:r>
          </w:p>
          <w:p w14:paraId="2126DCB4" w14:textId="77777777" w:rsidR="008439CB" w:rsidRPr="00704ACF" w:rsidRDefault="002F1BB3" w:rsidP="002F1BB3">
            <w:pPr>
              <w:pStyle w:val="aff8"/>
              <w:numPr>
                <w:ilvl w:val="1"/>
                <w:numId w:val="15"/>
              </w:numPr>
              <w:ind w:left="601" w:hanging="426"/>
              <w:jc w:val="both"/>
            </w:pPr>
            <w:r w:rsidRPr="00704ACF">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w:t>
            </w:r>
            <w:proofErr w:type="gramStart"/>
            <w:r w:rsidRPr="00704ACF">
              <w:t>-  Бухгалтерская</w:t>
            </w:r>
            <w:proofErr w:type="gramEnd"/>
            <w:r w:rsidRPr="00704ACF">
              <w:t xml:space="preserve"> (финансовая) отчетность);</w:t>
            </w:r>
          </w:p>
          <w:p w14:paraId="6AEDA1DB" w14:textId="77777777" w:rsidR="008439CB" w:rsidRPr="00704ACF" w:rsidRDefault="002F1BB3" w:rsidP="002F1BB3">
            <w:pPr>
              <w:pStyle w:val="aff8"/>
              <w:numPr>
                <w:ilvl w:val="1"/>
                <w:numId w:val="15"/>
              </w:numPr>
              <w:ind w:left="601" w:hanging="426"/>
              <w:jc w:val="both"/>
            </w:pPr>
            <w:r w:rsidRPr="00704ACF">
              <w:t xml:space="preserve">лицензию на </w:t>
            </w:r>
            <w:proofErr w:type="gramStart"/>
            <w:r w:rsidRPr="00704ACF">
              <w:t>разрешение  осуществлении</w:t>
            </w:r>
            <w:proofErr w:type="gramEnd"/>
            <w:r w:rsidRPr="00704ACF">
              <w:t xml:space="preserve"> деятельности по заготовке, хранению, переработке и реализации лома черных металлов, цветных металлов;</w:t>
            </w:r>
          </w:p>
          <w:p w14:paraId="39673ECD" w14:textId="77777777" w:rsidR="008439CB" w:rsidRPr="00704ACF" w:rsidRDefault="002F1BB3" w:rsidP="002F1BB3">
            <w:pPr>
              <w:pStyle w:val="aff8"/>
              <w:numPr>
                <w:ilvl w:val="1"/>
                <w:numId w:val="15"/>
              </w:numPr>
              <w:ind w:left="601" w:hanging="426"/>
              <w:jc w:val="both"/>
            </w:pPr>
            <w:r w:rsidRPr="00704ACF">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14:paraId="48E11C35" w14:textId="77777777" w:rsidR="008439CB" w:rsidRPr="00704ACF" w:rsidRDefault="002F1BB3" w:rsidP="002F1BB3">
            <w:pPr>
              <w:pStyle w:val="aff8"/>
              <w:numPr>
                <w:ilvl w:val="1"/>
                <w:numId w:val="15"/>
              </w:numPr>
              <w:ind w:left="601" w:hanging="426"/>
              <w:jc w:val="both"/>
            </w:pPr>
            <w:r w:rsidRPr="00704ACF">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14:paraId="7F040002" w14:textId="77777777" w:rsidR="008439CB" w:rsidRDefault="002F1BB3" w:rsidP="002F1BB3">
            <w:pPr>
              <w:pStyle w:val="aff8"/>
              <w:numPr>
                <w:ilvl w:val="1"/>
                <w:numId w:val="15"/>
              </w:numPr>
              <w:ind w:left="601" w:hanging="426"/>
              <w:jc w:val="both"/>
              <w:rPr>
                <w:lang w:val="en-US"/>
              </w:rPr>
            </w:pPr>
            <w:proofErr w:type="gramStart"/>
            <w:r w:rsidRPr="00704ACF">
              <w:t>копии  документов</w:t>
            </w:r>
            <w:proofErr w:type="gramEnd"/>
            <w:r w:rsidRPr="00704ACF">
              <w:t xml:space="preserve">,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w:t>
            </w:r>
            <w:r w:rsidRPr="00704ACF">
              <w:lastRenderedPageBreak/>
              <w:t xml:space="preserve">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proofErr w:type="gramStart"/>
            <w:r>
              <w:rPr>
                <w:lang w:val="en-US"/>
              </w:rPr>
              <w:t>.;</w:t>
            </w:r>
            <w:proofErr w:type="gramEnd"/>
          </w:p>
          <w:p w14:paraId="57813600" w14:textId="77777777" w:rsidR="008439CB" w:rsidRPr="00704ACF" w:rsidRDefault="002F1BB3" w:rsidP="002F1BB3">
            <w:pPr>
              <w:pStyle w:val="aff8"/>
              <w:numPr>
                <w:ilvl w:val="1"/>
                <w:numId w:val="15"/>
              </w:numPr>
              <w:ind w:left="601" w:hanging="426"/>
              <w:jc w:val="both"/>
            </w:pPr>
            <w:r w:rsidRPr="00704ACF">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w:t>
            </w:r>
            <w:proofErr w:type="spellStart"/>
            <w:r w:rsidRPr="00704ACF">
              <w:t>ов</w:t>
            </w:r>
            <w:proofErr w:type="spellEnd"/>
            <w:r w:rsidRPr="00704ACF">
              <w:t>).</w:t>
            </w:r>
          </w:p>
        </w:tc>
      </w:tr>
      <w:tr w:rsidR="00835CB1" w:rsidRPr="00F86FAA" w14:paraId="684AB135" w14:textId="77777777" w:rsidTr="004D6B74">
        <w:tc>
          <w:tcPr>
            <w:tcW w:w="426" w:type="dxa"/>
          </w:tcPr>
          <w:p w14:paraId="3B8FF712"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1D063818" w14:textId="77777777"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14:paraId="12A2C04C" w14:textId="77777777" w:rsidR="00201143" w:rsidRPr="00201143" w:rsidRDefault="00201143" w:rsidP="002F1BB3">
            <w:pPr>
              <w:numPr>
                <w:ilvl w:val="0"/>
                <w:numId w:val="23"/>
              </w:numPr>
              <w:pBdr>
                <w:top w:val="nil"/>
                <w:left w:val="nil"/>
                <w:bottom w:val="nil"/>
                <w:right w:val="nil"/>
                <w:between w:val="nil"/>
              </w:pBdr>
              <w:tabs>
                <w:tab w:val="left" w:pos="709"/>
              </w:tabs>
              <w:suppressAutoHyphens w:val="0"/>
              <w:ind w:left="0" w:firstLine="709"/>
              <w:jc w:val="both"/>
              <w:rPr>
                <w:color w:val="000000"/>
              </w:rPr>
            </w:pPr>
            <w:r>
              <w:rPr>
                <w:color w:val="000000"/>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14:paraId="08B7D358" w14:textId="77777777"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14:paraId="0F337F22" w14:textId="77777777" w:rsidR="00201143" w:rsidRPr="00201143" w:rsidRDefault="00201143" w:rsidP="00201143">
            <w:pPr>
              <w:pBdr>
                <w:top w:val="nil"/>
                <w:left w:val="nil"/>
                <w:bottom w:val="nil"/>
                <w:right w:val="nil"/>
                <w:between w:val="nil"/>
              </w:pBdr>
              <w:ind w:firstLine="709"/>
              <w:jc w:val="both"/>
              <w:rPr>
                <w:color w:val="000000"/>
              </w:rPr>
            </w:pPr>
            <w:bookmarkStart w:id="19" w:name="_1pxezwc" w:colFirst="0" w:colLast="0"/>
            <w:bookmarkEnd w:id="19"/>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14:paraId="45A0FC9D" w14:textId="77777777" w:rsidR="00201143" w:rsidRPr="00201143" w:rsidRDefault="00201143" w:rsidP="00201143">
            <w:pPr>
              <w:pBdr>
                <w:top w:val="nil"/>
                <w:left w:val="nil"/>
                <w:bottom w:val="nil"/>
                <w:right w:val="nil"/>
                <w:between w:val="nil"/>
              </w:pBdr>
              <w:ind w:firstLine="709"/>
              <w:jc w:val="both"/>
              <w:rPr>
                <w:color w:val="000000"/>
              </w:rPr>
            </w:pPr>
            <w:r>
              <w:rPr>
                <w:color w:val="000000"/>
              </w:rPr>
              <w:t>Данные обстоятельства могут подтверждаться заверением иностранного лица.</w:t>
            </w:r>
          </w:p>
          <w:p w14:paraId="4C07F4E4" w14:textId="77777777" w:rsidR="008439CB" w:rsidRDefault="002F1BB3">
            <w:pPr>
              <w:pStyle w:val="afb"/>
              <w:ind w:firstLine="0"/>
              <w:rPr>
                <w:sz w:val="24"/>
                <w:highlight w:val="yellow"/>
              </w:rPr>
            </w:pPr>
            <w:r w:rsidRPr="00704ACF">
              <w:rPr>
                <w:sz w:val="24"/>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заверением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14:paraId="1797C9AB" w14:textId="77777777" w:rsidTr="004D6B74">
        <w:tc>
          <w:tcPr>
            <w:tcW w:w="426" w:type="dxa"/>
          </w:tcPr>
          <w:p w14:paraId="147D2B0E" w14:textId="77777777" w:rsidR="007D6548" w:rsidRPr="00F86FAA" w:rsidRDefault="00357415" w:rsidP="00E47C4C">
            <w:pPr>
              <w:pStyle w:val="1a"/>
              <w:ind w:left="-57" w:right="-108" w:firstLine="0"/>
              <w:rPr>
                <w:b/>
                <w:sz w:val="24"/>
                <w:szCs w:val="24"/>
              </w:rPr>
            </w:pPr>
            <w:r>
              <w:rPr>
                <w:b/>
                <w:sz w:val="24"/>
                <w:szCs w:val="24"/>
              </w:rPr>
              <w:lastRenderedPageBreak/>
              <w:t>19.</w:t>
            </w:r>
          </w:p>
        </w:tc>
        <w:tc>
          <w:tcPr>
            <w:tcW w:w="2126" w:type="dxa"/>
          </w:tcPr>
          <w:p w14:paraId="20E961AC"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3"/>
              <w:tblW w:w="6974" w:type="dxa"/>
              <w:tblLayout w:type="fixed"/>
              <w:tblLook w:val="04A0" w:firstRow="1" w:lastRow="0" w:firstColumn="1" w:lastColumn="0" w:noHBand="0" w:noVBand="1"/>
            </w:tblPr>
            <w:tblGrid>
              <w:gridCol w:w="4423"/>
              <w:gridCol w:w="2551"/>
            </w:tblGrid>
            <w:tr w:rsidR="006D2B87" w:rsidRPr="00E048E8" w14:paraId="0B1B7AA7" w14:textId="77777777" w:rsidTr="004D6B74">
              <w:tc>
                <w:tcPr>
                  <w:tcW w:w="4423" w:type="dxa"/>
                </w:tcPr>
                <w:p w14:paraId="3454D60E" w14:textId="77777777" w:rsidR="006D2B87" w:rsidRPr="006D2B87" w:rsidRDefault="006D2B87" w:rsidP="006D2B87">
                  <w:pPr>
                    <w:pStyle w:val="afb"/>
                    <w:rPr>
                      <w:b/>
                      <w:sz w:val="24"/>
                    </w:rPr>
                  </w:pPr>
                  <w:r>
                    <w:rPr>
                      <w:b/>
                      <w:sz w:val="24"/>
                    </w:rPr>
                    <w:t>Критерий оценки</w:t>
                  </w:r>
                </w:p>
              </w:tc>
              <w:tc>
                <w:tcPr>
                  <w:tcW w:w="2551" w:type="dxa"/>
                </w:tcPr>
                <w:p w14:paraId="35A4B75F" w14:textId="77777777" w:rsidR="006D2B87" w:rsidRPr="006D2B87" w:rsidRDefault="006D2B87" w:rsidP="006D2B87">
                  <w:pPr>
                    <w:pStyle w:val="afb"/>
                    <w:ind w:firstLine="0"/>
                    <w:rPr>
                      <w:b/>
                      <w:sz w:val="24"/>
                    </w:rPr>
                  </w:pPr>
                  <w:r>
                    <w:rPr>
                      <w:b/>
                      <w:sz w:val="24"/>
                    </w:rPr>
                    <w:t xml:space="preserve">Значение </w:t>
                  </w:r>
                  <w:proofErr w:type="spellStart"/>
                  <w:r>
                    <w:rPr>
                      <w:b/>
                      <w:sz w:val="24"/>
                    </w:rPr>
                    <w:t>Кз</w:t>
                  </w:r>
                  <w:proofErr w:type="spellEnd"/>
                </w:p>
              </w:tc>
            </w:tr>
          </w:tbl>
          <w:p w14:paraId="383D028E" w14:textId="77777777" w:rsidR="007D6548" w:rsidRPr="00F86FAA" w:rsidRDefault="007D6548" w:rsidP="003D3596">
            <w:pPr>
              <w:pStyle w:val="afb"/>
              <w:rPr>
                <w:b/>
                <w:i/>
                <w:sz w:val="24"/>
              </w:rPr>
            </w:pPr>
          </w:p>
        </w:tc>
      </w:tr>
      <w:tr w:rsidR="00736D40" w:rsidRPr="00F86FAA" w14:paraId="55C16A71" w14:textId="77777777" w:rsidTr="004D6B74">
        <w:tc>
          <w:tcPr>
            <w:tcW w:w="426" w:type="dxa"/>
          </w:tcPr>
          <w:p w14:paraId="352074EC" w14:textId="77777777" w:rsidR="00736D40" w:rsidRPr="00F86FAA" w:rsidRDefault="00835CB1" w:rsidP="00E47C4C">
            <w:pPr>
              <w:pStyle w:val="1a"/>
              <w:ind w:left="-57" w:right="-108" w:firstLine="0"/>
              <w:rPr>
                <w:b/>
                <w:sz w:val="24"/>
                <w:szCs w:val="24"/>
              </w:rPr>
            </w:pPr>
            <w:r>
              <w:rPr>
                <w:b/>
                <w:sz w:val="24"/>
                <w:szCs w:val="24"/>
              </w:rPr>
              <w:t>20.</w:t>
            </w:r>
          </w:p>
        </w:tc>
        <w:tc>
          <w:tcPr>
            <w:tcW w:w="2126" w:type="dxa"/>
          </w:tcPr>
          <w:p w14:paraId="3932465F"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firstRow="1" w:lastRow="0" w:firstColumn="1" w:lastColumn="0" w:noHBand="0" w:noVBand="1"/>
            </w:tblPr>
            <w:tblGrid>
              <w:gridCol w:w="6974"/>
            </w:tblGrid>
            <w:tr w:rsidR="006A7743" w:rsidRPr="000A15FB" w14:paraId="18635B17" w14:textId="77777777" w:rsidTr="00430AC1">
              <w:tc>
                <w:tcPr>
                  <w:tcW w:w="6974" w:type="dxa"/>
                </w:tcPr>
                <w:p w14:paraId="58C26CAC" w14:textId="77777777" w:rsidR="005605DC" w:rsidRPr="00D94533" w:rsidRDefault="005605DC" w:rsidP="005605DC">
                  <w:pPr>
                    <w:pStyle w:val="-3"/>
                    <w:tabs>
                      <w:tab w:val="clear" w:pos="1985"/>
                    </w:tabs>
                    <w:suppressAutoHyphens/>
                    <w:ind w:left="629" w:firstLine="0"/>
                    <w:rPr>
                      <w:b/>
                      <w:sz w:val="24"/>
                    </w:rPr>
                  </w:pPr>
                  <w:r>
                    <w:rPr>
                      <w:b/>
                      <w:sz w:val="24"/>
                    </w:rPr>
                    <w:t>I. Внесение изменений в договор:</w:t>
                  </w:r>
                </w:p>
                <w:p w14:paraId="35CFEB3C" w14:textId="77777777" w:rsidR="008439CB" w:rsidRDefault="002F1BB3">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04803418" w14:textId="77777777" w:rsidR="005605DC" w:rsidRPr="002F15C9" w:rsidRDefault="005605DC" w:rsidP="005605D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455B2149" w14:textId="77777777" w:rsidR="005605DC" w:rsidRPr="002F15C9" w:rsidRDefault="005605DC" w:rsidP="005605D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5418B992" w14:textId="77777777" w:rsidR="005605DC" w:rsidRPr="002F15C9" w:rsidRDefault="005605DC" w:rsidP="005605D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5393FDE4" w14:textId="77777777" w:rsidR="008439CB" w:rsidRDefault="002F1BB3">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6F7FE439" w14:textId="77777777" w:rsidR="008439CB" w:rsidRDefault="008439CB">
                  <w:pPr>
                    <w:pStyle w:val="-3"/>
                    <w:tabs>
                      <w:tab w:val="clear" w:pos="1985"/>
                    </w:tabs>
                    <w:suppressAutoHyphens/>
                    <w:rPr>
                      <w:sz w:val="24"/>
                    </w:rPr>
                  </w:pPr>
                </w:p>
              </w:tc>
            </w:tr>
            <w:tr w:rsidR="006A7743" w:rsidRPr="000D7A81" w14:paraId="3DBBFE64" w14:textId="77777777" w:rsidTr="00430AC1">
              <w:tc>
                <w:tcPr>
                  <w:tcW w:w="6974" w:type="dxa"/>
                </w:tcPr>
                <w:p w14:paraId="36AA48EA" w14:textId="77777777" w:rsidR="008439CB" w:rsidRDefault="002F1BB3">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 xml:space="preserve">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w:t>
                  </w:r>
                  <w:proofErr w:type="spellStart"/>
                  <w:r>
                    <w:rPr>
                      <w:sz w:val="24"/>
                    </w:rPr>
                    <w:t>спец.разрешений</w:t>
                  </w:r>
                  <w:proofErr w:type="spellEnd"/>
                  <w:r>
                    <w:rPr>
                      <w:sz w:val="24"/>
                    </w:rPr>
                    <w:t xml:space="preserve">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6A7743" w:rsidRPr="001F109F" w14:paraId="2A0C9A7C" w14:textId="77777777" w:rsidTr="00430AC1">
              <w:tc>
                <w:tcPr>
                  <w:tcW w:w="6974" w:type="dxa"/>
                </w:tcPr>
                <w:p w14:paraId="701B23CF" w14:textId="77777777" w:rsidR="005C4607" w:rsidRDefault="005C4607" w:rsidP="005C4607">
                  <w:pPr>
                    <w:pStyle w:val="afb"/>
                    <w:ind w:left="629" w:firstLine="0"/>
                    <w:rPr>
                      <w:b/>
                      <w:sz w:val="24"/>
                    </w:rPr>
                  </w:pPr>
                  <w:r>
                    <w:rPr>
                      <w:b/>
                      <w:sz w:val="24"/>
                    </w:rPr>
                    <w:t>III. Увеличение цены договора:</w:t>
                  </w:r>
                </w:p>
                <w:p w14:paraId="5C39A21A" w14:textId="77777777" w:rsidR="008439CB" w:rsidRDefault="002F1BB3">
                  <w:pPr>
                    <w:pStyle w:val="afb"/>
                    <w:ind w:firstLine="629"/>
                    <w:rPr>
                      <w:sz w:val="24"/>
                    </w:rPr>
                  </w:pPr>
                  <w:r>
                    <w:rPr>
                      <w:sz w:val="24"/>
                    </w:rPr>
                    <w:t>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 увеличение предельных ставок не может быть более чем на 5% (пять процентов) в год.</w:t>
                  </w:r>
                </w:p>
              </w:tc>
            </w:tr>
          </w:tbl>
          <w:p w14:paraId="408F551F" w14:textId="77777777" w:rsidR="00736D40" w:rsidRPr="006A7743" w:rsidRDefault="00736D40" w:rsidP="003D3C71">
            <w:pPr>
              <w:pStyle w:val="afb"/>
              <w:ind w:left="601" w:firstLine="0"/>
              <w:rPr>
                <w:sz w:val="24"/>
              </w:rPr>
            </w:pPr>
          </w:p>
        </w:tc>
      </w:tr>
      <w:tr w:rsidR="007D6548" w:rsidRPr="00F86FAA" w14:paraId="03D532B8" w14:textId="77777777" w:rsidTr="004D6B74">
        <w:tc>
          <w:tcPr>
            <w:tcW w:w="426" w:type="dxa"/>
          </w:tcPr>
          <w:p w14:paraId="781D4544" w14:textId="77777777" w:rsidR="007D6548" w:rsidRPr="00F86FAA" w:rsidRDefault="009830CC" w:rsidP="00E47C4C">
            <w:pPr>
              <w:pStyle w:val="1a"/>
              <w:ind w:left="-57" w:right="-108" w:firstLine="0"/>
              <w:rPr>
                <w:b/>
                <w:sz w:val="24"/>
                <w:szCs w:val="24"/>
              </w:rPr>
            </w:pPr>
            <w:r>
              <w:rPr>
                <w:b/>
                <w:sz w:val="24"/>
                <w:szCs w:val="24"/>
              </w:rPr>
              <w:t>21.</w:t>
            </w:r>
          </w:p>
        </w:tc>
        <w:tc>
          <w:tcPr>
            <w:tcW w:w="2126" w:type="dxa"/>
          </w:tcPr>
          <w:p w14:paraId="15F74834"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4A99A82A" w14:textId="77777777" w:rsidR="008439CB" w:rsidRDefault="002F1BB3">
            <w:pPr>
              <w:pStyle w:val="1a"/>
              <w:ind w:firstLine="0"/>
              <w:rPr>
                <w:sz w:val="24"/>
                <w:szCs w:val="24"/>
              </w:rPr>
            </w:pPr>
            <w:r>
              <w:rPr>
                <w:sz w:val="24"/>
                <w:szCs w:val="24"/>
              </w:rPr>
              <w:t>Допускается</w:t>
            </w:r>
          </w:p>
        </w:tc>
      </w:tr>
      <w:tr w:rsidR="001356F1" w:rsidRPr="00F86FAA" w14:paraId="7F4247C7" w14:textId="77777777" w:rsidTr="004D6B74">
        <w:tc>
          <w:tcPr>
            <w:tcW w:w="426" w:type="dxa"/>
          </w:tcPr>
          <w:p w14:paraId="2507800E"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2BC8704E" w14:textId="77777777" w:rsidR="001356F1" w:rsidRPr="00F86FAA" w:rsidRDefault="001356F1" w:rsidP="00505622">
            <w:pPr>
              <w:pStyle w:val="Default"/>
              <w:rPr>
                <w:b/>
                <w:color w:val="auto"/>
              </w:rPr>
            </w:pPr>
            <w:r>
              <w:rPr>
                <w:b/>
                <w:color w:val="auto"/>
              </w:rPr>
              <w:t xml:space="preserve">Срок действия </w:t>
            </w:r>
            <w:r>
              <w:rPr>
                <w:b/>
                <w:color w:val="auto"/>
              </w:rPr>
              <w:lastRenderedPageBreak/>
              <w:t>Заявки</w:t>
            </w:r>
            <w:r>
              <w:rPr>
                <w:b/>
                <w:color w:val="auto"/>
              </w:rPr>
              <w:tab/>
            </w:r>
          </w:p>
        </w:tc>
        <w:tc>
          <w:tcPr>
            <w:tcW w:w="7200" w:type="dxa"/>
          </w:tcPr>
          <w:p w14:paraId="4389244C" w14:textId="77777777" w:rsidR="008439CB" w:rsidRDefault="002F1BB3">
            <w:pPr>
              <w:pStyle w:val="1a"/>
              <w:ind w:firstLine="0"/>
              <w:rPr>
                <w:i/>
                <w:sz w:val="24"/>
                <w:szCs w:val="24"/>
              </w:rPr>
            </w:pPr>
            <w:r>
              <w:rPr>
                <w:sz w:val="24"/>
                <w:szCs w:val="24"/>
              </w:rPr>
              <w:lastRenderedPageBreak/>
              <w:t xml:space="preserve">Заявка должна действовать не менее 90 календарных дней с даты </w:t>
            </w:r>
            <w:r>
              <w:rPr>
                <w:sz w:val="24"/>
                <w:szCs w:val="24"/>
              </w:rPr>
              <w:lastRenderedPageBreak/>
              <w:t>окончания срока подачи Заявок (пункт 7 Информационной карты).</w:t>
            </w:r>
          </w:p>
        </w:tc>
      </w:tr>
      <w:tr w:rsidR="00DF6AE3" w:rsidRPr="00F86FAA" w14:paraId="49CCC280" w14:textId="77777777" w:rsidTr="004D6B74">
        <w:tc>
          <w:tcPr>
            <w:tcW w:w="426" w:type="dxa"/>
          </w:tcPr>
          <w:p w14:paraId="2CC8AB22" w14:textId="77777777" w:rsidR="00DF6AE3" w:rsidRPr="00F86FAA" w:rsidRDefault="00A856EA" w:rsidP="00E47C4C">
            <w:pPr>
              <w:pStyle w:val="1a"/>
              <w:ind w:left="-57" w:right="-108" w:firstLine="0"/>
              <w:rPr>
                <w:b/>
                <w:sz w:val="24"/>
                <w:szCs w:val="24"/>
              </w:rPr>
            </w:pPr>
            <w:r>
              <w:rPr>
                <w:b/>
                <w:sz w:val="24"/>
                <w:szCs w:val="24"/>
              </w:rPr>
              <w:lastRenderedPageBreak/>
              <w:t>23.</w:t>
            </w:r>
          </w:p>
        </w:tc>
        <w:tc>
          <w:tcPr>
            <w:tcW w:w="2126" w:type="dxa"/>
          </w:tcPr>
          <w:p w14:paraId="295A0B59" w14:textId="77777777" w:rsidR="00DF6AE3" w:rsidRPr="00F86FAA" w:rsidRDefault="00BB306F">
            <w:pPr>
              <w:pStyle w:val="Default"/>
              <w:rPr>
                <w:b/>
                <w:color w:val="auto"/>
              </w:rPr>
            </w:pPr>
            <w:r>
              <w:rPr>
                <w:b/>
                <w:color w:val="auto"/>
              </w:rPr>
              <w:t>Обеспечение Заявки</w:t>
            </w:r>
          </w:p>
        </w:tc>
        <w:tc>
          <w:tcPr>
            <w:tcW w:w="7200" w:type="dxa"/>
          </w:tcPr>
          <w:p w14:paraId="7E72208E" w14:textId="77777777" w:rsidR="008439CB" w:rsidRDefault="008439CB">
            <w:pPr>
              <w:pStyle w:val="1a"/>
              <w:ind w:firstLine="0"/>
              <w:rPr>
                <w:sz w:val="24"/>
                <w:szCs w:val="24"/>
              </w:rPr>
            </w:pPr>
          </w:p>
          <w:p w14:paraId="7B57F5DF" w14:textId="77777777" w:rsidR="008439CB" w:rsidRDefault="008439CB">
            <w:pPr>
              <w:pStyle w:val="1a"/>
              <w:ind w:firstLine="0"/>
              <w:rPr>
                <w:sz w:val="24"/>
                <w:szCs w:val="24"/>
              </w:rPr>
            </w:pPr>
          </w:p>
          <w:p w14:paraId="788069D0" w14:textId="77777777" w:rsidR="008439CB" w:rsidRDefault="002F1BB3">
            <w:pPr>
              <w:pStyle w:val="1a"/>
              <w:ind w:firstLine="0"/>
              <w:rPr>
                <w:sz w:val="24"/>
                <w:szCs w:val="24"/>
              </w:rPr>
            </w:pPr>
            <w:r>
              <w:rPr>
                <w:sz w:val="24"/>
                <w:szCs w:val="24"/>
              </w:rPr>
              <w:t>Не предусмотрено.</w:t>
            </w:r>
          </w:p>
          <w:p w14:paraId="71684FDD" w14:textId="77777777" w:rsidR="008439CB" w:rsidRDefault="008439CB">
            <w:pPr>
              <w:pStyle w:val="1a"/>
              <w:ind w:firstLine="397"/>
              <w:rPr>
                <w:sz w:val="24"/>
                <w:szCs w:val="24"/>
              </w:rPr>
            </w:pPr>
          </w:p>
        </w:tc>
      </w:tr>
      <w:tr w:rsidR="004745C7" w:rsidRPr="00F86FAA" w14:paraId="5D2A3177" w14:textId="77777777" w:rsidTr="004D6B74">
        <w:tc>
          <w:tcPr>
            <w:tcW w:w="426" w:type="dxa"/>
          </w:tcPr>
          <w:p w14:paraId="4F4E9406" w14:textId="77777777" w:rsidR="004745C7" w:rsidRPr="00F86FAA" w:rsidRDefault="004745C7" w:rsidP="00E47C4C">
            <w:pPr>
              <w:pStyle w:val="1a"/>
              <w:ind w:left="-57" w:right="-108" w:firstLine="0"/>
              <w:rPr>
                <w:b/>
                <w:sz w:val="24"/>
                <w:szCs w:val="24"/>
              </w:rPr>
            </w:pPr>
            <w:r>
              <w:rPr>
                <w:b/>
                <w:sz w:val="24"/>
                <w:szCs w:val="24"/>
              </w:rPr>
              <w:t>24.</w:t>
            </w:r>
          </w:p>
        </w:tc>
        <w:tc>
          <w:tcPr>
            <w:tcW w:w="2126" w:type="dxa"/>
          </w:tcPr>
          <w:p w14:paraId="149176C2" w14:textId="77777777" w:rsidR="004745C7" w:rsidRPr="00F86FAA" w:rsidRDefault="00505622" w:rsidP="00DF6AE3">
            <w:pPr>
              <w:pStyle w:val="Default"/>
              <w:rPr>
                <w:b/>
                <w:color w:val="auto"/>
              </w:rPr>
            </w:pPr>
            <w:r>
              <w:rPr>
                <w:b/>
                <w:color w:val="auto"/>
              </w:rPr>
              <w:t>Обеспечение исполнения договора</w:t>
            </w:r>
          </w:p>
        </w:tc>
        <w:tc>
          <w:tcPr>
            <w:tcW w:w="7200" w:type="dxa"/>
          </w:tcPr>
          <w:p w14:paraId="2B85BC61" w14:textId="77777777" w:rsidR="008439CB" w:rsidRDefault="008439CB">
            <w:pPr>
              <w:jc w:val="both"/>
              <w:rPr>
                <w:rFonts w:eastAsia="Arial"/>
              </w:rPr>
            </w:pPr>
          </w:p>
          <w:p w14:paraId="4498AF27" w14:textId="77777777" w:rsidR="008439CB" w:rsidRDefault="008439CB">
            <w:pPr>
              <w:jc w:val="both"/>
              <w:rPr>
                <w:rFonts w:eastAsia="Arial"/>
              </w:rPr>
            </w:pPr>
          </w:p>
          <w:p w14:paraId="308443CF" w14:textId="77777777" w:rsidR="008439CB" w:rsidRDefault="002F1BB3">
            <w:pPr>
              <w:jc w:val="both"/>
              <w:rPr>
                <w:rFonts w:eastAsia="Arial"/>
              </w:rPr>
            </w:pPr>
            <w:r>
              <w:rPr>
                <w:rFonts w:eastAsia="Arial"/>
              </w:rPr>
              <w:t>Не предусмотрено.</w:t>
            </w:r>
          </w:p>
        </w:tc>
      </w:tr>
      <w:tr w:rsidR="00E961FF" w:rsidRPr="004A2CA8" w14:paraId="4D75215A" w14:textId="77777777" w:rsidTr="004D6B74">
        <w:tc>
          <w:tcPr>
            <w:tcW w:w="426" w:type="dxa"/>
          </w:tcPr>
          <w:p w14:paraId="36B89732" w14:textId="77777777" w:rsidR="00E961FF" w:rsidRPr="004A2CA8" w:rsidRDefault="00E961FF" w:rsidP="00E47C4C">
            <w:pPr>
              <w:pStyle w:val="1a"/>
              <w:ind w:left="-57" w:right="-108" w:firstLine="0"/>
              <w:rPr>
                <w:b/>
                <w:sz w:val="24"/>
                <w:szCs w:val="24"/>
              </w:rPr>
            </w:pPr>
            <w:r>
              <w:rPr>
                <w:b/>
                <w:sz w:val="24"/>
                <w:szCs w:val="24"/>
              </w:rPr>
              <w:t>25.</w:t>
            </w:r>
          </w:p>
        </w:tc>
        <w:tc>
          <w:tcPr>
            <w:tcW w:w="2126" w:type="dxa"/>
          </w:tcPr>
          <w:p w14:paraId="628D2165" w14:textId="77777777" w:rsidR="00E961FF" w:rsidRPr="004A2CA8" w:rsidRDefault="00E961FF" w:rsidP="00AD2CB8">
            <w:pPr>
              <w:pStyle w:val="Default"/>
              <w:rPr>
                <w:b/>
                <w:color w:val="auto"/>
              </w:rPr>
            </w:pPr>
            <w:r>
              <w:rPr>
                <w:b/>
              </w:rPr>
              <w:t>Срок заключения договора</w:t>
            </w:r>
          </w:p>
        </w:tc>
        <w:tc>
          <w:tcPr>
            <w:tcW w:w="7200" w:type="dxa"/>
          </w:tcPr>
          <w:p w14:paraId="5B46FD6D" w14:textId="77777777" w:rsidR="00E961FF" w:rsidRPr="004A2CA8" w:rsidRDefault="00F93D2E"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54866F0B" w14:textId="77777777" w:rsidTr="004D6B74">
        <w:tc>
          <w:tcPr>
            <w:tcW w:w="426" w:type="dxa"/>
          </w:tcPr>
          <w:p w14:paraId="218D62F9"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481AA5CD" w14:textId="77777777" w:rsidR="005D5B59" w:rsidRPr="004A2CA8" w:rsidRDefault="00971A21" w:rsidP="00AD2CB8">
            <w:pPr>
              <w:pStyle w:val="Default"/>
              <w:rPr>
                <w:b/>
              </w:rPr>
            </w:pPr>
            <w:r>
              <w:rPr>
                <w:b/>
              </w:rPr>
              <w:t>Срок действия договора</w:t>
            </w:r>
          </w:p>
        </w:tc>
        <w:tc>
          <w:tcPr>
            <w:tcW w:w="7200" w:type="dxa"/>
          </w:tcPr>
          <w:p w14:paraId="41577DEB" w14:textId="77777777" w:rsidR="008439CB" w:rsidRDefault="002F1BB3">
            <w:pPr>
              <w:pStyle w:val="1a"/>
              <w:ind w:firstLine="0"/>
              <w:rPr>
                <w:sz w:val="24"/>
                <w:szCs w:val="24"/>
              </w:rPr>
            </w:pPr>
            <w:r>
              <w:rPr>
                <w:sz w:val="24"/>
                <w:szCs w:val="24"/>
              </w:rPr>
              <w:t xml:space="preserve">По первому этапу подачи заявок - с 01 января 2022 года по 31 декабря 2022 года </w:t>
            </w:r>
            <w:proofErr w:type="gramStart"/>
            <w:r>
              <w:rPr>
                <w:sz w:val="24"/>
                <w:szCs w:val="24"/>
              </w:rPr>
              <w:t>включительно,  по</w:t>
            </w:r>
            <w:proofErr w:type="gramEnd"/>
            <w:r>
              <w:rPr>
                <w:sz w:val="24"/>
                <w:szCs w:val="24"/>
              </w:rPr>
              <w:t xml:space="preserve"> остальным этапам подачи заявок - с даты  заключения договора по 31 декабря 2022 года</w:t>
            </w:r>
          </w:p>
        </w:tc>
      </w:tr>
    </w:tbl>
    <w:p w14:paraId="445EEE8F" w14:textId="77777777" w:rsidR="002079EB" w:rsidRDefault="002079EB" w:rsidP="00D72C8B">
      <w:pPr>
        <w:pStyle w:val="1a"/>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14:paraId="08F2BD91" w14:textId="77777777" w:rsidR="008439CB" w:rsidRDefault="002F1BB3">
      <w:pPr>
        <w:pStyle w:val="1a"/>
        <w:ind w:firstLine="0"/>
        <w:jc w:val="right"/>
        <w:outlineLvl w:val="0"/>
        <w:rPr>
          <w:rFonts w:eastAsia="MS Mincho"/>
          <w:szCs w:val="28"/>
        </w:rPr>
      </w:pPr>
      <w:r>
        <w:rPr>
          <w:rFonts w:eastAsia="MS Mincho"/>
          <w:szCs w:val="28"/>
        </w:rPr>
        <w:lastRenderedPageBreak/>
        <w:t>Приложение № 1</w:t>
      </w:r>
    </w:p>
    <w:p w14:paraId="635F2071" w14:textId="77777777" w:rsidR="000954FB" w:rsidRDefault="000954FB" w:rsidP="000954FB">
      <w:pPr>
        <w:ind w:firstLine="425"/>
        <w:jc w:val="right"/>
        <w:rPr>
          <w:sz w:val="28"/>
          <w:szCs w:val="28"/>
        </w:rPr>
      </w:pPr>
      <w:r>
        <w:rPr>
          <w:sz w:val="28"/>
          <w:szCs w:val="28"/>
        </w:rPr>
        <w:t>к документации о закупке</w:t>
      </w:r>
    </w:p>
    <w:p w14:paraId="536C74CD" w14:textId="77777777" w:rsidR="000954FB" w:rsidRDefault="000954FB" w:rsidP="000954FB">
      <w:pPr>
        <w:ind w:firstLine="425"/>
        <w:jc w:val="right"/>
        <w:rPr>
          <w:sz w:val="28"/>
          <w:szCs w:val="28"/>
        </w:rPr>
      </w:pPr>
    </w:p>
    <w:p w14:paraId="02C9CFF1" w14:textId="77777777" w:rsidR="000954FB" w:rsidRPr="00445DDD" w:rsidRDefault="000954FB" w:rsidP="000954FB">
      <w:pPr>
        <w:jc w:val="center"/>
        <w:rPr>
          <w:b/>
          <w:sz w:val="28"/>
          <w:szCs w:val="28"/>
        </w:rPr>
      </w:pPr>
      <w:r>
        <w:rPr>
          <w:b/>
          <w:sz w:val="28"/>
          <w:szCs w:val="28"/>
        </w:rPr>
        <w:t>На бланке претендента</w:t>
      </w:r>
    </w:p>
    <w:p w14:paraId="133B0082" w14:textId="77777777" w:rsidR="000954FB" w:rsidRPr="00C03380" w:rsidRDefault="000954FB" w:rsidP="00C03380">
      <w:pPr>
        <w:jc w:val="center"/>
        <w:rPr>
          <w:b/>
          <w:sz w:val="28"/>
        </w:rPr>
      </w:pPr>
      <w:r>
        <w:rPr>
          <w:b/>
          <w:sz w:val="28"/>
        </w:rPr>
        <w:t>ЗАЯВКА ______________ (наименование претендента)</w:t>
      </w:r>
    </w:p>
    <w:p w14:paraId="598F384B" w14:textId="77777777" w:rsidR="000954FB" w:rsidRPr="00C03380" w:rsidRDefault="000954FB" w:rsidP="00C03380">
      <w:pPr>
        <w:jc w:val="center"/>
        <w:rPr>
          <w:b/>
          <w:sz w:val="28"/>
        </w:rPr>
      </w:pPr>
      <w:r>
        <w:rPr>
          <w:b/>
          <w:sz w:val="28"/>
        </w:rPr>
        <w:t>НА УЧАСТИЕ В ПРОЦЕДУРЕ РАЗМЕЩЕНИЯ ОФЕРТЫ</w:t>
      </w:r>
      <w:r>
        <w:rPr>
          <w:b/>
          <w:sz w:val="28"/>
        </w:rPr>
        <w:br/>
        <w:t>№ </w:t>
      </w:r>
      <w:proofErr w:type="spellStart"/>
      <w:r>
        <w:rPr>
          <w:b/>
          <w:sz w:val="28"/>
        </w:rPr>
        <w:t>РОэ</w:t>
      </w:r>
      <w:proofErr w:type="spellEnd"/>
      <w:r>
        <w:rPr>
          <w:b/>
          <w:sz w:val="28"/>
        </w:rPr>
        <w:t>-____-____-_____</w:t>
      </w:r>
    </w:p>
    <w:p w14:paraId="666F8782" w14:textId="77777777" w:rsidR="000954FB" w:rsidRPr="007415F9" w:rsidRDefault="000954FB" w:rsidP="000954FB"/>
    <w:p w14:paraId="5FAE8681" w14:textId="77777777" w:rsidR="000954FB" w:rsidRPr="00002090" w:rsidRDefault="000954FB" w:rsidP="000954FB">
      <w:pPr>
        <w:pStyle w:val="afe"/>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w:t>
      </w:r>
      <w:proofErr w:type="spellStart"/>
      <w:r>
        <w:rPr>
          <w:szCs w:val="28"/>
        </w:rPr>
        <w:t>РОэ</w:t>
      </w:r>
      <w:proofErr w:type="spellEnd"/>
      <w:r>
        <w:rPr>
          <w:szCs w:val="28"/>
        </w:rPr>
        <w:t xml:space="preserve">-___-___-____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14:paraId="456ADB81" w14:textId="77777777" w:rsidR="000954FB" w:rsidRPr="00002090" w:rsidRDefault="000954FB" w:rsidP="000954FB">
      <w:pPr>
        <w:pStyle w:val="1a"/>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2F73B922" w14:textId="77777777"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05921BF5" w14:textId="77777777" w:rsidR="000954FB" w:rsidRPr="00002090" w:rsidRDefault="000954FB" w:rsidP="000954FB">
      <w:pPr>
        <w:pStyle w:val="1a"/>
        <w:ind w:firstLine="708"/>
        <w:rPr>
          <w:szCs w:val="28"/>
        </w:rPr>
      </w:pPr>
      <w:r>
        <w:rPr>
          <w:szCs w:val="28"/>
        </w:rPr>
        <w:t>Настоящим подтверждается, что ________</w:t>
      </w:r>
      <w:proofErr w:type="gramStart"/>
      <w:r>
        <w:rPr>
          <w:szCs w:val="28"/>
        </w:rPr>
        <w:t>_(</w:t>
      </w:r>
      <w:proofErr w:type="gramEnd"/>
      <w:r>
        <w:rPr>
          <w:i/>
          <w:szCs w:val="28"/>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согласно(-ен) и возражений не имеет.</w:t>
      </w:r>
    </w:p>
    <w:p w14:paraId="514727DF" w14:textId="77777777"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14:paraId="31D173C0" w14:textId="77777777" w:rsidR="000954FB" w:rsidRPr="00002090" w:rsidRDefault="000954FB" w:rsidP="002F1BB3">
      <w:pPr>
        <w:pStyle w:val="afe"/>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14:paraId="4B524924" w14:textId="77777777" w:rsidR="000954FB" w:rsidRPr="00002090" w:rsidRDefault="000954FB" w:rsidP="002F1BB3">
      <w:pPr>
        <w:pStyle w:val="afe"/>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14:paraId="2ECCD35B" w14:textId="77777777" w:rsidR="000954FB" w:rsidRPr="00002090" w:rsidRDefault="00F93D2E" w:rsidP="002F1BB3">
      <w:pPr>
        <w:pStyle w:val="afe"/>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14:paraId="02D50568" w14:textId="77777777" w:rsidR="000954FB" w:rsidRPr="00002090" w:rsidRDefault="000954FB" w:rsidP="002F1BB3">
      <w:pPr>
        <w:pStyle w:val="afe"/>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14:paraId="413D14DD" w14:textId="77777777"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14:paraId="5F5630F6" w14:textId="77777777" w:rsidR="000954FB" w:rsidRDefault="00206A77" w:rsidP="002F1BB3">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14:paraId="08A13393" w14:textId="77777777" w:rsidR="00902129" w:rsidRDefault="000954FB" w:rsidP="002F1BB3">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14:paraId="2B443897" w14:textId="77777777"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14:paraId="733BB672" w14:textId="77777777" w:rsidR="000954FB" w:rsidRDefault="000954FB" w:rsidP="002F1BB3">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14:paraId="54D31917" w14:textId="77777777" w:rsidR="000954FB" w:rsidRDefault="000954FB" w:rsidP="002F1BB3">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417673ED" w14:textId="77777777" w:rsidR="000954FB" w:rsidRPr="00002090" w:rsidRDefault="000954FB" w:rsidP="002F1BB3">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784A2C80" w14:textId="77777777" w:rsidR="000954FB" w:rsidRPr="00002090" w:rsidRDefault="00250548" w:rsidP="000954FB">
      <w:pPr>
        <w:pStyle w:val="afb"/>
        <w:ind w:firstLine="553"/>
        <w:rPr>
          <w:rFonts w:eastAsia="Times New Roman"/>
          <w:sz w:val="28"/>
        </w:rPr>
      </w:pPr>
      <w:r>
        <w:rPr>
          <w:rFonts w:eastAsia="Times New Roman"/>
          <w:sz w:val="28"/>
        </w:rPr>
        <w:t>Настоящим подтверждается, что:</w:t>
      </w:r>
    </w:p>
    <w:p w14:paraId="509A2FCC" w14:textId="77777777" w:rsidR="000954FB" w:rsidRPr="00002090" w:rsidRDefault="000954FB" w:rsidP="000954FB">
      <w:pPr>
        <w:pStyle w:val="afb"/>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14:paraId="46288458" w14:textId="77777777" w:rsidR="000954FB" w:rsidRPr="00002090" w:rsidRDefault="000954FB" w:rsidP="000954FB">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14:paraId="1B69F8A4" w14:textId="77777777" w:rsidR="000954FB" w:rsidRPr="00002090" w:rsidRDefault="000954FB" w:rsidP="000954FB">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14:paraId="4B7468CB" w14:textId="77777777"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14:paraId="4BE51CF2" w14:textId="77777777"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14:paraId="2F944AA7" w14:textId="77777777"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14:paraId="6700C13B" w14:textId="77777777" w:rsidR="000954FB" w:rsidRDefault="000954FB" w:rsidP="000954FB">
      <w:pPr>
        <w:pStyle w:val="afb"/>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14:paraId="2301E919" w14:textId="77777777"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14:paraId="1B5836CE" w14:textId="77777777" w:rsidR="000954FB" w:rsidRDefault="00C32745" w:rsidP="000954FB">
      <w:pPr>
        <w:pStyle w:val="afb"/>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14:paraId="223B44B2" w14:textId="77777777" w:rsidR="000954FB" w:rsidRDefault="000954FB" w:rsidP="000954FB">
      <w:pPr>
        <w:pStyle w:val="afb"/>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14:paraId="56C71B8E" w14:textId="77777777" w:rsidR="00902129" w:rsidRPr="0065479E" w:rsidRDefault="00902129" w:rsidP="00902129">
      <w:pPr>
        <w:pStyle w:val="afb"/>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14:paraId="2F790DF3" w14:textId="77777777" w:rsidR="00902129" w:rsidRPr="00002090" w:rsidRDefault="00902129" w:rsidP="00902129">
      <w:pPr>
        <w:pStyle w:val="afb"/>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14:paraId="5218E450" w14:textId="77777777"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1FFBC461" w14:textId="77777777" w:rsidR="000954FB" w:rsidRPr="00D27A82" w:rsidRDefault="000954FB" w:rsidP="000954FB">
      <w:pPr>
        <w:pStyle w:val="1a"/>
        <w:ind w:firstLine="708"/>
      </w:pPr>
      <w:r>
        <w:t>В подтверждение этого прилагаются все необходимые документы.</w:t>
      </w:r>
    </w:p>
    <w:p w14:paraId="18A9859F" w14:textId="77777777" w:rsidR="000954FB" w:rsidRDefault="000954FB" w:rsidP="00305BD2">
      <w:pPr>
        <w:pStyle w:val="afb"/>
        <w:ind w:firstLine="553"/>
        <w:rPr>
          <w:sz w:val="28"/>
          <w:szCs w:val="28"/>
        </w:rPr>
      </w:pPr>
    </w:p>
    <w:p w14:paraId="3A77EA12" w14:textId="77777777"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14:paraId="255B8F0E" w14:textId="77777777" w:rsidR="000954FB" w:rsidRPr="007415F9" w:rsidRDefault="00533F3B" w:rsidP="000954FB">
      <w:pPr>
        <w:tabs>
          <w:tab w:val="left" w:pos="8640"/>
        </w:tabs>
        <w:jc w:val="center"/>
        <w:rPr>
          <w:i/>
        </w:rPr>
      </w:pPr>
      <w:r>
        <w:rPr>
          <w:i/>
        </w:rPr>
        <w:t xml:space="preserve">                                         (наименование претендента)</w:t>
      </w:r>
    </w:p>
    <w:p w14:paraId="448BCFBF"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42ADAD0D" w14:textId="77777777" w:rsidR="000954FB" w:rsidRPr="007415F9" w:rsidRDefault="000954FB" w:rsidP="000954FB">
      <w:pPr>
        <w:rPr>
          <w:i/>
        </w:rPr>
      </w:pPr>
      <w:r>
        <w:rPr>
          <w:i/>
        </w:rPr>
        <w:t xml:space="preserve">       МП</w:t>
      </w:r>
      <w:r>
        <w:rPr>
          <w:i/>
        </w:rPr>
        <w:tab/>
      </w:r>
      <w:r>
        <w:rPr>
          <w:i/>
        </w:rPr>
        <w:tab/>
      </w:r>
      <w:r>
        <w:rPr>
          <w:i/>
        </w:rPr>
        <w:tab/>
        <w:t>(должность, подпись, ФИО)</w:t>
      </w:r>
    </w:p>
    <w:p w14:paraId="1BD49D52" w14:textId="77777777" w:rsidR="002079EB" w:rsidRDefault="008A4412" w:rsidP="002079EB">
      <w:pPr>
        <w:pStyle w:val="32"/>
        <w:suppressAutoHyphens/>
        <w:spacing w:after="0"/>
        <w:rPr>
          <w:sz w:val="28"/>
          <w:szCs w:val="28"/>
        </w:rPr>
      </w:pPr>
      <w:r>
        <w:rPr>
          <w:sz w:val="28"/>
          <w:szCs w:val="28"/>
        </w:rPr>
        <w:t>«____» _________ 20___ г.</w:t>
      </w:r>
    </w:p>
    <w:p w14:paraId="46A42536" w14:textId="77777777" w:rsidR="006B6573" w:rsidRDefault="006B6573" w:rsidP="002079EB">
      <w:pPr>
        <w:pStyle w:val="32"/>
        <w:suppressAutoHyphens/>
        <w:spacing w:after="0"/>
        <w:rPr>
          <w:sz w:val="28"/>
          <w:szCs w:val="28"/>
        </w:rPr>
      </w:pPr>
    </w:p>
    <w:p w14:paraId="22345AF7"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4D92811C" w14:textId="77777777" w:rsidR="008439CB" w:rsidRDefault="002F1BB3">
      <w:pPr>
        <w:pStyle w:val="1a"/>
        <w:ind w:firstLine="0"/>
        <w:jc w:val="right"/>
        <w:outlineLvl w:val="0"/>
        <w:rPr>
          <w:rFonts w:eastAsia="Times New Roman"/>
          <w:szCs w:val="28"/>
        </w:rPr>
      </w:pPr>
      <w:r>
        <w:rPr>
          <w:rFonts w:eastAsia="MS Mincho"/>
          <w:szCs w:val="28"/>
        </w:rPr>
        <w:lastRenderedPageBreak/>
        <w:t>Приложение № 2</w:t>
      </w:r>
    </w:p>
    <w:p w14:paraId="086FDEAD" w14:textId="77777777" w:rsidR="00110975" w:rsidRDefault="00110975" w:rsidP="00110975">
      <w:pPr>
        <w:ind w:firstLine="425"/>
        <w:jc w:val="right"/>
        <w:rPr>
          <w:sz w:val="28"/>
          <w:szCs w:val="28"/>
        </w:rPr>
      </w:pPr>
      <w:r>
        <w:rPr>
          <w:sz w:val="28"/>
          <w:szCs w:val="28"/>
        </w:rPr>
        <w:t>к документации о закупке</w:t>
      </w:r>
    </w:p>
    <w:p w14:paraId="46BE3B9C" w14:textId="77777777" w:rsidR="00110975" w:rsidRDefault="00110975" w:rsidP="00110975">
      <w:pPr>
        <w:pStyle w:val="afb"/>
        <w:jc w:val="center"/>
        <w:rPr>
          <w:b/>
          <w:sz w:val="28"/>
          <w:szCs w:val="28"/>
        </w:rPr>
      </w:pPr>
    </w:p>
    <w:p w14:paraId="0B01A252"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58BCE4AD" w14:textId="77777777" w:rsidR="00110975" w:rsidRDefault="00110975" w:rsidP="00110975">
      <w:pPr>
        <w:pStyle w:val="afb"/>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619DA639" w14:textId="77777777" w:rsidR="00110975" w:rsidRPr="007415F9" w:rsidRDefault="00110975" w:rsidP="00110975">
      <w:pPr>
        <w:pStyle w:val="afb"/>
        <w:jc w:val="center"/>
        <w:rPr>
          <w:sz w:val="28"/>
          <w:szCs w:val="28"/>
        </w:rPr>
      </w:pPr>
    </w:p>
    <w:p w14:paraId="77FECFB1" w14:textId="77777777" w:rsidR="00110975" w:rsidRDefault="00110975" w:rsidP="00110975">
      <w:pPr>
        <w:pStyle w:val="afb"/>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0572A43A" w14:textId="77777777"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14:paraId="1A130057" w14:textId="77777777"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14:paraId="6600D714" w14:textId="77777777" w:rsidR="00110975" w:rsidRDefault="00110975" w:rsidP="00110975">
      <w:pPr>
        <w:pStyle w:val="afb"/>
        <w:ind w:firstLine="696"/>
        <w:rPr>
          <w:sz w:val="28"/>
          <w:szCs w:val="28"/>
        </w:rPr>
      </w:pPr>
      <w:r>
        <w:rPr>
          <w:sz w:val="28"/>
          <w:szCs w:val="28"/>
        </w:rPr>
        <w:t>Юридический адрес ________________________________________</w:t>
      </w:r>
    </w:p>
    <w:p w14:paraId="4948136D" w14:textId="77777777" w:rsidR="00110975" w:rsidRDefault="00110975" w:rsidP="00110975">
      <w:pPr>
        <w:pStyle w:val="afb"/>
        <w:ind w:firstLine="696"/>
        <w:rPr>
          <w:sz w:val="28"/>
          <w:szCs w:val="28"/>
        </w:rPr>
      </w:pPr>
      <w:r>
        <w:rPr>
          <w:sz w:val="28"/>
          <w:szCs w:val="28"/>
        </w:rPr>
        <w:t>Почтовый адрес ___________________________________________</w:t>
      </w:r>
    </w:p>
    <w:p w14:paraId="6D1E0B6B" w14:textId="77777777" w:rsidR="00110975" w:rsidRDefault="00110975" w:rsidP="00110975">
      <w:pPr>
        <w:pStyle w:val="afb"/>
        <w:ind w:firstLine="696"/>
        <w:rPr>
          <w:sz w:val="28"/>
          <w:szCs w:val="28"/>
        </w:rPr>
      </w:pPr>
      <w:r>
        <w:rPr>
          <w:sz w:val="28"/>
          <w:szCs w:val="28"/>
        </w:rPr>
        <w:t>Телефон (______) __________________________________________</w:t>
      </w:r>
    </w:p>
    <w:p w14:paraId="34A90B5F" w14:textId="77777777" w:rsidR="00110975" w:rsidRDefault="00110975" w:rsidP="00110975">
      <w:pPr>
        <w:pStyle w:val="afb"/>
        <w:ind w:firstLine="698"/>
        <w:rPr>
          <w:sz w:val="28"/>
          <w:szCs w:val="28"/>
        </w:rPr>
      </w:pPr>
      <w:r>
        <w:rPr>
          <w:sz w:val="28"/>
          <w:szCs w:val="28"/>
        </w:rPr>
        <w:t>Факс (______) _____________________________________________</w:t>
      </w:r>
    </w:p>
    <w:p w14:paraId="54260CF5" w14:textId="77777777" w:rsidR="00110975" w:rsidRDefault="00110975" w:rsidP="00110975">
      <w:pPr>
        <w:pStyle w:val="afb"/>
        <w:ind w:firstLine="698"/>
        <w:rPr>
          <w:sz w:val="28"/>
          <w:szCs w:val="28"/>
        </w:rPr>
      </w:pPr>
      <w:r>
        <w:rPr>
          <w:sz w:val="28"/>
          <w:szCs w:val="28"/>
        </w:rPr>
        <w:t>Адрес электронной почты __________________@_______________</w:t>
      </w:r>
    </w:p>
    <w:p w14:paraId="52CBFDDA" w14:textId="77777777" w:rsidR="00110975" w:rsidRDefault="00110975" w:rsidP="00110975">
      <w:pPr>
        <w:pStyle w:val="afb"/>
        <w:ind w:firstLine="698"/>
        <w:rPr>
          <w:sz w:val="28"/>
          <w:szCs w:val="28"/>
        </w:rPr>
      </w:pPr>
      <w:r>
        <w:rPr>
          <w:sz w:val="28"/>
          <w:szCs w:val="28"/>
        </w:rPr>
        <w:t>Зарегистрированный адрес офиса _____________________________</w:t>
      </w:r>
    </w:p>
    <w:p w14:paraId="76D66EC8" w14:textId="77777777" w:rsidR="00110975" w:rsidRDefault="00110975" w:rsidP="00110975">
      <w:pPr>
        <w:pStyle w:val="afb"/>
        <w:ind w:firstLine="698"/>
        <w:rPr>
          <w:sz w:val="28"/>
          <w:szCs w:val="28"/>
        </w:rPr>
      </w:pPr>
      <w:r>
        <w:rPr>
          <w:sz w:val="28"/>
          <w:szCs w:val="28"/>
        </w:rPr>
        <w:t>Адрес сайта компании: ______________________________________</w:t>
      </w:r>
    </w:p>
    <w:p w14:paraId="1B64DFA7" w14:textId="77777777" w:rsidR="00110975" w:rsidRDefault="00110975" w:rsidP="00110975">
      <w:pPr>
        <w:pStyle w:val="afb"/>
        <w:ind w:firstLine="0"/>
        <w:rPr>
          <w:sz w:val="20"/>
          <w:szCs w:val="20"/>
        </w:rPr>
      </w:pPr>
    </w:p>
    <w:p w14:paraId="07E4B9DA" w14:textId="77777777"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6CBA8BCD" w14:textId="77777777"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14:paraId="4B922CBC" w14:textId="77777777" w:rsidR="00110975" w:rsidRDefault="00110975" w:rsidP="00110975">
      <w:pPr>
        <w:pStyle w:val="afb"/>
        <w:ind w:firstLine="696"/>
        <w:rPr>
          <w:sz w:val="28"/>
          <w:szCs w:val="28"/>
        </w:rPr>
      </w:pPr>
      <w:r>
        <w:rPr>
          <w:sz w:val="28"/>
          <w:szCs w:val="28"/>
        </w:rPr>
        <w:t>Юридический адрес ________________________________________</w:t>
      </w:r>
    </w:p>
    <w:p w14:paraId="41CB0C7A" w14:textId="77777777" w:rsidR="00110975" w:rsidRDefault="00110975" w:rsidP="00110975">
      <w:pPr>
        <w:pStyle w:val="afb"/>
        <w:ind w:firstLine="696"/>
        <w:rPr>
          <w:sz w:val="28"/>
          <w:szCs w:val="28"/>
        </w:rPr>
      </w:pPr>
      <w:r>
        <w:rPr>
          <w:sz w:val="28"/>
          <w:szCs w:val="28"/>
        </w:rPr>
        <w:t>Почтовый адрес ___________________________________________</w:t>
      </w:r>
    </w:p>
    <w:p w14:paraId="25AA788B" w14:textId="77777777" w:rsidR="00110975" w:rsidRDefault="00110975" w:rsidP="00110975">
      <w:pPr>
        <w:pStyle w:val="afb"/>
        <w:ind w:firstLine="696"/>
        <w:rPr>
          <w:sz w:val="28"/>
          <w:szCs w:val="28"/>
        </w:rPr>
      </w:pPr>
      <w:r>
        <w:rPr>
          <w:sz w:val="28"/>
          <w:szCs w:val="28"/>
        </w:rPr>
        <w:t>Телефон (______) __________________________________________</w:t>
      </w:r>
    </w:p>
    <w:p w14:paraId="17DF2645" w14:textId="77777777" w:rsidR="00110975" w:rsidRDefault="00110975" w:rsidP="00110975">
      <w:pPr>
        <w:pStyle w:val="afb"/>
        <w:ind w:firstLine="698"/>
        <w:rPr>
          <w:sz w:val="28"/>
          <w:szCs w:val="28"/>
        </w:rPr>
      </w:pPr>
      <w:r>
        <w:rPr>
          <w:sz w:val="28"/>
          <w:szCs w:val="28"/>
        </w:rPr>
        <w:t>Факс (______) _____________________________________________</w:t>
      </w:r>
    </w:p>
    <w:p w14:paraId="66CBDA43" w14:textId="77777777" w:rsidR="00110975" w:rsidRDefault="00110975" w:rsidP="00110975">
      <w:pPr>
        <w:pStyle w:val="afb"/>
        <w:ind w:firstLine="698"/>
        <w:rPr>
          <w:sz w:val="28"/>
          <w:szCs w:val="28"/>
        </w:rPr>
      </w:pPr>
      <w:r>
        <w:rPr>
          <w:sz w:val="28"/>
          <w:szCs w:val="28"/>
        </w:rPr>
        <w:t>Адрес электронной почты __________________@_______________</w:t>
      </w:r>
    </w:p>
    <w:p w14:paraId="35813B32" w14:textId="77777777" w:rsidR="00110975" w:rsidRDefault="00110975" w:rsidP="00110975">
      <w:pPr>
        <w:pStyle w:val="afb"/>
        <w:ind w:firstLine="698"/>
        <w:rPr>
          <w:sz w:val="28"/>
          <w:szCs w:val="28"/>
        </w:rPr>
      </w:pPr>
      <w:r>
        <w:rPr>
          <w:sz w:val="28"/>
          <w:szCs w:val="28"/>
        </w:rPr>
        <w:t>Зарегистрированный адрес офиса _____________________________</w:t>
      </w:r>
    </w:p>
    <w:p w14:paraId="39C8B47F" w14:textId="77777777" w:rsidR="00B07F62" w:rsidRP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14:paraId="63C142FA" w14:textId="77777777" w:rsidR="00110975" w:rsidRDefault="00110975" w:rsidP="00110975">
      <w:pPr>
        <w:pStyle w:val="afb"/>
        <w:tabs>
          <w:tab w:val="left" w:pos="1080"/>
        </w:tabs>
        <w:ind w:firstLine="0"/>
        <w:rPr>
          <w:sz w:val="28"/>
          <w:szCs w:val="28"/>
        </w:rPr>
      </w:pPr>
      <w:r>
        <w:rPr>
          <w:sz w:val="28"/>
          <w:szCs w:val="28"/>
        </w:rPr>
        <w:t>2. Руководитель_____________________</w:t>
      </w:r>
    </w:p>
    <w:p w14:paraId="08335EAB" w14:textId="77777777" w:rsidR="00110975" w:rsidRDefault="00110975" w:rsidP="00110975">
      <w:pPr>
        <w:pStyle w:val="afb"/>
        <w:tabs>
          <w:tab w:val="left" w:pos="1080"/>
        </w:tabs>
        <w:ind w:firstLine="0"/>
        <w:rPr>
          <w:sz w:val="28"/>
          <w:szCs w:val="28"/>
        </w:rPr>
      </w:pPr>
      <w:r>
        <w:rPr>
          <w:sz w:val="28"/>
          <w:szCs w:val="28"/>
        </w:rPr>
        <w:t>3. Банковские реквизиты______________</w:t>
      </w:r>
    </w:p>
    <w:p w14:paraId="35C3848A" w14:textId="77777777"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28C06160" w14:textId="77777777" w:rsidR="00110975" w:rsidRDefault="00110975" w:rsidP="00110975">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w:t>
      </w:r>
      <w:proofErr w:type="gramStart"/>
      <w:r>
        <w:rPr>
          <w:sz w:val="28"/>
          <w:szCs w:val="28"/>
        </w:rPr>
        <w:t>_(</w:t>
      </w:r>
      <w:proofErr w:type="gramEnd"/>
      <w:r>
        <w:rPr>
          <w:sz w:val="28"/>
          <w:szCs w:val="28"/>
        </w:rPr>
        <w:t>да или нет).</w:t>
      </w:r>
    </w:p>
    <w:p w14:paraId="77645F09" w14:textId="77777777" w:rsidR="00110975" w:rsidRDefault="00110975" w:rsidP="00147510">
      <w:pPr>
        <w:tabs>
          <w:tab w:val="left" w:pos="9639"/>
        </w:tabs>
        <w:ind w:firstLine="539"/>
        <w:jc w:val="both"/>
        <w:rPr>
          <w:b/>
          <w:sz w:val="28"/>
          <w:szCs w:val="28"/>
        </w:rPr>
      </w:pPr>
    </w:p>
    <w:p w14:paraId="609EE131"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4A31F7A2" w14:textId="77777777"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14:paraId="79F5CBBA" w14:textId="77777777" w:rsidR="00110975" w:rsidRDefault="00110975" w:rsidP="00110975">
      <w:pPr>
        <w:tabs>
          <w:tab w:val="left" w:pos="9639"/>
        </w:tabs>
        <w:rPr>
          <w:sz w:val="28"/>
          <w:szCs w:val="28"/>
          <w:u w:val="single"/>
        </w:rPr>
      </w:pPr>
    </w:p>
    <w:p w14:paraId="6595A284"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38889D36" w14:textId="77777777" w:rsidR="00110975" w:rsidRPr="007415F9" w:rsidRDefault="00110975" w:rsidP="00110975">
      <w:pPr>
        <w:tabs>
          <w:tab w:val="left" w:pos="9639"/>
        </w:tabs>
        <w:jc w:val="right"/>
        <w:rPr>
          <w:i/>
        </w:rPr>
      </w:pPr>
      <w:r>
        <w:rPr>
          <w:i/>
        </w:rPr>
        <w:t>Контактное лицо (должность, ФИО, телефон)</w:t>
      </w:r>
    </w:p>
    <w:p w14:paraId="6C03F2BC"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14:paraId="6E84197E" w14:textId="77777777" w:rsidR="00110975" w:rsidRPr="007415F9" w:rsidRDefault="00110975" w:rsidP="00110975">
      <w:pPr>
        <w:tabs>
          <w:tab w:val="left" w:pos="9639"/>
        </w:tabs>
        <w:jc w:val="right"/>
        <w:rPr>
          <w:i/>
        </w:rPr>
      </w:pPr>
      <w:r>
        <w:rPr>
          <w:i/>
        </w:rPr>
        <w:t>Контактное лицо (должность, ФИО, телефон)</w:t>
      </w:r>
    </w:p>
    <w:p w14:paraId="5CD2F913" w14:textId="77777777"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24AA22F3" w14:textId="77777777" w:rsidR="00110975" w:rsidRPr="007415F9" w:rsidRDefault="00110975" w:rsidP="00110975">
      <w:pPr>
        <w:tabs>
          <w:tab w:val="left" w:pos="9639"/>
        </w:tabs>
        <w:jc w:val="right"/>
        <w:rPr>
          <w:i/>
        </w:rPr>
      </w:pPr>
      <w:r>
        <w:rPr>
          <w:i/>
        </w:rPr>
        <w:t>Контактное лицо (должность, ФИО, телефон)</w:t>
      </w:r>
    </w:p>
    <w:p w14:paraId="2E0B7DF9"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09EC8E0E" w14:textId="77777777" w:rsidR="00110975" w:rsidRPr="007415F9" w:rsidRDefault="00110975" w:rsidP="00110975">
      <w:pPr>
        <w:tabs>
          <w:tab w:val="left" w:pos="9639"/>
        </w:tabs>
        <w:jc w:val="right"/>
        <w:rPr>
          <w:i/>
        </w:rPr>
      </w:pPr>
      <w:r>
        <w:rPr>
          <w:i/>
        </w:rPr>
        <w:t>Контактное лицо (должность, ФИО, телефон)</w:t>
      </w:r>
    </w:p>
    <w:p w14:paraId="53126555" w14:textId="77777777" w:rsidR="00110975" w:rsidRPr="007415F9" w:rsidRDefault="00110975" w:rsidP="00110975">
      <w:pPr>
        <w:pStyle w:val="afb"/>
        <w:rPr>
          <w:rFonts w:eastAsia="Times New Roman"/>
          <w:spacing w:val="-13"/>
          <w:sz w:val="28"/>
          <w:szCs w:val="28"/>
        </w:rPr>
      </w:pPr>
    </w:p>
    <w:p w14:paraId="03C65B34" w14:textId="77777777"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14:paraId="6BA58DE3" w14:textId="77777777" w:rsidR="000519F8" w:rsidRPr="007415F9" w:rsidRDefault="000519F8" w:rsidP="000519F8">
      <w:pPr>
        <w:tabs>
          <w:tab w:val="left" w:pos="8640"/>
        </w:tabs>
        <w:jc w:val="center"/>
        <w:rPr>
          <w:i/>
        </w:rPr>
      </w:pPr>
      <w:r>
        <w:rPr>
          <w:i/>
        </w:rPr>
        <w:t xml:space="preserve">                                         (наименование претендента)</w:t>
      </w:r>
    </w:p>
    <w:p w14:paraId="49413FEA"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673DD6FC"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4A6D7FBA" w14:textId="77777777" w:rsidR="000519F8" w:rsidRDefault="000519F8" w:rsidP="000519F8">
      <w:pPr>
        <w:pStyle w:val="32"/>
        <w:suppressAutoHyphens/>
        <w:spacing w:after="0"/>
        <w:rPr>
          <w:sz w:val="28"/>
          <w:szCs w:val="28"/>
        </w:rPr>
      </w:pPr>
      <w:r>
        <w:rPr>
          <w:sz w:val="28"/>
          <w:szCs w:val="28"/>
        </w:rPr>
        <w:t>«____» _________ 20___ г.</w:t>
      </w:r>
    </w:p>
    <w:p w14:paraId="65C9D7E9" w14:textId="77777777" w:rsidR="00510148" w:rsidRDefault="00510148">
      <w:pPr>
        <w:suppressAutoHyphens w:val="0"/>
        <w:rPr>
          <w:sz w:val="28"/>
          <w:szCs w:val="28"/>
        </w:rPr>
      </w:pPr>
      <w:r>
        <w:rPr>
          <w:sz w:val="28"/>
          <w:szCs w:val="28"/>
        </w:rPr>
        <w:br w:type="page"/>
      </w:r>
    </w:p>
    <w:p w14:paraId="0B6D0194" w14:textId="77777777" w:rsidR="006B7625" w:rsidRDefault="006B7625" w:rsidP="006B7625">
      <w:pPr>
        <w:pStyle w:val="afb"/>
        <w:ind w:firstLine="0"/>
        <w:jc w:val="left"/>
        <w:rPr>
          <w:b/>
          <w:sz w:val="28"/>
          <w:szCs w:val="28"/>
        </w:rPr>
      </w:pPr>
    </w:p>
    <w:p w14:paraId="6FE24EDF" w14:textId="77777777"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14:paraId="57F8C57C" w14:textId="77777777" w:rsidR="00110975" w:rsidRPr="000802B7" w:rsidRDefault="00110975" w:rsidP="00110975">
      <w:pPr>
        <w:pStyle w:val="afb"/>
        <w:jc w:val="center"/>
        <w:rPr>
          <w:b/>
          <w:sz w:val="28"/>
          <w:szCs w:val="28"/>
        </w:rPr>
      </w:pPr>
    </w:p>
    <w:p w14:paraId="7DBD0547" w14:textId="77777777" w:rsidR="00110975" w:rsidRPr="000802B7" w:rsidRDefault="00110975" w:rsidP="00110975">
      <w:pPr>
        <w:pStyle w:val="afb"/>
        <w:jc w:val="center"/>
        <w:rPr>
          <w:b/>
          <w:sz w:val="28"/>
          <w:szCs w:val="28"/>
        </w:rPr>
      </w:pPr>
    </w:p>
    <w:p w14:paraId="57806FD3" w14:textId="77777777" w:rsidR="00110975" w:rsidRDefault="00110975" w:rsidP="002F1BB3">
      <w:pPr>
        <w:pStyle w:val="afb"/>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14:paraId="754ED561" w14:textId="77777777" w:rsidR="00110975" w:rsidRPr="000802B7" w:rsidRDefault="00110975" w:rsidP="00110975">
      <w:pPr>
        <w:pStyle w:val="afb"/>
        <w:ind w:left="709" w:firstLine="0"/>
        <w:jc w:val="left"/>
        <w:rPr>
          <w:sz w:val="28"/>
          <w:szCs w:val="28"/>
        </w:rPr>
      </w:pPr>
    </w:p>
    <w:p w14:paraId="6C5CE15F" w14:textId="77777777" w:rsidR="00110975" w:rsidRDefault="00110975" w:rsidP="002F1BB3">
      <w:pPr>
        <w:pStyle w:val="afb"/>
        <w:numPr>
          <w:ilvl w:val="2"/>
          <w:numId w:val="9"/>
        </w:numPr>
        <w:tabs>
          <w:tab w:val="clear" w:pos="2160"/>
        </w:tabs>
        <w:ind w:left="0" w:firstLine="709"/>
        <w:jc w:val="left"/>
        <w:rPr>
          <w:sz w:val="28"/>
          <w:szCs w:val="28"/>
        </w:rPr>
      </w:pPr>
      <w:r>
        <w:rPr>
          <w:sz w:val="28"/>
          <w:szCs w:val="28"/>
        </w:rPr>
        <w:t>Паспортные данные ______________________________________</w:t>
      </w:r>
    </w:p>
    <w:p w14:paraId="423EF285" w14:textId="77777777" w:rsidR="00110975" w:rsidRPr="008F1253" w:rsidRDefault="00110975" w:rsidP="00110975">
      <w:pPr>
        <w:pStyle w:val="afb"/>
        <w:ind w:firstLine="0"/>
        <w:jc w:val="left"/>
        <w:rPr>
          <w:sz w:val="28"/>
          <w:szCs w:val="28"/>
        </w:rPr>
      </w:pPr>
    </w:p>
    <w:p w14:paraId="03EABFA6" w14:textId="77777777" w:rsidR="00110975" w:rsidRDefault="00110975" w:rsidP="002F1BB3">
      <w:pPr>
        <w:pStyle w:val="afb"/>
        <w:numPr>
          <w:ilvl w:val="2"/>
          <w:numId w:val="9"/>
        </w:numPr>
        <w:tabs>
          <w:tab w:val="clear" w:pos="2160"/>
        </w:tabs>
        <w:ind w:left="0" w:firstLine="709"/>
        <w:jc w:val="left"/>
        <w:rPr>
          <w:sz w:val="28"/>
          <w:szCs w:val="28"/>
        </w:rPr>
      </w:pPr>
      <w:r>
        <w:rPr>
          <w:sz w:val="28"/>
          <w:szCs w:val="28"/>
        </w:rPr>
        <w:t>Место жительства ________________________________________</w:t>
      </w:r>
    </w:p>
    <w:p w14:paraId="5FC6E2EC" w14:textId="77777777" w:rsidR="00110975" w:rsidRPr="008F1253" w:rsidRDefault="00110975" w:rsidP="00110975">
      <w:pPr>
        <w:pStyle w:val="afb"/>
        <w:ind w:firstLine="0"/>
        <w:jc w:val="left"/>
        <w:rPr>
          <w:sz w:val="28"/>
          <w:szCs w:val="28"/>
        </w:rPr>
      </w:pPr>
    </w:p>
    <w:p w14:paraId="6BFC6A99" w14:textId="77777777" w:rsidR="00110975" w:rsidRDefault="00110975" w:rsidP="002F1BB3">
      <w:pPr>
        <w:pStyle w:val="afb"/>
        <w:numPr>
          <w:ilvl w:val="2"/>
          <w:numId w:val="9"/>
        </w:numPr>
        <w:tabs>
          <w:tab w:val="clear" w:pos="2160"/>
        </w:tabs>
        <w:ind w:left="0" w:firstLine="709"/>
        <w:jc w:val="left"/>
        <w:rPr>
          <w:sz w:val="28"/>
          <w:szCs w:val="28"/>
        </w:rPr>
      </w:pPr>
      <w:r>
        <w:rPr>
          <w:sz w:val="28"/>
          <w:szCs w:val="28"/>
        </w:rPr>
        <w:t>Телефон (______) ________________________________________</w:t>
      </w:r>
    </w:p>
    <w:p w14:paraId="4D925AE1" w14:textId="77777777" w:rsidR="00110975" w:rsidRPr="000802B7" w:rsidRDefault="00110975" w:rsidP="00110975">
      <w:pPr>
        <w:pStyle w:val="afb"/>
        <w:ind w:left="709" w:firstLine="0"/>
        <w:jc w:val="left"/>
        <w:rPr>
          <w:sz w:val="28"/>
          <w:szCs w:val="28"/>
        </w:rPr>
      </w:pPr>
    </w:p>
    <w:p w14:paraId="02B547C7" w14:textId="77777777" w:rsidR="00110975" w:rsidRDefault="00110975" w:rsidP="002F1BB3">
      <w:pPr>
        <w:pStyle w:val="afb"/>
        <w:numPr>
          <w:ilvl w:val="2"/>
          <w:numId w:val="9"/>
        </w:numPr>
        <w:tabs>
          <w:tab w:val="clear" w:pos="2160"/>
        </w:tabs>
        <w:ind w:left="0" w:firstLine="709"/>
        <w:jc w:val="left"/>
        <w:rPr>
          <w:sz w:val="28"/>
          <w:szCs w:val="28"/>
        </w:rPr>
      </w:pPr>
      <w:r>
        <w:rPr>
          <w:sz w:val="28"/>
          <w:szCs w:val="28"/>
        </w:rPr>
        <w:t>Факс (______) ___________________________________________</w:t>
      </w:r>
    </w:p>
    <w:p w14:paraId="7F8F4F31" w14:textId="77777777" w:rsidR="00110975" w:rsidRPr="000802B7" w:rsidRDefault="00110975" w:rsidP="00110975">
      <w:pPr>
        <w:pStyle w:val="afb"/>
        <w:ind w:firstLine="0"/>
        <w:jc w:val="left"/>
        <w:rPr>
          <w:sz w:val="28"/>
          <w:szCs w:val="28"/>
        </w:rPr>
      </w:pPr>
    </w:p>
    <w:p w14:paraId="37DE09F5" w14:textId="77777777" w:rsidR="00110975" w:rsidRDefault="00110975" w:rsidP="002F1BB3">
      <w:pPr>
        <w:pStyle w:val="afb"/>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14:paraId="5C30CFD9" w14:textId="77777777" w:rsidR="00110975" w:rsidRPr="000802B7" w:rsidRDefault="00110975" w:rsidP="00110975">
      <w:pPr>
        <w:pStyle w:val="afb"/>
        <w:ind w:firstLine="0"/>
        <w:jc w:val="left"/>
        <w:rPr>
          <w:sz w:val="28"/>
          <w:szCs w:val="28"/>
        </w:rPr>
      </w:pPr>
    </w:p>
    <w:p w14:paraId="57A29B7C" w14:textId="77777777" w:rsidR="00110975" w:rsidRDefault="00110975" w:rsidP="002F1BB3">
      <w:pPr>
        <w:pStyle w:val="afb"/>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14:paraId="1433D438" w14:textId="77777777" w:rsidR="00110975" w:rsidRDefault="00110975" w:rsidP="00110975">
      <w:pPr>
        <w:pStyle w:val="aff8"/>
        <w:rPr>
          <w:sz w:val="28"/>
          <w:szCs w:val="28"/>
        </w:rPr>
      </w:pPr>
    </w:p>
    <w:p w14:paraId="2361189A" w14:textId="77777777" w:rsidR="00110975" w:rsidRDefault="00110975" w:rsidP="002F1BB3">
      <w:pPr>
        <w:pStyle w:val="afb"/>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w:t>
      </w:r>
      <w:proofErr w:type="gramStart"/>
      <w:r>
        <w:rPr>
          <w:sz w:val="28"/>
          <w:szCs w:val="28"/>
        </w:rPr>
        <w:t>_</w:t>
      </w:r>
      <w:r>
        <w:rPr>
          <w:i/>
          <w:sz w:val="24"/>
        </w:rPr>
        <w:t>(</w:t>
      </w:r>
      <w:proofErr w:type="gramEnd"/>
      <w:r>
        <w:rPr>
          <w:i/>
          <w:sz w:val="24"/>
        </w:rPr>
        <w:t>указать да или нет)</w:t>
      </w:r>
    </w:p>
    <w:p w14:paraId="5EF97E85" w14:textId="77777777" w:rsidR="00110975" w:rsidRDefault="00110975" w:rsidP="00110975">
      <w:pPr>
        <w:pStyle w:val="aff8"/>
        <w:rPr>
          <w:sz w:val="28"/>
          <w:szCs w:val="28"/>
        </w:rPr>
      </w:pPr>
    </w:p>
    <w:p w14:paraId="2477A576" w14:textId="77777777" w:rsidR="00110975" w:rsidRDefault="00110975" w:rsidP="00110975">
      <w:pPr>
        <w:pStyle w:val="afb"/>
        <w:ind w:left="709" w:firstLine="0"/>
        <w:jc w:val="left"/>
        <w:rPr>
          <w:sz w:val="28"/>
          <w:szCs w:val="28"/>
        </w:rPr>
      </w:pPr>
    </w:p>
    <w:p w14:paraId="1D135DFC" w14:textId="77777777"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w:t>
      </w:r>
    </w:p>
    <w:p w14:paraId="0B095648" w14:textId="77777777" w:rsidR="000519F8" w:rsidRPr="007415F9" w:rsidRDefault="000519F8" w:rsidP="000519F8">
      <w:pPr>
        <w:tabs>
          <w:tab w:val="left" w:pos="8640"/>
        </w:tabs>
        <w:jc w:val="center"/>
        <w:rPr>
          <w:i/>
        </w:rPr>
      </w:pPr>
      <w:r>
        <w:rPr>
          <w:i/>
        </w:rPr>
        <w:t xml:space="preserve">                                         (наименование претендента)</w:t>
      </w:r>
    </w:p>
    <w:p w14:paraId="003FB172"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2687191D"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27DB37F1" w14:textId="77777777" w:rsidR="000519F8" w:rsidRDefault="000519F8" w:rsidP="000519F8">
      <w:pPr>
        <w:pStyle w:val="32"/>
        <w:suppressAutoHyphens/>
        <w:spacing w:after="0"/>
        <w:rPr>
          <w:sz w:val="28"/>
          <w:szCs w:val="28"/>
        </w:rPr>
      </w:pPr>
      <w:r>
        <w:rPr>
          <w:sz w:val="28"/>
          <w:szCs w:val="28"/>
        </w:rPr>
        <w:t>«____» _________ 20___ г.</w:t>
      </w:r>
    </w:p>
    <w:p w14:paraId="1FFDE894" w14:textId="77777777" w:rsidR="006B6573" w:rsidRDefault="006B6573" w:rsidP="002079EB">
      <w:pPr>
        <w:pStyle w:val="32"/>
        <w:suppressAutoHyphens/>
        <w:spacing w:after="0"/>
        <w:rPr>
          <w:sz w:val="28"/>
          <w:szCs w:val="28"/>
        </w:rPr>
      </w:pPr>
    </w:p>
    <w:p w14:paraId="6AD028F0"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4EBF81B6" w14:textId="77777777" w:rsidR="008439CB" w:rsidRDefault="002F1BB3">
      <w:pPr>
        <w:pStyle w:val="1a"/>
        <w:ind w:firstLine="0"/>
        <w:jc w:val="right"/>
        <w:outlineLvl w:val="0"/>
        <w:rPr>
          <w:szCs w:val="28"/>
        </w:rPr>
      </w:pPr>
      <w:r>
        <w:lastRenderedPageBreak/>
        <w:t>Приложение</w:t>
      </w:r>
      <w:r>
        <w:rPr>
          <w:rFonts w:eastAsia="MS Mincho"/>
          <w:szCs w:val="28"/>
        </w:rPr>
        <w:t xml:space="preserve"> № </w:t>
      </w:r>
      <w:r>
        <w:t>3</w:t>
      </w:r>
    </w:p>
    <w:p w14:paraId="23E00D25" w14:textId="77777777" w:rsidR="00C10125" w:rsidRPr="008522E8" w:rsidRDefault="00C10125" w:rsidP="00C10125">
      <w:pPr>
        <w:pStyle w:val="afb"/>
        <w:ind w:firstLine="0"/>
        <w:jc w:val="right"/>
        <w:rPr>
          <w:rFonts w:eastAsia="Times New Roman"/>
          <w:sz w:val="32"/>
          <w:szCs w:val="28"/>
        </w:rPr>
      </w:pPr>
      <w:r>
        <w:rPr>
          <w:sz w:val="28"/>
        </w:rPr>
        <w:t>к документации о закупке</w:t>
      </w:r>
    </w:p>
    <w:p w14:paraId="6564F8BD" w14:textId="77777777" w:rsidR="00C10125" w:rsidRDefault="00C10125" w:rsidP="00C10125">
      <w:pPr>
        <w:pStyle w:val="afb"/>
        <w:ind w:firstLine="0"/>
        <w:jc w:val="left"/>
        <w:rPr>
          <w:rFonts w:eastAsia="Times New Roman"/>
          <w:sz w:val="28"/>
          <w:szCs w:val="28"/>
        </w:rPr>
      </w:pPr>
    </w:p>
    <w:p w14:paraId="6DA7629E" w14:textId="77777777" w:rsidR="0023477F" w:rsidRPr="0023477F" w:rsidRDefault="002F1BB3" w:rsidP="0023477F">
      <w:pPr>
        <w:jc w:val="center"/>
        <w:outlineLvl w:val="1"/>
        <w:rPr>
          <w:rFonts w:eastAsia="MS Mincho"/>
          <w:b/>
          <w:sz w:val="28"/>
          <w:szCs w:val="28"/>
        </w:rPr>
      </w:pPr>
      <w:r>
        <w:rPr>
          <w:rFonts w:eastAsia="MS Mincho"/>
          <w:b/>
          <w:sz w:val="28"/>
          <w:szCs w:val="28"/>
        </w:rPr>
        <w:t>Предложение о сотрудничестве</w:t>
      </w:r>
    </w:p>
    <w:p w14:paraId="497F402F" w14:textId="77777777" w:rsidR="0023477F" w:rsidRPr="0023477F" w:rsidRDefault="00D564B6" w:rsidP="0023477F">
      <w:pPr>
        <w:rPr>
          <w:sz w:val="12"/>
        </w:rPr>
      </w:pPr>
    </w:p>
    <w:tbl>
      <w:tblPr>
        <w:tblStyle w:val="1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3477F" w:rsidRPr="0023477F" w14:paraId="77196FE4" w14:textId="77777777" w:rsidTr="008171FB">
        <w:tc>
          <w:tcPr>
            <w:tcW w:w="4927" w:type="dxa"/>
          </w:tcPr>
          <w:p w14:paraId="31CE1D6C" w14:textId="78DC362C" w:rsidR="0023477F" w:rsidRPr="0023477F" w:rsidRDefault="002F1BB3" w:rsidP="0023477F">
            <w:r>
              <w:rPr>
                <w:sz w:val="28"/>
                <w:szCs w:val="28"/>
              </w:rPr>
              <w:t>«____» ___________ 20</w:t>
            </w:r>
            <w:r w:rsidR="00C33FFB">
              <w:rPr>
                <w:sz w:val="28"/>
                <w:szCs w:val="28"/>
              </w:rPr>
              <w:t>2</w:t>
            </w:r>
            <w:r>
              <w:rPr>
                <w:sz w:val="28"/>
                <w:szCs w:val="28"/>
              </w:rPr>
              <w:t>_ г.</w:t>
            </w:r>
          </w:p>
        </w:tc>
        <w:tc>
          <w:tcPr>
            <w:tcW w:w="4927" w:type="dxa"/>
          </w:tcPr>
          <w:p w14:paraId="4B4B839D" w14:textId="77777777" w:rsidR="0023477F" w:rsidRPr="0023477F" w:rsidRDefault="002F1BB3" w:rsidP="0023477F">
            <w:pPr>
              <w:rPr>
                <w:sz w:val="28"/>
                <w:szCs w:val="28"/>
              </w:rPr>
            </w:pPr>
            <w:r>
              <w:rPr>
                <w:sz w:val="28"/>
                <w:szCs w:val="28"/>
              </w:rPr>
              <w:t>Процедура Размещения оферты</w:t>
            </w:r>
          </w:p>
          <w:p w14:paraId="2B04ED89" w14:textId="77777777" w:rsidR="0023477F" w:rsidRPr="0023477F" w:rsidRDefault="002F1BB3" w:rsidP="0023477F">
            <w:r>
              <w:rPr>
                <w:sz w:val="28"/>
                <w:szCs w:val="28"/>
              </w:rPr>
              <w:t>№ РО-________-______-________</w:t>
            </w:r>
          </w:p>
        </w:tc>
      </w:tr>
    </w:tbl>
    <w:p w14:paraId="25E676D7" w14:textId="77777777" w:rsidR="0023477F" w:rsidRPr="0023477F" w:rsidRDefault="00D564B6" w:rsidP="0023477F">
      <w:pPr>
        <w:rPr>
          <w:sz w:val="28"/>
          <w:szCs w:val="28"/>
        </w:rPr>
      </w:pPr>
    </w:p>
    <w:tbl>
      <w:tblPr>
        <w:tblStyle w:val="1ff"/>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23477F" w:rsidRPr="0023477F" w14:paraId="186C9386" w14:textId="77777777" w:rsidTr="008171FB">
        <w:tc>
          <w:tcPr>
            <w:tcW w:w="9854" w:type="dxa"/>
          </w:tcPr>
          <w:p w14:paraId="1569D712" w14:textId="77777777" w:rsidR="0023477F" w:rsidRPr="0023477F" w:rsidRDefault="00D564B6" w:rsidP="0023477F">
            <w:pPr>
              <w:rPr>
                <w:sz w:val="28"/>
                <w:szCs w:val="28"/>
              </w:rPr>
            </w:pPr>
          </w:p>
        </w:tc>
      </w:tr>
      <w:tr w:rsidR="0023477F" w:rsidRPr="0023477F" w14:paraId="5A31F802" w14:textId="77777777" w:rsidTr="008171FB">
        <w:tc>
          <w:tcPr>
            <w:tcW w:w="9854" w:type="dxa"/>
          </w:tcPr>
          <w:p w14:paraId="1864482F" w14:textId="77777777" w:rsidR="0023477F" w:rsidRPr="0023477F" w:rsidRDefault="002F1BB3" w:rsidP="0023477F">
            <w:pPr>
              <w:ind w:firstLine="3"/>
              <w:jc w:val="center"/>
              <w:rPr>
                <w:sz w:val="28"/>
                <w:szCs w:val="28"/>
              </w:rPr>
            </w:pPr>
            <w:r>
              <w:rPr>
                <w:bCs/>
                <w:i/>
              </w:rPr>
              <w:t>(Полное наименование п</w:t>
            </w:r>
            <w:r>
              <w:rPr>
                <w:i/>
              </w:rPr>
              <w:t>ретендента</w:t>
            </w:r>
            <w:r>
              <w:rPr>
                <w:bCs/>
                <w:i/>
              </w:rPr>
              <w:t>)</w:t>
            </w:r>
          </w:p>
        </w:tc>
      </w:tr>
    </w:tbl>
    <w:p w14:paraId="4A0442C3" w14:textId="77777777" w:rsidR="0023477F" w:rsidRPr="0023477F" w:rsidRDefault="00D564B6" w:rsidP="0023477F">
      <w:pPr>
        <w:ind w:firstLine="720"/>
        <w:jc w:val="both"/>
        <w:rPr>
          <w:b/>
          <w:sz w:val="28"/>
          <w:szCs w:val="28"/>
          <w:highlight w:val="cyan"/>
        </w:rPr>
      </w:pPr>
    </w:p>
    <w:p w14:paraId="20820B1C" w14:textId="77777777" w:rsidR="0023477F" w:rsidRPr="0023477F" w:rsidRDefault="00D564B6" w:rsidP="0023477F">
      <w:pPr>
        <w:ind w:firstLine="720"/>
        <w:jc w:val="both"/>
        <w:rPr>
          <w:b/>
          <w:sz w:val="28"/>
          <w:szCs w:val="28"/>
        </w:rPr>
      </w:pPr>
    </w:p>
    <w:tbl>
      <w:tblPr>
        <w:tblStyle w:val="510"/>
        <w:tblW w:w="9391" w:type="dxa"/>
        <w:tblLayout w:type="fixed"/>
        <w:tblLook w:val="0000" w:firstRow="0" w:lastRow="0" w:firstColumn="0" w:lastColumn="0" w:noHBand="0" w:noVBand="0"/>
      </w:tblPr>
      <w:tblGrid>
        <w:gridCol w:w="3236"/>
        <w:gridCol w:w="2051"/>
        <w:gridCol w:w="2053"/>
        <w:gridCol w:w="2051"/>
      </w:tblGrid>
      <w:tr w:rsidR="0023477F" w:rsidRPr="0023477F" w14:paraId="2885E1FF" w14:textId="77777777" w:rsidTr="008171FB">
        <w:trPr>
          <w:trHeight w:val="2838"/>
        </w:trPr>
        <w:tc>
          <w:tcPr>
            <w:tcW w:w="3236" w:type="dxa"/>
          </w:tcPr>
          <w:p w14:paraId="37F0E399" w14:textId="77777777" w:rsidR="0023477F" w:rsidRPr="0023477F" w:rsidRDefault="002F1BB3" w:rsidP="0023477F">
            <w:pPr>
              <w:autoSpaceDN w:val="0"/>
              <w:ind w:right="-1"/>
              <w:jc w:val="center"/>
              <w:textAlignment w:val="baseline"/>
              <w:rPr>
                <w:color w:val="000000"/>
                <w:kern w:val="3"/>
              </w:rPr>
            </w:pPr>
            <w:r>
              <w:rPr>
                <w:color w:val="000000"/>
                <w:kern w:val="3"/>
              </w:rPr>
              <w:t>Наименование работ</w:t>
            </w:r>
          </w:p>
        </w:tc>
        <w:tc>
          <w:tcPr>
            <w:tcW w:w="2051" w:type="dxa"/>
          </w:tcPr>
          <w:p w14:paraId="2F5847CA" w14:textId="77777777" w:rsidR="0023477F" w:rsidRPr="0023477F" w:rsidRDefault="002F1BB3" w:rsidP="0023477F">
            <w:pPr>
              <w:autoSpaceDN w:val="0"/>
              <w:ind w:right="-1"/>
              <w:jc w:val="center"/>
              <w:textAlignment w:val="baseline"/>
              <w:rPr>
                <w:color w:val="000000"/>
                <w:kern w:val="3"/>
              </w:rPr>
            </w:pPr>
            <w:r>
              <w:rPr>
                <w:color w:val="000000"/>
                <w:kern w:val="3"/>
              </w:rPr>
              <w:t>Стоимость выполнения Работ в руб. без учета НДС 18% за 1 вагон</w:t>
            </w:r>
          </w:p>
        </w:tc>
        <w:tc>
          <w:tcPr>
            <w:tcW w:w="2053" w:type="dxa"/>
          </w:tcPr>
          <w:p w14:paraId="68C6D6BD" w14:textId="77777777" w:rsidR="0023477F" w:rsidRPr="0023477F" w:rsidRDefault="002F1BB3" w:rsidP="0023477F">
            <w:pPr>
              <w:autoSpaceDN w:val="0"/>
              <w:ind w:right="-1"/>
              <w:jc w:val="center"/>
              <w:textAlignment w:val="baseline"/>
              <w:rPr>
                <w:color w:val="000000"/>
                <w:kern w:val="3"/>
              </w:rPr>
            </w:pPr>
            <w:r>
              <w:rPr>
                <w:color w:val="000000"/>
                <w:kern w:val="3"/>
              </w:rPr>
              <w:t>Стоимость выполнения Работ в руб. с учетом НДС 18% за 1 вагон</w:t>
            </w:r>
          </w:p>
        </w:tc>
        <w:tc>
          <w:tcPr>
            <w:tcW w:w="2051" w:type="dxa"/>
          </w:tcPr>
          <w:p w14:paraId="2F290001" w14:textId="77777777" w:rsidR="0023477F" w:rsidRPr="0023477F" w:rsidRDefault="002F1BB3" w:rsidP="0023477F">
            <w:pPr>
              <w:tabs>
                <w:tab w:val="left" w:pos="851"/>
              </w:tabs>
              <w:autoSpaceDN w:val="0"/>
              <w:ind w:right="-1"/>
              <w:jc w:val="center"/>
              <w:textAlignment w:val="baseline"/>
              <w:rPr>
                <w:color w:val="000000"/>
                <w:kern w:val="3"/>
              </w:rPr>
            </w:pPr>
            <w:r>
              <w:rPr>
                <w:color w:val="000000"/>
                <w:kern w:val="3"/>
              </w:rPr>
              <w:t>Срок по демонтажу, разборке и разделке</w:t>
            </w:r>
          </w:p>
          <w:p w14:paraId="52F1FD0E" w14:textId="77777777" w:rsidR="0023477F" w:rsidRPr="0023477F" w:rsidRDefault="002F1BB3" w:rsidP="0023477F">
            <w:pPr>
              <w:tabs>
                <w:tab w:val="left" w:pos="851"/>
              </w:tabs>
              <w:autoSpaceDN w:val="0"/>
              <w:ind w:right="-1"/>
              <w:jc w:val="center"/>
              <w:textAlignment w:val="baseline"/>
              <w:rPr>
                <w:color w:val="000000"/>
                <w:kern w:val="3"/>
              </w:rPr>
            </w:pPr>
            <w:r>
              <w:rPr>
                <w:color w:val="000000"/>
                <w:kern w:val="3"/>
              </w:rPr>
              <w:t>1-го (одного) вагона, в календарных днях</w:t>
            </w:r>
          </w:p>
        </w:tc>
      </w:tr>
      <w:tr w:rsidR="0023477F" w:rsidRPr="0023477F" w14:paraId="3F3BC6D6" w14:textId="77777777" w:rsidTr="008171FB">
        <w:trPr>
          <w:trHeight w:val="455"/>
        </w:trPr>
        <w:tc>
          <w:tcPr>
            <w:tcW w:w="3236" w:type="dxa"/>
          </w:tcPr>
          <w:p w14:paraId="333BBA4C" w14:textId="77777777" w:rsidR="0023477F" w:rsidRPr="0023477F" w:rsidRDefault="002F1BB3" w:rsidP="0023477F">
            <w:pPr>
              <w:autoSpaceDN w:val="0"/>
              <w:jc w:val="both"/>
              <w:textAlignment w:val="baseline"/>
              <w:rPr>
                <w:kern w:val="3"/>
              </w:rPr>
            </w:pPr>
            <w:proofErr w:type="gramStart"/>
            <w:r>
              <w:rPr>
                <w:kern w:val="3"/>
              </w:rPr>
              <w:t>Выполнение  Работ</w:t>
            </w:r>
            <w:proofErr w:type="gramEnd"/>
            <w:r>
              <w:rPr>
                <w:kern w:val="3"/>
              </w:rPr>
              <w:t xml:space="preserve"> по разделке вагона в металлолом</w:t>
            </w:r>
          </w:p>
        </w:tc>
        <w:tc>
          <w:tcPr>
            <w:tcW w:w="2051" w:type="dxa"/>
          </w:tcPr>
          <w:p w14:paraId="1566B41A" w14:textId="77777777" w:rsidR="0023477F" w:rsidRPr="0023477F" w:rsidRDefault="00D564B6" w:rsidP="0023477F">
            <w:pPr>
              <w:autoSpaceDN w:val="0"/>
              <w:jc w:val="center"/>
              <w:textAlignment w:val="baseline"/>
              <w:rPr>
                <w:kern w:val="3"/>
              </w:rPr>
            </w:pPr>
          </w:p>
        </w:tc>
        <w:tc>
          <w:tcPr>
            <w:tcW w:w="2053" w:type="dxa"/>
          </w:tcPr>
          <w:p w14:paraId="20180FA8" w14:textId="77777777" w:rsidR="0023477F" w:rsidRPr="0023477F" w:rsidRDefault="00D564B6" w:rsidP="0023477F">
            <w:pPr>
              <w:autoSpaceDN w:val="0"/>
              <w:jc w:val="center"/>
              <w:textAlignment w:val="baseline"/>
              <w:rPr>
                <w:kern w:val="3"/>
              </w:rPr>
            </w:pPr>
          </w:p>
        </w:tc>
        <w:tc>
          <w:tcPr>
            <w:tcW w:w="2051" w:type="dxa"/>
          </w:tcPr>
          <w:p w14:paraId="561D5B13" w14:textId="77777777" w:rsidR="0023477F" w:rsidRPr="0023477F" w:rsidRDefault="00D564B6" w:rsidP="0023477F"/>
        </w:tc>
      </w:tr>
    </w:tbl>
    <w:p w14:paraId="7347DEE6" w14:textId="77777777" w:rsidR="0023477F" w:rsidRPr="0023477F" w:rsidRDefault="00D564B6" w:rsidP="0023477F">
      <w:pPr>
        <w:ind w:firstLine="720"/>
        <w:jc w:val="both"/>
        <w:rPr>
          <w:b/>
          <w:sz w:val="28"/>
          <w:szCs w:val="28"/>
        </w:rPr>
      </w:pPr>
    </w:p>
    <w:p w14:paraId="273F119F" w14:textId="77777777" w:rsidR="0023477F" w:rsidRPr="0023477F" w:rsidRDefault="002F1BB3" w:rsidP="0023477F">
      <w:pPr>
        <w:ind w:firstLine="720"/>
        <w:jc w:val="both"/>
        <w:rPr>
          <w:sz w:val="28"/>
          <w:szCs w:val="28"/>
        </w:rPr>
      </w:pPr>
      <w:r>
        <w:rPr>
          <w:sz w:val="28"/>
          <w:szCs w:val="28"/>
        </w:rPr>
        <w:t>Место выполнения работ:</w:t>
      </w:r>
    </w:p>
    <w:p w14:paraId="3993C22D" w14:textId="77777777" w:rsidR="0023477F" w:rsidRPr="0023477F" w:rsidRDefault="00D564B6" w:rsidP="0023477F">
      <w:pPr>
        <w:ind w:firstLine="720"/>
        <w:jc w:val="both"/>
        <w:rPr>
          <w:b/>
          <w:sz w:val="28"/>
          <w:szCs w:val="28"/>
        </w:rPr>
      </w:pPr>
    </w:p>
    <w:tbl>
      <w:tblPr>
        <w:tblStyle w:val="510"/>
        <w:tblW w:w="9309" w:type="dxa"/>
        <w:tblLayout w:type="fixed"/>
        <w:tblLook w:val="0000" w:firstRow="0" w:lastRow="0" w:firstColumn="0" w:lastColumn="0" w:noHBand="0" w:noVBand="0"/>
      </w:tblPr>
      <w:tblGrid>
        <w:gridCol w:w="4105"/>
        <w:gridCol w:w="2602"/>
        <w:gridCol w:w="2602"/>
      </w:tblGrid>
      <w:tr w:rsidR="0023477F" w:rsidRPr="0023477F" w14:paraId="3E6E5A01" w14:textId="77777777" w:rsidTr="008171FB">
        <w:trPr>
          <w:trHeight w:val="1069"/>
        </w:trPr>
        <w:tc>
          <w:tcPr>
            <w:tcW w:w="4105" w:type="dxa"/>
            <w:shd w:val="clear" w:color="auto" w:fill="auto"/>
          </w:tcPr>
          <w:p w14:paraId="748D01C6" w14:textId="77777777" w:rsidR="0023477F" w:rsidRPr="0023477F" w:rsidRDefault="002F1BB3" w:rsidP="0023477F">
            <w:pPr>
              <w:autoSpaceDN w:val="0"/>
              <w:ind w:right="-1"/>
              <w:jc w:val="center"/>
              <w:textAlignment w:val="baseline"/>
              <w:rPr>
                <w:color w:val="000000"/>
                <w:kern w:val="3"/>
              </w:rPr>
            </w:pPr>
            <w:r>
              <w:rPr>
                <w:color w:val="000000"/>
                <w:kern w:val="3"/>
              </w:rPr>
              <w:t>Железнодорожная станция передачи вагона в разделку</w:t>
            </w:r>
          </w:p>
        </w:tc>
        <w:tc>
          <w:tcPr>
            <w:tcW w:w="2602" w:type="dxa"/>
            <w:shd w:val="clear" w:color="auto" w:fill="auto"/>
          </w:tcPr>
          <w:p w14:paraId="608A096E" w14:textId="77777777" w:rsidR="0023477F" w:rsidRPr="0023477F" w:rsidRDefault="002F1BB3" w:rsidP="0023477F">
            <w:pPr>
              <w:autoSpaceDN w:val="0"/>
              <w:ind w:right="-1"/>
              <w:jc w:val="center"/>
              <w:textAlignment w:val="baseline"/>
              <w:rPr>
                <w:color w:val="000000"/>
                <w:kern w:val="3"/>
              </w:rPr>
            </w:pPr>
            <w:r>
              <w:rPr>
                <w:color w:val="000000"/>
                <w:kern w:val="3"/>
              </w:rPr>
              <w:t xml:space="preserve">Адрес местонахождения места демонтажа, разборки и разделки вагонов </w:t>
            </w:r>
          </w:p>
        </w:tc>
        <w:tc>
          <w:tcPr>
            <w:tcW w:w="2602" w:type="dxa"/>
            <w:shd w:val="clear" w:color="auto" w:fill="auto"/>
          </w:tcPr>
          <w:p w14:paraId="2A98AE95" w14:textId="77777777" w:rsidR="0023477F" w:rsidRPr="0023477F" w:rsidRDefault="002F1BB3" w:rsidP="0023477F">
            <w:pPr>
              <w:tabs>
                <w:tab w:val="left" w:pos="851"/>
              </w:tabs>
              <w:autoSpaceDN w:val="0"/>
              <w:ind w:right="-1"/>
              <w:jc w:val="center"/>
              <w:textAlignment w:val="baseline"/>
              <w:rPr>
                <w:color w:val="000000"/>
                <w:kern w:val="3"/>
              </w:rPr>
            </w:pPr>
            <w:r>
              <w:rPr>
                <w:kern w:val="3"/>
              </w:rPr>
              <w:t>Наименование железной дороги сети ОАО «РЖД»</w:t>
            </w:r>
          </w:p>
        </w:tc>
      </w:tr>
      <w:tr w:rsidR="0023477F" w:rsidRPr="0023477F" w14:paraId="4C1CD02A" w14:textId="77777777" w:rsidTr="008171FB">
        <w:trPr>
          <w:trHeight w:val="465"/>
        </w:trPr>
        <w:tc>
          <w:tcPr>
            <w:tcW w:w="4105" w:type="dxa"/>
            <w:shd w:val="clear" w:color="auto" w:fill="auto"/>
          </w:tcPr>
          <w:p w14:paraId="2A7FA3F8" w14:textId="77777777" w:rsidR="0023477F" w:rsidRPr="0023477F" w:rsidRDefault="00D564B6" w:rsidP="0023477F">
            <w:pPr>
              <w:autoSpaceDN w:val="0"/>
              <w:jc w:val="both"/>
              <w:textAlignment w:val="baseline"/>
              <w:rPr>
                <w:kern w:val="3"/>
              </w:rPr>
            </w:pPr>
          </w:p>
        </w:tc>
        <w:tc>
          <w:tcPr>
            <w:tcW w:w="2602" w:type="dxa"/>
            <w:shd w:val="clear" w:color="auto" w:fill="auto"/>
          </w:tcPr>
          <w:p w14:paraId="7DC21F22" w14:textId="77777777" w:rsidR="0023477F" w:rsidRPr="0023477F" w:rsidRDefault="00D564B6" w:rsidP="0023477F">
            <w:pPr>
              <w:autoSpaceDN w:val="0"/>
              <w:jc w:val="center"/>
              <w:textAlignment w:val="baseline"/>
              <w:rPr>
                <w:kern w:val="3"/>
              </w:rPr>
            </w:pPr>
          </w:p>
        </w:tc>
        <w:tc>
          <w:tcPr>
            <w:tcW w:w="2602" w:type="dxa"/>
            <w:shd w:val="clear" w:color="auto" w:fill="auto"/>
          </w:tcPr>
          <w:p w14:paraId="1B31447B" w14:textId="77777777" w:rsidR="0023477F" w:rsidRPr="0023477F" w:rsidRDefault="00D564B6" w:rsidP="0023477F"/>
        </w:tc>
      </w:tr>
    </w:tbl>
    <w:p w14:paraId="086ABEEB" w14:textId="77777777" w:rsidR="0023477F" w:rsidRPr="0023477F" w:rsidRDefault="00D564B6" w:rsidP="0023477F">
      <w:pPr>
        <w:ind w:firstLine="720"/>
        <w:jc w:val="both"/>
        <w:rPr>
          <w:b/>
          <w:sz w:val="28"/>
          <w:szCs w:val="28"/>
        </w:rPr>
      </w:pPr>
    </w:p>
    <w:p w14:paraId="022AE0D1" w14:textId="77777777" w:rsidR="0023477F" w:rsidRPr="0023477F" w:rsidRDefault="002F1BB3" w:rsidP="0023477F">
      <w:pPr>
        <w:ind w:firstLine="720"/>
        <w:rPr>
          <w:sz w:val="28"/>
          <w:szCs w:val="20"/>
        </w:rPr>
      </w:pPr>
      <w:r>
        <w:rPr>
          <w:sz w:val="28"/>
          <w:szCs w:val="28"/>
        </w:rPr>
        <w:t xml:space="preserve">1. Дополнительные условия </w:t>
      </w:r>
      <w:r>
        <w:rPr>
          <w:sz w:val="28"/>
          <w:szCs w:val="20"/>
        </w:rPr>
        <w:t xml:space="preserve">поставки товаров, выполнения работ, оказания услуг _______________________________________________________ </w:t>
      </w:r>
    </w:p>
    <w:p w14:paraId="41FF622E" w14:textId="77777777" w:rsidR="0023477F" w:rsidRPr="0023477F" w:rsidRDefault="002F1BB3" w:rsidP="0023477F">
      <w:pPr>
        <w:ind w:firstLine="720"/>
        <w:jc w:val="center"/>
        <w:rPr>
          <w:i/>
        </w:rPr>
      </w:pPr>
      <w:r>
        <w:rPr>
          <w:i/>
        </w:rPr>
        <w:t>(заполняется претендентом при необходимости).</w:t>
      </w:r>
    </w:p>
    <w:p w14:paraId="7D6657A6" w14:textId="77777777" w:rsidR="0023477F" w:rsidRPr="0023477F" w:rsidRDefault="002F1BB3" w:rsidP="0023477F">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t xml:space="preserve">7 Информационной </w:t>
      </w:r>
      <w:proofErr w:type="gramStart"/>
      <w:r>
        <w:rPr>
          <w:i/>
        </w:rPr>
        <w:t>карты</w:t>
      </w:r>
      <w:r>
        <w:t xml:space="preserve">)  </w:t>
      </w:r>
      <w:r>
        <w:rPr>
          <w:sz w:val="28"/>
          <w:szCs w:val="28"/>
        </w:rPr>
        <w:t>с</w:t>
      </w:r>
      <w:proofErr w:type="gramEnd"/>
      <w:r>
        <w:rPr>
          <w:sz w:val="28"/>
          <w:szCs w:val="28"/>
        </w:rPr>
        <w:t xml:space="preserve"> даты рассмотрения и сопоставления Заявок, указанной в пункте 8 Информационной карты.</w:t>
      </w:r>
    </w:p>
    <w:p w14:paraId="5A3D8373" w14:textId="77777777" w:rsidR="0023477F" w:rsidRPr="0023477F" w:rsidRDefault="002F1BB3" w:rsidP="0023477F">
      <w:pPr>
        <w:ind w:firstLine="720"/>
        <w:jc w:val="both"/>
        <w:rPr>
          <w:sz w:val="28"/>
          <w:szCs w:val="28"/>
        </w:rPr>
      </w:pPr>
      <w:r>
        <w:rPr>
          <w:sz w:val="28"/>
          <w:szCs w:val="28"/>
        </w:rPr>
        <w:t xml:space="preserve">3.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14:paraId="04E8AE45" w14:textId="77777777" w:rsidR="0023477F" w:rsidRPr="0023477F" w:rsidRDefault="002F1BB3" w:rsidP="0023477F">
      <w:pPr>
        <w:ind w:firstLine="720"/>
        <w:jc w:val="both"/>
        <w:rPr>
          <w:sz w:val="28"/>
          <w:szCs w:val="28"/>
        </w:rPr>
      </w:pPr>
      <w:r>
        <w:rPr>
          <w:sz w:val="28"/>
          <w:szCs w:val="28"/>
        </w:rPr>
        <w:lastRenderedPageBreak/>
        <w:t xml:space="preserve">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w:t>
      </w:r>
      <w:proofErr w:type="gramStart"/>
      <w:r>
        <w:rPr>
          <w:sz w:val="28"/>
          <w:szCs w:val="28"/>
        </w:rPr>
        <w:t>осуществления  видов</w:t>
      </w:r>
      <w:proofErr w:type="gramEnd"/>
      <w:r>
        <w:rPr>
          <w:sz w:val="28"/>
          <w:szCs w:val="28"/>
        </w:rPr>
        <w:t xml:space="preserve"> деятельности, связанных с предметом договора.</w:t>
      </w:r>
    </w:p>
    <w:p w14:paraId="6D723839" w14:textId="77777777" w:rsidR="0023477F" w:rsidRPr="0023477F" w:rsidRDefault="002F1BB3" w:rsidP="0023477F">
      <w:pPr>
        <w:ind w:firstLine="720"/>
        <w:jc w:val="both"/>
        <w:rPr>
          <w:sz w:val="28"/>
          <w:szCs w:val="28"/>
        </w:rPr>
      </w:pPr>
      <w:r>
        <w:rPr>
          <w:sz w:val="28"/>
          <w:szCs w:val="28"/>
        </w:rPr>
        <w:t xml:space="preserve">5. Мы объявляем, что до подписания договора, настоящее предложение и Ваше уведомление о нашей победе будут считаться имеющими силу </w:t>
      </w:r>
      <w:proofErr w:type="gramStart"/>
      <w:r>
        <w:rPr>
          <w:sz w:val="28"/>
          <w:szCs w:val="28"/>
        </w:rPr>
        <w:t>договора</w:t>
      </w:r>
      <w:proofErr w:type="gramEnd"/>
      <w:r>
        <w:rPr>
          <w:sz w:val="28"/>
          <w:szCs w:val="28"/>
        </w:rPr>
        <w:t xml:space="preserve"> между нами.</w:t>
      </w:r>
    </w:p>
    <w:p w14:paraId="51E3D486" w14:textId="77777777" w:rsidR="0023477F" w:rsidRPr="0023477F" w:rsidRDefault="00D564B6" w:rsidP="0023477F">
      <w:pPr>
        <w:keepNext/>
        <w:ind w:firstLine="706"/>
        <w:jc w:val="both"/>
        <w:rPr>
          <w:b/>
          <w:bCs/>
          <w:sz w:val="28"/>
          <w:szCs w:val="28"/>
        </w:rPr>
      </w:pPr>
    </w:p>
    <w:p w14:paraId="2C5CEF39" w14:textId="77777777" w:rsidR="0023477F" w:rsidRPr="0023477F" w:rsidRDefault="002F1BB3" w:rsidP="0023477F">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14:paraId="04522FAF" w14:textId="77777777" w:rsidR="0023477F" w:rsidRPr="0023477F" w:rsidRDefault="002F1BB3" w:rsidP="0023477F">
      <w:pPr>
        <w:tabs>
          <w:tab w:val="left" w:pos="8640"/>
        </w:tabs>
        <w:jc w:val="center"/>
        <w:rPr>
          <w:i/>
        </w:rPr>
      </w:pPr>
      <w:r>
        <w:rPr>
          <w:i/>
        </w:rPr>
        <w:t>(наименование претендента)</w:t>
      </w:r>
    </w:p>
    <w:p w14:paraId="5FFBF51C" w14:textId="77777777" w:rsidR="0023477F" w:rsidRPr="0023477F" w:rsidRDefault="002F1BB3" w:rsidP="0023477F">
      <w:pPr>
        <w:rPr>
          <w:sz w:val="28"/>
          <w:szCs w:val="28"/>
          <w:lang w:eastAsia="ru-RU"/>
        </w:rPr>
      </w:pPr>
      <w:r>
        <w:rPr>
          <w:sz w:val="28"/>
          <w:szCs w:val="28"/>
          <w:lang w:eastAsia="ru-RU"/>
        </w:rPr>
        <w:t>____________________________________________________________________</w:t>
      </w:r>
    </w:p>
    <w:p w14:paraId="5FF71746" w14:textId="77777777" w:rsidR="0023477F" w:rsidRPr="0023477F" w:rsidRDefault="002F1BB3" w:rsidP="0023477F">
      <w:pPr>
        <w:rPr>
          <w:i/>
        </w:rPr>
      </w:pPr>
      <w:r>
        <w:rPr>
          <w:i/>
        </w:rPr>
        <w:t xml:space="preserve">       М.П.</w:t>
      </w:r>
      <w:r>
        <w:rPr>
          <w:i/>
        </w:rPr>
        <w:tab/>
      </w:r>
      <w:r>
        <w:rPr>
          <w:i/>
        </w:rPr>
        <w:tab/>
      </w:r>
      <w:r>
        <w:rPr>
          <w:i/>
        </w:rPr>
        <w:tab/>
        <w:t>(должность, подпись, ФИО)</w:t>
      </w:r>
    </w:p>
    <w:p w14:paraId="2544CC0C" w14:textId="1B2AD0E9" w:rsidR="0023477F" w:rsidRPr="0023477F" w:rsidRDefault="002F1BB3" w:rsidP="0023477F">
      <w:pPr>
        <w:rPr>
          <w:sz w:val="28"/>
          <w:szCs w:val="28"/>
          <w:lang w:eastAsia="ru-RU"/>
        </w:rPr>
      </w:pPr>
      <w:r>
        <w:rPr>
          <w:sz w:val="28"/>
          <w:szCs w:val="28"/>
          <w:lang w:eastAsia="ru-RU"/>
        </w:rPr>
        <w:t>"____" ____________ 20</w:t>
      </w:r>
      <w:r w:rsidR="00C33FFB">
        <w:rPr>
          <w:sz w:val="28"/>
          <w:szCs w:val="28"/>
          <w:lang w:eastAsia="ru-RU"/>
        </w:rPr>
        <w:t>2</w:t>
      </w:r>
      <w:r>
        <w:rPr>
          <w:sz w:val="28"/>
          <w:szCs w:val="28"/>
          <w:lang w:eastAsia="ru-RU"/>
        </w:rPr>
        <w:t>__ г.</w:t>
      </w:r>
    </w:p>
    <w:p w14:paraId="5B54A640" w14:textId="77777777" w:rsidR="0023477F" w:rsidRPr="0023477F" w:rsidRDefault="00D564B6" w:rsidP="0023477F"/>
    <w:p w14:paraId="597AC070" w14:textId="77777777" w:rsidR="0023477F" w:rsidRPr="0023477F" w:rsidRDefault="00D564B6" w:rsidP="0023477F"/>
    <w:p w14:paraId="553564B3" w14:textId="77777777" w:rsidR="00DB098B" w:rsidRPr="0023477F" w:rsidRDefault="00D564B6" w:rsidP="0023477F"/>
    <w:p w14:paraId="7C6502F6" w14:textId="77777777" w:rsidR="006B6573" w:rsidRDefault="006B6573" w:rsidP="00EF18CF">
      <w:pPr>
        <w:pStyle w:val="afb"/>
        <w:ind w:firstLine="0"/>
        <w:jc w:val="left"/>
        <w:rPr>
          <w:rFonts w:eastAsia="Times New Roman"/>
          <w:sz w:val="24"/>
          <w:szCs w:val="28"/>
        </w:rPr>
      </w:pPr>
    </w:p>
    <w:p w14:paraId="4A2F92B3" w14:textId="77777777" w:rsidR="00EF18CF" w:rsidRDefault="00EF18CF" w:rsidP="00EF18CF">
      <w:pPr>
        <w:pStyle w:val="afb"/>
        <w:ind w:firstLine="0"/>
        <w:jc w:val="left"/>
        <w:sectPr w:rsidR="00EF18CF" w:rsidSect="007C51E1">
          <w:pgSz w:w="11907" w:h="16840" w:code="9"/>
          <w:pgMar w:top="1134" w:right="851" w:bottom="1134" w:left="1418" w:header="794" w:footer="794" w:gutter="0"/>
          <w:cols w:space="720"/>
          <w:titlePg/>
          <w:docGrid w:linePitch="326"/>
        </w:sectPr>
      </w:pPr>
    </w:p>
    <w:p w14:paraId="1E1BB645" w14:textId="77777777" w:rsidR="008439CB" w:rsidRDefault="008439CB">
      <w:pPr>
        <w:pStyle w:val="afb"/>
        <w:ind w:firstLine="0"/>
        <w:jc w:val="right"/>
        <w:rPr>
          <w:szCs w:val="28"/>
        </w:rPr>
      </w:pPr>
    </w:p>
    <w:p w14:paraId="282C355B" w14:textId="77777777" w:rsidR="008439CB" w:rsidRDefault="002F1BB3">
      <w:pPr>
        <w:pStyle w:val="afb"/>
        <w:ind w:firstLine="0"/>
        <w:jc w:val="right"/>
        <w:rPr>
          <w:szCs w:val="28"/>
        </w:rPr>
      </w:pPr>
      <w:r>
        <w:t>Приложение № 4</w:t>
      </w:r>
    </w:p>
    <w:p w14:paraId="4307B80E" w14:textId="77777777" w:rsidR="00C10125" w:rsidRPr="008522E8" w:rsidRDefault="00C10125" w:rsidP="00C10125">
      <w:pPr>
        <w:pStyle w:val="afb"/>
        <w:ind w:firstLine="0"/>
        <w:jc w:val="right"/>
        <w:rPr>
          <w:rFonts w:eastAsia="Times New Roman"/>
          <w:sz w:val="32"/>
          <w:szCs w:val="28"/>
        </w:rPr>
      </w:pPr>
      <w:r>
        <w:rPr>
          <w:sz w:val="28"/>
        </w:rPr>
        <w:t>к документации о закупке</w:t>
      </w:r>
    </w:p>
    <w:p w14:paraId="1A2CBC51" w14:textId="77777777" w:rsidR="00C10125" w:rsidRDefault="00C10125" w:rsidP="00C10125">
      <w:pPr>
        <w:pStyle w:val="afb"/>
        <w:ind w:firstLine="0"/>
        <w:jc w:val="left"/>
        <w:rPr>
          <w:rFonts w:eastAsia="Times New Roman"/>
          <w:sz w:val="28"/>
          <w:szCs w:val="28"/>
        </w:rPr>
      </w:pPr>
    </w:p>
    <w:p w14:paraId="414130FD" w14:textId="77777777" w:rsidR="00141EF3" w:rsidRPr="0007096B" w:rsidRDefault="002F1BB3" w:rsidP="00141EF3">
      <w:pPr>
        <w:jc w:val="center"/>
        <w:outlineLvl w:val="2"/>
        <w:rPr>
          <w:b/>
          <w:bCs/>
          <w:sz w:val="28"/>
          <w:szCs w:val="28"/>
        </w:rPr>
      </w:pPr>
      <w:r>
        <w:rPr>
          <w:b/>
          <w:bCs/>
          <w:sz w:val="28"/>
          <w:szCs w:val="28"/>
        </w:rPr>
        <w:t xml:space="preserve">Сведения об опыте поставки товаров, выполнения работ, оказания услуг по предмету закупки способом размещения оферты № __-___-______, поставленных, выполненных, оказанных __________________. </w:t>
      </w:r>
    </w:p>
    <w:p w14:paraId="7D013146" w14:textId="77777777" w:rsidR="00141EF3" w:rsidRDefault="002F1BB3" w:rsidP="00141EF3">
      <w:pPr>
        <w:jc w:val="center"/>
        <w:rPr>
          <w:i/>
        </w:rPr>
      </w:pPr>
      <w:r>
        <w:rPr>
          <w:i/>
        </w:rPr>
        <w:t xml:space="preserve">                                                                                (наименование претендента)</w:t>
      </w:r>
    </w:p>
    <w:p w14:paraId="31CC42B1" w14:textId="77777777" w:rsidR="00141EF3" w:rsidRDefault="00D564B6" w:rsidP="00141EF3">
      <w:pPr>
        <w:jc w:val="center"/>
        <w:rPr>
          <w:i/>
        </w:rPr>
      </w:pPr>
    </w:p>
    <w:p w14:paraId="04274850" w14:textId="77777777" w:rsidR="00141EF3" w:rsidRPr="00097FDC" w:rsidRDefault="00D564B6" w:rsidP="00141EF3">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141EF3" w:rsidRPr="00097FDC" w14:paraId="6A09C207" w14:textId="77777777" w:rsidTr="00E24981">
        <w:trPr>
          <w:trHeight w:val="2179"/>
        </w:trPr>
        <w:tc>
          <w:tcPr>
            <w:tcW w:w="0" w:type="auto"/>
            <w:tcBorders>
              <w:top w:val="single" w:sz="4" w:space="0" w:color="auto"/>
              <w:left w:val="single" w:sz="4" w:space="0" w:color="auto"/>
              <w:bottom w:val="single" w:sz="4" w:space="0" w:color="auto"/>
              <w:right w:val="single" w:sz="4" w:space="0" w:color="auto"/>
            </w:tcBorders>
            <w:vAlign w:val="center"/>
          </w:tcPr>
          <w:p w14:paraId="720DC787" w14:textId="77777777" w:rsidR="00141EF3" w:rsidRPr="00097FDC" w:rsidRDefault="002F1BB3" w:rsidP="00E24981">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14:paraId="15AC752A" w14:textId="77777777" w:rsidR="00141EF3" w:rsidRPr="00097FDC" w:rsidRDefault="002F1BB3" w:rsidP="00E24981">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14:paraId="14178E1F" w14:textId="77777777" w:rsidR="00141EF3" w:rsidRPr="00097FDC" w:rsidRDefault="002F1BB3" w:rsidP="00E24981">
            <w:pPr>
              <w:jc w:val="center"/>
            </w:pPr>
            <w:r>
              <w:t xml:space="preserve">Предмет договора (указываются только договоры по </w:t>
            </w:r>
            <w:proofErr w:type="gramStart"/>
            <w:r>
              <w:t>предмету  аналогичному</w:t>
            </w:r>
            <w:proofErr w:type="gramEnd"/>
            <w:r>
              <w:t xml:space="preserve"> предмету  процедуры Размещения оферты, в соответствии с подпунктом 1.3 части 1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14:paraId="66B40823" w14:textId="77777777" w:rsidR="00141EF3" w:rsidRPr="00097FDC" w:rsidRDefault="002F1BB3" w:rsidP="00E24981">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14:paraId="23A90E7E" w14:textId="77777777" w:rsidR="00141EF3" w:rsidRPr="00097FDC" w:rsidRDefault="002F1BB3" w:rsidP="00E24981">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14:paraId="279DC134" w14:textId="77777777" w:rsidR="00141EF3" w:rsidRPr="00097FDC" w:rsidRDefault="002F1BB3" w:rsidP="00E24981">
            <w:pPr>
              <w:jc w:val="center"/>
            </w:pPr>
            <w:r>
              <w:t xml:space="preserve"> Сумма стоимости оказанных услуг по договору, без учета НДС, руб.</w:t>
            </w:r>
          </w:p>
        </w:tc>
      </w:tr>
      <w:tr w:rsidR="00141EF3" w:rsidRPr="00097FDC" w14:paraId="0C447A84" w14:textId="77777777" w:rsidTr="00E24981">
        <w:trPr>
          <w:trHeight w:val="274"/>
        </w:trPr>
        <w:tc>
          <w:tcPr>
            <w:tcW w:w="0" w:type="auto"/>
            <w:tcBorders>
              <w:top w:val="single" w:sz="4" w:space="0" w:color="auto"/>
              <w:left w:val="single" w:sz="4" w:space="0" w:color="auto"/>
              <w:bottom w:val="single" w:sz="4" w:space="0" w:color="auto"/>
              <w:right w:val="single" w:sz="4" w:space="0" w:color="auto"/>
            </w:tcBorders>
          </w:tcPr>
          <w:p w14:paraId="13657417" w14:textId="77777777" w:rsidR="00141EF3" w:rsidRPr="00097FDC" w:rsidRDefault="002F1BB3" w:rsidP="00E24981">
            <w:r>
              <w:t>1.</w:t>
            </w:r>
          </w:p>
        </w:tc>
        <w:tc>
          <w:tcPr>
            <w:tcW w:w="0" w:type="auto"/>
            <w:tcBorders>
              <w:top w:val="single" w:sz="4" w:space="0" w:color="auto"/>
              <w:left w:val="single" w:sz="4" w:space="0" w:color="auto"/>
              <w:bottom w:val="single" w:sz="4" w:space="0" w:color="auto"/>
              <w:right w:val="single" w:sz="4" w:space="0" w:color="auto"/>
            </w:tcBorders>
            <w:vAlign w:val="center"/>
          </w:tcPr>
          <w:p w14:paraId="36235F43" w14:textId="77777777" w:rsidR="00141EF3" w:rsidRPr="00097FDC" w:rsidRDefault="00D564B6" w:rsidP="00E24981">
            <w:pPr>
              <w:jc w:val="center"/>
            </w:pPr>
          </w:p>
        </w:tc>
        <w:tc>
          <w:tcPr>
            <w:tcW w:w="2665" w:type="dxa"/>
            <w:tcBorders>
              <w:top w:val="single" w:sz="4" w:space="0" w:color="auto"/>
              <w:left w:val="single" w:sz="4" w:space="0" w:color="auto"/>
              <w:bottom w:val="single" w:sz="4" w:space="0" w:color="auto"/>
              <w:right w:val="single" w:sz="4" w:space="0" w:color="auto"/>
            </w:tcBorders>
          </w:tcPr>
          <w:p w14:paraId="060A5D11" w14:textId="77777777" w:rsidR="00141EF3" w:rsidRPr="00097FDC" w:rsidRDefault="00D564B6" w:rsidP="00E24981"/>
        </w:tc>
        <w:tc>
          <w:tcPr>
            <w:tcW w:w="1735" w:type="dxa"/>
            <w:tcBorders>
              <w:top w:val="single" w:sz="4" w:space="0" w:color="auto"/>
              <w:left w:val="single" w:sz="4" w:space="0" w:color="auto"/>
              <w:bottom w:val="single" w:sz="4" w:space="0" w:color="auto"/>
              <w:right w:val="single" w:sz="4" w:space="0" w:color="auto"/>
            </w:tcBorders>
          </w:tcPr>
          <w:p w14:paraId="56A112D7" w14:textId="77777777" w:rsidR="00141EF3" w:rsidRPr="00097FDC" w:rsidRDefault="00D564B6" w:rsidP="00E24981"/>
        </w:tc>
        <w:tc>
          <w:tcPr>
            <w:tcW w:w="0" w:type="auto"/>
            <w:tcBorders>
              <w:top w:val="single" w:sz="4" w:space="0" w:color="auto"/>
              <w:left w:val="single" w:sz="4" w:space="0" w:color="auto"/>
              <w:bottom w:val="single" w:sz="4" w:space="0" w:color="auto"/>
              <w:right w:val="single" w:sz="4" w:space="0" w:color="auto"/>
            </w:tcBorders>
          </w:tcPr>
          <w:p w14:paraId="7C5CAEC0" w14:textId="77777777" w:rsidR="00141EF3" w:rsidRPr="00097FDC" w:rsidRDefault="00D564B6" w:rsidP="00E24981"/>
        </w:tc>
        <w:tc>
          <w:tcPr>
            <w:tcW w:w="0" w:type="auto"/>
            <w:tcBorders>
              <w:top w:val="single" w:sz="4" w:space="0" w:color="auto"/>
              <w:left w:val="single" w:sz="4" w:space="0" w:color="auto"/>
              <w:bottom w:val="single" w:sz="4" w:space="0" w:color="auto"/>
              <w:right w:val="single" w:sz="4" w:space="0" w:color="auto"/>
            </w:tcBorders>
          </w:tcPr>
          <w:p w14:paraId="0AA8E421" w14:textId="77777777" w:rsidR="00141EF3" w:rsidRPr="00097FDC" w:rsidRDefault="00D564B6" w:rsidP="00E24981"/>
        </w:tc>
      </w:tr>
      <w:tr w:rsidR="00141EF3" w:rsidRPr="00097FDC" w14:paraId="57445C63" w14:textId="77777777" w:rsidTr="00E24981">
        <w:trPr>
          <w:trHeight w:val="262"/>
        </w:trPr>
        <w:tc>
          <w:tcPr>
            <w:tcW w:w="0" w:type="auto"/>
            <w:tcBorders>
              <w:top w:val="single" w:sz="4" w:space="0" w:color="auto"/>
              <w:left w:val="single" w:sz="4" w:space="0" w:color="auto"/>
              <w:bottom w:val="single" w:sz="4" w:space="0" w:color="auto"/>
              <w:right w:val="single" w:sz="4" w:space="0" w:color="auto"/>
            </w:tcBorders>
          </w:tcPr>
          <w:p w14:paraId="3A1CDA18" w14:textId="77777777" w:rsidR="00141EF3" w:rsidRPr="00097FDC" w:rsidRDefault="002F1BB3" w:rsidP="00E24981">
            <w:r>
              <w:t>2.</w:t>
            </w:r>
          </w:p>
        </w:tc>
        <w:tc>
          <w:tcPr>
            <w:tcW w:w="0" w:type="auto"/>
            <w:tcBorders>
              <w:top w:val="single" w:sz="4" w:space="0" w:color="auto"/>
              <w:left w:val="single" w:sz="4" w:space="0" w:color="auto"/>
              <w:bottom w:val="single" w:sz="4" w:space="0" w:color="auto"/>
              <w:right w:val="single" w:sz="4" w:space="0" w:color="auto"/>
            </w:tcBorders>
            <w:vAlign w:val="center"/>
          </w:tcPr>
          <w:p w14:paraId="7FE790C6" w14:textId="77777777" w:rsidR="00141EF3" w:rsidRPr="00097FDC" w:rsidRDefault="00D564B6" w:rsidP="00E24981">
            <w:pPr>
              <w:jc w:val="center"/>
            </w:pPr>
          </w:p>
        </w:tc>
        <w:tc>
          <w:tcPr>
            <w:tcW w:w="2665" w:type="dxa"/>
            <w:tcBorders>
              <w:top w:val="single" w:sz="4" w:space="0" w:color="auto"/>
              <w:left w:val="single" w:sz="4" w:space="0" w:color="auto"/>
              <w:bottom w:val="single" w:sz="4" w:space="0" w:color="auto"/>
              <w:right w:val="single" w:sz="4" w:space="0" w:color="auto"/>
            </w:tcBorders>
          </w:tcPr>
          <w:p w14:paraId="71A9F5C3" w14:textId="77777777" w:rsidR="00141EF3" w:rsidRPr="00097FDC" w:rsidRDefault="00D564B6" w:rsidP="00E24981"/>
        </w:tc>
        <w:tc>
          <w:tcPr>
            <w:tcW w:w="1735" w:type="dxa"/>
            <w:tcBorders>
              <w:top w:val="single" w:sz="4" w:space="0" w:color="auto"/>
              <w:left w:val="single" w:sz="4" w:space="0" w:color="auto"/>
              <w:bottom w:val="single" w:sz="4" w:space="0" w:color="auto"/>
              <w:right w:val="single" w:sz="4" w:space="0" w:color="auto"/>
            </w:tcBorders>
          </w:tcPr>
          <w:p w14:paraId="2046212B" w14:textId="77777777" w:rsidR="00141EF3" w:rsidRPr="00097FDC" w:rsidRDefault="00D564B6" w:rsidP="00E24981"/>
        </w:tc>
        <w:tc>
          <w:tcPr>
            <w:tcW w:w="0" w:type="auto"/>
            <w:tcBorders>
              <w:top w:val="single" w:sz="4" w:space="0" w:color="auto"/>
              <w:left w:val="single" w:sz="4" w:space="0" w:color="auto"/>
              <w:bottom w:val="single" w:sz="4" w:space="0" w:color="auto"/>
              <w:right w:val="single" w:sz="4" w:space="0" w:color="auto"/>
            </w:tcBorders>
          </w:tcPr>
          <w:p w14:paraId="3D7334AE" w14:textId="77777777" w:rsidR="00141EF3" w:rsidRPr="00097FDC" w:rsidRDefault="00D564B6" w:rsidP="00E24981"/>
        </w:tc>
        <w:tc>
          <w:tcPr>
            <w:tcW w:w="0" w:type="auto"/>
            <w:tcBorders>
              <w:top w:val="single" w:sz="4" w:space="0" w:color="auto"/>
              <w:left w:val="single" w:sz="4" w:space="0" w:color="auto"/>
              <w:bottom w:val="single" w:sz="4" w:space="0" w:color="auto"/>
              <w:right w:val="single" w:sz="4" w:space="0" w:color="auto"/>
            </w:tcBorders>
          </w:tcPr>
          <w:p w14:paraId="07B8CAAF" w14:textId="77777777" w:rsidR="00141EF3" w:rsidRPr="00097FDC" w:rsidRDefault="00D564B6" w:rsidP="00E24981"/>
        </w:tc>
      </w:tr>
      <w:tr w:rsidR="00141EF3" w:rsidRPr="00097FDC" w14:paraId="1EDD9F6E" w14:textId="77777777" w:rsidTr="00E24981">
        <w:trPr>
          <w:trHeight w:val="207"/>
        </w:trPr>
        <w:tc>
          <w:tcPr>
            <w:tcW w:w="0" w:type="auto"/>
            <w:tcBorders>
              <w:top w:val="single" w:sz="4" w:space="0" w:color="auto"/>
              <w:left w:val="single" w:sz="4" w:space="0" w:color="auto"/>
              <w:bottom w:val="single" w:sz="4" w:space="0" w:color="auto"/>
              <w:right w:val="single" w:sz="4" w:space="0" w:color="auto"/>
            </w:tcBorders>
          </w:tcPr>
          <w:p w14:paraId="7499205F" w14:textId="77777777" w:rsidR="00141EF3" w:rsidRPr="00097FDC" w:rsidRDefault="00D564B6" w:rsidP="00E24981"/>
        </w:tc>
        <w:tc>
          <w:tcPr>
            <w:tcW w:w="0" w:type="auto"/>
            <w:gridSpan w:val="3"/>
            <w:tcBorders>
              <w:top w:val="single" w:sz="4" w:space="0" w:color="auto"/>
              <w:left w:val="single" w:sz="4" w:space="0" w:color="auto"/>
              <w:bottom w:val="single" w:sz="4" w:space="0" w:color="auto"/>
              <w:right w:val="single" w:sz="4" w:space="0" w:color="auto"/>
            </w:tcBorders>
            <w:vAlign w:val="center"/>
          </w:tcPr>
          <w:p w14:paraId="317BD79F" w14:textId="77777777" w:rsidR="00141EF3" w:rsidRPr="00097FDC" w:rsidRDefault="002F1BB3" w:rsidP="00E24981">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14:paraId="770BB305" w14:textId="77777777" w:rsidR="00141EF3" w:rsidRPr="00097FDC" w:rsidRDefault="00D564B6" w:rsidP="00E24981"/>
        </w:tc>
        <w:tc>
          <w:tcPr>
            <w:tcW w:w="0" w:type="auto"/>
            <w:tcBorders>
              <w:top w:val="single" w:sz="4" w:space="0" w:color="auto"/>
              <w:left w:val="single" w:sz="4" w:space="0" w:color="auto"/>
              <w:bottom w:val="single" w:sz="4" w:space="0" w:color="auto"/>
              <w:right w:val="single" w:sz="4" w:space="0" w:color="auto"/>
            </w:tcBorders>
          </w:tcPr>
          <w:p w14:paraId="16DFB2DE" w14:textId="77777777" w:rsidR="00141EF3" w:rsidRPr="00097FDC" w:rsidRDefault="00D564B6" w:rsidP="00E24981"/>
        </w:tc>
      </w:tr>
    </w:tbl>
    <w:p w14:paraId="3739FBF4" w14:textId="77777777" w:rsidR="00141EF3" w:rsidRPr="00097FDC" w:rsidRDefault="00D564B6" w:rsidP="00141EF3">
      <w:pPr>
        <w:jc w:val="center"/>
      </w:pPr>
    </w:p>
    <w:p w14:paraId="468393EF" w14:textId="77777777" w:rsidR="00141EF3" w:rsidRPr="00097FDC" w:rsidRDefault="002F1BB3" w:rsidP="00141EF3">
      <w:r>
        <w:t>Приложение: 1. Копия договора на ____ листах.</w:t>
      </w:r>
    </w:p>
    <w:p w14:paraId="40CF1EED" w14:textId="77777777" w:rsidR="00141EF3" w:rsidRPr="00097FDC" w:rsidRDefault="002F1BB3" w:rsidP="00141EF3">
      <w:r>
        <w:tab/>
      </w:r>
      <w:r>
        <w:tab/>
      </w:r>
      <w:r>
        <w:tab/>
        <w:t xml:space="preserve">    2. Копия акта на </w:t>
      </w:r>
      <w:r>
        <w:tab/>
        <w:t>____ листах.</w:t>
      </w:r>
    </w:p>
    <w:p w14:paraId="64E24189" w14:textId="77777777" w:rsidR="00141EF3" w:rsidRPr="0007096B" w:rsidRDefault="002F1BB3" w:rsidP="00141EF3">
      <w:r>
        <w:tab/>
      </w:r>
      <w:r>
        <w:tab/>
      </w:r>
      <w:r>
        <w:tab/>
        <w:t xml:space="preserve">    3. Копии иных документов на ____ листах.</w:t>
      </w:r>
    </w:p>
    <w:p w14:paraId="56F923FF" w14:textId="77777777" w:rsidR="00141EF3" w:rsidRDefault="00D564B6" w:rsidP="00141EF3">
      <w:pPr>
        <w:keepNext/>
        <w:ind w:firstLine="706"/>
        <w:jc w:val="both"/>
        <w:rPr>
          <w:b/>
          <w:bCs/>
          <w:sz w:val="28"/>
          <w:szCs w:val="28"/>
        </w:rPr>
      </w:pPr>
    </w:p>
    <w:p w14:paraId="2EE6D7D0" w14:textId="77777777" w:rsidR="00141EF3" w:rsidRPr="00C20080" w:rsidRDefault="002F1BB3" w:rsidP="00141EF3">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14:paraId="68F208CC" w14:textId="77777777" w:rsidR="00141EF3" w:rsidRPr="00C20080" w:rsidRDefault="002F1BB3" w:rsidP="00141EF3">
      <w:pPr>
        <w:tabs>
          <w:tab w:val="left" w:pos="8640"/>
        </w:tabs>
        <w:jc w:val="center"/>
        <w:rPr>
          <w:i/>
        </w:rPr>
      </w:pPr>
      <w:r>
        <w:rPr>
          <w:i/>
        </w:rPr>
        <w:t>(наименование претендента)</w:t>
      </w:r>
    </w:p>
    <w:p w14:paraId="284869D4" w14:textId="77777777" w:rsidR="00141EF3" w:rsidRPr="00C20080" w:rsidRDefault="002F1BB3" w:rsidP="00141EF3">
      <w:pPr>
        <w:rPr>
          <w:sz w:val="28"/>
          <w:szCs w:val="28"/>
          <w:lang w:eastAsia="ru-RU"/>
        </w:rPr>
      </w:pPr>
      <w:r>
        <w:rPr>
          <w:sz w:val="28"/>
          <w:szCs w:val="28"/>
          <w:lang w:eastAsia="ru-RU"/>
        </w:rPr>
        <w:t>____________________________________________________________________</w:t>
      </w:r>
    </w:p>
    <w:p w14:paraId="7D10BD2F" w14:textId="77777777" w:rsidR="00141EF3" w:rsidRPr="00C20080" w:rsidRDefault="002F1BB3" w:rsidP="00141EF3">
      <w:pPr>
        <w:rPr>
          <w:i/>
        </w:rPr>
      </w:pPr>
      <w:r>
        <w:rPr>
          <w:i/>
        </w:rPr>
        <w:t xml:space="preserve">       М.П.</w:t>
      </w:r>
      <w:r>
        <w:rPr>
          <w:i/>
        </w:rPr>
        <w:tab/>
      </w:r>
      <w:r>
        <w:rPr>
          <w:i/>
        </w:rPr>
        <w:tab/>
      </w:r>
      <w:r>
        <w:rPr>
          <w:i/>
        </w:rPr>
        <w:tab/>
        <w:t>(должность, подпись, ФИО)</w:t>
      </w:r>
    </w:p>
    <w:p w14:paraId="0636A5BF" w14:textId="1C763F17" w:rsidR="00141EF3" w:rsidRPr="00C20080" w:rsidRDefault="002F1BB3" w:rsidP="00141EF3">
      <w:pPr>
        <w:rPr>
          <w:sz w:val="28"/>
          <w:szCs w:val="28"/>
          <w:lang w:eastAsia="ru-RU"/>
        </w:rPr>
      </w:pPr>
      <w:r>
        <w:rPr>
          <w:sz w:val="28"/>
          <w:szCs w:val="28"/>
          <w:lang w:eastAsia="ru-RU"/>
        </w:rPr>
        <w:t>"____" ____________ 20</w:t>
      </w:r>
      <w:r w:rsidR="00C33FFB">
        <w:rPr>
          <w:sz w:val="28"/>
          <w:szCs w:val="28"/>
          <w:lang w:eastAsia="ru-RU"/>
        </w:rPr>
        <w:t>2</w:t>
      </w:r>
      <w:r>
        <w:rPr>
          <w:sz w:val="28"/>
          <w:szCs w:val="28"/>
          <w:lang w:eastAsia="ru-RU"/>
        </w:rPr>
        <w:t>__ г.</w:t>
      </w:r>
    </w:p>
    <w:p w14:paraId="798132A0" w14:textId="77777777" w:rsidR="00DB098B" w:rsidRDefault="00D564B6"/>
    <w:p w14:paraId="6C8024B3" w14:textId="77777777" w:rsidR="008439CB" w:rsidRDefault="008439CB">
      <w:pPr>
        <w:pStyle w:val="afb"/>
        <w:ind w:firstLine="0"/>
        <w:jc w:val="left"/>
        <w:rPr>
          <w:rFonts w:eastAsia="Times New Roman"/>
          <w:sz w:val="24"/>
          <w:szCs w:val="28"/>
        </w:rPr>
      </w:pPr>
    </w:p>
    <w:p w14:paraId="0B0CDB8B" w14:textId="77777777" w:rsidR="006B6573" w:rsidRDefault="006B6573" w:rsidP="00B559B9">
      <w:pPr>
        <w:pStyle w:val="afb"/>
        <w:ind w:firstLine="0"/>
        <w:jc w:val="left"/>
        <w:rPr>
          <w:rFonts w:eastAsia="Times New Roman"/>
          <w:sz w:val="24"/>
          <w:szCs w:val="28"/>
        </w:rPr>
      </w:pPr>
    </w:p>
    <w:p w14:paraId="074F285C" w14:textId="77777777" w:rsidR="006B6573" w:rsidRDefault="006B6573" w:rsidP="00B559B9">
      <w:pPr>
        <w:pStyle w:val="afb"/>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02CC0221" w14:textId="77777777" w:rsidR="008439CB" w:rsidRDefault="002F1BB3">
      <w:pPr>
        <w:pStyle w:val="afb"/>
        <w:ind w:firstLine="0"/>
        <w:jc w:val="right"/>
        <w:rPr>
          <w:rFonts w:cs="Arial"/>
          <w:b/>
          <w:bCs/>
          <w:i/>
          <w:iCs/>
          <w:szCs w:val="28"/>
        </w:rPr>
      </w:pPr>
      <w:r>
        <w:rPr>
          <w:sz w:val="28"/>
          <w:szCs w:val="28"/>
        </w:rPr>
        <w:lastRenderedPageBreak/>
        <w:t>Приложение № </w:t>
      </w:r>
      <w:r>
        <w:t>5</w:t>
      </w:r>
    </w:p>
    <w:p w14:paraId="677A6202" w14:textId="77777777" w:rsidR="00C10125" w:rsidRPr="00C03380" w:rsidRDefault="00C10125" w:rsidP="00C03380">
      <w:pPr>
        <w:jc w:val="right"/>
        <w:rPr>
          <w:sz w:val="28"/>
        </w:rPr>
      </w:pPr>
      <w:r>
        <w:rPr>
          <w:sz w:val="28"/>
        </w:rPr>
        <w:t>к документации о закупке</w:t>
      </w:r>
    </w:p>
    <w:p w14:paraId="5D0EE582" w14:textId="77777777" w:rsidR="00C10125" w:rsidRDefault="00C10125" w:rsidP="00C10125">
      <w:pPr>
        <w:suppressAutoHyphens w:val="0"/>
        <w:rPr>
          <w:iCs/>
          <w:sz w:val="28"/>
          <w:szCs w:val="28"/>
        </w:rPr>
      </w:pPr>
    </w:p>
    <w:p w14:paraId="1F878398" w14:textId="77777777" w:rsidR="00C10125" w:rsidRDefault="00C10125" w:rsidP="00C10125">
      <w:pPr>
        <w:suppressAutoHyphens w:val="0"/>
        <w:rPr>
          <w:iCs/>
          <w:sz w:val="28"/>
          <w:szCs w:val="28"/>
        </w:rPr>
      </w:pPr>
    </w:p>
    <w:p w14:paraId="2CD0301E" w14:textId="77777777" w:rsidR="000C55C5" w:rsidRPr="000C55C5" w:rsidRDefault="002F1BB3" w:rsidP="000C55C5">
      <w:pPr>
        <w:jc w:val="center"/>
      </w:pPr>
      <w:r>
        <w:rPr>
          <w:b/>
        </w:rPr>
        <w:t xml:space="preserve">ДОГОВОР № </w:t>
      </w:r>
      <w:proofErr w:type="spellStart"/>
      <w:r>
        <w:rPr>
          <w:b/>
        </w:rPr>
        <w:t>ТКд</w:t>
      </w:r>
      <w:proofErr w:type="spellEnd"/>
      <w:r>
        <w:rPr>
          <w:b/>
        </w:rPr>
        <w:t xml:space="preserve"> </w:t>
      </w:r>
      <w:r>
        <w:t>______</w:t>
      </w:r>
    </w:p>
    <w:p w14:paraId="49D2B6D4" w14:textId="77777777" w:rsidR="000C55C5" w:rsidRPr="000C55C5" w:rsidRDefault="002F1BB3" w:rsidP="000C55C5">
      <w:pPr>
        <w:jc w:val="center"/>
        <w:rPr>
          <w:b/>
        </w:rPr>
      </w:pPr>
      <w:r>
        <w:rPr>
          <w:b/>
        </w:rPr>
        <w:t xml:space="preserve">      на выполнение работ по разделке грузовых вагонов</w:t>
      </w:r>
    </w:p>
    <w:p w14:paraId="33BCCB3E" w14:textId="77777777" w:rsidR="000C55C5" w:rsidRPr="000C55C5" w:rsidRDefault="002F1BB3" w:rsidP="000C55C5">
      <w:pPr>
        <w:jc w:val="center"/>
        <w:rPr>
          <w:b/>
        </w:rPr>
      </w:pPr>
      <w:r>
        <w:rPr>
          <w:sz w:val="20"/>
          <w:szCs w:val="20"/>
        </w:rPr>
        <w:t>(типовая форма)</w:t>
      </w:r>
    </w:p>
    <w:p w14:paraId="6CCDD666" w14:textId="77777777" w:rsidR="000C55C5" w:rsidRPr="000C55C5" w:rsidRDefault="00D564B6" w:rsidP="000C55C5">
      <w:pPr>
        <w:jc w:val="both"/>
      </w:pPr>
    </w:p>
    <w:p w14:paraId="2FA6EED5" w14:textId="72246C8D" w:rsidR="000C55C5" w:rsidRPr="000C55C5" w:rsidRDefault="002F1BB3" w:rsidP="000C55C5">
      <w:pPr>
        <w:jc w:val="both"/>
      </w:pPr>
      <w:r>
        <w:t>г. Москва</w:t>
      </w:r>
      <w:r>
        <w:tab/>
      </w:r>
      <w:r>
        <w:tab/>
      </w:r>
      <w:r>
        <w:tab/>
      </w:r>
      <w:r>
        <w:tab/>
      </w:r>
      <w:r>
        <w:tab/>
      </w:r>
      <w:r w:rsidR="00C33FFB">
        <w:tab/>
      </w:r>
      <w:r w:rsidR="00C33FFB">
        <w:tab/>
      </w:r>
      <w:r w:rsidR="00C33FFB">
        <w:tab/>
      </w:r>
      <w:r w:rsidR="00C33FFB">
        <w:tab/>
      </w:r>
      <w:r w:rsidR="00C33FFB">
        <w:tab/>
      </w:r>
      <w:r w:rsidR="00C33FFB">
        <w:tab/>
      </w:r>
      <w:r>
        <w:t xml:space="preserve">                         </w:t>
      </w:r>
      <w:proofErr w:type="gramStart"/>
      <w:r>
        <w:t xml:space="preserve">   «</w:t>
      </w:r>
      <w:proofErr w:type="gramEnd"/>
      <w:r>
        <w:t>___»_________ 20</w:t>
      </w:r>
      <w:r w:rsidR="00C33FFB">
        <w:t>2</w:t>
      </w:r>
      <w:r>
        <w:t>_ г.</w:t>
      </w:r>
    </w:p>
    <w:p w14:paraId="32252AE2" w14:textId="77777777" w:rsidR="000C55C5" w:rsidRPr="000C55C5" w:rsidRDefault="002F1BB3" w:rsidP="000C55C5">
      <w:pPr>
        <w:pBdr>
          <w:top w:val="nil"/>
          <w:left w:val="nil"/>
          <w:bottom w:val="nil"/>
          <w:right w:val="nil"/>
          <w:between w:val="nil"/>
        </w:pBdr>
        <w:spacing w:after="120" w:line="480" w:lineRule="auto"/>
        <w:rPr>
          <w:color w:val="000000"/>
        </w:rPr>
      </w:pPr>
      <w:r>
        <w:rPr>
          <w:color w:val="000000"/>
        </w:rPr>
        <w:tab/>
      </w:r>
    </w:p>
    <w:p w14:paraId="56EB0135" w14:textId="77777777" w:rsidR="000C55C5" w:rsidRPr="000C55C5" w:rsidRDefault="002F1BB3" w:rsidP="000C55C5">
      <w:pPr>
        <w:pBdr>
          <w:top w:val="nil"/>
          <w:left w:val="nil"/>
          <w:bottom w:val="nil"/>
          <w:right w:val="nil"/>
          <w:between w:val="nil"/>
        </w:pBdr>
        <w:ind w:firstLine="709"/>
        <w:jc w:val="both"/>
        <w:rPr>
          <w:color w:val="000000"/>
        </w:rPr>
      </w:pPr>
      <w:r>
        <w:rPr>
          <w:color w:val="000000"/>
        </w:rPr>
        <w:tab/>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 именуемое в дальнейшем «</w:t>
      </w:r>
      <w:r>
        <w:t>Заказчик</w:t>
      </w:r>
      <w:r>
        <w:rPr>
          <w:color w:val="000000"/>
        </w:rPr>
        <w:t>», в лице________________________________________,  действующего  на  основании _______________________________________________, с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
    <w:p w14:paraId="109A37AE" w14:textId="77777777" w:rsidR="000C55C5" w:rsidRPr="000C55C5" w:rsidRDefault="00D564B6" w:rsidP="000C55C5">
      <w:pPr>
        <w:pBdr>
          <w:top w:val="nil"/>
          <w:left w:val="nil"/>
          <w:bottom w:val="nil"/>
          <w:right w:val="nil"/>
          <w:between w:val="nil"/>
        </w:pBdr>
        <w:ind w:right="-2" w:firstLine="720"/>
        <w:rPr>
          <w:b/>
          <w:color w:val="000000"/>
        </w:rPr>
      </w:pPr>
    </w:p>
    <w:p w14:paraId="0756D77F" w14:textId="77777777" w:rsidR="000C55C5" w:rsidRPr="000C55C5" w:rsidRDefault="002F1BB3" w:rsidP="000C55C5">
      <w:pPr>
        <w:pBdr>
          <w:top w:val="nil"/>
          <w:left w:val="nil"/>
          <w:bottom w:val="nil"/>
          <w:right w:val="nil"/>
          <w:between w:val="nil"/>
        </w:pBdr>
        <w:ind w:right="-2" w:firstLine="720"/>
        <w:jc w:val="center"/>
        <w:rPr>
          <w:b/>
          <w:color w:val="000000"/>
        </w:rPr>
      </w:pPr>
      <w:r>
        <w:rPr>
          <w:b/>
          <w:color w:val="000000"/>
        </w:rPr>
        <w:t>1. ПРЕДМЕТ ДОГОВОРА</w:t>
      </w:r>
    </w:p>
    <w:p w14:paraId="2995C8FA" w14:textId="77777777" w:rsidR="000C55C5" w:rsidRPr="000C55C5" w:rsidRDefault="00D564B6" w:rsidP="000C55C5">
      <w:pPr>
        <w:pBdr>
          <w:top w:val="nil"/>
          <w:left w:val="nil"/>
          <w:bottom w:val="nil"/>
          <w:right w:val="nil"/>
          <w:between w:val="nil"/>
        </w:pBdr>
        <w:ind w:firstLine="709"/>
        <w:rPr>
          <w:b/>
          <w:color w:val="000000"/>
        </w:rPr>
      </w:pPr>
    </w:p>
    <w:p w14:paraId="724BEE3E" w14:textId="77777777" w:rsidR="000C55C5" w:rsidRPr="000C55C5" w:rsidRDefault="002F1BB3" w:rsidP="00C33FFB">
      <w:pPr>
        <w:numPr>
          <w:ilvl w:val="1"/>
          <w:numId w:val="77"/>
        </w:numPr>
        <w:pBdr>
          <w:top w:val="nil"/>
          <w:left w:val="nil"/>
          <w:bottom w:val="nil"/>
          <w:right w:val="nil"/>
          <w:between w:val="nil"/>
        </w:pBdr>
        <w:tabs>
          <w:tab w:val="left" w:pos="0"/>
        </w:tabs>
        <w:suppressAutoHyphens w:val="0"/>
        <w:ind w:left="0" w:right="-2" w:firstLine="709"/>
        <w:jc w:val="both"/>
        <w:rPr>
          <w:color w:val="000000"/>
        </w:rPr>
      </w:pPr>
      <w:r>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14:paraId="65FFAF0A" w14:textId="77777777" w:rsidR="000C55C5" w:rsidRPr="000C55C5" w:rsidRDefault="002F1BB3" w:rsidP="00C33FFB">
      <w:pPr>
        <w:numPr>
          <w:ilvl w:val="1"/>
          <w:numId w:val="77"/>
        </w:numPr>
        <w:pBdr>
          <w:top w:val="nil"/>
          <w:left w:val="nil"/>
          <w:bottom w:val="nil"/>
          <w:right w:val="nil"/>
          <w:between w:val="nil"/>
        </w:pBdr>
        <w:tabs>
          <w:tab w:val="left" w:pos="0"/>
        </w:tabs>
        <w:suppressAutoHyphens w:val="0"/>
        <w:ind w:left="0" w:right="-2" w:firstLine="709"/>
        <w:jc w:val="both"/>
        <w:rPr>
          <w:color w:val="000000"/>
        </w:rPr>
      </w:pPr>
      <w:r>
        <w:rPr>
          <w:color w:val="000000"/>
        </w:rPr>
        <w:t>Работы включают в себя:</w:t>
      </w:r>
    </w:p>
    <w:p w14:paraId="1CEB0FD7" w14:textId="77777777" w:rsidR="000C55C5" w:rsidRPr="000C55C5" w:rsidRDefault="002F1BB3" w:rsidP="000C55C5">
      <w:pPr>
        <w:widowControl w:val="0"/>
        <w:pBdr>
          <w:top w:val="nil"/>
          <w:left w:val="nil"/>
          <w:bottom w:val="nil"/>
          <w:right w:val="nil"/>
          <w:between w:val="nil"/>
        </w:pBdr>
        <w:tabs>
          <w:tab w:val="left" w:pos="-6804"/>
        </w:tabs>
        <w:ind w:firstLine="709"/>
        <w:jc w:val="both"/>
        <w:rPr>
          <w:color w:val="000000"/>
        </w:rPr>
      </w:pPr>
      <w:r>
        <w:rPr>
          <w:color w:val="000000"/>
        </w:rPr>
        <w:t>1.2.1. Подачу-уборку с места передачи вагонов до места проведения работ по разделке;</w:t>
      </w:r>
    </w:p>
    <w:p w14:paraId="00CB7297" w14:textId="77777777" w:rsidR="000C55C5" w:rsidRPr="000C55C5" w:rsidRDefault="002F1BB3" w:rsidP="000C55C5">
      <w:pPr>
        <w:widowControl w:val="0"/>
        <w:pBdr>
          <w:top w:val="nil"/>
          <w:left w:val="nil"/>
          <w:bottom w:val="nil"/>
          <w:right w:val="nil"/>
          <w:between w:val="nil"/>
        </w:pBdr>
        <w:tabs>
          <w:tab w:val="left" w:pos="-6804"/>
        </w:tabs>
        <w:jc w:val="both"/>
        <w:rPr>
          <w:color w:val="000000"/>
        </w:rPr>
      </w:pPr>
      <w:r>
        <w:rPr>
          <w:color w:val="000000"/>
        </w:rPr>
        <w:tab/>
        <w:t>1.2.2. Взвешивание вагона;</w:t>
      </w:r>
    </w:p>
    <w:p w14:paraId="17F7C946" w14:textId="77777777" w:rsidR="000C55C5" w:rsidRPr="000C55C5" w:rsidRDefault="002F1BB3" w:rsidP="000C55C5">
      <w:pPr>
        <w:widowControl w:val="0"/>
        <w:pBdr>
          <w:top w:val="nil"/>
          <w:left w:val="nil"/>
          <w:bottom w:val="nil"/>
          <w:right w:val="nil"/>
          <w:between w:val="nil"/>
        </w:pBdr>
        <w:tabs>
          <w:tab w:val="left" w:pos="-6804"/>
        </w:tabs>
        <w:ind w:firstLine="709"/>
        <w:jc w:val="both"/>
        <w:rPr>
          <w:color w:val="000000"/>
        </w:rPr>
      </w:pPr>
      <w:r>
        <w:rPr>
          <w:color w:val="000000"/>
        </w:rPr>
        <w:t>1.2.3. Разборку вагона и демонтаж съемного оборудования;</w:t>
      </w:r>
    </w:p>
    <w:p w14:paraId="17F141AC" w14:textId="77777777" w:rsidR="000C55C5" w:rsidRPr="000C55C5" w:rsidRDefault="002F1BB3" w:rsidP="000C55C5">
      <w:pPr>
        <w:widowControl w:val="0"/>
        <w:pBdr>
          <w:top w:val="nil"/>
          <w:left w:val="nil"/>
          <w:bottom w:val="nil"/>
          <w:right w:val="nil"/>
          <w:between w:val="nil"/>
        </w:pBdr>
        <w:tabs>
          <w:tab w:val="left" w:pos="-6804"/>
        </w:tabs>
        <w:ind w:firstLine="709"/>
        <w:jc w:val="both"/>
        <w:rPr>
          <w:color w:val="000000"/>
        </w:rPr>
      </w:pPr>
      <w:r>
        <w:rPr>
          <w:color w:val="000000"/>
        </w:rPr>
        <w:t xml:space="preserve">1.2.4. Укрупненную разделку рамы вагонов; </w:t>
      </w:r>
    </w:p>
    <w:p w14:paraId="1D712E27" w14:textId="77777777" w:rsidR="000C55C5" w:rsidRPr="000C55C5" w:rsidRDefault="002F1BB3" w:rsidP="000C55C5">
      <w:pPr>
        <w:widowControl w:val="0"/>
        <w:pBdr>
          <w:top w:val="nil"/>
          <w:left w:val="nil"/>
          <w:bottom w:val="nil"/>
          <w:right w:val="nil"/>
          <w:between w:val="nil"/>
        </w:pBdr>
        <w:tabs>
          <w:tab w:val="left" w:pos="-6804"/>
        </w:tabs>
        <w:ind w:firstLine="709"/>
        <w:jc w:val="both"/>
        <w:rPr>
          <w:color w:val="000000"/>
        </w:rPr>
      </w:pPr>
      <w:r>
        <w:rPr>
          <w:color w:val="000000"/>
        </w:rPr>
        <w:t>1.2.5. Окончательную (</w:t>
      </w:r>
      <w:proofErr w:type="spellStart"/>
      <w:r>
        <w:rPr>
          <w:color w:val="000000"/>
        </w:rPr>
        <w:t>подетальную</w:t>
      </w:r>
      <w:proofErr w:type="spellEnd"/>
      <w:r>
        <w:rPr>
          <w:color w:val="000000"/>
        </w:rPr>
        <w:t>) разделку элементов рамы на части по категориям лома;</w:t>
      </w:r>
    </w:p>
    <w:p w14:paraId="1A045504" w14:textId="77777777" w:rsidR="000C55C5" w:rsidRPr="000C55C5" w:rsidRDefault="002F1BB3" w:rsidP="000C55C5">
      <w:pPr>
        <w:widowControl w:val="0"/>
        <w:pBdr>
          <w:top w:val="nil"/>
          <w:left w:val="nil"/>
          <w:bottom w:val="nil"/>
          <w:right w:val="nil"/>
          <w:between w:val="nil"/>
        </w:pBdr>
        <w:tabs>
          <w:tab w:val="left" w:pos="-6804"/>
        </w:tabs>
        <w:ind w:firstLine="709"/>
        <w:jc w:val="both"/>
        <w:rPr>
          <w:color w:val="000000"/>
        </w:rPr>
      </w:pPr>
      <w:r>
        <w:rPr>
          <w:color w:val="000000"/>
        </w:rPr>
        <w:t xml:space="preserve">1.2.6. Сортировку </w:t>
      </w:r>
      <w:proofErr w:type="gramStart"/>
      <w:r>
        <w:rPr>
          <w:color w:val="000000"/>
        </w:rPr>
        <w:t>деталей  и</w:t>
      </w:r>
      <w:proofErr w:type="gramEnd"/>
      <w:r>
        <w:rPr>
          <w:color w:val="000000"/>
        </w:rPr>
        <w:t xml:space="preserve"> лома черных металлов, образовавшихся в результате разборки вагонов, по видам и категориям лома;</w:t>
      </w:r>
    </w:p>
    <w:p w14:paraId="333E372F" w14:textId="77777777" w:rsidR="000C55C5" w:rsidRPr="000C55C5" w:rsidRDefault="002F1BB3" w:rsidP="000C55C5">
      <w:pPr>
        <w:widowControl w:val="0"/>
        <w:pBdr>
          <w:top w:val="nil"/>
          <w:left w:val="nil"/>
          <w:bottom w:val="nil"/>
          <w:right w:val="nil"/>
          <w:between w:val="nil"/>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14:paraId="74D7D528" w14:textId="77777777" w:rsidR="000C55C5" w:rsidRPr="000C55C5" w:rsidRDefault="002F1BB3" w:rsidP="000C55C5">
      <w:pPr>
        <w:widowControl w:val="0"/>
        <w:pBdr>
          <w:top w:val="nil"/>
          <w:left w:val="nil"/>
          <w:bottom w:val="nil"/>
          <w:right w:val="nil"/>
          <w:between w:val="nil"/>
        </w:pBdr>
        <w:tabs>
          <w:tab w:val="left" w:pos="-6804"/>
        </w:tabs>
        <w:ind w:firstLine="709"/>
        <w:jc w:val="both"/>
        <w:rPr>
          <w:color w:val="000000"/>
        </w:rPr>
      </w:pPr>
      <w:r>
        <w:rPr>
          <w:color w:val="000000"/>
        </w:rPr>
        <w:t xml:space="preserve">1.2.8. Хранение </w:t>
      </w:r>
      <w:proofErr w:type="gramStart"/>
      <w:r>
        <w:rPr>
          <w:color w:val="000000"/>
        </w:rPr>
        <w:t>и  складирование</w:t>
      </w:r>
      <w:proofErr w:type="gramEnd"/>
      <w:r>
        <w:rPr>
          <w:color w:val="000000"/>
        </w:rPr>
        <w:t xml:space="preserve"> деталей и лома черных металлов, образовавшихся в процессе демонтажа, разборки и разделки вагона, до момента их передачи Заказчику;</w:t>
      </w:r>
    </w:p>
    <w:p w14:paraId="1719683E" w14:textId="77777777" w:rsidR="000C55C5" w:rsidRPr="000C55C5" w:rsidRDefault="002F1BB3" w:rsidP="000C55C5">
      <w:pPr>
        <w:widowControl w:val="0"/>
        <w:pBdr>
          <w:top w:val="nil"/>
          <w:left w:val="nil"/>
          <w:bottom w:val="nil"/>
          <w:right w:val="nil"/>
          <w:between w:val="nil"/>
        </w:pBdr>
        <w:tabs>
          <w:tab w:val="left" w:pos="-6804"/>
        </w:tabs>
        <w:ind w:firstLine="709"/>
        <w:jc w:val="both"/>
        <w:rPr>
          <w:color w:val="000000"/>
        </w:rPr>
      </w:pPr>
      <w:r>
        <w:rPr>
          <w:color w:val="000000"/>
        </w:rPr>
        <w:t>1.2.9. Осуществление погрузочно-разгрузочных работ;</w:t>
      </w:r>
    </w:p>
    <w:p w14:paraId="44C0C267" w14:textId="77777777" w:rsidR="000C55C5" w:rsidRPr="000C55C5" w:rsidRDefault="002F1BB3" w:rsidP="000C55C5">
      <w:pPr>
        <w:widowControl w:val="0"/>
        <w:pBdr>
          <w:top w:val="nil"/>
          <w:left w:val="nil"/>
          <w:bottom w:val="nil"/>
          <w:right w:val="nil"/>
          <w:between w:val="nil"/>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14:paraId="31EEC5E1" w14:textId="77777777" w:rsidR="000C55C5" w:rsidRPr="000C55C5" w:rsidRDefault="002F1BB3" w:rsidP="000C55C5">
      <w:pPr>
        <w:widowControl w:val="0"/>
        <w:pBdr>
          <w:top w:val="nil"/>
          <w:left w:val="nil"/>
          <w:bottom w:val="nil"/>
          <w:right w:val="nil"/>
          <w:between w:val="nil"/>
        </w:pBdr>
        <w:tabs>
          <w:tab w:val="left" w:pos="-6804"/>
        </w:tabs>
        <w:ind w:firstLine="709"/>
        <w:jc w:val="both"/>
        <w:rPr>
          <w:color w:val="000000"/>
        </w:rPr>
      </w:pPr>
      <w:r>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14:paraId="302A2820" w14:textId="77777777" w:rsidR="000C55C5" w:rsidRPr="000C55C5" w:rsidRDefault="002F1BB3" w:rsidP="000C55C5">
      <w:pPr>
        <w:widowControl w:val="0"/>
        <w:pBdr>
          <w:top w:val="nil"/>
          <w:left w:val="nil"/>
          <w:bottom w:val="nil"/>
          <w:right w:val="nil"/>
          <w:between w:val="nil"/>
        </w:pBdr>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14:paraId="5C520FDE" w14:textId="77777777" w:rsidR="000C55C5" w:rsidRPr="000C55C5" w:rsidRDefault="002F1BB3" w:rsidP="000C55C5">
      <w:pPr>
        <w:widowControl w:val="0"/>
        <w:pBdr>
          <w:top w:val="nil"/>
          <w:left w:val="nil"/>
          <w:bottom w:val="nil"/>
          <w:right w:val="nil"/>
          <w:between w:val="nil"/>
        </w:pBdr>
        <w:tabs>
          <w:tab w:val="left" w:pos="-6804"/>
        </w:tabs>
        <w:ind w:firstLine="709"/>
        <w:jc w:val="both"/>
        <w:rPr>
          <w:color w:val="000000"/>
        </w:rPr>
      </w:pPr>
      <w:r>
        <w:rPr>
          <w:color w:val="000000"/>
        </w:rPr>
        <w:t>1.2.13. Организацию отгрузки лома черных металлов и/или деталей по заявке Заказчика;</w:t>
      </w:r>
    </w:p>
    <w:p w14:paraId="533792FC" w14:textId="77777777" w:rsidR="000C55C5" w:rsidRPr="000C55C5" w:rsidRDefault="002F1BB3" w:rsidP="000C55C5">
      <w:pPr>
        <w:pBdr>
          <w:top w:val="nil"/>
          <w:left w:val="nil"/>
          <w:bottom w:val="nil"/>
          <w:right w:val="nil"/>
          <w:between w:val="nil"/>
        </w:pBdr>
        <w:tabs>
          <w:tab w:val="left" w:pos="-6804"/>
        </w:tabs>
        <w:ind w:firstLine="709"/>
        <w:jc w:val="both"/>
        <w:rPr>
          <w:color w:val="000000"/>
        </w:rPr>
      </w:pPr>
      <w:r>
        <w:rPr>
          <w:color w:val="000000"/>
        </w:rPr>
        <w:t xml:space="preserve">1.2.14. Доставку деталей в вагоноремонтное предприятие, с которым у Заказчика имеется договор на выполнение плановых видов ремонта грузовых вагонов и </w:t>
      </w:r>
      <w:r>
        <w:rPr>
          <w:color w:val="000000"/>
        </w:rPr>
        <w:lastRenderedPageBreak/>
        <w:t>расположенного в пределах железной дороги сети ОАО «РЖД», на которой находятся пути места выполнения Работ.</w:t>
      </w:r>
    </w:p>
    <w:p w14:paraId="160EB780" w14:textId="77777777" w:rsidR="000C55C5" w:rsidRPr="000C55C5" w:rsidRDefault="002F1BB3" w:rsidP="000C55C5">
      <w:pPr>
        <w:pBdr>
          <w:top w:val="nil"/>
          <w:left w:val="nil"/>
          <w:bottom w:val="nil"/>
          <w:right w:val="nil"/>
          <w:between w:val="nil"/>
        </w:pBdr>
        <w:tabs>
          <w:tab w:val="left" w:pos="-6804"/>
        </w:tabs>
        <w:ind w:firstLine="709"/>
        <w:jc w:val="both"/>
        <w:rPr>
          <w:color w:val="000000"/>
        </w:rPr>
      </w:pPr>
      <w:r>
        <w:rPr>
          <w:color w:val="000000"/>
        </w:rPr>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14:paraId="4DA256D5" w14:textId="77777777" w:rsidR="000C55C5" w:rsidRPr="000C55C5" w:rsidRDefault="002F1BB3" w:rsidP="000C55C5">
      <w:pPr>
        <w:pBdr>
          <w:top w:val="nil"/>
          <w:left w:val="nil"/>
          <w:bottom w:val="nil"/>
          <w:right w:val="nil"/>
          <w:between w:val="nil"/>
        </w:pBdr>
        <w:tabs>
          <w:tab w:val="left" w:pos="-6804"/>
        </w:tabs>
        <w:ind w:firstLine="709"/>
        <w:jc w:val="both"/>
        <w:rPr>
          <w:color w:val="000000"/>
        </w:rPr>
      </w:pPr>
      <w:r>
        <w:rPr>
          <w:color w:val="000000"/>
        </w:rPr>
        <w:t>1.3. Исполнитель производит Работы в соответствии с:</w:t>
      </w:r>
    </w:p>
    <w:p w14:paraId="67E9FF18" w14:textId="77777777" w:rsidR="000C55C5" w:rsidRPr="000C55C5" w:rsidRDefault="002F1BB3" w:rsidP="000C55C5">
      <w:pPr>
        <w:widowControl w:val="0"/>
        <w:pBdr>
          <w:top w:val="nil"/>
          <w:left w:val="nil"/>
          <w:bottom w:val="nil"/>
          <w:right w:val="nil"/>
          <w:between w:val="nil"/>
        </w:pBdr>
        <w:tabs>
          <w:tab w:val="left" w:pos="0"/>
        </w:tabs>
        <w:ind w:right="-2" w:firstLine="709"/>
        <w:jc w:val="both"/>
        <w:rPr>
          <w:color w:val="000000"/>
        </w:rPr>
      </w:pPr>
      <w:r>
        <w:rPr>
          <w:color w:val="000000"/>
        </w:rPr>
        <w:t xml:space="preserve">1.3.1. Регламентом исключения, демонтажа, разборки и разделки грузовых вагонов парка ОАО «РЖД» </w:t>
      </w:r>
      <w:proofErr w:type="gramStart"/>
      <w:r>
        <w:rPr>
          <w:color w:val="000000"/>
        </w:rPr>
        <w:t>№ 733-2015</w:t>
      </w:r>
      <w:proofErr w:type="gramEnd"/>
      <w:r>
        <w:rPr>
          <w:color w:val="000000"/>
        </w:rPr>
        <w:t xml:space="preserve"> ПКБ ЦВ утвержденного распоряжением ОАО «РЖД» от 02.11.2015 № 2601р;</w:t>
      </w:r>
    </w:p>
    <w:p w14:paraId="16EC3422" w14:textId="77777777" w:rsidR="000C55C5" w:rsidRPr="000C55C5" w:rsidRDefault="002F1BB3" w:rsidP="000C55C5">
      <w:pPr>
        <w:widowControl w:val="0"/>
        <w:pBdr>
          <w:top w:val="nil"/>
          <w:left w:val="nil"/>
          <w:bottom w:val="nil"/>
          <w:right w:val="nil"/>
          <w:between w:val="nil"/>
        </w:pBdr>
        <w:tabs>
          <w:tab w:val="left" w:pos="0"/>
        </w:tabs>
        <w:ind w:right="-2" w:firstLine="709"/>
        <w:jc w:val="both"/>
        <w:rPr>
          <w:color w:val="000000"/>
        </w:rPr>
      </w:pPr>
      <w:r>
        <w:rPr>
          <w:color w:val="000000"/>
        </w:rPr>
        <w:t xml:space="preserve">1.3.2. Межгосударственным стандартом </w:t>
      </w:r>
      <w:proofErr w:type="gramStart"/>
      <w:r>
        <w:rPr>
          <w:color w:val="000000"/>
        </w:rPr>
        <w:t>№ 2787-75</w:t>
      </w:r>
      <w:proofErr w:type="gramEnd"/>
      <w:r>
        <w:rPr>
          <w:color w:val="000000"/>
        </w:rPr>
        <w:t xml:space="preserve">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t>от 09.04.2018 № 704/р</w:t>
      </w:r>
      <w:r>
        <w:rPr>
          <w:color w:val="000000"/>
        </w:rPr>
        <w:t xml:space="preserve"> </w:t>
      </w:r>
      <w:r>
        <w:t>«О классификации лома и отходов черных и цветных металлов в ОАО «РЖД»</w:t>
      </w:r>
      <w:r>
        <w:rPr>
          <w:color w:val="000000"/>
        </w:rPr>
        <w:t>;</w:t>
      </w:r>
    </w:p>
    <w:p w14:paraId="7E98ABDA" w14:textId="77777777" w:rsidR="000C55C5" w:rsidRPr="000C55C5" w:rsidRDefault="002F1BB3" w:rsidP="000C55C5">
      <w:pPr>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14:paraId="4205D08B" w14:textId="77777777" w:rsidR="000C55C5" w:rsidRPr="000C55C5" w:rsidRDefault="002F1BB3" w:rsidP="000C55C5">
      <w:pPr>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14:paraId="741E3232" w14:textId="77777777" w:rsidR="000C55C5" w:rsidRPr="000C55C5" w:rsidRDefault="002F1BB3" w:rsidP="000C55C5">
      <w:pPr>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w:t>
      </w:r>
      <w:proofErr w:type="gramStart"/>
      <w:r>
        <w:rPr>
          <w:color w:val="000000"/>
        </w:rPr>
        <w:t>являются  специализированные</w:t>
      </w:r>
      <w:proofErr w:type="gramEnd"/>
      <w:r>
        <w:rPr>
          <w:color w:val="000000"/>
        </w:rPr>
        <w:t xml:space="preserve"> пункты разделки вагонов Исполнителя (далее – место разделки). Адреса специализированных </w:t>
      </w:r>
      <w:proofErr w:type="gramStart"/>
      <w:r>
        <w:rPr>
          <w:color w:val="000000"/>
        </w:rPr>
        <w:t>пунктов  разделки</w:t>
      </w:r>
      <w:proofErr w:type="gramEnd"/>
      <w:r>
        <w:rPr>
          <w:color w:val="000000"/>
        </w:rPr>
        <w:t xml:space="preserve"> Исполнителя указаны в Приложении № 1 к настоящему Договору.  </w:t>
      </w:r>
    </w:p>
    <w:p w14:paraId="45788FDD" w14:textId="77777777" w:rsidR="000C55C5" w:rsidRPr="000C55C5" w:rsidRDefault="00D564B6" w:rsidP="000C55C5">
      <w:pPr>
        <w:pBdr>
          <w:top w:val="nil"/>
          <w:left w:val="nil"/>
          <w:bottom w:val="nil"/>
          <w:right w:val="nil"/>
          <w:between w:val="nil"/>
        </w:pBdr>
        <w:ind w:right="-2"/>
        <w:rPr>
          <w:b/>
          <w:color w:val="000000"/>
        </w:rPr>
      </w:pPr>
    </w:p>
    <w:p w14:paraId="3D33FA1C" w14:textId="77777777" w:rsidR="000C55C5" w:rsidRPr="000C55C5" w:rsidRDefault="002F1BB3" w:rsidP="002F1BB3">
      <w:pPr>
        <w:numPr>
          <w:ilvl w:val="0"/>
          <w:numId w:val="77"/>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14:paraId="0E0EE26F" w14:textId="77777777" w:rsidR="000C55C5" w:rsidRPr="000C55C5" w:rsidRDefault="00D564B6" w:rsidP="000C55C5">
      <w:pPr>
        <w:pBdr>
          <w:top w:val="nil"/>
          <w:left w:val="nil"/>
          <w:bottom w:val="nil"/>
          <w:right w:val="nil"/>
          <w:between w:val="nil"/>
        </w:pBdr>
        <w:ind w:left="1185" w:right="-2"/>
        <w:jc w:val="both"/>
        <w:rPr>
          <w:b/>
          <w:color w:val="000000"/>
        </w:rPr>
      </w:pPr>
    </w:p>
    <w:p w14:paraId="6C118321" w14:textId="77777777" w:rsidR="000C55C5" w:rsidRPr="000C55C5" w:rsidRDefault="002F1BB3" w:rsidP="000C55C5">
      <w:pPr>
        <w:pBdr>
          <w:top w:val="nil"/>
          <w:left w:val="nil"/>
          <w:bottom w:val="nil"/>
          <w:right w:val="nil"/>
          <w:between w:val="nil"/>
        </w:pBd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w:t>
      </w:r>
      <w:proofErr w:type="gramStart"/>
      <w:r>
        <w:rPr>
          <w:color w:val="000000"/>
        </w:rPr>
        <w:t>Договору)  с</w:t>
      </w:r>
      <w:proofErr w:type="gramEnd"/>
      <w:r>
        <w:rPr>
          <w:color w:val="000000"/>
        </w:rPr>
        <w:t xml:space="preserve">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14:paraId="76E07BC7" w14:textId="77777777" w:rsidR="000C55C5" w:rsidRPr="000C55C5" w:rsidRDefault="002F1BB3" w:rsidP="000C55C5">
      <w:pPr>
        <w:pBdr>
          <w:top w:val="nil"/>
          <w:left w:val="nil"/>
          <w:bottom w:val="nil"/>
          <w:right w:val="nil"/>
          <w:between w:val="nil"/>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14:paraId="1CF965A0" w14:textId="77777777" w:rsidR="000C55C5" w:rsidRPr="000C55C5" w:rsidRDefault="002F1BB3" w:rsidP="000C55C5">
      <w:pPr>
        <w:pBdr>
          <w:top w:val="nil"/>
          <w:left w:val="nil"/>
          <w:bottom w:val="nil"/>
          <w:right w:val="nil"/>
          <w:between w:val="nil"/>
        </w:pBdr>
        <w:ind w:right="-2" w:firstLine="567"/>
        <w:jc w:val="both"/>
        <w:rPr>
          <w:color w:val="000000"/>
        </w:rPr>
      </w:pPr>
      <w:r>
        <w:rPr>
          <w:color w:val="000000"/>
        </w:rPr>
        <w:t xml:space="preserve">2.3.  Стороны осуществляют осмотр вагонов. После проведенного осмотра Исполнитель в присутствии представителя Заказчика </w:t>
      </w:r>
      <w:proofErr w:type="gramStart"/>
      <w:r>
        <w:rPr>
          <w:color w:val="000000"/>
        </w:rPr>
        <w:t>производит  взвешивание</w:t>
      </w:r>
      <w:proofErr w:type="gramEnd"/>
      <w:r>
        <w:rPr>
          <w:color w:val="000000"/>
        </w:rPr>
        <w:t xml:space="preserve"> вагона с оформлением следующих документов:</w:t>
      </w:r>
    </w:p>
    <w:p w14:paraId="26BC66FF" w14:textId="77777777" w:rsidR="000C55C5" w:rsidRPr="000C55C5" w:rsidRDefault="002F1BB3" w:rsidP="000C55C5">
      <w:pPr>
        <w:pBdr>
          <w:top w:val="nil"/>
          <w:left w:val="nil"/>
          <w:bottom w:val="nil"/>
          <w:right w:val="nil"/>
          <w:between w:val="nil"/>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14:paraId="24C7FD22" w14:textId="77777777" w:rsidR="000C55C5" w:rsidRPr="000C55C5" w:rsidRDefault="002F1BB3" w:rsidP="000C55C5">
      <w:pPr>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14:paraId="2746D98B" w14:textId="77777777" w:rsidR="000C55C5" w:rsidRPr="000C55C5" w:rsidRDefault="002F1BB3" w:rsidP="000C55C5">
      <w:pPr>
        <w:pBdr>
          <w:top w:val="nil"/>
          <w:left w:val="nil"/>
          <w:bottom w:val="nil"/>
          <w:right w:val="nil"/>
          <w:between w:val="nil"/>
        </w:pBdr>
        <w:ind w:right="-2" w:firstLine="567"/>
        <w:jc w:val="both"/>
        <w:rPr>
          <w:color w:val="000000"/>
        </w:rPr>
      </w:pPr>
      <w:r>
        <w:rPr>
          <w:color w:val="000000"/>
        </w:rPr>
        <w:t>- Акт взвешивания по форме ГУ-23, копия технического паспорта весов с отметкой о поверке.</w:t>
      </w:r>
    </w:p>
    <w:p w14:paraId="64147B51" w14:textId="77777777" w:rsidR="000C55C5" w:rsidRPr="000C55C5" w:rsidRDefault="002F1BB3" w:rsidP="000C55C5">
      <w:pPr>
        <w:pBdr>
          <w:top w:val="nil"/>
          <w:left w:val="nil"/>
          <w:bottom w:val="nil"/>
          <w:right w:val="nil"/>
          <w:between w:val="nil"/>
        </w:pBdr>
        <w:ind w:right="-2" w:firstLine="567"/>
        <w:jc w:val="both"/>
        <w:rPr>
          <w:color w:val="000000"/>
        </w:rPr>
      </w:pPr>
      <w:r>
        <w:rPr>
          <w:color w:val="000000"/>
        </w:rPr>
        <w:t xml:space="preserve">2.4. Срок выполнения работ по разделке составляет </w:t>
      </w:r>
      <w:proofErr w:type="gramStart"/>
      <w:r>
        <w:rPr>
          <w:color w:val="000000"/>
        </w:rPr>
        <w:t>5  (</w:t>
      </w:r>
      <w:proofErr w:type="gramEnd"/>
      <w:r>
        <w:rPr>
          <w:color w:val="000000"/>
        </w:rPr>
        <w:t xml:space="preserve">пять) календарных дней с  даты подписания Исполнителем акта приёма-передачи вагонов. </w:t>
      </w:r>
    </w:p>
    <w:p w14:paraId="00CBB9C2" w14:textId="77777777" w:rsidR="000C55C5" w:rsidRPr="000C55C5" w:rsidRDefault="002F1BB3" w:rsidP="000C55C5">
      <w:pPr>
        <w:pBdr>
          <w:top w:val="nil"/>
          <w:left w:val="nil"/>
          <w:bottom w:val="nil"/>
          <w:right w:val="nil"/>
          <w:between w:val="nil"/>
        </w:pBdr>
        <w:ind w:right="-2" w:firstLine="567"/>
        <w:jc w:val="both"/>
        <w:rPr>
          <w:color w:val="000000"/>
        </w:rPr>
      </w:pPr>
      <w:r>
        <w:rPr>
          <w:color w:val="000000"/>
        </w:rPr>
        <w:t xml:space="preserve">Датой выполнения работ по разделке является </w:t>
      </w:r>
      <w:proofErr w:type="gramStart"/>
      <w:r>
        <w:rPr>
          <w:color w:val="000000"/>
        </w:rPr>
        <w:t>дата  подписания</w:t>
      </w:r>
      <w:proofErr w:type="gramEnd"/>
      <w:r>
        <w:rPr>
          <w:color w:val="000000"/>
        </w:rPr>
        <w:t xml:space="preserve"> акта выполненных работ по</w:t>
      </w:r>
      <w:r>
        <w:t xml:space="preserve"> разделке грузовых вагонов </w:t>
      </w:r>
      <w:r>
        <w:rPr>
          <w:color w:val="000000"/>
        </w:rPr>
        <w:t>(форма установлена  Приложением № 5 к Договору).</w:t>
      </w:r>
    </w:p>
    <w:p w14:paraId="22A1E719" w14:textId="77777777" w:rsidR="000C55C5" w:rsidRPr="000C55C5" w:rsidRDefault="002F1BB3" w:rsidP="000C55C5">
      <w:pPr>
        <w:ind w:firstLine="567"/>
        <w:jc w:val="both"/>
      </w:pPr>
      <w:r>
        <w:t xml:space="preserve">2.5. </w:t>
      </w:r>
      <w:proofErr w:type="gramStart"/>
      <w:r>
        <w:t>В  течение</w:t>
      </w:r>
      <w:proofErr w:type="gramEnd"/>
      <w:r>
        <w:t xml:space="preserve">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14:paraId="382B7696" w14:textId="77777777" w:rsidR="000C55C5" w:rsidRPr="000C55C5" w:rsidRDefault="002F1BB3" w:rsidP="000C55C5">
      <w:pPr>
        <w:ind w:firstLine="709"/>
        <w:jc w:val="both"/>
      </w:pPr>
      <w:r>
        <w:t xml:space="preserve">- акт выполненных работ по разделке грузовых вагонов – оригинал, 2 экземпляра; </w:t>
      </w:r>
    </w:p>
    <w:p w14:paraId="767128ED" w14:textId="77777777" w:rsidR="000C55C5" w:rsidRPr="000C55C5" w:rsidRDefault="002F1BB3" w:rsidP="000C55C5">
      <w:pPr>
        <w:ind w:firstLine="709"/>
        <w:jc w:val="both"/>
      </w:pPr>
      <w:r>
        <w:t xml:space="preserve">- счет – оригинал, 1 экземпляр; </w:t>
      </w:r>
    </w:p>
    <w:p w14:paraId="6E3BF8BE" w14:textId="77777777" w:rsidR="000C55C5" w:rsidRPr="000C55C5" w:rsidRDefault="002F1BB3" w:rsidP="000C55C5">
      <w:pPr>
        <w:ind w:firstLine="709"/>
        <w:jc w:val="both"/>
      </w:pPr>
      <w:r>
        <w:t>- счет-фактуру – оригинал, 1 экземпляр;</w:t>
      </w:r>
    </w:p>
    <w:p w14:paraId="0DC2798D" w14:textId="77777777" w:rsidR="000C55C5" w:rsidRPr="000C55C5" w:rsidRDefault="002F1BB3" w:rsidP="000C55C5">
      <w:pPr>
        <w:ind w:firstLine="709"/>
        <w:jc w:val="both"/>
      </w:pPr>
      <w:r>
        <w:lastRenderedPageBreak/>
        <w:t xml:space="preserve">- акт приема-передачи деталей - оригинал, 2 экземпляра (в случае фактического возврата Заказчику) (форма </w:t>
      </w:r>
      <w:proofErr w:type="gramStart"/>
      <w:r>
        <w:t>установлена  Приложением</w:t>
      </w:r>
      <w:proofErr w:type="gramEnd"/>
      <w:r>
        <w:t xml:space="preserve"> № 6 к Договору);</w:t>
      </w:r>
    </w:p>
    <w:p w14:paraId="78BDD8AE" w14:textId="77777777" w:rsidR="000C55C5" w:rsidRPr="000C55C5" w:rsidRDefault="002F1BB3" w:rsidP="000C55C5">
      <w:pPr>
        <w:ind w:firstLine="709"/>
        <w:jc w:val="both"/>
      </w:pPr>
      <w:r>
        <w:t xml:space="preserve">- акт приема-передачи лома черных </w:t>
      </w:r>
      <w:proofErr w:type="gramStart"/>
      <w:r>
        <w:t>металлов  -</w:t>
      </w:r>
      <w:proofErr w:type="gramEnd"/>
      <w:r>
        <w:t xml:space="preserve"> оригинал, 2 экземпляра (в случае фактического возврата Заказчику) (форма установлена  Приложением № 7 к Договору)</w:t>
      </w:r>
    </w:p>
    <w:p w14:paraId="262E8FD6" w14:textId="77777777" w:rsidR="000C55C5" w:rsidRPr="000C55C5" w:rsidRDefault="002F1BB3" w:rsidP="000C55C5">
      <w:pPr>
        <w:ind w:firstLine="567"/>
        <w:jc w:val="both"/>
        <w:rPr>
          <w:b/>
        </w:rPr>
      </w:pPr>
      <w:r>
        <w:t>2.6. В течение 2 (</w:t>
      </w:r>
      <w:proofErr w:type="gramStart"/>
      <w:r>
        <w:t>двух)  рабочих</w:t>
      </w:r>
      <w:proofErr w:type="gramEnd"/>
      <w:r>
        <w:t xml:space="preserve"> дней с даты получения деталей и лома черных металлов, а также полного пакета документов указанного в </w:t>
      </w:r>
      <w:proofErr w:type="spellStart"/>
      <w:r>
        <w:t>пп</w:t>
      </w:r>
      <w:proofErr w:type="spellEnd"/>
      <w:r>
        <w:t xml:space="preserve">.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w:t>
      </w:r>
      <w:proofErr w:type="gramStart"/>
      <w:r>
        <w:t>составляется  протокол</w:t>
      </w:r>
      <w:proofErr w:type="gramEnd"/>
      <w:r>
        <w:t xml:space="preserve"> с указанием отмеченных недостатков, и порядка их устранения.</w:t>
      </w:r>
    </w:p>
    <w:p w14:paraId="6350CBB3" w14:textId="77777777" w:rsidR="000C55C5" w:rsidRPr="000C55C5" w:rsidRDefault="002F1BB3" w:rsidP="000C55C5">
      <w:pPr>
        <w:pBdr>
          <w:top w:val="nil"/>
          <w:left w:val="nil"/>
          <w:bottom w:val="nil"/>
          <w:right w:val="nil"/>
          <w:between w:val="nil"/>
        </w:pBdr>
        <w:ind w:right="-2" w:firstLine="567"/>
        <w:jc w:val="both"/>
        <w:rPr>
          <w:color w:val="000000"/>
        </w:rPr>
      </w:pPr>
      <w:r>
        <w:rPr>
          <w:color w:val="000000"/>
        </w:rPr>
        <w:t>2.7.</w:t>
      </w:r>
      <w:r>
        <w:rPr>
          <w:color w:val="000000"/>
        </w:rPr>
        <w:tab/>
        <w:t xml:space="preserve"> Заказчик </w:t>
      </w:r>
      <w:proofErr w:type="gramStart"/>
      <w:r>
        <w:rPr>
          <w:color w:val="000000"/>
        </w:rPr>
        <w:t>вправе  передать</w:t>
      </w:r>
      <w:proofErr w:type="gramEnd"/>
      <w:r>
        <w:rPr>
          <w:color w:val="000000"/>
        </w:rPr>
        <w:t xml:space="preserve">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w:t>
      </w:r>
      <w:proofErr w:type="gramStart"/>
      <w:r>
        <w:rPr>
          <w:color w:val="000000"/>
        </w:rPr>
        <w:t xml:space="preserve">передачи  </w:t>
      </w:r>
      <w:proofErr w:type="spellStart"/>
      <w:r>
        <w:rPr>
          <w:color w:val="000000"/>
        </w:rPr>
        <w:t>ремонтопригодных</w:t>
      </w:r>
      <w:proofErr w:type="spellEnd"/>
      <w:proofErr w:type="gramEnd"/>
      <w:r>
        <w:rPr>
          <w:color w:val="000000"/>
        </w:rPr>
        <w:t xml:space="preserve">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14:paraId="2DA36C64" w14:textId="77777777" w:rsidR="000C55C5" w:rsidRPr="000C55C5" w:rsidRDefault="002F1BB3" w:rsidP="000C55C5">
      <w:pPr>
        <w:pBdr>
          <w:top w:val="nil"/>
          <w:left w:val="nil"/>
          <w:bottom w:val="nil"/>
          <w:right w:val="nil"/>
          <w:between w:val="nil"/>
        </w:pBd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14:paraId="7182146A" w14:textId="77777777" w:rsidR="000C55C5" w:rsidRPr="000C55C5" w:rsidRDefault="002F1BB3" w:rsidP="000C55C5">
      <w:pPr>
        <w:pBdr>
          <w:top w:val="nil"/>
          <w:left w:val="nil"/>
          <w:bottom w:val="nil"/>
          <w:right w:val="nil"/>
          <w:between w:val="nil"/>
        </w:pBdr>
        <w:ind w:right="-2" w:firstLine="567"/>
        <w:jc w:val="both"/>
        <w:rPr>
          <w:color w:val="000000"/>
        </w:rPr>
      </w:pPr>
      <w:r>
        <w:rPr>
          <w:color w:val="000000"/>
        </w:rPr>
        <w:t xml:space="preserve">В случае обнаружения недостачи и/или </w:t>
      </w:r>
      <w:proofErr w:type="gramStart"/>
      <w:r>
        <w:rPr>
          <w:color w:val="000000"/>
        </w:rPr>
        <w:t>повреждения  деталей</w:t>
      </w:r>
      <w:proofErr w:type="gramEnd"/>
      <w:r>
        <w:rPr>
          <w:color w:val="000000"/>
        </w:rPr>
        <w:t xml:space="preserve">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14:paraId="2656096A" w14:textId="77777777" w:rsidR="000C55C5" w:rsidRPr="000C55C5" w:rsidRDefault="002F1BB3" w:rsidP="000C55C5">
      <w:pPr>
        <w:pBdr>
          <w:top w:val="nil"/>
          <w:left w:val="nil"/>
          <w:bottom w:val="nil"/>
          <w:right w:val="nil"/>
          <w:between w:val="nil"/>
        </w:pBdr>
        <w:ind w:right="-2" w:firstLine="567"/>
        <w:jc w:val="both"/>
        <w:rPr>
          <w:color w:val="000000"/>
        </w:rPr>
      </w:pPr>
      <w:r>
        <w:rPr>
          <w:color w:val="000000"/>
        </w:rPr>
        <w:t>2.9.</w:t>
      </w:r>
      <w:r>
        <w:rPr>
          <w:color w:val="000000"/>
        </w:rPr>
        <w:tab/>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 ценностей, сданных на ответственное хранение (форма установлена Приложением № 1</w:t>
      </w:r>
      <w:r>
        <w:t>1</w:t>
      </w:r>
      <w:r>
        <w:rPr>
          <w:color w:val="000000"/>
        </w:rPr>
        <w:t xml:space="preserve"> к Договору). </w:t>
      </w:r>
    </w:p>
    <w:p w14:paraId="4DB3F85B" w14:textId="77777777" w:rsidR="000C55C5" w:rsidRPr="000C55C5" w:rsidRDefault="002F1BB3" w:rsidP="000C55C5">
      <w:pPr>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14:paraId="0C4B9487" w14:textId="77777777" w:rsidR="000C55C5" w:rsidRPr="000C55C5" w:rsidRDefault="002F1BB3" w:rsidP="000C55C5">
      <w:pPr>
        <w:pBdr>
          <w:top w:val="nil"/>
          <w:left w:val="nil"/>
          <w:bottom w:val="nil"/>
          <w:right w:val="nil"/>
          <w:between w:val="nil"/>
        </w:pBdr>
        <w:ind w:right="-2" w:firstLine="709"/>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14:paraId="4A8DADDF" w14:textId="77777777" w:rsidR="000C55C5" w:rsidRPr="000C55C5" w:rsidRDefault="002F1BB3" w:rsidP="000C55C5">
      <w:pPr>
        <w:pBdr>
          <w:top w:val="nil"/>
          <w:left w:val="nil"/>
          <w:bottom w:val="nil"/>
          <w:right w:val="nil"/>
          <w:between w:val="nil"/>
        </w:pBdr>
        <w:ind w:right="-2" w:firstLine="709"/>
        <w:jc w:val="both"/>
        <w:rPr>
          <w:color w:val="000000"/>
        </w:rPr>
      </w:pPr>
      <w:r>
        <w:rPr>
          <w:color w:val="000000"/>
        </w:rPr>
        <w:t>2.12. Расчет образования веса лома черных металлов после разделки вагона осуществляется нормативным методом, согласно нормативным документам Заказчика, регламентирующие нормы выхода лома черных металлов при разделке вагонов.</w:t>
      </w:r>
    </w:p>
    <w:p w14:paraId="38543202" w14:textId="77777777" w:rsidR="000C55C5" w:rsidRPr="000C55C5" w:rsidRDefault="002F1BB3" w:rsidP="000C55C5">
      <w:pPr>
        <w:ind w:firstLine="720"/>
        <w:contextualSpacing/>
        <w:jc w:val="both"/>
        <w:rPr>
          <w:color w:val="000000"/>
        </w:rPr>
      </w:pPr>
      <w:r>
        <w:rPr>
          <w:color w:val="000000"/>
        </w:rPr>
        <w:t>По итогам взвешивания Исполнителем вагона, при наличии разницы между весом вагона, полученным по итогам нормативного метода, и весом, полученным по итогам взвешивания Исполнителем, разница вычитается из веса рамы вагона, для данного вагона, согласно описи узлов и деталей, находящихся на грузовом вагоне.</w:t>
      </w:r>
    </w:p>
    <w:p w14:paraId="110F4315" w14:textId="77777777" w:rsidR="000C55C5" w:rsidRPr="000C55C5" w:rsidRDefault="002F1BB3" w:rsidP="000C55C5">
      <w:pPr>
        <w:pBdr>
          <w:top w:val="nil"/>
          <w:left w:val="nil"/>
          <w:bottom w:val="nil"/>
          <w:right w:val="nil"/>
          <w:between w:val="nil"/>
        </w:pBdr>
        <w:ind w:right="-2" w:firstLine="513"/>
        <w:jc w:val="both"/>
        <w:rPr>
          <w:color w:val="000000"/>
        </w:rPr>
      </w:pPr>
      <w:r>
        <w:rPr>
          <w:color w:val="000000"/>
        </w:rPr>
        <w:tab/>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14:paraId="118D33A1" w14:textId="77777777" w:rsidR="000C55C5" w:rsidRPr="000C55C5" w:rsidRDefault="002F1BB3" w:rsidP="000C55C5">
      <w:pPr>
        <w:pBdr>
          <w:top w:val="nil"/>
          <w:left w:val="nil"/>
          <w:bottom w:val="nil"/>
          <w:right w:val="nil"/>
          <w:between w:val="nil"/>
        </w:pBdr>
        <w:ind w:right="-2" w:firstLine="567"/>
        <w:jc w:val="both"/>
        <w:rPr>
          <w:b/>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14:paraId="71026766" w14:textId="77777777" w:rsidR="000C55C5" w:rsidRPr="000C55C5" w:rsidRDefault="00D564B6" w:rsidP="000C55C5">
      <w:pPr>
        <w:pBdr>
          <w:top w:val="nil"/>
          <w:left w:val="nil"/>
          <w:bottom w:val="nil"/>
          <w:right w:val="nil"/>
          <w:between w:val="nil"/>
        </w:pBdr>
        <w:ind w:right="-2" w:firstLine="720"/>
        <w:jc w:val="center"/>
        <w:rPr>
          <w:b/>
          <w:color w:val="000000"/>
        </w:rPr>
      </w:pPr>
    </w:p>
    <w:p w14:paraId="0445B1F0" w14:textId="77777777" w:rsidR="000C55C5" w:rsidRPr="000C55C5" w:rsidRDefault="002F1BB3" w:rsidP="000C55C5">
      <w:pPr>
        <w:pBdr>
          <w:top w:val="nil"/>
          <w:left w:val="nil"/>
          <w:bottom w:val="nil"/>
          <w:right w:val="nil"/>
          <w:between w:val="nil"/>
        </w:pBdr>
        <w:ind w:right="-2" w:firstLine="720"/>
        <w:jc w:val="center"/>
        <w:rPr>
          <w:b/>
          <w:color w:val="000000"/>
        </w:rPr>
      </w:pPr>
      <w:r>
        <w:rPr>
          <w:b/>
          <w:color w:val="000000"/>
        </w:rPr>
        <w:lastRenderedPageBreak/>
        <w:t xml:space="preserve">3. ЦЕНА РАБОТ И ПОРЯДОК РАСЧЕТОВ </w:t>
      </w:r>
    </w:p>
    <w:p w14:paraId="00C7FDA9" w14:textId="77777777" w:rsidR="000C55C5" w:rsidRPr="000C55C5" w:rsidRDefault="00D564B6" w:rsidP="000C55C5">
      <w:pPr>
        <w:pBdr>
          <w:top w:val="nil"/>
          <w:left w:val="nil"/>
          <w:bottom w:val="nil"/>
          <w:right w:val="nil"/>
          <w:between w:val="nil"/>
        </w:pBdr>
        <w:ind w:right="-2" w:firstLine="720"/>
        <w:jc w:val="center"/>
        <w:rPr>
          <w:color w:val="000000"/>
        </w:rPr>
      </w:pPr>
    </w:p>
    <w:p w14:paraId="135AFC16" w14:textId="77777777" w:rsidR="000C55C5" w:rsidRPr="000C55C5" w:rsidRDefault="002F1BB3" w:rsidP="000C55C5">
      <w:pPr>
        <w:pBdr>
          <w:top w:val="nil"/>
          <w:left w:val="nil"/>
          <w:bottom w:val="nil"/>
          <w:right w:val="nil"/>
          <w:between w:val="nil"/>
        </w:pBdr>
        <w:ind w:firstLine="709"/>
        <w:jc w:val="both"/>
        <w:rPr>
          <w:color w:val="000000"/>
        </w:rPr>
      </w:pPr>
      <w:r>
        <w:rPr>
          <w:color w:val="000000"/>
        </w:rPr>
        <w:t xml:space="preserve">3.1.  </w:t>
      </w:r>
      <w:r>
        <w:rPr>
          <w:color w:val="000000"/>
        </w:rPr>
        <w:tab/>
        <w:t>Стоимость разделки одного вагона составляет _______ (</w:t>
      </w:r>
      <w:r>
        <w:rPr>
          <w:i/>
          <w:color w:val="000000"/>
        </w:rPr>
        <w:t>сумма прописью</w:t>
      </w:r>
      <w:r>
        <w:rPr>
          <w:color w:val="000000"/>
        </w:rPr>
        <w:t>) рублей 00 копеек, в том числе НДС __% – ______</w:t>
      </w:r>
      <w:proofErr w:type="gramStart"/>
      <w:r>
        <w:rPr>
          <w:color w:val="000000"/>
        </w:rPr>
        <w:t>_  (</w:t>
      </w:r>
      <w:proofErr w:type="gramEnd"/>
      <w:r>
        <w:rPr>
          <w:i/>
          <w:color w:val="000000"/>
        </w:rPr>
        <w:t>сумма прописью</w:t>
      </w:r>
      <w:r>
        <w:rPr>
          <w:color w:val="000000"/>
        </w:rPr>
        <w:t xml:space="preserve">) рублей __ копеек и включает в себя расходы, связанные с выполнением Работ, том числе Работ указанных в </w:t>
      </w:r>
      <w:proofErr w:type="spellStart"/>
      <w:r>
        <w:rPr>
          <w:color w:val="000000"/>
        </w:rPr>
        <w:t>пп</w:t>
      </w:r>
      <w:proofErr w:type="spellEnd"/>
      <w:r>
        <w:rPr>
          <w:color w:val="000000"/>
        </w:rPr>
        <w:t>. 1.2. Договора.</w:t>
      </w:r>
    </w:p>
    <w:p w14:paraId="24859A9B" w14:textId="77777777" w:rsidR="000C55C5" w:rsidRPr="000C55C5" w:rsidRDefault="002F1BB3" w:rsidP="000C55C5">
      <w:pPr>
        <w:pBdr>
          <w:top w:val="nil"/>
          <w:left w:val="nil"/>
          <w:bottom w:val="nil"/>
          <w:right w:val="nil"/>
          <w:between w:val="nil"/>
        </w:pBdr>
        <w:ind w:firstLine="709"/>
        <w:jc w:val="both"/>
        <w:rPr>
          <w:color w:val="000000"/>
        </w:rPr>
      </w:pPr>
      <w:r>
        <w:rPr>
          <w:color w:val="000000"/>
        </w:rPr>
        <w:t>Расходы по транспортировке к месту выполнения Работ от ж/д станции приема-передачи вагонов несет Исполнитель.</w:t>
      </w:r>
    </w:p>
    <w:p w14:paraId="3488FDA5" w14:textId="77777777" w:rsidR="000C55C5" w:rsidRPr="000C55C5" w:rsidRDefault="002F1BB3" w:rsidP="000C55C5">
      <w:pPr>
        <w:ind w:right="-2" w:firstLine="709"/>
        <w:jc w:val="both"/>
      </w:pPr>
      <w:r>
        <w:t xml:space="preserve">3.2. </w:t>
      </w:r>
      <w:proofErr w:type="gramStart"/>
      <w:r>
        <w:t>Оплата  выполненных</w:t>
      </w:r>
      <w:proofErr w:type="gramEnd"/>
      <w:r>
        <w:t xml:space="preserve"> Работ производится Заказчиком в течение 30 (тридцати) календарных дней с даты подписания сторонами акта выполненных Работ по разделке грузовых вагонов, на основании счета полученного от Исполнителя.</w:t>
      </w:r>
    </w:p>
    <w:p w14:paraId="06777029" w14:textId="77777777" w:rsidR="000C55C5" w:rsidRPr="000C55C5" w:rsidRDefault="002F1BB3" w:rsidP="000C55C5">
      <w:pPr>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w:t>
      </w:r>
      <w:proofErr w:type="gramStart"/>
      <w:r>
        <w:t>деталей  и</w:t>
      </w:r>
      <w:proofErr w:type="gramEnd"/>
      <w:r>
        <w:t xml:space="preserve"> лома черных металлов, отгруженных в отчетный период. Заказчик подписывает и возвращает Исполнителю по одному экземпляру акта сверки расчетов и акт </w:t>
      </w:r>
      <w:proofErr w:type="gramStart"/>
      <w:r>
        <w:t>сверки  или</w:t>
      </w:r>
      <w:proofErr w:type="gramEnd"/>
      <w:r>
        <w:t xml:space="preserve"> предоставляет мотивированный отказ в течение 3 (трех) рабочих дней с даты его получения. </w:t>
      </w:r>
    </w:p>
    <w:p w14:paraId="2F167C1F" w14:textId="77777777" w:rsidR="000C55C5" w:rsidRPr="000C55C5" w:rsidRDefault="002F1BB3" w:rsidP="000C55C5">
      <w:pPr>
        <w:ind w:right="-2" w:firstLine="720"/>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14:paraId="0CA47B55" w14:textId="77777777" w:rsidR="000C55C5" w:rsidRPr="000C55C5" w:rsidRDefault="00D564B6" w:rsidP="000C55C5">
      <w:pPr>
        <w:rPr>
          <w:b/>
        </w:rPr>
      </w:pPr>
    </w:p>
    <w:p w14:paraId="1D1C2158" w14:textId="77777777" w:rsidR="000C55C5" w:rsidRPr="000C55C5" w:rsidRDefault="002F1BB3" w:rsidP="000C55C5">
      <w:pPr>
        <w:ind w:left="-567" w:firstLine="425"/>
        <w:jc w:val="center"/>
        <w:rPr>
          <w:b/>
        </w:rPr>
      </w:pPr>
      <w:r>
        <w:rPr>
          <w:b/>
        </w:rPr>
        <w:t>4. ГАРАНТИЙНЫЕ ОБЯЗАТЕЛЬСТВА</w:t>
      </w:r>
    </w:p>
    <w:p w14:paraId="5B37E44D" w14:textId="77777777" w:rsidR="000C55C5" w:rsidRPr="000C55C5" w:rsidRDefault="00D564B6" w:rsidP="000C55C5">
      <w:pPr>
        <w:ind w:firstLine="709"/>
        <w:jc w:val="both"/>
      </w:pPr>
    </w:p>
    <w:p w14:paraId="0A3E506E" w14:textId="77777777" w:rsidR="000C55C5" w:rsidRPr="000C55C5" w:rsidRDefault="002F1BB3" w:rsidP="000C55C5">
      <w:pPr>
        <w:ind w:firstLine="709"/>
        <w:jc w:val="both"/>
      </w:pPr>
      <w:r>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w:t>
      </w:r>
      <w:proofErr w:type="gramStart"/>
      <w:r>
        <w:t>осуществления  видов</w:t>
      </w:r>
      <w:proofErr w:type="gramEnd"/>
      <w:r>
        <w:t xml:space="preserve"> деятельности, связанных с предметом Договора. </w:t>
      </w:r>
    </w:p>
    <w:p w14:paraId="13A03DB7" w14:textId="77777777" w:rsidR="000C55C5" w:rsidRPr="000C55C5" w:rsidRDefault="00D564B6" w:rsidP="000C55C5">
      <w:pPr>
        <w:ind w:right="-2"/>
        <w:jc w:val="center"/>
        <w:rPr>
          <w:b/>
        </w:rPr>
      </w:pPr>
    </w:p>
    <w:p w14:paraId="056C6056" w14:textId="77777777" w:rsidR="000C55C5" w:rsidRPr="000C55C5" w:rsidRDefault="002F1BB3" w:rsidP="000C55C5">
      <w:pPr>
        <w:ind w:right="-2"/>
        <w:jc w:val="center"/>
        <w:rPr>
          <w:b/>
        </w:rPr>
      </w:pPr>
      <w:r>
        <w:rPr>
          <w:b/>
        </w:rPr>
        <w:t>5. ОТВЕТСТВЕННОСТЬ СТОРОН</w:t>
      </w:r>
    </w:p>
    <w:p w14:paraId="29B88854" w14:textId="77777777" w:rsidR="000C55C5" w:rsidRPr="000C55C5" w:rsidRDefault="00D564B6" w:rsidP="000C55C5">
      <w:pPr>
        <w:ind w:right="-2"/>
        <w:jc w:val="center"/>
        <w:rPr>
          <w:b/>
        </w:rPr>
      </w:pPr>
    </w:p>
    <w:p w14:paraId="2752C420" w14:textId="77777777" w:rsidR="000C55C5" w:rsidRPr="000C55C5" w:rsidRDefault="002F1BB3" w:rsidP="000C55C5">
      <w:pPr>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14:paraId="2D3ACFA6" w14:textId="77777777" w:rsidR="000C55C5" w:rsidRPr="000C55C5" w:rsidRDefault="002F1BB3" w:rsidP="000C55C5">
      <w:pPr>
        <w:ind w:left="36" w:firstLine="709"/>
        <w:jc w:val="both"/>
      </w:pPr>
      <w:r>
        <w:t xml:space="preserve">5.2. За нарушение Заказчиком сроков оплаты </w:t>
      </w:r>
      <w:proofErr w:type="gramStart"/>
      <w:r>
        <w:t>за выполненные Работы</w:t>
      </w:r>
      <w:proofErr w:type="gramEnd"/>
      <w:r>
        <w:t xml:space="preserve">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14:paraId="443CECD8" w14:textId="77777777" w:rsidR="000C55C5" w:rsidRPr="000C55C5" w:rsidRDefault="002F1BB3" w:rsidP="000C55C5">
      <w:pPr>
        <w:ind w:left="36" w:firstLine="709"/>
        <w:jc w:val="both"/>
      </w:pPr>
      <w:r>
        <w:t xml:space="preserve">5.3. За нарушение Исполнителем сроков выполнения Работ Заказчик вправе взыскать с Исполнителя неустойку в размере 0,1 % (ноль целых одна </w:t>
      </w:r>
      <w:proofErr w:type="gramStart"/>
      <w:r>
        <w:t>десятая)  от</w:t>
      </w:r>
      <w:proofErr w:type="gramEnd"/>
      <w:r>
        <w:t xml:space="preserve"> стоимости Работ за каждый грузовой вагон  за каждый календарный день просрочки.</w:t>
      </w:r>
    </w:p>
    <w:p w14:paraId="7056F6A1" w14:textId="77777777" w:rsidR="000C55C5" w:rsidRPr="000C55C5" w:rsidRDefault="002F1BB3" w:rsidP="000C55C5">
      <w:pPr>
        <w:pBdr>
          <w:top w:val="nil"/>
          <w:left w:val="nil"/>
          <w:bottom w:val="nil"/>
          <w:right w:val="nil"/>
          <w:between w:val="nil"/>
        </w:pBdr>
        <w:tabs>
          <w:tab w:val="left" w:pos="0"/>
        </w:tabs>
        <w:ind w:firstLine="709"/>
        <w:jc w:val="both"/>
        <w:rPr>
          <w:color w:val="000000"/>
        </w:rPr>
      </w:pPr>
      <w:r>
        <w:rPr>
          <w:color w:val="000000"/>
        </w:rPr>
        <w:t xml:space="preserve">5.4. Ответственность за сохранность лома черных металлов, узлов и деталей, полученных в </w:t>
      </w:r>
      <w:proofErr w:type="gramStart"/>
      <w:r>
        <w:rPr>
          <w:color w:val="000000"/>
        </w:rPr>
        <w:t>результате  выполнения</w:t>
      </w:r>
      <w:proofErr w:type="gramEnd"/>
      <w:r>
        <w:rPr>
          <w:color w:val="000000"/>
        </w:rPr>
        <w:t xml:space="preserve"> Работ до их передачи Заказчику несёт Исполнитель.</w:t>
      </w:r>
    </w:p>
    <w:p w14:paraId="5340685C" w14:textId="77777777" w:rsidR="000C55C5" w:rsidRPr="000C55C5" w:rsidRDefault="002F1BB3" w:rsidP="000C55C5">
      <w:pPr>
        <w:pBdr>
          <w:top w:val="nil"/>
          <w:left w:val="nil"/>
          <w:bottom w:val="nil"/>
          <w:right w:val="nil"/>
          <w:between w:val="nil"/>
        </w:pBdr>
        <w:tabs>
          <w:tab w:val="left" w:pos="0"/>
        </w:tabs>
        <w:ind w:firstLine="709"/>
        <w:jc w:val="both"/>
        <w:rPr>
          <w:color w:val="000000"/>
        </w:rPr>
      </w:pPr>
      <w:r>
        <w:rPr>
          <w:color w:val="000000"/>
        </w:rPr>
        <w:t xml:space="preserve">В случае утраты деталей </w:t>
      </w:r>
      <w:proofErr w:type="gramStart"/>
      <w:r>
        <w:rPr>
          <w:color w:val="000000"/>
        </w:rPr>
        <w:t>Исполнитель  компенсирует</w:t>
      </w:r>
      <w:proofErr w:type="gramEnd"/>
      <w:r>
        <w:rPr>
          <w:color w:val="000000"/>
        </w:rPr>
        <w:t xml:space="preserve">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14:paraId="68F08496" w14:textId="77777777" w:rsidR="000C55C5" w:rsidRPr="000C55C5" w:rsidRDefault="002F1BB3" w:rsidP="000C55C5">
      <w:pPr>
        <w:pBdr>
          <w:top w:val="nil"/>
          <w:left w:val="nil"/>
          <w:bottom w:val="nil"/>
          <w:right w:val="nil"/>
          <w:between w:val="nil"/>
        </w:pBdr>
        <w:tabs>
          <w:tab w:val="left" w:pos="0"/>
        </w:tabs>
        <w:ind w:firstLine="709"/>
        <w:jc w:val="both"/>
        <w:rPr>
          <w:color w:val="000000"/>
        </w:rPr>
      </w:pPr>
      <w:r>
        <w:rPr>
          <w:color w:val="000000"/>
        </w:rPr>
        <w:t xml:space="preserve">В случае утраты лома черных металлов </w:t>
      </w:r>
      <w:proofErr w:type="gramStart"/>
      <w:r>
        <w:rPr>
          <w:color w:val="000000"/>
        </w:rPr>
        <w:t>Исполнитель  компенсирует</w:t>
      </w:r>
      <w:proofErr w:type="gramEnd"/>
      <w:r>
        <w:rPr>
          <w:color w:val="000000"/>
        </w:rPr>
        <w:t xml:space="preserve"> Заказчику стоимость  в соответствии с ценами, установленными Протоколом Комиссии по ценам ПАО «</w:t>
      </w:r>
      <w:proofErr w:type="spellStart"/>
      <w:r>
        <w:rPr>
          <w:color w:val="000000"/>
        </w:rPr>
        <w:t>ТрансКонтейнер</w:t>
      </w:r>
      <w:proofErr w:type="spellEnd"/>
      <w:r>
        <w:rPr>
          <w:color w:val="000000"/>
        </w:rPr>
        <w:t>» на момент выявления утраты.</w:t>
      </w:r>
    </w:p>
    <w:p w14:paraId="6E1B4F4C" w14:textId="77777777" w:rsidR="000C55C5" w:rsidRPr="000C55C5" w:rsidRDefault="002F1BB3" w:rsidP="000C55C5">
      <w:pPr>
        <w:ind w:right="-2" w:firstLine="709"/>
        <w:jc w:val="both"/>
      </w:pPr>
      <w:r>
        <w:t>5.5. Уплата неустойки одной из Сторон не освобождает Стороны от выполнения своих обязательств по настоящему Договору.</w:t>
      </w:r>
    </w:p>
    <w:p w14:paraId="28BE0A86" w14:textId="77777777" w:rsidR="000C55C5" w:rsidRPr="000C55C5" w:rsidRDefault="002F1BB3" w:rsidP="000C55C5">
      <w:pPr>
        <w:pBdr>
          <w:top w:val="nil"/>
          <w:left w:val="nil"/>
          <w:bottom w:val="nil"/>
          <w:right w:val="nil"/>
          <w:between w:val="nil"/>
        </w:pBdr>
        <w:tabs>
          <w:tab w:val="left" w:pos="-6804"/>
          <w:tab w:val="left" w:pos="0"/>
        </w:tabs>
        <w:ind w:firstLine="709"/>
        <w:jc w:val="both"/>
        <w:rPr>
          <w:color w:val="000000"/>
        </w:rPr>
      </w:pPr>
      <w:r>
        <w:rPr>
          <w:color w:val="000000"/>
        </w:rPr>
        <w:t xml:space="preserve">5.6. Отстой и простой вагонов на железнодорожных путях общего пользования с </w:t>
      </w:r>
      <w:proofErr w:type="gramStart"/>
      <w:r>
        <w:rPr>
          <w:color w:val="000000"/>
        </w:rPr>
        <w:t>момента  подписания</w:t>
      </w:r>
      <w:proofErr w:type="gramEnd"/>
      <w:r>
        <w:rPr>
          <w:color w:val="000000"/>
        </w:rPr>
        <w:t xml:space="preserve"> Сторонами акта приема-передачи вагонов в разделку происходит за счет Исполнителя.</w:t>
      </w:r>
    </w:p>
    <w:p w14:paraId="1DA69085" w14:textId="77777777" w:rsidR="000C55C5" w:rsidRPr="000C55C5" w:rsidRDefault="002F1BB3" w:rsidP="000C55C5">
      <w:pPr>
        <w:ind w:firstLine="709"/>
        <w:jc w:val="both"/>
        <w:rPr>
          <w:b/>
          <w:color w:val="000000"/>
        </w:rPr>
      </w:pPr>
      <w:r>
        <w:lastRenderedPageBreak/>
        <w:t xml:space="preserve">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 учетом особенностей, установленных для </w:t>
      </w:r>
      <w:proofErr w:type="spellStart"/>
      <w:r>
        <w:t>фитинговых</w:t>
      </w:r>
      <w:proofErr w:type="spellEnd"/>
      <w:r>
        <w:t xml:space="preserve"> платформ Заказчика и действующим на дату возникновения соответствующих расходов.</w:t>
      </w:r>
    </w:p>
    <w:p w14:paraId="1A030FFE" w14:textId="77777777" w:rsidR="000C55C5" w:rsidRPr="000C55C5" w:rsidRDefault="00D564B6" w:rsidP="000C55C5">
      <w:pPr>
        <w:pBdr>
          <w:top w:val="nil"/>
          <w:left w:val="nil"/>
          <w:bottom w:val="nil"/>
          <w:right w:val="nil"/>
          <w:between w:val="nil"/>
        </w:pBdr>
        <w:ind w:right="-2"/>
        <w:rPr>
          <w:b/>
          <w:color w:val="000000"/>
        </w:rPr>
      </w:pPr>
    </w:p>
    <w:p w14:paraId="0289364E" w14:textId="77777777" w:rsidR="000C55C5" w:rsidRPr="000C55C5" w:rsidRDefault="002F1BB3" w:rsidP="000C55C5">
      <w:pPr>
        <w:pBdr>
          <w:top w:val="nil"/>
          <w:left w:val="nil"/>
          <w:bottom w:val="nil"/>
          <w:right w:val="nil"/>
          <w:between w:val="nil"/>
        </w:pBdr>
        <w:ind w:right="-2"/>
        <w:jc w:val="center"/>
        <w:rPr>
          <w:b/>
          <w:color w:val="000000"/>
        </w:rPr>
      </w:pPr>
      <w:r>
        <w:rPr>
          <w:b/>
          <w:color w:val="000000"/>
        </w:rPr>
        <w:t>6. ОБСТОЯТЕЛЬСТВА НЕПРЕОДОЛИМОЙ СИЛЫ</w:t>
      </w:r>
    </w:p>
    <w:p w14:paraId="64F4F632" w14:textId="77777777" w:rsidR="000C55C5" w:rsidRPr="000C55C5" w:rsidRDefault="00D564B6" w:rsidP="000C55C5">
      <w:pPr>
        <w:pBdr>
          <w:top w:val="nil"/>
          <w:left w:val="nil"/>
          <w:bottom w:val="nil"/>
          <w:right w:val="nil"/>
          <w:between w:val="nil"/>
        </w:pBdr>
        <w:ind w:right="-2"/>
        <w:jc w:val="center"/>
        <w:rPr>
          <w:color w:val="000000"/>
        </w:rPr>
      </w:pPr>
    </w:p>
    <w:p w14:paraId="2495CE49" w14:textId="77777777" w:rsidR="000C55C5" w:rsidRPr="000C55C5" w:rsidRDefault="002F1BB3" w:rsidP="000C55C5">
      <w:pPr>
        <w:ind w:left="36" w:firstLine="669"/>
        <w:jc w:val="both"/>
      </w:pPr>
      <w: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22178324" w14:textId="77777777" w:rsidR="000C55C5" w:rsidRPr="000C55C5" w:rsidRDefault="002F1BB3" w:rsidP="000C55C5">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B0EAD87" w14:textId="77777777" w:rsidR="000C55C5" w:rsidRPr="000C55C5" w:rsidRDefault="002F1BB3" w:rsidP="000C55C5">
      <w:pPr>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14:paraId="7D240FBF" w14:textId="77777777" w:rsidR="000C55C5" w:rsidRPr="000C55C5" w:rsidRDefault="002F1BB3" w:rsidP="000C55C5">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14:paraId="6B7D0E64" w14:textId="77777777" w:rsidR="000C55C5" w:rsidRPr="000C55C5" w:rsidRDefault="002F1BB3" w:rsidP="000C55C5">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14:paraId="379E03D8" w14:textId="77777777" w:rsidR="000C55C5" w:rsidRPr="000C55C5" w:rsidRDefault="00D564B6" w:rsidP="000C55C5">
      <w:pPr>
        <w:ind w:left="36" w:firstLine="669"/>
        <w:jc w:val="both"/>
      </w:pPr>
    </w:p>
    <w:p w14:paraId="44065680" w14:textId="77777777" w:rsidR="000C55C5" w:rsidRPr="000C55C5" w:rsidRDefault="002F1BB3" w:rsidP="000C55C5">
      <w:pPr>
        <w:pBdr>
          <w:top w:val="nil"/>
          <w:left w:val="nil"/>
          <w:bottom w:val="nil"/>
          <w:right w:val="nil"/>
          <w:between w:val="nil"/>
        </w:pBdr>
        <w:ind w:right="-2" w:firstLine="720"/>
        <w:jc w:val="center"/>
        <w:rPr>
          <w:b/>
          <w:color w:val="000000"/>
        </w:rPr>
      </w:pPr>
      <w:r>
        <w:rPr>
          <w:b/>
          <w:color w:val="000000"/>
        </w:rPr>
        <w:t>7. ПОРЯДОК РАЗРЕШЕНИЯ СПОРОВ</w:t>
      </w:r>
    </w:p>
    <w:p w14:paraId="42314EF5" w14:textId="77777777" w:rsidR="000C55C5" w:rsidRPr="000C55C5" w:rsidRDefault="00D564B6" w:rsidP="000C55C5">
      <w:pPr>
        <w:pBdr>
          <w:top w:val="nil"/>
          <w:left w:val="nil"/>
          <w:bottom w:val="nil"/>
          <w:right w:val="nil"/>
          <w:between w:val="nil"/>
        </w:pBdr>
        <w:ind w:right="-2" w:firstLine="720"/>
        <w:jc w:val="center"/>
        <w:rPr>
          <w:color w:val="000000"/>
        </w:rPr>
      </w:pPr>
    </w:p>
    <w:p w14:paraId="78AEDA67" w14:textId="77777777" w:rsidR="000C55C5" w:rsidRPr="000C55C5" w:rsidRDefault="002F1BB3" w:rsidP="000C55C5">
      <w:pPr>
        <w:pBdr>
          <w:top w:val="nil"/>
          <w:left w:val="nil"/>
          <w:bottom w:val="nil"/>
          <w:right w:val="nil"/>
          <w:between w:val="nil"/>
        </w:pBdr>
        <w:ind w:right="-2" w:firstLine="708"/>
        <w:jc w:val="both"/>
        <w:rPr>
          <w:color w:val="000000"/>
        </w:rPr>
      </w:pPr>
      <w:r>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14:paraId="66FD939B" w14:textId="77777777" w:rsidR="000C55C5" w:rsidRPr="000C55C5" w:rsidRDefault="002F1BB3" w:rsidP="000C55C5">
      <w:pPr>
        <w:pBdr>
          <w:top w:val="nil"/>
          <w:left w:val="nil"/>
          <w:bottom w:val="nil"/>
          <w:right w:val="nil"/>
          <w:between w:val="nil"/>
        </w:pBdr>
        <w:ind w:right="-2" w:firstLine="708"/>
        <w:jc w:val="both"/>
        <w:rPr>
          <w:color w:val="000000"/>
        </w:rPr>
      </w:pPr>
      <w:r>
        <w:rPr>
          <w:color w:val="000000"/>
        </w:rPr>
        <w:t>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с даты получения претензии.</w:t>
      </w:r>
    </w:p>
    <w:p w14:paraId="29149A9F" w14:textId="77777777" w:rsidR="000C55C5" w:rsidRPr="000C55C5" w:rsidRDefault="002F1BB3" w:rsidP="000C55C5">
      <w:pPr>
        <w:ind w:firstLine="705"/>
        <w:jc w:val="both"/>
        <w:rPr>
          <w:color w:val="000000"/>
        </w:rPr>
      </w:pPr>
      <w:r>
        <w:tab/>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по месту </w:t>
      </w:r>
      <w:proofErr w:type="gramStart"/>
      <w:r>
        <w:t xml:space="preserve">нахождения  </w:t>
      </w:r>
      <w:r>
        <w:rPr>
          <w:rFonts w:eastAsia="Arial"/>
        </w:rPr>
        <w:t>филиала</w:t>
      </w:r>
      <w:proofErr w:type="gramEnd"/>
      <w:r>
        <w:rPr>
          <w:rFonts w:eastAsia="Arial"/>
        </w:rPr>
        <w:t xml:space="preserve"> ПАО "</w:t>
      </w:r>
      <w:proofErr w:type="spellStart"/>
      <w:r>
        <w:rPr>
          <w:rFonts w:eastAsia="Arial"/>
        </w:rPr>
        <w:t>ТрансКонтейнер</w:t>
      </w:r>
      <w:proofErr w:type="spellEnd"/>
      <w:r>
        <w:rPr>
          <w:rFonts w:eastAsia="Arial"/>
        </w:rPr>
        <w:t>" на ________________________ железной дороге (</w:t>
      </w:r>
      <w:r>
        <w:rPr>
          <w:rFonts w:eastAsia="Arial"/>
          <w:i/>
        </w:rPr>
        <w:t>Например:</w:t>
      </w:r>
      <w:r>
        <w:rPr>
          <w:rFonts w:eastAsia="Arial"/>
        </w:rPr>
        <w:t xml:space="preserve"> </w:t>
      </w:r>
      <w:r>
        <w:rPr>
          <w:rFonts w:eastAsia="Arial"/>
          <w:i/>
        </w:rPr>
        <w:t>на Западно-Сибирской железной дороге).</w:t>
      </w:r>
    </w:p>
    <w:p w14:paraId="167C7C2A" w14:textId="77777777" w:rsidR="000C55C5" w:rsidRPr="000C55C5" w:rsidRDefault="00D564B6" w:rsidP="000C55C5">
      <w:pPr>
        <w:pBdr>
          <w:top w:val="nil"/>
          <w:left w:val="nil"/>
          <w:bottom w:val="nil"/>
          <w:right w:val="nil"/>
          <w:between w:val="nil"/>
        </w:pBdr>
        <w:ind w:right="-2" w:firstLine="720"/>
        <w:jc w:val="center"/>
        <w:rPr>
          <w:color w:val="000000"/>
        </w:rPr>
      </w:pPr>
    </w:p>
    <w:p w14:paraId="40B405CA" w14:textId="77777777" w:rsidR="000C55C5" w:rsidRPr="000C55C5" w:rsidRDefault="002F1BB3" w:rsidP="000C55C5">
      <w:pPr>
        <w:ind w:right="-2"/>
        <w:jc w:val="center"/>
        <w:rPr>
          <w:b/>
        </w:rPr>
      </w:pPr>
      <w:r>
        <w:rPr>
          <w:b/>
        </w:rPr>
        <w:t>8. СРОК ДЕЙСТВИЯ ДОГОВОРА</w:t>
      </w:r>
    </w:p>
    <w:p w14:paraId="554EE881" w14:textId="77777777" w:rsidR="000C55C5" w:rsidRPr="000C55C5" w:rsidRDefault="00D564B6" w:rsidP="000C55C5">
      <w:pPr>
        <w:ind w:right="-2"/>
        <w:jc w:val="center"/>
        <w:rPr>
          <w:b/>
        </w:rPr>
      </w:pPr>
    </w:p>
    <w:p w14:paraId="4F3A79B3" w14:textId="77777777" w:rsidR="000C55C5" w:rsidRPr="000C55C5" w:rsidRDefault="002F1BB3" w:rsidP="000C55C5">
      <w:pPr>
        <w:ind w:left="36" w:firstLine="669"/>
        <w:jc w:val="both"/>
      </w:pPr>
      <w:r>
        <w:t>8.1. Договор вступает в силу с даты подписания его Сторонами и действует до _</w:t>
      </w:r>
      <w:proofErr w:type="gramStart"/>
      <w:r>
        <w:t>_._</w:t>
      </w:r>
      <w:proofErr w:type="gramEnd"/>
      <w:r>
        <w:t>_.20_ г. включительно, а в части взаиморасчетов - до полного исполнения своих обязательств Сторонами.</w:t>
      </w:r>
    </w:p>
    <w:p w14:paraId="115BA3E5" w14:textId="77777777" w:rsidR="000C55C5" w:rsidRPr="000C55C5" w:rsidRDefault="00D564B6" w:rsidP="000C55C5">
      <w:pPr>
        <w:ind w:right="-2" w:firstLine="709"/>
        <w:jc w:val="both"/>
        <w:rPr>
          <w:b/>
        </w:rPr>
      </w:pPr>
    </w:p>
    <w:p w14:paraId="03AB2FD5" w14:textId="77777777" w:rsidR="000C55C5" w:rsidRPr="000C55C5" w:rsidRDefault="002F1BB3" w:rsidP="000C55C5">
      <w:pPr>
        <w:pBdr>
          <w:top w:val="nil"/>
          <w:left w:val="nil"/>
          <w:bottom w:val="nil"/>
          <w:right w:val="nil"/>
          <w:between w:val="nil"/>
        </w:pBdr>
        <w:ind w:right="-2" w:firstLine="540"/>
        <w:jc w:val="center"/>
        <w:rPr>
          <w:b/>
          <w:color w:val="000000"/>
        </w:rPr>
      </w:pPr>
      <w:r>
        <w:rPr>
          <w:b/>
          <w:color w:val="000000"/>
        </w:rPr>
        <w:lastRenderedPageBreak/>
        <w:t>9. ПОРЯДОК ВНЕСЕНИЯ ИЗМЕНЕНИЙ, ДОПОЛНЕНИЙ</w:t>
      </w:r>
    </w:p>
    <w:p w14:paraId="5956B53A" w14:textId="77777777" w:rsidR="000C55C5" w:rsidRPr="000C55C5" w:rsidRDefault="002F1BB3" w:rsidP="000C55C5">
      <w:pPr>
        <w:pBdr>
          <w:top w:val="nil"/>
          <w:left w:val="nil"/>
          <w:bottom w:val="nil"/>
          <w:right w:val="nil"/>
          <w:between w:val="nil"/>
        </w:pBdr>
        <w:ind w:right="-2"/>
        <w:jc w:val="center"/>
        <w:rPr>
          <w:b/>
          <w:color w:val="000000"/>
        </w:rPr>
      </w:pPr>
      <w:r>
        <w:rPr>
          <w:b/>
          <w:color w:val="000000"/>
        </w:rPr>
        <w:t xml:space="preserve">В ДОГОВОР И ЕГО РАСТОРЖЕНИЯ </w:t>
      </w:r>
    </w:p>
    <w:p w14:paraId="6E734A69" w14:textId="77777777" w:rsidR="000C55C5" w:rsidRPr="000C55C5" w:rsidRDefault="00D564B6" w:rsidP="000C55C5">
      <w:pPr>
        <w:pBdr>
          <w:top w:val="nil"/>
          <w:left w:val="nil"/>
          <w:bottom w:val="nil"/>
          <w:right w:val="nil"/>
          <w:between w:val="nil"/>
        </w:pBdr>
        <w:ind w:right="-2" w:firstLine="540"/>
        <w:jc w:val="center"/>
        <w:rPr>
          <w:color w:val="000000"/>
        </w:rPr>
      </w:pPr>
    </w:p>
    <w:p w14:paraId="57FA7DE7" w14:textId="77777777" w:rsidR="000C55C5" w:rsidRPr="000C55C5" w:rsidRDefault="002F1BB3" w:rsidP="000C55C5">
      <w:pPr>
        <w:pBdr>
          <w:top w:val="nil"/>
          <w:left w:val="nil"/>
          <w:bottom w:val="nil"/>
          <w:right w:val="nil"/>
          <w:between w:val="nil"/>
        </w:pBdr>
        <w:ind w:right="-2" w:firstLine="709"/>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14:paraId="3FBCE627" w14:textId="77777777" w:rsidR="000C55C5" w:rsidRPr="000C55C5" w:rsidRDefault="002F1BB3" w:rsidP="000C55C5">
      <w:pPr>
        <w:pBdr>
          <w:top w:val="nil"/>
          <w:left w:val="nil"/>
          <w:bottom w:val="nil"/>
          <w:right w:val="nil"/>
          <w:between w:val="nil"/>
        </w:pBdr>
        <w:ind w:right="-2" w:firstLine="709"/>
        <w:jc w:val="both"/>
        <w:rPr>
          <w:color w:val="000000"/>
        </w:rPr>
      </w:pPr>
      <w:r>
        <w:rPr>
          <w:color w:val="000000"/>
        </w:rPr>
        <w:t>9.2. Настоящий Договор может быть досрочно расторгнут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14:paraId="4CD63AD6" w14:textId="77777777" w:rsidR="000C55C5" w:rsidRPr="000C55C5" w:rsidRDefault="002F1BB3" w:rsidP="000C55C5">
      <w:pPr>
        <w:pBdr>
          <w:top w:val="nil"/>
          <w:left w:val="nil"/>
          <w:bottom w:val="nil"/>
          <w:right w:val="nil"/>
          <w:between w:val="nil"/>
        </w:pBdr>
        <w:ind w:right="-2" w:firstLine="709"/>
        <w:jc w:val="both"/>
        <w:rPr>
          <w:color w:val="000000"/>
        </w:rPr>
      </w:pPr>
      <w:r>
        <w:rPr>
          <w:color w:val="000000"/>
        </w:rPr>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14:paraId="519C0752" w14:textId="77777777" w:rsidR="000C55C5" w:rsidRPr="000C55C5" w:rsidRDefault="002F1BB3" w:rsidP="000C55C5">
      <w:pPr>
        <w:pBdr>
          <w:top w:val="nil"/>
          <w:left w:val="nil"/>
          <w:bottom w:val="nil"/>
          <w:right w:val="nil"/>
          <w:between w:val="nil"/>
        </w:pBdr>
        <w:ind w:right="-2" w:firstLine="709"/>
        <w:jc w:val="both"/>
        <w:rPr>
          <w:b/>
          <w:color w:val="000000"/>
        </w:rPr>
      </w:pPr>
      <w:r>
        <w:rPr>
          <w:color w:val="000000"/>
        </w:rPr>
        <w:t>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с даты расторжения настоящего Договора.</w:t>
      </w:r>
      <w:r>
        <w:rPr>
          <w:b/>
          <w:color w:val="000000"/>
        </w:rPr>
        <w:t xml:space="preserve"> </w:t>
      </w:r>
    </w:p>
    <w:p w14:paraId="69D1BDFC" w14:textId="77777777" w:rsidR="000C55C5" w:rsidRPr="000C55C5" w:rsidRDefault="00D564B6" w:rsidP="000C55C5">
      <w:pPr>
        <w:pBdr>
          <w:top w:val="nil"/>
          <w:left w:val="nil"/>
          <w:bottom w:val="nil"/>
          <w:right w:val="nil"/>
          <w:between w:val="nil"/>
        </w:pBdr>
        <w:ind w:right="-2"/>
        <w:jc w:val="center"/>
        <w:rPr>
          <w:b/>
          <w:color w:val="000000"/>
        </w:rPr>
      </w:pPr>
    </w:p>
    <w:p w14:paraId="2E726DA6" w14:textId="77777777" w:rsidR="000C55C5" w:rsidRPr="000C55C5" w:rsidRDefault="00D564B6" w:rsidP="000C55C5">
      <w:pPr>
        <w:spacing w:line="276" w:lineRule="auto"/>
        <w:ind w:firstLine="709"/>
        <w:jc w:val="center"/>
        <w:rPr>
          <w:b/>
        </w:rPr>
      </w:pPr>
    </w:p>
    <w:p w14:paraId="76E551DE" w14:textId="77777777" w:rsidR="000C55C5" w:rsidRPr="000C55C5" w:rsidRDefault="002F1BB3" w:rsidP="000C55C5">
      <w:pPr>
        <w:spacing w:line="276" w:lineRule="auto"/>
        <w:ind w:firstLine="709"/>
        <w:jc w:val="center"/>
        <w:rPr>
          <w:b/>
        </w:rPr>
      </w:pPr>
      <w:r>
        <w:rPr>
          <w:b/>
        </w:rPr>
        <w:t>10. АНТИКОРРУПЦИОННАЯ ОГОВОРКА</w:t>
      </w:r>
    </w:p>
    <w:p w14:paraId="5682A650" w14:textId="77777777" w:rsidR="000C55C5" w:rsidRPr="000C55C5" w:rsidRDefault="00D564B6" w:rsidP="000C55C5">
      <w:pPr>
        <w:spacing w:line="276" w:lineRule="auto"/>
        <w:ind w:firstLine="709"/>
        <w:jc w:val="center"/>
      </w:pPr>
    </w:p>
    <w:p w14:paraId="6D331DDB" w14:textId="77777777" w:rsidR="000C55C5" w:rsidRPr="000C55C5" w:rsidRDefault="002F1BB3" w:rsidP="000C55C5">
      <w:pPr>
        <w:spacing w:line="276" w:lineRule="auto"/>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D0D4FBF" w14:textId="77777777" w:rsidR="000C55C5" w:rsidRPr="000C55C5" w:rsidRDefault="002F1BB3" w:rsidP="000C55C5">
      <w:pPr>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62B92F85" w14:textId="77777777" w:rsidR="000C55C5" w:rsidRPr="000C55C5" w:rsidRDefault="002F1BB3" w:rsidP="000C55C5">
      <w:pPr>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14:paraId="7560F90D" w14:textId="77777777" w:rsidR="000C55C5" w:rsidRPr="000C55C5" w:rsidRDefault="002F1BB3" w:rsidP="000C55C5">
      <w:pPr>
        <w:spacing w:line="276" w:lineRule="auto"/>
        <w:ind w:firstLine="709"/>
        <w:jc w:val="both"/>
      </w:pPr>
      <w:r>
        <w:t xml:space="preserve">Каналы уведомления Исполнителя о нарушениях каких-либо положений пункта 10.1 настоящего Договора: </w:t>
      </w:r>
      <w:proofErr w:type="gramStart"/>
      <w:r>
        <w:t>_ ,</w:t>
      </w:r>
      <w:proofErr w:type="gramEnd"/>
      <w:r>
        <w:t xml:space="preserve"> официальный сайт _ ,  адрес электронной почты: _.</w:t>
      </w:r>
    </w:p>
    <w:p w14:paraId="243F4B9B" w14:textId="77777777" w:rsidR="000C55C5" w:rsidRPr="000C55C5" w:rsidRDefault="002F1BB3" w:rsidP="000C55C5">
      <w:pPr>
        <w:spacing w:line="276" w:lineRule="auto"/>
        <w:ind w:firstLine="709"/>
        <w:jc w:val="both"/>
      </w:pPr>
      <w:r>
        <w:t>Каналы уведомления Заказчика о нарушениях каких-либо положений пункта 10.1 настоящего Договора: 8 (495) 788-17-17, официальный сайт www.trcont.ru.</w:t>
      </w:r>
    </w:p>
    <w:p w14:paraId="2B4431BB" w14:textId="77777777" w:rsidR="000C55C5" w:rsidRPr="000C55C5" w:rsidRDefault="002F1BB3" w:rsidP="000C55C5">
      <w:pPr>
        <w:spacing w:line="276" w:lineRule="auto"/>
        <w:ind w:firstLine="709"/>
        <w:jc w:val="both"/>
      </w:pPr>
      <w:r>
        <w:lastRenderedPageBreak/>
        <w:t xml:space="preserve">Сторона, </w:t>
      </w:r>
      <w:proofErr w:type="gramStart"/>
      <w:r>
        <w:t>получившая  уведомление</w:t>
      </w:r>
      <w:proofErr w:type="gramEnd"/>
      <w:r>
        <w:t xml:space="preserve">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7234A427" w14:textId="77777777" w:rsidR="000C55C5" w:rsidRPr="000C55C5" w:rsidRDefault="002F1BB3" w:rsidP="000C55C5">
      <w:pPr>
        <w:spacing w:line="276" w:lineRule="auto"/>
        <w:ind w:firstLine="709"/>
        <w:jc w:val="both"/>
      </w:pPr>
      <w: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w:t>
      </w:r>
      <w:proofErr w:type="gramStart"/>
      <w:r>
        <w:t>гарантируют  отсутствие</w:t>
      </w:r>
      <w:proofErr w:type="gramEnd"/>
      <w:r>
        <w:t xml:space="preserve">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688A6879" w14:textId="77777777" w:rsidR="000C55C5" w:rsidRPr="000C55C5" w:rsidRDefault="002F1BB3" w:rsidP="000C55C5">
      <w:pPr>
        <w:spacing w:line="276" w:lineRule="auto"/>
        <w:ind w:firstLine="709"/>
        <w:jc w:val="both"/>
        <w:rPr>
          <w:b/>
        </w:rPr>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20D6D0FC" w14:textId="77777777" w:rsidR="000C55C5" w:rsidRPr="000C55C5" w:rsidRDefault="002F1BB3" w:rsidP="000C55C5">
      <w:pPr>
        <w:ind w:firstLine="709"/>
        <w:jc w:val="center"/>
        <w:rPr>
          <w:b/>
        </w:rPr>
      </w:pPr>
      <w:r>
        <w:rPr>
          <w:b/>
        </w:rPr>
        <w:t>11. ГАРАНТИИ И ЗАВЕРЕНИЯ ИСПОЛНИТЕЛЯ</w:t>
      </w:r>
    </w:p>
    <w:p w14:paraId="6C1C2404" w14:textId="77777777" w:rsidR="000C55C5" w:rsidRPr="000C55C5" w:rsidRDefault="00D564B6" w:rsidP="000C55C5">
      <w:pPr>
        <w:ind w:firstLine="709"/>
        <w:jc w:val="center"/>
        <w:rPr>
          <w:b/>
        </w:rPr>
      </w:pPr>
    </w:p>
    <w:p w14:paraId="0E9EB0CE" w14:textId="77777777" w:rsidR="000C55C5" w:rsidRPr="000C55C5" w:rsidRDefault="002F1BB3" w:rsidP="000C55C5">
      <w:pPr>
        <w:ind w:firstLine="709"/>
        <w:jc w:val="both"/>
      </w:pPr>
      <w:r>
        <w:t>11.1.</w:t>
      </w:r>
      <w:r>
        <w:tab/>
        <w:t xml:space="preserve"> Исполнитель настоящим заверяет Заказчика и гарантирует, что на дату заключения настоящего Договора:</w:t>
      </w:r>
    </w:p>
    <w:p w14:paraId="78F19258" w14:textId="77777777" w:rsidR="000C55C5" w:rsidRPr="000C55C5" w:rsidRDefault="002F1BB3" w:rsidP="000C55C5">
      <w:pPr>
        <w:ind w:firstLine="709"/>
        <w:jc w:val="both"/>
      </w:pPr>
      <w:r>
        <w:t>11.1.1.</w:t>
      </w:r>
      <w:r>
        <w:tab/>
        <w:t xml:space="preserve"> Исполнитель является надлежащим образом созданным юридическим лицом, действующим в соответствии с законодательством Российской Федерации;</w:t>
      </w:r>
    </w:p>
    <w:p w14:paraId="66882D0E" w14:textId="77777777" w:rsidR="000C55C5" w:rsidRPr="000C55C5" w:rsidRDefault="002F1BB3" w:rsidP="000C55C5">
      <w:pPr>
        <w:ind w:firstLine="709"/>
        <w:jc w:val="both"/>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1135724B" w14:textId="77777777" w:rsidR="000C55C5" w:rsidRPr="000C55C5" w:rsidRDefault="002F1BB3" w:rsidP="000C55C5">
      <w:pPr>
        <w:ind w:firstLine="709"/>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14:paraId="4A6E528E" w14:textId="77777777" w:rsidR="000C55C5" w:rsidRPr="000C55C5" w:rsidRDefault="002F1BB3" w:rsidP="000C55C5">
      <w:pPr>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0561EAFB" w14:textId="77777777" w:rsidR="000C55C5" w:rsidRPr="000C55C5" w:rsidRDefault="002F1BB3" w:rsidP="000C55C5">
      <w:pPr>
        <w:ind w:firstLine="709"/>
        <w:jc w:val="both"/>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14:paraId="1880470C" w14:textId="77777777" w:rsidR="000C55C5" w:rsidRPr="000C55C5" w:rsidRDefault="00D564B6" w:rsidP="000C55C5">
      <w:pPr>
        <w:pBdr>
          <w:top w:val="nil"/>
          <w:left w:val="nil"/>
          <w:bottom w:val="nil"/>
          <w:right w:val="nil"/>
          <w:between w:val="nil"/>
        </w:pBdr>
        <w:ind w:right="-2"/>
        <w:rPr>
          <w:b/>
          <w:color w:val="000000"/>
        </w:rPr>
      </w:pPr>
    </w:p>
    <w:p w14:paraId="0C32631E" w14:textId="77777777" w:rsidR="000C55C5" w:rsidRPr="000C55C5" w:rsidRDefault="002F1BB3" w:rsidP="000C55C5">
      <w:pPr>
        <w:pBdr>
          <w:top w:val="nil"/>
          <w:left w:val="nil"/>
          <w:bottom w:val="nil"/>
          <w:right w:val="nil"/>
          <w:between w:val="nil"/>
        </w:pBdr>
        <w:ind w:right="-2"/>
        <w:jc w:val="center"/>
        <w:rPr>
          <w:b/>
          <w:color w:val="000000"/>
        </w:rPr>
      </w:pPr>
      <w:r>
        <w:rPr>
          <w:b/>
          <w:color w:val="000000"/>
        </w:rPr>
        <w:t>12. ПРОЧИЕ УСЛОВИЯ</w:t>
      </w:r>
    </w:p>
    <w:p w14:paraId="04111B84" w14:textId="77777777" w:rsidR="000C55C5" w:rsidRPr="000C55C5" w:rsidRDefault="00D564B6" w:rsidP="000C55C5">
      <w:pPr>
        <w:pBdr>
          <w:top w:val="nil"/>
          <w:left w:val="nil"/>
          <w:bottom w:val="nil"/>
          <w:right w:val="nil"/>
          <w:between w:val="nil"/>
        </w:pBdr>
        <w:ind w:right="-2"/>
        <w:jc w:val="center"/>
        <w:rPr>
          <w:color w:val="000000"/>
        </w:rPr>
      </w:pPr>
    </w:p>
    <w:p w14:paraId="1F595179" w14:textId="77777777" w:rsidR="000C55C5" w:rsidRPr="000C55C5" w:rsidRDefault="002F1BB3" w:rsidP="000C55C5">
      <w:pPr>
        <w:pBdr>
          <w:top w:val="nil"/>
          <w:left w:val="nil"/>
          <w:bottom w:val="nil"/>
          <w:right w:val="nil"/>
          <w:between w:val="nil"/>
        </w:pBdr>
        <w:ind w:right="-2" w:firstLine="709"/>
        <w:jc w:val="both"/>
        <w:rPr>
          <w:color w:val="000000"/>
        </w:rPr>
      </w:pPr>
      <w:r>
        <w:rPr>
          <w:color w:val="000000"/>
        </w:rPr>
        <w:t xml:space="preserve">12.1. 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
    <w:p w14:paraId="4097637A" w14:textId="77777777" w:rsidR="000C55C5" w:rsidRPr="000C55C5" w:rsidRDefault="002F1BB3" w:rsidP="000C55C5">
      <w:pPr>
        <w:pBdr>
          <w:top w:val="nil"/>
          <w:left w:val="nil"/>
          <w:bottom w:val="nil"/>
          <w:right w:val="nil"/>
          <w:between w:val="nil"/>
        </w:pBdr>
        <w:ind w:right="-2" w:firstLine="709"/>
        <w:jc w:val="both"/>
        <w:rPr>
          <w:color w:val="000000"/>
        </w:rPr>
      </w:pPr>
      <w:r>
        <w:rPr>
          <w:color w:val="000000"/>
        </w:rPr>
        <w:t>12.2. В случае изменения у какой-либо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14:paraId="0AD014F8" w14:textId="77777777" w:rsidR="000C55C5" w:rsidRPr="000C55C5" w:rsidRDefault="002F1BB3" w:rsidP="000C55C5">
      <w:pPr>
        <w:widowControl w:val="0"/>
        <w:pBdr>
          <w:top w:val="nil"/>
          <w:left w:val="nil"/>
          <w:bottom w:val="nil"/>
          <w:right w:val="nil"/>
          <w:between w:val="nil"/>
        </w:pBdr>
        <w:ind w:firstLine="708"/>
        <w:jc w:val="both"/>
        <w:rPr>
          <w:color w:val="000000"/>
        </w:rPr>
      </w:pPr>
      <w:r>
        <w:rPr>
          <w:color w:val="000000"/>
        </w:rPr>
        <w:t>12.3. По всем вопросам, не предусмотренным настоящим Договором, Стороны руководствуются законодательством Российской Федерации.</w:t>
      </w:r>
    </w:p>
    <w:p w14:paraId="6BC112CE" w14:textId="77777777" w:rsidR="000C55C5" w:rsidRPr="000C55C5" w:rsidRDefault="002F1BB3" w:rsidP="000C55C5">
      <w:pPr>
        <w:pBdr>
          <w:top w:val="nil"/>
          <w:left w:val="nil"/>
          <w:bottom w:val="nil"/>
          <w:right w:val="nil"/>
          <w:between w:val="nil"/>
        </w:pBdr>
        <w:ind w:right="-2" w:firstLine="709"/>
        <w:jc w:val="both"/>
        <w:rPr>
          <w:color w:val="000000"/>
        </w:rPr>
      </w:pPr>
      <w:r>
        <w:rPr>
          <w:color w:val="000000"/>
        </w:rPr>
        <w:t>12.4. Все приложения к настоящему Договору являются его неотъемлемыми частями.</w:t>
      </w:r>
    </w:p>
    <w:p w14:paraId="68FB6930" w14:textId="77777777" w:rsidR="000C55C5" w:rsidRPr="000C55C5" w:rsidRDefault="002F1BB3" w:rsidP="000C55C5">
      <w:pPr>
        <w:pBdr>
          <w:top w:val="nil"/>
          <w:left w:val="nil"/>
          <w:bottom w:val="nil"/>
          <w:right w:val="nil"/>
          <w:between w:val="nil"/>
        </w:pBdr>
        <w:ind w:right="-2" w:firstLine="709"/>
        <w:jc w:val="both"/>
        <w:rPr>
          <w:color w:val="000000"/>
        </w:rPr>
      </w:pPr>
      <w:r>
        <w:rPr>
          <w:color w:val="000000"/>
        </w:rPr>
        <w:t>12.5. Настоящий Договор составлен в двух экземплярах, имеющих одинаковую силу, по одному экземпляру для каждой из Сторон.</w:t>
      </w:r>
    </w:p>
    <w:p w14:paraId="0FFF3620" w14:textId="77777777" w:rsidR="000C55C5" w:rsidRPr="000C55C5" w:rsidRDefault="002F1BB3" w:rsidP="000C55C5">
      <w:pPr>
        <w:pBdr>
          <w:top w:val="nil"/>
          <w:left w:val="nil"/>
          <w:bottom w:val="nil"/>
          <w:right w:val="nil"/>
          <w:between w:val="nil"/>
        </w:pBdr>
        <w:ind w:right="-2" w:firstLine="708"/>
        <w:jc w:val="both"/>
        <w:rPr>
          <w:color w:val="000000"/>
        </w:rPr>
      </w:pPr>
      <w:r>
        <w:rPr>
          <w:color w:val="000000"/>
        </w:rPr>
        <w:lastRenderedPageBreak/>
        <w:t>12.6. К настоящему Договору прилагается:</w:t>
      </w:r>
    </w:p>
    <w:p w14:paraId="4CCC1B60" w14:textId="77777777" w:rsidR="000C55C5" w:rsidRPr="000C55C5" w:rsidRDefault="002F1BB3" w:rsidP="000C55C5">
      <w:pPr>
        <w:pBdr>
          <w:top w:val="nil"/>
          <w:left w:val="nil"/>
          <w:bottom w:val="nil"/>
          <w:right w:val="nil"/>
          <w:between w:val="nil"/>
        </w:pBdr>
        <w:ind w:right="-2" w:firstLine="708"/>
        <w:jc w:val="both"/>
        <w:rPr>
          <w:color w:val="000000"/>
        </w:rPr>
      </w:pPr>
      <w:r>
        <w:rPr>
          <w:color w:val="000000"/>
        </w:rPr>
        <w:t>12.6.1. Перечень мест выполнения Работ (Приложение № 1);</w:t>
      </w:r>
    </w:p>
    <w:p w14:paraId="4D432317" w14:textId="77777777" w:rsidR="000C55C5" w:rsidRPr="000C55C5" w:rsidRDefault="002F1BB3" w:rsidP="000C55C5">
      <w:pPr>
        <w:pBdr>
          <w:top w:val="nil"/>
          <w:left w:val="nil"/>
          <w:bottom w:val="nil"/>
          <w:right w:val="nil"/>
          <w:between w:val="nil"/>
        </w:pBdr>
        <w:ind w:right="-2" w:firstLine="708"/>
        <w:jc w:val="both"/>
        <w:rPr>
          <w:color w:val="000000"/>
        </w:rPr>
      </w:pPr>
      <w:r>
        <w:rPr>
          <w:color w:val="000000"/>
        </w:rPr>
        <w:t>12.6.2. Форма заявки Заказчика на разделку грузовых вагонов (Приложение № 2);</w:t>
      </w:r>
    </w:p>
    <w:p w14:paraId="23A614CE" w14:textId="77777777" w:rsidR="000C55C5" w:rsidRPr="000C55C5" w:rsidRDefault="002F1BB3" w:rsidP="000C55C5">
      <w:pPr>
        <w:pBdr>
          <w:top w:val="nil"/>
          <w:left w:val="nil"/>
          <w:bottom w:val="nil"/>
          <w:right w:val="nil"/>
          <w:between w:val="nil"/>
        </w:pBdr>
        <w:ind w:right="-2" w:firstLine="708"/>
        <w:jc w:val="both"/>
        <w:rPr>
          <w:color w:val="000000"/>
        </w:rPr>
      </w:pPr>
      <w:r>
        <w:rPr>
          <w:color w:val="000000"/>
        </w:rPr>
        <w:t xml:space="preserve">12.6.3. Форма </w:t>
      </w:r>
      <w:proofErr w:type="gramStart"/>
      <w:r>
        <w:rPr>
          <w:color w:val="000000"/>
        </w:rPr>
        <w:t>акта  приема</w:t>
      </w:r>
      <w:proofErr w:type="gramEnd"/>
      <w:r>
        <w:rPr>
          <w:color w:val="000000"/>
        </w:rPr>
        <w:t>-передачи вагонов (Приложение № 3);</w:t>
      </w:r>
    </w:p>
    <w:p w14:paraId="3578E872" w14:textId="77777777" w:rsidR="000C55C5" w:rsidRPr="000C55C5" w:rsidRDefault="002F1BB3" w:rsidP="000C55C5">
      <w:pPr>
        <w:pBdr>
          <w:top w:val="nil"/>
          <w:left w:val="nil"/>
          <w:bottom w:val="nil"/>
          <w:right w:val="nil"/>
          <w:between w:val="nil"/>
        </w:pBdr>
        <w:ind w:right="-2" w:firstLine="708"/>
        <w:jc w:val="both"/>
        <w:rPr>
          <w:color w:val="000000"/>
        </w:rPr>
      </w:pPr>
      <w:r>
        <w:rPr>
          <w:color w:val="000000"/>
        </w:rPr>
        <w:t>12.6.4. Форма описи узлов и деталей, находящихся на грузовом вагоне (Приложение № 4);</w:t>
      </w:r>
    </w:p>
    <w:p w14:paraId="7A7A2D6F" w14:textId="77777777" w:rsidR="000C55C5" w:rsidRPr="000C55C5" w:rsidRDefault="002F1BB3" w:rsidP="000C55C5">
      <w:pPr>
        <w:widowControl w:val="0"/>
        <w:pBdr>
          <w:top w:val="nil"/>
          <w:left w:val="nil"/>
          <w:bottom w:val="nil"/>
          <w:right w:val="nil"/>
          <w:between w:val="nil"/>
        </w:pBdr>
        <w:ind w:firstLine="708"/>
        <w:jc w:val="both"/>
        <w:rPr>
          <w:color w:val="000000"/>
        </w:rPr>
      </w:pPr>
      <w:r>
        <w:rPr>
          <w:color w:val="000000"/>
        </w:rPr>
        <w:t>12.6.5. Форма акта выполненных работ по разделке грузовых вагонов (Приложение № 5);</w:t>
      </w:r>
    </w:p>
    <w:p w14:paraId="3C2DFB3A" w14:textId="77777777" w:rsidR="000C55C5" w:rsidRPr="000C55C5" w:rsidRDefault="002F1BB3" w:rsidP="000C55C5">
      <w:pPr>
        <w:widowControl w:val="0"/>
        <w:pBdr>
          <w:top w:val="nil"/>
          <w:left w:val="nil"/>
          <w:bottom w:val="nil"/>
          <w:right w:val="nil"/>
          <w:between w:val="nil"/>
        </w:pBdr>
        <w:ind w:firstLine="708"/>
        <w:jc w:val="both"/>
        <w:rPr>
          <w:color w:val="000000"/>
        </w:rPr>
      </w:pPr>
      <w:r>
        <w:rPr>
          <w:color w:val="000000"/>
        </w:rPr>
        <w:t>12.6.6. Форма акта-приема передачи деталей (Приложение № 6);</w:t>
      </w:r>
    </w:p>
    <w:p w14:paraId="4B0BBC4F" w14:textId="77777777" w:rsidR="000C55C5" w:rsidRPr="000C55C5" w:rsidRDefault="002F1BB3" w:rsidP="000C55C5">
      <w:pPr>
        <w:widowControl w:val="0"/>
        <w:pBdr>
          <w:top w:val="nil"/>
          <w:left w:val="nil"/>
          <w:bottom w:val="nil"/>
          <w:right w:val="nil"/>
          <w:between w:val="nil"/>
        </w:pBdr>
        <w:ind w:firstLine="708"/>
        <w:jc w:val="both"/>
        <w:rPr>
          <w:color w:val="000000"/>
        </w:rPr>
      </w:pPr>
      <w:r>
        <w:rPr>
          <w:color w:val="000000"/>
        </w:rPr>
        <w:t>12.6.7. Форма акта-приема передачи лома черных металлов (Приложение № 7);</w:t>
      </w:r>
    </w:p>
    <w:p w14:paraId="1C43ED2E" w14:textId="77777777" w:rsidR="000C55C5" w:rsidRPr="000C55C5" w:rsidRDefault="002F1BB3" w:rsidP="000C55C5">
      <w:pPr>
        <w:widowControl w:val="0"/>
        <w:pBdr>
          <w:top w:val="nil"/>
          <w:left w:val="nil"/>
          <w:bottom w:val="nil"/>
          <w:right w:val="nil"/>
          <w:between w:val="nil"/>
        </w:pBdr>
        <w:ind w:firstLine="708"/>
        <w:jc w:val="both"/>
        <w:rPr>
          <w:color w:val="000000"/>
        </w:rPr>
      </w:pPr>
      <w:r>
        <w:rPr>
          <w:color w:val="000000"/>
        </w:rPr>
        <w:t>12.6.8. Форма задания Заказчика на выполнение работ по нанесению неустранимого дефекта (Приложение № 8);</w:t>
      </w:r>
    </w:p>
    <w:p w14:paraId="74EEC650" w14:textId="77777777" w:rsidR="000C55C5" w:rsidRPr="000C55C5" w:rsidRDefault="002F1BB3" w:rsidP="000C55C5">
      <w:pPr>
        <w:pBdr>
          <w:top w:val="nil"/>
          <w:left w:val="nil"/>
          <w:bottom w:val="nil"/>
          <w:right w:val="nil"/>
          <w:between w:val="nil"/>
        </w:pBdr>
        <w:ind w:right="-2" w:firstLine="708"/>
        <w:jc w:val="both"/>
        <w:rPr>
          <w:color w:val="000000"/>
        </w:rPr>
      </w:pPr>
      <w:r>
        <w:rPr>
          <w:color w:val="000000"/>
        </w:rPr>
        <w:t>12.6.9. Форма акта перевода деталей в лом черных металлов (Приложение № 9);</w:t>
      </w:r>
    </w:p>
    <w:p w14:paraId="073AEBA5" w14:textId="77777777" w:rsidR="000C55C5" w:rsidRPr="000C55C5" w:rsidRDefault="002F1BB3" w:rsidP="000C55C5">
      <w:pPr>
        <w:pBdr>
          <w:top w:val="nil"/>
          <w:left w:val="nil"/>
          <w:bottom w:val="nil"/>
          <w:right w:val="nil"/>
          <w:between w:val="nil"/>
        </w:pBdr>
        <w:ind w:right="-2" w:firstLine="708"/>
        <w:jc w:val="both"/>
        <w:rPr>
          <w:color w:val="000000"/>
        </w:rPr>
      </w:pPr>
      <w:r>
        <w:rPr>
          <w:color w:val="000000"/>
        </w:rPr>
        <w:t xml:space="preserve">12.6.10. Форма акта о приема-передаче товарно-материальных ценностей на </w:t>
      </w:r>
      <w:proofErr w:type="gramStart"/>
      <w:r>
        <w:rPr>
          <w:color w:val="000000"/>
        </w:rPr>
        <w:t>хранение  (</w:t>
      </w:r>
      <w:proofErr w:type="gramEnd"/>
      <w:r>
        <w:rPr>
          <w:color w:val="000000"/>
        </w:rPr>
        <w:t>Приложение № 10);</w:t>
      </w:r>
    </w:p>
    <w:p w14:paraId="7A6EC0BA" w14:textId="77777777" w:rsidR="000C55C5" w:rsidRPr="000C55C5" w:rsidRDefault="002F1BB3" w:rsidP="000C55C5">
      <w:pPr>
        <w:pBdr>
          <w:top w:val="nil"/>
          <w:left w:val="nil"/>
          <w:bottom w:val="nil"/>
          <w:right w:val="nil"/>
          <w:between w:val="nil"/>
        </w:pBdr>
        <w:ind w:right="-2" w:firstLine="708"/>
        <w:jc w:val="both"/>
        <w:rPr>
          <w:color w:val="000000"/>
        </w:rPr>
      </w:pPr>
      <w:r>
        <w:rPr>
          <w:color w:val="000000"/>
        </w:rPr>
        <w:t xml:space="preserve">12.6.11. Форма акта о возврате товарно-материальных ценностей, сданных на </w:t>
      </w:r>
      <w:proofErr w:type="gramStart"/>
      <w:r>
        <w:rPr>
          <w:color w:val="000000"/>
        </w:rPr>
        <w:t>хранение  (</w:t>
      </w:r>
      <w:proofErr w:type="gramEnd"/>
      <w:r>
        <w:rPr>
          <w:color w:val="000000"/>
        </w:rPr>
        <w:t>Приложение № 11);</w:t>
      </w:r>
    </w:p>
    <w:p w14:paraId="05E48AB9" w14:textId="77777777" w:rsidR="000C55C5" w:rsidRPr="000C55C5" w:rsidRDefault="002F1BB3" w:rsidP="000C55C5">
      <w:pPr>
        <w:pBdr>
          <w:top w:val="nil"/>
          <w:left w:val="nil"/>
          <w:bottom w:val="nil"/>
          <w:right w:val="nil"/>
          <w:between w:val="nil"/>
        </w:pBdr>
        <w:ind w:right="-2" w:firstLine="708"/>
        <w:jc w:val="both"/>
        <w:rPr>
          <w:color w:val="000000"/>
        </w:rPr>
      </w:pPr>
      <w:r>
        <w:rPr>
          <w:color w:val="000000"/>
        </w:rPr>
        <w:t>12.6.12. Форма разнарядки на отгрузку (Приложение № 12)</w:t>
      </w:r>
    </w:p>
    <w:p w14:paraId="2BAA8518" w14:textId="77777777" w:rsidR="000C55C5" w:rsidRPr="000C55C5" w:rsidRDefault="002F1BB3" w:rsidP="000C55C5">
      <w:pPr>
        <w:pBdr>
          <w:top w:val="nil"/>
          <w:left w:val="nil"/>
          <w:bottom w:val="nil"/>
          <w:right w:val="nil"/>
          <w:between w:val="nil"/>
        </w:pBdr>
        <w:ind w:right="-2" w:firstLine="708"/>
        <w:jc w:val="both"/>
        <w:rPr>
          <w:color w:val="000000"/>
        </w:rPr>
      </w:pPr>
      <w:r>
        <w:rPr>
          <w:color w:val="000000"/>
        </w:rPr>
        <w:t>12.6.13. Протокол согласования стоимости узлов и деталей грузовых вагонов (Приложение №13).</w:t>
      </w:r>
    </w:p>
    <w:p w14:paraId="47C0B1CD" w14:textId="77777777" w:rsidR="000C55C5" w:rsidRPr="000C55C5" w:rsidRDefault="00D564B6" w:rsidP="000C55C5">
      <w:pPr>
        <w:pBdr>
          <w:top w:val="nil"/>
          <w:left w:val="nil"/>
          <w:bottom w:val="nil"/>
          <w:right w:val="nil"/>
          <w:between w:val="nil"/>
        </w:pBdr>
        <w:ind w:right="-2" w:firstLine="720"/>
        <w:jc w:val="center"/>
        <w:rPr>
          <w:b/>
          <w:color w:val="000000"/>
        </w:rPr>
      </w:pPr>
    </w:p>
    <w:p w14:paraId="4671D545" w14:textId="77777777" w:rsidR="000C55C5" w:rsidRPr="000C55C5" w:rsidRDefault="002F1BB3" w:rsidP="000C55C5">
      <w:pPr>
        <w:pBdr>
          <w:top w:val="nil"/>
          <w:left w:val="nil"/>
          <w:bottom w:val="nil"/>
          <w:right w:val="nil"/>
          <w:between w:val="nil"/>
        </w:pBdr>
        <w:ind w:right="-2" w:firstLine="720"/>
        <w:jc w:val="center"/>
        <w:rPr>
          <w:b/>
          <w:color w:val="000000"/>
        </w:rPr>
      </w:pPr>
      <w:r>
        <w:rPr>
          <w:b/>
          <w:color w:val="000000"/>
        </w:rPr>
        <w:t>13. АДРЕСА, РЕКВИЗИТЫ И ПОДПИСИ СТОРОН</w:t>
      </w:r>
    </w:p>
    <w:p w14:paraId="180FA311" w14:textId="77777777" w:rsidR="000C55C5" w:rsidRPr="000C55C5" w:rsidRDefault="00D564B6" w:rsidP="000C55C5">
      <w:pPr>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5080"/>
        <w:gridCol w:w="5005"/>
      </w:tblGrid>
      <w:tr w:rsidR="000C55C5" w:rsidRPr="000C55C5" w14:paraId="336BE427" w14:textId="77777777" w:rsidTr="008171FB">
        <w:trPr>
          <w:trHeight w:val="3620"/>
        </w:trPr>
        <w:tc>
          <w:tcPr>
            <w:tcW w:w="5080" w:type="dxa"/>
            <w:tcBorders>
              <w:top w:val="nil"/>
              <w:left w:val="nil"/>
              <w:bottom w:val="nil"/>
              <w:right w:val="nil"/>
            </w:tcBorders>
          </w:tcPr>
          <w:p w14:paraId="2AEF8557" w14:textId="77777777" w:rsidR="000C55C5" w:rsidRPr="000C55C5" w:rsidRDefault="002F1BB3" w:rsidP="000C55C5">
            <w:pPr>
              <w:jc w:val="both"/>
              <w:rPr>
                <w:b/>
                <w:u w:val="single"/>
              </w:rPr>
            </w:pPr>
            <w:r>
              <w:rPr>
                <w:b/>
                <w:u w:val="single"/>
              </w:rPr>
              <w:t>Исполнитель:</w:t>
            </w:r>
          </w:p>
          <w:p w14:paraId="41DB1CFE" w14:textId="77777777" w:rsidR="000C55C5" w:rsidRPr="000C55C5" w:rsidRDefault="00D564B6" w:rsidP="000C55C5">
            <w:pPr>
              <w:jc w:val="both"/>
            </w:pPr>
          </w:p>
          <w:p w14:paraId="0DF41391" w14:textId="77777777" w:rsidR="000C55C5" w:rsidRPr="000C55C5" w:rsidRDefault="002F1BB3" w:rsidP="000C55C5">
            <w:pPr>
              <w:jc w:val="both"/>
            </w:pPr>
            <w:r>
              <w:t xml:space="preserve"> </w:t>
            </w:r>
          </w:p>
          <w:p w14:paraId="679F6C9A" w14:textId="77777777" w:rsidR="000C55C5" w:rsidRPr="000C55C5" w:rsidRDefault="00D564B6" w:rsidP="000C55C5">
            <w:pPr>
              <w:jc w:val="both"/>
            </w:pPr>
          </w:p>
          <w:p w14:paraId="6A16425C" w14:textId="77777777" w:rsidR="000C55C5" w:rsidRPr="000C55C5" w:rsidRDefault="00D564B6" w:rsidP="000C55C5"/>
          <w:p w14:paraId="72FCAB45" w14:textId="77777777" w:rsidR="000C55C5" w:rsidRPr="000C55C5" w:rsidRDefault="00D564B6" w:rsidP="000C55C5"/>
          <w:p w14:paraId="62436CD3" w14:textId="77777777" w:rsidR="000C55C5" w:rsidRPr="000C55C5" w:rsidRDefault="00D564B6" w:rsidP="000C55C5"/>
          <w:p w14:paraId="4FB2D71C" w14:textId="77777777" w:rsidR="000C55C5" w:rsidRPr="000C55C5" w:rsidRDefault="00D564B6" w:rsidP="000C55C5"/>
          <w:p w14:paraId="1AF31BB3" w14:textId="77777777" w:rsidR="000C55C5" w:rsidRPr="000C55C5" w:rsidRDefault="00D564B6" w:rsidP="000C55C5"/>
          <w:p w14:paraId="7B7A6349" w14:textId="77777777" w:rsidR="000C55C5" w:rsidRPr="000C55C5" w:rsidRDefault="00D564B6" w:rsidP="000C55C5"/>
          <w:p w14:paraId="213FEFBE" w14:textId="77777777" w:rsidR="000C55C5" w:rsidRPr="000C55C5" w:rsidRDefault="00D564B6" w:rsidP="000C55C5"/>
          <w:p w14:paraId="2CDD0831" w14:textId="77777777" w:rsidR="000C55C5" w:rsidRPr="000C55C5" w:rsidRDefault="00D564B6" w:rsidP="000C55C5"/>
          <w:p w14:paraId="3690142C" w14:textId="77777777" w:rsidR="000C55C5" w:rsidRPr="000C55C5" w:rsidRDefault="00D564B6" w:rsidP="000C55C5"/>
          <w:p w14:paraId="5062A3B1" w14:textId="77777777" w:rsidR="000C55C5" w:rsidRPr="000C55C5" w:rsidRDefault="00D564B6" w:rsidP="000C55C5"/>
        </w:tc>
        <w:tc>
          <w:tcPr>
            <w:tcW w:w="5005" w:type="dxa"/>
            <w:tcBorders>
              <w:top w:val="nil"/>
              <w:bottom w:val="nil"/>
              <w:right w:val="nil"/>
            </w:tcBorders>
          </w:tcPr>
          <w:p w14:paraId="732E909E" w14:textId="77777777" w:rsidR="000C55C5" w:rsidRPr="000C55C5" w:rsidRDefault="002F1BB3" w:rsidP="000C55C5">
            <w:pPr>
              <w:jc w:val="both"/>
              <w:rPr>
                <w:b/>
                <w:u w:val="single"/>
              </w:rPr>
            </w:pPr>
            <w:r>
              <w:rPr>
                <w:b/>
                <w:u w:val="single"/>
              </w:rPr>
              <w:t>Заказчик:</w:t>
            </w:r>
          </w:p>
          <w:p w14:paraId="5C6EFD00" w14:textId="77777777" w:rsidR="000C55C5" w:rsidRPr="000C55C5" w:rsidRDefault="00D564B6" w:rsidP="000C55C5">
            <w:pPr>
              <w:jc w:val="both"/>
            </w:pPr>
          </w:p>
          <w:p w14:paraId="28ECCFBA" w14:textId="77777777" w:rsidR="000C55C5" w:rsidRPr="000C55C5" w:rsidRDefault="002F1BB3" w:rsidP="000C55C5">
            <w:pPr>
              <w:jc w:val="both"/>
            </w:pPr>
            <w:r>
              <w:t>Публичное акционерное общество</w:t>
            </w:r>
          </w:p>
          <w:p w14:paraId="1FE9ED89" w14:textId="77777777" w:rsidR="000C55C5" w:rsidRPr="000C55C5" w:rsidRDefault="002F1BB3" w:rsidP="000C55C5">
            <w:pPr>
              <w:jc w:val="both"/>
            </w:pPr>
            <w:r>
              <w:t xml:space="preserve"> «Центр по перевозке грузов в контейнерах </w:t>
            </w:r>
          </w:p>
          <w:p w14:paraId="6C4A67E0" w14:textId="77777777" w:rsidR="000C55C5" w:rsidRPr="000C55C5" w:rsidRDefault="002F1BB3" w:rsidP="000C55C5">
            <w:pPr>
              <w:jc w:val="both"/>
              <w:rPr>
                <w:i/>
              </w:rPr>
            </w:pPr>
            <w:r>
              <w:rPr>
                <w:i/>
              </w:rPr>
              <w:t xml:space="preserve">(Например: </w:t>
            </w:r>
          </w:p>
          <w:p w14:paraId="7D7FE4AC" w14:textId="77777777" w:rsidR="000C55C5" w:rsidRPr="000C55C5" w:rsidRDefault="002F1BB3" w:rsidP="000C55C5">
            <w:pPr>
              <w:jc w:val="both"/>
              <w:rPr>
                <w:i/>
              </w:rPr>
            </w:pPr>
            <w:r>
              <w:rPr>
                <w:i/>
              </w:rPr>
              <w:t>Филиал ПАО «</w:t>
            </w:r>
            <w:proofErr w:type="spellStart"/>
            <w:r>
              <w:rPr>
                <w:i/>
              </w:rPr>
              <w:t>ТрансКонтейнер</w:t>
            </w:r>
            <w:proofErr w:type="spellEnd"/>
            <w:r>
              <w:rPr>
                <w:i/>
              </w:rPr>
              <w:t xml:space="preserve">» на </w:t>
            </w:r>
          </w:p>
          <w:p w14:paraId="2E7494B2" w14:textId="77777777" w:rsidR="000C55C5" w:rsidRPr="000C55C5" w:rsidRDefault="002F1BB3" w:rsidP="000C55C5">
            <w:pPr>
              <w:jc w:val="both"/>
              <w:rPr>
                <w:i/>
              </w:rPr>
            </w:pPr>
            <w:r>
              <w:rPr>
                <w:i/>
              </w:rPr>
              <w:t>__________ железной дороге)</w:t>
            </w:r>
          </w:p>
          <w:p w14:paraId="49792E08" w14:textId="77777777" w:rsidR="000C55C5" w:rsidRPr="000C55C5" w:rsidRDefault="002F1BB3" w:rsidP="000C55C5">
            <w:pPr>
              <w:jc w:val="both"/>
            </w:pPr>
            <w:r>
              <w:t xml:space="preserve">Адрес местонахождения: </w:t>
            </w:r>
          </w:p>
          <w:p w14:paraId="48E7B9AE" w14:textId="77777777" w:rsidR="000C55C5" w:rsidRPr="000C55C5" w:rsidRDefault="002F1BB3" w:rsidP="000C55C5">
            <w:pPr>
              <w:jc w:val="both"/>
            </w:pPr>
            <w:r>
              <w:t xml:space="preserve">Почтовый адрес: </w:t>
            </w:r>
          </w:p>
          <w:p w14:paraId="7CCB1AB4" w14:textId="77777777" w:rsidR="000C55C5" w:rsidRPr="000C55C5" w:rsidRDefault="002F1BB3" w:rsidP="000C55C5">
            <w:pPr>
              <w:jc w:val="both"/>
            </w:pPr>
            <w:r>
              <w:t xml:space="preserve">КПП/ ИНН </w:t>
            </w:r>
          </w:p>
          <w:p w14:paraId="16CC6B12" w14:textId="77777777" w:rsidR="000C55C5" w:rsidRPr="000C55C5" w:rsidRDefault="002F1BB3" w:rsidP="000C55C5">
            <w:pPr>
              <w:jc w:val="both"/>
            </w:pPr>
            <w:r>
              <w:t>Банковские реквизиты:</w:t>
            </w:r>
          </w:p>
          <w:p w14:paraId="3B3458CC" w14:textId="77777777" w:rsidR="000C55C5" w:rsidRPr="000C55C5" w:rsidRDefault="002F1BB3" w:rsidP="000C55C5">
            <w:pPr>
              <w:jc w:val="both"/>
            </w:pPr>
            <w:r>
              <w:t xml:space="preserve">Тел.:/ Факс: </w:t>
            </w:r>
          </w:p>
          <w:p w14:paraId="623F59FB" w14:textId="77777777" w:rsidR="000C55C5" w:rsidRPr="000C55C5" w:rsidRDefault="002F1BB3" w:rsidP="000C55C5">
            <w:pPr>
              <w:jc w:val="both"/>
            </w:pPr>
            <w:r>
              <w:t>E-mail:</w:t>
            </w:r>
          </w:p>
        </w:tc>
      </w:tr>
    </w:tbl>
    <w:p w14:paraId="4D1C6A35" w14:textId="77777777" w:rsidR="000C55C5" w:rsidRPr="000C55C5" w:rsidRDefault="00D564B6" w:rsidP="000C55C5"/>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0C55C5" w:rsidRPr="000C55C5" w14:paraId="05EA2F1A" w14:textId="77777777" w:rsidTr="008171FB">
        <w:tc>
          <w:tcPr>
            <w:tcW w:w="5147" w:type="dxa"/>
          </w:tcPr>
          <w:p w14:paraId="56235C61" w14:textId="77777777" w:rsidR="000C55C5" w:rsidRPr="000C55C5" w:rsidRDefault="002F1BB3" w:rsidP="000C55C5">
            <w:pPr>
              <w:pBdr>
                <w:top w:val="nil"/>
                <w:left w:val="nil"/>
                <w:bottom w:val="nil"/>
                <w:right w:val="nil"/>
                <w:between w:val="nil"/>
              </w:pBdr>
              <w:spacing w:line="276" w:lineRule="auto"/>
              <w:ind w:right="-2"/>
              <w:rPr>
                <w:b/>
                <w:sz w:val="28"/>
                <w:szCs w:val="28"/>
              </w:rPr>
            </w:pPr>
            <w:r>
              <w:rPr>
                <w:b/>
                <w:sz w:val="28"/>
                <w:szCs w:val="28"/>
              </w:rPr>
              <w:t>От Исполнителя</w:t>
            </w:r>
          </w:p>
          <w:p w14:paraId="259BC903" w14:textId="77777777" w:rsidR="000C55C5" w:rsidRPr="000C55C5" w:rsidRDefault="00D564B6" w:rsidP="000C55C5">
            <w:pPr>
              <w:pBdr>
                <w:top w:val="nil"/>
                <w:left w:val="nil"/>
                <w:bottom w:val="nil"/>
                <w:right w:val="nil"/>
                <w:between w:val="nil"/>
              </w:pBdr>
              <w:spacing w:line="276" w:lineRule="auto"/>
              <w:ind w:right="-2" w:firstLine="720"/>
              <w:jc w:val="both"/>
              <w:rPr>
                <w:sz w:val="28"/>
                <w:szCs w:val="28"/>
              </w:rPr>
            </w:pPr>
          </w:p>
          <w:p w14:paraId="647B2E69" w14:textId="77777777" w:rsidR="000C55C5" w:rsidRPr="000C55C5" w:rsidRDefault="002F1BB3" w:rsidP="000C55C5">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tcPr>
          <w:p w14:paraId="64B0666E" w14:textId="77777777" w:rsidR="000C55C5" w:rsidRPr="000C55C5" w:rsidRDefault="002F1BB3" w:rsidP="000C55C5">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14:paraId="5E568691" w14:textId="77777777" w:rsidR="000C55C5" w:rsidRPr="000C55C5" w:rsidRDefault="00D564B6" w:rsidP="000C55C5">
            <w:pPr>
              <w:pBdr>
                <w:top w:val="nil"/>
                <w:left w:val="nil"/>
                <w:bottom w:val="nil"/>
                <w:right w:val="nil"/>
                <w:between w:val="nil"/>
              </w:pBdr>
              <w:spacing w:line="276" w:lineRule="auto"/>
              <w:ind w:right="-2" w:firstLine="720"/>
              <w:jc w:val="both"/>
              <w:rPr>
                <w:b/>
                <w:sz w:val="28"/>
                <w:szCs w:val="28"/>
              </w:rPr>
            </w:pPr>
          </w:p>
          <w:p w14:paraId="38754523" w14:textId="77777777" w:rsidR="000C55C5" w:rsidRPr="000C55C5" w:rsidRDefault="002F1BB3" w:rsidP="000C55C5">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14:paraId="041DB4B1" w14:textId="77777777" w:rsidR="000C55C5" w:rsidRPr="000C55C5" w:rsidRDefault="00D564B6" w:rsidP="000C55C5"/>
    <w:p w14:paraId="02A99F47" w14:textId="77777777" w:rsidR="000C55C5" w:rsidRPr="000C55C5" w:rsidRDefault="00D564B6" w:rsidP="000C55C5"/>
    <w:p w14:paraId="40502A61" w14:textId="77777777" w:rsidR="000C55C5" w:rsidRPr="000C55C5" w:rsidRDefault="00D564B6" w:rsidP="000C55C5"/>
    <w:p w14:paraId="5E769EEF" w14:textId="77777777" w:rsidR="000C55C5" w:rsidRPr="000C55C5" w:rsidRDefault="00D564B6" w:rsidP="000C55C5"/>
    <w:p w14:paraId="07BC238D" w14:textId="77777777" w:rsidR="000C55C5" w:rsidRPr="000C55C5" w:rsidRDefault="00D564B6" w:rsidP="000C55C5"/>
    <w:p w14:paraId="57AC7AD7" w14:textId="77777777" w:rsidR="000C55C5" w:rsidRPr="000C55C5" w:rsidRDefault="00D564B6" w:rsidP="000C55C5"/>
    <w:p w14:paraId="0EF160CD" w14:textId="77777777" w:rsidR="000C55C5" w:rsidRPr="000C55C5" w:rsidRDefault="00D564B6" w:rsidP="000C55C5"/>
    <w:p w14:paraId="5D1B5204" w14:textId="77777777" w:rsidR="000C55C5" w:rsidRPr="000C55C5" w:rsidRDefault="00D564B6" w:rsidP="000C55C5"/>
    <w:p w14:paraId="7C265078" w14:textId="77777777" w:rsidR="000C55C5" w:rsidRPr="000C55C5" w:rsidRDefault="00D564B6" w:rsidP="000C55C5"/>
    <w:p w14:paraId="64EA16CF" w14:textId="77777777" w:rsidR="000C55C5" w:rsidRPr="000C55C5" w:rsidRDefault="002F1BB3" w:rsidP="000C55C5">
      <w:r>
        <w:lastRenderedPageBreak/>
        <w:t xml:space="preserve">                                                                                                                Приложение № 1</w:t>
      </w:r>
    </w:p>
    <w:p w14:paraId="0379EFED" w14:textId="77777777" w:rsidR="000C55C5" w:rsidRPr="000C55C5" w:rsidRDefault="002F1BB3" w:rsidP="000C55C5">
      <w:r>
        <w:tab/>
      </w:r>
      <w:r>
        <w:tab/>
      </w:r>
      <w:r>
        <w:tab/>
      </w:r>
      <w:r>
        <w:tab/>
      </w:r>
      <w:r>
        <w:tab/>
      </w:r>
      <w:r>
        <w:tab/>
      </w:r>
      <w:r>
        <w:tab/>
        <w:t xml:space="preserve">                                                                  к договору № ___ </w:t>
      </w:r>
    </w:p>
    <w:p w14:paraId="77F5F9B6" w14:textId="7E49C95F" w:rsidR="000C55C5" w:rsidRPr="000C55C5" w:rsidRDefault="002F1BB3" w:rsidP="000C55C5">
      <w:pPr>
        <w:spacing w:line="360" w:lineRule="auto"/>
      </w:pPr>
      <w:r>
        <w:tab/>
      </w:r>
      <w:r>
        <w:tab/>
      </w:r>
      <w:r>
        <w:tab/>
      </w:r>
      <w:r>
        <w:tab/>
      </w:r>
      <w:r>
        <w:tab/>
      </w:r>
      <w:r>
        <w:tab/>
      </w:r>
      <w:r>
        <w:tab/>
        <w:t xml:space="preserve">                                                                  от «___» __________ 20</w:t>
      </w:r>
      <w:r w:rsidR="00C33FFB">
        <w:t>2</w:t>
      </w:r>
      <w:r>
        <w:t>_ г.</w:t>
      </w:r>
    </w:p>
    <w:p w14:paraId="3279B82C" w14:textId="77777777" w:rsidR="000C55C5" w:rsidRPr="000C55C5" w:rsidRDefault="002F1BB3" w:rsidP="000C55C5">
      <w:r>
        <w:t>ФОРМА</w:t>
      </w:r>
    </w:p>
    <w:p w14:paraId="029B4FF9" w14:textId="77777777" w:rsidR="000C55C5" w:rsidRPr="000C55C5" w:rsidRDefault="00D564B6" w:rsidP="000C55C5">
      <w:pPr>
        <w:jc w:val="center"/>
        <w:rPr>
          <w:b/>
        </w:rPr>
      </w:pPr>
    </w:p>
    <w:p w14:paraId="1B57AAB9" w14:textId="77777777" w:rsidR="000C55C5" w:rsidRPr="000C55C5" w:rsidRDefault="002F1BB3" w:rsidP="000C55C5">
      <w:pPr>
        <w:jc w:val="center"/>
        <w:rPr>
          <w:b/>
        </w:rPr>
      </w:pPr>
      <w:r>
        <w:rPr>
          <w:b/>
        </w:rPr>
        <w:t>Перечень мест выполнения Работ</w:t>
      </w:r>
    </w:p>
    <w:p w14:paraId="0D3D3595" w14:textId="77777777" w:rsidR="000C55C5" w:rsidRPr="000C55C5" w:rsidRDefault="00D564B6" w:rsidP="000C55C5">
      <w:pPr>
        <w:jc w:val="center"/>
        <w:rPr>
          <w:b/>
        </w:rPr>
      </w:pPr>
    </w:p>
    <w:p w14:paraId="003D4C5B" w14:textId="77777777" w:rsidR="000C55C5" w:rsidRPr="000C55C5" w:rsidRDefault="00D564B6" w:rsidP="000C55C5">
      <w:pPr>
        <w:jc w:val="center"/>
        <w:rPr>
          <w:b/>
        </w:rPr>
      </w:pPr>
    </w:p>
    <w:tbl>
      <w:tblPr>
        <w:tblW w:w="9537" w:type="dxa"/>
        <w:tblInd w:w="-102" w:type="dxa"/>
        <w:tblLayout w:type="fixed"/>
        <w:tblLook w:val="0400" w:firstRow="0" w:lastRow="0" w:firstColumn="0" w:lastColumn="0" w:noHBand="0" w:noVBand="1"/>
      </w:tblPr>
      <w:tblGrid>
        <w:gridCol w:w="568"/>
        <w:gridCol w:w="4394"/>
        <w:gridCol w:w="4575"/>
      </w:tblGrid>
      <w:tr w:rsidR="000C55C5" w:rsidRPr="000C55C5" w14:paraId="248C8872" w14:textId="77777777" w:rsidTr="008171FB">
        <w:trPr>
          <w:trHeight w:val="580"/>
        </w:trPr>
        <w:tc>
          <w:tcPr>
            <w:tcW w:w="568" w:type="dxa"/>
            <w:tcBorders>
              <w:top w:val="single" w:sz="6" w:space="0" w:color="000000"/>
              <w:left w:val="single" w:sz="6" w:space="0" w:color="000000"/>
              <w:bottom w:val="single" w:sz="6" w:space="0" w:color="000000"/>
              <w:right w:val="single" w:sz="6" w:space="0" w:color="000000"/>
            </w:tcBorders>
            <w:vAlign w:val="center"/>
          </w:tcPr>
          <w:p w14:paraId="4AA6ED84" w14:textId="77777777" w:rsidR="000C55C5" w:rsidRPr="000C55C5" w:rsidRDefault="002F1BB3" w:rsidP="000C55C5">
            <w:pPr>
              <w:spacing w:line="312" w:lineRule="auto"/>
              <w:jc w:val="center"/>
            </w:pPr>
            <w:r>
              <w:t>№№</w:t>
            </w:r>
          </w:p>
          <w:p w14:paraId="00F2AC1D" w14:textId="77777777" w:rsidR="000C55C5" w:rsidRPr="000C55C5" w:rsidRDefault="002F1BB3" w:rsidP="000C55C5">
            <w:pPr>
              <w:spacing w:line="312" w:lineRule="auto"/>
              <w:jc w:val="center"/>
            </w:pPr>
            <w:r>
              <w:t>п/п</w:t>
            </w:r>
          </w:p>
        </w:tc>
        <w:tc>
          <w:tcPr>
            <w:tcW w:w="4394" w:type="dxa"/>
            <w:tcBorders>
              <w:top w:val="single" w:sz="6" w:space="0" w:color="000000"/>
              <w:left w:val="single" w:sz="6" w:space="0" w:color="000000"/>
              <w:bottom w:val="single" w:sz="6" w:space="0" w:color="000000"/>
              <w:right w:val="single" w:sz="6" w:space="0" w:color="000000"/>
            </w:tcBorders>
          </w:tcPr>
          <w:p w14:paraId="78C17726" w14:textId="77777777" w:rsidR="000C55C5" w:rsidRPr="000C55C5" w:rsidRDefault="002F1BB3" w:rsidP="000C55C5">
            <w:pPr>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14:paraId="3104E9DD" w14:textId="77777777" w:rsidR="000C55C5" w:rsidRPr="000C55C5" w:rsidRDefault="002F1BB3" w:rsidP="000C55C5">
            <w:pPr>
              <w:spacing w:line="312" w:lineRule="auto"/>
              <w:jc w:val="center"/>
            </w:pPr>
            <w:r>
              <w:t>Железнодорожная станция приема-передачи вагонов в разделку</w:t>
            </w:r>
          </w:p>
        </w:tc>
      </w:tr>
      <w:tr w:rsidR="000C55C5" w:rsidRPr="000C55C5" w14:paraId="18F043FC" w14:textId="77777777" w:rsidTr="008171FB">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14:paraId="3E5B49FE" w14:textId="77777777" w:rsidR="000C55C5" w:rsidRPr="000C55C5" w:rsidRDefault="00D564B6" w:rsidP="000C55C5">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14:paraId="4F32612D" w14:textId="77777777" w:rsidR="000C55C5" w:rsidRPr="000C55C5" w:rsidRDefault="00D564B6" w:rsidP="000C55C5">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tcPr>
          <w:p w14:paraId="5AC6D543" w14:textId="77777777" w:rsidR="000C55C5" w:rsidRPr="000C55C5" w:rsidRDefault="00D564B6" w:rsidP="000C55C5">
            <w:pPr>
              <w:spacing w:line="312" w:lineRule="auto"/>
            </w:pPr>
          </w:p>
        </w:tc>
      </w:tr>
    </w:tbl>
    <w:p w14:paraId="546CC973" w14:textId="77777777" w:rsidR="000C55C5" w:rsidRPr="000C55C5" w:rsidRDefault="00D564B6" w:rsidP="000C55C5">
      <w:pPr>
        <w:jc w:val="center"/>
      </w:pPr>
    </w:p>
    <w:p w14:paraId="6C7935BD" w14:textId="77777777" w:rsidR="000C55C5" w:rsidRPr="000C55C5" w:rsidRDefault="002F1BB3" w:rsidP="000C55C5">
      <w:pPr>
        <w:jc w:val="center"/>
      </w:pPr>
      <w:r>
        <w:t>___________________</w:t>
      </w:r>
    </w:p>
    <w:p w14:paraId="010F8242" w14:textId="77777777" w:rsidR="000C55C5" w:rsidRPr="000C55C5" w:rsidRDefault="00D564B6" w:rsidP="000C55C5"/>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0C55C5" w:rsidRPr="000C55C5" w14:paraId="0341BACE" w14:textId="77777777" w:rsidTr="008171FB">
        <w:tc>
          <w:tcPr>
            <w:tcW w:w="5147" w:type="dxa"/>
          </w:tcPr>
          <w:p w14:paraId="4B04D559" w14:textId="77777777" w:rsidR="000C55C5" w:rsidRPr="000C55C5" w:rsidRDefault="00D564B6" w:rsidP="000C55C5">
            <w:pPr>
              <w:pBdr>
                <w:top w:val="nil"/>
                <w:left w:val="nil"/>
                <w:bottom w:val="nil"/>
                <w:right w:val="nil"/>
                <w:between w:val="nil"/>
              </w:pBdr>
              <w:spacing w:line="276" w:lineRule="auto"/>
              <w:ind w:right="-2" w:firstLine="720"/>
              <w:rPr>
                <w:b/>
              </w:rPr>
            </w:pPr>
          </w:p>
          <w:p w14:paraId="13799A17" w14:textId="77777777" w:rsidR="000C55C5" w:rsidRPr="000C55C5" w:rsidRDefault="00D564B6" w:rsidP="000C55C5">
            <w:pPr>
              <w:pBdr>
                <w:top w:val="nil"/>
                <w:left w:val="nil"/>
                <w:bottom w:val="nil"/>
                <w:right w:val="nil"/>
                <w:between w:val="nil"/>
              </w:pBdr>
              <w:spacing w:line="276" w:lineRule="auto"/>
              <w:ind w:right="-2" w:firstLine="720"/>
              <w:rPr>
                <w:b/>
              </w:rPr>
            </w:pPr>
          </w:p>
          <w:p w14:paraId="3B1932BB" w14:textId="77777777" w:rsidR="000C55C5" w:rsidRPr="000C55C5" w:rsidRDefault="002F1BB3" w:rsidP="000C55C5">
            <w:pPr>
              <w:pBdr>
                <w:top w:val="nil"/>
                <w:left w:val="nil"/>
                <w:bottom w:val="nil"/>
                <w:right w:val="nil"/>
                <w:between w:val="nil"/>
              </w:pBdr>
              <w:spacing w:line="276" w:lineRule="auto"/>
              <w:ind w:right="-2" w:firstLine="720"/>
              <w:rPr>
                <w:b/>
              </w:rPr>
            </w:pPr>
            <w:r>
              <w:rPr>
                <w:b/>
              </w:rPr>
              <w:t>От Исполнителя</w:t>
            </w:r>
          </w:p>
          <w:p w14:paraId="50BC099F" w14:textId="77777777" w:rsidR="000C55C5" w:rsidRPr="000C55C5" w:rsidRDefault="00D564B6" w:rsidP="000C55C5">
            <w:pPr>
              <w:pBdr>
                <w:top w:val="nil"/>
                <w:left w:val="nil"/>
                <w:bottom w:val="nil"/>
                <w:right w:val="nil"/>
                <w:between w:val="nil"/>
              </w:pBdr>
              <w:spacing w:line="276" w:lineRule="auto"/>
              <w:ind w:right="-2" w:firstLine="720"/>
              <w:jc w:val="both"/>
            </w:pPr>
          </w:p>
          <w:p w14:paraId="58CA02DC" w14:textId="77777777" w:rsidR="000C55C5" w:rsidRPr="000C55C5" w:rsidRDefault="002F1BB3" w:rsidP="000C55C5">
            <w:pPr>
              <w:pBdr>
                <w:top w:val="nil"/>
                <w:left w:val="nil"/>
                <w:bottom w:val="nil"/>
                <w:right w:val="nil"/>
                <w:between w:val="nil"/>
              </w:pBdr>
              <w:spacing w:line="276" w:lineRule="auto"/>
              <w:ind w:right="-2" w:firstLine="720"/>
              <w:jc w:val="both"/>
            </w:pPr>
            <w:r>
              <w:t xml:space="preserve">_______________ </w:t>
            </w:r>
          </w:p>
        </w:tc>
        <w:tc>
          <w:tcPr>
            <w:tcW w:w="4884" w:type="dxa"/>
          </w:tcPr>
          <w:p w14:paraId="58DC938D" w14:textId="77777777" w:rsidR="000C55C5" w:rsidRPr="000C55C5" w:rsidRDefault="00D564B6" w:rsidP="000C55C5">
            <w:pPr>
              <w:pBdr>
                <w:top w:val="nil"/>
                <w:left w:val="nil"/>
                <w:bottom w:val="nil"/>
                <w:right w:val="nil"/>
                <w:between w:val="nil"/>
              </w:pBdr>
              <w:tabs>
                <w:tab w:val="left" w:pos="9540"/>
              </w:tabs>
              <w:spacing w:line="276" w:lineRule="auto"/>
              <w:ind w:right="-2" w:firstLine="720"/>
              <w:jc w:val="both"/>
              <w:rPr>
                <w:b/>
              </w:rPr>
            </w:pPr>
          </w:p>
          <w:p w14:paraId="21157C10" w14:textId="77777777" w:rsidR="000C55C5" w:rsidRPr="000C55C5" w:rsidRDefault="00D564B6" w:rsidP="000C55C5">
            <w:pPr>
              <w:pBdr>
                <w:top w:val="nil"/>
                <w:left w:val="nil"/>
                <w:bottom w:val="nil"/>
                <w:right w:val="nil"/>
                <w:between w:val="nil"/>
              </w:pBdr>
              <w:tabs>
                <w:tab w:val="left" w:pos="9540"/>
              </w:tabs>
              <w:spacing w:line="276" w:lineRule="auto"/>
              <w:ind w:right="-2" w:firstLine="720"/>
              <w:jc w:val="both"/>
              <w:rPr>
                <w:b/>
              </w:rPr>
            </w:pPr>
          </w:p>
          <w:p w14:paraId="5045449C" w14:textId="77777777" w:rsidR="000C55C5" w:rsidRPr="000C55C5" w:rsidRDefault="002F1BB3" w:rsidP="000C55C5">
            <w:pPr>
              <w:pBdr>
                <w:top w:val="nil"/>
                <w:left w:val="nil"/>
                <w:bottom w:val="nil"/>
                <w:right w:val="nil"/>
                <w:between w:val="nil"/>
              </w:pBdr>
              <w:tabs>
                <w:tab w:val="left" w:pos="9540"/>
              </w:tabs>
              <w:spacing w:line="276" w:lineRule="auto"/>
              <w:ind w:right="-2" w:firstLine="720"/>
              <w:jc w:val="both"/>
              <w:rPr>
                <w:b/>
                <w:i/>
              </w:rPr>
            </w:pPr>
            <w:r>
              <w:rPr>
                <w:b/>
              </w:rPr>
              <w:t>От Заказчика</w:t>
            </w:r>
          </w:p>
          <w:p w14:paraId="0C65E380" w14:textId="77777777" w:rsidR="000C55C5" w:rsidRPr="000C55C5" w:rsidRDefault="00D564B6" w:rsidP="000C55C5">
            <w:pPr>
              <w:pBdr>
                <w:top w:val="nil"/>
                <w:left w:val="nil"/>
                <w:bottom w:val="nil"/>
                <w:right w:val="nil"/>
                <w:between w:val="nil"/>
              </w:pBdr>
              <w:spacing w:line="276" w:lineRule="auto"/>
              <w:ind w:right="-2" w:firstLine="720"/>
              <w:jc w:val="both"/>
              <w:rPr>
                <w:b/>
              </w:rPr>
            </w:pPr>
          </w:p>
          <w:p w14:paraId="3BD55C46" w14:textId="77777777" w:rsidR="000C55C5" w:rsidRPr="000C55C5" w:rsidRDefault="002F1BB3" w:rsidP="000C55C5">
            <w:pPr>
              <w:pBdr>
                <w:top w:val="nil"/>
                <w:left w:val="nil"/>
                <w:bottom w:val="nil"/>
                <w:right w:val="nil"/>
                <w:between w:val="nil"/>
              </w:pBdr>
              <w:spacing w:line="276" w:lineRule="auto"/>
              <w:ind w:right="-2"/>
              <w:jc w:val="both"/>
            </w:pPr>
            <w:r>
              <w:t xml:space="preserve">____________________ </w:t>
            </w:r>
          </w:p>
        </w:tc>
      </w:tr>
    </w:tbl>
    <w:p w14:paraId="0BA82E5B" w14:textId="77777777" w:rsidR="000C55C5" w:rsidRPr="000C55C5" w:rsidRDefault="002F1BB3" w:rsidP="000C55C5">
      <w:r>
        <w:br w:type="page"/>
      </w:r>
    </w:p>
    <w:p w14:paraId="4E071168" w14:textId="77777777" w:rsidR="000C55C5" w:rsidRPr="000C55C5" w:rsidRDefault="002F1BB3" w:rsidP="000C55C5">
      <w:pPr>
        <w:spacing w:line="276" w:lineRule="auto"/>
        <w:ind w:left="5400"/>
      </w:pPr>
      <w:r>
        <w:lastRenderedPageBreak/>
        <w:t>Приложение № 2</w:t>
      </w:r>
    </w:p>
    <w:p w14:paraId="0033A408" w14:textId="77777777" w:rsidR="000C55C5" w:rsidRPr="000C55C5" w:rsidRDefault="002F1BB3" w:rsidP="000C55C5">
      <w:pPr>
        <w:spacing w:line="276" w:lineRule="auto"/>
        <w:ind w:left="5400"/>
      </w:pPr>
      <w:r>
        <w:t xml:space="preserve">к договору № ___ </w:t>
      </w:r>
    </w:p>
    <w:p w14:paraId="5828889E" w14:textId="1748DB3B" w:rsidR="000C55C5" w:rsidRPr="000C55C5" w:rsidRDefault="002F1BB3" w:rsidP="000C55C5">
      <w:pPr>
        <w:spacing w:line="276" w:lineRule="auto"/>
        <w:ind w:left="5400"/>
      </w:pPr>
      <w:r>
        <w:t>от «___» __________ 20</w:t>
      </w:r>
      <w:r w:rsidR="00C33FFB">
        <w:t>2</w:t>
      </w:r>
      <w:r>
        <w:t>_ г.</w:t>
      </w:r>
    </w:p>
    <w:p w14:paraId="260DFAB4" w14:textId="77777777" w:rsidR="000C55C5" w:rsidRPr="000C55C5" w:rsidRDefault="002F1BB3" w:rsidP="000C55C5">
      <w:pPr>
        <w:spacing w:line="360" w:lineRule="auto"/>
        <w:jc w:val="center"/>
      </w:pPr>
      <w:r>
        <w:t>ФОРМА</w:t>
      </w:r>
    </w:p>
    <w:p w14:paraId="0157A36F" w14:textId="77777777" w:rsidR="000C55C5" w:rsidRPr="000C55C5" w:rsidRDefault="00D564B6" w:rsidP="000C55C5">
      <w:pPr>
        <w:spacing w:line="360" w:lineRule="auto"/>
      </w:pPr>
    </w:p>
    <w:p w14:paraId="1A259D36" w14:textId="77777777" w:rsidR="000C55C5" w:rsidRPr="000C55C5" w:rsidRDefault="002F1BB3" w:rsidP="000C55C5">
      <w:pPr>
        <w:spacing w:line="360" w:lineRule="auto"/>
        <w:jc w:val="center"/>
        <w:rPr>
          <w:b/>
        </w:rPr>
      </w:pPr>
      <w:r>
        <w:rPr>
          <w:b/>
        </w:rPr>
        <w:t xml:space="preserve">Заявка Заказчика на разделку грузовых вагонов </w:t>
      </w:r>
    </w:p>
    <w:p w14:paraId="300CE9D3" w14:textId="7ADC5031" w:rsidR="000C55C5" w:rsidRPr="000C55C5" w:rsidRDefault="002F1BB3" w:rsidP="000C55C5">
      <w:pPr>
        <w:spacing w:line="360" w:lineRule="auto"/>
        <w:jc w:val="center"/>
      </w:pPr>
      <w:r>
        <w:t>от «__</w:t>
      </w:r>
      <w:proofErr w:type="gramStart"/>
      <w:r>
        <w:t>_»  _</w:t>
      </w:r>
      <w:proofErr w:type="gramEnd"/>
      <w:r>
        <w:t xml:space="preserve">_______ </w:t>
      </w:r>
      <w:r>
        <w:rPr>
          <w:i/>
        </w:rPr>
        <w:t>(месяц)</w:t>
      </w:r>
      <w:r>
        <w:t xml:space="preserve"> 20</w:t>
      </w:r>
      <w:r w:rsidR="00C33FFB">
        <w:t>2</w:t>
      </w:r>
      <w:r>
        <w:t>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1"/>
        <w:gridCol w:w="3544"/>
        <w:gridCol w:w="1417"/>
        <w:gridCol w:w="1418"/>
        <w:gridCol w:w="1705"/>
      </w:tblGrid>
      <w:tr w:rsidR="000C55C5" w:rsidRPr="000C55C5" w14:paraId="35A481D3" w14:textId="77777777" w:rsidTr="008171FB">
        <w:tc>
          <w:tcPr>
            <w:tcW w:w="1391" w:type="dxa"/>
            <w:tcBorders>
              <w:top w:val="single" w:sz="4" w:space="0" w:color="000000"/>
              <w:left w:val="single" w:sz="4" w:space="0" w:color="000000"/>
              <w:bottom w:val="single" w:sz="4" w:space="0" w:color="000000"/>
              <w:right w:val="single" w:sz="4" w:space="0" w:color="auto"/>
            </w:tcBorders>
            <w:shd w:val="clear" w:color="auto" w:fill="auto"/>
          </w:tcPr>
          <w:p w14:paraId="7A731462" w14:textId="77777777" w:rsidR="000C55C5" w:rsidRPr="000C55C5" w:rsidRDefault="002F1BB3" w:rsidP="000C55C5">
            <w:pPr>
              <w:jc w:val="center"/>
            </w:pPr>
            <w:r>
              <w:t xml:space="preserve">№ </w:t>
            </w:r>
            <w:proofErr w:type="spellStart"/>
            <w:r>
              <w:t>пп</w:t>
            </w:r>
            <w:proofErr w:type="spellEnd"/>
          </w:p>
        </w:tc>
        <w:tc>
          <w:tcPr>
            <w:tcW w:w="3544" w:type="dxa"/>
            <w:tcBorders>
              <w:top w:val="single" w:sz="4" w:space="0" w:color="000000"/>
              <w:left w:val="single" w:sz="4" w:space="0" w:color="auto"/>
              <w:bottom w:val="single" w:sz="4" w:space="0" w:color="000000"/>
              <w:right w:val="single" w:sz="4" w:space="0" w:color="000000"/>
            </w:tcBorders>
            <w:shd w:val="clear" w:color="auto" w:fill="auto"/>
          </w:tcPr>
          <w:p w14:paraId="2BE1FC29" w14:textId="77777777" w:rsidR="000C55C5" w:rsidRPr="000C55C5" w:rsidRDefault="002F1BB3" w:rsidP="000C55C5">
            <w:pPr>
              <w:jc w:val="center"/>
            </w:pPr>
            <w:r>
              <w:t>Место прибытия представителя Исполнителя - ж/д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7937934" w14:textId="77777777" w:rsidR="000C55C5" w:rsidRPr="000C55C5" w:rsidRDefault="002F1BB3" w:rsidP="000C55C5">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F9D7E3C" w14:textId="77777777" w:rsidR="000C55C5" w:rsidRPr="000C55C5" w:rsidRDefault="002F1BB3" w:rsidP="000C55C5">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28007C12" w14:textId="77777777" w:rsidR="000C55C5" w:rsidRPr="000C55C5" w:rsidRDefault="002F1BB3" w:rsidP="000C55C5">
            <w:pPr>
              <w:jc w:val="center"/>
            </w:pPr>
            <w:r>
              <w:t>Инвентарные номера вагонов</w:t>
            </w:r>
          </w:p>
        </w:tc>
      </w:tr>
      <w:tr w:rsidR="000C55C5" w:rsidRPr="000C55C5" w14:paraId="2224C7AA" w14:textId="77777777" w:rsidTr="008171FB">
        <w:tc>
          <w:tcPr>
            <w:tcW w:w="1391" w:type="dxa"/>
            <w:tcBorders>
              <w:top w:val="single" w:sz="4" w:space="0" w:color="000000"/>
              <w:left w:val="single" w:sz="4" w:space="0" w:color="000000"/>
              <w:bottom w:val="single" w:sz="4" w:space="0" w:color="000000"/>
              <w:right w:val="single" w:sz="4" w:space="0" w:color="auto"/>
            </w:tcBorders>
            <w:shd w:val="clear" w:color="auto" w:fill="auto"/>
          </w:tcPr>
          <w:p w14:paraId="031559D7" w14:textId="77777777" w:rsidR="000C55C5" w:rsidRPr="000C55C5" w:rsidRDefault="002F1BB3" w:rsidP="000C55C5">
            <w:pPr>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14:paraId="65244CF1" w14:textId="77777777" w:rsidR="000C55C5" w:rsidRPr="000C55C5" w:rsidRDefault="002F1BB3" w:rsidP="000C55C5">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CA8B077" w14:textId="77777777" w:rsidR="000C55C5" w:rsidRPr="000C55C5" w:rsidRDefault="002F1BB3" w:rsidP="000C55C5">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E8699D3" w14:textId="77777777" w:rsidR="000C55C5" w:rsidRPr="000C55C5" w:rsidRDefault="002F1BB3" w:rsidP="000C55C5">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CC81043" w14:textId="77777777" w:rsidR="000C55C5" w:rsidRPr="000C55C5" w:rsidRDefault="002F1BB3" w:rsidP="000C55C5">
            <w:pPr>
              <w:jc w:val="center"/>
            </w:pPr>
            <w:r>
              <w:t>5</w:t>
            </w:r>
          </w:p>
        </w:tc>
      </w:tr>
      <w:tr w:rsidR="000C55C5" w:rsidRPr="000C55C5" w14:paraId="67C60C48" w14:textId="77777777" w:rsidTr="008171FB">
        <w:tc>
          <w:tcPr>
            <w:tcW w:w="1391" w:type="dxa"/>
            <w:tcBorders>
              <w:top w:val="single" w:sz="4" w:space="0" w:color="000000"/>
              <w:left w:val="single" w:sz="4" w:space="0" w:color="000000"/>
              <w:bottom w:val="single" w:sz="4" w:space="0" w:color="000000"/>
              <w:right w:val="single" w:sz="4" w:space="0" w:color="auto"/>
            </w:tcBorders>
            <w:shd w:val="clear" w:color="auto" w:fill="auto"/>
          </w:tcPr>
          <w:p w14:paraId="780C78D4" w14:textId="77777777" w:rsidR="000C55C5" w:rsidRPr="000C55C5" w:rsidRDefault="00D564B6" w:rsidP="000C55C5">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14:paraId="11846670" w14:textId="77777777" w:rsidR="000C55C5" w:rsidRPr="000C55C5" w:rsidRDefault="00D564B6" w:rsidP="000C55C5">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1F5A8F43" w14:textId="77777777" w:rsidR="000C55C5" w:rsidRPr="000C55C5" w:rsidRDefault="00D564B6" w:rsidP="000C55C5">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036B622" w14:textId="77777777" w:rsidR="000C55C5" w:rsidRPr="000C55C5" w:rsidRDefault="00D564B6" w:rsidP="000C55C5">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DF62A69" w14:textId="77777777" w:rsidR="000C55C5" w:rsidRPr="000C55C5" w:rsidRDefault="00D564B6" w:rsidP="000C55C5">
            <w:pPr>
              <w:spacing w:line="360" w:lineRule="auto"/>
              <w:jc w:val="center"/>
            </w:pPr>
          </w:p>
        </w:tc>
      </w:tr>
      <w:tr w:rsidR="000C55C5" w:rsidRPr="000C55C5" w14:paraId="72880E92" w14:textId="77777777" w:rsidTr="008171FB">
        <w:tc>
          <w:tcPr>
            <w:tcW w:w="1391" w:type="dxa"/>
            <w:tcBorders>
              <w:top w:val="single" w:sz="4" w:space="0" w:color="000000"/>
              <w:left w:val="single" w:sz="4" w:space="0" w:color="000000"/>
              <w:bottom w:val="single" w:sz="4" w:space="0" w:color="000000"/>
              <w:right w:val="single" w:sz="4" w:space="0" w:color="auto"/>
            </w:tcBorders>
            <w:shd w:val="clear" w:color="auto" w:fill="auto"/>
          </w:tcPr>
          <w:p w14:paraId="33D21606" w14:textId="77777777" w:rsidR="000C55C5" w:rsidRPr="000C55C5" w:rsidRDefault="00D564B6" w:rsidP="000C55C5">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14:paraId="1DA3C54A" w14:textId="77777777" w:rsidR="000C55C5" w:rsidRPr="000C55C5" w:rsidRDefault="00D564B6" w:rsidP="000C55C5">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ED46AF2" w14:textId="77777777" w:rsidR="000C55C5" w:rsidRPr="000C55C5" w:rsidRDefault="00D564B6" w:rsidP="000C55C5">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6178F32" w14:textId="77777777" w:rsidR="000C55C5" w:rsidRPr="000C55C5" w:rsidRDefault="00D564B6" w:rsidP="000C55C5">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70DD3D5D" w14:textId="77777777" w:rsidR="000C55C5" w:rsidRPr="000C55C5" w:rsidRDefault="00D564B6" w:rsidP="000C55C5">
            <w:pPr>
              <w:spacing w:line="360" w:lineRule="auto"/>
              <w:jc w:val="center"/>
            </w:pPr>
          </w:p>
        </w:tc>
      </w:tr>
      <w:tr w:rsidR="000C55C5" w:rsidRPr="000C55C5" w14:paraId="0E8FFA01" w14:textId="77777777" w:rsidTr="008171FB">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14:paraId="68A3E58E" w14:textId="77777777" w:rsidR="000C55C5" w:rsidRPr="000C55C5" w:rsidRDefault="002F1BB3" w:rsidP="000C55C5">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2AA75CA" w14:textId="77777777" w:rsidR="000C55C5" w:rsidRPr="000C55C5" w:rsidRDefault="00D564B6" w:rsidP="000C55C5">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14:paraId="1075B43B" w14:textId="77777777" w:rsidR="000C55C5" w:rsidRPr="000C55C5" w:rsidRDefault="002F1BB3" w:rsidP="000C55C5">
            <w:pPr>
              <w:spacing w:line="360" w:lineRule="auto"/>
              <w:jc w:val="center"/>
            </w:pPr>
            <w:r>
              <w:t>-</w:t>
            </w:r>
          </w:p>
        </w:tc>
      </w:tr>
    </w:tbl>
    <w:p w14:paraId="44769F2D" w14:textId="77777777" w:rsidR="000C55C5" w:rsidRPr="000C55C5" w:rsidRDefault="00D564B6" w:rsidP="000C55C5">
      <w:pPr>
        <w:spacing w:line="360" w:lineRule="auto"/>
        <w:rPr>
          <w:b/>
        </w:rPr>
      </w:pPr>
    </w:p>
    <w:p w14:paraId="15C55EA3" w14:textId="77777777" w:rsidR="000C55C5" w:rsidRPr="000C55C5" w:rsidRDefault="002F1BB3" w:rsidP="000C55C5">
      <w:pPr>
        <w:spacing w:line="360" w:lineRule="auto"/>
        <w:rPr>
          <w:i/>
        </w:rPr>
      </w:pPr>
      <w:r>
        <w:t xml:space="preserve">Дата прибытия представителя Исполнителя: ______ </w:t>
      </w:r>
      <w:r>
        <w:rPr>
          <w:i/>
        </w:rPr>
        <w:t>(дата и время)</w:t>
      </w:r>
    </w:p>
    <w:p w14:paraId="4FCC4C29" w14:textId="77777777" w:rsidR="000C55C5" w:rsidRPr="000C55C5" w:rsidRDefault="002F1BB3" w:rsidP="000C55C5">
      <w:pPr>
        <w:pBdr>
          <w:top w:val="nil"/>
          <w:left w:val="nil"/>
          <w:bottom w:val="nil"/>
          <w:right w:val="nil"/>
          <w:between w:val="nil"/>
        </w:pBdr>
        <w:spacing w:line="276" w:lineRule="auto"/>
        <w:ind w:right="-2" w:firstLine="720"/>
        <w:rPr>
          <w:b/>
          <w:color w:val="000000"/>
        </w:rPr>
      </w:pPr>
      <w:r>
        <w:rPr>
          <w:b/>
          <w:color w:val="000000"/>
        </w:rPr>
        <w:t xml:space="preserve"> Заказчик</w:t>
      </w:r>
    </w:p>
    <w:p w14:paraId="6B929C88" w14:textId="77777777" w:rsidR="000C55C5" w:rsidRPr="000C55C5" w:rsidRDefault="00D564B6" w:rsidP="000C55C5">
      <w:pPr>
        <w:pBdr>
          <w:top w:val="nil"/>
          <w:left w:val="nil"/>
          <w:bottom w:val="nil"/>
          <w:right w:val="nil"/>
          <w:between w:val="nil"/>
        </w:pBdr>
        <w:spacing w:line="276" w:lineRule="auto"/>
        <w:ind w:right="-2" w:firstLine="720"/>
        <w:jc w:val="both"/>
        <w:rPr>
          <w:color w:val="000000"/>
        </w:rPr>
      </w:pPr>
    </w:p>
    <w:p w14:paraId="728BECDD" w14:textId="77777777" w:rsidR="000C55C5" w:rsidRPr="000C55C5" w:rsidRDefault="002F1BB3" w:rsidP="000C55C5">
      <w:pPr>
        <w:spacing w:line="360" w:lineRule="auto"/>
      </w:pPr>
      <w:r>
        <w:t xml:space="preserve">_______________ (Ф.И.О.)                                                                       </w:t>
      </w:r>
    </w:p>
    <w:p w14:paraId="7D0AC401" w14:textId="77777777" w:rsidR="000C55C5" w:rsidRPr="000C55C5" w:rsidRDefault="002F1BB3" w:rsidP="000C55C5">
      <w:pPr>
        <w:spacing w:line="360" w:lineRule="auto"/>
      </w:pPr>
      <w:r>
        <w:tab/>
      </w:r>
      <w:r>
        <w:tab/>
      </w:r>
      <w:r>
        <w:tab/>
      </w:r>
      <w:r>
        <w:tab/>
      </w:r>
      <w:r>
        <w:tab/>
      </w:r>
      <w:r>
        <w:tab/>
      </w:r>
      <w:r>
        <w:tab/>
      </w:r>
      <w:r>
        <w:tab/>
      </w:r>
      <w:r>
        <w:tab/>
      </w:r>
      <w:r>
        <w:tab/>
      </w:r>
      <w:r>
        <w:tab/>
      </w:r>
      <w:r>
        <w:tab/>
        <w:t>дата</w:t>
      </w:r>
    </w:p>
    <w:p w14:paraId="210E65F5" w14:textId="77777777" w:rsidR="000C55C5" w:rsidRPr="000C55C5" w:rsidRDefault="002F1BB3" w:rsidP="000C55C5">
      <w:r>
        <w:br w:type="page"/>
      </w:r>
    </w:p>
    <w:p w14:paraId="406A2AC4" w14:textId="77777777" w:rsidR="000C55C5" w:rsidRPr="000C55C5" w:rsidRDefault="002F1BB3" w:rsidP="000C55C5">
      <w:pPr>
        <w:spacing w:line="276" w:lineRule="auto"/>
        <w:ind w:left="5040"/>
      </w:pPr>
      <w:r>
        <w:lastRenderedPageBreak/>
        <w:t>Приложение № 3</w:t>
      </w:r>
    </w:p>
    <w:p w14:paraId="43F774F9" w14:textId="77777777" w:rsidR="000C55C5" w:rsidRPr="000C55C5" w:rsidRDefault="002F1BB3" w:rsidP="000C55C5">
      <w:pPr>
        <w:spacing w:line="276" w:lineRule="auto"/>
        <w:ind w:left="5040"/>
      </w:pPr>
      <w:r>
        <w:t xml:space="preserve">к договору № ___ </w:t>
      </w:r>
    </w:p>
    <w:p w14:paraId="074F5126" w14:textId="610F2080" w:rsidR="000C55C5" w:rsidRPr="000C55C5" w:rsidRDefault="002F1BB3" w:rsidP="000C55C5">
      <w:pPr>
        <w:spacing w:line="276" w:lineRule="auto"/>
        <w:ind w:left="5040"/>
        <w:rPr>
          <w:b/>
        </w:rPr>
      </w:pPr>
      <w:r>
        <w:t>от «___» __________ 20</w:t>
      </w:r>
      <w:r w:rsidR="00C33FFB">
        <w:t>2</w:t>
      </w:r>
      <w:r>
        <w:t>_ г.</w:t>
      </w:r>
    </w:p>
    <w:p w14:paraId="08E8C65F" w14:textId="77777777" w:rsidR="000C55C5" w:rsidRPr="000C55C5" w:rsidRDefault="00D564B6" w:rsidP="000C55C5">
      <w:pPr>
        <w:jc w:val="center"/>
        <w:rPr>
          <w:b/>
        </w:rPr>
      </w:pPr>
    </w:p>
    <w:p w14:paraId="650EDA64" w14:textId="77777777" w:rsidR="000C55C5" w:rsidRPr="000C55C5" w:rsidRDefault="002F1BB3" w:rsidP="000C55C5">
      <w:pPr>
        <w:shd w:val="clear" w:color="auto" w:fill="FFFFFF"/>
      </w:pPr>
      <w:r>
        <w:t>ФОРМА</w:t>
      </w:r>
    </w:p>
    <w:p w14:paraId="05DD0ACB" w14:textId="77777777" w:rsidR="000C55C5" w:rsidRPr="000C55C5" w:rsidRDefault="00D564B6" w:rsidP="000C55C5">
      <w:pPr>
        <w:jc w:val="center"/>
        <w:rPr>
          <w:b/>
        </w:rPr>
      </w:pPr>
    </w:p>
    <w:p w14:paraId="0BF3C6C5" w14:textId="77777777" w:rsidR="000C55C5" w:rsidRPr="000C55C5" w:rsidRDefault="002F1BB3" w:rsidP="000C55C5">
      <w:pPr>
        <w:jc w:val="center"/>
        <w:rPr>
          <w:b/>
        </w:rPr>
      </w:pPr>
      <w:r>
        <w:rPr>
          <w:b/>
        </w:rPr>
        <w:t xml:space="preserve">АКТ № </w:t>
      </w:r>
    </w:p>
    <w:p w14:paraId="221D2FD0" w14:textId="77777777" w:rsidR="000C55C5" w:rsidRPr="000C55C5" w:rsidRDefault="002F1BB3" w:rsidP="000C55C5">
      <w:pPr>
        <w:jc w:val="center"/>
        <w:rPr>
          <w:b/>
        </w:rPr>
      </w:pPr>
      <w:r>
        <w:rPr>
          <w:b/>
        </w:rPr>
        <w:t>приема-передачи вагонов</w:t>
      </w:r>
    </w:p>
    <w:p w14:paraId="54BFF389" w14:textId="77777777" w:rsidR="000C55C5" w:rsidRPr="000C55C5" w:rsidRDefault="00D564B6" w:rsidP="000C55C5">
      <w:pPr>
        <w:jc w:val="center"/>
        <w:rPr>
          <w:b/>
        </w:rPr>
      </w:pPr>
    </w:p>
    <w:p w14:paraId="62EEB8B7" w14:textId="77777777" w:rsidR="000C55C5" w:rsidRPr="000C55C5" w:rsidRDefault="002F1BB3" w:rsidP="000C55C5">
      <w:pPr>
        <w:jc w:val="center"/>
      </w:pPr>
      <w:proofErr w:type="gramStart"/>
      <w:r>
        <w:t>к  Договору</w:t>
      </w:r>
      <w:proofErr w:type="gramEnd"/>
      <w:r>
        <w:t xml:space="preserve"> на выполнение работ по разделке грузовых вагонов </w:t>
      </w:r>
    </w:p>
    <w:p w14:paraId="7B313E89" w14:textId="1C5EC5F0" w:rsidR="000C55C5" w:rsidRPr="000C55C5" w:rsidRDefault="002F1BB3" w:rsidP="000C55C5">
      <w:pPr>
        <w:pBdr>
          <w:top w:val="nil"/>
          <w:left w:val="nil"/>
          <w:bottom w:val="nil"/>
          <w:right w:val="nil"/>
          <w:between w:val="nil"/>
        </w:pBdr>
        <w:ind w:firstLine="720"/>
        <w:jc w:val="center"/>
        <w:rPr>
          <w:color w:val="000000"/>
        </w:rPr>
      </w:pPr>
      <w:r>
        <w:rPr>
          <w:color w:val="000000"/>
        </w:rPr>
        <w:t xml:space="preserve"> от «___» _________ 20</w:t>
      </w:r>
      <w:r w:rsidR="00C33FFB">
        <w:rPr>
          <w:color w:val="000000"/>
        </w:rPr>
        <w:t>2</w:t>
      </w:r>
      <w:r>
        <w:rPr>
          <w:color w:val="000000"/>
        </w:rPr>
        <w:t xml:space="preserve">__ г. </w:t>
      </w:r>
      <w:proofErr w:type="gramStart"/>
      <w:r>
        <w:rPr>
          <w:color w:val="000000"/>
        </w:rPr>
        <w:t>№  _</w:t>
      </w:r>
      <w:proofErr w:type="gramEnd"/>
      <w:r>
        <w:rPr>
          <w:color w:val="000000"/>
        </w:rPr>
        <w:t>__ /____/_____</w:t>
      </w:r>
    </w:p>
    <w:p w14:paraId="2B3909DA" w14:textId="77777777" w:rsidR="000C55C5" w:rsidRPr="000C55C5" w:rsidRDefault="00D564B6" w:rsidP="000C55C5">
      <w:pPr>
        <w:pBdr>
          <w:top w:val="nil"/>
          <w:left w:val="nil"/>
          <w:bottom w:val="nil"/>
          <w:right w:val="nil"/>
          <w:between w:val="nil"/>
        </w:pBdr>
        <w:ind w:firstLine="720"/>
        <w:jc w:val="center"/>
        <w:rPr>
          <w:color w:val="000000"/>
        </w:rPr>
      </w:pPr>
    </w:p>
    <w:p w14:paraId="463BC23E" w14:textId="77E30D8D" w:rsidR="000C55C5" w:rsidRPr="000C55C5" w:rsidRDefault="002F1BB3" w:rsidP="000C55C5">
      <w:pPr>
        <w:tabs>
          <w:tab w:val="left" w:pos="0"/>
        </w:tabs>
        <w:jc w:val="center"/>
      </w:pPr>
      <w:r>
        <w:tab/>
        <w:t xml:space="preserve">   </w:t>
      </w:r>
      <w:r>
        <w:tab/>
        <w:t xml:space="preserve">       </w:t>
      </w:r>
      <w:r>
        <w:tab/>
      </w:r>
      <w:r>
        <w:tab/>
      </w:r>
      <w:r>
        <w:tab/>
      </w:r>
      <w:r>
        <w:tab/>
      </w:r>
      <w:r>
        <w:tab/>
        <w:t xml:space="preserve">                     «____» _______ 20</w:t>
      </w:r>
      <w:r w:rsidR="00C33FFB">
        <w:t>2</w:t>
      </w:r>
      <w:r>
        <w:t>_ г.</w:t>
      </w:r>
    </w:p>
    <w:p w14:paraId="7D979A63" w14:textId="77777777" w:rsidR="000C55C5" w:rsidRPr="000C55C5" w:rsidRDefault="00D564B6" w:rsidP="000C55C5">
      <w:pPr>
        <w:pBdr>
          <w:top w:val="nil"/>
          <w:left w:val="nil"/>
          <w:bottom w:val="nil"/>
          <w:right w:val="nil"/>
          <w:between w:val="nil"/>
        </w:pBdr>
        <w:ind w:firstLine="540"/>
        <w:jc w:val="both"/>
        <w:rPr>
          <w:b/>
          <w:color w:val="000000"/>
        </w:rPr>
      </w:pPr>
    </w:p>
    <w:p w14:paraId="3C0ACE50" w14:textId="77777777" w:rsidR="000C55C5" w:rsidRPr="000C55C5" w:rsidRDefault="002F1BB3" w:rsidP="000C55C5">
      <w:pPr>
        <w:ind w:firstLine="720"/>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
    <w:p w14:paraId="0599A0C4" w14:textId="70FD56FE" w:rsidR="000C55C5" w:rsidRPr="000C55C5" w:rsidRDefault="002F1BB3" w:rsidP="000C55C5">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w:t>
      </w:r>
      <w:r w:rsidR="00C33FFB">
        <w:rPr>
          <w:color w:val="000000"/>
        </w:rPr>
        <w:t>2</w:t>
      </w:r>
      <w:r>
        <w:rPr>
          <w:color w:val="000000"/>
        </w:rPr>
        <w:t>__ г. № ___/___/___</w:t>
      </w:r>
      <w:proofErr w:type="gramStart"/>
      <w:r>
        <w:rPr>
          <w:color w:val="000000"/>
        </w:rPr>
        <w:t>_  (</w:t>
      </w:r>
      <w:proofErr w:type="gramEnd"/>
      <w:r>
        <w:rPr>
          <w:color w:val="000000"/>
        </w:rPr>
        <w:t>далее – Договор) Заказчик передает, а Исполнитель  принимает исключенные из инвентарного парка вагоны подлежащие разделке:</w:t>
      </w:r>
    </w:p>
    <w:p w14:paraId="71B9408A" w14:textId="77777777" w:rsidR="000C55C5" w:rsidRPr="000C55C5" w:rsidRDefault="00D564B6" w:rsidP="000C55C5">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
        <w:gridCol w:w="1112"/>
        <w:gridCol w:w="1849"/>
        <w:gridCol w:w="1411"/>
        <w:gridCol w:w="1485"/>
        <w:gridCol w:w="1212"/>
        <w:gridCol w:w="1824"/>
      </w:tblGrid>
      <w:tr w:rsidR="000C55C5" w:rsidRPr="000C55C5" w14:paraId="45618783" w14:textId="77777777" w:rsidTr="008171FB">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DD6F5" w14:textId="77777777" w:rsidR="000C55C5" w:rsidRPr="000C55C5" w:rsidRDefault="002F1BB3" w:rsidP="000C55C5">
            <w:pPr>
              <w:jc w:val="center"/>
            </w:pPr>
            <w:r>
              <w:t>№ п/п</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C5357" w14:textId="77777777" w:rsidR="000C55C5" w:rsidRPr="000C55C5" w:rsidRDefault="002F1BB3" w:rsidP="000C55C5">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5FE76" w14:textId="77777777" w:rsidR="000C55C5" w:rsidRPr="000C55C5" w:rsidRDefault="002F1BB3" w:rsidP="000C55C5">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F9DC7" w14:textId="77777777" w:rsidR="000C55C5" w:rsidRPr="000C55C5" w:rsidRDefault="002F1BB3" w:rsidP="000C55C5">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C4BBE1" w14:textId="77777777" w:rsidR="000C55C5" w:rsidRPr="000C55C5" w:rsidRDefault="002F1BB3" w:rsidP="000C55C5">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85F63" w14:textId="77777777" w:rsidR="000C55C5" w:rsidRPr="000C55C5" w:rsidRDefault="002F1BB3" w:rsidP="000C55C5">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2018BB" w14:textId="77777777" w:rsidR="000C55C5" w:rsidRPr="000C55C5" w:rsidRDefault="002F1BB3" w:rsidP="000C55C5">
            <w:pPr>
              <w:ind w:left="-23"/>
              <w:jc w:val="center"/>
            </w:pPr>
            <w:proofErr w:type="gramStart"/>
            <w:r>
              <w:t>Дата  утверждения</w:t>
            </w:r>
            <w:proofErr w:type="gramEnd"/>
            <w:r>
              <w:t xml:space="preserve">   </w:t>
            </w:r>
            <w:r>
              <w:br/>
              <w:t>акта ф. ВУ-10М</w:t>
            </w:r>
          </w:p>
        </w:tc>
      </w:tr>
      <w:tr w:rsidR="000C55C5" w:rsidRPr="000C55C5" w14:paraId="06325531" w14:textId="77777777" w:rsidTr="008171FB">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894AA" w14:textId="77777777" w:rsidR="000C55C5" w:rsidRPr="000C55C5" w:rsidRDefault="002F1BB3" w:rsidP="000C55C5">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C230F" w14:textId="77777777" w:rsidR="000C55C5" w:rsidRPr="000C55C5" w:rsidRDefault="002F1BB3" w:rsidP="000C55C5">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9E679" w14:textId="77777777" w:rsidR="000C55C5" w:rsidRPr="000C55C5" w:rsidRDefault="002F1BB3" w:rsidP="000C55C5">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B5259" w14:textId="77777777" w:rsidR="000C55C5" w:rsidRPr="000C55C5" w:rsidRDefault="002F1BB3" w:rsidP="000C55C5">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3087B" w14:textId="77777777" w:rsidR="000C55C5" w:rsidRPr="000C55C5" w:rsidRDefault="002F1BB3" w:rsidP="000C55C5">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942F4" w14:textId="77777777" w:rsidR="000C55C5" w:rsidRPr="000C55C5" w:rsidRDefault="002F1BB3" w:rsidP="000C55C5">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A768A" w14:textId="77777777" w:rsidR="000C55C5" w:rsidRPr="000C55C5" w:rsidRDefault="002F1BB3" w:rsidP="000C55C5">
            <w:pPr>
              <w:ind w:left="-23"/>
              <w:jc w:val="center"/>
            </w:pPr>
            <w:r>
              <w:t>7</w:t>
            </w:r>
          </w:p>
        </w:tc>
      </w:tr>
      <w:tr w:rsidR="000C55C5" w:rsidRPr="000C55C5" w14:paraId="230EEB4F" w14:textId="77777777" w:rsidTr="008171FB">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14:paraId="53FAF019" w14:textId="77777777" w:rsidR="000C55C5" w:rsidRPr="000C55C5" w:rsidRDefault="00D564B6" w:rsidP="000C55C5"/>
        </w:tc>
        <w:tc>
          <w:tcPr>
            <w:tcW w:w="1112" w:type="dxa"/>
            <w:tcBorders>
              <w:top w:val="single" w:sz="4" w:space="0" w:color="000000"/>
              <w:left w:val="single" w:sz="4" w:space="0" w:color="000000"/>
              <w:bottom w:val="single" w:sz="4" w:space="0" w:color="000000"/>
              <w:right w:val="single" w:sz="4" w:space="0" w:color="000000"/>
            </w:tcBorders>
            <w:shd w:val="clear" w:color="auto" w:fill="auto"/>
          </w:tcPr>
          <w:p w14:paraId="5CD9CADE" w14:textId="77777777" w:rsidR="000C55C5" w:rsidRPr="000C55C5" w:rsidRDefault="00D564B6" w:rsidP="000C55C5"/>
        </w:tc>
        <w:tc>
          <w:tcPr>
            <w:tcW w:w="1849" w:type="dxa"/>
            <w:tcBorders>
              <w:top w:val="single" w:sz="4" w:space="0" w:color="000000"/>
              <w:left w:val="single" w:sz="4" w:space="0" w:color="000000"/>
              <w:bottom w:val="single" w:sz="4" w:space="0" w:color="000000"/>
              <w:right w:val="single" w:sz="4" w:space="0" w:color="000000"/>
            </w:tcBorders>
            <w:shd w:val="clear" w:color="auto" w:fill="auto"/>
          </w:tcPr>
          <w:p w14:paraId="2A48940C" w14:textId="77777777" w:rsidR="000C55C5" w:rsidRPr="000C55C5" w:rsidRDefault="00D564B6" w:rsidP="000C55C5"/>
        </w:tc>
        <w:tc>
          <w:tcPr>
            <w:tcW w:w="1411" w:type="dxa"/>
            <w:tcBorders>
              <w:top w:val="single" w:sz="4" w:space="0" w:color="000000"/>
              <w:left w:val="single" w:sz="4" w:space="0" w:color="000000"/>
              <w:bottom w:val="single" w:sz="4" w:space="0" w:color="000000"/>
              <w:right w:val="single" w:sz="4" w:space="0" w:color="000000"/>
            </w:tcBorders>
            <w:shd w:val="clear" w:color="auto" w:fill="auto"/>
          </w:tcPr>
          <w:p w14:paraId="3D644B54" w14:textId="77777777" w:rsidR="000C55C5" w:rsidRPr="000C55C5" w:rsidRDefault="00D564B6" w:rsidP="000C55C5"/>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4BAAAD7B" w14:textId="77777777" w:rsidR="000C55C5" w:rsidRPr="000C55C5" w:rsidRDefault="00D564B6" w:rsidP="000C55C5"/>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6DCE2AF6" w14:textId="77777777" w:rsidR="000C55C5" w:rsidRPr="000C55C5" w:rsidRDefault="00D564B6" w:rsidP="000C55C5"/>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1953130F" w14:textId="77777777" w:rsidR="000C55C5" w:rsidRPr="000C55C5" w:rsidRDefault="00D564B6" w:rsidP="000C55C5"/>
        </w:tc>
      </w:tr>
      <w:tr w:rsidR="000C55C5" w:rsidRPr="000C55C5" w14:paraId="0CD70B93" w14:textId="77777777" w:rsidTr="008171FB">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14:paraId="0E660CC5" w14:textId="77777777" w:rsidR="000C55C5" w:rsidRPr="000C55C5" w:rsidRDefault="00D564B6" w:rsidP="000C55C5"/>
        </w:tc>
        <w:tc>
          <w:tcPr>
            <w:tcW w:w="1112" w:type="dxa"/>
            <w:tcBorders>
              <w:top w:val="single" w:sz="4" w:space="0" w:color="000000"/>
              <w:left w:val="single" w:sz="4" w:space="0" w:color="000000"/>
              <w:bottom w:val="single" w:sz="4" w:space="0" w:color="000000"/>
              <w:right w:val="single" w:sz="4" w:space="0" w:color="000000"/>
            </w:tcBorders>
            <w:shd w:val="clear" w:color="auto" w:fill="auto"/>
          </w:tcPr>
          <w:p w14:paraId="7C049796" w14:textId="77777777" w:rsidR="000C55C5" w:rsidRPr="000C55C5" w:rsidRDefault="00D564B6" w:rsidP="000C55C5"/>
        </w:tc>
        <w:tc>
          <w:tcPr>
            <w:tcW w:w="1849" w:type="dxa"/>
            <w:tcBorders>
              <w:top w:val="single" w:sz="4" w:space="0" w:color="000000"/>
              <w:left w:val="single" w:sz="4" w:space="0" w:color="000000"/>
              <w:bottom w:val="single" w:sz="4" w:space="0" w:color="000000"/>
              <w:right w:val="single" w:sz="4" w:space="0" w:color="000000"/>
            </w:tcBorders>
            <w:shd w:val="clear" w:color="auto" w:fill="auto"/>
          </w:tcPr>
          <w:p w14:paraId="57385445" w14:textId="77777777" w:rsidR="000C55C5" w:rsidRPr="000C55C5" w:rsidRDefault="00D564B6" w:rsidP="000C55C5"/>
        </w:tc>
        <w:tc>
          <w:tcPr>
            <w:tcW w:w="1411" w:type="dxa"/>
            <w:tcBorders>
              <w:top w:val="single" w:sz="4" w:space="0" w:color="000000"/>
              <w:left w:val="single" w:sz="4" w:space="0" w:color="000000"/>
              <w:bottom w:val="single" w:sz="4" w:space="0" w:color="000000"/>
              <w:right w:val="single" w:sz="4" w:space="0" w:color="000000"/>
            </w:tcBorders>
            <w:shd w:val="clear" w:color="auto" w:fill="auto"/>
          </w:tcPr>
          <w:p w14:paraId="2705C1CC" w14:textId="77777777" w:rsidR="000C55C5" w:rsidRPr="000C55C5" w:rsidRDefault="00D564B6" w:rsidP="000C55C5"/>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22E863B6" w14:textId="77777777" w:rsidR="000C55C5" w:rsidRPr="000C55C5" w:rsidRDefault="00D564B6" w:rsidP="000C55C5"/>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48460439" w14:textId="77777777" w:rsidR="000C55C5" w:rsidRPr="000C55C5" w:rsidRDefault="00D564B6" w:rsidP="000C55C5"/>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411CE702" w14:textId="77777777" w:rsidR="000C55C5" w:rsidRPr="000C55C5" w:rsidRDefault="00D564B6" w:rsidP="000C55C5"/>
        </w:tc>
      </w:tr>
      <w:tr w:rsidR="000C55C5" w:rsidRPr="000C55C5" w14:paraId="058058CB" w14:textId="77777777" w:rsidTr="008171FB">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14:paraId="30E3C3B2" w14:textId="77777777" w:rsidR="000C55C5" w:rsidRPr="000C55C5" w:rsidRDefault="00D564B6" w:rsidP="000C55C5"/>
        </w:tc>
        <w:tc>
          <w:tcPr>
            <w:tcW w:w="1112" w:type="dxa"/>
            <w:tcBorders>
              <w:top w:val="single" w:sz="4" w:space="0" w:color="000000"/>
              <w:left w:val="single" w:sz="4" w:space="0" w:color="000000"/>
              <w:bottom w:val="single" w:sz="4" w:space="0" w:color="000000"/>
              <w:right w:val="single" w:sz="4" w:space="0" w:color="000000"/>
            </w:tcBorders>
            <w:shd w:val="clear" w:color="auto" w:fill="auto"/>
          </w:tcPr>
          <w:p w14:paraId="2CD74D78" w14:textId="77777777" w:rsidR="000C55C5" w:rsidRPr="000C55C5" w:rsidRDefault="00D564B6" w:rsidP="000C55C5"/>
        </w:tc>
        <w:tc>
          <w:tcPr>
            <w:tcW w:w="1849" w:type="dxa"/>
            <w:tcBorders>
              <w:top w:val="single" w:sz="4" w:space="0" w:color="000000"/>
              <w:left w:val="single" w:sz="4" w:space="0" w:color="000000"/>
              <w:bottom w:val="single" w:sz="4" w:space="0" w:color="000000"/>
              <w:right w:val="single" w:sz="4" w:space="0" w:color="000000"/>
            </w:tcBorders>
            <w:shd w:val="clear" w:color="auto" w:fill="auto"/>
          </w:tcPr>
          <w:p w14:paraId="5AC3CB36" w14:textId="77777777" w:rsidR="000C55C5" w:rsidRPr="000C55C5" w:rsidRDefault="00D564B6" w:rsidP="000C55C5"/>
        </w:tc>
        <w:tc>
          <w:tcPr>
            <w:tcW w:w="1411" w:type="dxa"/>
            <w:tcBorders>
              <w:top w:val="single" w:sz="4" w:space="0" w:color="000000"/>
              <w:left w:val="single" w:sz="4" w:space="0" w:color="000000"/>
              <w:bottom w:val="single" w:sz="4" w:space="0" w:color="000000"/>
              <w:right w:val="single" w:sz="4" w:space="0" w:color="000000"/>
            </w:tcBorders>
            <w:shd w:val="clear" w:color="auto" w:fill="auto"/>
          </w:tcPr>
          <w:p w14:paraId="2457AF8F" w14:textId="77777777" w:rsidR="000C55C5" w:rsidRPr="000C55C5" w:rsidRDefault="00D564B6" w:rsidP="000C55C5"/>
        </w:tc>
        <w:tc>
          <w:tcPr>
            <w:tcW w:w="1485" w:type="dxa"/>
            <w:tcBorders>
              <w:top w:val="single" w:sz="4" w:space="0" w:color="000000"/>
              <w:left w:val="single" w:sz="4" w:space="0" w:color="000000"/>
              <w:bottom w:val="single" w:sz="4" w:space="0" w:color="000000"/>
              <w:right w:val="single" w:sz="4" w:space="0" w:color="000000"/>
            </w:tcBorders>
            <w:shd w:val="clear" w:color="auto" w:fill="auto"/>
          </w:tcPr>
          <w:p w14:paraId="52F6CBBA" w14:textId="77777777" w:rsidR="000C55C5" w:rsidRPr="000C55C5" w:rsidRDefault="00D564B6" w:rsidP="000C55C5"/>
        </w:tc>
        <w:tc>
          <w:tcPr>
            <w:tcW w:w="1212" w:type="dxa"/>
            <w:tcBorders>
              <w:top w:val="single" w:sz="4" w:space="0" w:color="000000"/>
              <w:left w:val="single" w:sz="4" w:space="0" w:color="000000"/>
              <w:bottom w:val="single" w:sz="4" w:space="0" w:color="000000"/>
              <w:right w:val="single" w:sz="4" w:space="0" w:color="000000"/>
            </w:tcBorders>
            <w:shd w:val="clear" w:color="auto" w:fill="auto"/>
          </w:tcPr>
          <w:p w14:paraId="60F2830C" w14:textId="77777777" w:rsidR="000C55C5" w:rsidRPr="000C55C5" w:rsidRDefault="00D564B6" w:rsidP="000C55C5"/>
        </w:tc>
        <w:tc>
          <w:tcPr>
            <w:tcW w:w="1824" w:type="dxa"/>
            <w:tcBorders>
              <w:top w:val="single" w:sz="4" w:space="0" w:color="000000"/>
              <w:left w:val="single" w:sz="4" w:space="0" w:color="000000"/>
              <w:bottom w:val="single" w:sz="4" w:space="0" w:color="000000"/>
              <w:right w:val="single" w:sz="4" w:space="0" w:color="000000"/>
            </w:tcBorders>
            <w:shd w:val="clear" w:color="auto" w:fill="auto"/>
          </w:tcPr>
          <w:p w14:paraId="529A5374" w14:textId="77777777" w:rsidR="000C55C5" w:rsidRPr="000C55C5" w:rsidRDefault="00D564B6" w:rsidP="000C55C5"/>
        </w:tc>
      </w:tr>
    </w:tbl>
    <w:p w14:paraId="27DB1A72" w14:textId="77777777" w:rsidR="000C55C5" w:rsidRPr="000C55C5" w:rsidRDefault="00D564B6" w:rsidP="000C55C5">
      <w:pPr>
        <w:spacing w:line="276" w:lineRule="auto"/>
        <w:jc w:val="center"/>
        <w:rPr>
          <w:b/>
        </w:rPr>
      </w:pPr>
    </w:p>
    <w:p w14:paraId="1B9251D2" w14:textId="77777777" w:rsidR="000C55C5" w:rsidRPr="000C55C5" w:rsidRDefault="00D564B6" w:rsidP="000C55C5">
      <w:pPr>
        <w:spacing w:line="276" w:lineRule="auto"/>
        <w:jc w:val="center"/>
        <w:rPr>
          <w:b/>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0C55C5" w:rsidRPr="000C55C5" w14:paraId="6BF41F47" w14:textId="77777777" w:rsidTr="008171FB">
        <w:tc>
          <w:tcPr>
            <w:tcW w:w="5147" w:type="dxa"/>
          </w:tcPr>
          <w:p w14:paraId="5759A6ED" w14:textId="77777777" w:rsidR="000C55C5" w:rsidRPr="000C55C5" w:rsidRDefault="00D564B6" w:rsidP="000C55C5">
            <w:pPr>
              <w:pBdr>
                <w:top w:val="nil"/>
                <w:left w:val="nil"/>
                <w:bottom w:val="nil"/>
                <w:right w:val="nil"/>
                <w:between w:val="nil"/>
              </w:pBdr>
              <w:spacing w:line="276" w:lineRule="auto"/>
              <w:ind w:right="-2" w:firstLine="720"/>
              <w:rPr>
                <w:b/>
              </w:rPr>
            </w:pPr>
          </w:p>
          <w:p w14:paraId="2565B06F" w14:textId="77777777" w:rsidR="000C55C5" w:rsidRPr="000C55C5" w:rsidRDefault="00D564B6" w:rsidP="000C55C5">
            <w:pPr>
              <w:pBdr>
                <w:top w:val="nil"/>
                <w:left w:val="nil"/>
                <w:bottom w:val="nil"/>
                <w:right w:val="nil"/>
                <w:between w:val="nil"/>
              </w:pBdr>
              <w:spacing w:line="276" w:lineRule="auto"/>
              <w:ind w:right="-2" w:firstLine="720"/>
              <w:rPr>
                <w:b/>
              </w:rPr>
            </w:pPr>
          </w:p>
          <w:p w14:paraId="492E6019" w14:textId="77777777" w:rsidR="000C55C5" w:rsidRPr="000C55C5" w:rsidRDefault="002F1BB3" w:rsidP="000C55C5">
            <w:pPr>
              <w:pBdr>
                <w:top w:val="nil"/>
                <w:left w:val="nil"/>
                <w:bottom w:val="nil"/>
                <w:right w:val="nil"/>
                <w:between w:val="nil"/>
              </w:pBdr>
              <w:spacing w:line="276" w:lineRule="auto"/>
              <w:ind w:right="-2" w:firstLine="720"/>
              <w:rPr>
                <w:b/>
              </w:rPr>
            </w:pPr>
            <w:r>
              <w:rPr>
                <w:b/>
              </w:rPr>
              <w:t>От Исполнителя</w:t>
            </w:r>
          </w:p>
          <w:p w14:paraId="13298DC1" w14:textId="77777777" w:rsidR="000C55C5" w:rsidRPr="000C55C5" w:rsidRDefault="00D564B6" w:rsidP="000C55C5">
            <w:pPr>
              <w:pBdr>
                <w:top w:val="nil"/>
                <w:left w:val="nil"/>
                <w:bottom w:val="nil"/>
                <w:right w:val="nil"/>
                <w:between w:val="nil"/>
              </w:pBdr>
              <w:spacing w:line="276" w:lineRule="auto"/>
              <w:ind w:right="-2" w:firstLine="720"/>
              <w:jc w:val="both"/>
            </w:pPr>
          </w:p>
          <w:p w14:paraId="3C2FE374" w14:textId="77777777" w:rsidR="000C55C5" w:rsidRPr="000C55C5" w:rsidRDefault="002F1BB3" w:rsidP="000C55C5">
            <w:pPr>
              <w:pBdr>
                <w:top w:val="nil"/>
                <w:left w:val="nil"/>
                <w:bottom w:val="nil"/>
                <w:right w:val="nil"/>
                <w:between w:val="nil"/>
              </w:pBdr>
              <w:spacing w:line="276" w:lineRule="auto"/>
              <w:ind w:right="-2" w:firstLine="720"/>
              <w:jc w:val="both"/>
            </w:pPr>
            <w:r>
              <w:t xml:space="preserve">_______________ </w:t>
            </w:r>
          </w:p>
        </w:tc>
        <w:tc>
          <w:tcPr>
            <w:tcW w:w="4884" w:type="dxa"/>
          </w:tcPr>
          <w:p w14:paraId="1435B7C7" w14:textId="77777777" w:rsidR="000C55C5" w:rsidRPr="000C55C5" w:rsidRDefault="00D564B6" w:rsidP="000C55C5">
            <w:pPr>
              <w:pBdr>
                <w:top w:val="nil"/>
                <w:left w:val="nil"/>
                <w:bottom w:val="nil"/>
                <w:right w:val="nil"/>
                <w:between w:val="nil"/>
              </w:pBdr>
              <w:tabs>
                <w:tab w:val="left" w:pos="9540"/>
              </w:tabs>
              <w:spacing w:line="276" w:lineRule="auto"/>
              <w:ind w:right="-2" w:firstLine="720"/>
              <w:jc w:val="both"/>
              <w:rPr>
                <w:b/>
              </w:rPr>
            </w:pPr>
          </w:p>
          <w:p w14:paraId="6BD81094" w14:textId="77777777" w:rsidR="000C55C5" w:rsidRPr="000C55C5" w:rsidRDefault="00D564B6" w:rsidP="000C55C5">
            <w:pPr>
              <w:pBdr>
                <w:top w:val="nil"/>
                <w:left w:val="nil"/>
                <w:bottom w:val="nil"/>
                <w:right w:val="nil"/>
                <w:between w:val="nil"/>
              </w:pBdr>
              <w:tabs>
                <w:tab w:val="left" w:pos="9540"/>
              </w:tabs>
              <w:spacing w:line="276" w:lineRule="auto"/>
              <w:ind w:right="-2" w:firstLine="720"/>
              <w:jc w:val="both"/>
              <w:rPr>
                <w:b/>
              </w:rPr>
            </w:pPr>
          </w:p>
          <w:p w14:paraId="5B00DBF3" w14:textId="77777777" w:rsidR="000C55C5" w:rsidRPr="000C55C5" w:rsidRDefault="002F1BB3" w:rsidP="000C55C5">
            <w:pPr>
              <w:pBdr>
                <w:top w:val="nil"/>
                <w:left w:val="nil"/>
                <w:bottom w:val="nil"/>
                <w:right w:val="nil"/>
                <w:between w:val="nil"/>
              </w:pBdr>
              <w:tabs>
                <w:tab w:val="left" w:pos="9540"/>
              </w:tabs>
              <w:spacing w:line="276" w:lineRule="auto"/>
              <w:ind w:right="-2" w:firstLine="720"/>
              <w:jc w:val="both"/>
              <w:rPr>
                <w:b/>
                <w:i/>
              </w:rPr>
            </w:pPr>
            <w:r>
              <w:rPr>
                <w:b/>
              </w:rPr>
              <w:t>От Заказчика</w:t>
            </w:r>
          </w:p>
          <w:p w14:paraId="4B02DF8E" w14:textId="77777777" w:rsidR="000C55C5" w:rsidRPr="000C55C5" w:rsidRDefault="00D564B6" w:rsidP="000C55C5">
            <w:pPr>
              <w:pBdr>
                <w:top w:val="nil"/>
                <w:left w:val="nil"/>
                <w:bottom w:val="nil"/>
                <w:right w:val="nil"/>
                <w:between w:val="nil"/>
              </w:pBdr>
              <w:spacing w:line="276" w:lineRule="auto"/>
              <w:ind w:right="-2" w:firstLine="720"/>
              <w:jc w:val="both"/>
              <w:rPr>
                <w:b/>
              </w:rPr>
            </w:pPr>
          </w:p>
          <w:p w14:paraId="4847221A" w14:textId="77777777" w:rsidR="000C55C5" w:rsidRPr="000C55C5" w:rsidRDefault="002F1BB3" w:rsidP="000C55C5">
            <w:pPr>
              <w:pBdr>
                <w:top w:val="nil"/>
                <w:left w:val="nil"/>
                <w:bottom w:val="nil"/>
                <w:right w:val="nil"/>
                <w:between w:val="nil"/>
              </w:pBdr>
              <w:spacing w:line="276" w:lineRule="auto"/>
              <w:ind w:right="-2"/>
              <w:jc w:val="both"/>
            </w:pPr>
            <w:r>
              <w:t xml:space="preserve">____________________ </w:t>
            </w:r>
          </w:p>
        </w:tc>
      </w:tr>
    </w:tbl>
    <w:p w14:paraId="0F60CCD9" w14:textId="77777777" w:rsidR="000C55C5" w:rsidRPr="000C55C5" w:rsidRDefault="002F1BB3" w:rsidP="000C55C5">
      <w:r>
        <w:br w:type="page"/>
      </w:r>
    </w:p>
    <w:p w14:paraId="0F9F6399" w14:textId="77777777" w:rsidR="000C55C5" w:rsidRPr="000C55C5" w:rsidRDefault="002F1BB3" w:rsidP="000C55C5">
      <w:pPr>
        <w:spacing w:line="276" w:lineRule="auto"/>
        <w:ind w:left="5220"/>
      </w:pPr>
      <w:r>
        <w:lastRenderedPageBreak/>
        <w:t>Приложение № 4</w:t>
      </w:r>
    </w:p>
    <w:p w14:paraId="70BC91FC" w14:textId="77777777" w:rsidR="000C55C5" w:rsidRPr="000C55C5" w:rsidRDefault="002F1BB3" w:rsidP="000C55C5">
      <w:pPr>
        <w:spacing w:line="276" w:lineRule="auto"/>
        <w:ind w:left="5220"/>
      </w:pPr>
      <w:r>
        <w:t xml:space="preserve">к договору № ____ </w:t>
      </w:r>
    </w:p>
    <w:p w14:paraId="0D39739A" w14:textId="7A560FCA" w:rsidR="000C55C5" w:rsidRPr="000C55C5" w:rsidRDefault="002F1BB3" w:rsidP="000C55C5">
      <w:pPr>
        <w:spacing w:line="276" w:lineRule="auto"/>
        <w:ind w:left="5220"/>
      </w:pPr>
      <w:r>
        <w:t>от «___» __________ 20</w:t>
      </w:r>
      <w:r w:rsidR="00C33FFB">
        <w:t>2</w:t>
      </w:r>
      <w:r>
        <w:t>_ г.</w:t>
      </w:r>
    </w:p>
    <w:p w14:paraId="70148294" w14:textId="77777777" w:rsidR="000C55C5" w:rsidRPr="000C55C5" w:rsidRDefault="002F1BB3" w:rsidP="000C55C5">
      <w:pPr>
        <w:shd w:val="clear" w:color="auto" w:fill="FFFFFF"/>
      </w:pPr>
      <w:r>
        <w:t>ФОРМА</w:t>
      </w:r>
    </w:p>
    <w:p w14:paraId="5DE26B57" w14:textId="77777777" w:rsidR="000C55C5" w:rsidRPr="000C55C5" w:rsidRDefault="002F1BB3" w:rsidP="000C55C5">
      <w:pPr>
        <w:spacing w:before="240"/>
        <w:jc w:val="center"/>
        <w:rPr>
          <w:b/>
        </w:rPr>
      </w:pPr>
      <w:r>
        <w:rPr>
          <w:b/>
        </w:rPr>
        <w:t>Опись узлов и деталей, находящихся на грузовом вагоне</w:t>
      </w:r>
    </w:p>
    <w:p w14:paraId="523CC0F2" w14:textId="77777777" w:rsidR="000C55C5" w:rsidRPr="000C55C5" w:rsidRDefault="002F1BB3" w:rsidP="000C55C5">
      <w:pPr>
        <w:tabs>
          <w:tab w:val="left" w:pos="9639"/>
        </w:tabs>
        <w:ind w:left="-142" w:firstLine="426"/>
        <w:jc w:val="right"/>
      </w:pPr>
      <w:r>
        <w:t>«__» __________ 20___ г.</w:t>
      </w:r>
    </w:p>
    <w:p w14:paraId="7FC2E3AB" w14:textId="77777777" w:rsidR="000C55C5" w:rsidRPr="000C55C5" w:rsidRDefault="00D564B6" w:rsidP="000C55C5">
      <w:pPr>
        <w:tabs>
          <w:tab w:val="left" w:pos="9639"/>
        </w:tabs>
        <w:ind w:left="-142" w:firstLine="426"/>
        <w:jc w:val="right"/>
      </w:pPr>
    </w:p>
    <w:p w14:paraId="72A51C91" w14:textId="77777777" w:rsidR="000C55C5" w:rsidRPr="000C55C5" w:rsidRDefault="002F1BB3" w:rsidP="000C55C5">
      <w:r>
        <w:t>Инвентарный номер вагона №________ Модель______ Род (тип)___________</w:t>
      </w:r>
    </w:p>
    <w:p w14:paraId="4345D3D9" w14:textId="77777777" w:rsidR="000C55C5" w:rsidRPr="000C55C5" w:rsidRDefault="00D564B6" w:rsidP="000C55C5">
      <w:pPr>
        <w:rPr>
          <w:b/>
        </w:rPr>
      </w:pPr>
    </w:p>
    <w:tbl>
      <w:tblPr>
        <w:tblW w:w="10915" w:type="dxa"/>
        <w:tblInd w:w="-1026" w:type="dxa"/>
        <w:tblLayout w:type="fixed"/>
        <w:tblLook w:val="0000" w:firstRow="0" w:lastRow="0" w:firstColumn="0" w:lastColumn="0" w:noHBand="0" w:noVBand="0"/>
      </w:tblPr>
      <w:tblGrid>
        <w:gridCol w:w="567"/>
        <w:gridCol w:w="2127"/>
        <w:gridCol w:w="1086"/>
        <w:gridCol w:w="1040"/>
        <w:gridCol w:w="1276"/>
        <w:gridCol w:w="1418"/>
        <w:gridCol w:w="1275"/>
        <w:gridCol w:w="850"/>
        <w:gridCol w:w="1276"/>
      </w:tblGrid>
      <w:tr w:rsidR="000C55C5" w:rsidRPr="000C55C5" w14:paraId="3C17AFB0" w14:textId="77777777" w:rsidTr="008171FB">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DCF855" w14:textId="77777777" w:rsidR="000C55C5" w:rsidRPr="000C55C5" w:rsidRDefault="002F1BB3" w:rsidP="000C55C5">
            <w:pPr>
              <w:ind w:left="-250" w:right="-239" w:firstLine="142"/>
              <w:jc w:val="center"/>
              <w:rPr>
                <w:color w:val="000000"/>
                <w:sz w:val="20"/>
                <w:szCs w:val="20"/>
              </w:rPr>
            </w:pPr>
            <w:r>
              <w:rPr>
                <w:color w:val="000000"/>
                <w:sz w:val="20"/>
                <w:szCs w:val="20"/>
              </w:rPr>
              <w:t xml:space="preserve">№ </w:t>
            </w:r>
          </w:p>
          <w:p w14:paraId="002FC02E" w14:textId="77777777" w:rsidR="000C55C5" w:rsidRPr="000C55C5" w:rsidRDefault="002F1BB3" w:rsidP="000C55C5">
            <w:pPr>
              <w:ind w:left="-250" w:right="-239" w:firstLine="142"/>
              <w:jc w:val="center"/>
              <w:rPr>
                <w:color w:val="000000"/>
                <w:sz w:val="20"/>
                <w:szCs w:val="20"/>
              </w:rPr>
            </w:pPr>
            <w:r>
              <w:rPr>
                <w:color w:val="000000"/>
                <w:sz w:val="20"/>
                <w:szCs w:val="20"/>
              </w:rPr>
              <w:t>п/п</w:t>
            </w:r>
          </w:p>
        </w:tc>
        <w:tc>
          <w:tcPr>
            <w:tcW w:w="2127" w:type="dxa"/>
            <w:tcBorders>
              <w:top w:val="single" w:sz="4" w:space="0" w:color="000000"/>
              <w:left w:val="single" w:sz="4" w:space="0" w:color="000000"/>
              <w:bottom w:val="single" w:sz="4" w:space="0" w:color="000000"/>
              <w:right w:val="nil"/>
            </w:tcBorders>
            <w:shd w:val="clear" w:color="auto" w:fill="auto"/>
            <w:vAlign w:val="center"/>
          </w:tcPr>
          <w:p w14:paraId="42EC5C62" w14:textId="77777777" w:rsidR="000C55C5" w:rsidRPr="000C55C5" w:rsidRDefault="002F1BB3" w:rsidP="000C55C5">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14:paraId="00A0F3DF" w14:textId="77777777" w:rsidR="000C55C5" w:rsidRPr="000C55C5" w:rsidRDefault="002F1BB3" w:rsidP="000C55C5">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872D3" w14:textId="77777777" w:rsidR="000C55C5" w:rsidRPr="000C55C5" w:rsidRDefault="002F1BB3" w:rsidP="000C55C5">
            <w:pPr>
              <w:ind w:left="81" w:firstLine="34"/>
              <w:jc w:val="center"/>
              <w:rPr>
                <w:sz w:val="20"/>
                <w:szCs w:val="20"/>
              </w:rPr>
            </w:pPr>
            <w:r>
              <w:rPr>
                <w:sz w:val="20"/>
                <w:szCs w:val="20"/>
              </w:rPr>
              <w:t>Вес за единицу, т.</w:t>
            </w:r>
          </w:p>
        </w:tc>
        <w:tc>
          <w:tcPr>
            <w:tcW w:w="1276" w:type="dxa"/>
            <w:tcBorders>
              <w:top w:val="single" w:sz="4" w:space="0" w:color="000000"/>
              <w:left w:val="single" w:sz="4" w:space="0" w:color="000000"/>
              <w:bottom w:val="single" w:sz="4" w:space="0" w:color="000000"/>
              <w:right w:val="nil"/>
            </w:tcBorders>
            <w:shd w:val="clear" w:color="auto" w:fill="auto"/>
            <w:vAlign w:val="center"/>
          </w:tcPr>
          <w:p w14:paraId="7419E70F" w14:textId="77777777" w:rsidR="000C55C5" w:rsidRPr="000C55C5" w:rsidRDefault="002F1BB3" w:rsidP="000C55C5">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C23106" w14:textId="77777777" w:rsidR="000C55C5" w:rsidRPr="000C55C5" w:rsidRDefault="002F1BB3" w:rsidP="000C55C5">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DF6F59" w14:textId="77777777" w:rsidR="000C55C5" w:rsidRPr="000C55C5" w:rsidRDefault="002F1BB3" w:rsidP="000C55C5">
            <w:pPr>
              <w:ind w:left="-77" w:right="-78"/>
              <w:jc w:val="center"/>
              <w:rPr>
                <w:color w:val="000000"/>
                <w:sz w:val="20"/>
                <w:szCs w:val="20"/>
              </w:rPr>
            </w:pPr>
            <w:r>
              <w:rPr>
                <w:color w:val="000000"/>
                <w:sz w:val="20"/>
                <w:szCs w:val="20"/>
              </w:rPr>
              <w:t>Завод изготовитель</w:t>
            </w:r>
          </w:p>
          <w:p w14:paraId="1ABF7DB4" w14:textId="77777777" w:rsidR="000C55C5" w:rsidRPr="000C55C5" w:rsidRDefault="002F1BB3" w:rsidP="000C55C5">
            <w:pPr>
              <w:ind w:left="-108" w:right="-158"/>
              <w:jc w:val="center"/>
              <w:rPr>
                <w:color w:val="000000"/>
                <w:sz w:val="20"/>
                <w:szCs w:val="20"/>
              </w:rPr>
            </w:pPr>
            <w:r>
              <w:rPr>
                <w:color w:val="000000"/>
                <w:sz w:val="20"/>
                <w:szCs w:val="20"/>
              </w:rPr>
              <w:t>и год</w:t>
            </w:r>
          </w:p>
          <w:p w14:paraId="3F462A19" w14:textId="77777777" w:rsidR="000C55C5" w:rsidRPr="000C55C5" w:rsidRDefault="002F1BB3" w:rsidP="000C55C5">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C9D468" w14:textId="77777777" w:rsidR="000C55C5" w:rsidRPr="000C55C5" w:rsidRDefault="002F1BB3" w:rsidP="000C55C5">
            <w:pPr>
              <w:ind w:left="-13" w:right="-51"/>
              <w:jc w:val="center"/>
              <w:rPr>
                <w:sz w:val="20"/>
                <w:szCs w:val="20"/>
              </w:rPr>
            </w:pPr>
            <w:r>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64CA9" w14:textId="77777777" w:rsidR="000C55C5" w:rsidRPr="000C55C5" w:rsidRDefault="002F1BB3" w:rsidP="000C55C5">
            <w:pPr>
              <w:jc w:val="center"/>
              <w:rPr>
                <w:color w:val="000000"/>
                <w:sz w:val="20"/>
                <w:szCs w:val="20"/>
              </w:rPr>
            </w:pPr>
            <w:r>
              <w:rPr>
                <w:color w:val="000000"/>
                <w:sz w:val="20"/>
                <w:szCs w:val="20"/>
              </w:rPr>
              <w:t>Категория металлолома</w:t>
            </w:r>
          </w:p>
        </w:tc>
      </w:tr>
      <w:tr w:rsidR="000C55C5" w:rsidRPr="000C55C5" w14:paraId="037E4491" w14:textId="77777777" w:rsidTr="008171FB">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14:paraId="73BBB792" w14:textId="77777777" w:rsidR="000C55C5" w:rsidRPr="000C55C5" w:rsidRDefault="002F1BB3" w:rsidP="000C55C5">
            <w:pPr>
              <w:jc w:val="center"/>
              <w:rPr>
                <w:b/>
                <w:color w:val="000000"/>
                <w:sz w:val="20"/>
                <w:szCs w:val="20"/>
              </w:rPr>
            </w:pPr>
            <w:r>
              <w:rPr>
                <w:b/>
                <w:color w:val="000000"/>
                <w:sz w:val="20"/>
                <w:szCs w:val="20"/>
              </w:rPr>
              <w:t>Номерные детали</w:t>
            </w:r>
          </w:p>
        </w:tc>
      </w:tr>
      <w:tr w:rsidR="000C55C5" w:rsidRPr="000C55C5" w14:paraId="1AE8A034" w14:textId="77777777" w:rsidTr="008171FB">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14:paraId="1E193124" w14:textId="77777777" w:rsidR="000C55C5" w:rsidRPr="000C55C5" w:rsidRDefault="002F1BB3" w:rsidP="000C55C5">
            <w:pPr>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shd w:val="clear" w:color="auto" w:fill="auto"/>
          </w:tcPr>
          <w:p w14:paraId="477EE9F9" w14:textId="77777777" w:rsidR="000C55C5" w:rsidRPr="000C55C5" w:rsidRDefault="002F1BB3" w:rsidP="000C55C5">
            <w:pPr>
              <w:rPr>
                <w:sz w:val="20"/>
                <w:szCs w:val="20"/>
              </w:rPr>
            </w:pPr>
            <w:r>
              <w:rPr>
                <w:sz w:val="20"/>
                <w:szCs w:val="20"/>
              </w:rPr>
              <w:t xml:space="preserve">Балка </w:t>
            </w:r>
            <w:proofErr w:type="spellStart"/>
            <w:r>
              <w:rPr>
                <w:sz w:val="20"/>
                <w:szCs w:val="20"/>
              </w:rPr>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E2E2A0" w14:textId="77777777" w:rsidR="000C55C5" w:rsidRPr="000C55C5" w:rsidRDefault="002F1BB3" w:rsidP="000C55C5">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1D1D06EB" w14:textId="77777777" w:rsidR="000C55C5" w:rsidRPr="000C55C5" w:rsidRDefault="002F1BB3" w:rsidP="000C55C5">
            <w:pPr>
              <w:jc w:val="center"/>
              <w:rPr>
                <w:color w:val="000000"/>
                <w:sz w:val="20"/>
                <w:szCs w:val="20"/>
              </w:rPr>
            </w:pPr>
            <w:r>
              <w:rPr>
                <w:color w:val="000000"/>
                <w:sz w:val="20"/>
                <w:szCs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D9F2355" w14:textId="77777777" w:rsidR="000C55C5" w:rsidRPr="000C55C5" w:rsidRDefault="00D564B6" w:rsidP="000C55C5">
            <w:pPr>
              <w:rPr>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5D1B7C66" w14:textId="77777777" w:rsidR="000C55C5" w:rsidRPr="000C55C5" w:rsidRDefault="00D564B6" w:rsidP="000C55C5">
            <w:pPr>
              <w:rPr>
                <w:color w:val="000000"/>
                <w:sz w:val="20"/>
                <w:szCs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02802D19" w14:textId="77777777" w:rsidR="000C55C5" w:rsidRPr="000C55C5" w:rsidRDefault="00D564B6" w:rsidP="000C55C5">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14:paraId="0A4EDBF8" w14:textId="77777777" w:rsidR="000C55C5" w:rsidRPr="000C55C5" w:rsidRDefault="00D564B6" w:rsidP="000C55C5">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E59824E" w14:textId="77777777" w:rsidR="000C55C5" w:rsidRPr="000C55C5" w:rsidRDefault="002F1BB3" w:rsidP="000C55C5">
            <w:pPr>
              <w:jc w:val="center"/>
              <w:rPr>
                <w:color w:val="000000"/>
                <w:sz w:val="20"/>
                <w:szCs w:val="20"/>
              </w:rPr>
            </w:pPr>
            <w:r>
              <w:rPr>
                <w:color w:val="000000"/>
                <w:sz w:val="20"/>
                <w:szCs w:val="20"/>
              </w:rPr>
              <w:t>3АТ</w:t>
            </w:r>
          </w:p>
        </w:tc>
      </w:tr>
      <w:tr w:rsidR="000C55C5" w:rsidRPr="000C55C5" w14:paraId="67D0CD51" w14:textId="77777777" w:rsidTr="008171FB">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14:paraId="6956A61F" w14:textId="77777777" w:rsidR="000C55C5" w:rsidRPr="000C55C5" w:rsidRDefault="002F1BB3" w:rsidP="000C55C5">
            <w:pPr>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shd w:val="clear" w:color="auto" w:fill="auto"/>
          </w:tcPr>
          <w:p w14:paraId="3C2FD070" w14:textId="77777777" w:rsidR="000C55C5" w:rsidRPr="000C55C5" w:rsidRDefault="002F1BB3" w:rsidP="000C55C5">
            <w:pPr>
              <w:rPr>
                <w:sz w:val="20"/>
                <w:szCs w:val="20"/>
              </w:rPr>
            </w:pPr>
            <w:r>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14:paraId="115C1A54" w14:textId="77777777" w:rsidR="000C55C5" w:rsidRPr="000C55C5" w:rsidRDefault="002F1BB3" w:rsidP="000C55C5">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156AC07D" w14:textId="77777777" w:rsidR="000C55C5" w:rsidRPr="000C55C5" w:rsidRDefault="002F1BB3" w:rsidP="000C55C5">
            <w:pPr>
              <w:jc w:val="center"/>
              <w:rPr>
                <w:color w:val="000000"/>
                <w:sz w:val="20"/>
                <w:szCs w:val="20"/>
              </w:rPr>
            </w:pPr>
            <w:r>
              <w:rPr>
                <w:color w:val="000000"/>
                <w:sz w:val="20"/>
                <w:szCs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B674930" w14:textId="77777777" w:rsidR="000C55C5" w:rsidRPr="000C55C5" w:rsidRDefault="00D564B6" w:rsidP="000C55C5">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14:paraId="046F7EBF" w14:textId="77777777" w:rsidR="000C55C5" w:rsidRPr="000C55C5" w:rsidRDefault="00D564B6" w:rsidP="000C55C5">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445E23BA" w14:textId="77777777" w:rsidR="000C55C5" w:rsidRPr="000C55C5" w:rsidRDefault="00D564B6" w:rsidP="000C55C5">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14:paraId="6A8D7534" w14:textId="77777777" w:rsidR="000C55C5" w:rsidRPr="000C55C5" w:rsidRDefault="00D564B6" w:rsidP="000C55C5">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4FD6358A" w14:textId="77777777" w:rsidR="000C55C5" w:rsidRPr="000C55C5" w:rsidRDefault="002F1BB3" w:rsidP="000C55C5">
            <w:pPr>
              <w:jc w:val="center"/>
              <w:rPr>
                <w:color w:val="000000"/>
                <w:sz w:val="20"/>
                <w:szCs w:val="20"/>
              </w:rPr>
            </w:pPr>
            <w:r>
              <w:rPr>
                <w:color w:val="000000"/>
                <w:sz w:val="20"/>
                <w:szCs w:val="20"/>
              </w:rPr>
              <w:t>3АТ</w:t>
            </w:r>
          </w:p>
        </w:tc>
      </w:tr>
      <w:tr w:rsidR="000C55C5" w:rsidRPr="000C55C5" w14:paraId="54843E52" w14:textId="77777777" w:rsidTr="008171FB">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14:paraId="506182A1" w14:textId="77777777" w:rsidR="000C55C5" w:rsidRPr="000C55C5" w:rsidRDefault="002F1BB3" w:rsidP="000C55C5">
            <w:pPr>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shd w:val="clear" w:color="auto" w:fill="auto"/>
          </w:tcPr>
          <w:p w14:paraId="47DD2B09" w14:textId="77777777" w:rsidR="000C55C5" w:rsidRPr="000C55C5" w:rsidRDefault="002F1BB3" w:rsidP="000C55C5">
            <w:pPr>
              <w:rPr>
                <w:sz w:val="20"/>
                <w:szCs w:val="20"/>
              </w:rPr>
            </w:pPr>
            <w:r>
              <w:rPr>
                <w:sz w:val="20"/>
                <w:szCs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14:paraId="0AC8DC3A" w14:textId="77777777" w:rsidR="000C55C5" w:rsidRPr="000C55C5" w:rsidRDefault="002F1BB3" w:rsidP="000C55C5">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56B55C62" w14:textId="77777777" w:rsidR="000C55C5" w:rsidRPr="000C55C5" w:rsidRDefault="002F1BB3" w:rsidP="000C55C5">
            <w:pPr>
              <w:jc w:val="center"/>
              <w:rPr>
                <w:color w:val="000000"/>
                <w:sz w:val="20"/>
                <w:szCs w:val="20"/>
              </w:rPr>
            </w:pPr>
            <w:r>
              <w:rPr>
                <w:color w:val="000000"/>
                <w:sz w:val="20"/>
                <w:szCs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06A6081A" w14:textId="77777777" w:rsidR="000C55C5" w:rsidRPr="000C55C5" w:rsidRDefault="00D564B6" w:rsidP="000C55C5">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14:paraId="2A918186" w14:textId="77777777" w:rsidR="000C55C5" w:rsidRPr="000C55C5" w:rsidRDefault="00D564B6" w:rsidP="000C55C5">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2B22AE60" w14:textId="77777777" w:rsidR="000C55C5" w:rsidRPr="000C55C5" w:rsidRDefault="00D564B6" w:rsidP="000C55C5">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14:paraId="6C88514B" w14:textId="77777777" w:rsidR="000C55C5" w:rsidRPr="000C55C5" w:rsidRDefault="00D564B6" w:rsidP="000C55C5">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44A3A1D5" w14:textId="77777777" w:rsidR="000C55C5" w:rsidRPr="000C55C5" w:rsidRDefault="002F1BB3" w:rsidP="000C55C5">
            <w:pPr>
              <w:jc w:val="center"/>
              <w:rPr>
                <w:color w:val="000000"/>
                <w:sz w:val="20"/>
                <w:szCs w:val="20"/>
              </w:rPr>
            </w:pPr>
            <w:r>
              <w:rPr>
                <w:color w:val="000000"/>
                <w:sz w:val="20"/>
                <w:szCs w:val="20"/>
              </w:rPr>
              <w:t>3А2</w:t>
            </w:r>
          </w:p>
        </w:tc>
      </w:tr>
      <w:tr w:rsidR="000C55C5" w:rsidRPr="000C55C5" w14:paraId="3AB6D46F" w14:textId="77777777" w:rsidTr="008171FB">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14:paraId="7057B6BD" w14:textId="77777777" w:rsidR="000C55C5" w:rsidRPr="000C55C5" w:rsidRDefault="002F1BB3" w:rsidP="000C55C5">
            <w:pPr>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shd w:val="clear" w:color="auto" w:fill="auto"/>
          </w:tcPr>
          <w:p w14:paraId="700A6087" w14:textId="77777777" w:rsidR="000C55C5" w:rsidRPr="000C55C5" w:rsidRDefault="002F1BB3" w:rsidP="000C55C5">
            <w:pPr>
              <w:rPr>
                <w:sz w:val="20"/>
                <w:szCs w:val="20"/>
              </w:rPr>
            </w:pPr>
            <w:r>
              <w:rPr>
                <w:sz w:val="20"/>
                <w:szCs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14:paraId="5925FC39" w14:textId="77777777" w:rsidR="000C55C5" w:rsidRPr="000C55C5" w:rsidRDefault="002F1BB3" w:rsidP="000C55C5">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214A072D" w14:textId="77777777" w:rsidR="000C55C5" w:rsidRPr="000C55C5" w:rsidRDefault="002F1BB3" w:rsidP="000C55C5">
            <w:pPr>
              <w:jc w:val="center"/>
              <w:rPr>
                <w:color w:val="000000"/>
                <w:sz w:val="20"/>
                <w:szCs w:val="20"/>
              </w:rPr>
            </w:pPr>
            <w:r>
              <w:rPr>
                <w:color w:val="000000"/>
                <w:sz w:val="20"/>
                <w:szCs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002157A" w14:textId="77777777" w:rsidR="000C55C5" w:rsidRPr="000C55C5" w:rsidRDefault="00D564B6" w:rsidP="000C55C5">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14:paraId="5AFEB1C6" w14:textId="77777777" w:rsidR="000C55C5" w:rsidRPr="000C55C5" w:rsidRDefault="00D564B6" w:rsidP="000C55C5">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14:paraId="77F6EB91" w14:textId="77777777" w:rsidR="000C55C5" w:rsidRPr="000C55C5" w:rsidRDefault="00D564B6" w:rsidP="000C55C5">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14:paraId="56B8166E" w14:textId="77777777" w:rsidR="000C55C5" w:rsidRPr="000C55C5" w:rsidRDefault="00D564B6" w:rsidP="000C55C5">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6F41646E" w14:textId="77777777" w:rsidR="000C55C5" w:rsidRPr="000C55C5" w:rsidRDefault="002F1BB3" w:rsidP="000C55C5">
            <w:pPr>
              <w:jc w:val="center"/>
              <w:rPr>
                <w:color w:val="000000"/>
                <w:sz w:val="20"/>
                <w:szCs w:val="20"/>
              </w:rPr>
            </w:pPr>
            <w:r>
              <w:rPr>
                <w:color w:val="000000"/>
                <w:sz w:val="20"/>
                <w:szCs w:val="20"/>
              </w:rPr>
              <w:t>3АД</w:t>
            </w:r>
          </w:p>
        </w:tc>
      </w:tr>
      <w:tr w:rsidR="000C55C5" w:rsidRPr="000C55C5" w14:paraId="1610939F" w14:textId="77777777" w:rsidTr="008171FB">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14:paraId="13008590" w14:textId="77777777" w:rsidR="000C55C5" w:rsidRPr="000C55C5" w:rsidRDefault="002F1BB3" w:rsidP="000C55C5">
            <w:pPr>
              <w:jc w:val="center"/>
              <w:rPr>
                <w:b/>
                <w:color w:val="000000"/>
                <w:sz w:val="20"/>
                <w:szCs w:val="20"/>
              </w:rPr>
            </w:pPr>
            <w:proofErr w:type="spellStart"/>
            <w:r>
              <w:rPr>
                <w:b/>
                <w:color w:val="000000"/>
                <w:sz w:val="20"/>
                <w:szCs w:val="20"/>
              </w:rPr>
              <w:t>Неномерные</w:t>
            </w:r>
            <w:proofErr w:type="spellEnd"/>
            <w:r>
              <w:rPr>
                <w:b/>
                <w:color w:val="000000"/>
                <w:sz w:val="20"/>
                <w:szCs w:val="20"/>
              </w:rPr>
              <w:t xml:space="preserve"> детали</w:t>
            </w:r>
          </w:p>
        </w:tc>
      </w:tr>
      <w:tr w:rsidR="000C55C5" w:rsidRPr="000C55C5" w14:paraId="3E338DA2" w14:textId="77777777" w:rsidTr="008171FB">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14:paraId="14FBF7FB" w14:textId="77777777" w:rsidR="000C55C5" w:rsidRPr="000C55C5" w:rsidRDefault="002F1BB3" w:rsidP="000C55C5">
            <w:pPr>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14:paraId="21651B06" w14:textId="77777777" w:rsidR="000C55C5" w:rsidRPr="000C55C5" w:rsidRDefault="002F1BB3" w:rsidP="000C55C5">
            <w:pPr>
              <w:ind w:right="-97" w:firstLine="1"/>
              <w:rPr>
                <w:color w:val="000000"/>
                <w:sz w:val="20"/>
                <w:szCs w:val="20"/>
              </w:rPr>
            </w:pPr>
            <w:r>
              <w:rPr>
                <w:color w:val="000000"/>
                <w:sz w:val="20"/>
                <w:szCs w:val="20"/>
              </w:rPr>
              <w:t xml:space="preserve">Колпак </w:t>
            </w:r>
            <w:proofErr w:type="spellStart"/>
            <w:r>
              <w:rPr>
                <w:color w:val="000000"/>
                <w:sz w:val="20"/>
                <w:szCs w:val="20"/>
              </w:rPr>
              <w:t>скользуна</w:t>
            </w:r>
            <w:proofErr w:type="spellEnd"/>
          </w:p>
        </w:tc>
        <w:tc>
          <w:tcPr>
            <w:tcW w:w="1086" w:type="dxa"/>
            <w:tcBorders>
              <w:top w:val="nil"/>
              <w:left w:val="single" w:sz="4" w:space="0" w:color="000000"/>
              <w:bottom w:val="single" w:sz="4" w:space="0" w:color="000000"/>
              <w:right w:val="single" w:sz="4" w:space="0" w:color="000000"/>
            </w:tcBorders>
            <w:shd w:val="clear" w:color="auto" w:fill="auto"/>
            <w:vAlign w:val="center"/>
          </w:tcPr>
          <w:p w14:paraId="3ECA698E" w14:textId="77777777" w:rsidR="000C55C5" w:rsidRPr="000C55C5" w:rsidRDefault="002F1BB3" w:rsidP="000C55C5">
            <w:pPr>
              <w:ind w:left="34" w:right="23"/>
              <w:jc w:val="center"/>
              <w:rPr>
                <w:color w:val="000000"/>
                <w:sz w:val="20"/>
                <w:szCs w:val="20"/>
              </w:rPr>
            </w:pPr>
            <w:r>
              <w:rPr>
                <w:color w:val="000000"/>
                <w:sz w:val="20"/>
                <w:szCs w:val="20"/>
              </w:rPr>
              <w:t>4</w:t>
            </w:r>
          </w:p>
        </w:tc>
        <w:tc>
          <w:tcPr>
            <w:tcW w:w="1040" w:type="dxa"/>
            <w:tcBorders>
              <w:top w:val="nil"/>
              <w:left w:val="nil"/>
              <w:bottom w:val="single" w:sz="4" w:space="0" w:color="000000"/>
              <w:right w:val="single" w:sz="4" w:space="0" w:color="000000"/>
            </w:tcBorders>
            <w:shd w:val="clear" w:color="auto" w:fill="auto"/>
            <w:vAlign w:val="center"/>
          </w:tcPr>
          <w:p w14:paraId="76404526" w14:textId="77777777" w:rsidR="000C55C5" w:rsidRPr="000C55C5" w:rsidRDefault="002F1BB3" w:rsidP="000C55C5">
            <w:pPr>
              <w:ind w:left="34" w:right="23"/>
              <w:jc w:val="center"/>
              <w:rPr>
                <w:color w:val="000000"/>
                <w:sz w:val="20"/>
                <w:szCs w:val="20"/>
              </w:rPr>
            </w:pPr>
            <w:r>
              <w:rPr>
                <w:color w:val="000000"/>
                <w:sz w:val="20"/>
                <w:szCs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AA9B778" w14:textId="77777777" w:rsidR="000C55C5" w:rsidRPr="000C55C5" w:rsidRDefault="00D564B6" w:rsidP="000C55C5">
            <w:pPr>
              <w:jc w:val="center"/>
              <w:rPr>
                <w:color w:val="000000"/>
                <w:sz w:val="20"/>
                <w:szCs w:val="20"/>
              </w:rPr>
            </w:pPr>
          </w:p>
        </w:tc>
        <w:tc>
          <w:tcPr>
            <w:tcW w:w="1418" w:type="dxa"/>
            <w:vMerge w:val="restart"/>
            <w:tcBorders>
              <w:top w:val="nil"/>
              <w:left w:val="nil"/>
              <w:right w:val="single" w:sz="4" w:space="0" w:color="000000"/>
            </w:tcBorders>
            <w:shd w:val="clear" w:color="auto" w:fill="auto"/>
            <w:vAlign w:val="center"/>
          </w:tcPr>
          <w:p w14:paraId="7BF04963" w14:textId="77777777" w:rsidR="000C55C5" w:rsidRPr="000C55C5" w:rsidRDefault="00D564B6" w:rsidP="000C55C5">
            <w:pPr>
              <w:jc w:val="center"/>
              <w:rPr>
                <w:color w:val="000000"/>
                <w:sz w:val="20"/>
                <w:szCs w:val="20"/>
              </w:rPr>
            </w:pPr>
          </w:p>
        </w:tc>
        <w:tc>
          <w:tcPr>
            <w:tcW w:w="1275" w:type="dxa"/>
            <w:vMerge w:val="restart"/>
            <w:tcBorders>
              <w:top w:val="nil"/>
              <w:left w:val="nil"/>
              <w:right w:val="single" w:sz="4" w:space="0" w:color="000000"/>
            </w:tcBorders>
            <w:shd w:val="clear" w:color="auto" w:fill="auto"/>
            <w:vAlign w:val="center"/>
          </w:tcPr>
          <w:p w14:paraId="4C3C5027" w14:textId="77777777" w:rsidR="000C55C5" w:rsidRPr="000C55C5" w:rsidRDefault="00D564B6" w:rsidP="000C55C5">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14:paraId="40DBC54E" w14:textId="77777777" w:rsidR="000C55C5" w:rsidRPr="000C55C5" w:rsidRDefault="00D564B6" w:rsidP="000C55C5">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4A2D12B5" w14:textId="77777777" w:rsidR="000C55C5" w:rsidRPr="000C55C5" w:rsidRDefault="002F1BB3" w:rsidP="000C55C5">
            <w:pPr>
              <w:jc w:val="center"/>
              <w:rPr>
                <w:color w:val="000000"/>
                <w:sz w:val="20"/>
                <w:szCs w:val="20"/>
              </w:rPr>
            </w:pPr>
            <w:r>
              <w:rPr>
                <w:color w:val="000000"/>
                <w:sz w:val="20"/>
                <w:szCs w:val="20"/>
              </w:rPr>
              <w:t>3АТ</w:t>
            </w:r>
          </w:p>
        </w:tc>
      </w:tr>
      <w:tr w:rsidR="000C55C5" w:rsidRPr="000C55C5" w14:paraId="14CE2302" w14:textId="77777777" w:rsidTr="008171FB">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14:paraId="5ACD5E8F" w14:textId="77777777" w:rsidR="000C55C5" w:rsidRPr="000C55C5" w:rsidRDefault="002F1BB3" w:rsidP="000C55C5">
            <w:pPr>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shd w:val="clear" w:color="auto" w:fill="auto"/>
          </w:tcPr>
          <w:p w14:paraId="13B18492" w14:textId="77777777" w:rsidR="000C55C5" w:rsidRPr="000C55C5" w:rsidRDefault="002F1BB3" w:rsidP="000C55C5">
            <w:pPr>
              <w:rPr>
                <w:sz w:val="20"/>
                <w:szCs w:val="20"/>
              </w:rPr>
            </w:pPr>
            <w:r>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14:paraId="1C3788BE" w14:textId="77777777" w:rsidR="000C55C5" w:rsidRPr="000C55C5" w:rsidRDefault="002F1BB3" w:rsidP="000C55C5">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1985A13D" w14:textId="77777777" w:rsidR="000C55C5" w:rsidRPr="000C55C5" w:rsidRDefault="002F1BB3" w:rsidP="000C55C5">
            <w:pPr>
              <w:ind w:left="34" w:right="23"/>
              <w:jc w:val="center"/>
              <w:rPr>
                <w:color w:val="000000"/>
                <w:sz w:val="20"/>
                <w:szCs w:val="20"/>
              </w:rPr>
            </w:pPr>
            <w:r>
              <w:rPr>
                <w:color w:val="000000"/>
                <w:sz w:val="20"/>
                <w:szCs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36876E30" w14:textId="77777777" w:rsidR="000C55C5" w:rsidRPr="000C55C5" w:rsidRDefault="00D564B6" w:rsidP="000C55C5">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14:paraId="049AF6CA" w14:textId="77777777" w:rsidR="000C55C5" w:rsidRPr="000C55C5" w:rsidRDefault="00D564B6" w:rsidP="000C55C5">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14:paraId="47FA6492" w14:textId="77777777" w:rsidR="000C55C5" w:rsidRPr="000C55C5" w:rsidRDefault="00D564B6" w:rsidP="000C55C5">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14:paraId="6BF10FED" w14:textId="77777777" w:rsidR="000C55C5" w:rsidRPr="000C55C5" w:rsidRDefault="00D564B6" w:rsidP="000C55C5">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19FCDD9A" w14:textId="77777777" w:rsidR="000C55C5" w:rsidRPr="000C55C5" w:rsidRDefault="002F1BB3" w:rsidP="000C55C5">
            <w:pPr>
              <w:jc w:val="center"/>
              <w:rPr>
                <w:color w:val="000000"/>
                <w:sz w:val="20"/>
                <w:szCs w:val="20"/>
              </w:rPr>
            </w:pPr>
            <w:r>
              <w:rPr>
                <w:color w:val="000000"/>
                <w:sz w:val="20"/>
                <w:szCs w:val="20"/>
              </w:rPr>
              <w:t>3АТ</w:t>
            </w:r>
          </w:p>
        </w:tc>
      </w:tr>
      <w:tr w:rsidR="000C55C5" w:rsidRPr="000C55C5" w14:paraId="6C9CC4A7" w14:textId="77777777" w:rsidTr="008171FB">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14:paraId="4321B0D5" w14:textId="77777777" w:rsidR="000C55C5" w:rsidRPr="000C55C5" w:rsidRDefault="002F1BB3" w:rsidP="000C55C5">
            <w:pPr>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shd w:val="clear" w:color="auto" w:fill="auto"/>
          </w:tcPr>
          <w:p w14:paraId="7E89C28D" w14:textId="77777777" w:rsidR="000C55C5" w:rsidRPr="000C55C5" w:rsidRDefault="002F1BB3" w:rsidP="000C55C5">
            <w:pPr>
              <w:rPr>
                <w:sz w:val="20"/>
                <w:szCs w:val="20"/>
              </w:rPr>
            </w:pPr>
            <w:r>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14:paraId="05F9A000" w14:textId="77777777" w:rsidR="000C55C5" w:rsidRPr="000C55C5" w:rsidRDefault="002F1BB3" w:rsidP="000C55C5">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547BCE61" w14:textId="77777777" w:rsidR="000C55C5" w:rsidRPr="000C55C5" w:rsidRDefault="002F1BB3" w:rsidP="000C55C5">
            <w:pPr>
              <w:ind w:left="34" w:right="23"/>
              <w:jc w:val="center"/>
              <w:rPr>
                <w:color w:val="000000"/>
                <w:sz w:val="20"/>
                <w:szCs w:val="20"/>
              </w:rPr>
            </w:pPr>
            <w:r>
              <w:rPr>
                <w:color w:val="000000"/>
                <w:sz w:val="20"/>
                <w:szCs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CA949CA" w14:textId="77777777" w:rsidR="000C55C5" w:rsidRPr="000C55C5" w:rsidRDefault="00D564B6" w:rsidP="000C55C5">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14:paraId="75808918" w14:textId="77777777" w:rsidR="000C55C5" w:rsidRPr="000C55C5" w:rsidRDefault="00D564B6" w:rsidP="000C55C5">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14:paraId="5F185F31" w14:textId="77777777" w:rsidR="000C55C5" w:rsidRPr="000C55C5" w:rsidRDefault="00D564B6" w:rsidP="000C55C5">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14:paraId="4508D635" w14:textId="77777777" w:rsidR="000C55C5" w:rsidRPr="000C55C5" w:rsidRDefault="00D564B6" w:rsidP="000C55C5">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7F0E8F4F" w14:textId="77777777" w:rsidR="000C55C5" w:rsidRPr="000C55C5" w:rsidRDefault="002F1BB3" w:rsidP="000C55C5">
            <w:pPr>
              <w:jc w:val="center"/>
              <w:rPr>
                <w:color w:val="000000"/>
                <w:sz w:val="20"/>
                <w:szCs w:val="20"/>
              </w:rPr>
            </w:pPr>
            <w:r>
              <w:rPr>
                <w:color w:val="000000"/>
                <w:sz w:val="20"/>
                <w:szCs w:val="20"/>
              </w:rPr>
              <w:t>3АТ</w:t>
            </w:r>
          </w:p>
        </w:tc>
      </w:tr>
      <w:tr w:rsidR="000C55C5" w:rsidRPr="000C55C5" w14:paraId="42EEBB6D" w14:textId="77777777" w:rsidTr="008171FB">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14:paraId="55313DB7" w14:textId="77777777" w:rsidR="000C55C5" w:rsidRPr="000C55C5" w:rsidRDefault="002F1BB3" w:rsidP="000C55C5">
            <w:pPr>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shd w:val="clear" w:color="auto" w:fill="auto"/>
          </w:tcPr>
          <w:p w14:paraId="5D1989D8" w14:textId="77777777" w:rsidR="000C55C5" w:rsidRPr="000C55C5" w:rsidRDefault="002F1BB3" w:rsidP="000C55C5">
            <w:pPr>
              <w:rPr>
                <w:sz w:val="20"/>
                <w:szCs w:val="20"/>
              </w:rPr>
            </w:pPr>
            <w:r>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14:paraId="37CA00AE" w14:textId="77777777" w:rsidR="000C55C5" w:rsidRPr="000C55C5" w:rsidRDefault="002F1BB3" w:rsidP="000C55C5">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5B88EB8D" w14:textId="77777777" w:rsidR="000C55C5" w:rsidRPr="000C55C5" w:rsidRDefault="002F1BB3" w:rsidP="000C55C5">
            <w:pPr>
              <w:ind w:left="34" w:right="23"/>
              <w:jc w:val="center"/>
              <w:rPr>
                <w:color w:val="000000"/>
                <w:sz w:val="20"/>
                <w:szCs w:val="20"/>
              </w:rPr>
            </w:pPr>
            <w:r>
              <w:rPr>
                <w:color w:val="000000"/>
                <w:sz w:val="20"/>
                <w:szCs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2EC15FFB" w14:textId="77777777" w:rsidR="000C55C5" w:rsidRPr="000C55C5" w:rsidRDefault="00D564B6" w:rsidP="000C55C5">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14:paraId="4B8BFF44" w14:textId="77777777" w:rsidR="000C55C5" w:rsidRPr="000C55C5" w:rsidRDefault="00D564B6" w:rsidP="000C55C5">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14:paraId="54CCC0CC" w14:textId="77777777" w:rsidR="000C55C5" w:rsidRPr="000C55C5" w:rsidRDefault="00D564B6" w:rsidP="000C55C5">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14:paraId="4E0D3DEE" w14:textId="77777777" w:rsidR="000C55C5" w:rsidRPr="000C55C5" w:rsidRDefault="00D564B6" w:rsidP="000C55C5">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6D0DBBE9" w14:textId="77777777" w:rsidR="000C55C5" w:rsidRPr="000C55C5" w:rsidRDefault="002F1BB3" w:rsidP="000C55C5">
            <w:pPr>
              <w:jc w:val="center"/>
              <w:rPr>
                <w:color w:val="000000"/>
                <w:sz w:val="20"/>
                <w:szCs w:val="20"/>
              </w:rPr>
            </w:pPr>
            <w:r>
              <w:rPr>
                <w:color w:val="000000"/>
                <w:sz w:val="20"/>
                <w:szCs w:val="20"/>
              </w:rPr>
              <w:t>3АТ</w:t>
            </w:r>
          </w:p>
        </w:tc>
      </w:tr>
      <w:tr w:rsidR="000C55C5" w:rsidRPr="000C55C5" w14:paraId="67EEADB6" w14:textId="77777777" w:rsidTr="008171FB">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14:paraId="5B992015" w14:textId="77777777" w:rsidR="000C55C5" w:rsidRPr="000C55C5" w:rsidRDefault="002F1BB3" w:rsidP="000C55C5">
            <w:pPr>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shd w:val="clear" w:color="auto" w:fill="auto"/>
          </w:tcPr>
          <w:p w14:paraId="1C70BD84" w14:textId="77777777" w:rsidR="000C55C5" w:rsidRPr="000C55C5" w:rsidRDefault="002F1BB3" w:rsidP="000C55C5">
            <w:pPr>
              <w:rPr>
                <w:sz w:val="20"/>
                <w:szCs w:val="20"/>
              </w:rPr>
            </w:pPr>
            <w:r>
              <w:rPr>
                <w:sz w:val="20"/>
                <w:szCs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14:paraId="2C233C68" w14:textId="77777777" w:rsidR="000C55C5" w:rsidRPr="000C55C5" w:rsidRDefault="002F1BB3" w:rsidP="000C55C5">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5ED1383F" w14:textId="77777777" w:rsidR="000C55C5" w:rsidRPr="000C55C5" w:rsidRDefault="002F1BB3" w:rsidP="000C55C5">
            <w:pPr>
              <w:ind w:left="34" w:right="23"/>
              <w:jc w:val="center"/>
              <w:rPr>
                <w:color w:val="000000"/>
                <w:sz w:val="20"/>
                <w:szCs w:val="20"/>
              </w:rPr>
            </w:pPr>
            <w:r>
              <w:rPr>
                <w:color w:val="000000"/>
                <w:sz w:val="20"/>
                <w:szCs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1B67BA41" w14:textId="77777777" w:rsidR="000C55C5" w:rsidRPr="000C55C5" w:rsidRDefault="00D564B6" w:rsidP="000C55C5">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14:paraId="756122A2" w14:textId="77777777" w:rsidR="000C55C5" w:rsidRPr="000C55C5" w:rsidRDefault="00D564B6" w:rsidP="000C55C5">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14:paraId="2A7A8495" w14:textId="77777777" w:rsidR="000C55C5" w:rsidRPr="000C55C5" w:rsidRDefault="00D564B6" w:rsidP="000C55C5">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14:paraId="393D18FA" w14:textId="77777777" w:rsidR="000C55C5" w:rsidRPr="000C55C5" w:rsidRDefault="00D564B6" w:rsidP="000C55C5">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77F40848" w14:textId="77777777" w:rsidR="000C55C5" w:rsidRPr="000C55C5" w:rsidRDefault="002F1BB3" w:rsidP="000C55C5">
            <w:pPr>
              <w:jc w:val="center"/>
              <w:rPr>
                <w:color w:val="000000"/>
                <w:sz w:val="20"/>
                <w:szCs w:val="20"/>
              </w:rPr>
            </w:pPr>
            <w:r>
              <w:rPr>
                <w:color w:val="000000"/>
                <w:sz w:val="20"/>
                <w:szCs w:val="20"/>
              </w:rPr>
              <w:t>3АТ</w:t>
            </w:r>
          </w:p>
        </w:tc>
      </w:tr>
      <w:tr w:rsidR="000C55C5" w:rsidRPr="000C55C5" w14:paraId="60E404AA" w14:textId="77777777" w:rsidTr="008171FB">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14:paraId="4A8B0D30" w14:textId="77777777" w:rsidR="000C55C5" w:rsidRPr="000C55C5" w:rsidRDefault="002F1BB3" w:rsidP="000C55C5">
            <w:pPr>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shd w:val="clear" w:color="auto" w:fill="auto"/>
          </w:tcPr>
          <w:p w14:paraId="5385BDC2" w14:textId="77777777" w:rsidR="000C55C5" w:rsidRPr="000C55C5" w:rsidRDefault="002F1BB3" w:rsidP="000C55C5">
            <w:pPr>
              <w:rPr>
                <w:sz w:val="20"/>
                <w:szCs w:val="20"/>
              </w:rPr>
            </w:pPr>
            <w:proofErr w:type="spellStart"/>
            <w:r>
              <w:rPr>
                <w:sz w:val="20"/>
                <w:szCs w:val="20"/>
              </w:rPr>
              <w:t>Автосцепное</w:t>
            </w:r>
            <w:proofErr w:type="spellEnd"/>
            <w:r>
              <w:rPr>
                <w:sz w:val="20"/>
                <w:szCs w:val="20"/>
              </w:rPr>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14:paraId="4CCD94B7" w14:textId="77777777" w:rsidR="000C55C5" w:rsidRPr="000C55C5" w:rsidRDefault="002F1BB3" w:rsidP="000C55C5">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05CF1723" w14:textId="77777777" w:rsidR="000C55C5" w:rsidRPr="000C55C5" w:rsidRDefault="002F1BB3" w:rsidP="000C55C5">
            <w:pPr>
              <w:ind w:left="34" w:right="23"/>
              <w:jc w:val="center"/>
              <w:rPr>
                <w:color w:val="000000"/>
                <w:sz w:val="20"/>
                <w:szCs w:val="20"/>
              </w:rPr>
            </w:pPr>
            <w:r>
              <w:rPr>
                <w:color w:val="000000"/>
                <w:sz w:val="20"/>
                <w:szCs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14:paraId="74B74758" w14:textId="77777777" w:rsidR="000C55C5" w:rsidRPr="000C55C5" w:rsidRDefault="00D564B6" w:rsidP="000C55C5">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14:paraId="3638EC90" w14:textId="77777777" w:rsidR="000C55C5" w:rsidRPr="000C55C5" w:rsidRDefault="00D564B6" w:rsidP="000C55C5">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14:paraId="40D811E0" w14:textId="77777777" w:rsidR="000C55C5" w:rsidRPr="000C55C5" w:rsidRDefault="00D564B6" w:rsidP="000C55C5">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14:paraId="3C3295BE" w14:textId="77777777" w:rsidR="000C55C5" w:rsidRPr="000C55C5" w:rsidRDefault="00D564B6" w:rsidP="000C55C5">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14:paraId="7BA76BEB" w14:textId="77777777" w:rsidR="000C55C5" w:rsidRPr="000C55C5" w:rsidRDefault="002F1BB3" w:rsidP="000C55C5">
            <w:pPr>
              <w:jc w:val="center"/>
              <w:rPr>
                <w:color w:val="000000"/>
                <w:sz w:val="20"/>
                <w:szCs w:val="20"/>
              </w:rPr>
            </w:pPr>
            <w:r>
              <w:rPr>
                <w:color w:val="000000"/>
                <w:sz w:val="20"/>
                <w:szCs w:val="20"/>
              </w:rPr>
              <w:t>3А2</w:t>
            </w:r>
          </w:p>
        </w:tc>
      </w:tr>
      <w:tr w:rsidR="000C55C5" w:rsidRPr="000C55C5" w14:paraId="7EF5FDA8" w14:textId="77777777" w:rsidTr="008171FB">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3D5FC" w14:textId="77777777" w:rsidR="000C55C5" w:rsidRPr="000C55C5" w:rsidRDefault="002F1BB3" w:rsidP="000C55C5">
            <w:pPr>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shd w:val="clear" w:color="auto" w:fill="auto"/>
          </w:tcPr>
          <w:p w14:paraId="1084F16D" w14:textId="77777777" w:rsidR="000C55C5" w:rsidRPr="000C55C5" w:rsidRDefault="002F1BB3" w:rsidP="000C55C5">
            <w:pPr>
              <w:rPr>
                <w:sz w:val="20"/>
                <w:szCs w:val="20"/>
              </w:rPr>
            </w:pPr>
            <w:proofErr w:type="gramStart"/>
            <w:r>
              <w:rPr>
                <w:sz w:val="20"/>
                <w:szCs w:val="20"/>
              </w:rPr>
              <w:t>Аппарат</w:t>
            </w:r>
            <w:proofErr w:type="gramEnd"/>
            <w:r>
              <w:rPr>
                <w:sz w:val="20"/>
                <w:szCs w:val="20"/>
              </w:rPr>
              <w:t xml:space="preserve">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EA402" w14:textId="77777777" w:rsidR="000C55C5" w:rsidRPr="000C55C5" w:rsidRDefault="002F1BB3" w:rsidP="000C55C5">
            <w:pPr>
              <w:ind w:right="23"/>
              <w:rPr>
                <w:color w:val="000000"/>
                <w:sz w:val="20"/>
                <w:szCs w:val="20"/>
              </w:rPr>
            </w:pPr>
            <w:r>
              <w:rPr>
                <w:color w:val="000000"/>
                <w:sz w:val="20"/>
                <w:szCs w:val="2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3356D085" w14:textId="77777777" w:rsidR="000C55C5" w:rsidRPr="000C55C5" w:rsidRDefault="002F1BB3" w:rsidP="000C55C5">
            <w:pPr>
              <w:ind w:left="34" w:right="23"/>
              <w:jc w:val="center"/>
              <w:rPr>
                <w:color w:val="000000"/>
                <w:sz w:val="20"/>
                <w:szCs w:val="20"/>
              </w:rPr>
            </w:pPr>
            <w:r>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A5875" w14:textId="77777777" w:rsidR="000C55C5" w:rsidRPr="000C55C5" w:rsidRDefault="00D564B6" w:rsidP="000C55C5">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14:paraId="6A7047AF" w14:textId="77777777" w:rsidR="000C55C5" w:rsidRPr="000C55C5" w:rsidRDefault="00D564B6" w:rsidP="000C55C5">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14:paraId="707AF3D7" w14:textId="77777777" w:rsidR="000C55C5" w:rsidRPr="000C55C5" w:rsidRDefault="00D564B6" w:rsidP="000C55C5">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14:paraId="37E97531" w14:textId="77777777" w:rsidR="000C55C5" w:rsidRPr="000C55C5" w:rsidRDefault="00D564B6" w:rsidP="000C55C5">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241BCD5" w14:textId="77777777" w:rsidR="000C55C5" w:rsidRPr="000C55C5" w:rsidRDefault="002F1BB3" w:rsidP="000C55C5">
            <w:pPr>
              <w:jc w:val="center"/>
              <w:rPr>
                <w:color w:val="000000"/>
                <w:sz w:val="20"/>
                <w:szCs w:val="20"/>
              </w:rPr>
            </w:pPr>
            <w:r>
              <w:rPr>
                <w:color w:val="000000"/>
                <w:sz w:val="20"/>
                <w:szCs w:val="20"/>
              </w:rPr>
              <w:t>3А2</w:t>
            </w:r>
          </w:p>
        </w:tc>
      </w:tr>
      <w:tr w:rsidR="000C55C5" w:rsidRPr="000C55C5" w14:paraId="5DAEC7CD" w14:textId="77777777" w:rsidTr="008171FB">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124C5" w14:textId="77777777" w:rsidR="000C55C5" w:rsidRPr="000C55C5" w:rsidRDefault="002F1BB3" w:rsidP="000C55C5">
            <w:pPr>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shd w:val="clear" w:color="auto" w:fill="auto"/>
          </w:tcPr>
          <w:p w14:paraId="32BC7475" w14:textId="77777777" w:rsidR="000C55C5" w:rsidRPr="000C55C5" w:rsidRDefault="002F1BB3" w:rsidP="000C55C5">
            <w:pPr>
              <w:rPr>
                <w:sz w:val="20"/>
                <w:szCs w:val="20"/>
              </w:rPr>
            </w:pPr>
            <w:r>
              <w:rPr>
                <w:sz w:val="20"/>
                <w:szCs w:val="20"/>
              </w:rPr>
              <w:t xml:space="preserve">Рычаг </w:t>
            </w:r>
            <w:proofErr w:type="spellStart"/>
            <w:r>
              <w:rPr>
                <w:sz w:val="20"/>
                <w:szCs w:val="20"/>
              </w:rPr>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C6CA6" w14:textId="77777777" w:rsidR="000C55C5" w:rsidRPr="000C55C5" w:rsidRDefault="002F1BB3" w:rsidP="000C55C5">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7770BBFF" w14:textId="77777777" w:rsidR="000C55C5" w:rsidRPr="000C55C5" w:rsidRDefault="002F1BB3" w:rsidP="000C55C5">
            <w:pPr>
              <w:ind w:left="34" w:right="23"/>
              <w:jc w:val="center"/>
              <w:rPr>
                <w:color w:val="000000"/>
                <w:sz w:val="20"/>
                <w:szCs w:val="20"/>
              </w:rPr>
            </w:pPr>
            <w:r>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91F79" w14:textId="77777777" w:rsidR="000C55C5" w:rsidRPr="000C55C5" w:rsidRDefault="00D564B6" w:rsidP="000C55C5">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14:paraId="1C693CDA" w14:textId="77777777" w:rsidR="000C55C5" w:rsidRPr="000C55C5" w:rsidRDefault="00D564B6" w:rsidP="000C55C5">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14:paraId="0C502D26" w14:textId="77777777" w:rsidR="000C55C5" w:rsidRPr="000C55C5" w:rsidRDefault="00D564B6" w:rsidP="000C55C5">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14:paraId="7AE0B5E3" w14:textId="77777777" w:rsidR="000C55C5" w:rsidRPr="000C55C5" w:rsidRDefault="00D564B6" w:rsidP="000C55C5">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9AEB051" w14:textId="77777777" w:rsidR="000C55C5" w:rsidRPr="000C55C5" w:rsidRDefault="002F1BB3" w:rsidP="000C55C5">
            <w:pPr>
              <w:jc w:val="center"/>
              <w:rPr>
                <w:color w:val="000000"/>
                <w:sz w:val="20"/>
                <w:szCs w:val="20"/>
              </w:rPr>
            </w:pPr>
            <w:r>
              <w:rPr>
                <w:color w:val="000000"/>
                <w:sz w:val="20"/>
                <w:szCs w:val="20"/>
              </w:rPr>
              <w:t>3А2</w:t>
            </w:r>
          </w:p>
        </w:tc>
      </w:tr>
      <w:tr w:rsidR="000C55C5" w:rsidRPr="000C55C5" w14:paraId="26B1031D" w14:textId="77777777" w:rsidTr="008171FB">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14:paraId="1533DC0A" w14:textId="77777777" w:rsidR="000C55C5" w:rsidRPr="000C55C5" w:rsidRDefault="002F1BB3" w:rsidP="000C55C5">
            <w:pPr>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shd w:val="clear" w:color="auto" w:fill="auto"/>
          </w:tcPr>
          <w:p w14:paraId="018D39F0" w14:textId="77777777" w:rsidR="000C55C5" w:rsidRPr="000C55C5" w:rsidRDefault="002F1BB3" w:rsidP="000C55C5">
            <w:pPr>
              <w:rPr>
                <w:sz w:val="20"/>
                <w:szCs w:val="20"/>
              </w:rPr>
            </w:pPr>
            <w:r>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14:paraId="21F4588C" w14:textId="77777777" w:rsidR="000C55C5" w:rsidRPr="000C55C5" w:rsidRDefault="002F1BB3" w:rsidP="000C55C5">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35F5BAB8" w14:textId="77777777" w:rsidR="000C55C5" w:rsidRPr="000C55C5" w:rsidRDefault="002F1BB3" w:rsidP="000C55C5">
            <w:pPr>
              <w:ind w:left="34" w:right="23"/>
              <w:jc w:val="center"/>
              <w:rPr>
                <w:color w:val="000000"/>
                <w:sz w:val="20"/>
                <w:szCs w:val="20"/>
              </w:rPr>
            </w:pPr>
            <w:r>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08EB3E" w14:textId="77777777" w:rsidR="000C55C5" w:rsidRPr="000C55C5" w:rsidRDefault="00D564B6" w:rsidP="000C55C5">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14:paraId="043562C6" w14:textId="77777777" w:rsidR="000C55C5" w:rsidRPr="000C55C5" w:rsidRDefault="00D564B6" w:rsidP="000C55C5">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14:paraId="0F1AF0B8" w14:textId="77777777" w:rsidR="000C55C5" w:rsidRPr="000C55C5" w:rsidRDefault="00D564B6" w:rsidP="000C55C5">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14:paraId="17916B75" w14:textId="77777777" w:rsidR="000C55C5" w:rsidRPr="000C55C5" w:rsidRDefault="00D564B6" w:rsidP="000C55C5">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40D42C37" w14:textId="77777777" w:rsidR="000C55C5" w:rsidRPr="000C55C5" w:rsidRDefault="002F1BB3" w:rsidP="000C55C5">
            <w:pPr>
              <w:jc w:val="center"/>
              <w:rPr>
                <w:color w:val="000000"/>
                <w:sz w:val="20"/>
                <w:szCs w:val="20"/>
              </w:rPr>
            </w:pPr>
            <w:r>
              <w:rPr>
                <w:color w:val="000000"/>
                <w:sz w:val="20"/>
                <w:szCs w:val="20"/>
              </w:rPr>
              <w:t>3АТ</w:t>
            </w:r>
          </w:p>
        </w:tc>
      </w:tr>
      <w:tr w:rsidR="000C55C5" w:rsidRPr="000C55C5" w14:paraId="24299373" w14:textId="77777777" w:rsidTr="008171FB">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14:paraId="6FD12DCC" w14:textId="77777777" w:rsidR="000C55C5" w:rsidRPr="000C55C5" w:rsidRDefault="00D564B6" w:rsidP="000C55C5">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14:paraId="46D6E924" w14:textId="77777777" w:rsidR="000C55C5" w:rsidRPr="000C55C5" w:rsidRDefault="00D564B6" w:rsidP="000C55C5">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14:paraId="3DBAD1A3" w14:textId="77777777" w:rsidR="000C55C5" w:rsidRPr="000C55C5" w:rsidRDefault="00D564B6" w:rsidP="000C55C5">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43091F99" w14:textId="77777777" w:rsidR="000C55C5" w:rsidRPr="000C55C5" w:rsidRDefault="002F1BB3" w:rsidP="000C55C5">
            <w:pPr>
              <w:ind w:left="34" w:right="23"/>
              <w:jc w:val="center"/>
              <w:rPr>
                <w:color w:val="000000"/>
                <w:sz w:val="20"/>
                <w:szCs w:val="20"/>
              </w:rPr>
            </w:pPr>
            <w:r>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E1210" w14:textId="77777777" w:rsidR="000C55C5" w:rsidRPr="000C55C5" w:rsidRDefault="00D564B6" w:rsidP="000C55C5">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14:paraId="46D7D5B7" w14:textId="77777777" w:rsidR="000C55C5" w:rsidRPr="000C55C5" w:rsidRDefault="00D564B6" w:rsidP="000C55C5">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14:paraId="612EA884" w14:textId="77777777" w:rsidR="000C55C5" w:rsidRPr="000C55C5" w:rsidRDefault="00D564B6" w:rsidP="000C55C5">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14:paraId="5603C464" w14:textId="77777777" w:rsidR="000C55C5" w:rsidRPr="000C55C5" w:rsidRDefault="00D564B6" w:rsidP="000C55C5">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9921481" w14:textId="77777777" w:rsidR="000C55C5" w:rsidRPr="000C55C5" w:rsidRDefault="002F1BB3" w:rsidP="000C55C5">
            <w:pPr>
              <w:jc w:val="center"/>
              <w:rPr>
                <w:color w:val="000000"/>
                <w:sz w:val="20"/>
                <w:szCs w:val="20"/>
              </w:rPr>
            </w:pPr>
            <w:r>
              <w:rPr>
                <w:color w:val="000000"/>
                <w:sz w:val="20"/>
                <w:szCs w:val="20"/>
              </w:rPr>
              <w:t>12А</w:t>
            </w:r>
          </w:p>
        </w:tc>
      </w:tr>
      <w:tr w:rsidR="000C55C5" w:rsidRPr="000C55C5" w14:paraId="3E807A84" w14:textId="77777777" w:rsidTr="008171FB">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14:paraId="6A0A5C8B" w14:textId="77777777" w:rsidR="000C55C5" w:rsidRPr="000C55C5" w:rsidRDefault="00D564B6" w:rsidP="000C55C5">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14:paraId="2A8D426C" w14:textId="77777777" w:rsidR="000C55C5" w:rsidRPr="000C55C5" w:rsidRDefault="00D564B6" w:rsidP="000C55C5">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14:paraId="083A01BA" w14:textId="77777777" w:rsidR="000C55C5" w:rsidRPr="000C55C5" w:rsidRDefault="00D564B6" w:rsidP="000C55C5">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346103E7" w14:textId="77777777" w:rsidR="000C55C5" w:rsidRPr="000C55C5" w:rsidRDefault="002F1BB3" w:rsidP="000C55C5">
            <w:pPr>
              <w:ind w:left="34" w:right="23"/>
              <w:jc w:val="center"/>
              <w:rPr>
                <w:color w:val="000000"/>
                <w:sz w:val="20"/>
                <w:szCs w:val="20"/>
              </w:rPr>
            </w:pPr>
            <w:r>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F8BC3" w14:textId="77777777" w:rsidR="000C55C5" w:rsidRPr="000C55C5" w:rsidRDefault="00D564B6" w:rsidP="000C55C5">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14:paraId="03017F53" w14:textId="77777777" w:rsidR="000C55C5" w:rsidRPr="000C55C5" w:rsidRDefault="00D564B6" w:rsidP="000C55C5">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14:paraId="6B7E5191" w14:textId="77777777" w:rsidR="000C55C5" w:rsidRPr="000C55C5" w:rsidRDefault="00D564B6" w:rsidP="000C55C5">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14:paraId="680C0D47" w14:textId="77777777" w:rsidR="000C55C5" w:rsidRPr="000C55C5" w:rsidRDefault="00D564B6" w:rsidP="000C55C5">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31665966" w14:textId="77777777" w:rsidR="000C55C5" w:rsidRPr="000C55C5" w:rsidRDefault="002F1BB3" w:rsidP="000C55C5">
            <w:pPr>
              <w:jc w:val="center"/>
              <w:rPr>
                <w:color w:val="000000"/>
                <w:sz w:val="20"/>
                <w:szCs w:val="20"/>
              </w:rPr>
            </w:pPr>
            <w:r>
              <w:rPr>
                <w:color w:val="000000"/>
                <w:sz w:val="20"/>
                <w:szCs w:val="20"/>
              </w:rPr>
              <w:t>17А</w:t>
            </w:r>
          </w:p>
        </w:tc>
      </w:tr>
      <w:tr w:rsidR="000C55C5" w:rsidRPr="000C55C5" w14:paraId="40EC87CA" w14:textId="77777777" w:rsidTr="008171FB">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14:paraId="61E8F956" w14:textId="77777777" w:rsidR="000C55C5" w:rsidRPr="000C55C5" w:rsidRDefault="00D564B6" w:rsidP="000C55C5">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14:paraId="41B23AD9" w14:textId="77777777" w:rsidR="000C55C5" w:rsidRPr="000C55C5" w:rsidRDefault="00D564B6" w:rsidP="000C55C5">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14:paraId="6D88722B" w14:textId="77777777" w:rsidR="000C55C5" w:rsidRPr="000C55C5" w:rsidRDefault="00D564B6" w:rsidP="000C55C5">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2690C592" w14:textId="77777777" w:rsidR="000C55C5" w:rsidRPr="000C55C5" w:rsidRDefault="002F1BB3" w:rsidP="000C55C5">
            <w:pPr>
              <w:ind w:left="34" w:right="23"/>
              <w:jc w:val="center"/>
              <w:rPr>
                <w:color w:val="000000"/>
                <w:sz w:val="20"/>
                <w:szCs w:val="20"/>
              </w:rPr>
            </w:pPr>
            <w:r>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845E3" w14:textId="77777777" w:rsidR="000C55C5" w:rsidRPr="000C55C5" w:rsidRDefault="00D564B6" w:rsidP="000C55C5">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14:paraId="419DD2C2" w14:textId="77777777" w:rsidR="000C55C5" w:rsidRPr="000C55C5" w:rsidRDefault="00D564B6" w:rsidP="000C55C5">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14:paraId="5EAB2648" w14:textId="77777777" w:rsidR="000C55C5" w:rsidRPr="000C55C5" w:rsidRDefault="00D564B6" w:rsidP="000C55C5">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14:paraId="66E86EC5" w14:textId="77777777" w:rsidR="000C55C5" w:rsidRPr="000C55C5" w:rsidRDefault="00D564B6" w:rsidP="000C55C5">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DEE7ADE" w14:textId="77777777" w:rsidR="000C55C5" w:rsidRPr="000C55C5" w:rsidRDefault="002F1BB3" w:rsidP="000C55C5">
            <w:pPr>
              <w:jc w:val="center"/>
              <w:rPr>
                <w:color w:val="000000"/>
                <w:sz w:val="20"/>
                <w:szCs w:val="20"/>
              </w:rPr>
            </w:pPr>
            <w:r>
              <w:rPr>
                <w:color w:val="000000"/>
                <w:sz w:val="20"/>
                <w:szCs w:val="20"/>
              </w:rPr>
              <w:t>22А</w:t>
            </w:r>
          </w:p>
        </w:tc>
      </w:tr>
      <w:tr w:rsidR="000C55C5" w:rsidRPr="000C55C5" w14:paraId="78B4CEF7" w14:textId="77777777" w:rsidTr="008171FB">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223503" w14:textId="77777777" w:rsidR="000C55C5" w:rsidRPr="000C55C5" w:rsidRDefault="002F1BB3" w:rsidP="000C55C5">
            <w:pPr>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shd w:val="clear" w:color="auto" w:fill="auto"/>
          </w:tcPr>
          <w:p w14:paraId="34588BC2" w14:textId="77777777" w:rsidR="000C55C5" w:rsidRPr="000C55C5" w:rsidRDefault="002F1BB3" w:rsidP="000C55C5">
            <w:pPr>
              <w:rPr>
                <w:sz w:val="20"/>
                <w:szCs w:val="20"/>
              </w:rPr>
            </w:pPr>
            <w:r>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658E2" w14:textId="77777777" w:rsidR="000C55C5" w:rsidRPr="000C55C5" w:rsidRDefault="002F1BB3" w:rsidP="000C55C5">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5CBCB3E9" w14:textId="77777777" w:rsidR="000C55C5" w:rsidRPr="000C55C5" w:rsidRDefault="002F1BB3" w:rsidP="000C55C5">
            <w:pPr>
              <w:ind w:left="34" w:right="23"/>
              <w:jc w:val="center"/>
              <w:rPr>
                <w:color w:val="000000"/>
                <w:sz w:val="20"/>
                <w:szCs w:val="20"/>
              </w:rPr>
            </w:pPr>
            <w:r>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EDB5E" w14:textId="77777777" w:rsidR="000C55C5" w:rsidRPr="000C55C5" w:rsidRDefault="00D564B6" w:rsidP="000C55C5">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14:paraId="42428A4D" w14:textId="77777777" w:rsidR="000C55C5" w:rsidRPr="000C55C5" w:rsidRDefault="00D564B6" w:rsidP="000C55C5">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14:paraId="0DC08E0F" w14:textId="77777777" w:rsidR="000C55C5" w:rsidRPr="000C55C5" w:rsidRDefault="00D564B6" w:rsidP="000C55C5">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14:paraId="2F168003" w14:textId="77777777" w:rsidR="000C55C5" w:rsidRPr="000C55C5" w:rsidRDefault="00D564B6" w:rsidP="000C55C5">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0D39AD2A" w14:textId="77777777" w:rsidR="000C55C5" w:rsidRPr="000C55C5" w:rsidRDefault="002F1BB3" w:rsidP="000C55C5">
            <w:pPr>
              <w:jc w:val="center"/>
              <w:rPr>
                <w:color w:val="000000"/>
                <w:sz w:val="20"/>
                <w:szCs w:val="20"/>
              </w:rPr>
            </w:pPr>
            <w:r>
              <w:rPr>
                <w:color w:val="000000"/>
                <w:sz w:val="20"/>
                <w:szCs w:val="20"/>
              </w:rPr>
              <w:t>3АТ</w:t>
            </w:r>
          </w:p>
        </w:tc>
      </w:tr>
      <w:tr w:rsidR="000C55C5" w:rsidRPr="000C55C5" w14:paraId="311C7307" w14:textId="77777777" w:rsidTr="008171FB">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74C819" w14:textId="77777777" w:rsidR="000C55C5" w:rsidRPr="000C55C5" w:rsidRDefault="002F1BB3" w:rsidP="000C55C5">
            <w:pPr>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shd w:val="clear" w:color="auto" w:fill="auto"/>
          </w:tcPr>
          <w:p w14:paraId="5A2D5659" w14:textId="77777777" w:rsidR="000C55C5" w:rsidRPr="000C55C5" w:rsidRDefault="002F1BB3" w:rsidP="000C55C5">
            <w:pPr>
              <w:rPr>
                <w:sz w:val="20"/>
                <w:szCs w:val="20"/>
              </w:rPr>
            </w:pPr>
            <w:r>
              <w:rPr>
                <w:sz w:val="20"/>
                <w:szCs w:val="20"/>
              </w:rPr>
              <w:t>Авторежим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68A6C" w14:textId="77777777" w:rsidR="000C55C5" w:rsidRPr="000C55C5" w:rsidRDefault="002F1BB3" w:rsidP="000C55C5">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4B090EE6" w14:textId="77777777" w:rsidR="000C55C5" w:rsidRPr="000C55C5" w:rsidRDefault="002F1BB3" w:rsidP="000C55C5">
            <w:pPr>
              <w:ind w:left="34" w:right="23"/>
              <w:jc w:val="center"/>
              <w:rPr>
                <w:color w:val="000000"/>
                <w:sz w:val="20"/>
                <w:szCs w:val="20"/>
              </w:rPr>
            </w:pPr>
            <w:r>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D7A34" w14:textId="77777777" w:rsidR="000C55C5" w:rsidRPr="000C55C5" w:rsidRDefault="00D564B6" w:rsidP="000C55C5">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14:paraId="0F95DEE8" w14:textId="77777777" w:rsidR="000C55C5" w:rsidRPr="000C55C5" w:rsidRDefault="00D564B6" w:rsidP="000C55C5">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14:paraId="03951EBC" w14:textId="77777777" w:rsidR="000C55C5" w:rsidRPr="000C55C5" w:rsidRDefault="00D564B6" w:rsidP="000C55C5">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14:paraId="0AC8CB79" w14:textId="77777777" w:rsidR="000C55C5" w:rsidRPr="000C55C5" w:rsidRDefault="00D564B6" w:rsidP="000C55C5">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43284C6" w14:textId="77777777" w:rsidR="000C55C5" w:rsidRPr="000C55C5" w:rsidRDefault="002F1BB3" w:rsidP="000C55C5">
            <w:pPr>
              <w:jc w:val="center"/>
              <w:rPr>
                <w:color w:val="000000"/>
                <w:sz w:val="20"/>
                <w:szCs w:val="20"/>
              </w:rPr>
            </w:pPr>
            <w:r>
              <w:rPr>
                <w:color w:val="000000"/>
                <w:sz w:val="20"/>
                <w:szCs w:val="20"/>
              </w:rPr>
              <w:t>17А</w:t>
            </w:r>
          </w:p>
        </w:tc>
      </w:tr>
      <w:tr w:rsidR="000C55C5" w:rsidRPr="000C55C5" w14:paraId="2FD90B5C" w14:textId="77777777" w:rsidTr="008171FB">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7597E1" w14:textId="77777777" w:rsidR="000C55C5" w:rsidRPr="000C55C5" w:rsidRDefault="002F1BB3" w:rsidP="000C55C5">
            <w:pPr>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shd w:val="clear" w:color="auto" w:fill="auto"/>
          </w:tcPr>
          <w:p w14:paraId="59505F64" w14:textId="77777777" w:rsidR="000C55C5" w:rsidRPr="000C55C5" w:rsidRDefault="002F1BB3" w:rsidP="000C55C5">
            <w:pPr>
              <w:rPr>
                <w:sz w:val="20"/>
                <w:szCs w:val="20"/>
              </w:rPr>
            </w:pPr>
            <w:r>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85232" w14:textId="77777777" w:rsidR="000C55C5" w:rsidRPr="000C55C5" w:rsidRDefault="002F1BB3" w:rsidP="000C55C5">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14:paraId="6C264451" w14:textId="77777777" w:rsidR="000C55C5" w:rsidRPr="000C55C5" w:rsidRDefault="00D564B6" w:rsidP="000C55C5">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7D6E2" w14:textId="77777777" w:rsidR="000C55C5" w:rsidRPr="000C55C5" w:rsidRDefault="00D564B6" w:rsidP="000C55C5">
            <w:pPr>
              <w:jc w:val="center"/>
              <w:rPr>
                <w:color w:val="000000"/>
                <w:sz w:val="20"/>
                <w:szCs w:val="20"/>
              </w:rPr>
            </w:pPr>
          </w:p>
        </w:tc>
        <w:tc>
          <w:tcPr>
            <w:tcW w:w="1418" w:type="dxa"/>
            <w:vMerge/>
            <w:tcBorders>
              <w:top w:val="nil"/>
              <w:left w:val="nil"/>
              <w:bottom w:val="single" w:sz="4" w:space="0" w:color="auto"/>
              <w:right w:val="single" w:sz="4" w:space="0" w:color="000000"/>
            </w:tcBorders>
            <w:shd w:val="clear" w:color="auto" w:fill="auto"/>
            <w:vAlign w:val="center"/>
          </w:tcPr>
          <w:p w14:paraId="149B4E88" w14:textId="77777777" w:rsidR="000C55C5" w:rsidRPr="000C55C5" w:rsidRDefault="00D564B6" w:rsidP="000C55C5">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bottom w:val="single" w:sz="4" w:space="0" w:color="auto"/>
              <w:right w:val="single" w:sz="4" w:space="0" w:color="000000"/>
            </w:tcBorders>
            <w:shd w:val="clear" w:color="auto" w:fill="auto"/>
            <w:vAlign w:val="center"/>
          </w:tcPr>
          <w:p w14:paraId="25207440" w14:textId="77777777" w:rsidR="000C55C5" w:rsidRPr="000C55C5" w:rsidRDefault="00D564B6" w:rsidP="000C55C5">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14:paraId="6918819B" w14:textId="77777777" w:rsidR="000C55C5" w:rsidRPr="000C55C5" w:rsidRDefault="00D564B6" w:rsidP="000C55C5">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C3106A6" w14:textId="77777777" w:rsidR="000C55C5" w:rsidRPr="000C55C5" w:rsidRDefault="002F1BB3" w:rsidP="000C55C5">
            <w:pPr>
              <w:jc w:val="center"/>
              <w:rPr>
                <w:color w:val="000000"/>
                <w:sz w:val="20"/>
                <w:szCs w:val="20"/>
              </w:rPr>
            </w:pPr>
            <w:r>
              <w:rPr>
                <w:color w:val="000000"/>
                <w:sz w:val="20"/>
                <w:szCs w:val="20"/>
              </w:rPr>
              <w:t>5А</w:t>
            </w:r>
          </w:p>
        </w:tc>
      </w:tr>
    </w:tbl>
    <w:p w14:paraId="3495A868" w14:textId="77777777" w:rsidR="000C55C5" w:rsidRPr="000C55C5" w:rsidRDefault="00D564B6" w:rsidP="000C55C5">
      <w:pPr>
        <w:tabs>
          <w:tab w:val="left" w:pos="231"/>
        </w:tabs>
        <w:spacing w:line="360" w:lineRule="auto"/>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0C55C5" w:rsidRPr="000C55C5" w14:paraId="745E7E47" w14:textId="77777777" w:rsidTr="008171FB">
        <w:tc>
          <w:tcPr>
            <w:tcW w:w="5147" w:type="dxa"/>
          </w:tcPr>
          <w:p w14:paraId="6C6A6B68" w14:textId="77777777" w:rsidR="000C55C5" w:rsidRPr="000C55C5" w:rsidRDefault="00D564B6" w:rsidP="000C55C5">
            <w:pPr>
              <w:pBdr>
                <w:top w:val="nil"/>
                <w:left w:val="nil"/>
                <w:bottom w:val="nil"/>
                <w:right w:val="nil"/>
                <w:between w:val="nil"/>
              </w:pBdr>
              <w:spacing w:line="276" w:lineRule="auto"/>
              <w:ind w:right="-2" w:firstLine="720"/>
              <w:rPr>
                <w:b/>
              </w:rPr>
            </w:pPr>
          </w:p>
          <w:p w14:paraId="49A75583" w14:textId="77777777" w:rsidR="000C55C5" w:rsidRPr="000C55C5" w:rsidRDefault="00D564B6" w:rsidP="000C55C5">
            <w:pPr>
              <w:pBdr>
                <w:top w:val="nil"/>
                <w:left w:val="nil"/>
                <w:bottom w:val="nil"/>
                <w:right w:val="nil"/>
                <w:between w:val="nil"/>
              </w:pBdr>
              <w:spacing w:line="276" w:lineRule="auto"/>
              <w:ind w:right="-2" w:firstLine="720"/>
              <w:rPr>
                <w:b/>
              </w:rPr>
            </w:pPr>
          </w:p>
          <w:p w14:paraId="33886F9D" w14:textId="77777777" w:rsidR="000C55C5" w:rsidRPr="000C55C5" w:rsidRDefault="002F1BB3" w:rsidP="000C55C5">
            <w:pPr>
              <w:pBdr>
                <w:top w:val="nil"/>
                <w:left w:val="nil"/>
                <w:bottom w:val="nil"/>
                <w:right w:val="nil"/>
                <w:between w:val="nil"/>
              </w:pBdr>
              <w:spacing w:line="276" w:lineRule="auto"/>
              <w:ind w:right="-2" w:firstLine="720"/>
              <w:rPr>
                <w:b/>
              </w:rPr>
            </w:pPr>
            <w:r>
              <w:rPr>
                <w:b/>
              </w:rPr>
              <w:t>От Исполнителя</w:t>
            </w:r>
          </w:p>
          <w:p w14:paraId="142E9887" w14:textId="77777777" w:rsidR="000C55C5" w:rsidRPr="000C55C5" w:rsidRDefault="00D564B6" w:rsidP="000C55C5">
            <w:pPr>
              <w:pBdr>
                <w:top w:val="nil"/>
                <w:left w:val="nil"/>
                <w:bottom w:val="nil"/>
                <w:right w:val="nil"/>
                <w:between w:val="nil"/>
              </w:pBdr>
              <w:spacing w:line="276" w:lineRule="auto"/>
              <w:ind w:right="-2" w:firstLine="720"/>
              <w:jc w:val="both"/>
            </w:pPr>
          </w:p>
          <w:p w14:paraId="5A9E3940" w14:textId="77777777" w:rsidR="000C55C5" w:rsidRPr="000C55C5" w:rsidRDefault="002F1BB3" w:rsidP="000C55C5">
            <w:pPr>
              <w:pBdr>
                <w:top w:val="nil"/>
                <w:left w:val="nil"/>
                <w:bottom w:val="nil"/>
                <w:right w:val="nil"/>
                <w:between w:val="nil"/>
              </w:pBdr>
              <w:spacing w:line="276" w:lineRule="auto"/>
              <w:ind w:right="-2" w:firstLine="720"/>
              <w:jc w:val="both"/>
            </w:pPr>
            <w:r>
              <w:t xml:space="preserve">_______________ </w:t>
            </w:r>
          </w:p>
        </w:tc>
        <w:tc>
          <w:tcPr>
            <w:tcW w:w="4884" w:type="dxa"/>
          </w:tcPr>
          <w:p w14:paraId="03072DA9" w14:textId="77777777" w:rsidR="000C55C5" w:rsidRPr="000C55C5" w:rsidRDefault="00D564B6" w:rsidP="000C55C5">
            <w:pPr>
              <w:pBdr>
                <w:top w:val="nil"/>
                <w:left w:val="nil"/>
                <w:bottom w:val="nil"/>
                <w:right w:val="nil"/>
                <w:between w:val="nil"/>
              </w:pBdr>
              <w:tabs>
                <w:tab w:val="left" w:pos="9540"/>
              </w:tabs>
              <w:spacing w:line="276" w:lineRule="auto"/>
              <w:ind w:right="-2" w:firstLine="720"/>
              <w:jc w:val="both"/>
              <w:rPr>
                <w:b/>
              </w:rPr>
            </w:pPr>
          </w:p>
          <w:p w14:paraId="456F64F7" w14:textId="77777777" w:rsidR="000C55C5" w:rsidRPr="000C55C5" w:rsidRDefault="00D564B6" w:rsidP="000C55C5">
            <w:pPr>
              <w:pBdr>
                <w:top w:val="nil"/>
                <w:left w:val="nil"/>
                <w:bottom w:val="nil"/>
                <w:right w:val="nil"/>
                <w:between w:val="nil"/>
              </w:pBdr>
              <w:tabs>
                <w:tab w:val="left" w:pos="9540"/>
              </w:tabs>
              <w:spacing w:line="276" w:lineRule="auto"/>
              <w:ind w:right="-2" w:firstLine="720"/>
              <w:jc w:val="both"/>
              <w:rPr>
                <w:b/>
              </w:rPr>
            </w:pPr>
          </w:p>
          <w:p w14:paraId="5D8136E4" w14:textId="77777777" w:rsidR="000C55C5" w:rsidRPr="000C55C5" w:rsidRDefault="002F1BB3" w:rsidP="000C55C5">
            <w:pPr>
              <w:pBdr>
                <w:top w:val="nil"/>
                <w:left w:val="nil"/>
                <w:bottom w:val="nil"/>
                <w:right w:val="nil"/>
                <w:between w:val="nil"/>
              </w:pBdr>
              <w:tabs>
                <w:tab w:val="left" w:pos="9540"/>
              </w:tabs>
              <w:spacing w:line="276" w:lineRule="auto"/>
              <w:ind w:right="-2" w:firstLine="720"/>
              <w:jc w:val="both"/>
              <w:rPr>
                <w:b/>
                <w:i/>
              </w:rPr>
            </w:pPr>
            <w:r>
              <w:rPr>
                <w:b/>
              </w:rPr>
              <w:t>От Заказчика</w:t>
            </w:r>
          </w:p>
          <w:p w14:paraId="4123AD88" w14:textId="77777777" w:rsidR="000C55C5" w:rsidRPr="000C55C5" w:rsidRDefault="00D564B6" w:rsidP="000C55C5">
            <w:pPr>
              <w:pBdr>
                <w:top w:val="nil"/>
                <w:left w:val="nil"/>
                <w:bottom w:val="nil"/>
                <w:right w:val="nil"/>
                <w:between w:val="nil"/>
              </w:pBdr>
              <w:spacing w:line="276" w:lineRule="auto"/>
              <w:ind w:right="-2" w:firstLine="720"/>
              <w:jc w:val="both"/>
              <w:rPr>
                <w:b/>
              </w:rPr>
            </w:pPr>
          </w:p>
          <w:p w14:paraId="10C5190B" w14:textId="77777777" w:rsidR="000C55C5" w:rsidRPr="000C55C5" w:rsidRDefault="002F1BB3" w:rsidP="000C55C5">
            <w:pPr>
              <w:pBdr>
                <w:top w:val="nil"/>
                <w:left w:val="nil"/>
                <w:bottom w:val="nil"/>
                <w:right w:val="nil"/>
                <w:between w:val="nil"/>
              </w:pBdr>
              <w:spacing w:line="276" w:lineRule="auto"/>
              <w:ind w:right="-2"/>
              <w:jc w:val="both"/>
            </w:pPr>
            <w:r>
              <w:t xml:space="preserve">____________________ </w:t>
            </w:r>
          </w:p>
        </w:tc>
      </w:tr>
    </w:tbl>
    <w:p w14:paraId="681F6E57" w14:textId="77777777" w:rsidR="000C55C5" w:rsidRPr="000C55C5" w:rsidRDefault="00D564B6" w:rsidP="000C55C5">
      <w:pPr>
        <w:spacing w:line="360" w:lineRule="auto"/>
      </w:pPr>
    </w:p>
    <w:p w14:paraId="18D8E5E3" w14:textId="77777777" w:rsidR="000C55C5" w:rsidRPr="000C55C5" w:rsidRDefault="00D564B6" w:rsidP="000C55C5">
      <w:pPr>
        <w:spacing w:line="360" w:lineRule="auto"/>
        <w:jc w:val="right"/>
      </w:pPr>
    </w:p>
    <w:p w14:paraId="53F7E69E" w14:textId="77777777" w:rsidR="000C55C5" w:rsidRPr="000C55C5" w:rsidRDefault="00D564B6" w:rsidP="000C55C5">
      <w:pPr>
        <w:spacing w:line="360" w:lineRule="auto"/>
        <w:jc w:val="right"/>
      </w:pPr>
    </w:p>
    <w:p w14:paraId="68571B3B" w14:textId="77777777" w:rsidR="000C55C5" w:rsidRPr="000C55C5" w:rsidRDefault="00D564B6" w:rsidP="000C55C5">
      <w:pPr>
        <w:spacing w:line="276" w:lineRule="auto"/>
        <w:ind w:left="5220"/>
      </w:pPr>
    </w:p>
    <w:p w14:paraId="70BC8C7C" w14:textId="77777777" w:rsidR="000C55C5" w:rsidRPr="000C55C5" w:rsidRDefault="00D564B6" w:rsidP="000C55C5">
      <w:pPr>
        <w:spacing w:line="276" w:lineRule="auto"/>
        <w:ind w:left="5220"/>
      </w:pPr>
    </w:p>
    <w:p w14:paraId="0C665A06" w14:textId="77777777" w:rsidR="000C55C5" w:rsidRPr="000C55C5" w:rsidRDefault="002F1BB3" w:rsidP="000C55C5">
      <w:pPr>
        <w:spacing w:line="276" w:lineRule="auto"/>
        <w:ind w:left="5220"/>
      </w:pPr>
      <w:r>
        <w:t>Приложение № 5</w:t>
      </w:r>
    </w:p>
    <w:p w14:paraId="4D985E16" w14:textId="77777777" w:rsidR="000C55C5" w:rsidRPr="000C55C5" w:rsidRDefault="002F1BB3" w:rsidP="000C55C5">
      <w:pPr>
        <w:spacing w:line="276" w:lineRule="auto"/>
        <w:ind w:left="5220"/>
      </w:pPr>
      <w:r>
        <w:t>к договору № ____</w:t>
      </w:r>
    </w:p>
    <w:p w14:paraId="695E5DE3" w14:textId="2D5F4895" w:rsidR="000C55C5" w:rsidRPr="000C55C5" w:rsidRDefault="002F1BB3" w:rsidP="000C55C5">
      <w:pPr>
        <w:spacing w:line="276" w:lineRule="auto"/>
        <w:ind w:left="5220"/>
      </w:pPr>
      <w:r>
        <w:t>от «___» __________ 20</w:t>
      </w:r>
      <w:r w:rsidR="00C33FFB">
        <w:t>2</w:t>
      </w:r>
      <w:r>
        <w:t>_ г.</w:t>
      </w:r>
    </w:p>
    <w:p w14:paraId="6444BCE2" w14:textId="77777777" w:rsidR="000C55C5" w:rsidRPr="000C55C5" w:rsidRDefault="002F1BB3" w:rsidP="000C55C5">
      <w:pPr>
        <w:jc w:val="center"/>
        <w:rPr>
          <w:sz w:val="27"/>
          <w:szCs w:val="27"/>
        </w:rPr>
      </w:pPr>
      <w:r>
        <w:rPr>
          <w:sz w:val="27"/>
          <w:szCs w:val="27"/>
        </w:rPr>
        <w:t>ФОРМА</w:t>
      </w:r>
    </w:p>
    <w:p w14:paraId="3C0F07C3" w14:textId="77777777" w:rsidR="000C55C5" w:rsidRPr="000C55C5" w:rsidRDefault="00D564B6" w:rsidP="000C55C5">
      <w:pPr>
        <w:rPr>
          <w:sz w:val="27"/>
          <w:szCs w:val="27"/>
        </w:rPr>
      </w:pPr>
    </w:p>
    <w:p w14:paraId="27A99FA1" w14:textId="77777777" w:rsidR="000C55C5" w:rsidRPr="000C55C5" w:rsidRDefault="002F1BB3" w:rsidP="000C55C5">
      <w:pPr>
        <w:jc w:val="center"/>
        <w:rPr>
          <w:b/>
          <w:sz w:val="27"/>
          <w:szCs w:val="27"/>
        </w:rPr>
      </w:pPr>
      <w:r>
        <w:rPr>
          <w:b/>
          <w:sz w:val="27"/>
          <w:szCs w:val="27"/>
        </w:rPr>
        <w:t>АКТ №</w:t>
      </w:r>
    </w:p>
    <w:p w14:paraId="315DAA86" w14:textId="77777777" w:rsidR="000C55C5" w:rsidRPr="000C55C5" w:rsidRDefault="002F1BB3" w:rsidP="000C55C5">
      <w:pPr>
        <w:jc w:val="center"/>
        <w:rPr>
          <w:sz w:val="27"/>
          <w:szCs w:val="27"/>
        </w:rPr>
      </w:pPr>
      <w:r>
        <w:rPr>
          <w:b/>
          <w:sz w:val="27"/>
          <w:szCs w:val="27"/>
        </w:rPr>
        <w:t xml:space="preserve">выполненных работ по разделке грузовых вагонов </w:t>
      </w:r>
    </w:p>
    <w:p w14:paraId="716391A5" w14:textId="77777777" w:rsidR="000C55C5" w:rsidRPr="000C55C5" w:rsidRDefault="00D564B6" w:rsidP="000C55C5">
      <w:pPr>
        <w:jc w:val="center"/>
        <w:rPr>
          <w:sz w:val="27"/>
          <w:szCs w:val="27"/>
        </w:rPr>
      </w:pPr>
    </w:p>
    <w:p w14:paraId="13D76546" w14:textId="77777777" w:rsidR="000C55C5" w:rsidRPr="000C55C5" w:rsidRDefault="002F1BB3" w:rsidP="000C55C5">
      <w:pPr>
        <w:jc w:val="center"/>
      </w:pPr>
      <w:proofErr w:type="gramStart"/>
      <w:r>
        <w:t>к  Договору</w:t>
      </w:r>
      <w:proofErr w:type="gramEnd"/>
      <w:r>
        <w:t xml:space="preserve"> на выполнение работ по разделке грузовых вагонов </w:t>
      </w:r>
    </w:p>
    <w:p w14:paraId="4954EB7F" w14:textId="77777777" w:rsidR="000C55C5" w:rsidRPr="000C55C5" w:rsidRDefault="002F1BB3" w:rsidP="000C55C5">
      <w:pPr>
        <w:pBdr>
          <w:top w:val="nil"/>
          <w:left w:val="nil"/>
          <w:bottom w:val="nil"/>
          <w:right w:val="nil"/>
          <w:between w:val="nil"/>
        </w:pBdr>
        <w:ind w:firstLine="720"/>
        <w:jc w:val="center"/>
        <w:rPr>
          <w:color w:val="000000"/>
        </w:rPr>
      </w:pPr>
      <w:r>
        <w:rPr>
          <w:color w:val="000000"/>
        </w:rPr>
        <w:t xml:space="preserve"> от «___» _________ 20__ г. </w:t>
      </w:r>
      <w:proofErr w:type="gramStart"/>
      <w:r>
        <w:rPr>
          <w:color w:val="000000"/>
        </w:rPr>
        <w:t>№  _</w:t>
      </w:r>
      <w:proofErr w:type="gramEnd"/>
      <w:r>
        <w:rPr>
          <w:color w:val="000000"/>
        </w:rPr>
        <w:t>__ /____/_____</w:t>
      </w:r>
    </w:p>
    <w:p w14:paraId="59DB4266" w14:textId="77777777" w:rsidR="000C55C5" w:rsidRPr="000C55C5" w:rsidRDefault="00D564B6" w:rsidP="000C55C5">
      <w:pPr>
        <w:pBdr>
          <w:top w:val="nil"/>
          <w:left w:val="nil"/>
          <w:bottom w:val="nil"/>
          <w:right w:val="nil"/>
          <w:between w:val="nil"/>
        </w:pBdr>
        <w:ind w:firstLine="720"/>
        <w:jc w:val="center"/>
        <w:rPr>
          <w:color w:val="000000"/>
        </w:rPr>
      </w:pPr>
    </w:p>
    <w:p w14:paraId="4B8F2609" w14:textId="77777777" w:rsidR="000C55C5" w:rsidRPr="000C55C5" w:rsidRDefault="002F1BB3" w:rsidP="000C55C5">
      <w:pPr>
        <w:tabs>
          <w:tab w:val="left" w:pos="0"/>
        </w:tabs>
        <w:jc w:val="right"/>
      </w:pPr>
      <w:r>
        <w:tab/>
        <w:t xml:space="preserve">   </w:t>
      </w:r>
      <w:r>
        <w:tab/>
        <w:t xml:space="preserve">       </w:t>
      </w:r>
      <w:r>
        <w:tab/>
      </w:r>
      <w:r>
        <w:tab/>
      </w:r>
      <w:r>
        <w:tab/>
      </w:r>
      <w:r>
        <w:tab/>
      </w:r>
      <w:r>
        <w:tab/>
        <w:t xml:space="preserve">                     «____» _______ 20__ г.</w:t>
      </w:r>
    </w:p>
    <w:p w14:paraId="4DB2FF16" w14:textId="77777777" w:rsidR="000C55C5" w:rsidRPr="000C55C5" w:rsidRDefault="00D564B6" w:rsidP="000C55C5">
      <w:pPr>
        <w:pBdr>
          <w:top w:val="nil"/>
          <w:left w:val="nil"/>
          <w:bottom w:val="nil"/>
          <w:right w:val="nil"/>
          <w:between w:val="nil"/>
        </w:pBdr>
        <w:ind w:firstLine="540"/>
        <w:jc w:val="both"/>
        <w:rPr>
          <w:b/>
          <w:color w:val="000000"/>
        </w:rPr>
      </w:pPr>
    </w:p>
    <w:p w14:paraId="66F0C455" w14:textId="77777777" w:rsidR="000C55C5" w:rsidRPr="000C55C5" w:rsidRDefault="002F1BB3" w:rsidP="000C55C5">
      <w:pPr>
        <w:ind w:firstLine="720"/>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xml:space="preserve">»), именуемое в дальнейшем «Заказчик», в лице ______, действующего на основании _____________, с одной стороны, и _______, именуемое в дальнейшем «Исполнитель </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
    <w:p w14:paraId="3DA8ECD0" w14:textId="77777777" w:rsidR="000C55C5" w:rsidRPr="000C55C5" w:rsidRDefault="00D564B6" w:rsidP="000C55C5">
      <w:pPr>
        <w:ind w:firstLine="720"/>
        <w:jc w:val="both"/>
      </w:pPr>
    </w:p>
    <w:tbl>
      <w:tblPr>
        <w:tblW w:w="9571" w:type="dxa"/>
        <w:tblBorders>
          <w:top w:val="nil"/>
          <w:left w:val="nil"/>
          <w:bottom w:val="nil"/>
          <w:right w:val="nil"/>
          <w:insideH w:val="nil"/>
          <w:insideV w:val="nil"/>
        </w:tblBorders>
        <w:tblLayout w:type="fixed"/>
        <w:tblLook w:val="0400" w:firstRow="0" w:lastRow="0" w:firstColumn="0" w:lastColumn="0" w:noHBand="0" w:noVBand="1"/>
      </w:tblPr>
      <w:tblGrid>
        <w:gridCol w:w="9335"/>
        <w:gridCol w:w="236"/>
      </w:tblGrid>
      <w:tr w:rsidR="000C55C5" w:rsidRPr="000C55C5" w14:paraId="6FEC18FF" w14:textId="77777777" w:rsidTr="008171FB">
        <w:tc>
          <w:tcPr>
            <w:tcW w:w="9350" w:type="dxa"/>
            <w:shd w:val="clear" w:color="auto" w:fill="auto"/>
          </w:tcPr>
          <w:p w14:paraId="1491ABAD" w14:textId="77777777" w:rsidR="000C55C5" w:rsidRPr="000C55C5" w:rsidRDefault="002F1BB3" w:rsidP="000C55C5">
            <w:pPr>
              <w:ind w:firstLine="709"/>
            </w:pPr>
            <w:r>
              <w:t>Исполнителем в сроки с _________________ по___________________ выполнены следующие работы.</w:t>
            </w:r>
          </w:p>
          <w:p w14:paraId="3373C398" w14:textId="77777777" w:rsidR="000C55C5" w:rsidRPr="000C55C5" w:rsidRDefault="00D564B6" w:rsidP="000C55C5"/>
          <w:tbl>
            <w:tblPr>
              <w:tblW w:w="9355" w:type="dxa"/>
              <w:tblLayout w:type="fixed"/>
              <w:tblLook w:val="0000" w:firstRow="0" w:lastRow="0" w:firstColumn="0" w:lastColumn="0" w:noHBand="0" w:noVBand="0"/>
            </w:tblPr>
            <w:tblGrid>
              <w:gridCol w:w="2660"/>
              <w:gridCol w:w="1212"/>
              <w:gridCol w:w="1659"/>
              <w:gridCol w:w="1146"/>
              <w:gridCol w:w="2678"/>
            </w:tblGrid>
            <w:tr w:rsidR="000C55C5" w:rsidRPr="000C55C5" w14:paraId="35EA9090" w14:textId="77777777" w:rsidTr="008171FB">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37D73" w14:textId="77777777" w:rsidR="000C55C5" w:rsidRPr="000C55C5" w:rsidRDefault="002F1BB3" w:rsidP="000C55C5">
                  <w:pPr>
                    <w:tabs>
                      <w:tab w:val="left" w:pos="0"/>
                    </w:tabs>
                    <w:ind w:left="19" w:right="34"/>
                    <w:jc w:val="center"/>
                  </w:pPr>
                  <w: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14:paraId="1B909FD0" w14:textId="77777777" w:rsidR="000C55C5" w:rsidRPr="000C55C5" w:rsidRDefault="002F1BB3" w:rsidP="000C55C5">
                  <w:pPr>
                    <w:tabs>
                      <w:tab w:val="left" w:pos="0"/>
                    </w:tabs>
                    <w:ind w:left="19" w:right="34"/>
                    <w:jc w:val="center"/>
                  </w:pPr>
                  <w: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14:paraId="164FABEF" w14:textId="77777777" w:rsidR="000C55C5" w:rsidRPr="000C55C5" w:rsidRDefault="002F1BB3" w:rsidP="000C55C5">
                  <w:pPr>
                    <w:tabs>
                      <w:tab w:val="left" w:pos="0"/>
                    </w:tabs>
                    <w:ind w:left="19" w:right="34"/>
                    <w:jc w:val="center"/>
                  </w:pPr>
                  <w:r>
                    <w:t xml:space="preserve">Стоимость разделки </w:t>
                  </w:r>
                  <w:proofErr w:type="gramStart"/>
                  <w:r>
                    <w:t>одного  грузового</w:t>
                  </w:r>
                  <w:proofErr w:type="gramEnd"/>
                  <w:r>
                    <w:t xml:space="preserve">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14:paraId="09839A3D" w14:textId="77777777" w:rsidR="000C55C5" w:rsidRPr="000C55C5" w:rsidRDefault="002F1BB3" w:rsidP="000C55C5">
                  <w:pPr>
                    <w:tabs>
                      <w:tab w:val="left" w:pos="0"/>
                    </w:tabs>
                    <w:ind w:left="19" w:right="34"/>
                    <w:jc w:val="center"/>
                  </w:pPr>
                  <w:r>
                    <w:t>Сумма НДС, руб.</w:t>
                  </w:r>
                </w:p>
              </w:tc>
              <w:tc>
                <w:tcPr>
                  <w:tcW w:w="2678" w:type="dxa"/>
                  <w:tcBorders>
                    <w:top w:val="single" w:sz="4" w:space="0" w:color="000000"/>
                    <w:left w:val="nil"/>
                    <w:bottom w:val="single" w:sz="4" w:space="0" w:color="000000"/>
                    <w:right w:val="single" w:sz="4" w:space="0" w:color="000000"/>
                  </w:tcBorders>
                  <w:shd w:val="clear" w:color="auto" w:fill="auto"/>
                  <w:vAlign w:val="center"/>
                </w:tcPr>
                <w:p w14:paraId="18C0C24C" w14:textId="77777777" w:rsidR="000C55C5" w:rsidRPr="000C55C5" w:rsidRDefault="002F1BB3" w:rsidP="000C55C5">
                  <w:pPr>
                    <w:tabs>
                      <w:tab w:val="left" w:pos="0"/>
                    </w:tabs>
                    <w:ind w:left="19" w:right="-115"/>
                    <w:jc w:val="center"/>
                  </w:pPr>
                  <w:r>
                    <w:t>Сумма работ по разделке грузовых вагонов с НДС, руб.</w:t>
                  </w:r>
                </w:p>
              </w:tc>
            </w:tr>
            <w:tr w:rsidR="000C55C5" w:rsidRPr="000C55C5" w14:paraId="464CA201" w14:textId="77777777" w:rsidTr="008171FB">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8AB93" w14:textId="77777777" w:rsidR="000C55C5" w:rsidRPr="000C55C5" w:rsidRDefault="002F1BB3" w:rsidP="000C55C5">
                  <w:pPr>
                    <w:tabs>
                      <w:tab w:val="left" w:pos="0"/>
                    </w:tabs>
                    <w:ind w:left="19" w:right="34"/>
                    <w:jc w:val="center"/>
                  </w:pPr>
                  <w: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14:paraId="019ACFEB" w14:textId="77777777" w:rsidR="000C55C5" w:rsidRPr="000C55C5" w:rsidRDefault="002F1BB3" w:rsidP="000C55C5">
                  <w:pPr>
                    <w:tabs>
                      <w:tab w:val="left" w:pos="0"/>
                    </w:tabs>
                    <w:ind w:left="19" w:right="34"/>
                    <w:jc w:val="center"/>
                  </w:pPr>
                  <w: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14:paraId="2B270F9D" w14:textId="77777777" w:rsidR="000C55C5" w:rsidRPr="000C55C5" w:rsidRDefault="002F1BB3" w:rsidP="000C55C5">
                  <w:pPr>
                    <w:tabs>
                      <w:tab w:val="left" w:pos="0"/>
                    </w:tabs>
                    <w:ind w:left="19" w:right="34"/>
                    <w:jc w:val="center"/>
                  </w:pPr>
                  <w: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14:paraId="148ECF13" w14:textId="77777777" w:rsidR="000C55C5" w:rsidRPr="000C55C5" w:rsidRDefault="002F1BB3" w:rsidP="000C55C5">
                  <w:pPr>
                    <w:tabs>
                      <w:tab w:val="left" w:pos="0"/>
                    </w:tabs>
                    <w:ind w:left="19" w:right="34"/>
                    <w:jc w:val="center"/>
                  </w:pPr>
                  <w:r>
                    <w:t>4</w:t>
                  </w:r>
                </w:p>
              </w:tc>
              <w:tc>
                <w:tcPr>
                  <w:tcW w:w="2678" w:type="dxa"/>
                  <w:tcBorders>
                    <w:top w:val="single" w:sz="4" w:space="0" w:color="000000"/>
                    <w:left w:val="nil"/>
                    <w:bottom w:val="single" w:sz="4" w:space="0" w:color="000000"/>
                    <w:right w:val="single" w:sz="4" w:space="0" w:color="000000"/>
                  </w:tcBorders>
                  <w:shd w:val="clear" w:color="auto" w:fill="auto"/>
                  <w:vAlign w:val="center"/>
                </w:tcPr>
                <w:p w14:paraId="45AAD8D1" w14:textId="77777777" w:rsidR="000C55C5" w:rsidRPr="000C55C5" w:rsidRDefault="002F1BB3" w:rsidP="000C55C5">
                  <w:pPr>
                    <w:tabs>
                      <w:tab w:val="left" w:pos="0"/>
                    </w:tabs>
                    <w:ind w:left="19" w:right="34"/>
                    <w:jc w:val="center"/>
                  </w:pPr>
                  <w:r>
                    <w:t>5</w:t>
                  </w:r>
                </w:p>
              </w:tc>
            </w:tr>
            <w:tr w:rsidR="000C55C5" w:rsidRPr="000C55C5" w14:paraId="24550D42" w14:textId="77777777" w:rsidTr="008171FB">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FDAE1" w14:textId="77777777" w:rsidR="000C55C5" w:rsidRPr="000C55C5" w:rsidRDefault="002F1BB3" w:rsidP="000C55C5">
                  <w:pPr>
                    <w:jc w:val="center"/>
                    <w:rPr>
                      <w:color w:val="000000"/>
                    </w:rPr>
                  </w:pPr>
                  <w:r>
                    <w:rPr>
                      <w:color w:val="000000"/>
                    </w:rPr>
                    <w:t xml:space="preserve"> </w:t>
                  </w:r>
                  <w:r>
                    <w:t>Разделка</w:t>
                  </w:r>
                  <w:r>
                    <w:rPr>
                      <w:color w:val="000000"/>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14:paraId="00ACAD67" w14:textId="77777777" w:rsidR="000C55C5" w:rsidRPr="000C55C5" w:rsidRDefault="00D564B6" w:rsidP="000C55C5">
                  <w:pPr>
                    <w:jc w:val="center"/>
                    <w:rPr>
                      <w:color w:val="000000"/>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14:paraId="7B84FCB7" w14:textId="77777777" w:rsidR="000C55C5" w:rsidRPr="000C55C5" w:rsidRDefault="00D564B6" w:rsidP="000C55C5">
                  <w:pPr>
                    <w:jc w:val="center"/>
                    <w:rPr>
                      <w:color w:val="000000"/>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14:paraId="37DFF071" w14:textId="77777777" w:rsidR="000C55C5" w:rsidRPr="000C55C5" w:rsidRDefault="00D564B6" w:rsidP="000C55C5">
                  <w:pPr>
                    <w:ind w:firstLine="38"/>
                    <w:jc w:val="center"/>
                    <w:rPr>
                      <w:color w:val="000000"/>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14:paraId="2517FD16" w14:textId="77777777" w:rsidR="000C55C5" w:rsidRPr="000C55C5" w:rsidRDefault="00D564B6" w:rsidP="000C55C5">
                  <w:pPr>
                    <w:ind w:firstLine="61"/>
                    <w:jc w:val="center"/>
                    <w:rPr>
                      <w:color w:val="000000"/>
                    </w:rPr>
                  </w:pPr>
                </w:p>
              </w:tc>
            </w:tr>
            <w:tr w:rsidR="000C55C5" w:rsidRPr="000C55C5" w14:paraId="2C29878C" w14:textId="77777777" w:rsidTr="008171FB">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EA75C4" w14:textId="77777777" w:rsidR="000C55C5" w:rsidRPr="000C55C5" w:rsidRDefault="002F1BB3" w:rsidP="000C55C5">
                  <w:pPr>
                    <w:rPr>
                      <w:color w:val="000000"/>
                    </w:rPr>
                  </w:pPr>
                  <w:r>
                    <w:rPr>
                      <w:color w:val="000000"/>
                    </w:rPr>
                    <w:t>Итого:</w:t>
                  </w:r>
                </w:p>
              </w:tc>
              <w:tc>
                <w:tcPr>
                  <w:tcW w:w="1212" w:type="dxa"/>
                  <w:tcBorders>
                    <w:top w:val="nil"/>
                    <w:left w:val="nil"/>
                    <w:bottom w:val="single" w:sz="4" w:space="0" w:color="000000"/>
                    <w:right w:val="single" w:sz="4" w:space="0" w:color="000000"/>
                  </w:tcBorders>
                  <w:shd w:val="clear" w:color="auto" w:fill="auto"/>
                  <w:vAlign w:val="center"/>
                </w:tcPr>
                <w:p w14:paraId="56B4C368" w14:textId="77777777" w:rsidR="000C55C5" w:rsidRPr="000C55C5" w:rsidRDefault="002F1BB3" w:rsidP="000C55C5">
                  <w:pPr>
                    <w:jc w:val="center"/>
                    <w:rPr>
                      <w:color w:val="000000"/>
                    </w:rPr>
                  </w:pPr>
                  <w:r>
                    <w:rPr>
                      <w:color w:val="000000"/>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14:paraId="6FB95980" w14:textId="77777777" w:rsidR="000C55C5" w:rsidRPr="000C55C5" w:rsidRDefault="002F1BB3" w:rsidP="000C55C5">
                  <w:pPr>
                    <w:jc w:val="center"/>
                    <w:rPr>
                      <w:color w:val="000000"/>
                    </w:rPr>
                  </w:pPr>
                  <w:r>
                    <w:rPr>
                      <w:color w:val="000000"/>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14:paraId="34AB72D8" w14:textId="77777777" w:rsidR="000C55C5" w:rsidRPr="000C55C5" w:rsidRDefault="00D564B6" w:rsidP="000C55C5">
                  <w:pPr>
                    <w:jc w:val="center"/>
                    <w:rPr>
                      <w:color w:val="000000"/>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14:paraId="30619F50" w14:textId="77777777" w:rsidR="000C55C5" w:rsidRPr="000C55C5" w:rsidRDefault="00D564B6" w:rsidP="000C55C5">
                  <w:pPr>
                    <w:jc w:val="center"/>
                    <w:rPr>
                      <w:color w:val="000000"/>
                    </w:rPr>
                  </w:pPr>
                </w:p>
              </w:tc>
            </w:tr>
          </w:tbl>
          <w:p w14:paraId="5041C446" w14:textId="77777777" w:rsidR="000C55C5" w:rsidRPr="000C55C5" w:rsidRDefault="002F1BB3" w:rsidP="000C55C5">
            <w:r>
              <w:t xml:space="preserve">Работы выполнены полностью. </w:t>
            </w:r>
          </w:p>
          <w:p w14:paraId="06139709" w14:textId="77777777" w:rsidR="000C55C5" w:rsidRPr="000C55C5" w:rsidRDefault="00D564B6" w:rsidP="000C55C5"/>
          <w:p w14:paraId="3895F36F" w14:textId="77777777" w:rsidR="000C55C5" w:rsidRPr="000C55C5" w:rsidRDefault="002F1BB3" w:rsidP="000C55C5">
            <w:pPr>
              <w:rPr>
                <w:i/>
              </w:rPr>
            </w:pPr>
            <w:r>
              <w:t>Итого: ___________ рублей ___ копеек, в том числе НДС __</w:t>
            </w:r>
            <w:proofErr w:type="gramStart"/>
            <w:r>
              <w:t>%  _</w:t>
            </w:r>
            <w:proofErr w:type="gramEnd"/>
            <w:r>
              <w:t>__________ рублей ___ копеек</w:t>
            </w:r>
            <w:r>
              <w:rPr>
                <w:i/>
              </w:rPr>
              <w:t xml:space="preserve"> (сумма прописью)</w:t>
            </w:r>
          </w:p>
          <w:tbl>
            <w:tblPr>
              <w:tblW w:w="10185" w:type="dxa"/>
              <w:tblLayout w:type="fixed"/>
              <w:tblLook w:val="0400" w:firstRow="0" w:lastRow="0" w:firstColumn="0"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23"/>
              <w:gridCol w:w="13"/>
              <w:gridCol w:w="236"/>
              <w:gridCol w:w="236"/>
              <w:gridCol w:w="236"/>
              <w:gridCol w:w="236"/>
              <w:gridCol w:w="236"/>
              <w:gridCol w:w="236"/>
              <w:gridCol w:w="236"/>
              <w:gridCol w:w="236"/>
              <w:gridCol w:w="236"/>
              <w:gridCol w:w="236"/>
              <w:gridCol w:w="236"/>
            </w:tblGrid>
            <w:tr w:rsidR="000C55C5" w:rsidRPr="000C55C5" w14:paraId="1FF9C710" w14:textId="77777777" w:rsidTr="008171FB">
              <w:tc>
                <w:tcPr>
                  <w:tcW w:w="179" w:type="dxa"/>
                </w:tcPr>
                <w:p w14:paraId="6BA8C7E2" w14:textId="77777777" w:rsidR="000C55C5" w:rsidRPr="000C55C5" w:rsidRDefault="00D564B6" w:rsidP="000C55C5">
                  <w:pPr>
                    <w:widowControl w:val="0"/>
                    <w:pBdr>
                      <w:top w:val="nil"/>
                      <w:left w:val="nil"/>
                      <w:bottom w:val="nil"/>
                      <w:right w:val="nil"/>
                      <w:between w:val="nil"/>
                    </w:pBdr>
                    <w:spacing w:line="276" w:lineRule="auto"/>
                  </w:pPr>
                </w:p>
              </w:tc>
              <w:tc>
                <w:tcPr>
                  <w:tcW w:w="166" w:type="dxa"/>
                  <w:vAlign w:val="center"/>
                </w:tcPr>
                <w:p w14:paraId="45090BC8" w14:textId="77777777" w:rsidR="000C55C5" w:rsidRPr="000C55C5" w:rsidRDefault="00D564B6" w:rsidP="000C55C5">
                  <w:pPr>
                    <w:widowControl w:val="0"/>
                    <w:pBdr>
                      <w:top w:val="nil"/>
                      <w:left w:val="nil"/>
                      <w:bottom w:val="nil"/>
                      <w:right w:val="nil"/>
                      <w:between w:val="nil"/>
                    </w:pBdr>
                    <w:spacing w:line="276" w:lineRule="auto"/>
                  </w:pPr>
                </w:p>
              </w:tc>
              <w:tc>
                <w:tcPr>
                  <w:tcW w:w="166" w:type="dxa"/>
                  <w:vAlign w:val="center"/>
                </w:tcPr>
                <w:p w14:paraId="0715DA0A" w14:textId="77777777" w:rsidR="000C55C5" w:rsidRPr="000C55C5" w:rsidRDefault="00D564B6" w:rsidP="000C55C5">
                  <w:pPr>
                    <w:widowControl w:val="0"/>
                    <w:pBdr>
                      <w:top w:val="nil"/>
                      <w:left w:val="nil"/>
                      <w:bottom w:val="nil"/>
                      <w:right w:val="nil"/>
                      <w:between w:val="nil"/>
                    </w:pBdr>
                    <w:spacing w:line="276" w:lineRule="auto"/>
                  </w:pPr>
                </w:p>
              </w:tc>
              <w:tc>
                <w:tcPr>
                  <w:tcW w:w="166" w:type="dxa"/>
                  <w:vAlign w:val="center"/>
                </w:tcPr>
                <w:p w14:paraId="6C5A7810" w14:textId="77777777" w:rsidR="000C55C5" w:rsidRPr="000C55C5" w:rsidRDefault="00D564B6" w:rsidP="000C55C5">
                  <w:pPr>
                    <w:widowControl w:val="0"/>
                    <w:pBdr>
                      <w:top w:val="nil"/>
                      <w:left w:val="nil"/>
                      <w:bottom w:val="nil"/>
                      <w:right w:val="nil"/>
                      <w:between w:val="nil"/>
                    </w:pBdr>
                    <w:spacing w:line="276" w:lineRule="auto"/>
                  </w:pPr>
                </w:p>
              </w:tc>
              <w:tc>
                <w:tcPr>
                  <w:tcW w:w="167" w:type="dxa"/>
                  <w:vAlign w:val="center"/>
                </w:tcPr>
                <w:p w14:paraId="65BCF41F" w14:textId="77777777" w:rsidR="000C55C5" w:rsidRPr="000C55C5" w:rsidRDefault="00D564B6" w:rsidP="000C55C5">
                  <w:pPr>
                    <w:widowControl w:val="0"/>
                    <w:pBdr>
                      <w:top w:val="nil"/>
                      <w:left w:val="nil"/>
                      <w:bottom w:val="nil"/>
                      <w:right w:val="nil"/>
                      <w:between w:val="nil"/>
                    </w:pBdr>
                    <w:spacing w:line="276" w:lineRule="auto"/>
                  </w:pPr>
                </w:p>
              </w:tc>
              <w:tc>
                <w:tcPr>
                  <w:tcW w:w="166" w:type="dxa"/>
                  <w:vAlign w:val="center"/>
                </w:tcPr>
                <w:p w14:paraId="1CEE4246" w14:textId="77777777" w:rsidR="000C55C5" w:rsidRPr="000C55C5" w:rsidRDefault="00D564B6" w:rsidP="000C55C5">
                  <w:pPr>
                    <w:widowControl w:val="0"/>
                    <w:pBdr>
                      <w:top w:val="nil"/>
                      <w:left w:val="nil"/>
                      <w:bottom w:val="nil"/>
                      <w:right w:val="nil"/>
                      <w:between w:val="nil"/>
                    </w:pBdr>
                    <w:spacing w:line="276" w:lineRule="auto"/>
                  </w:pPr>
                </w:p>
              </w:tc>
              <w:tc>
                <w:tcPr>
                  <w:tcW w:w="166" w:type="dxa"/>
                  <w:vAlign w:val="center"/>
                </w:tcPr>
                <w:p w14:paraId="7B713850" w14:textId="77777777" w:rsidR="000C55C5" w:rsidRPr="000C55C5" w:rsidRDefault="00D564B6" w:rsidP="000C55C5">
                  <w:pPr>
                    <w:widowControl w:val="0"/>
                    <w:pBdr>
                      <w:top w:val="nil"/>
                      <w:left w:val="nil"/>
                      <w:bottom w:val="nil"/>
                      <w:right w:val="nil"/>
                      <w:between w:val="nil"/>
                    </w:pBdr>
                    <w:spacing w:line="276" w:lineRule="auto"/>
                  </w:pPr>
                </w:p>
              </w:tc>
              <w:tc>
                <w:tcPr>
                  <w:tcW w:w="166" w:type="dxa"/>
                  <w:vAlign w:val="center"/>
                </w:tcPr>
                <w:p w14:paraId="418A60CE" w14:textId="77777777" w:rsidR="000C55C5" w:rsidRPr="000C55C5" w:rsidRDefault="00D564B6" w:rsidP="000C55C5">
                  <w:pPr>
                    <w:widowControl w:val="0"/>
                    <w:pBdr>
                      <w:top w:val="nil"/>
                      <w:left w:val="nil"/>
                      <w:bottom w:val="nil"/>
                      <w:right w:val="nil"/>
                      <w:between w:val="nil"/>
                    </w:pBdr>
                    <w:spacing w:line="276" w:lineRule="auto"/>
                  </w:pPr>
                </w:p>
              </w:tc>
              <w:tc>
                <w:tcPr>
                  <w:tcW w:w="166" w:type="dxa"/>
                  <w:vAlign w:val="center"/>
                </w:tcPr>
                <w:p w14:paraId="74B08F88" w14:textId="77777777" w:rsidR="000C55C5" w:rsidRPr="000C55C5" w:rsidRDefault="00D564B6" w:rsidP="000C55C5">
                  <w:pPr>
                    <w:widowControl w:val="0"/>
                    <w:pBdr>
                      <w:top w:val="nil"/>
                      <w:left w:val="nil"/>
                      <w:bottom w:val="nil"/>
                      <w:right w:val="nil"/>
                      <w:between w:val="nil"/>
                    </w:pBdr>
                    <w:spacing w:line="276" w:lineRule="auto"/>
                  </w:pPr>
                </w:p>
              </w:tc>
              <w:tc>
                <w:tcPr>
                  <w:tcW w:w="166" w:type="dxa"/>
                  <w:vAlign w:val="center"/>
                </w:tcPr>
                <w:p w14:paraId="347F464C" w14:textId="77777777" w:rsidR="000C55C5" w:rsidRPr="000C55C5" w:rsidRDefault="00D564B6" w:rsidP="000C55C5">
                  <w:pPr>
                    <w:widowControl w:val="0"/>
                    <w:pBdr>
                      <w:top w:val="nil"/>
                      <w:left w:val="nil"/>
                      <w:bottom w:val="nil"/>
                      <w:right w:val="nil"/>
                      <w:between w:val="nil"/>
                    </w:pBdr>
                    <w:spacing w:line="276" w:lineRule="auto"/>
                  </w:pPr>
                </w:p>
              </w:tc>
              <w:tc>
                <w:tcPr>
                  <w:tcW w:w="166" w:type="dxa"/>
                  <w:vAlign w:val="center"/>
                </w:tcPr>
                <w:p w14:paraId="11B8AF0C" w14:textId="77777777" w:rsidR="000C55C5" w:rsidRPr="000C55C5" w:rsidRDefault="00D564B6" w:rsidP="000C55C5">
                  <w:pPr>
                    <w:widowControl w:val="0"/>
                    <w:pBdr>
                      <w:top w:val="nil"/>
                      <w:left w:val="nil"/>
                      <w:bottom w:val="nil"/>
                      <w:right w:val="nil"/>
                      <w:between w:val="nil"/>
                    </w:pBdr>
                    <w:spacing w:line="276" w:lineRule="auto"/>
                  </w:pPr>
                </w:p>
              </w:tc>
              <w:tc>
                <w:tcPr>
                  <w:tcW w:w="166" w:type="dxa"/>
                  <w:vAlign w:val="center"/>
                </w:tcPr>
                <w:p w14:paraId="7520263D" w14:textId="77777777" w:rsidR="000C55C5" w:rsidRPr="000C55C5" w:rsidRDefault="00D564B6" w:rsidP="000C55C5">
                  <w:pPr>
                    <w:widowControl w:val="0"/>
                    <w:pBdr>
                      <w:top w:val="nil"/>
                      <w:left w:val="nil"/>
                      <w:bottom w:val="nil"/>
                      <w:right w:val="nil"/>
                      <w:between w:val="nil"/>
                    </w:pBdr>
                    <w:spacing w:line="276" w:lineRule="auto"/>
                  </w:pPr>
                </w:p>
              </w:tc>
              <w:tc>
                <w:tcPr>
                  <w:tcW w:w="166" w:type="dxa"/>
                  <w:vAlign w:val="center"/>
                </w:tcPr>
                <w:p w14:paraId="6D67EBEB" w14:textId="77777777" w:rsidR="000C55C5" w:rsidRPr="000C55C5" w:rsidRDefault="00D564B6" w:rsidP="000C55C5">
                  <w:pPr>
                    <w:widowControl w:val="0"/>
                    <w:pBdr>
                      <w:top w:val="nil"/>
                      <w:left w:val="nil"/>
                      <w:bottom w:val="nil"/>
                      <w:right w:val="nil"/>
                      <w:between w:val="nil"/>
                    </w:pBdr>
                    <w:spacing w:line="276" w:lineRule="auto"/>
                  </w:pPr>
                </w:p>
              </w:tc>
              <w:tc>
                <w:tcPr>
                  <w:tcW w:w="107" w:type="dxa"/>
                  <w:vAlign w:val="center"/>
                </w:tcPr>
                <w:p w14:paraId="46D276A7" w14:textId="77777777" w:rsidR="000C55C5" w:rsidRPr="000C55C5" w:rsidRDefault="00D564B6" w:rsidP="000C55C5">
                  <w:pPr>
                    <w:widowControl w:val="0"/>
                    <w:pBdr>
                      <w:top w:val="nil"/>
                      <w:left w:val="nil"/>
                      <w:bottom w:val="nil"/>
                      <w:right w:val="nil"/>
                      <w:between w:val="nil"/>
                    </w:pBdr>
                    <w:spacing w:line="276" w:lineRule="auto"/>
                  </w:pPr>
                </w:p>
              </w:tc>
              <w:tc>
                <w:tcPr>
                  <w:tcW w:w="167" w:type="dxa"/>
                  <w:vAlign w:val="center"/>
                </w:tcPr>
                <w:p w14:paraId="131ECE3F" w14:textId="77777777" w:rsidR="000C55C5" w:rsidRPr="000C55C5" w:rsidRDefault="00D564B6" w:rsidP="000C55C5">
                  <w:pPr>
                    <w:widowControl w:val="0"/>
                    <w:pBdr>
                      <w:top w:val="nil"/>
                      <w:left w:val="nil"/>
                      <w:bottom w:val="nil"/>
                      <w:right w:val="nil"/>
                      <w:between w:val="nil"/>
                    </w:pBdr>
                    <w:spacing w:line="276" w:lineRule="auto"/>
                  </w:pPr>
                </w:p>
              </w:tc>
              <w:tc>
                <w:tcPr>
                  <w:tcW w:w="167" w:type="dxa"/>
                  <w:vAlign w:val="center"/>
                </w:tcPr>
                <w:p w14:paraId="1FDAF7BE" w14:textId="77777777" w:rsidR="000C55C5" w:rsidRPr="000C55C5" w:rsidRDefault="00D564B6" w:rsidP="000C55C5">
                  <w:pPr>
                    <w:widowControl w:val="0"/>
                    <w:pBdr>
                      <w:top w:val="nil"/>
                      <w:left w:val="nil"/>
                      <w:bottom w:val="nil"/>
                      <w:right w:val="nil"/>
                      <w:between w:val="nil"/>
                    </w:pBdr>
                    <w:spacing w:line="276" w:lineRule="auto"/>
                  </w:pPr>
                </w:p>
              </w:tc>
              <w:tc>
                <w:tcPr>
                  <w:tcW w:w="167" w:type="dxa"/>
                  <w:vAlign w:val="center"/>
                </w:tcPr>
                <w:p w14:paraId="2E5EF7FC" w14:textId="77777777" w:rsidR="000C55C5" w:rsidRPr="000C55C5" w:rsidRDefault="00D564B6" w:rsidP="000C55C5">
                  <w:pPr>
                    <w:widowControl w:val="0"/>
                    <w:pBdr>
                      <w:top w:val="nil"/>
                      <w:left w:val="nil"/>
                      <w:bottom w:val="nil"/>
                      <w:right w:val="nil"/>
                      <w:between w:val="nil"/>
                    </w:pBdr>
                    <w:spacing w:line="276" w:lineRule="auto"/>
                  </w:pPr>
                </w:p>
              </w:tc>
              <w:tc>
                <w:tcPr>
                  <w:tcW w:w="167" w:type="dxa"/>
                  <w:vAlign w:val="center"/>
                </w:tcPr>
                <w:p w14:paraId="0C5C4EB9" w14:textId="77777777" w:rsidR="000C55C5" w:rsidRPr="000C55C5" w:rsidRDefault="00D564B6" w:rsidP="000C55C5">
                  <w:pPr>
                    <w:widowControl w:val="0"/>
                    <w:pBdr>
                      <w:top w:val="nil"/>
                      <w:left w:val="nil"/>
                      <w:bottom w:val="nil"/>
                      <w:right w:val="nil"/>
                      <w:between w:val="nil"/>
                    </w:pBdr>
                    <w:spacing w:line="276" w:lineRule="auto"/>
                  </w:pPr>
                </w:p>
              </w:tc>
              <w:tc>
                <w:tcPr>
                  <w:tcW w:w="167" w:type="dxa"/>
                  <w:vAlign w:val="center"/>
                </w:tcPr>
                <w:p w14:paraId="4C44D052" w14:textId="77777777" w:rsidR="000C55C5" w:rsidRPr="000C55C5" w:rsidRDefault="00D564B6" w:rsidP="000C55C5">
                  <w:pPr>
                    <w:widowControl w:val="0"/>
                    <w:pBdr>
                      <w:top w:val="nil"/>
                      <w:left w:val="nil"/>
                      <w:bottom w:val="nil"/>
                      <w:right w:val="nil"/>
                      <w:between w:val="nil"/>
                    </w:pBdr>
                    <w:spacing w:line="276" w:lineRule="auto"/>
                  </w:pPr>
                </w:p>
              </w:tc>
              <w:tc>
                <w:tcPr>
                  <w:tcW w:w="167" w:type="dxa"/>
                  <w:vAlign w:val="center"/>
                </w:tcPr>
                <w:p w14:paraId="06F8ADB6" w14:textId="77777777" w:rsidR="000C55C5" w:rsidRPr="000C55C5" w:rsidRDefault="00D564B6" w:rsidP="000C55C5">
                  <w:pPr>
                    <w:widowControl w:val="0"/>
                    <w:pBdr>
                      <w:top w:val="nil"/>
                      <w:left w:val="nil"/>
                      <w:bottom w:val="nil"/>
                      <w:right w:val="nil"/>
                      <w:between w:val="nil"/>
                    </w:pBdr>
                    <w:spacing w:line="276" w:lineRule="auto"/>
                  </w:pPr>
                </w:p>
              </w:tc>
              <w:tc>
                <w:tcPr>
                  <w:tcW w:w="187" w:type="dxa"/>
                  <w:vAlign w:val="center"/>
                </w:tcPr>
                <w:p w14:paraId="0D2CE361" w14:textId="77777777" w:rsidR="000C55C5" w:rsidRPr="000C55C5" w:rsidRDefault="00D564B6" w:rsidP="000C55C5">
                  <w:pPr>
                    <w:widowControl w:val="0"/>
                    <w:pBdr>
                      <w:top w:val="nil"/>
                      <w:left w:val="nil"/>
                      <w:bottom w:val="nil"/>
                      <w:right w:val="nil"/>
                      <w:between w:val="nil"/>
                    </w:pBdr>
                    <w:spacing w:line="276" w:lineRule="auto"/>
                  </w:pPr>
                </w:p>
              </w:tc>
              <w:tc>
                <w:tcPr>
                  <w:tcW w:w="167" w:type="dxa"/>
                  <w:vAlign w:val="center"/>
                </w:tcPr>
                <w:p w14:paraId="0E1BC5ED" w14:textId="77777777" w:rsidR="000C55C5" w:rsidRPr="000C55C5" w:rsidRDefault="00D564B6" w:rsidP="000C55C5">
                  <w:pPr>
                    <w:widowControl w:val="0"/>
                    <w:pBdr>
                      <w:top w:val="nil"/>
                      <w:left w:val="nil"/>
                      <w:bottom w:val="nil"/>
                      <w:right w:val="nil"/>
                      <w:between w:val="nil"/>
                    </w:pBdr>
                    <w:spacing w:line="276" w:lineRule="auto"/>
                  </w:pPr>
                </w:p>
              </w:tc>
              <w:tc>
                <w:tcPr>
                  <w:tcW w:w="241" w:type="dxa"/>
                  <w:vAlign w:val="center"/>
                </w:tcPr>
                <w:p w14:paraId="5A84C5BA" w14:textId="77777777" w:rsidR="000C55C5" w:rsidRPr="000C55C5" w:rsidRDefault="00D564B6" w:rsidP="000C55C5">
                  <w:pPr>
                    <w:widowControl w:val="0"/>
                    <w:pBdr>
                      <w:top w:val="nil"/>
                      <w:left w:val="nil"/>
                      <w:bottom w:val="nil"/>
                      <w:right w:val="nil"/>
                      <w:between w:val="nil"/>
                    </w:pBdr>
                    <w:spacing w:line="276" w:lineRule="auto"/>
                  </w:pPr>
                </w:p>
              </w:tc>
              <w:tc>
                <w:tcPr>
                  <w:tcW w:w="106" w:type="dxa"/>
                  <w:vAlign w:val="center"/>
                </w:tcPr>
                <w:p w14:paraId="32A245FD" w14:textId="77777777" w:rsidR="000C55C5" w:rsidRPr="000C55C5" w:rsidRDefault="00D564B6" w:rsidP="000C55C5">
                  <w:pPr>
                    <w:widowControl w:val="0"/>
                    <w:pBdr>
                      <w:top w:val="nil"/>
                      <w:left w:val="nil"/>
                      <w:bottom w:val="nil"/>
                      <w:right w:val="nil"/>
                      <w:between w:val="nil"/>
                    </w:pBdr>
                    <w:spacing w:line="276" w:lineRule="auto"/>
                  </w:pPr>
                </w:p>
              </w:tc>
              <w:tc>
                <w:tcPr>
                  <w:tcW w:w="166" w:type="dxa"/>
                  <w:vAlign w:val="center"/>
                </w:tcPr>
                <w:p w14:paraId="1663D773" w14:textId="77777777" w:rsidR="000C55C5" w:rsidRPr="000C55C5" w:rsidRDefault="00D564B6" w:rsidP="000C55C5">
                  <w:pPr>
                    <w:widowControl w:val="0"/>
                    <w:pBdr>
                      <w:top w:val="nil"/>
                      <w:left w:val="nil"/>
                      <w:bottom w:val="nil"/>
                      <w:right w:val="nil"/>
                      <w:between w:val="nil"/>
                    </w:pBdr>
                    <w:spacing w:line="276" w:lineRule="auto"/>
                  </w:pPr>
                </w:p>
              </w:tc>
              <w:tc>
                <w:tcPr>
                  <w:tcW w:w="166" w:type="dxa"/>
                  <w:vAlign w:val="center"/>
                </w:tcPr>
                <w:p w14:paraId="0F4D16C5" w14:textId="77777777" w:rsidR="000C55C5" w:rsidRPr="000C55C5" w:rsidRDefault="00D564B6" w:rsidP="000C55C5">
                  <w:pPr>
                    <w:widowControl w:val="0"/>
                    <w:pBdr>
                      <w:top w:val="nil"/>
                      <w:left w:val="nil"/>
                      <w:bottom w:val="nil"/>
                      <w:right w:val="nil"/>
                      <w:between w:val="nil"/>
                    </w:pBdr>
                    <w:spacing w:line="276" w:lineRule="auto"/>
                  </w:pPr>
                </w:p>
              </w:tc>
              <w:tc>
                <w:tcPr>
                  <w:tcW w:w="166" w:type="dxa"/>
                  <w:vAlign w:val="center"/>
                </w:tcPr>
                <w:p w14:paraId="1B6F3BB1" w14:textId="77777777" w:rsidR="000C55C5" w:rsidRPr="000C55C5" w:rsidRDefault="00D564B6" w:rsidP="000C55C5">
                  <w:pPr>
                    <w:widowControl w:val="0"/>
                    <w:pBdr>
                      <w:top w:val="nil"/>
                      <w:left w:val="nil"/>
                      <w:bottom w:val="nil"/>
                      <w:right w:val="nil"/>
                      <w:between w:val="nil"/>
                    </w:pBdr>
                    <w:spacing w:line="276" w:lineRule="auto"/>
                  </w:pPr>
                </w:p>
              </w:tc>
              <w:tc>
                <w:tcPr>
                  <w:tcW w:w="166" w:type="dxa"/>
                  <w:vAlign w:val="center"/>
                </w:tcPr>
                <w:p w14:paraId="1551AAA7" w14:textId="77777777" w:rsidR="000C55C5" w:rsidRPr="000C55C5" w:rsidRDefault="00D564B6" w:rsidP="000C55C5">
                  <w:pPr>
                    <w:widowControl w:val="0"/>
                    <w:pBdr>
                      <w:top w:val="nil"/>
                      <w:left w:val="nil"/>
                      <w:bottom w:val="nil"/>
                      <w:right w:val="nil"/>
                      <w:between w:val="nil"/>
                    </w:pBdr>
                    <w:spacing w:line="276" w:lineRule="auto"/>
                  </w:pPr>
                </w:p>
              </w:tc>
              <w:tc>
                <w:tcPr>
                  <w:tcW w:w="166" w:type="dxa"/>
                  <w:vAlign w:val="center"/>
                </w:tcPr>
                <w:p w14:paraId="790C88BA" w14:textId="77777777" w:rsidR="000C55C5" w:rsidRPr="000C55C5" w:rsidRDefault="00D564B6" w:rsidP="000C55C5">
                  <w:pPr>
                    <w:widowControl w:val="0"/>
                    <w:pBdr>
                      <w:top w:val="nil"/>
                      <w:left w:val="nil"/>
                      <w:bottom w:val="nil"/>
                      <w:right w:val="nil"/>
                      <w:between w:val="nil"/>
                    </w:pBdr>
                    <w:spacing w:line="276" w:lineRule="auto"/>
                  </w:pPr>
                </w:p>
              </w:tc>
              <w:tc>
                <w:tcPr>
                  <w:tcW w:w="163" w:type="dxa"/>
                  <w:vAlign w:val="center"/>
                </w:tcPr>
                <w:p w14:paraId="70E65362" w14:textId="77777777" w:rsidR="000C55C5" w:rsidRPr="000C55C5" w:rsidRDefault="00D564B6" w:rsidP="000C55C5">
                  <w:pPr>
                    <w:widowControl w:val="0"/>
                    <w:pBdr>
                      <w:top w:val="nil"/>
                      <w:left w:val="nil"/>
                      <w:bottom w:val="nil"/>
                      <w:right w:val="nil"/>
                      <w:between w:val="nil"/>
                    </w:pBdr>
                    <w:spacing w:line="276" w:lineRule="auto"/>
                  </w:pPr>
                </w:p>
              </w:tc>
              <w:tc>
                <w:tcPr>
                  <w:tcW w:w="163" w:type="dxa"/>
                  <w:vAlign w:val="center"/>
                </w:tcPr>
                <w:p w14:paraId="4F19D4B5" w14:textId="77777777" w:rsidR="000C55C5" w:rsidRPr="000C55C5" w:rsidRDefault="00D564B6" w:rsidP="000C55C5">
                  <w:pPr>
                    <w:widowControl w:val="0"/>
                    <w:pBdr>
                      <w:top w:val="nil"/>
                      <w:left w:val="nil"/>
                      <w:bottom w:val="nil"/>
                      <w:right w:val="nil"/>
                      <w:between w:val="nil"/>
                    </w:pBdr>
                    <w:spacing w:line="276" w:lineRule="auto"/>
                  </w:pPr>
                </w:p>
              </w:tc>
              <w:tc>
                <w:tcPr>
                  <w:tcW w:w="163" w:type="dxa"/>
                  <w:vAlign w:val="center"/>
                </w:tcPr>
                <w:p w14:paraId="2D01F235" w14:textId="77777777" w:rsidR="000C55C5" w:rsidRPr="000C55C5" w:rsidRDefault="00D564B6" w:rsidP="000C55C5">
                  <w:pPr>
                    <w:widowControl w:val="0"/>
                    <w:pBdr>
                      <w:top w:val="nil"/>
                      <w:left w:val="nil"/>
                      <w:bottom w:val="nil"/>
                      <w:right w:val="nil"/>
                      <w:between w:val="nil"/>
                    </w:pBdr>
                    <w:spacing w:line="276" w:lineRule="auto"/>
                  </w:pPr>
                </w:p>
              </w:tc>
              <w:tc>
                <w:tcPr>
                  <w:tcW w:w="163" w:type="dxa"/>
                  <w:vAlign w:val="center"/>
                </w:tcPr>
                <w:p w14:paraId="3EB5958C" w14:textId="77777777" w:rsidR="000C55C5" w:rsidRPr="000C55C5" w:rsidRDefault="00D564B6" w:rsidP="000C55C5">
                  <w:pPr>
                    <w:widowControl w:val="0"/>
                    <w:pBdr>
                      <w:top w:val="nil"/>
                      <w:left w:val="nil"/>
                      <w:bottom w:val="nil"/>
                      <w:right w:val="nil"/>
                      <w:between w:val="nil"/>
                    </w:pBdr>
                    <w:spacing w:line="276" w:lineRule="auto"/>
                  </w:pPr>
                </w:p>
              </w:tc>
              <w:tc>
                <w:tcPr>
                  <w:tcW w:w="163" w:type="dxa"/>
                  <w:vAlign w:val="center"/>
                </w:tcPr>
                <w:p w14:paraId="573701D6" w14:textId="77777777" w:rsidR="000C55C5" w:rsidRPr="000C55C5" w:rsidRDefault="00D564B6" w:rsidP="000C55C5">
                  <w:pPr>
                    <w:widowControl w:val="0"/>
                    <w:pBdr>
                      <w:top w:val="nil"/>
                      <w:left w:val="nil"/>
                      <w:bottom w:val="nil"/>
                      <w:right w:val="nil"/>
                      <w:between w:val="nil"/>
                    </w:pBdr>
                    <w:spacing w:line="276" w:lineRule="auto"/>
                  </w:pPr>
                </w:p>
              </w:tc>
              <w:tc>
                <w:tcPr>
                  <w:tcW w:w="74" w:type="dxa"/>
                  <w:vAlign w:val="center"/>
                </w:tcPr>
                <w:p w14:paraId="744E50BF" w14:textId="77777777" w:rsidR="000C55C5" w:rsidRPr="000C55C5" w:rsidRDefault="00D564B6" w:rsidP="000C55C5">
                  <w:pPr>
                    <w:widowControl w:val="0"/>
                    <w:pBdr>
                      <w:top w:val="nil"/>
                      <w:left w:val="nil"/>
                      <w:bottom w:val="nil"/>
                      <w:right w:val="nil"/>
                      <w:between w:val="nil"/>
                    </w:pBdr>
                    <w:spacing w:line="276" w:lineRule="auto"/>
                  </w:pPr>
                </w:p>
              </w:tc>
              <w:tc>
                <w:tcPr>
                  <w:tcW w:w="207" w:type="dxa"/>
                  <w:gridSpan w:val="2"/>
                  <w:vAlign w:val="center"/>
                </w:tcPr>
                <w:p w14:paraId="7B7C9FB3" w14:textId="77777777" w:rsidR="000C55C5" w:rsidRPr="000C55C5" w:rsidRDefault="00D564B6" w:rsidP="000C55C5">
                  <w:pPr>
                    <w:widowControl w:val="0"/>
                    <w:pBdr>
                      <w:top w:val="nil"/>
                      <w:left w:val="nil"/>
                      <w:bottom w:val="nil"/>
                      <w:right w:val="nil"/>
                      <w:between w:val="nil"/>
                    </w:pBdr>
                    <w:spacing w:line="276" w:lineRule="auto"/>
                  </w:pPr>
                </w:p>
              </w:tc>
              <w:tc>
                <w:tcPr>
                  <w:tcW w:w="165" w:type="dxa"/>
                  <w:vAlign w:val="center"/>
                </w:tcPr>
                <w:p w14:paraId="7707A104" w14:textId="77777777" w:rsidR="000C55C5" w:rsidRPr="000C55C5" w:rsidRDefault="00D564B6" w:rsidP="000C55C5">
                  <w:pPr>
                    <w:widowControl w:val="0"/>
                    <w:pBdr>
                      <w:top w:val="nil"/>
                      <w:left w:val="nil"/>
                      <w:bottom w:val="nil"/>
                      <w:right w:val="nil"/>
                      <w:between w:val="nil"/>
                    </w:pBdr>
                    <w:spacing w:line="276" w:lineRule="auto"/>
                  </w:pPr>
                </w:p>
              </w:tc>
              <w:tc>
                <w:tcPr>
                  <w:tcW w:w="165" w:type="dxa"/>
                  <w:vAlign w:val="center"/>
                </w:tcPr>
                <w:p w14:paraId="7AB9148E" w14:textId="77777777" w:rsidR="000C55C5" w:rsidRPr="000C55C5" w:rsidRDefault="00D564B6" w:rsidP="000C55C5">
                  <w:pPr>
                    <w:widowControl w:val="0"/>
                    <w:pBdr>
                      <w:top w:val="nil"/>
                      <w:left w:val="nil"/>
                      <w:bottom w:val="nil"/>
                      <w:right w:val="nil"/>
                      <w:between w:val="nil"/>
                    </w:pBdr>
                    <w:spacing w:line="276" w:lineRule="auto"/>
                  </w:pPr>
                </w:p>
              </w:tc>
              <w:tc>
                <w:tcPr>
                  <w:tcW w:w="165" w:type="dxa"/>
                  <w:vAlign w:val="center"/>
                </w:tcPr>
                <w:p w14:paraId="29568067" w14:textId="77777777" w:rsidR="000C55C5" w:rsidRPr="000C55C5" w:rsidRDefault="00D564B6" w:rsidP="000C55C5">
                  <w:pPr>
                    <w:widowControl w:val="0"/>
                    <w:pBdr>
                      <w:top w:val="nil"/>
                      <w:left w:val="nil"/>
                      <w:bottom w:val="nil"/>
                      <w:right w:val="nil"/>
                      <w:between w:val="nil"/>
                    </w:pBdr>
                    <w:spacing w:line="276" w:lineRule="auto"/>
                  </w:pPr>
                </w:p>
              </w:tc>
              <w:tc>
                <w:tcPr>
                  <w:tcW w:w="165" w:type="dxa"/>
                  <w:vAlign w:val="center"/>
                </w:tcPr>
                <w:p w14:paraId="7688A9C9" w14:textId="77777777" w:rsidR="000C55C5" w:rsidRPr="000C55C5" w:rsidRDefault="00D564B6" w:rsidP="000C55C5">
                  <w:pPr>
                    <w:widowControl w:val="0"/>
                    <w:pBdr>
                      <w:top w:val="nil"/>
                      <w:left w:val="nil"/>
                      <w:bottom w:val="nil"/>
                      <w:right w:val="nil"/>
                      <w:between w:val="nil"/>
                    </w:pBdr>
                    <w:spacing w:line="276" w:lineRule="auto"/>
                  </w:pPr>
                </w:p>
              </w:tc>
              <w:tc>
                <w:tcPr>
                  <w:tcW w:w="165" w:type="dxa"/>
                  <w:vAlign w:val="center"/>
                </w:tcPr>
                <w:p w14:paraId="73E670F6" w14:textId="77777777" w:rsidR="000C55C5" w:rsidRPr="000C55C5" w:rsidRDefault="00D564B6" w:rsidP="000C55C5">
                  <w:pPr>
                    <w:widowControl w:val="0"/>
                    <w:pBdr>
                      <w:top w:val="nil"/>
                      <w:left w:val="nil"/>
                      <w:bottom w:val="nil"/>
                      <w:right w:val="nil"/>
                      <w:between w:val="nil"/>
                    </w:pBdr>
                    <w:spacing w:line="276" w:lineRule="auto"/>
                  </w:pPr>
                </w:p>
              </w:tc>
              <w:tc>
                <w:tcPr>
                  <w:tcW w:w="165" w:type="dxa"/>
                  <w:vAlign w:val="center"/>
                </w:tcPr>
                <w:p w14:paraId="6A8891C3" w14:textId="77777777" w:rsidR="000C55C5" w:rsidRPr="000C55C5" w:rsidRDefault="00D564B6" w:rsidP="000C55C5">
                  <w:pPr>
                    <w:widowControl w:val="0"/>
                    <w:pBdr>
                      <w:top w:val="nil"/>
                      <w:left w:val="nil"/>
                      <w:bottom w:val="nil"/>
                      <w:right w:val="nil"/>
                      <w:between w:val="nil"/>
                    </w:pBdr>
                    <w:spacing w:line="276" w:lineRule="auto"/>
                  </w:pPr>
                </w:p>
              </w:tc>
              <w:tc>
                <w:tcPr>
                  <w:tcW w:w="165" w:type="dxa"/>
                  <w:vAlign w:val="center"/>
                </w:tcPr>
                <w:p w14:paraId="144CE48C" w14:textId="77777777" w:rsidR="000C55C5" w:rsidRPr="000C55C5" w:rsidRDefault="00D564B6" w:rsidP="000C55C5">
                  <w:pPr>
                    <w:widowControl w:val="0"/>
                    <w:pBdr>
                      <w:top w:val="nil"/>
                      <w:left w:val="nil"/>
                      <w:bottom w:val="nil"/>
                      <w:right w:val="nil"/>
                      <w:between w:val="nil"/>
                    </w:pBdr>
                    <w:spacing w:line="276" w:lineRule="auto"/>
                  </w:pPr>
                </w:p>
              </w:tc>
              <w:tc>
                <w:tcPr>
                  <w:tcW w:w="165" w:type="dxa"/>
                  <w:vAlign w:val="center"/>
                </w:tcPr>
                <w:p w14:paraId="64E88841" w14:textId="77777777" w:rsidR="000C55C5" w:rsidRPr="000C55C5" w:rsidRDefault="00D564B6" w:rsidP="000C55C5">
                  <w:pPr>
                    <w:widowControl w:val="0"/>
                    <w:pBdr>
                      <w:top w:val="nil"/>
                      <w:left w:val="nil"/>
                      <w:bottom w:val="nil"/>
                      <w:right w:val="nil"/>
                      <w:between w:val="nil"/>
                    </w:pBdr>
                    <w:spacing w:line="276" w:lineRule="auto"/>
                  </w:pPr>
                </w:p>
              </w:tc>
              <w:tc>
                <w:tcPr>
                  <w:tcW w:w="165" w:type="dxa"/>
                  <w:vAlign w:val="center"/>
                </w:tcPr>
                <w:p w14:paraId="47C004B2" w14:textId="77777777" w:rsidR="000C55C5" w:rsidRPr="000C55C5" w:rsidRDefault="00D564B6" w:rsidP="000C55C5">
                  <w:pPr>
                    <w:widowControl w:val="0"/>
                    <w:pBdr>
                      <w:top w:val="nil"/>
                      <w:left w:val="nil"/>
                      <w:bottom w:val="nil"/>
                      <w:right w:val="nil"/>
                      <w:between w:val="nil"/>
                    </w:pBdr>
                    <w:spacing w:line="276" w:lineRule="auto"/>
                  </w:pPr>
                </w:p>
              </w:tc>
              <w:tc>
                <w:tcPr>
                  <w:tcW w:w="105" w:type="dxa"/>
                  <w:vAlign w:val="center"/>
                </w:tcPr>
                <w:p w14:paraId="2C810DC3" w14:textId="77777777" w:rsidR="000C55C5" w:rsidRPr="000C55C5" w:rsidRDefault="00D564B6" w:rsidP="000C55C5">
                  <w:pPr>
                    <w:widowControl w:val="0"/>
                    <w:pBdr>
                      <w:top w:val="nil"/>
                      <w:left w:val="nil"/>
                      <w:bottom w:val="nil"/>
                      <w:right w:val="nil"/>
                      <w:between w:val="nil"/>
                    </w:pBdr>
                    <w:spacing w:line="276" w:lineRule="auto"/>
                  </w:pPr>
                </w:p>
              </w:tc>
              <w:tc>
                <w:tcPr>
                  <w:tcW w:w="195" w:type="dxa"/>
                  <w:vAlign w:val="center"/>
                </w:tcPr>
                <w:p w14:paraId="6DF9B74C" w14:textId="77777777" w:rsidR="000C55C5" w:rsidRPr="000C55C5" w:rsidRDefault="00D564B6" w:rsidP="000C55C5">
                  <w:pPr>
                    <w:widowControl w:val="0"/>
                    <w:pBdr>
                      <w:top w:val="nil"/>
                      <w:left w:val="nil"/>
                      <w:bottom w:val="nil"/>
                      <w:right w:val="nil"/>
                      <w:between w:val="nil"/>
                    </w:pBdr>
                    <w:spacing w:line="276" w:lineRule="auto"/>
                  </w:pPr>
                </w:p>
              </w:tc>
            </w:tr>
            <w:tr w:rsidR="000C55C5" w:rsidRPr="000C55C5" w14:paraId="7A6D5F68" w14:textId="77777777" w:rsidTr="008171FB">
              <w:trPr>
                <w:trHeight w:val="280"/>
              </w:trPr>
              <w:tc>
                <w:tcPr>
                  <w:tcW w:w="3468" w:type="dxa"/>
                  <w:gridSpan w:val="21"/>
                  <w:shd w:val="clear" w:color="auto" w:fill="FFFFFF"/>
                  <w:tcMar>
                    <w:left w:w="108" w:type="dxa"/>
                    <w:right w:w="108" w:type="dxa"/>
                  </w:tcMar>
                </w:tcPr>
                <w:p w14:paraId="4C566C61" w14:textId="77777777" w:rsidR="000C55C5" w:rsidRPr="000C55C5" w:rsidRDefault="00D564B6" w:rsidP="000C55C5">
                  <w:pPr>
                    <w:rPr>
                      <w:color w:val="000000"/>
                    </w:rPr>
                  </w:pPr>
                </w:p>
                <w:p w14:paraId="2A88AE97" w14:textId="77777777" w:rsidR="000C55C5" w:rsidRPr="000C55C5" w:rsidRDefault="002F1BB3" w:rsidP="000C55C5">
                  <w:pPr>
                    <w:rPr>
                      <w:color w:val="000000"/>
                    </w:rPr>
                  </w:pPr>
                  <w:r>
                    <w:rPr>
                      <w:color w:val="000000"/>
                    </w:rPr>
                    <w:t>Работу сдал:</w:t>
                  </w:r>
                </w:p>
              </w:tc>
              <w:tc>
                <w:tcPr>
                  <w:tcW w:w="2433" w:type="dxa"/>
                  <w:gridSpan w:val="15"/>
                  <w:shd w:val="clear" w:color="auto" w:fill="FFFFFF"/>
                  <w:tcMar>
                    <w:left w:w="108" w:type="dxa"/>
                    <w:right w:w="108" w:type="dxa"/>
                  </w:tcMar>
                </w:tcPr>
                <w:p w14:paraId="589E992A" w14:textId="77777777" w:rsidR="000C55C5" w:rsidRPr="000C55C5" w:rsidRDefault="002F1BB3" w:rsidP="000C55C5">
                  <w:pPr>
                    <w:rPr>
                      <w:color w:val="000000"/>
                    </w:rPr>
                  </w:pPr>
                  <w:r>
                    <w:rPr>
                      <w:color w:val="000000"/>
                    </w:rPr>
                    <w:t> </w:t>
                  </w:r>
                </w:p>
              </w:tc>
              <w:tc>
                <w:tcPr>
                  <w:tcW w:w="4284" w:type="dxa"/>
                  <w:gridSpan w:val="12"/>
                  <w:shd w:val="clear" w:color="auto" w:fill="FFFFFF"/>
                  <w:tcMar>
                    <w:left w:w="108" w:type="dxa"/>
                    <w:right w:w="108" w:type="dxa"/>
                  </w:tcMar>
                </w:tcPr>
                <w:p w14:paraId="5766D6F1" w14:textId="77777777" w:rsidR="000C55C5" w:rsidRPr="000C55C5" w:rsidRDefault="00D564B6" w:rsidP="000C55C5">
                  <w:pPr>
                    <w:rPr>
                      <w:color w:val="000000"/>
                    </w:rPr>
                  </w:pPr>
                </w:p>
                <w:p w14:paraId="1F50D0F7" w14:textId="77777777" w:rsidR="000C55C5" w:rsidRPr="000C55C5" w:rsidRDefault="002F1BB3" w:rsidP="000C55C5">
                  <w:pPr>
                    <w:rPr>
                      <w:color w:val="000000"/>
                    </w:rPr>
                  </w:pPr>
                  <w:r>
                    <w:rPr>
                      <w:color w:val="000000"/>
                    </w:rPr>
                    <w:t>Работу принял:</w:t>
                  </w:r>
                </w:p>
              </w:tc>
            </w:tr>
          </w:tbl>
          <w:p w14:paraId="50F20427" w14:textId="77777777" w:rsidR="000C55C5" w:rsidRPr="000C55C5" w:rsidRDefault="00D564B6" w:rsidP="000C55C5">
            <w:pPr>
              <w:spacing w:after="200" w:line="276" w:lineRule="auto"/>
            </w:pPr>
          </w:p>
        </w:tc>
        <w:tc>
          <w:tcPr>
            <w:tcW w:w="221" w:type="dxa"/>
            <w:shd w:val="clear" w:color="auto" w:fill="auto"/>
          </w:tcPr>
          <w:p w14:paraId="6F96313E" w14:textId="77777777" w:rsidR="000C55C5" w:rsidRPr="000C55C5" w:rsidRDefault="00D564B6" w:rsidP="000C55C5">
            <w:pPr>
              <w:spacing w:line="276" w:lineRule="auto"/>
              <w:jc w:val="center"/>
              <w:rPr>
                <w:b/>
              </w:rPr>
            </w:pPr>
          </w:p>
        </w:tc>
      </w:tr>
    </w:tbl>
    <w:p w14:paraId="4F87EA0B" w14:textId="77777777" w:rsidR="000C55C5" w:rsidRPr="000C55C5" w:rsidRDefault="00D564B6" w:rsidP="000C55C5">
      <w:pPr>
        <w:jc w:val="center"/>
        <w:rPr>
          <w:b/>
        </w:rPr>
      </w:pPr>
    </w:p>
    <w:tbl>
      <w:tblPr>
        <w:tblW w:w="9571" w:type="dxa"/>
        <w:tblLayout w:type="fixed"/>
        <w:tblLook w:val="0400" w:firstRow="0" w:lastRow="0" w:firstColumn="0" w:lastColumn="0" w:noHBand="0" w:noVBand="1"/>
      </w:tblPr>
      <w:tblGrid>
        <w:gridCol w:w="4786"/>
        <w:gridCol w:w="4785"/>
      </w:tblGrid>
      <w:tr w:rsidR="000C55C5" w:rsidRPr="000C55C5" w14:paraId="20D43AB7" w14:textId="77777777" w:rsidTr="008171FB">
        <w:tc>
          <w:tcPr>
            <w:tcW w:w="4786" w:type="dxa"/>
          </w:tcPr>
          <w:p w14:paraId="2C2A8821" w14:textId="77777777" w:rsidR="000C55C5" w:rsidRPr="000C55C5" w:rsidRDefault="002F1BB3" w:rsidP="000C55C5">
            <w:pPr>
              <w:spacing w:line="276" w:lineRule="auto"/>
              <w:jc w:val="center"/>
              <w:rPr>
                <w:b/>
              </w:rPr>
            </w:pPr>
            <w:r>
              <w:t>Исполнитель</w:t>
            </w:r>
          </w:p>
        </w:tc>
        <w:tc>
          <w:tcPr>
            <w:tcW w:w="4785" w:type="dxa"/>
          </w:tcPr>
          <w:p w14:paraId="76B5358C" w14:textId="77777777" w:rsidR="000C55C5" w:rsidRPr="000C55C5" w:rsidRDefault="002F1BB3" w:rsidP="000C55C5">
            <w:pPr>
              <w:spacing w:line="276" w:lineRule="auto"/>
              <w:jc w:val="center"/>
              <w:rPr>
                <w:b/>
              </w:rPr>
            </w:pPr>
            <w:r>
              <w:t>Заказчик</w:t>
            </w:r>
          </w:p>
        </w:tc>
      </w:tr>
      <w:tr w:rsidR="000C55C5" w:rsidRPr="000C55C5" w14:paraId="3D57AE27" w14:textId="77777777" w:rsidTr="008171FB">
        <w:tc>
          <w:tcPr>
            <w:tcW w:w="4786" w:type="dxa"/>
          </w:tcPr>
          <w:p w14:paraId="08DD45E4" w14:textId="77777777" w:rsidR="000C55C5" w:rsidRPr="000C55C5" w:rsidRDefault="002F1BB3" w:rsidP="000C55C5">
            <w:pPr>
              <w:spacing w:line="276" w:lineRule="auto"/>
              <w:jc w:val="center"/>
              <w:rPr>
                <w:b/>
              </w:rPr>
            </w:pPr>
            <w:r>
              <w:rPr>
                <w:b/>
              </w:rPr>
              <w:t>____________</w:t>
            </w:r>
            <w:r>
              <w:t>(Ф.И.О.)</w:t>
            </w:r>
          </w:p>
        </w:tc>
        <w:tc>
          <w:tcPr>
            <w:tcW w:w="4785" w:type="dxa"/>
          </w:tcPr>
          <w:p w14:paraId="2BCEF347" w14:textId="77777777" w:rsidR="000C55C5" w:rsidRPr="000C55C5" w:rsidRDefault="002F1BB3" w:rsidP="000C55C5">
            <w:pPr>
              <w:spacing w:line="276" w:lineRule="auto"/>
              <w:jc w:val="center"/>
              <w:rPr>
                <w:b/>
              </w:rPr>
            </w:pPr>
            <w:r>
              <w:rPr>
                <w:b/>
              </w:rPr>
              <w:t>____________</w:t>
            </w:r>
            <w:r>
              <w:t>(Ф.И.О.)</w:t>
            </w:r>
          </w:p>
        </w:tc>
      </w:tr>
    </w:tbl>
    <w:p w14:paraId="67C0F352" w14:textId="77777777" w:rsidR="000C55C5" w:rsidRPr="000C55C5" w:rsidRDefault="00D564B6" w:rsidP="000C55C5">
      <w:pPr>
        <w:spacing w:line="276" w:lineRule="auto"/>
        <w:rPr>
          <w:sz w:val="27"/>
          <w:szCs w:val="27"/>
        </w:rPr>
      </w:pPr>
    </w:p>
    <w:p w14:paraId="704372DE" w14:textId="77777777" w:rsidR="000C55C5" w:rsidRPr="000C55C5" w:rsidRDefault="00D564B6" w:rsidP="000C55C5">
      <w:pPr>
        <w:spacing w:line="276" w:lineRule="auto"/>
        <w:ind w:left="5040"/>
      </w:pPr>
    </w:p>
    <w:p w14:paraId="669AA5EF" w14:textId="77777777" w:rsidR="000C55C5" w:rsidRPr="000C55C5" w:rsidRDefault="00D564B6" w:rsidP="000C55C5">
      <w:pPr>
        <w:spacing w:line="276" w:lineRule="auto"/>
        <w:ind w:left="5040"/>
      </w:pPr>
    </w:p>
    <w:p w14:paraId="55DCA242" w14:textId="77777777" w:rsidR="000C55C5" w:rsidRPr="000C55C5" w:rsidRDefault="00D564B6" w:rsidP="000C55C5">
      <w:pPr>
        <w:spacing w:line="276" w:lineRule="auto"/>
        <w:ind w:left="5040"/>
      </w:pPr>
    </w:p>
    <w:p w14:paraId="0C498F0D" w14:textId="77777777" w:rsidR="000C55C5" w:rsidRPr="000C55C5" w:rsidRDefault="00D564B6" w:rsidP="000C55C5">
      <w:pPr>
        <w:spacing w:line="276" w:lineRule="auto"/>
        <w:ind w:left="5040"/>
      </w:pPr>
    </w:p>
    <w:p w14:paraId="7D01ADBA" w14:textId="77777777" w:rsidR="000C55C5" w:rsidRPr="000C55C5" w:rsidRDefault="00D564B6" w:rsidP="000C55C5">
      <w:pPr>
        <w:spacing w:line="276" w:lineRule="auto"/>
        <w:ind w:left="5040"/>
      </w:pPr>
    </w:p>
    <w:p w14:paraId="4472A7C4" w14:textId="77777777" w:rsidR="000C55C5" w:rsidRPr="000C55C5" w:rsidRDefault="00D564B6" w:rsidP="000C55C5">
      <w:pPr>
        <w:spacing w:line="276" w:lineRule="auto"/>
        <w:ind w:left="5040"/>
      </w:pPr>
    </w:p>
    <w:p w14:paraId="7D9AD2F4" w14:textId="77777777" w:rsidR="000C55C5" w:rsidRPr="000C55C5" w:rsidRDefault="002F1BB3" w:rsidP="000C55C5">
      <w:pPr>
        <w:spacing w:line="276" w:lineRule="auto"/>
        <w:ind w:left="5040"/>
      </w:pPr>
      <w:r>
        <w:t>Приложение № 6</w:t>
      </w:r>
    </w:p>
    <w:p w14:paraId="379BE928" w14:textId="77777777" w:rsidR="000C55C5" w:rsidRPr="000C55C5" w:rsidRDefault="002F1BB3" w:rsidP="000C55C5">
      <w:pPr>
        <w:spacing w:line="276" w:lineRule="auto"/>
        <w:ind w:left="5040"/>
      </w:pPr>
      <w:r>
        <w:t>к договору № ___</w:t>
      </w:r>
    </w:p>
    <w:p w14:paraId="734C6996" w14:textId="5F06839E" w:rsidR="000C55C5" w:rsidRPr="000C55C5" w:rsidRDefault="002F1BB3" w:rsidP="000C55C5">
      <w:pPr>
        <w:spacing w:line="276" w:lineRule="auto"/>
        <w:ind w:left="5040"/>
      </w:pPr>
      <w:r>
        <w:t>от «___» __________ 20</w:t>
      </w:r>
      <w:r w:rsidR="00C33FFB">
        <w:t>2</w:t>
      </w:r>
      <w:r>
        <w:t>_ г.</w:t>
      </w:r>
    </w:p>
    <w:p w14:paraId="557B9953" w14:textId="77777777" w:rsidR="000C55C5" w:rsidRPr="000C55C5" w:rsidRDefault="00D564B6" w:rsidP="000C55C5">
      <w:pPr>
        <w:jc w:val="right"/>
        <w:rPr>
          <w:b/>
        </w:rPr>
      </w:pPr>
    </w:p>
    <w:p w14:paraId="01B5EC7C" w14:textId="77777777" w:rsidR="000C55C5" w:rsidRPr="000C55C5" w:rsidRDefault="00D564B6" w:rsidP="000C55C5"/>
    <w:p w14:paraId="3B3DF0AB" w14:textId="77777777" w:rsidR="000C55C5" w:rsidRPr="000C55C5" w:rsidRDefault="002F1BB3" w:rsidP="000C55C5">
      <w:pPr>
        <w:jc w:val="center"/>
      </w:pPr>
      <w:r>
        <w:t>ФОРМА</w:t>
      </w:r>
    </w:p>
    <w:p w14:paraId="52469CA0" w14:textId="77777777" w:rsidR="000C55C5" w:rsidRPr="000C55C5" w:rsidRDefault="00D564B6" w:rsidP="000C55C5"/>
    <w:p w14:paraId="79F3820F" w14:textId="77777777" w:rsidR="000C55C5" w:rsidRPr="000C55C5" w:rsidRDefault="002F1BB3" w:rsidP="000C55C5">
      <w:pPr>
        <w:jc w:val="center"/>
        <w:rPr>
          <w:b/>
        </w:rPr>
      </w:pPr>
      <w:r>
        <w:rPr>
          <w:b/>
        </w:rPr>
        <w:t>АКТ №</w:t>
      </w:r>
    </w:p>
    <w:p w14:paraId="0DD174C9" w14:textId="77777777" w:rsidR="000C55C5" w:rsidRPr="000C55C5" w:rsidRDefault="002F1BB3" w:rsidP="000C55C5">
      <w:pPr>
        <w:jc w:val="center"/>
      </w:pPr>
      <w:r>
        <w:rPr>
          <w:b/>
        </w:rPr>
        <w:t xml:space="preserve">приема-передачи деталей </w:t>
      </w:r>
    </w:p>
    <w:p w14:paraId="3779F5E6" w14:textId="77777777" w:rsidR="000C55C5" w:rsidRPr="000C55C5" w:rsidRDefault="002F1BB3" w:rsidP="000C55C5">
      <w:pPr>
        <w:jc w:val="center"/>
      </w:pPr>
      <w:proofErr w:type="gramStart"/>
      <w:r>
        <w:t>к  акту</w:t>
      </w:r>
      <w:proofErr w:type="gramEnd"/>
      <w:r>
        <w:t xml:space="preserve"> выполненных работ по разделке вагонов № __от          _ </w:t>
      </w:r>
    </w:p>
    <w:p w14:paraId="5CDB38D7" w14:textId="77777777" w:rsidR="000C55C5" w:rsidRPr="000C55C5" w:rsidRDefault="002F1BB3" w:rsidP="000C55C5">
      <w:pPr>
        <w:jc w:val="center"/>
      </w:pPr>
      <w:proofErr w:type="gramStart"/>
      <w:r>
        <w:t>по  Договору</w:t>
      </w:r>
      <w:proofErr w:type="gramEnd"/>
      <w:r>
        <w:t xml:space="preserve"> на выполнение работ по разделке грузовых вагонов </w:t>
      </w:r>
    </w:p>
    <w:p w14:paraId="61208A76" w14:textId="77777777" w:rsidR="000C55C5" w:rsidRPr="000C55C5" w:rsidRDefault="002F1BB3" w:rsidP="000C55C5">
      <w:pPr>
        <w:pBdr>
          <w:top w:val="nil"/>
          <w:left w:val="nil"/>
          <w:bottom w:val="nil"/>
          <w:right w:val="nil"/>
          <w:between w:val="nil"/>
        </w:pBdr>
        <w:ind w:firstLine="720"/>
        <w:jc w:val="center"/>
        <w:rPr>
          <w:color w:val="000000"/>
        </w:rPr>
      </w:pPr>
      <w:r>
        <w:rPr>
          <w:color w:val="000000"/>
        </w:rPr>
        <w:t xml:space="preserve"> от «___» _________ 20__ г. № ___ /____/_____</w:t>
      </w:r>
    </w:p>
    <w:p w14:paraId="386CC276" w14:textId="77777777" w:rsidR="000C55C5" w:rsidRPr="000C55C5" w:rsidRDefault="00D564B6" w:rsidP="000C55C5">
      <w:pPr>
        <w:pBdr>
          <w:top w:val="nil"/>
          <w:left w:val="nil"/>
          <w:bottom w:val="nil"/>
          <w:right w:val="nil"/>
          <w:between w:val="nil"/>
        </w:pBdr>
        <w:ind w:firstLine="720"/>
        <w:jc w:val="center"/>
        <w:rPr>
          <w:color w:val="000000"/>
        </w:rPr>
      </w:pPr>
    </w:p>
    <w:p w14:paraId="3F6CEA6E" w14:textId="77777777" w:rsidR="000C55C5" w:rsidRPr="000C55C5" w:rsidRDefault="002F1BB3" w:rsidP="000C55C5">
      <w:pPr>
        <w:tabs>
          <w:tab w:val="left" w:pos="0"/>
        </w:tabs>
        <w:jc w:val="right"/>
      </w:pPr>
      <w:r>
        <w:tab/>
        <w:t xml:space="preserve">   </w:t>
      </w:r>
      <w:r>
        <w:tab/>
        <w:t xml:space="preserve">       </w:t>
      </w:r>
      <w:r>
        <w:tab/>
      </w:r>
      <w:r>
        <w:tab/>
      </w:r>
      <w:r>
        <w:tab/>
      </w:r>
      <w:r>
        <w:tab/>
      </w:r>
      <w:r>
        <w:tab/>
        <w:t xml:space="preserve">                    </w:t>
      </w:r>
      <w:r>
        <w:tab/>
        <w:t>«____» _______ 20__ г.</w:t>
      </w:r>
    </w:p>
    <w:p w14:paraId="506A5554" w14:textId="77777777" w:rsidR="000C55C5" w:rsidRPr="000C55C5" w:rsidRDefault="00D564B6" w:rsidP="000C55C5">
      <w:pPr>
        <w:ind w:firstLine="720"/>
        <w:jc w:val="both"/>
      </w:pPr>
    </w:p>
    <w:p w14:paraId="1A58496A" w14:textId="77777777" w:rsidR="000C55C5" w:rsidRPr="000C55C5" w:rsidRDefault="002F1BB3" w:rsidP="000C55C5">
      <w:pPr>
        <w:jc w:val="both"/>
      </w:pPr>
      <w:r>
        <w:tab/>
        <w:t>1. В соответствии с договором на выполнение работ по разделке грузовых вагонов «___» ___________ 20__ г. № ___/___/___</w:t>
      </w:r>
      <w:proofErr w:type="gramStart"/>
      <w:r>
        <w:t>_  (</w:t>
      </w:r>
      <w:proofErr w:type="gramEnd"/>
      <w:r>
        <w:t>далее – Договор) Исполнитель  передал,                          а Заказчик принял  детали, снятые с вагонов при разделке:</w:t>
      </w:r>
    </w:p>
    <w:p w14:paraId="48052F70" w14:textId="77777777" w:rsidR="000C55C5" w:rsidRPr="000C55C5" w:rsidRDefault="00D564B6" w:rsidP="000C55C5">
      <w:pPr>
        <w:ind w:firstLine="720"/>
        <w:jc w:val="both"/>
      </w:pPr>
    </w:p>
    <w:p w14:paraId="09F9C3EB" w14:textId="77777777" w:rsidR="000C55C5" w:rsidRPr="000C55C5" w:rsidRDefault="00D564B6" w:rsidP="000C55C5"/>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
        <w:gridCol w:w="3050"/>
        <w:gridCol w:w="1014"/>
        <w:gridCol w:w="2748"/>
        <w:gridCol w:w="1872"/>
        <w:gridCol w:w="240"/>
      </w:tblGrid>
      <w:tr w:rsidR="000C55C5" w:rsidRPr="000C55C5" w14:paraId="68B26BCA" w14:textId="77777777" w:rsidTr="008171FB">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DB4E2" w14:textId="77777777" w:rsidR="000C55C5" w:rsidRPr="000C55C5" w:rsidRDefault="00D564B6" w:rsidP="000C55C5">
            <w:pPr>
              <w:tabs>
                <w:tab w:val="left" w:pos="0"/>
              </w:tabs>
              <w:ind w:left="19" w:right="34"/>
              <w:jc w:val="center"/>
            </w:pPr>
          </w:p>
          <w:p w14:paraId="4D7129E0" w14:textId="77777777" w:rsidR="000C55C5" w:rsidRPr="000C55C5" w:rsidRDefault="002F1BB3" w:rsidP="000C55C5">
            <w:pPr>
              <w:tabs>
                <w:tab w:val="left" w:pos="0"/>
              </w:tabs>
              <w:ind w:left="19" w:right="34"/>
              <w:jc w:val="center"/>
            </w:pPr>
            <w:r>
              <w:t>№</w:t>
            </w:r>
          </w:p>
          <w:p w14:paraId="0960662C" w14:textId="77777777" w:rsidR="000C55C5" w:rsidRPr="000C55C5" w:rsidRDefault="002F1BB3" w:rsidP="000C55C5">
            <w:pPr>
              <w:tabs>
                <w:tab w:val="left" w:pos="0"/>
              </w:tabs>
              <w:ind w:left="19" w:right="34"/>
              <w:jc w:val="center"/>
            </w:pPr>
            <w:r>
              <w:t>п/п</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3C59C2" w14:textId="77777777" w:rsidR="000C55C5" w:rsidRPr="000C55C5" w:rsidRDefault="002F1BB3" w:rsidP="000C55C5">
            <w:pPr>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4C5505" w14:textId="77777777" w:rsidR="000C55C5" w:rsidRPr="000C55C5" w:rsidRDefault="002F1BB3" w:rsidP="000C55C5">
            <w:pPr>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669016" w14:textId="77777777" w:rsidR="000C55C5" w:rsidRPr="000C55C5" w:rsidRDefault="002F1BB3" w:rsidP="000C55C5">
            <w:pPr>
              <w:tabs>
                <w:tab w:val="left" w:pos="0"/>
              </w:tabs>
              <w:ind w:left="19" w:right="34"/>
              <w:jc w:val="center"/>
            </w:pPr>
            <w:r>
              <w:t>Номер, год и завод изготовления детали</w:t>
            </w:r>
          </w:p>
        </w:tc>
      </w:tr>
      <w:tr w:rsidR="000C55C5" w:rsidRPr="000C55C5" w14:paraId="1F5A71BC" w14:textId="77777777" w:rsidTr="008171FB">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DE0F62" w14:textId="77777777" w:rsidR="000C55C5" w:rsidRPr="000C55C5" w:rsidRDefault="002F1BB3" w:rsidP="000C55C5">
            <w:pPr>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0E4C4" w14:textId="77777777" w:rsidR="000C55C5" w:rsidRPr="000C55C5" w:rsidRDefault="002F1BB3" w:rsidP="000C55C5">
            <w:pPr>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54F597" w14:textId="77777777" w:rsidR="000C55C5" w:rsidRPr="000C55C5" w:rsidRDefault="002F1BB3" w:rsidP="000C55C5">
            <w:pPr>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5E7927" w14:textId="77777777" w:rsidR="000C55C5" w:rsidRPr="000C55C5" w:rsidRDefault="002F1BB3" w:rsidP="000C55C5">
            <w:pPr>
              <w:tabs>
                <w:tab w:val="left" w:pos="0"/>
              </w:tabs>
              <w:ind w:left="19" w:right="34"/>
              <w:jc w:val="center"/>
            </w:pPr>
            <w:r>
              <w:t>4</w:t>
            </w:r>
          </w:p>
        </w:tc>
      </w:tr>
      <w:tr w:rsidR="000C55C5" w:rsidRPr="000C55C5" w14:paraId="44D30B28" w14:textId="77777777" w:rsidTr="008171FB">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A0559" w14:textId="77777777" w:rsidR="000C55C5" w:rsidRPr="000C55C5" w:rsidRDefault="00D564B6" w:rsidP="000C55C5">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14:paraId="403C0F2F" w14:textId="77777777" w:rsidR="000C55C5" w:rsidRPr="000C55C5" w:rsidRDefault="00D564B6" w:rsidP="000C55C5">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1F4E9F" w14:textId="77777777" w:rsidR="000C55C5" w:rsidRPr="000C55C5" w:rsidRDefault="00D564B6" w:rsidP="000C55C5"/>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180DB7" w14:textId="77777777" w:rsidR="000C55C5" w:rsidRPr="000C55C5" w:rsidRDefault="00D564B6" w:rsidP="000C55C5"/>
        </w:tc>
      </w:tr>
      <w:tr w:rsidR="000C55C5" w:rsidRPr="000C55C5" w14:paraId="01524108" w14:textId="77777777" w:rsidTr="008171FB">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FEA06" w14:textId="77777777" w:rsidR="000C55C5" w:rsidRPr="000C55C5" w:rsidRDefault="00D564B6" w:rsidP="000C55C5">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14:paraId="4DA1E8FB" w14:textId="77777777" w:rsidR="000C55C5" w:rsidRPr="000C55C5" w:rsidRDefault="00D564B6" w:rsidP="000C55C5"/>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73C850" w14:textId="77777777" w:rsidR="000C55C5" w:rsidRPr="000C55C5" w:rsidRDefault="00D564B6" w:rsidP="000C55C5"/>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88AD2" w14:textId="77777777" w:rsidR="000C55C5" w:rsidRPr="000C55C5" w:rsidRDefault="00D564B6" w:rsidP="000C55C5"/>
        </w:tc>
      </w:tr>
      <w:tr w:rsidR="000C55C5" w:rsidRPr="000C55C5" w14:paraId="7B0EBEA2" w14:textId="77777777" w:rsidTr="008171FB">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57FDC" w14:textId="77777777" w:rsidR="000C55C5" w:rsidRPr="000C55C5" w:rsidRDefault="00D564B6" w:rsidP="000C55C5">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14:paraId="4156FE5A" w14:textId="77777777" w:rsidR="000C55C5" w:rsidRPr="000C55C5" w:rsidRDefault="00D564B6" w:rsidP="000C55C5"/>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68A96C" w14:textId="77777777" w:rsidR="000C55C5" w:rsidRPr="000C55C5" w:rsidRDefault="00D564B6" w:rsidP="000C55C5"/>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386F32" w14:textId="77777777" w:rsidR="000C55C5" w:rsidRPr="000C55C5" w:rsidRDefault="00D564B6" w:rsidP="000C55C5"/>
        </w:tc>
      </w:tr>
      <w:tr w:rsidR="000C55C5" w:rsidRPr="000C55C5" w14:paraId="10FC6FD3" w14:textId="77777777" w:rsidTr="008171FB">
        <w:tc>
          <w:tcPr>
            <w:tcW w:w="4711" w:type="dxa"/>
            <w:gridSpan w:val="3"/>
            <w:tcBorders>
              <w:top w:val="nil"/>
              <w:left w:val="nil"/>
              <w:bottom w:val="nil"/>
              <w:right w:val="nil"/>
            </w:tcBorders>
          </w:tcPr>
          <w:p w14:paraId="7FB43526" w14:textId="77777777" w:rsidR="000C55C5" w:rsidRPr="000C55C5" w:rsidRDefault="00D564B6" w:rsidP="000C55C5">
            <w:pPr>
              <w:spacing w:line="276" w:lineRule="auto"/>
              <w:jc w:val="center"/>
              <w:rPr>
                <w:b/>
              </w:rPr>
            </w:pPr>
          </w:p>
        </w:tc>
        <w:tc>
          <w:tcPr>
            <w:tcW w:w="4860" w:type="dxa"/>
            <w:gridSpan w:val="3"/>
            <w:tcBorders>
              <w:top w:val="nil"/>
              <w:left w:val="nil"/>
              <w:bottom w:val="nil"/>
              <w:right w:val="nil"/>
            </w:tcBorders>
          </w:tcPr>
          <w:p w14:paraId="3F67ED03" w14:textId="77777777" w:rsidR="000C55C5" w:rsidRPr="000C55C5" w:rsidRDefault="00D564B6" w:rsidP="000C55C5">
            <w:pPr>
              <w:spacing w:line="276" w:lineRule="auto"/>
              <w:jc w:val="center"/>
              <w:rPr>
                <w:b/>
              </w:rPr>
            </w:pPr>
          </w:p>
        </w:tc>
      </w:tr>
    </w:tbl>
    <w:p w14:paraId="3F5A9C10" w14:textId="77777777" w:rsidR="000C55C5" w:rsidRPr="000C55C5" w:rsidRDefault="00D564B6" w:rsidP="000C55C5">
      <w:pPr>
        <w:spacing w:line="360" w:lineRule="auto"/>
        <w:jc w:val="right"/>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0C55C5" w:rsidRPr="000C55C5" w14:paraId="12394F85" w14:textId="77777777" w:rsidTr="008171FB">
        <w:tc>
          <w:tcPr>
            <w:tcW w:w="5147" w:type="dxa"/>
          </w:tcPr>
          <w:p w14:paraId="1221E450" w14:textId="77777777" w:rsidR="000C55C5" w:rsidRPr="000C55C5" w:rsidRDefault="00D564B6" w:rsidP="000C55C5">
            <w:pPr>
              <w:pBdr>
                <w:top w:val="nil"/>
                <w:left w:val="nil"/>
                <w:bottom w:val="nil"/>
                <w:right w:val="nil"/>
                <w:between w:val="nil"/>
              </w:pBdr>
              <w:spacing w:line="276" w:lineRule="auto"/>
              <w:ind w:right="-2" w:firstLine="720"/>
              <w:rPr>
                <w:b/>
              </w:rPr>
            </w:pPr>
          </w:p>
          <w:p w14:paraId="39408404" w14:textId="77777777" w:rsidR="000C55C5" w:rsidRPr="000C55C5" w:rsidRDefault="00D564B6" w:rsidP="000C55C5">
            <w:pPr>
              <w:pBdr>
                <w:top w:val="nil"/>
                <w:left w:val="nil"/>
                <w:bottom w:val="nil"/>
                <w:right w:val="nil"/>
                <w:between w:val="nil"/>
              </w:pBdr>
              <w:spacing w:line="276" w:lineRule="auto"/>
              <w:ind w:right="-2" w:firstLine="720"/>
              <w:rPr>
                <w:b/>
              </w:rPr>
            </w:pPr>
          </w:p>
          <w:p w14:paraId="7B1554B5" w14:textId="77777777" w:rsidR="000C55C5" w:rsidRPr="000C55C5" w:rsidRDefault="002F1BB3" w:rsidP="000C55C5">
            <w:pPr>
              <w:pBdr>
                <w:top w:val="nil"/>
                <w:left w:val="nil"/>
                <w:bottom w:val="nil"/>
                <w:right w:val="nil"/>
                <w:between w:val="nil"/>
              </w:pBdr>
              <w:spacing w:line="276" w:lineRule="auto"/>
              <w:ind w:right="-2" w:firstLine="720"/>
              <w:rPr>
                <w:b/>
              </w:rPr>
            </w:pPr>
            <w:r>
              <w:rPr>
                <w:b/>
              </w:rPr>
              <w:t>От Исполнителя</w:t>
            </w:r>
          </w:p>
          <w:p w14:paraId="7C5F99FD" w14:textId="77777777" w:rsidR="000C55C5" w:rsidRPr="000C55C5" w:rsidRDefault="00D564B6" w:rsidP="000C55C5">
            <w:pPr>
              <w:pBdr>
                <w:top w:val="nil"/>
                <w:left w:val="nil"/>
                <w:bottom w:val="nil"/>
                <w:right w:val="nil"/>
                <w:between w:val="nil"/>
              </w:pBdr>
              <w:spacing w:line="276" w:lineRule="auto"/>
              <w:ind w:right="-2" w:firstLine="720"/>
              <w:jc w:val="both"/>
            </w:pPr>
          </w:p>
          <w:p w14:paraId="7AA37106" w14:textId="77777777" w:rsidR="000C55C5" w:rsidRPr="000C55C5" w:rsidRDefault="002F1BB3" w:rsidP="000C55C5">
            <w:pPr>
              <w:pBdr>
                <w:top w:val="nil"/>
                <w:left w:val="nil"/>
                <w:bottom w:val="nil"/>
                <w:right w:val="nil"/>
                <w:between w:val="nil"/>
              </w:pBdr>
              <w:spacing w:line="276" w:lineRule="auto"/>
              <w:ind w:right="-2" w:firstLine="720"/>
              <w:jc w:val="both"/>
            </w:pPr>
            <w:r>
              <w:t xml:space="preserve">_______________ </w:t>
            </w:r>
          </w:p>
        </w:tc>
        <w:tc>
          <w:tcPr>
            <w:tcW w:w="4884" w:type="dxa"/>
          </w:tcPr>
          <w:p w14:paraId="6B33E598" w14:textId="77777777" w:rsidR="000C55C5" w:rsidRPr="000C55C5" w:rsidRDefault="00D564B6" w:rsidP="000C55C5">
            <w:pPr>
              <w:pBdr>
                <w:top w:val="nil"/>
                <w:left w:val="nil"/>
                <w:bottom w:val="nil"/>
                <w:right w:val="nil"/>
                <w:between w:val="nil"/>
              </w:pBdr>
              <w:tabs>
                <w:tab w:val="left" w:pos="9540"/>
              </w:tabs>
              <w:spacing w:line="276" w:lineRule="auto"/>
              <w:ind w:right="-2" w:firstLine="720"/>
              <w:jc w:val="both"/>
              <w:rPr>
                <w:b/>
              </w:rPr>
            </w:pPr>
          </w:p>
          <w:p w14:paraId="40FBE025" w14:textId="77777777" w:rsidR="000C55C5" w:rsidRPr="000C55C5" w:rsidRDefault="00D564B6" w:rsidP="000C55C5">
            <w:pPr>
              <w:pBdr>
                <w:top w:val="nil"/>
                <w:left w:val="nil"/>
                <w:bottom w:val="nil"/>
                <w:right w:val="nil"/>
                <w:between w:val="nil"/>
              </w:pBdr>
              <w:tabs>
                <w:tab w:val="left" w:pos="9540"/>
              </w:tabs>
              <w:spacing w:line="276" w:lineRule="auto"/>
              <w:ind w:right="-2" w:firstLine="720"/>
              <w:jc w:val="both"/>
              <w:rPr>
                <w:b/>
              </w:rPr>
            </w:pPr>
          </w:p>
          <w:p w14:paraId="19D2C2E3" w14:textId="77777777" w:rsidR="000C55C5" w:rsidRPr="000C55C5" w:rsidRDefault="002F1BB3" w:rsidP="000C55C5">
            <w:pPr>
              <w:pBdr>
                <w:top w:val="nil"/>
                <w:left w:val="nil"/>
                <w:bottom w:val="nil"/>
                <w:right w:val="nil"/>
                <w:between w:val="nil"/>
              </w:pBdr>
              <w:tabs>
                <w:tab w:val="left" w:pos="9540"/>
              </w:tabs>
              <w:spacing w:line="276" w:lineRule="auto"/>
              <w:ind w:right="-2" w:firstLine="720"/>
              <w:jc w:val="both"/>
              <w:rPr>
                <w:b/>
                <w:i/>
              </w:rPr>
            </w:pPr>
            <w:r>
              <w:rPr>
                <w:b/>
              </w:rPr>
              <w:t>От Заказчика</w:t>
            </w:r>
          </w:p>
          <w:p w14:paraId="458B30F7" w14:textId="77777777" w:rsidR="000C55C5" w:rsidRPr="000C55C5" w:rsidRDefault="00D564B6" w:rsidP="000C55C5">
            <w:pPr>
              <w:pBdr>
                <w:top w:val="nil"/>
                <w:left w:val="nil"/>
                <w:bottom w:val="nil"/>
                <w:right w:val="nil"/>
                <w:between w:val="nil"/>
              </w:pBdr>
              <w:spacing w:line="276" w:lineRule="auto"/>
              <w:ind w:right="-2" w:firstLine="720"/>
              <w:jc w:val="both"/>
              <w:rPr>
                <w:b/>
              </w:rPr>
            </w:pPr>
          </w:p>
          <w:p w14:paraId="07E25DE8" w14:textId="77777777" w:rsidR="000C55C5" w:rsidRPr="000C55C5" w:rsidRDefault="002F1BB3" w:rsidP="000C55C5">
            <w:pPr>
              <w:pBdr>
                <w:top w:val="nil"/>
                <w:left w:val="nil"/>
                <w:bottom w:val="nil"/>
                <w:right w:val="nil"/>
                <w:between w:val="nil"/>
              </w:pBdr>
              <w:spacing w:line="276" w:lineRule="auto"/>
              <w:ind w:right="-2"/>
              <w:jc w:val="both"/>
            </w:pPr>
            <w:r>
              <w:t xml:space="preserve">____________________ </w:t>
            </w:r>
          </w:p>
        </w:tc>
      </w:tr>
    </w:tbl>
    <w:p w14:paraId="3BAC6AAC" w14:textId="77777777" w:rsidR="000C55C5" w:rsidRPr="000C55C5" w:rsidRDefault="002F1BB3" w:rsidP="000C55C5">
      <w:r>
        <w:br w:type="page"/>
      </w:r>
    </w:p>
    <w:p w14:paraId="60851BA7" w14:textId="77777777" w:rsidR="000C55C5" w:rsidRPr="000C55C5" w:rsidRDefault="002F1BB3" w:rsidP="000C55C5">
      <w:pPr>
        <w:spacing w:line="276" w:lineRule="auto"/>
        <w:ind w:left="5220"/>
      </w:pPr>
      <w:r>
        <w:lastRenderedPageBreak/>
        <w:t>Приложение № 7</w:t>
      </w:r>
    </w:p>
    <w:p w14:paraId="6D82C755" w14:textId="77777777" w:rsidR="000C55C5" w:rsidRPr="000C55C5" w:rsidRDefault="002F1BB3" w:rsidP="000C55C5">
      <w:pPr>
        <w:spacing w:line="276" w:lineRule="auto"/>
        <w:ind w:left="5220"/>
      </w:pPr>
      <w:r>
        <w:t>к договору № ___</w:t>
      </w:r>
    </w:p>
    <w:p w14:paraId="4D25F6C6" w14:textId="0F240EB3" w:rsidR="000C55C5" w:rsidRPr="000C55C5" w:rsidRDefault="002F1BB3" w:rsidP="000C55C5">
      <w:pPr>
        <w:spacing w:line="276" w:lineRule="auto"/>
        <w:ind w:left="5220"/>
      </w:pPr>
      <w:r>
        <w:t>от «___» __________ 20</w:t>
      </w:r>
      <w:r w:rsidR="00C33FFB">
        <w:t>2</w:t>
      </w:r>
      <w:r>
        <w:t>_ г.</w:t>
      </w:r>
    </w:p>
    <w:p w14:paraId="4478DD2D" w14:textId="77777777" w:rsidR="000C55C5" w:rsidRPr="000C55C5" w:rsidRDefault="00D564B6" w:rsidP="000C55C5">
      <w:pPr>
        <w:jc w:val="right"/>
        <w:rPr>
          <w:b/>
        </w:rPr>
      </w:pPr>
    </w:p>
    <w:p w14:paraId="6BC9D99E" w14:textId="77777777" w:rsidR="000C55C5" w:rsidRPr="000C55C5" w:rsidRDefault="00D564B6" w:rsidP="000C55C5"/>
    <w:p w14:paraId="39AE6D2C" w14:textId="77777777" w:rsidR="000C55C5" w:rsidRPr="000C55C5" w:rsidRDefault="002F1BB3" w:rsidP="000C55C5">
      <w:pPr>
        <w:jc w:val="center"/>
      </w:pPr>
      <w:r>
        <w:t>ФОРМА</w:t>
      </w:r>
    </w:p>
    <w:p w14:paraId="739F04AD" w14:textId="77777777" w:rsidR="000C55C5" w:rsidRPr="000C55C5" w:rsidRDefault="00D564B6" w:rsidP="000C55C5"/>
    <w:p w14:paraId="36835CEE" w14:textId="77777777" w:rsidR="000C55C5" w:rsidRPr="000C55C5" w:rsidRDefault="00D564B6" w:rsidP="000C55C5">
      <w:pPr>
        <w:jc w:val="center"/>
        <w:rPr>
          <w:b/>
        </w:rPr>
      </w:pPr>
    </w:p>
    <w:p w14:paraId="6890E881" w14:textId="77777777" w:rsidR="000C55C5" w:rsidRPr="000C55C5" w:rsidRDefault="002F1BB3" w:rsidP="000C55C5">
      <w:pPr>
        <w:jc w:val="center"/>
        <w:rPr>
          <w:b/>
        </w:rPr>
      </w:pPr>
      <w:r>
        <w:rPr>
          <w:b/>
        </w:rPr>
        <w:t>АКТ №</w:t>
      </w:r>
    </w:p>
    <w:p w14:paraId="1A349919" w14:textId="77777777" w:rsidR="000C55C5" w:rsidRPr="000C55C5" w:rsidRDefault="002F1BB3" w:rsidP="000C55C5">
      <w:pPr>
        <w:jc w:val="center"/>
      </w:pPr>
      <w:r>
        <w:rPr>
          <w:b/>
        </w:rPr>
        <w:t xml:space="preserve">приема-передачи лома черных металлов </w:t>
      </w:r>
    </w:p>
    <w:p w14:paraId="6EE20DB3" w14:textId="77777777" w:rsidR="000C55C5" w:rsidRPr="000C55C5" w:rsidRDefault="00D564B6" w:rsidP="000C55C5">
      <w:pPr>
        <w:jc w:val="center"/>
      </w:pPr>
    </w:p>
    <w:p w14:paraId="71348003" w14:textId="77777777" w:rsidR="000C55C5" w:rsidRPr="000C55C5" w:rsidRDefault="002F1BB3" w:rsidP="000C55C5">
      <w:pPr>
        <w:jc w:val="center"/>
      </w:pPr>
      <w:proofErr w:type="gramStart"/>
      <w:r>
        <w:t>к  акту</w:t>
      </w:r>
      <w:proofErr w:type="gramEnd"/>
      <w:r>
        <w:t xml:space="preserve"> выполненных работ по разделке вагонов № __от__ </w:t>
      </w:r>
    </w:p>
    <w:p w14:paraId="061FFA30" w14:textId="77777777" w:rsidR="000C55C5" w:rsidRPr="000C55C5" w:rsidRDefault="002F1BB3" w:rsidP="000C55C5">
      <w:pPr>
        <w:jc w:val="center"/>
      </w:pPr>
      <w:r>
        <w:t xml:space="preserve"> по Договору на выполнение работ по разделке грузовых вагонов </w:t>
      </w:r>
    </w:p>
    <w:p w14:paraId="13CDCA19" w14:textId="77777777" w:rsidR="000C55C5" w:rsidRPr="000C55C5" w:rsidRDefault="002F1BB3" w:rsidP="000C55C5">
      <w:pPr>
        <w:pBdr>
          <w:top w:val="nil"/>
          <w:left w:val="nil"/>
          <w:bottom w:val="nil"/>
          <w:right w:val="nil"/>
          <w:between w:val="nil"/>
        </w:pBdr>
        <w:ind w:firstLine="720"/>
        <w:jc w:val="center"/>
        <w:rPr>
          <w:color w:val="000000"/>
        </w:rPr>
      </w:pPr>
      <w:r>
        <w:rPr>
          <w:color w:val="000000"/>
        </w:rPr>
        <w:t xml:space="preserve"> от «___» _________ 20__ г. № ___ /____/_____</w:t>
      </w:r>
    </w:p>
    <w:p w14:paraId="58CEDF92" w14:textId="77777777" w:rsidR="000C55C5" w:rsidRPr="000C55C5" w:rsidRDefault="00D564B6" w:rsidP="000C55C5">
      <w:pPr>
        <w:pBdr>
          <w:top w:val="nil"/>
          <w:left w:val="nil"/>
          <w:bottom w:val="nil"/>
          <w:right w:val="nil"/>
          <w:between w:val="nil"/>
        </w:pBdr>
        <w:ind w:firstLine="720"/>
        <w:jc w:val="center"/>
        <w:rPr>
          <w:color w:val="000000"/>
        </w:rPr>
      </w:pPr>
    </w:p>
    <w:p w14:paraId="1363D09D" w14:textId="77777777" w:rsidR="000C55C5" w:rsidRPr="000C55C5" w:rsidRDefault="002F1BB3" w:rsidP="000C55C5">
      <w:pPr>
        <w:tabs>
          <w:tab w:val="left" w:pos="0"/>
        </w:tabs>
        <w:jc w:val="center"/>
      </w:pPr>
      <w:r>
        <w:tab/>
        <w:t xml:space="preserve">   </w:t>
      </w:r>
      <w:r>
        <w:tab/>
        <w:t xml:space="preserve">       </w:t>
      </w:r>
      <w:r>
        <w:tab/>
      </w:r>
      <w:r>
        <w:tab/>
      </w:r>
      <w:r>
        <w:tab/>
      </w:r>
      <w:r>
        <w:tab/>
      </w:r>
      <w:r>
        <w:tab/>
        <w:t xml:space="preserve">                     «____» _______ 20__ г.</w:t>
      </w:r>
    </w:p>
    <w:p w14:paraId="7746D213" w14:textId="77777777" w:rsidR="000C55C5" w:rsidRPr="000C55C5" w:rsidRDefault="00D564B6" w:rsidP="000C55C5">
      <w:pPr>
        <w:ind w:firstLine="720"/>
        <w:jc w:val="both"/>
      </w:pPr>
    </w:p>
    <w:p w14:paraId="72F62832" w14:textId="77777777" w:rsidR="000C55C5" w:rsidRPr="000C55C5" w:rsidRDefault="002F1BB3" w:rsidP="000C55C5">
      <w:pPr>
        <w:jc w:val="both"/>
      </w:pPr>
      <w:r>
        <w:tab/>
        <w:t>1. В соответствии с договором на выполнение работ по разделке грузовых вагонов «___» ___________ 20__ г. № ___/___/___</w:t>
      </w:r>
      <w:proofErr w:type="gramStart"/>
      <w:r>
        <w:t>_  (</w:t>
      </w:r>
      <w:proofErr w:type="gramEnd"/>
      <w:r>
        <w:t>далее – Договор) Исполнитель  передал, а Заказчик принял лом черных металлов, образовавшийся  при разделке вагонов:</w:t>
      </w:r>
    </w:p>
    <w:p w14:paraId="68710BC2" w14:textId="77777777" w:rsidR="000C55C5" w:rsidRPr="000C55C5" w:rsidRDefault="002F1BB3" w:rsidP="000C55C5">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3209"/>
        <w:gridCol w:w="934"/>
        <w:gridCol w:w="3057"/>
        <w:gridCol w:w="1565"/>
        <w:gridCol w:w="108"/>
      </w:tblGrid>
      <w:tr w:rsidR="000C55C5" w:rsidRPr="000C55C5" w14:paraId="20AA17BD" w14:textId="77777777" w:rsidTr="008171FB">
        <w:trPr>
          <w:gridAfter w:val="1"/>
          <w:wAfter w:w="109" w:type="dxa"/>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D0C95" w14:textId="77777777" w:rsidR="000C55C5" w:rsidRPr="000C55C5" w:rsidRDefault="00D564B6" w:rsidP="000C55C5">
            <w:pPr>
              <w:jc w:val="center"/>
            </w:pPr>
          </w:p>
          <w:p w14:paraId="62389AAD" w14:textId="77777777" w:rsidR="000C55C5" w:rsidRPr="000C55C5" w:rsidRDefault="002F1BB3" w:rsidP="000C55C5">
            <w:pPr>
              <w:jc w:val="center"/>
            </w:pPr>
            <w:r>
              <w:t>№</w:t>
            </w:r>
          </w:p>
          <w:p w14:paraId="3092C3ED" w14:textId="77777777" w:rsidR="000C55C5" w:rsidRPr="000C55C5" w:rsidRDefault="002F1BB3" w:rsidP="000C55C5">
            <w:pPr>
              <w:jc w:val="center"/>
            </w:pPr>
            <w:r>
              <w:t>п/п</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733637" w14:textId="77777777" w:rsidR="000C55C5" w:rsidRPr="000C55C5" w:rsidRDefault="002F1BB3" w:rsidP="000C55C5">
            <w:pPr>
              <w:jc w:val="center"/>
            </w:pPr>
            <w:r>
              <w:t>Инвентарный номер вагона</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F38AAA" w14:textId="77777777" w:rsidR="000C55C5" w:rsidRPr="000C55C5" w:rsidRDefault="002F1BB3" w:rsidP="000C55C5">
            <w:pPr>
              <w:jc w:val="center"/>
            </w:pPr>
            <w:r>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B5574" w14:textId="77777777" w:rsidR="000C55C5" w:rsidRPr="000C55C5" w:rsidRDefault="002F1BB3" w:rsidP="000C55C5">
            <w:pPr>
              <w:ind w:left="-108" w:right="-108"/>
              <w:jc w:val="center"/>
            </w:pPr>
            <w:r>
              <w:t>Вес лома черных металлов, тонн</w:t>
            </w:r>
          </w:p>
        </w:tc>
      </w:tr>
      <w:tr w:rsidR="000C55C5" w:rsidRPr="000C55C5" w14:paraId="29CA91AB" w14:textId="77777777" w:rsidTr="008171FB">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D63E9" w14:textId="77777777" w:rsidR="000C55C5" w:rsidRPr="000C55C5" w:rsidRDefault="002F1BB3" w:rsidP="000C55C5">
            <w:pPr>
              <w:jc w:val="center"/>
            </w:pPr>
            <w: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EA899" w14:textId="77777777" w:rsidR="000C55C5" w:rsidRPr="000C55C5" w:rsidRDefault="002F1BB3" w:rsidP="000C55C5">
            <w:pPr>
              <w:jc w:val="center"/>
            </w:pPr>
            <w:r>
              <w:t>2</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26F650" w14:textId="77777777" w:rsidR="000C55C5" w:rsidRPr="000C55C5" w:rsidRDefault="002F1BB3" w:rsidP="000C55C5">
            <w:pPr>
              <w:jc w:val="center"/>
            </w:pPr>
            <w: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C410F0" w14:textId="77777777" w:rsidR="000C55C5" w:rsidRPr="000C55C5" w:rsidRDefault="002F1BB3" w:rsidP="000C55C5">
            <w:pPr>
              <w:ind w:left="-108" w:right="-108"/>
              <w:jc w:val="center"/>
            </w:pPr>
            <w:r>
              <w:t>4</w:t>
            </w:r>
          </w:p>
        </w:tc>
      </w:tr>
      <w:tr w:rsidR="000C55C5" w:rsidRPr="000C55C5" w14:paraId="1C1298AB" w14:textId="77777777" w:rsidTr="008171FB">
        <w:trPr>
          <w:gridAfter w:val="1"/>
          <w:wAfter w:w="109" w:type="dxa"/>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315BA" w14:textId="77777777" w:rsidR="000C55C5" w:rsidRPr="000C55C5" w:rsidRDefault="00D564B6" w:rsidP="000C55C5">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14:paraId="37A55AC9" w14:textId="77777777" w:rsidR="000C55C5" w:rsidRPr="000C55C5" w:rsidRDefault="00D564B6" w:rsidP="000C55C5">
            <w:pPr>
              <w:ind w:right="-108"/>
            </w:pP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D989F2B" w14:textId="77777777" w:rsidR="000C55C5" w:rsidRPr="000C55C5" w:rsidRDefault="00D564B6" w:rsidP="000C55C5"/>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1F1FC5" w14:textId="77777777" w:rsidR="000C55C5" w:rsidRPr="000C55C5" w:rsidRDefault="00D564B6" w:rsidP="000C55C5"/>
        </w:tc>
      </w:tr>
      <w:tr w:rsidR="000C55C5" w:rsidRPr="000C55C5" w14:paraId="10A2B574" w14:textId="77777777" w:rsidTr="008171FB">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79245" w14:textId="77777777" w:rsidR="000C55C5" w:rsidRPr="000C55C5" w:rsidRDefault="00D564B6" w:rsidP="000C55C5">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14:paraId="563312BE" w14:textId="77777777" w:rsidR="000C55C5" w:rsidRPr="000C55C5" w:rsidRDefault="00D564B6" w:rsidP="000C55C5"/>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62ED47" w14:textId="77777777" w:rsidR="000C55C5" w:rsidRPr="000C55C5" w:rsidRDefault="00D564B6" w:rsidP="000C55C5"/>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55FA2" w14:textId="77777777" w:rsidR="000C55C5" w:rsidRPr="000C55C5" w:rsidRDefault="00D564B6" w:rsidP="000C55C5"/>
        </w:tc>
      </w:tr>
      <w:tr w:rsidR="000C55C5" w:rsidRPr="000C55C5" w14:paraId="66BEF38A" w14:textId="77777777" w:rsidTr="008171FB">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17DEB5" w14:textId="77777777" w:rsidR="000C55C5" w:rsidRPr="000C55C5" w:rsidRDefault="00D564B6" w:rsidP="000C55C5">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14:paraId="27C7AF1B" w14:textId="77777777" w:rsidR="000C55C5" w:rsidRPr="000C55C5" w:rsidRDefault="00D564B6" w:rsidP="000C55C5"/>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95611F" w14:textId="77777777" w:rsidR="000C55C5" w:rsidRPr="000C55C5" w:rsidRDefault="00D564B6" w:rsidP="000C55C5"/>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BBB296" w14:textId="77777777" w:rsidR="000C55C5" w:rsidRPr="000C55C5" w:rsidRDefault="00D564B6" w:rsidP="000C55C5"/>
        </w:tc>
      </w:tr>
      <w:tr w:rsidR="000C55C5" w:rsidRPr="000C55C5" w14:paraId="4FBC7E10" w14:textId="77777777" w:rsidTr="00817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4786" w:type="dxa"/>
            <w:gridSpan w:val="3"/>
          </w:tcPr>
          <w:p w14:paraId="4691E72C" w14:textId="77777777" w:rsidR="000C55C5" w:rsidRPr="000C55C5" w:rsidRDefault="00D564B6" w:rsidP="000C55C5">
            <w:pPr>
              <w:rPr>
                <w:b/>
              </w:rPr>
            </w:pPr>
          </w:p>
        </w:tc>
        <w:tc>
          <w:tcPr>
            <w:tcW w:w="4785" w:type="dxa"/>
            <w:gridSpan w:val="3"/>
          </w:tcPr>
          <w:p w14:paraId="665E6E5B" w14:textId="77777777" w:rsidR="000C55C5" w:rsidRPr="000C55C5" w:rsidRDefault="00D564B6" w:rsidP="000C55C5">
            <w:pPr>
              <w:spacing w:line="276" w:lineRule="auto"/>
              <w:jc w:val="center"/>
              <w:rPr>
                <w:b/>
              </w:rPr>
            </w:pPr>
          </w:p>
        </w:tc>
      </w:tr>
      <w:tr w:rsidR="000C55C5" w:rsidRPr="000C55C5" w14:paraId="1B0161DE" w14:textId="77777777" w:rsidTr="00817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4786" w:type="dxa"/>
            <w:gridSpan w:val="3"/>
          </w:tcPr>
          <w:p w14:paraId="0D3CFFF6" w14:textId="77777777" w:rsidR="000C55C5" w:rsidRPr="000C55C5" w:rsidRDefault="00D564B6" w:rsidP="000C55C5">
            <w:pPr>
              <w:jc w:val="center"/>
              <w:rPr>
                <w:b/>
              </w:rPr>
            </w:pPr>
          </w:p>
          <w:p w14:paraId="7834332A" w14:textId="77777777" w:rsidR="000C55C5" w:rsidRPr="000C55C5" w:rsidRDefault="00D564B6" w:rsidP="000C55C5">
            <w:pPr>
              <w:jc w:val="center"/>
              <w:rPr>
                <w:b/>
              </w:rPr>
            </w:pPr>
          </w:p>
          <w:p w14:paraId="059BD84F" w14:textId="77777777" w:rsidR="000C55C5" w:rsidRPr="000C55C5" w:rsidRDefault="002F1BB3" w:rsidP="000C55C5">
            <w:pPr>
              <w:jc w:val="center"/>
              <w:rPr>
                <w:b/>
              </w:rPr>
            </w:pPr>
            <w:r>
              <w:rPr>
                <w:b/>
              </w:rPr>
              <w:t>От Исполнителя</w:t>
            </w:r>
          </w:p>
          <w:p w14:paraId="46C60087" w14:textId="77777777" w:rsidR="000C55C5" w:rsidRPr="000C55C5" w:rsidRDefault="00D564B6" w:rsidP="000C55C5">
            <w:pPr>
              <w:jc w:val="center"/>
              <w:rPr>
                <w:b/>
              </w:rPr>
            </w:pPr>
          </w:p>
          <w:p w14:paraId="350F0CDE" w14:textId="77777777" w:rsidR="000C55C5" w:rsidRPr="000C55C5" w:rsidRDefault="002F1BB3" w:rsidP="000C55C5">
            <w:pPr>
              <w:jc w:val="center"/>
              <w:rPr>
                <w:b/>
              </w:rPr>
            </w:pPr>
            <w:r>
              <w:rPr>
                <w:b/>
              </w:rPr>
              <w:t xml:space="preserve">_______________ </w:t>
            </w:r>
          </w:p>
        </w:tc>
        <w:tc>
          <w:tcPr>
            <w:tcW w:w="4785" w:type="dxa"/>
            <w:gridSpan w:val="3"/>
          </w:tcPr>
          <w:p w14:paraId="1D6D619D" w14:textId="77777777" w:rsidR="000C55C5" w:rsidRPr="000C55C5" w:rsidRDefault="00D564B6" w:rsidP="000C55C5">
            <w:pPr>
              <w:jc w:val="center"/>
              <w:rPr>
                <w:b/>
              </w:rPr>
            </w:pPr>
          </w:p>
          <w:p w14:paraId="08468A06" w14:textId="77777777" w:rsidR="000C55C5" w:rsidRPr="000C55C5" w:rsidRDefault="00D564B6" w:rsidP="000C55C5">
            <w:pPr>
              <w:jc w:val="center"/>
              <w:rPr>
                <w:b/>
              </w:rPr>
            </w:pPr>
          </w:p>
          <w:p w14:paraId="1529AE52" w14:textId="77777777" w:rsidR="000C55C5" w:rsidRPr="000C55C5" w:rsidRDefault="002F1BB3" w:rsidP="000C55C5">
            <w:pPr>
              <w:jc w:val="center"/>
              <w:rPr>
                <w:b/>
              </w:rPr>
            </w:pPr>
            <w:r>
              <w:rPr>
                <w:b/>
              </w:rPr>
              <w:t>От Заказчика</w:t>
            </w:r>
          </w:p>
          <w:p w14:paraId="7B1144B8" w14:textId="77777777" w:rsidR="000C55C5" w:rsidRPr="000C55C5" w:rsidRDefault="00D564B6" w:rsidP="000C55C5">
            <w:pPr>
              <w:jc w:val="center"/>
              <w:rPr>
                <w:b/>
              </w:rPr>
            </w:pPr>
          </w:p>
          <w:p w14:paraId="60864B3E" w14:textId="77777777" w:rsidR="000C55C5" w:rsidRPr="000C55C5" w:rsidRDefault="002F1BB3" w:rsidP="000C55C5">
            <w:pPr>
              <w:jc w:val="center"/>
              <w:rPr>
                <w:b/>
              </w:rPr>
            </w:pPr>
            <w:r>
              <w:rPr>
                <w:b/>
              </w:rPr>
              <w:t xml:space="preserve">____________________ </w:t>
            </w:r>
          </w:p>
        </w:tc>
      </w:tr>
    </w:tbl>
    <w:p w14:paraId="1F143B0C" w14:textId="77777777" w:rsidR="000C55C5" w:rsidRPr="000C55C5" w:rsidRDefault="002F1BB3" w:rsidP="000C55C5">
      <w:r>
        <w:br w:type="page"/>
      </w:r>
    </w:p>
    <w:p w14:paraId="6629F414" w14:textId="77777777" w:rsidR="000C55C5" w:rsidRPr="000C55C5" w:rsidRDefault="002F1BB3" w:rsidP="000C55C5">
      <w:pPr>
        <w:spacing w:line="276" w:lineRule="auto"/>
        <w:ind w:left="5580"/>
      </w:pPr>
      <w:r>
        <w:lastRenderedPageBreak/>
        <w:t>Приложение № 8</w:t>
      </w:r>
    </w:p>
    <w:p w14:paraId="7285905C" w14:textId="77777777" w:rsidR="000C55C5" w:rsidRPr="000C55C5" w:rsidRDefault="002F1BB3" w:rsidP="000C55C5">
      <w:pPr>
        <w:spacing w:line="276" w:lineRule="auto"/>
        <w:ind w:left="5580"/>
      </w:pPr>
      <w:r>
        <w:t xml:space="preserve">к договору № ___ </w:t>
      </w:r>
    </w:p>
    <w:p w14:paraId="0900053F" w14:textId="4CE1D18E" w:rsidR="000C55C5" w:rsidRPr="000C55C5" w:rsidRDefault="002F1BB3" w:rsidP="000C55C5">
      <w:pPr>
        <w:spacing w:line="276" w:lineRule="auto"/>
        <w:ind w:left="5580"/>
      </w:pPr>
      <w:r>
        <w:t>от «___» __________ 20</w:t>
      </w:r>
      <w:r w:rsidR="00C33FFB">
        <w:t>2</w:t>
      </w:r>
      <w:r>
        <w:t>_ г.</w:t>
      </w:r>
    </w:p>
    <w:p w14:paraId="60D6040C" w14:textId="77777777" w:rsidR="000C55C5" w:rsidRPr="000C55C5" w:rsidRDefault="00D564B6" w:rsidP="000C55C5">
      <w:pPr>
        <w:spacing w:after="120"/>
      </w:pPr>
    </w:p>
    <w:p w14:paraId="0D66291D" w14:textId="77777777" w:rsidR="000C55C5" w:rsidRPr="000C55C5" w:rsidRDefault="002F1BB3" w:rsidP="000C55C5">
      <w:pPr>
        <w:jc w:val="center"/>
      </w:pPr>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6"/>
        <w:gridCol w:w="2124"/>
      </w:tblGrid>
      <w:tr w:rsidR="000C55C5" w:rsidRPr="000C55C5" w14:paraId="69FEEEF2" w14:textId="77777777" w:rsidTr="008171FB">
        <w:tc>
          <w:tcPr>
            <w:tcW w:w="1386" w:type="dxa"/>
            <w:tcBorders>
              <w:top w:val="single" w:sz="4" w:space="0" w:color="000000"/>
              <w:left w:val="single" w:sz="4" w:space="0" w:color="000000"/>
              <w:bottom w:val="single" w:sz="4" w:space="0" w:color="000000"/>
              <w:right w:val="single" w:sz="4" w:space="0" w:color="000000"/>
            </w:tcBorders>
          </w:tcPr>
          <w:p w14:paraId="2343EE77" w14:textId="77777777" w:rsidR="000C55C5" w:rsidRPr="000C55C5" w:rsidRDefault="002F1BB3" w:rsidP="000C55C5">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tcPr>
          <w:p w14:paraId="0020162A" w14:textId="77777777" w:rsidR="000C55C5" w:rsidRPr="000C55C5" w:rsidRDefault="002F1BB3" w:rsidP="000C55C5">
            <w:pPr>
              <w:ind w:right="285"/>
              <w:jc w:val="center"/>
            </w:pPr>
            <w:r>
              <w:t>Дата</w:t>
            </w:r>
          </w:p>
        </w:tc>
      </w:tr>
      <w:tr w:rsidR="000C55C5" w:rsidRPr="000C55C5" w14:paraId="5FDD4D35" w14:textId="77777777" w:rsidTr="008171FB">
        <w:trPr>
          <w:trHeight w:val="180"/>
        </w:trPr>
        <w:tc>
          <w:tcPr>
            <w:tcW w:w="1386" w:type="dxa"/>
            <w:tcBorders>
              <w:top w:val="single" w:sz="4" w:space="0" w:color="000000"/>
              <w:left w:val="single" w:sz="4" w:space="0" w:color="000000"/>
              <w:bottom w:val="single" w:sz="4" w:space="0" w:color="000000"/>
              <w:right w:val="single" w:sz="4" w:space="0" w:color="000000"/>
            </w:tcBorders>
          </w:tcPr>
          <w:p w14:paraId="7421A1C3" w14:textId="77777777" w:rsidR="000C55C5" w:rsidRPr="000C55C5" w:rsidRDefault="00D564B6" w:rsidP="000C55C5">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tcPr>
          <w:p w14:paraId="4947BAFD" w14:textId="77777777" w:rsidR="000C55C5" w:rsidRPr="000C55C5" w:rsidRDefault="00D564B6" w:rsidP="000C55C5">
            <w:pPr>
              <w:ind w:right="285"/>
              <w:jc w:val="center"/>
              <w:rPr>
                <w:b/>
              </w:rPr>
            </w:pPr>
          </w:p>
        </w:tc>
      </w:tr>
    </w:tbl>
    <w:p w14:paraId="47E7C72A" w14:textId="77777777" w:rsidR="000C55C5" w:rsidRPr="000C55C5" w:rsidRDefault="00D564B6" w:rsidP="000C55C5">
      <w:pPr>
        <w:jc w:val="center"/>
        <w:rPr>
          <w:b/>
        </w:rPr>
      </w:pPr>
    </w:p>
    <w:p w14:paraId="21D07917" w14:textId="77777777" w:rsidR="000C55C5" w:rsidRPr="000C55C5" w:rsidRDefault="00D564B6" w:rsidP="000C55C5">
      <w:pPr>
        <w:jc w:val="center"/>
        <w:rPr>
          <w:b/>
        </w:rPr>
      </w:pPr>
    </w:p>
    <w:p w14:paraId="55C2313C" w14:textId="77777777" w:rsidR="000C55C5" w:rsidRPr="000C55C5" w:rsidRDefault="00D564B6" w:rsidP="000C55C5">
      <w:pPr>
        <w:jc w:val="center"/>
        <w:rPr>
          <w:b/>
        </w:rPr>
      </w:pPr>
    </w:p>
    <w:p w14:paraId="15E7A863" w14:textId="77777777" w:rsidR="000C55C5" w:rsidRPr="000C55C5" w:rsidRDefault="002F1BB3" w:rsidP="000C55C5">
      <w:pPr>
        <w:jc w:val="center"/>
        <w:rPr>
          <w:b/>
        </w:rPr>
      </w:pPr>
      <w:r>
        <w:rPr>
          <w:b/>
        </w:rPr>
        <w:t>Задание Заказчика</w:t>
      </w:r>
    </w:p>
    <w:p w14:paraId="73338C6B" w14:textId="77777777" w:rsidR="000C55C5" w:rsidRPr="000C55C5" w:rsidRDefault="002F1BB3" w:rsidP="000C55C5">
      <w:pPr>
        <w:jc w:val="center"/>
        <w:rPr>
          <w:b/>
        </w:rPr>
      </w:pPr>
      <w:r>
        <w:rPr>
          <w:b/>
        </w:rPr>
        <w:t>на выполнение работ по нанесению неустранимого дефекта</w:t>
      </w:r>
    </w:p>
    <w:p w14:paraId="1B9ED664" w14:textId="77777777" w:rsidR="000C55C5" w:rsidRPr="000C55C5" w:rsidRDefault="002F1BB3" w:rsidP="000C55C5">
      <w:pPr>
        <w:ind w:right="285" w:firstLine="2268"/>
      </w:pPr>
      <w:r>
        <w:t xml:space="preserve">к Договору № ________от ___ </w:t>
      </w:r>
    </w:p>
    <w:p w14:paraId="379374FF" w14:textId="77777777" w:rsidR="000C55C5" w:rsidRPr="000C55C5" w:rsidRDefault="00D564B6" w:rsidP="000C55C5">
      <w:pPr>
        <w:ind w:right="285" w:firstLine="708"/>
      </w:pPr>
    </w:p>
    <w:p w14:paraId="2EFC3D18" w14:textId="77777777" w:rsidR="000C55C5" w:rsidRPr="000C55C5" w:rsidRDefault="002F1BB3" w:rsidP="000C55C5">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14:paraId="1DC08F1F" w14:textId="77777777" w:rsidR="000C55C5" w:rsidRPr="000C55C5" w:rsidRDefault="00D564B6" w:rsidP="000C55C5">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1390"/>
        <w:gridCol w:w="1414"/>
        <w:gridCol w:w="1414"/>
        <w:gridCol w:w="1297"/>
        <w:gridCol w:w="1768"/>
        <w:gridCol w:w="1768"/>
      </w:tblGrid>
      <w:tr w:rsidR="000C55C5" w:rsidRPr="000C55C5" w14:paraId="7D7A5ABC" w14:textId="77777777" w:rsidTr="008171FB">
        <w:trPr>
          <w:trHeight w:val="600"/>
        </w:trPr>
        <w:tc>
          <w:tcPr>
            <w:tcW w:w="585" w:type="dxa"/>
            <w:tcBorders>
              <w:bottom w:val="single" w:sz="4" w:space="0" w:color="000000"/>
            </w:tcBorders>
            <w:shd w:val="clear" w:color="auto" w:fill="auto"/>
            <w:vAlign w:val="center"/>
          </w:tcPr>
          <w:p w14:paraId="7F3F6416" w14:textId="77777777" w:rsidR="000C55C5" w:rsidRPr="000C55C5" w:rsidRDefault="002F1BB3" w:rsidP="000C55C5">
            <w:pPr>
              <w:tabs>
                <w:tab w:val="left" w:pos="0"/>
              </w:tabs>
              <w:ind w:left="19" w:right="34"/>
              <w:jc w:val="center"/>
            </w:pPr>
            <w:r>
              <w:t>№</w:t>
            </w:r>
          </w:p>
          <w:p w14:paraId="3DEF994D" w14:textId="77777777" w:rsidR="000C55C5" w:rsidRPr="000C55C5" w:rsidRDefault="002F1BB3" w:rsidP="000C55C5">
            <w:pPr>
              <w:tabs>
                <w:tab w:val="left" w:pos="0"/>
              </w:tabs>
              <w:ind w:left="19" w:right="34"/>
              <w:jc w:val="center"/>
            </w:pPr>
            <w:r>
              <w:t>п/п</w:t>
            </w:r>
          </w:p>
        </w:tc>
        <w:tc>
          <w:tcPr>
            <w:tcW w:w="1390" w:type="dxa"/>
            <w:shd w:val="clear" w:color="auto" w:fill="auto"/>
            <w:vAlign w:val="center"/>
          </w:tcPr>
          <w:p w14:paraId="2BD8FBCF" w14:textId="77777777" w:rsidR="000C55C5" w:rsidRPr="000C55C5" w:rsidRDefault="002F1BB3" w:rsidP="000C55C5">
            <w:pPr>
              <w:tabs>
                <w:tab w:val="left" w:pos="0"/>
              </w:tabs>
              <w:ind w:left="19" w:right="34" w:firstLine="59"/>
              <w:jc w:val="center"/>
            </w:pPr>
            <w:r>
              <w:t>Инвентарный номер вагона</w:t>
            </w:r>
          </w:p>
        </w:tc>
        <w:tc>
          <w:tcPr>
            <w:tcW w:w="1414" w:type="dxa"/>
            <w:vAlign w:val="center"/>
          </w:tcPr>
          <w:p w14:paraId="3E411010" w14:textId="77777777" w:rsidR="000C55C5" w:rsidRPr="000C55C5" w:rsidRDefault="002F1BB3" w:rsidP="000C55C5">
            <w:pPr>
              <w:tabs>
                <w:tab w:val="left" w:pos="0"/>
              </w:tabs>
              <w:ind w:left="19" w:right="34" w:firstLine="59"/>
              <w:jc w:val="center"/>
            </w:pPr>
            <w:r>
              <w:t>Наименование детали</w:t>
            </w:r>
          </w:p>
        </w:tc>
        <w:tc>
          <w:tcPr>
            <w:tcW w:w="1414" w:type="dxa"/>
            <w:shd w:val="clear" w:color="auto" w:fill="auto"/>
            <w:vAlign w:val="center"/>
          </w:tcPr>
          <w:p w14:paraId="611203D0" w14:textId="77777777" w:rsidR="000C55C5" w:rsidRPr="000C55C5" w:rsidRDefault="002F1BB3" w:rsidP="000C55C5">
            <w:pPr>
              <w:tabs>
                <w:tab w:val="left" w:pos="0"/>
              </w:tabs>
              <w:ind w:left="19" w:right="34" w:firstLine="61"/>
              <w:jc w:val="center"/>
            </w:pPr>
            <w:r>
              <w:t>Год изготовления</w:t>
            </w:r>
          </w:p>
        </w:tc>
        <w:tc>
          <w:tcPr>
            <w:tcW w:w="1297" w:type="dxa"/>
            <w:shd w:val="clear" w:color="auto" w:fill="auto"/>
            <w:vAlign w:val="center"/>
          </w:tcPr>
          <w:p w14:paraId="0B291FC7" w14:textId="77777777" w:rsidR="000C55C5" w:rsidRPr="000C55C5" w:rsidRDefault="002F1BB3" w:rsidP="000C55C5">
            <w:pPr>
              <w:tabs>
                <w:tab w:val="left" w:pos="0"/>
              </w:tabs>
              <w:ind w:left="19" w:right="34" w:firstLine="30"/>
              <w:jc w:val="center"/>
            </w:pPr>
            <w:r>
              <w:t>Номер завода</w:t>
            </w:r>
          </w:p>
        </w:tc>
        <w:tc>
          <w:tcPr>
            <w:tcW w:w="1768" w:type="dxa"/>
            <w:shd w:val="clear" w:color="auto" w:fill="auto"/>
            <w:vAlign w:val="center"/>
          </w:tcPr>
          <w:p w14:paraId="43B4C745" w14:textId="77777777" w:rsidR="000C55C5" w:rsidRPr="000C55C5" w:rsidRDefault="002F1BB3" w:rsidP="000C55C5">
            <w:pPr>
              <w:tabs>
                <w:tab w:val="left" w:pos="0"/>
              </w:tabs>
              <w:ind w:left="19" w:right="34"/>
              <w:jc w:val="center"/>
            </w:pPr>
            <w:r>
              <w:t>Номер детали</w:t>
            </w:r>
          </w:p>
        </w:tc>
        <w:tc>
          <w:tcPr>
            <w:tcW w:w="1768" w:type="dxa"/>
            <w:shd w:val="clear" w:color="auto" w:fill="auto"/>
          </w:tcPr>
          <w:p w14:paraId="094D81D4" w14:textId="77777777" w:rsidR="000C55C5" w:rsidRPr="000C55C5" w:rsidRDefault="002F1BB3" w:rsidP="000C55C5">
            <w:pPr>
              <w:tabs>
                <w:tab w:val="left" w:pos="0"/>
              </w:tabs>
              <w:ind w:left="19" w:right="34"/>
              <w:jc w:val="center"/>
            </w:pPr>
            <w:r>
              <w:t>Срок выполнения</w:t>
            </w:r>
          </w:p>
        </w:tc>
      </w:tr>
      <w:tr w:rsidR="000C55C5" w:rsidRPr="000C55C5" w14:paraId="3451AE84" w14:textId="77777777" w:rsidTr="008171FB">
        <w:trPr>
          <w:trHeight w:val="20"/>
        </w:trPr>
        <w:tc>
          <w:tcPr>
            <w:tcW w:w="585" w:type="dxa"/>
            <w:tcBorders>
              <w:top w:val="single" w:sz="4" w:space="0" w:color="000000"/>
            </w:tcBorders>
            <w:shd w:val="clear" w:color="auto" w:fill="auto"/>
            <w:vAlign w:val="center"/>
          </w:tcPr>
          <w:p w14:paraId="59F7CB64" w14:textId="77777777" w:rsidR="000C55C5" w:rsidRPr="000C55C5" w:rsidRDefault="002F1BB3" w:rsidP="000C55C5">
            <w:pPr>
              <w:tabs>
                <w:tab w:val="left" w:pos="0"/>
              </w:tabs>
              <w:ind w:left="19" w:right="34"/>
              <w:jc w:val="center"/>
            </w:pPr>
            <w:r>
              <w:t>1</w:t>
            </w:r>
          </w:p>
        </w:tc>
        <w:tc>
          <w:tcPr>
            <w:tcW w:w="1390" w:type="dxa"/>
            <w:shd w:val="clear" w:color="auto" w:fill="auto"/>
            <w:vAlign w:val="center"/>
          </w:tcPr>
          <w:p w14:paraId="1242A727" w14:textId="77777777" w:rsidR="000C55C5" w:rsidRPr="000C55C5" w:rsidRDefault="002F1BB3" w:rsidP="000C55C5">
            <w:pPr>
              <w:tabs>
                <w:tab w:val="left" w:pos="0"/>
              </w:tabs>
              <w:ind w:left="19" w:right="34" w:firstLine="59"/>
              <w:jc w:val="center"/>
            </w:pPr>
            <w:r>
              <w:t>2</w:t>
            </w:r>
          </w:p>
        </w:tc>
        <w:tc>
          <w:tcPr>
            <w:tcW w:w="1414" w:type="dxa"/>
            <w:vAlign w:val="center"/>
          </w:tcPr>
          <w:p w14:paraId="22134542" w14:textId="77777777" w:rsidR="000C55C5" w:rsidRPr="000C55C5" w:rsidRDefault="002F1BB3" w:rsidP="000C55C5">
            <w:pPr>
              <w:tabs>
                <w:tab w:val="left" w:pos="0"/>
              </w:tabs>
              <w:ind w:left="19" w:right="34" w:firstLine="59"/>
              <w:jc w:val="center"/>
            </w:pPr>
            <w:r>
              <w:t>3</w:t>
            </w:r>
          </w:p>
        </w:tc>
        <w:tc>
          <w:tcPr>
            <w:tcW w:w="1414" w:type="dxa"/>
            <w:shd w:val="clear" w:color="auto" w:fill="auto"/>
            <w:vAlign w:val="center"/>
          </w:tcPr>
          <w:p w14:paraId="5854B065" w14:textId="77777777" w:rsidR="000C55C5" w:rsidRPr="000C55C5" w:rsidRDefault="002F1BB3" w:rsidP="000C55C5">
            <w:pPr>
              <w:tabs>
                <w:tab w:val="left" w:pos="0"/>
              </w:tabs>
              <w:ind w:left="19" w:right="34" w:firstLine="61"/>
              <w:jc w:val="center"/>
            </w:pPr>
            <w:r>
              <w:t>4</w:t>
            </w:r>
          </w:p>
        </w:tc>
        <w:tc>
          <w:tcPr>
            <w:tcW w:w="1297" w:type="dxa"/>
            <w:shd w:val="clear" w:color="auto" w:fill="auto"/>
            <w:vAlign w:val="center"/>
          </w:tcPr>
          <w:p w14:paraId="43FFEE1B" w14:textId="77777777" w:rsidR="000C55C5" w:rsidRPr="000C55C5" w:rsidRDefault="002F1BB3" w:rsidP="000C55C5">
            <w:pPr>
              <w:tabs>
                <w:tab w:val="left" w:pos="0"/>
              </w:tabs>
              <w:ind w:left="19" w:right="34" w:firstLine="30"/>
              <w:jc w:val="center"/>
            </w:pPr>
            <w:r>
              <w:t>5</w:t>
            </w:r>
          </w:p>
        </w:tc>
        <w:tc>
          <w:tcPr>
            <w:tcW w:w="1768" w:type="dxa"/>
            <w:shd w:val="clear" w:color="auto" w:fill="auto"/>
            <w:vAlign w:val="center"/>
          </w:tcPr>
          <w:p w14:paraId="4C5E4C5D" w14:textId="77777777" w:rsidR="000C55C5" w:rsidRPr="000C55C5" w:rsidRDefault="002F1BB3" w:rsidP="000C55C5">
            <w:pPr>
              <w:tabs>
                <w:tab w:val="left" w:pos="0"/>
              </w:tabs>
              <w:ind w:left="19" w:right="34"/>
              <w:jc w:val="center"/>
            </w:pPr>
            <w:r>
              <w:t>6</w:t>
            </w:r>
          </w:p>
        </w:tc>
        <w:tc>
          <w:tcPr>
            <w:tcW w:w="1768" w:type="dxa"/>
            <w:shd w:val="clear" w:color="auto" w:fill="auto"/>
          </w:tcPr>
          <w:p w14:paraId="58A45B5C" w14:textId="77777777" w:rsidR="000C55C5" w:rsidRPr="000C55C5" w:rsidRDefault="002F1BB3" w:rsidP="000C55C5">
            <w:pPr>
              <w:tabs>
                <w:tab w:val="left" w:pos="0"/>
              </w:tabs>
              <w:ind w:left="19" w:right="34"/>
              <w:jc w:val="center"/>
            </w:pPr>
            <w:r>
              <w:t>7</w:t>
            </w:r>
          </w:p>
        </w:tc>
      </w:tr>
      <w:tr w:rsidR="000C55C5" w:rsidRPr="000C55C5" w14:paraId="253C3569" w14:textId="77777777" w:rsidTr="008171FB">
        <w:trPr>
          <w:trHeight w:val="20"/>
        </w:trPr>
        <w:tc>
          <w:tcPr>
            <w:tcW w:w="585" w:type="dxa"/>
            <w:shd w:val="clear" w:color="auto" w:fill="auto"/>
            <w:vAlign w:val="center"/>
          </w:tcPr>
          <w:p w14:paraId="3CA0CC7A" w14:textId="77777777" w:rsidR="000C55C5" w:rsidRPr="000C55C5" w:rsidRDefault="00D564B6" w:rsidP="000C55C5">
            <w:pPr>
              <w:jc w:val="center"/>
            </w:pPr>
          </w:p>
        </w:tc>
        <w:tc>
          <w:tcPr>
            <w:tcW w:w="1390" w:type="dxa"/>
            <w:shd w:val="clear" w:color="auto" w:fill="auto"/>
          </w:tcPr>
          <w:p w14:paraId="7FD14BF1" w14:textId="77777777" w:rsidR="000C55C5" w:rsidRPr="000C55C5" w:rsidRDefault="00D564B6" w:rsidP="000C55C5">
            <w:pPr>
              <w:tabs>
                <w:tab w:val="right" w:pos="11374"/>
              </w:tabs>
              <w:ind w:firstLine="59"/>
              <w:jc w:val="center"/>
            </w:pPr>
          </w:p>
        </w:tc>
        <w:tc>
          <w:tcPr>
            <w:tcW w:w="1414" w:type="dxa"/>
          </w:tcPr>
          <w:p w14:paraId="1B5B64C6" w14:textId="77777777" w:rsidR="000C55C5" w:rsidRPr="000C55C5" w:rsidRDefault="00D564B6" w:rsidP="000C55C5">
            <w:pPr>
              <w:tabs>
                <w:tab w:val="right" w:pos="11374"/>
              </w:tabs>
              <w:ind w:firstLine="61"/>
              <w:jc w:val="center"/>
            </w:pPr>
          </w:p>
        </w:tc>
        <w:tc>
          <w:tcPr>
            <w:tcW w:w="1414" w:type="dxa"/>
            <w:shd w:val="clear" w:color="auto" w:fill="auto"/>
          </w:tcPr>
          <w:p w14:paraId="1C35BC1A" w14:textId="77777777" w:rsidR="000C55C5" w:rsidRPr="000C55C5" w:rsidRDefault="00D564B6" w:rsidP="000C55C5">
            <w:pPr>
              <w:tabs>
                <w:tab w:val="right" w:pos="11374"/>
              </w:tabs>
              <w:ind w:firstLine="61"/>
              <w:jc w:val="center"/>
            </w:pPr>
          </w:p>
        </w:tc>
        <w:tc>
          <w:tcPr>
            <w:tcW w:w="1297" w:type="dxa"/>
            <w:shd w:val="clear" w:color="auto" w:fill="auto"/>
          </w:tcPr>
          <w:p w14:paraId="547DDF73" w14:textId="77777777" w:rsidR="000C55C5" w:rsidRPr="000C55C5" w:rsidRDefault="00D564B6" w:rsidP="000C55C5">
            <w:pPr>
              <w:tabs>
                <w:tab w:val="right" w:pos="11374"/>
              </w:tabs>
              <w:ind w:firstLine="30"/>
              <w:jc w:val="center"/>
            </w:pPr>
          </w:p>
        </w:tc>
        <w:tc>
          <w:tcPr>
            <w:tcW w:w="1768" w:type="dxa"/>
            <w:shd w:val="clear" w:color="auto" w:fill="auto"/>
          </w:tcPr>
          <w:p w14:paraId="7BF22CD8" w14:textId="77777777" w:rsidR="000C55C5" w:rsidRPr="000C55C5" w:rsidRDefault="00D564B6" w:rsidP="000C55C5">
            <w:pPr>
              <w:tabs>
                <w:tab w:val="right" w:pos="11374"/>
              </w:tabs>
              <w:jc w:val="center"/>
            </w:pPr>
          </w:p>
        </w:tc>
        <w:tc>
          <w:tcPr>
            <w:tcW w:w="1768" w:type="dxa"/>
            <w:shd w:val="clear" w:color="auto" w:fill="auto"/>
          </w:tcPr>
          <w:p w14:paraId="14AF5428" w14:textId="77777777" w:rsidR="000C55C5" w:rsidRPr="000C55C5" w:rsidRDefault="00D564B6" w:rsidP="000C55C5">
            <w:pPr>
              <w:tabs>
                <w:tab w:val="right" w:pos="11374"/>
              </w:tabs>
              <w:jc w:val="center"/>
            </w:pPr>
          </w:p>
        </w:tc>
      </w:tr>
      <w:tr w:rsidR="000C55C5" w:rsidRPr="000C55C5" w14:paraId="44D22813" w14:textId="77777777" w:rsidTr="008171FB">
        <w:trPr>
          <w:trHeight w:val="20"/>
        </w:trPr>
        <w:tc>
          <w:tcPr>
            <w:tcW w:w="585" w:type="dxa"/>
            <w:shd w:val="clear" w:color="auto" w:fill="auto"/>
            <w:vAlign w:val="center"/>
          </w:tcPr>
          <w:p w14:paraId="11D9BD70" w14:textId="77777777" w:rsidR="000C55C5" w:rsidRPr="000C55C5" w:rsidRDefault="00D564B6" w:rsidP="000C55C5">
            <w:pPr>
              <w:jc w:val="center"/>
            </w:pPr>
          </w:p>
        </w:tc>
        <w:tc>
          <w:tcPr>
            <w:tcW w:w="1390" w:type="dxa"/>
            <w:shd w:val="clear" w:color="auto" w:fill="auto"/>
          </w:tcPr>
          <w:p w14:paraId="69451F51" w14:textId="77777777" w:rsidR="000C55C5" w:rsidRPr="000C55C5" w:rsidRDefault="00D564B6" w:rsidP="000C55C5">
            <w:pPr>
              <w:tabs>
                <w:tab w:val="right" w:pos="11374"/>
              </w:tabs>
              <w:ind w:firstLine="59"/>
              <w:jc w:val="center"/>
            </w:pPr>
          </w:p>
        </w:tc>
        <w:tc>
          <w:tcPr>
            <w:tcW w:w="1414" w:type="dxa"/>
          </w:tcPr>
          <w:p w14:paraId="1BCF5805" w14:textId="77777777" w:rsidR="000C55C5" w:rsidRPr="000C55C5" w:rsidRDefault="00D564B6" w:rsidP="000C55C5">
            <w:pPr>
              <w:tabs>
                <w:tab w:val="right" w:pos="11374"/>
              </w:tabs>
              <w:ind w:firstLine="61"/>
              <w:jc w:val="center"/>
            </w:pPr>
          </w:p>
        </w:tc>
        <w:tc>
          <w:tcPr>
            <w:tcW w:w="1414" w:type="dxa"/>
            <w:shd w:val="clear" w:color="auto" w:fill="auto"/>
          </w:tcPr>
          <w:p w14:paraId="7C707960" w14:textId="77777777" w:rsidR="000C55C5" w:rsidRPr="000C55C5" w:rsidRDefault="00D564B6" w:rsidP="000C55C5">
            <w:pPr>
              <w:tabs>
                <w:tab w:val="right" w:pos="11374"/>
              </w:tabs>
              <w:ind w:firstLine="61"/>
              <w:jc w:val="center"/>
            </w:pPr>
          </w:p>
        </w:tc>
        <w:tc>
          <w:tcPr>
            <w:tcW w:w="1297" w:type="dxa"/>
            <w:shd w:val="clear" w:color="auto" w:fill="auto"/>
          </w:tcPr>
          <w:p w14:paraId="01ED559C" w14:textId="77777777" w:rsidR="000C55C5" w:rsidRPr="000C55C5" w:rsidRDefault="00D564B6" w:rsidP="000C55C5">
            <w:pPr>
              <w:tabs>
                <w:tab w:val="right" w:pos="11374"/>
              </w:tabs>
              <w:ind w:firstLine="30"/>
              <w:jc w:val="center"/>
            </w:pPr>
          </w:p>
        </w:tc>
        <w:tc>
          <w:tcPr>
            <w:tcW w:w="1768" w:type="dxa"/>
            <w:shd w:val="clear" w:color="auto" w:fill="auto"/>
          </w:tcPr>
          <w:p w14:paraId="08F9ED5C" w14:textId="77777777" w:rsidR="000C55C5" w:rsidRPr="000C55C5" w:rsidRDefault="00D564B6" w:rsidP="000C55C5">
            <w:pPr>
              <w:tabs>
                <w:tab w:val="right" w:pos="11374"/>
              </w:tabs>
              <w:jc w:val="center"/>
            </w:pPr>
          </w:p>
        </w:tc>
        <w:tc>
          <w:tcPr>
            <w:tcW w:w="1768" w:type="dxa"/>
            <w:shd w:val="clear" w:color="auto" w:fill="auto"/>
          </w:tcPr>
          <w:p w14:paraId="771391ED" w14:textId="77777777" w:rsidR="000C55C5" w:rsidRPr="000C55C5" w:rsidRDefault="00D564B6" w:rsidP="000C55C5">
            <w:pPr>
              <w:tabs>
                <w:tab w:val="right" w:pos="11374"/>
              </w:tabs>
              <w:jc w:val="center"/>
            </w:pPr>
          </w:p>
        </w:tc>
      </w:tr>
    </w:tbl>
    <w:p w14:paraId="4D583CB0" w14:textId="77777777" w:rsidR="000C55C5" w:rsidRPr="000C55C5" w:rsidRDefault="00D564B6" w:rsidP="000C55C5"/>
    <w:p w14:paraId="4D1D1955" w14:textId="77777777" w:rsidR="000C55C5" w:rsidRPr="000C55C5" w:rsidRDefault="002F1BB3" w:rsidP="000C55C5">
      <w:r>
        <w:t xml:space="preserve">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 </w:t>
      </w:r>
    </w:p>
    <w:tbl>
      <w:tblPr>
        <w:tblW w:w="9571" w:type="dxa"/>
        <w:tblLayout w:type="fixed"/>
        <w:tblLook w:val="0400" w:firstRow="0" w:lastRow="0" w:firstColumn="0" w:lastColumn="0" w:noHBand="0" w:noVBand="1"/>
      </w:tblPr>
      <w:tblGrid>
        <w:gridCol w:w="4786"/>
        <w:gridCol w:w="4785"/>
      </w:tblGrid>
      <w:tr w:rsidR="000C55C5" w:rsidRPr="000C55C5" w14:paraId="7814958E" w14:textId="77777777" w:rsidTr="008171FB">
        <w:tc>
          <w:tcPr>
            <w:tcW w:w="4786" w:type="dxa"/>
          </w:tcPr>
          <w:p w14:paraId="7061B335" w14:textId="77777777" w:rsidR="000C55C5" w:rsidRPr="000C55C5" w:rsidRDefault="00D564B6" w:rsidP="000C55C5">
            <w:pPr>
              <w:spacing w:line="276" w:lineRule="auto"/>
              <w:jc w:val="center"/>
              <w:rPr>
                <w:b/>
              </w:rPr>
            </w:pPr>
          </w:p>
        </w:tc>
        <w:tc>
          <w:tcPr>
            <w:tcW w:w="4785" w:type="dxa"/>
          </w:tcPr>
          <w:p w14:paraId="6F24F695" w14:textId="77777777" w:rsidR="000C55C5" w:rsidRPr="000C55C5" w:rsidRDefault="00D564B6" w:rsidP="000C55C5">
            <w:pPr>
              <w:spacing w:line="276" w:lineRule="auto"/>
              <w:jc w:val="center"/>
              <w:rPr>
                <w:b/>
              </w:rPr>
            </w:pPr>
          </w:p>
        </w:tc>
      </w:tr>
      <w:tr w:rsidR="000C55C5" w:rsidRPr="000C55C5" w14:paraId="4DC71B29" w14:textId="77777777" w:rsidTr="008171FB">
        <w:tc>
          <w:tcPr>
            <w:tcW w:w="4786" w:type="dxa"/>
          </w:tcPr>
          <w:p w14:paraId="48BA6A49" w14:textId="77777777" w:rsidR="000C55C5" w:rsidRPr="000C55C5" w:rsidRDefault="00D564B6" w:rsidP="000C55C5">
            <w:pPr>
              <w:spacing w:line="276" w:lineRule="auto"/>
              <w:jc w:val="center"/>
              <w:rPr>
                <w:b/>
              </w:rPr>
            </w:pPr>
          </w:p>
        </w:tc>
        <w:tc>
          <w:tcPr>
            <w:tcW w:w="4785" w:type="dxa"/>
          </w:tcPr>
          <w:p w14:paraId="328C5C8B" w14:textId="77777777" w:rsidR="000C55C5" w:rsidRPr="000C55C5" w:rsidRDefault="00D564B6" w:rsidP="000C55C5">
            <w:pPr>
              <w:spacing w:line="276" w:lineRule="auto"/>
              <w:jc w:val="center"/>
              <w:rPr>
                <w:b/>
              </w:rPr>
            </w:pPr>
          </w:p>
        </w:tc>
      </w:tr>
      <w:tr w:rsidR="000C55C5" w:rsidRPr="000C55C5" w14:paraId="78DEB6C3" w14:textId="77777777" w:rsidTr="008171FB">
        <w:tc>
          <w:tcPr>
            <w:tcW w:w="4786" w:type="dxa"/>
          </w:tcPr>
          <w:p w14:paraId="6A69C57D" w14:textId="77777777" w:rsidR="000C55C5" w:rsidRPr="000C55C5" w:rsidRDefault="00D564B6" w:rsidP="000C55C5">
            <w:pPr>
              <w:pBdr>
                <w:top w:val="nil"/>
                <w:left w:val="nil"/>
                <w:bottom w:val="nil"/>
                <w:right w:val="nil"/>
                <w:between w:val="nil"/>
              </w:pBdr>
              <w:spacing w:line="276" w:lineRule="auto"/>
              <w:ind w:right="-2" w:firstLine="720"/>
              <w:rPr>
                <w:b/>
                <w:color w:val="000000"/>
              </w:rPr>
            </w:pPr>
          </w:p>
          <w:p w14:paraId="76CA4531" w14:textId="77777777" w:rsidR="000C55C5" w:rsidRPr="000C55C5" w:rsidRDefault="00D564B6" w:rsidP="000C55C5">
            <w:pPr>
              <w:pBdr>
                <w:top w:val="nil"/>
                <w:left w:val="nil"/>
                <w:bottom w:val="nil"/>
                <w:right w:val="nil"/>
                <w:between w:val="nil"/>
              </w:pBdr>
              <w:spacing w:line="276" w:lineRule="auto"/>
              <w:ind w:right="-2" w:firstLine="720"/>
              <w:rPr>
                <w:b/>
                <w:color w:val="000000"/>
              </w:rPr>
            </w:pPr>
          </w:p>
          <w:p w14:paraId="48CD6183" w14:textId="77777777" w:rsidR="000C55C5" w:rsidRPr="000C55C5" w:rsidRDefault="002F1BB3" w:rsidP="000C55C5">
            <w:pPr>
              <w:pBdr>
                <w:top w:val="nil"/>
                <w:left w:val="nil"/>
                <w:bottom w:val="nil"/>
                <w:right w:val="nil"/>
                <w:between w:val="nil"/>
              </w:pBdr>
              <w:spacing w:line="276" w:lineRule="auto"/>
              <w:ind w:right="-2" w:firstLine="720"/>
              <w:rPr>
                <w:b/>
                <w:color w:val="000000"/>
              </w:rPr>
            </w:pPr>
            <w:r>
              <w:rPr>
                <w:b/>
                <w:color w:val="000000"/>
              </w:rPr>
              <w:t>От Исполнителя</w:t>
            </w:r>
          </w:p>
          <w:p w14:paraId="0A22AA0C" w14:textId="77777777" w:rsidR="000C55C5" w:rsidRPr="000C55C5" w:rsidRDefault="00D564B6" w:rsidP="000C55C5">
            <w:pPr>
              <w:pBdr>
                <w:top w:val="nil"/>
                <w:left w:val="nil"/>
                <w:bottom w:val="nil"/>
                <w:right w:val="nil"/>
                <w:between w:val="nil"/>
              </w:pBdr>
              <w:spacing w:line="276" w:lineRule="auto"/>
              <w:ind w:right="-2" w:firstLine="720"/>
              <w:jc w:val="both"/>
              <w:rPr>
                <w:color w:val="000000"/>
              </w:rPr>
            </w:pPr>
          </w:p>
          <w:p w14:paraId="6EE23E76" w14:textId="77777777" w:rsidR="000C55C5" w:rsidRPr="000C55C5" w:rsidRDefault="002F1BB3" w:rsidP="000C55C5">
            <w:pPr>
              <w:jc w:val="center"/>
              <w:rPr>
                <w:b/>
              </w:rPr>
            </w:pPr>
            <w:r>
              <w:t xml:space="preserve">_______________ </w:t>
            </w:r>
          </w:p>
        </w:tc>
        <w:tc>
          <w:tcPr>
            <w:tcW w:w="4785" w:type="dxa"/>
          </w:tcPr>
          <w:p w14:paraId="7883263B" w14:textId="77777777" w:rsidR="000C55C5" w:rsidRPr="000C55C5" w:rsidRDefault="00D564B6" w:rsidP="000C55C5">
            <w:pPr>
              <w:pBdr>
                <w:top w:val="nil"/>
                <w:left w:val="nil"/>
                <w:bottom w:val="nil"/>
                <w:right w:val="nil"/>
                <w:between w:val="nil"/>
              </w:pBdr>
              <w:tabs>
                <w:tab w:val="left" w:pos="9540"/>
              </w:tabs>
              <w:spacing w:line="276" w:lineRule="auto"/>
              <w:ind w:right="-2" w:firstLine="720"/>
              <w:jc w:val="both"/>
              <w:rPr>
                <w:b/>
                <w:color w:val="000000"/>
              </w:rPr>
            </w:pPr>
          </w:p>
          <w:p w14:paraId="5A5E9EE4" w14:textId="77777777" w:rsidR="000C55C5" w:rsidRPr="000C55C5" w:rsidRDefault="00D564B6" w:rsidP="000C55C5">
            <w:pPr>
              <w:pBdr>
                <w:top w:val="nil"/>
                <w:left w:val="nil"/>
                <w:bottom w:val="nil"/>
                <w:right w:val="nil"/>
                <w:between w:val="nil"/>
              </w:pBdr>
              <w:tabs>
                <w:tab w:val="left" w:pos="9540"/>
              </w:tabs>
              <w:spacing w:line="276" w:lineRule="auto"/>
              <w:ind w:right="-2" w:firstLine="720"/>
              <w:jc w:val="both"/>
              <w:rPr>
                <w:b/>
                <w:color w:val="000000"/>
              </w:rPr>
            </w:pPr>
          </w:p>
          <w:p w14:paraId="7B027B99" w14:textId="77777777" w:rsidR="000C55C5" w:rsidRPr="000C55C5" w:rsidRDefault="002F1BB3" w:rsidP="000C55C5">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14:paraId="294C9691" w14:textId="77777777" w:rsidR="000C55C5" w:rsidRPr="000C55C5" w:rsidRDefault="00D564B6" w:rsidP="000C55C5">
            <w:pPr>
              <w:pBdr>
                <w:top w:val="nil"/>
                <w:left w:val="nil"/>
                <w:bottom w:val="nil"/>
                <w:right w:val="nil"/>
                <w:between w:val="nil"/>
              </w:pBdr>
              <w:spacing w:line="276" w:lineRule="auto"/>
              <w:ind w:right="-2" w:firstLine="720"/>
              <w:jc w:val="both"/>
              <w:rPr>
                <w:b/>
                <w:color w:val="000000"/>
              </w:rPr>
            </w:pPr>
          </w:p>
          <w:p w14:paraId="7A39076C" w14:textId="77777777" w:rsidR="000C55C5" w:rsidRPr="000C55C5" w:rsidRDefault="002F1BB3" w:rsidP="000C55C5">
            <w:pPr>
              <w:jc w:val="center"/>
              <w:rPr>
                <w:b/>
              </w:rPr>
            </w:pPr>
            <w:r>
              <w:t xml:space="preserve">____________________ </w:t>
            </w:r>
          </w:p>
        </w:tc>
      </w:tr>
    </w:tbl>
    <w:p w14:paraId="131652D9" w14:textId="77777777" w:rsidR="000C55C5" w:rsidRPr="000C55C5" w:rsidRDefault="002F1BB3" w:rsidP="000C55C5">
      <w:pPr>
        <w:spacing w:line="276" w:lineRule="auto"/>
        <w:ind w:left="5040"/>
      </w:pPr>
      <w:r>
        <w:br w:type="page"/>
      </w:r>
      <w:r>
        <w:lastRenderedPageBreak/>
        <w:t>Приложение № 9</w:t>
      </w:r>
    </w:p>
    <w:p w14:paraId="5A7519FC" w14:textId="77777777" w:rsidR="000C55C5" w:rsidRPr="000C55C5" w:rsidRDefault="002F1BB3" w:rsidP="000C55C5">
      <w:pPr>
        <w:spacing w:line="276" w:lineRule="auto"/>
        <w:ind w:left="5040"/>
      </w:pPr>
      <w:r>
        <w:t xml:space="preserve">к договору № ____ </w:t>
      </w:r>
    </w:p>
    <w:p w14:paraId="5972B981" w14:textId="0E72D5B3" w:rsidR="000C55C5" w:rsidRPr="000C55C5" w:rsidRDefault="002F1BB3" w:rsidP="000C55C5">
      <w:pPr>
        <w:spacing w:line="276" w:lineRule="auto"/>
        <w:ind w:left="5040"/>
      </w:pPr>
      <w:r>
        <w:t>от «___» __________ 20</w:t>
      </w:r>
      <w:r w:rsidR="00C33FFB">
        <w:t>2</w:t>
      </w:r>
      <w:r>
        <w:t>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701"/>
      </w:tblGrid>
      <w:tr w:rsidR="000C55C5" w:rsidRPr="000C55C5" w14:paraId="15B2D2CD" w14:textId="77777777" w:rsidTr="008171FB">
        <w:tc>
          <w:tcPr>
            <w:tcW w:w="1809" w:type="dxa"/>
            <w:tcBorders>
              <w:top w:val="single" w:sz="4" w:space="0" w:color="000000"/>
              <w:left w:val="single" w:sz="4" w:space="0" w:color="000000"/>
              <w:bottom w:val="single" w:sz="4" w:space="0" w:color="000000"/>
              <w:right w:val="single" w:sz="4" w:space="0" w:color="000000"/>
            </w:tcBorders>
          </w:tcPr>
          <w:p w14:paraId="2143655A" w14:textId="77777777" w:rsidR="000C55C5" w:rsidRPr="000C55C5" w:rsidRDefault="002F1BB3" w:rsidP="000C55C5">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14:paraId="3193FF38" w14:textId="77777777" w:rsidR="000C55C5" w:rsidRPr="000C55C5" w:rsidRDefault="002F1BB3" w:rsidP="000C55C5">
            <w:pPr>
              <w:spacing w:line="276" w:lineRule="auto"/>
              <w:ind w:right="285"/>
              <w:jc w:val="center"/>
            </w:pPr>
            <w:r>
              <w:t xml:space="preserve">Дата  </w:t>
            </w:r>
          </w:p>
        </w:tc>
      </w:tr>
      <w:tr w:rsidR="000C55C5" w:rsidRPr="000C55C5" w14:paraId="57193296" w14:textId="77777777" w:rsidTr="008171FB">
        <w:trPr>
          <w:trHeight w:val="180"/>
        </w:trPr>
        <w:tc>
          <w:tcPr>
            <w:tcW w:w="1809" w:type="dxa"/>
            <w:tcBorders>
              <w:top w:val="single" w:sz="4" w:space="0" w:color="000000"/>
              <w:left w:val="single" w:sz="4" w:space="0" w:color="000000"/>
              <w:bottom w:val="single" w:sz="4" w:space="0" w:color="000000"/>
              <w:right w:val="single" w:sz="4" w:space="0" w:color="000000"/>
            </w:tcBorders>
          </w:tcPr>
          <w:p w14:paraId="084DB295" w14:textId="77777777" w:rsidR="000C55C5" w:rsidRPr="000C55C5" w:rsidRDefault="00D564B6" w:rsidP="000C55C5">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14:paraId="27C8A2C5" w14:textId="77777777" w:rsidR="000C55C5" w:rsidRPr="000C55C5" w:rsidRDefault="00D564B6" w:rsidP="000C55C5">
            <w:pPr>
              <w:ind w:right="285"/>
              <w:jc w:val="center"/>
              <w:rPr>
                <w:b/>
              </w:rPr>
            </w:pPr>
          </w:p>
        </w:tc>
      </w:tr>
    </w:tbl>
    <w:p w14:paraId="7CB68838" w14:textId="77777777" w:rsidR="000C55C5" w:rsidRPr="000C55C5" w:rsidRDefault="002F1BB3" w:rsidP="000C55C5">
      <w:pPr>
        <w:rPr>
          <w:b/>
        </w:rPr>
      </w:pPr>
      <w:r>
        <w:rPr>
          <w:b/>
        </w:rPr>
        <w:t xml:space="preserve">                                    </w:t>
      </w:r>
    </w:p>
    <w:p w14:paraId="0194C37C" w14:textId="77777777" w:rsidR="000C55C5" w:rsidRPr="000C55C5" w:rsidRDefault="002F1BB3" w:rsidP="000C55C5">
      <w:pPr>
        <w:jc w:val="center"/>
      </w:pPr>
      <w:r>
        <w:t>ФОРМА</w:t>
      </w:r>
    </w:p>
    <w:p w14:paraId="431C1854" w14:textId="77777777" w:rsidR="000C55C5" w:rsidRPr="000C55C5" w:rsidRDefault="002F1BB3" w:rsidP="000C55C5">
      <w:pPr>
        <w:rPr>
          <w:b/>
          <w:sz w:val="27"/>
          <w:szCs w:val="27"/>
        </w:rPr>
      </w:pPr>
      <w:r>
        <w:rPr>
          <w:b/>
          <w:sz w:val="27"/>
          <w:szCs w:val="27"/>
        </w:rPr>
        <w:t xml:space="preserve">                             </w:t>
      </w:r>
    </w:p>
    <w:p w14:paraId="27DE35C5" w14:textId="77777777" w:rsidR="000C55C5" w:rsidRPr="000C55C5" w:rsidRDefault="002F1BB3" w:rsidP="000C55C5">
      <w:pPr>
        <w:ind w:right="285"/>
        <w:jc w:val="center"/>
        <w:rPr>
          <w:b/>
          <w:sz w:val="27"/>
          <w:szCs w:val="27"/>
        </w:rPr>
      </w:pPr>
      <w:r>
        <w:rPr>
          <w:b/>
          <w:sz w:val="27"/>
          <w:szCs w:val="27"/>
        </w:rPr>
        <w:t>Акт перевода деталей в лом черных металлов</w:t>
      </w:r>
    </w:p>
    <w:p w14:paraId="12C1910C" w14:textId="77777777" w:rsidR="000C55C5" w:rsidRPr="000C55C5" w:rsidRDefault="002F1BB3" w:rsidP="000C55C5">
      <w:pPr>
        <w:ind w:right="285"/>
        <w:jc w:val="center"/>
        <w:rPr>
          <w:b/>
          <w:sz w:val="27"/>
          <w:szCs w:val="27"/>
        </w:rPr>
      </w:pPr>
      <w:r>
        <w:rPr>
          <w:b/>
          <w:sz w:val="27"/>
          <w:szCs w:val="27"/>
        </w:rPr>
        <w:t>(в результате нанесения неустранимого дефекта)</w:t>
      </w:r>
    </w:p>
    <w:p w14:paraId="26E641F7" w14:textId="77777777" w:rsidR="000C55C5" w:rsidRPr="000C55C5" w:rsidRDefault="002F1BB3" w:rsidP="000C55C5">
      <w:pPr>
        <w:ind w:right="3403"/>
        <w:jc w:val="center"/>
        <w:rPr>
          <w:sz w:val="27"/>
          <w:szCs w:val="27"/>
        </w:rPr>
      </w:pPr>
      <w:r>
        <w:rPr>
          <w:sz w:val="27"/>
          <w:szCs w:val="27"/>
        </w:rPr>
        <w:t>к Договору № ________от ___</w:t>
      </w:r>
    </w:p>
    <w:p w14:paraId="6A7D7AF1" w14:textId="77777777" w:rsidR="000C55C5" w:rsidRPr="000C55C5" w:rsidRDefault="00D564B6" w:rsidP="000C55C5">
      <w:pPr>
        <w:ind w:right="285"/>
      </w:pPr>
    </w:p>
    <w:p w14:paraId="6AE26410" w14:textId="77777777" w:rsidR="000C55C5" w:rsidRPr="000C55C5" w:rsidRDefault="002F1BB3" w:rsidP="002F1BB3">
      <w:pPr>
        <w:numPr>
          <w:ilvl w:val="0"/>
          <w:numId w:val="78"/>
        </w:numPr>
        <w:pBdr>
          <w:top w:val="nil"/>
          <w:left w:val="nil"/>
          <w:bottom w:val="nil"/>
          <w:right w:val="nil"/>
          <w:between w:val="nil"/>
        </w:pBdr>
        <w:suppressAutoHyphens w:val="0"/>
        <w:ind w:right="285"/>
        <w:jc w:val="both"/>
        <w:rPr>
          <w:color w:val="000000"/>
        </w:rPr>
      </w:pPr>
      <w:r>
        <w:rPr>
          <w:color w:val="000000"/>
        </w:rPr>
        <w:t>Согласно Заданию Заказчика на выполнение работ по нанесению неустранимого дефекта № ___ от ___________</w:t>
      </w:r>
      <w:proofErr w:type="gramStart"/>
      <w:r>
        <w:rPr>
          <w:color w:val="000000"/>
        </w:rPr>
        <w:t>_,  Исполнитель</w:t>
      </w:r>
      <w:proofErr w:type="gramEnd"/>
      <w:r>
        <w:rPr>
          <w:color w:val="000000"/>
        </w:rPr>
        <w:t xml:space="preserve"> нанес неустранимый дефект на следующие детали:</w:t>
      </w:r>
    </w:p>
    <w:p w14:paraId="0A25A4F7" w14:textId="77777777" w:rsidR="000C55C5" w:rsidRPr="000C55C5" w:rsidRDefault="00D564B6" w:rsidP="000C55C5">
      <w:pPr>
        <w:pBdr>
          <w:top w:val="nil"/>
          <w:left w:val="nil"/>
          <w:bottom w:val="nil"/>
          <w:right w:val="nil"/>
          <w:between w:val="nil"/>
        </w:pBdr>
        <w:ind w:left="720" w:right="285"/>
        <w:rPr>
          <w:color w:val="000000"/>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
        <w:gridCol w:w="1483"/>
        <w:gridCol w:w="1483"/>
        <w:gridCol w:w="988"/>
        <w:gridCol w:w="988"/>
        <w:gridCol w:w="988"/>
        <w:gridCol w:w="2348"/>
      </w:tblGrid>
      <w:tr w:rsidR="000C55C5" w:rsidRPr="000C55C5" w14:paraId="794B8F6E" w14:textId="77777777" w:rsidTr="008171FB">
        <w:trPr>
          <w:trHeight w:val="820"/>
        </w:trPr>
        <w:tc>
          <w:tcPr>
            <w:tcW w:w="494" w:type="dxa"/>
            <w:shd w:val="clear" w:color="auto" w:fill="auto"/>
            <w:vAlign w:val="center"/>
          </w:tcPr>
          <w:p w14:paraId="6136419D" w14:textId="77777777" w:rsidR="000C55C5" w:rsidRPr="000C55C5" w:rsidRDefault="002F1BB3" w:rsidP="000C55C5">
            <w:pPr>
              <w:tabs>
                <w:tab w:val="left" w:pos="0"/>
              </w:tabs>
              <w:ind w:left="19" w:right="34"/>
              <w:jc w:val="center"/>
            </w:pPr>
            <w:r>
              <w:t>№</w:t>
            </w:r>
          </w:p>
          <w:p w14:paraId="7980127A" w14:textId="77777777" w:rsidR="000C55C5" w:rsidRPr="000C55C5" w:rsidRDefault="002F1BB3" w:rsidP="000C55C5">
            <w:pPr>
              <w:tabs>
                <w:tab w:val="left" w:pos="0"/>
              </w:tabs>
              <w:ind w:left="19" w:right="34"/>
              <w:jc w:val="center"/>
            </w:pPr>
            <w:r>
              <w:t>п/п</w:t>
            </w:r>
          </w:p>
        </w:tc>
        <w:tc>
          <w:tcPr>
            <w:tcW w:w="1483" w:type="dxa"/>
            <w:vAlign w:val="center"/>
          </w:tcPr>
          <w:p w14:paraId="4151C87C" w14:textId="77777777" w:rsidR="000C55C5" w:rsidRPr="000C55C5" w:rsidRDefault="002F1BB3" w:rsidP="000C55C5">
            <w:pPr>
              <w:tabs>
                <w:tab w:val="left" w:pos="0"/>
              </w:tabs>
              <w:ind w:left="19" w:right="34"/>
              <w:jc w:val="center"/>
            </w:pPr>
            <w:r>
              <w:t>Инвентарный номер вагона</w:t>
            </w:r>
          </w:p>
        </w:tc>
        <w:tc>
          <w:tcPr>
            <w:tcW w:w="1483" w:type="dxa"/>
            <w:shd w:val="clear" w:color="auto" w:fill="auto"/>
            <w:vAlign w:val="center"/>
          </w:tcPr>
          <w:p w14:paraId="798501C1" w14:textId="77777777" w:rsidR="000C55C5" w:rsidRPr="000C55C5" w:rsidRDefault="002F1BB3" w:rsidP="000C55C5">
            <w:pPr>
              <w:tabs>
                <w:tab w:val="left" w:pos="0"/>
              </w:tabs>
              <w:ind w:left="19" w:right="34"/>
              <w:jc w:val="center"/>
            </w:pPr>
            <w:r>
              <w:t>Наименование детали</w:t>
            </w:r>
          </w:p>
        </w:tc>
        <w:tc>
          <w:tcPr>
            <w:tcW w:w="988" w:type="dxa"/>
            <w:shd w:val="clear" w:color="auto" w:fill="auto"/>
            <w:vAlign w:val="center"/>
          </w:tcPr>
          <w:p w14:paraId="7EA1389A" w14:textId="77777777" w:rsidR="000C55C5" w:rsidRPr="000C55C5" w:rsidRDefault="002F1BB3" w:rsidP="000C55C5">
            <w:pPr>
              <w:tabs>
                <w:tab w:val="left" w:pos="0"/>
              </w:tabs>
              <w:ind w:left="19" w:right="34"/>
              <w:jc w:val="center"/>
            </w:pPr>
            <w:r>
              <w:t>Год изготовления</w:t>
            </w:r>
          </w:p>
        </w:tc>
        <w:tc>
          <w:tcPr>
            <w:tcW w:w="988" w:type="dxa"/>
            <w:shd w:val="clear" w:color="auto" w:fill="auto"/>
            <w:vAlign w:val="center"/>
          </w:tcPr>
          <w:p w14:paraId="0A0576F1" w14:textId="77777777" w:rsidR="000C55C5" w:rsidRPr="000C55C5" w:rsidRDefault="002F1BB3" w:rsidP="000C55C5">
            <w:pPr>
              <w:tabs>
                <w:tab w:val="left" w:pos="0"/>
              </w:tabs>
              <w:ind w:left="19" w:right="34"/>
              <w:jc w:val="center"/>
            </w:pPr>
            <w:r>
              <w:t>Номер завода</w:t>
            </w:r>
          </w:p>
        </w:tc>
        <w:tc>
          <w:tcPr>
            <w:tcW w:w="988" w:type="dxa"/>
            <w:shd w:val="clear" w:color="auto" w:fill="auto"/>
            <w:vAlign w:val="center"/>
          </w:tcPr>
          <w:p w14:paraId="0EB0ACEF" w14:textId="77777777" w:rsidR="000C55C5" w:rsidRPr="000C55C5" w:rsidRDefault="002F1BB3" w:rsidP="000C55C5">
            <w:pPr>
              <w:tabs>
                <w:tab w:val="left" w:pos="0"/>
              </w:tabs>
              <w:ind w:left="19" w:right="34"/>
              <w:jc w:val="center"/>
            </w:pPr>
            <w:r>
              <w:t>Номер детали</w:t>
            </w:r>
          </w:p>
        </w:tc>
        <w:tc>
          <w:tcPr>
            <w:tcW w:w="2348" w:type="dxa"/>
            <w:shd w:val="clear" w:color="auto" w:fill="auto"/>
            <w:vAlign w:val="center"/>
          </w:tcPr>
          <w:p w14:paraId="2AE6F4D6" w14:textId="77777777" w:rsidR="000C55C5" w:rsidRPr="000C55C5" w:rsidRDefault="002F1BB3" w:rsidP="000C55C5">
            <w:pPr>
              <w:tabs>
                <w:tab w:val="left" w:pos="0"/>
              </w:tabs>
              <w:ind w:left="19" w:right="34"/>
              <w:jc w:val="center"/>
            </w:pPr>
            <w:r>
              <w:t>Категория лома черных металлов</w:t>
            </w:r>
          </w:p>
        </w:tc>
      </w:tr>
      <w:tr w:rsidR="000C55C5" w:rsidRPr="000C55C5" w14:paraId="3CC90900" w14:textId="77777777" w:rsidTr="008171FB">
        <w:trPr>
          <w:trHeight w:val="20"/>
        </w:trPr>
        <w:tc>
          <w:tcPr>
            <w:tcW w:w="494" w:type="dxa"/>
            <w:shd w:val="clear" w:color="auto" w:fill="auto"/>
            <w:vAlign w:val="center"/>
          </w:tcPr>
          <w:p w14:paraId="62CA590F" w14:textId="77777777" w:rsidR="000C55C5" w:rsidRPr="000C55C5" w:rsidRDefault="002F1BB3" w:rsidP="000C55C5">
            <w:pPr>
              <w:tabs>
                <w:tab w:val="left" w:pos="0"/>
              </w:tabs>
              <w:ind w:left="19" w:right="34"/>
              <w:jc w:val="center"/>
            </w:pPr>
            <w:r>
              <w:t>1</w:t>
            </w:r>
          </w:p>
        </w:tc>
        <w:tc>
          <w:tcPr>
            <w:tcW w:w="1483" w:type="dxa"/>
          </w:tcPr>
          <w:p w14:paraId="07C77616" w14:textId="77777777" w:rsidR="000C55C5" w:rsidRPr="000C55C5" w:rsidRDefault="002F1BB3" w:rsidP="000C55C5">
            <w:pPr>
              <w:tabs>
                <w:tab w:val="left" w:pos="0"/>
              </w:tabs>
              <w:ind w:left="19" w:right="34"/>
              <w:jc w:val="center"/>
            </w:pPr>
            <w:r>
              <w:t>2</w:t>
            </w:r>
          </w:p>
        </w:tc>
        <w:tc>
          <w:tcPr>
            <w:tcW w:w="1483" w:type="dxa"/>
            <w:shd w:val="clear" w:color="auto" w:fill="auto"/>
            <w:vAlign w:val="center"/>
          </w:tcPr>
          <w:p w14:paraId="0A09D11C" w14:textId="77777777" w:rsidR="000C55C5" w:rsidRPr="000C55C5" w:rsidRDefault="002F1BB3" w:rsidP="000C55C5">
            <w:pPr>
              <w:tabs>
                <w:tab w:val="left" w:pos="0"/>
              </w:tabs>
              <w:ind w:left="19" w:right="34"/>
              <w:jc w:val="center"/>
            </w:pPr>
            <w:r>
              <w:t>3</w:t>
            </w:r>
          </w:p>
        </w:tc>
        <w:tc>
          <w:tcPr>
            <w:tcW w:w="988" w:type="dxa"/>
            <w:shd w:val="clear" w:color="auto" w:fill="auto"/>
            <w:vAlign w:val="center"/>
          </w:tcPr>
          <w:p w14:paraId="35A7CB9B" w14:textId="77777777" w:rsidR="000C55C5" w:rsidRPr="000C55C5" w:rsidRDefault="002F1BB3" w:rsidP="000C55C5">
            <w:pPr>
              <w:tabs>
                <w:tab w:val="left" w:pos="0"/>
              </w:tabs>
              <w:ind w:left="19" w:right="34"/>
              <w:jc w:val="center"/>
            </w:pPr>
            <w:r>
              <w:t>4</w:t>
            </w:r>
          </w:p>
        </w:tc>
        <w:tc>
          <w:tcPr>
            <w:tcW w:w="988" w:type="dxa"/>
            <w:shd w:val="clear" w:color="auto" w:fill="auto"/>
            <w:vAlign w:val="center"/>
          </w:tcPr>
          <w:p w14:paraId="013AC823" w14:textId="77777777" w:rsidR="000C55C5" w:rsidRPr="000C55C5" w:rsidRDefault="002F1BB3" w:rsidP="000C55C5">
            <w:pPr>
              <w:tabs>
                <w:tab w:val="left" w:pos="0"/>
              </w:tabs>
              <w:ind w:left="19" w:right="34"/>
              <w:jc w:val="center"/>
            </w:pPr>
            <w:r>
              <w:t>5</w:t>
            </w:r>
          </w:p>
        </w:tc>
        <w:tc>
          <w:tcPr>
            <w:tcW w:w="988" w:type="dxa"/>
            <w:shd w:val="clear" w:color="auto" w:fill="auto"/>
            <w:vAlign w:val="center"/>
          </w:tcPr>
          <w:p w14:paraId="471C9D7D" w14:textId="77777777" w:rsidR="000C55C5" w:rsidRPr="000C55C5" w:rsidRDefault="002F1BB3" w:rsidP="000C55C5">
            <w:pPr>
              <w:tabs>
                <w:tab w:val="left" w:pos="0"/>
              </w:tabs>
              <w:ind w:left="19" w:right="34"/>
              <w:jc w:val="center"/>
            </w:pPr>
            <w:r>
              <w:t>6</w:t>
            </w:r>
          </w:p>
        </w:tc>
        <w:tc>
          <w:tcPr>
            <w:tcW w:w="2348" w:type="dxa"/>
            <w:shd w:val="clear" w:color="auto" w:fill="auto"/>
            <w:vAlign w:val="center"/>
          </w:tcPr>
          <w:p w14:paraId="2FD295C9" w14:textId="77777777" w:rsidR="000C55C5" w:rsidRPr="000C55C5" w:rsidRDefault="002F1BB3" w:rsidP="000C55C5">
            <w:pPr>
              <w:tabs>
                <w:tab w:val="left" w:pos="0"/>
              </w:tabs>
              <w:ind w:left="19" w:right="34"/>
              <w:jc w:val="center"/>
            </w:pPr>
            <w:r>
              <w:t>7</w:t>
            </w:r>
          </w:p>
        </w:tc>
      </w:tr>
      <w:tr w:rsidR="000C55C5" w:rsidRPr="000C55C5" w14:paraId="0E2BAF47" w14:textId="77777777" w:rsidTr="008171FB">
        <w:trPr>
          <w:trHeight w:val="20"/>
        </w:trPr>
        <w:tc>
          <w:tcPr>
            <w:tcW w:w="494" w:type="dxa"/>
            <w:shd w:val="clear" w:color="auto" w:fill="auto"/>
            <w:vAlign w:val="center"/>
          </w:tcPr>
          <w:p w14:paraId="076B1BB2" w14:textId="77777777" w:rsidR="000C55C5" w:rsidRPr="000C55C5" w:rsidRDefault="00D564B6" w:rsidP="000C55C5">
            <w:pPr>
              <w:ind w:right="285" w:firstLine="29"/>
              <w:jc w:val="center"/>
            </w:pPr>
          </w:p>
        </w:tc>
        <w:tc>
          <w:tcPr>
            <w:tcW w:w="1483" w:type="dxa"/>
          </w:tcPr>
          <w:p w14:paraId="33123536" w14:textId="77777777" w:rsidR="000C55C5" w:rsidRPr="000C55C5" w:rsidRDefault="00D564B6" w:rsidP="000C55C5">
            <w:pPr>
              <w:ind w:right="285" w:firstLine="29"/>
              <w:jc w:val="center"/>
            </w:pPr>
          </w:p>
        </w:tc>
        <w:tc>
          <w:tcPr>
            <w:tcW w:w="1483" w:type="dxa"/>
            <w:shd w:val="clear" w:color="auto" w:fill="auto"/>
          </w:tcPr>
          <w:p w14:paraId="5C901F46" w14:textId="77777777" w:rsidR="000C55C5" w:rsidRPr="000C55C5" w:rsidRDefault="00D564B6" w:rsidP="000C55C5">
            <w:pPr>
              <w:ind w:right="285" w:firstLine="29"/>
              <w:jc w:val="center"/>
            </w:pPr>
          </w:p>
        </w:tc>
        <w:tc>
          <w:tcPr>
            <w:tcW w:w="988" w:type="dxa"/>
            <w:shd w:val="clear" w:color="auto" w:fill="auto"/>
          </w:tcPr>
          <w:p w14:paraId="200CA549" w14:textId="77777777" w:rsidR="000C55C5" w:rsidRPr="000C55C5" w:rsidRDefault="00D564B6" w:rsidP="000C55C5">
            <w:pPr>
              <w:ind w:right="285" w:firstLine="29"/>
              <w:jc w:val="center"/>
            </w:pPr>
          </w:p>
        </w:tc>
        <w:tc>
          <w:tcPr>
            <w:tcW w:w="988" w:type="dxa"/>
            <w:shd w:val="clear" w:color="auto" w:fill="auto"/>
          </w:tcPr>
          <w:p w14:paraId="202DA7BB" w14:textId="77777777" w:rsidR="000C55C5" w:rsidRPr="000C55C5" w:rsidRDefault="00D564B6" w:rsidP="000C55C5">
            <w:pPr>
              <w:ind w:right="285" w:firstLine="29"/>
              <w:jc w:val="center"/>
            </w:pPr>
          </w:p>
        </w:tc>
        <w:tc>
          <w:tcPr>
            <w:tcW w:w="988" w:type="dxa"/>
            <w:shd w:val="clear" w:color="auto" w:fill="auto"/>
          </w:tcPr>
          <w:p w14:paraId="12886BFB" w14:textId="77777777" w:rsidR="000C55C5" w:rsidRPr="000C55C5" w:rsidRDefault="00D564B6" w:rsidP="000C55C5">
            <w:pPr>
              <w:ind w:right="285" w:firstLine="29"/>
              <w:jc w:val="center"/>
            </w:pPr>
          </w:p>
        </w:tc>
        <w:tc>
          <w:tcPr>
            <w:tcW w:w="2348" w:type="dxa"/>
            <w:shd w:val="clear" w:color="auto" w:fill="auto"/>
          </w:tcPr>
          <w:p w14:paraId="16A334C2" w14:textId="77777777" w:rsidR="000C55C5" w:rsidRPr="000C55C5" w:rsidRDefault="00D564B6" w:rsidP="000C55C5">
            <w:pPr>
              <w:ind w:right="285" w:firstLine="29"/>
              <w:jc w:val="center"/>
            </w:pPr>
          </w:p>
        </w:tc>
      </w:tr>
      <w:tr w:rsidR="000C55C5" w:rsidRPr="000C55C5" w14:paraId="127E4287" w14:textId="77777777" w:rsidTr="008171FB">
        <w:trPr>
          <w:trHeight w:val="20"/>
        </w:trPr>
        <w:tc>
          <w:tcPr>
            <w:tcW w:w="494" w:type="dxa"/>
            <w:shd w:val="clear" w:color="auto" w:fill="auto"/>
            <w:vAlign w:val="center"/>
          </w:tcPr>
          <w:p w14:paraId="3CEFDE21" w14:textId="77777777" w:rsidR="000C55C5" w:rsidRPr="000C55C5" w:rsidRDefault="00D564B6" w:rsidP="000C55C5">
            <w:pPr>
              <w:ind w:right="285" w:firstLine="29"/>
              <w:jc w:val="center"/>
            </w:pPr>
          </w:p>
        </w:tc>
        <w:tc>
          <w:tcPr>
            <w:tcW w:w="1483" w:type="dxa"/>
          </w:tcPr>
          <w:p w14:paraId="59297FB0" w14:textId="77777777" w:rsidR="000C55C5" w:rsidRPr="000C55C5" w:rsidRDefault="00D564B6" w:rsidP="000C55C5">
            <w:pPr>
              <w:ind w:right="285" w:firstLine="29"/>
              <w:jc w:val="center"/>
            </w:pPr>
          </w:p>
        </w:tc>
        <w:tc>
          <w:tcPr>
            <w:tcW w:w="1483" w:type="dxa"/>
            <w:shd w:val="clear" w:color="auto" w:fill="auto"/>
          </w:tcPr>
          <w:p w14:paraId="28146BC4" w14:textId="77777777" w:rsidR="000C55C5" w:rsidRPr="000C55C5" w:rsidRDefault="00D564B6" w:rsidP="000C55C5">
            <w:pPr>
              <w:ind w:right="285" w:firstLine="29"/>
              <w:jc w:val="center"/>
            </w:pPr>
          </w:p>
        </w:tc>
        <w:tc>
          <w:tcPr>
            <w:tcW w:w="988" w:type="dxa"/>
            <w:shd w:val="clear" w:color="auto" w:fill="auto"/>
          </w:tcPr>
          <w:p w14:paraId="3276F61A" w14:textId="77777777" w:rsidR="000C55C5" w:rsidRPr="000C55C5" w:rsidRDefault="00D564B6" w:rsidP="000C55C5">
            <w:pPr>
              <w:ind w:right="285" w:firstLine="29"/>
              <w:jc w:val="center"/>
            </w:pPr>
          </w:p>
        </w:tc>
        <w:tc>
          <w:tcPr>
            <w:tcW w:w="988" w:type="dxa"/>
            <w:shd w:val="clear" w:color="auto" w:fill="auto"/>
          </w:tcPr>
          <w:p w14:paraId="18CC0A41" w14:textId="77777777" w:rsidR="000C55C5" w:rsidRPr="000C55C5" w:rsidRDefault="00D564B6" w:rsidP="000C55C5">
            <w:pPr>
              <w:ind w:right="285" w:firstLine="29"/>
              <w:jc w:val="center"/>
            </w:pPr>
          </w:p>
        </w:tc>
        <w:tc>
          <w:tcPr>
            <w:tcW w:w="988" w:type="dxa"/>
            <w:shd w:val="clear" w:color="auto" w:fill="auto"/>
          </w:tcPr>
          <w:p w14:paraId="66B22C0A" w14:textId="77777777" w:rsidR="000C55C5" w:rsidRPr="000C55C5" w:rsidRDefault="00D564B6" w:rsidP="000C55C5">
            <w:pPr>
              <w:ind w:right="285" w:firstLine="29"/>
              <w:jc w:val="center"/>
            </w:pPr>
          </w:p>
        </w:tc>
        <w:tc>
          <w:tcPr>
            <w:tcW w:w="2348" w:type="dxa"/>
            <w:shd w:val="clear" w:color="auto" w:fill="auto"/>
          </w:tcPr>
          <w:p w14:paraId="5C505FF6" w14:textId="77777777" w:rsidR="000C55C5" w:rsidRPr="000C55C5" w:rsidRDefault="00D564B6" w:rsidP="000C55C5">
            <w:pPr>
              <w:ind w:right="285" w:firstLine="29"/>
              <w:jc w:val="center"/>
            </w:pPr>
          </w:p>
        </w:tc>
      </w:tr>
    </w:tbl>
    <w:p w14:paraId="10CAE693" w14:textId="77777777" w:rsidR="000C55C5" w:rsidRPr="000C55C5" w:rsidRDefault="00D564B6" w:rsidP="000C55C5">
      <w:pPr>
        <w:ind w:right="285"/>
      </w:pPr>
    </w:p>
    <w:p w14:paraId="52FC4B5A" w14:textId="77777777" w:rsidR="000C55C5" w:rsidRPr="000C55C5" w:rsidRDefault="002F1BB3" w:rsidP="000C55C5">
      <w:pPr>
        <w:ind w:right="285" w:firstLine="708"/>
        <w:jc w:val="both"/>
      </w:pPr>
      <w:r>
        <w:t xml:space="preserve">2) </w:t>
      </w:r>
      <w:proofErr w:type="gramStart"/>
      <w:r>
        <w:t>С момента подписания настоящего акта,</w:t>
      </w:r>
      <w:proofErr w:type="gramEnd"/>
      <w:r>
        <w:t xml:space="preserve"> Исполнитель снимает с ответственного хранения детали, указанные в п.1 настоящего акта.</w:t>
      </w:r>
    </w:p>
    <w:p w14:paraId="33E38D25" w14:textId="77777777" w:rsidR="000C55C5" w:rsidRPr="000C55C5" w:rsidRDefault="002F1BB3" w:rsidP="000C55C5">
      <w:pPr>
        <w:ind w:right="285"/>
        <w:jc w:val="both"/>
      </w:pPr>
      <w: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14:paraId="3BAA88ED" w14:textId="77777777" w:rsidR="000C55C5" w:rsidRPr="000C55C5" w:rsidRDefault="002F1BB3" w:rsidP="000C55C5">
      <w:pPr>
        <w:ind w:right="285"/>
        <w:jc w:val="both"/>
      </w:pPr>
      <w:r>
        <w:t xml:space="preserve"> принял на ответственное хранение в момент подписания настоящего Акта:</w:t>
      </w:r>
    </w:p>
    <w:p w14:paraId="1853C6B0" w14:textId="77777777" w:rsidR="000C55C5" w:rsidRPr="000C55C5" w:rsidRDefault="00D564B6" w:rsidP="000C55C5">
      <w:pPr>
        <w:ind w:right="285"/>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678"/>
        <w:gridCol w:w="1559"/>
        <w:gridCol w:w="1276"/>
      </w:tblGrid>
      <w:tr w:rsidR="000C55C5" w:rsidRPr="000C55C5" w14:paraId="1019DBBC" w14:textId="77777777" w:rsidTr="008171FB">
        <w:trPr>
          <w:trHeight w:val="320"/>
        </w:trPr>
        <w:tc>
          <w:tcPr>
            <w:tcW w:w="851" w:type="dxa"/>
            <w:shd w:val="clear" w:color="auto" w:fill="auto"/>
            <w:vAlign w:val="center"/>
          </w:tcPr>
          <w:p w14:paraId="60FA1890" w14:textId="77777777" w:rsidR="000C55C5" w:rsidRPr="000C55C5" w:rsidRDefault="002F1BB3" w:rsidP="000C55C5">
            <w:pPr>
              <w:tabs>
                <w:tab w:val="left" w:pos="0"/>
              </w:tabs>
              <w:ind w:left="19" w:right="34"/>
              <w:jc w:val="center"/>
            </w:pPr>
            <w:r>
              <w:t>№</w:t>
            </w:r>
          </w:p>
          <w:p w14:paraId="758D4937" w14:textId="77777777" w:rsidR="000C55C5" w:rsidRPr="000C55C5" w:rsidRDefault="002F1BB3" w:rsidP="000C55C5">
            <w:pPr>
              <w:tabs>
                <w:tab w:val="left" w:pos="0"/>
              </w:tabs>
              <w:ind w:left="19" w:right="34"/>
              <w:jc w:val="center"/>
            </w:pPr>
            <w:r>
              <w:t>п/п</w:t>
            </w:r>
          </w:p>
        </w:tc>
        <w:tc>
          <w:tcPr>
            <w:tcW w:w="4678" w:type="dxa"/>
            <w:shd w:val="clear" w:color="auto" w:fill="auto"/>
            <w:vAlign w:val="center"/>
          </w:tcPr>
          <w:p w14:paraId="483EBB51" w14:textId="77777777" w:rsidR="000C55C5" w:rsidRPr="000C55C5" w:rsidRDefault="002F1BB3" w:rsidP="000C55C5">
            <w:pPr>
              <w:tabs>
                <w:tab w:val="left" w:pos="0"/>
              </w:tabs>
              <w:ind w:left="19" w:right="34"/>
              <w:jc w:val="center"/>
            </w:pPr>
            <w:r>
              <w:t>Наименование детали</w:t>
            </w:r>
          </w:p>
        </w:tc>
        <w:tc>
          <w:tcPr>
            <w:tcW w:w="1559" w:type="dxa"/>
            <w:shd w:val="clear" w:color="auto" w:fill="auto"/>
            <w:vAlign w:val="center"/>
          </w:tcPr>
          <w:p w14:paraId="29A4E17A" w14:textId="77777777" w:rsidR="000C55C5" w:rsidRPr="000C55C5" w:rsidRDefault="002F1BB3" w:rsidP="000C55C5">
            <w:pPr>
              <w:tabs>
                <w:tab w:val="left" w:pos="0"/>
              </w:tabs>
              <w:ind w:left="19" w:right="34"/>
              <w:jc w:val="center"/>
            </w:pPr>
            <w:r>
              <w:t>Категория лома черных металлов</w:t>
            </w:r>
          </w:p>
        </w:tc>
        <w:tc>
          <w:tcPr>
            <w:tcW w:w="1276" w:type="dxa"/>
            <w:shd w:val="clear" w:color="auto" w:fill="auto"/>
            <w:vAlign w:val="center"/>
          </w:tcPr>
          <w:p w14:paraId="356AD100" w14:textId="77777777" w:rsidR="000C55C5" w:rsidRPr="000C55C5" w:rsidRDefault="002F1BB3" w:rsidP="000C55C5">
            <w:pPr>
              <w:tabs>
                <w:tab w:val="left" w:pos="0"/>
              </w:tabs>
              <w:ind w:left="19" w:right="34"/>
              <w:jc w:val="center"/>
            </w:pPr>
            <w:r>
              <w:t>Кол-во,</w:t>
            </w:r>
          </w:p>
          <w:p w14:paraId="5DE0B202" w14:textId="77777777" w:rsidR="000C55C5" w:rsidRPr="000C55C5" w:rsidRDefault="002F1BB3" w:rsidP="000C55C5">
            <w:pPr>
              <w:tabs>
                <w:tab w:val="left" w:pos="0"/>
              </w:tabs>
              <w:ind w:left="19" w:right="34"/>
              <w:jc w:val="center"/>
            </w:pPr>
            <w:r>
              <w:t>тонн</w:t>
            </w:r>
          </w:p>
        </w:tc>
      </w:tr>
      <w:tr w:rsidR="000C55C5" w:rsidRPr="000C55C5" w14:paraId="717F784D" w14:textId="77777777" w:rsidTr="008171FB">
        <w:trPr>
          <w:trHeight w:val="320"/>
        </w:trPr>
        <w:tc>
          <w:tcPr>
            <w:tcW w:w="851" w:type="dxa"/>
            <w:shd w:val="clear" w:color="auto" w:fill="auto"/>
            <w:vAlign w:val="center"/>
          </w:tcPr>
          <w:p w14:paraId="4B0F6914" w14:textId="77777777" w:rsidR="000C55C5" w:rsidRPr="000C55C5" w:rsidRDefault="002F1BB3" w:rsidP="000C55C5">
            <w:pPr>
              <w:tabs>
                <w:tab w:val="left" w:pos="0"/>
              </w:tabs>
              <w:ind w:left="19" w:right="34"/>
              <w:jc w:val="center"/>
            </w:pPr>
            <w:r>
              <w:t>1</w:t>
            </w:r>
          </w:p>
        </w:tc>
        <w:tc>
          <w:tcPr>
            <w:tcW w:w="4678" w:type="dxa"/>
            <w:shd w:val="clear" w:color="auto" w:fill="auto"/>
            <w:vAlign w:val="center"/>
          </w:tcPr>
          <w:p w14:paraId="293EFD6F" w14:textId="77777777" w:rsidR="000C55C5" w:rsidRPr="000C55C5" w:rsidRDefault="002F1BB3" w:rsidP="000C55C5">
            <w:pPr>
              <w:tabs>
                <w:tab w:val="left" w:pos="0"/>
              </w:tabs>
              <w:ind w:left="19" w:right="34"/>
              <w:jc w:val="center"/>
            </w:pPr>
            <w:r>
              <w:t>2</w:t>
            </w:r>
          </w:p>
        </w:tc>
        <w:tc>
          <w:tcPr>
            <w:tcW w:w="1559" w:type="dxa"/>
            <w:shd w:val="clear" w:color="auto" w:fill="auto"/>
            <w:vAlign w:val="center"/>
          </w:tcPr>
          <w:p w14:paraId="708D44A4" w14:textId="77777777" w:rsidR="000C55C5" w:rsidRPr="000C55C5" w:rsidRDefault="002F1BB3" w:rsidP="000C55C5">
            <w:pPr>
              <w:tabs>
                <w:tab w:val="left" w:pos="0"/>
              </w:tabs>
              <w:ind w:left="19" w:right="34"/>
              <w:jc w:val="center"/>
            </w:pPr>
            <w:r>
              <w:t>3</w:t>
            </w:r>
          </w:p>
        </w:tc>
        <w:tc>
          <w:tcPr>
            <w:tcW w:w="1276" w:type="dxa"/>
            <w:shd w:val="clear" w:color="auto" w:fill="auto"/>
            <w:vAlign w:val="center"/>
          </w:tcPr>
          <w:p w14:paraId="768F460E" w14:textId="77777777" w:rsidR="000C55C5" w:rsidRPr="000C55C5" w:rsidRDefault="002F1BB3" w:rsidP="000C55C5">
            <w:pPr>
              <w:tabs>
                <w:tab w:val="left" w:pos="0"/>
              </w:tabs>
              <w:ind w:left="19" w:right="34"/>
              <w:jc w:val="center"/>
            </w:pPr>
            <w:r>
              <w:t>4</w:t>
            </w:r>
          </w:p>
        </w:tc>
      </w:tr>
      <w:tr w:rsidR="000C55C5" w:rsidRPr="000C55C5" w14:paraId="501B6ECC" w14:textId="77777777" w:rsidTr="008171FB">
        <w:trPr>
          <w:trHeight w:val="320"/>
        </w:trPr>
        <w:tc>
          <w:tcPr>
            <w:tcW w:w="851" w:type="dxa"/>
            <w:shd w:val="clear" w:color="auto" w:fill="auto"/>
          </w:tcPr>
          <w:p w14:paraId="42370D7F" w14:textId="77777777" w:rsidR="000C55C5" w:rsidRPr="000C55C5" w:rsidRDefault="00D564B6" w:rsidP="000C55C5">
            <w:pPr>
              <w:ind w:right="285" w:firstLine="34"/>
              <w:jc w:val="center"/>
            </w:pPr>
          </w:p>
        </w:tc>
        <w:tc>
          <w:tcPr>
            <w:tcW w:w="4678" w:type="dxa"/>
            <w:shd w:val="clear" w:color="auto" w:fill="auto"/>
            <w:vAlign w:val="center"/>
          </w:tcPr>
          <w:p w14:paraId="550D8DCA" w14:textId="77777777" w:rsidR="000C55C5" w:rsidRPr="000C55C5" w:rsidRDefault="00D564B6" w:rsidP="000C55C5">
            <w:pPr>
              <w:ind w:right="285" w:firstLine="34"/>
              <w:jc w:val="center"/>
            </w:pPr>
          </w:p>
        </w:tc>
        <w:tc>
          <w:tcPr>
            <w:tcW w:w="1559" w:type="dxa"/>
            <w:shd w:val="clear" w:color="auto" w:fill="auto"/>
          </w:tcPr>
          <w:p w14:paraId="04055142" w14:textId="77777777" w:rsidR="000C55C5" w:rsidRPr="000C55C5" w:rsidRDefault="00D564B6" w:rsidP="000C55C5">
            <w:pPr>
              <w:ind w:right="285" w:firstLine="34"/>
              <w:jc w:val="center"/>
            </w:pPr>
          </w:p>
        </w:tc>
        <w:tc>
          <w:tcPr>
            <w:tcW w:w="1276" w:type="dxa"/>
            <w:shd w:val="clear" w:color="auto" w:fill="auto"/>
          </w:tcPr>
          <w:p w14:paraId="5B0B0068" w14:textId="77777777" w:rsidR="000C55C5" w:rsidRPr="000C55C5" w:rsidRDefault="00D564B6" w:rsidP="000C55C5">
            <w:pPr>
              <w:ind w:right="285" w:firstLine="34"/>
              <w:jc w:val="center"/>
            </w:pPr>
          </w:p>
        </w:tc>
      </w:tr>
      <w:tr w:rsidR="000C55C5" w:rsidRPr="000C55C5" w14:paraId="4D682F3C" w14:textId="77777777" w:rsidTr="008171FB">
        <w:trPr>
          <w:trHeight w:val="320"/>
        </w:trPr>
        <w:tc>
          <w:tcPr>
            <w:tcW w:w="851" w:type="dxa"/>
            <w:shd w:val="clear" w:color="auto" w:fill="auto"/>
          </w:tcPr>
          <w:p w14:paraId="477659DB" w14:textId="77777777" w:rsidR="000C55C5" w:rsidRPr="000C55C5" w:rsidRDefault="00D564B6" w:rsidP="000C55C5">
            <w:pPr>
              <w:ind w:right="285" w:firstLine="34"/>
              <w:jc w:val="center"/>
            </w:pPr>
          </w:p>
        </w:tc>
        <w:tc>
          <w:tcPr>
            <w:tcW w:w="4678" w:type="dxa"/>
            <w:shd w:val="clear" w:color="auto" w:fill="auto"/>
            <w:vAlign w:val="center"/>
          </w:tcPr>
          <w:p w14:paraId="226206EB" w14:textId="77777777" w:rsidR="000C55C5" w:rsidRPr="000C55C5" w:rsidRDefault="00D564B6" w:rsidP="000C55C5">
            <w:pPr>
              <w:ind w:right="285" w:firstLine="34"/>
              <w:jc w:val="center"/>
            </w:pPr>
          </w:p>
        </w:tc>
        <w:tc>
          <w:tcPr>
            <w:tcW w:w="1559" w:type="dxa"/>
            <w:shd w:val="clear" w:color="auto" w:fill="auto"/>
          </w:tcPr>
          <w:p w14:paraId="25B02F7A" w14:textId="77777777" w:rsidR="000C55C5" w:rsidRPr="000C55C5" w:rsidRDefault="00D564B6" w:rsidP="000C55C5">
            <w:pPr>
              <w:ind w:right="285" w:firstLine="34"/>
              <w:jc w:val="center"/>
            </w:pPr>
          </w:p>
        </w:tc>
        <w:tc>
          <w:tcPr>
            <w:tcW w:w="1276" w:type="dxa"/>
            <w:shd w:val="clear" w:color="auto" w:fill="auto"/>
          </w:tcPr>
          <w:p w14:paraId="731A2772" w14:textId="77777777" w:rsidR="000C55C5" w:rsidRPr="000C55C5" w:rsidRDefault="00D564B6" w:rsidP="000C55C5">
            <w:pPr>
              <w:ind w:right="285" w:firstLine="34"/>
              <w:jc w:val="center"/>
            </w:pPr>
          </w:p>
        </w:tc>
      </w:tr>
    </w:tbl>
    <w:p w14:paraId="30E8DD26" w14:textId="77777777" w:rsidR="000C55C5" w:rsidRPr="000C55C5" w:rsidRDefault="00D564B6" w:rsidP="000C55C5">
      <w:pPr>
        <w:spacing w:line="360" w:lineRule="auto"/>
        <w:jc w:val="right"/>
      </w:pPr>
    </w:p>
    <w:tbl>
      <w:tblPr>
        <w:tblW w:w="9571" w:type="dxa"/>
        <w:tblLayout w:type="fixed"/>
        <w:tblLook w:val="0400" w:firstRow="0" w:lastRow="0" w:firstColumn="0" w:lastColumn="0" w:noHBand="0" w:noVBand="1"/>
      </w:tblPr>
      <w:tblGrid>
        <w:gridCol w:w="4786"/>
        <w:gridCol w:w="4785"/>
      </w:tblGrid>
      <w:tr w:rsidR="000C55C5" w:rsidRPr="000C55C5" w14:paraId="78B9C45C" w14:textId="77777777" w:rsidTr="008171FB">
        <w:tc>
          <w:tcPr>
            <w:tcW w:w="4786" w:type="dxa"/>
          </w:tcPr>
          <w:p w14:paraId="7078D82A" w14:textId="77777777" w:rsidR="000C55C5" w:rsidRPr="000C55C5" w:rsidRDefault="00D564B6" w:rsidP="000C55C5">
            <w:pPr>
              <w:spacing w:line="276" w:lineRule="auto"/>
              <w:jc w:val="center"/>
              <w:rPr>
                <w:b/>
              </w:rPr>
            </w:pPr>
          </w:p>
        </w:tc>
        <w:tc>
          <w:tcPr>
            <w:tcW w:w="4785" w:type="dxa"/>
          </w:tcPr>
          <w:p w14:paraId="6709A988" w14:textId="77777777" w:rsidR="000C55C5" w:rsidRPr="000C55C5" w:rsidRDefault="00D564B6" w:rsidP="000C55C5">
            <w:pPr>
              <w:spacing w:line="276" w:lineRule="auto"/>
              <w:jc w:val="center"/>
              <w:rPr>
                <w:b/>
              </w:rPr>
            </w:pPr>
          </w:p>
        </w:tc>
      </w:tr>
      <w:tr w:rsidR="000C55C5" w:rsidRPr="000C55C5" w14:paraId="7B56AFD3" w14:textId="77777777" w:rsidTr="008171FB">
        <w:tc>
          <w:tcPr>
            <w:tcW w:w="4786" w:type="dxa"/>
          </w:tcPr>
          <w:p w14:paraId="09AEE43A" w14:textId="77777777" w:rsidR="000C55C5" w:rsidRPr="000C55C5" w:rsidRDefault="00D564B6" w:rsidP="000C55C5">
            <w:pPr>
              <w:pBdr>
                <w:top w:val="nil"/>
                <w:left w:val="nil"/>
                <w:bottom w:val="nil"/>
                <w:right w:val="nil"/>
                <w:between w:val="nil"/>
              </w:pBdr>
              <w:spacing w:line="276" w:lineRule="auto"/>
              <w:ind w:right="-2"/>
              <w:rPr>
                <w:b/>
                <w:color w:val="000000"/>
              </w:rPr>
            </w:pPr>
          </w:p>
          <w:p w14:paraId="157640A4" w14:textId="77777777" w:rsidR="000C55C5" w:rsidRPr="000C55C5" w:rsidRDefault="002F1BB3" w:rsidP="000C55C5">
            <w:pPr>
              <w:pBdr>
                <w:top w:val="nil"/>
                <w:left w:val="nil"/>
                <w:bottom w:val="nil"/>
                <w:right w:val="nil"/>
                <w:between w:val="nil"/>
              </w:pBdr>
              <w:spacing w:line="276" w:lineRule="auto"/>
              <w:ind w:right="-2" w:firstLine="720"/>
              <w:rPr>
                <w:b/>
                <w:color w:val="000000"/>
              </w:rPr>
            </w:pPr>
            <w:r>
              <w:rPr>
                <w:b/>
                <w:color w:val="000000"/>
              </w:rPr>
              <w:t>От Исполнителя</w:t>
            </w:r>
          </w:p>
          <w:p w14:paraId="749A9690" w14:textId="77777777" w:rsidR="000C55C5" w:rsidRPr="000C55C5" w:rsidRDefault="00D564B6" w:rsidP="000C55C5">
            <w:pPr>
              <w:pBdr>
                <w:top w:val="nil"/>
                <w:left w:val="nil"/>
                <w:bottom w:val="nil"/>
                <w:right w:val="nil"/>
                <w:between w:val="nil"/>
              </w:pBdr>
              <w:spacing w:line="276" w:lineRule="auto"/>
              <w:ind w:right="-2" w:firstLine="720"/>
              <w:jc w:val="both"/>
              <w:rPr>
                <w:color w:val="000000"/>
              </w:rPr>
            </w:pPr>
          </w:p>
          <w:p w14:paraId="698EFAFC" w14:textId="77777777" w:rsidR="000C55C5" w:rsidRPr="000C55C5" w:rsidRDefault="002F1BB3" w:rsidP="000C55C5">
            <w:pPr>
              <w:jc w:val="center"/>
              <w:rPr>
                <w:b/>
              </w:rPr>
            </w:pPr>
            <w:r>
              <w:t xml:space="preserve">_______________ </w:t>
            </w:r>
          </w:p>
        </w:tc>
        <w:tc>
          <w:tcPr>
            <w:tcW w:w="4785" w:type="dxa"/>
          </w:tcPr>
          <w:p w14:paraId="2D3F8C4F" w14:textId="77777777" w:rsidR="000C55C5" w:rsidRPr="000C55C5" w:rsidRDefault="00D564B6" w:rsidP="000C55C5">
            <w:pPr>
              <w:pBdr>
                <w:top w:val="nil"/>
                <w:left w:val="nil"/>
                <w:bottom w:val="nil"/>
                <w:right w:val="nil"/>
                <w:between w:val="nil"/>
              </w:pBdr>
              <w:tabs>
                <w:tab w:val="left" w:pos="9540"/>
              </w:tabs>
              <w:spacing w:line="276" w:lineRule="auto"/>
              <w:ind w:right="-2"/>
              <w:jc w:val="both"/>
              <w:rPr>
                <w:b/>
                <w:color w:val="000000"/>
              </w:rPr>
            </w:pPr>
          </w:p>
          <w:p w14:paraId="79F688B7" w14:textId="77777777" w:rsidR="000C55C5" w:rsidRPr="000C55C5" w:rsidRDefault="002F1BB3" w:rsidP="000C55C5">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14:paraId="01E7C268" w14:textId="77777777" w:rsidR="000C55C5" w:rsidRPr="000C55C5" w:rsidRDefault="00D564B6" w:rsidP="000C55C5">
            <w:pPr>
              <w:pBdr>
                <w:top w:val="nil"/>
                <w:left w:val="nil"/>
                <w:bottom w:val="nil"/>
                <w:right w:val="nil"/>
                <w:between w:val="nil"/>
              </w:pBdr>
              <w:spacing w:line="276" w:lineRule="auto"/>
              <w:ind w:right="-2" w:firstLine="720"/>
              <w:jc w:val="both"/>
              <w:rPr>
                <w:b/>
                <w:color w:val="000000"/>
              </w:rPr>
            </w:pPr>
          </w:p>
          <w:p w14:paraId="3319AEE1" w14:textId="77777777" w:rsidR="000C55C5" w:rsidRPr="000C55C5" w:rsidRDefault="002F1BB3" w:rsidP="000C55C5">
            <w:pPr>
              <w:jc w:val="center"/>
              <w:rPr>
                <w:b/>
              </w:rPr>
            </w:pPr>
            <w:r>
              <w:t xml:space="preserve">____________________ </w:t>
            </w:r>
          </w:p>
        </w:tc>
      </w:tr>
    </w:tbl>
    <w:p w14:paraId="47A42A70" w14:textId="77777777" w:rsidR="000C55C5" w:rsidRPr="000C55C5" w:rsidRDefault="00D564B6" w:rsidP="000C55C5">
      <w:pPr>
        <w:rPr>
          <w:sz w:val="27"/>
          <w:szCs w:val="27"/>
        </w:rPr>
      </w:pPr>
    </w:p>
    <w:p w14:paraId="7FFCDD08" w14:textId="77777777" w:rsidR="000C55C5" w:rsidRPr="000C55C5" w:rsidRDefault="00D564B6" w:rsidP="000C55C5">
      <w:pPr>
        <w:spacing w:line="276" w:lineRule="auto"/>
        <w:ind w:left="5400"/>
      </w:pPr>
    </w:p>
    <w:p w14:paraId="22B86DA6" w14:textId="77777777" w:rsidR="000C55C5" w:rsidRPr="000C55C5" w:rsidRDefault="00D564B6" w:rsidP="000C55C5">
      <w:pPr>
        <w:spacing w:line="276" w:lineRule="auto"/>
        <w:ind w:left="5400"/>
      </w:pPr>
    </w:p>
    <w:p w14:paraId="185348F5" w14:textId="77777777" w:rsidR="000C55C5" w:rsidRPr="000C55C5" w:rsidRDefault="00D564B6" w:rsidP="000C55C5">
      <w:pPr>
        <w:spacing w:line="276" w:lineRule="auto"/>
        <w:ind w:left="5400"/>
      </w:pPr>
    </w:p>
    <w:p w14:paraId="4E2295B3" w14:textId="77777777" w:rsidR="000C55C5" w:rsidRPr="000C55C5" w:rsidRDefault="00D564B6" w:rsidP="000C55C5">
      <w:pPr>
        <w:spacing w:line="276" w:lineRule="auto"/>
        <w:ind w:left="5400"/>
      </w:pPr>
    </w:p>
    <w:p w14:paraId="1FD5E4CC" w14:textId="77777777" w:rsidR="000C55C5" w:rsidRPr="000C55C5" w:rsidRDefault="00D564B6" w:rsidP="000C55C5">
      <w:pPr>
        <w:spacing w:line="276" w:lineRule="auto"/>
        <w:ind w:left="5400"/>
      </w:pPr>
    </w:p>
    <w:p w14:paraId="6BB727BF" w14:textId="77777777" w:rsidR="000C55C5" w:rsidRPr="000C55C5" w:rsidRDefault="00D564B6" w:rsidP="000C55C5">
      <w:pPr>
        <w:rPr>
          <w:sz w:val="27"/>
          <w:szCs w:val="27"/>
        </w:rPr>
      </w:pPr>
    </w:p>
    <w:p w14:paraId="6C7CA8B8" w14:textId="77777777" w:rsidR="000C55C5" w:rsidRPr="000C55C5" w:rsidRDefault="002F1BB3" w:rsidP="000C55C5">
      <w:pPr>
        <w:spacing w:line="276" w:lineRule="auto"/>
        <w:ind w:left="5400"/>
      </w:pPr>
      <w:r>
        <w:t>Приложение № 10</w:t>
      </w:r>
    </w:p>
    <w:p w14:paraId="05618F10" w14:textId="77777777" w:rsidR="000C55C5" w:rsidRPr="000C55C5" w:rsidRDefault="002F1BB3" w:rsidP="000C55C5">
      <w:pPr>
        <w:spacing w:line="276" w:lineRule="auto"/>
        <w:ind w:left="5400"/>
      </w:pPr>
      <w:r>
        <w:t xml:space="preserve">к договору № ____ </w:t>
      </w:r>
    </w:p>
    <w:p w14:paraId="0ABA01CD" w14:textId="617689C6" w:rsidR="000C55C5" w:rsidRPr="000C55C5" w:rsidRDefault="002F1BB3" w:rsidP="000C55C5">
      <w:pPr>
        <w:spacing w:line="276" w:lineRule="auto"/>
        <w:ind w:left="5400"/>
      </w:pPr>
      <w:r>
        <w:t>от «___» __________ 20</w:t>
      </w:r>
      <w:r w:rsidR="00C33FFB">
        <w:t>2</w:t>
      </w:r>
      <w:r>
        <w:t>_ г.</w:t>
      </w:r>
    </w:p>
    <w:p w14:paraId="1CE3D6AA" w14:textId="77777777" w:rsidR="000C55C5" w:rsidRPr="000C55C5" w:rsidRDefault="00D564B6" w:rsidP="000C55C5"/>
    <w:p w14:paraId="6BAEEC48" w14:textId="77777777" w:rsidR="000C55C5" w:rsidRPr="000C55C5" w:rsidRDefault="00D564B6" w:rsidP="000C55C5"/>
    <w:tbl>
      <w:tblPr>
        <w:tblW w:w="10360" w:type="dxa"/>
        <w:tblInd w:w="-885" w:type="dxa"/>
        <w:tblLayout w:type="fixed"/>
        <w:tblLook w:val="0400" w:firstRow="0" w:lastRow="0" w:firstColumn="0" w:lastColumn="0" w:noHBand="0" w:noVBand="1"/>
      </w:tblPr>
      <w:tblGrid>
        <w:gridCol w:w="563"/>
        <w:gridCol w:w="443"/>
        <w:gridCol w:w="703"/>
        <w:gridCol w:w="1629"/>
        <w:gridCol w:w="778"/>
        <w:gridCol w:w="518"/>
        <w:gridCol w:w="1050"/>
        <w:gridCol w:w="412"/>
        <w:gridCol w:w="38"/>
        <w:gridCol w:w="442"/>
        <w:gridCol w:w="87"/>
        <w:gridCol w:w="641"/>
        <w:gridCol w:w="663"/>
        <w:gridCol w:w="517"/>
        <w:gridCol w:w="1876"/>
      </w:tblGrid>
      <w:tr w:rsidR="000C55C5" w:rsidRPr="000C55C5" w14:paraId="6D05BC03" w14:textId="77777777" w:rsidTr="008171FB">
        <w:trPr>
          <w:trHeight w:val="260"/>
        </w:trPr>
        <w:tc>
          <w:tcPr>
            <w:tcW w:w="563" w:type="dxa"/>
            <w:tcBorders>
              <w:top w:val="nil"/>
              <w:left w:val="nil"/>
              <w:bottom w:val="nil"/>
              <w:right w:val="nil"/>
            </w:tcBorders>
            <w:shd w:val="clear" w:color="auto" w:fill="FFFFFF"/>
          </w:tcPr>
          <w:p w14:paraId="30AB6CA9" w14:textId="77777777" w:rsidR="000C55C5" w:rsidRPr="000C55C5" w:rsidRDefault="002F1BB3" w:rsidP="000C55C5">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14:paraId="3B745574" w14:textId="77777777" w:rsidR="000C55C5" w:rsidRPr="000C55C5" w:rsidRDefault="002F1BB3" w:rsidP="000C55C5">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14:paraId="78FF169C" w14:textId="77777777" w:rsidR="000C55C5" w:rsidRPr="000C55C5" w:rsidRDefault="002F1BB3" w:rsidP="000C55C5">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14:paraId="6D1345D9" w14:textId="77777777" w:rsidR="000C55C5" w:rsidRPr="000C55C5" w:rsidRDefault="002F1BB3" w:rsidP="000C55C5">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14:paraId="176B7452" w14:textId="77777777" w:rsidR="000C55C5" w:rsidRPr="000C55C5" w:rsidRDefault="002F1BB3" w:rsidP="000C55C5">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14:paraId="105A2337" w14:textId="77777777" w:rsidR="000C55C5" w:rsidRPr="000C55C5" w:rsidRDefault="002F1BB3" w:rsidP="000C55C5">
            <w:pPr>
              <w:jc w:val="right"/>
              <w:rPr>
                <w:color w:val="000000"/>
              </w:rPr>
            </w:pPr>
            <w:r>
              <w:rPr>
                <w:color w:val="000000"/>
              </w:rPr>
              <w:t>Унифицированная форма № МХ-1</w:t>
            </w:r>
          </w:p>
        </w:tc>
      </w:tr>
      <w:tr w:rsidR="000C55C5" w:rsidRPr="000C55C5" w14:paraId="46BE6562" w14:textId="77777777" w:rsidTr="008171FB">
        <w:trPr>
          <w:trHeight w:val="260"/>
        </w:trPr>
        <w:tc>
          <w:tcPr>
            <w:tcW w:w="563" w:type="dxa"/>
            <w:tcBorders>
              <w:top w:val="nil"/>
              <w:left w:val="nil"/>
              <w:bottom w:val="nil"/>
              <w:right w:val="nil"/>
            </w:tcBorders>
            <w:shd w:val="clear" w:color="auto" w:fill="FFFFFF"/>
          </w:tcPr>
          <w:p w14:paraId="100AA06D" w14:textId="77777777" w:rsidR="000C55C5" w:rsidRPr="000C55C5" w:rsidRDefault="002F1BB3" w:rsidP="000C55C5">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14:paraId="02B92747" w14:textId="77777777" w:rsidR="000C55C5" w:rsidRPr="000C55C5" w:rsidRDefault="002F1BB3" w:rsidP="000C55C5">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14:paraId="142492AE" w14:textId="77777777" w:rsidR="000C55C5" w:rsidRPr="000C55C5" w:rsidRDefault="002F1BB3" w:rsidP="000C55C5">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14:paraId="5A1BE66B" w14:textId="77777777" w:rsidR="000C55C5" w:rsidRPr="000C55C5" w:rsidRDefault="002F1BB3" w:rsidP="000C55C5">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14:paraId="7B63731B" w14:textId="77777777" w:rsidR="000C55C5" w:rsidRPr="000C55C5" w:rsidRDefault="002F1BB3" w:rsidP="000C55C5">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14:paraId="3143C3A7" w14:textId="77777777" w:rsidR="000C55C5" w:rsidRPr="000C55C5" w:rsidRDefault="002F1BB3" w:rsidP="000C55C5">
            <w:pPr>
              <w:jc w:val="right"/>
              <w:rPr>
                <w:color w:val="000000"/>
              </w:rPr>
            </w:pPr>
            <w:r>
              <w:rPr>
                <w:color w:val="000000"/>
              </w:rPr>
              <w:t>утверждена приказом ОАО «</w:t>
            </w:r>
            <w:proofErr w:type="spellStart"/>
            <w:r>
              <w:rPr>
                <w:color w:val="000000"/>
              </w:rPr>
              <w:t>ТрансКонтейнер</w:t>
            </w:r>
            <w:proofErr w:type="spellEnd"/>
            <w:r>
              <w:rPr>
                <w:color w:val="000000"/>
              </w:rPr>
              <w:t xml:space="preserve">»  </w:t>
            </w:r>
          </w:p>
          <w:p w14:paraId="0FB5A66D" w14:textId="77777777" w:rsidR="000C55C5" w:rsidRPr="000C55C5" w:rsidRDefault="002F1BB3" w:rsidP="000C55C5">
            <w:pPr>
              <w:jc w:val="right"/>
              <w:rPr>
                <w:color w:val="000000"/>
              </w:rPr>
            </w:pPr>
            <w:r>
              <w:rPr>
                <w:color w:val="000000"/>
              </w:rPr>
              <w:t xml:space="preserve">от </w:t>
            </w:r>
            <w:proofErr w:type="gramStart"/>
            <w:r>
              <w:rPr>
                <w:color w:val="000000"/>
              </w:rPr>
              <w:t>13.12.2012  №</w:t>
            </w:r>
            <w:proofErr w:type="gramEnd"/>
            <w:r>
              <w:rPr>
                <w:color w:val="000000"/>
              </w:rPr>
              <w:t xml:space="preserve"> 240</w:t>
            </w:r>
          </w:p>
        </w:tc>
      </w:tr>
      <w:tr w:rsidR="000C55C5" w:rsidRPr="000C55C5" w14:paraId="5E67DF99" w14:textId="77777777" w:rsidTr="008171FB">
        <w:trPr>
          <w:trHeight w:val="260"/>
        </w:trPr>
        <w:tc>
          <w:tcPr>
            <w:tcW w:w="563" w:type="dxa"/>
            <w:tcBorders>
              <w:top w:val="nil"/>
              <w:left w:val="nil"/>
              <w:bottom w:val="nil"/>
              <w:right w:val="nil"/>
            </w:tcBorders>
            <w:shd w:val="clear" w:color="auto" w:fill="FFFFFF"/>
          </w:tcPr>
          <w:p w14:paraId="11444CE0" w14:textId="77777777" w:rsidR="000C55C5" w:rsidRPr="000C55C5" w:rsidRDefault="002F1BB3" w:rsidP="000C55C5">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14:paraId="0445F2EA" w14:textId="77777777" w:rsidR="000C55C5" w:rsidRPr="000C55C5" w:rsidRDefault="002F1BB3" w:rsidP="000C55C5">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14:paraId="0A849DB4" w14:textId="77777777" w:rsidR="000C55C5" w:rsidRPr="000C55C5" w:rsidRDefault="002F1BB3" w:rsidP="000C55C5">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14:paraId="1CA2B9B1" w14:textId="77777777" w:rsidR="000C55C5" w:rsidRPr="000C55C5" w:rsidRDefault="002F1BB3" w:rsidP="000C55C5">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14:paraId="29BA70BA" w14:textId="77777777" w:rsidR="000C55C5" w:rsidRPr="000C55C5" w:rsidRDefault="002F1BB3" w:rsidP="000C55C5">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14:paraId="7083569A" w14:textId="77777777" w:rsidR="000C55C5" w:rsidRPr="000C55C5" w:rsidRDefault="002F1BB3" w:rsidP="000C55C5">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14:paraId="799E3346" w14:textId="77777777" w:rsidR="000C55C5" w:rsidRPr="000C55C5" w:rsidRDefault="002F1BB3" w:rsidP="000C55C5">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14:paraId="452202D5" w14:textId="77777777" w:rsidR="000C55C5" w:rsidRPr="000C55C5" w:rsidRDefault="002F1BB3" w:rsidP="000C55C5">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14:paraId="44D38FB4" w14:textId="77777777" w:rsidR="000C55C5" w:rsidRPr="000C55C5" w:rsidRDefault="002F1BB3" w:rsidP="000C55C5">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14:paraId="033CBC91" w14:textId="77777777" w:rsidR="000C55C5" w:rsidRPr="000C55C5" w:rsidRDefault="002F1BB3" w:rsidP="000C55C5">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14:paraId="4C1AC7CA" w14:textId="77777777" w:rsidR="000C55C5" w:rsidRPr="000C55C5" w:rsidRDefault="002F1BB3" w:rsidP="000C55C5">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14:paraId="3A6F644E" w14:textId="77777777" w:rsidR="000C55C5" w:rsidRPr="000C55C5" w:rsidRDefault="002F1BB3" w:rsidP="000C55C5">
            <w:pPr>
              <w:jc w:val="center"/>
              <w:rPr>
                <w:color w:val="000000"/>
              </w:rPr>
            </w:pPr>
            <w:r>
              <w:rPr>
                <w:color w:val="000000"/>
              </w:rPr>
              <w:t>Код</w:t>
            </w:r>
          </w:p>
        </w:tc>
      </w:tr>
      <w:tr w:rsidR="000C55C5" w:rsidRPr="000C55C5" w14:paraId="438D533F" w14:textId="77777777" w:rsidTr="008171FB">
        <w:trPr>
          <w:trHeight w:val="260"/>
        </w:trPr>
        <w:tc>
          <w:tcPr>
            <w:tcW w:w="563" w:type="dxa"/>
            <w:tcBorders>
              <w:top w:val="nil"/>
              <w:left w:val="nil"/>
              <w:bottom w:val="nil"/>
              <w:right w:val="nil"/>
            </w:tcBorders>
            <w:shd w:val="clear" w:color="auto" w:fill="FFFFFF"/>
          </w:tcPr>
          <w:p w14:paraId="51F9D390" w14:textId="77777777" w:rsidR="000C55C5" w:rsidRPr="000C55C5" w:rsidRDefault="002F1BB3" w:rsidP="000C55C5">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14:paraId="78361320" w14:textId="77777777" w:rsidR="000C55C5" w:rsidRPr="000C55C5" w:rsidRDefault="002F1BB3" w:rsidP="000C55C5">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14:paraId="4D88AE55" w14:textId="77777777" w:rsidR="000C55C5" w:rsidRPr="000C55C5" w:rsidRDefault="002F1BB3" w:rsidP="000C55C5">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14:paraId="0F94C886" w14:textId="77777777" w:rsidR="000C55C5" w:rsidRPr="000C55C5" w:rsidRDefault="002F1BB3" w:rsidP="000C55C5">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14:paraId="59DD87C2" w14:textId="77777777" w:rsidR="000C55C5" w:rsidRPr="000C55C5" w:rsidRDefault="002F1BB3" w:rsidP="000C55C5">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14:paraId="22ADF778" w14:textId="77777777" w:rsidR="000C55C5" w:rsidRPr="000C55C5" w:rsidRDefault="002F1BB3" w:rsidP="000C55C5">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14:paraId="06FB6FD8" w14:textId="77777777" w:rsidR="000C55C5" w:rsidRPr="000C55C5" w:rsidRDefault="002F1BB3" w:rsidP="000C55C5">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14:paraId="76FE5C40" w14:textId="77777777" w:rsidR="000C55C5" w:rsidRPr="000C55C5" w:rsidRDefault="002F1BB3" w:rsidP="000C55C5">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14:paraId="1725F897" w14:textId="77777777" w:rsidR="000C55C5" w:rsidRPr="000C55C5" w:rsidRDefault="002F1BB3" w:rsidP="000C55C5">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tcPr>
          <w:p w14:paraId="26BE7DB7" w14:textId="77777777" w:rsidR="000C55C5" w:rsidRPr="000C55C5" w:rsidRDefault="002F1BB3" w:rsidP="000C55C5">
            <w:pPr>
              <w:jc w:val="right"/>
              <w:rPr>
                <w:color w:val="000000"/>
              </w:rPr>
            </w:pPr>
            <w:r>
              <w:rPr>
                <w:color w:val="000000"/>
              </w:rPr>
              <w:t>Форма по ОКУД</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14:paraId="74E9AC8B" w14:textId="77777777" w:rsidR="000C55C5" w:rsidRPr="000C55C5" w:rsidRDefault="002F1BB3" w:rsidP="000C55C5">
            <w:pPr>
              <w:jc w:val="center"/>
              <w:rPr>
                <w:color w:val="000000"/>
              </w:rPr>
            </w:pPr>
            <w:r>
              <w:rPr>
                <w:color w:val="000000"/>
                <w:sz w:val="22"/>
                <w:szCs w:val="22"/>
              </w:rPr>
              <w:t>0335001</w:t>
            </w:r>
          </w:p>
        </w:tc>
      </w:tr>
      <w:tr w:rsidR="000C55C5" w:rsidRPr="000C55C5" w14:paraId="3EB42095" w14:textId="77777777" w:rsidTr="008171FB">
        <w:trPr>
          <w:trHeight w:val="260"/>
        </w:trPr>
        <w:tc>
          <w:tcPr>
            <w:tcW w:w="6576" w:type="dxa"/>
            <w:gridSpan w:val="10"/>
            <w:vMerge w:val="restart"/>
            <w:tcBorders>
              <w:top w:val="nil"/>
              <w:left w:val="nil"/>
              <w:bottom w:val="nil"/>
              <w:right w:val="nil"/>
            </w:tcBorders>
            <w:shd w:val="clear" w:color="auto" w:fill="FFFFFF"/>
            <w:vAlign w:val="center"/>
          </w:tcPr>
          <w:p w14:paraId="1FBF7061" w14:textId="77777777" w:rsidR="000C55C5" w:rsidRPr="000C55C5" w:rsidRDefault="002F1BB3" w:rsidP="000C55C5">
            <w:pPr>
              <w:rPr>
                <w:color w:val="000000"/>
              </w:rPr>
            </w:pPr>
            <w:r>
              <w:rPr>
                <w:color w:val="000000"/>
              </w:rPr>
              <w:t> </w:t>
            </w:r>
          </w:p>
        </w:tc>
        <w:tc>
          <w:tcPr>
            <w:tcW w:w="1391" w:type="dxa"/>
            <w:gridSpan w:val="3"/>
            <w:tcBorders>
              <w:top w:val="nil"/>
              <w:left w:val="nil"/>
              <w:bottom w:val="nil"/>
              <w:right w:val="nil"/>
            </w:tcBorders>
            <w:shd w:val="clear" w:color="auto" w:fill="FFFFFF"/>
            <w:vAlign w:val="center"/>
          </w:tcPr>
          <w:p w14:paraId="0E470093" w14:textId="77777777" w:rsidR="000C55C5" w:rsidRPr="000C55C5" w:rsidRDefault="002F1BB3" w:rsidP="000C55C5">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14:paraId="54EDB7E1" w14:textId="77777777" w:rsidR="000C55C5" w:rsidRPr="000C55C5" w:rsidRDefault="00D564B6" w:rsidP="000C55C5">
            <w:pPr>
              <w:jc w:val="center"/>
              <w:rPr>
                <w:color w:val="000000"/>
              </w:rPr>
            </w:pPr>
          </w:p>
        </w:tc>
      </w:tr>
      <w:tr w:rsidR="000C55C5" w:rsidRPr="000C55C5" w14:paraId="46881231" w14:textId="77777777" w:rsidTr="008171FB">
        <w:trPr>
          <w:trHeight w:val="260"/>
        </w:trPr>
        <w:tc>
          <w:tcPr>
            <w:tcW w:w="6576" w:type="dxa"/>
            <w:gridSpan w:val="10"/>
            <w:vMerge/>
            <w:tcBorders>
              <w:top w:val="nil"/>
              <w:left w:val="nil"/>
              <w:bottom w:val="nil"/>
              <w:right w:val="nil"/>
            </w:tcBorders>
            <w:shd w:val="clear" w:color="auto" w:fill="FFFFFF"/>
            <w:vAlign w:val="center"/>
          </w:tcPr>
          <w:p w14:paraId="1F52D8E9" w14:textId="77777777" w:rsidR="000C55C5" w:rsidRPr="000C55C5" w:rsidRDefault="00D564B6" w:rsidP="000C55C5">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14:paraId="485821E2" w14:textId="77777777" w:rsidR="000C55C5" w:rsidRPr="000C55C5" w:rsidRDefault="002F1BB3" w:rsidP="000C55C5">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14:paraId="7818C0A0" w14:textId="77777777" w:rsidR="000C55C5" w:rsidRPr="000C55C5" w:rsidRDefault="002F1BB3" w:rsidP="000C55C5">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14:paraId="68A2BF0C" w14:textId="77777777" w:rsidR="000C55C5" w:rsidRPr="000C55C5" w:rsidRDefault="002F1BB3" w:rsidP="000C55C5">
            <w:pPr>
              <w:jc w:val="center"/>
              <w:rPr>
                <w:color w:val="000000"/>
              </w:rPr>
            </w:pPr>
            <w:r>
              <w:rPr>
                <w:color w:val="000000"/>
              </w:rPr>
              <w:t> </w:t>
            </w:r>
          </w:p>
        </w:tc>
      </w:tr>
      <w:tr w:rsidR="000C55C5" w:rsidRPr="000C55C5" w14:paraId="371AD7F8" w14:textId="77777777" w:rsidTr="008171FB">
        <w:trPr>
          <w:trHeight w:val="180"/>
        </w:trPr>
        <w:tc>
          <w:tcPr>
            <w:tcW w:w="6576" w:type="dxa"/>
            <w:gridSpan w:val="10"/>
            <w:vMerge/>
            <w:tcBorders>
              <w:top w:val="nil"/>
              <w:left w:val="nil"/>
              <w:bottom w:val="nil"/>
              <w:right w:val="nil"/>
            </w:tcBorders>
            <w:shd w:val="clear" w:color="auto" w:fill="FFFFFF"/>
            <w:vAlign w:val="center"/>
          </w:tcPr>
          <w:p w14:paraId="6D2EABAD" w14:textId="77777777" w:rsidR="000C55C5" w:rsidRPr="000C55C5" w:rsidRDefault="00D564B6" w:rsidP="000C55C5">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14:paraId="327D0FCC" w14:textId="77777777" w:rsidR="000C55C5" w:rsidRPr="000C55C5" w:rsidRDefault="002F1BB3" w:rsidP="000C55C5">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14:paraId="02D3DA02" w14:textId="77777777" w:rsidR="000C55C5" w:rsidRPr="000C55C5" w:rsidRDefault="002F1BB3" w:rsidP="000C55C5">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14:paraId="145F2A7D" w14:textId="77777777" w:rsidR="000C55C5" w:rsidRPr="000C55C5" w:rsidRDefault="002F1BB3" w:rsidP="000C55C5">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14:paraId="21EDB3E3" w14:textId="77777777" w:rsidR="000C55C5" w:rsidRPr="000C55C5" w:rsidRDefault="002F1BB3" w:rsidP="000C55C5">
            <w:pPr>
              <w:rPr>
                <w:color w:val="000000"/>
                <w:sz w:val="16"/>
                <w:szCs w:val="16"/>
              </w:rPr>
            </w:pPr>
            <w:r>
              <w:rPr>
                <w:color w:val="000000"/>
                <w:sz w:val="16"/>
                <w:szCs w:val="16"/>
              </w:rPr>
              <w:t> </w:t>
            </w:r>
          </w:p>
        </w:tc>
      </w:tr>
      <w:tr w:rsidR="000C55C5" w:rsidRPr="000C55C5" w14:paraId="1CDB315F" w14:textId="77777777" w:rsidTr="008171FB">
        <w:trPr>
          <w:trHeight w:val="280"/>
        </w:trPr>
        <w:tc>
          <w:tcPr>
            <w:tcW w:w="6576" w:type="dxa"/>
            <w:gridSpan w:val="10"/>
            <w:tcBorders>
              <w:top w:val="nil"/>
              <w:left w:val="nil"/>
              <w:bottom w:val="nil"/>
              <w:right w:val="nil"/>
            </w:tcBorders>
            <w:shd w:val="clear" w:color="auto" w:fill="FFFFFF"/>
            <w:vAlign w:val="center"/>
          </w:tcPr>
          <w:p w14:paraId="1BDC0A08" w14:textId="77777777" w:rsidR="000C55C5" w:rsidRPr="000C55C5" w:rsidRDefault="002F1BB3" w:rsidP="000C55C5">
            <w:pPr>
              <w:rPr>
                <w:color w:val="000000"/>
              </w:rPr>
            </w:pPr>
            <w:r>
              <w:rPr>
                <w:color w:val="000000"/>
              </w:rPr>
              <w:t> </w:t>
            </w:r>
          </w:p>
        </w:tc>
        <w:tc>
          <w:tcPr>
            <w:tcW w:w="728" w:type="dxa"/>
            <w:gridSpan w:val="2"/>
            <w:tcBorders>
              <w:top w:val="nil"/>
              <w:left w:val="nil"/>
              <w:bottom w:val="nil"/>
              <w:right w:val="nil"/>
            </w:tcBorders>
            <w:shd w:val="clear" w:color="auto" w:fill="FFFFFF"/>
          </w:tcPr>
          <w:p w14:paraId="63798C93" w14:textId="77777777" w:rsidR="000C55C5" w:rsidRPr="000C55C5" w:rsidRDefault="002F1BB3" w:rsidP="000C55C5">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14:paraId="4912E208" w14:textId="77777777" w:rsidR="000C55C5" w:rsidRPr="000C55C5" w:rsidRDefault="002F1BB3" w:rsidP="000C55C5">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14:paraId="747625B2" w14:textId="77777777" w:rsidR="000C55C5" w:rsidRPr="000C55C5" w:rsidRDefault="002F1BB3" w:rsidP="000C55C5">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14:paraId="739100DE" w14:textId="77777777" w:rsidR="000C55C5" w:rsidRPr="000C55C5" w:rsidRDefault="002F1BB3" w:rsidP="000C55C5">
            <w:pPr>
              <w:rPr>
                <w:color w:val="000000"/>
                <w:sz w:val="16"/>
                <w:szCs w:val="16"/>
              </w:rPr>
            </w:pPr>
            <w:r>
              <w:rPr>
                <w:color w:val="000000"/>
                <w:sz w:val="16"/>
                <w:szCs w:val="16"/>
              </w:rPr>
              <w:t> </w:t>
            </w:r>
          </w:p>
        </w:tc>
      </w:tr>
      <w:tr w:rsidR="000C55C5" w:rsidRPr="000C55C5" w14:paraId="6B7AC87E" w14:textId="77777777" w:rsidTr="008171FB">
        <w:trPr>
          <w:trHeight w:val="200"/>
        </w:trPr>
        <w:tc>
          <w:tcPr>
            <w:tcW w:w="6576" w:type="dxa"/>
            <w:gridSpan w:val="10"/>
            <w:tcBorders>
              <w:top w:val="single" w:sz="4" w:space="0" w:color="000000"/>
              <w:left w:val="nil"/>
              <w:bottom w:val="nil"/>
              <w:right w:val="nil"/>
            </w:tcBorders>
            <w:shd w:val="clear" w:color="auto" w:fill="FFFFFF"/>
          </w:tcPr>
          <w:p w14:paraId="2001D292" w14:textId="77777777" w:rsidR="000C55C5" w:rsidRPr="000C55C5" w:rsidRDefault="002F1BB3" w:rsidP="000C55C5">
            <w:pPr>
              <w:jc w:val="center"/>
              <w:rPr>
                <w:color w:val="000000"/>
                <w:sz w:val="14"/>
                <w:szCs w:val="14"/>
              </w:rPr>
            </w:pPr>
            <w:r>
              <w:rPr>
                <w:color w:val="000000"/>
                <w:sz w:val="14"/>
                <w:szCs w:val="14"/>
              </w:rPr>
              <w:t xml:space="preserve">Организация-хранитель </w:t>
            </w:r>
            <w:proofErr w:type="spellStart"/>
            <w:r>
              <w:rPr>
                <w:color w:val="000000"/>
                <w:sz w:val="14"/>
                <w:szCs w:val="14"/>
              </w:rPr>
              <w:t>адерс</w:t>
            </w:r>
            <w:proofErr w:type="spellEnd"/>
            <w:r>
              <w:rPr>
                <w:color w:val="000000"/>
                <w:sz w:val="14"/>
                <w:szCs w:val="14"/>
              </w:rPr>
              <w:t xml:space="preserve"> телефон, факс, структурное подразделение</w:t>
            </w:r>
          </w:p>
        </w:tc>
        <w:tc>
          <w:tcPr>
            <w:tcW w:w="728" w:type="dxa"/>
            <w:gridSpan w:val="2"/>
            <w:tcBorders>
              <w:top w:val="nil"/>
              <w:left w:val="nil"/>
              <w:bottom w:val="nil"/>
              <w:right w:val="nil"/>
            </w:tcBorders>
            <w:shd w:val="clear" w:color="auto" w:fill="FFFFFF"/>
          </w:tcPr>
          <w:p w14:paraId="00F7E257" w14:textId="77777777" w:rsidR="000C55C5" w:rsidRPr="000C55C5" w:rsidRDefault="002F1BB3" w:rsidP="000C55C5">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14:paraId="40B2D908" w14:textId="77777777" w:rsidR="000C55C5" w:rsidRPr="000C55C5" w:rsidRDefault="002F1BB3" w:rsidP="000C55C5">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14:paraId="283CCEF1" w14:textId="77777777" w:rsidR="000C55C5" w:rsidRPr="000C55C5" w:rsidRDefault="002F1BB3" w:rsidP="000C55C5">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14:paraId="3FDBB9FC" w14:textId="77777777" w:rsidR="000C55C5" w:rsidRPr="000C55C5" w:rsidRDefault="002F1BB3" w:rsidP="000C55C5">
            <w:pPr>
              <w:rPr>
                <w:color w:val="000000"/>
                <w:sz w:val="16"/>
                <w:szCs w:val="16"/>
              </w:rPr>
            </w:pPr>
            <w:r>
              <w:rPr>
                <w:color w:val="000000"/>
                <w:sz w:val="16"/>
                <w:szCs w:val="16"/>
              </w:rPr>
              <w:t> </w:t>
            </w:r>
          </w:p>
        </w:tc>
      </w:tr>
      <w:tr w:rsidR="000C55C5" w:rsidRPr="000C55C5" w14:paraId="3C361483" w14:textId="77777777" w:rsidTr="008171FB">
        <w:trPr>
          <w:trHeight w:val="260"/>
        </w:trPr>
        <w:tc>
          <w:tcPr>
            <w:tcW w:w="7967" w:type="dxa"/>
            <w:gridSpan w:val="13"/>
            <w:tcBorders>
              <w:top w:val="nil"/>
              <w:left w:val="nil"/>
              <w:bottom w:val="nil"/>
              <w:right w:val="nil"/>
            </w:tcBorders>
            <w:shd w:val="clear" w:color="auto" w:fill="FFFFFF"/>
            <w:vAlign w:val="center"/>
          </w:tcPr>
          <w:p w14:paraId="606A82B5" w14:textId="77777777" w:rsidR="000C55C5" w:rsidRPr="000C55C5" w:rsidRDefault="002F1BB3" w:rsidP="000C55C5">
            <w:pPr>
              <w:jc w:val="right"/>
              <w:rPr>
                <w:color w:val="000000"/>
              </w:rPr>
            </w:pPr>
            <w:r>
              <w:rPr>
                <w:color w:val="000000"/>
              </w:rPr>
              <w:t>Вид деятельности по ОКДП</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14:paraId="71253A2F" w14:textId="77777777" w:rsidR="000C55C5" w:rsidRPr="000C55C5" w:rsidRDefault="002F1BB3" w:rsidP="000C55C5">
            <w:pPr>
              <w:jc w:val="center"/>
              <w:rPr>
                <w:color w:val="000000"/>
              </w:rPr>
            </w:pPr>
            <w:r>
              <w:rPr>
                <w:color w:val="000000"/>
              </w:rPr>
              <w:t> </w:t>
            </w:r>
          </w:p>
        </w:tc>
      </w:tr>
      <w:tr w:rsidR="000C55C5" w:rsidRPr="000C55C5" w14:paraId="01C00FE7" w14:textId="77777777" w:rsidTr="008171FB">
        <w:trPr>
          <w:trHeight w:val="260"/>
        </w:trPr>
        <w:tc>
          <w:tcPr>
            <w:tcW w:w="6576" w:type="dxa"/>
            <w:gridSpan w:val="10"/>
            <w:vMerge w:val="restart"/>
            <w:tcBorders>
              <w:top w:val="nil"/>
              <w:left w:val="nil"/>
              <w:bottom w:val="nil"/>
              <w:right w:val="nil"/>
            </w:tcBorders>
            <w:shd w:val="clear" w:color="auto" w:fill="FFFFFF"/>
            <w:vAlign w:val="center"/>
          </w:tcPr>
          <w:p w14:paraId="01BDADC0" w14:textId="77777777" w:rsidR="000C55C5" w:rsidRPr="000C55C5" w:rsidRDefault="002F1BB3" w:rsidP="000C55C5">
            <w:pPr>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r>
              <w:rPr>
                <w:color w:val="000000"/>
              </w:rPr>
              <w:br/>
            </w:r>
            <w:r>
              <w:rPr>
                <w:color w:val="000000"/>
              </w:rPr>
              <w:br/>
              <w:t>Филиал ПАО "</w:t>
            </w:r>
            <w:proofErr w:type="spellStart"/>
            <w:r>
              <w:rPr>
                <w:color w:val="000000"/>
              </w:rPr>
              <w:t>ТрансКонтейнер</w:t>
            </w:r>
            <w:proofErr w:type="spellEnd"/>
            <w:r>
              <w:rPr>
                <w:color w:val="000000"/>
              </w:rPr>
              <w:t>" на ______________ железной дороге</w:t>
            </w:r>
          </w:p>
        </w:tc>
        <w:tc>
          <w:tcPr>
            <w:tcW w:w="1391" w:type="dxa"/>
            <w:gridSpan w:val="3"/>
            <w:tcBorders>
              <w:top w:val="nil"/>
              <w:left w:val="nil"/>
              <w:bottom w:val="nil"/>
              <w:right w:val="nil"/>
            </w:tcBorders>
            <w:shd w:val="clear" w:color="auto" w:fill="FFFFFF"/>
            <w:vAlign w:val="center"/>
          </w:tcPr>
          <w:p w14:paraId="64BF4F27" w14:textId="77777777" w:rsidR="000C55C5" w:rsidRPr="000C55C5" w:rsidRDefault="002F1BB3" w:rsidP="000C55C5">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14:paraId="1A4C720D" w14:textId="77777777" w:rsidR="000C55C5" w:rsidRPr="000C55C5" w:rsidRDefault="00D564B6" w:rsidP="000C55C5">
            <w:pPr>
              <w:jc w:val="center"/>
              <w:rPr>
                <w:color w:val="000000"/>
              </w:rPr>
            </w:pPr>
          </w:p>
        </w:tc>
      </w:tr>
      <w:tr w:rsidR="000C55C5" w:rsidRPr="000C55C5" w14:paraId="1A925908" w14:textId="77777777" w:rsidTr="008171FB">
        <w:trPr>
          <w:trHeight w:val="260"/>
        </w:trPr>
        <w:tc>
          <w:tcPr>
            <w:tcW w:w="6576" w:type="dxa"/>
            <w:gridSpan w:val="10"/>
            <w:vMerge/>
            <w:tcBorders>
              <w:top w:val="nil"/>
              <w:left w:val="nil"/>
              <w:bottom w:val="nil"/>
              <w:right w:val="nil"/>
            </w:tcBorders>
            <w:shd w:val="clear" w:color="auto" w:fill="FFFFFF"/>
            <w:vAlign w:val="center"/>
          </w:tcPr>
          <w:p w14:paraId="402EC6B8" w14:textId="77777777" w:rsidR="000C55C5" w:rsidRPr="000C55C5" w:rsidRDefault="00D564B6" w:rsidP="000C55C5">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14:paraId="5D8A445B" w14:textId="77777777" w:rsidR="000C55C5" w:rsidRPr="000C55C5" w:rsidRDefault="002F1BB3" w:rsidP="000C55C5">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14:paraId="1C6D3ACA" w14:textId="77777777" w:rsidR="000C55C5" w:rsidRPr="000C55C5" w:rsidRDefault="002F1BB3" w:rsidP="000C55C5">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14:paraId="25752828" w14:textId="77777777" w:rsidR="000C55C5" w:rsidRPr="000C55C5" w:rsidRDefault="002F1BB3" w:rsidP="000C55C5">
            <w:pPr>
              <w:jc w:val="center"/>
              <w:rPr>
                <w:color w:val="000000"/>
              </w:rPr>
            </w:pPr>
            <w:r>
              <w:rPr>
                <w:color w:val="000000"/>
              </w:rPr>
              <w:t> </w:t>
            </w:r>
          </w:p>
        </w:tc>
      </w:tr>
      <w:tr w:rsidR="000C55C5" w:rsidRPr="000C55C5" w14:paraId="5D216296" w14:textId="77777777" w:rsidTr="008171FB">
        <w:trPr>
          <w:trHeight w:val="540"/>
        </w:trPr>
        <w:tc>
          <w:tcPr>
            <w:tcW w:w="6576" w:type="dxa"/>
            <w:gridSpan w:val="10"/>
            <w:vMerge/>
            <w:tcBorders>
              <w:top w:val="nil"/>
              <w:left w:val="nil"/>
              <w:bottom w:val="nil"/>
              <w:right w:val="nil"/>
            </w:tcBorders>
            <w:shd w:val="clear" w:color="auto" w:fill="FFFFFF"/>
            <w:vAlign w:val="center"/>
          </w:tcPr>
          <w:p w14:paraId="7B6E3ADB" w14:textId="77777777" w:rsidR="000C55C5" w:rsidRPr="000C55C5" w:rsidRDefault="00D564B6" w:rsidP="000C55C5">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14:paraId="4ED4D12E" w14:textId="77777777" w:rsidR="000C55C5" w:rsidRPr="000C55C5" w:rsidRDefault="002F1BB3" w:rsidP="000C55C5">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14:paraId="5569A1A9" w14:textId="77777777" w:rsidR="000C55C5" w:rsidRPr="000C55C5" w:rsidRDefault="002F1BB3" w:rsidP="000C55C5">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14:paraId="506BA2F7" w14:textId="77777777" w:rsidR="000C55C5" w:rsidRPr="000C55C5" w:rsidRDefault="002F1BB3" w:rsidP="000C55C5">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14:paraId="4C57BE03" w14:textId="77777777" w:rsidR="000C55C5" w:rsidRPr="000C55C5" w:rsidRDefault="002F1BB3" w:rsidP="000C55C5">
            <w:pPr>
              <w:rPr>
                <w:color w:val="000000"/>
                <w:sz w:val="16"/>
                <w:szCs w:val="16"/>
              </w:rPr>
            </w:pPr>
            <w:r>
              <w:rPr>
                <w:color w:val="000000"/>
                <w:sz w:val="16"/>
                <w:szCs w:val="16"/>
              </w:rPr>
              <w:t> </w:t>
            </w:r>
          </w:p>
        </w:tc>
      </w:tr>
      <w:tr w:rsidR="000C55C5" w:rsidRPr="000C55C5" w14:paraId="110C61C6" w14:textId="77777777" w:rsidTr="008171FB">
        <w:trPr>
          <w:trHeight w:val="280"/>
        </w:trPr>
        <w:tc>
          <w:tcPr>
            <w:tcW w:w="6576" w:type="dxa"/>
            <w:gridSpan w:val="10"/>
            <w:tcBorders>
              <w:top w:val="nil"/>
              <w:left w:val="nil"/>
              <w:bottom w:val="nil"/>
              <w:right w:val="nil"/>
            </w:tcBorders>
            <w:shd w:val="clear" w:color="auto" w:fill="FFFFFF"/>
            <w:vAlign w:val="center"/>
          </w:tcPr>
          <w:p w14:paraId="64D00B1A" w14:textId="77777777" w:rsidR="000C55C5" w:rsidRPr="000C55C5" w:rsidRDefault="002F1BB3" w:rsidP="000C55C5">
            <w:pPr>
              <w:rPr>
                <w:color w:val="000000"/>
              </w:rPr>
            </w:pPr>
            <w:r>
              <w:rPr>
                <w:color w:val="000000"/>
              </w:rPr>
              <w:t> </w:t>
            </w:r>
          </w:p>
        </w:tc>
        <w:tc>
          <w:tcPr>
            <w:tcW w:w="728" w:type="dxa"/>
            <w:gridSpan w:val="2"/>
            <w:tcBorders>
              <w:top w:val="nil"/>
              <w:left w:val="nil"/>
              <w:bottom w:val="nil"/>
              <w:right w:val="nil"/>
            </w:tcBorders>
            <w:shd w:val="clear" w:color="auto" w:fill="FFFFFF"/>
          </w:tcPr>
          <w:p w14:paraId="1C46D2E4" w14:textId="77777777" w:rsidR="000C55C5" w:rsidRPr="000C55C5" w:rsidRDefault="002F1BB3" w:rsidP="000C55C5">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14:paraId="641544A0" w14:textId="77777777" w:rsidR="000C55C5" w:rsidRPr="000C55C5" w:rsidRDefault="002F1BB3" w:rsidP="000C55C5">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14:paraId="1EF69920" w14:textId="77777777" w:rsidR="000C55C5" w:rsidRPr="000C55C5" w:rsidRDefault="002F1BB3" w:rsidP="000C55C5">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14:paraId="755D22C9" w14:textId="77777777" w:rsidR="000C55C5" w:rsidRPr="000C55C5" w:rsidRDefault="002F1BB3" w:rsidP="000C55C5">
            <w:pPr>
              <w:rPr>
                <w:color w:val="000000"/>
                <w:sz w:val="16"/>
                <w:szCs w:val="16"/>
              </w:rPr>
            </w:pPr>
            <w:r>
              <w:rPr>
                <w:color w:val="000000"/>
                <w:sz w:val="16"/>
                <w:szCs w:val="16"/>
              </w:rPr>
              <w:t> </w:t>
            </w:r>
          </w:p>
        </w:tc>
      </w:tr>
      <w:tr w:rsidR="000C55C5" w:rsidRPr="000C55C5" w14:paraId="17DA8325" w14:textId="77777777" w:rsidTr="008171FB">
        <w:trPr>
          <w:trHeight w:val="200"/>
        </w:trPr>
        <w:tc>
          <w:tcPr>
            <w:tcW w:w="6576" w:type="dxa"/>
            <w:gridSpan w:val="10"/>
            <w:tcBorders>
              <w:top w:val="single" w:sz="4" w:space="0" w:color="000000"/>
              <w:left w:val="nil"/>
              <w:bottom w:val="nil"/>
              <w:right w:val="nil"/>
            </w:tcBorders>
            <w:shd w:val="clear" w:color="auto" w:fill="FFFFFF"/>
          </w:tcPr>
          <w:p w14:paraId="230F9A03" w14:textId="77777777" w:rsidR="000C55C5" w:rsidRPr="000C55C5" w:rsidRDefault="002F1BB3" w:rsidP="000C55C5">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proofErr w:type="gramStart"/>
            <w:r>
              <w:rPr>
                <w:color w:val="000000"/>
                <w:sz w:val="14"/>
                <w:szCs w:val="14"/>
              </w:rPr>
              <w:t>адрес,телефон</w:t>
            </w:r>
            <w:proofErr w:type="gramEnd"/>
            <w:r>
              <w:rPr>
                <w:color w:val="000000"/>
                <w:sz w:val="14"/>
                <w:szCs w:val="14"/>
              </w:rPr>
              <w:t>,факс,фамилия</w:t>
            </w:r>
            <w:proofErr w:type="spellEnd"/>
            <w:r>
              <w:rPr>
                <w:color w:val="000000"/>
                <w:sz w:val="14"/>
                <w:szCs w:val="14"/>
              </w:rPr>
              <w:t xml:space="preserve"> имя отчество)</w:t>
            </w:r>
          </w:p>
        </w:tc>
        <w:tc>
          <w:tcPr>
            <w:tcW w:w="1391" w:type="dxa"/>
            <w:gridSpan w:val="3"/>
            <w:vMerge w:val="restart"/>
            <w:tcBorders>
              <w:top w:val="nil"/>
              <w:left w:val="nil"/>
              <w:bottom w:val="nil"/>
              <w:right w:val="nil"/>
            </w:tcBorders>
            <w:shd w:val="clear" w:color="auto" w:fill="FFFFFF"/>
            <w:vAlign w:val="center"/>
          </w:tcPr>
          <w:p w14:paraId="28941798" w14:textId="77777777" w:rsidR="000C55C5" w:rsidRPr="000C55C5" w:rsidRDefault="002F1BB3" w:rsidP="000C55C5">
            <w:pPr>
              <w:jc w:val="right"/>
              <w:rPr>
                <w:color w:val="000000"/>
              </w:rPr>
            </w:pPr>
            <w:r>
              <w:rPr>
                <w:color w:val="000000"/>
              </w:rPr>
              <w:t>Договор номер</w:t>
            </w:r>
          </w:p>
        </w:tc>
        <w:tc>
          <w:tcPr>
            <w:tcW w:w="23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459E607" w14:textId="77777777" w:rsidR="000C55C5" w:rsidRPr="000C55C5" w:rsidRDefault="002F1BB3" w:rsidP="000C55C5">
            <w:pPr>
              <w:jc w:val="center"/>
              <w:rPr>
                <w:color w:val="000000"/>
                <w:sz w:val="14"/>
                <w:szCs w:val="14"/>
              </w:rPr>
            </w:pPr>
            <w:r>
              <w:rPr>
                <w:color w:val="000000"/>
                <w:sz w:val="14"/>
                <w:szCs w:val="14"/>
              </w:rPr>
              <w:t> </w:t>
            </w:r>
          </w:p>
        </w:tc>
      </w:tr>
      <w:tr w:rsidR="000C55C5" w:rsidRPr="000C55C5" w14:paraId="3AB125C2" w14:textId="77777777" w:rsidTr="008171FB">
        <w:trPr>
          <w:trHeight w:val="160"/>
        </w:trPr>
        <w:tc>
          <w:tcPr>
            <w:tcW w:w="563" w:type="dxa"/>
            <w:tcBorders>
              <w:top w:val="nil"/>
              <w:left w:val="nil"/>
              <w:bottom w:val="nil"/>
              <w:right w:val="nil"/>
            </w:tcBorders>
            <w:shd w:val="clear" w:color="auto" w:fill="FFFFFF"/>
          </w:tcPr>
          <w:p w14:paraId="34E5EBCC" w14:textId="77777777" w:rsidR="000C55C5" w:rsidRPr="000C55C5" w:rsidRDefault="002F1BB3" w:rsidP="000C55C5">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14:paraId="7393C447" w14:textId="77777777" w:rsidR="000C55C5" w:rsidRPr="000C55C5" w:rsidRDefault="002F1BB3" w:rsidP="000C55C5">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14:paraId="06DDC977" w14:textId="77777777" w:rsidR="000C55C5" w:rsidRPr="000C55C5" w:rsidRDefault="002F1BB3" w:rsidP="000C55C5">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14:paraId="05867C7A" w14:textId="77777777" w:rsidR="000C55C5" w:rsidRPr="000C55C5" w:rsidRDefault="002F1BB3" w:rsidP="000C55C5">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14:paraId="1362082C" w14:textId="77777777" w:rsidR="000C55C5" w:rsidRPr="000C55C5" w:rsidRDefault="002F1BB3" w:rsidP="000C55C5">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14:paraId="32E04E23" w14:textId="77777777" w:rsidR="000C55C5" w:rsidRPr="000C55C5" w:rsidRDefault="002F1BB3" w:rsidP="000C55C5">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14:paraId="6222597F" w14:textId="77777777" w:rsidR="000C55C5" w:rsidRPr="000C55C5" w:rsidRDefault="002F1BB3" w:rsidP="000C55C5">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14:paraId="5AD05399" w14:textId="77777777" w:rsidR="000C55C5" w:rsidRPr="000C55C5" w:rsidRDefault="002F1BB3" w:rsidP="000C55C5">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14:paraId="0523F518" w14:textId="77777777" w:rsidR="000C55C5" w:rsidRPr="000C55C5" w:rsidRDefault="002F1BB3" w:rsidP="000C55C5">
            <w:pPr>
              <w:rPr>
                <w:color w:val="000000"/>
                <w:sz w:val="16"/>
                <w:szCs w:val="16"/>
              </w:rPr>
            </w:pPr>
            <w:r>
              <w:rPr>
                <w:color w:val="000000"/>
                <w:sz w:val="16"/>
                <w:szCs w:val="16"/>
              </w:rPr>
              <w:t> </w:t>
            </w:r>
          </w:p>
        </w:tc>
        <w:tc>
          <w:tcPr>
            <w:tcW w:w="1391" w:type="dxa"/>
            <w:gridSpan w:val="3"/>
            <w:vMerge/>
            <w:tcBorders>
              <w:top w:val="nil"/>
              <w:left w:val="nil"/>
              <w:bottom w:val="nil"/>
              <w:right w:val="nil"/>
            </w:tcBorders>
            <w:shd w:val="clear" w:color="auto" w:fill="FFFFFF"/>
            <w:vAlign w:val="center"/>
          </w:tcPr>
          <w:p w14:paraId="4F7E4B65" w14:textId="77777777" w:rsidR="000C55C5" w:rsidRPr="000C55C5" w:rsidRDefault="00D564B6" w:rsidP="000C55C5">
            <w:pPr>
              <w:widowControl w:val="0"/>
              <w:pBdr>
                <w:top w:val="nil"/>
                <w:left w:val="nil"/>
                <w:bottom w:val="nil"/>
                <w:right w:val="nil"/>
                <w:between w:val="nil"/>
              </w:pBdr>
              <w:spacing w:line="276" w:lineRule="auto"/>
              <w:rPr>
                <w:color w:val="000000"/>
                <w:sz w:val="16"/>
                <w:szCs w:val="16"/>
              </w:rPr>
            </w:pPr>
          </w:p>
        </w:tc>
        <w:tc>
          <w:tcPr>
            <w:tcW w:w="23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B1F4BF1" w14:textId="77777777" w:rsidR="000C55C5" w:rsidRPr="000C55C5" w:rsidRDefault="00D564B6" w:rsidP="000C55C5">
            <w:pPr>
              <w:widowControl w:val="0"/>
              <w:pBdr>
                <w:top w:val="nil"/>
                <w:left w:val="nil"/>
                <w:bottom w:val="nil"/>
                <w:right w:val="nil"/>
                <w:between w:val="nil"/>
              </w:pBdr>
              <w:spacing w:line="276" w:lineRule="auto"/>
              <w:rPr>
                <w:color w:val="000000"/>
                <w:sz w:val="16"/>
                <w:szCs w:val="16"/>
              </w:rPr>
            </w:pPr>
          </w:p>
        </w:tc>
      </w:tr>
      <w:tr w:rsidR="000C55C5" w:rsidRPr="000C55C5" w14:paraId="2D857917" w14:textId="77777777" w:rsidTr="008171FB">
        <w:trPr>
          <w:trHeight w:val="260"/>
        </w:trPr>
        <w:tc>
          <w:tcPr>
            <w:tcW w:w="563" w:type="dxa"/>
            <w:tcBorders>
              <w:top w:val="nil"/>
              <w:left w:val="nil"/>
              <w:bottom w:val="nil"/>
              <w:right w:val="nil"/>
            </w:tcBorders>
            <w:shd w:val="clear" w:color="auto" w:fill="FFFFFF"/>
          </w:tcPr>
          <w:p w14:paraId="390248B6" w14:textId="77777777" w:rsidR="000C55C5" w:rsidRPr="000C55C5" w:rsidRDefault="002F1BB3" w:rsidP="000C55C5">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14:paraId="27AC41AA" w14:textId="77777777" w:rsidR="000C55C5" w:rsidRPr="000C55C5" w:rsidRDefault="002F1BB3" w:rsidP="000C55C5">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14:paraId="165FDE8B" w14:textId="77777777" w:rsidR="000C55C5" w:rsidRPr="000C55C5" w:rsidRDefault="002F1BB3" w:rsidP="000C55C5">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14:paraId="76E92E6B" w14:textId="77777777" w:rsidR="000C55C5" w:rsidRPr="000C55C5" w:rsidRDefault="002F1BB3" w:rsidP="000C55C5">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14:paraId="6AA6BA5A" w14:textId="77777777" w:rsidR="000C55C5" w:rsidRPr="000C55C5" w:rsidRDefault="002F1BB3" w:rsidP="000C55C5">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14:paraId="1947F5B9" w14:textId="77777777" w:rsidR="000C55C5" w:rsidRPr="000C55C5" w:rsidRDefault="002F1BB3" w:rsidP="000C55C5">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14:paraId="78AA8AAD" w14:textId="77777777" w:rsidR="000C55C5" w:rsidRPr="000C55C5" w:rsidRDefault="002F1BB3" w:rsidP="000C55C5">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14:paraId="41971232" w14:textId="77777777" w:rsidR="000C55C5" w:rsidRPr="000C55C5" w:rsidRDefault="002F1BB3" w:rsidP="000C55C5">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14:paraId="5BA1F209" w14:textId="77777777" w:rsidR="000C55C5" w:rsidRPr="000C55C5" w:rsidRDefault="002F1BB3" w:rsidP="000C55C5">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14:paraId="6ECF365B" w14:textId="77777777" w:rsidR="000C55C5" w:rsidRPr="000C55C5" w:rsidRDefault="002F1BB3" w:rsidP="000C55C5">
            <w:pPr>
              <w:jc w:val="right"/>
              <w:rPr>
                <w:color w:val="000000"/>
              </w:rPr>
            </w:pPr>
            <w:r>
              <w:rPr>
                <w:color w:val="000000"/>
              </w:rPr>
              <w:t>Дата</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14:paraId="1E654143" w14:textId="77777777" w:rsidR="000C55C5" w:rsidRPr="000C55C5" w:rsidRDefault="002F1BB3" w:rsidP="000C55C5">
            <w:pPr>
              <w:jc w:val="center"/>
              <w:rPr>
                <w:color w:val="000000"/>
              </w:rPr>
            </w:pPr>
            <w:r>
              <w:rPr>
                <w:color w:val="000000"/>
                <w:sz w:val="22"/>
                <w:szCs w:val="22"/>
              </w:rPr>
              <w:t> </w:t>
            </w:r>
          </w:p>
        </w:tc>
      </w:tr>
      <w:tr w:rsidR="000C55C5" w:rsidRPr="000C55C5" w14:paraId="306DBF66" w14:textId="77777777" w:rsidTr="008171FB">
        <w:trPr>
          <w:trHeight w:val="260"/>
        </w:trPr>
        <w:tc>
          <w:tcPr>
            <w:tcW w:w="563" w:type="dxa"/>
            <w:tcBorders>
              <w:top w:val="nil"/>
              <w:left w:val="nil"/>
              <w:bottom w:val="nil"/>
              <w:right w:val="nil"/>
            </w:tcBorders>
            <w:shd w:val="clear" w:color="auto" w:fill="FFFFFF"/>
          </w:tcPr>
          <w:p w14:paraId="74832159" w14:textId="77777777" w:rsidR="000C55C5" w:rsidRPr="000C55C5" w:rsidRDefault="002F1BB3" w:rsidP="000C55C5">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14:paraId="65A343CC" w14:textId="77777777" w:rsidR="000C55C5" w:rsidRPr="000C55C5" w:rsidRDefault="002F1BB3" w:rsidP="000C55C5">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14:paraId="436CDBAD" w14:textId="77777777" w:rsidR="000C55C5" w:rsidRPr="000C55C5" w:rsidRDefault="002F1BB3" w:rsidP="000C55C5">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14:paraId="42344B46" w14:textId="77777777" w:rsidR="000C55C5" w:rsidRPr="000C55C5" w:rsidRDefault="002F1BB3" w:rsidP="000C55C5">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14:paraId="6B388495" w14:textId="77777777" w:rsidR="000C55C5" w:rsidRPr="000C55C5" w:rsidRDefault="002F1BB3" w:rsidP="000C55C5">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14:paraId="72434542" w14:textId="77777777" w:rsidR="000C55C5" w:rsidRPr="000C55C5" w:rsidRDefault="002F1BB3" w:rsidP="000C55C5">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14:paraId="19C4DC01" w14:textId="77777777" w:rsidR="000C55C5" w:rsidRPr="000C55C5" w:rsidRDefault="002F1BB3" w:rsidP="000C55C5">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14:paraId="3038E2EA" w14:textId="77777777" w:rsidR="000C55C5" w:rsidRPr="000C55C5" w:rsidRDefault="002F1BB3" w:rsidP="000C55C5">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14:paraId="1165E89A" w14:textId="77777777" w:rsidR="000C55C5" w:rsidRPr="000C55C5" w:rsidRDefault="002F1BB3" w:rsidP="000C55C5">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14:paraId="0D991B43" w14:textId="77777777" w:rsidR="000C55C5" w:rsidRPr="000C55C5" w:rsidRDefault="002F1BB3" w:rsidP="000C55C5">
            <w:pPr>
              <w:jc w:val="right"/>
              <w:rPr>
                <w:color w:val="000000"/>
              </w:rPr>
            </w:pPr>
            <w:r>
              <w:rPr>
                <w:color w:val="000000"/>
              </w:rPr>
              <w:t>Вид операции</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14:paraId="45B79F79" w14:textId="77777777" w:rsidR="000C55C5" w:rsidRPr="000C55C5" w:rsidRDefault="002F1BB3" w:rsidP="000C55C5">
            <w:pPr>
              <w:jc w:val="center"/>
              <w:rPr>
                <w:color w:val="000000"/>
              </w:rPr>
            </w:pPr>
            <w:r>
              <w:rPr>
                <w:color w:val="000000"/>
              </w:rPr>
              <w:t> </w:t>
            </w:r>
          </w:p>
        </w:tc>
      </w:tr>
      <w:tr w:rsidR="000C55C5" w:rsidRPr="000C55C5" w14:paraId="1BC84987" w14:textId="77777777" w:rsidTr="008171FB">
        <w:trPr>
          <w:trHeight w:val="260"/>
        </w:trPr>
        <w:tc>
          <w:tcPr>
            <w:tcW w:w="563" w:type="dxa"/>
            <w:tcBorders>
              <w:top w:val="nil"/>
              <w:left w:val="nil"/>
              <w:bottom w:val="nil"/>
              <w:right w:val="nil"/>
            </w:tcBorders>
            <w:shd w:val="clear" w:color="auto" w:fill="FFFFFF"/>
          </w:tcPr>
          <w:p w14:paraId="7D5468BE" w14:textId="77777777" w:rsidR="000C55C5" w:rsidRPr="000C55C5" w:rsidRDefault="002F1BB3" w:rsidP="000C55C5">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14:paraId="2A43462C" w14:textId="77777777" w:rsidR="000C55C5" w:rsidRPr="000C55C5" w:rsidRDefault="002F1BB3" w:rsidP="000C55C5">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14:paraId="71E7D747" w14:textId="77777777" w:rsidR="000C55C5" w:rsidRPr="000C55C5" w:rsidRDefault="002F1BB3" w:rsidP="000C55C5">
            <w:pPr>
              <w:jc w:val="both"/>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14:paraId="663AC211" w14:textId="77777777" w:rsidR="000C55C5" w:rsidRPr="000C55C5" w:rsidRDefault="002F1BB3" w:rsidP="000C55C5">
            <w:pPr>
              <w:jc w:val="both"/>
              <w:rPr>
                <w:color w:val="000000"/>
              </w:rPr>
            </w:pPr>
            <w:r>
              <w:rPr>
                <w:color w:val="000000"/>
                <w:sz w:val="22"/>
                <w:szCs w:val="22"/>
              </w:rPr>
              <w:t>ФОРМА</w:t>
            </w:r>
          </w:p>
        </w:tc>
        <w:tc>
          <w:tcPr>
            <w:tcW w:w="778" w:type="dxa"/>
            <w:tcBorders>
              <w:top w:val="nil"/>
              <w:left w:val="nil"/>
              <w:bottom w:val="nil"/>
              <w:right w:val="nil"/>
            </w:tcBorders>
            <w:shd w:val="clear" w:color="auto" w:fill="FFFFFF"/>
          </w:tcPr>
          <w:p w14:paraId="7733E901" w14:textId="77777777" w:rsidR="000C55C5" w:rsidRPr="000C55C5" w:rsidRDefault="002F1BB3" w:rsidP="000C55C5">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14:paraId="1D7EBB9C" w14:textId="77777777" w:rsidR="000C55C5" w:rsidRPr="000C55C5" w:rsidRDefault="002F1BB3" w:rsidP="000C55C5">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14:paraId="21F0070C" w14:textId="77777777" w:rsidR="000C55C5" w:rsidRPr="000C55C5" w:rsidRDefault="002F1BB3" w:rsidP="000C55C5">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14:paraId="104B13C1" w14:textId="77777777" w:rsidR="000C55C5" w:rsidRPr="000C55C5" w:rsidRDefault="002F1BB3" w:rsidP="000C55C5">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14:paraId="2B419607" w14:textId="77777777" w:rsidR="000C55C5" w:rsidRPr="000C55C5" w:rsidRDefault="002F1BB3" w:rsidP="000C55C5">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14:paraId="0E2545E4" w14:textId="77777777" w:rsidR="000C55C5" w:rsidRPr="000C55C5" w:rsidRDefault="002F1BB3" w:rsidP="000C55C5">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14:paraId="46F6E9E9" w14:textId="77777777" w:rsidR="000C55C5" w:rsidRPr="000C55C5" w:rsidRDefault="002F1BB3" w:rsidP="000C55C5">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14:paraId="09785E53" w14:textId="77777777" w:rsidR="000C55C5" w:rsidRPr="000C55C5" w:rsidRDefault="002F1BB3" w:rsidP="000C55C5">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14:paraId="69C73EFC" w14:textId="77777777" w:rsidR="000C55C5" w:rsidRPr="000C55C5" w:rsidRDefault="002F1BB3" w:rsidP="000C55C5">
            <w:pPr>
              <w:rPr>
                <w:color w:val="000000"/>
                <w:sz w:val="16"/>
                <w:szCs w:val="16"/>
              </w:rPr>
            </w:pPr>
            <w:r>
              <w:rPr>
                <w:color w:val="000000"/>
                <w:sz w:val="16"/>
                <w:szCs w:val="16"/>
              </w:rPr>
              <w:t> </w:t>
            </w:r>
          </w:p>
        </w:tc>
      </w:tr>
      <w:tr w:rsidR="000C55C5" w:rsidRPr="000C55C5" w14:paraId="08FB80AC" w14:textId="77777777" w:rsidTr="008171FB">
        <w:trPr>
          <w:trHeight w:val="260"/>
        </w:trPr>
        <w:tc>
          <w:tcPr>
            <w:tcW w:w="563" w:type="dxa"/>
            <w:tcBorders>
              <w:top w:val="nil"/>
              <w:left w:val="nil"/>
              <w:bottom w:val="nil"/>
              <w:right w:val="nil"/>
            </w:tcBorders>
            <w:shd w:val="clear" w:color="auto" w:fill="FFFFFF"/>
          </w:tcPr>
          <w:p w14:paraId="6DB97CCF" w14:textId="77777777" w:rsidR="000C55C5" w:rsidRPr="000C55C5" w:rsidRDefault="002F1BB3" w:rsidP="000C55C5">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14:paraId="7FF5F6F3" w14:textId="77777777" w:rsidR="000C55C5" w:rsidRPr="000C55C5" w:rsidRDefault="002F1BB3" w:rsidP="000C55C5">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14:paraId="1A0FBBE5" w14:textId="77777777" w:rsidR="000C55C5" w:rsidRPr="000C55C5" w:rsidRDefault="002F1BB3" w:rsidP="000C55C5">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14:paraId="68A7FE28" w14:textId="77777777" w:rsidR="000C55C5" w:rsidRPr="000C55C5" w:rsidRDefault="002F1BB3" w:rsidP="000C55C5">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14:paraId="0FCE26B1" w14:textId="77777777" w:rsidR="000C55C5" w:rsidRPr="000C55C5" w:rsidRDefault="002F1BB3" w:rsidP="000C55C5">
            <w:pPr>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2AF05D3" w14:textId="77777777" w:rsidR="000C55C5" w:rsidRPr="000C55C5" w:rsidRDefault="002F1BB3" w:rsidP="000C55C5">
            <w:pPr>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14:paraId="3F7F7254" w14:textId="77777777" w:rsidR="000C55C5" w:rsidRPr="000C55C5" w:rsidRDefault="002F1BB3" w:rsidP="000C55C5">
            <w:pPr>
              <w:jc w:val="center"/>
              <w:rPr>
                <w:color w:val="000000"/>
              </w:rPr>
            </w:pPr>
            <w:r>
              <w:rPr>
                <w:color w:val="000000"/>
              </w:rPr>
              <w:t>Дата</w:t>
            </w:r>
          </w:p>
        </w:tc>
        <w:tc>
          <w:tcPr>
            <w:tcW w:w="663" w:type="dxa"/>
            <w:tcBorders>
              <w:top w:val="nil"/>
              <w:left w:val="nil"/>
              <w:bottom w:val="nil"/>
              <w:right w:val="nil"/>
            </w:tcBorders>
            <w:shd w:val="clear" w:color="auto" w:fill="FFFFFF"/>
          </w:tcPr>
          <w:p w14:paraId="1751D1F7" w14:textId="77777777" w:rsidR="000C55C5" w:rsidRPr="000C55C5" w:rsidRDefault="002F1BB3" w:rsidP="000C55C5">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14:paraId="38F0B537" w14:textId="77777777" w:rsidR="000C55C5" w:rsidRPr="000C55C5" w:rsidRDefault="002F1BB3" w:rsidP="000C55C5">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14:paraId="0564D993" w14:textId="77777777" w:rsidR="000C55C5" w:rsidRPr="000C55C5" w:rsidRDefault="002F1BB3" w:rsidP="000C55C5">
            <w:pPr>
              <w:rPr>
                <w:color w:val="000000"/>
                <w:sz w:val="16"/>
                <w:szCs w:val="16"/>
              </w:rPr>
            </w:pPr>
            <w:r>
              <w:rPr>
                <w:color w:val="000000"/>
                <w:sz w:val="16"/>
                <w:szCs w:val="16"/>
              </w:rPr>
              <w:t> </w:t>
            </w:r>
          </w:p>
        </w:tc>
      </w:tr>
      <w:tr w:rsidR="000C55C5" w:rsidRPr="000C55C5" w14:paraId="1A4D20BE" w14:textId="77777777" w:rsidTr="008171FB">
        <w:trPr>
          <w:trHeight w:val="260"/>
        </w:trPr>
        <w:tc>
          <w:tcPr>
            <w:tcW w:w="563" w:type="dxa"/>
            <w:tcBorders>
              <w:top w:val="nil"/>
              <w:left w:val="nil"/>
              <w:bottom w:val="nil"/>
              <w:right w:val="nil"/>
            </w:tcBorders>
            <w:shd w:val="clear" w:color="auto" w:fill="FFFFFF"/>
          </w:tcPr>
          <w:p w14:paraId="3383F6AA" w14:textId="77777777" w:rsidR="000C55C5" w:rsidRPr="000C55C5" w:rsidRDefault="002F1BB3" w:rsidP="000C55C5">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14:paraId="689AA9BA" w14:textId="77777777" w:rsidR="000C55C5" w:rsidRPr="000C55C5" w:rsidRDefault="002F1BB3" w:rsidP="000C55C5">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14:paraId="106E39D6" w14:textId="77777777" w:rsidR="000C55C5" w:rsidRPr="000C55C5" w:rsidRDefault="002F1BB3" w:rsidP="000C55C5">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14:paraId="6FAD847B" w14:textId="77777777" w:rsidR="000C55C5" w:rsidRPr="000C55C5" w:rsidRDefault="002F1BB3" w:rsidP="000C55C5">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14:paraId="6EC0564C" w14:textId="77777777" w:rsidR="000C55C5" w:rsidRPr="000C55C5" w:rsidRDefault="002F1BB3" w:rsidP="000C55C5">
            <w:pPr>
              <w:jc w:val="center"/>
              <w:rPr>
                <w:b/>
                <w:color w:val="000000"/>
              </w:rPr>
            </w:pPr>
            <w:r>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3BB85F0" w14:textId="77777777" w:rsidR="000C55C5" w:rsidRPr="000C55C5" w:rsidRDefault="002F1BB3" w:rsidP="000C55C5">
            <w:pPr>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14:paraId="2C0E2A6C" w14:textId="77777777" w:rsidR="000C55C5" w:rsidRPr="000C55C5" w:rsidRDefault="002F1BB3" w:rsidP="000C55C5">
            <w:pPr>
              <w:jc w:val="center"/>
              <w:rPr>
                <w:color w:val="000000"/>
              </w:rPr>
            </w:pPr>
            <w:r>
              <w:rPr>
                <w:color w:val="000000"/>
              </w:rPr>
              <w:t> </w:t>
            </w:r>
          </w:p>
        </w:tc>
        <w:tc>
          <w:tcPr>
            <w:tcW w:w="663" w:type="dxa"/>
            <w:tcBorders>
              <w:top w:val="nil"/>
              <w:left w:val="nil"/>
              <w:bottom w:val="nil"/>
              <w:right w:val="nil"/>
            </w:tcBorders>
            <w:shd w:val="clear" w:color="auto" w:fill="FFFFFF"/>
          </w:tcPr>
          <w:p w14:paraId="367E29BB" w14:textId="77777777" w:rsidR="000C55C5" w:rsidRPr="000C55C5" w:rsidRDefault="002F1BB3" w:rsidP="000C55C5">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14:paraId="2113C320" w14:textId="77777777" w:rsidR="000C55C5" w:rsidRPr="000C55C5" w:rsidRDefault="002F1BB3" w:rsidP="000C55C5">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14:paraId="0E317473" w14:textId="77777777" w:rsidR="000C55C5" w:rsidRPr="000C55C5" w:rsidRDefault="002F1BB3" w:rsidP="000C55C5">
            <w:pPr>
              <w:rPr>
                <w:color w:val="000000"/>
                <w:sz w:val="16"/>
                <w:szCs w:val="16"/>
              </w:rPr>
            </w:pPr>
            <w:r>
              <w:rPr>
                <w:color w:val="000000"/>
                <w:sz w:val="16"/>
                <w:szCs w:val="16"/>
              </w:rPr>
              <w:t> </w:t>
            </w:r>
          </w:p>
        </w:tc>
      </w:tr>
      <w:tr w:rsidR="000C55C5" w:rsidRPr="000C55C5" w14:paraId="0F911C3B" w14:textId="77777777" w:rsidTr="008171FB">
        <w:trPr>
          <w:trHeight w:val="260"/>
        </w:trPr>
        <w:tc>
          <w:tcPr>
            <w:tcW w:w="10360" w:type="dxa"/>
            <w:gridSpan w:val="15"/>
            <w:tcBorders>
              <w:top w:val="nil"/>
              <w:left w:val="nil"/>
              <w:bottom w:val="nil"/>
              <w:right w:val="nil"/>
            </w:tcBorders>
            <w:shd w:val="clear" w:color="auto" w:fill="FFFFFF"/>
          </w:tcPr>
          <w:p w14:paraId="1BEDDF02" w14:textId="77777777" w:rsidR="000C55C5" w:rsidRPr="000C55C5" w:rsidRDefault="002F1BB3" w:rsidP="000C55C5">
            <w:pPr>
              <w:jc w:val="center"/>
              <w:rPr>
                <w:b/>
                <w:color w:val="000000"/>
              </w:rPr>
            </w:pPr>
            <w:r>
              <w:rPr>
                <w:b/>
                <w:color w:val="000000"/>
                <w:sz w:val="22"/>
                <w:szCs w:val="22"/>
              </w:rPr>
              <w:t>О ПРИЕМЕ-ПЕРЕДАЧЕ ТОВАРНО-МАТЕРИАЛЬНЫХ ЦЕННОСТЕЙ НА ХРАНЕНИЕ</w:t>
            </w:r>
          </w:p>
        </w:tc>
      </w:tr>
      <w:tr w:rsidR="000C55C5" w:rsidRPr="000C55C5" w14:paraId="4539789A" w14:textId="77777777" w:rsidTr="008171FB">
        <w:trPr>
          <w:trHeight w:val="320"/>
        </w:trPr>
        <w:tc>
          <w:tcPr>
            <w:tcW w:w="5684" w:type="dxa"/>
            <w:gridSpan w:val="7"/>
            <w:tcBorders>
              <w:top w:val="nil"/>
              <w:left w:val="nil"/>
              <w:bottom w:val="nil"/>
              <w:right w:val="nil"/>
            </w:tcBorders>
            <w:shd w:val="clear" w:color="auto" w:fill="FFFFFF"/>
          </w:tcPr>
          <w:p w14:paraId="4CF4C85E" w14:textId="77777777" w:rsidR="000C55C5" w:rsidRPr="000C55C5" w:rsidRDefault="002F1BB3" w:rsidP="000C55C5">
            <w:pPr>
              <w:rPr>
                <w:color w:val="000000"/>
              </w:rPr>
            </w:pPr>
            <w:r>
              <w:rPr>
                <w:color w:val="000000"/>
                <w:sz w:val="22"/>
                <w:szCs w:val="22"/>
              </w:rPr>
              <w:t>Акт составлен о том, что приняты на хранение</w:t>
            </w:r>
          </w:p>
        </w:tc>
        <w:tc>
          <w:tcPr>
            <w:tcW w:w="450" w:type="dxa"/>
            <w:gridSpan w:val="2"/>
            <w:tcBorders>
              <w:top w:val="nil"/>
              <w:left w:val="nil"/>
              <w:bottom w:val="nil"/>
              <w:right w:val="nil"/>
            </w:tcBorders>
            <w:shd w:val="clear" w:color="auto" w:fill="FFFFFF"/>
          </w:tcPr>
          <w:p w14:paraId="65B79C2E" w14:textId="77777777" w:rsidR="000C55C5" w:rsidRPr="000C55C5" w:rsidRDefault="002F1BB3" w:rsidP="000C55C5">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14:paraId="4FEF8F57" w14:textId="77777777" w:rsidR="000C55C5" w:rsidRPr="000C55C5" w:rsidRDefault="002F1BB3" w:rsidP="000C55C5">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14:paraId="345AD566" w14:textId="77777777" w:rsidR="000C55C5" w:rsidRPr="000C55C5" w:rsidRDefault="002F1BB3" w:rsidP="000C55C5">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14:paraId="1BB966E6" w14:textId="77777777" w:rsidR="000C55C5" w:rsidRPr="000C55C5" w:rsidRDefault="002F1BB3" w:rsidP="000C55C5">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14:paraId="32AD4BEA" w14:textId="77777777" w:rsidR="000C55C5" w:rsidRPr="000C55C5" w:rsidRDefault="002F1BB3" w:rsidP="000C55C5">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14:paraId="3D4618FD" w14:textId="77777777" w:rsidR="000C55C5" w:rsidRPr="000C55C5" w:rsidRDefault="002F1BB3" w:rsidP="000C55C5">
            <w:pPr>
              <w:rPr>
                <w:color w:val="000000"/>
                <w:sz w:val="16"/>
                <w:szCs w:val="16"/>
              </w:rPr>
            </w:pPr>
            <w:r>
              <w:rPr>
                <w:color w:val="000000"/>
                <w:sz w:val="16"/>
                <w:szCs w:val="16"/>
              </w:rPr>
              <w:t> </w:t>
            </w:r>
          </w:p>
        </w:tc>
      </w:tr>
      <w:tr w:rsidR="000C55C5" w:rsidRPr="000C55C5" w14:paraId="3C549782" w14:textId="77777777" w:rsidTr="008171FB">
        <w:trPr>
          <w:trHeight w:val="200"/>
        </w:trPr>
        <w:tc>
          <w:tcPr>
            <w:tcW w:w="5684" w:type="dxa"/>
            <w:gridSpan w:val="7"/>
            <w:tcBorders>
              <w:top w:val="nil"/>
              <w:left w:val="nil"/>
              <w:bottom w:val="single" w:sz="4" w:space="0" w:color="000000"/>
              <w:right w:val="nil"/>
            </w:tcBorders>
            <w:shd w:val="clear" w:color="auto" w:fill="FFFFFF"/>
          </w:tcPr>
          <w:p w14:paraId="48D48BDA" w14:textId="77777777" w:rsidR="000C55C5" w:rsidRPr="000C55C5" w:rsidRDefault="002F1BB3" w:rsidP="000C55C5">
            <w:pPr>
              <w:jc w:val="center"/>
              <w:rPr>
                <w:color w:val="000000"/>
              </w:rPr>
            </w:pPr>
            <w:r>
              <w:rPr>
                <w:color w:val="000000"/>
              </w:rPr>
              <w:t> </w:t>
            </w:r>
          </w:p>
        </w:tc>
        <w:tc>
          <w:tcPr>
            <w:tcW w:w="450" w:type="dxa"/>
            <w:gridSpan w:val="2"/>
            <w:tcBorders>
              <w:top w:val="nil"/>
              <w:left w:val="nil"/>
              <w:bottom w:val="nil"/>
              <w:right w:val="nil"/>
            </w:tcBorders>
            <w:shd w:val="clear" w:color="auto" w:fill="FFFFFF"/>
          </w:tcPr>
          <w:p w14:paraId="1D061738" w14:textId="77777777" w:rsidR="000C55C5" w:rsidRPr="000C55C5" w:rsidRDefault="002F1BB3" w:rsidP="000C55C5">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14:paraId="0DB57DD6" w14:textId="77777777" w:rsidR="000C55C5" w:rsidRPr="000C55C5" w:rsidRDefault="002F1BB3" w:rsidP="000C55C5">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14:paraId="06A940F4" w14:textId="77777777" w:rsidR="000C55C5" w:rsidRPr="000C55C5" w:rsidRDefault="002F1BB3" w:rsidP="000C55C5">
            <w:pPr>
              <w:rPr>
                <w:color w:val="000000"/>
                <w:sz w:val="16"/>
                <w:szCs w:val="16"/>
              </w:rPr>
            </w:pPr>
            <w:r>
              <w:rPr>
                <w:color w:val="000000"/>
                <w:sz w:val="16"/>
                <w:szCs w:val="16"/>
              </w:rPr>
              <w:t> </w:t>
            </w:r>
          </w:p>
        </w:tc>
        <w:tc>
          <w:tcPr>
            <w:tcW w:w="3056" w:type="dxa"/>
            <w:gridSpan w:val="3"/>
            <w:tcBorders>
              <w:top w:val="nil"/>
              <w:left w:val="nil"/>
              <w:bottom w:val="single" w:sz="4" w:space="0" w:color="000000"/>
              <w:right w:val="nil"/>
            </w:tcBorders>
            <w:shd w:val="clear" w:color="auto" w:fill="FFFFFF"/>
          </w:tcPr>
          <w:p w14:paraId="262D8BB0" w14:textId="77777777" w:rsidR="000C55C5" w:rsidRPr="000C55C5" w:rsidRDefault="002F1BB3" w:rsidP="000C55C5">
            <w:pPr>
              <w:jc w:val="center"/>
              <w:rPr>
                <w:color w:val="000000"/>
              </w:rPr>
            </w:pPr>
            <w:r>
              <w:rPr>
                <w:color w:val="000000"/>
              </w:rPr>
              <w:t> </w:t>
            </w:r>
          </w:p>
        </w:tc>
      </w:tr>
      <w:tr w:rsidR="000C55C5" w:rsidRPr="000C55C5" w14:paraId="01A07F1B" w14:textId="77777777" w:rsidTr="008171FB">
        <w:trPr>
          <w:trHeight w:val="200"/>
        </w:trPr>
        <w:tc>
          <w:tcPr>
            <w:tcW w:w="5684" w:type="dxa"/>
            <w:gridSpan w:val="7"/>
            <w:tcBorders>
              <w:top w:val="nil"/>
              <w:left w:val="nil"/>
              <w:bottom w:val="nil"/>
              <w:right w:val="nil"/>
            </w:tcBorders>
            <w:shd w:val="clear" w:color="auto" w:fill="FFFFFF"/>
          </w:tcPr>
          <w:p w14:paraId="14453563" w14:textId="77777777" w:rsidR="000C55C5" w:rsidRPr="000C55C5" w:rsidRDefault="002F1BB3" w:rsidP="000C55C5">
            <w:pPr>
              <w:jc w:val="center"/>
              <w:rPr>
                <w:color w:val="000000"/>
                <w:sz w:val="16"/>
                <w:szCs w:val="16"/>
              </w:rPr>
            </w:pPr>
            <w:r>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14:paraId="3E1DE4AA" w14:textId="77777777" w:rsidR="000C55C5" w:rsidRPr="000C55C5" w:rsidRDefault="002F1BB3" w:rsidP="000C55C5">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14:paraId="1BDA3576" w14:textId="77777777" w:rsidR="000C55C5" w:rsidRPr="000C55C5" w:rsidRDefault="002F1BB3" w:rsidP="000C55C5">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14:paraId="1D41B255" w14:textId="77777777" w:rsidR="000C55C5" w:rsidRPr="000C55C5" w:rsidRDefault="002F1BB3" w:rsidP="000C55C5">
            <w:pPr>
              <w:rPr>
                <w:color w:val="000000"/>
                <w:sz w:val="16"/>
                <w:szCs w:val="16"/>
              </w:rPr>
            </w:pPr>
            <w:r>
              <w:rPr>
                <w:color w:val="000000"/>
                <w:sz w:val="16"/>
                <w:szCs w:val="16"/>
              </w:rPr>
              <w:t> </w:t>
            </w:r>
          </w:p>
        </w:tc>
        <w:tc>
          <w:tcPr>
            <w:tcW w:w="3056" w:type="dxa"/>
            <w:gridSpan w:val="3"/>
            <w:tcBorders>
              <w:top w:val="nil"/>
              <w:left w:val="nil"/>
              <w:bottom w:val="nil"/>
              <w:right w:val="nil"/>
            </w:tcBorders>
            <w:shd w:val="clear" w:color="auto" w:fill="FFFFFF"/>
          </w:tcPr>
          <w:p w14:paraId="7C631EC6" w14:textId="77777777" w:rsidR="000C55C5" w:rsidRPr="000C55C5" w:rsidRDefault="002F1BB3" w:rsidP="000C55C5">
            <w:pPr>
              <w:jc w:val="center"/>
              <w:rPr>
                <w:color w:val="000000"/>
                <w:sz w:val="16"/>
                <w:szCs w:val="16"/>
              </w:rPr>
            </w:pPr>
            <w:r>
              <w:rPr>
                <w:color w:val="000000"/>
                <w:sz w:val="16"/>
                <w:szCs w:val="16"/>
              </w:rPr>
              <w:t>Срок хранения</w:t>
            </w:r>
          </w:p>
        </w:tc>
      </w:tr>
      <w:tr w:rsidR="000C55C5" w:rsidRPr="000C55C5" w14:paraId="382F0BEB" w14:textId="77777777" w:rsidTr="008171FB">
        <w:trPr>
          <w:trHeight w:val="320"/>
        </w:trPr>
        <w:tc>
          <w:tcPr>
            <w:tcW w:w="5684" w:type="dxa"/>
            <w:gridSpan w:val="7"/>
            <w:tcBorders>
              <w:top w:val="nil"/>
              <w:left w:val="nil"/>
              <w:bottom w:val="nil"/>
              <w:right w:val="nil"/>
            </w:tcBorders>
            <w:shd w:val="clear" w:color="auto" w:fill="FFFFFF"/>
          </w:tcPr>
          <w:p w14:paraId="0538D4F3" w14:textId="77777777" w:rsidR="000C55C5" w:rsidRPr="000C55C5" w:rsidRDefault="002F1BB3" w:rsidP="000C55C5">
            <w:pPr>
              <w:rPr>
                <w:color w:val="000000"/>
              </w:rPr>
            </w:pPr>
            <w:r>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14:paraId="704E3336" w14:textId="77777777" w:rsidR="000C55C5" w:rsidRPr="000C55C5" w:rsidRDefault="002F1BB3" w:rsidP="000C55C5">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14:paraId="030F8827" w14:textId="77777777" w:rsidR="000C55C5" w:rsidRPr="000C55C5" w:rsidRDefault="002F1BB3" w:rsidP="000C55C5">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14:paraId="05E6F931" w14:textId="77777777" w:rsidR="000C55C5" w:rsidRPr="000C55C5" w:rsidRDefault="002F1BB3" w:rsidP="000C55C5">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14:paraId="08F2890D" w14:textId="77777777" w:rsidR="000C55C5" w:rsidRPr="000C55C5" w:rsidRDefault="002F1BB3" w:rsidP="000C55C5">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14:paraId="5B805D53" w14:textId="77777777" w:rsidR="000C55C5" w:rsidRPr="000C55C5" w:rsidRDefault="002F1BB3" w:rsidP="000C55C5">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14:paraId="66893123" w14:textId="77777777" w:rsidR="000C55C5" w:rsidRPr="000C55C5" w:rsidRDefault="002F1BB3" w:rsidP="000C55C5">
            <w:pPr>
              <w:rPr>
                <w:color w:val="000000"/>
                <w:sz w:val="16"/>
                <w:szCs w:val="16"/>
              </w:rPr>
            </w:pPr>
            <w:r>
              <w:rPr>
                <w:color w:val="000000"/>
                <w:sz w:val="16"/>
                <w:szCs w:val="16"/>
              </w:rPr>
              <w:t> </w:t>
            </w:r>
          </w:p>
        </w:tc>
      </w:tr>
      <w:tr w:rsidR="000C55C5" w:rsidRPr="000C55C5" w14:paraId="199A840E" w14:textId="77777777" w:rsidTr="008171FB">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FE9080A" w14:textId="77777777" w:rsidR="000C55C5" w:rsidRPr="000C55C5" w:rsidRDefault="002F1BB3" w:rsidP="000C55C5">
            <w:pPr>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14:paraId="29E66763" w14:textId="77777777" w:rsidR="000C55C5" w:rsidRPr="000C55C5" w:rsidRDefault="002F1BB3" w:rsidP="000C55C5">
            <w:pPr>
              <w:jc w:val="center"/>
              <w:rPr>
                <w:color w:val="000000"/>
                <w:sz w:val="18"/>
                <w:szCs w:val="18"/>
              </w:rPr>
            </w:pPr>
            <w:r>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7190F45" w14:textId="77777777" w:rsidR="000C55C5" w:rsidRPr="000C55C5" w:rsidRDefault="002F1BB3" w:rsidP="000C55C5">
            <w:pPr>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14:paraId="676B766C" w14:textId="77777777" w:rsidR="000C55C5" w:rsidRPr="000C55C5" w:rsidRDefault="002F1BB3" w:rsidP="000C55C5">
            <w:pPr>
              <w:jc w:val="center"/>
              <w:rPr>
                <w:color w:val="000000"/>
                <w:sz w:val="18"/>
                <w:szCs w:val="18"/>
              </w:rPr>
            </w:pPr>
            <w:r>
              <w:rPr>
                <w:color w:val="000000"/>
                <w:sz w:val="18"/>
                <w:szCs w:val="18"/>
              </w:rPr>
              <w:t>Единица изм.</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0AAFB75" w14:textId="77777777" w:rsidR="000C55C5" w:rsidRPr="000C55C5" w:rsidRDefault="002F1BB3" w:rsidP="000C55C5">
            <w:pPr>
              <w:jc w:val="center"/>
              <w:rPr>
                <w:color w:val="000000"/>
                <w:sz w:val="18"/>
                <w:szCs w:val="18"/>
              </w:rPr>
            </w:pPr>
            <w:r>
              <w:rPr>
                <w:color w:val="000000"/>
                <w:sz w:val="18"/>
                <w:szCs w:val="18"/>
              </w:rPr>
              <w:t>Кол-во</w:t>
            </w:r>
            <w:r>
              <w:rPr>
                <w:color w:val="000000"/>
                <w:sz w:val="18"/>
                <w:szCs w:val="18"/>
              </w:rPr>
              <w:br/>
              <w:t>Масса</w:t>
            </w:r>
          </w:p>
        </w:tc>
        <w:tc>
          <w:tcPr>
            <w:tcW w:w="3056" w:type="dxa"/>
            <w:gridSpan w:val="3"/>
            <w:tcBorders>
              <w:top w:val="single" w:sz="4" w:space="0" w:color="000000"/>
              <w:left w:val="nil"/>
              <w:bottom w:val="single" w:sz="4" w:space="0" w:color="000000"/>
              <w:right w:val="single" w:sz="4" w:space="0" w:color="000000"/>
            </w:tcBorders>
            <w:shd w:val="clear" w:color="auto" w:fill="auto"/>
            <w:vAlign w:val="center"/>
          </w:tcPr>
          <w:p w14:paraId="5A7D7265" w14:textId="77777777" w:rsidR="000C55C5" w:rsidRPr="000C55C5" w:rsidRDefault="002F1BB3" w:rsidP="000C55C5">
            <w:pPr>
              <w:jc w:val="center"/>
              <w:rPr>
                <w:color w:val="000000"/>
                <w:sz w:val="18"/>
                <w:szCs w:val="18"/>
              </w:rPr>
            </w:pPr>
            <w:r>
              <w:rPr>
                <w:color w:val="000000"/>
                <w:sz w:val="18"/>
                <w:szCs w:val="18"/>
              </w:rPr>
              <w:t>Оценка</w:t>
            </w:r>
          </w:p>
        </w:tc>
      </w:tr>
      <w:tr w:rsidR="000C55C5" w:rsidRPr="000C55C5" w14:paraId="2277B005" w14:textId="77777777" w:rsidTr="008171FB">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7C8CE1F" w14:textId="77777777" w:rsidR="000C55C5" w:rsidRPr="000C55C5" w:rsidRDefault="00D564B6" w:rsidP="000C55C5">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14:paraId="4D986E93" w14:textId="77777777" w:rsidR="000C55C5" w:rsidRPr="000C55C5" w:rsidRDefault="002F1BB3" w:rsidP="000C55C5">
            <w:pPr>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14:paraId="6BD6EC25" w14:textId="77777777" w:rsidR="000C55C5" w:rsidRPr="000C55C5" w:rsidRDefault="002F1BB3" w:rsidP="000C55C5">
            <w:pPr>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F2E331D" w14:textId="77777777" w:rsidR="000C55C5" w:rsidRPr="000C55C5" w:rsidRDefault="00D564B6" w:rsidP="000C55C5">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14:paraId="1A6BBA20" w14:textId="77777777" w:rsidR="000C55C5" w:rsidRPr="000C55C5" w:rsidRDefault="002F1BB3" w:rsidP="000C55C5">
            <w:pPr>
              <w:jc w:val="center"/>
              <w:rPr>
                <w:color w:val="000000"/>
                <w:sz w:val="18"/>
                <w:szCs w:val="18"/>
              </w:rPr>
            </w:pPr>
            <w:r>
              <w:rPr>
                <w:color w:val="000000"/>
                <w:sz w:val="18"/>
                <w:szCs w:val="18"/>
              </w:rPr>
              <w:t>Наиме</w:t>
            </w:r>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567" w:type="dxa"/>
            <w:gridSpan w:val="3"/>
            <w:tcBorders>
              <w:top w:val="nil"/>
              <w:left w:val="nil"/>
              <w:bottom w:val="single" w:sz="4" w:space="0" w:color="000000"/>
              <w:right w:val="single" w:sz="4" w:space="0" w:color="000000"/>
            </w:tcBorders>
            <w:shd w:val="clear" w:color="auto" w:fill="auto"/>
            <w:vAlign w:val="center"/>
          </w:tcPr>
          <w:p w14:paraId="31D02841" w14:textId="77777777" w:rsidR="000C55C5" w:rsidRPr="000C55C5" w:rsidRDefault="002F1BB3" w:rsidP="000C55C5">
            <w:pPr>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9A51C28" w14:textId="77777777" w:rsidR="000C55C5" w:rsidRPr="000C55C5" w:rsidRDefault="00D564B6" w:rsidP="000C55C5">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14:paraId="6E35FC80" w14:textId="77777777" w:rsidR="000C55C5" w:rsidRPr="000C55C5" w:rsidRDefault="002F1BB3" w:rsidP="000C55C5">
            <w:pPr>
              <w:jc w:val="center"/>
              <w:rPr>
                <w:color w:val="000000"/>
                <w:sz w:val="18"/>
                <w:szCs w:val="18"/>
              </w:rPr>
            </w:pPr>
            <w:r>
              <w:rPr>
                <w:color w:val="000000"/>
                <w:sz w:val="18"/>
                <w:szCs w:val="18"/>
              </w:rPr>
              <w:t>цена, руб.</w:t>
            </w:r>
          </w:p>
        </w:tc>
        <w:tc>
          <w:tcPr>
            <w:tcW w:w="1876" w:type="dxa"/>
            <w:tcBorders>
              <w:top w:val="nil"/>
              <w:left w:val="nil"/>
              <w:bottom w:val="single" w:sz="4" w:space="0" w:color="000000"/>
              <w:right w:val="single" w:sz="4" w:space="0" w:color="000000"/>
            </w:tcBorders>
            <w:shd w:val="clear" w:color="auto" w:fill="auto"/>
            <w:vAlign w:val="center"/>
          </w:tcPr>
          <w:p w14:paraId="2824AFC4" w14:textId="77777777" w:rsidR="000C55C5" w:rsidRPr="000C55C5" w:rsidRDefault="002F1BB3" w:rsidP="000C55C5">
            <w:pPr>
              <w:jc w:val="center"/>
              <w:rPr>
                <w:color w:val="000000"/>
                <w:sz w:val="18"/>
                <w:szCs w:val="18"/>
              </w:rPr>
            </w:pPr>
            <w:r>
              <w:rPr>
                <w:color w:val="000000"/>
                <w:sz w:val="18"/>
                <w:szCs w:val="18"/>
              </w:rPr>
              <w:t>Стоимость, руб.</w:t>
            </w:r>
          </w:p>
        </w:tc>
      </w:tr>
      <w:tr w:rsidR="000C55C5" w:rsidRPr="000C55C5" w14:paraId="3D5EA6F5" w14:textId="77777777" w:rsidTr="008171FB">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14:paraId="64A88409" w14:textId="77777777" w:rsidR="000C55C5" w:rsidRPr="000C55C5" w:rsidRDefault="002F1BB3" w:rsidP="000C55C5">
            <w:pPr>
              <w:jc w:val="center"/>
              <w:rPr>
                <w:color w:val="000000"/>
              </w:rPr>
            </w:pPr>
            <w:r>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14:paraId="2FDE2D67" w14:textId="77777777" w:rsidR="000C55C5" w:rsidRPr="000C55C5" w:rsidRDefault="002F1BB3" w:rsidP="000C55C5">
            <w:pPr>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14:paraId="7980A3FA" w14:textId="77777777" w:rsidR="000C55C5" w:rsidRPr="000C55C5" w:rsidRDefault="002F1BB3" w:rsidP="000C55C5">
            <w:pPr>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14:paraId="571FACAC" w14:textId="77777777" w:rsidR="000C55C5" w:rsidRPr="000C55C5" w:rsidRDefault="002F1BB3" w:rsidP="000C55C5">
            <w:pPr>
              <w:jc w:val="center"/>
              <w:rPr>
                <w:color w:val="000000"/>
              </w:rPr>
            </w:pPr>
            <w:r>
              <w:rPr>
                <w:color w:val="000000"/>
              </w:rPr>
              <w:t>4</w:t>
            </w:r>
          </w:p>
        </w:tc>
        <w:tc>
          <w:tcPr>
            <w:tcW w:w="412" w:type="dxa"/>
            <w:tcBorders>
              <w:top w:val="nil"/>
              <w:left w:val="nil"/>
              <w:bottom w:val="single" w:sz="4" w:space="0" w:color="000000"/>
              <w:right w:val="single" w:sz="4" w:space="0" w:color="000000"/>
            </w:tcBorders>
            <w:shd w:val="clear" w:color="auto" w:fill="auto"/>
            <w:vAlign w:val="center"/>
          </w:tcPr>
          <w:p w14:paraId="75303040" w14:textId="77777777" w:rsidR="000C55C5" w:rsidRPr="000C55C5" w:rsidRDefault="002F1BB3" w:rsidP="000C55C5">
            <w:pPr>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14:paraId="54B80B6C" w14:textId="77777777" w:rsidR="000C55C5" w:rsidRPr="000C55C5" w:rsidRDefault="002F1BB3" w:rsidP="000C55C5">
            <w:pPr>
              <w:jc w:val="center"/>
              <w:rPr>
                <w:color w:val="000000"/>
              </w:rPr>
            </w:pPr>
            <w:r>
              <w:rPr>
                <w:color w:val="000000"/>
              </w:rPr>
              <w:t>6</w:t>
            </w:r>
          </w:p>
        </w:tc>
        <w:tc>
          <w:tcPr>
            <w:tcW w:w="641" w:type="dxa"/>
            <w:tcBorders>
              <w:top w:val="nil"/>
              <w:left w:val="nil"/>
              <w:bottom w:val="single" w:sz="4" w:space="0" w:color="000000"/>
              <w:right w:val="single" w:sz="4" w:space="0" w:color="000000"/>
            </w:tcBorders>
            <w:shd w:val="clear" w:color="auto" w:fill="auto"/>
            <w:vAlign w:val="center"/>
          </w:tcPr>
          <w:p w14:paraId="339B17F6" w14:textId="77777777" w:rsidR="000C55C5" w:rsidRPr="000C55C5" w:rsidRDefault="002F1BB3" w:rsidP="000C55C5">
            <w:pPr>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14:paraId="5FF2F728" w14:textId="77777777" w:rsidR="000C55C5" w:rsidRPr="000C55C5" w:rsidRDefault="002F1BB3" w:rsidP="000C55C5">
            <w:pPr>
              <w:jc w:val="center"/>
              <w:rPr>
                <w:color w:val="000000"/>
              </w:rPr>
            </w:pPr>
            <w:r>
              <w:rPr>
                <w:color w:val="000000"/>
              </w:rPr>
              <w:t>8</w:t>
            </w:r>
          </w:p>
        </w:tc>
        <w:tc>
          <w:tcPr>
            <w:tcW w:w="1876" w:type="dxa"/>
            <w:tcBorders>
              <w:top w:val="nil"/>
              <w:left w:val="nil"/>
              <w:bottom w:val="single" w:sz="4" w:space="0" w:color="000000"/>
              <w:right w:val="single" w:sz="4" w:space="0" w:color="000000"/>
            </w:tcBorders>
            <w:shd w:val="clear" w:color="auto" w:fill="auto"/>
            <w:vAlign w:val="center"/>
          </w:tcPr>
          <w:p w14:paraId="07009B9E" w14:textId="77777777" w:rsidR="000C55C5" w:rsidRPr="000C55C5" w:rsidRDefault="002F1BB3" w:rsidP="000C55C5">
            <w:pPr>
              <w:jc w:val="center"/>
              <w:rPr>
                <w:color w:val="000000"/>
              </w:rPr>
            </w:pPr>
            <w:r>
              <w:rPr>
                <w:color w:val="000000"/>
              </w:rPr>
              <w:t>9</w:t>
            </w:r>
          </w:p>
        </w:tc>
      </w:tr>
      <w:tr w:rsidR="000C55C5" w:rsidRPr="000C55C5" w14:paraId="64788DB6" w14:textId="77777777" w:rsidTr="008171FB">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14:paraId="7337E56F" w14:textId="77777777" w:rsidR="000C55C5" w:rsidRPr="000C55C5" w:rsidRDefault="002F1BB3" w:rsidP="000C55C5">
            <w:pPr>
              <w:jc w:val="center"/>
              <w:rPr>
                <w:b/>
                <w:color w:val="000000"/>
                <w:sz w:val="18"/>
                <w:szCs w:val="18"/>
              </w:rPr>
            </w:pPr>
            <w:r>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14:paraId="4269CAC3" w14:textId="77777777" w:rsidR="000C55C5" w:rsidRPr="000C55C5" w:rsidRDefault="002F1BB3" w:rsidP="000C55C5">
            <w:pPr>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14:paraId="6F9462FE" w14:textId="77777777" w:rsidR="000C55C5" w:rsidRPr="000C55C5" w:rsidRDefault="002F1BB3" w:rsidP="000C55C5">
            <w:pPr>
              <w:jc w:val="center"/>
              <w:rPr>
                <w:b/>
                <w:color w:val="000000"/>
                <w:sz w:val="18"/>
                <w:szCs w:val="18"/>
              </w:rPr>
            </w:pPr>
            <w:r>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14:paraId="2AA6A768" w14:textId="77777777" w:rsidR="000C55C5" w:rsidRPr="000C55C5" w:rsidRDefault="002F1BB3" w:rsidP="000C55C5">
            <w:pPr>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14:paraId="56710171" w14:textId="77777777" w:rsidR="000C55C5" w:rsidRPr="000C55C5" w:rsidRDefault="002F1BB3" w:rsidP="000C55C5">
            <w:pPr>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14:paraId="485142E3" w14:textId="77777777" w:rsidR="000C55C5" w:rsidRPr="000C55C5" w:rsidRDefault="002F1BB3" w:rsidP="000C55C5">
            <w:pPr>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14:paraId="707FDB73" w14:textId="77777777" w:rsidR="000C55C5" w:rsidRPr="000C55C5" w:rsidRDefault="002F1BB3" w:rsidP="000C55C5">
            <w:pPr>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14:paraId="7412B493" w14:textId="77777777" w:rsidR="000C55C5" w:rsidRPr="000C55C5" w:rsidRDefault="002F1BB3" w:rsidP="000C55C5">
            <w:pPr>
              <w:jc w:val="center"/>
              <w:rPr>
                <w:color w:val="000000"/>
                <w:sz w:val="18"/>
                <w:szCs w:val="18"/>
              </w:rPr>
            </w:pPr>
            <w:r>
              <w:rPr>
                <w:color w:val="000000"/>
                <w:sz w:val="18"/>
                <w:szCs w:val="18"/>
              </w:rPr>
              <w:t> </w:t>
            </w:r>
          </w:p>
        </w:tc>
        <w:tc>
          <w:tcPr>
            <w:tcW w:w="1876" w:type="dxa"/>
            <w:tcBorders>
              <w:top w:val="nil"/>
              <w:left w:val="nil"/>
              <w:bottom w:val="single" w:sz="4" w:space="0" w:color="000000"/>
              <w:right w:val="single" w:sz="4" w:space="0" w:color="000000"/>
            </w:tcBorders>
            <w:shd w:val="clear" w:color="auto" w:fill="FFFFFF"/>
            <w:vAlign w:val="center"/>
          </w:tcPr>
          <w:p w14:paraId="0CA65787" w14:textId="77777777" w:rsidR="000C55C5" w:rsidRPr="000C55C5" w:rsidRDefault="002F1BB3" w:rsidP="000C55C5">
            <w:pPr>
              <w:jc w:val="center"/>
              <w:rPr>
                <w:color w:val="000000"/>
                <w:sz w:val="18"/>
                <w:szCs w:val="18"/>
              </w:rPr>
            </w:pPr>
            <w:r>
              <w:rPr>
                <w:color w:val="000000"/>
                <w:sz w:val="18"/>
                <w:szCs w:val="18"/>
              </w:rPr>
              <w:t> </w:t>
            </w:r>
          </w:p>
        </w:tc>
      </w:tr>
      <w:tr w:rsidR="000C55C5" w:rsidRPr="000C55C5" w14:paraId="73D1F223" w14:textId="77777777" w:rsidTr="008171FB">
        <w:trPr>
          <w:trHeight w:val="260"/>
        </w:trPr>
        <w:tc>
          <w:tcPr>
            <w:tcW w:w="563" w:type="dxa"/>
            <w:tcBorders>
              <w:top w:val="nil"/>
              <w:left w:val="nil"/>
              <w:bottom w:val="nil"/>
              <w:right w:val="nil"/>
            </w:tcBorders>
            <w:shd w:val="clear" w:color="auto" w:fill="FFFFFF"/>
          </w:tcPr>
          <w:p w14:paraId="7FE17DBE" w14:textId="77777777" w:rsidR="000C55C5" w:rsidRPr="000C55C5" w:rsidRDefault="002F1BB3" w:rsidP="000C55C5">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14:paraId="08A1E12E" w14:textId="77777777" w:rsidR="000C55C5" w:rsidRPr="000C55C5" w:rsidRDefault="002F1BB3" w:rsidP="000C55C5">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14:paraId="45485EA1" w14:textId="77777777" w:rsidR="000C55C5" w:rsidRPr="000C55C5" w:rsidRDefault="002F1BB3" w:rsidP="000C55C5">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14:paraId="046313D1" w14:textId="77777777" w:rsidR="000C55C5" w:rsidRPr="000C55C5" w:rsidRDefault="002F1BB3" w:rsidP="000C55C5">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14:paraId="67FBFDC8" w14:textId="77777777" w:rsidR="000C55C5" w:rsidRPr="000C55C5" w:rsidRDefault="002F1BB3" w:rsidP="000C55C5">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14:paraId="4943DF16" w14:textId="77777777" w:rsidR="000C55C5" w:rsidRPr="000C55C5" w:rsidRDefault="002F1BB3" w:rsidP="000C55C5">
            <w:pPr>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BD22B61" w14:textId="77777777" w:rsidR="000C55C5" w:rsidRPr="000C55C5" w:rsidRDefault="002F1BB3" w:rsidP="000C55C5">
            <w:pPr>
              <w:jc w:val="both"/>
              <w:rPr>
                <w:b/>
                <w:color w:val="000000"/>
              </w:rPr>
            </w:pPr>
            <w:r>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14:paraId="58D700A7" w14:textId="77777777" w:rsidR="000C55C5" w:rsidRPr="000C55C5" w:rsidRDefault="002F1BB3" w:rsidP="000C55C5">
            <w:pPr>
              <w:jc w:val="right"/>
              <w:rPr>
                <w:b/>
                <w:color w:val="000000"/>
                <w:sz w:val="18"/>
                <w:szCs w:val="18"/>
              </w:rPr>
            </w:pPr>
            <w:r>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14:paraId="4B40ED65" w14:textId="77777777" w:rsidR="000C55C5" w:rsidRPr="000C55C5" w:rsidRDefault="002F1BB3" w:rsidP="000C55C5">
            <w:pPr>
              <w:jc w:val="center"/>
              <w:rPr>
                <w:b/>
                <w:color w:val="000000"/>
              </w:rPr>
            </w:pPr>
            <w:r>
              <w:rPr>
                <w:b/>
                <w:color w:val="000000"/>
              </w:rPr>
              <w:t> </w:t>
            </w:r>
          </w:p>
        </w:tc>
        <w:tc>
          <w:tcPr>
            <w:tcW w:w="1876" w:type="dxa"/>
            <w:tcBorders>
              <w:top w:val="nil"/>
              <w:left w:val="nil"/>
              <w:bottom w:val="single" w:sz="4" w:space="0" w:color="000000"/>
              <w:right w:val="single" w:sz="4" w:space="0" w:color="000000"/>
            </w:tcBorders>
            <w:shd w:val="clear" w:color="auto" w:fill="FFFFFF"/>
            <w:vAlign w:val="center"/>
          </w:tcPr>
          <w:p w14:paraId="14E016A8" w14:textId="77777777" w:rsidR="000C55C5" w:rsidRPr="000C55C5" w:rsidRDefault="002F1BB3" w:rsidP="000C55C5">
            <w:pPr>
              <w:jc w:val="right"/>
              <w:rPr>
                <w:b/>
                <w:color w:val="000000"/>
              </w:rPr>
            </w:pPr>
            <w:r>
              <w:rPr>
                <w:b/>
                <w:color w:val="000000"/>
              </w:rPr>
              <w:t> </w:t>
            </w:r>
          </w:p>
        </w:tc>
      </w:tr>
      <w:tr w:rsidR="000C55C5" w:rsidRPr="000C55C5" w14:paraId="4DF4573A" w14:textId="77777777" w:rsidTr="008171FB">
        <w:trPr>
          <w:trHeight w:val="260"/>
        </w:trPr>
        <w:tc>
          <w:tcPr>
            <w:tcW w:w="563" w:type="dxa"/>
            <w:tcBorders>
              <w:top w:val="nil"/>
              <w:left w:val="nil"/>
              <w:bottom w:val="nil"/>
              <w:right w:val="nil"/>
            </w:tcBorders>
            <w:shd w:val="clear" w:color="auto" w:fill="FFFFFF"/>
          </w:tcPr>
          <w:p w14:paraId="58431104" w14:textId="77777777" w:rsidR="000C55C5" w:rsidRPr="000C55C5" w:rsidRDefault="002F1BB3" w:rsidP="000C55C5">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14:paraId="1FF09A4D" w14:textId="77777777" w:rsidR="000C55C5" w:rsidRPr="000C55C5" w:rsidRDefault="002F1BB3" w:rsidP="000C55C5">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14:paraId="6C5C3943" w14:textId="77777777" w:rsidR="000C55C5" w:rsidRPr="000C55C5" w:rsidRDefault="002F1BB3" w:rsidP="000C55C5">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14:paraId="290DAF82" w14:textId="77777777" w:rsidR="000C55C5" w:rsidRPr="000C55C5" w:rsidRDefault="002F1BB3" w:rsidP="000C55C5">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14:paraId="0D12E4EC" w14:textId="77777777" w:rsidR="000C55C5" w:rsidRPr="000C55C5" w:rsidRDefault="00D564B6" w:rsidP="000C55C5">
            <w:pPr>
              <w:rPr>
                <w:color w:val="000000"/>
                <w:sz w:val="16"/>
                <w:szCs w:val="16"/>
              </w:rPr>
            </w:pPr>
          </w:p>
        </w:tc>
        <w:tc>
          <w:tcPr>
            <w:tcW w:w="518" w:type="dxa"/>
            <w:tcBorders>
              <w:top w:val="nil"/>
              <w:left w:val="nil"/>
              <w:bottom w:val="nil"/>
              <w:right w:val="nil"/>
            </w:tcBorders>
            <w:shd w:val="clear" w:color="auto" w:fill="FFFFFF"/>
          </w:tcPr>
          <w:p w14:paraId="28E4EB48" w14:textId="77777777" w:rsidR="000C55C5" w:rsidRPr="000C55C5" w:rsidRDefault="002F1BB3" w:rsidP="000C55C5">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14:paraId="7122EFD0" w14:textId="77777777" w:rsidR="000C55C5" w:rsidRPr="000C55C5" w:rsidRDefault="002F1BB3" w:rsidP="000C55C5">
            <w:pPr>
              <w:rPr>
                <w:color w:val="000000"/>
                <w:sz w:val="16"/>
                <w:szCs w:val="16"/>
              </w:rPr>
            </w:pPr>
            <w:r>
              <w:rPr>
                <w:color w:val="000000"/>
                <w:sz w:val="16"/>
                <w:szCs w:val="16"/>
              </w:rPr>
              <w:t> </w:t>
            </w:r>
          </w:p>
        </w:tc>
        <w:tc>
          <w:tcPr>
            <w:tcW w:w="412" w:type="dxa"/>
            <w:tcBorders>
              <w:top w:val="nil"/>
              <w:left w:val="nil"/>
              <w:bottom w:val="nil"/>
              <w:right w:val="nil"/>
            </w:tcBorders>
            <w:shd w:val="clear" w:color="auto" w:fill="FFFFFF"/>
          </w:tcPr>
          <w:p w14:paraId="6456E36A" w14:textId="77777777" w:rsidR="000C55C5" w:rsidRPr="000C55C5" w:rsidRDefault="002F1BB3" w:rsidP="000C55C5">
            <w:pPr>
              <w:rPr>
                <w:color w:val="000000"/>
                <w:sz w:val="16"/>
                <w:szCs w:val="16"/>
              </w:rPr>
            </w:pPr>
            <w:r>
              <w:rPr>
                <w:color w:val="000000"/>
                <w:sz w:val="16"/>
                <w:szCs w:val="16"/>
              </w:rPr>
              <w:t> </w:t>
            </w:r>
          </w:p>
        </w:tc>
        <w:tc>
          <w:tcPr>
            <w:tcW w:w="480" w:type="dxa"/>
            <w:gridSpan w:val="2"/>
            <w:tcBorders>
              <w:top w:val="nil"/>
              <w:left w:val="nil"/>
              <w:bottom w:val="nil"/>
              <w:right w:val="nil"/>
            </w:tcBorders>
            <w:shd w:val="clear" w:color="auto" w:fill="FFFFFF"/>
          </w:tcPr>
          <w:p w14:paraId="745F463A" w14:textId="77777777" w:rsidR="000C55C5" w:rsidRPr="000C55C5" w:rsidRDefault="002F1BB3" w:rsidP="000C55C5">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14:paraId="06160E6B" w14:textId="77777777" w:rsidR="000C55C5" w:rsidRPr="000C55C5" w:rsidRDefault="002F1BB3" w:rsidP="000C55C5">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14:paraId="1733CF5A" w14:textId="77777777" w:rsidR="000C55C5" w:rsidRPr="000C55C5" w:rsidRDefault="002F1BB3" w:rsidP="000C55C5">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14:paraId="39A6772D" w14:textId="77777777" w:rsidR="000C55C5" w:rsidRPr="000C55C5" w:rsidRDefault="002F1BB3" w:rsidP="000C55C5">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14:paraId="4236DE20" w14:textId="77777777" w:rsidR="000C55C5" w:rsidRPr="000C55C5" w:rsidRDefault="002F1BB3" w:rsidP="000C55C5">
            <w:pPr>
              <w:rPr>
                <w:color w:val="000000"/>
                <w:sz w:val="16"/>
                <w:szCs w:val="16"/>
              </w:rPr>
            </w:pPr>
            <w:r>
              <w:rPr>
                <w:color w:val="000000"/>
                <w:sz w:val="16"/>
                <w:szCs w:val="16"/>
              </w:rPr>
              <w:t> </w:t>
            </w:r>
          </w:p>
        </w:tc>
      </w:tr>
      <w:tr w:rsidR="000C55C5" w:rsidRPr="000C55C5" w14:paraId="03C9DCC3" w14:textId="77777777" w:rsidTr="008171FB">
        <w:trPr>
          <w:trHeight w:val="260"/>
        </w:trPr>
        <w:tc>
          <w:tcPr>
            <w:tcW w:w="1709" w:type="dxa"/>
            <w:gridSpan w:val="3"/>
            <w:tcBorders>
              <w:top w:val="nil"/>
              <w:left w:val="nil"/>
              <w:bottom w:val="nil"/>
              <w:right w:val="nil"/>
            </w:tcBorders>
            <w:shd w:val="clear" w:color="auto" w:fill="FFFFFF"/>
            <w:vAlign w:val="center"/>
          </w:tcPr>
          <w:p w14:paraId="31C33199" w14:textId="77777777" w:rsidR="000C55C5" w:rsidRPr="000C55C5" w:rsidRDefault="002F1BB3" w:rsidP="000C55C5">
            <w:pPr>
              <w:rPr>
                <w:color w:val="000000"/>
              </w:rPr>
            </w:pPr>
            <w:r>
              <w:rPr>
                <w:color w:val="000000"/>
                <w:sz w:val="22"/>
                <w:szCs w:val="22"/>
              </w:rPr>
              <w:lastRenderedPageBreak/>
              <w:t>Условия хранения</w:t>
            </w:r>
          </w:p>
        </w:tc>
        <w:tc>
          <w:tcPr>
            <w:tcW w:w="8651" w:type="dxa"/>
            <w:gridSpan w:val="12"/>
            <w:tcBorders>
              <w:top w:val="nil"/>
              <w:left w:val="nil"/>
              <w:bottom w:val="single" w:sz="4" w:space="0" w:color="000000"/>
              <w:right w:val="nil"/>
            </w:tcBorders>
            <w:shd w:val="clear" w:color="auto" w:fill="FFFFFF"/>
          </w:tcPr>
          <w:p w14:paraId="28529925" w14:textId="77777777" w:rsidR="000C55C5" w:rsidRPr="000C55C5" w:rsidRDefault="002F1BB3" w:rsidP="000C55C5">
            <w:pPr>
              <w:jc w:val="center"/>
              <w:rPr>
                <w:color w:val="000000"/>
              </w:rPr>
            </w:pPr>
            <w:r>
              <w:rPr>
                <w:color w:val="000000"/>
              </w:rPr>
              <w:t> </w:t>
            </w:r>
          </w:p>
        </w:tc>
      </w:tr>
      <w:tr w:rsidR="000C55C5" w:rsidRPr="000C55C5" w14:paraId="588A3E7C" w14:textId="77777777" w:rsidTr="008171FB">
        <w:trPr>
          <w:trHeight w:val="260"/>
        </w:trPr>
        <w:tc>
          <w:tcPr>
            <w:tcW w:w="10360" w:type="dxa"/>
            <w:gridSpan w:val="15"/>
            <w:tcBorders>
              <w:top w:val="nil"/>
              <w:left w:val="nil"/>
              <w:bottom w:val="single" w:sz="4" w:space="0" w:color="000000"/>
              <w:right w:val="nil"/>
            </w:tcBorders>
            <w:shd w:val="clear" w:color="auto" w:fill="FFFFFF"/>
          </w:tcPr>
          <w:p w14:paraId="7226E0C8" w14:textId="77777777" w:rsidR="000C55C5" w:rsidRPr="000C55C5" w:rsidRDefault="002F1BB3" w:rsidP="000C55C5">
            <w:pPr>
              <w:jc w:val="center"/>
              <w:rPr>
                <w:color w:val="000000"/>
              </w:rPr>
            </w:pPr>
            <w:r>
              <w:rPr>
                <w:color w:val="000000"/>
              </w:rPr>
              <w:t> </w:t>
            </w:r>
          </w:p>
        </w:tc>
      </w:tr>
      <w:tr w:rsidR="000C55C5" w:rsidRPr="000C55C5" w14:paraId="18F8FA6B" w14:textId="77777777" w:rsidTr="008171FB">
        <w:trPr>
          <w:trHeight w:val="260"/>
        </w:trPr>
        <w:tc>
          <w:tcPr>
            <w:tcW w:w="1709" w:type="dxa"/>
            <w:gridSpan w:val="3"/>
            <w:tcBorders>
              <w:top w:val="nil"/>
              <w:left w:val="nil"/>
              <w:bottom w:val="nil"/>
              <w:right w:val="nil"/>
            </w:tcBorders>
            <w:shd w:val="clear" w:color="auto" w:fill="FFFFFF"/>
            <w:vAlign w:val="center"/>
          </w:tcPr>
          <w:p w14:paraId="4A8BEF31" w14:textId="77777777" w:rsidR="000C55C5" w:rsidRPr="000C55C5" w:rsidRDefault="002F1BB3" w:rsidP="000C55C5">
            <w:pPr>
              <w:rPr>
                <w:color w:val="000000"/>
              </w:rPr>
            </w:pPr>
            <w:r>
              <w:rPr>
                <w:color w:val="000000"/>
                <w:sz w:val="22"/>
                <w:szCs w:val="22"/>
              </w:rPr>
              <w:t>Особые отметки</w:t>
            </w:r>
          </w:p>
        </w:tc>
        <w:tc>
          <w:tcPr>
            <w:tcW w:w="8651" w:type="dxa"/>
            <w:gridSpan w:val="12"/>
            <w:tcBorders>
              <w:top w:val="nil"/>
              <w:left w:val="nil"/>
              <w:bottom w:val="single" w:sz="4" w:space="0" w:color="000000"/>
              <w:right w:val="nil"/>
            </w:tcBorders>
            <w:shd w:val="clear" w:color="auto" w:fill="FFFFFF"/>
          </w:tcPr>
          <w:p w14:paraId="756403F6" w14:textId="77777777" w:rsidR="000C55C5" w:rsidRPr="000C55C5" w:rsidRDefault="002F1BB3" w:rsidP="000C55C5">
            <w:pPr>
              <w:jc w:val="center"/>
              <w:rPr>
                <w:color w:val="000000"/>
              </w:rPr>
            </w:pPr>
            <w:r>
              <w:rPr>
                <w:color w:val="000000"/>
              </w:rPr>
              <w:t> </w:t>
            </w:r>
          </w:p>
        </w:tc>
      </w:tr>
      <w:tr w:rsidR="000C55C5" w:rsidRPr="000C55C5" w14:paraId="2A4180DA" w14:textId="77777777" w:rsidTr="008171FB">
        <w:trPr>
          <w:trHeight w:val="260"/>
        </w:trPr>
        <w:tc>
          <w:tcPr>
            <w:tcW w:w="10360" w:type="dxa"/>
            <w:gridSpan w:val="15"/>
            <w:tcBorders>
              <w:top w:val="nil"/>
              <w:left w:val="nil"/>
              <w:bottom w:val="single" w:sz="4" w:space="0" w:color="000000"/>
              <w:right w:val="nil"/>
            </w:tcBorders>
            <w:shd w:val="clear" w:color="auto" w:fill="FFFFFF"/>
          </w:tcPr>
          <w:p w14:paraId="22AB8CB3" w14:textId="77777777" w:rsidR="000C55C5" w:rsidRPr="000C55C5" w:rsidRDefault="002F1BB3" w:rsidP="000C55C5">
            <w:pPr>
              <w:jc w:val="center"/>
              <w:rPr>
                <w:color w:val="000000"/>
              </w:rPr>
            </w:pPr>
            <w:r>
              <w:rPr>
                <w:color w:val="000000"/>
              </w:rPr>
              <w:t> </w:t>
            </w:r>
          </w:p>
        </w:tc>
      </w:tr>
      <w:tr w:rsidR="000C55C5" w:rsidRPr="000C55C5" w14:paraId="78673F28" w14:textId="77777777" w:rsidTr="008171FB">
        <w:trPr>
          <w:trHeight w:val="160"/>
        </w:trPr>
        <w:tc>
          <w:tcPr>
            <w:tcW w:w="563" w:type="dxa"/>
            <w:tcBorders>
              <w:top w:val="nil"/>
              <w:left w:val="nil"/>
              <w:bottom w:val="nil"/>
              <w:right w:val="nil"/>
            </w:tcBorders>
            <w:shd w:val="clear" w:color="auto" w:fill="FFFFFF"/>
          </w:tcPr>
          <w:p w14:paraId="2DF8EC29" w14:textId="77777777" w:rsidR="000C55C5" w:rsidRPr="000C55C5" w:rsidRDefault="002F1BB3" w:rsidP="000C55C5">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14:paraId="4188A6E1" w14:textId="77777777" w:rsidR="000C55C5" w:rsidRPr="000C55C5" w:rsidRDefault="002F1BB3" w:rsidP="000C55C5">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14:paraId="3276D23E" w14:textId="77777777" w:rsidR="000C55C5" w:rsidRPr="000C55C5" w:rsidRDefault="002F1BB3" w:rsidP="000C55C5">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14:paraId="136C5976" w14:textId="77777777" w:rsidR="000C55C5" w:rsidRPr="000C55C5" w:rsidRDefault="002F1BB3" w:rsidP="000C55C5">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14:paraId="3EB0BB8A" w14:textId="77777777" w:rsidR="000C55C5" w:rsidRPr="000C55C5" w:rsidRDefault="002F1BB3" w:rsidP="000C55C5">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14:paraId="1D177567" w14:textId="77777777" w:rsidR="000C55C5" w:rsidRPr="000C55C5" w:rsidRDefault="002F1BB3" w:rsidP="000C55C5">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14:paraId="27FFA2D9" w14:textId="77777777" w:rsidR="000C55C5" w:rsidRPr="000C55C5" w:rsidRDefault="002F1BB3" w:rsidP="000C55C5">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14:paraId="15171BAD" w14:textId="77777777" w:rsidR="000C55C5" w:rsidRPr="000C55C5" w:rsidRDefault="002F1BB3" w:rsidP="000C55C5">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14:paraId="328D8235" w14:textId="77777777" w:rsidR="000C55C5" w:rsidRPr="000C55C5" w:rsidRDefault="002F1BB3" w:rsidP="000C55C5">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14:paraId="79C8F43B" w14:textId="77777777" w:rsidR="000C55C5" w:rsidRPr="000C55C5" w:rsidRDefault="002F1BB3" w:rsidP="000C55C5">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14:paraId="2D4E787E" w14:textId="77777777" w:rsidR="000C55C5" w:rsidRPr="000C55C5" w:rsidRDefault="002F1BB3" w:rsidP="000C55C5">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14:paraId="36713365" w14:textId="77777777" w:rsidR="000C55C5" w:rsidRPr="000C55C5" w:rsidRDefault="002F1BB3" w:rsidP="000C55C5">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14:paraId="2FCD7752" w14:textId="77777777" w:rsidR="000C55C5" w:rsidRPr="000C55C5" w:rsidRDefault="002F1BB3" w:rsidP="000C55C5">
            <w:pPr>
              <w:rPr>
                <w:color w:val="000000"/>
                <w:sz w:val="16"/>
                <w:szCs w:val="16"/>
              </w:rPr>
            </w:pPr>
            <w:r>
              <w:rPr>
                <w:color w:val="000000"/>
                <w:sz w:val="16"/>
                <w:szCs w:val="16"/>
              </w:rPr>
              <w:t> </w:t>
            </w:r>
          </w:p>
        </w:tc>
      </w:tr>
      <w:tr w:rsidR="000C55C5" w:rsidRPr="000C55C5" w14:paraId="0373FC5C" w14:textId="77777777" w:rsidTr="008171FB">
        <w:trPr>
          <w:trHeight w:val="260"/>
        </w:trPr>
        <w:tc>
          <w:tcPr>
            <w:tcW w:w="10360" w:type="dxa"/>
            <w:gridSpan w:val="15"/>
            <w:tcBorders>
              <w:top w:val="nil"/>
              <w:left w:val="nil"/>
              <w:bottom w:val="nil"/>
              <w:right w:val="nil"/>
            </w:tcBorders>
            <w:shd w:val="clear" w:color="auto" w:fill="FFFFFF"/>
          </w:tcPr>
          <w:p w14:paraId="2BEECE7B" w14:textId="77777777" w:rsidR="000C55C5" w:rsidRPr="000C55C5" w:rsidRDefault="002F1BB3" w:rsidP="000C55C5">
            <w:pPr>
              <w:rPr>
                <w:b/>
                <w:color w:val="000000"/>
              </w:rPr>
            </w:pPr>
            <w:r>
              <w:rPr>
                <w:b/>
                <w:color w:val="000000"/>
              </w:rPr>
              <w:t>Товарно</w:t>
            </w:r>
            <w:r>
              <w:rPr>
                <w:b/>
              </w:rPr>
              <w:t>-</w:t>
            </w:r>
            <w:r>
              <w:rPr>
                <w:b/>
                <w:color w:val="000000"/>
              </w:rPr>
              <w:t>материальные ценности на хранение</w:t>
            </w:r>
          </w:p>
        </w:tc>
      </w:tr>
      <w:tr w:rsidR="000C55C5" w:rsidRPr="000C55C5" w14:paraId="2FCDA7C2" w14:textId="77777777" w:rsidTr="008171FB">
        <w:trPr>
          <w:trHeight w:val="320"/>
        </w:trPr>
        <w:tc>
          <w:tcPr>
            <w:tcW w:w="1006" w:type="dxa"/>
            <w:gridSpan w:val="2"/>
            <w:tcBorders>
              <w:top w:val="nil"/>
              <w:left w:val="nil"/>
              <w:bottom w:val="nil"/>
              <w:right w:val="nil"/>
            </w:tcBorders>
            <w:shd w:val="clear" w:color="auto" w:fill="FFFFFF"/>
          </w:tcPr>
          <w:p w14:paraId="13A50754" w14:textId="77777777" w:rsidR="000C55C5" w:rsidRPr="000C55C5" w:rsidRDefault="002F1BB3" w:rsidP="000C55C5">
            <w:pPr>
              <w:rPr>
                <w:b/>
                <w:color w:val="000000"/>
              </w:rPr>
            </w:pPr>
            <w:r>
              <w:rPr>
                <w:b/>
                <w:color w:val="000000"/>
                <w:sz w:val="22"/>
                <w:szCs w:val="22"/>
              </w:rPr>
              <w:t>Сдал</w:t>
            </w:r>
          </w:p>
        </w:tc>
        <w:tc>
          <w:tcPr>
            <w:tcW w:w="9354" w:type="dxa"/>
            <w:gridSpan w:val="13"/>
            <w:vMerge w:val="restart"/>
            <w:tcBorders>
              <w:top w:val="nil"/>
              <w:left w:val="nil"/>
              <w:bottom w:val="nil"/>
              <w:right w:val="nil"/>
            </w:tcBorders>
            <w:shd w:val="clear" w:color="auto" w:fill="FFFFFF"/>
          </w:tcPr>
          <w:p w14:paraId="3D16D3F1" w14:textId="77777777" w:rsidR="000C55C5" w:rsidRPr="000C55C5" w:rsidRDefault="002F1BB3" w:rsidP="000C55C5">
            <w:pPr>
              <w:rPr>
                <w:color w:val="000000"/>
              </w:rPr>
            </w:pPr>
            <w:r>
              <w:rPr>
                <w:color w:val="000000"/>
                <w:sz w:val="22"/>
                <w:szCs w:val="22"/>
              </w:rPr>
              <w:t>________</w:t>
            </w:r>
          </w:p>
        </w:tc>
      </w:tr>
      <w:tr w:rsidR="000C55C5" w:rsidRPr="000C55C5" w14:paraId="7CFBC333" w14:textId="77777777" w:rsidTr="008171FB">
        <w:trPr>
          <w:trHeight w:val="220"/>
        </w:trPr>
        <w:tc>
          <w:tcPr>
            <w:tcW w:w="563" w:type="dxa"/>
            <w:tcBorders>
              <w:top w:val="nil"/>
              <w:left w:val="nil"/>
              <w:bottom w:val="nil"/>
              <w:right w:val="nil"/>
            </w:tcBorders>
            <w:shd w:val="clear" w:color="auto" w:fill="FFFFFF"/>
          </w:tcPr>
          <w:p w14:paraId="7FA983D5" w14:textId="77777777" w:rsidR="000C55C5" w:rsidRPr="000C55C5" w:rsidRDefault="002F1BB3" w:rsidP="000C55C5">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14:paraId="253371B9" w14:textId="77777777" w:rsidR="000C55C5" w:rsidRPr="000C55C5" w:rsidRDefault="002F1BB3" w:rsidP="000C55C5">
            <w:pPr>
              <w:rPr>
                <w:color w:val="000000"/>
                <w:sz w:val="16"/>
                <w:szCs w:val="16"/>
              </w:rPr>
            </w:pPr>
            <w:r>
              <w:rPr>
                <w:color w:val="000000"/>
                <w:sz w:val="16"/>
                <w:szCs w:val="16"/>
              </w:rPr>
              <w:t> </w:t>
            </w:r>
          </w:p>
        </w:tc>
        <w:tc>
          <w:tcPr>
            <w:tcW w:w="9354" w:type="dxa"/>
            <w:gridSpan w:val="13"/>
            <w:vMerge/>
            <w:tcBorders>
              <w:top w:val="nil"/>
              <w:left w:val="nil"/>
              <w:bottom w:val="nil"/>
              <w:right w:val="nil"/>
            </w:tcBorders>
            <w:shd w:val="clear" w:color="auto" w:fill="FFFFFF"/>
          </w:tcPr>
          <w:p w14:paraId="419E9D0D" w14:textId="77777777" w:rsidR="000C55C5" w:rsidRPr="000C55C5" w:rsidRDefault="00D564B6" w:rsidP="000C55C5">
            <w:pPr>
              <w:widowControl w:val="0"/>
              <w:pBdr>
                <w:top w:val="nil"/>
                <w:left w:val="nil"/>
                <w:bottom w:val="nil"/>
                <w:right w:val="nil"/>
                <w:between w:val="nil"/>
              </w:pBdr>
              <w:spacing w:line="276" w:lineRule="auto"/>
              <w:rPr>
                <w:color w:val="000000"/>
                <w:sz w:val="16"/>
                <w:szCs w:val="16"/>
              </w:rPr>
            </w:pPr>
          </w:p>
        </w:tc>
      </w:tr>
      <w:tr w:rsidR="000C55C5" w:rsidRPr="000C55C5" w14:paraId="74A4BEF1" w14:textId="77777777" w:rsidTr="008171FB">
        <w:trPr>
          <w:trHeight w:val="260"/>
        </w:trPr>
        <w:tc>
          <w:tcPr>
            <w:tcW w:w="563" w:type="dxa"/>
            <w:tcBorders>
              <w:top w:val="nil"/>
              <w:left w:val="nil"/>
              <w:bottom w:val="nil"/>
              <w:right w:val="nil"/>
            </w:tcBorders>
            <w:shd w:val="clear" w:color="auto" w:fill="FFFFFF"/>
          </w:tcPr>
          <w:p w14:paraId="617C86AB" w14:textId="77777777" w:rsidR="000C55C5" w:rsidRPr="000C55C5" w:rsidRDefault="002F1BB3" w:rsidP="000C55C5">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14:paraId="014733CE" w14:textId="77777777" w:rsidR="000C55C5" w:rsidRPr="000C55C5" w:rsidRDefault="002F1BB3" w:rsidP="000C55C5">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14:paraId="239B059C" w14:textId="77777777" w:rsidR="000C55C5" w:rsidRPr="000C55C5" w:rsidRDefault="002F1BB3" w:rsidP="000C55C5">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14:paraId="0D32E5C0" w14:textId="77777777" w:rsidR="000C55C5" w:rsidRPr="000C55C5" w:rsidRDefault="002F1BB3" w:rsidP="000C55C5">
            <w:pPr>
              <w:rPr>
                <w:color w:val="000000"/>
              </w:rPr>
            </w:pPr>
            <w:r>
              <w:rPr>
                <w:color w:val="000000"/>
                <w:sz w:val="22"/>
                <w:szCs w:val="22"/>
              </w:rPr>
              <w:t>М.П.</w:t>
            </w:r>
          </w:p>
        </w:tc>
      </w:tr>
      <w:tr w:rsidR="000C55C5" w:rsidRPr="000C55C5" w14:paraId="1820CEAE" w14:textId="77777777" w:rsidTr="008171FB">
        <w:trPr>
          <w:trHeight w:val="300"/>
        </w:trPr>
        <w:tc>
          <w:tcPr>
            <w:tcW w:w="1006" w:type="dxa"/>
            <w:gridSpan w:val="2"/>
            <w:tcBorders>
              <w:top w:val="nil"/>
              <w:left w:val="nil"/>
              <w:bottom w:val="nil"/>
              <w:right w:val="nil"/>
            </w:tcBorders>
            <w:shd w:val="clear" w:color="auto" w:fill="FFFFFF"/>
          </w:tcPr>
          <w:p w14:paraId="6F3E10FB" w14:textId="77777777" w:rsidR="000C55C5" w:rsidRPr="000C55C5" w:rsidRDefault="002F1BB3" w:rsidP="000C55C5">
            <w:pPr>
              <w:rPr>
                <w:b/>
                <w:color w:val="000000"/>
              </w:rPr>
            </w:pPr>
            <w:r>
              <w:rPr>
                <w:b/>
                <w:color w:val="000000"/>
                <w:sz w:val="22"/>
                <w:szCs w:val="22"/>
              </w:rPr>
              <w:t>Принял</w:t>
            </w:r>
          </w:p>
        </w:tc>
        <w:tc>
          <w:tcPr>
            <w:tcW w:w="9354" w:type="dxa"/>
            <w:gridSpan w:val="13"/>
            <w:tcBorders>
              <w:top w:val="nil"/>
              <w:left w:val="nil"/>
              <w:bottom w:val="nil"/>
              <w:right w:val="nil"/>
            </w:tcBorders>
            <w:shd w:val="clear" w:color="auto" w:fill="FFFFFF"/>
          </w:tcPr>
          <w:p w14:paraId="3B1E654B" w14:textId="77777777" w:rsidR="000C55C5" w:rsidRPr="000C55C5" w:rsidRDefault="002F1BB3" w:rsidP="000C55C5">
            <w:pPr>
              <w:rPr>
                <w:color w:val="000000"/>
              </w:rPr>
            </w:pPr>
            <w:r>
              <w:rPr>
                <w:color w:val="000000"/>
                <w:sz w:val="22"/>
                <w:szCs w:val="22"/>
              </w:rPr>
              <w:t xml:space="preserve">Начальник Вагонного ремонтного депо ___________ </w:t>
            </w:r>
          </w:p>
        </w:tc>
      </w:tr>
      <w:tr w:rsidR="000C55C5" w:rsidRPr="000C55C5" w14:paraId="742B5FDB" w14:textId="77777777" w:rsidTr="008171FB">
        <w:trPr>
          <w:trHeight w:val="260"/>
        </w:trPr>
        <w:tc>
          <w:tcPr>
            <w:tcW w:w="563" w:type="dxa"/>
            <w:tcBorders>
              <w:top w:val="nil"/>
              <w:left w:val="nil"/>
              <w:bottom w:val="nil"/>
              <w:right w:val="nil"/>
            </w:tcBorders>
            <w:shd w:val="clear" w:color="auto" w:fill="FFFFFF"/>
          </w:tcPr>
          <w:p w14:paraId="3DA5BA49" w14:textId="77777777" w:rsidR="000C55C5" w:rsidRPr="000C55C5" w:rsidRDefault="002F1BB3" w:rsidP="000C55C5">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14:paraId="19E84A87" w14:textId="77777777" w:rsidR="000C55C5" w:rsidRPr="000C55C5" w:rsidRDefault="002F1BB3" w:rsidP="000C55C5">
            <w:pPr>
              <w:rPr>
                <w:color w:val="000000"/>
                <w:sz w:val="16"/>
                <w:szCs w:val="16"/>
              </w:rPr>
            </w:pPr>
            <w:r>
              <w:rPr>
                <w:color w:val="000000"/>
                <w:sz w:val="16"/>
                <w:szCs w:val="16"/>
              </w:rPr>
              <w:t> </w:t>
            </w:r>
          </w:p>
          <w:p w14:paraId="7F7FE5DF" w14:textId="77777777" w:rsidR="000C55C5" w:rsidRPr="000C55C5" w:rsidRDefault="00D564B6" w:rsidP="000C55C5">
            <w:pPr>
              <w:rPr>
                <w:color w:val="000000"/>
                <w:sz w:val="16"/>
                <w:szCs w:val="16"/>
              </w:rPr>
            </w:pPr>
          </w:p>
        </w:tc>
        <w:tc>
          <w:tcPr>
            <w:tcW w:w="703" w:type="dxa"/>
            <w:tcBorders>
              <w:top w:val="nil"/>
              <w:left w:val="nil"/>
              <w:bottom w:val="nil"/>
              <w:right w:val="nil"/>
            </w:tcBorders>
            <w:shd w:val="clear" w:color="auto" w:fill="FFFFFF"/>
          </w:tcPr>
          <w:p w14:paraId="68A28B21" w14:textId="77777777" w:rsidR="000C55C5" w:rsidRPr="000C55C5" w:rsidRDefault="002F1BB3" w:rsidP="000C55C5">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14:paraId="3EC05937" w14:textId="77777777" w:rsidR="000C55C5" w:rsidRPr="000C55C5" w:rsidRDefault="002F1BB3" w:rsidP="000C55C5">
            <w:pPr>
              <w:rPr>
                <w:color w:val="000000"/>
              </w:rPr>
            </w:pPr>
            <w:r>
              <w:rPr>
                <w:color w:val="000000"/>
                <w:sz w:val="22"/>
                <w:szCs w:val="22"/>
              </w:rPr>
              <w:t>М.П.</w:t>
            </w:r>
          </w:p>
        </w:tc>
      </w:tr>
      <w:tr w:rsidR="000C55C5" w:rsidRPr="000C55C5" w14:paraId="3994CFB0" w14:textId="77777777" w:rsidTr="008171FB">
        <w:trPr>
          <w:trHeight w:val="760"/>
        </w:trPr>
        <w:tc>
          <w:tcPr>
            <w:tcW w:w="10360" w:type="dxa"/>
            <w:gridSpan w:val="15"/>
            <w:tcBorders>
              <w:top w:val="nil"/>
              <w:left w:val="nil"/>
              <w:bottom w:val="nil"/>
              <w:right w:val="nil"/>
            </w:tcBorders>
            <w:shd w:val="clear" w:color="auto" w:fill="FFFFFF"/>
          </w:tcPr>
          <w:p w14:paraId="3F093C56" w14:textId="77777777" w:rsidR="000C55C5" w:rsidRPr="000C55C5" w:rsidRDefault="002F1BB3" w:rsidP="000C55C5">
            <w:pPr>
              <w:spacing w:line="276" w:lineRule="auto"/>
              <w:rPr>
                <w:color w:val="000000"/>
                <w:sz w:val="16"/>
                <w:szCs w:val="16"/>
              </w:rPr>
            </w:pPr>
            <w:r>
              <w:rPr>
                <w:color w:val="000000"/>
                <w:sz w:val="16"/>
                <w:szCs w:val="16"/>
              </w:rPr>
              <w:t> </w:t>
            </w:r>
          </w:p>
          <w:tbl>
            <w:tblPr>
              <w:tblW w:w="11169" w:type="dxa"/>
              <w:tblBorders>
                <w:top w:val="nil"/>
                <w:left w:val="nil"/>
                <w:bottom w:val="nil"/>
                <w:right w:val="nil"/>
                <w:insideH w:val="nil"/>
                <w:insideV w:val="nil"/>
              </w:tblBorders>
              <w:tblLayout w:type="fixed"/>
              <w:tblLook w:val="0000" w:firstRow="0" w:lastRow="0" w:firstColumn="0" w:lastColumn="0" w:noHBand="0" w:noVBand="0"/>
            </w:tblPr>
            <w:tblGrid>
              <w:gridCol w:w="6285"/>
              <w:gridCol w:w="4884"/>
            </w:tblGrid>
            <w:tr w:rsidR="000C55C5" w:rsidRPr="000C55C5" w14:paraId="3E74A81D" w14:textId="77777777" w:rsidTr="008171FB">
              <w:tc>
                <w:tcPr>
                  <w:tcW w:w="6285" w:type="dxa"/>
                </w:tcPr>
                <w:p w14:paraId="605C78BF" w14:textId="77777777" w:rsidR="000C55C5" w:rsidRPr="000C55C5" w:rsidRDefault="00D564B6" w:rsidP="000C55C5">
                  <w:pPr>
                    <w:pBdr>
                      <w:top w:val="nil"/>
                      <w:left w:val="nil"/>
                      <w:bottom w:val="nil"/>
                      <w:right w:val="nil"/>
                      <w:between w:val="nil"/>
                    </w:pBdr>
                    <w:spacing w:line="276" w:lineRule="auto"/>
                    <w:ind w:right="-2" w:firstLine="720"/>
                    <w:rPr>
                      <w:b/>
                    </w:rPr>
                  </w:pPr>
                </w:p>
                <w:p w14:paraId="5691187E" w14:textId="77777777" w:rsidR="000C55C5" w:rsidRPr="000C55C5" w:rsidRDefault="00D564B6" w:rsidP="000C55C5">
                  <w:pPr>
                    <w:pBdr>
                      <w:top w:val="nil"/>
                      <w:left w:val="nil"/>
                      <w:bottom w:val="nil"/>
                      <w:right w:val="nil"/>
                      <w:between w:val="nil"/>
                    </w:pBdr>
                    <w:spacing w:line="276" w:lineRule="auto"/>
                    <w:ind w:right="-2" w:firstLine="720"/>
                    <w:rPr>
                      <w:b/>
                    </w:rPr>
                  </w:pPr>
                </w:p>
                <w:p w14:paraId="17658333" w14:textId="77777777" w:rsidR="000C55C5" w:rsidRPr="000C55C5" w:rsidRDefault="002F1BB3" w:rsidP="000C55C5">
                  <w:pPr>
                    <w:pBdr>
                      <w:top w:val="nil"/>
                      <w:left w:val="nil"/>
                      <w:bottom w:val="nil"/>
                      <w:right w:val="nil"/>
                      <w:between w:val="nil"/>
                    </w:pBdr>
                    <w:spacing w:line="276" w:lineRule="auto"/>
                    <w:ind w:right="-2" w:firstLine="720"/>
                    <w:rPr>
                      <w:b/>
                    </w:rPr>
                  </w:pPr>
                  <w:r>
                    <w:rPr>
                      <w:b/>
                    </w:rPr>
                    <w:t>От Исполнителя</w:t>
                  </w:r>
                </w:p>
                <w:p w14:paraId="2C6704CF" w14:textId="77777777" w:rsidR="000C55C5" w:rsidRPr="000C55C5" w:rsidRDefault="00D564B6" w:rsidP="000C55C5">
                  <w:pPr>
                    <w:pBdr>
                      <w:top w:val="nil"/>
                      <w:left w:val="nil"/>
                      <w:bottom w:val="nil"/>
                      <w:right w:val="nil"/>
                      <w:between w:val="nil"/>
                    </w:pBdr>
                    <w:spacing w:line="276" w:lineRule="auto"/>
                    <w:ind w:right="-2" w:firstLine="720"/>
                    <w:jc w:val="both"/>
                  </w:pPr>
                </w:p>
                <w:p w14:paraId="07304568" w14:textId="77777777" w:rsidR="000C55C5" w:rsidRPr="000C55C5" w:rsidRDefault="002F1BB3" w:rsidP="000C55C5">
                  <w:pPr>
                    <w:pBdr>
                      <w:top w:val="nil"/>
                      <w:left w:val="nil"/>
                      <w:bottom w:val="nil"/>
                      <w:right w:val="nil"/>
                      <w:between w:val="nil"/>
                    </w:pBdr>
                    <w:spacing w:line="276" w:lineRule="auto"/>
                    <w:ind w:right="-2" w:firstLine="720"/>
                    <w:jc w:val="both"/>
                  </w:pPr>
                  <w:r>
                    <w:t xml:space="preserve">_______________ </w:t>
                  </w:r>
                </w:p>
              </w:tc>
              <w:tc>
                <w:tcPr>
                  <w:tcW w:w="4884" w:type="dxa"/>
                </w:tcPr>
                <w:p w14:paraId="61E34FD7" w14:textId="77777777" w:rsidR="000C55C5" w:rsidRPr="000C55C5" w:rsidRDefault="00D564B6" w:rsidP="000C55C5">
                  <w:pPr>
                    <w:pBdr>
                      <w:top w:val="nil"/>
                      <w:left w:val="nil"/>
                      <w:bottom w:val="nil"/>
                      <w:right w:val="nil"/>
                      <w:between w:val="nil"/>
                    </w:pBdr>
                    <w:tabs>
                      <w:tab w:val="left" w:pos="9540"/>
                    </w:tabs>
                    <w:spacing w:line="276" w:lineRule="auto"/>
                    <w:ind w:right="-2" w:firstLine="720"/>
                    <w:jc w:val="both"/>
                    <w:rPr>
                      <w:b/>
                    </w:rPr>
                  </w:pPr>
                </w:p>
                <w:p w14:paraId="687AD99F" w14:textId="77777777" w:rsidR="000C55C5" w:rsidRPr="000C55C5" w:rsidRDefault="00D564B6" w:rsidP="000C55C5">
                  <w:pPr>
                    <w:pBdr>
                      <w:top w:val="nil"/>
                      <w:left w:val="nil"/>
                      <w:bottom w:val="nil"/>
                      <w:right w:val="nil"/>
                      <w:between w:val="nil"/>
                    </w:pBdr>
                    <w:tabs>
                      <w:tab w:val="left" w:pos="9540"/>
                    </w:tabs>
                    <w:spacing w:line="276" w:lineRule="auto"/>
                    <w:ind w:right="-2" w:firstLine="720"/>
                    <w:jc w:val="both"/>
                    <w:rPr>
                      <w:b/>
                    </w:rPr>
                  </w:pPr>
                </w:p>
                <w:p w14:paraId="4BFBA5E4" w14:textId="77777777" w:rsidR="000C55C5" w:rsidRPr="000C55C5" w:rsidRDefault="002F1BB3" w:rsidP="000C55C5">
                  <w:pPr>
                    <w:pBdr>
                      <w:top w:val="nil"/>
                      <w:left w:val="nil"/>
                      <w:bottom w:val="nil"/>
                      <w:right w:val="nil"/>
                      <w:between w:val="nil"/>
                    </w:pBdr>
                    <w:tabs>
                      <w:tab w:val="left" w:pos="9540"/>
                    </w:tabs>
                    <w:spacing w:line="276" w:lineRule="auto"/>
                    <w:ind w:right="-2" w:firstLine="720"/>
                    <w:jc w:val="both"/>
                    <w:rPr>
                      <w:b/>
                      <w:i/>
                    </w:rPr>
                  </w:pPr>
                  <w:r>
                    <w:rPr>
                      <w:b/>
                    </w:rPr>
                    <w:t>От Заказчика</w:t>
                  </w:r>
                </w:p>
                <w:p w14:paraId="101802B5" w14:textId="77777777" w:rsidR="000C55C5" w:rsidRPr="000C55C5" w:rsidRDefault="00D564B6" w:rsidP="000C55C5">
                  <w:pPr>
                    <w:pBdr>
                      <w:top w:val="nil"/>
                      <w:left w:val="nil"/>
                      <w:bottom w:val="nil"/>
                      <w:right w:val="nil"/>
                      <w:between w:val="nil"/>
                    </w:pBdr>
                    <w:spacing w:line="276" w:lineRule="auto"/>
                    <w:ind w:right="-2" w:firstLine="720"/>
                    <w:jc w:val="both"/>
                    <w:rPr>
                      <w:b/>
                    </w:rPr>
                  </w:pPr>
                </w:p>
                <w:p w14:paraId="042C9C4B" w14:textId="77777777" w:rsidR="000C55C5" w:rsidRPr="000C55C5" w:rsidRDefault="002F1BB3" w:rsidP="000C55C5">
                  <w:pPr>
                    <w:pBdr>
                      <w:top w:val="nil"/>
                      <w:left w:val="nil"/>
                      <w:bottom w:val="nil"/>
                      <w:right w:val="nil"/>
                      <w:between w:val="nil"/>
                    </w:pBdr>
                    <w:spacing w:line="276" w:lineRule="auto"/>
                    <w:ind w:right="-2"/>
                    <w:jc w:val="both"/>
                  </w:pPr>
                  <w:r>
                    <w:t xml:space="preserve">____________________ </w:t>
                  </w:r>
                </w:p>
              </w:tc>
            </w:tr>
          </w:tbl>
          <w:p w14:paraId="1C622339" w14:textId="77777777" w:rsidR="000C55C5" w:rsidRPr="000C55C5" w:rsidRDefault="00D564B6" w:rsidP="000C55C5">
            <w:pPr>
              <w:spacing w:line="276" w:lineRule="auto"/>
              <w:rPr>
                <w:color w:val="000000"/>
                <w:sz w:val="16"/>
                <w:szCs w:val="16"/>
              </w:rPr>
            </w:pPr>
          </w:p>
          <w:p w14:paraId="7BEE0E81" w14:textId="77777777" w:rsidR="000C55C5" w:rsidRPr="000C55C5" w:rsidRDefault="00D564B6" w:rsidP="000C55C5">
            <w:pPr>
              <w:spacing w:line="276" w:lineRule="auto"/>
              <w:rPr>
                <w:color w:val="000000"/>
                <w:sz w:val="16"/>
                <w:szCs w:val="16"/>
              </w:rPr>
            </w:pPr>
          </w:p>
          <w:p w14:paraId="76AF7208" w14:textId="77777777" w:rsidR="000C55C5" w:rsidRPr="000C55C5" w:rsidRDefault="00D564B6" w:rsidP="000C55C5">
            <w:pPr>
              <w:spacing w:line="276" w:lineRule="auto"/>
              <w:rPr>
                <w:color w:val="000000"/>
                <w:sz w:val="16"/>
                <w:szCs w:val="16"/>
              </w:rPr>
            </w:pPr>
          </w:p>
          <w:p w14:paraId="43B690D2" w14:textId="77777777" w:rsidR="000C55C5" w:rsidRPr="000C55C5" w:rsidRDefault="00D564B6" w:rsidP="000C55C5">
            <w:pPr>
              <w:spacing w:line="276" w:lineRule="auto"/>
              <w:rPr>
                <w:color w:val="000000"/>
                <w:sz w:val="16"/>
                <w:szCs w:val="16"/>
              </w:rPr>
            </w:pPr>
          </w:p>
          <w:p w14:paraId="4DDEA221" w14:textId="77777777" w:rsidR="000C55C5" w:rsidRPr="000C55C5" w:rsidRDefault="00D564B6" w:rsidP="000C55C5">
            <w:pPr>
              <w:spacing w:line="276" w:lineRule="auto"/>
              <w:rPr>
                <w:color w:val="000000"/>
                <w:sz w:val="16"/>
                <w:szCs w:val="16"/>
              </w:rPr>
            </w:pPr>
          </w:p>
          <w:p w14:paraId="70FE9DA8" w14:textId="77777777" w:rsidR="000C55C5" w:rsidRPr="000C55C5" w:rsidRDefault="00D564B6" w:rsidP="000C55C5">
            <w:pPr>
              <w:spacing w:line="276" w:lineRule="auto"/>
              <w:rPr>
                <w:color w:val="000000"/>
                <w:sz w:val="16"/>
                <w:szCs w:val="16"/>
              </w:rPr>
            </w:pPr>
          </w:p>
          <w:p w14:paraId="72F335C8" w14:textId="77777777" w:rsidR="000C55C5" w:rsidRPr="000C55C5" w:rsidRDefault="00D564B6" w:rsidP="000C55C5">
            <w:pPr>
              <w:spacing w:line="276" w:lineRule="auto"/>
              <w:rPr>
                <w:color w:val="000000"/>
                <w:sz w:val="16"/>
                <w:szCs w:val="16"/>
              </w:rPr>
            </w:pPr>
          </w:p>
          <w:p w14:paraId="77632E51" w14:textId="77777777" w:rsidR="000C55C5" w:rsidRPr="000C55C5" w:rsidRDefault="00D564B6" w:rsidP="000C55C5">
            <w:pPr>
              <w:spacing w:line="276" w:lineRule="auto"/>
              <w:rPr>
                <w:color w:val="000000"/>
                <w:sz w:val="16"/>
                <w:szCs w:val="16"/>
              </w:rPr>
            </w:pPr>
          </w:p>
          <w:p w14:paraId="32F4D296" w14:textId="77777777" w:rsidR="000C55C5" w:rsidRPr="000C55C5" w:rsidRDefault="00D564B6" w:rsidP="000C55C5">
            <w:pPr>
              <w:spacing w:line="276" w:lineRule="auto"/>
              <w:rPr>
                <w:color w:val="000000"/>
                <w:sz w:val="16"/>
                <w:szCs w:val="16"/>
              </w:rPr>
            </w:pPr>
          </w:p>
          <w:p w14:paraId="753F9364" w14:textId="77777777" w:rsidR="000C55C5" w:rsidRPr="000C55C5" w:rsidRDefault="00D564B6" w:rsidP="000C55C5">
            <w:pPr>
              <w:spacing w:line="276" w:lineRule="auto"/>
              <w:rPr>
                <w:color w:val="000000"/>
                <w:sz w:val="16"/>
                <w:szCs w:val="16"/>
              </w:rPr>
            </w:pPr>
          </w:p>
          <w:p w14:paraId="2306476F" w14:textId="77777777" w:rsidR="000C55C5" w:rsidRPr="000C55C5" w:rsidRDefault="00D564B6" w:rsidP="000C55C5">
            <w:pPr>
              <w:spacing w:line="276" w:lineRule="auto"/>
              <w:rPr>
                <w:color w:val="000000"/>
                <w:sz w:val="16"/>
                <w:szCs w:val="16"/>
              </w:rPr>
            </w:pPr>
          </w:p>
          <w:p w14:paraId="42EF3A93" w14:textId="77777777" w:rsidR="000C55C5" w:rsidRPr="000C55C5" w:rsidRDefault="00D564B6" w:rsidP="000C55C5">
            <w:pPr>
              <w:spacing w:line="276" w:lineRule="auto"/>
              <w:rPr>
                <w:color w:val="000000"/>
                <w:sz w:val="16"/>
                <w:szCs w:val="16"/>
              </w:rPr>
            </w:pPr>
          </w:p>
          <w:p w14:paraId="6EA6FDA7" w14:textId="77777777" w:rsidR="000C55C5" w:rsidRPr="000C55C5" w:rsidRDefault="00D564B6" w:rsidP="000C55C5">
            <w:pPr>
              <w:spacing w:line="276" w:lineRule="auto"/>
              <w:rPr>
                <w:color w:val="000000"/>
                <w:sz w:val="16"/>
                <w:szCs w:val="16"/>
              </w:rPr>
            </w:pPr>
          </w:p>
          <w:p w14:paraId="175DF139" w14:textId="77777777" w:rsidR="000C55C5" w:rsidRPr="000C55C5" w:rsidRDefault="00D564B6" w:rsidP="000C55C5">
            <w:pPr>
              <w:spacing w:line="276" w:lineRule="auto"/>
              <w:rPr>
                <w:color w:val="000000"/>
                <w:sz w:val="16"/>
                <w:szCs w:val="16"/>
              </w:rPr>
            </w:pPr>
          </w:p>
          <w:p w14:paraId="09FBCD6F" w14:textId="77777777" w:rsidR="000C55C5" w:rsidRPr="000C55C5" w:rsidRDefault="00D564B6" w:rsidP="000C55C5">
            <w:pPr>
              <w:spacing w:line="276" w:lineRule="auto"/>
              <w:rPr>
                <w:color w:val="000000"/>
                <w:sz w:val="16"/>
                <w:szCs w:val="16"/>
              </w:rPr>
            </w:pPr>
          </w:p>
          <w:p w14:paraId="1C04D7DE" w14:textId="77777777" w:rsidR="000C55C5" w:rsidRPr="000C55C5" w:rsidRDefault="00D564B6" w:rsidP="000C55C5">
            <w:pPr>
              <w:spacing w:line="276" w:lineRule="auto"/>
              <w:rPr>
                <w:color w:val="000000"/>
                <w:sz w:val="16"/>
                <w:szCs w:val="16"/>
              </w:rPr>
            </w:pPr>
          </w:p>
          <w:p w14:paraId="00DA3080" w14:textId="77777777" w:rsidR="000C55C5" w:rsidRPr="000C55C5" w:rsidRDefault="00D564B6" w:rsidP="000C55C5">
            <w:pPr>
              <w:spacing w:line="276" w:lineRule="auto"/>
              <w:rPr>
                <w:color w:val="000000"/>
                <w:sz w:val="16"/>
                <w:szCs w:val="16"/>
              </w:rPr>
            </w:pPr>
          </w:p>
          <w:p w14:paraId="4D83519A" w14:textId="77777777" w:rsidR="000C55C5" w:rsidRPr="000C55C5" w:rsidRDefault="00D564B6" w:rsidP="000C55C5">
            <w:pPr>
              <w:spacing w:line="276" w:lineRule="auto"/>
              <w:rPr>
                <w:color w:val="000000"/>
                <w:sz w:val="16"/>
                <w:szCs w:val="16"/>
              </w:rPr>
            </w:pPr>
          </w:p>
          <w:p w14:paraId="41DE5624" w14:textId="77777777" w:rsidR="000C55C5" w:rsidRPr="000C55C5" w:rsidRDefault="00D564B6" w:rsidP="000C55C5">
            <w:pPr>
              <w:spacing w:line="276" w:lineRule="auto"/>
              <w:rPr>
                <w:color w:val="000000"/>
                <w:sz w:val="16"/>
                <w:szCs w:val="16"/>
              </w:rPr>
            </w:pPr>
          </w:p>
          <w:p w14:paraId="099B762D" w14:textId="77777777" w:rsidR="000C55C5" w:rsidRPr="000C55C5" w:rsidRDefault="00D564B6" w:rsidP="000C55C5">
            <w:pPr>
              <w:spacing w:line="276" w:lineRule="auto"/>
              <w:rPr>
                <w:color w:val="000000"/>
                <w:sz w:val="16"/>
                <w:szCs w:val="16"/>
              </w:rPr>
            </w:pPr>
          </w:p>
          <w:p w14:paraId="2C1160AF" w14:textId="77777777" w:rsidR="000C55C5" w:rsidRPr="000C55C5" w:rsidRDefault="00D564B6" w:rsidP="000C55C5">
            <w:pPr>
              <w:spacing w:line="276" w:lineRule="auto"/>
              <w:rPr>
                <w:color w:val="000000"/>
                <w:sz w:val="16"/>
                <w:szCs w:val="16"/>
              </w:rPr>
            </w:pPr>
          </w:p>
          <w:p w14:paraId="31B6E63A" w14:textId="77777777" w:rsidR="000C55C5" w:rsidRPr="000C55C5" w:rsidRDefault="00D564B6" w:rsidP="000C55C5">
            <w:pPr>
              <w:spacing w:line="276" w:lineRule="auto"/>
              <w:rPr>
                <w:color w:val="000000"/>
                <w:sz w:val="16"/>
                <w:szCs w:val="16"/>
              </w:rPr>
            </w:pPr>
          </w:p>
          <w:p w14:paraId="50AB11F1" w14:textId="77777777" w:rsidR="000C55C5" w:rsidRPr="000C55C5" w:rsidRDefault="00D564B6" w:rsidP="000C55C5">
            <w:pPr>
              <w:spacing w:line="276" w:lineRule="auto"/>
              <w:rPr>
                <w:color w:val="000000"/>
                <w:sz w:val="16"/>
                <w:szCs w:val="16"/>
              </w:rPr>
            </w:pPr>
          </w:p>
          <w:p w14:paraId="4DDC2058" w14:textId="77777777" w:rsidR="000C55C5" w:rsidRPr="000C55C5" w:rsidRDefault="00D564B6" w:rsidP="000C55C5">
            <w:pPr>
              <w:spacing w:line="276" w:lineRule="auto"/>
              <w:rPr>
                <w:color w:val="000000"/>
                <w:sz w:val="16"/>
                <w:szCs w:val="16"/>
              </w:rPr>
            </w:pPr>
          </w:p>
          <w:p w14:paraId="10D1A8FD" w14:textId="77777777" w:rsidR="000C55C5" w:rsidRPr="000C55C5" w:rsidRDefault="00D564B6" w:rsidP="000C55C5">
            <w:pPr>
              <w:spacing w:line="276" w:lineRule="auto"/>
              <w:rPr>
                <w:color w:val="000000"/>
                <w:sz w:val="16"/>
                <w:szCs w:val="16"/>
              </w:rPr>
            </w:pPr>
          </w:p>
          <w:p w14:paraId="564C9D4B" w14:textId="77777777" w:rsidR="000C55C5" w:rsidRPr="000C55C5" w:rsidRDefault="00D564B6" w:rsidP="000C55C5">
            <w:pPr>
              <w:spacing w:line="276" w:lineRule="auto"/>
              <w:rPr>
                <w:color w:val="000000"/>
                <w:sz w:val="16"/>
                <w:szCs w:val="16"/>
              </w:rPr>
            </w:pPr>
          </w:p>
          <w:p w14:paraId="543B269A" w14:textId="77777777" w:rsidR="000C55C5" w:rsidRPr="000C55C5" w:rsidRDefault="00D564B6" w:rsidP="000C55C5">
            <w:pPr>
              <w:spacing w:line="276" w:lineRule="auto"/>
              <w:rPr>
                <w:color w:val="000000"/>
                <w:sz w:val="16"/>
                <w:szCs w:val="16"/>
              </w:rPr>
            </w:pPr>
          </w:p>
          <w:p w14:paraId="7C44D269" w14:textId="77777777" w:rsidR="000C55C5" w:rsidRPr="000C55C5" w:rsidRDefault="00D564B6" w:rsidP="000C55C5">
            <w:pPr>
              <w:spacing w:line="276" w:lineRule="auto"/>
              <w:rPr>
                <w:color w:val="000000"/>
                <w:sz w:val="16"/>
                <w:szCs w:val="16"/>
              </w:rPr>
            </w:pPr>
          </w:p>
          <w:p w14:paraId="7748F8A2" w14:textId="77777777" w:rsidR="000C55C5" w:rsidRPr="000C55C5" w:rsidRDefault="00D564B6" w:rsidP="000C55C5">
            <w:pPr>
              <w:spacing w:line="276" w:lineRule="auto"/>
              <w:rPr>
                <w:color w:val="000000"/>
                <w:sz w:val="16"/>
                <w:szCs w:val="16"/>
              </w:rPr>
            </w:pPr>
          </w:p>
          <w:p w14:paraId="45774DAC" w14:textId="77777777" w:rsidR="000C55C5" w:rsidRPr="000C55C5" w:rsidRDefault="00D564B6" w:rsidP="000C55C5">
            <w:pPr>
              <w:spacing w:line="276" w:lineRule="auto"/>
              <w:rPr>
                <w:color w:val="000000"/>
                <w:sz w:val="16"/>
                <w:szCs w:val="16"/>
              </w:rPr>
            </w:pPr>
          </w:p>
          <w:p w14:paraId="0CEB8BD7" w14:textId="77777777" w:rsidR="000C55C5" w:rsidRPr="000C55C5" w:rsidRDefault="00D564B6" w:rsidP="000C55C5">
            <w:pPr>
              <w:spacing w:line="276" w:lineRule="auto"/>
              <w:rPr>
                <w:color w:val="000000"/>
                <w:sz w:val="16"/>
                <w:szCs w:val="16"/>
              </w:rPr>
            </w:pPr>
          </w:p>
          <w:p w14:paraId="43606E1A" w14:textId="77777777" w:rsidR="000C55C5" w:rsidRPr="000C55C5" w:rsidRDefault="00D564B6" w:rsidP="000C55C5">
            <w:pPr>
              <w:spacing w:line="276" w:lineRule="auto"/>
              <w:rPr>
                <w:color w:val="000000"/>
                <w:sz w:val="16"/>
                <w:szCs w:val="16"/>
              </w:rPr>
            </w:pPr>
          </w:p>
          <w:p w14:paraId="656CC1B8" w14:textId="77777777" w:rsidR="000C55C5" w:rsidRPr="000C55C5" w:rsidRDefault="00D564B6" w:rsidP="000C55C5">
            <w:pPr>
              <w:spacing w:line="276" w:lineRule="auto"/>
              <w:rPr>
                <w:color w:val="000000"/>
                <w:sz w:val="16"/>
                <w:szCs w:val="16"/>
              </w:rPr>
            </w:pPr>
          </w:p>
          <w:p w14:paraId="1850ADBA" w14:textId="77777777" w:rsidR="000C55C5" w:rsidRPr="000C55C5" w:rsidRDefault="00D564B6" w:rsidP="000C55C5">
            <w:pPr>
              <w:spacing w:line="276" w:lineRule="auto"/>
              <w:rPr>
                <w:color w:val="000000"/>
                <w:sz w:val="16"/>
                <w:szCs w:val="16"/>
              </w:rPr>
            </w:pPr>
          </w:p>
          <w:p w14:paraId="6A25720A" w14:textId="77777777" w:rsidR="000C55C5" w:rsidRPr="000C55C5" w:rsidRDefault="00D564B6" w:rsidP="000C55C5">
            <w:pPr>
              <w:spacing w:line="276" w:lineRule="auto"/>
              <w:rPr>
                <w:color w:val="000000"/>
                <w:sz w:val="16"/>
                <w:szCs w:val="16"/>
              </w:rPr>
            </w:pPr>
          </w:p>
        </w:tc>
      </w:tr>
    </w:tbl>
    <w:p w14:paraId="1CF0558D" w14:textId="77777777" w:rsidR="000C55C5" w:rsidRPr="000C55C5" w:rsidRDefault="00D564B6" w:rsidP="000C55C5">
      <w:pPr>
        <w:spacing w:line="276" w:lineRule="auto"/>
        <w:ind w:left="5220"/>
      </w:pPr>
    </w:p>
    <w:p w14:paraId="4B0EC80E" w14:textId="77777777" w:rsidR="000C55C5" w:rsidRPr="000C55C5" w:rsidRDefault="00D564B6" w:rsidP="000C55C5">
      <w:pPr>
        <w:spacing w:line="276" w:lineRule="auto"/>
        <w:ind w:left="5220"/>
      </w:pPr>
    </w:p>
    <w:p w14:paraId="111DA604" w14:textId="77777777" w:rsidR="000C55C5" w:rsidRPr="000C55C5" w:rsidRDefault="00D564B6" w:rsidP="000C55C5">
      <w:pPr>
        <w:spacing w:line="276" w:lineRule="auto"/>
        <w:ind w:left="5220"/>
      </w:pPr>
    </w:p>
    <w:p w14:paraId="3976B4A1" w14:textId="77777777" w:rsidR="000C55C5" w:rsidRPr="000C55C5" w:rsidRDefault="00D564B6" w:rsidP="000C55C5">
      <w:pPr>
        <w:spacing w:line="276" w:lineRule="auto"/>
        <w:ind w:left="5220"/>
      </w:pPr>
    </w:p>
    <w:p w14:paraId="19FC61C7" w14:textId="77777777" w:rsidR="000C55C5" w:rsidRPr="000C55C5" w:rsidRDefault="00D564B6" w:rsidP="000C55C5">
      <w:pPr>
        <w:spacing w:line="276" w:lineRule="auto"/>
        <w:ind w:left="5220"/>
      </w:pPr>
    </w:p>
    <w:p w14:paraId="023FC83E" w14:textId="77777777" w:rsidR="000C55C5" w:rsidRPr="000C55C5" w:rsidRDefault="00D564B6" w:rsidP="000C55C5">
      <w:pPr>
        <w:spacing w:line="276" w:lineRule="auto"/>
        <w:ind w:left="5220"/>
      </w:pPr>
    </w:p>
    <w:p w14:paraId="63F1A7CC" w14:textId="77777777" w:rsidR="000C55C5" w:rsidRPr="000C55C5" w:rsidRDefault="00D564B6" w:rsidP="000C55C5">
      <w:pPr>
        <w:spacing w:line="276" w:lineRule="auto"/>
        <w:ind w:left="5220"/>
      </w:pPr>
    </w:p>
    <w:p w14:paraId="48BF1C92" w14:textId="77777777" w:rsidR="000C55C5" w:rsidRPr="000C55C5" w:rsidRDefault="00D564B6" w:rsidP="000C55C5">
      <w:pPr>
        <w:spacing w:line="276" w:lineRule="auto"/>
        <w:ind w:left="5220"/>
      </w:pPr>
    </w:p>
    <w:p w14:paraId="66B7E740" w14:textId="77777777" w:rsidR="000C55C5" w:rsidRPr="000C55C5" w:rsidRDefault="002F1BB3" w:rsidP="000C55C5">
      <w:pPr>
        <w:spacing w:line="276" w:lineRule="auto"/>
        <w:ind w:left="5220"/>
      </w:pPr>
      <w:r>
        <w:t>Приложение № 11</w:t>
      </w:r>
    </w:p>
    <w:p w14:paraId="382F76C4" w14:textId="77777777" w:rsidR="000C55C5" w:rsidRPr="000C55C5" w:rsidRDefault="002F1BB3" w:rsidP="000C55C5">
      <w:pPr>
        <w:spacing w:line="276" w:lineRule="auto"/>
        <w:ind w:left="5220"/>
      </w:pPr>
      <w:r>
        <w:t>к договору № ___________</w:t>
      </w:r>
    </w:p>
    <w:p w14:paraId="0FEC01FE" w14:textId="0CB0554A" w:rsidR="000C55C5" w:rsidRPr="000C55C5" w:rsidRDefault="002F1BB3" w:rsidP="000C55C5">
      <w:pPr>
        <w:spacing w:line="276" w:lineRule="auto"/>
        <w:ind w:left="5220"/>
      </w:pPr>
      <w:r>
        <w:t>от «___» __________ 20</w:t>
      </w:r>
      <w:r w:rsidR="00C33FFB">
        <w:t>2</w:t>
      </w:r>
      <w:r>
        <w:t>_ г.</w:t>
      </w:r>
    </w:p>
    <w:tbl>
      <w:tblPr>
        <w:tblW w:w="10513" w:type="dxa"/>
        <w:tblInd w:w="94" w:type="dxa"/>
        <w:tblLayout w:type="fixed"/>
        <w:tblLook w:val="0400" w:firstRow="0" w:lastRow="0" w:firstColumn="0" w:lastColumn="0" w:noHBand="0" w:noVBand="1"/>
      </w:tblPr>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
      <w:tr w:rsidR="000C55C5" w:rsidRPr="000C55C5" w14:paraId="772B324D" w14:textId="77777777" w:rsidTr="008171FB">
        <w:trPr>
          <w:gridAfter w:val="3"/>
          <w:wAfter w:w="1132" w:type="dxa"/>
          <w:trHeight w:val="260"/>
        </w:trPr>
        <w:tc>
          <w:tcPr>
            <w:tcW w:w="563" w:type="dxa"/>
            <w:tcBorders>
              <w:top w:val="nil"/>
              <w:left w:val="nil"/>
              <w:bottom w:val="nil"/>
              <w:right w:val="nil"/>
            </w:tcBorders>
            <w:shd w:val="clear" w:color="auto" w:fill="FFFFFF"/>
          </w:tcPr>
          <w:p w14:paraId="6C151702" w14:textId="77777777" w:rsidR="000C55C5" w:rsidRPr="000C55C5" w:rsidRDefault="002F1BB3" w:rsidP="000C55C5">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14:paraId="0020883D" w14:textId="77777777" w:rsidR="000C55C5" w:rsidRPr="000C55C5" w:rsidRDefault="002F1BB3" w:rsidP="000C55C5">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14:paraId="7B173DD6" w14:textId="77777777" w:rsidR="000C55C5" w:rsidRPr="000C55C5" w:rsidRDefault="002F1BB3" w:rsidP="000C55C5">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14:paraId="45AC24FE" w14:textId="77777777" w:rsidR="000C55C5" w:rsidRPr="000C55C5" w:rsidRDefault="002F1BB3" w:rsidP="000C55C5">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14:paraId="7813FBDD" w14:textId="77777777" w:rsidR="000C55C5" w:rsidRPr="000C55C5" w:rsidRDefault="002F1BB3" w:rsidP="000C55C5">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14:paraId="31B23417" w14:textId="77777777" w:rsidR="000C55C5" w:rsidRPr="000C55C5" w:rsidRDefault="00D564B6" w:rsidP="000C55C5">
            <w:pPr>
              <w:jc w:val="right"/>
              <w:rPr>
                <w:color w:val="000000"/>
              </w:rPr>
            </w:pPr>
          </w:p>
          <w:p w14:paraId="1C8511ED" w14:textId="77777777" w:rsidR="000C55C5" w:rsidRPr="000C55C5" w:rsidRDefault="00D564B6" w:rsidP="000C55C5">
            <w:pPr>
              <w:jc w:val="right"/>
              <w:rPr>
                <w:color w:val="000000"/>
              </w:rPr>
            </w:pPr>
          </w:p>
          <w:p w14:paraId="380D7416" w14:textId="77777777" w:rsidR="000C55C5" w:rsidRPr="000C55C5" w:rsidRDefault="002F1BB3" w:rsidP="000C55C5">
            <w:pPr>
              <w:jc w:val="right"/>
              <w:rPr>
                <w:color w:val="000000"/>
              </w:rPr>
            </w:pPr>
            <w:r>
              <w:rPr>
                <w:color w:val="000000"/>
              </w:rPr>
              <w:t>Унифицированная форма № МХ-3</w:t>
            </w:r>
          </w:p>
        </w:tc>
      </w:tr>
      <w:tr w:rsidR="000C55C5" w:rsidRPr="000C55C5" w14:paraId="7AADEEBB" w14:textId="77777777" w:rsidTr="008171FB">
        <w:trPr>
          <w:gridAfter w:val="3"/>
          <w:wAfter w:w="1132" w:type="dxa"/>
          <w:trHeight w:val="260"/>
        </w:trPr>
        <w:tc>
          <w:tcPr>
            <w:tcW w:w="563" w:type="dxa"/>
            <w:tcBorders>
              <w:top w:val="nil"/>
              <w:left w:val="nil"/>
              <w:bottom w:val="nil"/>
              <w:right w:val="nil"/>
            </w:tcBorders>
            <w:shd w:val="clear" w:color="auto" w:fill="FFFFFF"/>
          </w:tcPr>
          <w:p w14:paraId="4F35AAA9" w14:textId="77777777" w:rsidR="000C55C5" w:rsidRPr="000C55C5" w:rsidRDefault="002F1BB3" w:rsidP="000C55C5">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14:paraId="58E0E471" w14:textId="77777777" w:rsidR="000C55C5" w:rsidRPr="000C55C5" w:rsidRDefault="002F1BB3" w:rsidP="000C55C5">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14:paraId="46A8B517" w14:textId="77777777" w:rsidR="000C55C5" w:rsidRPr="000C55C5" w:rsidRDefault="002F1BB3" w:rsidP="000C55C5">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14:paraId="51381EBA" w14:textId="77777777" w:rsidR="000C55C5" w:rsidRPr="000C55C5" w:rsidRDefault="002F1BB3" w:rsidP="000C55C5">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14:paraId="70FFAA92" w14:textId="77777777" w:rsidR="000C55C5" w:rsidRPr="000C55C5" w:rsidRDefault="002F1BB3" w:rsidP="000C55C5">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14:paraId="1B3F9D8D" w14:textId="77777777" w:rsidR="000C55C5" w:rsidRPr="000C55C5" w:rsidRDefault="002F1BB3" w:rsidP="000C55C5">
            <w:pPr>
              <w:jc w:val="right"/>
              <w:rPr>
                <w:color w:val="000000"/>
              </w:rPr>
            </w:pPr>
            <w:r>
              <w:rPr>
                <w:color w:val="000000"/>
              </w:rPr>
              <w:t>утверждена приказом ОАО «</w:t>
            </w:r>
            <w:proofErr w:type="spellStart"/>
            <w:r>
              <w:rPr>
                <w:color w:val="000000"/>
              </w:rPr>
              <w:t>ТрансКонтейнер</w:t>
            </w:r>
            <w:proofErr w:type="spellEnd"/>
            <w:r>
              <w:rPr>
                <w:color w:val="000000"/>
              </w:rPr>
              <w:t>»</w:t>
            </w:r>
          </w:p>
          <w:p w14:paraId="728BDD19" w14:textId="77777777" w:rsidR="000C55C5" w:rsidRPr="000C55C5" w:rsidRDefault="002F1BB3" w:rsidP="000C55C5">
            <w:pPr>
              <w:jc w:val="right"/>
              <w:rPr>
                <w:color w:val="000000"/>
              </w:rPr>
            </w:pPr>
            <w:r>
              <w:rPr>
                <w:color w:val="000000"/>
              </w:rPr>
              <w:t xml:space="preserve"> от </w:t>
            </w:r>
            <w:proofErr w:type="gramStart"/>
            <w:r>
              <w:rPr>
                <w:color w:val="000000"/>
              </w:rPr>
              <w:t>13.12.2012  №</w:t>
            </w:r>
            <w:proofErr w:type="gramEnd"/>
            <w:r>
              <w:rPr>
                <w:color w:val="000000"/>
              </w:rPr>
              <w:t xml:space="preserve"> 240</w:t>
            </w:r>
          </w:p>
        </w:tc>
      </w:tr>
      <w:tr w:rsidR="000C55C5" w:rsidRPr="000C55C5" w14:paraId="34F9EF88" w14:textId="77777777" w:rsidTr="008171FB">
        <w:trPr>
          <w:gridAfter w:val="3"/>
          <w:wAfter w:w="1132" w:type="dxa"/>
          <w:trHeight w:val="260"/>
        </w:trPr>
        <w:tc>
          <w:tcPr>
            <w:tcW w:w="563" w:type="dxa"/>
            <w:tcBorders>
              <w:top w:val="nil"/>
              <w:left w:val="nil"/>
              <w:bottom w:val="nil"/>
              <w:right w:val="nil"/>
            </w:tcBorders>
            <w:shd w:val="clear" w:color="auto" w:fill="FFFFFF"/>
          </w:tcPr>
          <w:p w14:paraId="7DAC7670" w14:textId="77777777" w:rsidR="000C55C5" w:rsidRPr="000C55C5" w:rsidRDefault="002F1BB3" w:rsidP="000C55C5">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14:paraId="5C48A64A" w14:textId="77777777" w:rsidR="000C55C5" w:rsidRPr="000C55C5" w:rsidRDefault="002F1BB3" w:rsidP="000C55C5">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14:paraId="6A204B9B" w14:textId="77777777" w:rsidR="000C55C5" w:rsidRPr="000C55C5" w:rsidRDefault="002F1BB3" w:rsidP="000C55C5">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14:paraId="74017AA2" w14:textId="77777777" w:rsidR="000C55C5" w:rsidRPr="000C55C5" w:rsidRDefault="002F1BB3" w:rsidP="000C55C5">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14:paraId="77CA8652" w14:textId="77777777" w:rsidR="000C55C5" w:rsidRPr="000C55C5" w:rsidRDefault="002F1BB3" w:rsidP="000C55C5">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14:paraId="2F8FE02A" w14:textId="77777777" w:rsidR="000C55C5" w:rsidRPr="000C55C5" w:rsidRDefault="002F1BB3" w:rsidP="000C55C5">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14:paraId="3D978625" w14:textId="77777777" w:rsidR="000C55C5" w:rsidRPr="000C55C5" w:rsidRDefault="002F1BB3" w:rsidP="000C55C5">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14:paraId="79021FF1" w14:textId="77777777" w:rsidR="000C55C5" w:rsidRPr="000C55C5" w:rsidRDefault="002F1BB3" w:rsidP="000C55C5">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14:paraId="61904CF8" w14:textId="77777777" w:rsidR="000C55C5" w:rsidRPr="000C55C5" w:rsidRDefault="002F1BB3" w:rsidP="000C55C5">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14:paraId="77E5C000" w14:textId="77777777" w:rsidR="000C55C5" w:rsidRPr="000C55C5" w:rsidRDefault="002F1BB3" w:rsidP="000C55C5">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14:paraId="4403AE25" w14:textId="77777777" w:rsidR="000C55C5" w:rsidRPr="000C55C5" w:rsidRDefault="002F1BB3" w:rsidP="000C55C5">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14:paraId="5C3C9BE1" w14:textId="77777777" w:rsidR="000C55C5" w:rsidRPr="000C55C5" w:rsidRDefault="002F1BB3" w:rsidP="000C55C5">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14:paraId="1C34E9CC" w14:textId="77777777" w:rsidR="000C55C5" w:rsidRPr="000C55C5" w:rsidRDefault="002F1BB3" w:rsidP="000C55C5">
            <w:pPr>
              <w:jc w:val="center"/>
              <w:rPr>
                <w:color w:val="000000"/>
              </w:rPr>
            </w:pPr>
            <w:r>
              <w:rPr>
                <w:color w:val="000000"/>
              </w:rPr>
              <w:t>Код</w:t>
            </w:r>
          </w:p>
        </w:tc>
      </w:tr>
      <w:tr w:rsidR="000C55C5" w:rsidRPr="000C55C5" w14:paraId="50AC2472" w14:textId="77777777" w:rsidTr="008171FB">
        <w:trPr>
          <w:gridAfter w:val="3"/>
          <w:wAfter w:w="1132" w:type="dxa"/>
          <w:trHeight w:val="260"/>
        </w:trPr>
        <w:tc>
          <w:tcPr>
            <w:tcW w:w="563" w:type="dxa"/>
            <w:tcBorders>
              <w:top w:val="nil"/>
              <w:left w:val="nil"/>
              <w:bottom w:val="nil"/>
              <w:right w:val="nil"/>
            </w:tcBorders>
            <w:shd w:val="clear" w:color="auto" w:fill="FFFFFF"/>
          </w:tcPr>
          <w:p w14:paraId="736705A0" w14:textId="77777777" w:rsidR="000C55C5" w:rsidRPr="000C55C5" w:rsidRDefault="002F1BB3" w:rsidP="000C55C5">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14:paraId="524FC76E" w14:textId="77777777" w:rsidR="000C55C5" w:rsidRPr="000C55C5" w:rsidRDefault="002F1BB3" w:rsidP="000C55C5">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14:paraId="59A2ADFC" w14:textId="77777777" w:rsidR="000C55C5" w:rsidRPr="000C55C5" w:rsidRDefault="002F1BB3" w:rsidP="000C55C5">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14:paraId="50F99362" w14:textId="77777777" w:rsidR="000C55C5" w:rsidRPr="000C55C5" w:rsidRDefault="002F1BB3" w:rsidP="000C55C5">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14:paraId="1197F397" w14:textId="77777777" w:rsidR="000C55C5" w:rsidRPr="000C55C5" w:rsidRDefault="002F1BB3" w:rsidP="000C55C5">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14:paraId="0D68AB4B" w14:textId="77777777" w:rsidR="000C55C5" w:rsidRPr="000C55C5" w:rsidRDefault="002F1BB3" w:rsidP="000C55C5">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14:paraId="03802202" w14:textId="77777777" w:rsidR="000C55C5" w:rsidRPr="000C55C5" w:rsidRDefault="002F1BB3" w:rsidP="000C55C5">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14:paraId="65A55E52" w14:textId="77777777" w:rsidR="000C55C5" w:rsidRPr="000C55C5" w:rsidRDefault="002F1BB3" w:rsidP="000C55C5">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14:paraId="14206774" w14:textId="77777777" w:rsidR="000C55C5" w:rsidRPr="000C55C5" w:rsidRDefault="002F1BB3" w:rsidP="000C55C5">
            <w:pPr>
              <w:rPr>
                <w:color w:val="000000"/>
                <w:sz w:val="16"/>
                <w:szCs w:val="16"/>
              </w:rPr>
            </w:pPr>
            <w:r>
              <w:rPr>
                <w:color w:val="000000"/>
                <w:sz w:val="16"/>
                <w:szCs w:val="16"/>
              </w:rPr>
              <w:t> </w:t>
            </w:r>
          </w:p>
        </w:tc>
        <w:tc>
          <w:tcPr>
            <w:tcW w:w="1484" w:type="dxa"/>
            <w:gridSpan w:val="4"/>
            <w:tcBorders>
              <w:top w:val="nil"/>
              <w:left w:val="nil"/>
              <w:bottom w:val="nil"/>
              <w:right w:val="nil"/>
            </w:tcBorders>
            <w:shd w:val="clear" w:color="auto" w:fill="FFFFFF"/>
          </w:tcPr>
          <w:p w14:paraId="3A2D83B0" w14:textId="77777777" w:rsidR="000C55C5" w:rsidRPr="000C55C5" w:rsidRDefault="002F1BB3" w:rsidP="000C55C5">
            <w:pPr>
              <w:jc w:val="right"/>
              <w:rPr>
                <w:color w:val="000000"/>
              </w:rPr>
            </w:pPr>
            <w:r>
              <w:rPr>
                <w:color w:val="000000"/>
              </w:rPr>
              <w:t>Форма по ОКУД</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14:paraId="7F21D9C4" w14:textId="77777777" w:rsidR="000C55C5" w:rsidRPr="000C55C5" w:rsidRDefault="00D564B6" w:rsidP="000C55C5">
            <w:pPr>
              <w:jc w:val="center"/>
              <w:rPr>
                <w:color w:val="000000"/>
              </w:rPr>
            </w:pPr>
          </w:p>
        </w:tc>
      </w:tr>
      <w:tr w:rsidR="000C55C5" w:rsidRPr="000C55C5" w14:paraId="49CC1E28" w14:textId="77777777" w:rsidTr="008171FB">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14:paraId="76FF0725" w14:textId="77777777" w:rsidR="000C55C5" w:rsidRPr="000C55C5" w:rsidRDefault="002F1BB3" w:rsidP="000C55C5">
            <w:pPr>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14:paraId="30C21F90" w14:textId="77777777" w:rsidR="000C55C5" w:rsidRPr="000C55C5" w:rsidRDefault="002F1BB3" w:rsidP="000C55C5">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14:paraId="22419A60" w14:textId="77777777" w:rsidR="000C55C5" w:rsidRPr="000C55C5" w:rsidRDefault="00D564B6" w:rsidP="000C55C5">
            <w:pPr>
              <w:jc w:val="center"/>
              <w:rPr>
                <w:color w:val="000000"/>
              </w:rPr>
            </w:pPr>
          </w:p>
        </w:tc>
      </w:tr>
      <w:tr w:rsidR="000C55C5" w:rsidRPr="000C55C5" w14:paraId="58CBD619" w14:textId="77777777" w:rsidTr="008171FB">
        <w:trPr>
          <w:gridAfter w:val="3"/>
          <w:wAfter w:w="1132" w:type="dxa"/>
          <w:trHeight w:val="260"/>
        </w:trPr>
        <w:tc>
          <w:tcPr>
            <w:tcW w:w="6730" w:type="dxa"/>
            <w:gridSpan w:val="10"/>
            <w:vMerge/>
            <w:tcBorders>
              <w:top w:val="nil"/>
              <w:left w:val="nil"/>
              <w:bottom w:val="nil"/>
              <w:right w:val="nil"/>
            </w:tcBorders>
            <w:shd w:val="clear" w:color="auto" w:fill="FFFFFF"/>
            <w:vAlign w:val="center"/>
          </w:tcPr>
          <w:p w14:paraId="36ADB0BC" w14:textId="77777777" w:rsidR="000C55C5" w:rsidRPr="000C55C5" w:rsidRDefault="00D564B6" w:rsidP="000C55C5">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14:paraId="4061EBB9" w14:textId="77777777" w:rsidR="000C55C5" w:rsidRPr="000C55C5" w:rsidRDefault="002F1BB3" w:rsidP="000C55C5">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14:paraId="079CE05E" w14:textId="77777777" w:rsidR="000C55C5" w:rsidRPr="000C55C5" w:rsidRDefault="002F1BB3" w:rsidP="000C55C5">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14:paraId="2858268E" w14:textId="77777777" w:rsidR="000C55C5" w:rsidRPr="000C55C5" w:rsidRDefault="002F1BB3" w:rsidP="000C55C5">
            <w:pPr>
              <w:jc w:val="center"/>
              <w:rPr>
                <w:color w:val="000000"/>
              </w:rPr>
            </w:pPr>
            <w:r>
              <w:rPr>
                <w:color w:val="000000"/>
              </w:rPr>
              <w:t> </w:t>
            </w:r>
          </w:p>
        </w:tc>
      </w:tr>
      <w:tr w:rsidR="000C55C5" w:rsidRPr="000C55C5" w14:paraId="4884258E" w14:textId="77777777" w:rsidTr="008171FB">
        <w:trPr>
          <w:trHeight w:val="180"/>
        </w:trPr>
        <w:tc>
          <w:tcPr>
            <w:tcW w:w="6730" w:type="dxa"/>
            <w:gridSpan w:val="10"/>
            <w:vMerge/>
            <w:tcBorders>
              <w:top w:val="nil"/>
              <w:left w:val="nil"/>
              <w:bottom w:val="nil"/>
              <w:right w:val="nil"/>
            </w:tcBorders>
            <w:shd w:val="clear" w:color="auto" w:fill="FFFFFF"/>
            <w:vAlign w:val="center"/>
          </w:tcPr>
          <w:p w14:paraId="1EE165FC" w14:textId="77777777" w:rsidR="000C55C5" w:rsidRPr="000C55C5" w:rsidRDefault="00D564B6" w:rsidP="000C55C5">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14:paraId="48123369" w14:textId="77777777" w:rsidR="000C55C5" w:rsidRPr="000C55C5" w:rsidRDefault="002F1BB3" w:rsidP="000C55C5">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14:paraId="7D4B2C31" w14:textId="77777777" w:rsidR="000C55C5" w:rsidRPr="000C55C5" w:rsidRDefault="002F1BB3" w:rsidP="000C55C5">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14:paraId="47EB46F7" w14:textId="77777777" w:rsidR="000C55C5" w:rsidRPr="000C55C5" w:rsidRDefault="002F1BB3" w:rsidP="000C55C5">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14:paraId="280E529D" w14:textId="77777777" w:rsidR="000C55C5" w:rsidRPr="000C55C5" w:rsidRDefault="002F1BB3" w:rsidP="000C55C5">
            <w:pPr>
              <w:rPr>
                <w:color w:val="000000"/>
                <w:sz w:val="16"/>
                <w:szCs w:val="16"/>
              </w:rPr>
            </w:pPr>
            <w:r>
              <w:rPr>
                <w:color w:val="000000"/>
                <w:sz w:val="16"/>
                <w:szCs w:val="16"/>
              </w:rPr>
              <w:t> </w:t>
            </w:r>
          </w:p>
        </w:tc>
      </w:tr>
      <w:tr w:rsidR="000C55C5" w:rsidRPr="000C55C5" w14:paraId="472FED3B" w14:textId="77777777" w:rsidTr="008171FB">
        <w:trPr>
          <w:trHeight w:val="280"/>
        </w:trPr>
        <w:tc>
          <w:tcPr>
            <w:tcW w:w="6730" w:type="dxa"/>
            <w:gridSpan w:val="10"/>
            <w:tcBorders>
              <w:top w:val="nil"/>
              <w:left w:val="nil"/>
              <w:bottom w:val="nil"/>
              <w:right w:val="nil"/>
            </w:tcBorders>
            <w:shd w:val="clear" w:color="auto" w:fill="FFFFFF"/>
            <w:vAlign w:val="center"/>
          </w:tcPr>
          <w:p w14:paraId="10A18E3B" w14:textId="77777777" w:rsidR="000C55C5" w:rsidRPr="000C55C5" w:rsidRDefault="002F1BB3" w:rsidP="000C55C5">
            <w:pPr>
              <w:rPr>
                <w:color w:val="000000"/>
              </w:rPr>
            </w:pPr>
            <w:r>
              <w:rPr>
                <w:color w:val="000000"/>
              </w:rPr>
              <w:t> </w:t>
            </w:r>
          </w:p>
        </w:tc>
        <w:tc>
          <w:tcPr>
            <w:tcW w:w="699" w:type="dxa"/>
            <w:gridSpan w:val="2"/>
            <w:tcBorders>
              <w:top w:val="nil"/>
              <w:left w:val="nil"/>
              <w:bottom w:val="nil"/>
              <w:right w:val="nil"/>
            </w:tcBorders>
            <w:shd w:val="clear" w:color="auto" w:fill="FFFFFF"/>
          </w:tcPr>
          <w:p w14:paraId="20DA3884" w14:textId="77777777" w:rsidR="000C55C5" w:rsidRPr="000C55C5" w:rsidRDefault="002F1BB3" w:rsidP="000C55C5">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14:paraId="6EB6D394" w14:textId="77777777" w:rsidR="000C55C5" w:rsidRPr="000C55C5" w:rsidRDefault="002F1BB3" w:rsidP="000C55C5">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14:paraId="76DFB45F" w14:textId="77777777" w:rsidR="000C55C5" w:rsidRPr="000C55C5" w:rsidRDefault="002F1BB3" w:rsidP="000C55C5">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14:paraId="7F179805" w14:textId="77777777" w:rsidR="000C55C5" w:rsidRPr="000C55C5" w:rsidRDefault="002F1BB3" w:rsidP="000C55C5">
            <w:pPr>
              <w:rPr>
                <w:color w:val="000000"/>
                <w:sz w:val="16"/>
                <w:szCs w:val="16"/>
              </w:rPr>
            </w:pPr>
            <w:r>
              <w:rPr>
                <w:color w:val="000000"/>
                <w:sz w:val="16"/>
                <w:szCs w:val="16"/>
              </w:rPr>
              <w:t> </w:t>
            </w:r>
          </w:p>
        </w:tc>
      </w:tr>
      <w:tr w:rsidR="000C55C5" w:rsidRPr="000C55C5" w14:paraId="7C597D65" w14:textId="77777777" w:rsidTr="008171FB">
        <w:trPr>
          <w:trHeight w:val="200"/>
        </w:trPr>
        <w:tc>
          <w:tcPr>
            <w:tcW w:w="6730" w:type="dxa"/>
            <w:gridSpan w:val="10"/>
            <w:tcBorders>
              <w:top w:val="single" w:sz="4" w:space="0" w:color="000000"/>
              <w:left w:val="nil"/>
              <w:bottom w:val="nil"/>
              <w:right w:val="nil"/>
            </w:tcBorders>
            <w:shd w:val="clear" w:color="auto" w:fill="FFFFFF"/>
          </w:tcPr>
          <w:p w14:paraId="14ACBC30" w14:textId="77777777" w:rsidR="000C55C5" w:rsidRPr="000C55C5" w:rsidRDefault="002F1BB3" w:rsidP="000C55C5">
            <w:pPr>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14:paraId="41BC496A" w14:textId="77777777" w:rsidR="000C55C5" w:rsidRPr="000C55C5" w:rsidRDefault="002F1BB3" w:rsidP="000C55C5">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14:paraId="6F594863" w14:textId="77777777" w:rsidR="000C55C5" w:rsidRPr="000C55C5" w:rsidRDefault="002F1BB3" w:rsidP="000C55C5">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14:paraId="4F3AF8D9" w14:textId="77777777" w:rsidR="000C55C5" w:rsidRPr="000C55C5" w:rsidRDefault="002F1BB3" w:rsidP="000C55C5">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14:paraId="2469727A" w14:textId="77777777" w:rsidR="000C55C5" w:rsidRPr="000C55C5" w:rsidRDefault="002F1BB3" w:rsidP="000C55C5">
            <w:pPr>
              <w:rPr>
                <w:color w:val="000000"/>
                <w:sz w:val="16"/>
                <w:szCs w:val="16"/>
              </w:rPr>
            </w:pPr>
            <w:r>
              <w:rPr>
                <w:color w:val="000000"/>
                <w:sz w:val="16"/>
                <w:szCs w:val="16"/>
              </w:rPr>
              <w:t> </w:t>
            </w:r>
          </w:p>
        </w:tc>
      </w:tr>
      <w:tr w:rsidR="000C55C5" w:rsidRPr="000C55C5" w14:paraId="21812854" w14:textId="77777777" w:rsidTr="008171FB">
        <w:trPr>
          <w:gridAfter w:val="3"/>
          <w:wAfter w:w="1132" w:type="dxa"/>
          <w:trHeight w:val="260"/>
        </w:trPr>
        <w:tc>
          <w:tcPr>
            <w:tcW w:w="7892" w:type="dxa"/>
            <w:gridSpan w:val="13"/>
            <w:tcBorders>
              <w:top w:val="nil"/>
              <w:left w:val="nil"/>
              <w:bottom w:val="nil"/>
              <w:right w:val="nil"/>
            </w:tcBorders>
            <w:shd w:val="clear" w:color="auto" w:fill="FFFFFF"/>
            <w:vAlign w:val="center"/>
          </w:tcPr>
          <w:p w14:paraId="102C8C0C" w14:textId="77777777" w:rsidR="000C55C5" w:rsidRPr="000C55C5" w:rsidRDefault="002F1BB3" w:rsidP="000C55C5">
            <w:pPr>
              <w:jc w:val="right"/>
              <w:rPr>
                <w:color w:val="000000"/>
              </w:rPr>
            </w:pPr>
            <w:r>
              <w:rPr>
                <w:color w:val="000000"/>
              </w:rPr>
              <w:t>Вид деятельности по ОКДП</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14:paraId="180561AF" w14:textId="77777777" w:rsidR="000C55C5" w:rsidRPr="000C55C5" w:rsidRDefault="002F1BB3" w:rsidP="000C55C5">
            <w:pPr>
              <w:jc w:val="center"/>
              <w:rPr>
                <w:color w:val="000000"/>
              </w:rPr>
            </w:pPr>
            <w:r>
              <w:rPr>
                <w:color w:val="000000"/>
              </w:rPr>
              <w:t> </w:t>
            </w:r>
          </w:p>
        </w:tc>
      </w:tr>
      <w:tr w:rsidR="000C55C5" w:rsidRPr="000C55C5" w14:paraId="5A654490" w14:textId="77777777" w:rsidTr="008171FB">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14:paraId="72F4E95E" w14:textId="77777777" w:rsidR="000C55C5" w:rsidRPr="000C55C5" w:rsidRDefault="002F1BB3" w:rsidP="000C55C5">
            <w:pPr>
              <w:rPr>
                <w:color w:val="000000"/>
              </w:rPr>
            </w:pPr>
            <w:r>
              <w:rPr>
                <w:color w:val="000000"/>
              </w:rPr>
              <w:t>Публичное акционерное общество "Центр по перевозке грузов в контейнерах "</w:t>
            </w:r>
            <w:proofErr w:type="spellStart"/>
            <w:r>
              <w:rPr>
                <w:color w:val="000000"/>
              </w:rPr>
              <w:t>ТрансКонтейнер</w:t>
            </w:r>
            <w:proofErr w:type="spellEnd"/>
            <w:r>
              <w:rPr>
                <w:color w:val="000000"/>
              </w:rPr>
              <w:t>"</w:t>
            </w:r>
            <w:r>
              <w:rPr>
                <w:color w:val="000000"/>
              </w:rPr>
              <w:br/>
            </w:r>
            <w:r>
              <w:rPr>
                <w:color w:val="000000"/>
              </w:rPr>
              <w:br/>
              <w:t>Филиал ПАО "</w:t>
            </w:r>
            <w:proofErr w:type="spellStart"/>
            <w:r>
              <w:rPr>
                <w:color w:val="000000"/>
              </w:rPr>
              <w:t>ТрансКонтейнер</w:t>
            </w:r>
            <w:proofErr w:type="spellEnd"/>
            <w:r>
              <w:rPr>
                <w:color w:val="000000"/>
              </w:rPr>
              <w:t>" на _________________ железной дороге</w:t>
            </w:r>
          </w:p>
        </w:tc>
        <w:tc>
          <w:tcPr>
            <w:tcW w:w="1162" w:type="dxa"/>
            <w:gridSpan w:val="3"/>
            <w:tcBorders>
              <w:top w:val="nil"/>
              <w:left w:val="nil"/>
              <w:bottom w:val="nil"/>
              <w:right w:val="nil"/>
            </w:tcBorders>
            <w:shd w:val="clear" w:color="auto" w:fill="FFFFFF"/>
            <w:vAlign w:val="center"/>
          </w:tcPr>
          <w:p w14:paraId="38A9A699" w14:textId="77777777" w:rsidR="000C55C5" w:rsidRPr="000C55C5" w:rsidRDefault="002F1BB3" w:rsidP="000C55C5">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14:paraId="5F690157" w14:textId="77777777" w:rsidR="000C55C5" w:rsidRPr="000C55C5" w:rsidRDefault="00D564B6" w:rsidP="000C55C5">
            <w:pPr>
              <w:jc w:val="center"/>
              <w:rPr>
                <w:color w:val="000000"/>
              </w:rPr>
            </w:pPr>
          </w:p>
        </w:tc>
      </w:tr>
      <w:tr w:rsidR="000C55C5" w:rsidRPr="000C55C5" w14:paraId="35E0B666" w14:textId="77777777" w:rsidTr="008171FB">
        <w:trPr>
          <w:gridAfter w:val="3"/>
          <w:wAfter w:w="1132" w:type="dxa"/>
          <w:trHeight w:val="260"/>
        </w:trPr>
        <w:tc>
          <w:tcPr>
            <w:tcW w:w="6730" w:type="dxa"/>
            <w:gridSpan w:val="10"/>
            <w:vMerge/>
            <w:tcBorders>
              <w:top w:val="nil"/>
              <w:left w:val="nil"/>
              <w:bottom w:val="nil"/>
              <w:right w:val="nil"/>
            </w:tcBorders>
            <w:shd w:val="clear" w:color="auto" w:fill="FFFFFF"/>
            <w:vAlign w:val="center"/>
          </w:tcPr>
          <w:p w14:paraId="7A043FF8" w14:textId="77777777" w:rsidR="000C55C5" w:rsidRPr="000C55C5" w:rsidRDefault="00D564B6" w:rsidP="000C55C5">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14:paraId="1017105F" w14:textId="77777777" w:rsidR="000C55C5" w:rsidRPr="000C55C5" w:rsidRDefault="002F1BB3" w:rsidP="000C55C5">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14:paraId="5FDBC8FA" w14:textId="77777777" w:rsidR="000C55C5" w:rsidRPr="000C55C5" w:rsidRDefault="002F1BB3" w:rsidP="000C55C5">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14:paraId="0DBA0F11" w14:textId="77777777" w:rsidR="000C55C5" w:rsidRPr="000C55C5" w:rsidRDefault="002F1BB3" w:rsidP="000C55C5">
            <w:pPr>
              <w:jc w:val="center"/>
              <w:rPr>
                <w:color w:val="000000"/>
              </w:rPr>
            </w:pPr>
            <w:r>
              <w:rPr>
                <w:color w:val="000000"/>
              </w:rPr>
              <w:t> </w:t>
            </w:r>
          </w:p>
        </w:tc>
      </w:tr>
      <w:tr w:rsidR="000C55C5" w:rsidRPr="000C55C5" w14:paraId="6EBCB246" w14:textId="77777777" w:rsidTr="008171FB">
        <w:trPr>
          <w:trHeight w:val="580"/>
        </w:trPr>
        <w:tc>
          <w:tcPr>
            <w:tcW w:w="6730" w:type="dxa"/>
            <w:gridSpan w:val="10"/>
            <w:vMerge/>
            <w:tcBorders>
              <w:top w:val="nil"/>
              <w:left w:val="nil"/>
              <w:bottom w:val="nil"/>
              <w:right w:val="nil"/>
            </w:tcBorders>
            <w:shd w:val="clear" w:color="auto" w:fill="FFFFFF"/>
            <w:vAlign w:val="center"/>
          </w:tcPr>
          <w:p w14:paraId="08C23BE1" w14:textId="77777777" w:rsidR="000C55C5" w:rsidRPr="000C55C5" w:rsidRDefault="00D564B6" w:rsidP="000C55C5">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14:paraId="1E7FCB88" w14:textId="77777777" w:rsidR="000C55C5" w:rsidRPr="000C55C5" w:rsidRDefault="002F1BB3" w:rsidP="000C55C5">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14:paraId="27AFDB01" w14:textId="77777777" w:rsidR="000C55C5" w:rsidRPr="000C55C5" w:rsidRDefault="002F1BB3" w:rsidP="000C55C5">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14:paraId="20716A7D" w14:textId="77777777" w:rsidR="000C55C5" w:rsidRPr="000C55C5" w:rsidRDefault="002F1BB3" w:rsidP="000C55C5">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14:paraId="3A0F0EEF" w14:textId="77777777" w:rsidR="000C55C5" w:rsidRPr="000C55C5" w:rsidRDefault="002F1BB3" w:rsidP="000C55C5">
            <w:pPr>
              <w:rPr>
                <w:color w:val="000000"/>
                <w:sz w:val="16"/>
                <w:szCs w:val="16"/>
              </w:rPr>
            </w:pPr>
            <w:r>
              <w:rPr>
                <w:color w:val="000000"/>
                <w:sz w:val="16"/>
                <w:szCs w:val="16"/>
              </w:rPr>
              <w:t> </w:t>
            </w:r>
          </w:p>
        </w:tc>
      </w:tr>
      <w:tr w:rsidR="000C55C5" w:rsidRPr="000C55C5" w14:paraId="035C5DB7" w14:textId="77777777" w:rsidTr="008171FB">
        <w:trPr>
          <w:trHeight w:val="340"/>
        </w:trPr>
        <w:tc>
          <w:tcPr>
            <w:tcW w:w="6730" w:type="dxa"/>
            <w:gridSpan w:val="10"/>
            <w:tcBorders>
              <w:top w:val="nil"/>
              <w:left w:val="nil"/>
              <w:bottom w:val="nil"/>
              <w:right w:val="nil"/>
            </w:tcBorders>
            <w:shd w:val="clear" w:color="auto" w:fill="FFFFFF"/>
            <w:vAlign w:val="center"/>
          </w:tcPr>
          <w:p w14:paraId="58102442" w14:textId="77777777" w:rsidR="000C55C5" w:rsidRPr="000C55C5" w:rsidRDefault="002F1BB3" w:rsidP="000C55C5">
            <w:pPr>
              <w:rPr>
                <w:color w:val="000000"/>
              </w:rPr>
            </w:pPr>
            <w:r>
              <w:rPr>
                <w:color w:val="000000"/>
              </w:rPr>
              <w:t> </w:t>
            </w:r>
          </w:p>
        </w:tc>
        <w:tc>
          <w:tcPr>
            <w:tcW w:w="699" w:type="dxa"/>
            <w:gridSpan w:val="2"/>
            <w:tcBorders>
              <w:top w:val="nil"/>
              <w:left w:val="nil"/>
              <w:bottom w:val="nil"/>
              <w:right w:val="nil"/>
            </w:tcBorders>
            <w:shd w:val="clear" w:color="auto" w:fill="FFFFFF"/>
          </w:tcPr>
          <w:p w14:paraId="7E4BE97D" w14:textId="77777777" w:rsidR="000C55C5" w:rsidRPr="000C55C5" w:rsidRDefault="002F1BB3" w:rsidP="000C55C5">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14:paraId="414967BB" w14:textId="77777777" w:rsidR="000C55C5" w:rsidRPr="000C55C5" w:rsidRDefault="002F1BB3" w:rsidP="000C55C5">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14:paraId="381D4C92" w14:textId="77777777" w:rsidR="000C55C5" w:rsidRPr="000C55C5" w:rsidRDefault="002F1BB3" w:rsidP="000C55C5">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14:paraId="570F5C7F" w14:textId="77777777" w:rsidR="000C55C5" w:rsidRPr="000C55C5" w:rsidRDefault="002F1BB3" w:rsidP="000C55C5">
            <w:pPr>
              <w:rPr>
                <w:color w:val="000000"/>
                <w:sz w:val="16"/>
                <w:szCs w:val="16"/>
              </w:rPr>
            </w:pPr>
            <w:r>
              <w:rPr>
                <w:color w:val="000000"/>
                <w:sz w:val="16"/>
                <w:szCs w:val="16"/>
              </w:rPr>
              <w:t> </w:t>
            </w:r>
          </w:p>
        </w:tc>
      </w:tr>
      <w:tr w:rsidR="000C55C5" w:rsidRPr="000C55C5" w14:paraId="1E40394A" w14:textId="77777777" w:rsidTr="008171FB">
        <w:trPr>
          <w:gridAfter w:val="3"/>
          <w:wAfter w:w="1132" w:type="dxa"/>
          <w:trHeight w:val="360"/>
        </w:trPr>
        <w:tc>
          <w:tcPr>
            <w:tcW w:w="6730" w:type="dxa"/>
            <w:gridSpan w:val="10"/>
            <w:tcBorders>
              <w:top w:val="single" w:sz="4" w:space="0" w:color="000000"/>
              <w:left w:val="nil"/>
              <w:bottom w:val="nil"/>
              <w:right w:val="nil"/>
            </w:tcBorders>
            <w:shd w:val="clear" w:color="auto" w:fill="FFFFFF"/>
          </w:tcPr>
          <w:p w14:paraId="0983E656" w14:textId="77777777" w:rsidR="000C55C5" w:rsidRPr="000C55C5" w:rsidRDefault="002F1BB3" w:rsidP="000C55C5">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proofErr w:type="gramStart"/>
            <w:r>
              <w:rPr>
                <w:color w:val="000000"/>
                <w:sz w:val="14"/>
                <w:szCs w:val="14"/>
              </w:rPr>
              <w:t>адрес,телефон</w:t>
            </w:r>
            <w:proofErr w:type="gramEnd"/>
            <w:r>
              <w:rPr>
                <w:color w:val="000000"/>
                <w:sz w:val="14"/>
                <w:szCs w:val="14"/>
              </w:rPr>
              <w:t>,факс,фамилия</w:t>
            </w:r>
            <w:proofErr w:type="spellEnd"/>
            <w:r>
              <w:rPr>
                <w:color w:val="000000"/>
                <w:sz w:val="14"/>
                <w:szCs w:val="14"/>
              </w:rPr>
              <w:t xml:space="preserve"> имя отчество)</w:t>
            </w:r>
          </w:p>
        </w:tc>
        <w:tc>
          <w:tcPr>
            <w:tcW w:w="1162" w:type="dxa"/>
            <w:gridSpan w:val="3"/>
            <w:vMerge w:val="restart"/>
            <w:tcBorders>
              <w:top w:val="nil"/>
              <w:left w:val="nil"/>
              <w:bottom w:val="nil"/>
              <w:right w:val="nil"/>
            </w:tcBorders>
            <w:shd w:val="clear" w:color="auto" w:fill="FFFFFF"/>
            <w:vAlign w:val="center"/>
          </w:tcPr>
          <w:p w14:paraId="24283534" w14:textId="77777777" w:rsidR="000C55C5" w:rsidRPr="000C55C5" w:rsidRDefault="002F1BB3" w:rsidP="000C55C5">
            <w:pPr>
              <w:jc w:val="right"/>
              <w:rPr>
                <w:color w:val="000000"/>
              </w:rPr>
            </w:pPr>
            <w:r>
              <w:rPr>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358DDC11" w14:textId="77777777" w:rsidR="000C55C5" w:rsidRPr="000C55C5" w:rsidRDefault="002F1BB3" w:rsidP="000C55C5">
            <w:pPr>
              <w:jc w:val="center"/>
              <w:rPr>
                <w:color w:val="000000"/>
                <w:sz w:val="14"/>
                <w:szCs w:val="14"/>
              </w:rPr>
            </w:pPr>
            <w:r>
              <w:rPr>
                <w:color w:val="000000"/>
                <w:sz w:val="14"/>
                <w:szCs w:val="14"/>
              </w:rPr>
              <w:t> </w:t>
            </w:r>
          </w:p>
        </w:tc>
      </w:tr>
      <w:tr w:rsidR="000C55C5" w:rsidRPr="000C55C5" w14:paraId="57A33EFB" w14:textId="77777777" w:rsidTr="008171FB">
        <w:trPr>
          <w:gridAfter w:val="3"/>
          <w:wAfter w:w="1132" w:type="dxa"/>
          <w:trHeight w:val="240"/>
        </w:trPr>
        <w:tc>
          <w:tcPr>
            <w:tcW w:w="563" w:type="dxa"/>
            <w:tcBorders>
              <w:top w:val="nil"/>
              <w:left w:val="nil"/>
              <w:bottom w:val="nil"/>
              <w:right w:val="nil"/>
            </w:tcBorders>
            <w:shd w:val="clear" w:color="auto" w:fill="FFFFFF"/>
          </w:tcPr>
          <w:p w14:paraId="20E29FCE" w14:textId="77777777" w:rsidR="000C55C5" w:rsidRPr="000C55C5" w:rsidRDefault="002F1BB3" w:rsidP="000C55C5">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14:paraId="31196619" w14:textId="77777777" w:rsidR="000C55C5" w:rsidRPr="000C55C5" w:rsidRDefault="002F1BB3" w:rsidP="000C55C5">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14:paraId="366E92C4" w14:textId="77777777" w:rsidR="000C55C5" w:rsidRPr="000C55C5" w:rsidRDefault="002F1BB3" w:rsidP="000C55C5">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14:paraId="4B014032" w14:textId="77777777" w:rsidR="000C55C5" w:rsidRPr="000C55C5" w:rsidRDefault="002F1BB3" w:rsidP="000C55C5">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14:paraId="0A089396" w14:textId="77777777" w:rsidR="000C55C5" w:rsidRPr="000C55C5" w:rsidRDefault="002F1BB3" w:rsidP="000C55C5">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14:paraId="061297AB" w14:textId="77777777" w:rsidR="000C55C5" w:rsidRPr="000C55C5" w:rsidRDefault="002F1BB3" w:rsidP="000C55C5">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14:paraId="12513B1D" w14:textId="77777777" w:rsidR="000C55C5" w:rsidRPr="000C55C5" w:rsidRDefault="002F1BB3" w:rsidP="000C55C5">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14:paraId="51557FA8" w14:textId="77777777" w:rsidR="000C55C5" w:rsidRPr="000C55C5" w:rsidRDefault="002F1BB3" w:rsidP="000C55C5">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14:paraId="580F2BBE" w14:textId="77777777" w:rsidR="000C55C5" w:rsidRPr="000C55C5" w:rsidRDefault="002F1BB3" w:rsidP="000C55C5">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14:paraId="590DFE73" w14:textId="77777777" w:rsidR="000C55C5" w:rsidRPr="000C55C5" w:rsidRDefault="002F1BB3" w:rsidP="000C55C5">
            <w:pPr>
              <w:rPr>
                <w:color w:val="000000"/>
                <w:sz w:val="16"/>
                <w:szCs w:val="16"/>
              </w:rPr>
            </w:pPr>
            <w:r>
              <w:rPr>
                <w:color w:val="000000"/>
                <w:sz w:val="16"/>
                <w:szCs w:val="16"/>
              </w:rPr>
              <w:t> </w:t>
            </w:r>
          </w:p>
        </w:tc>
        <w:tc>
          <w:tcPr>
            <w:tcW w:w="1162" w:type="dxa"/>
            <w:gridSpan w:val="3"/>
            <w:vMerge/>
            <w:tcBorders>
              <w:top w:val="nil"/>
              <w:left w:val="nil"/>
              <w:bottom w:val="nil"/>
              <w:right w:val="nil"/>
            </w:tcBorders>
            <w:shd w:val="clear" w:color="auto" w:fill="FFFFFF"/>
            <w:vAlign w:val="center"/>
          </w:tcPr>
          <w:p w14:paraId="08E7673C" w14:textId="77777777" w:rsidR="000C55C5" w:rsidRPr="000C55C5" w:rsidRDefault="00D564B6" w:rsidP="000C55C5">
            <w:pPr>
              <w:widowControl w:val="0"/>
              <w:pBdr>
                <w:top w:val="nil"/>
                <w:left w:val="nil"/>
                <w:bottom w:val="nil"/>
                <w:right w:val="nil"/>
                <w:between w:val="nil"/>
              </w:pBdr>
              <w:spacing w:line="276" w:lineRule="auto"/>
              <w:rPr>
                <w:color w:val="000000"/>
                <w:sz w:val="16"/>
                <w:szCs w:val="16"/>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0701A07" w14:textId="77777777" w:rsidR="000C55C5" w:rsidRPr="000C55C5" w:rsidRDefault="00D564B6" w:rsidP="000C55C5">
            <w:pPr>
              <w:widowControl w:val="0"/>
              <w:pBdr>
                <w:top w:val="nil"/>
                <w:left w:val="nil"/>
                <w:bottom w:val="nil"/>
                <w:right w:val="nil"/>
                <w:between w:val="nil"/>
              </w:pBdr>
              <w:spacing w:line="276" w:lineRule="auto"/>
              <w:rPr>
                <w:color w:val="000000"/>
                <w:sz w:val="16"/>
                <w:szCs w:val="16"/>
              </w:rPr>
            </w:pPr>
          </w:p>
        </w:tc>
      </w:tr>
      <w:tr w:rsidR="000C55C5" w:rsidRPr="000C55C5" w14:paraId="1A1E0B2E" w14:textId="77777777" w:rsidTr="008171FB">
        <w:trPr>
          <w:gridAfter w:val="3"/>
          <w:wAfter w:w="1132" w:type="dxa"/>
          <w:trHeight w:val="260"/>
        </w:trPr>
        <w:tc>
          <w:tcPr>
            <w:tcW w:w="563" w:type="dxa"/>
            <w:tcBorders>
              <w:top w:val="nil"/>
              <w:left w:val="nil"/>
              <w:bottom w:val="nil"/>
              <w:right w:val="nil"/>
            </w:tcBorders>
            <w:shd w:val="clear" w:color="auto" w:fill="FFFFFF"/>
          </w:tcPr>
          <w:p w14:paraId="2CB4051E" w14:textId="77777777" w:rsidR="000C55C5" w:rsidRPr="000C55C5" w:rsidRDefault="002F1BB3" w:rsidP="000C55C5">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14:paraId="113512E3" w14:textId="77777777" w:rsidR="000C55C5" w:rsidRPr="000C55C5" w:rsidRDefault="002F1BB3" w:rsidP="000C55C5">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14:paraId="3C2250C7" w14:textId="77777777" w:rsidR="000C55C5" w:rsidRPr="000C55C5" w:rsidRDefault="002F1BB3" w:rsidP="000C55C5">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14:paraId="0B81B29F" w14:textId="77777777" w:rsidR="000C55C5" w:rsidRPr="000C55C5" w:rsidRDefault="002F1BB3" w:rsidP="000C55C5">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14:paraId="09AE2674" w14:textId="77777777" w:rsidR="000C55C5" w:rsidRPr="000C55C5" w:rsidRDefault="002F1BB3" w:rsidP="000C55C5">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14:paraId="7905D574" w14:textId="77777777" w:rsidR="000C55C5" w:rsidRPr="000C55C5" w:rsidRDefault="002F1BB3" w:rsidP="000C55C5">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14:paraId="6FDAAE83" w14:textId="77777777" w:rsidR="000C55C5" w:rsidRPr="000C55C5" w:rsidRDefault="002F1BB3" w:rsidP="000C55C5">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14:paraId="3365BCAB" w14:textId="77777777" w:rsidR="000C55C5" w:rsidRPr="000C55C5" w:rsidRDefault="002F1BB3" w:rsidP="000C55C5">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14:paraId="6103C74F" w14:textId="77777777" w:rsidR="000C55C5" w:rsidRPr="000C55C5" w:rsidRDefault="002F1BB3" w:rsidP="000C55C5">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14:paraId="6901FDB5" w14:textId="77777777" w:rsidR="000C55C5" w:rsidRPr="000C55C5" w:rsidRDefault="002F1BB3" w:rsidP="000C55C5">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14:paraId="0C6F0B0F" w14:textId="77777777" w:rsidR="000C55C5" w:rsidRPr="000C55C5" w:rsidRDefault="002F1BB3" w:rsidP="000C55C5">
            <w:pPr>
              <w:jc w:val="right"/>
              <w:rPr>
                <w:color w:val="000000"/>
              </w:rPr>
            </w:pPr>
            <w:r>
              <w:rPr>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14:paraId="1B07ED0F" w14:textId="77777777" w:rsidR="000C55C5" w:rsidRPr="000C55C5" w:rsidRDefault="002F1BB3" w:rsidP="000C55C5">
            <w:pPr>
              <w:jc w:val="center"/>
              <w:rPr>
                <w:color w:val="000000"/>
              </w:rPr>
            </w:pPr>
            <w:r>
              <w:rPr>
                <w:color w:val="000000"/>
                <w:sz w:val="22"/>
                <w:szCs w:val="22"/>
              </w:rPr>
              <w:t> </w:t>
            </w:r>
          </w:p>
        </w:tc>
      </w:tr>
      <w:tr w:rsidR="000C55C5" w:rsidRPr="000C55C5" w14:paraId="6A9B5BA3" w14:textId="77777777" w:rsidTr="008171FB">
        <w:trPr>
          <w:gridAfter w:val="3"/>
          <w:wAfter w:w="1132" w:type="dxa"/>
          <w:trHeight w:val="260"/>
        </w:trPr>
        <w:tc>
          <w:tcPr>
            <w:tcW w:w="563" w:type="dxa"/>
            <w:tcBorders>
              <w:top w:val="nil"/>
              <w:left w:val="nil"/>
              <w:bottom w:val="nil"/>
              <w:right w:val="nil"/>
            </w:tcBorders>
            <w:shd w:val="clear" w:color="auto" w:fill="FFFFFF"/>
          </w:tcPr>
          <w:p w14:paraId="0D9F9611" w14:textId="77777777" w:rsidR="000C55C5" w:rsidRPr="000C55C5" w:rsidRDefault="002F1BB3" w:rsidP="000C55C5">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14:paraId="3E4CC00D" w14:textId="77777777" w:rsidR="000C55C5" w:rsidRPr="000C55C5" w:rsidRDefault="002F1BB3" w:rsidP="000C55C5">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14:paraId="21707D34" w14:textId="77777777" w:rsidR="000C55C5" w:rsidRPr="000C55C5" w:rsidRDefault="002F1BB3" w:rsidP="000C55C5">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14:paraId="737FFC7E" w14:textId="77777777" w:rsidR="000C55C5" w:rsidRPr="000C55C5" w:rsidRDefault="002F1BB3" w:rsidP="000C55C5">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14:paraId="10066E5B" w14:textId="77777777" w:rsidR="000C55C5" w:rsidRPr="000C55C5" w:rsidRDefault="002F1BB3" w:rsidP="000C55C5">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14:paraId="61C440D8" w14:textId="77777777" w:rsidR="000C55C5" w:rsidRPr="000C55C5" w:rsidRDefault="002F1BB3" w:rsidP="000C55C5">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14:paraId="40F8899E" w14:textId="77777777" w:rsidR="000C55C5" w:rsidRPr="000C55C5" w:rsidRDefault="002F1BB3" w:rsidP="000C55C5">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14:paraId="19C44280" w14:textId="77777777" w:rsidR="000C55C5" w:rsidRPr="000C55C5" w:rsidRDefault="002F1BB3" w:rsidP="000C55C5">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14:paraId="1937E2A6" w14:textId="77777777" w:rsidR="000C55C5" w:rsidRPr="000C55C5" w:rsidRDefault="002F1BB3" w:rsidP="000C55C5">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14:paraId="0FFEABFC" w14:textId="77777777" w:rsidR="000C55C5" w:rsidRPr="000C55C5" w:rsidRDefault="002F1BB3" w:rsidP="000C55C5">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14:paraId="3818A66F" w14:textId="77777777" w:rsidR="000C55C5" w:rsidRPr="000C55C5" w:rsidRDefault="002F1BB3" w:rsidP="000C55C5">
            <w:pPr>
              <w:jc w:val="right"/>
              <w:rPr>
                <w:color w:val="000000"/>
              </w:rPr>
            </w:pPr>
            <w:r>
              <w:rPr>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14:paraId="24B5B988" w14:textId="77777777" w:rsidR="000C55C5" w:rsidRPr="000C55C5" w:rsidRDefault="002F1BB3" w:rsidP="000C55C5">
            <w:pPr>
              <w:jc w:val="center"/>
              <w:rPr>
                <w:color w:val="000000"/>
              </w:rPr>
            </w:pPr>
            <w:r>
              <w:rPr>
                <w:color w:val="000000"/>
              </w:rPr>
              <w:t> </w:t>
            </w:r>
          </w:p>
        </w:tc>
      </w:tr>
      <w:tr w:rsidR="000C55C5" w:rsidRPr="000C55C5" w14:paraId="29F6466C" w14:textId="77777777" w:rsidTr="008171FB">
        <w:trPr>
          <w:trHeight w:val="260"/>
        </w:trPr>
        <w:tc>
          <w:tcPr>
            <w:tcW w:w="563" w:type="dxa"/>
            <w:tcBorders>
              <w:top w:val="nil"/>
              <w:left w:val="nil"/>
              <w:bottom w:val="nil"/>
              <w:right w:val="nil"/>
            </w:tcBorders>
            <w:shd w:val="clear" w:color="auto" w:fill="FFFFFF"/>
          </w:tcPr>
          <w:p w14:paraId="6517761F" w14:textId="77777777" w:rsidR="000C55C5" w:rsidRPr="000C55C5" w:rsidRDefault="002F1BB3" w:rsidP="000C55C5">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14:paraId="501B7168" w14:textId="77777777" w:rsidR="000C55C5" w:rsidRPr="000C55C5" w:rsidRDefault="002F1BB3" w:rsidP="000C55C5">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14:paraId="47DA7D12" w14:textId="77777777" w:rsidR="000C55C5" w:rsidRPr="000C55C5" w:rsidRDefault="002F1BB3" w:rsidP="000C55C5">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14:paraId="23FCF0A9" w14:textId="77777777" w:rsidR="000C55C5" w:rsidRPr="000C55C5" w:rsidRDefault="002F1BB3" w:rsidP="000C55C5">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14:paraId="39A9440F" w14:textId="77777777" w:rsidR="000C55C5" w:rsidRPr="000C55C5" w:rsidRDefault="002F1BB3" w:rsidP="000C55C5">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14:paraId="2DA4C3EC" w14:textId="77777777" w:rsidR="000C55C5" w:rsidRPr="000C55C5" w:rsidRDefault="002F1BB3" w:rsidP="000C55C5">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14:paraId="24FD11B9" w14:textId="77777777" w:rsidR="000C55C5" w:rsidRPr="000C55C5" w:rsidRDefault="002F1BB3" w:rsidP="000C55C5">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14:paraId="1B9DA9A5" w14:textId="77777777" w:rsidR="000C55C5" w:rsidRPr="000C55C5" w:rsidRDefault="002F1BB3" w:rsidP="000C55C5">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14:paraId="0A81E4B4" w14:textId="77777777" w:rsidR="000C55C5" w:rsidRPr="000C55C5" w:rsidRDefault="002F1BB3" w:rsidP="000C55C5">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14:paraId="342F84FD" w14:textId="77777777" w:rsidR="000C55C5" w:rsidRPr="000C55C5" w:rsidRDefault="002F1BB3" w:rsidP="000C55C5">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14:paraId="1E0DAF36" w14:textId="77777777" w:rsidR="000C55C5" w:rsidRPr="000C55C5" w:rsidRDefault="002F1BB3" w:rsidP="000C55C5">
            <w:pPr>
              <w:rPr>
                <w:color w:val="000000"/>
                <w:sz w:val="16"/>
                <w:szCs w:val="16"/>
              </w:rPr>
            </w:pPr>
            <w:r>
              <w:rPr>
                <w:color w:val="000000"/>
                <w:sz w:val="16"/>
                <w:szCs w:val="16"/>
              </w:rPr>
              <w:t> </w:t>
            </w:r>
          </w:p>
          <w:p w14:paraId="0E07612B" w14:textId="77777777" w:rsidR="000C55C5" w:rsidRPr="000C55C5" w:rsidRDefault="00D564B6" w:rsidP="000C55C5">
            <w:pPr>
              <w:rPr>
                <w:color w:val="000000"/>
                <w:sz w:val="16"/>
                <w:szCs w:val="16"/>
              </w:rPr>
            </w:pPr>
          </w:p>
        </w:tc>
        <w:tc>
          <w:tcPr>
            <w:tcW w:w="463" w:type="dxa"/>
            <w:tcBorders>
              <w:top w:val="nil"/>
              <w:left w:val="nil"/>
              <w:bottom w:val="nil"/>
              <w:right w:val="nil"/>
            </w:tcBorders>
            <w:shd w:val="clear" w:color="auto" w:fill="FFFFFF"/>
          </w:tcPr>
          <w:p w14:paraId="4C276B16" w14:textId="77777777" w:rsidR="000C55C5" w:rsidRPr="000C55C5" w:rsidRDefault="002F1BB3" w:rsidP="000C55C5">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14:paraId="1F441B3D" w14:textId="77777777" w:rsidR="000C55C5" w:rsidRPr="000C55C5" w:rsidRDefault="002F1BB3" w:rsidP="000C55C5">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14:paraId="12D5AA63" w14:textId="77777777" w:rsidR="000C55C5" w:rsidRPr="000C55C5" w:rsidRDefault="002F1BB3" w:rsidP="000C55C5">
            <w:pPr>
              <w:rPr>
                <w:color w:val="000000"/>
                <w:sz w:val="16"/>
                <w:szCs w:val="16"/>
              </w:rPr>
            </w:pPr>
            <w:r>
              <w:rPr>
                <w:color w:val="000000"/>
                <w:sz w:val="16"/>
                <w:szCs w:val="16"/>
              </w:rPr>
              <w:t> </w:t>
            </w:r>
          </w:p>
        </w:tc>
      </w:tr>
      <w:tr w:rsidR="000C55C5" w:rsidRPr="000C55C5" w14:paraId="5637B239" w14:textId="77777777" w:rsidTr="008171FB">
        <w:trPr>
          <w:trHeight w:val="260"/>
        </w:trPr>
        <w:tc>
          <w:tcPr>
            <w:tcW w:w="563" w:type="dxa"/>
            <w:tcBorders>
              <w:top w:val="nil"/>
              <w:left w:val="nil"/>
              <w:bottom w:val="nil"/>
              <w:right w:val="nil"/>
            </w:tcBorders>
            <w:shd w:val="clear" w:color="auto" w:fill="FFFFFF"/>
          </w:tcPr>
          <w:p w14:paraId="67F86863" w14:textId="77777777" w:rsidR="000C55C5" w:rsidRPr="000C55C5" w:rsidRDefault="002F1BB3" w:rsidP="000C55C5">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14:paraId="3FC97EEC" w14:textId="77777777" w:rsidR="000C55C5" w:rsidRPr="000C55C5" w:rsidRDefault="002F1BB3" w:rsidP="000C55C5">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14:paraId="3016FF39" w14:textId="77777777" w:rsidR="000C55C5" w:rsidRPr="000C55C5" w:rsidRDefault="002F1BB3" w:rsidP="000C55C5">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14:paraId="7D49FF3A" w14:textId="77777777" w:rsidR="000C55C5" w:rsidRPr="000C55C5" w:rsidRDefault="002F1BB3" w:rsidP="000C55C5">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14:paraId="1AD145E4" w14:textId="77777777" w:rsidR="000C55C5" w:rsidRPr="000C55C5" w:rsidRDefault="002F1BB3" w:rsidP="000C55C5">
            <w:pPr>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972EC01" w14:textId="77777777" w:rsidR="000C55C5" w:rsidRPr="000C55C5" w:rsidRDefault="002F1BB3" w:rsidP="000C55C5">
            <w:pPr>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14:paraId="78D4DAB2" w14:textId="77777777" w:rsidR="000C55C5" w:rsidRPr="000C55C5" w:rsidRDefault="002F1BB3" w:rsidP="000C55C5">
            <w:pPr>
              <w:jc w:val="center"/>
              <w:rPr>
                <w:color w:val="000000"/>
              </w:rPr>
            </w:pPr>
            <w:r>
              <w:rPr>
                <w:color w:val="000000"/>
              </w:rPr>
              <w:t>Дата</w:t>
            </w:r>
          </w:p>
        </w:tc>
        <w:tc>
          <w:tcPr>
            <w:tcW w:w="463" w:type="dxa"/>
            <w:tcBorders>
              <w:top w:val="nil"/>
              <w:left w:val="nil"/>
              <w:bottom w:val="nil"/>
              <w:right w:val="nil"/>
            </w:tcBorders>
            <w:shd w:val="clear" w:color="auto" w:fill="FFFFFF"/>
          </w:tcPr>
          <w:p w14:paraId="18D6D3EE" w14:textId="77777777" w:rsidR="000C55C5" w:rsidRPr="000C55C5" w:rsidRDefault="002F1BB3" w:rsidP="000C55C5">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14:paraId="048D0F48" w14:textId="77777777" w:rsidR="000C55C5" w:rsidRPr="000C55C5" w:rsidRDefault="002F1BB3" w:rsidP="000C55C5">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14:paraId="328FEB03" w14:textId="77777777" w:rsidR="000C55C5" w:rsidRPr="000C55C5" w:rsidRDefault="002F1BB3" w:rsidP="000C55C5">
            <w:pPr>
              <w:rPr>
                <w:color w:val="000000"/>
                <w:sz w:val="16"/>
                <w:szCs w:val="16"/>
              </w:rPr>
            </w:pPr>
            <w:r>
              <w:rPr>
                <w:color w:val="000000"/>
                <w:sz w:val="16"/>
                <w:szCs w:val="16"/>
              </w:rPr>
              <w:t> </w:t>
            </w:r>
          </w:p>
        </w:tc>
      </w:tr>
      <w:tr w:rsidR="000C55C5" w:rsidRPr="000C55C5" w14:paraId="6FCEE5B4" w14:textId="77777777" w:rsidTr="008171FB">
        <w:trPr>
          <w:trHeight w:val="260"/>
        </w:trPr>
        <w:tc>
          <w:tcPr>
            <w:tcW w:w="563" w:type="dxa"/>
            <w:tcBorders>
              <w:top w:val="nil"/>
              <w:left w:val="nil"/>
              <w:bottom w:val="nil"/>
              <w:right w:val="nil"/>
            </w:tcBorders>
            <w:shd w:val="clear" w:color="auto" w:fill="FFFFFF"/>
          </w:tcPr>
          <w:p w14:paraId="31BD1045" w14:textId="77777777" w:rsidR="000C55C5" w:rsidRPr="000C55C5" w:rsidRDefault="002F1BB3" w:rsidP="000C55C5">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14:paraId="3D25FF8F" w14:textId="77777777" w:rsidR="000C55C5" w:rsidRPr="000C55C5" w:rsidRDefault="002F1BB3" w:rsidP="000C55C5">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14:paraId="75C9D847" w14:textId="77777777" w:rsidR="000C55C5" w:rsidRPr="000C55C5" w:rsidRDefault="002F1BB3" w:rsidP="000C55C5">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14:paraId="5B7B18FF" w14:textId="77777777" w:rsidR="000C55C5" w:rsidRPr="000C55C5" w:rsidRDefault="002F1BB3" w:rsidP="000C55C5">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14:paraId="1C7ADC8F" w14:textId="77777777" w:rsidR="000C55C5" w:rsidRPr="000C55C5" w:rsidRDefault="002F1BB3" w:rsidP="000C55C5">
            <w:pPr>
              <w:jc w:val="center"/>
              <w:rPr>
                <w:b/>
                <w:color w:val="000000"/>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06C1F56" w14:textId="77777777" w:rsidR="000C55C5" w:rsidRPr="000C55C5" w:rsidRDefault="002F1BB3" w:rsidP="000C55C5">
            <w:pPr>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14:paraId="3EFAE15C" w14:textId="77777777" w:rsidR="000C55C5" w:rsidRPr="000C55C5" w:rsidRDefault="002F1BB3" w:rsidP="000C55C5">
            <w:pPr>
              <w:jc w:val="center"/>
              <w:rPr>
                <w:color w:val="000000"/>
              </w:rPr>
            </w:pPr>
            <w:r>
              <w:rPr>
                <w:color w:val="000000"/>
              </w:rPr>
              <w:t> </w:t>
            </w:r>
          </w:p>
        </w:tc>
        <w:tc>
          <w:tcPr>
            <w:tcW w:w="463" w:type="dxa"/>
            <w:tcBorders>
              <w:top w:val="nil"/>
              <w:left w:val="nil"/>
              <w:bottom w:val="nil"/>
              <w:right w:val="nil"/>
            </w:tcBorders>
            <w:shd w:val="clear" w:color="auto" w:fill="FFFFFF"/>
          </w:tcPr>
          <w:p w14:paraId="39A46C53" w14:textId="77777777" w:rsidR="000C55C5" w:rsidRPr="000C55C5" w:rsidRDefault="002F1BB3" w:rsidP="000C55C5">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14:paraId="73DC8730" w14:textId="77777777" w:rsidR="000C55C5" w:rsidRPr="000C55C5" w:rsidRDefault="002F1BB3" w:rsidP="000C55C5">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14:paraId="6E3B30E0" w14:textId="77777777" w:rsidR="000C55C5" w:rsidRPr="000C55C5" w:rsidRDefault="002F1BB3" w:rsidP="000C55C5">
            <w:pPr>
              <w:rPr>
                <w:color w:val="000000"/>
                <w:sz w:val="16"/>
                <w:szCs w:val="16"/>
              </w:rPr>
            </w:pPr>
            <w:r>
              <w:rPr>
                <w:color w:val="000000"/>
                <w:sz w:val="16"/>
                <w:szCs w:val="16"/>
              </w:rPr>
              <w:t> </w:t>
            </w:r>
          </w:p>
        </w:tc>
      </w:tr>
      <w:tr w:rsidR="000C55C5" w:rsidRPr="000C55C5" w14:paraId="1ED4A1E6" w14:textId="77777777" w:rsidTr="008171FB">
        <w:trPr>
          <w:gridAfter w:val="3"/>
          <w:wAfter w:w="1132" w:type="dxa"/>
          <w:trHeight w:val="260"/>
        </w:trPr>
        <w:tc>
          <w:tcPr>
            <w:tcW w:w="9381" w:type="dxa"/>
            <w:gridSpan w:val="15"/>
            <w:tcBorders>
              <w:top w:val="nil"/>
              <w:left w:val="nil"/>
              <w:bottom w:val="nil"/>
              <w:right w:val="nil"/>
            </w:tcBorders>
            <w:shd w:val="clear" w:color="auto" w:fill="FFFFFF"/>
          </w:tcPr>
          <w:p w14:paraId="6F4F0C9E" w14:textId="77777777" w:rsidR="000C55C5" w:rsidRPr="000C55C5" w:rsidRDefault="002F1BB3" w:rsidP="000C55C5">
            <w:pPr>
              <w:jc w:val="center"/>
              <w:rPr>
                <w:b/>
                <w:color w:val="000000"/>
              </w:rPr>
            </w:pPr>
            <w:r>
              <w:rPr>
                <w:b/>
                <w:color w:val="000000"/>
                <w:sz w:val="22"/>
                <w:szCs w:val="22"/>
              </w:rPr>
              <w:t>О ВОЗВРАТЕ ТОВАРНО-МАТЕРИАЛЬНЫХ ЦЕННОСТЕЙ, СДАННЫХ НА ХРАНЕНИЕ</w:t>
            </w:r>
          </w:p>
          <w:p w14:paraId="46A40EB2" w14:textId="77777777" w:rsidR="000C55C5" w:rsidRPr="000C55C5" w:rsidRDefault="00D564B6" w:rsidP="000C55C5">
            <w:pPr>
              <w:jc w:val="center"/>
              <w:rPr>
                <w:b/>
                <w:color w:val="000000"/>
              </w:rPr>
            </w:pPr>
          </w:p>
        </w:tc>
      </w:tr>
      <w:tr w:rsidR="000C55C5" w:rsidRPr="000C55C5" w14:paraId="4F5B7349" w14:textId="77777777" w:rsidTr="008171FB">
        <w:trPr>
          <w:gridAfter w:val="3"/>
          <w:wAfter w:w="1132" w:type="dxa"/>
          <w:trHeight w:val="320"/>
        </w:trPr>
        <w:tc>
          <w:tcPr>
            <w:tcW w:w="9381" w:type="dxa"/>
            <w:gridSpan w:val="15"/>
            <w:tcBorders>
              <w:top w:val="nil"/>
              <w:left w:val="nil"/>
              <w:bottom w:val="nil"/>
              <w:right w:val="nil"/>
            </w:tcBorders>
            <w:shd w:val="clear" w:color="auto" w:fill="FFFFFF"/>
          </w:tcPr>
          <w:p w14:paraId="5E53C939" w14:textId="77777777" w:rsidR="000C55C5" w:rsidRPr="000C55C5" w:rsidRDefault="002F1BB3" w:rsidP="000C55C5">
            <w:pPr>
              <w:rPr>
                <w:color w:val="000000"/>
              </w:rPr>
            </w:pPr>
            <w:r>
              <w:rPr>
                <w:color w:val="000000"/>
                <w:sz w:val="22"/>
                <w:szCs w:val="22"/>
              </w:rPr>
              <w:t xml:space="preserve">Акт составлен в том, что </w:t>
            </w:r>
            <w:proofErr w:type="spellStart"/>
            <w:r>
              <w:rPr>
                <w:color w:val="000000"/>
                <w:sz w:val="22"/>
                <w:szCs w:val="22"/>
              </w:rPr>
              <w:t>поклажедатель</w:t>
            </w:r>
            <w:proofErr w:type="spellEnd"/>
            <w:r>
              <w:rPr>
                <w:color w:val="000000"/>
                <w:sz w:val="22"/>
                <w:szCs w:val="22"/>
              </w:rPr>
              <w:t xml:space="preserve"> принял от хранителя следующие товарно-материальные ценности:</w:t>
            </w:r>
          </w:p>
        </w:tc>
      </w:tr>
      <w:tr w:rsidR="000C55C5" w:rsidRPr="000C55C5" w14:paraId="567C0824" w14:textId="77777777" w:rsidTr="008171FB">
        <w:trPr>
          <w:gridAfter w:val="3"/>
          <w:wAfter w:w="1132" w:type="dxa"/>
          <w:trHeight w:val="280"/>
        </w:trPr>
        <w:tc>
          <w:tcPr>
            <w:tcW w:w="5307" w:type="dxa"/>
            <w:gridSpan w:val="7"/>
            <w:tcBorders>
              <w:top w:val="nil"/>
              <w:left w:val="nil"/>
              <w:bottom w:val="single" w:sz="4" w:space="0" w:color="000000"/>
              <w:right w:val="nil"/>
            </w:tcBorders>
            <w:shd w:val="clear" w:color="auto" w:fill="FFFFFF"/>
          </w:tcPr>
          <w:p w14:paraId="0262A0B9" w14:textId="77777777" w:rsidR="000C55C5" w:rsidRPr="000C55C5" w:rsidRDefault="002F1BB3" w:rsidP="000C55C5">
            <w:pPr>
              <w:jc w:val="center"/>
              <w:rPr>
                <w:color w:val="000000"/>
              </w:rPr>
            </w:pPr>
            <w:r>
              <w:rPr>
                <w:color w:val="000000"/>
              </w:rPr>
              <w:t> </w:t>
            </w:r>
          </w:p>
        </w:tc>
        <w:tc>
          <w:tcPr>
            <w:tcW w:w="717" w:type="dxa"/>
            <w:tcBorders>
              <w:top w:val="nil"/>
              <w:left w:val="nil"/>
              <w:bottom w:val="nil"/>
              <w:right w:val="nil"/>
            </w:tcBorders>
            <w:shd w:val="clear" w:color="auto" w:fill="FFFFFF"/>
          </w:tcPr>
          <w:p w14:paraId="1CBC8D96" w14:textId="77777777" w:rsidR="000C55C5" w:rsidRPr="000C55C5" w:rsidRDefault="002F1BB3" w:rsidP="000C55C5">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14:paraId="089065B3" w14:textId="77777777" w:rsidR="000C55C5" w:rsidRPr="000C55C5" w:rsidRDefault="002F1BB3" w:rsidP="000C55C5">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14:paraId="269A42F8" w14:textId="77777777" w:rsidR="000C55C5" w:rsidRPr="000C55C5" w:rsidRDefault="002F1BB3" w:rsidP="000C55C5">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14:paraId="0707EDC1" w14:textId="77777777" w:rsidR="000C55C5" w:rsidRPr="000C55C5" w:rsidRDefault="002F1BB3" w:rsidP="000C55C5">
            <w:pPr>
              <w:rPr>
                <w:color w:val="000000"/>
                <w:sz w:val="16"/>
                <w:szCs w:val="16"/>
              </w:rPr>
            </w:pPr>
            <w:r>
              <w:rPr>
                <w:color w:val="000000"/>
                <w:sz w:val="16"/>
                <w:szCs w:val="16"/>
              </w:rPr>
              <w:t> </w:t>
            </w:r>
          </w:p>
        </w:tc>
        <w:tc>
          <w:tcPr>
            <w:tcW w:w="2147" w:type="dxa"/>
            <w:gridSpan w:val="4"/>
            <w:tcBorders>
              <w:top w:val="nil"/>
              <w:left w:val="nil"/>
              <w:bottom w:val="single" w:sz="4" w:space="0" w:color="000000"/>
              <w:right w:val="nil"/>
            </w:tcBorders>
            <w:shd w:val="clear" w:color="auto" w:fill="FFFFFF"/>
          </w:tcPr>
          <w:p w14:paraId="5638A76E" w14:textId="77777777" w:rsidR="000C55C5" w:rsidRPr="000C55C5" w:rsidRDefault="002F1BB3" w:rsidP="000C55C5">
            <w:pPr>
              <w:jc w:val="center"/>
              <w:rPr>
                <w:color w:val="000000"/>
              </w:rPr>
            </w:pPr>
            <w:r>
              <w:rPr>
                <w:color w:val="000000"/>
              </w:rPr>
              <w:t> </w:t>
            </w:r>
          </w:p>
        </w:tc>
      </w:tr>
      <w:tr w:rsidR="000C55C5" w:rsidRPr="000C55C5" w14:paraId="11095ED7" w14:textId="77777777" w:rsidTr="008171FB">
        <w:trPr>
          <w:gridAfter w:val="3"/>
          <w:wAfter w:w="1132" w:type="dxa"/>
          <w:trHeight w:val="260"/>
        </w:trPr>
        <w:tc>
          <w:tcPr>
            <w:tcW w:w="5307" w:type="dxa"/>
            <w:gridSpan w:val="7"/>
            <w:tcBorders>
              <w:top w:val="nil"/>
              <w:left w:val="nil"/>
              <w:bottom w:val="nil"/>
              <w:right w:val="nil"/>
            </w:tcBorders>
            <w:shd w:val="clear" w:color="auto" w:fill="FFFFFF"/>
          </w:tcPr>
          <w:p w14:paraId="6F513D78" w14:textId="77777777" w:rsidR="000C55C5" w:rsidRPr="000C55C5" w:rsidRDefault="002F1BB3" w:rsidP="000C55C5">
            <w:pPr>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14:paraId="1AB0101E" w14:textId="77777777" w:rsidR="000C55C5" w:rsidRPr="000C55C5" w:rsidRDefault="002F1BB3" w:rsidP="000C55C5">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14:paraId="6F671B8C" w14:textId="77777777" w:rsidR="000C55C5" w:rsidRPr="000C55C5" w:rsidRDefault="002F1BB3" w:rsidP="000C55C5">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14:paraId="6198C317" w14:textId="77777777" w:rsidR="000C55C5" w:rsidRPr="000C55C5" w:rsidRDefault="002F1BB3" w:rsidP="000C55C5">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14:paraId="3C8145A9" w14:textId="77777777" w:rsidR="000C55C5" w:rsidRPr="000C55C5" w:rsidRDefault="002F1BB3" w:rsidP="000C55C5">
            <w:pPr>
              <w:rPr>
                <w:color w:val="000000"/>
                <w:sz w:val="16"/>
                <w:szCs w:val="16"/>
              </w:rPr>
            </w:pPr>
            <w:r>
              <w:rPr>
                <w:color w:val="000000"/>
                <w:sz w:val="16"/>
                <w:szCs w:val="16"/>
              </w:rPr>
              <w:t> </w:t>
            </w:r>
          </w:p>
        </w:tc>
        <w:tc>
          <w:tcPr>
            <w:tcW w:w="2147" w:type="dxa"/>
            <w:gridSpan w:val="4"/>
            <w:tcBorders>
              <w:top w:val="nil"/>
              <w:left w:val="nil"/>
              <w:bottom w:val="nil"/>
              <w:right w:val="nil"/>
            </w:tcBorders>
            <w:shd w:val="clear" w:color="auto" w:fill="FFFFFF"/>
          </w:tcPr>
          <w:p w14:paraId="465A4B59" w14:textId="77777777" w:rsidR="000C55C5" w:rsidRPr="000C55C5" w:rsidRDefault="002F1BB3" w:rsidP="000C55C5">
            <w:pPr>
              <w:jc w:val="center"/>
              <w:rPr>
                <w:color w:val="000000"/>
                <w:sz w:val="16"/>
                <w:szCs w:val="16"/>
              </w:rPr>
            </w:pPr>
            <w:r>
              <w:rPr>
                <w:color w:val="000000"/>
                <w:sz w:val="16"/>
                <w:szCs w:val="16"/>
              </w:rPr>
              <w:t>Срок хранения</w:t>
            </w:r>
          </w:p>
        </w:tc>
      </w:tr>
      <w:tr w:rsidR="000C55C5" w:rsidRPr="000C55C5" w14:paraId="0B148BE5" w14:textId="77777777" w:rsidTr="008171FB">
        <w:trPr>
          <w:trHeight w:val="320"/>
        </w:trPr>
        <w:tc>
          <w:tcPr>
            <w:tcW w:w="5307" w:type="dxa"/>
            <w:gridSpan w:val="7"/>
            <w:tcBorders>
              <w:top w:val="nil"/>
              <w:left w:val="nil"/>
              <w:bottom w:val="single" w:sz="4" w:space="0" w:color="000000"/>
              <w:right w:val="nil"/>
            </w:tcBorders>
            <w:shd w:val="clear" w:color="auto" w:fill="FFFFFF"/>
          </w:tcPr>
          <w:p w14:paraId="2F8818DA" w14:textId="77777777" w:rsidR="000C55C5" w:rsidRPr="000C55C5" w:rsidRDefault="002F1BB3" w:rsidP="000C55C5">
            <w:pPr>
              <w:rPr>
                <w:color w:val="000000"/>
              </w:rPr>
            </w:pPr>
            <w:r>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14:paraId="132E2642" w14:textId="77777777" w:rsidR="000C55C5" w:rsidRPr="000C55C5" w:rsidRDefault="002F1BB3" w:rsidP="000C55C5">
            <w:pPr>
              <w:rPr>
                <w:color w:val="000000"/>
                <w:sz w:val="16"/>
                <w:szCs w:val="16"/>
              </w:rPr>
            </w:pPr>
            <w:r>
              <w:rPr>
                <w:color w:val="000000"/>
                <w:sz w:val="16"/>
                <w:szCs w:val="16"/>
              </w:rPr>
              <w:t> </w:t>
            </w:r>
          </w:p>
        </w:tc>
        <w:tc>
          <w:tcPr>
            <w:tcW w:w="384" w:type="dxa"/>
            <w:tcBorders>
              <w:top w:val="nil"/>
              <w:left w:val="nil"/>
              <w:bottom w:val="single" w:sz="4" w:space="0" w:color="000000"/>
              <w:right w:val="nil"/>
            </w:tcBorders>
            <w:shd w:val="clear" w:color="auto" w:fill="FFFFFF"/>
          </w:tcPr>
          <w:p w14:paraId="6C7E7B41" w14:textId="77777777" w:rsidR="000C55C5" w:rsidRPr="000C55C5" w:rsidRDefault="002F1BB3" w:rsidP="000C55C5">
            <w:pPr>
              <w:rPr>
                <w:color w:val="000000"/>
                <w:sz w:val="16"/>
                <w:szCs w:val="16"/>
              </w:rPr>
            </w:pPr>
            <w:r>
              <w:rPr>
                <w:color w:val="000000"/>
                <w:sz w:val="16"/>
                <w:szCs w:val="16"/>
              </w:rPr>
              <w:t> </w:t>
            </w:r>
          </w:p>
        </w:tc>
        <w:tc>
          <w:tcPr>
            <w:tcW w:w="322" w:type="dxa"/>
            <w:tcBorders>
              <w:top w:val="nil"/>
              <w:left w:val="nil"/>
              <w:bottom w:val="single" w:sz="4" w:space="0" w:color="000000"/>
              <w:right w:val="nil"/>
            </w:tcBorders>
            <w:shd w:val="clear" w:color="auto" w:fill="FFFFFF"/>
          </w:tcPr>
          <w:p w14:paraId="4B4B5F2E" w14:textId="77777777" w:rsidR="000C55C5" w:rsidRPr="000C55C5" w:rsidRDefault="002F1BB3" w:rsidP="000C55C5">
            <w:pPr>
              <w:rPr>
                <w:color w:val="000000"/>
                <w:sz w:val="16"/>
                <w:szCs w:val="16"/>
              </w:rPr>
            </w:pPr>
            <w:r>
              <w:rPr>
                <w:color w:val="000000"/>
                <w:sz w:val="16"/>
                <w:szCs w:val="16"/>
              </w:rPr>
              <w:t> </w:t>
            </w:r>
          </w:p>
        </w:tc>
        <w:tc>
          <w:tcPr>
            <w:tcW w:w="504" w:type="dxa"/>
            <w:tcBorders>
              <w:top w:val="nil"/>
              <w:left w:val="nil"/>
              <w:bottom w:val="single" w:sz="4" w:space="0" w:color="000000"/>
              <w:right w:val="nil"/>
            </w:tcBorders>
            <w:shd w:val="clear" w:color="auto" w:fill="FFFFFF"/>
          </w:tcPr>
          <w:p w14:paraId="258F3736" w14:textId="77777777" w:rsidR="000C55C5" w:rsidRPr="000C55C5" w:rsidRDefault="002F1BB3" w:rsidP="000C55C5">
            <w:pPr>
              <w:rPr>
                <w:color w:val="000000"/>
                <w:sz w:val="16"/>
                <w:szCs w:val="16"/>
              </w:rPr>
            </w:pPr>
            <w:r>
              <w:rPr>
                <w:color w:val="000000"/>
                <w:sz w:val="16"/>
                <w:szCs w:val="16"/>
              </w:rPr>
              <w:t> </w:t>
            </w:r>
          </w:p>
        </w:tc>
        <w:tc>
          <w:tcPr>
            <w:tcW w:w="658" w:type="dxa"/>
            <w:gridSpan w:val="2"/>
            <w:tcBorders>
              <w:top w:val="nil"/>
              <w:left w:val="nil"/>
              <w:bottom w:val="single" w:sz="4" w:space="0" w:color="000000"/>
              <w:right w:val="nil"/>
            </w:tcBorders>
            <w:shd w:val="clear" w:color="auto" w:fill="FFFFFF"/>
          </w:tcPr>
          <w:p w14:paraId="0245E1BF" w14:textId="77777777" w:rsidR="000C55C5" w:rsidRPr="000C55C5" w:rsidRDefault="002F1BB3" w:rsidP="000C55C5">
            <w:pPr>
              <w:rPr>
                <w:color w:val="000000"/>
                <w:sz w:val="16"/>
                <w:szCs w:val="16"/>
              </w:rPr>
            </w:pPr>
            <w:r>
              <w:rPr>
                <w:color w:val="000000"/>
                <w:sz w:val="16"/>
                <w:szCs w:val="16"/>
              </w:rPr>
              <w:t> </w:t>
            </w:r>
          </w:p>
        </w:tc>
        <w:tc>
          <w:tcPr>
            <w:tcW w:w="760" w:type="dxa"/>
            <w:tcBorders>
              <w:top w:val="nil"/>
              <w:left w:val="nil"/>
              <w:bottom w:val="single" w:sz="4" w:space="0" w:color="000000"/>
              <w:right w:val="nil"/>
            </w:tcBorders>
            <w:shd w:val="clear" w:color="auto" w:fill="FFFFFF"/>
          </w:tcPr>
          <w:p w14:paraId="4DF208AB" w14:textId="77777777" w:rsidR="000C55C5" w:rsidRPr="000C55C5" w:rsidRDefault="002F1BB3" w:rsidP="000C55C5">
            <w:pPr>
              <w:rPr>
                <w:color w:val="000000"/>
                <w:sz w:val="16"/>
                <w:szCs w:val="16"/>
              </w:rPr>
            </w:pPr>
            <w:r>
              <w:rPr>
                <w:color w:val="000000"/>
                <w:sz w:val="16"/>
                <w:szCs w:val="16"/>
              </w:rPr>
              <w:t> </w:t>
            </w:r>
          </w:p>
        </w:tc>
        <w:tc>
          <w:tcPr>
            <w:tcW w:w="1861" w:type="dxa"/>
            <w:gridSpan w:val="4"/>
            <w:tcBorders>
              <w:top w:val="nil"/>
              <w:left w:val="nil"/>
              <w:bottom w:val="nil"/>
              <w:right w:val="nil"/>
            </w:tcBorders>
            <w:shd w:val="clear" w:color="auto" w:fill="FFFFFF"/>
          </w:tcPr>
          <w:p w14:paraId="59436F60" w14:textId="77777777" w:rsidR="000C55C5" w:rsidRPr="000C55C5" w:rsidRDefault="002F1BB3" w:rsidP="000C55C5">
            <w:pPr>
              <w:rPr>
                <w:color w:val="000000"/>
                <w:sz w:val="16"/>
                <w:szCs w:val="16"/>
              </w:rPr>
            </w:pPr>
            <w:r>
              <w:rPr>
                <w:color w:val="000000"/>
                <w:sz w:val="16"/>
                <w:szCs w:val="16"/>
              </w:rPr>
              <w:t> </w:t>
            </w:r>
          </w:p>
        </w:tc>
      </w:tr>
      <w:tr w:rsidR="000C55C5" w:rsidRPr="000C55C5" w14:paraId="5159FD7D" w14:textId="77777777" w:rsidTr="008171FB">
        <w:trPr>
          <w:gridAfter w:val="4"/>
          <w:wAfter w:w="1861"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E4797C0" w14:textId="77777777" w:rsidR="000C55C5" w:rsidRPr="000C55C5" w:rsidRDefault="002F1BB3" w:rsidP="000C55C5">
            <w:pPr>
              <w:jc w:val="center"/>
              <w:rPr>
                <w:color w:val="000000"/>
                <w:sz w:val="18"/>
                <w:szCs w:val="18"/>
              </w:rPr>
            </w:pPr>
            <w:r>
              <w:rPr>
                <w:color w:val="000000"/>
                <w:sz w:val="18"/>
                <w:szCs w:val="18"/>
              </w:rPr>
              <w:t>№</w:t>
            </w:r>
            <w:r>
              <w:rPr>
                <w:color w:val="000000"/>
                <w:sz w:val="18"/>
                <w:szCs w:val="18"/>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14:paraId="0B956623" w14:textId="77777777" w:rsidR="000C55C5" w:rsidRPr="000C55C5" w:rsidRDefault="002F1BB3" w:rsidP="000C55C5">
            <w:pPr>
              <w:jc w:val="center"/>
              <w:rPr>
                <w:color w:val="000000"/>
                <w:sz w:val="18"/>
                <w:szCs w:val="18"/>
              </w:rPr>
            </w:pPr>
            <w:r>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D7C07D4" w14:textId="77777777" w:rsidR="000C55C5" w:rsidRPr="000C55C5" w:rsidRDefault="002F1BB3" w:rsidP="000C55C5">
            <w:pPr>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A455C49" w14:textId="77777777" w:rsidR="000C55C5" w:rsidRPr="000C55C5" w:rsidRDefault="002F1BB3" w:rsidP="000C55C5">
            <w:pPr>
              <w:jc w:val="center"/>
              <w:rPr>
                <w:color w:val="000000"/>
                <w:sz w:val="18"/>
                <w:szCs w:val="18"/>
              </w:rPr>
            </w:pPr>
            <w:r>
              <w:rPr>
                <w:color w:val="000000"/>
                <w:sz w:val="18"/>
                <w:szCs w:val="18"/>
              </w:rPr>
              <w:t>Единица изм.</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1F21131" w14:textId="77777777" w:rsidR="000C55C5" w:rsidRPr="000C55C5" w:rsidRDefault="002F1BB3" w:rsidP="000C55C5">
            <w:pPr>
              <w:jc w:val="center"/>
              <w:rPr>
                <w:color w:val="000000"/>
                <w:sz w:val="18"/>
                <w:szCs w:val="18"/>
              </w:rPr>
            </w:pPr>
            <w:r>
              <w:rPr>
                <w:color w:val="000000"/>
                <w:sz w:val="18"/>
                <w:szCs w:val="18"/>
              </w:rPr>
              <w:t>Кол-во</w:t>
            </w:r>
            <w:r>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14:paraId="6E8A793D" w14:textId="77777777" w:rsidR="000C55C5" w:rsidRPr="000C55C5" w:rsidRDefault="002F1BB3" w:rsidP="000C55C5">
            <w:pPr>
              <w:jc w:val="center"/>
              <w:rPr>
                <w:color w:val="000000"/>
                <w:sz w:val="18"/>
                <w:szCs w:val="18"/>
              </w:rPr>
            </w:pPr>
            <w:r>
              <w:rPr>
                <w:color w:val="000000"/>
                <w:sz w:val="18"/>
                <w:szCs w:val="18"/>
              </w:rPr>
              <w:t>Оценка</w:t>
            </w:r>
          </w:p>
        </w:tc>
      </w:tr>
      <w:tr w:rsidR="000C55C5" w:rsidRPr="000C55C5" w14:paraId="78216F2B" w14:textId="77777777" w:rsidTr="008171FB">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45E86A5" w14:textId="77777777" w:rsidR="000C55C5" w:rsidRPr="000C55C5" w:rsidRDefault="00D564B6" w:rsidP="000C55C5">
            <w:pPr>
              <w:widowControl w:val="0"/>
              <w:pBdr>
                <w:top w:val="nil"/>
                <w:left w:val="nil"/>
                <w:bottom w:val="nil"/>
                <w:right w:val="nil"/>
                <w:between w:val="nil"/>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9602070" w14:textId="77777777" w:rsidR="000C55C5" w:rsidRPr="000C55C5" w:rsidRDefault="002F1BB3" w:rsidP="000C55C5">
            <w:pPr>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940E1" w14:textId="77777777" w:rsidR="000C55C5" w:rsidRPr="000C55C5" w:rsidRDefault="002F1BB3" w:rsidP="000C55C5">
            <w:pPr>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ECAC98F" w14:textId="77777777" w:rsidR="000C55C5" w:rsidRPr="000C55C5" w:rsidRDefault="00D564B6" w:rsidP="000C55C5">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35A47" w14:textId="77777777" w:rsidR="000C55C5" w:rsidRPr="000C55C5" w:rsidRDefault="002F1BB3" w:rsidP="000C55C5">
            <w:pPr>
              <w:jc w:val="center"/>
              <w:rPr>
                <w:color w:val="000000"/>
                <w:sz w:val="18"/>
                <w:szCs w:val="18"/>
              </w:rPr>
            </w:pPr>
            <w:r>
              <w:rPr>
                <w:color w:val="000000"/>
                <w:sz w:val="18"/>
                <w:szCs w:val="18"/>
              </w:rPr>
              <w:t>Наиме</w:t>
            </w:r>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CB1BC8" w14:textId="77777777" w:rsidR="000C55C5" w:rsidRPr="000C55C5" w:rsidRDefault="002F1BB3" w:rsidP="000C55C5">
            <w:pPr>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FF56DCB" w14:textId="77777777" w:rsidR="000C55C5" w:rsidRPr="000C55C5" w:rsidRDefault="00D564B6" w:rsidP="000C55C5">
            <w:pPr>
              <w:widowControl w:val="0"/>
              <w:pBdr>
                <w:top w:val="nil"/>
                <w:left w:val="nil"/>
                <w:bottom w:val="nil"/>
                <w:right w:val="nil"/>
                <w:between w:val="nil"/>
              </w:pBdr>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81F00C" w14:textId="77777777" w:rsidR="000C55C5" w:rsidRPr="000C55C5" w:rsidRDefault="002F1BB3" w:rsidP="000C55C5">
            <w:pPr>
              <w:jc w:val="center"/>
              <w:rPr>
                <w:color w:val="000000"/>
                <w:sz w:val="18"/>
                <w:szCs w:val="18"/>
              </w:rPr>
            </w:pPr>
            <w:r>
              <w:rPr>
                <w:color w:val="000000"/>
                <w:sz w:val="18"/>
                <w:szCs w:val="18"/>
              </w:rPr>
              <w:t>цена, руб.</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E2B408" w14:textId="77777777" w:rsidR="000C55C5" w:rsidRPr="000C55C5" w:rsidRDefault="002F1BB3" w:rsidP="000C55C5">
            <w:pPr>
              <w:jc w:val="center"/>
              <w:rPr>
                <w:color w:val="000000"/>
                <w:sz w:val="18"/>
                <w:szCs w:val="18"/>
              </w:rPr>
            </w:pPr>
            <w:r>
              <w:rPr>
                <w:color w:val="000000"/>
                <w:sz w:val="18"/>
                <w:szCs w:val="18"/>
              </w:rPr>
              <w:t>Стоимость, руб.</w:t>
            </w:r>
          </w:p>
        </w:tc>
      </w:tr>
      <w:tr w:rsidR="000C55C5" w:rsidRPr="000C55C5" w14:paraId="0454B1C1" w14:textId="77777777" w:rsidTr="008171FB">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2C3C6" w14:textId="77777777" w:rsidR="000C55C5" w:rsidRPr="000C55C5" w:rsidRDefault="002F1BB3" w:rsidP="000C55C5">
            <w:pPr>
              <w:jc w:val="center"/>
              <w:rPr>
                <w:color w:val="000000"/>
              </w:rPr>
            </w:pPr>
            <w:r>
              <w:rPr>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60D6636" w14:textId="77777777" w:rsidR="000C55C5" w:rsidRPr="000C55C5" w:rsidRDefault="002F1BB3" w:rsidP="000C55C5">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6F2F1" w14:textId="77777777" w:rsidR="000C55C5" w:rsidRPr="000C55C5" w:rsidRDefault="002F1BB3" w:rsidP="000C55C5">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2F2C5" w14:textId="77777777" w:rsidR="000C55C5" w:rsidRPr="000C55C5" w:rsidRDefault="002F1BB3" w:rsidP="000C55C5">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86D12" w14:textId="77777777" w:rsidR="000C55C5" w:rsidRPr="000C55C5" w:rsidRDefault="002F1BB3" w:rsidP="000C55C5">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DD2EE5" w14:textId="77777777" w:rsidR="000C55C5" w:rsidRPr="000C55C5" w:rsidRDefault="002F1BB3" w:rsidP="000C55C5">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CDB7D" w14:textId="77777777" w:rsidR="000C55C5" w:rsidRPr="000C55C5" w:rsidRDefault="002F1BB3" w:rsidP="000C55C5">
            <w:pPr>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5D0B27" w14:textId="77777777" w:rsidR="000C55C5" w:rsidRPr="000C55C5" w:rsidRDefault="002F1BB3" w:rsidP="000C55C5">
            <w:pPr>
              <w:jc w:val="center"/>
              <w:rPr>
                <w:color w:val="000000"/>
              </w:rPr>
            </w:pPr>
            <w:r>
              <w:rPr>
                <w:color w:val="000000"/>
              </w:rPr>
              <w:t>8</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0818840" w14:textId="77777777" w:rsidR="000C55C5" w:rsidRPr="000C55C5" w:rsidRDefault="002F1BB3" w:rsidP="000C55C5">
            <w:pPr>
              <w:jc w:val="center"/>
              <w:rPr>
                <w:color w:val="000000"/>
              </w:rPr>
            </w:pPr>
            <w:r>
              <w:rPr>
                <w:color w:val="000000"/>
              </w:rPr>
              <w:t>9</w:t>
            </w:r>
          </w:p>
        </w:tc>
      </w:tr>
      <w:tr w:rsidR="000C55C5" w:rsidRPr="000C55C5" w14:paraId="197E83B1" w14:textId="77777777" w:rsidTr="008171FB">
        <w:trPr>
          <w:gridAfter w:val="1"/>
          <w:wAfter w:w="901" w:type="dxa"/>
          <w:trHeight w:val="401"/>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033FCED" w14:textId="77777777" w:rsidR="000C55C5" w:rsidRPr="000C55C5" w:rsidRDefault="002F1BB3" w:rsidP="000C55C5">
            <w:pPr>
              <w:jc w:val="center"/>
              <w:rPr>
                <w:b/>
                <w:color w:val="000000"/>
                <w:sz w:val="18"/>
                <w:szCs w:val="18"/>
              </w:rPr>
            </w:pPr>
            <w:r>
              <w:rPr>
                <w:b/>
                <w:color w:val="000000"/>
                <w:sz w:val="18"/>
                <w:szCs w:val="18"/>
              </w:rPr>
              <w:lastRenderedPageBreak/>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57ADDD5" w14:textId="77777777" w:rsidR="000C55C5" w:rsidRPr="000C55C5" w:rsidRDefault="002F1BB3" w:rsidP="000C55C5">
            <w:pPr>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9D04C6" w14:textId="77777777" w:rsidR="000C55C5" w:rsidRPr="000C55C5" w:rsidRDefault="002F1BB3" w:rsidP="000C55C5">
            <w:pPr>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CD1C50" w14:textId="77777777" w:rsidR="000C55C5" w:rsidRPr="000C55C5" w:rsidRDefault="002F1BB3" w:rsidP="000C55C5">
            <w:pPr>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EC3F09F" w14:textId="77777777" w:rsidR="000C55C5" w:rsidRPr="000C55C5" w:rsidRDefault="002F1BB3" w:rsidP="000C55C5">
            <w:pPr>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DF2C926" w14:textId="77777777" w:rsidR="000C55C5" w:rsidRPr="000C55C5" w:rsidRDefault="002F1BB3" w:rsidP="000C55C5">
            <w:pPr>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B71ED" w14:textId="77777777" w:rsidR="000C55C5" w:rsidRPr="000C55C5" w:rsidRDefault="002F1BB3" w:rsidP="000C55C5">
            <w:pPr>
              <w:jc w:val="center"/>
              <w:rPr>
                <w:color w:val="000000"/>
                <w:sz w:val="18"/>
                <w:szCs w:val="18"/>
              </w:rPr>
            </w:pPr>
            <w:r>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5EE50A3" w14:textId="77777777" w:rsidR="000C55C5" w:rsidRPr="000C55C5" w:rsidRDefault="002F1BB3" w:rsidP="000C55C5">
            <w:pPr>
              <w:jc w:val="center"/>
              <w:rPr>
                <w:color w:val="000000"/>
                <w:sz w:val="18"/>
                <w:szCs w:val="18"/>
              </w:rPr>
            </w:pPr>
            <w:r>
              <w:rPr>
                <w:color w:val="000000"/>
                <w:sz w:val="18"/>
                <w:szCs w:val="18"/>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2985841" w14:textId="77777777" w:rsidR="000C55C5" w:rsidRPr="000C55C5" w:rsidRDefault="002F1BB3" w:rsidP="000C55C5">
            <w:pPr>
              <w:jc w:val="center"/>
              <w:rPr>
                <w:color w:val="000000"/>
                <w:sz w:val="18"/>
                <w:szCs w:val="18"/>
              </w:rPr>
            </w:pPr>
            <w:r>
              <w:rPr>
                <w:color w:val="000000"/>
                <w:sz w:val="18"/>
                <w:szCs w:val="18"/>
              </w:rPr>
              <w:t> </w:t>
            </w:r>
          </w:p>
        </w:tc>
      </w:tr>
      <w:tr w:rsidR="000C55C5" w:rsidRPr="000C55C5" w14:paraId="7EEA5098" w14:textId="77777777" w:rsidTr="008171FB">
        <w:trPr>
          <w:gridAfter w:val="1"/>
          <w:wAfter w:w="901" w:type="dxa"/>
          <w:trHeight w:val="640"/>
        </w:trPr>
        <w:tc>
          <w:tcPr>
            <w:tcW w:w="3856" w:type="dxa"/>
            <w:gridSpan w:val="6"/>
            <w:tcBorders>
              <w:top w:val="single" w:sz="4" w:space="0" w:color="000000"/>
              <w:right w:val="single" w:sz="4" w:space="0" w:color="000000"/>
            </w:tcBorders>
            <w:shd w:val="clear" w:color="auto" w:fill="FFFFFF"/>
          </w:tcPr>
          <w:p w14:paraId="258EDB1E" w14:textId="77777777" w:rsidR="000C55C5" w:rsidRPr="000C55C5" w:rsidRDefault="002F1BB3" w:rsidP="000C55C5">
            <w:pPr>
              <w:rPr>
                <w:color w:val="000000"/>
                <w:sz w:val="16"/>
                <w:szCs w:val="16"/>
              </w:rPr>
            </w:pPr>
            <w:r>
              <w:rPr>
                <w:color w:val="000000"/>
                <w:sz w:val="16"/>
                <w:szCs w:val="16"/>
              </w:rPr>
              <w:t> </w:t>
            </w:r>
          </w:p>
          <w:p w14:paraId="7478E21D" w14:textId="77777777" w:rsidR="000C55C5" w:rsidRPr="000C55C5" w:rsidRDefault="002F1BB3" w:rsidP="000C55C5">
            <w:pPr>
              <w:rPr>
                <w:color w:val="000000"/>
                <w:sz w:val="16"/>
                <w:szCs w:val="16"/>
              </w:rPr>
            </w:pPr>
            <w:r>
              <w:rPr>
                <w:color w:val="000000"/>
                <w:sz w:val="16"/>
                <w:szCs w:val="16"/>
              </w:rPr>
              <w:t> </w:t>
            </w:r>
          </w:p>
          <w:p w14:paraId="5C877908" w14:textId="77777777" w:rsidR="000C55C5" w:rsidRPr="000C55C5" w:rsidRDefault="002F1BB3" w:rsidP="000C55C5">
            <w:pPr>
              <w:rPr>
                <w:color w:val="000000"/>
                <w:sz w:val="16"/>
                <w:szCs w:val="16"/>
              </w:rPr>
            </w:pPr>
            <w:r>
              <w:rPr>
                <w:color w:val="000000"/>
                <w:sz w:val="16"/>
                <w:szCs w:val="16"/>
              </w:rPr>
              <w:t> </w:t>
            </w:r>
          </w:p>
          <w:p w14:paraId="543B038B" w14:textId="77777777" w:rsidR="000C55C5" w:rsidRPr="000C55C5" w:rsidRDefault="002F1BB3" w:rsidP="000C55C5">
            <w:pPr>
              <w:rPr>
                <w:color w:val="000000"/>
                <w:sz w:val="16"/>
                <w:szCs w:val="16"/>
              </w:rPr>
            </w:pPr>
            <w:r>
              <w:rPr>
                <w:color w:val="000000"/>
                <w:sz w:val="16"/>
                <w:szCs w:val="16"/>
              </w:rPr>
              <w:t> </w:t>
            </w:r>
          </w:p>
          <w:p w14:paraId="7703CAF4" w14:textId="77777777" w:rsidR="000C55C5" w:rsidRPr="000C55C5" w:rsidRDefault="002F1BB3" w:rsidP="000C55C5">
            <w:pPr>
              <w:rPr>
                <w:color w:val="000000"/>
                <w:sz w:val="16"/>
                <w:szCs w:val="16"/>
              </w:rPr>
            </w:pPr>
            <w:r>
              <w:rPr>
                <w:color w:val="000000"/>
                <w:sz w:val="16"/>
                <w:szCs w:val="16"/>
              </w:rPr>
              <w:t> </w:t>
            </w:r>
          </w:p>
          <w:p w14:paraId="678DDC36" w14:textId="77777777" w:rsidR="000C55C5" w:rsidRPr="000C55C5" w:rsidRDefault="002F1BB3" w:rsidP="000C55C5">
            <w:pPr>
              <w:rPr>
                <w:color w:val="000000"/>
                <w:sz w:val="16"/>
                <w:szCs w:val="16"/>
              </w:rPr>
            </w:pPr>
            <w:r>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8460146" w14:textId="77777777" w:rsidR="000C55C5" w:rsidRPr="000C55C5" w:rsidRDefault="002F1BB3" w:rsidP="000C55C5">
            <w:pPr>
              <w:jc w:val="both"/>
              <w:rPr>
                <w:b/>
                <w:color w:val="000000"/>
              </w:rPr>
            </w:pPr>
            <w:r>
              <w:rPr>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0ABA55C" w14:textId="77777777" w:rsidR="000C55C5" w:rsidRPr="000C55C5" w:rsidRDefault="002F1BB3" w:rsidP="000C55C5">
            <w:pPr>
              <w:jc w:val="right"/>
              <w:rPr>
                <w:b/>
                <w:color w:val="000000"/>
                <w:sz w:val="18"/>
                <w:szCs w:val="18"/>
              </w:rPr>
            </w:pPr>
            <w:r>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3F3867A" w14:textId="77777777" w:rsidR="000C55C5" w:rsidRPr="000C55C5" w:rsidRDefault="002F1BB3" w:rsidP="000C55C5">
            <w:pPr>
              <w:jc w:val="center"/>
              <w:rPr>
                <w:b/>
                <w:color w:val="000000"/>
              </w:rPr>
            </w:pPr>
            <w:r>
              <w:rPr>
                <w:b/>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07AB7D0" w14:textId="77777777" w:rsidR="000C55C5" w:rsidRPr="000C55C5" w:rsidRDefault="002F1BB3" w:rsidP="000C55C5">
            <w:pPr>
              <w:jc w:val="right"/>
              <w:rPr>
                <w:b/>
                <w:color w:val="000000"/>
              </w:rPr>
            </w:pPr>
            <w:r>
              <w:rPr>
                <w:b/>
                <w:color w:val="000000"/>
              </w:rPr>
              <w:t> </w:t>
            </w:r>
          </w:p>
        </w:tc>
      </w:tr>
      <w:tr w:rsidR="000C55C5" w:rsidRPr="000C55C5" w14:paraId="1A871EE3" w14:textId="77777777" w:rsidTr="008171FB">
        <w:trPr>
          <w:gridAfter w:val="1"/>
          <w:wAfter w:w="901" w:type="dxa"/>
          <w:trHeight w:val="260"/>
        </w:trPr>
        <w:tc>
          <w:tcPr>
            <w:tcW w:w="563" w:type="dxa"/>
            <w:tcBorders>
              <w:left w:val="nil"/>
              <w:bottom w:val="nil"/>
              <w:right w:val="nil"/>
            </w:tcBorders>
            <w:shd w:val="clear" w:color="auto" w:fill="FFFFFF"/>
          </w:tcPr>
          <w:p w14:paraId="7E22D399" w14:textId="77777777" w:rsidR="000C55C5" w:rsidRPr="000C55C5" w:rsidRDefault="002F1BB3" w:rsidP="000C55C5">
            <w:pPr>
              <w:rPr>
                <w:color w:val="000000"/>
                <w:sz w:val="16"/>
                <w:szCs w:val="16"/>
              </w:rPr>
            </w:pPr>
            <w:r>
              <w:rPr>
                <w:color w:val="000000"/>
                <w:sz w:val="16"/>
                <w:szCs w:val="16"/>
              </w:rPr>
              <w:t> </w:t>
            </w:r>
          </w:p>
        </w:tc>
        <w:tc>
          <w:tcPr>
            <w:tcW w:w="718" w:type="dxa"/>
            <w:tcBorders>
              <w:left w:val="nil"/>
              <w:bottom w:val="nil"/>
              <w:right w:val="nil"/>
            </w:tcBorders>
            <w:shd w:val="clear" w:color="auto" w:fill="FFFFFF"/>
          </w:tcPr>
          <w:p w14:paraId="191C8E0B" w14:textId="77777777" w:rsidR="000C55C5" w:rsidRPr="000C55C5" w:rsidRDefault="002F1BB3" w:rsidP="000C55C5">
            <w:pPr>
              <w:rPr>
                <w:color w:val="000000"/>
                <w:sz w:val="16"/>
                <w:szCs w:val="16"/>
              </w:rPr>
            </w:pPr>
            <w:r>
              <w:rPr>
                <w:color w:val="000000"/>
                <w:sz w:val="16"/>
                <w:szCs w:val="16"/>
              </w:rPr>
              <w:t> </w:t>
            </w:r>
          </w:p>
        </w:tc>
        <w:tc>
          <w:tcPr>
            <w:tcW w:w="521" w:type="dxa"/>
            <w:tcBorders>
              <w:left w:val="nil"/>
              <w:bottom w:val="nil"/>
              <w:right w:val="nil"/>
            </w:tcBorders>
            <w:shd w:val="clear" w:color="auto" w:fill="FFFFFF"/>
          </w:tcPr>
          <w:p w14:paraId="77820067" w14:textId="77777777" w:rsidR="000C55C5" w:rsidRPr="000C55C5" w:rsidRDefault="002F1BB3" w:rsidP="000C55C5">
            <w:pPr>
              <w:rPr>
                <w:color w:val="000000"/>
                <w:sz w:val="16"/>
                <w:szCs w:val="16"/>
              </w:rPr>
            </w:pPr>
            <w:r>
              <w:rPr>
                <w:color w:val="000000"/>
                <w:sz w:val="16"/>
                <w:szCs w:val="16"/>
              </w:rPr>
              <w:t> </w:t>
            </w:r>
          </w:p>
          <w:p w14:paraId="51566967" w14:textId="77777777" w:rsidR="000C55C5" w:rsidRPr="000C55C5" w:rsidRDefault="00D564B6" w:rsidP="000C55C5">
            <w:pPr>
              <w:rPr>
                <w:color w:val="000000"/>
                <w:sz w:val="16"/>
                <w:szCs w:val="16"/>
              </w:rPr>
            </w:pPr>
          </w:p>
        </w:tc>
        <w:tc>
          <w:tcPr>
            <w:tcW w:w="800" w:type="dxa"/>
            <w:tcBorders>
              <w:left w:val="nil"/>
              <w:bottom w:val="nil"/>
              <w:right w:val="nil"/>
            </w:tcBorders>
            <w:shd w:val="clear" w:color="auto" w:fill="FFFFFF"/>
          </w:tcPr>
          <w:p w14:paraId="7B16632A" w14:textId="77777777" w:rsidR="000C55C5" w:rsidRPr="000C55C5" w:rsidRDefault="002F1BB3" w:rsidP="000C55C5">
            <w:pPr>
              <w:rPr>
                <w:color w:val="000000"/>
                <w:sz w:val="16"/>
                <w:szCs w:val="16"/>
              </w:rPr>
            </w:pPr>
            <w:r>
              <w:rPr>
                <w:color w:val="000000"/>
                <w:sz w:val="16"/>
                <w:szCs w:val="16"/>
              </w:rPr>
              <w:t> </w:t>
            </w:r>
          </w:p>
        </w:tc>
        <w:tc>
          <w:tcPr>
            <w:tcW w:w="736" w:type="dxa"/>
            <w:tcBorders>
              <w:left w:val="nil"/>
              <w:bottom w:val="nil"/>
              <w:right w:val="nil"/>
            </w:tcBorders>
            <w:shd w:val="clear" w:color="auto" w:fill="FFFFFF"/>
          </w:tcPr>
          <w:p w14:paraId="24E73ECA" w14:textId="77777777" w:rsidR="000C55C5" w:rsidRPr="000C55C5" w:rsidRDefault="002F1BB3" w:rsidP="000C55C5">
            <w:pPr>
              <w:rPr>
                <w:color w:val="000000"/>
                <w:sz w:val="16"/>
                <w:szCs w:val="16"/>
              </w:rPr>
            </w:pPr>
            <w:r>
              <w:rPr>
                <w:color w:val="000000"/>
                <w:sz w:val="16"/>
                <w:szCs w:val="16"/>
              </w:rPr>
              <w:t> </w:t>
            </w:r>
          </w:p>
        </w:tc>
        <w:tc>
          <w:tcPr>
            <w:tcW w:w="518" w:type="dxa"/>
            <w:tcBorders>
              <w:left w:val="nil"/>
              <w:bottom w:val="nil"/>
              <w:right w:val="nil"/>
            </w:tcBorders>
            <w:shd w:val="clear" w:color="auto" w:fill="FFFFFF"/>
          </w:tcPr>
          <w:p w14:paraId="5660A106" w14:textId="77777777" w:rsidR="000C55C5" w:rsidRPr="000C55C5" w:rsidRDefault="002F1BB3" w:rsidP="000C55C5">
            <w:pPr>
              <w:rPr>
                <w:color w:val="000000"/>
                <w:sz w:val="16"/>
                <w:szCs w:val="16"/>
              </w:rPr>
            </w:pPr>
            <w:r>
              <w:rPr>
                <w:color w:val="000000"/>
                <w:sz w:val="16"/>
                <w:szCs w:val="16"/>
              </w:rPr>
              <w:t> </w:t>
            </w:r>
          </w:p>
        </w:tc>
        <w:tc>
          <w:tcPr>
            <w:tcW w:w="1451" w:type="dxa"/>
            <w:tcBorders>
              <w:top w:val="single" w:sz="4" w:space="0" w:color="000000"/>
              <w:left w:val="nil"/>
              <w:bottom w:val="nil"/>
              <w:right w:val="nil"/>
            </w:tcBorders>
            <w:shd w:val="clear" w:color="auto" w:fill="FFFFFF"/>
          </w:tcPr>
          <w:p w14:paraId="540E549F" w14:textId="77777777" w:rsidR="000C55C5" w:rsidRPr="000C55C5" w:rsidRDefault="002F1BB3" w:rsidP="000C55C5">
            <w:pPr>
              <w:rPr>
                <w:color w:val="000000"/>
                <w:sz w:val="16"/>
                <w:szCs w:val="16"/>
              </w:rPr>
            </w:pPr>
            <w:r>
              <w:rPr>
                <w:color w:val="000000"/>
                <w:sz w:val="16"/>
                <w:szCs w:val="16"/>
              </w:rPr>
              <w:t> </w:t>
            </w:r>
          </w:p>
        </w:tc>
        <w:tc>
          <w:tcPr>
            <w:tcW w:w="717" w:type="dxa"/>
            <w:tcBorders>
              <w:top w:val="single" w:sz="4" w:space="0" w:color="000000"/>
              <w:left w:val="nil"/>
              <w:bottom w:val="nil"/>
              <w:right w:val="nil"/>
            </w:tcBorders>
            <w:shd w:val="clear" w:color="auto" w:fill="FFFFFF"/>
          </w:tcPr>
          <w:p w14:paraId="44D131C0" w14:textId="77777777" w:rsidR="000C55C5" w:rsidRPr="000C55C5" w:rsidRDefault="002F1BB3" w:rsidP="000C55C5">
            <w:pPr>
              <w:rPr>
                <w:color w:val="000000"/>
                <w:sz w:val="16"/>
                <w:szCs w:val="16"/>
              </w:rPr>
            </w:pPr>
            <w:r>
              <w:rPr>
                <w:color w:val="000000"/>
                <w:sz w:val="16"/>
                <w:szCs w:val="16"/>
              </w:rPr>
              <w:t> </w:t>
            </w:r>
          </w:p>
        </w:tc>
        <w:tc>
          <w:tcPr>
            <w:tcW w:w="384" w:type="dxa"/>
            <w:tcBorders>
              <w:top w:val="single" w:sz="4" w:space="0" w:color="000000"/>
              <w:left w:val="nil"/>
              <w:bottom w:val="nil"/>
              <w:right w:val="nil"/>
            </w:tcBorders>
            <w:shd w:val="clear" w:color="auto" w:fill="FFFFFF"/>
          </w:tcPr>
          <w:p w14:paraId="286E725C" w14:textId="77777777" w:rsidR="000C55C5" w:rsidRPr="000C55C5" w:rsidRDefault="002F1BB3" w:rsidP="000C55C5">
            <w:pPr>
              <w:rPr>
                <w:color w:val="000000"/>
                <w:sz w:val="16"/>
                <w:szCs w:val="16"/>
              </w:rPr>
            </w:pPr>
            <w:r>
              <w:rPr>
                <w:color w:val="000000"/>
                <w:sz w:val="16"/>
                <w:szCs w:val="16"/>
              </w:rPr>
              <w:t> </w:t>
            </w:r>
          </w:p>
        </w:tc>
        <w:tc>
          <w:tcPr>
            <w:tcW w:w="322" w:type="dxa"/>
            <w:tcBorders>
              <w:top w:val="single" w:sz="4" w:space="0" w:color="000000"/>
              <w:left w:val="nil"/>
              <w:bottom w:val="nil"/>
              <w:right w:val="nil"/>
            </w:tcBorders>
            <w:shd w:val="clear" w:color="auto" w:fill="FFFFFF"/>
          </w:tcPr>
          <w:p w14:paraId="30260492" w14:textId="77777777" w:rsidR="000C55C5" w:rsidRPr="000C55C5" w:rsidRDefault="002F1BB3" w:rsidP="000C55C5">
            <w:pPr>
              <w:rPr>
                <w:color w:val="000000"/>
                <w:sz w:val="16"/>
                <w:szCs w:val="16"/>
              </w:rPr>
            </w:pPr>
            <w:r>
              <w:rPr>
                <w:color w:val="000000"/>
                <w:sz w:val="16"/>
                <w:szCs w:val="16"/>
              </w:rPr>
              <w:t> </w:t>
            </w:r>
          </w:p>
        </w:tc>
        <w:tc>
          <w:tcPr>
            <w:tcW w:w="504" w:type="dxa"/>
            <w:tcBorders>
              <w:top w:val="single" w:sz="4" w:space="0" w:color="000000"/>
              <w:left w:val="nil"/>
              <w:bottom w:val="nil"/>
              <w:right w:val="nil"/>
            </w:tcBorders>
            <w:shd w:val="clear" w:color="auto" w:fill="FFFFFF"/>
          </w:tcPr>
          <w:p w14:paraId="3D8A2404" w14:textId="77777777" w:rsidR="000C55C5" w:rsidRPr="000C55C5" w:rsidRDefault="002F1BB3" w:rsidP="000C55C5">
            <w:pPr>
              <w:rPr>
                <w:color w:val="000000"/>
                <w:sz w:val="16"/>
                <w:szCs w:val="16"/>
              </w:rPr>
            </w:pPr>
            <w:r>
              <w:rPr>
                <w:color w:val="000000"/>
                <w:sz w:val="16"/>
                <w:szCs w:val="16"/>
              </w:rPr>
              <w:t> </w:t>
            </w:r>
          </w:p>
        </w:tc>
        <w:tc>
          <w:tcPr>
            <w:tcW w:w="658" w:type="dxa"/>
            <w:gridSpan w:val="2"/>
            <w:tcBorders>
              <w:top w:val="single" w:sz="4" w:space="0" w:color="000000"/>
              <w:left w:val="nil"/>
              <w:bottom w:val="nil"/>
              <w:right w:val="nil"/>
            </w:tcBorders>
            <w:shd w:val="clear" w:color="auto" w:fill="FFFFFF"/>
          </w:tcPr>
          <w:p w14:paraId="77947229" w14:textId="77777777" w:rsidR="000C55C5" w:rsidRPr="000C55C5" w:rsidRDefault="002F1BB3" w:rsidP="000C55C5">
            <w:pPr>
              <w:rPr>
                <w:color w:val="000000"/>
                <w:sz w:val="16"/>
                <w:szCs w:val="16"/>
              </w:rPr>
            </w:pPr>
            <w:r>
              <w:rPr>
                <w:color w:val="000000"/>
                <w:sz w:val="16"/>
                <w:szCs w:val="16"/>
              </w:rPr>
              <w:t> </w:t>
            </w:r>
          </w:p>
        </w:tc>
        <w:tc>
          <w:tcPr>
            <w:tcW w:w="760" w:type="dxa"/>
            <w:tcBorders>
              <w:top w:val="single" w:sz="4" w:space="0" w:color="000000"/>
              <w:left w:val="nil"/>
              <w:bottom w:val="nil"/>
              <w:right w:val="nil"/>
            </w:tcBorders>
            <w:shd w:val="clear" w:color="auto" w:fill="FFFFFF"/>
          </w:tcPr>
          <w:p w14:paraId="14EC7E64" w14:textId="77777777" w:rsidR="000C55C5" w:rsidRPr="000C55C5" w:rsidRDefault="002F1BB3" w:rsidP="000C55C5">
            <w:pPr>
              <w:rPr>
                <w:color w:val="000000"/>
                <w:sz w:val="16"/>
                <w:szCs w:val="16"/>
              </w:rPr>
            </w:pPr>
            <w:r>
              <w:rPr>
                <w:color w:val="000000"/>
                <w:sz w:val="16"/>
                <w:szCs w:val="16"/>
              </w:rPr>
              <w:t> </w:t>
            </w:r>
          </w:p>
        </w:tc>
        <w:tc>
          <w:tcPr>
            <w:tcW w:w="960" w:type="dxa"/>
            <w:gridSpan w:val="3"/>
            <w:tcBorders>
              <w:top w:val="single" w:sz="4" w:space="0" w:color="000000"/>
              <w:left w:val="nil"/>
              <w:bottom w:val="nil"/>
              <w:right w:val="nil"/>
            </w:tcBorders>
            <w:shd w:val="clear" w:color="auto" w:fill="FFFFFF"/>
          </w:tcPr>
          <w:p w14:paraId="4FB98098" w14:textId="77777777" w:rsidR="000C55C5" w:rsidRPr="000C55C5" w:rsidRDefault="002F1BB3" w:rsidP="000C55C5">
            <w:pPr>
              <w:rPr>
                <w:color w:val="000000"/>
                <w:sz w:val="16"/>
                <w:szCs w:val="16"/>
              </w:rPr>
            </w:pPr>
            <w:r>
              <w:rPr>
                <w:color w:val="000000"/>
                <w:sz w:val="16"/>
                <w:szCs w:val="16"/>
              </w:rPr>
              <w:t> </w:t>
            </w:r>
          </w:p>
        </w:tc>
      </w:tr>
      <w:tr w:rsidR="000C55C5" w:rsidRPr="000C55C5" w14:paraId="005C8304" w14:textId="77777777" w:rsidTr="008171FB">
        <w:trPr>
          <w:gridAfter w:val="3"/>
          <w:wAfter w:w="1132" w:type="dxa"/>
          <w:trHeight w:val="260"/>
        </w:trPr>
        <w:tc>
          <w:tcPr>
            <w:tcW w:w="1802" w:type="dxa"/>
            <w:gridSpan w:val="3"/>
            <w:tcBorders>
              <w:top w:val="nil"/>
              <w:left w:val="nil"/>
              <w:bottom w:val="nil"/>
              <w:right w:val="nil"/>
            </w:tcBorders>
            <w:shd w:val="clear" w:color="auto" w:fill="FFFFFF"/>
            <w:vAlign w:val="center"/>
          </w:tcPr>
          <w:p w14:paraId="4CB8B1DF" w14:textId="77777777" w:rsidR="000C55C5" w:rsidRPr="000C55C5" w:rsidRDefault="002F1BB3" w:rsidP="000C55C5">
            <w:pPr>
              <w:rPr>
                <w:color w:val="000000"/>
              </w:rPr>
            </w:pPr>
            <w:r>
              <w:rPr>
                <w:color w:val="000000"/>
                <w:sz w:val="22"/>
                <w:szCs w:val="22"/>
              </w:rPr>
              <w:t>Условия хранения</w:t>
            </w:r>
          </w:p>
        </w:tc>
        <w:tc>
          <w:tcPr>
            <w:tcW w:w="7579" w:type="dxa"/>
            <w:gridSpan w:val="12"/>
            <w:tcBorders>
              <w:top w:val="nil"/>
              <w:left w:val="nil"/>
              <w:bottom w:val="single" w:sz="4" w:space="0" w:color="000000"/>
              <w:right w:val="nil"/>
            </w:tcBorders>
            <w:shd w:val="clear" w:color="auto" w:fill="FFFFFF"/>
          </w:tcPr>
          <w:p w14:paraId="648C95D2" w14:textId="77777777" w:rsidR="000C55C5" w:rsidRPr="000C55C5" w:rsidRDefault="002F1BB3" w:rsidP="000C55C5">
            <w:pPr>
              <w:jc w:val="center"/>
              <w:rPr>
                <w:color w:val="000000"/>
              </w:rPr>
            </w:pPr>
            <w:r>
              <w:rPr>
                <w:color w:val="000000"/>
              </w:rPr>
              <w:t> </w:t>
            </w:r>
          </w:p>
        </w:tc>
      </w:tr>
      <w:tr w:rsidR="000C55C5" w:rsidRPr="000C55C5" w14:paraId="3C58FF9B" w14:textId="77777777" w:rsidTr="008171FB">
        <w:trPr>
          <w:gridAfter w:val="3"/>
          <w:wAfter w:w="1132" w:type="dxa"/>
          <w:trHeight w:val="260"/>
        </w:trPr>
        <w:tc>
          <w:tcPr>
            <w:tcW w:w="9381" w:type="dxa"/>
            <w:gridSpan w:val="15"/>
            <w:tcBorders>
              <w:top w:val="nil"/>
              <w:left w:val="nil"/>
              <w:bottom w:val="single" w:sz="4" w:space="0" w:color="000000"/>
              <w:right w:val="nil"/>
            </w:tcBorders>
            <w:shd w:val="clear" w:color="auto" w:fill="FFFFFF"/>
          </w:tcPr>
          <w:p w14:paraId="781AEF3D" w14:textId="77777777" w:rsidR="000C55C5" w:rsidRPr="000C55C5" w:rsidRDefault="002F1BB3" w:rsidP="000C55C5">
            <w:pPr>
              <w:jc w:val="center"/>
              <w:rPr>
                <w:color w:val="000000"/>
              </w:rPr>
            </w:pPr>
            <w:r>
              <w:rPr>
                <w:color w:val="000000"/>
              </w:rPr>
              <w:t> </w:t>
            </w:r>
          </w:p>
        </w:tc>
      </w:tr>
      <w:tr w:rsidR="000C55C5" w:rsidRPr="000C55C5" w14:paraId="50B2039E" w14:textId="77777777" w:rsidTr="008171FB">
        <w:trPr>
          <w:gridAfter w:val="3"/>
          <w:wAfter w:w="1132" w:type="dxa"/>
          <w:trHeight w:val="260"/>
        </w:trPr>
        <w:tc>
          <w:tcPr>
            <w:tcW w:w="1802" w:type="dxa"/>
            <w:gridSpan w:val="3"/>
            <w:tcBorders>
              <w:top w:val="nil"/>
              <w:left w:val="nil"/>
              <w:bottom w:val="nil"/>
              <w:right w:val="nil"/>
            </w:tcBorders>
            <w:shd w:val="clear" w:color="auto" w:fill="FFFFFF"/>
            <w:vAlign w:val="center"/>
          </w:tcPr>
          <w:p w14:paraId="3D52BCB1" w14:textId="77777777" w:rsidR="000C55C5" w:rsidRPr="000C55C5" w:rsidRDefault="002F1BB3" w:rsidP="000C55C5">
            <w:pPr>
              <w:rPr>
                <w:color w:val="000000"/>
              </w:rPr>
            </w:pPr>
            <w:r>
              <w:rPr>
                <w:color w:val="000000"/>
                <w:sz w:val="22"/>
                <w:szCs w:val="22"/>
              </w:rPr>
              <w:t>Особые отметки</w:t>
            </w:r>
          </w:p>
        </w:tc>
        <w:tc>
          <w:tcPr>
            <w:tcW w:w="7579" w:type="dxa"/>
            <w:gridSpan w:val="12"/>
            <w:tcBorders>
              <w:top w:val="nil"/>
              <w:left w:val="nil"/>
              <w:bottom w:val="single" w:sz="4" w:space="0" w:color="000000"/>
              <w:right w:val="nil"/>
            </w:tcBorders>
            <w:shd w:val="clear" w:color="auto" w:fill="FFFFFF"/>
          </w:tcPr>
          <w:p w14:paraId="2A1DB4E8" w14:textId="77777777" w:rsidR="000C55C5" w:rsidRPr="000C55C5" w:rsidRDefault="002F1BB3" w:rsidP="000C55C5">
            <w:pPr>
              <w:jc w:val="center"/>
              <w:rPr>
                <w:color w:val="000000"/>
              </w:rPr>
            </w:pPr>
            <w:r>
              <w:rPr>
                <w:color w:val="000000"/>
              </w:rPr>
              <w:t> </w:t>
            </w:r>
          </w:p>
        </w:tc>
      </w:tr>
      <w:tr w:rsidR="000C55C5" w:rsidRPr="000C55C5" w14:paraId="6ACA6006" w14:textId="77777777" w:rsidTr="008171FB">
        <w:trPr>
          <w:gridAfter w:val="3"/>
          <w:wAfter w:w="1132" w:type="dxa"/>
          <w:trHeight w:val="260"/>
        </w:trPr>
        <w:tc>
          <w:tcPr>
            <w:tcW w:w="9381" w:type="dxa"/>
            <w:gridSpan w:val="15"/>
            <w:tcBorders>
              <w:top w:val="nil"/>
              <w:left w:val="nil"/>
              <w:bottom w:val="single" w:sz="4" w:space="0" w:color="000000"/>
              <w:right w:val="nil"/>
            </w:tcBorders>
            <w:shd w:val="clear" w:color="auto" w:fill="FFFFFF"/>
          </w:tcPr>
          <w:p w14:paraId="5841AE59" w14:textId="77777777" w:rsidR="000C55C5" w:rsidRPr="000C55C5" w:rsidRDefault="002F1BB3" w:rsidP="000C55C5">
            <w:pPr>
              <w:jc w:val="center"/>
              <w:rPr>
                <w:color w:val="000000"/>
              </w:rPr>
            </w:pPr>
            <w:r>
              <w:rPr>
                <w:color w:val="000000"/>
              </w:rPr>
              <w:t> </w:t>
            </w:r>
          </w:p>
        </w:tc>
      </w:tr>
      <w:tr w:rsidR="000C55C5" w:rsidRPr="000C55C5" w14:paraId="5D0C1A39" w14:textId="77777777" w:rsidTr="008171FB">
        <w:trPr>
          <w:trHeight w:val="160"/>
        </w:trPr>
        <w:tc>
          <w:tcPr>
            <w:tcW w:w="563" w:type="dxa"/>
            <w:tcBorders>
              <w:top w:val="nil"/>
              <w:left w:val="nil"/>
              <w:bottom w:val="nil"/>
              <w:right w:val="nil"/>
            </w:tcBorders>
            <w:shd w:val="clear" w:color="auto" w:fill="FFFFFF"/>
          </w:tcPr>
          <w:p w14:paraId="70D2C242" w14:textId="77777777" w:rsidR="000C55C5" w:rsidRPr="000C55C5" w:rsidRDefault="002F1BB3" w:rsidP="000C55C5">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14:paraId="60735662" w14:textId="77777777" w:rsidR="000C55C5" w:rsidRPr="000C55C5" w:rsidRDefault="002F1BB3" w:rsidP="000C55C5">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14:paraId="43C5E9E8" w14:textId="77777777" w:rsidR="000C55C5" w:rsidRPr="000C55C5" w:rsidRDefault="002F1BB3" w:rsidP="000C55C5">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14:paraId="1AAB503C" w14:textId="77777777" w:rsidR="000C55C5" w:rsidRPr="000C55C5" w:rsidRDefault="002F1BB3" w:rsidP="000C55C5">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14:paraId="3931D74D" w14:textId="77777777" w:rsidR="000C55C5" w:rsidRPr="000C55C5" w:rsidRDefault="002F1BB3" w:rsidP="000C55C5">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14:paraId="481D8614" w14:textId="77777777" w:rsidR="000C55C5" w:rsidRPr="000C55C5" w:rsidRDefault="002F1BB3" w:rsidP="000C55C5">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14:paraId="2FAD96B1" w14:textId="77777777" w:rsidR="000C55C5" w:rsidRPr="000C55C5" w:rsidRDefault="002F1BB3" w:rsidP="000C55C5">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14:paraId="317ACD95" w14:textId="77777777" w:rsidR="000C55C5" w:rsidRPr="000C55C5" w:rsidRDefault="002F1BB3" w:rsidP="000C55C5">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14:paraId="4F2D9955" w14:textId="77777777" w:rsidR="000C55C5" w:rsidRPr="000C55C5" w:rsidRDefault="002F1BB3" w:rsidP="000C55C5">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14:paraId="2360214E" w14:textId="77777777" w:rsidR="000C55C5" w:rsidRPr="000C55C5" w:rsidRDefault="002F1BB3" w:rsidP="000C55C5">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14:paraId="39EA757E" w14:textId="77777777" w:rsidR="000C55C5" w:rsidRPr="000C55C5" w:rsidRDefault="002F1BB3" w:rsidP="000C55C5">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14:paraId="72AA398A" w14:textId="77777777" w:rsidR="000C55C5" w:rsidRPr="000C55C5" w:rsidRDefault="002F1BB3" w:rsidP="000C55C5">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14:paraId="076E4A03" w14:textId="77777777" w:rsidR="000C55C5" w:rsidRPr="000C55C5" w:rsidRDefault="002F1BB3" w:rsidP="000C55C5">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14:paraId="2D1A17B4" w14:textId="77777777" w:rsidR="000C55C5" w:rsidRPr="000C55C5" w:rsidRDefault="002F1BB3" w:rsidP="000C55C5">
            <w:pPr>
              <w:rPr>
                <w:color w:val="000000"/>
                <w:sz w:val="16"/>
                <w:szCs w:val="16"/>
              </w:rPr>
            </w:pPr>
            <w:r>
              <w:rPr>
                <w:color w:val="000000"/>
                <w:sz w:val="16"/>
                <w:szCs w:val="16"/>
              </w:rPr>
              <w:t> </w:t>
            </w:r>
          </w:p>
        </w:tc>
      </w:tr>
      <w:tr w:rsidR="000C55C5" w:rsidRPr="000C55C5" w14:paraId="041AF765" w14:textId="77777777" w:rsidTr="008171FB">
        <w:trPr>
          <w:gridAfter w:val="3"/>
          <w:wAfter w:w="1132" w:type="dxa"/>
          <w:trHeight w:val="260"/>
        </w:trPr>
        <w:tc>
          <w:tcPr>
            <w:tcW w:w="9381" w:type="dxa"/>
            <w:gridSpan w:val="15"/>
            <w:tcBorders>
              <w:top w:val="nil"/>
              <w:left w:val="nil"/>
              <w:bottom w:val="nil"/>
              <w:right w:val="nil"/>
            </w:tcBorders>
            <w:shd w:val="clear" w:color="auto" w:fill="FFFFFF"/>
          </w:tcPr>
          <w:p w14:paraId="3456E1A3" w14:textId="77777777" w:rsidR="000C55C5" w:rsidRPr="000C55C5" w:rsidRDefault="002F1BB3" w:rsidP="000C55C5">
            <w:pPr>
              <w:rPr>
                <w:b/>
                <w:color w:val="000000"/>
              </w:rPr>
            </w:pPr>
            <w:r>
              <w:rPr>
                <w:b/>
                <w:color w:val="000000"/>
              </w:rPr>
              <w:t>Товарно-материальные ценности на хранение</w:t>
            </w:r>
          </w:p>
        </w:tc>
      </w:tr>
      <w:tr w:rsidR="000C55C5" w:rsidRPr="000C55C5" w14:paraId="58084D9B" w14:textId="77777777" w:rsidTr="008171FB">
        <w:trPr>
          <w:gridAfter w:val="3"/>
          <w:wAfter w:w="1132" w:type="dxa"/>
          <w:trHeight w:val="300"/>
        </w:trPr>
        <w:tc>
          <w:tcPr>
            <w:tcW w:w="1281" w:type="dxa"/>
            <w:gridSpan w:val="2"/>
            <w:tcBorders>
              <w:top w:val="nil"/>
              <w:left w:val="nil"/>
              <w:bottom w:val="nil"/>
              <w:right w:val="nil"/>
            </w:tcBorders>
            <w:shd w:val="clear" w:color="auto" w:fill="FFFFFF"/>
          </w:tcPr>
          <w:p w14:paraId="1991949E" w14:textId="77777777" w:rsidR="000C55C5" w:rsidRPr="000C55C5" w:rsidRDefault="002F1BB3" w:rsidP="000C55C5">
            <w:pPr>
              <w:rPr>
                <w:b/>
                <w:color w:val="000000"/>
              </w:rPr>
            </w:pPr>
            <w:r>
              <w:rPr>
                <w:b/>
                <w:color w:val="000000"/>
                <w:sz w:val="22"/>
                <w:szCs w:val="22"/>
              </w:rPr>
              <w:t>Сдал</w:t>
            </w:r>
          </w:p>
        </w:tc>
        <w:tc>
          <w:tcPr>
            <w:tcW w:w="8100" w:type="dxa"/>
            <w:gridSpan w:val="13"/>
            <w:tcBorders>
              <w:top w:val="nil"/>
              <w:left w:val="nil"/>
              <w:bottom w:val="nil"/>
              <w:right w:val="nil"/>
            </w:tcBorders>
            <w:shd w:val="clear" w:color="auto" w:fill="FFFFFF"/>
          </w:tcPr>
          <w:p w14:paraId="00FF2A59" w14:textId="77777777" w:rsidR="000C55C5" w:rsidRPr="000C55C5" w:rsidRDefault="00D564B6" w:rsidP="000C55C5">
            <w:pPr>
              <w:rPr>
                <w:color w:val="000000"/>
              </w:rPr>
            </w:pPr>
          </w:p>
        </w:tc>
      </w:tr>
      <w:tr w:rsidR="000C55C5" w:rsidRPr="000C55C5" w14:paraId="4C9A5C6B" w14:textId="77777777" w:rsidTr="008171FB">
        <w:trPr>
          <w:gridAfter w:val="3"/>
          <w:wAfter w:w="1132" w:type="dxa"/>
          <w:trHeight w:val="260"/>
        </w:trPr>
        <w:tc>
          <w:tcPr>
            <w:tcW w:w="563" w:type="dxa"/>
            <w:tcBorders>
              <w:top w:val="nil"/>
              <w:left w:val="nil"/>
              <w:bottom w:val="nil"/>
              <w:right w:val="nil"/>
            </w:tcBorders>
            <w:shd w:val="clear" w:color="auto" w:fill="FFFFFF"/>
          </w:tcPr>
          <w:p w14:paraId="519612C5" w14:textId="77777777" w:rsidR="000C55C5" w:rsidRPr="000C55C5" w:rsidRDefault="002F1BB3" w:rsidP="000C55C5">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14:paraId="055ADE3F" w14:textId="77777777" w:rsidR="000C55C5" w:rsidRPr="000C55C5" w:rsidRDefault="002F1BB3" w:rsidP="000C55C5">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14:paraId="0A0CBFBA" w14:textId="77777777" w:rsidR="000C55C5" w:rsidRPr="000C55C5" w:rsidRDefault="002F1BB3" w:rsidP="000C55C5">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14:paraId="2623F5D3" w14:textId="77777777" w:rsidR="000C55C5" w:rsidRPr="000C55C5" w:rsidRDefault="002F1BB3" w:rsidP="000C55C5">
            <w:pPr>
              <w:rPr>
                <w:color w:val="000000"/>
              </w:rPr>
            </w:pPr>
            <w:r>
              <w:rPr>
                <w:color w:val="000000"/>
                <w:sz w:val="22"/>
                <w:szCs w:val="22"/>
              </w:rPr>
              <w:t>М.П.</w:t>
            </w:r>
          </w:p>
        </w:tc>
      </w:tr>
      <w:tr w:rsidR="000C55C5" w:rsidRPr="000C55C5" w14:paraId="0F4C7C64" w14:textId="77777777" w:rsidTr="008171FB">
        <w:trPr>
          <w:gridAfter w:val="3"/>
          <w:wAfter w:w="1132" w:type="dxa"/>
          <w:trHeight w:val="320"/>
        </w:trPr>
        <w:tc>
          <w:tcPr>
            <w:tcW w:w="1281" w:type="dxa"/>
            <w:gridSpan w:val="2"/>
            <w:tcBorders>
              <w:top w:val="nil"/>
              <w:left w:val="nil"/>
              <w:bottom w:val="nil"/>
              <w:right w:val="nil"/>
            </w:tcBorders>
            <w:shd w:val="clear" w:color="auto" w:fill="FFFFFF"/>
          </w:tcPr>
          <w:p w14:paraId="58D85A9F" w14:textId="77777777" w:rsidR="000C55C5" w:rsidRPr="000C55C5" w:rsidRDefault="002F1BB3" w:rsidP="000C55C5">
            <w:pPr>
              <w:rPr>
                <w:b/>
                <w:color w:val="000000"/>
              </w:rPr>
            </w:pPr>
            <w:r>
              <w:rPr>
                <w:b/>
                <w:color w:val="000000"/>
                <w:sz w:val="22"/>
                <w:szCs w:val="22"/>
              </w:rPr>
              <w:t>Принял</w:t>
            </w:r>
          </w:p>
        </w:tc>
        <w:tc>
          <w:tcPr>
            <w:tcW w:w="8100" w:type="dxa"/>
            <w:gridSpan w:val="13"/>
            <w:vMerge w:val="restart"/>
            <w:tcBorders>
              <w:top w:val="nil"/>
              <w:left w:val="nil"/>
              <w:bottom w:val="nil"/>
              <w:right w:val="nil"/>
            </w:tcBorders>
            <w:shd w:val="clear" w:color="auto" w:fill="FFFFFF"/>
          </w:tcPr>
          <w:p w14:paraId="7F197939" w14:textId="77777777" w:rsidR="000C55C5" w:rsidRPr="000C55C5" w:rsidRDefault="002F1BB3" w:rsidP="000C55C5">
            <w:pPr>
              <w:rPr>
                <w:color w:val="000000"/>
              </w:rPr>
            </w:pPr>
            <w:r>
              <w:rPr>
                <w:color w:val="000000"/>
                <w:sz w:val="22"/>
                <w:szCs w:val="22"/>
              </w:rPr>
              <w:t>Начальник Вагонного ремонтного депо___________</w:t>
            </w:r>
          </w:p>
        </w:tc>
      </w:tr>
      <w:tr w:rsidR="000C55C5" w:rsidRPr="000C55C5" w14:paraId="7757F093" w14:textId="77777777" w:rsidTr="008171FB">
        <w:trPr>
          <w:gridAfter w:val="3"/>
          <w:wAfter w:w="1132" w:type="dxa"/>
          <w:trHeight w:val="220"/>
        </w:trPr>
        <w:tc>
          <w:tcPr>
            <w:tcW w:w="563" w:type="dxa"/>
            <w:tcBorders>
              <w:top w:val="nil"/>
              <w:left w:val="nil"/>
              <w:bottom w:val="nil"/>
              <w:right w:val="nil"/>
            </w:tcBorders>
            <w:shd w:val="clear" w:color="auto" w:fill="FFFFFF"/>
          </w:tcPr>
          <w:p w14:paraId="044CC566" w14:textId="77777777" w:rsidR="000C55C5" w:rsidRPr="000C55C5" w:rsidRDefault="002F1BB3" w:rsidP="000C55C5">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14:paraId="103D8EF5" w14:textId="77777777" w:rsidR="000C55C5" w:rsidRPr="000C55C5" w:rsidRDefault="002F1BB3" w:rsidP="000C55C5">
            <w:pPr>
              <w:rPr>
                <w:color w:val="000000"/>
                <w:sz w:val="16"/>
                <w:szCs w:val="16"/>
              </w:rPr>
            </w:pPr>
            <w:r>
              <w:rPr>
                <w:color w:val="000000"/>
                <w:sz w:val="16"/>
                <w:szCs w:val="16"/>
              </w:rPr>
              <w:t> </w:t>
            </w:r>
          </w:p>
        </w:tc>
        <w:tc>
          <w:tcPr>
            <w:tcW w:w="8100" w:type="dxa"/>
            <w:gridSpan w:val="13"/>
            <w:vMerge/>
            <w:tcBorders>
              <w:top w:val="nil"/>
              <w:left w:val="nil"/>
              <w:bottom w:val="nil"/>
              <w:right w:val="nil"/>
            </w:tcBorders>
            <w:shd w:val="clear" w:color="auto" w:fill="FFFFFF"/>
          </w:tcPr>
          <w:p w14:paraId="24A2099F" w14:textId="77777777" w:rsidR="000C55C5" w:rsidRPr="000C55C5" w:rsidRDefault="00D564B6" w:rsidP="000C55C5">
            <w:pPr>
              <w:widowControl w:val="0"/>
              <w:pBdr>
                <w:top w:val="nil"/>
                <w:left w:val="nil"/>
                <w:bottom w:val="nil"/>
                <w:right w:val="nil"/>
                <w:between w:val="nil"/>
              </w:pBdr>
              <w:spacing w:line="276" w:lineRule="auto"/>
              <w:rPr>
                <w:color w:val="000000"/>
                <w:sz w:val="16"/>
                <w:szCs w:val="16"/>
              </w:rPr>
            </w:pPr>
          </w:p>
        </w:tc>
      </w:tr>
      <w:tr w:rsidR="000C55C5" w:rsidRPr="000C55C5" w14:paraId="4F1FE74E" w14:textId="77777777" w:rsidTr="008171FB">
        <w:trPr>
          <w:gridAfter w:val="3"/>
          <w:wAfter w:w="1132" w:type="dxa"/>
          <w:trHeight w:val="260"/>
        </w:trPr>
        <w:tc>
          <w:tcPr>
            <w:tcW w:w="563" w:type="dxa"/>
            <w:tcBorders>
              <w:top w:val="nil"/>
              <w:left w:val="nil"/>
              <w:bottom w:val="nil"/>
              <w:right w:val="nil"/>
            </w:tcBorders>
            <w:shd w:val="clear" w:color="auto" w:fill="FFFFFF"/>
          </w:tcPr>
          <w:p w14:paraId="03B5331D" w14:textId="77777777" w:rsidR="000C55C5" w:rsidRPr="000C55C5" w:rsidRDefault="002F1BB3" w:rsidP="000C55C5">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14:paraId="59768ED0" w14:textId="77777777" w:rsidR="000C55C5" w:rsidRPr="000C55C5" w:rsidRDefault="002F1BB3" w:rsidP="000C55C5">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14:paraId="3451B301" w14:textId="77777777" w:rsidR="000C55C5" w:rsidRPr="000C55C5" w:rsidRDefault="002F1BB3" w:rsidP="000C55C5">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14:paraId="3D4D075A" w14:textId="77777777" w:rsidR="000C55C5" w:rsidRPr="000C55C5" w:rsidRDefault="002F1BB3" w:rsidP="000C55C5">
            <w:pPr>
              <w:rPr>
                <w:color w:val="000000"/>
              </w:rPr>
            </w:pPr>
            <w:r>
              <w:rPr>
                <w:color w:val="000000"/>
                <w:sz w:val="22"/>
                <w:szCs w:val="22"/>
              </w:rPr>
              <w:t>М.П.</w:t>
            </w:r>
          </w:p>
        </w:tc>
      </w:tr>
    </w:tbl>
    <w:p w14:paraId="15F96C7C" w14:textId="77777777" w:rsidR="000C55C5" w:rsidRPr="000C55C5" w:rsidRDefault="00D564B6" w:rsidP="000C55C5"/>
    <w:p w14:paraId="1CC3A006" w14:textId="77777777" w:rsidR="000C55C5" w:rsidRPr="000C55C5" w:rsidRDefault="00D564B6" w:rsidP="000C55C5"/>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0C55C5" w:rsidRPr="000C55C5" w14:paraId="2066305C" w14:textId="77777777" w:rsidTr="008171FB">
        <w:tc>
          <w:tcPr>
            <w:tcW w:w="5147" w:type="dxa"/>
          </w:tcPr>
          <w:p w14:paraId="17DECAE4" w14:textId="77777777" w:rsidR="000C55C5" w:rsidRPr="000C55C5" w:rsidRDefault="00D564B6" w:rsidP="000C55C5">
            <w:pPr>
              <w:pBdr>
                <w:top w:val="nil"/>
                <w:left w:val="nil"/>
                <w:bottom w:val="nil"/>
                <w:right w:val="nil"/>
                <w:between w:val="nil"/>
              </w:pBdr>
              <w:spacing w:line="276" w:lineRule="auto"/>
              <w:ind w:right="-2" w:firstLine="720"/>
              <w:rPr>
                <w:b/>
              </w:rPr>
            </w:pPr>
          </w:p>
          <w:p w14:paraId="591A55F5" w14:textId="77777777" w:rsidR="000C55C5" w:rsidRPr="000C55C5" w:rsidRDefault="00D564B6" w:rsidP="000C55C5">
            <w:pPr>
              <w:pBdr>
                <w:top w:val="nil"/>
                <w:left w:val="nil"/>
                <w:bottom w:val="nil"/>
                <w:right w:val="nil"/>
                <w:between w:val="nil"/>
              </w:pBdr>
              <w:spacing w:line="276" w:lineRule="auto"/>
              <w:ind w:right="-2" w:firstLine="720"/>
              <w:rPr>
                <w:b/>
              </w:rPr>
            </w:pPr>
          </w:p>
          <w:p w14:paraId="62607CA1" w14:textId="77777777" w:rsidR="000C55C5" w:rsidRPr="000C55C5" w:rsidRDefault="002F1BB3" w:rsidP="000C55C5">
            <w:pPr>
              <w:pBdr>
                <w:top w:val="nil"/>
                <w:left w:val="nil"/>
                <w:bottom w:val="nil"/>
                <w:right w:val="nil"/>
                <w:between w:val="nil"/>
              </w:pBdr>
              <w:spacing w:line="276" w:lineRule="auto"/>
              <w:ind w:right="-2" w:firstLine="720"/>
              <w:rPr>
                <w:b/>
              </w:rPr>
            </w:pPr>
            <w:r>
              <w:rPr>
                <w:b/>
              </w:rPr>
              <w:t>От Исполнителя</w:t>
            </w:r>
          </w:p>
          <w:p w14:paraId="2A9A2A85" w14:textId="77777777" w:rsidR="000C55C5" w:rsidRPr="000C55C5" w:rsidRDefault="00D564B6" w:rsidP="000C55C5">
            <w:pPr>
              <w:pBdr>
                <w:top w:val="nil"/>
                <w:left w:val="nil"/>
                <w:bottom w:val="nil"/>
                <w:right w:val="nil"/>
                <w:between w:val="nil"/>
              </w:pBdr>
              <w:spacing w:line="276" w:lineRule="auto"/>
              <w:ind w:right="-289" w:firstLine="720"/>
              <w:jc w:val="both"/>
            </w:pPr>
          </w:p>
          <w:p w14:paraId="775DF7B8" w14:textId="77777777" w:rsidR="000C55C5" w:rsidRPr="000C55C5" w:rsidRDefault="002F1BB3" w:rsidP="000C55C5">
            <w:pPr>
              <w:pBdr>
                <w:top w:val="nil"/>
                <w:left w:val="nil"/>
                <w:bottom w:val="nil"/>
                <w:right w:val="nil"/>
                <w:between w:val="nil"/>
              </w:pBdr>
              <w:spacing w:line="276" w:lineRule="auto"/>
              <w:ind w:right="-2" w:firstLine="720"/>
              <w:jc w:val="both"/>
            </w:pPr>
            <w:r>
              <w:t xml:space="preserve">_______________ </w:t>
            </w:r>
          </w:p>
        </w:tc>
        <w:tc>
          <w:tcPr>
            <w:tcW w:w="4884" w:type="dxa"/>
          </w:tcPr>
          <w:p w14:paraId="6AF55204" w14:textId="77777777" w:rsidR="000C55C5" w:rsidRPr="000C55C5" w:rsidRDefault="00D564B6" w:rsidP="000C55C5">
            <w:pPr>
              <w:pBdr>
                <w:top w:val="nil"/>
                <w:left w:val="nil"/>
                <w:bottom w:val="nil"/>
                <w:right w:val="nil"/>
                <w:between w:val="nil"/>
              </w:pBdr>
              <w:tabs>
                <w:tab w:val="left" w:pos="9540"/>
              </w:tabs>
              <w:spacing w:line="276" w:lineRule="auto"/>
              <w:ind w:right="-2" w:firstLine="720"/>
              <w:jc w:val="both"/>
              <w:rPr>
                <w:b/>
              </w:rPr>
            </w:pPr>
          </w:p>
          <w:p w14:paraId="60584D2D" w14:textId="77777777" w:rsidR="000C55C5" w:rsidRPr="000C55C5" w:rsidRDefault="00D564B6" w:rsidP="000C55C5">
            <w:pPr>
              <w:pBdr>
                <w:top w:val="nil"/>
                <w:left w:val="nil"/>
                <w:bottom w:val="nil"/>
                <w:right w:val="nil"/>
                <w:between w:val="nil"/>
              </w:pBdr>
              <w:tabs>
                <w:tab w:val="left" w:pos="9540"/>
              </w:tabs>
              <w:spacing w:line="276" w:lineRule="auto"/>
              <w:ind w:right="-2" w:firstLine="720"/>
              <w:jc w:val="both"/>
              <w:rPr>
                <w:b/>
              </w:rPr>
            </w:pPr>
          </w:p>
          <w:p w14:paraId="36959C94" w14:textId="77777777" w:rsidR="000C55C5" w:rsidRPr="000C55C5" w:rsidRDefault="002F1BB3" w:rsidP="000C55C5">
            <w:pPr>
              <w:pBdr>
                <w:top w:val="nil"/>
                <w:left w:val="nil"/>
                <w:bottom w:val="nil"/>
                <w:right w:val="nil"/>
                <w:between w:val="nil"/>
              </w:pBdr>
              <w:tabs>
                <w:tab w:val="left" w:pos="9540"/>
              </w:tabs>
              <w:spacing w:line="276" w:lineRule="auto"/>
              <w:ind w:right="-2" w:firstLine="720"/>
              <w:jc w:val="both"/>
              <w:rPr>
                <w:b/>
                <w:i/>
              </w:rPr>
            </w:pPr>
            <w:r>
              <w:rPr>
                <w:b/>
              </w:rPr>
              <w:t>От Заказчика</w:t>
            </w:r>
          </w:p>
          <w:p w14:paraId="24A49C74" w14:textId="77777777" w:rsidR="000C55C5" w:rsidRPr="000C55C5" w:rsidRDefault="00D564B6" w:rsidP="000C55C5">
            <w:pPr>
              <w:pBdr>
                <w:top w:val="nil"/>
                <w:left w:val="nil"/>
                <w:bottom w:val="nil"/>
                <w:right w:val="nil"/>
                <w:between w:val="nil"/>
              </w:pBdr>
              <w:spacing w:line="276" w:lineRule="auto"/>
              <w:ind w:right="-2" w:firstLine="720"/>
              <w:jc w:val="both"/>
              <w:rPr>
                <w:b/>
              </w:rPr>
            </w:pPr>
          </w:p>
          <w:p w14:paraId="5A12DAF1" w14:textId="77777777" w:rsidR="000C55C5" w:rsidRPr="000C55C5" w:rsidRDefault="002F1BB3" w:rsidP="000C55C5">
            <w:pPr>
              <w:pBdr>
                <w:top w:val="nil"/>
                <w:left w:val="nil"/>
                <w:bottom w:val="nil"/>
                <w:right w:val="nil"/>
                <w:between w:val="nil"/>
              </w:pBdr>
              <w:spacing w:line="276" w:lineRule="auto"/>
              <w:ind w:right="-2"/>
              <w:jc w:val="both"/>
            </w:pPr>
            <w:r>
              <w:t xml:space="preserve">____________________ </w:t>
            </w:r>
          </w:p>
        </w:tc>
      </w:tr>
    </w:tbl>
    <w:p w14:paraId="0B5A06FA" w14:textId="77777777" w:rsidR="000C55C5" w:rsidRPr="000C55C5" w:rsidRDefault="002F1BB3" w:rsidP="000C55C5">
      <w:r>
        <w:br w:type="page"/>
      </w:r>
    </w:p>
    <w:p w14:paraId="17CA5839" w14:textId="77777777" w:rsidR="000C55C5" w:rsidRPr="000C55C5" w:rsidRDefault="002F1BB3" w:rsidP="000C55C5">
      <w:pPr>
        <w:spacing w:line="276" w:lineRule="auto"/>
        <w:ind w:left="5400"/>
      </w:pPr>
      <w:r>
        <w:lastRenderedPageBreak/>
        <w:t>Приложение № 12</w:t>
      </w:r>
    </w:p>
    <w:p w14:paraId="48A74D69" w14:textId="77777777" w:rsidR="000C55C5" w:rsidRPr="000C55C5" w:rsidRDefault="002F1BB3" w:rsidP="000C55C5">
      <w:pPr>
        <w:spacing w:line="276" w:lineRule="auto"/>
        <w:ind w:left="5400"/>
      </w:pPr>
      <w:r>
        <w:t>к договору № ___</w:t>
      </w:r>
    </w:p>
    <w:p w14:paraId="555192A7" w14:textId="0BA6B1D2" w:rsidR="000C55C5" w:rsidRPr="000C55C5" w:rsidRDefault="002F1BB3" w:rsidP="000C55C5">
      <w:pPr>
        <w:spacing w:line="276" w:lineRule="auto"/>
        <w:ind w:left="5400"/>
        <w:rPr>
          <w:sz w:val="22"/>
          <w:szCs w:val="22"/>
        </w:rPr>
      </w:pPr>
      <w:r>
        <w:rPr>
          <w:sz w:val="22"/>
          <w:szCs w:val="22"/>
        </w:rPr>
        <w:t>от «___» __________ 20</w:t>
      </w:r>
      <w:r w:rsidR="00C33FFB">
        <w:rPr>
          <w:sz w:val="22"/>
          <w:szCs w:val="22"/>
        </w:rPr>
        <w:t>2</w:t>
      </w:r>
      <w:r>
        <w:rPr>
          <w:sz w:val="22"/>
          <w:szCs w:val="22"/>
        </w:rPr>
        <w:t>_ г.</w:t>
      </w:r>
    </w:p>
    <w:p w14:paraId="357404E2" w14:textId="77777777" w:rsidR="000C55C5" w:rsidRPr="000C55C5" w:rsidRDefault="002F1BB3" w:rsidP="000C55C5">
      <w:pPr>
        <w:rPr>
          <w:sz w:val="22"/>
          <w:szCs w:val="22"/>
        </w:rPr>
      </w:pPr>
      <w:r>
        <w:rPr>
          <w:sz w:val="22"/>
          <w:szCs w:val="22"/>
        </w:rPr>
        <w:t xml:space="preserve"> </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701"/>
      </w:tblGrid>
      <w:tr w:rsidR="000C55C5" w:rsidRPr="000C55C5" w14:paraId="5ABAA783" w14:textId="77777777" w:rsidTr="008171FB">
        <w:tc>
          <w:tcPr>
            <w:tcW w:w="1809" w:type="dxa"/>
            <w:tcBorders>
              <w:top w:val="single" w:sz="4" w:space="0" w:color="000000"/>
              <w:left w:val="single" w:sz="4" w:space="0" w:color="000000"/>
              <w:bottom w:val="single" w:sz="4" w:space="0" w:color="000000"/>
              <w:right w:val="single" w:sz="4" w:space="0" w:color="000000"/>
            </w:tcBorders>
          </w:tcPr>
          <w:p w14:paraId="3EEC2160" w14:textId="77777777" w:rsidR="000C55C5" w:rsidRPr="000C55C5" w:rsidRDefault="002F1BB3" w:rsidP="000C55C5">
            <w:pPr>
              <w:ind w:right="285"/>
              <w:jc w:val="center"/>
            </w:pPr>
            <w:r>
              <w:rPr>
                <w:sz w:val="22"/>
                <w:szCs w:val="22"/>
              </w:rPr>
              <w:t>Номер</w:t>
            </w:r>
          </w:p>
        </w:tc>
        <w:tc>
          <w:tcPr>
            <w:tcW w:w="1701" w:type="dxa"/>
            <w:tcBorders>
              <w:top w:val="single" w:sz="4" w:space="0" w:color="000000"/>
              <w:left w:val="single" w:sz="4" w:space="0" w:color="000000"/>
              <w:bottom w:val="single" w:sz="4" w:space="0" w:color="000000"/>
              <w:right w:val="single" w:sz="4" w:space="0" w:color="000000"/>
            </w:tcBorders>
          </w:tcPr>
          <w:p w14:paraId="03C94076" w14:textId="77777777" w:rsidR="000C55C5" w:rsidRPr="000C55C5" w:rsidRDefault="002F1BB3" w:rsidP="000C55C5">
            <w:pPr>
              <w:ind w:right="285"/>
              <w:jc w:val="center"/>
            </w:pPr>
            <w:r>
              <w:rPr>
                <w:sz w:val="22"/>
                <w:szCs w:val="22"/>
              </w:rPr>
              <w:t xml:space="preserve">Дата  </w:t>
            </w:r>
          </w:p>
        </w:tc>
      </w:tr>
      <w:tr w:rsidR="000C55C5" w:rsidRPr="000C55C5" w14:paraId="3CC0C54F" w14:textId="77777777" w:rsidTr="008171FB">
        <w:trPr>
          <w:trHeight w:val="180"/>
        </w:trPr>
        <w:tc>
          <w:tcPr>
            <w:tcW w:w="1809" w:type="dxa"/>
            <w:tcBorders>
              <w:top w:val="single" w:sz="4" w:space="0" w:color="000000"/>
              <w:left w:val="single" w:sz="4" w:space="0" w:color="000000"/>
              <w:bottom w:val="single" w:sz="4" w:space="0" w:color="000000"/>
              <w:right w:val="single" w:sz="4" w:space="0" w:color="000000"/>
            </w:tcBorders>
          </w:tcPr>
          <w:p w14:paraId="45B932B8" w14:textId="77777777" w:rsidR="000C55C5" w:rsidRPr="000C55C5" w:rsidRDefault="00D564B6" w:rsidP="000C55C5">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14:paraId="6CDB866C" w14:textId="77777777" w:rsidR="000C55C5" w:rsidRPr="000C55C5" w:rsidRDefault="00D564B6" w:rsidP="000C55C5">
            <w:pPr>
              <w:ind w:right="285"/>
              <w:jc w:val="center"/>
              <w:rPr>
                <w:b/>
              </w:rPr>
            </w:pPr>
          </w:p>
        </w:tc>
      </w:tr>
    </w:tbl>
    <w:p w14:paraId="4A5E4D14" w14:textId="77777777" w:rsidR="000C55C5" w:rsidRPr="000C55C5" w:rsidRDefault="00D564B6" w:rsidP="000C55C5">
      <w:pPr>
        <w:spacing w:after="120"/>
        <w:rPr>
          <w:sz w:val="22"/>
          <w:szCs w:val="22"/>
        </w:rPr>
      </w:pPr>
    </w:p>
    <w:p w14:paraId="1EBFC8E4" w14:textId="77777777" w:rsidR="000C55C5" w:rsidRPr="000C55C5" w:rsidRDefault="002F1BB3" w:rsidP="000C55C5">
      <w:pPr>
        <w:spacing w:after="120"/>
        <w:jc w:val="center"/>
        <w:rPr>
          <w:sz w:val="22"/>
          <w:szCs w:val="22"/>
        </w:rPr>
      </w:pPr>
      <w:r>
        <w:rPr>
          <w:sz w:val="22"/>
          <w:szCs w:val="22"/>
        </w:rPr>
        <w:t>ФОРМА</w:t>
      </w:r>
    </w:p>
    <w:p w14:paraId="3E8A9763" w14:textId="77777777" w:rsidR="000C55C5" w:rsidRPr="000C55C5" w:rsidRDefault="00D564B6" w:rsidP="000C55C5">
      <w:pPr>
        <w:spacing w:after="120"/>
        <w:rPr>
          <w:b/>
          <w:sz w:val="22"/>
          <w:szCs w:val="22"/>
        </w:rPr>
      </w:pPr>
    </w:p>
    <w:p w14:paraId="65DE9285" w14:textId="77777777" w:rsidR="000C55C5" w:rsidRPr="000C55C5" w:rsidRDefault="002F1BB3" w:rsidP="000C55C5">
      <w:pPr>
        <w:jc w:val="center"/>
        <w:rPr>
          <w:b/>
          <w:sz w:val="22"/>
          <w:szCs w:val="22"/>
        </w:rPr>
      </w:pPr>
      <w:r>
        <w:rPr>
          <w:b/>
          <w:sz w:val="22"/>
          <w:szCs w:val="22"/>
        </w:rPr>
        <w:t xml:space="preserve">Разнарядка на отгрузку  </w:t>
      </w:r>
    </w:p>
    <w:p w14:paraId="26A7E530" w14:textId="77777777" w:rsidR="000C55C5" w:rsidRPr="000C55C5" w:rsidRDefault="002F1BB3" w:rsidP="000C55C5">
      <w:pPr>
        <w:ind w:right="285"/>
        <w:jc w:val="center"/>
        <w:rPr>
          <w:sz w:val="22"/>
          <w:szCs w:val="22"/>
        </w:rPr>
      </w:pPr>
      <w:r>
        <w:rPr>
          <w:sz w:val="22"/>
          <w:szCs w:val="22"/>
        </w:rPr>
        <w:t>к Договору № ________от ___</w:t>
      </w:r>
    </w:p>
    <w:p w14:paraId="1210395C" w14:textId="77777777" w:rsidR="000C55C5" w:rsidRPr="000C55C5" w:rsidRDefault="00D564B6" w:rsidP="000C55C5">
      <w:pPr>
        <w:rPr>
          <w:sz w:val="22"/>
          <w:szCs w:val="22"/>
        </w:rPr>
      </w:pPr>
    </w:p>
    <w:p w14:paraId="13752683" w14:textId="77777777" w:rsidR="000C55C5" w:rsidRPr="000C55C5" w:rsidRDefault="002F1BB3" w:rsidP="000C55C5">
      <w:pPr>
        <w:rPr>
          <w:sz w:val="22"/>
          <w:szCs w:val="22"/>
        </w:rPr>
      </w:pPr>
      <w:r>
        <w:rPr>
          <w:sz w:val="22"/>
          <w:szCs w:val="22"/>
        </w:rPr>
        <w:t>Дата отгрузки: ___________</w:t>
      </w:r>
    </w:p>
    <w:p w14:paraId="105329E3" w14:textId="77777777" w:rsidR="000C55C5" w:rsidRPr="000C55C5" w:rsidRDefault="002F1BB3" w:rsidP="000C55C5">
      <w:pPr>
        <w:rPr>
          <w:sz w:val="22"/>
          <w:szCs w:val="22"/>
        </w:rPr>
      </w:pPr>
      <w:r>
        <w:rPr>
          <w:sz w:val="22"/>
          <w:szCs w:val="22"/>
        </w:rPr>
        <w:t>Время отгрузки: ______ ч. ________ мин.</w:t>
      </w:r>
    </w:p>
    <w:p w14:paraId="617AA914" w14:textId="77777777" w:rsidR="000C55C5" w:rsidRPr="000C55C5" w:rsidRDefault="002F1BB3" w:rsidP="000C55C5">
      <w:pPr>
        <w:rPr>
          <w:sz w:val="22"/>
          <w:szCs w:val="22"/>
        </w:rPr>
      </w:pPr>
      <w:proofErr w:type="gramStart"/>
      <w:r>
        <w:rPr>
          <w:sz w:val="22"/>
          <w:szCs w:val="22"/>
        </w:rPr>
        <w:t>Исполнитель:  _</w:t>
      </w:r>
      <w:proofErr w:type="gramEnd"/>
      <w:r>
        <w:rPr>
          <w:sz w:val="22"/>
          <w:szCs w:val="22"/>
        </w:rPr>
        <w:t>________________________</w:t>
      </w:r>
    </w:p>
    <w:p w14:paraId="39B54646" w14:textId="77777777" w:rsidR="000C55C5" w:rsidRPr="000C55C5" w:rsidRDefault="002F1BB3" w:rsidP="000C55C5">
      <w:pPr>
        <w:rPr>
          <w:sz w:val="22"/>
          <w:szCs w:val="22"/>
        </w:rPr>
      </w:pPr>
      <w:r>
        <w:rPr>
          <w:sz w:val="22"/>
          <w:szCs w:val="22"/>
        </w:rPr>
        <w:t>Склад ответственного хранения (наименование и адрес</w:t>
      </w:r>
      <w:proofErr w:type="gramStart"/>
      <w:r>
        <w:rPr>
          <w:sz w:val="22"/>
          <w:szCs w:val="22"/>
        </w:rPr>
        <w:t>):_</w:t>
      </w:r>
      <w:proofErr w:type="gramEnd"/>
      <w:r>
        <w:rPr>
          <w:sz w:val="22"/>
          <w:szCs w:val="22"/>
        </w:rPr>
        <w:t>______________________________________</w:t>
      </w:r>
    </w:p>
    <w:p w14:paraId="7A55B561" w14:textId="77777777" w:rsidR="000C55C5" w:rsidRPr="000C55C5" w:rsidRDefault="002F1BB3" w:rsidP="000C55C5">
      <w:pPr>
        <w:rPr>
          <w:sz w:val="22"/>
          <w:szCs w:val="22"/>
        </w:rPr>
      </w:pPr>
      <w:r>
        <w:rPr>
          <w:sz w:val="22"/>
          <w:szCs w:val="22"/>
        </w:rPr>
        <w:t>Получатель: _______________________________</w:t>
      </w:r>
    </w:p>
    <w:p w14:paraId="451C5528" w14:textId="77777777" w:rsidR="000C55C5" w:rsidRPr="000C55C5" w:rsidRDefault="002F1BB3" w:rsidP="000C55C5">
      <w:pPr>
        <w:rPr>
          <w:sz w:val="22"/>
          <w:szCs w:val="22"/>
        </w:rPr>
      </w:pPr>
      <w:r>
        <w:rPr>
          <w:sz w:val="22"/>
          <w:szCs w:val="22"/>
        </w:rPr>
        <w:t xml:space="preserve">Склад Получателя (адрес Получателя): ____________________________________________ </w:t>
      </w:r>
    </w:p>
    <w:p w14:paraId="6AFBB060" w14:textId="77777777" w:rsidR="000C55C5" w:rsidRPr="000C55C5" w:rsidRDefault="002F1BB3" w:rsidP="000C55C5">
      <w:pPr>
        <w:rPr>
          <w:sz w:val="22"/>
          <w:szCs w:val="22"/>
        </w:rPr>
      </w:pPr>
      <w:r>
        <w:rPr>
          <w:sz w:val="22"/>
          <w:szCs w:val="22"/>
        </w:rPr>
        <w:t>Перевозчик: __________________________</w:t>
      </w:r>
    </w:p>
    <w:p w14:paraId="54AA52B4" w14:textId="77777777" w:rsidR="000C55C5" w:rsidRPr="000C55C5" w:rsidRDefault="002F1BB3" w:rsidP="000C55C5">
      <w:pPr>
        <w:rPr>
          <w:sz w:val="22"/>
          <w:szCs w:val="22"/>
        </w:rPr>
      </w:pPr>
      <w:r>
        <w:rPr>
          <w:sz w:val="22"/>
          <w:szCs w:val="22"/>
        </w:rPr>
        <w:t>Способ отгрузки: (доставка/самовывоз): __________________________________</w:t>
      </w:r>
    </w:p>
    <w:p w14:paraId="253398BC" w14:textId="77777777" w:rsidR="000C55C5" w:rsidRPr="000C55C5" w:rsidRDefault="002F1BB3" w:rsidP="000C55C5">
      <w:pPr>
        <w:rPr>
          <w:sz w:val="22"/>
          <w:szCs w:val="22"/>
        </w:rPr>
      </w:pPr>
      <w:r>
        <w:rPr>
          <w:sz w:val="22"/>
          <w:szCs w:val="22"/>
        </w:rPr>
        <w:t>Отгрузка транспортом: (автомобильным/железнодорожным) ____________________</w:t>
      </w:r>
    </w:p>
    <w:p w14:paraId="477739DD" w14:textId="77777777" w:rsidR="000C55C5" w:rsidRPr="000C55C5" w:rsidRDefault="002F1BB3" w:rsidP="000C55C5">
      <w:pPr>
        <w:rPr>
          <w:sz w:val="22"/>
          <w:szCs w:val="22"/>
        </w:rPr>
      </w:pPr>
      <w:r>
        <w:rPr>
          <w:sz w:val="22"/>
          <w:szCs w:val="22"/>
        </w:rPr>
        <w:t xml:space="preserve">Марка </w:t>
      </w:r>
      <w:proofErr w:type="gramStart"/>
      <w:r>
        <w:rPr>
          <w:sz w:val="22"/>
          <w:szCs w:val="22"/>
        </w:rPr>
        <w:t>ТС:_</w:t>
      </w:r>
      <w:proofErr w:type="gramEnd"/>
      <w:r>
        <w:rPr>
          <w:sz w:val="22"/>
          <w:szCs w:val="22"/>
        </w:rPr>
        <w:t>__________________________________________</w:t>
      </w:r>
    </w:p>
    <w:p w14:paraId="43F3BDC2" w14:textId="77777777" w:rsidR="000C55C5" w:rsidRPr="000C55C5" w:rsidRDefault="002F1BB3" w:rsidP="000C55C5">
      <w:pPr>
        <w:rPr>
          <w:sz w:val="22"/>
          <w:szCs w:val="22"/>
        </w:rPr>
      </w:pPr>
      <w:r>
        <w:rPr>
          <w:sz w:val="22"/>
          <w:szCs w:val="22"/>
        </w:rPr>
        <w:t xml:space="preserve">ФИО представителя </w:t>
      </w:r>
      <w:proofErr w:type="gramStart"/>
      <w:r>
        <w:rPr>
          <w:sz w:val="22"/>
          <w:szCs w:val="22"/>
        </w:rPr>
        <w:t>Получателя:_</w:t>
      </w:r>
      <w:proofErr w:type="gramEnd"/>
      <w:r>
        <w:rPr>
          <w:sz w:val="22"/>
          <w:szCs w:val="22"/>
        </w:rPr>
        <w:t>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680"/>
        <w:gridCol w:w="3451"/>
        <w:gridCol w:w="1550"/>
        <w:gridCol w:w="3745"/>
      </w:tblGrid>
      <w:tr w:rsidR="000C55C5" w:rsidRPr="000C55C5" w14:paraId="186A299E" w14:textId="77777777" w:rsidTr="008171FB">
        <w:trPr>
          <w:trHeight w:val="600"/>
        </w:trPr>
        <w:tc>
          <w:tcPr>
            <w:tcW w:w="680" w:type="dxa"/>
            <w:vMerge w:val="restart"/>
            <w:shd w:val="clear" w:color="auto" w:fill="auto"/>
            <w:vAlign w:val="center"/>
          </w:tcPr>
          <w:p w14:paraId="78C39995" w14:textId="77777777" w:rsidR="000C55C5" w:rsidRPr="000C55C5" w:rsidRDefault="002F1BB3" w:rsidP="000C55C5">
            <w:pPr>
              <w:tabs>
                <w:tab w:val="left" w:pos="0"/>
              </w:tabs>
              <w:ind w:left="19" w:right="34"/>
              <w:jc w:val="center"/>
            </w:pPr>
            <w:r>
              <w:rPr>
                <w:sz w:val="22"/>
                <w:szCs w:val="22"/>
              </w:rPr>
              <w:t>№ п/п</w:t>
            </w:r>
          </w:p>
        </w:tc>
        <w:tc>
          <w:tcPr>
            <w:tcW w:w="5001" w:type="dxa"/>
            <w:gridSpan w:val="2"/>
            <w:shd w:val="clear" w:color="auto" w:fill="auto"/>
            <w:vAlign w:val="center"/>
          </w:tcPr>
          <w:p w14:paraId="02E7EEBB" w14:textId="77777777" w:rsidR="000C55C5" w:rsidRPr="000C55C5" w:rsidRDefault="002F1BB3" w:rsidP="000C55C5">
            <w:pPr>
              <w:tabs>
                <w:tab w:val="left" w:pos="0"/>
              </w:tabs>
              <w:ind w:left="19" w:right="34"/>
              <w:jc w:val="center"/>
            </w:pPr>
            <w:r>
              <w:rPr>
                <w:sz w:val="22"/>
                <w:szCs w:val="22"/>
              </w:rPr>
              <w:t>Материальные ценности</w:t>
            </w:r>
          </w:p>
        </w:tc>
        <w:tc>
          <w:tcPr>
            <w:tcW w:w="3745" w:type="dxa"/>
            <w:vMerge w:val="restart"/>
            <w:shd w:val="clear" w:color="auto" w:fill="auto"/>
            <w:vAlign w:val="center"/>
          </w:tcPr>
          <w:p w14:paraId="16BE2A51" w14:textId="77777777" w:rsidR="000C55C5" w:rsidRPr="000C55C5" w:rsidRDefault="002F1BB3" w:rsidP="000C55C5">
            <w:pPr>
              <w:tabs>
                <w:tab w:val="left" w:pos="0"/>
              </w:tabs>
              <w:ind w:left="19" w:right="34"/>
              <w:jc w:val="center"/>
            </w:pPr>
            <w:r>
              <w:rPr>
                <w:sz w:val="22"/>
                <w:szCs w:val="22"/>
              </w:rPr>
              <w:t>Количество</w:t>
            </w:r>
          </w:p>
        </w:tc>
      </w:tr>
      <w:tr w:rsidR="000C55C5" w:rsidRPr="000C55C5" w14:paraId="79DCF504" w14:textId="77777777" w:rsidTr="008171FB">
        <w:trPr>
          <w:trHeight w:val="300"/>
        </w:trPr>
        <w:tc>
          <w:tcPr>
            <w:tcW w:w="680" w:type="dxa"/>
            <w:vMerge/>
            <w:shd w:val="clear" w:color="auto" w:fill="auto"/>
            <w:vAlign w:val="center"/>
          </w:tcPr>
          <w:p w14:paraId="3BCB41C1" w14:textId="77777777" w:rsidR="000C55C5" w:rsidRPr="000C55C5" w:rsidRDefault="00D564B6" w:rsidP="000C55C5">
            <w:pPr>
              <w:widowControl w:val="0"/>
              <w:pBdr>
                <w:top w:val="nil"/>
                <w:left w:val="nil"/>
                <w:bottom w:val="nil"/>
                <w:right w:val="nil"/>
                <w:between w:val="nil"/>
              </w:pBdr>
              <w:spacing w:line="276" w:lineRule="auto"/>
            </w:pPr>
          </w:p>
        </w:tc>
        <w:tc>
          <w:tcPr>
            <w:tcW w:w="3451" w:type="dxa"/>
            <w:shd w:val="clear" w:color="auto" w:fill="auto"/>
            <w:vAlign w:val="center"/>
          </w:tcPr>
          <w:p w14:paraId="7FA65B28" w14:textId="77777777" w:rsidR="000C55C5" w:rsidRPr="000C55C5" w:rsidRDefault="002F1BB3" w:rsidP="000C55C5">
            <w:pPr>
              <w:tabs>
                <w:tab w:val="left" w:pos="0"/>
              </w:tabs>
              <w:ind w:left="19" w:right="34"/>
              <w:jc w:val="center"/>
            </w:pPr>
            <w:r>
              <w:rPr>
                <w:sz w:val="22"/>
                <w:szCs w:val="22"/>
              </w:rPr>
              <w:t xml:space="preserve">Наименование деталей </w:t>
            </w:r>
          </w:p>
        </w:tc>
        <w:tc>
          <w:tcPr>
            <w:tcW w:w="1550" w:type="dxa"/>
            <w:shd w:val="clear" w:color="auto" w:fill="auto"/>
            <w:vAlign w:val="center"/>
          </w:tcPr>
          <w:p w14:paraId="2C0409C4" w14:textId="77777777" w:rsidR="000C55C5" w:rsidRPr="000C55C5" w:rsidRDefault="002F1BB3" w:rsidP="000C55C5">
            <w:pPr>
              <w:tabs>
                <w:tab w:val="left" w:pos="0"/>
              </w:tabs>
              <w:ind w:left="19" w:right="34"/>
              <w:jc w:val="center"/>
            </w:pPr>
            <w:r>
              <w:rPr>
                <w:sz w:val="22"/>
                <w:szCs w:val="22"/>
              </w:rPr>
              <w:t>Наименование, характеристика лома черных металлов</w:t>
            </w:r>
          </w:p>
        </w:tc>
        <w:tc>
          <w:tcPr>
            <w:tcW w:w="3745" w:type="dxa"/>
            <w:vMerge/>
            <w:shd w:val="clear" w:color="auto" w:fill="auto"/>
            <w:vAlign w:val="center"/>
          </w:tcPr>
          <w:p w14:paraId="31F75DF9" w14:textId="77777777" w:rsidR="000C55C5" w:rsidRPr="000C55C5" w:rsidRDefault="00D564B6" w:rsidP="000C55C5">
            <w:pPr>
              <w:widowControl w:val="0"/>
              <w:pBdr>
                <w:top w:val="nil"/>
                <w:left w:val="nil"/>
                <w:bottom w:val="nil"/>
                <w:right w:val="nil"/>
                <w:between w:val="nil"/>
              </w:pBdr>
              <w:spacing w:line="276" w:lineRule="auto"/>
            </w:pPr>
          </w:p>
        </w:tc>
      </w:tr>
      <w:tr w:rsidR="000C55C5" w:rsidRPr="000C55C5" w14:paraId="1FB9556B" w14:textId="77777777" w:rsidTr="008171FB">
        <w:trPr>
          <w:trHeight w:val="300"/>
        </w:trPr>
        <w:tc>
          <w:tcPr>
            <w:tcW w:w="680" w:type="dxa"/>
            <w:shd w:val="clear" w:color="auto" w:fill="auto"/>
            <w:vAlign w:val="center"/>
          </w:tcPr>
          <w:p w14:paraId="2CB0994F" w14:textId="77777777" w:rsidR="000C55C5" w:rsidRPr="000C55C5" w:rsidRDefault="002F1BB3" w:rsidP="000C55C5">
            <w:pPr>
              <w:tabs>
                <w:tab w:val="left" w:pos="0"/>
              </w:tabs>
              <w:ind w:left="19" w:right="34"/>
              <w:jc w:val="center"/>
            </w:pPr>
            <w:r>
              <w:rPr>
                <w:sz w:val="22"/>
                <w:szCs w:val="22"/>
              </w:rPr>
              <w:t>1</w:t>
            </w:r>
          </w:p>
        </w:tc>
        <w:tc>
          <w:tcPr>
            <w:tcW w:w="3451" w:type="dxa"/>
            <w:shd w:val="clear" w:color="auto" w:fill="auto"/>
            <w:vAlign w:val="center"/>
          </w:tcPr>
          <w:p w14:paraId="0DF6331C" w14:textId="77777777" w:rsidR="000C55C5" w:rsidRPr="000C55C5" w:rsidRDefault="002F1BB3" w:rsidP="000C55C5">
            <w:pPr>
              <w:tabs>
                <w:tab w:val="left" w:pos="0"/>
              </w:tabs>
              <w:ind w:left="19" w:right="34"/>
              <w:jc w:val="center"/>
            </w:pPr>
            <w:r>
              <w:rPr>
                <w:sz w:val="22"/>
                <w:szCs w:val="22"/>
              </w:rPr>
              <w:t>2</w:t>
            </w:r>
          </w:p>
        </w:tc>
        <w:tc>
          <w:tcPr>
            <w:tcW w:w="1550" w:type="dxa"/>
            <w:shd w:val="clear" w:color="auto" w:fill="auto"/>
            <w:vAlign w:val="center"/>
          </w:tcPr>
          <w:p w14:paraId="3913709F" w14:textId="77777777" w:rsidR="000C55C5" w:rsidRPr="000C55C5" w:rsidRDefault="002F1BB3" w:rsidP="000C55C5">
            <w:pPr>
              <w:tabs>
                <w:tab w:val="left" w:pos="0"/>
              </w:tabs>
              <w:ind w:left="19" w:right="34"/>
              <w:jc w:val="center"/>
            </w:pPr>
            <w:r>
              <w:rPr>
                <w:sz w:val="22"/>
                <w:szCs w:val="22"/>
              </w:rPr>
              <w:t>3</w:t>
            </w:r>
          </w:p>
        </w:tc>
        <w:tc>
          <w:tcPr>
            <w:tcW w:w="3745" w:type="dxa"/>
            <w:shd w:val="clear" w:color="auto" w:fill="auto"/>
            <w:vAlign w:val="center"/>
          </w:tcPr>
          <w:p w14:paraId="39D4471F" w14:textId="77777777" w:rsidR="000C55C5" w:rsidRPr="000C55C5" w:rsidRDefault="002F1BB3" w:rsidP="000C55C5">
            <w:pPr>
              <w:tabs>
                <w:tab w:val="left" w:pos="0"/>
              </w:tabs>
              <w:ind w:left="19" w:right="34"/>
              <w:jc w:val="center"/>
            </w:pPr>
            <w:r>
              <w:rPr>
                <w:sz w:val="22"/>
                <w:szCs w:val="22"/>
              </w:rPr>
              <w:t>4</w:t>
            </w:r>
          </w:p>
        </w:tc>
      </w:tr>
      <w:tr w:rsidR="000C55C5" w:rsidRPr="000C55C5" w14:paraId="7A4E1E18" w14:textId="77777777" w:rsidTr="008171FB">
        <w:trPr>
          <w:trHeight w:val="300"/>
        </w:trPr>
        <w:tc>
          <w:tcPr>
            <w:tcW w:w="680" w:type="dxa"/>
            <w:shd w:val="clear" w:color="auto" w:fill="FFFFFF"/>
            <w:vAlign w:val="center"/>
          </w:tcPr>
          <w:p w14:paraId="240EA597" w14:textId="77777777" w:rsidR="000C55C5" w:rsidRPr="000C55C5" w:rsidRDefault="00D564B6" w:rsidP="000C55C5">
            <w:pPr>
              <w:tabs>
                <w:tab w:val="left" w:pos="0"/>
              </w:tabs>
              <w:ind w:left="19" w:right="34"/>
              <w:jc w:val="center"/>
            </w:pPr>
          </w:p>
        </w:tc>
        <w:tc>
          <w:tcPr>
            <w:tcW w:w="3451" w:type="dxa"/>
            <w:shd w:val="clear" w:color="auto" w:fill="FFFFFF"/>
            <w:vAlign w:val="center"/>
          </w:tcPr>
          <w:p w14:paraId="60F362C7" w14:textId="77777777" w:rsidR="000C55C5" w:rsidRPr="000C55C5" w:rsidRDefault="00D564B6" w:rsidP="000C55C5">
            <w:pPr>
              <w:tabs>
                <w:tab w:val="left" w:pos="0"/>
              </w:tabs>
              <w:ind w:left="19" w:right="34"/>
              <w:jc w:val="center"/>
            </w:pPr>
          </w:p>
        </w:tc>
        <w:tc>
          <w:tcPr>
            <w:tcW w:w="1550" w:type="dxa"/>
            <w:shd w:val="clear" w:color="auto" w:fill="FFFFFF"/>
            <w:vAlign w:val="center"/>
          </w:tcPr>
          <w:p w14:paraId="74214CB9" w14:textId="77777777" w:rsidR="000C55C5" w:rsidRPr="000C55C5" w:rsidRDefault="00D564B6" w:rsidP="000C55C5">
            <w:pPr>
              <w:tabs>
                <w:tab w:val="left" w:pos="0"/>
              </w:tabs>
              <w:ind w:left="19" w:right="34"/>
              <w:jc w:val="center"/>
            </w:pPr>
          </w:p>
        </w:tc>
        <w:tc>
          <w:tcPr>
            <w:tcW w:w="3745" w:type="dxa"/>
            <w:shd w:val="clear" w:color="auto" w:fill="FFFFFF"/>
            <w:vAlign w:val="center"/>
          </w:tcPr>
          <w:p w14:paraId="3C894CA5" w14:textId="77777777" w:rsidR="000C55C5" w:rsidRPr="000C55C5" w:rsidRDefault="00D564B6" w:rsidP="000C55C5">
            <w:pPr>
              <w:tabs>
                <w:tab w:val="left" w:pos="0"/>
              </w:tabs>
              <w:ind w:left="19" w:right="34"/>
              <w:jc w:val="center"/>
            </w:pPr>
          </w:p>
        </w:tc>
      </w:tr>
      <w:tr w:rsidR="000C55C5" w:rsidRPr="000C55C5" w14:paraId="068C3A66" w14:textId="77777777" w:rsidTr="008171FB">
        <w:trPr>
          <w:trHeight w:val="300"/>
        </w:trPr>
        <w:tc>
          <w:tcPr>
            <w:tcW w:w="5681" w:type="dxa"/>
            <w:gridSpan w:val="3"/>
          </w:tcPr>
          <w:p w14:paraId="21E57BDA" w14:textId="77777777" w:rsidR="000C55C5" w:rsidRPr="000C55C5" w:rsidRDefault="002F1BB3" w:rsidP="000C55C5">
            <w:r>
              <w:rPr>
                <w:sz w:val="22"/>
                <w:szCs w:val="22"/>
              </w:rPr>
              <w:t>Итого:</w:t>
            </w:r>
          </w:p>
        </w:tc>
        <w:tc>
          <w:tcPr>
            <w:tcW w:w="3745" w:type="dxa"/>
          </w:tcPr>
          <w:p w14:paraId="7BCD1ADB" w14:textId="77777777" w:rsidR="000C55C5" w:rsidRPr="000C55C5" w:rsidRDefault="00D564B6" w:rsidP="000C55C5"/>
        </w:tc>
      </w:tr>
    </w:tbl>
    <w:p w14:paraId="4CA911D4" w14:textId="77777777" w:rsidR="000C55C5" w:rsidRPr="000C55C5" w:rsidRDefault="002F1BB3" w:rsidP="000C55C5">
      <w:pPr>
        <w:rPr>
          <w:sz w:val="22"/>
          <w:szCs w:val="22"/>
        </w:rPr>
      </w:pPr>
      <w:r>
        <w:rPr>
          <w:sz w:val="22"/>
          <w:szCs w:val="22"/>
        </w:rPr>
        <w:t>Представитель Заказчика:</w:t>
      </w:r>
    </w:p>
    <w:p w14:paraId="0D1DC364" w14:textId="77777777" w:rsidR="000C55C5" w:rsidRPr="000C55C5" w:rsidRDefault="002F1BB3" w:rsidP="000C55C5">
      <w:pPr>
        <w:rPr>
          <w:sz w:val="22"/>
          <w:szCs w:val="22"/>
        </w:rPr>
      </w:pPr>
      <w:proofErr w:type="gramStart"/>
      <w:r>
        <w:rPr>
          <w:sz w:val="22"/>
          <w:szCs w:val="22"/>
        </w:rPr>
        <w:t>Должность:_</w:t>
      </w:r>
      <w:proofErr w:type="gramEnd"/>
      <w:r>
        <w:rPr>
          <w:sz w:val="22"/>
          <w:szCs w:val="22"/>
        </w:rPr>
        <w:t>_____________________ /(Ф.И.О.)</w:t>
      </w:r>
    </w:p>
    <w:p w14:paraId="49DD90D8" w14:textId="77777777" w:rsidR="000C55C5" w:rsidRPr="000C55C5" w:rsidRDefault="002F1BB3" w:rsidP="000C55C5">
      <w:pPr>
        <w:rPr>
          <w:sz w:val="22"/>
          <w:szCs w:val="22"/>
        </w:rPr>
      </w:pPr>
      <w:r>
        <w:rPr>
          <w:sz w:val="22"/>
          <w:szCs w:val="22"/>
        </w:rPr>
        <w:t>Сотрудник Заказчика, ответственный за оформление разнарядки на отгрузку: ______________________ /(Ф.И.О.)</w:t>
      </w:r>
    </w:p>
    <w:p w14:paraId="540A8D2D" w14:textId="77777777" w:rsidR="000C55C5" w:rsidRPr="000C55C5" w:rsidRDefault="002F1BB3" w:rsidP="000C55C5">
      <w:pPr>
        <w:rPr>
          <w:sz w:val="22"/>
          <w:szCs w:val="22"/>
        </w:rPr>
      </w:pPr>
      <w:r>
        <w:rPr>
          <w:sz w:val="22"/>
          <w:szCs w:val="22"/>
        </w:rPr>
        <w:t>Разнарядка принята: ______________________ /(Ф.И.О.)</w:t>
      </w:r>
    </w:p>
    <w:p w14:paraId="33D6E7F7" w14:textId="77777777" w:rsidR="000C55C5" w:rsidRPr="000C55C5" w:rsidRDefault="002F1BB3" w:rsidP="000C55C5">
      <w:pPr>
        <w:rPr>
          <w:sz w:val="22"/>
          <w:szCs w:val="22"/>
        </w:rPr>
      </w:pPr>
      <w:r>
        <w:rPr>
          <w:sz w:val="22"/>
          <w:szCs w:val="22"/>
        </w:rPr>
        <w:t>Представитель Исполнителя: ______________________ /(Ф.И.О.)</w:t>
      </w:r>
    </w:p>
    <w:p w14:paraId="568DC8CB" w14:textId="77777777" w:rsidR="000C55C5" w:rsidRPr="000C55C5" w:rsidRDefault="002F1BB3" w:rsidP="000C55C5">
      <w:pPr>
        <w:rPr>
          <w:sz w:val="22"/>
          <w:szCs w:val="22"/>
        </w:rPr>
      </w:pPr>
      <w:proofErr w:type="gramStart"/>
      <w:r>
        <w:rPr>
          <w:sz w:val="22"/>
          <w:szCs w:val="22"/>
        </w:rPr>
        <w:t>Должность:_</w:t>
      </w:r>
      <w:proofErr w:type="gramEnd"/>
      <w:r>
        <w:rPr>
          <w:sz w:val="22"/>
          <w:szCs w:val="22"/>
        </w:rPr>
        <w:t>_____________________ /(Ф.И.О.)</w:t>
      </w:r>
    </w:p>
    <w:p w14:paraId="185CFA53" w14:textId="77777777" w:rsidR="000C55C5" w:rsidRPr="000C55C5" w:rsidRDefault="002F1BB3" w:rsidP="000C55C5">
      <w:pPr>
        <w:rPr>
          <w:sz w:val="22"/>
          <w:szCs w:val="22"/>
        </w:rPr>
      </w:pPr>
      <w:r>
        <w:rPr>
          <w:sz w:val="22"/>
          <w:szCs w:val="22"/>
        </w:rPr>
        <w:t>Ф.И.О. ответственного сотрудника Исполнителя, принявшего разнарядку:</w:t>
      </w:r>
    </w:p>
    <w:p w14:paraId="41FC0F2E" w14:textId="77777777" w:rsidR="000C55C5" w:rsidRPr="000C55C5" w:rsidRDefault="002F1BB3" w:rsidP="000C55C5">
      <w:pPr>
        <w:rPr>
          <w:sz w:val="22"/>
          <w:szCs w:val="22"/>
        </w:rPr>
      </w:pPr>
      <w:r>
        <w:rPr>
          <w:sz w:val="22"/>
          <w:szCs w:val="22"/>
        </w:rPr>
        <w:t xml:space="preserve">Настоящая разнарядка составлена в 2 (двух) экземплярах по одному экземпляру для каждой из Сторон. </w:t>
      </w:r>
    </w:p>
    <w:p w14:paraId="7DDF270E" w14:textId="77777777" w:rsidR="000C55C5" w:rsidRPr="000C55C5" w:rsidRDefault="00D564B6" w:rsidP="000C55C5">
      <w:pPr>
        <w:jc w:val="center"/>
        <w:rPr>
          <w:b/>
          <w:sz w:val="22"/>
          <w:szCs w:val="22"/>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0C55C5" w:rsidRPr="000C55C5" w14:paraId="63D17DD7" w14:textId="77777777" w:rsidTr="008171FB">
        <w:tc>
          <w:tcPr>
            <w:tcW w:w="5147" w:type="dxa"/>
          </w:tcPr>
          <w:p w14:paraId="74EA51FF" w14:textId="77777777" w:rsidR="000C55C5" w:rsidRPr="000C55C5" w:rsidRDefault="00D564B6" w:rsidP="000C55C5">
            <w:pPr>
              <w:pBdr>
                <w:top w:val="nil"/>
                <w:left w:val="nil"/>
                <w:bottom w:val="nil"/>
                <w:right w:val="nil"/>
                <w:between w:val="nil"/>
              </w:pBdr>
              <w:spacing w:line="276" w:lineRule="auto"/>
              <w:ind w:right="-2" w:firstLine="720"/>
              <w:rPr>
                <w:b/>
              </w:rPr>
            </w:pPr>
          </w:p>
          <w:p w14:paraId="5C58A509" w14:textId="77777777" w:rsidR="000C55C5" w:rsidRPr="000C55C5" w:rsidRDefault="00D564B6" w:rsidP="000C55C5">
            <w:pPr>
              <w:pBdr>
                <w:top w:val="nil"/>
                <w:left w:val="nil"/>
                <w:bottom w:val="nil"/>
                <w:right w:val="nil"/>
                <w:between w:val="nil"/>
              </w:pBdr>
              <w:spacing w:line="276" w:lineRule="auto"/>
              <w:ind w:right="-2" w:firstLine="720"/>
              <w:rPr>
                <w:b/>
              </w:rPr>
            </w:pPr>
          </w:p>
          <w:p w14:paraId="4FC03EC8" w14:textId="77777777" w:rsidR="000C55C5" w:rsidRPr="000C55C5" w:rsidRDefault="002F1BB3" w:rsidP="000C55C5">
            <w:pPr>
              <w:pBdr>
                <w:top w:val="nil"/>
                <w:left w:val="nil"/>
                <w:bottom w:val="nil"/>
                <w:right w:val="nil"/>
                <w:between w:val="nil"/>
              </w:pBdr>
              <w:spacing w:line="276" w:lineRule="auto"/>
              <w:ind w:right="-2" w:firstLine="720"/>
              <w:rPr>
                <w:b/>
              </w:rPr>
            </w:pPr>
            <w:r>
              <w:rPr>
                <w:b/>
                <w:sz w:val="22"/>
                <w:szCs w:val="22"/>
              </w:rPr>
              <w:t>От Исполнителя</w:t>
            </w:r>
          </w:p>
          <w:p w14:paraId="1D3569CE" w14:textId="77777777" w:rsidR="000C55C5" w:rsidRPr="000C55C5" w:rsidRDefault="00D564B6" w:rsidP="000C55C5">
            <w:pPr>
              <w:pBdr>
                <w:top w:val="nil"/>
                <w:left w:val="nil"/>
                <w:bottom w:val="nil"/>
                <w:right w:val="nil"/>
                <w:between w:val="nil"/>
              </w:pBdr>
              <w:spacing w:line="276" w:lineRule="auto"/>
              <w:ind w:right="-2" w:firstLine="720"/>
              <w:jc w:val="both"/>
            </w:pPr>
          </w:p>
          <w:p w14:paraId="2528D3F0" w14:textId="77777777" w:rsidR="000C55C5" w:rsidRPr="000C55C5" w:rsidRDefault="002F1BB3" w:rsidP="000C55C5">
            <w:pPr>
              <w:pBdr>
                <w:top w:val="nil"/>
                <w:left w:val="nil"/>
                <w:bottom w:val="nil"/>
                <w:right w:val="nil"/>
                <w:between w:val="nil"/>
              </w:pBdr>
              <w:spacing w:line="276" w:lineRule="auto"/>
              <w:ind w:right="-2" w:firstLine="720"/>
              <w:jc w:val="both"/>
            </w:pPr>
            <w:r>
              <w:rPr>
                <w:sz w:val="22"/>
                <w:szCs w:val="22"/>
              </w:rPr>
              <w:t xml:space="preserve">_______________ </w:t>
            </w:r>
          </w:p>
        </w:tc>
        <w:tc>
          <w:tcPr>
            <w:tcW w:w="4884" w:type="dxa"/>
          </w:tcPr>
          <w:p w14:paraId="2A575855" w14:textId="77777777" w:rsidR="000C55C5" w:rsidRPr="000C55C5" w:rsidRDefault="00D564B6" w:rsidP="000C55C5">
            <w:pPr>
              <w:pBdr>
                <w:top w:val="nil"/>
                <w:left w:val="nil"/>
                <w:bottom w:val="nil"/>
                <w:right w:val="nil"/>
                <w:between w:val="nil"/>
              </w:pBdr>
              <w:tabs>
                <w:tab w:val="left" w:pos="9540"/>
              </w:tabs>
              <w:spacing w:line="276" w:lineRule="auto"/>
              <w:ind w:right="-2" w:firstLine="720"/>
              <w:jc w:val="both"/>
              <w:rPr>
                <w:b/>
              </w:rPr>
            </w:pPr>
          </w:p>
          <w:p w14:paraId="73E48CEB" w14:textId="77777777" w:rsidR="000C55C5" w:rsidRPr="000C55C5" w:rsidRDefault="00D564B6" w:rsidP="000C55C5">
            <w:pPr>
              <w:pBdr>
                <w:top w:val="nil"/>
                <w:left w:val="nil"/>
                <w:bottom w:val="nil"/>
                <w:right w:val="nil"/>
                <w:between w:val="nil"/>
              </w:pBdr>
              <w:tabs>
                <w:tab w:val="left" w:pos="9540"/>
              </w:tabs>
              <w:spacing w:line="276" w:lineRule="auto"/>
              <w:ind w:right="-2" w:firstLine="720"/>
              <w:jc w:val="both"/>
              <w:rPr>
                <w:b/>
              </w:rPr>
            </w:pPr>
          </w:p>
          <w:p w14:paraId="21FEFD9F" w14:textId="77777777" w:rsidR="000C55C5" w:rsidRPr="000C55C5" w:rsidRDefault="002F1BB3" w:rsidP="000C55C5">
            <w:pPr>
              <w:pBdr>
                <w:top w:val="nil"/>
                <w:left w:val="nil"/>
                <w:bottom w:val="nil"/>
                <w:right w:val="nil"/>
                <w:between w:val="nil"/>
              </w:pBdr>
              <w:tabs>
                <w:tab w:val="left" w:pos="9540"/>
              </w:tabs>
              <w:spacing w:line="276" w:lineRule="auto"/>
              <w:ind w:right="-2" w:firstLine="720"/>
              <w:jc w:val="both"/>
              <w:rPr>
                <w:b/>
                <w:i/>
              </w:rPr>
            </w:pPr>
            <w:r>
              <w:rPr>
                <w:b/>
                <w:sz w:val="22"/>
                <w:szCs w:val="22"/>
              </w:rPr>
              <w:t>От Заказчика</w:t>
            </w:r>
          </w:p>
          <w:p w14:paraId="4E54861E" w14:textId="77777777" w:rsidR="000C55C5" w:rsidRPr="000C55C5" w:rsidRDefault="00D564B6" w:rsidP="000C55C5">
            <w:pPr>
              <w:pBdr>
                <w:top w:val="nil"/>
                <w:left w:val="nil"/>
                <w:bottom w:val="nil"/>
                <w:right w:val="nil"/>
                <w:between w:val="nil"/>
              </w:pBdr>
              <w:spacing w:line="276" w:lineRule="auto"/>
              <w:ind w:right="-2" w:firstLine="720"/>
              <w:jc w:val="both"/>
              <w:rPr>
                <w:b/>
              </w:rPr>
            </w:pPr>
          </w:p>
          <w:p w14:paraId="1BAA0012" w14:textId="77777777" w:rsidR="000C55C5" w:rsidRPr="000C55C5" w:rsidRDefault="002F1BB3" w:rsidP="000C55C5">
            <w:pPr>
              <w:pBdr>
                <w:top w:val="nil"/>
                <w:left w:val="nil"/>
                <w:bottom w:val="nil"/>
                <w:right w:val="nil"/>
                <w:between w:val="nil"/>
              </w:pBdr>
              <w:spacing w:line="276" w:lineRule="auto"/>
              <w:ind w:right="-2"/>
              <w:jc w:val="both"/>
            </w:pPr>
            <w:r>
              <w:rPr>
                <w:sz w:val="22"/>
                <w:szCs w:val="22"/>
              </w:rPr>
              <w:t xml:space="preserve">____________________ </w:t>
            </w:r>
          </w:p>
        </w:tc>
      </w:tr>
    </w:tbl>
    <w:p w14:paraId="76D58FFF" w14:textId="77777777" w:rsidR="000C55C5" w:rsidRPr="000C55C5" w:rsidRDefault="00D564B6" w:rsidP="000C55C5">
      <w:pPr>
        <w:spacing w:line="360" w:lineRule="auto"/>
        <w:jc w:val="right"/>
      </w:pPr>
    </w:p>
    <w:p w14:paraId="7A02233E" w14:textId="77777777" w:rsidR="000C55C5" w:rsidRPr="000C55C5" w:rsidRDefault="00D564B6" w:rsidP="000C55C5">
      <w:pPr>
        <w:spacing w:line="360" w:lineRule="auto"/>
        <w:jc w:val="right"/>
      </w:pPr>
    </w:p>
    <w:p w14:paraId="3F0EFA3C" w14:textId="77777777" w:rsidR="000C55C5" w:rsidRPr="000C55C5" w:rsidRDefault="002F1BB3" w:rsidP="000C55C5">
      <w:pPr>
        <w:spacing w:line="276" w:lineRule="auto"/>
      </w:pPr>
      <w:r>
        <w:t xml:space="preserve">                                                                                       Приложение № 13</w:t>
      </w:r>
    </w:p>
    <w:p w14:paraId="3CA29B40" w14:textId="77777777" w:rsidR="000C55C5" w:rsidRPr="000C55C5" w:rsidRDefault="002F1BB3" w:rsidP="000C55C5">
      <w:pPr>
        <w:spacing w:line="276" w:lineRule="auto"/>
        <w:ind w:left="5220"/>
      </w:pPr>
      <w:r>
        <w:t>к договору № ____</w:t>
      </w:r>
    </w:p>
    <w:p w14:paraId="452ABCB8" w14:textId="4ECC8160" w:rsidR="000C55C5" w:rsidRPr="000C55C5" w:rsidRDefault="002F1BB3" w:rsidP="000C55C5">
      <w:pPr>
        <w:spacing w:line="276" w:lineRule="auto"/>
        <w:ind w:left="5220"/>
      </w:pPr>
      <w:r>
        <w:t xml:space="preserve"> от «___» __________ 20</w:t>
      </w:r>
      <w:r w:rsidR="00C33FFB">
        <w:t>2</w:t>
      </w:r>
      <w:r>
        <w:t>_ г.</w:t>
      </w:r>
    </w:p>
    <w:p w14:paraId="1396A9DA" w14:textId="77777777" w:rsidR="000C55C5" w:rsidRPr="000C55C5" w:rsidRDefault="00D564B6" w:rsidP="000C55C5">
      <w:pPr>
        <w:spacing w:line="360" w:lineRule="auto"/>
        <w:jc w:val="right"/>
      </w:pPr>
    </w:p>
    <w:p w14:paraId="15FEBCDB" w14:textId="77777777" w:rsidR="000C55C5" w:rsidRPr="000C55C5" w:rsidRDefault="002F1BB3" w:rsidP="000C55C5">
      <w:pPr>
        <w:spacing w:line="360" w:lineRule="auto"/>
        <w:jc w:val="center"/>
      </w:pPr>
      <w:r>
        <w:t>ФОРМА</w:t>
      </w:r>
    </w:p>
    <w:p w14:paraId="689FDAEC" w14:textId="77777777" w:rsidR="000C55C5" w:rsidRPr="000C55C5" w:rsidRDefault="00D564B6" w:rsidP="000C55C5">
      <w:pPr>
        <w:spacing w:line="360" w:lineRule="auto"/>
      </w:pPr>
    </w:p>
    <w:p w14:paraId="579E86DF" w14:textId="77777777" w:rsidR="000C55C5" w:rsidRPr="000C55C5" w:rsidRDefault="002F1BB3" w:rsidP="000C55C5">
      <w:pPr>
        <w:jc w:val="center"/>
        <w:rPr>
          <w:b/>
        </w:rPr>
      </w:pPr>
      <w:r>
        <w:rPr>
          <w:b/>
        </w:rPr>
        <w:t xml:space="preserve">Протокол согласования стоимости узлов, деталей </w:t>
      </w:r>
    </w:p>
    <w:p w14:paraId="77A8EB81" w14:textId="77777777" w:rsidR="000C55C5" w:rsidRPr="000C55C5" w:rsidRDefault="002F1BB3" w:rsidP="000C55C5">
      <w:pPr>
        <w:jc w:val="center"/>
        <w:rPr>
          <w:b/>
        </w:rPr>
      </w:pPr>
      <w:r>
        <w:rPr>
          <w:b/>
        </w:rPr>
        <w:t>грузовых вагонов</w:t>
      </w:r>
    </w:p>
    <w:p w14:paraId="265FB38B" w14:textId="77777777" w:rsidR="000C55C5" w:rsidRPr="000C55C5" w:rsidRDefault="00D564B6" w:rsidP="000C55C5">
      <w:pPr>
        <w:jc w:val="both"/>
      </w:pPr>
    </w:p>
    <w:p w14:paraId="4077A2C1" w14:textId="77777777" w:rsidR="000C55C5" w:rsidRPr="000C55C5" w:rsidRDefault="002F1BB3" w:rsidP="000C55C5">
      <w:pPr>
        <w:ind w:firstLine="720"/>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 вагонов №________ от ___.____.______ г. (далее – Договор), заключенного между Сторонами:</w:t>
      </w:r>
    </w:p>
    <w:p w14:paraId="48AB95FD" w14:textId="77777777" w:rsidR="000C55C5" w:rsidRPr="000C55C5" w:rsidRDefault="00D564B6" w:rsidP="000C55C5">
      <w:pPr>
        <w:ind w:firstLine="720"/>
        <w:jc w:val="both"/>
      </w:pPr>
    </w:p>
    <w:tbl>
      <w:tblPr>
        <w:tblW w:w="9557" w:type="dxa"/>
        <w:tblInd w:w="98" w:type="dxa"/>
        <w:tblLayout w:type="fixed"/>
        <w:tblLook w:val="0400" w:firstRow="0" w:lastRow="0" w:firstColumn="0" w:lastColumn="0" w:noHBand="0" w:noVBand="1"/>
      </w:tblPr>
      <w:tblGrid>
        <w:gridCol w:w="2357"/>
        <w:gridCol w:w="4140"/>
        <w:gridCol w:w="3060"/>
      </w:tblGrid>
      <w:tr w:rsidR="000C55C5" w:rsidRPr="000C55C5" w14:paraId="68BD2CD3" w14:textId="77777777" w:rsidTr="008171FB">
        <w:trPr>
          <w:trHeight w:val="680"/>
        </w:trPr>
        <w:tc>
          <w:tcPr>
            <w:tcW w:w="2357" w:type="dxa"/>
            <w:tcBorders>
              <w:top w:val="single" w:sz="8" w:space="0" w:color="000000"/>
              <w:left w:val="single" w:sz="8" w:space="0" w:color="000000"/>
              <w:bottom w:val="single" w:sz="8" w:space="0" w:color="000000"/>
              <w:right w:val="single" w:sz="8" w:space="0" w:color="000000"/>
            </w:tcBorders>
            <w:shd w:val="clear" w:color="auto" w:fill="auto"/>
          </w:tcPr>
          <w:p w14:paraId="79A5D682" w14:textId="77777777" w:rsidR="000C55C5" w:rsidRPr="000C55C5" w:rsidRDefault="002F1BB3" w:rsidP="000C55C5">
            <w:pPr>
              <w:spacing w:line="276" w:lineRule="auto"/>
            </w:pPr>
            <w:r>
              <w:t>Наименование детали</w:t>
            </w:r>
          </w:p>
        </w:tc>
        <w:tc>
          <w:tcPr>
            <w:tcW w:w="4140" w:type="dxa"/>
            <w:tcBorders>
              <w:top w:val="single" w:sz="8" w:space="0" w:color="000000"/>
              <w:left w:val="nil"/>
              <w:bottom w:val="single" w:sz="8" w:space="0" w:color="000000"/>
              <w:right w:val="single" w:sz="4" w:space="0" w:color="000000"/>
            </w:tcBorders>
            <w:shd w:val="clear" w:color="auto" w:fill="auto"/>
          </w:tcPr>
          <w:p w14:paraId="6A2343FE" w14:textId="77777777" w:rsidR="000C55C5" w:rsidRPr="000C55C5" w:rsidRDefault="002F1BB3" w:rsidP="000C55C5">
            <w:pPr>
              <w:spacing w:line="276" w:lineRule="auto"/>
            </w:pPr>
            <w:r>
              <w:t xml:space="preserve">Характеристики детали </w:t>
            </w:r>
          </w:p>
        </w:tc>
        <w:tc>
          <w:tcPr>
            <w:tcW w:w="3060" w:type="dxa"/>
            <w:tcBorders>
              <w:top w:val="single" w:sz="8" w:space="0" w:color="000000"/>
              <w:left w:val="nil"/>
              <w:bottom w:val="single" w:sz="8" w:space="0" w:color="000000"/>
              <w:right w:val="single" w:sz="8" w:space="0" w:color="000000"/>
            </w:tcBorders>
            <w:shd w:val="clear" w:color="auto" w:fill="auto"/>
          </w:tcPr>
          <w:p w14:paraId="65F45065" w14:textId="77777777" w:rsidR="000C55C5" w:rsidRPr="000C55C5" w:rsidRDefault="002F1BB3" w:rsidP="000C55C5">
            <w:pPr>
              <w:spacing w:line="276" w:lineRule="auto"/>
            </w:pPr>
            <w:r>
              <w:t>Цена, руб./ед. без НДС</w:t>
            </w:r>
          </w:p>
        </w:tc>
      </w:tr>
      <w:tr w:rsidR="000C55C5" w:rsidRPr="000C55C5" w14:paraId="7080D9C3" w14:textId="77777777" w:rsidTr="008171FB">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14:paraId="3C6D7757" w14:textId="77777777" w:rsidR="000C55C5" w:rsidRPr="000C55C5" w:rsidRDefault="002F1BB3" w:rsidP="000C55C5">
            <w:r>
              <w:t xml:space="preserve">1. </w:t>
            </w:r>
            <w:proofErr w:type="spellStart"/>
            <w:r>
              <w:t>Надрессорная</w:t>
            </w:r>
            <w:proofErr w:type="spellEnd"/>
            <w:r>
              <w:t xml:space="preserve"> балка</w:t>
            </w:r>
          </w:p>
        </w:tc>
        <w:tc>
          <w:tcPr>
            <w:tcW w:w="4140" w:type="dxa"/>
            <w:tcBorders>
              <w:top w:val="nil"/>
              <w:left w:val="nil"/>
              <w:bottom w:val="single" w:sz="4" w:space="0" w:color="000000"/>
              <w:right w:val="single" w:sz="4" w:space="0" w:color="000000"/>
            </w:tcBorders>
            <w:shd w:val="clear" w:color="auto" w:fill="auto"/>
            <w:vAlign w:val="center"/>
          </w:tcPr>
          <w:p w14:paraId="4E881288" w14:textId="77777777" w:rsidR="000C55C5" w:rsidRPr="000C55C5" w:rsidRDefault="002F1BB3" w:rsidP="000C55C5">
            <w:r>
              <w:t>новая деталь</w:t>
            </w:r>
          </w:p>
        </w:tc>
        <w:tc>
          <w:tcPr>
            <w:tcW w:w="3060" w:type="dxa"/>
            <w:tcBorders>
              <w:top w:val="single" w:sz="4" w:space="0" w:color="000000"/>
              <w:left w:val="nil"/>
              <w:bottom w:val="single" w:sz="4" w:space="0" w:color="000000"/>
              <w:right w:val="single" w:sz="8" w:space="0" w:color="000000"/>
            </w:tcBorders>
            <w:shd w:val="clear" w:color="auto" w:fill="auto"/>
            <w:vAlign w:val="center"/>
          </w:tcPr>
          <w:p w14:paraId="553BC1A6" w14:textId="77777777" w:rsidR="000C55C5" w:rsidRPr="000C55C5" w:rsidRDefault="00D564B6" w:rsidP="000C55C5">
            <w:pPr>
              <w:ind w:left="-19" w:firstLine="19"/>
              <w:jc w:val="center"/>
            </w:pPr>
          </w:p>
        </w:tc>
      </w:tr>
      <w:tr w:rsidR="000C55C5" w:rsidRPr="000C55C5" w14:paraId="1577B2B7" w14:textId="77777777" w:rsidTr="008171FB">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1A2F1397"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1B0F442D" w14:textId="77777777" w:rsidR="000C55C5" w:rsidRPr="000C55C5" w:rsidRDefault="002F1BB3" w:rsidP="000C55C5">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14:paraId="33B72E4B" w14:textId="77777777" w:rsidR="000C55C5" w:rsidRPr="000C55C5" w:rsidRDefault="00D564B6" w:rsidP="000C55C5">
            <w:pPr>
              <w:jc w:val="center"/>
            </w:pPr>
          </w:p>
        </w:tc>
      </w:tr>
      <w:tr w:rsidR="000C55C5" w:rsidRPr="000C55C5" w14:paraId="7B3E75C5" w14:textId="77777777" w:rsidTr="008171FB">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2C0FC430"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73E637A2" w14:textId="77777777" w:rsidR="000C55C5" w:rsidRPr="000C55C5" w:rsidRDefault="002F1BB3" w:rsidP="000C55C5">
            <w:pPr>
              <w:ind w:right="198"/>
            </w:pPr>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14:paraId="61F125A8" w14:textId="77777777" w:rsidR="000C55C5" w:rsidRPr="000C55C5" w:rsidRDefault="00D564B6" w:rsidP="000C55C5">
            <w:pPr>
              <w:jc w:val="center"/>
            </w:pPr>
          </w:p>
        </w:tc>
      </w:tr>
      <w:tr w:rsidR="000C55C5" w:rsidRPr="000C55C5" w14:paraId="56E42A5B" w14:textId="77777777" w:rsidTr="008171FB">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2638FB4E"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730DB92C" w14:textId="77777777" w:rsidR="000C55C5" w:rsidRPr="000C55C5" w:rsidRDefault="002F1BB3" w:rsidP="000C55C5">
            <w:pPr>
              <w:ind w:right="198"/>
            </w:pPr>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14:paraId="7085C504" w14:textId="77777777" w:rsidR="000C55C5" w:rsidRPr="000C55C5" w:rsidRDefault="00D564B6" w:rsidP="000C55C5">
            <w:pPr>
              <w:jc w:val="center"/>
            </w:pPr>
          </w:p>
        </w:tc>
      </w:tr>
      <w:tr w:rsidR="000C55C5" w:rsidRPr="000C55C5" w14:paraId="2F8DAC95" w14:textId="77777777" w:rsidTr="008171FB">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0A39C14D"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64B94B16" w14:textId="77777777" w:rsidR="000C55C5" w:rsidRPr="000C55C5" w:rsidRDefault="002F1BB3" w:rsidP="000C55C5">
            <w:pPr>
              <w:ind w:right="198"/>
            </w:pPr>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14:paraId="338279F6" w14:textId="77777777" w:rsidR="000C55C5" w:rsidRPr="000C55C5" w:rsidRDefault="00D564B6" w:rsidP="000C55C5">
            <w:pPr>
              <w:jc w:val="center"/>
            </w:pPr>
          </w:p>
        </w:tc>
      </w:tr>
      <w:tr w:rsidR="000C55C5" w:rsidRPr="000C55C5" w14:paraId="2D8B6DE4" w14:textId="77777777" w:rsidTr="008171FB">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69229E47"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701EF4F0" w14:textId="77777777" w:rsidR="000C55C5" w:rsidRPr="000C55C5" w:rsidRDefault="002F1BB3" w:rsidP="000C55C5">
            <w:pPr>
              <w:ind w:right="198"/>
            </w:pPr>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14:paraId="6EA791A6" w14:textId="77777777" w:rsidR="000C55C5" w:rsidRPr="000C55C5" w:rsidRDefault="00D564B6" w:rsidP="000C55C5">
            <w:pPr>
              <w:jc w:val="center"/>
            </w:pPr>
          </w:p>
        </w:tc>
      </w:tr>
      <w:tr w:rsidR="000C55C5" w:rsidRPr="000C55C5" w14:paraId="2C9B6E65" w14:textId="77777777" w:rsidTr="008171FB">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59037C8C"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75CDF3F4" w14:textId="77777777" w:rsidR="000C55C5" w:rsidRPr="000C55C5" w:rsidRDefault="002F1BB3" w:rsidP="000C55C5">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14:paraId="7914C376" w14:textId="77777777" w:rsidR="000C55C5" w:rsidRPr="000C55C5" w:rsidRDefault="00D564B6" w:rsidP="000C55C5">
            <w:pPr>
              <w:jc w:val="center"/>
            </w:pPr>
          </w:p>
        </w:tc>
      </w:tr>
      <w:tr w:rsidR="000C55C5" w:rsidRPr="000C55C5" w14:paraId="6E407911" w14:textId="77777777" w:rsidTr="008171FB">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61E6DB27"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14:paraId="7072456D" w14:textId="77777777" w:rsidR="000C55C5" w:rsidRPr="000C55C5" w:rsidRDefault="002F1BB3" w:rsidP="000C55C5">
            <w:r>
              <w:t>срок эксплуатации 31-34</w:t>
            </w:r>
          </w:p>
        </w:tc>
        <w:tc>
          <w:tcPr>
            <w:tcW w:w="3060" w:type="dxa"/>
            <w:tcBorders>
              <w:top w:val="nil"/>
              <w:left w:val="single" w:sz="4" w:space="0" w:color="000000"/>
              <w:bottom w:val="single" w:sz="4" w:space="0" w:color="000000"/>
              <w:right w:val="single" w:sz="8" w:space="0" w:color="000000"/>
            </w:tcBorders>
            <w:shd w:val="clear" w:color="auto" w:fill="auto"/>
            <w:vAlign w:val="center"/>
          </w:tcPr>
          <w:p w14:paraId="6ADE53C4" w14:textId="77777777" w:rsidR="000C55C5" w:rsidRPr="000C55C5" w:rsidRDefault="00D564B6" w:rsidP="000C55C5">
            <w:pPr>
              <w:jc w:val="center"/>
            </w:pPr>
          </w:p>
        </w:tc>
      </w:tr>
      <w:tr w:rsidR="000C55C5" w:rsidRPr="000C55C5" w14:paraId="2FD2DC05" w14:textId="77777777" w:rsidTr="008171FB">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14:paraId="3A716C8C" w14:textId="77777777" w:rsidR="000C55C5" w:rsidRPr="000C55C5" w:rsidRDefault="002F1BB3" w:rsidP="000C55C5">
            <w:r>
              <w:t>2. Боковая рама</w:t>
            </w:r>
          </w:p>
        </w:tc>
        <w:tc>
          <w:tcPr>
            <w:tcW w:w="4140" w:type="dxa"/>
            <w:tcBorders>
              <w:top w:val="nil"/>
              <w:left w:val="nil"/>
              <w:bottom w:val="single" w:sz="4" w:space="0" w:color="000000"/>
              <w:right w:val="single" w:sz="4" w:space="0" w:color="000000"/>
            </w:tcBorders>
            <w:shd w:val="clear" w:color="auto" w:fill="auto"/>
            <w:vAlign w:val="center"/>
          </w:tcPr>
          <w:p w14:paraId="2C5E1BF0" w14:textId="77777777" w:rsidR="000C55C5" w:rsidRPr="000C55C5" w:rsidRDefault="002F1BB3" w:rsidP="000C55C5">
            <w:r>
              <w:t>новая деталь</w:t>
            </w:r>
          </w:p>
        </w:tc>
        <w:tc>
          <w:tcPr>
            <w:tcW w:w="3060" w:type="dxa"/>
            <w:tcBorders>
              <w:top w:val="nil"/>
              <w:left w:val="nil"/>
              <w:bottom w:val="single" w:sz="4" w:space="0" w:color="000000"/>
              <w:right w:val="single" w:sz="8" w:space="0" w:color="000000"/>
            </w:tcBorders>
            <w:shd w:val="clear" w:color="auto" w:fill="auto"/>
            <w:vAlign w:val="center"/>
          </w:tcPr>
          <w:p w14:paraId="3162A14D" w14:textId="77777777" w:rsidR="000C55C5" w:rsidRPr="000C55C5" w:rsidRDefault="00D564B6" w:rsidP="000C55C5">
            <w:pPr>
              <w:jc w:val="center"/>
            </w:pPr>
          </w:p>
        </w:tc>
      </w:tr>
      <w:tr w:rsidR="000C55C5" w:rsidRPr="000C55C5" w14:paraId="5DBBB0E5" w14:textId="77777777" w:rsidTr="008171FB">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474F6583"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4BF6272F" w14:textId="77777777" w:rsidR="000C55C5" w:rsidRPr="000C55C5" w:rsidRDefault="002F1BB3" w:rsidP="000C55C5">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14:paraId="3D4A12B0" w14:textId="77777777" w:rsidR="000C55C5" w:rsidRPr="000C55C5" w:rsidRDefault="00D564B6" w:rsidP="000C55C5">
            <w:pPr>
              <w:jc w:val="center"/>
            </w:pPr>
          </w:p>
        </w:tc>
      </w:tr>
      <w:tr w:rsidR="000C55C5" w:rsidRPr="000C55C5" w14:paraId="3070342D" w14:textId="77777777" w:rsidTr="008171FB">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047E1B8F"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74F3F2AB" w14:textId="77777777" w:rsidR="000C55C5" w:rsidRPr="000C55C5" w:rsidRDefault="002F1BB3" w:rsidP="000C55C5">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14:paraId="4DB19364" w14:textId="77777777" w:rsidR="000C55C5" w:rsidRPr="000C55C5" w:rsidRDefault="00D564B6" w:rsidP="000C55C5">
            <w:pPr>
              <w:jc w:val="center"/>
            </w:pPr>
          </w:p>
        </w:tc>
      </w:tr>
      <w:tr w:rsidR="000C55C5" w:rsidRPr="000C55C5" w14:paraId="7C0D9785" w14:textId="77777777" w:rsidTr="008171FB">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5B8E7BD0"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0430AFC3" w14:textId="77777777" w:rsidR="000C55C5" w:rsidRPr="000C55C5" w:rsidRDefault="002F1BB3" w:rsidP="000C55C5">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14:paraId="5AD36D1B" w14:textId="77777777" w:rsidR="000C55C5" w:rsidRPr="000C55C5" w:rsidRDefault="00D564B6" w:rsidP="000C55C5">
            <w:pPr>
              <w:jc w:val="center"/>
            </w:pPr>
          </w:p>
        </w:tc>
      </w:tr>
      <w:tr w:rsidR="000C55C5" w:rsidRPr="000C55C5" w14:paraId="0231A0AA" w14:textId="77777777" w:rsidTr="008171FB">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307ACD0B"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7218DF0F" w14:textId="77777777" w:rsidR="000C55C5" w:rsidRPr="000C55C5" w:rsidRDefault="002F1BB3" w:rsidP="000C55C5">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14:paraId="3F3227E7" w14:textId="77777777" w:rsidR="000C55C5" w:rsidRPr="000C55C5" w:rsidRDefault="00D564B6" w:rsidP="000C55C5">
            <w:pPr>
              <w:jc w:val="center"/>
            </w:pPr>
          </w:p>
        </w:tc>
      </w:tr>
      <w:tr w:rsidR="000C55C5" w:rsidRPr="000C55C5" w14:paraId="1671270C" w14:textId="77777777" w:rsidTr="008171FB">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44ED41C5"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5D00FC42" w14:textId="77777777" w:rsidR="000C55C5" w:rsidRPr="000C55C5" w:rsidRDefault="002F1BB3" w:rsidP="000C55C5">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14:paraId="09DA4AB8" w14:textId="77777777" w:rsidR="000C55C5" w:rsidRPr="000C55C5" w:rsidRDefault="00D564B6" w:rsidP="000C55C5">
            <w:pPr>
              <w:jc w:val="center"/>
            </w:pPr>
          </w:p>
        </w:tc>
      </w:tr>
      <w:tr w:rsidR="000C55C5" w:rsidRPr="000C55C5" w14:paraId="6C80EA5E" w14:textId="77777777" w:rsidTr="008171FB">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0DF3C5AA"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5BF2B71D" w14:textId="77777777" w:rsidR="000C55C5" w:rsidRPr="000C55C5" w:rsidRDefault="002F1BB3" w:rsidP="000C55C5">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14:paraId="0967C1C2" w14:textId="77777777" w:rsidR="000C55C5" w:rsidRPr="000C55C5" w:rsidRDefault="00D564B6" w:rsidP="000C55C5">
            <w:pPr>
              <w:jc w:val="center"/>
            </w:pPr>
          </w:p>
        </w:tc>
      </w:tr>
      <w:tr w:rsidR="000C55C5" w:rsidRPr="000C55C5" w14:paraId="47D77752" w14:textId="77777777" w:rsidTr="008171FB">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28AC0F83"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14:paraId="6BDBD5B3" w14:textId="77777777" w:rsidR="000C55C5" w:rsidRPr="000C55C5" w:rsidRDefault="002F1BB3" w:rsidP="000C55C5">
            <w:r>
              <w:t>срок эксплуатации 31-34</w:t>
            </w:r>
          </w:p>
        </w:tc>
        <w:tc>
          <w:tcPr>
            <w:tcW w:w="3060" w:type="dxa"/>
            <w:tcBorders>
              <w:top w:val="nil"/>
              <w:left w:val="single" w:sz="4" w:space="0" w:color="000000"/>
              <w:bottom w:val="single" w:sz="8" w:space="0" w:color="000000"/>
              <w:right w:val="single" w:sz="8" w:space="0" w:color="000000"/>
            </w:tcBorders>
            <w:shd w:val="clear" w:color="auto" w:fill="auto"/>
            <w:vAlign w:val="center"/>
          </w:tcPr>
          <w:p w14:paraId="6BA22E4F" w14:textId="77777777" w:rsidR="000C55C5" w:rsidRPr="000C55C5" w:rsidRDefault="00D564B6" w:rsidP="000C55C5">
            <w:pPr>
              <w:jc w:val="center"/>
            </w:pPr>
          </w:p>
        </w:tc>
      </w:tr>
      <w:tr w:rsidR="000C55C5" w:rsidRPr="000C55C5" w14:paraId="47B94E4B" w14:textId="77777777" w:rsidTr="008171FB">
        <w:trPr>
          <w:trHeight w:val="740"/>
        </w:trPr>
        <w:tc>
          <w:tcPr>
            <w:tcW w:w="2357" w:type="dxa"/>
            <w:vMerge w:val="restart"/>
            <w:tcBorders>
              <w:top w:val="nil"/>
              <w:left w:val="single" w:sz="8" w:space="0" w:color="000000"/>
              <w:bottom w:val="nil"/>
              <w:right w:val="single" w:sz="4" w:space="0" w:color="000000"/>
            </w:tcBorders>
            <w:shd w:val="clear" w:color="auto" w:fill="auto"/>
            <w:vAlign w:val="center"/>
          </w:tcPr>
          <w:p w14:paraId="300970E9" w14:textId="77777777" w:rsidR="000C55C5" w:rsidRPr="000C55C5" w:rsidRDefault="002F1BB3" w:rsidP="000C55C5">
            <w:r>
              <w:t>3. Колесная пара</w:t>
            </w:r>
          </w:p>
        </w:tc>
        <w:tc>
          <w:tcPr>
            <w:tcW w:w="4140" w:type="dxa"/>
            <w:tcBorders>
              <w:top w:val="nil"/>
              <w:left w:val="nil"/>
              <w:bottom w:val="single" w:sz="4" w:space="0" w:color="000000"/>
              <w:right w:val="single" w:sz="4" w:space="0" w:color="000000"/>
            </w:tcBorders>
            <w:shd w:val="clear" w:color="auto" w:fill="auto"/>
            <w:vAlign w:val="center"/>
          </w:tcPr>
          <w:p w14:paraId="753D789A" w14:textId="77777777" w:rsidR="000C55C5" w:rsidRPr="000C55C5" w:rsidRDefault="002F1BB3" w:rsidP="000C55C5">
            <w:r>
              <w:t xml:space="preserve">деталь ЦКК ГОСТ 10791-2011после капитального ремонта в ВКМ (с буксовым узлом) с толщиной обода 70 мм и более </w:t>
            </w:r>
          </w:p>
        </w:tc>
        <w:tc>
          <w:tcPr>
            <w:tcW w:w="3060" w:type="dxa"/>
            <w:tcBorders>
              <w:top w:val="single" w:sz="4" w:space="0" w:color="000000"/>
              <w:left w:val="single" w:sz="4" w:space="0" w:color="000000"/>
              <w:bottom w:val="single" w:sz="4" w:space="0" w:color="000000"/>
              <w:right w:val="single" w:sz="8" w:space="0" w:color="000000"/>
            </w:tcBorders>
            <w:shd w:val="clear" w:color="auto" w:fill="auto"/>
            <w:vAlign w:val="center"/>
          </w:tcPr>
          <w:p w14:paraId="5248A39B" w14:textId="77777777" w:rsidR="000C55C5" w:rsidRPr="000C55C5" w:rsidRDefault="00D564B6" w:rsidP="000C55C5">
            <w:pPr>
              <w:jc w:val="center"/>
            </w:pPr>
          </w:p>
        </w:tc>
      </w:tr>
      <w:tr w:rsidR="000C55C5" w:rsidRPr="000C55C5" w14:paraId="59FA4838" w14:textId="77777777" w:rsidTr="008171FB">
        <w:trPr>
          <w:trHeight w:val="740"/>
        </w:trPr>
        <w:tc>
          <w:tcPr>
            <w:tcW w:w="2357" w:type="dxa"/>
            <w:vMerge/>
            <w:tcBorders>
              <w:top w:val="nil"/>
              <w:left w:val="single" w:sz="8" w:space="0" w:color="000000"/>
              <w:bottom w:val="nil"/>
              <w:right w:val="single" w:sz="4" w:space="0" w:color="000000"/>
            </w:tcBorders>
            <w:shd w:val="clear" w:color="auto" w:fill="auto"/>
            <w:vAlign w:val="center"/>
          </w:tcPr>
          <w:p w14:paraId="2AFD7D0C"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59B2FB1E" w14:textId="77777777" w:rsidR="000C55C5" w:rsidRPr="000C55C5" w:rsidRDefault="002F1BB3" w:rsidP="000C55C5">
            <w:r>
              <w:t xml:space="preserve">деталь ЦКК ГОСТ </w:t>
            </w:r>
            <w:proofErr w:type="gramStart"/>
            <w:r>
              <w:t>10791-2011</w:t>
            </w:r>
            <w:proofErr w:type="gramEnd"/>
            <w:r>
              <w:t xml:space="preserve"> без учета капитального и участкового ремонтов</w:t>
            </w:r>
          </w:p>
        </w:tc>
        <w:tc>
          <w:tcPr>
            <w:tcW w:w="3060" w:type="dxa"/>
            <w:tcBorders>
              <w:top w:val="nil"/>
              <w:left w:val="single" w:sz="4" w:space="0" w:color="000000"/>
              <w:bottom w:val="single" w:sz="4" w:space="0" w:color="000000"/>
              <w:right w:val="single" w:sz="8" w:space="0" w:color="000000"/>
            </w:tcBorders>
            <w:shd w:val="clear" w:color="auto" w:fill="auto"/>
            <w:vAlign w:val="center"/>
          </w:tcPr>
          <w:p w14:paraId="42588BDC" w14:textId="77777777" w:rsidR="000C55C5" w:rsidRPr="000C55C5" w:rsidRDefault="00D564B6" w:rsidP="000C55C5">
            <w:pPr>
              <w:jc w:val="center"/>
            </w:pPr>
          </w:p>
        </w:tc>
      </w:tr>
      <w:tr w:rsidR="000C55C5" w:rsidRPr="000C55C5" w14:paraId="1A71AAB4" w14:textId="77777777" w:rsidTr="008171FB">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71B16941"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3E1FC572" w14:textId="77777777" w:rsidR="000C55C5" w:rsidRPr="000C55C5" w:rsidRDefault="002F1BB3" w:rsidP="000C55C5">
            <w:r>
              <w:t>более 70 мм</w:t>
            </w:r>
          </w:p>
        </w:tc>
        <w:tc>
          <w:tcPr>
            <w:tcW w:w="3060" w:type="dxa"/>
            <w:tcBorders>
              <w:top w:val="nil"/>
              <w:left w:val="nil"/>
              <w:bottom w:val="single" w:sz="4" w:space="0" w:color="000000"/>
              <w:right w:val="single" w:sz="8" w:space="0" w:color="000000"/>
            </w:tcBorders>
            <w:shd w:val="clear" w:color="auto" w:fill="auto"/>
            <w:vAlign w:val="center"/>
          </w:tcPr>
          <w:p w14:paraId="63E6705E" w14:textId="77777777" w:rsidR="000C55C5" w:rsidRPr="000C55C5" w:rsidRDefault="00D564B6" w:rsidP="000C55C5">
            <w:pPr>
              <w:jc w:val="center"/>
            </w:pPr>
          </w:p>
        </w:tc>
      </w:tr>
      <w:tr w:rsidR="000C55C5" w:rsidRPr="000C55C5" w14:paraId="586F0504" w14:textId="77777777" w:rsidTr="008171FB">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15AE8C17"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644119E2" w14:textId="77777777" w:rsidR="000C55C5" w:rsidRPr="000C55C5" w:rsidRDefault="002F1BB3" w:rsidP="000C55C5">
            <w:r>
              <w:t>69-65мм</w:t>
            </w:r>
          </w:p>
        </w:tc>
        <w:tc>
          <w:tcPr>
            <w:tcW w:w="3060" w:type="dxa"/>
            <w:tcBorders>
              <w:top w:val="nil"/>
              <w:left w:val="nil"/>
              <w:bottom w:val="single" w:sz="4" w:space="0" w:color="000000"/>
              <w:right w:val="single" w:sz="8" w:space="0" w:color="000000"/>
            </w:tcBorders>
            <w:shd w:val="clear" w:color="auto" w:fill="auto"/>
            <w:vAlign w:val="center"/>
          </w:tcPr>
          <w:p w14:paraId="308AD08A" w14:textId="77777777" w:rsidR="000C55C5" w:rsidRPr="000C55C5" w:rsidRDefault="00D564B6" w:rsidP="000C55C5">
            <w:pPr>
              <w:jc w:val="center"/>
            </w:pPr>
          </w:p>
        </w:tc>
      </w:tr>
      <w:tr w:rsidR="000C55C5" w:rsidRPr="000C55C5" w14:paraId="4C5737A0" w14:textId="77777777" w:rsidTr="008171FB">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36203DD9"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0DF18E0B" w14:textId="77777777" w:rsidR="000C55C5" w:rsidRPr="000C55C5" w:rsidRDefault="002F1BB3" w:rsidP="000C55C5">
            <w:proofErr w:type="gramStart"/>
            <w:r>
              <w:t>64-60</w:t>
            </w:r>
            <w:proofErr w:type="gramEnd"/>
            <w:r>
              <w:t xml:space="preserve"> мм</w:t>
            </w:r>
          </w:p>
        </w:tc>
        <w:tc>
          <w:tcPr>
            <w:tcW w:w="3060" w:type="dxa"/>
            <w:tcBorders>
              <w:top w:val="nil"/>
              <w:left w:val="nil"/>
              <w:bottom w:val="single" w:sz="4" w:space="0" w:color="000000"/>
              <w:right w:val="single" w:sz="8" w:space="0" w:color="000000"/>
            </w:tcBorders>
            <w:shd w:val="clear" w:color="auto" w:fill="auto"/>
            <w:vAlign w:val="center"/>
          </w:tcPr>
          <w:p w14:paraId="06E2F82B" w14:textId="77777777" w:rsidR="000C55C5" w:rsidRPr="000C55C5" w:rsidRDefault="00D564B6" w:rsidP="000C55C5">
            <w:pPr>
              <w:jc w:val="center"/>
            </w:pPr>
          </w:p>
        </w:tc>
      </w:tr>
      <w:tr w:rsidR="000C55C5" w:rsidRPr="000C55C5" w14:paraId="30E4D52C" w14:textId="77777777" w:rsidTr="008171FB">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48FDE332"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4F01C87C" w14:textId="77777777" w:rsidR="000C55C5" w:rsidRPr="000C55C5" w:rsidRDefault="002F1BB3" w:rsidP="000C55C5">
            <w:proofErr w:type="gramStart"/>
            <w:r>
              <w:t>59-55</w:t>
            </w:r>
            <w:proofErr w:type="gramEnd"/>
            <w:r>
              <w:t xml:space="preserve"> мм</w:t>
            </w:r>
          </w:p>
        </w:tc>
        <w:tc>
          <w:tcPr>
            <w:tcW w:w="3060" w:type="dxa"/>
            <w:tcBorders>
              <w:top w:val="nil"/>
              <w:left w:val="nil"/>
              <w:bottom w:val="single" w:sz="4" w:space="0" w:color="000000"/>
              <w:right w:val="single" w:sz="8" w:space="0" w:color="000000"/>
            </w:tcBorders>
            <w:shd w:val="clear" w:color="auto" w:fill="auto"/>
            <w:vAlign w:val="center"/>
          </w:tcPr>
          <w:p w14:paraId="1275164A" w14:textId="77777777" w:rsidR="000C55C5" w:rsidRPr="000C55C5" w:rsidRDefault="00D564B6" w:rsidP="000C55C5">
            <w:pPr>
              <w:jc w:val="center"/>
            </w:pPr>
          </w:p>
        </w:tc>
      </w:tr>
      <w:tr w:rsidR="000C55C5" w:rsidRPr="000C55C5" w14:paraId="5EA8C1E7" w14:textId="77777777" w:rsidTr="008171FB">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55D2CCFA"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130E846A" w14:textId="77777777" w:rsidR="000C55C5" w:rsidRPr="000C55C5" w:rsidRDefault="002F1BB3" w:rsidP="000C55C5">
            <w:proofErr w:type="gramStart"/>
            <w:r>
              <w:t>54-50</w:t>
            </w:r>
            <w:proofErr w:type="gramEnd"/>
            <w:r>
              <w:t xml:space="preserve"> мм</w:t>
            </w:r>
          </w:p>
        </w:tc>
        <w:tc>
          <w:tcPr>
            <w:tcW w:w="3060" w:type="dxa"/>
            <w:tcBorders>
              <w:top w:val="nil"/>
              <w:left w:val="nil"/>
              <w:bottom w:val="single" w:sz="4" w:space="0" w:color="000000"/>
              <w:right w:val="single" w:sz="8" w:space="0" w:color="000000"/>
            </w:tcBorders>
            <w:shd w:val="clear" w:color="auto" w:fill="auto"/>
            <w:vAlign w:val="center"/>
          </w:tcPr>
          <w:p w14:paraId="2EFA9812" w14:textId="77777777" w:rsidR="000C55C5" w:rsidRPr="000C55C5" w:rsidRDefault="00D564B6" w:rsidP="000C55C5">
            <w:pPr>
              <w:jc w:val="center"/>
            </w:pPr>
          </w:p>
        </w:tc>
      </w:tr>
      <w:tr w:rsidR="000C55C5" w:rsidRPr="000C55C5" w14:paraId="4903E5C9" w14:textId="77777777" w:rsidTr="008171FB">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0B23B32E"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739DB3A4" w14:textId="77777777" w:rsidR="000C55C5" w:rsidRPr="000C55C5" w:rsidRDefault="002F1BB3" w:rsidP="000C55C5">
            <w:r>
              <w:t>49-</w:t>
            </w:r>
            <w:proofErr w:type="gramStart"/>
            <w:r>
              <w:t>45  мм</w:t>
            </w:r>
            <w:proofErr w:type="gramEnd"/>
          </w:p>
        </w:tc>
        <w:tc>
          <w:tcPr>
            <w:tcW w:w="3060" w:type="dxa"/>
            <w:tcBorders>
              <w:top w:val="nil"/>
              <w:left w:val="nil"/>
              <w:bottom w:val="single" w:sz="4" w:space="0" w:color="000000"/>
              <w:right w:val="single" w:sz="8" w:space="0" w:color="000000"/>
            </w:tcBorders>
            <w:shd w:val="clear" w:color="auto" w:fill="auto"/>
            <w:vAlign w:val="center"/>
          </w:tcPr>
          <w:p w14:paraId="040182CF" w14:textId="77777777" w:rsidR="000C55C5" w:rsidRPr="000C55C5" w:rsidRDefault="00D564B6" w:rsidP="000C55C5">
            <w:pPr>
              <w:jc w:val="center"/>
            </w:pPr>
          </w:p>
        </w:tc>
      </w:tr>
      <w:tr w:rsidR="000C55C5" w:rsidRPr="000C55C5" w14:paraId="43405578" w14:textId="77777777" w:rsidTr="008171FB">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35933EC4"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6CDBAA82" w14:textId="77777777" w:rsidR="000C55C5" w:rsidRPr="000C55C5" w:rsidRDefault="002F1BB3" w:rsidP="000C55C5">
            <w:proofErr w:type="gramStart"/>
            <w:r>
              <w:t>44-40</w:t>
            </w:r>
            <w:proofErr w:type="gramEnd"/>
            <w:r>
              <w:t xml:space="preserve"> мм</w:t>
            </w:r>
          </w:p>
        </w:tc>
        <w:tc>
          <w:tcPr>
            <w:tcW w:w="3060" w:type="dxa"/>
            <w:tcBorders>
              <w:top w:val="nil"/>
              <w:left w:val="nil"/>
              <w:bottom w:val="single" w:sz="4" w:space="0" w:color="000000"/>
              <w:right w:val="single" w:sz="8" w:space="0" w:color="000000"/>
            </w:tcBorders>
            <w:shd w:val="clear" w:color="auto" w:fill="auto"/>
            <w:vAlign w:val="center"/>
          </w:tcPr>
          <w:p w14:paraId="42293E1A" w14:textId="77777777" w:rsidR="000C55C5" w:rsidRPr="000C55C5" w:rsidRDefault="00D564B6" w:rsidP="000C55C5">
            <w:pPr>
              <w:jc w:val="center"/>
            </w:pPr>
          </w:p>
        </w:tc>
      </w:tr>
      <w:tr w:rsidR="000C55C5" w:rsidRPr="000C55C5" w14:paraId="2102F600" w14:textId="77777777" w:rsidTr="008171FB">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161BB743"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40523093" w14:textId="77777777" w:rsidR="000C55C5" w:rsidRPr="000C55C5" w:rsidRDefault="002F1BB3" w:rsidP="000C55C5">
            <w:r>
              <w:t>39-</w:t>
            </w:r>
            <w:proofErr w:type="gramStart"/>
            <w:r>
              <w:t>35  мм</w:t>
            </w:r>
            <w:proofErr w:type="gramEnd"/>
          </w:p>
        </w:tc>
        <w:tc>
          <w:tcPr>
            <w:tcW w:w="3060" w:type="dxa"/>
            <w:tcBorders>
              <w:top w:val="nil"/>
              <w:left w:val="nil"/>
              <w:bottom w:val="single" w:sz="4" w:space="0" w:color="000000"/>
              <w:right w:val="single" w:sz="8" w:space="0" w:color="000000"/>
            </w:tcBorders>
            <w:shd w:val="clear" w:color="auto" w:fill="auto"/>
            <w:vAlign w:val="center"/>
          </w:tcPr>
          <w:p w14:paraId="2C1E49D3" w14:textId="77777777" w:rsidR="000C55C5" w:rsidRPr="000C55C5" w:rsidRDefault="00D564B6" w:rsidP="000C55C5">
            <w:pPr>
              <w:jc w:val="center"/>
            </w:pPr>
          </w:p>
        </w:tc>
      </w:tr>
      <w:tr w:rsidR="000C55C5" w:rsidRPr="000C55C5" w14:paraId="6FAED3AA" w14:textId="77777777" w:rsidTr="008171FB">
        <w:trPr>
          <w:trHeight w:val="380"/>
        </w:trPr>
        <w:tc>
          <w:tcPr>
            <w:tcW w:w="2357" w:type="dxa"/>
            <w:vMerge/>
            <w:tcBorders>
              <w:top w:val="nil"/>
              <w:left w:val="single" w:sz="8" w:space="0" w:color="000000"/>
              <w:bottom w:val="nil"/>
              <w:right w:val="single" w:sz="4" w:space="0" w:color="000000"/>
            </w:tcBorders>
            <w:shd w:val="clear" w:color="auto" w:fill="auto"/>
            <w:vAlign w:val="center"/>
          </w:tcPr>
          <w:p w14:paraId="09A42962"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14:paraId="79D43DBC" w14:textId="77777777" w:rsidR="000C55C5" w:rsidRPr="000C55C5" w:rsidRDefault="002F1BB3" w:rsidP="000C55C5">
            <w:r>
              <w:t>34 и менее</w:t>
            </w:r>
          </w:p>
        </w:tc>
        <w:tc>
          <w:tcPr>
            <w:tcW w:w="3060" w:type="dxa"/>
            <w:tcBorders>
              <w:top w:val="nil"/>
              <w:left w:val="nil"/>
              <w:bottom w:val="single" w:sz="8" w:space="0" w:color="000000"/>
              <w:right w:val="single" w:sz="8" w:space="0" w:color="000000"/>
            </w:tcBorders>
            <w:shd w:val="clear" w:color="auto" w:fill="auto"/>
            <w:vAlign w:val="center"/>
          </w:tcPr>
          <w:p w14:paraId="5E514AC8" w14:textId="77777777" w:rsidR="000C55C5" w:rsidRPr="000C55C5" w:rsidRDefault="00D564B6" w:rsidP="000C55C5">
            <w:pPr>
              <w:jc w:val="center"/>
            </w:pPr>
          </w:p>
        </w:tc>
      </w:tr>
      <w:tr w:rsidR="000C55C5" w:rsidRPr="000C55C5" w14:paraId="71DF90AA" w14:textId="77777777" w:rsidTr="008171FB">
        <w:trPr>
          <w:trHeight w:val="1120"/>
        </w:trPr>
        <w:tc>
          <w:tcPr>
            <w:tcW w:w="2357" w:type="dxa"/>
            <w:vMerge/>
            <w:tcBorders>
              <w:top w:val="nil"/>
              <w:left w:val="single" w:sz="8" w:space="0" w:color="000000"/>
              <w:bottom w:val="nil"/>
              <w:right w:val="single" w:sz="4" w:space="0" w:color="000000"/>
            </w:tcBorders>
            <w:shd w:val="clear" w:color="auto" w:fill="auto"/>
            <w:vAlign w:val="center"/>
          </w:tcPr>
          <w:p w14:paraId="20FB0803"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596F1A41" w14:textId="77777777" w:rsidR="000C55C5" w:rsidRPr="000C55C5" w:rsidRDefault="002F1BB3" w:rsidP="000C55C5">
            <w:r>
              <w:t xml:space="preserve">деталь ЦКК ТУ-0943-157-01124328-2003 после капитального ремонта в </w:t>
            </w:r>
            <w:proofErr w:type="gramStart"/>
            <w:r>
              <w:t>ВКМ  (</w:t>
            </w:r>
            <w:proofErr w:type="gramEnd"/>
            <w:r>
              <w:t xml:space="preserve">с буксовым узлом) с толщиной обода 70 мм и более </w:t>
            </w:r>
          </w:p>
        </w:tc>
        <w:tc>
          <w:tcPr>
            <w:tcW w:w="3060" w:type="dxa"/>
            <w:tcBorders>
              <w:top w:val="single" w:sz="4" w:space="0" w:color="000000"/>
              <w:left w:val="nil"/>
              <w:bottom w:val="single" w:sz="4" w:space="0" w:color="000000"/>
              <w:right w:val="single" w:sz="8" w:space="0" w:color="000000"/>
            </w:tcBorders>
            <w:shd w:val="clear" w:color="auto" w:fill="auto"/>
            <w:vAlign w:val="center"/>
          </w:tcPr>
          <w:p w14:paraId="164F0E2D" w14:textId="77777777" w:rsidR="000C55C5" w:rsidRPr="000C55C5" w:rsidRDefault="00D564B6" w:rsidP="000C55C5">
            <w:pPr>
              <w:jc w:val="center"/>
            </w:pPr>
          </w:p>
        </w:tc>
      </w:tr>
      <w:tr w:rsidR="000C55C5" w:rsidRPr="000C55C5" w14:paraId="417B5C80" w14:textId="77777777" w:rsidTr="008171FB">
        <w:trPr>
          <w:trHeight w:val="740"/>
        </w:trPr>
        <w:tc>
          <w:tcPr>
            <w:tcW w:w="2357" w:type="dxa"/>
            <w:vMerge/>
            <w:tcBorders>
              <w:top w:val="nil"/>
              <w:left w:val="single" w:sz="8" w:space="0" w:color="000000"/>
              <w:bottom w:val="nil"/>
              <w:right w:val="single" w:sz="4" w:space="0" w:color="000000"/>
            </w:tcBorders>
            <w:shd w:val="clear" w:color="auto" w:fill="auto"/>
            <w:vAlign w:val="center"/>
          </w:tcPr>
          <w:p w14:paraId="28BDAC11"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0F7EC7A5" w14:textId="77777777" w:rsidR="000C55C5" w:rsidRPr="000C55C5" w:rsidRDefault="002F1BB3" w:rsidP="000C55C5">
            <w:r>
              <w:t>деталь ЦКК ТУ-0943-157-01124328-2003 без учета капитального и участкового ремонтов</w:t>
            </w:r>
          </w:p>
        </w:tc>
        <w:tc>
          <w:tcPr>
            <w:tcW w:w="3060" w:type="dxa"/>
            <w:tcBorders>
              <w:top w:val="nil"/>
              <w:left w:val="nil"/>
              <w:bottom w:val="single" w:sz="4" w:space="0" w:color="000000"/>
              <w:right w:val="single" w:sz="8" w:space="0" w:color="000000"/>
            </w:tcBorders>
            <w:shd w:val="clear" w:color="auto" w:fill="auto"/>
            <w:vAlign w:val="center"/>
          </w:tcPr>
          <w:p w14:paraId="0DBDB2A7" w14:textId="77777777" w:rsidR="000C55C5" w:rsidRPr="000C55C5" w:rsidRDefault="00D564B6" w:rsidP="000C55C5">
            <w:pPr>
              <w:jc w:val="center"/>
            </w:pPr>
          </w:p>
        </w:tc>
      </w:tr>
      <w:tr w:rsidR="000C55C5" w:rsidRPr="000C55C5" w14:paraId="26662445" w14:textId="77777777" w:rsidTr="008171FB">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34987E4E"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59324E13" w14:textId="77777777" w:rsidR="000C55C5" w:rsidRPr="000C55C5" w:rsidRDefault="002F1BB3" w:rsidP="000C55C5">
            <w:r>
              <w:t>более 70 мм</w:t>
            </w:r>
          </w:p>
        </w:tc>
        <w:tc>
          <w:tcPr>
            <w:tcW w:w="3060" w:type="dxa"/>
            <w:tcBorders>
              <w:top w:val="nil"/>
              <w:left w:val="nil"/>
              <w:bottom w:val="single" w:sz="4" w:space="0" w:color="000000"/>
              <w:right w:val="single" w:sz="8" w:space="0" w:color="000000"/>
            </w:tcBorders>
            <w:shd w:val="clear" w:color="auto" w:fill="auto"/>
            <w:vAlign w:val="center"/>
          </w:tcPr>
          <w:p w14:paraId="79EA23A3" w14:textId="77777777" w:rsidR="000C55C5" w:rsidRPr="000C55C5" w:rsidRDefault="00D564B6" w:rsidP="000C55C5">
            <w:pPr>
              <w:jc w:val="center"/>
            </w:pPr>
          </w:p>
        </w:tc>
      </w:tr>
      <w:tr w:rsidR="000C55C5" w:rsidRPr="000C55C5" w14:paraId="5349B884" w14:textId="77777777" w:rsidTr="008171FB">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378A2EE1"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4B352FF9" w14:textId="77777777" w:rsidR="000C55C5" w:rsidRPr="000C55C5" w:rsidRDefault="002F1BB3" w:rsidP="000C55C5">
            <w:r>
              <w:t>69-65мм</w:t>
            </w:r>
          </w:p>
        </w:tc>
        <w:tc>
          <w:tcPr>
            <w:tcW w:w="3060" w:type="dxa"/>
            <w:tcBorders>
              <w:top w:val="nil"/>
              <w:left w:val="nil"/>
              <w:bottom w:val="single" w:sz="4" w:space="0" w:color="000000"/>
              <w:right w:val="single" w:sz="8" w:space="0" w:color="000000"/>
            </w:tcBorders>
            <w:shd w:val="clear" w:color="auto" w:fill="auto"/>
            <w:vAlign w:val="center"/>
          </w:tcPr>
          <w:p w14:paraId="527E532D" w14:textId="77777777" w:rsidR="000C55C5" w:rsidRPr="000C55C5" w:rsidRDefault="00D564B6" w:rsidP="000C55C5">
            <w:pPr>
              <w:jc w:val="center"/>
            </w:pPr>
          </w:p>
        </w:tc>
      </w:tr>
      <w:tr w:rsidR="000C55C5" w:rsidRPr="000C55C5" w14:paraId="7B8AD51E" w14:textId="77777777" w:rsidTr="008171FB">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4E38919E"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6B37494A" w14:textId="77777777" w:rsidR="000C55C5" w:rsidRPr="000C55C5" w:rsidRDefault="002F1BB3" w:rsidP="000C55C5">
            <w:proofErr w:type="gramStart"/>
            <w:r>
              <w:t>64-60</w:t>
            </w:r>
            <w:proofErr w:type="gramEnd"/>
            <w:r>
              <w:t xml:space="preserve"> мм</w:t>
            </w:r>
          </w:p>
        </w:tc>
        <w:tc>
          <w:tcPr>
            <w:tcW w:w="3060" w:type="dxa"/>
            <w:tcBorders>
              <w:top w:val="nil"/>
              <w:left w:val="nil"/>
              <w:bottom w:val="single" w:sz="4" w:space="0" w:color="000000"/>
              <w:right w:val="single" w:sz="8" w:space="0" w:color="000000"/>
            </w:tcBorders>
            <w:shd w:val="clear" w:color="auto" w:fill="auto"/>
            <w:vAlign w:val="center"/>
          </w:tcPr>
          <w:p w14:paraId="4303957E" w14:textId="77777777" w:rsidR="000C55C5" w:rsidRPr="000C55C5" w:rsidRDefault="00D564B6" w:rsidP="000C55C5">
            <w:pPr>
              <w:jc w:val="center"/>
            </w:pPr>
          </w:p>
        </w:tc>
      </w:tr>
      <w:tr w:rsidR="000C55C5" w:rsidRPr="000C55C5" w14:paraId="3B4E48E8" w14:textId="77777777" w:rsidTr="008171FB">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181ED1A4"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715D5039" w14:textId="77777777" w:rsidR="000C55C5" w:rsidRPr="000C55C5" w:rsidRDefault="002F1BB3" w:rsidP="000C55C5">
            <w:proofErr w:type="gramStart"/>
            <w:r>
              <w:t>59-55</w:t>
            </w:r>
            <w:proofErr w:type="gramEnd"/>
            <w:r>
              <w:t xml:space="preserve"> мм</w:t>
            </w:r>
          </w:p>
        </w:tc>
        <w:tc>
          <w:tcPr>
            <w:tcW w:w="3060" w:type="dxa"/>
            <w:tcBorders>
              <w:top w:val="nil"/>
              <w:left w:val="nil"/>
              <w:bottom w:val="single" w:sz="4" w:space="0" w:color="000000"/>
              <w:right w:val="single" w:sz="8" w:space="0" w:color="000000"/>
            </w:tcBorders>
            <w:shd w:val="clear" w:color="auto" w:fill="auto"/>
            <w:vAlign w:val="center"/>
          </w:tcPr>
          <w:p w14:paraId="23DB9E22" w14:textId="77777777" w:rsidR="000C55C5" w:rsidRPr="000C55C5" w:rsidRDefault="00D564B6" w:rsidP="000C55C5">
            <w:pPr>
              <w:jc w:val="center"/>
            </w:pPr>
          </w:p>
        </w:tc>
      </w:tr>
      <w:tr w:rsidR="000C55C5" w:rsidRPr="000C55C5" w14:paraId="7F3A666C" w14:textId="77777777" w:rsidTr="008171FB">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454FBBDB"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1EE696A7" w14:textId="77777777" w:rsidR="000C55C5" w:rsidRPr="000C55C5" w:rsidRDefault="002F1BB3" w:rsidP="000C55C5">
            <w:proofErr w:type="gramStart"/>
            <w:r>
              <w:t>54-50</w:t>
            </w:r>
            <w:proofErr w:type="gramEnd"/>
            <w:r>
              <w:t xml:space="preserve"> мм</w:t>
            </w:r>
          </w:p>
        </w:tc>
        <w:tc>
          <w:tcPr>
            <w:tcW w:w="3060" w:type="dxa"/>
            <w:tcBorders>
              <w:top w:val="nil"/>
              <w:left w:val="nil"/>
              <w:bottom w:val="single" w:sz="4" w:space="0" w:color="000000"/>
              <w:right w:val="single" w:sz="8" w:space="0" w:color="000000"/>
            </w:tcBorders>
            <w:shd w:val="clear" w:color="auto" w:fill="auto"/>
            <w:vAlign w:val="center"/>
          </w:tcPr>
          <w:p w14:paraId="0F2E5332" w14:textId="77777777" w:rsidR="000C55C5" w:rsidRPr="000C55C5" w:rsidRDefault="00D564B6" w:rsidP="000C55C5">
            <w:pPr>
              <w:jc w:val="center"/>
            </w:pPr>
          </w:p>
        </w:tc>
      </w:tr>
      <w:tr w:rsidR="000C55C5" w:rsidRPr="000C55C5" w14:paraId="5F4B2822" w14:textId="77777777" w:rsidTr="008171FB">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7E784573"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670D55AB" w14:textId="77777777" w:rsidR="000C55C5" w:rsidRPr="000C55C5" w:rsidRDefault="002F1BB3" w:rsidP="000C55C5">
            <w:r>
              <w:t>49-</w:t>
            </w:r>
            <w:proofErr w:type="gramStart"/>
            <w:r>
              <w:t>45  мм</w:t>
            </w:r>
            <w:proofErr w:type="gramEnd"/>
          </w:p>
        </w:tc>
        <w:tc>
          <w:tcPr>
            <w:tcW w:w="3060" w:type="dxa"/>
            <w:tcBorders>
              <w:top w:val="nil"/>
              <w:left w:val="nil"/>
              <w:bottom w:val="single" w:sz="4" w:space="0" w:color="000000"/>
              <w:right w:val="single" w:sz="8" w:space="0" w:color="000000"/>
            </w:tcBorders>
            <w:shd w:val="clear" w:color="auto" w:fill="auto"/>
            <w:vAlign w:val="center"/>
          </w:tcPr>
          <w:p w14:paraId="059C7BEF" w14:textId="77777777" w:rsidR="000C55C5" w:rsidRPr="000C55C5" w:rsidRDefault="00D564B6" w:rsidP="000C55C5">
            <w:pPr>
              <w:jc w:val="center"/>
            </w:pPr>
          </w:p>
        </w:tc>
      </w:tr>
      <w:tr w:rsidR="000C55C5" w:rsidRPr="000C55C5" w14:paraId="1ADFD195" w14:textId="77777777" w:rsidTr="008171FB">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614F95EA"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45370B9F" w14:textId="77777777" w:rsidR="000C55C5" w:rsidRPr="000C55C5" w:rsidRDefault="002F1BB3" w:rsidP="000C55C5">
            <w:proofErr w:type="gramStart"/>
            <w:r>
              <w:t>44-40</w:t>
            </w:r>
            <w:proofErr w:type="gramEnd"/>
            <w:r>
              <w:t xml:space="preserve"> мм</w:t>
            </w:r>
          </w:p>
        </w:tc>
        <w:tc>
          <w:tcPr>
            <w:tcW w:w="3060" w:type="dxa"/>
            <w:tcBorders>
              <w:top w:val="nil"/>
              <w:left w:val="nil"/>
              <w:bottom w:val="single" w:sz="4" w:space="0" w:color="000000"/>
              <w:right w:val="single" w:sz="8" w:space="0" w:color="000000"/>
            </w:tcBorders>
            <w:shd w:val="clear" w:color="auto" w:fill="auto"/>
            <w:vAlign w:val="center"/>
          </w:tcPr>
          <w:p w14:paraId="6BC5B5E4" w14:textId="77777777" w:rsidR="000C55C5" w:rsidRPr="000C55C5" w:rsidRDefault="00D564B6" w:rsidP="000C55C5">
            <w:pPr>
              <w:jc w:val="center"/>
            </w:pPr>
          </w:p>
        </w:tc>
      </w:tr>
      <w:tr w:rsidR="000C55C5" w:rsidRPr="000C55C5" w14:paraId="50EAE074" w14:textId="77777777" w:rsidTr="008171FB">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17780E62"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73CC837D" w14:textId="77777777" w:rsidR="000C55C5" w:rsidRPr="000C55C5" w:rsidRDefault="002F1BB3" w:rsidP="000C55C5">
            <w:r>
              <w:t>39-</w:t>
            </w:r>
            <w:proofErr w:type="gramStart"/>
            <w:r>
              <w:t>35  мм</w:t>
            </w:r>
            <w:proofErr w:type="gramEnd"/>
          </w:p>
        </w:tc>
        <w:tc>
          <w:tcPr>
            <w:tcW w:w="3060" w:type="dxa"/>
            <w:tcBorders>
              <w:top w:val="nil"/>
              <w:left w:val="nil"/>
              <w:bottom w:val="single" w:sz="4" w:space="0" w:color="000000"/>
              <w:right w:val="single" w:sz="8" w:space="0" w:color="000000"/>
            </w:tcBorders>
            <w:shd w:val="clear" w:color="auto" w:fill="auto"/>
            <w:vAlign w:val="center"/>
          </w:tcPr>
          <w:p w14:paraId="07DD53F7" w14:textId="77777777" w:rsidR="000C55C5" w:rsidRPr="000C55C5" w:rsidRDefault="00D564B6" w:rsidP="000C55C5">
            <w:pPr>
              <w:jc w:val="center"/>
            </w:pPr>
          </w:p>
        </w:tc>
      </w:tr>
      <w:tr w:rsidR="000C55C5" w:rsidRPr="000C55C5" w14:paraId="4F74480A" w14:textId="77777777" w:rsidTr="008171FB">
        <w:trPr>
          <w:trHeight w:val="380"/>
        </w:trPr>
        <w:tc>
          <w:tcPr>
            <w:tcW w:w="2357" w:type="dxa"/>
            <w:vMerge/>
            <w:tcBorders>
              <w:top w:val="nil"/>
              <w:left w:val="single" w:sz="8" w:space="0" w:color="000000"/>
              <w:bottom w:val="nil"/>
              <w:right w:val="single" w:sz="4" w:space="0" w:color="000000"/>
            </w:tcBorders>
            <w:shd w:val="clear" w:color="auto" w:fill="auto"/>
            <w:vAlign w:val="center"/>
          </w:tcPr>
          <w:p w14:paraId="5DB1A50B"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14:paraId="03158E36" w14:textId="77777777" w:rsidR="000C55C5" w:rsidRPr="000C55C5" w:rsidRDefault="002F1BB3" w:rsidP="000C55C5">
            <w:r>
              <w:t>34 и менее</w:t>
            </w:r>
          </w:p>
        </w:tc>
        <w:tc>
          <w:tcPr>
            <w:tcW w:w="3060" w:type="dxa"/>
            <w:tcBorders>
              <w:top w:val="nil"/>
              <w:left w:val="nil"/>
              <w:bottom w:val="single" w:sz="8" w:space="0" w:color="000000"/>
              <w:right w:val="single" w:sz="8" w:space="0" w:color="000000"/>
            </w:tcBorders>
            <w:shd w:val="clear" w:color="auto" w:fill="auto"/>
            <w:vAlign w:val="center"/>
          </w:tcPr>
          <w:p w14:paraId="6CFD60B7" w14:textId="77777777" w:rsidR="000C55C5" w:rsidRPr="000C55C5" w:rsidRDefault="00D564B6" w:rsidP="000C55C5">
            <w:pPr>
              <w:jc w:val="center"/>
            </w:pPr>
          </w:p>
        </w:tc>
      </w:tr>
      <w:tr w:rsidR="000C55C5" w:rsidRPr="000C55C5" w14:paraId="781157F0" w14:textId="77777777" w:rsidTr="008171FB">
        <w:trPr>
          <w:trHeight w:val="740"/>
        </w:trPr>
        <w:tc>
          <w:tcPr>
            <w:tcW w:w="2357" w:type="dxa"/>
            <w:vMerge/>
            <w:tcBorders>
              <w:top w:val="nil"/>
              <w:left w:val="single" w:sz="8" w:space="0" w:color="000000"/>
              <w:bottom w:val="nil"/>
              <w:right w:val="single" w:sz="4" w:space="0" w:color="000000"/>
            </w:tcBorders>
            <w:shd w:val="clear" w:color="auto" w:fill="auto"/>
            <w:vAlign w:val="center"/>
          </w:tcPr>
          <w:p w14:paraId="3AFC8645"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04B7C85B" w14:textId="77777777" w:rsidR="000C55C5" w:rsidRPr="000C55C5" w:rsidRDefault="002F1BB3" w:rsidP="000C55C5">
            <w:r>
              <w:t xml:space="preserve">деталь ЦКК ГОСТ </w:t>
            </w:r>
            <w:proofErr w:type="gramStart"/>
            <w:r>
              <w:t>10791-2011</w:t>
            </w:r>
            <w:proofErr w:type="gramEnd"/>
            <w:r>
              <w:t xml:space="preserve"> после участкового ремонта с толщиной обода</w:t>
            </w:r>
          </w:p>
        </w:tc>
        <w:tc>
          <w:tcPr>
            <w:tcW w:w="3060" w:type="dxa"/>
            <w:tcBorders>
              <w:top w:val="nil"/>
              <w:left w:val="single" w:sz="4" w:space="0" w:color="000000"/>
              <w:bottom w:val="single" w:sz="4" w:space="0" w:color="000000"/>
              <w:right w:val="single" w:sz="8" w:space="0" w:color="000000"/>
            </w:tcBorders>
            <w:shd w:val="clear" w:color="auto" w:fill="auto"/>
            <w:vAlign w:val="center"/>
          </w:tcPr>
          <w:p w14:paraId="198E02E2" w14:textId="77777777" w:rsidR="000C55C5" w:rsidRPr="000C55C5" w:rsidRDefault="00D564B6" w:rsidP="000C55C5">
            <w:pPr>
              <w:jc w:val="center"/>
            </w:pPr>
          </w:p>
        </w:tc>
      </w:tr>
      <w:tr w:rsidR="000C55C5" w:rsidRPr="000C55C5" w14:paraId="6C4CC84C" w14:textId="77777777" w:rsidTr="008171FB">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4C678919"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3B03681D" w14:textId="77777777" w:rsidR="000C55C5" w:rsidRPr="000C55C5" w:rsidRDefault="002F1BB3" w:rsidP="000C55C5">
            <w:r>
              <w:t>более 70 мм</w:t>
            </w:r>
          </w:p>
        </w:tc>
        <w:tc>
          <w:tcPr>
            <w:tcW w:w="3060" w:type="dxa"/>
            <w:tcBorders>
              <w:top w:val="nil"/>
              <w:left w:val="nil"/>
              <w:bottom w:val="single" w:sz="4" w:space="0" w:color="000000"/>
              <w:right w:val="single" w:sz="8" w:space="0" w:color="000000"/>
            </w:tcBorders>
            <w:shd w:val="clear" w:color="auto" w:fill="auto"/>
            <w:vAlign w:val="center"/>
          </w:tcPr>
          <w:p w14:paraId="0CBDE6D2" w14:textId="77777777" w:rsidR="000C55C5" w:rsidRPr="000C55C5" w:rsidRDefault="00D564B6" w:rsidP="000C55C5">
            <w:pPr>
              <w:jc w:val="center"/>
            </w:pPr>
          </w:p>
        </w:tc>
      </w:tr>
      <w:tr w:rsidR="000C55C5" w:rsidRPr="000C55C5" w14:paraId="6A19094C" w14:textId="77777777" w:rsidTr="008171FB">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58AD0CC9"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01D05A8F" w14:textId="77777777" w:rsidR="000C55C5" w:rsidRPr="000C55C5" w:rsidRDefault="002F1BB3" w:rsidP="000C55C5">
            <w:r>
              <w:t>69-65мм</w:t>
            </w:r>
          </w:p>
        </w:tc>
        <w:tc>
          <w:tcPr>
            <w:tcW w:w="3060" w:type="dxa"/>
            <w:tcBorders>
              <w:top w:val="nil"/>
              <w:left w:val="nil"/>
              <w:bottom w:val="single" w:sz="4" w:space="0" w:color="000000"/>
              <w:right w:val="single" w:sz="8" w:space="0" w:color="000000"/>
            </w:tcBorders>
            <w:shd w:val="clear" w:color="auto" w:fill="auto"/>
            <w:vAlign w:val="center"/>
          </w:tcPr>
          <w:p w14:paraId="312EC3C4" w14:textId="77777777" w:rsidR="000C55C5" w:rsidRPr="000C55C5" w:rsidRDefault="00D564B6" w:rsidP="000C55C5">
            <w:pPr>
              <w:jc w:val="center"/>
            </w:pPr>
          </w:p>
        </w:tc>
      </w:tr>
      <w:tr w:rsidR="000C55C5" w:rsidRPr="000C55C5" w14:paraId="03174BB9" w14:textId="77777777" w:rsidTr="008171FB">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5D86AA4F"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124082A7" w14:textId="77777777" w:rsidR="000C55C5" w:rsidRPr="000C55C5" w:rsidRDefault="002F1BB3" w:rsidP="000C55C5">
            <w:proofErr w:type="gramStart"/>
            <w:r>
              <w:t>64-60</w:t>
            </w:r>
            <w:proofErr w:type="gramEnd"/>
            <w:r>
              <w:t xml:space="preserve"> мм</w:t>
            </w:r>
          </w:p>
        </w:tc>
        <w:tc>
          <w:tcPr>
            <w:tcW w:w="3060" w:type="dxa"/>
            <w:tcBorders>
              <w:top w:val="nil"/>
              <w:left w:val="nil"/>
              <w:bottom w:val="single" w:sz="4" w:space="0" w:color="000000"/>
              <w:right w:val="single" w:sz="8" w:space="0" w:color="000000"/>
            </w:tcBorders>
            <w:shd w:val="clear" w:color="auto" w:fill="auto"/>
            <w:vAlign w:val="center"/>
          </w:tcPr>
          <w:p w14:paraId="4FE0EE00" w14:textId="77777777" w:rsidR="000C55C5" w:rsidRPr="000C55C5" w:rsidRDefault="00D564B6" w:rsidP="000C55C5">
            <w:pPr>
              <w:jc w:val="center"/>
            </w:pPr>
          </w:p>
        </w:tc>
      </w:tr>
      <w:tr w:rsidR="000C55C5" w:rsidRPr="000C55C5" w14:paraId="2CC0313B" w14:textId="77777777" w:rsidTr="008171FB">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2FC0A3E4"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0C5C37B4" w14:textId="77777777" w:rsidR="000C55C5" w:rsidRPr="000C55C5" w:rsidRDefault="002F1BB3" w:rsidP="000C55C5">
            <w:proofErr w:type="gramStart"/>
            <w:r>
              <w:t>59-55</w:t>
            </w:r>
            <w:proofErr w:type="gramEnd"/>
            <w:r>
              <w:t xml:space="preserve"> мм</w:t>
            </w:r>
          </w:p>
        </w:tc>
        <w:tc>
          <w:tcPr>
            <w:tcW w:w="3060" w:type="dxa"/>
            <w:tcBorders>
              <w:top w:val="nil"/>
              <w:left w:val="nil"/>
              <w:bottom w:val="single" w:sz="4" w:space="0" w:color="000000"/>
              <w:right w:val="single" w:sz="8" w:space="0" w:color="000000"/>
            </w:tcBorders>
            <w:shd w:val="clear" w:color="auto" w:fill="auto"/>
            <w:vAlign w:val="center"/>
          </w:tcPr>
          <w:p w14:paraId="48D19EA6" w14:textId="77777777" w:rsidR="000C55C5" w:rsidRPr="000C55C5" w:rsidRDefault="00D564B6" w:rsidP="000C55C5">
            <w:pPr>
              <w:jc w:val="center"/>
            </w:pPr>
          </w:p>
        </w:tc>
      </w:tr>
      <w:tr w:rsidR="000C55C5" w:rsidRPr="000C55C5" w14:paraId="6C7D4009" w14:textId="77777777" w:rsidTr="008171FB">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642D5FA0"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3BBA69FF" w14:textId="77777777" w:rsidR="000C55C5" w:rsidRPr="000C55C5" w:rsidRDefault="002F1BB3" w:rsidP="000C55C5">
            <w:proofErr w:type="gramStart"/>
            <w:r>
              <w:t>54-50</w:t>
            </w:r>
            <w:proofErr w:type="gramEnd"/>
            <w:r>
              <w:t xml:space="preserve"> мм</w:t>
            </w:r>
          </w:p>
        </w:tc>
        <w:tc>
          <w:tcPr>
            <w:tcW w:w="3060" w:type="dxa"/>
            <w:tcBorders>
              <w:top w:val="nil"/>
              <w:left w:val="nil"/>
              <w:bottom w:val="single" w:sz="4" w:space="0" w:color="000000"/>
              <w:right w:val="single" w:sz="8" w:space="0" w:color="000000"/>
            </w:tcBorders>
            <w:shd w:val="clear" w:color="auto" w:fill="auto"/>
            <w:vAlign w:val="center"/>
          </w:tcPr>
          <w:p w14:paraId="7981328D" w14:textId="77777777" w:rsidR="000C55C5" w:rsidRPr="000C55C5" w:rsidRDefault="00D564B6" w:rsidP="000C55C5">
            <w:pPr>
              <w:jc w:val="center"/>
            </w:pPr>
          </w:p>
        </w:tc>
      </w:tr>
      <w:tr w:rsidR="000C55C5" w:rsidRPr="000C55C5" w14:paraId="7A2A97D7" w14:textId="77777777" w:rsidTr="008171FB">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1C0E7A01"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726B3F05" w14:textId="77777777" w:rsidR="000C55C5" w:rsidRPr="000C55C5" w:rsidRDefault="002F1BB3" w:rsidP="000C55C5">
            <w:r>
              <w:t>49-</w:t>
            </w:r>
            <w:proofErr w:type="gramStart"/>
            <w:r>
              <w:t>45  мм</w:t>
            </w:r>
            <w:proofErr w:type="gramEnd"/>
          </w:p>
        </w:tc>
        <w:tc>
          <w:tcPr>
            <w:tcW w:w="3060" w:type="dxa"/>
            <w:tcBorders>
              <w:top w:val="nil"/>
              <w:left w:val="nil"/>
              <w:bottom w:val="single" w:sz="4" w:space="0" w:color="000000"/>
              <w:right w:val="single" w:sz="8" w:space="0" w:color="000000"/>
            </w:tcBorders>
            <w:shd w:val="clear" w:color="auto" w:fill="auto"/>
            <w:vAlign w:val="center"/>
          </w:tcPr>
          <w:p w14:paraId="175D87AC" w14:textId="77777777" w:rsidR="000C55C5" w:rsidRPr="000C55C5" w:rsidRDefault="00D564B6" w:rsidP="000C55C5">
            <w:pPr>
              <w:jc w:val="center"/>
            </w:pPr>
          </w:p>
        </w:tc>
      </w:tr>
      <w:tr w:rsidR="000C55C5" w:rsidRPr="000C55C5" w14:paraId="052AAA4E" w14:textId="77777777" w:rsidTr="008171FB">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4F100273"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343ACC9F" w14:textId="77777777" w:rsidR="000C55C5" w:rsidRPr="000C55C5" w:rsidRDefault="002F1BB3" w:rsidP="000C55C5">
            <w:proofErr w:type="gramStart"/>
            <w:r>
              <w:t>44-40</w:t>
            </w:r>
            <w:proofErr w:type="gramEnd"/>
            <w:r>
              <w:t xml:space="preserve"> мм</w:t>
            </w:r>
          </w:p>
        </w:tc>
        <w:tc>
          <w:tcPr>
            <w:tcW w:w="3060" w:type="dxa"/>
            <w:tcBorders>
              <w:top w:val="nil"/>
              <w:left w:val="nil"/>
              <w:bottom w:val="single" w:sz="4" w:space="0" w:color="000000"/>
              <w:right w:val="single" w:sz="8" w:space="0" w:color="000000"/>
            </w:tcBorders>
            <w:shd w:val="clear" w:color="auto" w:fill="auto"/>
            <w:vAlign w:val="center"/>
          </w:tcPr>
          <w:p w14:paraId="4EC8B73E" w14:textId="77777777" w:rsidR="000C55C5" w:rsidRPr="000C55C5" w:rsidRDefault="00D564B6" w:rsidP="000C55C5">
            <w:pPr>
              <w:jc w:val="center"/>
            </w:pPr>
          </w:p>
        </w:tc>
      </w:tr>
      <w:tr w:rsidR="000C55C5" w:rsidRPr="000C55C5" w14:paraId="1819A8A6" w14:textId="77777777" w:rsidTr="008171FB">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50D43193"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777EB9ED" w14:textId="77777777" w:rsidR="000C55C5" w:rsidRPr="000C55C5" w:rsidRDefault="002F1BB3" w:rsidP="000C55C5">
            <w:r>
              <w:t>39-</w:t>
            </w:r>
            <w:proofErr w:type="gramStart"/>
            <w:r>
              <w:t>35  мм</w:t>
            </w:r>
            <w:proofErr w:type="gramEnd"/>
          </w:p>
        </w:tc>
        <w:tc>
          <w:tcPr>
            <w:tcW w:w="3060" w:type="dxa"/>
            <w:tcBorders>
              <w:top w:val="nil"/>
              <w:left w:val="nil"/>
              <w:bottom w:val="single" w:sz="4" w:space="0" w:color="000000"/>
              <w:right w:val="single" w:sz="8" w:space="0" w:color="000000"/>
            </w:tcBorders>
            <w:shd w:val="clear" w:color="auto" w:fill="auto"/>
            <w:vAlign w:val="center"/>
          </w:tcPr>
          <w:p w14:paraId="53AFBE05" w14:textId="77777777" w:rsidR="000C55C5" w:rsidRPr="000C55C5" w:rsidRDefault="00D564B6" w:rsidP="000C55C5">
            <w:pPr>
              <w:jc w:val="center"/>
            </w:pPr>
          </w:p>
        </w:tc>
      </w:tr>
      <w:tr w:rsidR="000C55C5" w:rsidRPr="000C55C5" w14:paraId="40E13322" w14:textId="77777777" w:rsidTr="008171FB">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2B67B230"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442B92A9" w14:textId="77777777" w:rsidR="000C55C5" w:rsidRPr="000C55C5" w:rsidRDefault="002F1BB3" w:rsidP="000C55C5">
            <w:proofErr w:type="gramStart"/>
            <w:r>
              <w:t>34-30</w:t>
            </w:r>
            <w:proofErr w:type="gramEnd"/>
            <w:r>
              <w:t xml:space="preserve"> мм</w:t>
            </w:r>
          </w:p>
        </w:tc>
        <w:tc>
          <w:tcPr>
            <w:tcW w:w="3060" w:type="dxa"/>
            <w:tcBorders>
              <w:top w:val="nil"/>
              <w:left w:val="nil"/>
              <w:bottom w:val="single" w:sz="4" w:space="0" w:color="000000"/>
              <w:right w:val="single" w:sz="8" w:space="0" w:color="000000"/>
            </w:tcBorders>
            <w:shd w:val="clear" w:color="auto" w:fill="auto"/>
            <w:vAlign w:val="center"/>
          </w:tcPr>
          <w:p w14:paraId="56A63236" w14:textId="77777777" w:rsidR="000C55C5" w:rsidRPr="000C55C5" w:rsidRDefault="00D564B6" w:rsidP="000C55C5">
            <w:pPr>
              <w:jc w:val="center"/>
            </w:pPr>
          </w:p>
        </w:tc>
      </w:tr>
      <w:tr w:rsidR="000C55C5" w:rsidRPr="000C55C5" w14:paraId="79D1A4D1" w14:textId="77777777" w:rsidTr="008171FB">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1A738050"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5C0E322F" w14:textId="77777777" w:rsidR="000C55C5" w:rsidRPr="000C55C5" w:rsidRDefault="002F1BB3" w:rsidP="000C55C5">
            <w:proofErr w:type="gramStart"/>
            <w:r>
              <w:t>29-25</w:t>
            </w:r>
            <w:proofErr w:type="gramEnd"/>
            <w:r>
              <w:t xml:space="preserve"> мм </w:t>
            </w:r>
          </w:p>
        </w:tc>
        <w:tc>
          <w:tcPr>
            <w:tcW w:w="3060" w:type="dxa"/>
            <w:tcBorders>
              <w:top w:val="nil"/>
              <w:left w:val="nil"/>
              <w:bottom w:val="single" w:sz="4" w:space="0" w:color="000000"/>
              <w:right w:val="single" w:sz="8" w:space="0" w:color="000000"/>
            </w:tcBorders>
            <w:shd w:val="clear" w:color="auto" w:fill="auto"/>
            <w:vAlign w:val="center"/>
          </w:tcPr>
          <w:p w14:paraId="27A82CF6" w14:textId="77777777" w:rsidR="000C55C5" w:rsidRPr="000C55C5" w:rsidRDefault="00D564B6" w:rsidP="000C55C5">
            <w:pPr>
              <w:jc w:val="center"/>
            </w:pPr>
          </w:p>
        </w:tc>
      </w:tr>
      <w:tr w:rsidR="000C55C5" w:rsidRPr="000C55C5" w14:paraId="50B01CC6" w14:textId="77777777" w:rsidTr="008171FB">
        <w:trPr>
          <w:trHeight w:val="380"/>
        </w:trPr>
        <w:tc>
          <w:tcPr>
            <w:tcW w:w="2357" w:type="dxa"/>
            <w:vMerge/>
            <w:tcBorders>
              <w:top w:val="nil"/>
              <w:left w:val="single" w:sz="8" w:space="0" w:color="000000"/>
              <w:bottom w:val="nil"/>
              <w:right w:val="single" w:sz="4" w:space="0" w:color="000000"/>
            </w:tcBorders>
            <w:shd w:val="clear" w:color="auto" w:fill="auto"/>
            <w:vAlign w:val="center"/>
          </w:tcPr>
          <w:p w14:paraId="7AACE2C1"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nil"/>
              <w:right w:val="single" w:sz="4" w:space="0" w:color="000000"/>
            </w:tcBorders>
            <w:shd w:val="clear" w:color="auto" w:fill="auto"/>
            <w:vAlign w:val="center"/>
          </w:tcPr>
          <w:p w14:paraId="5583F7A1" w14:textId="77777777" w:rsidR="000C55C5" w:rsidRPr="000C55C5" w:rsidRDefault="002F1BB3" w:rsidP="000C55C5">
            <w:r>
              <w:t>24 мм и менее</w:t>
            </w:r>
          </w:p>
        </w:tc>
        <w:tc>
          <w:tcPr>
            <w:tcW w:w="3060" w:type="dxa"/>
            <w:tcBorders>
              <w:top w:val="nil"/>
              <w:left w:val="nil"/>
              <w:bottom w:val="nil"/>
              <w:right w:val="single" w:sz="8" w:space="0" w:color="000000"/>
            </w:tcBorders>
            <w:shd w:val="clear" w:color="auto" w:fill="auto"/>
            <w:vAlign w:val="center"/>
          </w:tcPr>
          <w:p w14:paraId="42BFBC85" w14:textId="77777777" w:rsidR="000C55C5" w:rsidRPr="000C55C5" w:rsidRDefault="00D564B6" w:rsidP="000C55C5">
            <w:pPr>
              <w:jc w:val="center"/>
            </w:pPr>
          </w:p>
        </w:tc>
      </w:tr>
      <w:tr w:rsidR="000C55C5" w:rsidRPr="000C55C5" w14:paraId="2B719ACA" w14:textId="77777777" w:rsidTr="008171FB">
        <w:trPr>
          <w:trHeight w:val="740"/>
        </w:trPr>
        <w:tc>
          <w:tcPr>
            <w:tcW w:w="2357" w:type="dxa"/>
            <w:vMerge/>
            <w:tcBorders>
              <w:top w:val="nil"/>
              <w:left w:val="single" w:sz="8" w:space="0" w:color="000000"/>
              <w:bottom w:val="nil"/>
              <w:right w:val="single" w:sz="4" w:space="0" w:color="000000"/>
            </w:tcBorders>
            <w:shd w:val="clear" w:color="auto" w:fill="auto"/>
            <w:vAlign w:val="center"/>
          </w:tcPr>
          <w:p w14:paraId="0F4CA555"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single" w:sz="8" w:space="0" w:color="000000"/>
              <w:left w:val="nil"/>
              <w:bottom w:val="single" w:sz="4" w:space="0" w:color="000000"/>
              <w:right w:val="single" w:sz="4" w:space="0" w:color="000000"/>
            </w:tcBorders>
            <w:shd w:val="clear" w:color="auto" w:fill="auto"/>
            <w:vAlign w:val="center"/>
          </w:tcPr>
          <w:p w14:paraId="0A6F79B6" w14:textId="77777777" w:rsidR="000C55C5" w:rsidRPr="000C55C5" w:rsidRDefault="002F1BB3" w:rsidP="000C55C5">
            <w:r>
              <w:t>деталь ЦКК ТУ-0943-157-01124328-2003 после участкового ремонта с толщиной обода</w:t>
            </w:r>
          </w:p>
        </w:tc>
        <w:tc>
          <w:tcPr>
            <w:tcW w:w="3060" w:type="dxa"/>
            <w:tcBorders>
              <w:top w:val="single" w:sz="8" w:space="0" w:color="000000"/>
              <w:left w:val="nil"/>
              <w:bottom w:val="single" w:sz="4" w:space="0" w:color="000000"/>
              <w:right w:val="single" w:sz="4" w:space="0" w:color="000000"/>
            </w:tcBorders>
            <w:shd w:val="clear" w:color="auto" w:fill="auto"/>
            <w:vAlign w:val="center"/>
          </w:tcPr>
          <w:p w14:paraId="719CE7B2" w14:textId="77777777" w:rsidR="000C55C5" w:rsidRPr="000C55C5" w:rsidRDefault="00D564B6" w:rsidP="000C55C5">
            <w:pPr>
              <w:jc w:val="center"/>
            </w:pPr>
          </w:p>
        </w:tc>
      </w:tr>
      <w:tr w:rsidR="000C55C5" w:rsidRPr="000C55C5" w14:paraId="10050CBD" w14:textId="77777777" w:rsidTr="008171FB">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404C0C6D"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408591A8" w14:textId="77777777" w:rsidR="000C55C5" w:rsidRPr="000C55C5" w:rsidRDefault="002F1BB3" w:rsidP="000C55C5">
            <w:r>
              <w:t>более 70 мм</w:t>
            </w:r>
          </w:p>
        </w:tc>
        <w:tc>
          <w:tcPr>
            <w:tcW w:w="3060" w:type="dxa"/>
            <w:tcBorders>
              <w:top w:val="nil"/>
              <w:left w:val="nil"/>
              <w:bottom w:val="single" w:sz="4" w:space="0" w:color="000000"/>
              <w:right w:val="single" w:sz="4" w:space="0" w:color="000000"/>
            </w:tcBorders>
            <w:shd w:val="clear" w:color="auto" w:fill="auto"/>
            <w:vAlign w:val="center"/>
          </w:tcPr>
          <w:p w14:paraId="5F31AEA0" w14:textId="77777777" w:rsidR="000C55C5" w:rsidRPr="000C55C5" w:rsidRDefault="00D564B6" w:rsidP="000C55C5">
            <w:pPr>
              <w:jc w:val="center"/>
            </w:pPr>
          </w:p>
        </w:tc>
      </w:tr>
      <w:tr w:rsidR="000C55C5" w:rsidRPr="000C55C5" w14:paraId="1312F302" w14:textId="77777777" w:rsidTr="008171FB">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2CC6759E"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549B08C3" w14:textId="77777777" w:rsidR="000C55C5" w:rsidRPr="000C55C5" w:rsidRDefault="002F1BB3" w:rsidP="000C55C5">
            <w:r>
              <w:t>69-65мм</w:t>
            </w:r>
          </w:p>
        </w:tc>
        <w:tc>
          <w:tcPr>
            <w:tcW w:w="3060" w:type="dxa"/>
            <w:tcBorders>
              <w:top w:val="nil"/>
              <w:left w:val="nil"/>
              <w:bottom w:val="single" w:sz="4" w:space="0" w:color="000000"/>
              <w:right w:val="single" w:sz="4" w:space="0" w:color="000000"/>
            </w:tcBorders>
            <w:shd w:val="clear" w:color="auto" w:fill="auto"/>
            <w:vAlign w:val="center"/>
          </w:tcPr>
          <w:p w14:paraId="5AABFCED" w14:textId="77777777" w:rsidR="000C55C5" w:rsidRPr="000C55C5" w:rsidRDefault="00D564B6" w:rsidP="000C55C5">
            <w:pPr>
              <w:jc w:val="center"/>
            </w:pPr>
          </w:p>
        </w:tc>
      </w:tr>
      <w:tr w:rsidR="000C55C5" w:rsidRPr="000C55C5" w14:paraId="26EAA749" w14:textId="77777777" w:rsidTr="008171FB">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59013E36"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1FBC7715" w14:textId="77777777" w:rsidR="000C55C5" w:rsidRPr="000C55C5" w:rsidRDefault="002F1BB3" w:rsidP="000C55C5">
            <w:proofErr w:type="gramStart"/>
            <w:r>
              <w:t>64-60</w:t>
            </w:r>
            <w:proofErr w:type="gramEnd"/>
            <w:r>
              <w:t xml:space="preserve"> мм</w:t>
            </w:r>
          </w:p>
        </w:tc>
        <w:tc>
          <w:tcPr>
            <w:tcW w:w="3060" w:type="dxa"/>
            <w:tcBorders>
              <w:top w:val="nil"/>
              <w:left w:val="nil"/>
              <w:bottom w:val="single" w:sz="4" w:space="0" w:color="000000"/>
              <w:right w:val="single" w:sz="4" w:space="0" w:color="000000"/>
            </w:tcBorders>
            <w:shd w:val="clear" w:color="auto" w:fill="auto"/>
            <w:vAlign w:val="center"/>
          </w:tcPr>
          <w:p w14:paraId="1C3135D3" w14:textId="77777777" w:rsidR="000C55C5" w:rsidRPr="000C55C5" w:rsidRDefault="00D564B6" w:rsidP="000C55C5">
            <w:pPr>
              <w:jc w:val="center"/>
            </w:pPr>
          </w:p>
        </w:tc>
      </w:tr>
      <w:tr w:rsidR="000C55C5" w:rsidRPr="000C55C5" w14:paraId="4AAB01E6" w14:textId="77777777" w:rsidTr="008171FB">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132067E0"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5D3DB35F" w14:textId="77777777" w:rsidR="000C55C5" w:rsidRPr="000C55C5" w:rsidRDefault="002F1BB3" w:rsidP="000C55C5">
            <w:proofErr w:type="gramStart"/>
            <w:r>
              <w:t>59-55</w:t>
            </w:r>
            <w:proofErr w:type="gramEnd"/>
            <w:r>
              <w:t xml:space="preserve"> мм</w:t>
            </w:r>
          </w:p>
        </w:tc>
        <w:tc>
          <w:tcPr>
            <w:tcW w:w="3060" w:type="dxa"/>
            <w:tcBorders>
              <w:top w:val="nil"/>
              <w:left w:val="nil"/>
              <w:bottom w:val="single" w:sz="4" w:space="0" w:color="000000"/>
              <w:right w:val="single" w:sz="4" w:space="0" w:color="000000"/>
            </w:tcBorders>
            <w:shd w:val="clear" w:color="auto" w:fill="auto"/>
            <w:vAlign w:val="center"/>
          </w:tcPr>
          <w:p w14:paraId="231729CA" w14:textId="77777777" w:rsidR="000C55C5" w:rsidRPr="000C55C5" w:rsidRDefault="00D564B6" w:rsidP="000C55C5">
            <w:pPr>
              <w:jc w:val="center"/>
            </w:pPr>
          </w:p>
        </w:tc>
      </w:tr>
      <w:tr w:rsidR="000C55C5" w:rsidRPr="000C55C5" w14:paraId="12CB9BCC" w14:textId="77777777" w:rsidTr="008171FB">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1D74B464"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21392005" w14:textId="77777777" w:rsidR="000C55C5" w:rsidRPr="000C55C5" w:rsidRDefault="002F1BB3" w:rsidP="000C55C5">
            <w:proofErr w:type="gramStart"/>
            <w:r>
              <w:t>54-50</w:t>
            </w:r>
            <w:proofErr w:type="gramEnd"/>
            <w:r>
              <w:t xml:space="preserve"> мм</w:t>
            </w:r>
          </w:p>
        </w:tc>
        <w:tc>
          <w:tcPr>
            <w:tcW w:w="3060" w:type="dxa"/>
            <w:tcBorders>
              <w:top w:val="nil"/>
              <w:left w:val="nil"/>
              <w:bottom w:val="single" w:sz="4" w:space="0" w:color="000000"/>
              <w:right w:val="single" w:sz="4" w:space="0" w:color="000000"/>
            </w:tcBorders>
            <w:shd w:val="clear" w:color="auto" w:fill="auto"/>
            <w:vAlign w:val="center"/>
          </w:tcPr>
          <w:p w14:paraId="278E226E" w14:textId="77777777" w:rsidR="000C55C5" w:rsidRPr="000C55C5" w:rsidRDefault="00D564B6" w:rsidP="000C55C5">
            <w:pPr>
              <w:jc w:val="center"/>
            </w:pPr>
          </w:p>
        </w:tc>
      </w:tr>
      <w:tr w:rsidR="000C55C5" w:rsidRPr="000C55C5" w14:paraId="1AB9B08B" w14:textId="77777777" w:rsidTr="008171FB">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28249FAD"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200E7D07" w14:textId="77777777" w:rsidR="000C55C5" w:rsidRPr="000C55C5" w:rsidRDefault="002F1BB3" w:rsidP="000C55C5">
            <w:r>
              <w:t>49-</w:t>
            </w:r>
            <w:proofErr w:type="gramStart"/>
            <w:r>
              <w:t>45  мм</w:t>
            </w:r>
            <w:proofErr w:type="gramEnd"/>
          </w:p>
        </w:tc>
        <w:tc>
          <w:tcPr>
            <w:tcW w:w="3060" w:type="dxa"/>
            <w:tcBorders>
              <w:top w:val="nil"/>
              <w:left w:val="nil"/>
              <w:bottom w:val="single" w:sz="4" w:space="0" w:color="000000"/>
              <w:right w:val="single" w:sz="4" w:space="0" w:color="000000"/>
            </w:tcBorders>
            <w:shd w:val="clear" w:color="auto" w:fill="auto"/>
            <w:vAlign w:val="center"/>
          </w:tcPr>
          <w:p w14:paraId="66DF2C77" w14:textId="77777777" w:rsidR="000C55C5" w:rsidRPr="000C55C5" w:rsidRDefault="00D564B6" w:rsidP="000C55C5">
            <w:pPr>
              <w:jc w:val="center"/>
            </w:pPr>
          </w:p>
        </w:tc>
      </w:tr>
      <w:tr w:rsidR="000C55C5" w:rsidRPr="000C55C5" w14:paraId="24DAA055" w14:textId="77777777" w:rsidTr="008171FB">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60B679C5"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536A5A06" w14:textId="77777777" w:rsidR="000C55C5" w:rsidRPr="000C55C5" w:rsidRDefault="002F1BB3" w:rsidP="000C55C5">
            <w:proofErr w:type="gramStart"/>
            <w:r>
              <w:t>44-40</w:t>
            </w:r>
            <w:proofErr w:type="gramEnd"/>
            <w:r>
              <w:t xml:space="preserve"> мм</w:t>
            </w:r>
          </w:p>
        </w:tc>
        <w:tc>
          <w:tcPr>
            <w:tcW w:w="3060" w:type="dxa"/>
            <w:tcBorders>
              <w:top w:val="nil"/>
              <w:left w:val="nil"/>
              <w:bottom w:val="single" w:sz="4" w:space="0" w:color="000000"/>
              <w:right w:val="single" w:sz="4" w:space="0" w:color="000000"/>
            </w:tcBorders>
            <w:shd w:val="clear" w:color="auto" w:fill="auto"/>
            <w:vAlign w:val="center"/>
          </w:tcPr>
          <w:p w14:paraId="320C81C1" w14:textId="77777777" w:rsidR="000C55C5" w:rsidRPr="000C55C5" w:rsidRDefault="00D564B6" w:rsidP="000C55C5">
            <w:pPr>
              <w:jc w:val="center"/>
            </w:pPr>
          </w:p>
        </w:tc>
      </w:tr>
      <w:tr w:rsidR="000C55C5" w:rsidRPr="000C55C5" w14:paraId="7EEBD1CD" w14:textId="77777777" w:rsidTr="008171FB">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7245A0D6"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74382847" w14:textId="77777777" w:rsidR="000C55C5" w:rsidRPr="000C55C5" w:rsidRDefault="002F1BB3" w:rsidP="000C55C5">
            <w:r>
              <w:t>39-</w:t>
            </w:r>
            <w:proofErr w:type="gramStart"/>
            <w:r>
              <w:t>35  мм</w:t>
            </w:r>
            <w:proofErr w:type="gramEnd"/>
          </w:p>
        </w:tc>
        <w:tc>
          <w:tcPr>
            <w:tcW w:w="3060" w:type="dxa"/>
            <w:tcBorders>
              <w:top w:val="nil"/>
              <w:left w:val="nil"/>
              <w:bottom w:val="single" w:sz="4" w:space="0" w:color="000000"/>
              <w:right w:val="single" w:sz="4" w:space="0" w:color="000000"/>
            </w:tcBorders>
            <w:shd w:val="clear" w:color="auto" w:fill="auto"/>
            <w:vAlign w:val="center"/>
          </w:tcPr>
          <w:p w14:paraId="296E136C" w14:textId="77777777" w:rsidR="000C55C5" w:rsidRPr="000C55C5" w:rsidRDefault="00D564B6" w:rsidP="000C55C5">
            <w:pPr>
              <w:jc w:val="center"/>
            </w:pPr>
          </w:p>
        </w:tc>
      </w:tr>
      <w:tr w:rsidR="000C55C5" w:rsidRPr="000C55C5" w14:paraId="6723E5EA" w14:textId="77777777" w:rsidTr="008171FB">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37DC8ED3"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235FF71E" w14:textId="77777777" w:rsidR="000C55C5" w:rsidRPr="000C55C5" w:rsidRDefault="002F1BB3" w:rsidP="000C55C5">
            <w:proofErr w:type="gramStart"/>
            <w:r>
              <w:t>34-30</w:t>
            </w:r>
            <w:proofErr w:type="gramEnd"/>
            <w:r>
              <w:t xml:space="preserve"> мм</w:t>
            </w:r>
          </w:p>
        </w:tc>
        <w:tc>
          <w:tcPr>
            <w:tcW w:w="3060" w:type="dxa"/>
            <w:tcBorders>
              <w:top w:val="nil"/>
              <w:left w:val="nil"/>
              <w:bottom w:val="single" w:sz="4" w:space="0" w:color="000000"/>
              <w:right w:val="single" w:sz="4" w:space="0" w:color="000000"/>
            </w:tcBorders>
            <w:shd w:val="clear" w:color="auto" w:fill="auto"/>
            <w:vAlign w:val="center"/>
          </w:tcPr>
          <w:p w14:paraId="3397F1CC" w14:textId="77777777" w:rsidR="000C55C5" w:rsidRPr="000C55C5" w:rsidRDefault="00D564B6" w:rsidP="000C55C5">
            <w:pPr>
              <w:jc w:val="center"/>
            </w:pPr>
          </w:p>
        </w:tc>
      </w:tr>
      <w:tr w:rsidR="000C55C5" w:rsidRPr="000C55C5" w14:paraId="1A26A283" w14:textId="77777777" w:rsidTr="008171FB">
        <w:trPr>
          <w:trHeight w:val="360"/>
        </w:trPr>
        <w:tc>
          <w:tcPr>
            <w:tcW w:w="2357" w:type="dxa"/>
            <w:vMerge/>
            <w:tcBorders>
              <w:top w:val="nil"/>
              <w:left w:val="single" w:sz="8" w:space="0" w:color="000000"/>
              <w:bottom w:val="nil"/>
              <w:right w:val="single" w:sz="4" w:space="0" w:color="000000"/>
            </w:tcBorders>
            <w:shd w:val="clear" w:color="auto" w:fill="auto"/>
            <w:vAlign w:val="center"/>
          </w:tcPr>
          <w:p w14:paraId="673834CC"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724E5A70" w14:textId="77777777" w:rsidR="000C55C5" w:rsidRPr="000C55C5" w:rsidRDefault="002F1BB3" w:rsidP="000C55C5">
            <w:proofErr w:type="gramStart"/>
            <w:r>
              <w:t>29-25</w:t>
            </w:r>
            <w:proofErr w:type="gramEnd"/>
            <w:r>
              <w:t xml:space="preserve"> мм </w:t>
            </w:r>
          </w:p>
        </w:tc>
        <w:tc>
          <w:tcPr>
            <w:tcW w:w="3060" w:type="dxa"/>
            <w:tcBorders>
              <w:top w:val="nil"/>
              <w:left w:val="nil"/>
              <w:bottom w:val="single" w:sz="4" w:space="0" w:color="000000"/>
              <w:right w:val="single" w:sz="4" w:space="0" w:color="000000"/>
            </w:tcBorders>
            <w:shd w:val="clear" w:color="auto" w:fill="auto"/>
            <w:vAlign w:val="center"/>
          </w:tcPr>
          <w:p w14:paraId="42F05CD8" w14:textId="77777777" w:rsidR="000C55C5" w:rsidRPr="000C55C5" w:rsidRDefault="00D564B6" w:rsidP="000C55C5">
            <w:pPr>
              <w:jc w:val="center"/>
            </w:pPr>
          </w:p>
        </w:tc>
      </w:tr>
      <w:tr w:rsidR="000C55C5" w:rsidRPr="000C55C5" w14:paraId="00480B58" w14:textId="77777777" w:rsidTr="008171FB">
        <w:trPr>
          <w:trHeight w:val="380"/>
        </w:trPr>
        <w:tc>
          <w:tcPr>
            <w:tcW w:w="2357" w:type="dxa"/>
            <w:vMerge/>
            <w:tcBorders>
              <w:top w:val="nil"/>
              <w:left w:val="single" w:sz="8" w:space="0" w:color="000000"/>
              <w:bottom w:val="nil"/>
              <w:right w:val="single" w:sz="4" w:space="0" w:color="000000"/>
            </w:tcBorders>
            <w:shd w:val="clear" w:color="auto" w:fill="auto"/>
            <w:vAlign w:val="center"/>
          </w:tcPr>
          <w:p w14:paraId="57353F79"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30D0F487" w14:textId="77777777" w:rsidR="000C55C5" w:rsidRPr="000C55C5" w:rsidRDefault="002F1BB3" w:rsidP="000C55C5">
            <w:r>
              <w:t>24 мм и менее</w:t>
            </w:r>
          </w:p>
        </w:tc>
        <w:tc>
          <w:tcPr>
            <w:tcW w:w="3060" w:type="dxa"/>
            <w:tcBorders>
              <w:top w:val="nil"/>
              <w:left w:val="nil"/>
              <w:bottom w:val="single" w:sz="4" w:space="0" w:color="000000"/>
              <w:right w:val="single" w:sz="4" w:space="0" w:color="000000"/>
            </w:tcBorders>
            <w:shd w:val="clear" w:color="auto" w:fill="auto"/>
            <w:vAlign w:val="center"/>
          </w:tcPr>
          <w:p w14:paraId="5B41A446" w14:textId="77777777" w:rsidR="000C55C5" w:rsidRPr="000C55C5" w:rsidRDefault="00D564B6" w:rsidP="000C55C5">
            <w:pPr>
              <w:jc w:val="center"/>
            </w:pPr>
          </w:p>
        </w:tc>
      </w:tr>
      <w:tr w:rsidR="000C55C5" w:rsidRPr="000C55C5" w14:paraId="64E41E21" w14:textId="77777777" w:rsidTr="008171FB">
        <w:trPr>
          <w:trHeight w:val="440"/>
        </w:trPr>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6E7D062" w14:textId="77777777" w:rsidR="000C55C5" w:rsidRPr="000C55C5" w:rsidRDefault="002F1BB3" w:rsidP="000C55C5">
            <w:r>
              <w:t>4. Автосцепка</w:t>
            </w:r>
          </w:p>
        </w:tc>
        <w:tc>
          <w:tcPr>
            <w:tcW w:w="4140" w:type="dxa"/>
            <w:tcBorders>
              <w:top w:val="single" w:sz="8" w:space="0" w:color="000000"/>
              <w:left w:val="nil"/>
              <w:bottom w:val="single" w:sz="8" w:space="0" w:color="000000"/>
              <w:right w:val="single" w:sz="4" w:space="0" w:color="000000"/>
            </w:tcBorders>
            <w:shd w:val="clear" w:color="auto" w:fill="auto"/>
            <w:vAlign w:val="center"/>
          </w:tcPr>
          <w:p w14:paraId="66324041" w14:textId="77777777" w:rsidR="000C55C5" w:rsidRPr="000C55C5" w:rsidRDefault="002F1BB3" w:rsidP="000C55C5">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14:paraId="30D7E11F" w14:textId="77777777" w:rsidR="000C55C5" w:rsidRPr="000C55C5" w:rsidRDefault="00D564B6" w:rsidP="000C55C5">
            <w:pPr>
              <w:jc w:val="center"/>
            </w:pPr>
          </w:p>
        </w:tc>
      </w:tr>
      <w:tr w:rsidR="000C55C5" w:rsidRPr="000C55C5" w14:paraId="77C75253" w14:textId="77777777" w:rsidTr="008171FB">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14:paraId="1E64B6DA" w14:textId="77777777" w:rsidR="000C55C5" w:rsidRPr="000C55C5" w:rsidRDefault="002F1BB3" w:rsidP="000C55C5">
            <w:r>
              <w:t>5. Поглощающий аппарат</w:t>
            </w:r>
          </w:p>
        </w:tc>
        <w:tc>
          <w:tcPr>
            <w:tcW w:w="4140" w:type="dxa"/>
            <w:tcBorders>
              <w:top w:val="nil"/>
              <w:left w:val="nil"/>
              <w:bottom w:val="single" w:sz="4" w:space="0" w:color="000000"/>
              <w:right w:val="single" w:sz="4" w:space="0" w:color="000000"/>
            </w:tcBorders>
            <w:shd w:val="clear" w:color="auto" w:fill="auto"/>
            <w:vAlign w:val="center"/>
          </w:tcPr>
          <w:p w14:paraId="18C77B06" w14:textId="77777777" w:rsidR="000C55C5" w:rsidRPr="000C55C5" w:rsidRDefault="002F1BB3" w:rsidP="000C55C5">
            <w:r>
              <w:t>РТ-120 (класса Т-1)</w:t>
            </w:r>
          </w:p>
        </w:tc>
        <w:tc>
          <w:tcPr>
            <w:tcW w:w="3060" w:type="dxa"/>
            <w:tcBorders>
              <w:top w:val="nil"/>
              <w:left w:val="nil"/>
              <w:bottom w:val="single" w:sz="4" w:space="0" w:color="000000"/>
              <w:right w:val="single" w:sz="8" w:space="0" w:color="000000"/>
            </w:tcBorders>
            <w:shd w:val="clear" w:color="auto" w:fill="auto"/>
            <w:vAlign w:val="center"/>
          </w:tcPr>
          <w:p w14:paraId="37C76701" w14:textId="77777777" w:rsidR="000C55C5" w:rsidRPr="000C55C5" w:rsidRDefault="00D564B6" w:rsidP="000C55C5">
            <w:pPr>
              <w:jc w:val="center"/>
            </w:pPr>
          </w:p>
        </w:tc>
      </w:tr>
      <w:tr w:rsidR="000C55C5" w:rsidRPr="000C55C5" w14:paraId="4ABA456D" w14:textId="77777777" w:rsidTr="008171FB">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34AE2680"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1807C928" w14:textId="77777777" w:rsidR="000C55C5" w:rsidRPr="000C55C5" w:rsidRDefault="002F1BB3" w:rsidP="000C55C5">
            <w:r>
              <w:t>ПМКП-110 (класса Т-1)</w:t>
            </w:r>
          </w:p>
        </w:tc>
        <w:tc>
          <w:tcPr>
            <w:tcW w:w="3060" w:type="dxa"/>
            <w:tcBorders>
              <w:top w:val="nil"/>
              <w:left w:val="nil"/>
              <w:bottom w:val="single" w:sz="4" w:space="0" w:color="000000"/>
              <w:right w:val="single" w:sz="8" w:space="0" w:color="000000"/>
            </w:tcBorders>
            <w:shd w:val="clear" w:color="auto" w:fill="auto"/>
            <w:vAlign w:val="center"/>
          </w:tcPr>
          <w:p w14:paraId="7DBCB009" w14:textId="77777777" w:rsidR="000C55C5" w:rsidRPr="000C55C5" w:rsidRDefault="00D564B6" w:rsidP="000C55C5">
            <w:pPr>
              <w:jc w:val="center"/>
            </w:pPr>
          </w:p>
        </w:tc>
      </w:tr>
      <w:tr w:rsidR="000C55C5" w:rsidRPr="000C55C5" w14:paraId="76F8DBD5" w14:textId="77777777" w:rsidTr="008171FB">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67063FAF"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75C61BA6" w14:textId="77777777" w:rsidR="000C55C5" w:rsidRPr="000C55C5" w:rsidRDefault="002F1BB3" w:rsidP="000C55C5">
            <w:r>
              <w:t xml:space="preserve">эластомерный 73ZW11010 </w:t>
            </w:r>
            <w:proofErr w:type="gramStart"/>
            <w:r>
              <w:t>0-5</w:t>
            </w:r>
            <w:proofErr w:type="gramEnd"/>
            <w:r>
              <w:t>-00У (класса Т-2)</w:t>
            </w:r>
          </w:p>
        </w:tc>
        <w:tc>
          <w:tcPr>
            <w:tcW w:w="3060" w:type="dxa"/>
            <w:tcBorders>
              <w:top w:val="nil"/>
              <w:left w:val="nil"/>
              <w:bottom w:val="single" w:sz="4" w:space="0" w:color="000000"/>
              <w:right w:val="single" w:sz="8" w:space="0" w:color="000000"/>
            </w:tcBorders>
            <w:shd w:val="clear" w:color="auto" w:fill="auto"/>
            <w:vAlign w:val="center"/>
          </w:tcPr>
          <w:p w14:paraId="4C1FB1E7" w14:textId="77777777" w:rsidR="000C55C5" w:rsidRPr="000C55C5" w:rsidRDefault="00D564B6" w:rsidP="000C55C5">
            <w:pPr>
              <w:jc w:val="center"/>
            </w:pPr>
          </w:p>
        </w:tc>
      </w:tr>
      <w:tr w:rsidR="000C55C5" w:rsidRPr="000C55C5" w14:paraId="57E6F083" w14:textId="77777777" w:rsidTr="008171FB">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44167051"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2BDFA9AB" w14:textId="77777777" w:rsidR="000C55C5" w:rsidRPr="000C55C5" w:rsidRDefault="002F1BB3" w:rsidP="000C55C5">
            <w:r>
              <w:t xml:space="preserve">эластомерный 73ZW11010 </w:t>
            </w:r>
            <w:proofErr w:type="gramStart"/>
            <w:r>
              <w:t>0-5</w:t>
            </w:r>
            <w:proofErr w:type="gramEnd"/>
            <w:r>
              <w:t>-00У (класса Т-3)</w:t>
            </w:r>
          </w:p>
        </w:tc>
        <w:tc>
          <w:tcPr>
            <w:tcW w:w="3060" w:type="dxa"/>
            <w:tcBorders>
              <w:top w:val="nil"/>
              <w:left w:val="nil"/>
              <w:bottom w:val="single" w:sz="4" w:space="0" w:color="000000"/>
              <w:right w:val="single" w:sz="8" w:space="0" w:color="000000"/>
            </w:tcBorders>
            <w:shd w:val="clear" w:color="auto" w:fill="auto"/>
            <w:vAlign w:val="center"/>
          </w:tcPr>
          <w:p w14:paraId="3E7CE195" w14:textId="77777777" w:rsidR="000C55C5" w:rsidRPr="000C55C5" w:rsidRDefault="00D564B6" w:rsidP="000C55C5">
            <w:pPr>
              <w:jc w:val="center"/>
            </w:pPr>
          </w:p>
        </w:tc>
      </w:tr>
      <w:tr w:rsidR="000C55C5" w:rsidRPr="000C55C5" w14:paraId="51E22C79" w14:textId="77777777" w:rsidTr="008171FB">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51A5B432"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5CFEBD80" w14:textId="77777777" w:rsidR="000C55C5" w:rsidRPr="000C55C5" w:rsidRDefault="002F1BB3" w:rsidP="000C55C5">
            <w:r>
              <w:t>эластомерный АПЭ-120-И.500 (класса Т-3)</w:t>
            </w:r>
          </w:p>
        </w:tc>
        <w:tc>
          <w:tcPr>
            <w:tcW w:w="3060" w:type="dxa"/>
            <w:tcBorders>
              <w:top w:val="nil"/>
              <w:left w:val="nil"/>
              <w:bottom w:val="single" w:sz="4" w:space="0" w:color="000000"/>
              <w:right w:val="single" w:sz="8" w:space="0" w:color="000000"/>
            </w:tcBorders>
            <w:shd w:val="clear" w:color="auto" w:fill="auto"/>
            <w:vAlign w:val="center"/>
          </w:tcPr>
          <w:p w14:paraId="33B8C173" w14:textId="77777777" w:rsidR="000C55C5" w:rsidRPr="000C55C5" w:rsidRDefault="00D564B6" w:rsidP="000C55C5">
            <w:pPr>
              <w:jc w:val="center"/>
            </w:pPr>
          </w:p>
        </w:tc>
      </w:tr>
      <w:tr w:rsidR="000C55C5" w:rsidRPr="000C55C5" w14:paraId="4F9B174D" w14:textId="77777777" w:rsidTr="008171FB">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6CD0F3AC"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272105E5" w14:textId="77777777" w:rsidR="000C55C5" w:rsidRPr="000C55C5" w:rsidRDefault="002F1BB3" w:rsidP="000C55C5">
            <w:r>
              <w:t>АПЭ-90-А.800 (класса Т-2)</w:t>
            </w:r>
          </w:p>
        </w:tc>
        <w:tc>
          <w:tcPr>
            <w:tcW w:w="3060" w:type="dxa"/>
            <w:tcBorders>
              <w:top w:val="nil"/>
              <w:left w:val="nil"/>
              <w:bottom w:val="single" w:sz="4" w:space="0" w:color="000000"/>
              <w:right w:val="single" w:sz="8" w:space="0" w:color="000000"/>
            </w:tcBorders>
            <w:shd w:val="clear" w:color="auto" w:fill="auto"/>
            <w:vAlign w:val="center"/>
          </w:tcPr>
          <w:p w14:paraId="38EBF823" w14:textId="77777777" w:rsidR="000C55C5" w:rsidRPr="000C55C5" w:rsidRDefault="00D564B6" w:rsidP="000C55C5">
            <w:pPr>
              <w:jc w:val="center"/>
            </w:pPr>
          </w:p>
        </w:tc>
      </w:tr>
      <w:tr w:rsidR="000C55C5" w:rsidRPr="000C55C5" w14:paraId="7D949146" w14:textId="77777777" w:rsidTr="008171FB">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0BD9D4D8"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3EC71D37" w14:textId="77777777" w:rsidR="000C55C5" w:rsidRPr="000C55C5" w:rsidRDefault="002F1BB3" w:rsidP="000C55C5">
            <w:r>
              <w:t>АПЭ-95-УВЗ (класса Т-2)</w:t>
            </w:r>
          </w:p>
        </w:tc>
        <w:tc>
          <w:tcPr>
            <w:tcW w:w="3060" w:type="dxa"/>
            <w:tcBorders>
              <w:top w:val="nil"/>
              <w:left w:val="nil"/>
              <w:bottom w:val="single" w:sz="4" w:space="0" w:color="000000"/>
              <w:right w:val="single" w:sz="8" w:space="0" w:color="000000"/>
            </w:tcBorders>
            <w:shd w:val="clear" w:color="auto" w:fill="auto"/>
            <w:vAlign w:val="center"/>
          </w:tcPr>
          <w:p w14:paraId="77B88A0A" w14:textId="77777777" w:rsidR="000C55C5" w:rsidRPr="000C55C5" w:rsidRDefault="00D564B6" w:rsidP="000C55C5">
            <w:pPr>
              <w:jc w:val="center"/>
            </w:pPr>
          </w:p>
        </w:tc>
      </w:tr>
      <w:tr w:rsidR="000C55C5" w:rsidRPr="000C55C5" w14:paraId="658EA628" w14:textId="77777777" w:rsidTr="008171FB">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47961D25"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64E8F1E0" w14:textId="77777777" w:rsidR="000C55C5" w:rsidRPr="000C55C5" w:rsidRDefault="002F1BB3" w:rsidP="000C55C5">
            <w:r>
              <w:t>Ш-2В, Ш-2Т, Ш-1ТМ (класса Т-0)</w:t>
            </w:r>
          </w:p>
        </w:tc>
        <w:tc>
          <w:tcPr>
            <w:tcW w:w="3060" w:type="dxa"/>
            <w:tcBorders>
              <w:top w:val="nil"/>
              <w:left w:val="nil"/>
              <w:bottom w:val="single" w:sz="4" w:space="0" w:color="000000"/>
              <w:right w:val="single" w:sz="8" w:space="0" w:color="000000"/>
            </w:tcBorders>
            <w:shd w:val="clear" w:color="auto" w:fill="auto"/>
            <w:vAlign w:val="center"/>
          </w:tcPr>
          <w:p w14:paraId="57940B9F" w14:textId="77777777" w:rsidR="000C55C5" w:rsidRPr="000C55C5" w:rsidRDefault="00D564B6" w:rsidP="000C55C5">
            <w:pPr>
              <w:jc w:val="center"/>
            </w:pPr>
          </w:p>
        </w:tc>
      </w:tr>
      <w:tr w:rsidR="000C55C5" w:rsidRPr="000C55C5" w14:paraId="0778D4B2" w14:textId="77777777" w:rsidTr="008171FB">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2C892CBE"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14:paraId="25863131" w14:textId="77777777" w:rsidR="000C55C5" w:rsidRPr="000C55C5" w:rsidRDefault="002F1BB3" w:rsidP="000C55C5">
            <w:r>
              <w:t>РТ-130 (класса Т-2)</w:t>
            </w:r>
          </w:p>
        </w:tc>
        <w:tc>
          <w:tcPr>
            <w:tcW w:w="3060" w:type="dxa"/>
            <w:tcBorders>
              <w:top w:val="nil"/>
              <w:left w:val="nil"/>
              <w:bottom w:val="single" w:sz="4" w:space="0" w:color="000000"/>
              <w:right w:val="single" w:sz="8" w:space="0" w:color="000000"/>
            </w:tcBorders>
            <w:shd w:val="clear" w:color="auto" w:fill="auto"/>
            <w:vAlign w:val="center"/>
          </w:tcPr>
          <w:p w14:paraId="2819F92C" w14:textId="77777777" w:rsidR="000C55C5" w:rsidRPr="000C55C5" w:rsidRDefault="00D564B6" w:rsidP="000C55C5">
            <w:pPr>
              <w:jc w:val="center"/>
            </w:pPr>
          </w:p>
        </w:tc>
      </w:tr>
      <w:tr w:rsidR="000C55C5" w:rsidRPr="000C55C5" w14:paraId="26BC0EAA" w14:textId="77777777" w:rsidTr="008171FB">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14:paraId="41845D9F" w14:textId="77777777" w:rsidR="000C55C5" w:rsidRPr="000C55C5" w:rsidRDefault="002F1BB3" w:rsidP="000C55C5">
            <w:r>
              <w:t>6. Тяговый хомут</w:t>
            </w:r>
          </w:p>
        </w:tc>
        <w:tc>
          <w:tcPr>
            <w:tcW w:w="4140" w:type="dxa"/>
            <w:tcBorders>
              <w:top w:val="nil"/>
              <w:left w:val="nil"/>
              <w:bottom w:val="single" w:sz="8" w:space="0" w:color="000000"/>
              <w:right w:val="single" w:sz="4" w:space="0" w:color="000000"/>
            </w:tcBorders>
            <w:shd w:val="clear" w:color="auto" w:fill="auto"/>
            <w:vAlign w:val="center"/>
          </w:tcPr>
          <w:p w14:paraId="0E087601" w14:textId="77777777" w:rsidR="000C55C5" w:rsidRPr="000C55C5" w:rsidRDefault="002F1BB3" w:rsidP="000C55C5">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14:paraId="75A3C4A6" w14:textId="77777777" w:rsidR="000C55C5" w:rsidRPr="000C55C5" w:rsidRDefault="00D564B6" w:rsidP="000C55C5">
            <w:pPr>
              <w:jc w:val="center"/>
            </w:pPr>
          </w:p>
        </w:tc>
      </w:tr>
      <w:tr w:rsidR="000C55C5" w:rsidRPr="000C55C5" w14:paraId="6BAC0C40" w14:textId="77777777" w:rsidTr="008171FB">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14:paraId="178B5B10" w14:textId="77777777" w:rsidR="000C55C5" w:rsidRPr="000C55C5" w:rsidRDefault="002F1BB3" w:rsidP="000C55C5">
            <w:r>
              <w:t>7. Пятник</w:t>
            </w:r>
          </w:p>
        </w:tc>
        <w:tc>
          <w:tcPr>
            <w:tcW w:w="4140" w:type="dxa"/>
            <w:tcBorders>
              <w:top w:val="nil"/>
              <w:left w:val="nil"/>
              <w:bottom w:val="single" w:sz="8" w:space="0" w:color="000000"/>
              <w:right w:val="single" w:sz="4" w:space="0" w:color="000000"/>
            </w:tcBorders>
            <w:shd w:val="clear" w:color="auto" w:fill="auto"/>
            <w:vAlign w:val="center"/>
          </w:tcPr>
          <w:p w14:paraId="58313D58" w14:textId="77777777" w:rsidR="000C55C5" w:rsidRPr="000C55C5" w:rsidRDefault="002F1BB3" w:rsidP="000C55C5">
            <w:r>
              <w:t>не зависит</w:t>
            </w:r>
          </w:p>
        </w:tc>
        <w:tc>
          <w:tcPr>
            <w:tcW w:w="3060" w:type="dxa"/>
            <w:tcBorders>
              <w:top w:val="nil"/>
              <w:left w:val="nil"/>
              <w:bottom w:val="single" w:sz="8" w:space="0" w:color="000000"/>
              <w:right w:val="single" w:sz="8" w:space="0" w:color="000000"/>
            </w:tcBorders>
            <w:shd w:val="clear" w:color="auto" w:fill="auto"/>
            <w:vAlign w:val="center"/>
          </w:tcPr>
          <w:p w14:paraId="740B2C36" w14:textId="77777777" w:rsidR="000C55C5" w:rsidRPr="000C55C5" w:rsidRDefault="00D564B6" w:rsidP="000C55C5">
            <w:pPr>
              <w:jc w:val="center"/>
            </w:pPr>
          </w:p>
        </w:tc>
      </w:tr>
      <w:tr w:rsidR="000C55C5" w:rsidRPr="000C55C5" w14:paraId="2E740D2C" w14:textId="77777777" w:rsidTr="008171FB">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14:paraId="425EDE2C" w14:textId="77777777" w:rsidR="000C55C5" w:rsidRPr="000C55C5" w:rsidRDefault="002F1BB3" w:rsidP="000C55C5">
            <w:r>
              <w:t>8. Корпус буксы</w:t>
            </w:r>
          </w:p>
        </w:tc>
        <w:tc>
          <w:tcPr>
            <w:tcW w:w="4140" w:type="dxa"/>
            <w:tcBorders>
              <w:top w:val="nil"/>
              <w:left w:val="nil"/>
              <w:bottom w:val="single" w:sz="8" w:space="0" w:color="000000"/>
              <w:right w:val="single" w:sz="4" w:space="0" w:color="000000"/>
            </w:tcBorders>
            <w:shd w:val="clear" w:color="auto" w:fill="auto"/>
            <w:vAlign w:val="center"/>
          </w:tcPr>
          <w:p w14:paraId="4C7E1F9E" w14:textId="77777777" w:rsidR="000C55C5" w:rsidRPr="000C55C5" w:rsidRDefault="002F1BB3" w:rsidP="000C55C5">
            <w:r>
              <w:t>не зависит</w:t>
            </w:r>
          </w:p>
        </w:tc>
        <w:tc>
          <w:tcPr>
            <w:tcW w:w="3060" w:type="dxa"/>
            <w:tcBorders>
              <w:top w:val="nil"/>
              <w:left w:val="nil"/>
              <w:bottom w:val="single" w:sz="8" w:space="0" w:color="000000"/>
              <w:right w:val="single" w:sz="8" w:space="0" w:color="000000"/>
            </w:tcBorders>
            <w:shd w:val="clear" w:color="auto" w:fill="auto"/>
            <w:vAlign w:val="center"/>
          </w:tcPr>
          <w:p w14:paraId="1D8FBDE0" w14:textId="77777777" w:rsidR="000C55C5" w:rsidRPr="000C55C5" w:rsidRDefault="00D564B6" w:rsidP="000C55C5">
            <w:pPr>
              <w:jc w:val="center"/>
            </w:pPr>
          </w:p>
        </w:tc>
      </w:tr>
      <w:tr w:rsidR="000C55C5" w:rsidRPr="000C55C5" w14:paraId="1C8BDBEB" w14:textId="77777777" w:rsidTr="008171FB">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14:paraId="352A1FCF" w14:textId="77777777" w:rsidR="000C55C5" w:rsidRPr="000C55C5" w:rsidRDefault="002F1BB3" w:rsidP="000C55C5">
            <w:r>
              <w:t>9. Магистральная часть воздухораспределителя №483Б-010</w:t>
            </w:r>
          </w:p>
        </w:tc>
        <w:tc>
          <w:tcPr>
            <w:tcW w:w="4140" w:type="dxa"/>
            <w:tcBorders>
              <w:top w:val="nil"/>
              <w:left w:val="nil"/>
              <w:bottom w:val="single" w:sz="8" w:space="0" w:color="000000"/>
              <w:right w:val="single" w:sz="4" w:space="0" w:color="000000"/>
            </w:tcBorders>
            <w:shd w:val="clear" w:color="auto" w:fill="auto"/>
            <w:vAlign w:val="center"/>
          </w:tcPr>
          <w:p w14:paraId="2C132556" w14:textId="77777777" w:rsidR="000C55C5" w:rsidRPr="000C55C5" w:rsidRDefault="002F1BB3" w:rsidP="000C55C5">
            <w:r>
              <w:t>не зависит</w:t>
            </w:r>
          </w:p>
        </w:tc>
        <w:tc>
          <w:tcPr>
            <w:tcW w:w="3060" w:type="dxa"/>
            <w:tcBorders>
              <w:top w:val="nil"/>
              <w:left w:val="nil"/>
              <w:bottom w:val="single" w:sz="8" w:space="0" w:color="000000"/>
              <w:right w:val="single" w:sz="8" w:space="0" w:color="000000"/>
            </w:tcBorders>
            <w:shd w:val="clear" w:color="auto" w:fill="auto"/>
            <w:vAlign w:val="center"/>
          </w:tcPr>
          <w:p w14:paraId="758C259D" w14:textId="77777777" w:rsidR="000C55C5" w:rsidRPr="000C55C5" w:rsidRDefault="00D564B6" w:rsidP="000C55C5">
            <w:pPr>
              <w:jc w:val="center"/>
            </w:pPr>
          </w:p>
        </w:tc>
      </w:tr>
      <w:tr w:rsidR="000C55C5" w:rsidRPr="000C55C5" w14:paraId="5768D238" w14:textId="77777777" w:rsidTr="008171FB">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14:paraId="3C807ECB" w14:textId="77777777" w:rsidR="000C55C5" w:rsidRPr="000C55C5" w:rsidRDefault="002F1BB3" w:rsidP="000C55C5">
            <w:r>
              <w:t>10. Главная часть воздухораспределителя №483.400</w:t>
            </w:r>
          </w:p>
        </w:tc>
        <w:tc>
          <w:tcPr>
            <w:tcW w:w="4140" w:type="dxa"/>
            <w:tcBorders>
              <w:top w:val="nil"/>
              <w:left w:val="nil"/>
              <w:bottom w:val="single" w:sz="8" w:space="0" w:color="000000"/>
              <w:right w:val="single" w:sz="4" w:space="0" w:color="000000"/>
            </w:tcBorders>
            <w:shd w:val="clear" w:color="auto" w:fill="auto"/>
            <w:vAlign w:val="center"/>
          </w:tcPr>
          <w:p w14:paraId="288D02F8" w14:textId="77777777" w:rsidR="000C55C5" w:rsidRPr="000C55C5" w:rsidRDefault="002F1BB3" w:rsidP="000C55C5">
            <w:r>
              <w:t>не зависит</w:t>
            </w:r>
          </w:p>
        </w:tc>
        <w:tc>
          <w:tcPr>
            <w:tcW w:w="3060" w:type="dxa"/>
            <w:tcBorders>
              <w:top w:val="nil"/>
              <w:left w:val="nil"/>
              <w:bottom w:val="single" w:sz="8" w:space="0" w:color="000000"/>
              <w:right w:val="single" w:sz="8" w:space="0" w:color="000000"/>
            </w:tcBorders>
            <w:shd w:val="clear" w:color="auto" w:fill="auto"/>
            <w:vAlign w:val="center"/>
          </w:tcPr>
          <w:p w14:paraId="44B7BA09" w14:textId="77777777" w:rsidR="000C55C5" w:rsidRPr="000C55C5" w:rsidRDefault="00D564B6" w:rsidP="000C55C5">
            <w:pPr>
              <w:jc w:val="center"/>
            </w:pPr>
          </w:p>
        </w:tc>
      </w:tr>
      <w:tr w:rsidR="000C55C5" w:rsidRPr="000C55C5" w14:paraId="7D9EB821" w14:textId="77777777" w:rsidTr="008171FB">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14:paraId="6B559E36" w14:textId="77777777" w:rsidR="000C55C5" w:rsidRPr="000C55C5" w:rsidRDefault="002F1BB3" w:rsidP="000C55C5">
            <w:r>
              <w:t>11. Авторежим</w:t>
            </w:r>
          </w:p>
        </w:tc>
        <w:tc>
          <w:tcPr>
            <w:tcW w:w="4140" w:type="dxa"/>
            <w:tcBorders>
              <w:top w:val="nil"/>
              <w:left w:val="nil"/>
              <w:bottom w:val="single" w:sz="8" w:space="0" w:color="000000"/>
              <w:right w:val="single" w:sz="4" w:space="0" w:color="000000"/>
            </w:tcBorders>
            <w:shd w:val="clear" w:color="auto" w:fill="auto"/>
            <w:vAlign w:val="center"/>
          </w:tcPr>
          <w:p w14:paraId="4EA35EB9" w14:textId="77777777" w:rsidR="000C55C5" w:rsidRPr="000C55C5" w:rsidRDefault="002F1BB3" w:rsidP="000C55C5">
            <w:r>
              <w:t>не зависит</w:t>
            </w:r>
          </w:p>
        </w:tc>
        <w:tc>
          <w:tcPr>
            <w:tcW w:w="3060" w:type="dxa"/>
            <w:tcBorders>
              <w:top w:val="nil"/>
              <w:left w:val="nil"/>
              <w:bottom w:val="single" w:sz="8" w:space="0" w:color="000000"/>
              <w:right w:val="single" w:sz="8" w:space="0" w:color="000000"/>
            </w:tcBorders>
            <w:shd w:val="clear" w:color="auto" w:fill="auto"/>
            <w:vAlign w:val="center"/>
          </w:tcPr>
          <w:p w14:paraId="6C75C8A1" w14:textId="77777777" w:rsidR="000C55C5" w:rsidRPr="000C55C5" w:rsidRDefault="00D564B6" w:rsidP="000C55C5">
            <w:pPr>
              <w:jc w:val="center"/>
            </w:pPr>
          </w:p>
        </w:tc>
      </w:tr>
      <w:tr w:rsidR="000C55C5" w:rsidRPr="000C55C5" w14:paraId="545A7BF3" w14:textId="77777777" w:rsidTr="008171FB">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14:paraId="4D0ABCB4" w14:textId="77777777" w:rsidR="000C55C5" w:rsidRPr="000C55C5" w:rsidRDefault="002F1BB3" w:rsidP="000C55C5">
            <w:r>
              <w:t>12. Балка соединительная</w:t>
            </w:r>
          </w:p>
        </w:tc>
        <w:tc>
          <w:tcPr>
            <w:tcW w:w="4140" w:type="dxa"/>
            <w:tcBorders>
              <w:top w:val="nil"/>
              <w:left w:val="nil"/>
              <w:bottom w:val="single" w:sz="8" w:space="0" w:color="000000"/>
              <w:right w:val="single" w:sz="4" w:space="0" w:color="000000"/>
            </w:tcBorders>
            <w:shd w:val="clear" w:color="auto" w:fill="auto"/>
            <w:vAlign w:val="center"/>
          </w:tcPr>
          <w:p w14:paraId="2FF622D4" w14:textId="77777777" w:rsidR="000C55C5" w:rsidRPr="000C55C5" w:rsidRDefault="002F1BB3" w:rsidP="000C55C5">
            <w:r>
              <w:t>не зависит</w:t>
            </w:r>
          </w:p>
        </w:tc>
        <w:tc>
          <w:tcPr>
            <w:tcW w:w="3060" w:type="dxa"/>
            <w:tcBorders>
              <w:top w:val="nil"/>
              <w:left w:val="nil"/>
              <w:bottom w:val="single" w:sz="8" w:space="0" w:color="000000"/>
              <w:right w:val="single" w:sz="8" w:space="0" w:color="000000"/>
            </w:tcBorders>
            <w:shd w:val="clear" w:color="auto" w:fill="auto"/>
            <w:vAlign w:val="center"/>
          </w:tcPr>
          <w:p w14:paraId="10A2E5E7" w14:textId="77777777" w:rsidR="000C55C5" w:rsidRPr="000C55C5" w:rsidRDefault="00D564B6" w:rsidP="000C55C5">
            <w:pPr>
              <w:jc w:val="center"/>
            </w:pPr>
          </w:p>
        </w:tc>
      </w:tr>
      <w:tr w:rsidR="000C55C5" w:rsidRPr="000C55C5" w14:paraId="25C70C6C" w14:textId="77777777" w:rsidTr="008171FB">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14:paraId="2E51F97D" w14:textId="77777777" w:rsidR="000C55C5" w:rsidRPr="000C55C5" w:rsidRDefault="002F1BB3" w:rsidP="000C55C5">
            <w:r>
              <w:lastRenderedPageBreak/>
              <w:t xml:space="preserve">13. Авторегулятор </w:t>
            </w:r>
          </w:p>
        </w:tc>
        <w:tc>
          <w:tcPr>
            <w:tcW w:w="4140" w:type="dxa"/>
            <w:tcBorders>
              <w:top w:val="nil"/>
              <w:left w:val="nil"/>
              <w:bottom w:val="single" w:sz="4" w:space="0" w:color="000000"/>
              <w:right w:val="single" w:sz="4" w:space="0" w:color="000000"/>
            </w:tcBorders>
            <w:shd w:val="clear" w:color="auto" w:fill="auto"/>
            <w:vAlign w:val="center"/>
          </w:tcPr>
          <w:p w14:paraId="19DCEC95" w14:textId="77777777" w:rsidR="000C55C5" w:rsidRPr="000C55C5" w:rsidRDefault="002F1BB3" w:rsidP="000C55C5">
            <w:r>
              <w:t xml:space="preserve">РТРП-675М </w:t>
            </w:r>
          </w:p>
        </w:tc>
        <w:tc>
          <w:tcPr>
            <w:tcW w:w="3060" w:type="dxa"/>
            <w:tcBorders>
              <w:top w:val="nil"/>
              <w:left w:val="nil"/>
              <w:bottom w:val="single" w:sz="4" w:space="0" w:color="000000"/>
              <w:right w:val="single" w:sz="8" w:space="0" w:color="000000"/>
            </w:tcBorders>
            <w:shd w:val="clear" w:color="auto" w:fill="auto"/>
            <w:vAlign w:val="center"/>
          </w:tcPr>
          <w:p w14:paraId="4B6CBE22" w14:textId="77777777" w:rsidR="000C55C5" w:rsidRPr="000C55C5" w:rsidRDefault="00D564B6" w:rsidP="000C55C5">
            <w:pPr>
              <w:jc w:val="center"/>
            </w:pPr>
          </w:p>
        </w:tc>
      </w:tr>
      <w:tr w:rsidR="000C55C5" w:rsidRPr="000C55C5" w14:paraId="39E3CB55" w14:textId="77777777" w:rsidTr="008171FB">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60345E8E"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14:paraId="541C46D3" w14:textId="77777777" w:rsidR="000C55C5" w:rsidRPr="000C55C5" w:rsidRDefault="002F1BB3" w:rsidP="000C55C5">
            <w:r>
              <w:t>РТРП-300</w:t>
            </w:r>
          </w:p>
        </w:tc>
        <w:tc>
          <w:tcPr>
            <w:tcW w:w="3060" w:type="dxa"/>
            <w:tcBorders>
              <w:top w:val="nil"/>
              <w:left w:val="nil"/>
              <w:bottom w:val="single" w:sz="4" w:space="0" w:color="000000"/>
              <w:right w:val="single" w:sz="8" w:space="0" w:color="000000"/>
            </w:tcBorders>
            <w:shd w:val="clear" w:color="auto" w:fill="auto"/>
            <w:vAlign w:val="center"/>
          </w:tcPr>
          <w:p w14:paraId="5BD5F34D" w14:textId="77777777" w:rsidR="000C55C5" w:rsidRPr="000C55C5" w:rsidRDefault="00D564B6" w:rsidP="000C55C5">
            <w:pPr>
              <w:jc w:val="center"/>
            </w:pPr>
          </w:p>
        </w:tc>
      </w:tr>
      <w:tr w:rsidR="000C55C5" w:rsidRPr="000C55C5" w14:paraId="7B9C7086" w14:textId="77777777" w:rsidTr="008171FB">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14:paraId="72FC471B" w14:textId="77777777" w:rsidR="000C55C5" w:rsidRPr="000C55C5" w:rsidRDefault="00D564B6" w:rsidP="000C55C5">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14:paraId="5340BEBC" w14:textId="77777777" w:rsidR="000C55C5" w:rsidRPr="000C55C5" w:rsidRDefault="002F1BB3" w:rsidP="000C55C5">
            <w:r>
              <w:t>574Б</w:t>
            </w:r>
          </w:p>
        </w:tc>
        <w:tc>
          <w:tcPr>
            <w:tcW w:w="3060" w:type="dxa"/>
            <w:tcBorders>
              <w:top w:val="nil"/>
              <w:left w:val="nil"/>
              <w:bottom w:val="single" w:sz="8" w:space="0" w:color="000000"/>
              <w:right w:val="single" w:sz="8" w:space="0" w:color="000000"/>
            </w:tcBorders>
            <w:shd w:val="clear" w:color="auto" w:fill="auto"/>
            <w:vAlign w:val="center"/>
          </w:tcPr>
          <w:p w14:paraId="75E209BC" w14:textId="77777777" w:rsidR="000C55C5" w:rsidRPr="000C55C5" w:rsidRDefault="00D564B6" w:rsidP="000C55C5">
            <w:pPr>
              <w:jc w:val="center"/>
            </w:pPr>
          </w:p>
        </w:tc>
      </w:tr>
    </w:tbl>
    <w:p w14:paraId="3B95AF01" w14:textId="77777777" w:rsidR="000C55C5" w:rsidRPr="000C55C5" w:rsidRDefault="00D564B6" w:rsidP="000C55C5">
      <w:pPr>
        <w:widowControl w:val="0"/>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0C55C5" w:rsidRPr="000C55C5" w14:paraId="4C2FB230" w14:textId="77777777" w:rsidTr="008171FB">
        <w:tc>
          <w:tcPr>
            <w:tcW w:w="5147" w:type="dxa"/>
          </w:tcPr>
          <w:p w14:paraId="7867899C" w14:textId="77777777" w:rsidR="000C55C5" w:rsidRPr="000C55C5" w:rsidRDefault="00D564B6" w:rsidP="000C55C5">
            <w:pPr>
              <w:pBdr>
                <w:top w:val="nil"/>
                <w:left w:val="nil"/>
                <w:bottom w:val="nil"/>
                <w:right w:val="nil"/>
                <w:between w:val="nil"/>
              </w:pBdr>
              <w:spacing w:line="276" w:lineRule="auto"/>
              <w:ind w:right="-2"/>
              <w:rPr>
                <w:b/>
              </w:rPr>
            </w:pPr>
          </w:p>
          <w:p w14:paraId="3717141E" w14:textId="77777777" w:rsidR="000C55C5" w:rsidRPr="000C55C5" w:rsidRDefault="002F1BB3" w:rsidP="000C55C5">
            <w:pPr>
              <w:pBdr>
                <w:top w:val="nil"/>
                <w:left w:val="nil"/>
                <w:bottom w:val="nil"/>
                <w:right w:val="nil"/>
                <w:between w:val="nil"/>
              </w:pBdr>
              <w:spacing w:line="276" w:lineRule="auto"/>
              <w:ind w:right="-2" w:firstLine="720"/>
              <w:rPr>
                <w:b/>
              </w:rPr>
            </w:pPr>
            <w:r>
              <w:rPr>
                <w:b/>
              </w:rPr>
              <w:t>От Исполнителя</w:t>
            </w:r>
          </w:p>
          <w:p w14:paraId="0B6B92DA" w14:textId="77777777" w:rsidR="000C55C5" w:rsidRPr="000C55C5" w:rsidRDefault="00D564B6" w:rsidP="000C55C5">
            <w:pPr>
              <w:pBdr>
                <w:top w:val="nil"/>
                <w:left w:val="nil"/>
                <w:bottom w:val="nil"/>
                <w:right w:val="nil"/>
                <w:between w:val="nil"/>
              </w:pBdr>
              <w:spacing w:line="276" w:lineRule="auto"/>
              <w:ind w:right="-2" w:firstLine="720"/>
              <w:jc w:val="both"/>
            </w:pPr>
          </w:p>
          <w:p w14:paraId="38ED6167" w14:textId="77777777" w:rsidR="000C55C5" w:rsidRPr="000C55C5" w:rsidRDefault="002F1BB3" w:rsidP="000C55C5">
            <w:pPr>
              <w:pBdr>
                <w:top w:val="nil"/>
                <w:left w:val="nil"/>
                <w:bottom w:val="nil"/>
                <w:right w:val="nil"/>
                <w:between w:val="nil"/>
              </w:pBdr>
              <w:spacing w:line="276" w:lineRule="auto"/>
              <w:ind w:right="-2" w:firstLine="720"/>
              <w:jc w:val="both"/>
            </w:pPr>
            <w:r>
              <w:t xml:space="preserve">_______________ </w:t>
            </w:r>
          </w:p>
        </w:tc>
        <w:tc>
          <w:tcPr>
            <w:tcW w:w="4884" w:type="dxa"/>
          </w:tcPr>
          <w:p w14:paraId="05BE8CB4" w14:textId="77777777" w:rsidR="000C55C5" w:rsidRPr="000C55C5" w:rsidRDefault="00D564B6" w:rsidP="000C55C5">
            <w:pPr>
              <w:pBdr>
                <w:top w:val="nil"/>
                <w:left w:val="nil"/>
                <w:bottom w:val="nil"/>
                <w:right w:val="nil"/>
                <w:between w:val="nil"/>
              </w:pBdr>
              <w:tabs>
                <w:tab w:val="left" w:pos="9540"/>
              </w:tabs>
              <w:spacing w:line="276" w:lineRule="auto"/>
              <w:ind w:right="-2" w:firstLine="720"/>
              <w:jc w:val="both"/>
              <w:rPr>
                <w:b/>
              </w:rPr>
            </w:pPr>
          </w:p>
          <w:p w14:paraId="7A289886" w14:textId="77777777" w:rsidR="000C55C5" w:rsidRPr="000C55C5" w:rsidRDefault="002F1BB3" w:rsidP="000C55C5">
            <w:pPr>
              <w:pBdr>
                <w:top w:val="nil"/>
                <w:left w:val="nil"/>
                <w:bottom w:val="nil"/>
                <w:right w:val="nil"/>
                <w:between w:val="nil"/>
              </w:pBdr>
              <w:tabs>
                <w:tab w:val="left" w:pos="9540"/>
              </w:tabs>
              <w:spacing w:line="276" w:lineRule="auto"/>
              <w:ind w:right="-2" w:firstLine="720"/>
              <w:jc w:val="both"/>
              <w:rPr>
                <w:b/>
                <w:i/>
              </w:rPr>
            </w:pPr>
            <w:r>
              <w:rPr>
                <w:b/>
              </w:rPr>
              <w:t>От Заказчика</w:t>
            </w:r>
          </w:p>
          <w:p w14:paraId="0270434C" w14:textId="77777777" w:rsidR="000C55C5" w:rsidRPr="000C55C5" w:rsidRDefault="00D564B6" w:rsidP="000C55C5">
            <w:pPr>
              <w:pBdr>
                <w:top w:val="nil"/>
                <w:left w:val="nil"/>
                <w:bottom w:val="nil"/>
                <w:right w:val="nil"/>
                <w:between w:val="nil"/>
              </w:pBdr>
              <w:spacing w:line="276" w:lineRule="auto"/>
              <w:ind w:right="-2" w:firstLine="720"/>
              <w:jc w:val="both"/>
              <w:rPr>
                <w:b/>
              </w:rPr>
            </w:pPr>
          </w:p>
          <w:p w14:paraId="27D25C67" w14:textId="77777777" w:rsidR="000C55C5" w:rsidRPr="000C55C5" w:rsidRDefault="002F1BB3" w:rsidP="000C55C5">
            <w:pPr>
              <w:pBdr>
                <w:top w:val="nil"/>
                <w:left w:val="nil"/>
                <w:bottom w:val="nil"/>
                <w:right w:val="nil"/>
                <w:between w:val="nil"/>
              </w:pBdr>
              <w:spacing w:line="276" w:lineRule="auto"/>
              <w:ind w:right="-2"/>
              <w:jc w:val="both"/>
            </w:pPr>
            <w:r>
              <w:t xml:space="preserve">____________________ </w:t>
            </w:r>
          </w:p>
        </w:tc>
      </w:tr>
    </w:tbl>
    <w:p w14:paraId="5CD3B2F4" w14:textId="77777777" w:rsidR="000C55C5" w:rsidRPr="000C55C5" w:rsidRDefault="00D564B6" w:rsidP="000C55C5"/>
    <w:p w14:paraId="40851A79" w14:textId="77777777" w:rsidR="000C55C5" w:rsidRPr="000C55C5" w:rsidRDefault="00D564B6" w:rsidP="000C55C5">
      <w:pPr>
        <w:spacing w:line="276" w:lineRule="auto"/>
        <w:ind w:left="5400"/>
      </w:pPr>
    </w:p>
    <w:p w14:paraId="4D557A02" w14:textId="77777777" w:rsidR="000C55C5" w:rsidRPr="000C55C5" w:rsidRDefault="00D564B6" w:rsidP="000C55C5">
      <w:pPr>
        <w:spacing w:line="276" w:lineRule="auto"/>
        <w:ind w:left="5400"/>
      </w:pPr>
    </w:p>
    <w:p w14:paraId="633687B3" w14:textId="77777777" w:rsidR="000C55C5" w:rsidRPr="000C55C5" w:rsidRDefault="00D564B6" w:rsidP="000C55C5">
      <w:pPr>
        <w:spacing w:line="276" w:lineRule="auto"/>
        <w:ind w:left="5400"/>
      </w:pPr>
    </w:p>
    <w:p w14:paraId="3E00CA39" w14:textId="77777777" w:rsidR="000C55C5" w:rsidRPr="000C55C5" w:rsidRDefault="00D564B6" w:rsidP="00303D71">
      <w:pPr>
        <w:keepNext/>
        <w:numPr>
          <w:ilvl w:val="0"/>
          <w:numId w:val="1"/>
        </w:numPr>
        <w:spacing w:before="240" w:after="60"/>
        <w:ind w:left="540" w:firstLine="0"/>
        <w:jc w:val="right"/>
        <w:outlineLvl w:val="0"/>
        <w:rPr>
          <w:rFonts w:eastAsia="MS Mincho"/>
          <w:bCs/>
          <w:kern w:val="1"/>
          <w:sz w:val="32"/>
          <w:szCs w:val="32"/>
        </w:rPr>
      </w:pPr>
    </w:p>
    <w:p w14:paraId="3F5AD1A3" w14:textId="77777777" w:rsidR="000C55C5" w:rsidRPr="000C55C5" w:rsidRDefault="00D564B6" w:rsidP="000C55C5"/>
    <w:p w14:paraId="1A292765" w14:textId="77777777" w:rsidR="000C55C5" w:rsidRPr="000C55C5" w:rsidRDefault="00D564B6" w:rsidP="000C55C5"/>
    <w:p w14:paraId="37D9049D" w14:textId="77777777" w:rsidR="000C55C5" w:rsidRPr="000C55C5" w:rsidRDefault="00D564B6" w:rsidP="000C55C5"/>
    <w:p w14:paraId="1B92DA59" w14:textId="77777777" w:rsidR="000C55C5" w:rsidRPr="000C55C5" w:rsidRDefault="00D564B6" w:rsidP="000C55C5"/>
    <w:p w14:paraId="6BCF3D9B" w14:textId="77777777" w:rsidR="000C55C5" w:rsidRPr="000C55C5" w:rsidRDefault="00D564B6" w:rsidP="000C55C5"/>
    <w:p w14:paraId="087B42C5" w14:textId="77777777" w:rsidR="000C55C5" w:rsidRPr="000C55C5" w:rsidRDefault="00D564B6" w:rsidP="000C55C5"/>
    <w:p w14:paraId="7BBD42EC" w14:textId="77777777" w:rsidR="000C55C5" w:rsidRPr="000C55C5" w:rsidRDefault="00D564B6" w:rsidP="000C55C5"/>
    <w:p w14:paraId="26BD6341" w14:textId="77777777" w:rsidR="000C55C5" w:rsidRPr="000C55C5" w:rsidRDefault="00D564B6" w:rsidP="000C55C5"/>
    <w:p w14:paraId="4A95707B" w14:textId="77777777" w:rsidR="000C55C5" w:rsidRPr="000C55C5" w:rsidRDefault="00D564B6" w:rsidP="000C55C5"/>
    <w:p w14:paraId="6208FD8B" w14:textId="77777777" w:rsidR="00DB098B" w:rsidRPr="000C55C5" w:rsidRDefault="00D564B6" w:rsidP="000C55C5"/>
    <w:p w14:paraId="0DF395B1" w14:textId="77777777" w:rsidR="00474A37" w:rsidRPr="00474A37" w:rsidRDefault="00474A37" w:rsidP="00474A37">
      <w:pPr>
        <w:pStyle w:val="1a"/>
        <w:ind w:firstLine="0"/>
        <w:outlineLvl w:val="0"/>
      </w:pPr>
    </w:p>
    <w:p w14:paraId="54C252C2"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3DEDC3CE" w14:textId="77777777" w:rsidR="008439CB" w:rsidRDefault="002F1BB3">
      <w:pPr>
        <w:pStyle w:val="1a"/>
        <w:ind w:firstLine="0"/>
        <w:jc w:val="right"/>
        <w:outlineLvl w:val="0"/>
        <w:rPr>
          <w:b/>
          <w:i/>
          <w:iCs/>
        </w:rPr>
      </w:pPr>
      <w:r>
        <w:lastRenderedPageBreak/>
        <w:t>Приложение № 6</w:t>
      </w:r>
    </w:p>
    <w:p w14:paraId="657D7BD1" w14:textId="77777777" w:rsidR="00493F52" w:rsidRDefault="00493F52" w:rsidP="00493F52">
      <w:pPr>
        <w:jc w:val="right"/>
        <w:rPr>
          <w:sz w:val="28"/>
        </w:rPr>
      </w:pPr>
      <w:r>
        <w:rPr>
          <w:sz w:val="28"/>
        </w:rPr>
        <w:t>к документации о закупке</w:t>
      </w:r>
    </w:p>
    <w:p w14:paraId="1A03F3CB" w14:textId="77777777" w:rsidR="00493F52" w:rsidRPr="00C03380" w:rsidRDefault="00493F52" w:rsidP="00493F52">
      <w:pPr>
        <w:jc w:val="right"/>
        <w:rPr>
          <w:b/>
          <w:i/>
          <w:iCs/>
          <w:sz w:val="28"/>
        </w:rPr>
      </w:pPr>
    </w:p>
    <w:p w14:paraId="24AC77AF"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14:paraId="07782C40" w14:textId="77777777" w:rsidR="00474A37" w:rsidRPr="00474A37" w:rsidRDefault="00474A37" w:rsidP="00474A37">
      <w:pPr>
        <w:tabs>
          <w:tab w:val="left" w:pos="9639"/>
        </w:tabs>
        <w:ind w:firstLine="567"/>
        <w:jc w:val="center"/>
        <w:rPr>
          <w:sz w:val="22"/>
        </w:rPr>
      </w:pPr>
    </w:p>
    <w:p w14:paraId="28464527"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2AD7C1F6"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3238B736"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12154D2B"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44D958FA"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613737CC"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E648A2B"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53D28DFF"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563E3147" w14:textId="77777777" w:rsidR="00474A37" w:rsidRPr="00474A37" w:rsidRDefault="00474A37" w:rsidP="00474A37">
            <w:pPr>
              <w:tabs>
                <w:tab w:val="left" w:pos="9639"/>
              </w:tabs>
              <w:spacing w:line="256" w:lineRule="auto"/>
              <w:rPr>
                <w:szCs w:val="28"/>
              </w:rPr>
            </w:pPr>
            <w:r>
              <w:t xml:space="preserve">Форма (ООО, ЗАО и </w:t>
            </w:r>
            <w:proofErr w:type="gramStart"/>
            <w:r>
              <w:t>т.д.</w:t>
            </w:r>
            <w:proofErr w:type="gramEnd"/>
            <w:r>
              <w:t>)</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AF555A6"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0E38784" w14:textId="77777777" w:rsidR="00474A37" w:rsidRPr="00474A37" w:rsidRDefault="00474A37" w:rsidP="00474A37">
            <w:pPr>
              <w:tabs>
                <w:tab w:val="left" w:pos="9639"/>
              </w:tabs>
              <w:spacing w:line="256" w:lineRule="auto"/>
              <w:jc w:val="center"/>
              <w:rPr>
                <w:szCs w:val="28"/>
              </w:rPr>
            </w:pPr>
          </w:p>
        </w:tc>
      </w:tr>
      <w:tr w:rsidR="00474A37" w:rsidRPr="00474A37" w14:paraId="357F48C6"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F9E4E92"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7391634"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415703B" w14:textId="77777777" w:rsidR="00474A37" w:rsidRPr="00474A37" w:rsidRDefault="00474A37" w:rsidP="00474A37">
            <w:pPr>
              <w:tabs>
                <w:tab w:val="left" w:pos="9639"/>
              </w:tabs>
              <w:spacing w:line="256" w:lineRule="auto"/>
              <w:jc w:val="center"/>
              <w:rPr>
                <w:szCs w:val="28"/>
              </w:rPr>
            </w:pPr>
          </w:p>
        </w:tc>
      </w:tr>
      <w:tr w:rsidR="00474A37" w:rsidRPr="00474A37" w14:paraId="71C88900"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F179663"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6F15896"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3E05FD1" w14:textId="77777777" w:rsidR="00474A37" w:rsidRPr="00474A37" w:rsidRDefault="00474A37" w:rsidP="00474A37">
            <w:pPr>
              <w:tabs>
                <w:tab w:val="left" w:pos="9639"/>
              </w:tabs>
              <w:spacing w:line="256" w:lineRule="auto"/>
              <w:jc w:val="center"/>
              <w:rPr>
                <w:szCs w:val="28"/>
              </w:rPr>
            </w:pPr>
          </w:p>
        </w:tc>
      </w:tr>
      <w:tr w:rsidR="00474A37" w:rsidRPr="00474A37" w14:paraId="2DE0AAAC"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53CA80E"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3080004"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4F59EFA" w14:textId="77777777" w:rsidR="00474A37" w:rsidRPr="00474A37" w:rsidRDefault="00474A37" w:rsidP="00474A37">
            <w:pPr>
              <w:tabs>
                <w:tab w:val="left" w:pos="9639"/>
              </w:tabs>
              <w:spacing w:line="256" w:lineRule="auto"/>
              <w:jc w:val="center"/>
              <w:rPr>
                <w:szCs w:val="28"/>
              </w:rPr>
            </w:pPr>
          </w:p>
        </w:tc>
      </w:tr>
      <w:tr w:rsidR="00474A37" w:rsidRPr="00474A37" w14:paraId="5B60D2A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F0057C3" w14:textId="77777777" w:rsidR="00474A37" w:rsidRPr="00474A37" w:rsidRDefault="00474A37" w:rsidP="00474A37">
            <w:pPr>
              <w:tabs>
                <w:tab w:val="left" w:pos="9639"/>
              </w:tabs>
              <w:spacing w:line="256" w:lineRule="auto"/>
              <w:rPr>
                <w:szCs w:val="28"/>
              </w:rPr>
            </w:pPr>
            <w:proofErr w:type="gramStart"/>
            <w:r>
              <w:rPr>
                <w:szCs w:val="28"/>
              </w:rPr>
              <w:t>Адрес места нахождения</w:t>
            </w:r>
            <w:proofErr w:type="gramEnd"/>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B338E0F"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3DDB476" w14:textId="77777777" w:rsidR="00474A37" w:rsidRPr="00474A37" w:rsidRDefault="00474A37" w:rsidP="00474A37">
            <w:pPr>
              <w:tabs>
                <w:tab w:val="left" w:pos="9639"/>
              </w:tabs>
              <w:spacing w:line="256" w:lineRule="auto"/>
              <w:jc w:val="center"/>
              <w:rPr>
                <w:szCs w:val="28"/>
              </w:rPr>
            </w:pPr>
          </w:p>
        </w:tc>
      </w:tr>
      <w:tr w:rsidR="00474A37" w:rsidRPr="00474A37" w14:paraId="202D9D0F"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C7D5A6F"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60031609"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71713C92"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48A948D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0EF1135"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E73E00B"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7E66CBE7" w14:textId="77777777" w:rsidR="00474A37" w:rsidRPr="00474A37" w:rsidRDefault="00474A37" w:rsidP="00474A37">
            <w:pPr>
              <w:tabs>
                <w:tab w:val="left" w:pos="9639"/>
              </w:tabs>
              <w:spacing w:line="256" w:lineRule="auto"/>
              <w:jc w:val="center"/>
            </w:pPr>
          </w:p>
        </w:tc>
      </w:tr>
      <w:tr w:rsidR="00474A37" w:rsidRPr="00474A37" w14:paraId="2E2CD103"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215B42FC"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52574D8"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49005E41" w14:textId="77777777" w:rsidR="00474A37" w:rsidRPr="00474A37" w:rsidRDefault="00474A37" w:rsidP="00474A37">
            <w:pPr>
              <w:tabs>
                <w:tab w:val="left" w:pos="9639"/>
              </w:tabs>
              <w:spacing w:line="256" w:lineRule="auto"/>
              <w:jc w:val="center"/>
            </w:pPr>
          </w:p>
        </w:tc>
      </w:tr>
      <w:tr w:rsidR="00474A37" w:rsidRPr="00474A37" w14:paraId="5D9039B5"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85B1B10"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A29E66B"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47953CA" w14:textId="77777777" w:rsidR="00474A37" w:rsidRPr="00474A37" w:rsidRDefault="00474A37" w:rsidP="00474A37">
            <w:pPr>
              <w:tabs>
                <w:tab w:val="left" w:pos="9639"/>
              </w:tabs>
              <w:spacing w:line="256" w:lineRule="auto"/>
              <w:jc w:val="center"/>
            </w:pPr>
          </w:p>
        </w:tc>
      </w:tr>
      <w:tr w:rsidR="00474A37" w:rsidRPr="00474A37" w14:paraId="78121F12"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102BFFB"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18BB0E3"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470DD0DA" w14:textId="77777777" w:rsidR="00474A37" w:rsidRPr="00474A37" w:rsidRDefault="00474A37" w:rsidP="00474A37">
            <w:pPr>
              <w:tabs>
                <w:tab w:val="left" w:pos="9639"/>
              </w:tabs>
              <w:spacing w:line="256" w:lineRule="auto"/>
              <w:jc w:val="center"/>
            </w:pPr>
          </w:p>
        </w:tc>
      </w:tr>
      <w:tr w:rsidR="00474A37" w:rsidRPr="00474A37" w14:paraId="635ED57D"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6A3EFA9C"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0D21234B"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4B53A7F2" w14:textId="77777777" w:rsidR="00474A37" w:rsidRPr="00474A37" w:rsidRDefault="00474A37" w:rsidP="00474A37">
            <w:pPr>
              <w:tabs>
                <w:tab w:val="left" w:pos="9639"/>
              </w:tabs>
              <w:spacing w:line="256" w:lineRule="auto"/>
              <w:jc w:val="center"/>
            </w:pPr>
          </w:p>
        </w:tc>
      </w:tr>
      <w:tr w:rsidR="00474A37" w:rsidRPr="00474A37" w14:paraId="7F9FF9C6" w14:textId="77777777" w:rsidTr="00A336A8">
        <w:tc>
          <w:tcPr>
            <w:tcW w:w="3138" w:type="dxa"/>
            <w:tcBorders>
              <w:top w:val="single" w:sz="4" w:space="0" w:color="auto"/>
              <w:left w:val="single" w:sz="4" w:space="0" w:color="auto"/>
              <w:bottom w:val="single" w:sz="4" w:space="0" w:color="auto"/>
              <w:right w:val="nil"/>
            </w:tcBorders>
            <w:hideMark/>
          </w:tcPr>
          <w:p w14:paraId="48310FCD" w14:textId="77777777" w:rsidR="00474A37" w:rsidRPr="00474A37" w:rsidRDefault="00474A37" w:rsidP="00474A37">
            <w:pPr>
              <w:tabs>
                <w:tab w:val="left" w:pos="9639"/>
              </w:tabs>
              <w:spacing w:line="256" w:lineRule="auto"/>
            </w:pPr>
            <w:r>
              <w:t>Руководитель:</w:t>
            </w:r>
          </w:p>
          <w:p w14:paraId="1D37FAD3"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079E31D8"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5AEADFFE"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6293093D"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373E0D5A" w14:textId="77777777" w:rsidR="00474A37" w:rsidRPr="00474A37" w:rsidRDefault="00474A37" w:rsidP="00474A37">
            <w:pPr>
              <w:tabs>
                <w:tab w:val="left" w:pos="9639"/>
              </w:tabs>
              <w:spacing w:line="256" w:lineRule="auto"/>
              <w:jc w:val="center"/>
            </w:pPr>
          </w:p>
        </w:tc>
      </w:tr>
      <w:tr w:rsidR="00474A37" w:rsidRPr="00474A37" w14:paraId="4C10403E"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DD6574E" w14:textId="77777777" w:rsidR="00474A37" w:rsidRPr="00474A37" w:rsidRDefault="00474A37" w:rsidP="00474A37">
            <w:pPr>
              <w:tabs>
                <w:tab w:val="left" w:pos="9639"/>
              </w:tabs>
              <w:spacing w:line="256" w:lineRule="auto"/>
            </w:pPr>
            <w:r>
              <w:t xml:space="preserve">Виды работ, </w:t>
            </w:r>
            <w:proofErr w:type="gramStart"/>
            <w:r>
              <w:t>услуг</w:t>
            </w:r>
            <w:proofErr w:type="gramEnd"/>
            <w:r>
              <w:t xml:space="preserve">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62E0259F"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6626FD1A"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267D718D"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3579FEB2"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42CCFA7"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62790A00"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00C8BA92"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2FAA2AA3"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2E328084" w14:textId="77777777" w:rsidR="00474A37" w:rsidRPr="00474A37" w:rsidRDefault="00474A37" w:rsidP="00474A37">
            <w:pPr>
              <w:tabs>
                <w:tab w:val="left" w:pos="9639"/>
              </w:tabs>
              <w:spacing w:line="256" w:lineRule="auto"/>
              <w:jc w:val="center"/>
            </w:pPr>
          </w:p>
        </w:tc>
      </w:tr>
      <w:tr w:rsidR="00FF0053" w:rsidRPr="00474A37" w14:paraId="6759ABCA"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5881937A"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7E03A002"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6C1E741F" w14:textId="77777777" w:rsidR="00FF0053" w:rsidRPr="00474A37" w:rsidRDefault="00FF0053" w:rsidP="00474A37">
            <w:pPr>
              <w:tabs>
                <w:tab w:val="left" w:pos="9639"/>
              </w:tabs>
              <w:spacing w:line="256" w:lineRule="auto"/>
              <w:jc w:val="center"/>
            </w:pPr>
          </w:p>
        </w:tc>
      </w:tr>
      <w:tr w:rsidR="00FF0053" w:rsidRPr="00474A37" w14:paraId="759593AB"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76205F30"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52F0A97A"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75A27CAB" w14:textId="77777777" w:rsidR="00FF0053" w:rsidRPr="00474A37" w:rsidRDefault="00FF0053" w:rsidP="00474A37">
            <w:pPr>
              <w:tabs>
                <w:tab w:val="left" w:pos="9639"/>
              </w:tabs>
              <w:spacing w:line="256" w:lineRule="auto"/>
              <w:jc w:val="center"/>
            </w:pPr>
          </w:p>
        </w:tc>
      </w:tr>
    </w:tbl>
    <w:p w14:paraId="064F0887"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2106CAD5" w14:textId="77777777" w:rsidR="00474A37" w:rsidRPr="00474A37" w:rsidRDefault="00474A37" w:rsidP="00474A37">
      <w:pPr>
        <w:jc w:val="both"/>
        <w:rPr>
          <w:rFonts w:eastAsia="MS Mincho"/>
          <w:b/>
          <w:bCs/>
          <w:sz w:val="28"/>
          <w:szCs w:val="28"/>
        </w:rPr>
      </w:pPr>
    </w:p>
    <w:p w14:paraId="1CA0122A"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43E5A55B" w14:textId="77777777" w:rsidR="00474A37" w:rsidRPr="00474A37" w:rsidRDefault="00474A37" w:rsidP="00474A37">
      <w:pPr>
        <w:tabs>
          <w:tab w:val="left" w:pos="8640"/>
        </w:tabs>
        <w:jc w:val="center"/>
        <w:rPr>
          <w:i/>
        </w:rPr>
      </w:pPr>
      <w:r>
        <w:rPr>
          <w:i/>
        </w:rPr>
        <w:t xml:space="preserve">                                                                    (наименование претендента)</w:t>
      </w:r>
    </w:p>
    <w:p w14:paraId="5C057491" w14:textId="77777777" w:rsidR="00474A37" w:rsidRPr="00474A37" w:rsidRDefault="00474A37" w:rsidP="00474A37">
      <w:pPr>
        <w:rPr>
          <w:i/>
        </w:rPr>
      </w:pPr>
      <w:r>
        <w:rPr>
          <w:i/>
        </w:rPr>
        <w:t xml:space="preserve">       М.П.</w:t>
      </w:r>
      <w:r>
        <w:rPr>
          <w:i/>
        </w:rPr>
        <w:tab/>
      </w:r>
      <w:r>
        <w:rPr>
          <w:i/>
        </w:rPr>
        <w:tab/>
      </w:r>
      <w:r>
        <w:rPr>
          <w:i/>
        </w:rPr>
        <w:tab/>
        <w:t>(должность, подпись, ФИО)</w:t>
      </w:r>
    </w:p>
    <w:p w14:paraId="5855B6B7" w14:textId="77777777" w:rsidR="00493F52" w:rsidRPr="00DF1A83" w:rsidRDefault="00474A37" w:rsidP="00493F52">
      <w:pPr>
        <w:rPr>
          <w:sz w:val="28"/>
          <w:szCs w:val="28"/>
          <w:lang w:eastAsia="ru-RU"/>
        </w:rPr>
      </w:pPr>
      <w:r>
        <w:rPr>
          <w:sz w:val="28"/>
          <w:szCs w:val="28"/>
          <w:lang w:eastAsia="ru-RU"/>
        </w:rPr>
        <w:t>«____» ____________ 20___ г.</w:t>
      </w:r>
    </w:p>
    <w:p w14:paraId="6B4F74BA" w14:textId="77777777" w:rsidR="00493F52" w:rsidRDefault="00493F52" w:rsidP="00493F52">
      <w:pPr>
        <w:sectPr w:rsidR="00493F52" w:rsidSect="007C51E1">
          <w:pgSz w:w="11907" w:h="16840" w:code="9"/>
          <w:pgMar w:top="1134" w:right="851" w:bottom="1134" w:left="1418" w:header="794" w:footer="794" w:gutter="0"/>
          <w:cols w:space="720"/>
          <w:titlePg/>
          <w:docGrid w:linePitch="326"/>
        </w:sectPr>
      </w:pPr>
    </w:p>
    <w:p w14:paraId="623DF323" w14:textId="77777777" w:rsidR="008439CB" w:rsidRDefault="008439CB">
      <w:pPr>
        <w:pStyle w:val="1a"/>
        <w:ind w:firstLine="0"/>
        <w:jc w:val="right"/>
        <w:outlineLvl w:val="0"/>
        <w:rPr>
          <w:rFonts w:eastAsia="MS Mincho"/>
          <w:b/>
          <w:sz w:val="60"/>
          <w:szCs w:val="60"/>
          <w:highlight w:val="cyan"/>
        </w:rPr>
      </w:pPr>
    </w:p>
    <w:p w14:paraId="7DA57162" w14:textId="77777777" w:rsidR="008439CB" w:rsidRDefault="008439CB"/>
    <w:p w14:paraId="4EFBBD7A" w14:textId="77777777" w:rsidR="006B6573" w:rsidRDefault="006B6573" w:rsidP="002079EB"/>
    <w:p w14:paraId="2AA0DB58" w14:textId="77777777" w:rsidR="006B6573" w:rsidRDefault="006B6573" w:rsidP="002079EB">
      <w:pPr>
        <w:sectPr w:rsidR="006B6573" w:rsidSect="007C51E1">
          <w:pgSz w:w="11907" w:h="16840" w:code="9"/>
          <w:pgMar w:top="1134" w:right="851" w:bottom="1134" w:left="1418" w:header="794" w:footer="794" w:gutter="0"/>
          <w:cols w:space="720"/>
          <w:titlePg/>
          <w:docGrid w:linePitch="326"/>
        </w:sectPr>
      </w:pPr>
    </w:p>
    <w:p w14:paraId="780B99A1" w14:textId="77777777" w:rsidR="008439CB" w:rsidRDefault="002F1BB3">
      <w:pPr>
        <w:pStyle w:val="1a"/>
        <w:ind w:firstLine="0"/>
        <w:jc w:val="right"/>
        <w:outlineLvl w:val="0"/>
        <w:rPr>
          <w:b/>
          <w:i/>
          <w:iCs/>
        </w:rPr>
      </w:pPr>
      <w:r>
        <w:lastRenderedPageBreak/>
        <w:t xml:space="preserve"> </w:t>
      </w:r>
    </w:p>
    <w:p w14:paraId="7011AD72" w14:textId="77777777" w:rsidR="008439CB" w:rsidRDefault="002F1BB3">
      <w:pPr>
        <w:pStyle w:val="1a"/>
        <w:ind w:firstLine="0"/>
        <w:jc w:val="right"/>
        <w:outlineLvl w:val="0"/>
        <w:rPr>
          <w:b/>
          <w:i/>
          <w:iCs/>
        </w:rPr>
      </w:pPr>
      <w:r>
        <w:t>Приложение № 7</w:t>
      </w:r>
      <w:r>
        <w:br/>
        <w:t>к документации о закупке</w:t>
      </w:r>
    </w:p>
    <w:p w14:paraId="7137E745" w14:textId="77777777" w:rsidR="00C03380" w:rsidRPr="00C03380" w:rsidRDefault="00C03380" w:rsidP="00C03380"/>
    <w:p w14:paraId="08B041D3" w14:textId="77777777" w:rsidR="00681E8B" w:rsidRPr="00681E8B" w:rsidRDefault="002F1BB3" w:rsidP="00681E8B">
      <w:pPr>
        <w:pStyle w:val="1a"/>
        <w:spacing w:line="276" w:lineRule="auto"/>
        <w:ind w:firstLine="700"/>
        <w:rPr>
          <w:sz w:val="27"/>
          <w:szCs w:val="27"/>
        </w:rPr>
      </w:pPr>
      <w:r>
        <w:rPr>
          <w:sz w:val="27"/>
          <w:szCs w:val="27"/>
        </w:rPr>
        <w:t>1.</w:t>
      </w:r>
      <w:r>
        <w:rPr>
          <w:sz w:val="14"/>
          <w:szCs w:val="14"/>
        </w:rPr>
        <w:t xml:space="preserve"> </w:t>
      </w: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14:paraId="6CD9E396" w14:textId="77777777" w:rsidR="00681E8B" w:rsidRPr="00681E8B" w:rsidRDefault="002F1BB3" w:rsidP="00681E8B">
      <w:pPr>
        <w:pStyle w:val="1a"/>
        <w:spacing w:line="276" w:lineRule="auto"/>
        <w:ind w:firstLine="700"/>
        <w:rPr>
          <w:sz w:val="27"/>
          <w:szCs w:val="27"/>
        </w:rPr>
      </w:pPr>
      <w:r>
        <w:rPr>
          <w:sz w:val="27"/>
          <w:szCs w:val="27"/>
        </w:rPr>
        <w:t>2.</w:t>
      </w:r>
      <w:r>
        <w:rPr>
          <w:sz w:val="14"/>
          <w:szCs w:val="14"/>
        </w:rPr>
        <w:t xml:space="preserve">  </w:t>
      </w:r>
      <w:r>
        <w:rPr>
          <w:sz w:val="27"/>
          <w:szCs w:val="27"/>
        </w:rPr>
        <w:t xml:space="preserve">В электронной форме составляются и подписываются квалифицированной электронной подписью документы, перечень и формат которых указаны в пункте 2.1 настоящего </w:t>
      </w:r>
      <w:proofErr w:type="gramStart"/>
      <w:r>
        <w:rPr>
          <w:sz w:val="27"/>
          <w:szCs w:val="27"/>
        </w:rPr>
        <w:t>приложения  (</w:t>
      </w:r>
      <w:proofErr w:type="gramEnd"/>
      <w:r>
        <w:rPr>
          <w:sz w:val="27"/>
          <w:szCs w:val="27"/>
        </w:rPr>
        <w:t>далее – «первичные документы»).</w:t>
      </w:r>
    </w:p>
    <w:p w14:paraId="7DFCEA93" w14:textId="77777777" w:rsidR="00681E8B" w:rsidRPr="00681E8B" w:rsidRDefault="002F1BB3" w:rsidP="00681E8B">
      <w:pPr>
        <w:pStyle w:val="1a"/>
        <w:spacing w:line="276" w:lineRule="auto"/>
        <w:ind w:left="700"/>
        <w:rPr>
          <w:sz w:val="27"/>
          <w:szCs w:val="27"/>
        </w:rPr>
      </w:pPr>
      <w:r>
        <w:rPr>
          <w:sz w:val="27"/>
          <w:szCs w:val="27"/>
        </w:rPr>
        <w:t>2.1. 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
        <w:gridCol w:w="3600"/>
        <w:gridCol w:w="5145"/>
      </w:tblGrid>
      <w:tr w:rsidR="00681E8B" w:rsidRPr="00681E8B" w14:paraId="605BEAE2" w14:textId="77777777" w:rsidTr="00E24981">
        <w:trPr>
          <w:trHeight w:val="760"/>
        </w:trPr>
        <w:tc>
          <w:tcPr>
            <w:tcW w:w="750" w:type="dxa"/>
            <w:tcBorders>
              <w:top w:val="single" w:sz="4" w:space="0" w:color="000000"/>
              <w:left w:val="single" w:sz="4" w:space="0" w:color="000000"/>
              <w:bottom w:val="single" w:sz="4" w:space="0" w:color="000000"/>
              <w:right w:val="single" w:sz="4" w:space="0" w:color="000000"/>
            </w:tcBorders>
          </w:tcPr>
          <w:p w14:paraId="6ABFF79F" w14:textId="77777777" w:rsidR="00681E8B" w:rsidRPr="00681E8B" w:rsidRDefault="002F1BB3" w:rsidP="00E24981">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14:paraId="618B7018" w14:textId="77777777" w:rsidR="00681E8B" w:rsidRPr="00681E8B" w:rsidRDefault="002F1BB3" w:rsidP="00E24981">
            <w:pPr>
              <w:pBdr>
                <w:top w:val="nil"/>
                <w:left w:val="nil"/>
                <w:bottom w:val="nil"/>
                <w:right w:val="nil"/>
                <w:between w:val="nil"/>
              </w:pBdr>
              <w:ind w:left="720" w:hanging="720"/>
              <w:jc w:val="center"/>
              <w:rPr>
                <w:color w:val="000000"/>
              </w:rPr>
            </w:pPr>
            <w:r>
              <w:rPr>
                <w:color w:val="000000"/>
              </w:rPr>
              <w:t>Наименование</w:t>
            </w:r>
          </w:p>
          <w:p w14:paraId="3D5820AF" w14:textId="77777777" w:rsidR="00681E8B" w:rsidRPr="00681E8B" w:rsidRDefault="002F1BB3" w:rsidP="00E24981">
            <w:pPr>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4"/>
            </w:r>
          </w:p>
        </w:tc>
        <w:tc>
          <w:tcPr>
            <w:tcW w:w="5145" w:type="dxa"/>
            <w:tcBorders>
              <w:top w:val="single" w:sz="4" w:space="0" w:color="000000"/>
              <w:left w:val="single" w:sz="4" w:space="0" w:color="000000"/>
              <w:bottom w:val="single" w:sz="4" w:space="0" w:color="000000"/>
              <w:right w:val="single" w:sz="4" w:space="0" w:color="000000"/>
            </w:tcBorders>
          </w:tcPr>
          <w:p w14:paraId="78EABCDA" w14:textId="77777777" w:rsidR="00681E8B" w:rsidRPr="00681E8B" w:rsidRDefault="002F1BB3" w:rsidP="00E24981">
            <w:pPr>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681E8B" w:rsidRPr="00681E8B" w14:paraId="70DB260D" w14:textId="77777777" w:rsidTr="00E24981">
        <w:trPr>
          <w:trHeight w:val="3780"/>
        </w:trPr>
        <w:tc>
          <w:tcPr>
            <w:tcW w:w="750" w:type="dxa"/>
            <w:tcBorders>
              <w:top w:val="single" w:sz="4" w:space="0" w:color="000000"/>
              <w:left w:val="single" w:sz="4" w:space="0" w:color="000000"/>
              <w:bottom w:val="single" w:sz="4" w:space="0" w:color="000000"/>
              <w:right w:val="single" w:sz="4" w:space="0" w:color="000000"/>
            </w:tcBorders>
          </w:tcPr>
          <w:p w14:paraId="414ECB53" w14:textId="77777777" w:rsidR="00681E8B" w:rsidRPr="00681E8B" w:rsidRDefault="002F1BB3" w:rsidP="00E24981">
            <w:pPr>
              <w:pBdr>
                <w:top w:val="nil"/>
                <w:left w:val="nil"/>
                <w:bottom w:val="nil"/>
                <w:right w:val="nil"/>
                <w:between w:val="nil"/>
              </w:pBdr>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14:paraId="06DB0639" w14:textId="77777777" w:rsidR="00681E8B" w:rsidRPr="00681E8B" w:rsidRDefault="002F1BB3" w:rsidP="00E24981">
            <w:pPr>
              <w:pBdr>
                <w:top w:val="nil"/>
                <w:left w:val="nil"/>
                <w:bottom w:val="nil"/>
                <w:right w:val="nil"/>
                <w:between w:val="nil"/>
              </w:pBdr>
              <w:ind w:left="708" w:hanging="708"/>
              <w:jc w:val="both"/>
              <w:rPr>
                <w:i/>
                <w:color w:val="000000"/>
              </w:rPr>
            </w:pPr>
            <w:r>
              <w:rPr>
                <w:i/>
                <w:color w:val="000000"/>
              </w:rPr>
              <w:t xml:space="preserve">Акт о выполненных работах, </w:t>
            </w:r>
          </w:p>
          <w:p w14:paraId="1B8A6EBC" w14:textId="77777777" w:rsidR="00681E8B" w:rsidRPr="00681E8B" w:rsidRDefault="002F1BB3" w:rsidP="00E24981">
            <w:pPr>
              <w:pBdr>
                <w:top w:val="nil"/>
                <w:left w:val="nil"/>
                <w:bottom w:val="nil"/>
                <w:right w:val="nil"/>
                <w:between w:val="nil"/>
              </w:pBdr>
              <w:jc w:val="both"/>
              <w:rPr>
                <w:color w:val="000000"/>
              </w:rPr>
            </w:pPr>
            <w:r>
              <w:rPr>
                <w:i/>
                <w:color w:val="000000"/>
              </w:rPr>
              <w:t>Универсальный передаточный документ УПД</w:t>
            </w:r>
          </w:p>
        </w:tc>
        <w:tc>
          <w:tcPr>
            <w:tcW w:w="5145" w:type="dxa"/>
            <w:tcBorders>
              <w:top w:val="single" w:sz="4" w:space="0" w:color="000000"/>
              <w:left w:val="single" w:sz="4" w:space="0" w:color="000000"/>
              <w:bottom w:val="single" w:sz="4" w:space="0" w:color="000000"/>
              <w:right w:val="single" w:sz="4" w:space="0" w:color="000000"/>
            </w:tcBorders>
          </w:tcPr>
          <w:p w14:paraId="28C6D45A" w14:textId="77777777" w:rsidR="00681E8B" w:rsidRPr="00681E8B" w:rsidRDefault="002F1BB3" w:rsidP="00E24981">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14:paraId="6ECD410E" w14:textId="77777777" w:rsidR="00681E8B" w:rsidRPr="00681E8B" w:rsidRDefault="002F1BB3" w:rsidP="00E24981">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14:paraId="5345B769" w14:textId="77777777" w:rsidR="00681E8B" w:rsidRPr="00681E8B" w:rsidRDefault="002F1BB3" w:rsidP="00E24981">
            <w:pPr>
              <w:pBdr>
                <w:top w:val="nil"/>
                <w:left w:val="nil"/>
                <w:bottom w:val="nil"/>
                <w:right w:val="nil"/>
                <w:between w:val="nil"/>
              </w:pBdr>
              <w:ind w:left="566" w:hanging="566"/>
              <w:rPr>
                <w:color w:val="000000"/>
              </w:rPr>
            </w:pPr>
            <w:r>
              <w:rPr>
                <w:color w:val="000000"/>
              </w:rPr>
              <w:t>1. элемента «</w:t>
            </w:r>
            <w:proofErr w:type="spellStart"/>
            <w:r>
              <w:rPr>
                <w:color w:val="000000"/>
              </w:rPr>
              <w:t>ОснПер</w:t>
            </w:r>
            <w:proofErr w:type="spellEnd"/>
            <w:r>
              <w:rPr>
                <w:color w:val="000000"/>
              </w:rPr>
              <w:t>»:</w:t>
            </w:r>
          </w:p>
          <w:p w14:paraId="349A24C4" w14:textId="77777777" w:rsidR="00681E8B" w:rsidRPr="00681E8B" w:rsidRDefault="002F1BB3" w:rsidP="00E24981">
            <w:pPr>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w:t>
            </w:r>
            <w:proofErr w:type="gramStart"/>
            <w:r>
              <w:rPr>
                <w:color w:val="000000"/>
              </w:rPr>
              <w:t>указать  «</w:t>
            </w:r>
            <w:proofErr w:type="gramEnd"/>
            <w:r>
              <w:rPr>
                <w:color w:val="000000"/>
              </w:rPr>
              <w:t xml:space="preserve">Договор», </w:t>
            </w:r>
          </w:p>
          <w:p w14:paraId="18814314" w14:textId="77777777" w:rsidR="00681E8B" w:rsidRPr="00681E8B" w:rsidRDefault="002F1BB3" w:rsidP="00E24981">
            <w:pPr>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5"/>
            </w:r>
            <w:r>
              <w:rPr>
                <w:color w:val="000000"/>
              </w:rPr>
              <w:t>»,</w:t>
            </w:r>
          </w:p>
          <w:p w14:paraId="31F721DF" w14:textId="77777777" w:rsidR="00681E8B" w:rsidRPr="00681E8B" w:rsidRDefault="002F1BB3" w:rsidP="00E24981">
            <w:pPr>
              <w:pBdr>
                <w:top w:val="nil"/>
                <w:left w:val="nil"/>
                <w:bottom w:val="nil"/>
                <w:right w:val="nil"/>
                <w:between w:val="nil"/>
              </w:pBdr>
              <w:ind w:left="566" w:hanging="566"/>
              <w:rPr>
                <w:color w:val="000000"/>
              </w:rPr>
            </w:pPr>
            <w:r>
              <w:rPr>
                <w:color w:val="000000"/>
              </w:rPr>
              <w:t xml:space="preserve">в </w:t>
            </w:r>
            <w:proofErr w:type="gramStart"/>
            <w:r>
              <w:rPr>
                <w:color w:val="000000"/>
              </w:rPr>
              <w:t>поле  "</w:t>
            </w:r>
            <w:proofErr w:type="spellStart"/>
            <w:proofErr w:type="gramEnd"/>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6"/>
            </w:r>
            <w:r>
              <w:rPr>
                <w:color w:val="000000"/>
              </w:rPr>
              <w:t>».</w:t>
            </w:r>
          </w:p>
        </w:tc>
      </w:tr>
      <w:tr w:rsidR="00681E8B" w:rsidRPr="00681E8B" w14:paraId="664213AA" w14:textId="77777777" w:rsidTr="00E24981">
        <w:trPr>
          <w:trHeight w:val="720"/>
        </w:trPr>
        <w:tc>
          <w:tcPr>
            <w:tcW w:w="750" w:type="dxa"/>
            <w:tcBorders>
              <w:top w:val="single" w:sz="4" w:space="0" w:color="000000"/>
              <w:left w:val="single" w:sz="4" w:space="0" w:color="000000"/>
              <w:bottom w:val="single" w:sz="4" w:space="0" w:color="000000"/>
              <w:right w:val="single" w:sz="4" w:space="0" w:color="000000"/>
            </w:tcBorders>
          </w:tcPr>
          <w:p w14:paraId="224FA9D9" w14:textId="77777777" w:rsidR="00681E8B" w:rsidRPr="00681E8B" w:rsidRDefault="002F1BB3" w:rsidP="00E24981">
            <w:pPr>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14:paraId="6533BDAD" w14:textId="77777777" w:rsidR="00681E8B" w:rsidRPr="00681E8B" w:rsidRDefault="002F1BB3" w:rsidP="00E24981">
            <w:pPr>
              <w:pBdr>
                <w:top w:val="nil"/>
                <w:left w:val="nil"/>
                <w:bottom w:val="nil"/>
                <w:right w:val="nil"/>
                <w:between w:val="nil"/>
              </w:pBdr>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14:paraId="0D007981" w14:textId="77777777" w:rsidR="00681E8B" w:rsidRPr="00681E8B" w:rsidRDefault="002F1BB3" w:rsidP="00E24981">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tc>
      </w:tr>
      <w:tr w:rsidR="00681E8B" w:rsidRPr="00681E8B" w14:paraId="5EBCD7D6" w14:textId="77777777" w:rsidTr="00E24981">
        <w:trPr>
          <w:trHeight w:val="1420"/>
        </w:trPr>
        <w:tc>
          <w:tcPr>
            <w:tcW w:w="750" w:type="dxa"/>
            <w:tcBorders>
              <w:top w:val="single" w:sz="4" w:space="0" w:color="000000"/>
              <w:left w:val="single" w:sz="4" w:space="0" w:color="000000"/>
              <w:bottom w:val="single" w:sz="4" w:space="0" w:color="000000"/>
              <w:right w:val="single" w:sz="4" w:space="0" w:color="000000"/>
            </w:tcBorders>
          </w:tcPr>
          <w:p w14:paraId="0FF95DBE" w14:textId="77777777" w:rsidR="00681E8B" w:rsidRPr="00681E8B" w:rsidRDefault="002F1BB3" w:rsidP="00E24981">
            <w:pPr>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14:paraId="6C8DF499" w14:textId="77777777" w:rsidR="00681E8B" w:rsidRPr="00681E8B" w:rsidRDefault="002F1BB3" w:rsidP="00E24981">
            <w:pPr>
              <w:pBdr>
                <w:top w:val="nil"/>
                <w:left w:val="nil"/>
                <w:bottom w:val="nil"/>
                <w:right w:val="nil"/>
                <w:between w:val="nil"/>
              </w:pBdr>
              <w:rPr>
                <w:color w:val="000000"/>
              </w:rPr>
            </w:pPr>
            <w:proofErr w:type="gramStart"/>
            <w:r>
              <w:rPr>
                <w:i/>
                <w:color w:val="000000"/>
              </w:rPr>
              <w:t xml:space="preserve">Универсальный  </w:t>
            </w:r>
            <w:r>
              <w:rPr>
                <w:i/>
              </w:rPr>
              <w:t>к</w:t>
            </w:r>
            <w:r>
              <w:rPr>
                <w:i/>
                <w:color w:val="000000"/>
              </w:rPr>
              <w:t>орректировочный</w:t>
            </w:r>
            <w:proofErr w:type="gramEnd"/>
            <w:r>
              <w:rPr>
                <w:i/>
                <w:color w:val="000000"/>
              </w:rPr>
              <w:t xml:space="preserve"> </w:t>
            </w:r>
            <w:r>
              <w:rPr>
                <w:i/>
              </w:rPr>
              <w:t>д</w:t>
            </w:r>
            <w:r>
              <w:rPr>
                <w:i/>
                <w:color w:val="000000"/>
              </w:rPr>
              <w:t>окумент, корректировочн</w:t>
            </w:r>
            <w:r>
              <w:rPr>
                <w:i/>
              </w:rPr>
              <w:t xml:space="preserve">ая </w:t>
            </w:r>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14:paraId="1CED82BA" w14:textId="77777777" w:rsidR="00681E8B" w:rsidRPr="00681E8B" w:rsidRDefault="002F1BB3" w:rsidP="00E24981">
            <w:pPr>
              <w:pBdr>
                <w:top w:val="nil"/>
                <w:left w:val="nil"/>
                <w:bottom w:val="nil"/>
                <w:right w:val="nil"/>
                <w:between w:val="nil"/>
              </w:pBdr>
              <w:rPr>
                <w:color w:val="000000"/>
              </w:rPr>
            </w:pPr>
            <w:r>
              <w:rPr>
                <w:color w:val="000000"/>
              </w:rPr>
              <w:t>XML, утв. приказом ФНС России от 13.04.2016 № ММВ-7-15/189@ с уточнениями.</w:t>
            </w:r>
          </w:p>
        </w:tc>
      </w:tr>
    </w:tbl>
    <w:p w14:paraId="0DB10469" w14:textId="77777777" w:rsidR="00681E8B" w:rsidRPr="00681E8B" w:rsidRDefault="002F1BB3" w:rsidP="00681E8B">
      <w:pPr>
        <w:pStyle w:val="1a"/>
        <w:spacing w:line="276" w:lineRule="auto"/>
        <w:ind w:left="700"/>
        <w:rPr>
          <w:szCs w:val="28"/>
        </w:rPr>
      </w:pPr>
      <w:r>
        <w:rPr>
          <w:szCs w:val="28"/>
        </w:rPr>
        <w:t xml:space="preserve"> </w:t>
      </w:r>
    </w:p>
    <w:p w14:paraId="5B02F78D" w14:textId="77777777" w:rsidR="00681E8B" w:rsidRPr="00681E8B" w:rsidRDefault="002F1BB3" w:rsidP="00681E8B">
      <w:pPr>
        <w:pStyle w:val="1a"/>
        <w:spacing w:line="276" w:lineRule="auto"/>
        <w:ind w:firstLine="700"/>
        <w:rPr>
          <w:sz w:val="27"/>
          <w:szCs w:val="27"/>
        </w:rPr>
      </w:pPr>
      <w:r>
        <w:rPr>
          <w:sz w:val="27"/>
          <w:szCs w:val="27"/>
        </w:rPr>
        <w:t>3.</w:t>
      </w:r>
      <w:r>
        <w:rPr>
          <w:sz w:val="14"/>
          <w:szCs w:val="14"/>
        </w:rPr>
        <w:t xml:space="preserve"> </w:t>
      </w:r>
      <w:r>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0">
        <w:r>
          <w:rPr>
            <w:color w:val="1155CC"/>
            <w:sz w:val="27"/>
            <w:szCs w:val="27"/>
            <w:u w:val="single"/>
          </w:rPr>
          <w:t>https://www.nalog.ru/rn77/taxation/submission_statements/operations/</w:t>
        </w:r>
      </w:hyperlink>
      <w:r>
        <w:rPr>
          <w:sz w:val="27"/>
          <w:szCs w:val="27"/>
        </w:rPr>
        <w:t>).</w:t>
      </w:r>
    </w:p>
    <w:p w14:paraId="1BDFBA09" w14:textId="77777777" w:rsidR="00681E8B" w:rsidRPr="00681E8B" w:rsidRDefault="002F1BB3" w:rsidP="00681E8B">
      <w:pPr>
        <w:pStyle w:val="1a"/>
        <w:spacing w:line="276" w:lineRule="auto"/>
        <w:ind w:firstLine="700"/>
        <w:rPr>
          <w:sz w:val="27"/>
          <w:szCs w:val="27"/>
        </w:rPr>
      </w:pPr>
      <w:r>
        <w:lastRenderedPageBreak/>
        <w:t>4.</w:t>
      </w:r>
      <w:r>
        <w:rPr>
          <w:sz w:val="14"/>
          <w:szCs w:val="14"/>
        </w:rPr>
        <w:t xml:space="preserve">   </w:t>
      </w:r>
      <w:r>
        <w:rPr>
          <w:sz w:val="27"/>
          <w:szCs w:val="27"/>
        </w:rPr>
        <w:t xml:space="preserve">Направление, получение, подписание и обмен первичными </w:t>
      </w:r>
      <w:proofErr w:type="gramStart"/>
      <w:r>
        <w:rPr>
          <w:sz w:val="27"/>
          <w:szCs w:val="27"/>
        </w:rPr>
        <w:t>документами  происходит</w:t>
      </w:r>
      <w:proofErr w:type="gramEnd"/>
      <w:r>
        <w:rPr>
          <w:sz w:val="27"/>
          <w:szCs w:val="27"/>
        </w:rPr>
        <w:t xml:space="preserve">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14:paraId="70F0AEA1" w14:textId="77777777" w:rsidR="00681E8B" w:rsidRPr="00681E8B" w:rsidRDefault="002F1BB3" w:rsidP="00681E8B">
      <w:pPr>
        <w:pStyle w:val="1a"/>
        <w:spacing w:line="276" w:lineRule="auto"/>
        <w:ind w:firstLine="700"/>
        <w:rPr>
          <w:sz w:val="27"/>
          <w:szCs w:val="27"/>
        </w:rPr>
      </w:pPr>
      <w:r>
        <w:t>5.</w:t>
      </w:r>
      <w:r>
        <w:rPr>
          <w:sz w:val="14"/>
          <w:szCs w:val="14"/>
        </w:rPr>
        <w:t xml:space="preserve"> </w:t>
      </w:r>
      <w:r>
        <w:rPr>
          <w:sz w:val="27"/>
          <w:szCs w:val="27"/>
        </w:rPr>
        <w:t xml:space="preserve">Квалифицированная электронная подпись документа признается равнозначной собственноручной подписи уполномоченных лиц – </w:t>
      </w:r>
      <w:proofErr w:type="gramStart"/>
      <w:r>
        <w:rPr>
          <w:sz w:val="27"/>
          <w:szCs w:val="27"/>
        </w:rPr>
        <w:t>владельцев  сертификата</w:t>
      </w:r>
      <w:proofErr w:type="gramEnd"/>
      <w:r>
        <w:rPr>
          <w:sz w:val="27"/>
          <w:szCs w:val="27"/>
        </w:rPr>
        <w:t xml:space="preserve">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5C683BA4" w14:textId="77777777" w:rsidR="00681E8B" w:rsidRPr="00681E8B" w:rsidRDefault="002F1BB3" w:rsidP="00681E8B">
      <w:pPr>
        <w:pStyle w:val="1a"/>
        <w:spacing w:line="276" w:lineRule="auto"/>
        <w:ind w:firstLine="700"/>
        <w:rPr>
          <w:sz w:val="27"/>
          <w:szCs w:val="27"/>
        </w:rPr>
      </w:pPr>
      <w:r>
        <w:t>6.</w:t>
      </w:r>
      <w:r>
        <w:rPr>
          <w:sz w:val="14"/>
          <w:szCs w:val="14"/>
        </w:rPr>
        <w:t xml:space="preserve"> </w:t>
      </w:r>
      <w:r>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w:t>
      </w:r>
      <w:proofErr w:type="gramStart"/>
      <w:r>
        <w:rPr>
          <w:sz w:val="27"/>
          <w:szCs w:val="27"/>
        </w:rPr>
        <w:t>необходимости  в</w:t>
      </w:r>
      <w:proofErr w:type="gramEnd"/>
      <w:r>
        <w:rPr>
          <w:sz w:val="27"/>
          <w:szCs w:val="27"/>
        </w:rPr>
        <w:t xml:space="preserve">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14:paraId="25C4E4D0" w14:textId="77777777" w:rsidR="00681E8B" w:rsidRPr="00681E8B" w:rsidRDefault="002F1BB3" w:rsidP="00681E8B">
      <w:pPr>
        <w:pStyle w:val="1a"/>
        <w:spacing w:line="276" w:lineRule="auto"/>
        <w:ind w:firstLine="700"/>
        <w:rPr>
          <w:sz w:val="27"/>
          <w:szCs w:val="27"/>
        </w:rPr>
      </w:pPr>
      <w:r>
        <w:t>7.</w:t>
      </w:r>
      <w:r>
        <w:rPr>
          <w:sz w:val="14"/>
          <w:szCs w:val="14"/>
        </w:rPr>
        <w:t xml:space="preserve"> </w:t>
      </w:r>
      <w:r>
        <w:rPr>
          <w:sz w:val="27"/>
          <w:szCs w:val="27"/>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14:paraId="0D8AB810" w14:textId="77777777" w:rsidR="00681E8B" w:rsidRPr="00681E8B" w:rsidRDefault="002F1BB3" w:rsidP="00681E8B">
      <w:pPr>
        <w:pStyle w:val="1a"/>
        <w:spacing w:line="276" w:lineRule="auto"/>
        <w:ind w:firstLine="700"/>
        <w:rPr>
          <w:sz w:val="27"/>
          <w:szCs w:val="27"/>
        </w:rPr>
      </w:pPr>
      <w:r>
        <w:t>8.</w:t>
      </w:r>
      <w:r>
        <w:rPr>
          <w:sz w:val="14"/>
          <w:szCs w:val="14"/>
        </w:rPr>
        <w:t xml:space="preserve">  </w:t>
      </w:r>
      <w:r>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1DC3EFA4" w14:textId="77777777" w:rsidR="00681E8B" w:rsidRPr="00681E8B" w:rsidRDefault="002F1BB3" w:rsidP="00681E8B">
      <w:pPr>
        <w:pStyle w:val="1a"/>
        <w:spacing w:line="276" w:lineRule="auto"/>
        <w:ind w:firstLine="700"/>
        <w:rPr>
          <w:sz w:val="27"/>
          <w:szCs w:val="27"/>
        </w:rPr>
      </w:pPr>
      <w:r>
        <w:t>9.</w:t>
      </w:r>
      <w:r>
        <w:rPr>
          <w:sz w:val="14"/>
          <w:szCs w:val="14"/>
        </w:rPr>
        <w:t xml:space="preserve"> </w:t>
      </w:r>
      <w:r>
        <w:rPr>
          <w:sz w:val="27"/>
          <w:szCs w:val="27"/>
        </w:rPr>
        <w:t xml:space="preserve">Стороны обязаны в течение 3 (трех) рабочих дней информировать друг друга о невозможности обмена первичными документами в электронном виде, </w:t>
      </w:r>
      <w:r>
        <w:rPr>
          <w:sz w:val="27"/>
          <w:szCs w:val="27"/>
        </w:rPr>
        <w:lastRenderedPageBreak/>
        <w:t>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00CD3867" w14:textId="77777777" w:rsidR="00681E8B" w:rsidRPr="002809EF" w:rsidRDefault="002F1BB3" w:rsidP="00681E8B">
      <w:pPr>
        <w:pStyle w:val="1a"/>
        <w:spacing w:line="276" w:lineRule="auto"/>
        <w:ind w:firstLine="700"/>
        <w:rPr>
          <w:sz w:val="27"/>
          <w:szCs w:val="27"/>
        </w:rPr>
      </w:pPr>
      <w:r>
        <w:t>10.</w:t>
      </w:r>
      <w:r>
        <w:rPr>
          <w:sz w:val="14"/>
          <w:szCs w:val="14"/>
        </w:rPr>
        <w:t xml:space="preserve">    </w:t>
      </w:r>
      <w:r>
        <w:rPr>
          <w:sz w:val="27"/>
          <w:szCs w:val="27"/>
        </w:rPr>
        <w:t>В отношениях, не урегулированных настоящим Приложением, Стороны руководствуются законодательством Российской Федерации.</w:t>
      </w:r>
    </w:p>
    <w:p w14:paraId="5BF98861" w14:textId="77777777" w:rsidR="00681E8B" w:rsidRPr="00B51E30" w:rsidRDefault="00D564B6" w:rsidP="00681E8B">
      <w:pPr>
        <w:rPr>
          <w:sz w:val="28"/>
          <w:szCs w:val="28"/>
          <w:lang w:eastAsia="ru-RU"/>
        </w:rPr>
      </w:pPr>
    </w:p>
    <w:p w14:paraId="0EF1DD97" w14:textId="77777777" w:rsidR="00DB098B" w:rsidRDefault="00D564B6"/>
    <w:sectPr w:rsidR="00DB098B"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572C2" w14:textId="77777777" w:rsidR="00D564B6" w:rsidRDefault="00D564B6">
      <w:r>
        <w:separator/>
      </w:r>
    </w:p>
  </w:endnote>
  <w:endnote w:type="continuationSeparator" w:id="0">
    <w:p w14:paraId="2DE6A945" w14:textId="77777777" w:rsidR="00D564B6" w:rsidRDefault="00D564B6">
      <w:r>
        <w:continuationSeparator/>
      </w:r>
    </w:p>
  </w:endnote>
  <w:endnote w:type="continuationNotice" w:id="1">
    <w:p w14:paraId="4E990298" w14:textId="77777777" w:rsidR="00D564B6" w:rsidRDefault="00D56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OpenSymbol">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A290" w14:textId="77777777" w:rsidR="004D6051" w:rsidRDefault="004D6051"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373764DA" w14:textId="77777777" w:rsidR="004D6051" w:rsidRDefault="004D6051" w:rsidP="00BF6892">
    <w:pPr>
      <w:pStyle w:val="af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3C506" w14:textId="77777777" w:rsidR="004D6051" w:rsidRDefault="004D6051"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05DA5777" w14:textId="77777777" w:rsidR="004D6051" w:rsidRDefault="004D6051" w:rsidP="00BF6892">
    <w:pPr>
      <w:pStyle w:val="aff"/>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6D66" w14:textId="77777777" w:rsidR="004D6051" w:rsidRDefault="004D6051">
    <w:pPr>
      <w:pStyle w:val="aff"/>
      <w:jc w:val="center"/>
    </w:pPr>
  </w:p>
  <w:p w14:paraId="217EAA23" w14:textId="77777777" w:rsidR="004D6051" w:rsidRDefault="004D6051" w:rsidP="00BF6892">
    <w:pPr>
      <w:pStyle w:val="aff"/>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D7534" w14:textId="77777777" w:rsidR="004D6051" w:rsidRDefault="004D6051">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22B03" w14:textId="77777777" w:rsidR="00D564B6" w:rsidRDefault="00D564B6">
      <w:r>
        <w:separator/>
      </w:r>
    </w:p>
  </w:footnote>
  <w:footnote w:type="continuationSeparator" w:id="0">
    <w:p w14:paraId="6B5D45FA" w14:textId="77777777" w:rsidR="00D564B6" w:rsidRDefault="00D564B6">
      <w:r>
        <w:continuationSeparator/>
      </w:r>
    </w:p>
  </w:footnote>
  <w:footnote w:type="continuationNotice" w:id="1">
    <w:p w14:paraId="1C4A8A97" w14:textId="77777777" w:rsidR="00D564B6" w:rsidRDefault="00D564B6"/>
  </w:footnote>
  <w:footnote w:id="2">
    <w:p w14:paraId="574E2B6A" w14:textId="77777777" w:rsidR="00141EF3" w:rsidRDefault="002F1BB3" w:rsidP="00141EF3">
      <w:pPr>
        <w:pStyle w:val="aff0"/>
      </w:pPr>
      <w:r>
        <w:rPr>
          <w:rStyle w:val="af9"/>
        </w:rPr>
        <w:footnoteRef/>
      </w:r>
      <w:r>
        <w:t xml:space="preserve"> К сведениям об опыте прилагаются копии документов в соответствии с пунктом 2.6 Информационной карты. </w:t>
      </w:r>
    </w:p>
  </w:footnote>
  <w:footnote w:id="3">
    <w:p w14:paraId="6CE4695B" w14:textId="77777777" w:rsidR="004D6051" w:rsidRDefault="004D6051" w:rsidP="00474A37">
      <w:pPr>
        <w:pStyle w:val="aff0"/>
      </w:pPr>
      <w:r>
        <w:rPr>
          <w:rStyle w:val="af9"/>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4">
    <w:p w14:paraId="11AABED3" w14:textId="77777777" w:rsidR="00681E8B" w:rsidRPr="00D12FE8" w:rsidRDefault="002F1BB3" w:rsidP="00681E8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5">
    <w:p w14:paraId="5E675461" w14:textId="77777777" w:rsidR="00681E8B" w:rsidRPr="00D12FE8" w:rsidRDefault="002F1BB3" w:rsidP="00681E8B">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6">
    <w:p w14:paraId="3D1D0220" w14:textId="77777777" w:rsidR="00681E8B" w:rsidRDefault="002F1BB3" w:rsidP="00681E8B">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23F9" w14:textId="77777777" w:rsidR="004D6051" w:rsidRDefault="004D6051">
    <w:pPr>
      <w:pStyle w:val="afd"/>
      <w:jc w:val="center"/>
    </w:pPr>
    <w:r>
      <w:fldChar w:fldCharType="begin"/>
    </w:r>
    <w:r>
      <w:instrText xml:space="preserve"> PAGE   \* MERGEFORMAT </w:instrText>
    </w:r>
    <w:r>
      <w:fldChar w:fldCharType="separate"/>
    </w:r>
    <w:r>
      <w:rPr>
        <w:noProof/>
      </w:rPr>
      <w:t>7</w:t>
    </w:r>
    <w:r>
      <w:rPr>
        <w:noProof/>
      </w:rPr>
      <w:fldChar w:fldCharType="end"/>
    </w:r>
  </w:p>
  <w:p w14:paraId="1BE1CAAC" w14:textId="77777777" w:rsidR="004D6051" w:rsidRDefault="004D6051">
    <w:pPr>
      <w:pStyle w:val="af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2A5D" w14:textId="77777777" w:rsidR="004D6051" w:rsidRDefault="004D6051">
    <w:pPr>
      <w:pStyle w:val="af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BE45" w14:textId="77777777" w:rsidR="004D6051" w:rsidRDefault="004D6051" w:rsidP="00510148">
    <w:pPr>
      <w:pStyle w:val="afd"/>
      <w:jc w:val="center"/>
    </w:pPr>
    <w:r>
      <w:fldChar w:fldCharType="begin"/>
    </w:r>
    <w:r>
      <w:instrText xml:space="preserve"> PAGE   \* MERGEFORMAT </w:instrText>
    </w:r>
    <w:r>
      <w:fldChar w:fldCharType="separate"/>
    </w:r>
    <w:r>
      <w:rPr>
        <w:noProof/>
      </w:rPr>
      <w:t>72</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91C96" w14:textId="77777777" w:rsidR="004D6051" w:rsidRDefault="004D6051">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0E9D4BC5"/>
    <w:multiLevelType w:val="multilevel"/>
    <w:tmpl w:val="0CF8C1DA"/>
    <w:styleLink w:val="WWNum34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0EBD2712"/>
    <w:multiLevelType w:val="multilevel"/>
    <w:tmpl w:val="22628662"/>
    <w:styleLink w:val="WWNum421"/>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140705DC"/>
    <w:multiLevelType w:val="multilevel"/>
    <w:tmpl w:val="FBE64458"/>
    <w:styleLink w:val="WWNum511"/>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15:restartNumberingAfterBreak="0">
    <w:nsid w:val="16212677"/>
    <w:multiLevelType w:val="multilevel"/>
    <w:tmpl w:val="C8003A5E"/>
    <w:styleLink w:val="WWNum391"/>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15:restartNumberingAfterBreak="0">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6"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7" w15:restartNumberingAfterBreak="0">
    <w:nsid w:val="1A403B03"/>
    <w:multiLevelType w:val="multilevel"/>
    <w:tmpl w:val="4B4E66E8"/>
    <w:styleLink w:val="WWNum37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15:restartNumberingAfterBreak="0">
    <w:nsid w:val="219D3351"/>
    <w:multiLevelType w:val="multilevel"/>
    <w:tmpl w:val="D0B431B8"/>
    <w:styleLink w:val="WWNum5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3DD06FB"/>
    <w:multiLevelType w:val="multilevel"/>
    <w:tmpl w:val="0CD6CF90"/>
    <w:styleLink w:val="WWNum351"/>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25126524"/>
    <w:multiLevelType w:val="multilevel"/>
    <w:tmpl w:val="D55CBAB8"/>
    <w:styleLink w:val="WWNum48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6" w15:restartNumberingAfterBreak="0">
    <w:nsid w:val="282B4077"/>
    <w:multiLevelType w:val="multilevel"/>
    <w:tmpl w:val="D1F68138"/>
    <w:styleLink w:val="WWNum461"/>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15:restartNumberingAfterBreak="0">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2FA16440"/>
    <w:multiLevelType w:val="multilevel"/>
    <w:tmpl w:val="564C1AB0"/>
    <w:styleLink w:val="WWNum501"/>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0"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15:restartNumberingAfterBreak="0">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15:restartNumberingAfterBreak="0">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4" w15:restartNumberingAfterBreak="0">
    <w:nsid w:val="385B44D5"/>
    <w:multiLevelType w:val="multilevel"/>
    <w:tmpl w:val="CAE2BCFC"/>
    <w:styleLink w:val="WWNum441"/>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38F97A20"/>
    <w:multiLevelType w:val="multilevel"/>
    <w:tmpl w:val="22B4A3D2"/>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DF17A70"/>
    <w:multiLevelType w:val="multilevel"/>
    <w:tmpl w:val="EC74A756"/>
    <w:styleLink w:val="WWNum411"/>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4071737D"/>
    <w:multiLevelType w:val="multilevel"/>
    <w:tmpl w:val="9DC40EFE"/>
    <w:styleLink w:val="WWNum401"/>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2F14A80"/>
    <w:multiLevelType w:val="multilevel"/>
    <w:tmpl w:val="B52E43EC"/>
    <w:styleLink w:val="WWNum361"/>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3"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4"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4C7C6C8B"/>
    <w:multiLevelType w:val="multilevel"/>
    <w:tmpl w:val="B050656C"/>
    <w:styleLink w:val="WWNum45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3" w15:restartNumberingAfterBreak="0">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15:restartNumberingAfterBreak="0">
    <w:nsid w:val="586D07E3"/>
    <w:multiLevelType w:val="multilevel"/>
    <w:tmpl w:val="7E4A7E64"/>
    <w:styleLink w:val="WWNum49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6" w15:restartNumberingAfterBreak="0">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15:restartNumberingAfterBreak="0">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78" w15:restartNumberingAfterBreak="0">
    <w:nsid w:val="5AF817AD"/>
    <w:multiLevelType w:val="multilevel"/>
    <w:tmpl w:val="63DC4F88"/>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15:restartNumberingAfterBreak="0">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0"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1"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2"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3" w15:restartNumberingAfterBreak="0">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15:restartNumberingAfterBreak="0">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87" w15:restartNumberingAfterBreak="0">
    <w:nsid w:val="6BD81157"/>
    <w:multiLevelType w:val="multilevel"/>
    <w:tmpl w:val="D6425D5A"/>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8"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6C6A73D5"/>
    <w:multiLevelType w:val="multilevel"/>
    <w:tmpl w:val="146847F0"/>
    <w:styleLink w:val="WWNum471"/>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1" w15:restartNumberingAfterBreak="0">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15:restartNumberingAfterBreak="0">
    <w:nsid w:val="6E7436C1"/>
    <w:multiLevelType w:val="multilevel"/>
    <w:tmpl w:val="96D01596"/>
    <w:styleLink w:val="WWNum431"/>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3"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15:restartNumberingAfterBreak="0">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15:restartNumberingAfterBreak="0">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15:restartNumberingAfterBreak="0">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63"/>
  </w:num>
  <w:num w:numId="8">
    <w:abstractNumId w:val="82"/>
  </w:num>
  <w:num w:numId="9">
    <w:abstractNumId w:val="65"/>
  </w:num>
  <w:num w:numId="10">
    <w:abstractNumId w:val="98"/>
  </w:num>
  <w:num w:numId="11">
    <w:abstractNumId w:val="60"/>
  </w:num>
  <w:num w:numId="12">
    <w:abstractNumId w:val="64"/>
  </w:num>
  <w:num w:numId="13">
    <w:abstractNumId w:val="53"/>
  </w:num>
  <w:num w:numId="14">
    <w:abstractNumId w:val="56"/>
  </w:num>
  <w:num w:numId="15">
    <w:abstractNumId w:val="93"/>
  </w:num>
  <w:num w:numId="16">
    <w:abstractNumId w:val="36"/>
  </w:num>
  <w:num w:numId="17">
    <w:abstractNumId w:val="86"/>
  </w:num>
  <w:num w:numId="18">
    <w:abstractNumId w:val="80"/>
  </w:num>
  <w:num w:numId="19">
    <w:abstractNumId w:val="81"/>
  </w:num>
  <w:num w:numId="20">
    <w:abstractNumId w:val="35"/>
  </w:num>
  <w:num w:numId="21">
    <w:abstractNumId w:val="50"/>
  </w:num>
  <w:num w:numId="2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2"/>
  </w:num>
  <w:num w:numId="24">
    <w:abstractNumId w:val="76"/>
  </w:num>
  <w:num w:numId="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num>
  <w:num w:numId="27">
    <w:abstractNumId w:val="78"/>
  </w:num>
  <w:num w:numId="28">
    <w:abstractNumId w:val="28"/>
  </w:num>
  <w:num w:numId="29">
    <w:abstractNumId w:val="43"/>
  </w:num>
  <w:num w:numId="30">
    <w:abstractNumId w:val="61"/>
  </w:num>
  <w:num w:numId="31">
    <w:abstractNumId w:val="37"/>
  </w:num>
  <w:num w:numId="32">
    <w:abstractNumId w:val="33"/>
  </w:num>
  <w:num w:numId="33">
    <w:abstractNumId w:val="59"/>
  </w:num>
  <w:num w:numId="34">
    <w:abstractNumId w:val="57"/>
  </w:num>
  <w:num w:numId="35">
    <w:abstractNumId w:val="29"/>
  </w:num>
  <w:num w:numId="36">
    <w:abstractNumId w:val="92"/>
  </w:num>
  <w:num w:numId="37">
    <w:abstractNumId w:val="54"/>
  </w:num>
  <w:num w:numId="38">
    <w:abstractNumId w:val="68"/>
  </w:num>
  <w:num w:numId="39">
    <w:abstractNumId w:val="46"/>
  </w:num>
  <w:num w:numId="40">
    <w:abstractNumId w:val="89"/>
  </w:num>
  <w:num w:numId="41">
    <w:abstractNumId w:val="44"/>
  </w:num>
  <w:num w:numId="42">
    <w:abstractNumId w:val="75"/>
  </w:num>
  <w:num w:numId="43">
    <w:abstractNumId w:val="49"/>
  </w:num>
  <w:num w:numId="44">
    <w:abstractNumId w:val="30"/>
  </w:num>
  <w:num w:numId="45">
    <w:abstractNumId w:val="41"/>
  </w:num>
  <w:num w:numId="46">
    <w:abstractNumId w:val="23"/>
  </w:num>
  <w:num w:numId="47">
    <w:abstractNumId w:val="39"/>
  </w:num>
  <w:num w:numId="48">
    <w:abstractNumId w:val="97"/>
  </w:num>
  <w:num w:numId="49">
    <w:abstractNumId w:val="26"/>
  </w:num>
  <w:num w:numId="50">
    <w:abstractNumId w:val="84"/>
  </w:num>
  <w:num w:numId="51">
    <w:abstractNumId w:val="79"/>
  </w:num>
  <w:num w:numId="52">
    <w:abstractNumId w:val="38"/>
  </w:num>
  <w:num w:numId="53">
    <w:abstractNumId w:val="55"/>
  </w:num>
  <w:num w:numId="54">
    <w:abstractNumId w:val="69"/>
  </w:num>
  <w:num w:numId="55">
    <w:abstractNumId w:val="73"/>
  </w:num>
  <w:num w:numId="56">
    <w:abstractNumId w:val="58"/>
  </w:num>
  <w:num w:numId="57">
    <w:abstractNumId w:val="70"/>
  </w:num>
  <w:num w:numId="58">
    <w:abstractNumId w:val="62"/>
  </w:num>
  <w:num w:numId="59">
    <w:abstractNumId w:val="32"/>
  </w:num>
  <w:num w:numId="60">
    <w:abstractNumId w:val="27"/>
  </w:num>
  <w:num w:numId="61">
    <w:abstractNumId w:val="22"/>
  </w:num>
  <w:num w:numId="62">
    <w:abstractNumId w:val="51"/>
  </w:num>
  <w:num w:numId="63">
    <w:abstractNumId w:val="34"/>
  </w:num>
  <w:num w:numId="64">
    <w:abstractNumId w:val="91"/>
  </w:num>
  <w:num w:numId="65">
    <w:abstractNumId w:val="24"/>
  </w:num>
  <w:num w:numId="66">
    <w:abstractNumId w:val="47"/>
  </w:num>
  <w:num w:numId="67">
    <w:abstractNumId w:val="96"/>
  </w:num>
  <w:num w:numId="68">
    <w:abstractNumId w:val="74"/>
  </w:num>
  <w:num w:numId="69">
    <w:abstractNumId w:val="94"/>
  </w:num>
  <w:num w:numId="70">
    <w:abstractNumId w:val="66"/>
  </w:num>
  <w:num w:numId="71">
    <w:abstractNumId w:val="85"/>
  </w:num>
  <w:num w:numId="72">
    <w:abstractNumId w:val="31"/>
  </w:num>
  <w:num w:numId="73">
    <w:abstractNumId w:val="67"/>
  </w:num>
  <w:num w:numId="74">
    <w:abstractNumId w:val="40"/>
  </w:num>
  <w:num w:numId="75">
    <w:abstractNumId w:val="48"/>
  </w:num>
  <w:num w:numId="76">
    <w:abstractNumId w:val="95"/>
  </w:num>
  <w:num w:numId="77">
    <w:abstractNumId w:val="77"/>
  </w:num>
  <w:num w:numId="78">
    <w:abstractNumId w:val="52"/>
  </w:num>
  <w:num w:numId="79">
    <w:abstractNumId w:val="83"/>
  </w:num>
  <w:num w:numId="80">
    <w:abstractNumId w:val="8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1E3"/>
    <w:rsid w:val="000006C8"/>
    <w:rsid w:val="0000116C"/>
    <w:rsid w:val="00004F48"/>
    <w:rsid w:val="000058BC"/>
    <w:rsid w:val="0000594A"/>
    <w:rsid w:val="00006894"/>
    <w:rsid w:val="00010BE3"/>
    <w:rsid w:val="00010C85"/>
    <w:rsid w:val="000111FC"/>
    <w:rsid w:val="000136A9"/>
    <w:rsid w:val="00013D4E"/>
    <w:rsid w:val="00014C0B"/>
    <w:rsid w:val="0001556E"/>
    <w:rsid w:val="0001557C"/>
    <w:rsid w:val="000169F7"/>
    <w:rsid w:val="000224FB"/>
    <w:rsid w:val="000236C9"/>
    <w:rsid w:val="000266FD"/>
    <w:rsid w:val="00030F2F"/>
    <w:rsid w:val="0003127A"/>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47A4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3ED5"/>
    <w:rsid w:val="000E5B2C"/>
    <w:rsid w:val="000E5BB8"/>
    <w:rsid w:val="000E6F68"/>
    <w:rsid w:val="000F024D"/>
    <w:rsid w:val="000F0C02"/>
    <w:rsid w:val="000F1048"/>
    <w:rsid w:val="000F1455"/>
    <w:rsid w:val="000F3BFB"/>
    <w:rsid w:val="000F4902"/>
    <w:rsid w:val="000F6875"/>
    <w:rsid w:val="0010124E"/>
    <w:rsid w:val="00101334"/>
    <w:rsid w:val="00101F7F"/>
    <w:rsid w:val="00102875"/>
    <w:rsid w:val="00102A8F"/>
    <w:rsid w:val="001030A8"/>
    <w:rsid w:val="001049C1"/>
    <w:rsid w:val="00106D91"/>
    <w:rsid w:val="00107A8B"/>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4615"/>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DB9"/>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628D"/>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1F6F37"/>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36FF"/>
    <w:rsid w:val="002247A2"/>
    <w:rsid w:val="0022483E"/>
    <w:rsid w:val="00230D0D"/>
    <w:rsid w:val="00231E0F"/>
    <w:rsid w:val="002326E3"/>
    <w:rsid w:val="00233176"/>
    <w:rsid w:val="002376E6"/>
    <w:rsid w:val="002378E3"/>
    <w:rsid w:val="002379A3"/>
    <w:rsid w:val="00237A57"/>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67E29"/>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46B3"/>
    <w:rsid w:val="002970C7"/>
    <w:rsid w:val="002A0FCB"/>
    <w:rsid w:val="002A1180"/>
    <w:rsid w:val="002A2796"/>
    <w:rsid w:val="002A2AC7"/>
    <w:rsid w:val="002A322A"/>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BB3"/>
    <w:rsid w:val="002F1F4B"/>
    <w:rsid w:val="002F201F"/>
    <w:rsid w:val="002F345D"/>
    <w:rsid w:val="002F40DE"/>
    <w:rsid w:val="002F543C"/>
    <w:rsid w:val="002F6A6B"/>
    <w:rsid w:val="00300EA7"/>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33CD"/>
    <w:rsid w:val="003657D7"/>
    <w:rsid w:val="00365FB2"/>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2D83"/>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051"/>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05DC"/>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837F5"/>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4607"/>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381D"/>
    <w:rsid w:val="005F4718"/>
    <w:rsid w:val="005F5726"/>
    <w:rsid w:val="005F63D4"/>
    <w:rsid w:val="0060072E"/>
    <w:rsid w:val="0060192F"/>
    <w:rsid w:val="00601A2E"/>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301"/>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A7743"/>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1FB"/>
    <w:rsid w:val="006F2437"/>
    <w:rsid w:val="006F2786"/>
    <w:rsid w:val="006F2C73"/>
    <w:rsid w:val="006F3F9D"/>
    <w:rsid w:val="006F4522"/>
    <w:rsid w:val="006F6340"/>
    <w:rsid w:val="006F6D36"/>
    <w:rsid w:val="00700A24"/>
    <w:rsid w:val="00701BE5"/>
    <w:rsid w:val="0070359A"/>
    <w:rsid w:val="007043AB"/>
    <w:rsid w:val="007046B2"/>
    <w:rsid w:val="00704ACF"/>
    <w:rsid w:val="00705E2E"/>
    <w:rsid w:val="00706C8C"/>
    <w:rsid w:val="00715349"/>
    <w:rsid w:val="0072064C"/>
    <w:rsid w:val="007217B7"/>
    <w:rsid w:val="00722AFD"/>
    <w:rsid w:val="00722D74"/>
    <w:rsid w:val="00723E5E"/>
    <w:rsid w:val="00724B9D"/>
    <w:rsid w:val="00725483"/>
    <w:rsid w:val="0072632D"/>
    <w:rsid w:val="007268B7"/>
    <w:rsid w:val="007274E7"/>
    <w:rsid w:val="00727B51"/>
    <w:rsid w:val="00727D3C"/>
    <w:rsid w:val="00730FED"/>
    <w:rsid w:val="0073180C"/>
    <w:rsid w:val="00731B71"/>
    <w:rsid w:val="00733ADD"/>
    <w:rsid w:val="00734160"/>
    <w:rsid w:val="007341C2"/>
    <w:rsid w:val="0073497E"/>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562CB"/>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2315A"/>
    <w:rsid w:val="008309A6"/>
    <w:rsid w:val="008314C4"/>
    <w:rsid w:val="008331E9"/>
    <w:rsid w:val="00834551"/>
    <w:rsid w:val="00834DC9"/>
    <w:rsid w:val="00835CB1"/>
    <w:rsid w:val="00836996"/>
    <w:rsid w:val="008370AF"/>
    <w:rsid w:val="00837423"/>
    <w:rsid w:val="008377C6"/>
    <w:rsid w:val="00837AB7"/>
    <w:rsid w:val="008437AD"/>
    <w:rsid w:val="008439CB"/>
    <w:rsid w:val="00847C9D"/>
    <w:rsid w:val="00847FC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76CF0"/>
    <w:rsid w:val="00880FE9"/>
    <w:rsid w:val="008825E9"/>
    <w:rsid w:val="00885059"/>
    <w:rsid w:val="00885E87"/>
    <w:rsid w:val="00886961"/>
    <w:rsid w:val="00887DBB"/>
    <w:rsid w:val="00890536"/>
    <w:rsid w:val="008906E2"/>
    <w:rsid w:val="008942C0"/>
    <w:rsid w:val="00894B17"/>
    <w:rsid w:val="0089720B"/>
    <w:rsid w:val="008A10F4"/>
    <w:rsid w:val="008A1D8F"/>
    <w:rsid w:val="008A31C7"/>
    <w:rsid w:val="008A4412"/>
    <w:rsid w:val="008A460F"/>
    <w:rsid w:val="008A664B"/>
    <w:rsid w:val="008A66CB"/>
    <w:rsid w:val="008B078D"/>
    <w:rsid w:val="008B16B6"/>
    <w:rsid w:val="008B1E78"/>
    <w:rsid w:val="008B1F52"/>
    <w:rsid w:val="008B2524"/>
    <w:rsid w:val="008B2CB2"/>
    <w:rsid w:val="008B310E"/>
    <w:rsid w:val="008B3819"/>
    <w:rsid w:val="008B4AE3"/>
    <w:rsid w:val="008B753F"/>
    <w:rsid w:val="008B7A42"/>
    <w:rsid w:val="008B7FB1"/>
    <w:rsid w:val="008C1BC9"/>
    <w:rsid w:val="008C2FF5"/>
    <w:rsid w:val="008C4183"/>
    <w:rsid w:val="008C5B7F"/>
    <w:rsid w:val="008C7F98"/>
    <w:rsid w:val="008C7FF2"/>
    <w:rsid w:val="008D04DC"/>
    <w:rsid w:val="008D0F5D"/>
    <w:rsid w:val="008D1FAC"/>
    <w:rsid w:val="008D2E20"/>
    <w:rsid w:val="008D2F7D"/>
    <w:rsid w:val="008D3484"/>
    <w:rsid w:val="008D4CFE"/>
    <w:rsid w:val="008D4DE2"/>
    <w:rsid w:val="008D57CB"/>
    <w:rsid w:val="008D5EFE"/>
    <w:rsid w:val="008D67F8"/>
    <w:rsid w:val="008D69B2"/>
    <w:rsid w:val="008D7875"/>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3D95"/>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2AE"/>
    <w:rsid w:val="009B43DB"/>
    <w:rsid w:val="009B4838"/>
    <w:rsid w:val="009B5AAE"/>
    <w:rsid w:val="009B5B89"/>
    <w:rsid w:val="009C15AA"/>
    <w:rsid w:val="009C211A"/>
    <w:rsid w:val="009C7BA1"/>
    <w:rsid w:val="009D01E1"/>
    <w:rsid w:val="009D2A2E"/>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454"/>
    <w:rsid w:val="009F7E18"/>
    <w:rsid w:val="009F7F89"/>
    <w:rsid w:val="00A00A8B"/>
    <w:rsid w:val="00A01F23"/>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6DEF"/>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1443"/>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56B3"/>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6B5"/>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040"/>
    <w:rsid w:val="00B4382C"/>
    <w:rsid w:val="00B4538A"/>
    <w:rsid w:val="00B46FA1"/>
    <w:rsid w:val="00B4765F"/>
    <w:rsid w:val="00B5040A"/>
    <w:rsid w:val="00B51C2D"/>
    <w:rsid w:val="00B52CCB"/>
    <w:rsid w:val="00B53CFD"/>
    <w:rsid w:val="00B547C8"/>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3B32"/>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3FFB"/>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07D1C"/>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193"/>
    <w:rsid w:val="00D443B8"/>
    <w:rsid w:val="00D4516A"/>
    <w:rsid w:val="00D45D9D"/>
    <w:rsid w:val="00D46DAB"/>
    <w:rsid w:val="00D46EFF"/>
    <w:rsid w:val="00D4733A"/>
    <w:rsid w:val="00D51989"/>
    <w:rsid w:val="00D564B6"/>
    <w:rsid w:val="00D57C3F"/>
    <w:rsid w:val="00D57F19"/>
    <w:rsid w:val="00D60178"/>
    <w:rsid w:val="00D6145F"/>
    <w:rsid w:val="00D6155E"/>
    <w:rsid w:val="00D6187B"/>
    <w:rsid w:val="00D625B0"/>
    <w:rsid w:val="00D63FA8"/>
    <w:rsid w:val="00D640D0"/>
    <w:rsid w:val="00D64EB5"/>
    <w:rsid w:val="00D65E96"/>
    <w:rsid w:val="00D6739A"/>
    <w:rsid w:val="00D67E45"/>
    <w:rsid w:val="00D703B6"/>
    <w:rsid w:val="00D72C8B"/>
    <w:rsid w:val="00D741D9"/>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5747"/>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1A83"/>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05A"/>
    <w:rsid w:val="00E211DF"/>
    <w:rsid w:val="00E21EEA"/>
    <w:rsid w:val="00E22A38"/>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0E1"/>
    <w:rsid w:val="00E92117"/>
    <w:rsid w:val="00E92155"/>
    <w:rsid w:val="00E95D99"/>
    <w:rsid w:val="00E961FF"/>
    <w:rsid w:val="00EA0326"/>
    <w:rsid w:val="00EA27B3"/>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21E8"/>
    <w:rsid w:val="00ED31C4"/>
    <w:rsid w:val="00ED7B3B"/>
    <w:rsid w:val="00EE35FA"/>
    <w:rsid w:val="00EE3988"/>
    <w:rsid w:val="00EE42BF"/>
    <w:rsid w:val="00EE49EB"/>
    <w:rsid w:val="00EE58C9"/>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5C3"/>
    <w:rsid w:val="00F85698"/>
    <w:rsid w:val="00F86E0C"/>
    <w:rsid w:val="00F86FAA"/>
    <w:rsid w:val="00F87826"/>
    <w:rsid w:val="00F91C4C"/>
    <w:rsid w:val="00F93108"/>
    <w:rsid w:val="00F935EB"/>
    <w:rsid w:val="00F93D2E"/>
    <w:rsid w:val="00F94925"/>
    <w:rsid w:val="00F95B55"/>
    <w:rsid w:val="00F9754F"/>
    <w:rsid w:val="00F97E18"/>
    <w:rsid w:val="00FA0811"/>
    <w:rsid w:val="00FA3C13"/>
    <w:rsid w:val="00FA40D7"/>
    <w:rsid w:val="00FA44EB"/>
    <w:rsid w:val="00FA67EB"/>
    <w:rsid w:val="00FA6A0D"/>
    <w:rsid w:val="00FB06DC"/>
    <w:rsid w:val="00FB0758"/>
    <w:rsid w:val="00FB1D5C"/>
    <w:rsid w:val="00FB34CC"/>
    <w:rsid w:val="00FB3766"/>
    <w:rsid w:val="00FB3A0B"/>
    <w:rsid w:val="00FB3EF7"/>
    <w:rsid w:val="00FB75C5"/>
    <w:rsid w:val="00FC019E"/>
    <w:rsid w:val="00FC0AF3"/>
    <w:rsid w:val="00FC29F5"/>
    <w:rsid w:val="00FC2F34"/>
    <w:rsid w:val="00FC53A5"/>
    <w:rsid w:val="00FC5B98"/>
    <w:rsid w:val="00FC63B6"/>
    <w:rsid w:val="00FC6BF9"/>
    <w:rsid w:val="00FC70F1"/>
    <w:rsid w:val="00FC75D2"/>
    <w:rsid w:val="00FD1A51"/>
    <w:rsid w:val="00FD49D2"/>
    <w:rsid w:val="00FD590C"/>
    <w:rsid w:val="00FE047C"/>
    <w:rsid w:val="00FE2141"/>
    <w:rsid w:val="00FE2342"/>
    <w:rsid w:val="00FE36FA"/>
    <w:rsid w:val="00FE3BF1"/>
    <w:rsid w:val="00FE6F33"/>
    <w:rsid w:val="00FF0053"/>
    <w:rsid w:val="00FF06F2"/>
    <w:rsid w:val="00FF1DBE"/>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4597032"/>
  <w15:docId w15:val="{7F22A581-4B4E-4F4D-94BF-8EE754C7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U 1 уровень,ACD глава"/>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pPr>
      <w:suppressAutoHyphens w:val="0"/>
      <w:spacing w:before="240" w:after="60"/>
      <w:outlineLvl w:val="4"/>
    </w:pPr>
    <w:rPr>
      <w:b/>
      <w:i/>
      <w:sz w:val="26"/>
      <w:szCs w:val="26"/>
      <w:lang w:eastAsia="ru-RU"/>
    </w:rPr>
  </w:style>
  <w:style w:type="paragraph" w:styleId="6">
    <w:name w:val="heading 6"/>
    <w:basedOn w:val="a0"/>
    <w:next w:val="a0"/>
    <w:link w:val="60"/>
    <w:pPr>
      <w:keepNext/>
      <w:keepLines/>
      <w:suppressAutoHyphens w:val="0"/>
      <w:spacing w:before="200" w:after="40"/>
      <w:outlineLvl w:val="5"/>
    </w:pPr>
    <w:rPr>
      <w:b/>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U 1 уровень Знак,ACD глава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link w:val="ac"/>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16">
    <w:name w:val="Заголовок1"/>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d">
    <w:name w:val="header"/>
    <w:basedOn w:val="a0"/>
    <w:link w:val="1c"/>
    <w:uiPriority w:val="99"/>
    <w:rsid w:val="00F76448"/>
  </w:style>
  <w:style w:type="paragraph" w:styleId="afe">
    <w:name w:val="Body Text Indent"/>
    <w:basedOn w:val="a0"/>
    <w:link w:val="1d"/>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link w:val="1f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link w:val="1f2"/>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link w:val="1f3"/>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0"/>
    <w:rsid w:val="00F76448"/>
    <w:pPr>
      <w:shd w:val="clear" w:color="auto" w:fill="000080"/>
    </w:pPr>
    <w:rPr>
      <w:rFonts w:ascii="Tahoma" w:hAnsi="Tahoma"/>
      <w:sz w:val="20"/>
      <w:szCs w:val="20"/>
    </w:rPr>
  </w:style>
  <w:style w:type="paragraph" w:styleId="aff6">
    <w:name w:val="annotation subject"/>
    <w:basedOn w:val="1f1"/>
    <w:next w:val="1f1"/>
    <w:link w:val="1f5"/>
    <w:uiPriority w:val="99"/>
    <w:rsid w:val="00F76448"/>
    <w:rPr>
      <w:b/>
      <w:bCs/>
    </w:rPr>
  </w:style>
  <w:style w:type="paragraph" w:styleId="aff7">
    <w:name w:val="Balloon Text"/>
    <w:basedOn w:val="a0"/>
    <w:link w:val="1f6"/>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8">
    <w:name w:val="Название объекта1"/>
    <w:basedOn w:val="a0"/>
    <w:next w:val="a0"/>
    <w:rsid w:val="00F76448"/>
    <w:pPr>
      <w:ind w:left="-1797"/>
      <w:jc w:val="right"/>
    </w:pPr>
    <w:rPr>
      <w:szCs w:val="20"/>
    </w:rPr>
  </w:style>
  <w:style w:type="paragraph" w:customStyle="1" w:styleId="1f9">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0"/>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d"/>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e"/>
    <w:uiPriority w:val="99"/>
    <w:unhideWhenUsed/>
    <w:rsid w:val="009C211A"/>
    <w:rPr>
      <w:sz w:val="20"/>
      <w:szCs w:val="20"/>
    </w:rPr>
  </w:style>
  <w:style w:type="character" w:customStyle="1" w:styleId="1fe">
    <w:name w:val="Текст примечания Знак1"/>
    <w:basedOn w:val="a1"/>
    <w:link w:val="afff2"/>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d"/>
    <w:uiPriority w:val="99"/>
    <w:rsid w:val="00D83DFB"/>
    <w:rPr>
      <w:sz w:val="24"/>
      <w:szCs w:val="24"/>
      <w:lang w:eastAsia="ar-SA"/>
    </w:rPr>
  </w:style>
  <w:style w:type="character" w:customStyle="1" w:styleId="1e">
    <w:name w:val="Нижний колонтитул Знак1"/>
    <w:basedOn w:val="a1"/>
    <w:link w:val="aff"/>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e"/>
    <w:rsid w:val="008942C0"/>
    <w:rPr>
      <w:sz w:val="28"/>
      <w:lang w:eastAsia="ar-SA"/>
    </w:rPr>
  </w:style>
  <w:style w:type="character" w:customStyle="1" w:styleId="1f0">
    <w:name w:val="Текст сноски Знак1"/>
    <w:basedOn w:val="a1"/>
    <w:link w:val="aff0"/>
    <w:rsid w:val="008942C0"/>
    <w:rPr>
      <w:lang w:eastAsia="ar-SA"/>
    </w:rPr>
  </w:style>
  <w:style w:type="character" w:customStyle="1" w:styleId="1f2">
    <w:name w:val="Заголовок Знак1"/>
    <w:basedOn w:val="a1"/>
    <w:link w:val="aff2"/>
    <w:rsid w:val="008942C0"/>
    <w:rPr>
      <w:rFonts w:ascii="Arial" w:hAnsi="Arial" w:cs="Arial"/>
      <w:b/>
      <w:bCs/>
      <w:kern w:val="1"/>
      <w:sz w:val="32"/>
      <w:szCs w:val="32"/>
      <w:lang w:eastAsia="ar-SA"/>
    </w:rPr>
  </w:style>
  <w:style w:type="character" w:customStyle="1" w:styleId="1f3">
    <w:name w:val="Подзаголовок Знак1"/>
    <w:basedOn w:val="a1"/>
    <w:link w:val="aff3"/>
    <w:rsid w:val="008942C0"/>
    <w:rPr>
      <w:b/>
      <w:bCs/>
      <w:sz w:val="24"/>
      <w:szCs w:val="24"/>
      <w:lang w:eastAsia="ar-SA"/>
    </w:rPr>
  </w:style>
  <w:style w:type="character" w:customStyle="1" w:styleId="1f5">
    <w:name w:val="Тема примечания Знак1"/>
    <w:basedOn w:val="1fe"/>
    <w:link w:val="aff6"/>
    <w:uiPriority w:val="99"/>
    <w:rsid w:val="008942C0"/>
    <w:rPr>
      <w:b/>
      <w:bCs/>
      <w:lang w:eastAsia="ar-SA"/>
    </w:rPr>
  </w:style>
  <w:style w:type="character" w:customStyle="1" w:styleId="1f6">
    <w:name w:val="Текст выноски Знак1"/>
    <w:basedOn w:val="a1"/>
    <w:link w:val="aff7"/>
    <w:uiPriority w:val="99"/>
    <w:rsid w:val="008942C0"/>
    <w:rPr>
      <w:rFonts w:ascii="Tahoma" w:hAnsi="Tahoma"/>
      <w:sz w:val="16"/>
      <w:szCs w:val="16"/>
      <w:lang w:eastAsia="ar-SA"/>
    </w:rPr>
  </w:style>
  <w:style w:type="character" w:customStyle="1" w:styleId="1fd">
    <w:name w:val="Текст концевой сноски Знак1"/>
    <w:basedOn w:val="a1"/>
    <w:link w:val="affd"/>
    <w:rsid w:val="008942C0"/>
    <w:rPr>
      <w:lang w:eastAsia="ar-SA"/>
    </w:rPr>
  </w:style>
  <w:style w:type="paragraph" w:customStyle="1" w:styleId="Standard">
    <w:name w:val="Standard"/>
    <w:pPr>
      <w:suppressAutoHyphens/>
      <w:autoSpaceDN w:val="0"/>
      <w:textAlignment w:val="baseline"/>
    </w:pPr>
    <w:rPr>
      <w:kern w:val="3"/>
      <w:sz w:val="24"/>
      <w:szCs w:val="24"/>
      <w:lang w:eastAsia="ar-SA"/>
    </w:rPr>
  </w:style>
  <w:style w:type="table" w:customStyle="1" w:styleId="1ff">
    <w:name w:val="Сетка таблицы1"/>
    <w:basedOn w:val="a2"/>
    <w:next w:val="afff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ff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Pr>
      <w:b/>
      <w:i/>
      <w:sz w:val="26"/>
      <w:szCs w:val="26"/>
    </w:rPr>
  </w:style>
  <w:style w:type="character" w:customStyle="1" w:styleId="60">
    <w:name w:val="Заголовок 6 Знак"/>
    <w:basedOn w:val="a1"/>
    <w:link w:val="6"/>
    <w:rPr>
      <w:b/>
    </w:rPr>
  </w:style>
  <w:style w:type="character" w:customStyle="1" w:styleId="afff6">
    <w:name w:val="Заголовок Знак"/>
    <w:basedOn w:val="a1"/>
    <w:rPr>
      <w:rFonts w:ascii="Arial" w:eastAsia="Times New Roman" w:hAnsi="Arial" w:cs="Arial"/>
      <w:b/>
      <w:bCs/>
      <w:kern w:val="1"/>
      <w:sz w:val="32"/>
      <w:szCs w:val="32"/>
      <w:lang w:eastAsia="ar-SA"/>
    </w:rPr>
  </w:style>
  <w:style w:type="table" w:customStyle="1" w:styleId="52">
    <w:name w:val="Сетка таблицы5"/>
    <w:basedOn w:val="a2"/>
    <w:next w:val="afff3"/>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1"/>
  </w:style>
  <w:style w:type="paragraph" w:styleId="27">
    <w:name w:val="Body Text Indent 2"/>
    <w:basedOn w:val="a0"/>
    <w:link w:val="213"/>
    <w:uiPriority w:val="99"/>
    <w:semiHidden/>
    <w:unhideWhenUsed/>
    <w:pPr>
      <w:spacing w:after="120" w:line="480" w:lineRule="auto"/>
      <w:ind w:left="283"/>
    </w:pPr>
  </w:style>
  <w:style w:type="character" w:customStyle="1" w:styleId="213">
    <w:name w:val="Основной текст с отступом 2 Знак1"/>
    <w:basedOn w:val="a1"/>
    <w:link w:val="27"/>
    <w:uiPriority w:val="99"/>
    <w:semiHidden/>
    <w:rPr>
      <w:sz w:val="24"/>
      <w:szCs w:val="24"/>
      <w:lang w:eastAsia="ar-SA"/>
    </w:rPr>
  </w:style>
  <w:style w:type="paragraph" w:customStyle="1" w:styleId="1ff0">
    <w:name w:val="???????1"/>
    <w:pPr>
      <w:overflowPunct w:val="0"/>
      <w:autoSpaceDE w:val="0"/>
      <w:autoSpaceDN w:val="0"/>
      <w:adjustRightInd w:val="0"/>
      <w:textAlignment w:val="baseline"/>
    </w:pPr>
    <w:rPr>
      <w:lang w:eastAsia="en-US"/>
    </w:rPr>
  </w:style>
  <w:style w:type="paragraph" w:customStyle="1" w:styleId="afff7">
    <w:name w:val="无间隔"/>
    <w:uiPriority w:val="1"/>
    <w:qFormat/>
    <w:pPr>
      <w:suppressAutoHyphens/>
    </w:pPr>
    <w:rPr>
      <w:rFonts w:ascii="Calibri" w:eastAsia="Calibri" w:hAnsi="Calibri"/>
      <w:sz w:val="22"/>
      <w:szCs w:val="22"/>
      <w:lang w:eastAsia="ar-SA"/>
    </w:rPr>
  </w:style>
  <w:style w:type="paragraph" w:customStyle="1" w:styleId="afff8">
    <w:name w:val="列出段落"/>
    <w:basedOn w:val="a0"/>
    <w:link w:val="Char"/>
    <w:uiPriority w:val="34"/>
    <w:qFormat/>
    <w:pPr>
      <w:ind w:left="720"/>
    </w:pPr>
  </w:style>
  <w:style w:type="character" w:customStyle="1" w:styleId="Char">
    <w:name w:val="列出段落 Char"/>
    <w:link w:val="afff8"/>
    <w:uiPriority w:val="34"/>
    <w:locked/>
    <w:rPr>
      <w:sz w:val="24"/>
      <w:szCs w:val="24"/>
      <w:lang w:eastAsia="ar-SA"/>
    </w:rPr>
  </w:style>
  <w:style w:type="character" w:customStyle="1" w:styleId="shorttext">
    <w:name w:val="short_text"/>
    <w:basedOn w:val="a1"/>
  </w:style>
  <w:style w:type="paragraph" w:customStyle="1" w:styleId="a">
    <w:name w:val="Загоолвок по лев"/>
    <w:basedOn w:val="16"/>
    <w:qFormat/>
    <w:pPr>
      <w:keepNext w:val="0"/>
      <w:widowControl w:val="0"/>
      <w:numPr>
        <w:numId w:val="2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0"/>
    <w:pPr>
      <w:suppressAutoHyphens w:val="0"/>
      <w:ind w:left="720"/>
    </w:pPr>
    <w:rPr>
      <w:rFonts w:eastAsia="Calibri"/>
      <w:sz w:val="28"/>
      <w:szCs w:val="26"/>
      <w:lang w:eastAsia="ru-RU"/>
    </w:rPr>
  </w:style>
  <w:style w:type="paragraph" w:customStyle="1" w:styleId="Textbody">
    <w:name w:val="Text body"/>
    <w:basedOn w:val="Standard"/>
    <w:pPr>
      <w:ind w:firstLine="709"/>
      <w:jc w:val="both"/>
    </w:pPr>
    <w:rPr>
      <w:rFonts w:eastAsia="MS Mincho"/>
      <w:sz w:val="26"/>
    </w:rPr>
  </w:style>
  <w:style w:type="paragraph" w:customStyle="1" w:styleId="314">
    <w:name w:val="Заголовок 31"/>
    <w:basedOn w:val="Standard"/>
    <w:next w:val="Textbody"/>
    <w:pPr>
      <w:keepNext/>
      <w:spacing w:before="240" w:after="60"/>
      <w:outlineLvl w:val="2"/>
    </w:pPr>
    <w:rPr>
      <w:rFonts w:ascii="Arial" w:hAnsi="Arial"/>
      <w:b/>
      <w:bCs/>
      <w:sz w:val="26"/>
      <w:szCs w:val="26"/>
    </w:rPr>
  </w:style>
  <w:style w:type="paragraph" w:customStyle="1" w:styleId="Textbodyindent">
    <w:name w:val="Text body indent"/>
    <w:basedOn w:val="Standard"/>
    <w:pPr>
      <w:ind w:left="283" w:firstLine="720"/>
    </w:pPr>
    <w:rPr>
      <w:sz w:val="28"/>
      <w:szCs w:val="20"/>
    </w:rPr>
  </w:style>
  <w:style w:type="numbering" w:customStyle="1" w:styleId="WWNum38">
    <w:name w:val="WWNum38"/>
    <w:basedOn w:val="a3"/>
    <w:pPr>
      <w:numPr>
        <w:numId w:val="27"/>
      </w:numPr>
    </w:pPr>
  </w:style>
  <w:style w:type="paragraph" w:styleId="29">
    <w:name w:val="Body Text 2"/>
    <w:basedOn w:val="a0"/>
    <w:link w:val="2a"/>
    <w:unhideWhenUsed/>
    <w:pPr>
      <w:spacing w:after="120" w:line="480" w:lineRule="auto"/>
    </w:pPr>
  </w:style>
  <w:style w:type="character" w:customStyle="1" w:styleId="2a">
    <w:name w:val="Основной текст 2 Знак"/>
    <w:basedOn w:val="a1"/>
    <w:link w:val="29"/>
    <w:rPr>
      <w:sz w:val="24"/>
      <w:szCs w:val="24"/>
      <w:lang w:eastAsia="ar-SA"/>
    </w:rPr>
  </w:style>
  <w:style w:type="paragraph" w:customStyle="1" w:styleId="Index">
    <w:name w:val="Index"/>
    <w:basedOn w:val="Standard"/>
    <w:pPr>
      <w:suppressLineNumbers/>
    </w:pPr>
    <w:rPr>
      <w:rFonts w:cs="Mangal"/>
    </w:rPr>
  </w:style>
  <w:style w:type="paragraph" w:customStyle="1" w:styleId="214">
    <w:name w:val="Заголовок 21"/>
    <w:basedOn w:val="Standard"/>
    <w:next w:val="Textbody"/>
    <w:pPr>
      <w:keepNext/>
      <w:spacing w:before="240" w:after="60"/>
      <w:outlineLvl w:val="1"/>
    </w:pPr>
    <w:rPr>
      <w:rFonts w:cs="Arial"/>
      <w:b/>
      <w:bCs/>
      <w:i/>
      <w:iCs/>
      <w:sz w:val="28"/>
      <w:szCs w:val="28"/>
    </w:rPr>
  </w:style>
  <w:style w:type="paragraph" w:customStyle="1" w:styleId="410">
    <w:name w:val="Заголовок 41"/>
    <w:basedOn w:val="Standard"/>
    <w:next w:val="Textbody"/>
    <w:pPr>
      <w:keepNext/>
      <w:spacing w:before="240" w:after="60"/>
      <w:outlineLvl w:val="3"/>
    </w:pPr>
    <w:rPr>
      <w:b/>
      <w:bCs/>
      <w:sz w:val="28"/>
      <w:szCs w:val="28"/>
    </w:rPr>
  </w:style>
  <w:style w:type="paragraph" w:styleId="ac">
    <w:name w:val="Document Map"/>
    <w:basedOn w:val="Standard"/>
    <w:link w:val="ab"/>
    <w:rPr>
      <w:rFonts w:ascii="Tahoma" w:hAnsi="Tahoma" w:cs="Tahoma"/>
      <w:kern w:val="0"/>
      <w:sz w:val="20"/>
      <w:szCs w:val="20"/>
      <w:lang w:eastAsia="ru-RU"/>
    </w:rPr>
  </w:style>
  <w:style w:type="character" w:customStyle="1" w:styleId="1ff1">
    <w:name w:val="Схема документа Знак1"/>
    <w:basedOn w:val="a1"/>
    <w:rPr>
      <w:rFonts w:ascii="Segoe UI" w:hAnsi="Segoe UI" w:cs="Segoe UI"/>
      <w:sz w:val="16"/>
      <w:szCs w:val="16"/>
      <w:lang w:eastAsia="ar-SA"/>
    </w:rPr>
  </w:style>
  <w:style w:type="paragraph" w:styleId="af4">
    <w:name w:val="Plain Text"/>
    <w:basedOn w:val="Standard"/>
    <w:link w:val="af3"/>
    <w:uiPriority w:val="99"/>
    <w:rPr>
      <w:rFonts w:eastAsia="MS Mincho"/>
      <w:spacing w:val="-2"/>
      <w:kern w:val="0"/>
      <w:sz w:val="26"/>
      <w:szCs w:val="20"/>
      <w:lang w:eastAsia="ru-RU"/>
    </w:rPr>
  </w:style>
  <w:style w:type="character" w:customStyle="1" w:styleId="1ff2">
    <w:name w:val="Текст Знак1"/>
    <w:basedOn w:val="a1"/>
    <w:uiPriority w:val="99"/>
    <w:rPr>
      <w:rFonts w:ascii="Consolas" w:hAnsi="Consolas"/>
      <w:sz w:val="21"/>
      <w:szCs w:val="21"/>
      <w:lang w:eastAsia="ar-SA"/>
    </w:rPr>
  </w:style>
  <w:style w:type="paragraph" w:customStyle="1" w:styleId="1ff3">
    <w:name w:val="Верхний колонтитул1"/>
    <w:basedOn w:val="Standard"/>
    <w:pPr>
      <w:suppressLineNumbers/>
      <w:tabs>
        <w:tab w:val="center" w:pos="4819"/>
        <w:tab w:val="right" w:pos="9638"/>
      </w:tabs>
    </w:pPr>
  </w:style>
  <w:style w:type="paragraph" w:customStyle="1" w:styleId="1ff4">
    <w:name w:val="Нижний колонтитул1"/>
    <w:basedOn w:val="Standard"/>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onsNonformat">
    <w:name w:val="ConsNonformat"/>
    <w:pPr>
      <w:widowControl w:val="0"/>
      <w:suppressAutoHyphens/>
      <w:autoSpaceDN w:val="0"/>
      <w:textAlignment w:val="baseline"/>
    </w:pPr>
    <w:rPr>
      <w:kern w:val="3"/>
    </w:rPr>
  </w:style>
  <w:style w:type="paragraph" w:customStyle="1" w:styleId="ConsTitle">
    <w:name w:val="ConsTitle"/>
    <w:pPr>
      <w:widowControl w:val="0"/>
      <w:suppressAutoHyphens/>
      <w:autoSpaceDN w:val="0"/>
      <w:textAlignment w:val="baseline"/>
    </w:pPr>
    <w:rPr>
      <w:kern w:val="3"/>
    </w:rPr>
  </w:style>
  <w:style w:type="paragraph" w:customStyle="1" w:styleId="43">
    <w:name w:val="Обычный4"/>
    <w:pPr>
      <w:widowControl w:val="0"/>
      <w:suppressAutoHyphens/>
      <w:autoSpaceDN w:val="0"/>
      <w:textAlignment w:val="baseline"/>
    </w:pPr>
    <w:rPr>
      <w:kern w:val="3"/>
    </w:rPr>
  </w:style>
  <w:style w:type="paragraph" w:customStyle="1" w:styleId="afff9">
    <w:name w:val="Îáû÷íûé"/>
    <w:uiPriority w:val="99"/>
    <w:pPr>
      <w:widowControl w:val="0"/>
      <w:suppressAutoHyphens/>
      <w:autoSpaceDN w:val="0"/>
      <w:textAlignment w:val="baseline"/>
    </w:pPr>
    <w:rPr>
      <w:kern w:val="3"/>
    </w:rPr>
  </w:style>
  <w:style w:type="paragraph" w:styleId="afffa">
    <w:name w:val="Revision"/>
    <w:uiPriority w:val="99"/>
    <w:pPr>
      <w:widowControl w:val="0"/>
      <w:suppressAutoHyphens/>
      <w:autoSpaceDN w:val="0"/>
      <w:textAlignment w:val="baseline"/>
    </w:pPr>
    <w:rPr>
      <w:kern w:val="3"/>
    </w:rPr>
  </w:style>
  <w:style w:type="paragraph" w:customStyle="1" w:styleId="44">
    <w:name w:val="Основной текст4"/>
    <w:basedOn w:val="Standard"/>
    <w:uiPriority w:val="99"/>
  </w:style>
  <w:style w:type="character" w:customStyle="1" w:styleId="ListLabel1">
    <w:name w:val="ListLabel 1"/>
    <w:rPr>
      <w:rFonts w:cs="Times New Roman"/>
    </w:rPr>
  </w:style>
  <w:style w:type="character" w:customStyle="1" w:styleId="ListLabel2">
    <w:name w:val="ListLabel 2"/>
    <w:rPr>
      <w:i/>
    </w:rPr>
  </w:style>
  <w:style w:type="character" w:customStyle="1" w:styleId="ListLabel3">
    <w:name w:val="ListLabel 3"/>
    <w:rPr>
      <w:rFonts w:eastAsia="MS Mincho"/>
    </w:rPr>
  </w:style>
  <w:style w:type="character" w:customStyle="1" w:styleId="ListLabel4">
    <w:name w:val="ListLabel 4"/>
    <w:rPr>
      <w:rFonts w:cs="Times New Roman"/>
      <w:color w:val="00000A"/>
    </w:rPr>
  </w:style>
  <w:style w:type="character" w:customStyle="1" w:styleId="ListLabel5">
    <w:name w:val="ListLabel 5"/>
    <w:rPr>
      <w:rFonts w:cs="Times New Roman"/>
      <w:b/>
    </w:rPr>
  </w:style>
  <w:style w:type="character" w:customStyle="1" w:styleId="ListLabel6">
    <w:name w:val="ListLabel 6"/>
    <w:rPr>
      <w:b/>
      <w:i/>
      <w:strike/>
    </w:rPr>
  </w:style>
  <w:style w:type="character" w:customStyle="1" w:styleId="ListLabel7">
    <w:name w:val="ListLabel 7"/>
    <w:rPr>
      <w:b/>
    </w:rPr>
  </w:style>
  <w:style w:type="character" w:customStyle="1" w:styleId="ListLabel8">
    <w:name w:val="ListLabel 8"/>
    <w:rPr>
      <w:rFonts w:cs="Courier New"/>
    </w:rPr>
  </w:style>
  <w:style w:type="character" w:customStyle="1" w:styleId="ListLabel9">
    <w:name w:val="ListLabel 9"/>
    <w:rPr>
      <w:b/>
      <w:lang w:val="ru-RU"/>
    </w:rPr>
  </w:style>
  <w:style w:type="character" w:customStyle="1" w:styleId="ListLabel10">
    <w:name w:val="ListLabel 10"/>
    <w:rPr>
      <w:color w:val="00000A"/>
    </w:rPr>
  </w:style>
  <w:style w:type="character" w:customStyle="1" w:styleId="ListLabel11">
    <w:name w:val="ListLabel 11"/>
    <w:rPr>
      <w:b/>
      <w:color w:val="00000A"/>
    </w:rPr>
  </w:style>
  <w:style w:type="character" w:customStyle="1" w:styleId="ListLabel12">
    <w:name w:val="ListLabel 12"/>
    <w:rPr>
      <w:rFonts w:eastAsia="MS Mincho"/>
      <w:i/>
    </w:rPr>
  </w:style>
  <w:style w:type="character" w:customStyle="1" w:styleId="ListLabel13">
    <w:name w:val="ListLabel 13"/>
    <w:rPr>
      <w:color w:val="00000A"/>
      <w:sz w:val="28"/>
      <w:szCs w:val="28"/>
    </w:rPr>
  </w:style>
  <w:style w:type="character" w:customStyle="1" w:styleId="ListLabel14">
    <w:name w:val="ListLabel 14"/>
    <w:rPr>
      <w:color w:val="000000"/>
    </w:rPr>
  </w:style>
  <w:style w:type="character" w:customStyle="1" w:styleId="Internetlink">
    <w:name w:val="Internet link"/>
    <w:rPr>
      <w:color w:val="0000FF"/>
      <w:u w:val="single"/>
    </w:rPr>
  </w:style>
  <w:style w:type="character" w:customStyle="1" w:styleId="FootnoteSymbol">
    <w:name w:val="Footnote Symbol"/>
    <w:rPr>
      <w:position w:val="0"/>
      <w:vertAlign w:val="superscript"/>
    </w:rPr>
  </w:style>
  <w:style w:type="character" w:customStyle="1" w:styleId="EndnoteSymbol">
    <w:name w:val="Endnote Symbol"/>
    <w:basedOn w:val="10"/>
    <w:rPr>
      <w:position w:val="0"/>
      <w:vertAlign w:val="superscript"/>
    </w:rPr>
  </w:style>
  <w:style w:type="character" w:customStyle="1" w:styleId="ConsNonformat0">
    <w:name w:val="ConsNonformat Знак"/>
  </w:style>
  <w:style w:type="character" w:customStyle="1" w:styleId="FontStyle20">
    <w:name w:val="Font Style20"/>
    <w:basedOn w:val="a1"/>
  </w:style>
  <w:style w:type="character" w:customStyle="1" w:styleId="afffb">
    <w:name w:val="Основной текст_"/>
    <w:basedOn w:val="a1"/>
    <w:link w:val="2b"/>
    <w:rPr>
      <w:shd w:val="clear" w:color="auto" w:fill="FFFFFF"/>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a3"/>
  </w:style>
  <w:style w:type="numbering" w:customStyle="1" w:styleId="WWNum2">
    <w:name w:val="WWNum2"/>
    <w:basedOn w:val="a3"/>
  </w:style>
  <w:style w:type="numbering" w:customStyle="1" w:styleId="WWNum3">
    <w:name w:val="WWNum3"/>
    <w:basedOn w:val="a3"/>
  </w:style>
  <w:style w:type="numbering" w:customStyle="1" w:styleId="WWNum4">
    <w:name w:val="WWNum4"/>
    <w:basedOn w:val="a3"/>
  </w:style>
  <w:style w:type="numbering" w:customStyle="1" w:styleId="WWNum5">
    <w:name w:val="WWNum5"/>
    <w:basedOn w:val="a3"/>
  </w:style>
  <w:style w:type="numbering" w:customStyle="1" w:styleId="WWNum6">
    <w:name w:val="WWNum6"/>
    <w:basedOn w:val="a3"/>
  </w:style>
  <w:style w:type="numbering" w:customStyle="1" w:styleId="WWNum7">
    <w:name w:val="WWNum7"/>
    <w:basedOn w:val="a3"/>
  </w:style>
  <w:style w:type="numbering" w:customStyle="1" w:styleId="WWNum8">
    <w:name w:val="WWNum8"/>
    <w:basedOn w:val="a3"/>
  </w:style>
  <w:style w:type="numbering" w:customStyle="1" w:styleId="WWNum9">
    <w:name w:val="WWNum9"/>
    <w:basedOn w:val="a3"/>
  </w:style>
  <w:style w:type="numbering" w:customStyle="1" w:styleId="WWNum10">
    <w:name w:val="WWNum10"/>
    <w:basedOn w:val="a3"/>
  </w:style>
  <w:style w:type="numbering" w:customStyle="1" w:styleId="WWNum11">
    <w:name w:val="WWNum11"/>
    <w:basedOn w:val="a3"/>
  </w:style>
  <w:style w:type="numbering" w:customStyle="1" w:styleId="WWNum12">
    <w:name w:val="WWNum12"/>
    <w:basedOn w:val="a3"/>
  </w:style>
  <w:style w:type="numbering" w:customStyle="1" w:styleId="WWNum13">
    <w:name w:val="WWNum13"/>
    <w:basedOn w:val="a3"/>
  </w:style>
  <w:style w:type="numbering" w:customStyle="1" w:styleId="WWNum14">
    <w:name w:val="WWNum14"/>
    <w:basedOn w:val="a3"/>
  </w:style>
  <w:style w:type="numbering" w:customStyle="1" w:styleId="WWNum15">
    <w:name w:val="WWNum15"/>
    <w:basedOn w:val="a3"/>
  </w:style>
  <w:style w:type="numbering" w:customStyle="1" w:styleId="WWNum16">
    <w:name w:val="WWNum16"/>
    <w:basedOn w:val="a3"/>
  </w:style>
  <w:style w:type="numbering" w:customStyle="1" w:styleId="WWNum17">
    <w:name w:val="WWNum17"/>
    <w:basedOn w:val="a3"/>
  </w:style>
  <w:style w:type="numbering" w:customStyle="1" w:styleId="WWNum18">
    <w:name w:val="WWNum18"/>
    <w:basedOn w:val="a3"/>
  </w:style>
  <w:style w:type="numbering" w:customStyle="1" w:styleId="WWNum19">
    <w:name w:val="WWNum19"/>
    <w:basedOn w:val="a3"/>
    <w:pPr>
      <w:numPr>
        <w:numId w:val="80"/>
      </w:numPr>
    </w:pPr>
  </w:style>
  <w:style w:type="numbering" w:customStyle="1" w:styleId="WWNum20">
    <w:name w:val="WWNum20"/>
    <w:basedOn w:val="a3"/>
    <w:pPr>
      <w:numPr>
        <w:numId w:val="46"/>
      </w:numPr>
    </w:pPr>
  </w:style>
  <w:style w:type="numbering" w:customStyle="1" w:styleId="WWNum21">
    <w:name w:val="WWNum21"/>
    <w:basedOn w:val="a3"/>
    <w:pPr>
      <w:numPr>
        <w:numId w:val="47"/>
      </w:numPr>
    </w:pPr>
  </w:style>
  <w:style w:type="numbering" w:customStyle="1" w:styleId="WWNum22">
    <w:name w:val="WWNum22"/>
    <w:basedOn w:val="a3"/>
    <w:pPr>
      <w:numPr>
        <w:numId w:val="48"/>
      </w:numPr>
    </w:pPr>
  </w:style>
  <w:style w:type="numbering" w:customStyle="1" w:styleId="WWNum23">
    <w:name w:val="WWNum23"/>
    <w:basedOn w:val="a3"/>
    <w:pPr>
      <w:numPr>
        <w:numId w:val="49"/>
      </w:numPr>
    </w:pPr>
  </w:style>
  <w:style w:type="numbering" w:customStyle="1" w:styleId="WWNum24">
    <w:name w:val="WWNum24"/>
    <w:basedOn w:val="a3"/>
    <w:pPr>
      <w:numPr>
        <w:numId w:val="79"/>
      </w:numPr>
    </w:pPr>
  </w:style>
  <w:style w:type="numbering" w:customStyle="1" w:styleId="WWNum25">
    <w:name w:val="WWNum25"/>
    <w:basedOn w:val="a3"/>
    <w:pPr>
      <w:numPr>
        <w:numId w:val="50"/>
      </w:numPr>
    </w:pPr>
  </w:style>
  <w:style w:type="numbering" w:customStyle="1" w:styleId="WWNum26">
    <w:name w:val="WWNum26"/>
    <w:basedOn w:val="a3"/>
    <w:pPr>
      <w:numPr>
        <w:numId w:val="51"/>
      </w:numPr>
    </w:pPr>
  </w:style>
  <w:style w:type="numbering" w:customStyle="1" w:styleId="WWNum27">
    <w:name w:val="WWNum27"/>
    <w:basedOn w:val="a3"/>
    <w:pPr>
      <w:numPr>
        <w:numId w:val="52"/>
      </w:numPr>
    </w:pPr>
  </w:style>
  <w:style w:type="numbering" w:customStyle="1" w:styleId="WWNum28">
    <w:name w:val="WWNum28"/>
    <w:basedOn w:val="a3"/>
    <w:pPr>
      <w:numPr>
        <w:numId w:val="53"/>
      </w:numPr>
    </w:pPr>
  </w:style>
  <w:style w:type="numbering" w:customStyle="1" w:styleId="WWNum29">
    <w:name w:val="WWNum29"/>
    <w:basedOn w:val="a3"/>
    <w:pPr>
      <w:numPr>
        <w:numId w:val="54"/>
      </w:numPr>
    </w:pPr>
  </w:style>
  <w:style w:type="numbering" w:customStyle="1" w:styleId="WWNum30">
    <w:name w:val="WWNum30"/>
    <w:basedOn w:val="a3"/>
    <w:pPr>
      <w:numPr>
        <w:numId w:val="55"/>
      </w:numPr>
    </w:pPr>
  </w:style>
  <w:style w:type="numbering" w:customStyle="1" w:styleId="WWNum31">
    <w:name w:val="WWNum31"/>
    <w:basedOn w:val="a3"/>
    <w:pPr>
      <w:numPr>
        <w:numId w:val="56"/>
      </w:numPr>
    </w:pPr>
  </w:style>
  <w:style w:type="numbering" w:customStyle="1" w:styleId="WWNum32">
    <w:name w:val="WWNum32"/>
    <w:basedOn w:val="a3"/>
    <w:pPr>
      <w:numPr>
        <w:numId w:val="57"/>
      </w:numPr>
    </w:pPr>
  </w:style>
  <w:style w:type="numbering" w:customStyle="1" w:styleId="WWNum33">
    <w:name w:val="WWNum33"/>
    <w:basedOn w:val="a3"/>
    <w:pPr>
      <w:numPr>
        <w:numId w:val="58"/>
      </w:numPr>
    </w:pPr>
  </w:style>
  <w:style w:type="numbering" w:customStyle="1" w:styleId="WWNum34">
    <w:name w:val="WWNum34"/>
    <w:basedOn w:val="a3"/>
    <w:pPr>
      <w:numPr>
        <w:numId w:val="59"/>
      </w:numPr>
    </w:pPr>
  </w:style>
  <w:style w:type="numbering" w:customStyle="1" w:styleId="WWNum35">
    <w:name w:val="WWNum35"/>
    <w:basedOn w:val="a3"/>
    <w:pPr>
      <w:numPr>
        <w:numId w:val="60"/>
      </w:numPr>
    </w:pPr>
  </w:style>
  <w:style w:type="numbering" w:customStyle="1" w:styleId="WWNum36">
    <w:name w:val="WWNum36"/>
    <w:basedOn w:val="a3"/>
    <w:pPr>
      <w:numPr>
        <w:numId w:val="61"/>
      </w:numPr>
    </w:pPr>
  </w:style>
  <w:style w:type="numbering" w:customStyle="1" w:styleId="WWNum37">
    <w:name w:val="WWNum37"/>
    <w:basedOn w:val="a3"/>
    <w:pPr>
      <w:numPr>
        <w:numId w:val="62"/>
      </w:numPr>
    </w:pPr>
  </w:style>
  <w:style w:type="numbering" w:customStyle="1" w:styleId="WWNum39">
    <w:name w:val="WWNum39"/>
    <w:basedOn w:val="a3"/>
    <w:pPr>
      <w:numPr>
        <w:numId w:val="63"/>
      </w:numPr>
    </w:pPr>
  </w:style>
  <w:style w:type="numbering" w:customStyle="1" w:styleId="WWNum40">
    <w:name w:val="WWNum40"/>
    <w:basedOn w:val="a3"/>
    <w:pPr>
      <w:numPr>
        <w:numId w:val="64"/>
      </w:numPr>
    </w:pPr>
  </w:style>
  <w:style w:type="numbering" w:customStyle="1" w:styleId="WWNum41">
    <w:name w:val="WWNum41"/>
    <w:basedOn w:val="a3"/>
    <w:pPr>
      <w:numPr>
        <w:numId w:val="65"/>
      </w:numPr>
    </w:pPr>
  </w:style>
  <w:style w:type="numbering" w:customStyle="1" w:styleId="WWNum42">
    <w:name w:val="WWNum42"/>
    <w:basedOn w:val="a3"/>
    <w:pPr>
      <w:numPr>
        <w:numId w:val="66"/>
      </w:numPr>
    </w:pPr>
  </w:style>
  <w:style w:type="numbering" w:customStyle="1" w:styleId="WWNum43">
    <w:name w:val="WWNum43"/>
    <w:basedOn w:val="a3"/>
    <w:pPr>
      <w:numPr>
        <w:numId w:val="67"/>
      </w:numPr>
    </w:pPr>
  </w:style>
  <w:style w:type="numbering" w:customStyle="1" w:styleId="WWNum44">
    <w:name w:val="WWNum44"/>
    <w:basedOn w:val="a3"/>
    <w:pPr>
      <w:numPr>
        <w:numId w:val="68"/>
      </w:numPr>
    </w:pPr>
  </w:style>
  <w:style w:type="numbering" w:customStyle="1" w:styleId="WWNum45">
    <w:name w:val="WWNum45"/>
    <w:basedOn w:val="a3"/>
    <w:pPr>
      <w:numPr>
        <w:numId w:val="69"/>
      </w:numPr>
    </w:pPr>
  </w:style>
  <w:style w:type="numbering" w:customStyle="1" w:styleId="WWNum46">
    <w:name w:val="WWNum46"/>
    <w:basedOn w:val="a3"/>
    <w:pPr>
      <w:numPr>
        <w:numId w:val="70"/>
      </w:numPr>
    </w:pPr>
  </w:style>
  <w:style w:type="numbering" w:customStyle="1" w:styleId="WWNum47">
    <w:name w:val="WWNum47"/>
    <w:basedOn w:val="a3"/>
    <w:pPr>
      <w:numPr>
        <w:numId w:val="71"/>
      </w:numPr>
    </w:pPr>
  </w:style>
  <w:style w:type="numbering" w:customStyle="1" w:styleId="WWNum48">
    <w:name w:val="WWNum48"/>
    <w:basedOn w:val="a3"/>
    <w:pPr>
      <w:numPr>
        <w:numId w:val="72"/>
      </w:numPr>
    </w:pPr>
  </w:style>
  <w:style w:type="numbering" w:customStyle="1" w:styleId="WWNum49">
    <w:name w:val="WWNum49"/>
    <w:basedOn w:val="a3"/>
    <w:pPr>
      <w:numPr>
        <w:numId w:val="73"/>
      </w:numPr>
    </w:pPr>
  </w:style>
  <w:style w:type="numbering" w:customStyle="1" w:styleId="WWNum50">
    <w:name w:val="WWNum50"/>
    <w:basedOn w:val="a3"/>
    <w:pPr>
      <w:numPr>
        <w:numId w:val="74"/>
      </w:numPr>
    </w:pPr>
  </w:style>
  <w:style w:type="numbering" w:customStyle="1" w:styleId="WWNum51">
    <w:name w:val="WWNum51"/>
    <w:basedOn w:val="a3"/>
    <w:pPr>
      <w:numPr>
        <w:numId w:val="75"/>
      </w:numPr>
    </w:pPr>
  </w:style>
  <w:style w:type="numbering" w:customStyle="1" w:styleId="WWNum52">
    <w:name w:val="WWNum52"/>
    <w:basedOn w:val="a3"/>
    <w:pPr>
      <w:numPr>
        <w:numId w:val="76"/>
      </w:numPr>
    </w:pPr>
  </w:style>
  <w:style w:type="character" w:customStyle="1" w:styleId="112">
    <w:name w:val="Заголовок 1 Знак1"/>
    <w:basedOn w:val="a1"/>
    <w:uiPriority w:val="9"/>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Pr>
      <w:rFonts w:ascii="Cambria" w:eastAsia="Times New Roman" w:hAnsi="Cambria" w:cs="Times New Roman"/>
      <w:b/>
      <w:bCs/>
      <w:kern w:val="3"/>
      <w:sz w:val="26"/>
      <w:szCs w:val="26"/>
    </w:rPr>
  </w:style>
  <w:style w:type="character" w:customStyle="1" w:styleId="411">
    <w:name w:val="Заголовок 4 Знак1"/>
    <w:basedOn w:val="a1"/>
    <w:uiPriority w:val="9"/>
    <w:semiHidden/>
    <w:rPr>
      <w:rFonts w:ascii="Calibri" w:eastAsia="Times New Roman" w:hAnsi="Calibri" w:cs="Times New Roman"/>
      <w:b/>
      <w:bCs/>
      <w:kern w:val="3"/>
      <w:sz w:val="28"/>
      <w:szCs w:val="28"/>
    </w:rPr>
  </w:style>
  <w:style w:type="character" w:customStyle="1" w:styleId="215">
    <w:name w:val="Основной текст 2 Знак1"/>
    <w:basedOn w:val="a1"/>
    <w:locked/>
    <w:rPr>
      <w:rFonts w:ascii="Times New Roman" w:eastAsia="Times New Roman" w:hAnsi="Times New Roman" w:cs="Times New Roman"/>
      <w:kern w:val="3"/>
      <w:sz w:val="24"/>
      <w:szCs w:val="24"/>
      <w:lang w:eastAsia="ar-SA"/>
    </w:rPr>
  </w:style>
  <w:style w:type="paragraph" w:customStyle="1" w:styleId="Normal2">
    <w:name w:val="Normal2"/>
    <w:pPr>
      <w:snapToGrid w:val="0"/>
    </w:pPr>
    <w:rPr>
      <w:sz w:val="24"/>
    </w:rPr>
  </w:style>
  <w:style w:type="paragraph" w:customStyle="1" w:styleId="53">
    <w:name w:val="Обычный5"/>
  </w:style>
  <w:style w:type="character" w:customStyle="1" w:styleId="rfrnbsp">
    <w:name w:val="rfr_nbsp"/>
    <w:basedOn w:val="a1"/>
  </w:style>
  <w:style w:type="table" w:customStyle="1" w:styleId="113">
    <w:name w:val="Средний список 11"/>
    <w:basedOn w:val="a2"/>
    <w:uiPriority w:val="6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Светлый список - Акцент 11"/>
    <w:basedOn w:val="a2"/>
    <w:uiPriority w:val="61"/>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31">
    <w:name w:val="Сетка таблицы13"/>
    <w:basedOn w:val="a2"/>
    <w:next w:val="afff3"/>
    <w:uiPriority w:val="99"/>
    <w:locke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Основной текст2"/>
    <w:basedOn w:val="a0"/>
    <w:link w:val="afffb"/>
    <w:pPr>
      <w:widowControl w:val="0"/>
      <w:shd w:val="clear" w:color="auto" w:fill="FFFFFF"/>
      <w:suppressAutoHyphens w:val="0"/>
      <w:spacing w:line="0" w:lineRule="atLeast"/>
      <w:ind w:hanging="1700"/>
    </w:pPr>
    <w:rPr>
      <w:sz w:val="20"/>
      <w:szCs w:val="20"/>
      <w:lang w:eastAsia="ru-RU"/>
    </w:rPr>
  </w:style>
  <w:style w:type="character" w:customStyle="1" w:styleId="95pt">
    <w:name w:val="Основной текст + 9;5 pt;Полужирный"/>
    <w:rPr>
      <w:b/>
      <w:bCs/>
      <w:color w:val="000000"/>
      <w:spacing w:val="0"/>
      <w:w w:val="100"/>
      <w:position w:val="0"/>
      <w:sz w:val="19"/>
      <w:szCs w:val="19"/>
      <w:shd w:val="clear" w:color="auto" w:fill="FFFFFF"/>
      <w:lang w:val="ru-RU"/>
    </w:rPr>
  </w:style>
  <w:style w:type="paragraph" w:customStyle="1" w:styleId="U2">
    <w:name w:val="U 2 уровень"/>
    <w:basedOn w:val="a0"/>
    <w:qFormat/>
    <w:pPr>
      <w:suppressAutoHyphens w:val="0"/>
      <w:spacing w:after="100" w:line="276" w:lineRule="auto"/>
      <w:ind w:left="709" w:hanging="709"/>
      <w:jc w:val="both"/>
    </w:pPr>
    <w:rPr>
      <w:rFonts w:eastAsia="Calibri"/>
      <w:noProof/>
      <w:snapToGrid w:val="0"/>
      <w:sz w:val="22"/>
      <w:lang w:eastAsia="ru-RU"/>
    </w:rPr>
  </w:style>
  <w:style w:type="paragraph" w:customStyle="1" w:styleId="U3">
    <w:name w:val="U 3 уровень"/>
    <w:basedOn w:val="U2"/>
    <w:link w:val="U30"/>
    <w:qFormat/>
    <w:pPr>
      <w:ind w:left="1560" w:hanging="851"/>
    </w:pPr>
  </w:style>
  <w:style w:type="character" w:customStyle="1" w:styleId="U30">
    <w:name w:val="U 3 уровень Знак"/>
    <w:basedOn w:val="a1"/>
    <w:link w:val="U3"/>
    <w:rPr>
      <w:rFonts w:eastAsia="Calibri"/>
      <w:noProof/>
      <w:snapToGrid w:val="0"/>
      <w:sz w:val="22"/>
      <w:szCs w:val="24"/>
    </w:rPr>
  </w:style>
  <w:style w:type="paragraph" w:customStyle="1" w:styleId="U4">
    <w:name w:val="U 4 уровень"/>
    <w:basedOn w:val="U3"/>
    <w:qFormat/>
    <w:pPr>
      <w:ind w:left="2410" w:hanging="850"/>
    </w:pPr>
  </w:style>
  <w:style w:type="table" w:customStyle="1" w:styleId="1ff5">
    <w:name w:val="Светлый список1"/>
    <w:basedOn w:val="a2"/>
    <w:uiPriority w:val="61"/>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Normal">
    <w:name w:val="Table Normal"/>
    <w:rPr>
      <w:sz w:val="28"/>
      <w:szCs w:val="28"/>
    </w:rPr>
    <w:tblPr>
      <w:tblCellMar>
        <w:top w:w="0" w:type="dxa"/>
        <w:left w:w="0" w:type="dxa"/>
        <w:bottom w:w="0" w:type="dxa"/>
        <w:right w:w="0" w:type="dxa"/>
      </w:tblCellMar>
    </w:tblPr>
  </w:style>
  <w:style w:type="numbering" w:customStyle="1" w:styleId="1ff6">
    <w:name w:val="Нет списка1"/>
    <w:next w:val="a3"/>
    <w:uiPriority w:val="99"/>
    <w:semiHidden/>
    <w:unhideWhenUsed/>
  </w:style>
  <w:style w:type="numbering" w:customStyle="1" w:styleId="WWNum341">
    <w:name w:val="WWNum341"/>
    <w:basedOn w:val="a3"/>
    <w:pPr>
      <w:numPr>
        <w:numId w:val="28"/>
      </w:numPr>
    </w:pPr>
  </w:style>
  <w:style w:type="numbering" w:customStyle="1" w:styleId="WWNum351">
    <w:name w:val="WWNum351"/>
    <w:basedOn w:val="a3"/>
    <w:pPr>
      <w:numPr>
        <w:numId w:val="29"/>
      </w:numPr>
    </w:pPr>
  </w:style>
  <w:style w:type="numbering" w:customStyle="1" w:styleId="WWNum361">
    <w:name w:val="WWNum361"/>
    <w:basedOn w:val="a3"/>
    <w:pPr>
      <w:numPr>
        <w:numId w:val="30"/>
      </w:numPr>
    </w:pPr>
  </w:style>
  <w:style w:type="numbering" w:customStyle="1" w:styleId="WWNum371">
    <w:name w:val="WWNum371"/>
    <w:basedOn w:val="a3"/>
    <w:pPr>
      <w:numPr>
        <w:numId w:val="31"/>
      </w:numPr>
    </w:pPr>
  </w:style>
  <w:style w:type="numbering" w:customStyle="1" w:styleId="WWNum391">
    <w:name w:val="WWNum391"/>
    <w:basedOn w:val="a3"/>
    <w:pPr>
      <w:numPr>
        <w:numId w:val="32"/>
      </w:numPr>
    </w:pPr>
  </w:style>
  <w:style w:type="numbering" w:customStyle="1" w:styleId="WWNum401">
    <w:name w:val="WWNum401"/>
    <w:basedOn w:val="a3"/>
    <w:pPr>
      <w:numPr>
        <w:numId w:val="33"/>
      </w:numPr>
    </w:pPr>
  </w:style>
  <w:style w:type="numbering" w:customStyle="1" w:styleId="WWNum411">
    <w:name w:val="WWNum411"/>
    <w:basedOn w:val="a3"/>
    <w:pPr>
      <w:numPr>
        <w:numId w:val="34"/>
      </w:numPr>
    </w:pPr>
  </w:style>
  <w:style w:type="numbering" w:customStyle="1" w:styleId="WWNum421">
    <w:name w:val="WWNum421"/>
    <w:basedOn w:val="a3"/>
    <w:pPr>
      <w:numPr>
        <w:numId w:val="35"/>
      </w:numPr>
    </w:pPr>
  </w:style>
  <w:style w:type="numbering" w:customStyle="1" w:styleId="WWNum431">
    <w:name w:val="WWNum431"/>
    <w:basedOn w:val="a3"/>
    <w:pPr>
      <w:numPr>
        <w:numId w:val="36"/>
      </w:numPr>
    </w:pPr>
  </w:style>
  <w:style w:type="numbering" w:customStyle="1" w:styleId="WWNum441">
    <w:name w:val="WWNum441"/>
    <w:basedOn w:val="a3"/>
    <w:pPr>
      <w:numPr>
        <w:numId w:val="37"/>
      </w:numPr>
    </w:pPr>
  </w:style>
  <w:style w:type="numbering" w:customStyle="1" w:styleId="WWNum451">
    <w:name w:val="WWNum451"/>
    <w:basedOn w:val="a3"/>
    <w:pPr>
      <w:numPr>
        <w:numId w:val="38"/>
      </w:numPr>
    </w:pPr>
  </w:style>
  <w:style w:type="numbering" w:customStyle="1" w:styleId="WWNum461">
    <w:name w:val="WWNum461"/>
    <w:basedOn w:val="a3"/>
    <w:pPr>
      <w:numPr>
        <w:numId w:val="39"/>
      </w:numPr>
    </w:pPr>
  </w:style>
  <w:style w:type="numbering" w:customStyle="1" w:styleId="WWNum471">
    <w:name w:val="WWNum471"/>
    <w:basedOn w:val="a3"/>
    <w:pPr>
      <w:numPr>
        <w:numId w:val="40"/>
      </w:numPr>
    </w:pPr>
  </w:style>
  <w:style w:type="numbering" w:customStyle="1" w:styleId="WWNum481">
    <w:name w:val="WWNum481"/>
    <w:basedOn w:val="a3"/>
    <w:pPr>
      <w:numPr>
        <w:numId w:val="41"/>
      </w:numPr>
    </w:pPr>
  </w:style>
  <w:style w:type="numbering" w:customStyle="1" w:styleId="WWNum491">
    <w:name w:val="WWNum491"/>
    <w:basedOn w:val="a3"/>
    <w:pPr>
      <w:numPr>
        <w:numId w:val="42"/>
      </w:numPr>
    </w:pPr>
  </w:style>
  <w:style w:type="numbering" w:customStyle="1" w:styleId="WWNum501">
    <w:name w:val="WWNum501"/>
    <w:basedOn w:val="a3"/>
    <w:pPr>
      <w:numPr>
        <w:numId w:val="43"/>
      </w:numPr>
    </w:pPr>
  </w:style>
  <w:style w:type="numbering" w:customStyle="1" w:styleId="WWNum511">
    <w:name w:val="WWNum511"/>
    <w:basedOn w:val="a3"/>
    <w:pPr>
      <w:numPr>
        <w:numId w:val="44"/>
      </w:numPr>
    </w:pPr>
  </w:style>
  <w:style w:type="numbering" w:customStyle="1" w:styleId="WWNum521">
    <w:name w:val="WWNum521"/>
    <w:basedOn w:val="a3"/>
    <w:pPr>
      <w:numPr>
        <w:numId w:val="45"/>
      </w:numPr>
    </w:pPr>
  </w:style>
  <w:style w:type="table" w:customStyle="1" w:styleId="1110">
    <w:name w:val="Средний список 111"/>
    <w:basedOn w:val="a2"/>
    <w:uiPriority w:val="6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ветлый список - Акцент 111"/>
    <w:basedOn w:val="a2"/>
    <w:uiPriority w:val="61"/>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310">
    <w:name w:val="Сетка таблицы131"/>
    <w:basedOn w:val="a2"/>
    <w:next w:val="afff3"/>
    <w:uiPriority w:val="99"/>
    <w:locke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ветлый список11"/>
    <w:basedOn w:val="a2"/>
    <w:uiPriority w:val="61"/>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Normal1">
    <w:name w:val="Table Normal1"/>
    <w:rPr>
      <w:sz w:val="28"/>
      <w:szCs w:val="28"/>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eader" Target="head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www.trcon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mailto:info@otc.ru"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71A4C-C22A-464A-997A-883432E296DD}">
  <ds:schemaRefs>
    <ds:schemaRef ds:uri="http://schemas.openxmlformats.org/officeDocument/2006/bibliography"/>
  </ds:schemaRefs>
</ds:datastoreItem>
</file>

<file path=customXml/itemProps4.xml><?xml version="1.0" encoding="utf-8"?>
<ds:datastoreItem xmlns:ds="http://schemas.openxmlformats.org/officeDocument/2006/customXml" ds:itemID="{22F5FB1B-C8D3-4545-8A7E-E8FE472244EE}">
  <ds:schemaRefs>
    <ds:schemaRef ds:uri="http://schemas.openxmlformats.org/officeDocument/2006/bibliography"/>
  </ds:schemaRefs>
</ds:datastoreItem>
</file>

<file path=customXml/itemProps5.xml><?xml version="1.0" encoding="utf-8"?>
<ds:datastoreItem xmlns:ds="http://schemas.openxmlformats.org/officeDocument/2006/customXml" ds:itemID="{BC82B940-E3FC-41BA-8D91-AFB6078C5070}">
  <ds:schemaRefs>
    <ds:schemaRef ds:uri="http://schemas.openxmlformats.org/officeDocument/2006/bibliography"/>
  </ds:schemaRefs>
</ds:datastoreItem>
</file>

<file path=customXml/itemProps6.xml><?xml version="1.0" encoding="utf-8"?>
<ds:datastoreItem xmlns:ds="http://schemas.openxmlformats.org/officeDocument/2006/customXml" ds:itemID="{06FEB758-F38E-45F5-B814-782D3250D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1</Pages>
  <Words>23716</Words>
  <Characters>135184</Characters>
  <Application>Microsoft Office Word</Application>
  <DocSecurity>0</DocSecurity>
  <Lines>1126</Lines>
  <Paragraphs>317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158583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Талинин Сергей Александрович</cp:lastModifiedBy>
  <cp:revision>21</cp:revision>
  <cp:lastPrinted>2014-09-23T06:50:00Z</cp:lastPrinted>
  <dcterms:created xsi:type="dcterms:W3CDTF">2020-05-21T14:23:00Z</dcterms:created>
  <dcterms:modified xsi:type="dcterms:W3CDTF">2022-02-11T12:11:00Z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