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D6E03" w:rsidRDefault="008D6E03" w:rsidP="008D6E0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B1810" w:rsidRDefault="008D6E03">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7B1810" w:rsidRDefault="008D6E03">
      <w:pPr>
        <w:tabs>
          <w:tab w:val="left" w:pos="4962"/>
        </w:tabs>
        <w:ind w:left="4820"/>
        <w:rPr>
          <w:b/>
          <w:bCs/>
          <w:sz w:val="28"/>
        </w:rPr>
      </w:pPr>
      <w:r w:rsidRPr="006677F1">
        <w:rPr>
          <w:b/>
          <w:bCs/>
          <w:sz w:val="28"/>
        </w:rPr>
        <w:t xml:space="preserve">« </w:t>
      </w:r>
      <w:r w:rsidR="006677F1" w:rsidRPr="006677F1">
        <w:rPr>
          <w:b/>
          <w:bCs/>
          <w:sz w:val="28"/>
        </w:rPr>
        <w:t>24</w:t>
      </w:r>
      <w:r w:rsidRPr="006677F1">
        <w:rPr>
          <w:b/>
          <w:bCs/>
          <w:sz w:val="28"/>
        </w:rPr>
        <w:t xml:space="preserve"> »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B1810" w:rsidRDefault="008D6E03">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Северной железной </w:t>
      </w:r>
      <w:proofErr w:type="spellStart"/>
      <w:r>
        <w:rPr>
          <w:szCs w:val="28"/>
        </w:rPr>
        <w:t>дорге</w:t>
      </w:r>
      <w:proofErr w:type="spellEnd"/>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6677F1">
        <w:t>№ РО-НКПСЕВ-22-</w:t>
      </w:r>
      <w:r w:rsidR="006677F1" w:rsidRPr="006677F1">
        <w:t>0002</w:t>
      </w:r>
      <w:r w:rsidRPr="006677F1">
        <w:t xml:space="preserve"> по</w:t>
      </w:r>
      <w:r>
        <w:t xml:space="preserve"> предмету закупки </w:t>
      </w:r>
      <w:r>
        <w:rPr>
          <w:b/>
        </w:rPr>
        <w:t>«Аренда транспортных средств с экипажем для перевозки</w:t>
      </w:r>
      <w:proofErr w:type="gramEnd"/>
      <w:r>
        <w:rPr>
          <w:b/>
        </w:rPr>
        <w:t xml:space="preserve"> порожних и груженых контейнеров с агентства в городе Кострома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w:t>
      </w:r>
      <w:r>
        <w:rPr>
          <w:szCs w:val="28"/>
        </w:rPr>
        <w:lastRenderedPageBreak/>
        <w:t>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 xml:space="preserve">Заявки предоставляются претендентами в сроки и на </w:t>
      </w:r>
      <w:proofErr w:type="gramStart"/>
      <w:r>
        <w:rPr>
          <w:szCs w:val="28"/>
        </w:rPr>
        <w:t>условиях</w:t>
      </w:r>
      <w:proofErr w:type="gramEnd"/>
      <w:r>
        <w:rPr>
          <w:szCs w:val="28"/>
        </w:rPr>
        <w:t>,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xml:space="preserve">» не будет нести никакой ответственности перед любыми физическими и юридическими лицами, </w:t>
      </w:r>
      <w:r>
        <w:lastRenderedPageBreak/>
        <w:t>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lastRenderedPageBreak/>
        <w:t>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A755B">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7A755B">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7A755B">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7A755B">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7A755B">
      <w:pPr>
        <w:pStyle w:val="afa"/>
        <w:numPr>
          <w:ilvl w:val="0"/>
          <w:numId w:val="2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7A755B">
      <w:pPr>
        <w:pStyle w:val="afa"/>
        <w:numPr>
          <w:ilvl w:val="0"/>
          <w:numId w:val="24"/>
        </w:numPr>
        <w:ind w:left="0" w:firstLine="709"/>
        <w:rPr>
          <w:sz w:val="28"/>
          <w:szCs w:val="28"/>
        </w:rPr>
      </w:pPr>
      <w:r>
        <w:rPr>
          <w:sz w:val="28"/>
          <w:szCs w:val="28"/>
        </w:rPr>
        <w:lastRenderedPageBreak/>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7A755B">
      <w:pPr>
        <w:pStyle w:val="afa"/>
        <w:numPr>
          <w:ilvl w:val="0"/>
          <w:numId w:val="2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7A755B">
      <w:pPr>
        <w:pStyle w:val="afa"/>
        <w:numPr>
          <w:ilvl w:val="0"/>
          <w:numId w:val="2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7A755B">
      <w:pPr>
        <w:pStyle w:val="afa"/>
        <w:numPr>
          <w:ilvl w:val="0"/>
          <w:numId w:val="24"/>
        </w:numPr>
        <w:ind w:left="0" w:firstLine="709"/>
        <w:rPr>
          <w:sz w:val="28"/>
          <w:szCs w:val="28"/>
        </w:rPr>
      </w:pPr>
      <w:r>
        <w:rPr>
          <w:color w:val="000000"/>
          <w:sz w:val="28"/>
          <w:szCs w:val="28"/>
        </w:rPr>
        <w:t xml:space="preserve">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7A755B">
      <w:pPr>
        <w:pStyle w:val="afa"/>
        <w:numPr>
          <w:ilvl w:val="0"/>
          <w:numId w:val="2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7A755B">
      <w:pPr>
        <w:pStyle w:val="afa"/>
        <w:numPr>
          <w:ilvl w:val="0"/>
          <w:numId w:val="2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7A755B">
      <w:pPr>
        <w:pStyle w:val="afa"/>
        <w:numPr>
          <w:ilvl w:val="0"/>
          <w:numId w:val="2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A755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7A755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7A755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7A755B">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A755B">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7A755B">
      <w:pPr>
        <w:pStyle w:val="19"/>
        <w:numPr>
          <w:ilvl w:val="1"/>
          <w:numId w:val="19"/>
        </w:numPr>
        <w:ind w:left="0" w:firstLine="709"/>
        <w:outlineLvl w:val="1"/>
        <w:rPr>
          <w:b/>
          <w:szCs w:val="28"/>
        </w:rPr>
      </w:pPr>
      <w:r>
        <w:rPr>
          <w:b/>
          <w:szCs w:val="28"/>
        </w:rPr>
        <w:t>Заявка</w:t>
      </w:r>
    </w:p>
    <w:p w:rsidR="00627DB4" w:rsidRPr="007E5BBC" w:rsidRDefault="00627DB4" w:rsidP="007A755B">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7A755B">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7A755B">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A755B">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7A755B">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A755B">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7A755B">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A755B">
      <w:pPr>
        <w:pStyle w:val="afa"/>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7A755B">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A755B">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A755B">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7A755B">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7A755B">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A755B">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w:t>
      </w:r>
      <w:r>
        <w:rPr>
          <w:sz w:val="28"/>
          <w:szCs w:val="28"/>
        </w:rPr>
        <w:lastRenderedPageBreak/>
        <w:t>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7A755B">
      <w:pPr>
        <w:pStyle w:val="19"/>
        <w:numPr>
          <w:ilvl w:val="1"/>
          <w:numId w:val="19"/>
        </w:numPr>
        <w:ind w:left="0" w:firstLine="709"/>
        <w:outlineLvl w:val="1"/>
        <w:rPr>
          <w:b/>
          <w:szCs w:val="28"/>
        </w:rPr>
      </w:pPr>
      <w:r>
        <w:rPr>
          <w:b/>
        </w:rPr>
        <w:t>Порядок оформления Заявки</w:t>
      </w:r>
    </w:p>
    <w:p w:rsidR="008D6E03" w:rsidRPr="009F453D" w:rsidRDefault="00A77471" w:rsidP="007A755B">
      <w:pPr>
        <w:pStyle w:val="afa"/>
        <w:numPr>
          <w:ilvl w:val="0"/>
          <w:numId w:val="20"/>
        </w:numPr>
        <w:ind w:left="0" w:firstLine="709"/>
        <w:rPr>
          <w:sz w:val="28"/>
        </w:rPr>
      </w:pPr>
      <w:r>
        <w:rPr>
          <w:sz w:val="28"/>
        </w:rPr>
        <w:t xml:space="preserve">Заявка </w:t>
      </w:r>
      <w:r w:rsidR="008D6E03">
        <w:rPr>
          <w:sz w:val="28"/>
        </w:rPr>
        <w:t xml:space="preserve">должна быть представлена на бумажном </w:t>
      </w:r>
      <w:proofErr w:type="gramStart"/>
      <w:r w:rsidR="008D6E03">
        <w:rPr>
          <w:sz w:val="28"/>
        </w:rPr>
        <w:t>носителе</w:t>
      </w:r>
      <w:proofErr w:type="gramEnd"/>
      <w:r w:rsidR="008D6E03">
        <w:rPr>
          <w:sz w:val="28"/>
        </w:rPr>
        <w:t xml:space="preserve"> - письмом (в запечатанном конверте) по адресу Заказчика,</w:t>
      </w:r>
      <w:r w:rsidR="008D6E03" w:rsidRPr="000C1831">
        <w:rPr>
          <w:szCs w:val="28"/>
        </w:rPr>
        <w:t xml:space="preserve"> </w:t>
      </w:r>
      <w:r w:rsidR="008D6E03" w:rsidRPr="00315BFD">
        <w:rPr>
          <w:szCs w:val="28"/>
        </w:rPr>
        <w:t>в электронном виде</w:t>
      </w:r>
      <w:r w:rsidR="008D6E03">
        <w:rPr>
          <w:szCs w:val="28"/>
        </w:rPr>
        <w:t xml:space="preserve">¹ </w:t>
      </w:r>
      <w:r w:rsidR="008D6E03">
        <w:rPr>
          <w:sz w:val="28"/>
        </w:rPr>
        <w:t xml:space="preserve"> (пункт 2 Информационной карты)</w:t>
      </w:r>
      <w:r w:rsidR="008D6E03" w:rsidRPr="009F453D">
        <w:rPr>
          <w:szCs w:val="28"/>
        </w:rPr>
        <w:t xml:space="preserve"> </w:t>
      </w:r>
      <w:r w:rsidR="008D6E03">
        <w:rPr>
          <w:szCs w:val="28"/>
        </w:rPr>
        <w:t>или путём предоставления удалённого доступа Заказчику к электронным документам.</w:t>
      </w:r>
    </w:p>
    <w:p w:rsidR="008D6E03" w:rsidRPr="009F453D" w:rsidRDefault="008D6E03" w:rsidP="008D6E03">
      <w:pPr>
        <w:pStyle w:val="aff8"/>
        <w:pBdr>
          <w:bottom w:val="single" w:sz="12" w:space="1" w:color="auto"/>
        </w:pBdr>
        <w:ind w:left="1510"/>
        <w:jc w:val="both"/>
        <w:rPr>
          <w:szCs w:val="28"/>
        </w:rPr>
      </w:pPr>
    </w:p>
    <w:p w:rsidR="008D6E03" w:rsidRDefault="008D6E03" w:rsidP="008D6E03">
      <w:pPr>
        <w:pStyle w:val="aff8"/>
        <w:tabs>
          <w:tab w:val="left" w:pos="993"/>
        </w:tabs>
        <w:ind w:left="1510"/>
        <w:jc w:val="both"/>
        <w:rPr>
          <w:sz w:val="20"/>
          <w:szCs w:val="20"/>
        </w:rPr>
      </w:pPr>
      <w:r w:rsidRPr="00C539FA">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8D6E03" w:rsidRDefault="008D6E03" w:rsidP="008D6E03">
      <w:pPr>
        <w:pStyle w:val="aff8"/>
        <w:tabs>
          <w:tab w:val="left" w:pos="993"/>
        </w:tabs>
        <w:ind w:left="1510"/>
        <w:jc w:val="both"/>
        <w:rPr>
          <w:sz w:val="20"/>
          <w:szCs w:val="20"/>
        </w:rPr>
      </w:pPr>
    </w:p>
    <w:p w:rsidR="008D6E03" w:rsidRDefault="008D6E03" w:rsidP="008D6E03">
      <w:pPr>
        <w:pStyle w:val="aff8"/>
        <w:tabs>
          <w:tab w:val="left" w:pos="993"/>
        </w:tabs>
        <w:ind w:left="1510"/>
        <w:jc w:val="both"/>
        <w:sectPr w:rsidR="008D6E03" w:rsidSect="008D6E03">
          <w:headerReference w:type="default" r:id="rId16"/>
          <w:footerReference w:type="even" r:id="rId17"/>
          <w:pgSz w:w="11906" w:h="16838"/>
          <w:pgMar w:top="1134" w:right="850" w:bottom="1134" w:left="1701" w:header="708" w:footer="708" w:gutter="0"/>
          <w:cols w:space="708"/>
          <w:docGrid w:linePitch="360"/>
        </w:sectPr>
      </w:pPr>
    </w:p>
    <w:p w:rsidR="008D6E03" w:rsidRPr="00C539FA" w:rsidRDefault="008D6E03" w:rsidP="008D6E03">
      <w:pPr>
        <w:pStyle w:val="aff8"/>
        <w:tabs>
          <w:tab w:val="left" w:pos="993"/>
        </w:tabs>
        <w:ind w:left="1510"/>
        <w:jc w:val="both"/>
      </w:pPr>
    </w:p>
    <w:p w:rsidR="007B1810" w:rsidRDefault="00557808" w:rsidP="007A755B">
      <w:pPr>
        <w:pStyle w:val="afa"/>
        <w:numPr>
          <w:ilvl w:val="0"/>
          <w:numId w:val="20"/>
        </w:numPr>
        <w:ind w:left="0" w:firstLine="709"/>
        <w:rPr>
          <w:sz w:val="28"/>
        </w:rPr>
      </w:pPr>
      <w:r w:rsidRPr="0055780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9.2pt;height:184.9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B7280" w:rsidRPr="007E6DE4" w:rsidRDefault="009B7280" w:rsidP="00A77471">
                  <w:pPr>
                    <w:jc w:val="center"/>
                    <w:rPr>
                      <w:b/>
                      <w:sz w:val="28"/>
                      <w:szCs w:val="28"/>
                    </w:rPr>
                  </w:pPr>
                  <w:r w:rsidRPr="007E6DE4">
                    <w:rPr>
                      <w:b/>
                      <w:sz w:val="28"/>
                      <w:szCs w:val="28"/>
                    </w:rPr>
                    <w:t>_____________________________________________</w:t>
                  </w:r>
                  <w:r>
                    <w:rPr>
                      <w:b/>
                      <w:sz w:val="28"/>
                      <w:szCs w:val="28"/>
                    </w:rPr>
                    <w:t>,</w:t>
                  </w:r>
                </w:p>
                <w:p w:rsidR="009B7280" w:rsidRDefault="009B7280" w:rsidP="00A77471">
                  <w:pPr>
                    <w:jc w:val="center"/>
                    <w:rPr>
                      <w:sz w:val="28"/>
                      <w:szCs w:val="28"/>
                    </w:rPr>
                  </w:pPr>
                  <w:r w:rsidRPr="007E6DE4">
                    <w:rPr>
                      <w:i/>
                      <w:sz w:val="20"/>
                      <w:szCs w:val="20"/>
                    </w:rPr>
                    <w:t>наименование претендента</w:t>
                  </w:r>
                </w:p>
                <w:p w:rsidR="009B7280" w:rsidRPr="007E6DE4" w:rsidRDefault="009B7280" w:rsidP="00A77471">
                  <w:pPr>
                    <w:jc w:val="center"/>
                    <w:rPr>
                      <w:b/>
                      <w:sz w:val="28"/>
                      <w:szCs w:val="28"/>
                    </w:rPr>
                  </w:pPr>
                  <w:r w:rsidRPr="007E6DE4">
                    <w:rPr>
                      <w:b/>
                      <w:sz w:val="28"/>
                      <w:szCs w:val="28"/>
                    </w:rPr>
                    <w:t>________________________________________</w:t>
                  </w:r>
                </w:p>
                <w:p w:rsidR="009B7280" w:rsidRPr="007E6DE4" w:rsidRDefault="009B7280" w:rsidP="00A77471">
                  <w:pPr>
                    <w:jc w:val="center"/>
                    <w:rPr>
                      <w:i/>
                      <w:sz w:val="20"/>
                      <w:szCs w:val="20"/>
                    </w:rPr>
                  </w:pPr>
                  <w:r w:rsidRPr="007E6DE4">
                    <w:rPr>
                      <w:i/>
                      <w:sz w:val="20"/>
                      <w:szCs w:val="20"/>
                    </w:rPr>
                    <w:t>государство регистрации претендента</w:t>
                  </w:r>
                </w:p>
                <w:p w:rsidR="009B7280" w:rsidRPr="007E6DE4" w:rsidRDefault="009B7280" w:rsidP="00A77471">
                  <w:pPr>
                    <w:jc w:val="center"/>
                    <w:rPr>
                      <w:b/>
                      <w:sz w:val="28"/>
                      <w:szCs w:val="28"/>
                    </w:rPr>
                  </w:pPr>
                  <w:r w:rsidRPr="007E6DE4">
                    <w:rPr>
                      <w:b/>
                      <w:sz w:val="28"/>
                      <w:szCs w:val="28"/>
                    </w:rPr>
                    <w:t>_____________________________</w:t>
                  </w:r>
                  <w:r>
                    <w:rPr>
                      <w:b/>
                      <w:sz w:val="28"/>
                      <w:szCs w:val="28"/>
                    </w:rPr>
                    <w:t>__________________</w:t>
                  </w:r>
                </w:p>
                <w:p w:rsidR="009B7280" w:rsidRPr="007E6DE4" w:rsidRDefault="009B7280" w:rsidP="00A77471">
                  <w:pPr>
                    <w:jc w:val="center"/>
                    <w:rPr>
                      <w:i/>
                      <w:sz w:val="20"/>
                      <w:szCs w:val="20"/>
                    </w:rPr>
                  </w:pPr>
                  <w:r w:rsidRPr="007E6DE4">
                    <w:rPr>
                      <w:i/>
                      <w:sz w:val="20"/>
                      <w:szCs w:val="20"/>
                    </w:rPr>
                    <w:t>ИНН претендента (для претендентов-резидентов Российской Федерации)</w:t>
                  </w:r>
                </w:p>
                <w:p w:rsidR="009B7280" w:rsidRDefault="009B7280" w:rsidP="00A77471">
                  <w:pPr>
                    <w:jc w:val="both"/>
                  </w:pPr>
                </w:p>
                <w:p w:rsidR="009B7280" w:rsidRDefault="009B7280" w:rsidP="008D6E03">
                  <w:pPr>
                    <w:jc w:val="center"/>
                    <w:rPr>
                      <w:b/>
                    </w:rPr>
                  </w:pPr>
                  <w:r>
                    <w:rPr>
                      <w:b/>
                    </w:rPr>
                    <w:t xml:space="preserve">ЗАЯВКА НА УЧАСТИЕ В ПРОЦЕДУРЕ </w:t>
                  </w:r>
                  <w:r w:rsidRPr="0016684D">
                    <w:rPr>
                      <w:b/>
                    </w:rPr>
                    <w:t>СПОСОБОМ</w:t>
                  </w:r>
                  <w:r>
                    <w:rPr>
                      <w:b/>
                    </w:rPr>
                    <w:t xml:space="preserve"> </w:t>
                  </w:r>
                </w:p>
                <w:p w:rsidR="009B7280" w:rsidRDefault="009B7280" w:rsidP="008D6E03">
                  <w:pPr>
                    <w:jc w:val="center"/>
                    <w:rPr>
                      <w:b/>
                    </w:rPr>
                  </w:pPr>
                  <w:r>
                    <w:rPr>
                      <w:b/>
                    </w:rPr>
                    <w:t>РАЗМЕЩЕНИЯ ОФЕРТЫ</w:t>
                  </w:r>
                </w:p>
                <w:p w:rsidR="009B7280" w:rsidRDefault="009B7280" w:rsidP="008D6E03">
                  <w:pPr>
                    <w:jc w:val="center"/>
                    <w:rPr>
                      <w:b/>
                    </w:rPr>
                  </w:pPr>
                  <w:r w:rsidRPr="009005EC">
                    <w:t>№</w:t>
                  </w:r>
                  <w:r w:rsidRPr="006677F1">
                    <w:rPr>
                      <w:sz w:val="28"/>
                      <w:szCs w:val="28"/>
                    </w:rPr>
                    <w:t>РО-НКПСЕВ-22-</w:t>
                  </w:r>
                  <w:r w:rsidR="006677F1" w:rsidRPr="006677F1">
                    <w:rPr>
                      <w:sz w:val="28"/>
                      <w:szCs w:val="28"/>
                    </w:rPr>
                    <w:t>0002</w:t>
                  </w:r>
                </w:p>
                <w:p w:rsidR="009B7280" w:rsidRPr="003C6269" w:rsidRDefault="009B7280" w:rsidP="008D6E03">
                  <w:pPr>
                    <w:jc w:val="center"/>
                    <w:rPr>
                      <w:b/>
                    </w:rPr>
                  </w:pPr>
                  <w:r>
                    <w:rPr>
                      <w:b/>
                    </w:rPr>
                    <w:t xml:space="preserve"> (лот № _________)</w:t>
                  </w:r>
                </w:p>
                <w:p w:rsidR="009B7280" w:rsidRPr="00DD110F" w:rsidRDefault="009B7280" w:rsidP="00A77471">
                  <w:pPr>
                    <w:jc w:val="center"/>
                    <w:rPr>
                      <w:i/>
                      <w:sz w:val="20"/>
                      <w:szCs w:val="20"/>
                    </w:rPr>
                  </w:pPr>
                  <w:r w:rsidRPr="00DD110F">
                    <w:rPr>
                      <w:i/>
                      <w:sz w:val="20"/>
                      <w:szCs w:val="20"/>
                    </w:rPr>
                    <w:t>(указывается номер лота)</w:t>
                  </w:r>
                </w:p>
                <w:p w:rsidR="009B7280" w:rsidRPr="00923E2D" w:rsidRDefault="009B7280" w:rsidP="00A77471">
                  <w:pPr>
                    <w:jc w:val="center"/>
                    <w:rPr>
                      <w:b/>
                    </w:rPr>
                  </w:pPr>
                </w:p>
                <w:p w:rsidR="009B7280" w:rsidRPr="00923E2D" w:rsidRDefault="009B7280" w:rsidP="00A77471">
                  <w:pPr>
                    <w:ind w:left="2124" w:firstLine="708"/>
                    <w:rPr>
                      <w:i/>
                    </w:rPr>
                  </w:pPr>
                </w:p>
              </w:txbxContent>
            </v:textbox>
            <w10:wrap type="tight"/>
          </v:shape>
        </w:pict>
      </w:r>
      <w:r w:rsidR="008D6E03">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7A755B">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7A755B">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7A755B">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7A755B">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w:t>
      </w:r>
      <w:r>
        <w:rPr>
          <w:sz w:val="28"/>
        </w:rPr>
        <w:lastRenderedPageBreak/>
        <w:t>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7A755B">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7A755B">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7A755B">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7A755B">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B1810" w:rsidRDefault="008D6E03">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Pr="006677F1">
        <w:rPr>
          <w:sz w:val="28"/>
          <w:szCs w:val="28"/>
        </w:rPr>
        <w:t>РО-НКПСЕВ-22-</w:t>
      </w:r>
      <w:r w:rsidR="006677F1" w:rsidRPr="006677F1">
        <w:rPr>
          <w:sz w:val="28"/>
          <w:szCs w:val="28"/>
        </w:rPr>
        <w:t>0002</w:t>
      </w:r>
      <w:r>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7A755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7A755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A755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A755B">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7A755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7A755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A755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7A755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7A755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7A755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7A755B">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7A755B">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B1810" w:rsidRDefault="008D6E03" w:rsidP="007A755B">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7A755B">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7A755B">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A755B">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B1810" w:rsidRDefault="008D6E03">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7A755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7A755B">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w:t>
      </w:r>
      <w:r>
        <w:rPr>
          <w:sz w:val="28"/>
          <w:szCs w:val="28"/>
        </w:rPr>
        <w:lastRenderedPageBreak/>
        <w:t>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7A755B">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7A755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7A755B">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7A755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7A755B">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7A755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7A755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7A755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7A755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A755B">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7A755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7A755B">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7A755B">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Pr>
          <w:sz w:val="28"/>
          <w:szCs w:val="28"/>
        </w:rPr>
        <w:lastRenderedPageBreak/>
        <w:t>«Интернет»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7A755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A755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A755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7A755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A755B">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A755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7A755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7A755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7A755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7A755B">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7A755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7A755B">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7A755B">
      <w:pPr>
        <w:numPr>
          <w:ilvl w:val="0"/>
          <w:numId w:val="11"/>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96314E" w:rsidRPr="00E67B4B" w:rsidRDefault="00E67B4B" w:rsidP="007A755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A755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7A755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7A755B">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7A755B">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7A755B">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7A755B">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w:t>
      </w:r>
      <w:proofErr w:type="gramStart"/>
      <w:r>
        <w:rPr>
          <w:rFonts w:eastAsia="Calibri"/>
          <w:sz w:val="28"/>
          <w:szCs w:val="28"/>
          <w:lang w:eastAsia="en-US"/>
        </w:rPr>
        <w:t>усло</w:t>
      </w:r>
      <w:r>
        <w:rPr>
          <w:rFonts w:eastAsia="Calibri"/>
          <w:sz w:val="28"/>
          <w:szCs w:val="28"/>
          <w:lang w:eastAsia="en-US"/>
        </w:rPr>
        <w:softHyphen/>
        <w:t>виях</w:t>
      </w:r>
      <w:proofErr w:type="gramEnd"/>
      <w:r>
        <w:rPr>
          <w:rFonts w:eastAsia="Calibri"/>
          <w:sz w:val="28"/>
          <w:szCs w:val="28"/>
          <w:lang w:eastAsia="en-US"/>
        </w:rPr>
        <w:t>,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7A755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7A755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A755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7A755B">
      <w:pPr>
        <w:pStyle w:val="19"/>
        <w:numPr>
          <w:ilvl w:val="1"/>
          <w:numId w:val="19"/>
        </w:numPr>
        <w:ind w:left="0" w:firstLine="709"/>
        <w:outlineLvl w:val="1"/>
        <w:rPr>
          <w:b/>
          <w:szCs w:val="28"/>
        </w:rPr>
      </w:pPr>
      <w:r>
        <w:rPr>
          <w:b/>
          <w:szCs w:val="28"/>
        </w:rPr>
        <w:t>Заключение договора</w:t>
      </w:r>
    </w:p>
    <w:p w:rsidR="000A6133" w:rsidRDefault="000A6133" w:rsidP="007A755B">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B1810" w:rsidRDefault="008D6E03" w:rsidP="007A755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7A755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7A755B">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 xml:space="preserve">вий изложенных в пункте 25 </w:t>
      </w:r>
      <w:r>
        <w:rPr>
          <w:sz w:val="28"/>
          <w:szCs w:val="28"/>
        </w:rPr>
        <w:lastRenderedPageBreak/>
        <w:t>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7A755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A755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7A755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7A755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7A755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7A755B">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A755B">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7A755B">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7A755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7A755B">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A755B">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A755B">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A755B">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lastRenderedPageBreak/>
        <w:t>3) гарантийных обязательств.</w:t>
      </w:r>
    </w:p>
    <w:p w:rsidR="0045708B" w:rsidRPr="006B528B" w:rsidRDefault="0045708B" w:rsidP="007A755B">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A755B">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A755B">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A755B">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7A755B">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7A755B">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A755B">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7A755B">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7A755B">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w:t>
      </w:r>
      <w:r>
        <w:rPr>
          <w:szCs w:val="28"/>
        </w:rPr>
        <w:lastRenderedPageBreak/>
        <w:t>итогов, далее по тексту настоящей документации о закупке именуется многоэтапной.</w:t>
      </w:r>
    </w:p>
    <w:p w:rsidR="00B86A9C" w:rsidRPr="005864F8" w:rsidRDefault="00B86A9C" w:rsidP="007A755B">
      <w:pPr>
        <w:pStyle w:val="19"/>
        <w:numPr>
          <w:ilvl w:val="0"/>
          <w:numId w:val="23"/>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7A755B">
      <w:pPr>
        <w:pStyle w:val="19"/>
        <w:numPr>
          <w:ilvl w:val="0"/>
          <w:numId w:val="23"/>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7A755B">
      <w:pPr>
        <w:pStyle w:val="19"/>
        <w:numPr>
          <w:ilvl w:val="0"/>
          <w:numId w:val="23"/>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7A755B">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7A755B">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7A755B">
      <w:pPr>
        <w:pStyle w:val="19"/>
        <w:numPr>
          <w:ilvl w:val="0"/>
          <w:numId w:val="23"/>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7A755B">
      <w:pPr>
        <w:pStyle w:val="19"/>
        <w:numPr>
          <w:ilvl w:val="0"/>
          <w:numId w:val="23"/>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7A755B">
      <w:pPr>
        <w:pStyle w:val="19"/>
        <w:numPr>
          <w:ilvl w:val="0"/>
          <w:numId w:val="23"/>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7A755B">
      <w:pPr>
        <w:pStyle w:val="19"/>
        <w:numPr>
          <w:ilvl w:val="0"/>
          <w:numId w:val="23"/>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Pr>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7B1810" w:rsidRPr="00E2332E" w:rsidRDefault="007B1810" w:rsidP="008D6E03">
      <w:pPr>
        <w:jc w:val="center"/>
        <w:outlineLvl w:val="0"/>
        <w:rPr>
          <w:b/>
          <w:bCs/>
          <w:sz w:val="32"/>
          <w:szCs w:val="32"/>
        </w:rPr>
      </w:pPr>
      <w:r>
        <w:rPr>
          <w:b/>
          <w:bCs/>
          <w:sz w:val="32"/>
          <w:szCs w:val="32"/>
        </w:rPr>
        <w:t>Раздел 4. Техническое задание</w:t>
      </w:r>
    </w:p>
    <w:p w:rsidR="007B1810" w:rsidRPr="0007096B" w:rsidRDefault="007B1810" w:rsidP="008D6E03">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7B1810" w:rsidRPr="0017635B" w:rsidTr="008D6E03">
        <w:trPr>
          <w:trHeight w:val="579"/>
        </w:trPr>
        <w:tc>
          <w:tcPr>
            <w:tcW w:w="2410" w:type="dxa"/>
            <w:vAlign w:val="center"/>
          </w:tcPr>
          <w:p w:rsidR="007B1810" w:rsidRPr="0017635B" w:rsidRDefault="007B1810" w:rsidP="008D6E03">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7B1810" w:rsidRPr="0017635B" w:rsidRDefault="007B1810" w:rsidP="008D6E03">
            <w:pPr>
              <w:spacing w:line="292" w:lineRule="exact"/>
              <w:jc w:val="center"/>
              <w:rPr>
                <w:color w:val="000000"/>
              </w:rPr>
            </w:pPr>
            <w:r>
              <w:rPr>
                <w:b/>
                <w:color w:val="000000"/>
              </w:rPr>
              <w:t>Содержание основных данных и требований</w:t>
            </w:r>
          </w:p>
        </w:tc>
      </w:tr>
      <w:tr w:rsidR="007B1810" w:rsidRPr="0017635B" w:rsidTr="008D6E03">
        <w:trPr>
          <w:trHeight w:val="1194"/>
        </w:trPr>
        <w:tc>
          <w:tcPr>
            <w:tcW w:w="2410" w:type="dxa"/>
            <w:vAlign w:val="center"/>
          </w:tcPr>
          <w:p w:rsidR="007B1810" w:rsidRPr="0017635B" w:rsidRDefault="007B1810" w:rsidP="008D6E03">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7B1810" w:rsidRPr="0017635B" w:rsidRDefault="007B1810" w:rsidP="008D6E03">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7B1810" w:rsidRPr="0017635B" w:rsidTr="008D6E03">
        <w:trPr>
          <w:trHeight w:hRule="exact" w:val="718"/>
        </w:trPr>
        <w:tc>
          <w:tcPr>
            <w:tcW w:w="2410" w:type="dxa"/>
            <w:vAlign w:val="center"/>
          </w:tcPr>
          <w:p w:rsidR="007B1810" w:rsidRPr="0017635B" w:rsidRDefault="007B1810" w:rsidP="008D6E03">
            <w:pPr>
              <w:spacing w:line="280" w:lineRule="exact"/>
              <w:rPr>
                <w:color w:val="000000"/>
              </w:rPr>
            </w:pPr>
            <w:r>
              <w:rPr>
                <w:color w:val="000000"/>
              </w:rPr>
              <w:t>2. Заказчик (Арендатор)</w:t>
            </w:r>
          </w:p>
          <w:p w:rsidR="007B1810" w:rsidRPr="0017635B" w:rsidRDefault="007B1810" w:rsidP="008D6E03">
            <w:pPr>
              <w:spacing w:line="280" w:lineRule="exact"/>
              <w:rPr>
                <w:color w:val="000000"/>
              </w:rPr>
            </w:pPr>
          </w:p>
          <w:p w:rsidR="007B1810" w:rsidRPr="0017635B" w:rsidRDefault="007B1810" w:rsidP="008D6E03">
            <w:pPr>
              <w:spacing w:line="280" w:lineRule="exact"/>
              <w:rPr>
                <w:color w:val="000000"/>
              </w:rPr>
            </w:pPr>
          </w:p>
        </w:tc>
        <w:tc>
          <w:tcPr>
            <w:tcW w:w="7796" w:type="dxa"/>
            <w:vAlign w:val="center"/>
          </w:tcPr>
          <w:p w:rsidR="007B1810" w:rsidRPr="0017635B" w:rsidRDefault="007B1810" w:rsidP="008D6E03">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7B1810" w:rsidRPr="0017635B" w:rsidTr="008D6E03">
        <w:trPr>
          <w:trHeight w:hRule="exact" w:val="1840"/>
        </w:trPr>
        <w:tc>
          <w:tcPr>
            <w:tcW w:w="2410" w:type="dxa"/>
            <w:vAlign w:val="center"/>
          </w:tcPr>
          <w:p w:rsidR="007B1810" w:rsidRPr="0017635B" w:rsidRDefault="007B1810" w:rsidP="008D6E03">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7B1810" w:rsidRPr="0017635B" w:rsidRDefault="007B1810" w:rsidP="008D6E03">
            <w:pPr>
              <w:spacing w:line="280" w:lineRule="exact"/>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t xml:space="preserve">с </w:t>
            </w:r>
            <w:r>
              <w:rPr>
                <w:shd w:val="clear" w:color="auto" w:fill="FFFFFF"/>
              </w:rPr>
              <w:t>Агентства на станции </w:t>
            </w:r>
            <w:hyperlink r:id="rId19" w:history="1">
              <w:r>
                <w:rPr>
                  <w:rStyle w:val="a8"/>
                  <w:shd w:val="clear" w:color="auto" w:fill="FFFFFF"/>
                </w:rPr>
                <w:t>Кострома </w:t>
              </w:r>
            </w:hyperlink>
            <w:r>
              <w:t xml:space="preserve"> ПАО «</w:t>
            </w:r>
            <w:proofErr w:type="spellStart"/>
            <w:r>
              <w:t>ТрансКонтейнер</w:t>
            </w:r>
            <w:proofErr w:type="spellEnd"/>
            <w:r>
              <w:t>» на Северной железной дороге с даты заключения договора по 30 июня 2024 года.</w:t>
            </w:r>
          </w:p>
        </w:tc>
      </w:tr>
      <w:tr w:rsidR="007B1810" w:rsidRPr="0017635B" w:rsidTr="008D6E03">
        <w:trPr>
          <w:trHeight w:val="1462"/>
        </w:trPr>
        <w:tc>
          <w:tcPr>
            <w:tcW w:w="2410" w:type="dxa"/>
            <w:vAlign w:val="center"/>
          </w:tcPr>
          <w:p w:rsidR="007B1810" w:rsidRPr="0017635B" w:rsidRDefault="007B1810" w:rsidP="008D6E03">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7B1810" w:rsidRDefault="007B1810" w:rsidP="008D6E03">
            <w:pPr>
              <w:spacing w:line="280" w:lineRule="exact"/>
              <w:ind w:firstLine="459"/>
              <w:jc w:val="both"/>
            </w:pPr>
            <w:proofErr w:type="gramStart"/>
            <w:r>
              <w:t>С даты подписания</w:t>
            </w:r>
            <w:proofErr w:type="gramEnd"/>
            <w:r>
              <w:t xml:space="preserve"> договора по 30 июня 2024г. (включительно).</w:t>
            </w:r>
          </w:p>
          <w:p w:rsidR="007B1810" w:rsidRPr="0017635B" w:rsidRDefault="007B1810" w:rsidP="008D6E03">
            <w:pPr>
              <w:spacing w:line="280" w:lineRule="exact"/>
              <w:ind w:firstLine="459"/>
              <w:jc w:val="both"/>
              <w:rPr>
                <w:color w:val="000000"/>
              </w:rPr>
            </w:pPr>
          </w:p>
        </w:tc>
      </w:tr>
      <w:tr w:rsidR="007B1810" w:rsidRPr="0017635B" w:rsidTr="008D6E03">
        <w:trPr>
          <w:trHeight w:val="1462"/>
        </w:trPr>
        <w:tc>
          <w:tcPr>
            <w:tcW w:w="2410" w:type="dxa"/>
            <w:vAlign w:val="center"/>
          </w:tcPr>
          <w:p w:rsidR="007B1810" w:rsidRPr="00A17D44" w:rsidRDefault="007B1810" w:rsidP="008D6E03">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7B1810" w:rsidRPr="000F35E7" w:rsidRDefault="007B1810" w:rsidP="008D6E03">
            <w:pPr>
              <w:spacing w:line="280" w:lineRule="exact"/>
              <w:ind w:firstLine="459"/>
              <w:jc w:val="both"/>
            </w:pPr>
            <w:proofErr w:type="gramStart"/>
            <w:r>
              <w:t>24 977 764</w:t>
            </w:r>
            <w:r>
              <w:rPr>
                <w:szCs w:val="28"/>
              </w:rPr>
              <w:t xml:space="preserve"> (двадцать четыре миллиона девятьсот семьдесят семь тысяч семьсот шестьдесят четыре) рубля 00 копеек </w:t>
            </w:r>
            <w: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w:t>
            </w:r>
            <w:proofErr w:type="gramEnd"/>
            <w:r>
              <w:t xml:space="preserve">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7B1810" w:rsidRPr="00907FDC" w:rsidRDefault="007B1810" w:rsidP="008D6E03">
            <w:pPr>
              <w:spacing w:line="280" w:lineRule="exact"/>
              <w:ind w:firstLine="459"/>
              <w:jc w:val="both"/>
            </w:pPr>
            <w:r>
              <w:t>Сумма НДС и условия начисления определяются в соответствии с законодательством Российской Федерации.</w:t>
            </w:r>
          </w:p>
        </w:tc>
      </w:tr>
      <w:tr w:rsidR="007B1810" w:rsidRPr="0017635B" w:rsidTr="008D6E03">
        <w:trPr>
          <w:trHeight w:val="1462"/>
        </w:trPr>
        <w:tc>
          <w:tcPr>
            <w:tcW w:w="2410" w:type="dxa"/>
            <w:vAlign w:val="center"/>
          </w:tcPr>
          <w:p w:rsidR="007B1810" w:rsidRPr="0017635B" w:rsidRDefault="007B1810" w:rsidP="008D6E03">
            <w:pPr>
              <w:spacing w:line="280" w:lineRule="exact"/>
              <w:rPr>
                <w:color w:val="000000"/>
              </w:rPr>
            </w:pPr>
            <w:r>
              <w:rPr>
                <w:color w:val="000000"/>
              </w:rPr>
              <w:t>6. Объемы работ  по привлечению автотранспортных предприятий.</w:t>
            </w:r>
          </w:p>
        </w:tc>
        <w:tc>
          <w:tcPr>
            <w:tcW w:w="7796" w:type="dxa"/>
            <w:vAlign w:val="center"/>
          </w:tcPr>
          <w:p w:rsidR="007B1810" w:rsidRPr="00E76391" w:rsidRDefault="007B1810" w:rsidP="008D6E03">
            <w:pPr>
              <w:spacing w:line="280" w:lineRule="exact"/>
              <w:jc w:val="both"/>
            </w:pPr>
            <w:r>
              <w:rPr>
                <w:color w:val="000000"/>
                <w:shd w:val="clear" w:color="auto" w:fill="FFFFFF"/>
              </w:rPr>
              <w:t>На основании заказов клиентов согласно договорам транспортной экспедиции, заключенным между филиалом ПАО «</w:t>
            </w:r>
            <w:proofErr w:type="spellStart"/>
            <w:r>
              <w:rPr>
                <w:color w:val="000000"/>
                <w:shd w:val="clear" w:color="auto" w:fill="FFFFFF"/>
              </w:rPr>
              <w:t>ТрансКонтейнер</w:t>
            </w:r>
            <w:proofErr w:type="spellEnd"/>
            <w:r>
              <w:rPr>
                <w:color w:val="000000"/>
                <w:shd w:val="clear" w:color="auto" w:fill="FFFFFF"/>
              </w:rPr>
              <w:t>» на Северной железной дороге и пользователями услуг филиала ПАО «</w:t>
            </w:r>
            <w:proofErr w:type="spellStart"/>
            <w:r>
              <w:rPr>
                <w:color w:val="000000"/>
                <w:shd w:val="clear" w:color="auto" w:fill="FFFFFF"/>
              </w:rPr>
              <w:t>ТрансКонтейнер</w:t>
            </w:r>
            <w:proofErr w:type="spellEnd"/>
            <w:r>
              <w:rPr>
                <w:color w:val="000000"/>
                <w:shd w:val="clear" w:color="auto" w:fill="FFFFFF"/>
              </w:rPr>
              <w:t>» на Северной железной дороге. </w:t>
            </w:r>
          </w:p>
        </w:tc>
      </w:tr>
      <w:tr w:rsidR="007B1810" w:rsidRPr="0017635B" w:rsidTr="008D6E03">
        <w:trPr>
          <w:trHeight w:val="411"/>
        </w:trPr>
        <w:tc>
          <w:tcPr>
            <w:tcW w:w="2410" w:type="dxa"/>
            <w:vAlign w:val="center"/>
          </w:tcPr>
          <w:p w:rsidR="007B1810" w:rsidRPr="0017635B" w:rsidRDefault="007B1810" w:rsidP="008D6E03">
            <w:pPr>
              <w:spacing w:line="280" w:lineRule="exact"/>
              <w:rPr>
                <w:color w:val="000000"/>
              </w:rPr>
            </w:pPr>
            <w:r>
              <w:rPr>
                <w:color w:val="000000"/>
              </w:rPr>
              <w:t xml:space="preserve">7. Основные </w:t>
            </w:r>
            <w:r>
              <w:rPr>
                <w:color w:val="000000"/>
              </w:rPr>
              <w:lastRenderedPageBreak/>
              <w:t>требования, предъявляемые к автотранспортным предприятиям.</w:t>
            </w:r>
          </w:p>
        </w:tc>
        <w:tc>
          <w:tcPr>
            <w:tcW w:w="7796" w:type="dxa"/>
            <w:vAlign w:val="center"/>
          </w:tcPr>
          <w:p w:rsidR="007B1810" w:rsidRPr="00C03B41" w:rsidRDefault="007B1810" w:rsidP="008D6E03">
            <w:pPr>
              <w:spacing w:line="280" w:lineRule="exact"/>
              <w:ind w:firstLine="459"/>
              <w:jc w:val="both"/>
            </w:pPr>
            <w:r>
              <w:lastRenderedPageBreak/>
              <w:t xml:space="preserve">Место предоставления транспортных средств в аренду – </w:t>
            </w:r>
            <w:r>
              <w:rPr>
                <w:shd w:val="clear" w:color="auto" w:fill="FFFFFF"/>
              </w:rPr>
              <w:t xml:space="preserve">Агентство </w:t>
            </w:r>
            <w:r>
              <w:rPr>
                <w:shd w:val="clear" w:color="auto" w:fill="FFFFFF"/>
              </w:rPr>
              <w:lastRenderedPageBreak/>
              <w:t>на станции </w:t>
            </w:r>
            <w:hyperlink r:id="rId20" w:history="1">
              <w:r>
                <w:rPr>
                  <w:rStyle w:val="a8"/>
                  <w:shd w:val="clear" w:color="auto" w:fill="FFFFFF"/>
                </w:rPr>
                <w:t>Кострома: </w:t>
              </w:r>
            </w:hyperlink>
            <w:r>
              <w:t xml:space="preserve"> </w:t>
            </w:r>
            <w:hyperlink r:id="rId21" w:history="1">
              <w:r>
                <w:rPr>
                  <w:rStyle w:val="a8"/>
                  <w:shd w:val="clear" w:color="auto" w:fill="FFFFFF"/>
                </w:rPr>
                <w:t>Костромская область, </w:t>
              </w:r>
            </w:hyperlink>
            <w:proofErr w:type="gramStart"/>
            <w:r>
              <w:rPr>
                <w:shd w:val="clear" w:color="auto" w:fill="FFFFFF"/>
              </w:rPr>
              <w:t>г</w:t>
            </w:r>
            <w:proofErr w:type="gramEnd"/>
            <w:r>
              <w:rPr>
                <w:shd w:val="clear" w:color="auto" w:fill="FFFFFF"/>
              </w:rPr>
              <w:t>. Кострома, ул. Галичская, д. 120-а.</w:t>
            </w:r>
            <w:r>
              <w:t xml:space="preserve"> филиала ПАО «</w:t>
            </w:r>
            <w:proofErr w:type="spellStart"/>
            <w:r>
              <w:t>ТрансКонтейнер</w:t>
            </w:r>
            <w:proofErr w:type="spellEnd"/>
            <w:r>
              <w:t>» на Северной железной дороге.</w:t>
            </w:r>
          </w:p>
          <w:p w:rsidR="007B1810" w:rsidRPr="00D845AE" w:rsidRDefault="007B1810" w:rsidP="008D6E03">
            <w:pPr>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7B1810" w:rsidRPr="00D845AE" w:rsidRDefault="007B1810" w:rsidP="008D6E03">
            <w:pPr>
              <w:jc w:val="both"/>
            </w:pPr>
          </w:p>
          <w:p w:rsidR="007B1810" w:rsidRPr="00066EDE" w:rsidRDefault="007B1810" w:rsidP="008D6E03">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7B1810" w:rsidRPr="00D845AE" w:rsidRDefault="007B1810" w:rsidP="007A755B">
            <w:pPr>
              <w:numPr>
                <w:ilvl w:val="0"/>
                <w:numId w:val="25"/>
              </w:numPr>
              <w:spacing w:before="280" w:after="280"/>
              <w:ind w:left="459" w:hanging="283"/>
              <w:contextualSpacing/>
              <w:jc w:val="both"/>
            </w:pPr>
            <w:r>
              <w:t xml:space="preserve">Есть возможность перевозить типы контейнеров: </w:t>
            </w:r>
            <w:r>
              <w:rPr>
                <w:lang w:eastAsia="ru-RU"/>
              </w:rPr>
              <w:t>КТК, СКТ, СКР, СКХ, СХИ, СКД, СКВ, СКО, СКП;</w:t>
            </w:r>
          </w:p>
          <w:p w:rsidR="007B1810" w:rsidRPr="00D845AE" w:rsidRDefault="007B1810" w:rsidP="007A755B">
            <w:pPr>
              <w:numPr>
                <w:ilvl w:val="0"/>
                <w:numId w:val="25"/>
              </w:numPr>
              <w:spacing w:before="280" w:after="280"/>
              <w:ind w:left="459" w:hanging="283"/>
              <w:contextualSpacing/>
              <w:jc w:val="both"/>
            </w:pPr>
            <w:r>
              <w:rPr>
                <w:shd w:val="clear" w:color="auto" w:fill="FFFFFF"/>
              </w:rPr>
              <w:t>Агентство на станции </w:t>
            </w:r>
            <w:hyperlink r:id="rId22" w:history="1">
              <w:r>
                <w:rPr>
                  <w:rStyle w:val="a8"/>
                  <w:shd w:val="clear" w:color="auto" w:fill="FFFFFF"/>
                </w:rPr>
                <w:t>Кострома: </w:t>
              </w:r>
            </w:hyperlink>
            <w:r>
              <w:t xml:space="preserve"> </w:t>
            </w:r>
            <w:hyperlink r:id="rId23" w:history="1">
              <w:r>
                <w:rPr>
                  <w:rStyle w:val="a8"/>
                  <w:shd w:val="clear" w:color="auto" w:fill="FFFFFF"/>
                </w:rPr>
                <w:t>Костромская область, </w:t>
              </w:r>
            </w:hyperlink>
            <w:proofErr w:type="gramStart"/>
            <w:r>
              <w:rPr>
                <w:shd w:val="clear" w:color="auto" w:fill="FFFFFF"/>
              </w:rPr>
              <w:t>г</w:t>
            </w:r>
            <w:proofErr w:type="gramEnd"/>
            <w:r>
              <w:rPr>
                <w:shd w:val="clear" w:color="auto" w:fill="FFFFFF"/>
              </w:rPr>
              <w:t>. Кострома, ул. Галичская, д. 120-а.</w:t>
            </w:r>
            <w:r>
              <w:t xml:space="preserve">, по заявке с оформленными документами не позднее 1 часа до необходимого времени, указанного в самой заявке; </w:t>
            </w:r>
          </w:p>
          <w:p w:rsidR="007B1810" w:rsidRDefault="007B1810" w:rsidP="007A755B">
            <w:pPr>
              <w:numPr>
                <w:ilvl w:val="0"/>
                <w:numId w:val="25"/>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7B1810" w:rsidRPr="00956175" w:rsidRDefault="007B1810" w:rsidP="007A755B">
            <w:pPr>
              <w:numPr>
                <w:ilvl w:val="0"/>
                <w:numId w:val="25"/>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7B1810" w:rsidRPr="00D845AE" w:rsidRDefault="007B1810" w:rsidP="007A755B">
            <w:pPr>
              <w:numPr>
                <w:ilvl w:val="0"/>
                <w:numId w:val="25"/>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7B1810" w:rsidRPr="00D845AE" w:rsidRDefault="007B1810" w:rsidP="007A755B">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7B1810" w:rsidRPr="00D845AE" w:rsidRDefault="007B1810" w:rsidP="007A755B">
            <w:pPr>
              <w:numPr>
                <w:ilvl w:val="0"/>
                <w:numId w:val="25"/>
              </w:numPr>
              <w:ind w:left="459" w:hanging="283"/>
              <w:jc w:val="both"/>
            </w:pPr>
            <w:r>
              <w:t>предоставлять технически исправное транспортное средство, пригодное для перевозки заявленных грузов.</w:t>
            </w:r>
          </w:p>
          <w:p w:rsidR="007B1810" w:rsidRPr="007E5605" w:rsidRDefault="007B1810" w:rsidP="007A755B">
            <w:pPr>
              <w:numPr>
                <w:ilvl w:val="0"/>
                <w:numId w:val="25"/>
              </w:numPr>
              <w:ind w:left="459" w:hanging="283"/>
              <w:jc w:val="both"/>
            </w:pPr>
            <w:r>
              <w:t>в период нахождения транспортного средства в аренде у арендатора поддерживать его надлежащее состояние.</w:t>
            </w:r>
          </w:p>
          <w:p w:rsidR="007B1810" w:rsidRPr="00D845AE" w:rsidRDefault="007B1810" w:rsidP="007A755B">
            <w:pPr>
              <w:numPr>
                <w:ilvl w:val="0"/>
                <w:numId w:val="25"/>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B1810" w:rsidRDefault="007B1810" w:rsidP="007A755B">
            <w:pPr>
              <w:numPr>
                <w:ilvl w:val="0"/>
                <w:numId w:val="25"/>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7B1810" w:rsidRPr="00D845AE" w:rsidRDefault="007B1810" w:rsidP="007A755B">
            <w:pPr>
              <w:numPr>
                <w:ilvl w:val="0"/>
                <w:numId w:val="25"/>
              </w:numPr>
              <w:ind w:left="459" w:hanging="283"/>
              <w:jc w:val="both"/>
            </w:pPr>
            <w:r>
              <w:lastRenderedPageBreak/>
              <w:t>расходы по страхованию транспортного средства и ответственности за ущерб, который может быть причинен им в связи с его эксплуатацией.</w:t>
            </w:r>
          </w:p>
          <w:p w:rsidR="007B1810" w:rsidRDefault="007B1810" w:rsidP="007A755B">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7B1810" w:rsidRPr="00D845AE" w:rsidRDefault="007B1810" w:rsidP="007A755B">
            <w:pPr>
              <w:numPr>
                <w:ilvl w:val="0"/>
                <w:numId w:val="25"/>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7B1810" w:rsidRPr="00D845AE" w:rsidRDefault="007B1810" w:rsidP="008D6E03">
            <w:pPr>
              <w:ind w:left="459"/>
              <w:jc w:val="both"/>
            </w:pPr>
          </w:p>
          <w:p w:rsidR="007B1810" w:rsidRDefault="007B1810" w:rsidP="008D6E03">
            <w:pPr>
              <w:ind w:left="176"/>
              <w:contextualSpacing/>
              <w:jc w:val="both"/>
              <w:rPr>
                <w:i/>
              </w:rPr>
            </w:pPr>
            <w:r>
              <w:rPr>
                <w:b/>
                <w:i/>
              </w:rPr>
              <w:t>Требования к экипажу</w:t>
            </w:r>
            <w:r>
              <w:rPr>
                <w:i/>
              </w:rPr>
              <w:t>:</w:t>
            </w:r>
          </w:p>
          <w:p w:rsidR="007B1810" w:rsidRPr="00D845AE" w:rsidRDefault="007B1810" w:rsidP="007A755B">
            <w:pPr>
              <w:pStyle w:val="aff8"/>
              <w:numPr>
                <w:ilvl w:val="0"/>
                <w:numId w:val="28"/>
              </w:numPr>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7B1810" w:rsidRPr="00D845AE" w:rsidRDefault="007B1810" w:rsidP="007A755B">
            <w:pPr>
              <w:pStyle w:val="aff8"/>
              <w:numPr>
                <w:ilvl w:val="0"/>
                <w:numId w:val="26"/>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7B1810" w:rsidRPr="00D845AE" w:rsidRDefault="007B1810" w:rsidP="007A755B">
            <w:pPr>
              <w:pStyle w:val="aff8"/>
              <w:numPr>
                <w:ilvl w:val="0"/>
                <w:numId w:val="26"/>
              </w:numPr>
              <w:suppressAutoHyphens w:val="0"/>
              <w:ind w:left="459" w:hanging="283"/>
              <w:contextualSpacing/>
              <w:jc w:val="both"/>
            </w:pPr>
            <w:r>
              <w:t>Обеспечить исполнение силами экипажа выполнение сопутствующих услуг:</w:t>
            </w:r>
          </w:p>
          <w:p w:rsidR="007B1810" w:rsidRPr="00D845AE" w:rsidRDefault="007B1810" w:rsidP="008D6E03">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7B1810" w:rsidRPr="00D845AE" w:rsidRDefault="007B1810" w:rsidP="008D6E03">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B1810" w:rsidRPr="00D845AE" w:rsidRDefault="007B1810" w:rsidP="008D6E03">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7B1810" w:rsidRPr="00D845AE" w:rsidRDefault="007B1810" w:rsidP="008D6E03">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B1810" w:rsidRPr="00C539D1" w:rsidRDefault="007B1810" w:rsidP="008D6E03">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B1810" w:rsidRPr="00C539D1" w:rsidRDefault="007B1810" w:rsidP="008D6E03">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w:t>
            </w:r>
            <w:r>
              <w:rPr>
                <w:lang w:eastAsia="ru-RU"/>
              </w:rPr>
              <w:lastRenderedPageBreak/>
              <w:t xml:space="preserve">момента приемки до момента выдачи уполномоченному лицу; </w:t>
            </w:r>
          </w:p>
          <w:p w:rsidR="007B1810" w:rsidRPr="00C539D1" w:rsidRDefault="007B1810" w:rsidP="008D6E03">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7B1810" w:rsidRPr="00D845AE" w:rsidRDefault="007B1810" w:rsidP="008D6E03">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B1810" w:rsidRPr="00D845AE" w:rsidRDefault="007B1810" w:rsidP="008D6E03">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B1810" w:rsidRPr="00D845AE" w:rsidRDefault="007B1810" w:rsidP="008D6E03">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7B1810" w:rsidRDefault="007B1810" w:rsidP="008D6E03">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B1810" w:rsidRDefault="007B1810" w:rsidP="008D6E03">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B1810" w:rsidRPr="00F623B5" w:rsidRDefault="007B1810" w:rsidP="008D6E03">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B1810" w:rsidRPr="00F623B5" w:rsidRDefault="007B1810" w:rsidP="008D6E03">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7B1810" w:rsidRPr="00D845AE" w:rsidRDefault="007B1810" w:rsidP="008D6E03">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B1810" w:rsidRPr="00D845AE" w:rsidRDefault="007B1810" w:rsidP="008D6E03">
            <w:pPr>
              <w:pStyle w:val="aff8"/>
              <w:autoSpaceDE w:val="0"/>
              <w:autoSpaceDN w:val="0"/>
              <w:adjustRightInd w:val="0"/>
              <w:ind w:left="459"/>
              <w:contextualSpacing/>
              <w:jc w:val="both"/>
              <w:rPr>
                <w:lang w:eastAsia="ru-RU"/>
              </w:rPr>
            </w:pPr>
          </w:p>
          <w:p w:rsidR="007B1810" w:rsidRPr="007E5605" w:rsidRDefault="007B1810" w:rsidP="008D6E03">
            <w:pPr>
              <w:spacing w:line="280" w:lineRule="exact"/>
              <w:jc w:val="both"/>
              <w:rPr>
                <w:b/>
              </w:rPr>
            </w:pPr>
            <w:r>
              <w:rPr>
                <w:b/>
              </w:rPr>
              <w:t>Порядок выполнения работ с 8:00 до 17:00 по Московскому времени</w:t>
            </w:r>
          </w:p>
        </w:tc>
      </w:tr>
      <w:tr w:rsidR="007B1810" w:rsidRPr="0017635B" w:rsidTr="008D6E03">
        <w:trPr>
          <w:trHeight w:val="3730"/>
        </w:trPr>
        <w:tc>
          <w:tcPr>
            <w:tcW w:w="2410" w:type="dxa"/>
            <w:vAlign w:val="center"/>
          </w:tcPr>
          <w:p w:rsidR="007B1810" w:rsidRPr="00D845AE" w:rsidRDefault="007B1810" w:rsidP="008D6E03">
            <w:pPr>
              <w:spacing w:line="274" w:lineRule="exact"/>
              <w:rPr>
                <w:color w:val="000000"/>
              </w:rPr>
            </w:pPr>
            <w:r>
              <w:rPr>
                <w:color w:val="000000"/>
              </w:rPr>
              <w:lastRenderedPageBreak/>
              <w:t xml:space="preserve">8. Особые требования. </w:t>
            </w:r>
          </w:p>
        </w:tc>
        <w:tc>
          <w:tcPr>
            <w:tcW w:w="7796" w:type="dxa"/>
            <w:vAlign w:val="center"/>
          </w:tcPr>
          <w:p w:rsidR="007B1810" w:rsidRPr="00D845AE" w:rsidRDefault="007B1810" w:rsidP="007A755B">
            <w:pPr>
              <w:pStyle w:val="aff8"/>
              <w:numPr>
                <w:ilvl w:val="0"/>
                <w:numId w:val="27"/>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B1810" w:rsidRPr="00D845AE" w:rsidRDefault="007B1810" w:rsidP="007A755B">
            <w:pPr>
              <w:pStyle w:val="aff8"/>
              <w:numPr>
                <w:ilvl w:val="0"/>
                <w:numId w:val="27"/>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7B1810" w:rsidRPr="0017635B" w:rsidTr="008D6E03">
        <w:trPr>
          <w:trHeight w:val="757"/>
        </w:trPr>
        <w:tc>
          <w:tcPr>
            <w:tcW w:w="2410" w:type="dxa"/>
            <w:vAlign w:val="center"/>
          </w:tcPr>
          <w:p w:rsidR="007B1810" w:rsidRPr="00D845AE" w:rsidRDefault="007B1810" w:rsidP="008D6E03">
            <w:pPr>
              <w:spacing w:line="274" w:lineRule="exact"/>
              <w:rPr>
                <w:color w:val="000000"/>
              </w:rPr>
            </w:pPr>
            <w:r>
              <w:rPr>
                <w:color w:val="000000"/>
              </w:rPr>
              <w:t>9. Весовая норма, брутто</w:t>
            </w:r>
          </w:p>
        </w:tc>
        <w:tc>
          <w:tcPr>
            <w:tcW w:w="7796" w:type="dxa"/>
            <w:vAlign w:val="center"/>
          </w:tcPr>
          <w:p w:rsidR="007B1810" w:rsidRPr="00175D32" w:rsidRDefault="007B1810" w:rsidP="008D6E03">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7B1810" w:rsidRPr="00175D32" w:rsidRDefault="007B1810" w:rsidP="008D6E03">
            <w:pPr>
              <w:ind w:right="113" w:firstLine="459"/>
              <w:contextualSpacing/>
              <w:jc w:val="both"/>
              <w:rPr>
                <w:color w:val="000000"/>
              </w:rPr>
            </w:pPr>
            <w:r>
              <w:rPr>
                <w:color w:val="000000"/>
              </w:rPr>
              <w:t>20-фут. контейнер до 24 тонн включительно,</w:t>
            </w:r>
          </w:p>
          <w:p w:rsidR="007B1810" w:rsidRPr="00175D32" w:rsidRDefault="007B1810" w:rsidP="008D6E03">
            <w:pPr>
              <w:suppressAutoHyphens w:val="0"/>
              <w:ind w:right="113" w:firstLine="459"/>
              <w:contextualSpacing/>
              <w:jc w:val="both"/>
              <w:rPr>
                <w:color w:val="000000"/>
                <w:lang w:eastAsia="ru-RU"/>
              </w:rPr>
            </w:pPr>
            <w:r>
              <w:rPr>
                <w:color w:val="000000"/>
              </w:rPr>
              <w:t xml:space="preserve">40-фут. контейнер до 30,48 тонн включительно. </w:t>
            </w:r>
          </w:p>
        </w:tc>
      </w:tr>
      <w:tr w:rsidR="007B1810" w:rsidRPr="0017635B" w:rsidTr="008D6E03">
        <w:trPr>
          <w:trHeight w:val="597"/>
        </w:trPr>
        <w:tc>
          <w:tcPr>
            <w:tcW w:w="2410" w:type="dxa"/>
            <w:vAlign w:val="center"/>
          </w:tcPr>
          <w:p w:rsidR="007B1810" w:rsidRPr="0017635B" w:rsidRDefault="007B1810" w:rsidP="008D6E03">
            <w:pPr>
              <w:spacing w:line="274" w:lineRule="exact"/>
              <w:rPr>
                <w:color w:val="000000"/>
              </w:rPr>
            </w:pPr>
            <w:r>
              <w:rPr>
                <w:color w:val="000000"/>
              </w:rPr>
              <w:t>10.  Ставки арендной платы</w:t>
            </w:r>
          </w:p>
        </w:tc>
        <w:tc>
          <w:tcPr>
            <w:tcW w:w="7796" w:type="dxa"/>
            <w:vAlign w:val="center"/>
          </w:tcPr>
          <w:p w:rsidR="007B1810" w:rsidRPr="00175D32" w:rsidRDefault="007B1810" w:rsidP="008D6E03">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7B1810" w:rsidRPr="00175D32" w:rsidRDefault="007B1810" w:rsidP="008D6E03">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7B1810" w:rsidRPr="0017635B" w:rsidTr="008D6E03">
        <w:trPr>
          <w:trHeight w:val="597"/>
        </w:trPr>
        <w:tc>
          <w:tcPr>
            <w:tcW w:w="2410" w:type="dxa"/>
            <w:vAlign w:val="center"/>
          </w:tcPr>
          <w:p w:rsidR="007B1810" w:rsidRPr="0017635B" w:rsidRDefault="007B1810" w:rsidP="008D6E03">
            <w:pPr>
              <w:spacing w:line="274" w:lineRule="exact"/>
              <w:rPr>
                <w:color w:val="000000"/>
              </w:rPr>
            </w:pPr>
            <w:r>
              <w:rPr>
                <w:color w:val="000000"/>
              </w:rPr>
              <w:t>11.Иные условия</w:t>
            </w:r>
          </w:p>
        </w:tc>
        <w:tc>
          <w:tcPr>
            <w:tcW w:w="7796" w:type="dxa"/>
            <w:vAlign w:val="center"/>
          </w:tcPr>
          <w:p w:rsidR="007B1810" w:rsidRDefault="007B1810" w:rsidP="008D6E03">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7B1810" w:rsidRDefault="007B1810" w:rsidP="008D6E03">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7B1810" w:rsidRPr="00046343" w:rsidRDefault="007B1810" w:rsidP="008D6E03">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7B1810" w:rsidRDefault="007B1810" w:rsidP="008D6E03">
      <w:pPr>
        <w:spacing w:after="200" w:line="276" w:lineRule="auto"/>
        <w:ind w:firstLine="708"/>
        <w:rPr>
          <w:rFonts w:eastAsia="MS Mincho"/>
          <w:szCs w:val="28"/>
        </w:rPr>
      </w:pPr>
      <w:r>
        <w:rPr>
          <w:rFonts w:eastAsia="MS Mincho"/>
          <w:szCs w:val="28"/>
        </w:rPr>
        <w:t xml:space="preserve"> </w:t>
      </w:r>
    </w:p>
    <w:p w:rsidR="007B1810" w:rsidRDefault="007B1810">
      <w:pPr>
        <w:sectPr w:rsidR="007B1810" w:rsidSect="008D6E03">
          <w:pgSz w:w="11906" w:h="16838"/>
          <w:pgMar w:top="1134" w:right="850" w:bottom="1134" w:left="1701" w:header="708" w:footer="708" w:gutter="0"/>
          <w:cols w:space="708"/>
          <w:docGrid w:linePitch="360"/>
        </w:sectPr>
      </w:pPr>
      <w:r>
        <w:t xml:space="preserve"> </w:t>
      </w:r>
    </w:p>
    <w:p w:rsidR="007B1810" w:rsidRPr="002C246E" w:rsidRDefault="007B1810" w:rsidP="008D6E03">
      <w:pPr>
        <w:pStyle w:val="affb"/>
        <w:jc w:val="right"/>
        <w:rPr>
          <w:rStyle w:val="afff5"/>
          <w:rFonts w:ascii="Times New Roman" w:hAnsi="Times New Roman"/>
          <w:sz w:val="28"/>
          <w:szCs w:val="28"/>
        </w:rPr>
      </w:pPr>
      <w:r>
        <w:rPr>
          <w:rStyle w:val="afff5"/>
          <w:rFonts w:ascii="Times New Roman" w:hAnsi="Times New Roman"/>
          <w:sz w:val="28"/>
          <w:szCs w:val="28"/>
        </w:rPr>
        <w:lastRenderedPageBreak/>
        <w:t>Приложение № 1</w:t>
      </w:r>
    </w:p>
    <w:p w:rsidR="007B1810" w:rsidRPr="002C246E" w:rsidRDefault="007B1810" w:rsidP="008D6E03">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7B1810" w:rsidRPr="002C246E" w:rsidRDefault="007B1810" w:rsidP="008D6E03">
      <w:pPr>
        <w:pStyle w:val="affb"/>
        <w:rPr>
          <w:rStyle w:val="afff5"/>
          <w:rFonts w:ascii="Times New Roman" w:hAnsi="Times New Roman"/>
          <w:sz w:val="28"/>
          <w:szCs w:val="28"/>
        </w:rPr>
      </w:pPr>
      <w:r>
        <w:rPr>
          <w:rStyle w:val="afff5"/>
          <w:rFonts w:ascii="Times New Roman" w:hAnsi="Times New Roman"/>
          <w:sz w:val="28"/>
          <w:szCs w:val="28"/>
        </w:rPr>
        <w:tab/>
      </w:r>
    </w:p>
    <w:p w:rsidR="007B1810" w:rsidRPr="00587F60" w:rsidRDefault="007B1810" w:rsidP="008D6E03">
      <w:pPr>
        <w:jc w:val="center"/>
        <w:rPr>
          <w:b/>
          <w:bCs/>
          <w:sz w:val="28"/>
          <w:szCs w:val="28"/>
        </w:rPr>
      </w:pPr>
      <w:r>
        <w:rPr>
          <w:b/>
          <w:bCs/>
          <w:sz w:val="28"/>
          <w:szCs w:val="28"/>
        </w:rPr>
        <w:t xml:space="preserve">Предельные ставки платы за аренду транспортного средства с экипажем </w:t>
      </w:r>
    </w:p>
    <w:p w:rsidR="007B1810" w:rsidRDefault="007B1810" w:rsidP="008D6E03">
      <w:pPr>
        <w:jc w:val="center"/>
        <w:rPr>
          <w:b/>
          <w:bCs/>
          <w:color w:val="000000"/>
          <w:sz w:val="28"/>
          <w:szCs w:val="28"/>
        </w:rPr>
      </w:pPr>
      <w:r>
        <w:rPr>
          <w:b/>
          <w:bCs/>
          <w:color w:val="000000"/>
          <w:sz w:val="28"/>
          <w:szCs w:val="28"/>
        </w:rPr>
        <w:t>(в руб., без учета НДС).</w:t>
      </w:r>
    </w:p>
    <w:p w:rsidR="007B1810" w:rsidRDefault="007B1810" w:rsidP="008D6E03">
      <w:pPr>
        <w:jc w:val="center"/>
        <w:rPr>
          <w:b/>
          <w:sz w:val="28"/>
          <w:szCs w:val="28"/>
        </w:rPr>
      </w:pPr>
      <w:r>
        <w:rPr>
          <w:b/>
          <w:sz w:val="28"/>
          <w:szCs w:val="28"/>
        </w:rPr>
        <w:t xml:space="preserve">Тарифы по зонам на перевозку контейнеров по городу Кострома и </w:t>
      </w:r>
    </w:p>
    <w:p w:rsidR="007B1810" w:rsidRPr="00587F60" w:rsidRDefault="007B1810" w:rsidP="008D6E03">
      <w:pPr>
        <w:jc w:val="center"/>
        <w:rPr>
          <w:b/>
          <w:sz w:val="28"/>
          <w:szCs w:val="28"/>
        </w:rPr>
      </w:pPr>
      <w:r>
        <w:rPr>
          <w:b/>
          <w:sz w:val="28"/>
          <w:szCs w:val="28"/>
        </w:rPr>
        <w:t xml:space="preserve"> Костромской области.</w:t>
      </w:r>
    </w:p>
    <w:tbl>
      <w:tblPr>
        <w:tblW w:w="10895" w:type="dxa"/>
        <w:tblInd w:w="-628" w:type="dxa"/>
        <w:tblLook w:val="04A0"/>
      </w:tblPr>
      <w:tblGrid>
        <w:gridCol w:w="866"/>
        <w:gridCol w:w="4961"/>
        <w:gridCol w:w="1701"/>
        <w:gridCol w:w="1701"/>
        <w:gridCol w:w="1666"/>
      </w:tblGrid>
      <w:tr w:rsidR="007B1810" w:rsidRPr="000051C8" w:rsidTr="00784B10">
        <w:trPr>
          <w:trHeight w:val="784"/>
        </w:trPr>
        <w:tc>
          <w:tcPr>
            <w:tcW w:w="866" w:type="dxa"/>
            <w:vMerge w:val="restart"/>
            <w:tcBorders>
              <w:top w:val="single" w:sz="4" w:space="0" w:color="auto"/>
              <w:left w:val="single" w:sz="4" w:space="0" w:color="auto"/>
              <w:right w:val="single" w:sz="4" w:space="0" w:color="auto"/>
            </w:tcBorders>
            <w:vAlign w:val="center"/>
          </w:tcPr>
          <w:p w:rsidR="007B1810" w:rsidRPr="000051C8" w:rsidRDefault="007B1810" w:rsidP="008D6E03">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0051C8" w:rsidRDefault="007B1810" w:rsidP="008D6E03">
            <w:pPr>
              <w:jc w:val="center"/>
              <w:rPr>
                <w:b/>
                <w:bCs/>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Кострома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0051C8" w:rsidRDefault="007B1810" w:rsidP="008D6E03">
            <w:pPr>
              <w:jc w:val="center"/>
              <w:rPr>
                <w:b/>
                <w:bCs/>
              </w:rPr>
            </w:pPr>
            <w:r>
              <w:rPr>
                <w:b/>
                <w:bCs/>
                <w:color w:val="000000"/>
              </w:rPr>
              <w:t>Единицы измерения</w:t>
            </w:r>
          </w:p>
        </w:tc>
        <w:tc>
          <w:tcPr>
            <w:tcW w:w="3367" w:type="dxa"/>
            <w:gridSpan w:val="2"/>
            <w:tcBorders>
              <w:top w:val="single" w:sz="4" w:space="0" w:color="auto"/>
              <w:left w:val="nil"/>
              <w:bottom w:val="single" w:sz="4" w:space="0" w:color="auto"/>
              <w:right w:val="single" w:sz="4" w:space="0" w:color="auto"/>
            </w:tcBorders>
            <w:shd w:val="clear" w:color="auto" w:fill="auto"/>
            <w:vAlign w:val="center"/>
            <w:hideMark/>
          </w:tcPr>
          <w:p w:rsidR="007B1810" w:rsidRDefault="007B1810" w:rsidP="008D6E03">
            <w:pPr>
              <w:jc w:val="center"/>
              <w:rPr>
                <w:b/>
                <w:bCs/>
                <w:color w:val="000000"/>
              </w:rPr>
            </w:pPr>
            <w:r>
              <w:rPr>
                <w:b/>
                <w:bCs/>
                <w:color w:val="000000"/>
              </w:rPr>
              <w:t>Стоимость за один контейнер в пределах зоны,</w:t>
            </w:r>
          </w:p>
          <w:p w:rsidR="007B1810" w:rsidRPr="000051C8" w:rsidRDefault="007B1810" w:rsidP="008D6E03">
            <w:pPr>
              <w:jc w:val="center"/>
              <w:rPr>
                <w:b/>
                <w:bCs/>
              </w:rPr>
            </w:pPr>
            <w:r>
              <w:rPr>
                <w:b/>
                <w:bCs/>
                <w:color w:val="000000"/>
              </w:rPr>
              <w:t xml:space="preserve"> в рублях без учета НДС</w:t>
            </w:r>
          </w:p>
        </w:tc>
      </w:tr>
      <w:tr w:rsidR="007B1810" w:rsidRPr="000051C8" w:rsidTr="00784B10">
        <w:trPr>
          <w:trHeight w:val="846"/>
        </w:trPr>
        <w:tc>
          <w:tcPr>
            <w:tcW w:w="866" w:type="dxa"/>
            <w:vMerge/>
            <w:tcBorders>
              <w:left w:val="single" w:sz="4" w:space="0" w:color="auto"/>
              <w:bottom w:val="single" w:sz="4" w:space="0" w:color="auto"/>
              <w:right w:val="single" w:sz="4" w:space="0" w:color="auto"/>
            </w:tcBorders>
          </w:tcPr>
          <w:p w:rsidR="007B1810" w:rsidRPr="000051C8" w:rsidRDefault="007B1810" w:rsidP="008D6E03">
            <w:pPr>
              <w:jc w:val="center"/>
              <w:rPr>
                <w:b/>
                <w:bCs/>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B1810" w:rsidRPr="000051C8" w:rsidRDefault="007B1810" w:rsidP="008D6E03">
            <w:pPr>
              <w:jc w:val="cente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1810" w:rsidRPr="000051C8" w:rsidRDefault="007B1810" w:rsidP="008D6E03">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B1810" w:rsidRPr="006667E9" w:rsidRDefault="007B1810" w:rsidP="008D6E03">
            <w:pPr>
              <w:spacing w:after="120"/>
              <w:jc w:val="center"/>
              <w:rPr>
                <w:b/>
                <w:bCs/>
                <w:color w:val="000000"/>
                <w:sz w:val="20"/>
                <w:szCs w:val="20"/>
              </w:rPr>
            </w:pPr>
            <w:r>
              <w:rPr>
                <w:b/>
                <w:bCs/>
                <w:color w:val="000000"/>
                <w:sz w:val="20"/>
                <w:szCs w:val="20"/>
              </w:rPr>
              <w:t>20-фут. контейнер</w:t>
            </w:r>
          </w:p>
        </w:tc>
        <w:tc>
          <w:tcPr>
            <w:tcW w:w="1666"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spacing w:after="120"/>
              <w:jc w:val="center"/>
              <w:rPr>
                <w:b/>
                <w:bCs/>
                <w:color w:val="000000"/>
                <w:sz w:val="20"/>
                <w:szCs w:val="20"/>
              </w:rPr>
            </w:pPr>
            <w:r>
              <w:rPr>
                <w:b/>
                <w:bCs/>
                <w:color w:val="000000"/>
                <w:sz w:val="20"/>
                <w:szCs w:val="20"/>
              </w:rPr>
              <w:t>40-фут и 45-фут контейнеры</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1</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Кострома 1 зона </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5 500,00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5 500,00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2</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Кострома 2 зона </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6 000,00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6 000,00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3</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Кострома 3 зона</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7 000,00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7 000,00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4</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Костромская область, поселок </w:t>
            </w:r>
            <w:proofErr w:type="spellStart"/>
            <w:r>
              <w:t>Борщино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8 000,00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8 000,00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5</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Нерехта</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9 000,00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9 000,00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6</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Костромская область, </w:t>
            </w:r>
            <w:proofErr w:type="spellStart"/>
            <w:r>
              <w:t>Судиславский</w:t>
            </w:r>
            <w:proofErr w:type="spellEnd"/>
            <w:r>
              <w:t xml:space="preserve"> район, поселок городского типа Судиславль</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9 000,00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9 500,00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7</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Буй</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13 000,00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13 000,00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8</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Галич</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14 000,00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14 000,00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9</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FA78AD" w:rsidRDefault="007B1810" w:rsidP="008D6E03">
            <w:pPr>
              <w:rPr>
                <w:color w:val="201F1E"/>
                <w:bdr w:val="none" w:sz="0" w:space="0" w:color="auto" w:frame="1"/>
                <w:shd w:val="clear" w:color="auto" w:fill="FFFFFF"/>
              </w:rPr>
            </w:pPr>
            <w:r>
              <w:t xml:space="preserve">Костромская область, </w:t>
            </w:r>
            <w:r>
              <w:rPr>
                <w:color w:val="201F1E"/>
                <w:bdr w:val="none" w:sz="0" w:space="0" w:color="auto" w:frame="1"/>
                <w:shd w:val="clear" w:color="auto" w:fill="FFFFFF"/>
              </w:rPr>
              <w:t>г</w:t>
            </w:r>
            <w:proofErr w:type="gramStart"/>
            <w:r>
              <w:rPr>
                <w:color w:val="201F1E"/>
                <w:bdr w:val="none" w:sz="0" w:space="0" w:color="auto" w:frame="1"/>
                <w:shd w:val="clear" w:color="auto" w:fill="FFFFFF"/>
              </w:rPr>
              <w:t>.М</w:t>
            </w:r>
            <w:proofErr w:type="gramEnd"/>
            <w:r>
              <w:rPr>
                <w:color w:val="201F1E"/>
                <w:bdr w:val="none" w:sz="0" w:space="0" w:color="auto" w:frame="1"/>
                <w:shd w:val="clear" w:color="auto" w:fill="FFFFFF"/>
              </w:rPr>
              <w:t>акарьев;</w:t>
            </w:r>
          </w:p>
          <w:p w:rsidR="007B1810" w:rsidRPr="000051C8" w:rsidRDefault="007B1810" w:rsidP="008D6E03">
            <w:r>
              <w:t>Костромская область, село</w:t>
            </w:r>
            <w:r>
              <w:rPr>
                <w:color w:val="201F1E"/>
                <w:bdr w:val="none" w:sz="0" w:space="0" w:color="auto" w:frame="1"/>
                <w:shd w:val="clear" w:color="auto" w:fill="FFFFFF"/>
              </w:rPr>
              <w:t xml:space="preserve"> </w:t>
            </w:r>
            <w:proofErr w:type="spellStart"/>
            <w:r>
              <w:rPr>
                <w:color w:val="201F1E"/>
                <w:bdr w:val="none" w:sz="0" w:space="0" w:color="auto" w:frame="1"/>
                <w:shd w:val="clear" w:color="auto" w:fill="FFFFFF"/>
              </w:rPr>
              <w:t>Парфеньево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16 500,00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16 500,00</w:t>
            </w:r>
          </w:p>
        </w:tc>
      </w:tr>
      <w:tr w:rsidR="007B1810" w:rsidRPr="000051C8" w:rsidTr="00784B10">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10</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Нея</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18 500,00</w:t>
            </w: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r>
              <w:rPr>
                <w:rFonts w:ascii="Calibri" w:hAnsi="Calibri"/>
                <w:color w:val="000000"/>
              </w:rPr>
              <w:t>18 500,00</w:t>
            </w:r>
          </w:p>
        </w:tc>
      </w:tr>
      <w:tr w:rsidR="007B1810" w:rsidRPr="000051C8" w:rsidTr="00784B10">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7B1810" w:rsidRPr="000051C8" w:rsidRDefault="007B1810" w:rsidP="008D6E03">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B1810" w:rsidRPr="000051C8" w:rsidRDefault="007B1810" w:rsidP="008D6E03">
            <w:r>
              <w:t xml:space="preserve">Костромская область, </w:t>
            </w:r>
            <w:proofErr w:type="spellStart"/>
            <w:r>
              <w:t>Мантурово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7B1810" w:rsidRPr="000051C8" w:rsidRDefault="007B1810" w:rsidP="008D6E03">
            <w:pPr>
              <w:ind w:right="-119"/>
              <w:jc w:val="center"/>
              <w:rPr>
                <w:sz w:val="20"/>
              </w:rPr>
            </w:pPr>
            <w:r>
              <w:rPr>
                <w:sz w:val="20"/>
                <w:szCs w:val="20"/>
              </w:rPr>
              <w:t>контейнер</w:t>
            </w:r>
          </w:p>
        </w:tc>
        <w:tc>
          <w:tcPr>
            <w:tcW w:w="1701" w:type="dxa"/>
            <w:tcBorders>
              <w:top w:val="single" w:sz="4" w:space="0" w:color="auto"/>
              <w:left w:val="nil"/>
              <w:bottom w:val="single" w:sz="4" w:space="0" w:color="auto"/>
              <w:right w:val="single" w:sz="4" w:space="0" w:color="auto"/>
            </w:tcBorders>
            <w:shd w:val="clear" w:color="auto" w:fill="auto"/>
            <w:vAlign w:val="center"/>
          </w:tcPr>
          <w:p w:rsidR="007B1810" w:rsidRDefault="007B1810" w:rsidP="008D6E03">
            <w:pPr>
              <w:jc w:val="center"/>
              <w:rPr>
                <w:rFonts w:ascii="Calibri" w:hAnsi="Calibri"/>
                <w:color w:val="000000"/>
              </w:rPr>
            </w:pPr>
            <w:r>
              <w:rPr>
                <w:rFonts w:ascii="Calibri" w:hAnsi="Calibri"/>
                <w:color w:val="000000"/>
              </w:rPr>
              <w:t>20 000,00</w:t>
            </w:r>
          </w:p>
        </w:tc>
        <w:tc>
          <w:tcPr>
            <w:tcW w:w="1666" w:type="dxa"/>
            <w:tcBorders>
              <w:top w:val="single" w:sz="4" w:space="0" w:color="auto"/>
              <w:left w:val="nil"/>
              <w:bottom w:val="single" w:sz="4" w:space="0" w:color="auto"/>
              <w:right w:val="single" w:sz="4" w:space="0" w:color="auto"/>
            </w:tcBorders>
            <w:shd w:val="clear" w:color="auto" w:fill="auto"/>
            <w:vAlign w:val="center"/>
          </w:tcPr>
          <w:p w:rsidR="007B1810" w:rsidRDefault="007B1810" w:rsidP="008D6E03">
            <w:pPr>
              <w:jc w:val="center"/>
              <w:rPr>
                <w:rFonts w:ascii="Calibri" w:hAnsi="Calibri"/>
                <w:color w:val="000000"/>
              </w:rPr>
            </w:pPr>
            <w:r>
              <w:rPr>
                <w:rFonts w:ascii="Calibri" w:hAnsi="Calibri"/>
                <w:color w:val="000000"/>
              </w:rPr>
              <w:t>20 000,00</w:t>
            </w:r>
          </w:p>
        </w:tc>
      </w:tr>
    </w:tbl>
    <w:p w:rsidR="007B1810" w:rsidRPr="000051C8" w:rsidRDefault="007B1810" w:rsidP="008D6E03"/>
    <w:p w:rsidR="007B1810" w:rsidRDefault="007B1810" w:rsidP="008D6E03">
      <w:pPr>
        <w:shd w:val="clear" w:color="auto" w:fill="FFFFFF"/>
        <w:jc w:val="both"/>
        <w:rPr>
          <w:color w:val="222222"/>
        </w:rPr>
      </w:pPr>
      <w:r>
        <w:rPr>
          <w:b/>
        </w:rPr>
        <w:t xml:space="preserve">АДРЕСА АВТОДОСТАВКИ 1-Й ЗОНЫ Г. КОСТРОМА: </w:t>
      </w:r>
      <w:proofErr w:type="gramStart"/>
      <w:r>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w:t>
      </w:r>
      <w:proofErr w:type="gramEnd"/>
      <w:r>
        <w:t xml:space="preserve"> ТИПА ФАНЕРНИК,</w:t>
      </w:r>
      <w:r>
        <w:rPr>
          <w:b/>
        </w:rPr>
        <w:t xml:space="preserve"> </w:t>
      </w:r>
      <w:r>
        <w:t>МИКРОРАЙОН РЕБРОВКА ПОСЕЛОК ГОРОДСКОГО ТИПА СЕВЕРНЫЙ,</w:t>
      </w:r>
      <w:r>
        <w:rPr>
          <w:shd w:val="clear" w:color="auto" w:fill="FFFFFF"/>
        </w:rPr>
        <w:t xml:space="preserve"> УЛИЦА ТЕРЕШКОВОЙ, УЛИЦА БАЗОВАЯ,</w:t>
      </w:r>
      <w:r>
        <w:rPr>
          <w:color w:val="222222"/>
        </w:rPr>
        <w:t xml:space="preserve"> УЛИЦА ГОРЬКОГО, ПРОСПЕКТ РАБОЧИЙ, УЛИЦА ГАЛИЧСКАЯ, УЛИЦА ПОЛЯНСКАЯ, УЛИЦА </w:t>
      </w:r>
      <w:proofErr w:type="gramStart"/>
      <w:r>
        <w:rPr>
          <w:color w:val="222222"/>
        </w:rPr>
        <w:t>НОВО-ПОЛЯНСКАЯ</w:t>
      </w:r>
      <w:proofErr w:type="gramEnd"/>
      <w:r>
        <w:rPr>
          <w:color w:val="222222"/>
        </w:rPr>
        <w:t>.</w:t>
      </w:r>
    </w:p>
    <w:p w:rsidR="007B1810" w:rsidRPr="00F36B53" w:rsidRDefault="007B1810" w:rsidP="008D6E03">
      <w:pPr>
        <w:shd w:val="clear" w:color="auto" w:fill="FFFFFF"/>
        <w:jc w:val="both"/>
        <w:rPr>
          <w:color w:val="222222"/>
        </w:rPr>
      </w:pPr>
      <w:r>
        <w:rPr>
          <w:b/>
        </w:rPr>
        <w:lastRenderedPageBreak/>
        <w:tab/>
        <w:t>АДРЕСА АВТОДОСТАВКИ 2-Й ЗОНЫ Г. КОСТРОМА:</w:t>
      </w:r>
      <w:r>
        <w:t xml:space="preserve"> </w:t>
      </w:r>
      <w:proofErr w:type="gramStart"/>
      <w:r>
        <w:t>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Pr>
          <w:shd w:val="clear" w:color="auto" w:fill="FFFFFF"/>
        </w:rPr>
        <w:t xml:space="preserve"> УЛИЦА ДМИТРОВА</w:t>
      </w:r>
      <w:proofErr w:type="gramEnd"/>
      <w:r>
        <w:rPr>
          <w:shd w:val="clear" w:color="auto" w:fill="FFFFFF"/>
        </w:rPr>
        <w:t>,УЛИЦА ЭНЕРГЕТИКОВ, УЛИЦА СУТЫРИНА</w:t>
      </w:r>
      <w:proofErr w:type="gramStart"/>
      <w:r>
        <w:t xml:space="preserve"> ,</w:t>
      </w:r>
      <w:proofErr w:type="gramEnd"/>
      <w:r>
        <w:t>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r>
        <w:rPr>
          <w:color w:val="222222"/>
        </w:rPr>
        <w:t xml:space="preserve"> МИКРОРАЙОН ЧЕРНОРЕЧЬЕ, ПОСЕЛОК ОКТЯБРЬСКИЙ, МИКРОРАЙОН ПАНТУСОВО, МИКРОРАЙОН ЖУЖЕЛИНО, МИКРОРАЙОН КАТИНО, МИКРОРАЙОН ПАНОВО-2.</w:t>
      </w:r>
    </w:p>
    <w:p w:rsidR="007B1810" w:rsidRDefault="007B1810" w:rsidP="008D6E03">
      <w:pPr>
        <w:shd w:val="clear" w:color="auto" w:fill="FFFFFF"/>
        <w:spacing w:after="120"/>
        <w:jc w:val="both"/>
        <w:rPr>
          <w:color w:val="222222"/>
        </w:rPr>
      </w:pPr>
      <w:r>
        <w:rPr>
          <w:b/>
        </w:rPr>
        <w:tab/>
        <w:t>АДРЕСА АВТОДОСТАВКИ 3-Й ЗОНЫ Г. КОСТРОМА:</w:t>
      </w:r>
      <w:r>
        <w:t xml:space="preserve"> УЛИЦА МОСКОВСКАЯ, УЛИЦА МАГИСТРАЛЬНАЯ, УЛИЦА СОЛОНИКОВСКАЯ, ПОСЕЛОК ВОЛЖСКИЙ, КОТТЕДЖНЫЙ ПОСЕЛОК ПЕРВЫЙ, ПОСЕЛОК ЛЮБАВИНО, </w:t>
      </w:r>
      <w:r>
        <w:rPr>
          <w:color w:val="222222"/>
        </w:rPr>
        <w:t>МИКРОРАЙОН ВЕНЕЦИЯ.</w:t>
      </w:r>
    </w:p>
    <w:p w:rsidR="007B1810" w:rsidRPr="0035263E" w:rsidRDefault="007B1810" w:rsidP="008D6E03">
      <w:pPr>
        <w:spacing w:after="120"/>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7B1810" w:rsidRPr="0035263E" w:rsidRDefault="007B1810" w:rsidP="007A755B">
      <w:pPr>
        <w:numPr>
          <w:ilvl w:val="0"/>
          <w:numId w:val="29"/>
        </w:numPr>
        <w:jc w:val="both"/>
        <w:rPr>
          <w:bCs/>
        </w:rPr>
      </w:pPr>
      <w:r>
        <w:rPr>
          <w:bCs/>
        </w:rPr>
        <w:t>20-фут. контейнер:  3 часа;</w:t>
      </w:r>
    </w:p>
    <w:p w:rsidR="007B1810" w:rsidRPr="0035263E" w:rsidRDefault="007B1810" w:rsidP="007A755B">
      <w:pPr>
        <w:numPr>
          <w:ilvl w:val="0"/>
          <w:numId w:val="29"/>
        </w:numPr>
        <w:jc w:val="both"/>
        <w:rPr>
          <w:bCs/>
        </w:rPr>
      </w:pPr>
      <w:r>
        <w:rPr>
          <w:bCs/>
        </w:rPr>
        <w:t>40-фут. контейнер:  4 часа.</w:t>
      </w:r>
    </w:p>
    <w:p w:rsidR="007B1810" w:rsidRPr="0035263E" w:rsidRDefault="007B1810" w:rsidP="008D6E03">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7B1810" w:rsidRPr="0035263E" w:rsidRDefault="007B1810" w:rsidP="007A755B">
      <w:pPr>
        <w:numPr>
          <w:ilvl w:val="0"/>
          <w:numId w:val="29"/>
        </w:numPr>
        <w:jc w:val="both"/>
        <w:rPr>
          <w:bCs/>
        </w:rPr>
      </w:pPr>
      <w:r>
        <w:rPr>
          <w:bCs/>
        </w:rPr>
        <w:t>20-фут. контейнер:  1500,00 руб. без НДС;</w:t>
      </w:r>
    </w:p>
    <w:p w:rsidR="007B1810" w:rsidRPr="00001E8C" w:rsidRDefault="007B1810" w:rsidP="007A755B">
      <w:pPr>
        <w:numPr>
          <w:ilvl w:val="0"/>
          <w:numId w:val="29"/>
        </w:numPr>
        <w:jc w:val="both"/>
        <w:rPr>
          <w:bCs/>
        </w:rPr>
      </w:pPr>
      <w:r>
        <w:rPr>
          <w:bCs/>
        </w:rPr>
        <w:t>40-фут. контейнер:  1500,00 руб. без НДС.</w:t>
      </w:r>
    </w:p>
    <w:p w:rsidR="007B1810" w:rsidRDefault="007B1810" w:rsidP="008D6E03">
      <w:pPr>
        <w:tabs>
          <w:tab w:val="left" w:pos="-4140"/>
          <w:tab w:val="left" w:pos="2160"/>
          <w:tab w:val="left" w:pos="6480"/>
        </w:tabs>
      </w:pPr>
    </w:p>
    <w:p w:rsidR="007B1810" w:rsidRPr="00317766" w:rsidRDefault="007B1810" w:rsidP="008D6E03">
      <w:pPr>
        <w:jc w:val="both"/>
        <w:rPr>
          <w:bCs/>
        </w:rPr>
      </w:pPr>
      <w:r>
        <w:rPr>
          <w:b/>
          <w:bCs/>
        </w:rPr>
        <w:tab/>
      </w:r>
    </w:p>
    <w:p w:rsidR="007B1810" w:rsidRPr="00317766" w:rsidRDefault="007B1810" w:rsidP="008D6E03">
      <w:pPr>
        <w:jc w:val="both"/>
        <w:rPr>
          <w:bCs/>
        </w:rPr>
      </w:pPr>
    </w:p>
    <w:p w:rsidR="007B1810" w:rsidRDefault="007B1810" w:rsidP="008D6E03">
      <w:pPr>
        <w:tabs>
          <w:tab w:val="left" w:pos="-4140"/>
          <w:tab w:val="left" w:pos="2160"/>
          <w:tab w:val="left" w:pos="6480"/>
        </w:tabs>
      </w:pPr>
    </w:p>
    <w:p w:rsidR="007B1810" w:rsidRDefault="007B1810" w:rsidP="008D6E03">
      <w:pPr>
        <w:tabs>
          <w:tab w:val="left" w:pos="-4140"/>
          <w:tab w:val="left" w:pos="2160"/>
          <w:tab w:val="left" w:pos="6480"/>
        </w:tabs>
      </w:pPr>
    </w:p>
    <w:p w:rsidR="007B1810" w:rsidRDefault="007B1810" w:rsidP="008D6E03">
      <w:r>
        <w:t xml:space="preserve"> </w:t>
      </w:r>
      <w:r>
        <w:tab/>
      </w:r>
      <w:r>
        <w:tab/>
      </w:r>
      <w:r>
        <w:tab/>
      </w:r>
      <w:r>
        <w:tab/>
      </w:r>
    </w:p>
    <w:p w:rsidR="007B1810" w:rsidRDefault="007B1810"/>
    <w:p w:rsidR="00D83DFB" w:rsidRDefault="00D83DFB" w:rsidP="00D83DFB">
      <w:pPr>
        <w:spacing w:after="120"/>
        <w:outlineLvl w:val="0"/>
        <w:rPr>
          <w:rFonts w:eastAsia="MS Mincho"/>
          <w:szCs w:val="28"/>
        </w:rPr>
        <w:sectPr w:rsidR="00D83DFB" w:rsidSect="00532774">
          <w:headerReference w:type="even" r:id="rId24"/>
          <w:headerReference w:type="default" r:id="rId25"/>
          <w:footerReference w:type="even" r:id="rId26"/>
          <w:footerReference w:type="default" r:id="rId27"/>
          <w:headerReference w:type="first" r:id="rId28"/>
          <w:footerReference w:type="first" r:id="rId2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B1810" w:rsidRDefault="008D6E03" w:rsidP="009B7280">
            <w:pPr>
              <w:pStyle w:val="19"/>
              <w:ind w:firstLine="397"/>
              <w:rPr>
                <w:sz w:val="24"/>
                <w:szCs w:val="24"/>
              </w:rPr>
            </w:pPr>
            <w:r>
              <w:rPr>
                <w:sz w:val="24"/>
                <w:szCs w:val="24"/>
              </w:rPr>
              <w:t xml:space="preserve">процедура Размещения оферты </w:t>
            </w:r>
            <w:r w:rsidRPr="006677F1">
              <w:rPr>
                <w:sz w:val="24"/>
                <w:szCs w:val="24"/>
              </w:rPr>
              <w:t>№ РО-</w:t>
            </w:r>
            <w:r w:rsidR="005D2A5A" w:rsidRPr="006677F1">
              <w:rPr>
                <w:sz w:val="24"/>
                <w:szCs w:val="24"/>
              </w:rPr>
              <w:t>НКПСЕВ</w:t>
            </w:r>
            <w:r w:rsidRPr="006677F1">
              <w:rPr>
                <w:sz w:val="24"/>
                <w:szCs w:val="24"/>
              </w:rPr>
              <w:t>-22-</w:t>
            </w:r>
            <w:r w:rsidR="009B7280" w:rsidRPr="006677F1">
              <w:rPr>
                <w:sz w:val="24"/>
                <w:szCs w:val="24"/>
              </w:rPr>
              <w:t>0002</w:t>
            </w:r>
            <w:r>
              <w:rPr>
                <w:sz w:val="24"/>
                <w:szCs w:val="24"/>
              </w:rPr>
              <w:t xml:space="preserve"> по предмету закупки «Аренда транспортных средств с экипажем для перевозки порожних и груженых контейнеров с агентства в городе Кострома  филиала ПАО «</w:t>
            </w:r>
            <w:proofErr w:type="spellStart"/>
            <w:r>
              <w:rPr>
                <w:sz w:val="24"/>
                <w:szCs w:val="24"/>
              </w:rPr>
              <w:t>ТрансКонтейнер</w:t>
            </w:r>
            <w:proofErr w:type="spellEnd"/>
            <w:r>
              <w:rPr>
                <w:sz w:val="24"/>
                <w:szCs w:val="24"/>
              </w:rPr>
              <w:t>» на Северной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D2A5A" w:rsidRPr="000F35E7" w:rsidRDefault="005D2A5A" w:rsidP="005D2A5A">
            <w:pPr>
              <w:pStyle w:val="19"/>
              <w:ind w:firstLine="397"/>
              <w:rPr>
                <w:sz w:val="24"/>
                <w:szCs w:val="24"/>
              </w:rPr>
            </w:pPr>
            <w:r w:rsidRPr="000F35E7">
              <w:rPr>
                <w:sz w:val="24"/>
                <w:szCs w:val="24"/>
              </w:rPr>
              <w:t>Организатором Размещения оферты является ПАО «</w:t>
            </w:r>
            <w:proofErr w:type="spellStart"/>
            <w:r w:rsidRPr="000F35E7">
              <w:rPr>
                <w:sz w:val="24"/>
                <w:szCs w:val="24"/>
              </w:rPr>
              <w:t>ТрансКонтейнер</w:t>
            </w:r>
            <w:proofErr w:type="spellEnd"/>
            <w:r w:rsidRPr="000F35E7">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D2A5A" w:rsidRPr="000F35E7" w:rsidRDefault="005D2A5A" w:rsidP="005D2A5A">
            <w:pPr>
              <w:pStyle w:val="19"/>
              <w:ind w:firstLine="0"/>
              <w:rPr>
                <w:sz w:val="24"/>
                <w:szCs w:val="24"/>
              </w:rPr>
            </w:pPr>
            <w:r w:rsidRPr="000F35E7">
              <w:rPr>
                <w:sz w:val="24"/>
                <w:szCs w:val="24"/>
              </w:rPr>
              <w:t>- постоянная рабочая группа при Конкурсной комиссии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p w:rsidR="005D2A5A" w:rsidRPr="000F35E7" w:rsidRDefault="005D2A5A" w:rsidP="005D2A5A">
            <w:pPr>
              <w:pStyle w:val="19"/>
              <w:ind w:firstLine="0"/>
              <w:rPr>
                <w:sz w:val="24"/>
                <w:szCs w:val="24"/>
              </w:rPr>
            </w:pPr>
            <w:r w:rsidRPr="000F35E7">
              <w:rPr>
                <w:sz w:val="24"/>
                <w:szCs w:val="24"/>
              </w:rPr>
              <w:t xml:space="preserve">Адрес: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p w:rsidR="005D2A5A" w:rsidRPr="000F35E7" w:rsidRDefault="005D2A5A" w:rsidP="005D2A5A">
            <w:pPr>
              <w:rPr>
                <w:color w:val="000000"/>
              </w:rPr>
            </w:pPr>
            <w:r w:rsidRPr="000F35E7">
              <w:rPr>
                <w:b/>
              </w:rPr>
              <w:t>Контактно</w:t>
            </w:r>
            <w:proofErr w:type="gramStart"/>
            <w:r w:rsidRPr="000F35E7">
              <w:rPr>
                <w:b/>
              </w:rPr>
              <w:t>е(</w:t>
            </w:r>
            <w:proofErr w:type="gramEnd"/>
            <w:r w:rsidRPr="000F35E7">
              <w:rPr>
                <w:b/>
              </w:rPr>
              <w:t>-</w:t>
            </w:r>
            <w:proofErr w:type="spellStart"/>
            <w:r w:rsidRPr="000F35E7">
              <w:rPr>
                <w:b/>
              </w:rPr>
              <w:t>ые</w:t>
            </w:r>
            <w:proofErr w:type="spellEnd"/>
            <w:r w:rsidRPr="000F35E7">
              <w:rPr>
                <w:b/>
              </w:rPr>
              <w:t>) лицо(-а) Заказчика:</w:t>
            </w:r>
            <w:r w:rsidRPr="000F35E7">
              <w:t xml:space="preserve"> Демидова Ольга Николаевна, тел. +7(4852)205072(4110), электронный адрес </w:t>
            </w:r>
            <w:r w:rsidRPr="000F35E7">
              <w:rPr>
                <w:lang w:val="en-US"/>
              </w:rPr>
              <w:t>D</w:t>
            </w:r>
            <w:proofErr w:type="spellStart"/>
            <w:r w:rsidRPr="000F35E7">
              <w:t>emidovaon@trcont.ru</w:t>
            </w:r>
            <w:proofErr w:type="spellEnd"/>
            <w:r w:rsidRPr="000F35E7">
              <w:t>.</w:t>
            </w:r>
          </w:p>
          <w:p w:rsidR="005D2A5A" w:rsidRPr="000F35E7" w:rsidRDefault="005D2A5A" w:rsidP="005D2A5A">
            <w:pPr>
              <w:pStyle w:val="19"/>
              <w:ind w:firstLine="0"/>
              <w:rPr>
                <w:sz w:val="24"/>
                <w:szCs w:val="24"/>
              </w:rPr>
            </w:pPr>
            <w:r w:rsidRPr="000F35E7">
              <w:rPr>
                <w:b/>
                <w:sz w:val="24"/>
                <w:szCs w:val="24"/>
              </w:rPr>
              <w:t>Контактно</w:t>
            </w:r>
            <w:proofErr w:type="gramStart"/>
            <w:r w:rsidRPr="000F35E7">
              <w:rPr>
                <w:b/>
                <w:sz w:val="24"/>
                <w:szCs w:val="24"/>
              </w:rPr>
              <w:t>е(</w:t>
            </w:r>
            <w:proofErr w:type="gramEnd"/>
            <w:r w:rsidRPr="000F35E7">
              <w:rPr>
                <w:b/>
                <w:sz w:val="24"/>
                <w:szCs w:val="24"/>
              </w:rPr>
              <w:t>-</w:t>
            </w:r>
            <w:proofErr w:type="spellStart"/>
            <w:r w:rsidRPr="000F35E7">
              <w:rPr>
                <w:b/>
                <w:sz w:val="24"/>
                <w:szCs w:val="24"/>
              </w:rPr>
              <w:t>ые</w:t>
            </w:r>
            <w:proofErr w:type="spellEnd"/>
            <w:r w:rsidRPr="000F35E7">
              <w:rPr>
                <w:b/>
                <w:sz w:val="24"/>
                <w:szCs w:val="24"/>
              </w:rPr>
              <w:t>) лицо(-а) Организатора:</w:t>
            </w:r>
            <w:r w:rsidRPr="000F35E7">
              <w:rPr>
                <w:sz w:val="24"/>
                <w:szCs w:val="24"/>
              </w:rPr>
              <w:t xml:space="preserve"> Александр Львович Оводков, тел./ +7(4852)205072(4102),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r w:rsidRPr="000F35E7">
              <w:rPr>
                <w:sz w:val="24"/>
                <w:szCs w:val="24"/>
              </w:rPr>
              <w:t>.</w:t>
            </w:r>
          </w:p>
          <w:p w:rsidR="005D2A5A" w:rsidRPr="000F35E7" w:rsidRDefault="005D2A5A" w:rsidP="005D2A5A">
            <w:pPr>
              <w:jc w:val="both"/>
              <w:rPr>
                <w:color w:val="000000"/>
              </w:rPr>
            </w:pPr>
            <w:r w:rsidRPr="000F35E7">
              <w:rPr>
                <w:b/>
              </w:rPr>
              <w:t>Электронный адрес для приёма заявок в электронном виде:</w:t>
            </w:r>
            <w:r w:rsidRPr="000F35E7">
              <w:t xml:space="preserve"> </w:t>
            </w:r>
            <w:r w:rsidRPr="000F35E7">
              <w:rPr>
                <w:lang w:val="en-US"/>
              </w:rPr>
              <w:t>D</w:t>
            </w:r>
            <w:proofErr w:type="spellStart"/>
            <w:r w:rsidRPr="000F35E7">
              <w:t>emidovaon@trcont.ru</w:t>
            </w:r>
            <w:proofErr w:type="spellEnd"/>
            <w:r w:rsidRPr="000F35E7">
              <w:t>.</w:t>
            </w:r>
          </w:p>
          <w:p w:rsidR="005D2A5A" w:rsidRPr="000F35E7" w:rsidRDefault="005D2A5A" w:rsidP="005D2A5A">
            <w:pPr>
              <w:pStyle w:val="19"/>
              <w:ind w:firstLine="0"/>
              <w:rPr>
                <w:sz w:val="24"/>
                <w:szCs w:val="24"/>
              </w:rPr>
            </w:pPr>
            <w:r w:rsidRPr="000F35E7">
              <w:rPr>
                <w:sz w:val="24"/>
                <w:szCs w:val="24"/>
              </w:rPr>
              <w:t xml:space="preserve">Подача заявок осуществляется по электронной почте или направлением по почте ссылки на </w:t>
            </w:r>
            <w:proofErr w:type="spellStart"/>
            <w:r w:rsidRPr="000F35E7">
              <w:rPr>
                <w:sz w:val="24"/>
                <w:szCs w:val="24"/>
              </w:rPr>
              <w:t>файлообменник</w:t>
            </w:r>
            <w:proofErr w:type="spellEnd"/>
            <w:r w:rsidRPr="000F35E7">
              <w:rPr>
                <w:sz w:val="24"/>
                <w:szCs w:val="24"/>
              </w:rPr>
              <w:t xml:space="preserve">. </w:t>
            </w:r>
          </w:p>
          <w:p w:rsidR="005D2A5A" w:rsidRPr="000F35E7" w:rsidRDefault="005D2A5A" w:rsidP="005D2A5A">
            <w:pPr>
              <w:pStyle w:val="19"/>
              <w:ind w:firstLine="0"/>
              <w:rPr>
                <w:sz w:val="24"/>
                <w:szCs w:val="24"/>
              </w:rPr>
            </w:pPr>
            <w:r w:rsidRPr="000F35E7">
              <w:rPr>
                <w:sz w:val="24"/>
                <w:szCs w:val="24"/>
              </w:rPr>
              <w:t xml:space="preserve">   Подача конвертов с заявками не осуществляется.</w:t>
            </w:r>
          </w:p>
          <w:p w:rsidR="005D2A5A" w:rsidRPr="000F35E7" w:rsidRDefault="005D2A5A" w:rsidP="005D2A5A">
            <w:pPr>
              <w:pStyle w:val="19"/>
              <w:ind w:firstLine="0"/>
              <w:rPr>
                <w:sz w:val="24"/>
                <w:szCs w:val="24"/>
              </w:rPr>
            </w:pPr>
          </w:p>
          <w:p w:rsidR="005D2A5A" w:rsidRPr="000F35E7" w:rsidRDefault="005D2A5A" w:rsidP="005D2A5A">
            <w:r w:rsidRPr="000F35E7">
              <w:t>Контактно</w:t>
            </w:r>
            <w:proofErr w:type="gramStart"/>
            <w:r w:rsidRPr="000F35E7">
              <w:t>е(</w:t>
            </w:r>
            <w:proofErr w:type="gramEnd"/>
            <w:r w:rsidRPr="000F35E7">
              <w:t>-</w:t>
            </w:r>
            <w:proofErr w:type="spellStart"/>
            <w:r w:rsidRPr="000F35E7">
              <w:t>ые</w:t>
            </w:r>
            <w:proofErr w:type="spellEnd"/>
            <w:r w:rsidRPr="000F35E7">
              <w:t xml:space="preserve">) лицо(-а) Заказчика: Демидова Ольга Николаевна тел. 8-800 100 22 20 (4110), электронный адрес </w:t>
            </w:r>
            <w:r w:rsidRPr="000F35E7">
              <w:rPr>
                <w:lang w:val="en-US"/>
              </w:rPr>
              <w:t>D</w:t>
            </w:r>
            <w:proofErr w:type="spellStart"/>
            <w:r w:rsidRPr="000F35E7">
              <w:t>emidovaon@trcont.ru</w:t>
            </w:r>
            <w:proofErr w:type="spellEnd"/>
            <w:r w:rsidRPr="000F35E7">
              <w:t>.</w:t>
            </w:r>
          </w:p>
          <w:p w:rsidR="005D2A5A" w:rsidRPr="000F35E7" w:rsidRDefault="005D2A5A" w:rsidP="005D2A5A">
            <w:pPr>
              <w:jc w:val="both"/>
              <w:rPr>
                <w:color w:val="000000"/>
              </w:rPr>
            </w:pPr>
          </w:p>
          <w:p w:rsidR="007B1810" w:rsidRDefault="005D2A5A" w:rsidP="005D2A5A">
            <w:pPr>
              <w:pStyle w:val="19"/>
              <w:ind w:firstLine="0"/>
              <w:rPr>
                <w:sz w:val="24"/>
                <w:szCs w:val="24"/>
              </w:rPr>
            </w:pPr>
            <w:r w:rsidRPr="000F35E7">
              <w:rPr>
                <w:sz w:val="24"/>
                <w:szCs w:val="24"/>
              </w:rPr>
              <w:t>Контактно</w:t>
            </w:r>
            <w:proofErr w:type="gramStart"/>
            <w:r w:rsidRPr="000F35E7">
              <w:rPr>
                <w:sz w:val="24"/>
                <w:szCs w:val="24"/>
              </w:rPr>
              <w:t>е(</w:t>
            </w:r>
            <w:proofErr w:type="gramEnd"/>
            <w:r w:rsidRPr="000F35E7">
              <w:rPr>
                <w:sz w:val="24"/>
                <w:szCs w:val="24"/>
              </w:rPr>
              <w:t>-</w:t>
            </w:r>
            <w:proofErr w:type="spellStart"/>
            <w:r w:rsidRPr="000F35E7">
              <w:rPr>
                <w:sz w:val="24"/>
                <w:szCs w:val="24"/>
              </w:rPr>
              <w:t>ые</w:t>
            </w:r>
            <w:proofErr w:type="spellEnd"/>
            <w:r w:rsidRPr="000F35E7">
              <w:rPr>
                <w:sz w:val="24"/>
                <w:szCs w:val="24"/>
              </w:rPr>
              <w:t xml:space="preserve">) лицо(-а) Организатора: Александр Львович Оводков, тел./ 8-800 100 22 20 (4102),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D2A5A" w:rsidRPr="000F35E7" w:rsidRDefault="005D2A5A" w:rsidP="005D2A5A">
            <w:pPr>
              <w:pStyle w:val="19"/>
              <w:ind w:firstLine="397"/>
              <w:rPr>
                <w:sz w:val="24"/>
                <w:szCs w:val="24"/>
              </w:rPr>
            </w:pPr>
            <w:r w:rsidRPr="000F35E7">
              <w:rPr>
                <w:sz w:val="24"/>
                <w:szCs w:val="24"/>
              </w:rPr>
              <w:t>Проведение закупки и принятие решений об итогах и выборе победител</w:t>
            </w:r>
            <w:proofErr w:type="gramStart"/>
            <w:r w:rsidRPr="000F35E7">
              <w:rPr>
                <w:sz w:val="24"/>
                <w:szCs w:val="24"/>
              </w:rPr>
              <w:t>я(</w:t>
            </w:r>
            <w:proofErr w:type="gramEnd"/>
            <w:r w:rsidRPr="000F35E7">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0F35E7">
              <w:rPr>
                <w:sz w:val="24"/>
                <w:szCs w:val="24"/>
              </w:rPr>
              <w:t>ТрансКонтейнер</w:t>
            </w:r>
            <w:proofErr w:type="spellEnd"/>
            <w:r w:rsidRPr="000F35E7">
              <w:rPr>
                <w:sz w:val="24"/>
                <w:szCs w:val="24"/>
              </w:rPr>
              <w:t xml:space="preserve">». </w:t>
            </w:r>
          </w:p>
          <w:p w:rsidR="007B1810" w:rsidRDefault="005D2A5A" w:rsidP="005D2A5A">
            <w:pPr>
              <w:pStyle w:val="19"/>
              <w:ind w:firstLine="0"/>
              <w:rPr>
                <w:sz w:val="24"/>
                <w:szCs w:val="24"/>
                <w:highlight w:val="cyan"/>
              </w:rPr>
            </w:pPr>
            <w:r w:rsidRPr="000F35E7">
              <w:rPr>
                <w:sz w:val="24"/>
                <w:szCs w:val="24"/>
              </w:rPr>
              <w:t xml:space="preserve">Адрес: </w:t>
            </w:r>
            <w:r w:rsidRPr="000F35E7">
              <w:rPr>
                <w:snapToGrid w:val="0"/>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w:t>
            </w:r>
            <w:r>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w:t>
            </w:r>
            <w:r>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3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959D9" w:rsidRPr="000F35E7" w:rsidRDefault="005D2A5A" w:rsidP="002959D9">
            <w:pPr>
              <w:ind w:firstLine="709"/>
              <w:jc w:val="both"/>
            </w:pPr>
            <w:r w:rsidRPr="005D2A5A">
              <w:t xml:space="preserve">Максимальная (совокупная) </w:t>
            </w:r>
            <w:r w:rsidR="008D6E03" w:rsidRPr="005D2A5A">
              <w:t>цена</w:t>
            </w:r>
            <w:r w:rsidR="008D6E03">
              <w:t xml:space="preserve"> договора составляет 24</w:t>
            </w:r>
            <w:r>
              <w:t xml:space="preserve"> </w:t>
            </w:r>
            <w:r w:rsidR="008D6E03">
              <w:t>977</w:t>
            </w:r>
            <w:r>
              <w:t xml:space="preserve"> </w:t>
            </w:r>
            <w:r w:rsidR="008D6E03">
              <w:t>764 (двадцать четыре миллиона девятьсот семьдесят семь тысяч семьсот шестьдесят четыре) рубля 00 копеек с учетом всех налогов (кроме НДС)</w:t>
            </w:r>
            <w:proofErr w:type="gramStart"/>
            <w:r w:rsidR="008D6E03">
              <w:t>.</w:t>
            </w:r>
            <w:proofErr w:type="gramEnd"/>
            <w:r w:rsidR="008D6E03">
              <w:t xml:space="preserve"> </w:t>
            </w:r>
            <w:proofErr w:type="gramStart"/>
            <w:r w:rsidR="008D6E03">
              <w:t>с</w:t>
            </w:r>
            <w:proofErr w:type="gramEnd"/>
            <w:r w:rsidR="008D6E03">
              <w:t xml:space="preserve">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008D6E03">
              <w:t>дств в в</w:t>
            </w:r>
            <w:proofErr w:type="gramEnd"/>
            <w:r w:rsidR="008D6E03">
              <w:t>есенний период снижения несущей способности конструктивных элементов автомобильных дорог общего пользования,</w:t>
            </w:r>
            <w:r w:rsidR="002959D9" w:rsidRPr="000F35E7">
              <w:t xml:space="preserve"> стоимости пропусков на перевозку тяжеловесного и негабаритного груза, и иные расходы, связанные с исполнением договора.</w:t>
            </w:r>
          </w:p>
          <w:p w:rsidR="007B1810" w:rsidRDefault="008D6E03">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B1810" w:rsidRDefault="008D6E03" w:rsidP="009B7280">
            <w:pPr>
              <w:jc w:val="both"/>
              <w:rPr>
                <w:b/>
              </w:rPr>
            </w:pPr>
            <w:r w:rsidRPr="006677F1">
              <w:t>«</w:t>
            </w:r>
            <w:r w:rsidR="009B7280" w:rsidRPr="006677F1">
              <w:t>24</w:t>
            </w:r>
            <w:r w:rsidRPr="006677F1">
              <w:t>»</w:t>
            </w:r>
            <w:r w:rsidR="009B7280" w:rsidRPr="006677F1">
              <w:t>февраля</w:t>
            </w:r>
            <w:r w:rsidRPr="006677F1">
              <w:t xml:space="preserve"> 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B1810" w:rsidRDefault="002959D9" w:rsidP="002959D9">
            <w:pPr>
              <w:pStyle w:val="19"/>
              <w:ind w:firstLine="397"/>
              <w:rPr>
                <w:b/>
                <w:sz w:val="24"/>
                <w:szCs w:val="24"/>
              </w:rPr>
            </w:pPr>
            <w:proofErr w:type="gramStart"/>
            <w:r w:rsidRPr="000F35E7">
              <w:rPr>
                <w:sz w:val="24"/>
                <w:szCs w:val="24"/>
              </w:rPr>
              <w:t xml:space="preserve">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w:t>
            </w:r>
            <w:r w:rsidRPr="006677F1">
              <w:rPr>
                <w:sz w:val="24"/>
                <w:szCs w:val="24"/>
              </w:rPr>
              <w:t>даты, указанной в пункте 6 Информационной карты и до 14:00  часов  «29» марта 2024 г. по адресу, указанному в</w:t>
            </w:r>
            <w:proofErr w:type="gramEnd"/>
            <w:r w:rsidRPr="006677F1">
              <w:rPr>
                <w:sz w:val="24"/>
                <w:szCs w:val="24"/>
              </w:rPr>
              <w:t xml:space="preserve"> </w:t>
            </w:r>
            <w:proofErr w:type="gramStart"/>
            <w:r w:rsidRPr="006677F1">
              <w:rPr>
                <w:sz w:val="24"/>
                <w:szCs w:val="24"/>
              </w:rPr>
              <w:t>пункте</w:t>
            </w:r>
            <w:proofErr w:type="gramEnd"/>
            <w:r w:rsidRPr="006677F1">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959D9" w:rsidRPr="006677F1" w:rsidRDefault="002959D9" w:rsidP="002959D9">
            <w:pPr>
              <w:pStyle w:val="19"/>
              <w:ind w:firstLine="397"/>
              <w:rPr>
                <w:sz w:val="24"/>
                <w:szCs w:val="24"/>
              </w:rPr>
            </w:pPr>
            <w:r w:rsidRPr="006677F1">
              <w:rPr>
                <w:sz w:val="24"/>
                <w:szCs w:val="24"/>
              </w:rPr>
              <w:t>Вскрытие, рассмотрение, оценка и сопоставление Заявок состоится</w:t>
            </w:r>
          </w:p>
          <w:p w:rsidR="002959D9" w:rsidRPr="000F35E7" w:rsidRDefault="002959D9" w:rsidP="002959D9">
            <w:pPr>
              <w:pStyle w:val="19"/>
              <w:ind w:firstLine="397"/>
              <w:rPr>
                <w:sz w:val="24"/>
                <w:szCs w:val="24"/>
              </w:rPr>
            </w:pPr>
            <w:r w:rsidRPr="006677F1">
              <w:rPr>
                <w:sz w:val="24"/>
                <w:szCs w:val="24"/>
              </w:rPr>
              <w:t>1) По первому этапу при п</w:t>
            </w:r>
            <w:r w:rsidR="0045770F" w:rsidRPr="006677F1">
              <w:rPr>
                <w:sz w:val="24"/>
                <w:szCs w:val="24"/>
              </w:rPr>
              <w:t>оступлении заявок  состоится «</w:t>
            </w:r>
            <w:r w:rsidR="009B7280" w:rsidRPr="006677F1">
              <w:rPr>
                <w:sz w:val="24"/>
                <w:szCs w:val="24"/>
              </w:rPr>
              <w:t>17</w:t>
            </w:r>
            <w:r w:rsidRPr="006677F1">
              <w:rPr>
                <w:sz w:val="24"/>
                <w:szCs w:val="24"/>
              </w:rPr>
              <w:t>»</w:t>
            </w:r>
            <w:r w:rsidR="009B7280" w:rsidRPr="006677F1">
              <w:rPr>
                <w:sz w:val="24"/>
                <w:szCs w:val="24"/>
              </w:rPr>
              <w:t xml:space="preserve"> марта</w:t>
            </w:r>
            <w:r w:rsidRPr="006677F1">
              <w:rPr>
                <w:sz w:val="24"/>
                <w:szCs w:val="24"/>
              </w:rPr>
              <w:t xml:space="preserve"> </w:t>
            </w:r>
            <w:r w:rsidR="0045770F" w:rsidRPr="006677F1">
              <w:rPr>
                <w:sz w:val="24"/>
                <w:szCs w:val="24"/>
              </w:rPr>
              <w:t xml:space="preserve"> </w:t>
            </w:r>
            <w:r w:rsidRPr="006677F1">
              <w:rPr>
                <w:sz w:val="24"/>
                <w:szCs w:val="24"/>
              </w:rPr>
              <w:t>202</w:t>
            </w:r>
            <w:r w:rsidR="0045770F" w:rsidRPr="006677F1">
              <w:rPr>
                <w:sz w:val="24"/>
                <w:szCs w:val="24"/>
              </w:rPr>
              <w:t>2</w:t>
            </w:r>
            <w:r w:rsidRPr="006677F1">
              <w:rPr>
                <w:sz w:val="24"/>
                <w:szCs w:val="24"/>
              </w:rPr>
              <w:t>г. 14 часов 00 минут местного времени по адресу, указанному в пункте 2 Информационной</w:t>
            </w:r>
            <w:r w:rsidRPr="000F35E7">
              <w:rPr>
                <w:sz w:val="24"/>
                <w:szCs w:val="24"/>
              </w:rPr>
              <w:t xml:space="preserve"> карты.</w:t>
            </w:r>
          </w:p>
          <w:p w:rsidR="002959D9" w:rsidRPr="000F35E7" w:rsidRDefault="002959D9" w:rsidP="002959D9">
            <w:pPr>
              <w:jc w:val="both"/>
              <w:rPr>
                <w:rFonts w:eastAsia="Arial"/>
              </w:rPr>
            </w:pPr>
            <w:r w:rsidRPr="000F35E7">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2959D9" w:rsidRPr="000F35E7" w:rsidRDefault="002959D9" w:rsidP="002959D9">
            <w:pPr>
              <w:jc w:val="both"/>
              <w:rPr>
                <w:rFonts w:eastAsia="Arial"/>
              </w:rPr>
            </w:pPr>
            <w:r w:rsidRPr="000F35E7">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959D9" w:rsidRPr="000F35E7" w:rsidRDefault="002959D9" w:rsidP="002959D9">
            <w:pPr>
              <w:jc w:val="both"/>
              <w:rPr>
                <w:rFonts w:eastAsia="Arial"/>
              </w:rPr>
            </w:pPr>
            <w:r w:rsidRPr="000F35E7">
              <w:rPr>
                <w:rFonts w:eastAsia="Arial"/>
              </w:rPr>
              <w:t xml:space="preserve">     4) По последнему этапу при наличии Заявок - не позднее 10 календарных дней </w:t>
            </w:r>
            <w:proofErr w:type="gramStart"/>
            <w:r w:rsidRPr="000F35E7">
              <w:rPr>
                <w:rFonts w:eastAsia="Arial"/>
              </w:rPr>
              <w:t>с даты окончания</w:t>
            </w:r>
            <w:proofErr w:type="gramEnd"/>
            <w:r w:rsidRPr="000F35E7">
              <w:rPr>
                <w:rFonts w:eastAsia="Arial"/>
              </w:rPr>
              <w:t xml:space="preserve"> приема Заявок.</w:t>
            </w:r>
          </w:p>
          <w:p w:rsidR="002959D9" w:rsidRDefault="002959D9" w:rsidP="002959D9">
            <w:pPr>
              <w:pStyle w:val="19"/>
              <w:ind w:firstLine="397"/>
              <w:rPr>
                <w:sz w:val="24"/>
                <w:szCs w:val="24"/>
                <w:highlight w:val="cyan"/>
              </w:rPr>
            </w:pPr>
            <w:r w:rsidRPr="000F35E7">
              <w:rPr>
                <w:sz w:val="24"/>
                <w:szCs w:val="24"/>
              </w:rPr>
              <w:lastRenderedPageBreak/>
              <w:t xml:space="preserve">Место: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5770F" w:rsidRPr="000F35E7" w:rsidRDefault="0045770F" w:rsidP="0045770F">
            <w:pPr>
              <w:pStyle w:val="19"/>
              <w:ind w:firstLine="0"/>
              <w:rPr>
                <w:sz w:val="24"/>
                <w:szCs w:val="24"/>
              </w:rPr>
            </w:pPr>
            <w:r w:rsidRPr="000F35E7">
              <w:rPr>
                <w:sz w:val="24"/>
                <w:szCs w:val="24"/>
              </w:rPr>
              <w:t>Подведение итогов состоится не позднее:</w:t>
            </w:r>
          </w:p>
          <w:p w:rsidR="0045770F" w:rsidRPr="000F35E7" w:rsidRDefault="0045770F" w:rsidP="0045770F">
            <w:pPr>
              <w:pStyle w:val="19"/>
              <w:ind w:firstLine="0"/>
              <w:rPr>
                <w:sz w:val="24"/>
                <w:szCs w:val="24"/>
              </w:rPr>
            </w:pPr>
            <w:r w:rsidRPr="000F35E7">
              <w:rPr>
                <w:sz w:val="24"/>
                <w:szCs w:val="24"/>
              </w:rPr>
              <w:t xml:space="preserve">      </w:t>
            </w:r>
            <w:r w:rsidRPr="00CD715D">
              <w:rPr>
                <w:sz w:val="24"/>
                <w:szCs w:val="24"/>
              </w:rPr>
              <w:t>1) По первому этапу при поступлении заявок «</w:t>
            </w:r>
            <w:r w:rsidR="00CD715D" w:rsidRPr="00CD715D">
              <w:rPr>
                <w:sz w:val="24"/>
                <w:szCs w:val="24"/>
              </w:rPr>
              <w:t>28</w:t>
            </w:r>
            <w:r w:rsidRPr="00CD715D">
              <w:rPr>
                <w:sz w:val="24"/>
                <w:szCs w:val="24"/>
              </w:rPr>
              <w:t>»</w:t>
            </w:r>
            <w:r w:rsidR="00CD715D">
              <w:rPr>
                <w:sz w:val="24"/>
                <w:szCs w:val="24"/>
              </w:rPr>
              <w:t xml:space="preserve"> </w:t>
            </w:r>
            <w:r w:rsidR="00CD715D" w:rsidRPr="00CD715D">
              <w:rPr>
                <w:sz w:val="24"/>
                <w:szCs w:val="24"/>
              </w:rPr>
              <w:t>апреля</w:t>
            </w:r>
            <w:r w:rsidRPr="00CD715D">
              <w:rPr>
                <w:sz w:val="24"/>
                <w:szCs w:val="24"/>
              </w:rPr>
              <w:t xml:space="preserve">       2022</w:t>
            </w:r>
            <w:r w:rsidR="00CD715D">
              <w:rPr>
                <w:sz w:val="24"/>
                <w:szCs w:val="24"/>
              </w:rPr>
              <w:t xml:space="preserve"> </w:t>
            </w:r>
            <w:r w:rsidRPr="00CD715D">
              <w:rPr>
                <w:sz w:val="24"/>
                <w:szCs w:val="24"/>
              </w:rPr>
              <w:t>г</w:t>
            </w:r>
            <w:r w:rsidR="00CD715D">
              <w:rPr>
                <w:sz w:val="24"/>
                <w:szCs w:val="24"/>
              </w:rPr>
              <w:t xml:space="preserve">ода </w:t>
            </w:r>
            <w:r w:rsidRPr="000F35E7">
              <w:rPr>
                <w:sz w:val="24"/>
                <w:szCs w:val="24"/>
              </w:rPr>
              <w:t>14 часов 00 минут местного времени по адресу, указанному в пункте 3 Информационной карты.</w:t>
            </w:r>
          </w:p>
          <w:p w:rsidR="0045770F" w:rsidRPr="000F35E7" w:rsidRDefault="0045770F" w:rsidP="0045770F">
            <w:pPr>
              <w:jc w:val="both"/>
              <w:rPr>
                <w:b/>
                <w:snapToGrid w:val="0"/>
              </w:rPr>
            </w:pPr>
            <w:r w:rsidRPr="000F35E7">
              <w:rPr>
                <w:rFonts w:eastAsia="Arial"/>
              </w:rPr>
              <w:t xml:space="preserve">      2) Второй и последующие этапы при поступлении Заявок не позднее 21 календарного дня </w:t>
            </w:r>
            <w:proofErr w:type="gramStart"/>
            <w:r w:rsidRPr="000F35E7">
              <w:rPr>
                <w:rFonts w:eastAsia="Arial"/>
              </w:rPr>
              <w:t>с даты рассмотрения</w:t>
            </w:r>
            <w:proofErr w:type="gramEnd"/>
            <w:r w:rsidRPr="000F35E7">
              <w:rPr>
                <w:rFonts w:eastAsia="Arial"/>
              </w:rPr>
              <w:t xml:space="preserve"> Заявок соответствующего этапа </w:t>
            </w:r>
          </w:p>
          <w:p w:rsidR="007B1810" w:rsidRDefault="0045770F" w:rsidP="0045770F">
            <w:pPr>
              <w:pStyle w:val="19"/>
              <w:ind w:firstLine="0"/>
              <w:rPr>
                <w:sz w:val="24"/>
                <w:szCs w:val="24"/>
                <w:highlight w:val="cyan"/>
              </w:rPr>
            </w:pPr>
            <w:r w:rsidRPr="000F35E7">
              <w:rPr>
                <w:snapToGrid w:val="0"/>
                <w:sz w:val="24"/>
                <w:szCs w:val="24"/>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B1810" w:rsidRDefault="008D6E0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B1810" w:rsidRPr="008D6E03" w:rsidRDefault="008D6E03">
            <w:pPr>
              <w:pStyle w:val="aff"/>
              <w:jc w:val="both"/>
              <w:rPr>
                <w:sz w:val="24"/>
                <w:szCs w:val="24"/>
              </w:rPr>
            </w:pPr>
            <w:r w:rsidRPr="008D6E03">
              <w:rPr>
                <w:sz w:val="24"/>
                <w:szCs w:val="24"/>
              </w:rPr>
              <w:t xml:space="preserve">Русский язык. Вся переписка, связанная с проведением процедуры Размещения оферты ведется на </w:t>
            </w:r>
            <w:proofErr w:type="gramStart"/>
            <w:r w:rsidRPr="008D6E03">
              <w:rPr>
                <w:sz w:val="24"/>
                <w:szCs w:val="24"/>
              </w:rPr>
              <w:t>русском</w:t>
            </w:r>
            <w:proofErr w:type="gramEnd"/>
            <w:r w:rsidRPr="008D6E03">
              <w:rPr>
                <w:sz w:val="24"/>
                <w:szCs w:val="24"/>
              </w:rPr>
              <w:t xml:space="preserve">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B1810" w:rsidRDefault="008D6E0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B1810" w:rsidRDefault="008D6E0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7B1810" w:rsidRDefault="007B181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B1810" w:rsidRDefault="008D6E0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w:t>
            </w:r>
            <w:r w:rsidR="0045770F" w:rsidRPr="000F35E7">
              <w:rPr>
                <w:color w:val="auto"/>
              </w:rPr>
              <w:t xml:space="preserve"> </w:t>
            </w:r>
            <w:proofErr w:type="gramStart"/>
            <w:r w:rsidR="0045770F" w:rsidRPr="000F35E7">
              <w:rPr>
                <w:color w:val="auto"/>
              </w:rPr>
              <w:t>С даты подписания</w:t>
            </w:r>
            <w:proofErr w:type="gramEnd"/>
            <w:r w:rsidR="0045770F" w:rsidRPr="000F35E7">
              <w:rPr>
                <w:color w:val="auto"/>
              </w:rPr>
              <w:t xml:space="preserve"> договора по</w:t>
            </w:r>
            <w:r w:rsidR="0045770F" w:rsidRPr="000F35E7">
              <w:t xml:space="preserve"> </w:t>
            </w:r>
            <w:r w:rsidR="0045770F">
              <w:t>30 июня 2024 года</w:t>
            </w:r>
            <w:r w:rsidR="0045770F" w:rsidRPr="000F35E7">
              <w:t xml:space="preserve"> (включительно).</w:t>
            </w:r>
            <w:r>
              <w:rPr>
                <w:b/>
                <w:bCs/>
                <w:color w:val="auto"/>
              </w:rPr>
              <w:t xml:space="preserve"> </w:t>
            </w:r>
          </w:p>
          <w:p w:rsidR="00685C56" w:rsidRPr="00F86FAA" w:rsidRDefault="00685C56" w:rsidP="00685C56">
            <w:pPr>
              <w:pStyle w:val="Default"/>
              <w:jc w:val="both"/>
            </w:pPr>
          </w:p>
          <w:p w:rsidR="007B1810" w:rsidRDefault="008D6E03">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Костромская область, г. Кострома, ул. Галичская, д. 120-а. филиала ПАО «</w:t>
            </w:r>
            <w:proofErr w:type="spellStart"/>
            <w:r>
              <w:t>ТрансКонтейнер</w:t>
            </w:r>
            <w:proofErr w:type="spellEnd"/>
            <w:r>
              <w:t>» на Северной железной дороге</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B1810" w:rsidRDefault="0045770F">
            <w:pPr>
              <w:pStyle w:val="19"/>
              <w:ind w:firstLine="0"/>
              <w:rPr>
                <w:sz w:val="24"/>
                <w:szCs w:val="24"/>
              </w:rPr>
            </w:pPr>
            <w:r>
              <w:rPr>
                <w:sz w:val="24"/>
                <w:szCs w:val="24"/>
              </w:rPr>
              <w:t>О</w:t>
            </w:r>
            <w:r w:rsidRPr="000F35E7">
              <w:rPr>
                <w:sz w:val="24"/>
                <w:szCs w:val="24"/>
              </w:rPr>
              <w:t>бъем оказываемых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B1810" w:rsidRDefault="008D6E0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B1810" w:rsidRDefault="008D6E03">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7B1810" w:rsidRDefault="008D6E03">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7B1810" w:rsidRDefault="008D6E0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B1810" w:rsidRDefault="008D6E0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B1810" w:rsidRDefault="008D6E03">
                  <w:pPr>
                    <w:snapToGrid w:val="0"/>
                    <w:rPr>
                      <w:sz w:val="22"/>
                      <w:szCs w:val="22"/>
                    </w:rPr>
                  </w:pPr>
                  <w:r>
                    <w:rPr>
                      <w:sz w:val="22"/>
                      <w:szCs w:val="22"/>
                    </w:rPr>
                    <w:t>5</w:t>
                  </w:r>
                </w:p>
              </w:tc>
            </w:tr>
          </w:tbl>
          <w:p w:rsidR="007B1810" w:rsidRDefault="007B181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7A755B">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B1810" w:rsidRPr="008D6E03" w:rsidRDefault="008D6E03" w:rsidP="007A755B">
            <w:pPr>
              <w:pStyle w:val="aff8"/>
              <w:numPr>
                <w:ilvl w:val="1"/>
                <w:numId w:val="15"/>
              </w:numPr>
              <w:ind w:left="601" w:hanging="426"/>
              <w:jc w:val="both"/>
            </w:pPr>
            <w:r w:rsidRPr="008D6E0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B1810" w:rsidRPr="008D6E03" w:rsidRDefault="008D6E03" w:rsidP="007A755B">
            <w:pPr>
              <w:pStyle w:val="aff8"/>
              <w:numPr>
                <w:ilvl w:val="1"/>
                <w:numId w:val="15"/>
              </w:numPr>
              <w:ind w:left="601" w:hanging="426"/>
              <w:jc w:val="both"/>
            </w:pPr>
            <w:r w:rsidRPr="008D6E03">
              <w:t>отсутствие за последние три года просроченной задолженности перед ПАО «</w:t>
            </w:r>
            <w:proofErr w:type="spellStart"/>
            <w:r w:rsidRPr="008D6E03">
              <w:t>ТрансКонтейнер</w:t>
            </w:r>
            <w:proofErr w:type="spellEnd"/>
            <w:r w:rsidRPr="008D6E03">
              <w:t>», фактов невыполнения обязательств перед ПАО «</w:t>
            </w:r>
            <w:proofErr w:type="spellStart"/>
            <w:r w:rsidRPr="008D6E03">
              <w:t>ТрансКонтейнер</w:t>
            </w:r>
            <w:proofErr w:type="spellEnd"/>
            <w:r w:rsidRPr="008D6E03">
              <w:t xml:space="preserve">» и </w:t>
            </w:r>
            <w:r w:rsidRPr="008D6E03">
              <w:lastRenderedPageBreak/>
              <w:t>причинения вреда имуществу ПАО «</w:t>
            </w:r>
            <w:proofErr w:type="spellStart"/>
            <w:r w:rsidRPr="008D6E03">
              <w:t>ТрансКонтейнер</w:t>
            </w:r>
            <w:proofErr w:type="spellEnd"/>
            <w:r w:rsidRPr="008D6E03">
              <w:t>»;</w:t>
            </w:r>
          </w:p>
          <w:p w:rsidR="007B1810" w:rsidRPr="008D6E03" w:rsidRDefault="008D6E03" w:rsidP="007A755B">
            <w:pPr>
              <w:pStyle w:val="aff8"/>
              <w:numPr>
                <w:ilvl w:val="1"/>
                <w:numId w:val="15"/>
              </w:numPr>
              <w:ind w:left="601" w:hanging="426"/>
              <w:jc w:val="both"/>
            </w:pPr>
            <w:r w:rsidRPr="008D6E03">
              <w:t xml:space="preserve">осуществлять электронный документооборот (далее – ЭДО) с Заказчиком на </w:t>
            </w:r>
            <w:proofErr w:type="gramStart"/>
            <w:r w:rsidRPr="008D6E03">
              <w:t>условиях</w:t>
            </w:r>
            <w:proofErr w:type="gramEnd"/>
            <w:r w:rsidRPr="008D6E03">
              <w:t>, изложенных в проекте договора (приложение к документации о закупке).;</w:t>
            </w:r>
          </w:p>
          <w:p w:rsidR="007B1810" w:rsidRPr="008D6E03" w:rsidRDefault="008D6E03" w:rsidP="007A755B">
            <w:pPr>
              <w:pStyle w:val="aff8"/>
              <w:numPr>
                <w:ilvl w:val="1"/>
                <w:numId w:val="15"/>
              </w:numPr>
              <w:ind w:left="601" w:hanging="426"/>
              <w:jc w:val="both"/>
            </w:pPr>
            <w:r w:rsidRPr="008D6E03">
              <w:t xml:space="preserve">претендент должен иметь технически исправные транспортные средства на </w:t>
            </w:r>
            <w:proofErr w:type="gramStart"/>
            <w:r w:rsidRPr="008D6E03">
              <w:t>праве</w:t>
            </w:r>
            <w:proofErr w:type="gramEnd"/>
            <w:r w:rsidRPr="008D6E03">
              <w:t xml:space="preserve"> собственности или на ином законном праве и прицепы к ним, предназначенные для перевозки всех типов контейнеров;</w:t>
            </w:r>
          </w:p>
          <w:p w:rsidR="007B1810" w:rsidRPr="008D6E03" w:rsidRDefault="008D6E03" w:rsidP="007A755B">
            <w:pPr>
              <w:pStyle w:val="aff8"/>
              <w:numPr>
                <w:ilvl w:val="1"/>
                <w:numId w:val="15"/>
              </w:numPr>
              <w:ind w:left="601" w:hanging="426"/>
              <w:jc w:val="both"/>
            </w:pPr>
            <w:r w:rsidRPr="008D6E03">
              <w:t>члены экипажа должны иметь водительские удостоверения на право управления грузовыми автомобилями.</w:t>
            </w:r>
          </w:p>
          <w:p w:rsidR="006D2B87" w:rsidRPr="00286B26" w:rsidRDefault="006D2B87" w:rsidP="007A755B">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B1810" w:rsidRPr="008D6E03" w:rsidRDefault="008D6E03" w:rsidP="007A755B">
            <w:pPr>
              <w:pStyle w:val="aff8"/>
              <w:numPr>
                <w:ilvl w:val="1"/>
                <w:numId w:val="15"/>
              </w:numPr>
              <w:ind w:left="601" w:hanging="426"/>
              <w:jc w:val="both"/>
            </w:pPr>
            <w:r w:rsidRPr="008D6E0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B1810" w:rsidRPr="008D6E03" w:rsidRDefault="008D6E03" w:rsidP="007A755B">
            <w:pPr>
              <w:pStyle w:val="aff8"/>
              <w:numPr>
                <w:ilvl w:val="1"/>
                <w:numId w:val="15"/>
              </w:numPr>
              <w:ind w:left="601" w:hanging="426"/>
              <w:jc w:val="both"/>
            </w:pPr>
            <w:proofErr w:type="gramStart"/>
            <w:r w:rsidRPr="008D6E0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D6E03">
              <w:t>://</w:t>
            </w:r>
            <w:r>
              <w:rPr>
                <w:lang w:val="en-US"/>
              </w:rPr>
              <w:t>service</w:t>
            </w:r>
            <w:r w:rsidRPr="008D6E03">
              <w:t>.</w:t>
            </w:r>
            <w:proofErr w:type="spellStart"/>
            <w:r>
              <w:rPr>
                <w:lang w:val="en-US"/>
              </w:rPr>
              <w:t>nalog</w:t>
            </w:r>
            <w:proofErr w:type="spellEnd"/>
            <w:r w:rsidRPr="008D6E03">
              <w:t>.</w:t>
            </w:r>
            <w:proofErr w:type="spellStart"/>
            <w:r>
              <w:rPr>
                <w:lang w:val="en-US"/>
              </w:rPr>
              <w:t>ru</w:t>
            </w:r>
            <w:proofErr w:type="spellEnd"/>
            <w:r w:rsidRPr="008D6E03">
              <w:t>/</w:t>
            </w:r>
            <w:proofErr w:type="spellStart"/>
            <w:r>
              <w:rPr>
                <w:lang w:val="en-US"/>
              </w:rPr>
              <w:t>zd</w:t>
            </w:r>
            <w:proofErr w:type="spellEnd"/>
            <w:r w:rsidRPr="008D6E03">
              <w:t>.</w:t>
            </w:r>
            <w:r>
              <w:rPr>
                <w:lang w:val="en-US"/>
              </w:rPr>
              <w:t>do</w:t>
            </w:r>
            <w:r w:rsidRPr="008D6E03">
              <w:t>).</w:t>
            </w:r>
            <w:proofErr w:type="gramEnd"/>
            <w:r w:rsidRPr="008D6E0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D6E0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D6E03">
              <w:t>://</w:t>
            </w:r>
            <w:r>
              <w:rPr>
                <w:lang w:val="en-US"/>
              </w:rPr>
              <w:t>service</w:t>
            </w:r>
            <w:r w:rsidRPr="008D6E03">
              <w:t>.</w:t>
            </w:r>
            <w:proofErr w:type="spellStart"/>
            <w:r>
              <w:rPr>
                <w:lang w:val="en-US"/>
              </w:rPr>
              <w:t>nalog</w:t>
            </w:r>
            <w:proofErr w:type="spellEnd"/>
            <w:r w:rsidRPr="008D6E03">
              <w:t>.</w:t>
            </w:r>
            <w:proofErr w:type="spellStart"/>
            <w:r>
              <w:rPr>
                <w:lang w:val="en-US"/>
              </w:rPr>
              <w:t>ru</w:t>
            </w:r>
            <w:proofErr w:type="spellEnd"/>
            <w:r w:rsidRPr="008D6E03">
              <w:t>/</w:t>
            </w:r>
            <w:proofErr w:type="spellStart"/>
            <w:r>
              <w:rPr>
                <w:lang w:val="en-US"/>
              </w:rPr>
              <w:t>zd</w:t>
            </w:r>
            <w:proofErr w:type="spellEnd"/>
            <w:r w:rsidRPr="008D6E03">
              <w:t>.</w:t>
            </w:r>
            <w:r>
              <w:rPr>
                <w:lang w:val="en-US"/>
              </w:rPr>
              <w:t>do</w:t>
            </w:r>
            <w:r w:rsidRPr="008D6E03">
              <w:t>) (далее в протоколах и иных документах - Информация о наличии/отсутствии у</w:t>
            </w:r>
            <w:proofErr w:type="gramEnd"/>
            <w:r w:rsidRPr="008D6E03">
              <w:t xml:space="preserve"> претендента задолженности по уплате налогов, сборов и представленной налоговой отчетности);</w:t>
            </w:r>
          </w:p>
          <w:p w:rsidR="007B1810" w:rsidRPr="008D6E03" w:rsidRDefault="008D6E03" w:rsidP="007A755B">
            <w:pPr>
              <w:pStyle w:val="aff8"/>
              <w:numPr>
                <w:ilvl w:val="1"/>
                <w:numId w:val="15"/>
              </w:numPr>
              <w:ind w:left="601" w:hanging="426"/>
              <w:jc w:val="both"/>
            </w:pPr>
            <w:proofErr w:type="gramStart"/>
            <w:r w:rsidRPr="008D6E0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D6E03">
              <w:t>неприостановлении</w:t>
            </w:r>
            <w:proofErr w:type="spellEnd"/>
            <w:r w:rsidRPr="008D6E0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D6E03">
              <w:t>://</w:t>
            </w:r>
            <w:proofErr w:type="spellStart"/>
            <w:r>
              <w:rPr>
                <w:lang w:val="en-US"/>
              </w:rPr>
              <w:t>fssprus</w:t>
            </w:r>
            <w:proofErr w:type="spellEnd"/>
            <w:r w:rsidRPr="008D6E03">
              <w:t>.</w:t>
            </w:r>
            <w:proofErr w:type="spellStart"/>
            <w:r>
              <w:rPr>
                <w:lang w:val="en-US"/>
              </w:rPr>
              <w:t>ru</w:t>
            </w:r>
            <w:proofErr w:type="spellEnd"/>
            <w:r w:rsidRPr="008D6E03">
              <w:t>/</w:t>
            </w:r>
            <w:proofErr w:type="spellStart"/>
            <w:r>
              <w:rPr>
                <w:lang w:val="en-US"/>
              </w:rPr>
              <w:t>iss</w:t>
            </w:r>
            <w:proofErr w:type="spellEnd"/>
            <w:r w:rsidRPr="008D6E03">
              <w:t>/</w:t>
            </w:r>
            <w:proofErr w:type="spellStart"/>
            <w:r>
              <w:rPr>
                <w:lang w:val="en-US"/>
              </w:rPr>
              <w:t>ip</w:t>
            </w:r>
            <w:proofErr w:type="spellEnd"/>
            <w:r w:rsidRPr="008D6E03">
              <w:t xml:space="preserve">), а также информации в </w:t>
            </w:r>
            <w:r w:rsidRPr="008D6E03">
              <w:lastRenderedPageBreak/>
              <w:t>едином</w:t>
            </w:r>
            <w:proofErr w:type="gramEnd"/>
            <w:r w:rsidRPr="008D6E03">
              <w:t xml:space="preserve"> федеральном </w:t>
            </w:r>
            <w:proofErr w:type="gramStart"/>
            <w:r w:rsidRPr="008D6E03">
              <w:t>реестре</w:t>
            </w:r>
            <w:proofErr w:type="gramEnd"/>
            <w:r w:rsidRPr="008D6E0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D6E03">
              <w:t>://</w:t>
            </w:r>
            <w:r>
              <w:rPr>
                <w:lang w:val="en-US"/>
              </w:rPr>
              <w:t>www</w:t>
            </w:r>
            <w:r w:rsidRPr="008D6E03">
              <w:t>.</w:t>
            </w:r>
            <w:proofErr w:type="spellStart"/>
            <w:r>
              <w:rPr>
                <w:lang w:val="en-US"/>
              </w:rPr>
              <w:t>fedresurs</w:t>
            </w:r>
            <w:proofErr w:type="spellEnd"/>
            <w:r w:rsidRPr="008D6E03">
              <w:t>.</w:t>
            </w:r>
            <w:proofErr w:type="spellStart"/>
            <w:r>
              <w:rPr>
                <w:lang w:val="en-US"/>
              </w:rPr>
              <w:t>ru</w:t>
            </w:r>
            <w:proofErr w:type="spellEnd"/>
            <w:r w:rsidRPr="008D6E0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D6E03">
              <w:t xml:space="preserve">Организатором на день рассмотрения Заявок проверяется информация о наличии исполнительных производств и/или </w:t>
            </w:r>
            <w:proofErr w:type="spellStart"/>
            <w:r w:rsidRPr="008D6E03">
              <w:t>неприостановлении</w:t>
            </w:r>
            <w:proofErr w:type="spellEnd"/>
            <w:r w:rsidRPr="008D6E0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D6E03">
              <w:t xml:space="preserve"> производств и/или </w:t>
            </w:r>
            <w:proofErr w:type="spellStart"/>
            <w:r w:rsidRPr="008D6E03">
              <w:t>неприостановлении</w:t>
            </w:r>
            <w:proofErr w:type="spellEnd"/>
            <w:r w:rsidRPr="008D6E03">
              <w:t xml:space="preserve"> деятельности);</w:t>
            </w:r>
          </w:p>
          <w:p w:rsidR="007B1810" w:rsidRPr="008D6E03" w:rsidRDefault="008D6E03" w:rsidP="007A755B">
            <w:pPr>
              <w:pStyle w:val="aff8"/>
              <w:numPr>
                <w:ilvl w:val="1"/>
                <w:numId w:val="15"/>
              </w:numPr>
              <w:ind w:left="601" w:hanging="426"/>
              <w:jc w:val="both"/>
            </w:pPr>
            <w:r w:rsidRPr="008D6E0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7B1810" w:rsidRPr="008D6E03" w:rsidRDefault="008D6E03" w:rsidP="007A755B">
            <w:pPr>
              <w:pStyle w:val="aff8"/>
              <w:numPr>
                <w:ilvl w:val="1"/>
                <w:numId w:val="15"/>
              </w:numPr>
              <w:ind w:left="601" w:hanging="426"/>
              <w:jc w:val="both"/>
            </w:pPr>
            <w:r w:rsidRPr="008D6E03">
              <w:t>сведения о планируемых к привлечению субподрядных организациях по форме Приложения № 5 к документации о закупке</w:t>
            </w:r>
            <w:proofErr w:type="gramStart"/>
            <w:r w:rsidRPr="008D6E03">
              <w:t>;;</w:t>
            </w:r>
            <w:proofErr w:type="gramEnd"/>
          </w:p>
          <w:p w:rsidR="007B1810" w:rsidRPr="008D6E03" w:rsidRDefault="008D6E03" w:rsidP="007A755B">
            <w:pPr>
              <w:pStyle w:val="aff8"/>
              <w:numPr>
                <w:ilvl w:val="1"/>
                <w:numId w:val="15"/>
              </w:numPr>
              <w:ind w:left="601" w:hanging="426"/>
              <w:jc w:val="both"/>
            </w:pPr>
            <w:r w:rsidRPr="008D6E03">
              <w:t>документ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w:t>
            </w:r>
          </w:p>
          <w:p w:rsidR="007B1810" w:rsidRPr="008D6E03" w:rsidRDefault="008D6E03" w:rsidP="007A755B">
            <w:pPr>
              <w:pStyle w:val="aff8"/>
              <w:numPr>
                <w:ilvl w:val="1"/>
                <w:numId w:val="15"/>
              </w:numPr>
              <w:ind w:left="601" w:hanging="426"/>
              <w:jc w:val="both"/>
            </w:pPr>
            <w:r w:rsidRPr="008D6E03">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7200" w:type="dxa"/>
          </w:tcPr>
          <w:p w:rsidR="007B1810" w:rsidRDefault="008D6E03" w:rsidP="0045770F">
            <w:pPr>
              <w:pBdr>
                <w:top w:val="nil"/>
                <w:left w:val="nil"/>
                <w:bottom w:val="nil"/>
                <w:right w:val="nil"/>
                <w:between w:val="nil"/>
              </w:pBdr>
              <w:tabs>
                <w:tab w:val="left" w:pos="709"/>
              </w:tabs>
              <w:suppressAutoHyphens w:val="0"/>
              <w:ind w:left="709"/>
              <w:jc w:val="both"/>
              <w:rPr>
                <w:highlight w:val="yellow"/>
              </w:rPr>
            </w:pPr>
            <w:r w:rsidRPr="0045770F">
              <w:lastRenderedPageBreak/>
              <w:t>Не предусмотрено</w:t>
            </w:r>
            <w: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7B1810" w:rsidRDefault="008D6E0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B1810" w:rsidRDefault="008D6E0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B1810" w:rsidRDefault="007B1810">
                  <w:pPr>
                    <w:pStyle w:val="-3"/>
                    <w:tabs>
                      <w:tab w:val="clear" w:pos="1985"/>
                    </w:tabs>
                    <w:suppressAutoHyphens/>
                    <w:rPr>
                      <w:sz w:val="24"/>
                    </w:rPr>
                  </w:pPr>
                </w:p>
              </w:tc>
            </w:tr>
            <w:tr w:rsidR="00B244F0" w:rsidRPr="000D7A81" w:rsidTr="00FC5445">
              <w:tc>
                <w:tcPr>
                  <w:tcW w:w="6974" w:type="dxa"/>
                </w:tcPr>
                <w:p w:rsidR="00673472" w:rsidRPr="00D74F17" w:rsidRDefault="008D6E03" w:rsidP="007A755B">
                  <w:pPr>
                    <w:pStyle w:val="-3"/>
                    <w:numPr>
                      <w:ilvl w:val="1"/>
                      <w:numId w:val="12"/>
                    </w:numPr>
                    <w:suppressAutoHyphens/>
                    <w:ind w:left="34" w:firstLine="567"/>
                    <w:rPr>
                      <w:sz w:val="24"/>
                    </w:rPr>
                  </w:pPr>
                  <w:r>
                    <w:rPr>
                      <w:b/>
                      <w:sz w:val="24"/>
                    </w:rPr>
                    <w:t>II. Иные особенности заключения договора:</w:t>
                  </w:r>
                  <w:r>
                    <w:rPr>
                      <w:b/>
                      <w:sz w:val="24"/>
                    </w:rPr>
                    <w:br/>
                  </w:r>
                  <w:r w:rsidR="00673472" w:rsidRPr="00D74F1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73472" w:rsidRPr="00D74F17" w:rsidRDefault="00673472" w:rsidP="00673472">
                  <w:pPr>
                    <w:pStyle w:val="-3"/>
                    <w:numPr>
                      <w:ilvl w:val="2"/>
                      <w:numId w:val="0"/>
                    </w:numPr>
                    <w:tabs>
                      <w:tab w:val="num" w:pos="1985"/>
                    </w:tabs>
                    <w:suppressAutoHyphens/>
                    <w:ind w:left="34" w:firstLine="567"/>
                    <w:rPr>
                      <w:sz w:val="24"/>
                    </w:rPr>
                  </w:pPr>
                  <w:r w:rsidRPr="00D74F1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673472" w:rsidRPr="000F35E7" w:rsidRDefault="00673472" w:rsidP="00673472">
                  <w:pPr>
                    <w:pStyle w:val="-3"/>
                    <w:numPr>
                      <w:ilvl w:val="2"/>
                      <w:numId w:val="0"/>
                    </w:numPr>
                    <w:tabs>
                      <w:tab w:val="num" w:pos="1985"/>
                    </w:tabs>
                    <w:suppressAutoHyphens/>
                    <w:ind w:left="34" w:firstLine="567"/>
                    <w:rPr>
                      <w:sz w:val="24"/>
                    </w:rPr>
                  </w:pPr>
                  <w:r w:rsidRPr="00D74F1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73472" w:rsidRPr="000F35E7" w:rsidRDefault="00673472" w:rsidP="00673472">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B1810" w:rsidRDefault="00673472" w:rsidP="0097428C">
                  <w:pPr>
                    <w:pStyle w:val="-3"/>
                    <w:tabs>
                      <w:tab w:val="clear" w:pos="1985"/>
                    </w:tabs>
                    <w:suppressAutoHyphens/>
                    <w:ind w:left="204" w:firstLine="425"/>
                    <w:rPr>
                      <w:b/>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244F0" w:rsidRPr="001F109F" w:rsidTr="00FC5445">
              <w:tc>
                <w:tcPr>
                  <w:tcW w:w="6974" w:type="dxa"/>
                </w:tcPr>
                <w:p w:rsidR="001D6629" w:rsidRPr="0097428C" w:rsidRDefault="001D6629" w:rsidP="001D6629">
                  <w:pPr>
                    <w:pStyle w:val="afa"/>
                    <w:ind w:left="629" w:firstLine="0"/>
                    <w:rPr>
                      <w:b/>
                      <w:sz w:val="24"/>
                    </w:rPr>
                  </w:pPr>
                  <w:r w:rsidRPr="0097428C">
                    <w:rPr>
                      <w:b/>
                      <w:sz w:val="24"/>
                    </w:rPr>
                    <w:lastRenderedPageBreak/>
                    <w:t>III. Увеличение цены договора:</w:t>
                  </w:r>
                </w:p>
                <w:p w:rsidR="007B1810" w:rsidRPr="0097428C" w:rsidRDefault="00673472" w:rsidP="0097428C">
                  <w:pPr>
                    <w:pStyle w:val="afa"/>
                    <w:ind w:left="62" w:firstLine="426"/>
                    <w:rPr>
                      <w:b/>
                      <w:color w:val="FF0000"/>
                      <w:sz w:val="24"/>
                    </w:rPr>
                  </w:pPr>
                  <w:proofErr w:type="gramStart"/>
                  <w:r w:rsidRPr="0097428C">
                    <w:rPr>
                      <w:sz w:val="24"/>
                    </w:rPr>
                    <w:t>Стоимость единицы продукции (единичные</w:t>
                  </w:r>
                  <w:r>
                    <w:rPr>
                      <w:sz w:val="24"/>
                    </w:rPr>
                    <w:t xml:space="preserve">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5% (пять процентов) в год </w:t>
                  </w:r>
                  <w:proofErr w:type="gramStart"/>
                  <w:r>
                    <w:rPr>
                      <w:sz w:val="24"/>
                    </w:rPr>
                    <w:t>от</w:t>
                  </w:r>
                  <w:proofErr w:type="gramEnd"/>
                  <w:r>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B1810" w:rsidRDefault="008D6E03">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B1810" w:rsidRDefault="008D6E0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B1810" w:rsidRDefault="007B1810">
            <w:pPr>
              <w:pStyle w:val="19"/>
              <w:ind w:firstLine="0"/>
              <w:rPr>
                <w:sz w:val="24"/>
                <w:szCs w:val="24"/>
              </w:rPr>
            </w:pPr>
          </w:p>
          <w:p w:rsidR="007B1810" w:rsidRDefault="007B1810">
            <w:pPr>
              <w:pStyle w:val="19"/>
              <w:ind w:firstLine="0"/>
              <w:rPr>
                <w:sz w:val="24"/>
                <w:szCs w:val="24"/>
              </w:rPr>
            </w:pPr>
          </w:p>
          <w:p w:rsidR="007B1810" w:rsidRDefault="008D6E03">
            <w:pPr>
              <w:pStyle w:val="19"/>
              <w:ind w:firstLine="0"/>
              <w:rPr>
                <w:sz w:val="24"/>
                <w:szCs w:val="24"/>
              </w:rPr>
            </w:pPr>
            <w:r>
              <w:rPr>
                <w:sz w:val="24"/>
                <w:szCs w:val="24"/>
              </w:rPr>
              <w:t>Не предусмотрено.</w:t>
            </w:r>
          </w:p>
          <w:p w:rsidR="007B1810" w:rsidRDefault="007B181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B1810" w:rsidRDefault="007B1810">
            <w:pPr>
              <w:jc w:val="both"/>
              <w:rPr>
                <w:rFonts w:eastAsia="Arial"/>
              </w:rPr>
            </w:pPr>
          </w:p>
          <w:p w:rsidR="007B1810" w:rsidRDefault="007B1810">
            <w:pPr>
              <w:jc w:val="both"/>
              <w:rPr>
                <w:rFonts w:eastAsia="Arial"/>
              </w:rPr>
            </w:pPr>
          </w:p>
          <w:p w:rsidR="007B1810" w:rsidRDefault="008D6E03">
            <w:pPr>
              <w:jc w:val="both"/>
              <w:rPr>
                <w:rFonts w:eastAsia="Arial"/>
              </w:rPr>
            </w:pPr>
            <w:r>
              <w:rPr>
                <w:rFonts w:eastAsia="Arial"/>
              </w:rPr>
              <w:t>Не предусмотрено.</w:t>
            </w:r>
          </w:p>
          <w:p w:rsidR="007B1810" w:rsidRDefault="007B1810">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B1810" w:rsidRPr="005779FD" w:rsidRDefault="005779FD" w:rsidP="005779FD">
            <w:pPr>
              <w:pStyle w:val="19"/>
              <w:ind w:firstLine="0"/>
              <w:rPr>
                <w:sz w:val="24"/>
                <w:szCs w:val="24"/>
              </w:rPr>
            </w:pPr>
            <w:proofErr w:type="gramStart"/>
            <w:r w:rsidRPr="005779FD">
              <w:rPr>
                <w:sz w:val="24"/>
                <w:szCs w:val="24"/>
              </w:rPr>
              <w:t>с даты подписания</w:t>
            </w:r>
            <w:proofErr w:type="gramEnd"/>
            <w:r w:rsidRPr="005779FD">
              <w:rPr>
                <w:sz w:val="24"/>
                <w:szCs w:val="24"/>
              </w:rPr>
              <w:t xml:space="preserve"> договора по 30 июня 2024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7B1810" w:rsidRDefault="008D6E0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5779FD"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sidRPr="006677F1">
        <w:rPr>
          <w:b/>
          <w:sz w:val="28"/>
        </w:rPr>
        <w:t>№ РО-</w:t>
      </w:r>
      <w:r w:rsidR="005779FD" w:rsidRPr="006677F1">
        <w:rPr>
          <w:b/>
          <w:sz w:val="28"/>
        </w:rPr>
        <w:t>НКПСЕВ</w:t>
      </w:r>
      <w:r w:rsidRPr="006677F1">
        <w:rPr>
          <w:b/>
          <w:sz w:val="28"/>
        </w:rPr>
        <w:t>-</w:t>
      </w:r>
      <w:r w:rsidR="005779FD" w:rsidRPr="006677F1">
        <w:rPr>
          <w:b/>
          <w:sz w:val="28"/>
        </w:rPr>
        <w:t>22</w:t>
      </w:r>
      <w:r w:rsidRPr="006677F1">
        <w:rPr>
          <w:b/>
          <w:sz w:val="28"/>
        </w:rPr>
        <w:t>-</w:t>
      </w:r>
      <w:r w:rsidR="006677F1" w:rsidRPr="006677F1">
        <w:rPr>
          <w:b/>
          <w:sz w:val="28"/>
        </w:rPr>
        <w:t>0002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w:t>
      </w:r>
      <w:r w:rsidRPr="006677F1">
        <w:rPr>
          <w:szCs w:val="28"/>
        </w:rPr>
        <w:t>) № РО-</w:t>
      </w:r>
      <w:r w:rsidR="005779FD" w:rsidRPr="006677F1">
        <w:rPr>
          <w:szCs w:val="28"/>
        </w:rPr>
        <w:t>НКПСЕВ</w:t>
      </w:r>
      <w:r w:rsidRPr="006677F1">
        <w:rPr>
          <w:szCs w:val="28"/>
        </w:rPr>
        <w:t>-</w:t>
      </w:r>
      <w:r w:rsidR="005779FD" w:rsidRPr="006677F1">
        <w:rPr>
          <w:szCs w:val="28"/>
        </w:rPr>
        <w:t>22</w:t>
      </w:r>
      <w:r w:rsidRPr="006677F1">
        <w:rPr>
          <w:szCs w:val="28"/>
        </w:rPr>
        <w:t>-</w:t>
      </w:r>
      <w:r w:rsidR="006677F1" w:rsidRPr="006677F1">
        <w:rPr>
          <w:szCs w:val="28"/>
        </w:rPr>
        <w:t>0002</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A755B">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A755B">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7A755B">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7A755B">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A755B">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7A755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7A755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7A755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A755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1810" w:rsidRDefault="008D6E0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7A755B">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7A755B">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1810" w:rsidRDefault="008D6E0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7B1810" w:rsidRDefault="007B1810" w:rsidP="008D6E03">
      <w:pPr>
        <w:jc w:val="center"/>
        <w:outlineLvl w:val="1"/>
        <w:rPr>
          <w:rFonts w:eastAsia="MS Mincho"/>
          <w:b/>
        </w:rPr>
      </w:pPr>
    </w:p>
    <w:p w:rsidR="007B1810" w:rsidRPr="005922B6" w:rsidRDefault="007B1810" w:rsidP="008D6E03">
      <w:pPr>
        <w:jc w:val="center"/>
        <w:outlineLvl w:val="1"/>
        <w:rPr>
          <w:rFonts w:eastAsia="MS Mincho"/>
          <w:b/>
          <w:sz w:val="28"/>
          <w:szCs w:val="28"/>
        </w:rPr>
      </w:pPr>
      <w:r>
        <w:rPr>
          <w:rFonts w:eastAsia="MS Mincho"/>
          <w:b/>
          <w:sz w:val="28"/>
          <w:szCs w:val="28"/>
        </w:rPr>
        <w:t>Предложение о сотрудничестве</w:t>
      </w:r>
    </w:p>
    <w:p w:rsidR="007B1810" w:rsidRDefault="007B1810" w:rsidP="008D6E03">
      <w:pPr>
        <w:jc w:val="center"/>
        <w:outlineLvl w:val="1"/>
        <w:rPr>
          <w:rFonts w:eastAsia="MS Mincho"/>
          <w:b/>
        </w:rPr>
      </w:pPr>
    </w:p>
    <w:p w:rsidR="007B1810" w:rsidRPr="00970785" w:rsidRDefault="007B1810" w:rsidP="008D6E03">
      <w:pPr>
        <w:jc w:val="center"/>
        <w:outlineLvl w:val="1"/>
        <w:rPr>
          <w:rFonts w:eastAsia="MS Mincho"/>
          <w:b/>
        </w:rPr>
      </w:pPr>
    </w:p>
    <w:tbl>
      <w:tblPr>
        <w:tblW w:w="0" w:type="auto"/>
        <w:tblLook w:val="04A0"/>
      </w:tblPr>
      <w:tblGrid>
        <w:gridCol w:w="4787"/>
        <w:gridCol w:w="4784"/>
      </w:tblGrid>
      <w:tr w:rsidR="007B1810" w:rsidRPr="00970785" w:rsidTr="008D6E03">
        <w:tc>
          <w:tcPr>
            <w:tcW w:w="4787" w:type="dxa"/>
          </w:tcPr>
          <w:p w:rsidR="007B1810" w:rsidRPr="006677F1" w:rsidRDefault="007B1810" w:rsidP="008D6E03">
            <w:pPr>
              <w:ind w:right="-285"/>
            </w:pPr>
            <w:r w:rsidRPr="006677F1">
              <w:t>«____» ___________ 202   _ г.</w:t>
            </w:r>
          </w:p>
        </w:tc>
        <w:tc>
          <w:tcPr>
            <w:tcW w:w="4784" w:type="dxa"/>
          </w:tcPr>
          <w:p w:rsidR="007B1810" w:rsidRPr="00970785" w:rsidRDefault="007B1810" w:rsidP="008D6E03">
            <w:pPr>
              <w:ind w:right="-285"/>
            </w:pPr>
            <w:r>
              <w:t>Процедура размещения оферты</w:t>
            </w:r>
          </w:p>
          <w:p w:rsidR="007B1810" w:rsidRPr="00970785" w:rsidRDefault="007B1810" w:rsidP="006677F1">
            <w:pPr>
              <w:ind w:right="-285"/>
            </w:pPr>
            <w:r w:rsidRPr="006677F1">
              <w:t>№ РО-НКПСЕВ-22-00</w:t>
            </w:r>
            <w:r w:rsidR="006677F1" w:rsidRPr="006677F1">
              <w:t>02</w:t>
            </w:r>
            <w:r w:rsidRPr="006677F1">
              <w:t>(далее</w:t>
            </w:r>
            <w:r>
              <w:t xml:space="preserve"> – процедура Размещения оферты)</w:t>
            </w:r>
          </w:p>
        </w:tc>
      </w:tr>
      <w:tr w:rsidR="007B1810" w:rsidRPr="00970785" w:rsidTr="008D6E03">
        <w:tblPrEx>
          <w:tblBorders>
            <w:insideH w:val="single" w:sz="4" w:space="0" w:color="auto"/>
            <w:insideV w:val="single" w:sz="4" w:space="0" w:color="auto"/>
          </w:tblBorders>
        </w:tblPrEx>
        <w:tc>
          <w:tcPr>
            <w:tcW w:w="9571" w:type="dxa"/>
            <w:gridSpan w:val="2"/>
          </w:tcPr>
          <w:p w:rsidR="007B1810" w:rsidRPr="006677F1" w:rsidRDefault="007B1810" w:rsidP="008D6E03">
            <w:pPr>
              <w:ind w:right="-285"/>
            </w:pPr>
          </w:p>
        </w:tc>
      </w:tr>
      <w:tr w:rsidR="007B1810" w:rsidRPr="00134283" w:rsidTr="008D6E03">
        <w:tblPrEx>
          <w:tblBorders>
            <w:insideH w:val="single" w:sz="4" w:space="0" w:color="auto"/>
            <w:insideV w:val="single" w:sz="4" w:space="0" w:color="auto"/>
          </w:tblBorders>
        </w:tblPrEx>
        <w:tc>
          <w:tcPr>
            <w:tcW w:w="9571" w:type="dxa"/>
            <w:gridSpan w:val="2"/>
          </w:tcPr>
          <w:p w:rsidR="007B1810" w:rsidRPr="006677F1" w:rsidRDefault="007B1810" w:rsidP="008D6E03">
            <w:pPr>
              <w:ind w:right="-285" w:firstLine="3"/>
              <w:jc w:val="center"/>
              <w:rPr>
                <w:sz w:val="20"/>
                <w:szCs w:val="20"/>
              </w:rPr>
            </w:pPr>
            <w:r w:rsidRPr="006677F1">
              <w:rPr>
                <w:bCs/>
                <w:i/>
                <w:sz w:val="20"/>
                <w:szCs w:val="20"/>
              </w:rPr>
              <w:t>(полное наименование п</w:t>
            </w:r>
            <w:r w:rsidRPr="006677F1">
              <w:rPr>
                <w:i/>
                <w:sz w:val="20"/>
                <w:szCs w:val="20"/>
              </w:rPr>
              <w:t>ретендента</w:t>
            </w:r>
            <w:r w:rsidRPr="006677F1">
              <w:rPr>
                <w:bCs/>
                <w:i/>
                <w:sz w:val="20"/>
                <w:szCs w:val="20"/>
              </w:rPr>
              <w:t>)</w:t>
            </w:r>
          </w:p>
        </w:tc>
      </w:tr>
    </w:tbl>
    <w:p w:rsidR="007B1810" w:rsidRPr="006545DC" w:rsidRDefault="007B1810" w:rsidP="008D6E03">
      <w:pPr>
        <w:ind w:right="-285" w:firstLine="720"/>
        <w:jc w:val="both"/>
      </w:pPr>
      <w:proofErr w:type="gramStart"/>
      <w:r>
        <w:t>1. ________</w:t>
      </w:r>
      <w:r>
        <w:rPr>
          <w:bCs/>
          <w:i/>
          <w:sz w:val="20"/>
          <w:szCs w:val="20"/>
        </w:rPr>
        <w:t>(полное наименование п</w:t>
      </w:r>
      <w:r>
        <w:rPr>
          <w:i/>
          <w:sz w:val="20"/>
          <w:szCs w:val="20"/>
        </w:rPr>
        <w:t>ретендента</w:t>
      </w:r>
      <w:r>
        <w:rPr>
          <w:bCs/>
          <w:i/>
          <w:sz w:val="20"/>
          <w:szCs w:val="20"/>
        </w:rPr>
        <w:t>)</w:t>
      </w:r>
      <w: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7B1810" w:rsidRPr="006545DC" w:rsidRDefault="007B1810" w:rsidP="008D6E03">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7B1810" w:rsidRPr="004608CC" w:rsidRDefault="007B1810" w:rsidP="008D6E03">
      <w:pPr>
        <w:ind w:right="-285" w:firstLine="720"/>
        <w:jc w:val="both"/>
      </w:pPr>
      <w:r>
        <w:t xml:space="preserve">2. Осуществлять электронный документооборот (далее – ЭДО) на </w:t>
      </w:r>
      <w:proofErr w:type="gramStart"/>
      <w:r>
        <w:t>условиях</w:t>
      </w:r>
      <w:proofErr w:type="gramEnd"/>
      <w:r>
        <w:t xml:space="preserve">, изложенных в приложении № 10  к проекту договора (приложение № 4) к документации о закупке </w:t>
      </w:r>
      <w:r>
        <w:rPr>
          <w:b/>
        </w:rPr>
        <w:t>согласны</w:t>
      </w:r>
      <w:r>
        <w:t>.</w:t>
      </w:r>
    </w:p>
    <w:p w:rsidR="007B1810" w:rsidRPr="004608CC" w:rsidRDefault="007B1810" w:rsidP="008D6E03">
      <w:pPr>
        <w:ind w:right="-285" w:firstLine="720"/>
        <w:jc w:val="both"/>
      </w:pPr>
      <w:r>
        <w:t xml:space="preserve">При осуществлении ЭДО предполагается обмен следующими документами </w:t>
      </w:r>
      <w:r>
        <w:rPr>
          <w:i/>
        </w:rPr>
        <w:t>(удалить ниже лишние строки)</w:t>
      </w:r>
      <w:r>
        <w:t>:</w:t>
      </w:r>
    </w:p>
    <w:p w:rsidR="007B1810" w:rsidRPr="004608CC" w:rsidRDefault="007B1810" w:rsidP="008D6E03">
      <w:pPr>
        <w:ind w:right="-285" w:firstLine="720"/>
        <w:jc w:val="both"/>
      </w:pPr>
      <w:r>
        <w:t>- акт сдачи-приемки выполненных работ/оказанных услуг;</w:t>
      </w:r>
    </w:p>
    <w:p w:rsidR="007B1810" w:rsidRPr="004608CC" w:rsidRDefault="007B1810" w:rsidP="008D6E03">
      <w:pPr>
        <w:ind w:right="-285" w:firstLine="720"/>
        <w:jc w:val="both"/>
      </w:pPr>
      <w:r>
        <w:t>- товарная накладная формы ТОРГ-12;</w:t>
      </w:r>
    </w:p>
    <w:p w:rsidR="007B1810" w:rsidRPr="004608CC" w:rsidRDefault="007B1810" w:rsidP="008D6E03">
      <w:pPr>
        <w:ind w:right="-285" w:firstLine="720"/>
        <w:jc w:val="both"/>
      </w:pPr>
      <w:r>
        <w:t xml:space="preserve">- универсальный передаточный документ (УПД); </w:t>
      </w:r>
    </w:p>
    <w:p w:rsidR="007B1810" w:rsidRPr="004608CC" w:rsidRDefault="007B1810" w:rsidP="008D6E03">
      <w:pPr>
        <w:ind w:right="-285" w:firstLine="720"/>
        <w:jc w:val="both"/>
      </w:pPr>
      <w:r>
        <w:t>- счет-фактура;</w:t>
      </w:r>
    </w:p>
    <w:p w:rsidR="007B1810" w:rsidRPr="00970785" w:rsidRDefault="007B1810" w:rsidP="008D6E03">
      <w:pPr>
        <w:ind w:right="-285" w:firstLine="720"/>
        <w:jc w:val="both"/>
      </w:pPr>
      <w:r>
        <w:t>- корректировочный документ/</w:t>
      </w:r>
      <w:proofErr w:type="gramStart"/>
      <w:r>
        <w:t>корректировочная</w:t>
      </w:r>
      <w:proofErr w:type="gramEnd"/>
      <w:r>
        <w:t xml:space="preserve"> счет-фактура.</w:t>
      </w:r>
    </w:p>
    <w:p w:rsidR="007B1810" w:rsidRPr="00970785" w:rsidRDefault="007B1810" w:rsidP="008D6E03">
      <w:pPr>
        <w:ind w:right="-285" w:firstLine="720"/>
        <w:jc w:val="both"/>
      </w:pPr>
      <w:r>
        <w:t xml:space="preserve">3.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7B1810" w:rsidRPr="00970785" w:rsidRDefault="007B1810" w:rsidP="008D6E03">
      <w:pPr>
        <w:ind w:right="-285" w:firstLine="720"/>
        <w:jc w:val="both"/>
      </w:pPr>
      <w:r>
        <w:t>4.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rPr>
          <w:sz w:val="20"/>
          <w:szCs w:val="20"/>
        </w:rPr>
        <w:t xml:space="preserve"> </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7B1810" w:rsidRDefault="007B1810" w:rsidP="008D6E03">
      <w:pPr>
        <w:ind w:right="-285" w:firstLine="720"/>
        <w:jc w:val="both"/>
      </w:pPr>
      <w:r>
        <w:t>5.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7B1810" w:rsidRPr="00970785" w:rsidRDefault="007B1810" w:rsidP="008D6E03">
      <w:pPr>
        <w:ind w:right="-285" w:firstLine="720"/>
        <w:jc w:val="both"/>
      </w:pPr>
    </w:p>
    <w:p w:rsidR="007B1810" w:rsidRPr="005922B6" w:rsidRDefault="007B1810" w:rsidP="008D6E03">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7B1810" w:rsidRPr="005922B6" w:rsidRDefault="007B1810" w:rsidP="008D6E03">
      <w:pPr>
        <w:tabs>
          <w:tab w:val="left" w:pos="8640"/>
        </w:tabs>
        <w:jc w:val="both"/>
        <w:rPr>
          <w:i/>
        </w:rPr>
      </w:pPr>
      <w:r>
        <w:rPr>
          <w:i/>
        </w:rPr>
        <w:t xml:space="preserve">                                                                                      (наименование претендента)</w:t>
      </w:r>
    </w:p>
    <w:p w:rsidR="007B1810" w:rsidRPr="005922B6" w:rsidRDefault="007B1810" w:rsidP="008D6E03">
      <w:pPr>
        <w:jc w:val="both"/>
        <w:rPr>
          <w:sz w:val="28"/>
          <w:szCs w:val="28"/>
          <w:lang w:eastAsia="ru-RU"/>
        </w:rPr>
      </w:pPr>
      <w:r>
        <w:rPr>
          <w:sz w:val="28"/>
          <w:szCs w:val="28"/>
          <w:lang w:eastAsia="ru-RU"/>
        </w:rPr>
        <w:t>__________________________________________________________________</w:t>
      </w:r>
    </w:p>
    <w:p w:rsidR="007B1810" w:rsidRPr="005922B6" w:rsidRDefault="007B1810" w:rsidP="008D6E03">
      <w:pPr>
        <w:jc w:val="both"/>
        <w:rPr>
          <w:sz w:val="28"/>
          <w:szCs w:val="28"/>
          <w:lang w:eastAsia="ru-RU"/>
        </w:rPr>
      </w:pPr>
      <w:r>
        <w:rPr>
          <w:sz w:val="28"/>
          <w:szCs w:val="28"/>
          <w:lang w:eastAsia="ru-RU"/>
        </w:rPr>
        <w:t>_________________________________________________________________</w:t>
      </w:r>
    </w:p>
    <w:p w:rsidR="007B1810" w:rsidRPr="005922B6" w:rsidRDefault="007B1810" w:rsidP="008D6E03">
      <w:pPr>
        <w:jc w:val="both"/>
        <w:rPr>
          <w:i/>
        </w:rPr>
      </w:pPr>
      <w:r>
        <w:rPr>
          <w:i/>
        </w:rPr>
        <w:t xml:space="preserve">                 М.П.</w:t>
      </w:r>
      <w:r>
        <w:rPr>
          <w:i/>
        </w:rPr>
        <w:tab/>
      </w:r>
      <w:r>
        <w:rPr>
          <w:i/>
        </w:rPr>
        <w:tab/>
      </w:r>
      <w:r>
        <w:rPr>
          <w:i/>
        </w:rPr>
        <w:tab/>
        <w:t xml:space="preserve">    (ФИО полностью, должность, подпись)</w:t>
      </w:r>
    </w:p>
    <w:p w:rsidR="007B1810" w:rsidRDefault="007B1810" w:rsidP="00986A5C">
      <w:pPr>
        <w:jc w:val="both"/>
        <w:rPr>
          <w:szCs w:val="28"/>
        </w:rPr>
      </w:pPr>
      <w:r>
        <w:rPr>
          <w:sz w:val="28"/>
          <w:szCs w:val="28"/>
          <w:lang w:eastAsia="ru-RU"/>
        </w:rPr>
        <w:t>«____» ____________ 202__ г.</w:t>
      </w:r>
    </w:p>
    <w:p w:rsidR="007B1810" w:rsidRDefault="007B1810">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B1810" w:rsidRDefault="008D6E03">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7B1810" w:rsidRDefault="007B1810" w:rsidP="008D6E03">
      <w:pPr>
        <w:ind w:hanging="284"/>
        <w:jc w:val="right"/>
        <w:rPr>
          <w:b/>
          <w:sz w:val="28"/>
          <w:szCs w:val="28"/>
        </w:rPr>
      </w:pPr>
    </w:p>
    <w:p w:rsidR="007B1810" w:rsidRPr="00BB7CCD" w:rsidRDefault="007B1810" w:rsidP="008D6E03">
      <w:pPr>
        <w:ind w:hanging="284"/>
        <w:jc w:val="center"/>
        <w:rPr>
          <w:b/>
          <w:sz w:val="28"/>
          <w:szCs w:val="28"/>
        </w:rPr>
      </w:pPr>
      <w:r>
        <w:rPr>
          <w:b/>
          <w:sz w:val="28"/>
          <w:szCs w:val="28"/>
        </w:rPr>
        <w:t>Договор аренды</w:t>
      </w:r>
    </w:p>
    <w:p w:rsidR="007B1810" w:rsidRPr="00BB7CCD" w:rsidRDefault="007B1810" w:rsidP="008D6E03">
      <w:pPr>
        <w:ind w:left="-284"/>
        <w:jc w:val="center"/>
        <w:rPr>
          <w:b/>
          <w:sz w:val="28"/>
          <w:szCs w:val="28"/>
        </w:rPr>
      </w:pPr>
      <w:r>
        <w:rPr>
          <w:b/>
          <w:sz w:val="28"/>
          <w:szCs w:val="28"/>
        </w:rPr>
        <w:t>транспортного средства с экипажем</w:t>
      </w:r>
    </w:p>
    <w:p w:rsidR="007B1810" w:rsidRDefault="007B1810" w:rsidP="008D6E03">
      <w:pPr>
        <w:autoSpaceDE w:val="0"/>
        <w:autoSpaceDN w:val="0"/>
        <w:adjustRightInd w:val="0"/>
        <w:jc w:val="center"/>
        <w:rPr>
          <w:b/>
          <w:bCs/>
        </w:rPr>
      </w:pPr>
      <w:r>
        <w:rPr>
          <w:b/>
          <w:bCs/>
        </w:rPr>
        <w:t>(проект договора)</w:t>
      </w:r>
    </w:p>
    <w:p w:rsidR="007B1810" w:rsidRPr="0020610F" w:rsidRDefault="007B1810" w:rsidP="008D6E03">
      <w:pPr>
        <w:ind w:left="-284"/>
        <w:jc w:val="center"/>
        <w:rPr>
          <w:b/>
          <w:sz w:val="28"/>
          <w:szCs w:val="28"/>
        </w:rPr>
      </w:pPr>
    </w:p>
    <w:p w:rsidR="007B1810" w:rsidRPr="0020610F" w:rsidRDefault="007B1810" w:rsidP="008D6E03">
      <w:pPr>
        <w:autoSpaceDE w:val="0"/>
        <w:autoSpaceDN w:val="0"/>
        <w:adjustRightInd w:val="0"/>
        <w:jc w:val="both"/>
        <w:rPr>
          <w:sz w:val="28"/>
          <w:szCs w:val="28"/>
        </w:rPr>
      </w:pPr>
    </w:p>
    <w:p w:rsidR="007B1810" w:rsidRDefault="007B1810" w:rsidP="008D6E03">
      <w:pPr>
        <w:autoSpaceDE w:val="0"/>
        <w:autoSpaceDN w:val="0"/>
        <w:adjustRightInd w:val="0"/>
        <w:jc w:val="both"/>
      </w:pPr>
      <w:r>
        <w:t xml:space="preserve">г. Ярославль     </w:t>
      </w:r>
      <w:r>
        <w:tab/>
      </w:r>
      <w:r>
        <w:tab/>
      </w:r>
      <w:r>
        <w:tab/>
      </w:r>
      <w:r>
        <w:tab/>
        <w:t xml:space="preserve">                                                    "___"___________ 20__ г.</w:t>
      </w:r>
    </w:p>
    <w:p w:rsidR="007B1810" w:rsidRPr="001542AF" w:rsidRDefault="007B1810" w:rsidP="008D6E03">
      <w:pPr>
        <w:autoSpaceDE w:val="0"/>
        <w:autoSpaceDN w:val="0"/>
        <w:adjustRightInd w:val="0"/>
        <w:jc w:val="both"/>
      </w:pPr>
    </w:p>
    <w:p w:rsidR="007B1810" w:rsidRPr="001542AF" w:rsidRDefault="007B1810" w:rsidP="008D6E03">
      <w:pPr>
        <w:autoSpaceDE w:val="0"/>
        <w:autoSpaceDN w:val="0"/>
        <w:adjustRightInd w:val="0"/>
        <w:jc w:val="both"/>
      </w:pPr>
    </w:p>
    <w:p w:rsidR="007B1810" w:rsidRPr="00520031" w:rsidRDefault="007B1810" w:rsidP="008D6E03">
      <w:pPr>
        <w:autoSpaceDE w:val="0"/>
        <w:autoSpaceDN w:val="0"/>
        <w:adjustRightInd w:val="0"/>
        <w:jc w:val="both"/>
      </w:pPr>
    </w:p>
    <w:p w:rsidR="007B1810" w:rsidRPr="00520031" w:rsidRDefault="007B1810" w:rsidP="008D6E03">
      <w:pPr>
        <w:autoSpaceDE w:val="0"/>
        <w:autoSpaceDN w:val="0"/>
        <w:adjustRightInd w:val="0"/>
        <w:jc w:val="both"/>
        <w:rPr>
          <w:sz w:val="2"/>
          <w:szCs w:val="2"/>
        </w:rPr>
      </w:pPr>
    </w:p>
    <w:p w:rsidR="007B1810" w:rsidRPr="003641D8" w:rsidRDefault="007B1810" w:rsidP="008D6E03">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B1810" w:rsidRPr="002A1FE5" w:rsidRDefault="007B1810" w:rsidP="008D6E03">
      <w:pPr>
        <w:jc w:val="both"/>
      </w:pPr>
    </w:p>
    <w:p w:rsidR="007B1810" w:rsidRDefault="007B1810" w:rsidP="008D6E03">
      <w:pPr>
        <w:autoSpaceDE w:val="0"/>
        <w:autoSpaceDN w:val="0"/>
        <w:adjustRightInd w:val="0"/>
        <w:jc w:val="center"/>
        <w:rPr>
          <w:b/>
        </w:rPr>
      </w:pPr>
      <w:r>
        <w:rPr>
          <w:b/>
        </w:rPr>
        <w:t>1. ПРЕДМЕТ ДОГОВОРА</w:t>
      </w:r>
    </w:p>
    <w:p w:rsidR="007B1810" w:rsidRPr="002A1FE5" w:rsidRDefault="007B1810" w:rsidP="008D6E03">
      <w:pPr>
        <w:autoSpaceDE w:val="0"/>
        <w:autoSpaceDN w:val="0"/>
        <w:adjustRightInd w:val="0"/>
        <w:jc w:val="center"/>
        <w:rPr>
          <w:b/>
        </w:rPr>
      </w:pPr>
    </w:p>
    <w:p w:rsidR="007B1810" w:rsidRPr="002A1FE5" w:rsidRDefault="007B1810" w:rsidP="008D6E0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B1810" w:rsidRPr="002A1FE5" w:rsidRDefault="007B1810" w:rsidP="008D6E0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7B1810" w:rsidRPr="002A1FE5" w:rsidRDefault="007B1810" w:rsidP="008D6E0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B1810" w:rsidRPr="002A1FE5" w:rsidRDefault="007B1810" w:rsidP="008D6E0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B1810" w:rsidRPr="002A1FE5" w:rsidRDefault="007B1810" w:rsidP="008D6E0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B1810" w:rsidRPr="002A1FE5" w:rsidRDefault="007B1810" w:rsidP="008D6E0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B1810" w:rsidRPr="002A1FE5" w:rsidRDefault="007B1810" w:rsidP="008D6E0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7B1810" w:rsidRPr="002A1FE5" w:rsidRDefault="007B1810" w:rsidP="008D6E0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B1810" w:rsidRDefault="007B1810" w:rsidP="008D6E03">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B1810" w:rsidRPr="002A1FE5" w:rsidRDefault="007B1810" w:rsidP="008D6E03">
      <w:pPr>
        <w:autoSpaceDE w:val="0"/>
        <w:autoSpaceDN w:val="0"/>
        <w:adjustRightInd w:val="0"/>
        <w:ind w:firstLine="540"/>
        <w:jc w:val="center"/>
        <w:rPr>
          <w:b/>
        </w:rPr>
      </w:pPr>
    </w:p>
    <w:p w:rsidR="007B1810" w:rsidRDefault="007B1810" w:rsidP="008D6E03">
      <w:pPr>
        <w:autoSpaceDE w:val="0"/>
        <w:autoSpaceDN w:val="0"/>
        <w:adjustRightInd w:val="0"/>
        <w:ind w:firstLine="540"/>
        <w:jc w:val="center"/>
        <w:rPr>
          <w:b/>
        </w:rPr>
      </w:pPr>
      <w:r>
        <w:rPr>
          <w:b/>
        </w:rPr>
        <w:t>2. ПОРЯДОК ПЕРЕДАЧИ ТРАНСПОРТНОГО СРЕДСТВА И СРОК АРЕНДЫ</w:t>
      </w:r>
    </w:p>
    <w:p w:rsidR="007B1810" w:rsidRDefault="007B1810" w:rsidP="008D6E03">
      <w:pPr>
        <w:autoSpaceDE w:val="0"/>
        <w:autoSpaceDN w:val="0"/>
        <w:adjustRightInd w:val="0"/>
        <w:ind w:firstLine="540"/>
        <w:jc w:val="center"/>
        <w:rPr>
          <w:b/>
        </w:rPr>
      </w:pPr>
    </w:p>
    <w:p w:rsidR="007B1810" w:rsidRDefault="007B1810" w:rsidP="008D6E03">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7B1810" w:rsidRDefault="007B1810" w:rsidP="008D6E0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B1810" w:rsidRDefault="007B1810" w:rsidP="008D6E0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B1810" w:rsidRDefault="007B1810" w:rsidP="008D6E0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B1810" w:rsidRDefault="007B1810" w:rsidP="008D6E0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B1810" w:rsidRDefault="007B1810" w:rsidP="008D6E0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B1810" w:rsidRDefault="007B1810" w:rsidP="008D6E0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B1810" w:rsidRDefault="007B1810" w:rsidP="008D6E0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B1810" w:rsidRDefault="007B1810" w:rsidP="008D6E0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B1810" w:rsidRPr="002A1FE5" w:rsidRDefault="007B1810" w:rsidP="008D6E03">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7B1810" w:rsidRPr="002A1FE5" w:rsidRDefault="007B1810" w:rsidP="008D6E03">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B1810" w:rsidRPr="002A1FE5" w:rsidRDefault="007B1810" w:rsidP="008D6E0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B1810" w:rsidRDefault="007B1810" w:rsidP="008D6E03">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B1810" w:rsidRPr="002A1FE5" w:rsidRDefault="007B1810" w:rsidP="008D6E03">
      <w:pPr>
        <w:autoSpaceDE w:val="0"/>
        <w:autoSpaceDN w:val="0"/>
        <w:adjustRightInd w:val="0"/>
        <w:ind w:firstLine="567"/>
        <w:jc w:val="both"/>
      </w:pPr>
    </w:p>
    <w:p w:rsidR="007B1810" w:rsidRDefault="007B1810" w:rsidP="008D6E03">
      <w:pPr>
        <w:autoSpaceDE w:val="0"/>
        <w:autoSpaceDN w:val="0"/>
        <w:adjustRightInd w:val="0"/>
        <w:jc w:val="center"/>
        <w:rPr>
          <w:b/>
        </w:rPr>
      </w:pPr>
      <w:r>
        <w:rPr>
          <w:b/>
        </w:rPr>
        <w:t>3. ПРАВА И ОБЯЗАННОСТИ СТОРОН</w:t>
      </w:r>
    </w:p>
    <w:p w:rsidR="007B1810" w:rsidRPr="002A1FE5" w:rsidRDefault="007B1810" w:rsidP="008D6E03">
      <w:pPr>
        <w:autoSpaceDE w:val="0"/>
        <w:autoSpaceDN w:val="0"/>
        <w:adjustRightInd w:val="0"/>
        <w:jc w:val="center"/>
        <w:rPr>
          <w:b/>
        </w:rPr>
      </w:pPr>
    </w:p>
    <w:p w:rsidR="007B1810" w:rsidRPr="002A1FE5" w:rsidRDefault="007B1810" w:rsidP="008D6E03">
      <w:pPr>
        <w:autoSpaceDE w:val="0"/>
        <w:autoSpaceDN w:val="0"/>
        <w:adjustRightInd w:val="0"/>
        <w:ind w:firstLine="540"/>
        <w:jc w:val="both"/>
      </w:pPr>
      <w:r>
        <w:t>3.1. Арендодатель обязан:</w:t>
      </w:r>
    </w:p>
    <w:p w:rsidR="007B1810" w:rsidRPr="002A1FE5" w:rsidRDefault="007B1810" w:rsidP="008D6E0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B1810" w:rsidRPr="002A1FE5" w:rsidRDefault="007B1810" w:rsidP="008D6E03">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7B1810" w:rsidRPr="002A1FE5" w:rsidRDefault="007B1810" w:rsidP="008D6E0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B1810" w:rsidRPr="002A1FE5" w:rsidRDefault="007B1810" w:rsidP="008D6E0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B1810" w:rsidRPr="002A1FE5" w:rsidRDefault="007B1810" w:rsidP="008D6E0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B1810" w:rsidRPr="002A1FE5" w:rsidRDefault="007B1810" w:rsidP="008D6E0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B1810" w:rsidRPr="002A1FE5" w:rsidRDefault="007B1810" w:rsidP="008D6E0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B1810" w:rsidRPr="002A1FE5" w:rsidRDefault="007B1810" w:rsidP="008D6E0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B1810" w:rsidRPr="002A1FE5" w:rsidRDefault="007B1810" w:rsidP="008D6E0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B1810" w:rsidRPr="002A1FE5" w:rsidRDefault="007B1810" w:rsidP="008D6E0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B1810" w:rsidRPr="002A1FE5" w:rsidRDefault="007B1810" w:rsidP="008D6E0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B1810" w:rsidRPr="002A1FE5" w:rsidRDefault="007B1810" w:rsidP="008D6E0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B1810" w:rsidRPr="002A1FE5" w:rsidRDefault="007B1810" w:rsidP="008D6E03">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B1810" w:rsidRPr="002A1FE5" w:rsidRDefault="007B1810" w:rsidP="008D6E03">
      <w:pPr>
        <w:autoSpaceDE w:val="0"/>
        <w:autoSpaceDN w:val="0"/>
        <w:adjustRightInd w:val="0"/>
        <w:ind w:firstLine="540"/>
        <w:jc w:val="both"/>
      </w:pPr>
      <w:r>
        <w:t>3.1.12. обеспечить исполнение силами экипажа выполнение сопутствующих услуг:</w:t>
      </w:r>
    </w:p>
    <w:p w:rsidR="007B1810" w:rsidRPr="002A1FE5" w:rsidRDefault="007B1810" w:rsidP="008D6E0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B1810" w:rsidRPr="002A1FE5" w:rsidRDefault="007B1810" w:rsidP="008D6E0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B1810" w:rsidRPr="002A1FE5" w:rsidRDefault="007B1810" w:rsidP="008D6E03">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B1810" w:rsidRPr="002A1FE5" w:rsidRDefault="007B1810" w:rsidP="008D6E0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B1810" w:rsidRPr="002A1FE5" w:rsidRDefault="007B1810" w:rsidP="008D6E0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B1810" w:rsidRPr="002A1FE5" w:rsidRDefault="007B1810" w:rsidP="008D6E0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B1810" w:rsidRPr="002A1FE5" w:rsidRDefault="007B1810" w:rsidP="008D6E0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B1810" w:rsidRPr="002A1FE5" w:rsidRDefault="007B1810" w:rsidP="008D6E0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B1810" w:rsidRPr="002A1FE5" w:rsidRDefault="007B1810" w:rsidP="008D6E0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B1810" w:rsidRPr="002A1FE5" w:rsidRDefault="007B1810" w:rsidP="008D6E0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B1810" w:rsidRPr="002A1FE5" w:rsidRDefault="007B1810" w:rsidP="008D6E03">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B1810" w:rsidRPr="002A1FE5" w:rsidRDefault="007B1810" w:rsidP="008D6E0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7B1810" w:rsidRPr="002A1FE5" w:rsidRDefault="007B1810" w:rsidP="008D6E03">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B1810" w:rsidRPr="002A1FE5" w:rsidRDefault="007B1810" w:rsidP="008D6E03">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B1810" w:rsidRPr="002A1FE5" w:rsidRDefault="007B1810" w:rsidP="008D6E03">
      <w:pPr>
        <w:autoSpaceDE w:val="0"/>
        <w:autoSpaceDN w:val="0"/>
        <w:adjustRightInd w:val="0"/>
        <w:ind w:firstLine="540"/>
        <w:jc w:val="both"/>
      </w:pPr>
      <w:r>
        <w:t xml:space="preserve">3.1.14.  обеспечить и гарантировать наличие у членов экипажа (водителей): </w:t>
      </w:r>
    </w:p>
    <w:p w:rsidR="007B1810" w:rsidRPr="002A1FE5" w:rsidRDefault="007B1810" w:rsidP="008D6E0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B1810" w:rsidRPr="002A1FE5" w:rsidRDefault="007B1810" w:rsidP="008D6E0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B1810" w:rsidRPr="002A1FE5" w:rsidRDefault="007B1810" w:rsidP="008D6E0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B1810" w:rsidRPr="002A1FE5" w:rsidRDefault="007B1810" w:rsidP="008D6E0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B1810" w:rsidRPr="002A1FE5" w:rsidRDefault="007B1810" w:rsidP="008D6E03">
      <w:pPr>
        <w:autoSpaceDE w:val="0"/>
        <w:autoSpaceDN w:val="0"/>
        <w:adjustRightInd w:val="0"/>
        <w:ind w:firstLine="540"/>
        <w:jc w:val="both"/>
      </w:pPr>
      <w:r>
        <w:t>знаний Правил безопасности при нахождении на терминале Арендатора;</w:t>
      </w:r>
    </w:p>
    <w:p w:rsidR="007B1810" w:rsidRPr="002A1FE5" w:rsidRDefault="007B1810" w:rsidP="008D6E03">
      <w:pPr>
        <w:autoSpaceDE w:val="0"/>
        <w:autoSpaceDN w:val="0"/>
        <w:adjustRightInd w:val="0"/>
        <w:ind w:firstLine="540"/>
        <w:jc w:val="both"/>
      </w:pPr>
      <w:r>
        <w:t xml:space="preserve">3.1.15. обеспечить исполнение сроков, указанных в Заявке; </w:t>
      </w:r>
    </w:p>
    <w:p w:rsidR="007B1810" w:rsidRPr="002A1FE5" w:rsidRDefault="007B1810" w:rsidP="008D6E0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7B1810" w:rsidRPr="002A1FE5" w:rsidRDefault="007B1810" w:rsidP="008D6E03">
      <w:pPr>
        <w:autoSpaceDE w:val="0"/>
        <w:autoSpaceDN w:val="0"/>
        <w:adjustRightInd w:val="0"/>
        <w:ind w:firstLine="540"/>
        <w:jc w:val="both"/>
      </w:pPr>
      <w:r>
        <w:t xml:space="preserve">3.2. Арендодатель имеет право: </w:t>
      </w:r>
    </w:p>
    <w:p w:rsidR="007B1810" w:rsidRPr="002A1FE5" w:rsidRDefault="007B1810" w:rsidP="008D6E0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B1810" w:rsidRPr="002A1FE5" w:rsidRDefault="007B1810" w:rsidP="008D6E03">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B1810" w:rsidRPr="002A1FE5" w:rsidRDefault="007B1810" w:rsidP="008D6E0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B1810" w:rsidRPr="002A1FE5" w:rsidRDefault="007B1810" w:rsidP="008D6E0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B1810" w:rsidRPr="002A1FE5" w:rsidRDefault="007B1810" w:rsidP="008D6E03">
      <w:pPr>
        <w:autoSpaceDE w:val="0"/>
        <w:autoSpaceDN w:val="0"/>
        <w:adjustRightInd w:val="0"/>
        <w:ind w:firstLine="540"/>
        <w:jc w:val="both"/>
      </w:pPr>
      <w:r>
        <w:t>3.3. Арендатор обязан:</w:t>
      </w:r>
    </w:p>
    <w:p w:rsidR="007B1810" w:rsidRPr="002A1FE5" w:rsidRDefault="007B1810" w:rsidP="008D6E0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B1810" w:rsidRPr="002A1FE5" w:rsidRDefault="007B1810" w:rsidP="008D6E0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B1810" w:rsidRPr="002A1FE5" w:rsidRDefault="007B1810" w:rsidP="008D6E0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B1810" w:rsidRPr="002A1FE5" w:rsidRDefault="007B1810" w:rsidP="008D6E03">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B1810" w:rsidRPr="002A1FE5" w:rsidRDefault="007B1810" w:rsidP="008D6E03">
      <w:pPr>
        <w:autoSpaceDE w:val="0"/>
        <w:autoSpaceDN w:val="0"/>
        <w:adjustRightInd w:val="0"/>
        <w:ind w:firstLine="540"/>
        <w:jc w:val="both"/>
      </w:pPr>
      <w:r>
        <w:lastRenderedPageBreak/>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B1810" w:rsidRPr="002A1FE5" w:rsidRDefault="007B1810" w:rsidP="008D6E03">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B1810" w:rsidRPr="002A1FE5" w:rsidRDefault="007B1810" w:rsidP="008D6E03">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B1810" w:rsidRPr="002A1FE5" w:rsidRDefault="007B1810" w:rsidP="008D6E03">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B1810" w:rsidRPr="002A1FE5" w:rsidRDefault="007B1810" w:rsidP="008D6E0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B1810" w:rsidRPr="002A1FE5" w:rsidRDefault="007B1810" w:rsidP="008D6E03">
      <w:pPr>
        <w:autoSpaceDE w:val="0"/>
        <w:autoSpaceDN w:val="0"/>
        <w:adjustRightInd w:val="0"/>
        <w:rPr>
          <w:b/>
        </w:rPr>
      </w:pPr>
      <w:r>
        <w:rPr>
          <w:b/>
        </w:rPr>
        <w:t xml:space="preserve">        </w:t>
      </w:r>
    </w:p>
    <w:p w:rsidR="007B1810" w:rsidRDefault="007B1810" w:rsidP="008D6E03">
      <w:pPr>
        <w:autoSpaceDE w:val="0"/>
        <w:autoSpaceDN w:val="0"/>
        <w:adjustRightInd w:val="0"/>
        <w:jc w:val="center"/>
        <w:rPr>
          <w:b/>
        </w:rPr>
      </w:pPr>
      <w:r>
        <w:rPr>
          <w:b/>
        </w:rPr>
        <w:t>4. ПОРЯДОК РАСЧЕТОВ</w:t>
      </w:r>
    </w:p>
    <w:p w:rsidR="007B1810" w:rsidRDefault="007B1810" w:rsidP="008D6E03">
      <w:pPr>
        <w:autoSpaceDE w:val="0"/>
        <w:autoSpaceDN w:val="0"/>
        <w:adjustRightInd w:val="0"/>
        <w:jc w:val="center"/>
        <w:rPr>
          <w:b/>
        </w:rPr>
      </w:pPr>
    </w:p>
    <w:p w:rsidR="007B1810" w:rsidRPr="002A1FE5" w:rsidRDefault="007B1810" w:rsidP="008D6E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B1810" w:rsidRPr="002A1FE5" w:rsidRDefault="007B1810" w:rsidP="008D6E0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B1810" w:rsidRPr="002A1FE5" w:rsidRDefault="007B1810" w:rsidP="008D6E0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7B1810" w:rsidRPr="002A1FE5" w:rsidRDefault="007B1810" w:rsidP="008D6E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7B1810" w:rsidRPr="00572431" w:rsidRDefault="007B1810" w:rsidP="008D6E0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7B1810" w:rsidRPr="00572431" w:rsidRDefault="007B1810" w:rsidP="008D6E03">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7B1810" w:rsidRDefault="007B1810" w:rsidP="008D6E03">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7B1810" w:rsidRDefault="007B1810" w:rsidP="008D6E03">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B1810" w:rsidRDefault="007B1810" w:rsidP="008D6E03">
      <w:pPr>
        <w:ind w:firstLine="709"/>
        <w:jc w:val="both"/>
      </w:pPr>
      <w:proofErr w:type="gramStart"/>
      <w:r>
        <w:lastRenderedPageBreak/>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7B1810" w:rsidRDefault="007B1810" w:rsidP="008D6E03">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B1810" w:rsidRDefault="007B1810" w:rsidP="008D6E03">
      <w:pPr>
        <w:ind w:firstLine="709"/>
        <w:jc w:val="both"/>
      </w:pPr>
      <w:r>
        <w:t>Сторона, использующая ключ квалифицированной электронной подписи, обязана соблюдать его конфиденциальность.</w:t>
      </w:r>
    </w:p>
    <w:p w:rsidR="007B1810" w:rsidRDefault="007B1810" w:rsidP="008D6E03">
      <w:pPr>
        <w:ind w:firstLine="709"/>
        <w:jc w:val="both"/>
      </w:pPr>
      <w:r>
        <w:t>Первичные документы должны быть оформлены либо в электронной форме, либо на бумажном носителе.</w:t>
      </w:r>
    </w:p>
    <w:p w:rsidR="007B1810" w:rsidRPr="00421B24" w:rsidRDefault="007B1810" w:rsidP="008D6E03">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B1810" w:rsidRPr="008B61C8" w:rsidRDefault="007B1810" w:rsidP="008D6E03">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7B1810" w:rsidRPr="008B61C8" w:rsidRDefault="007B1810" w:rsidP="008D6E03">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B1810" w:rsidRPr="008B61C8" w:rsidRDefault="007B1810" w:rsidP="008D6E03">
      <w:pPr>
        <w:pStyle w:val="ConsPlusNonformat"/>
        <w:jc w:val="center"/>
        <w:rPr>
          <w:rFonts w:ascii="Times New Roman" w:hAnsi="Times New Roman" w:cs="Times New Roman"/>
          <w:b/>
          <w:sz w:val="24"/>
          <w:szCs w:val="24"/>
        </w:rPr>
      </w:pPr>
    </w:p>
    <w:p w:rsidR="007B1810" w:rsidRPr="008B61C8" w:rsidRDefault="007B1810" w:rsidP="008D6E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7B1810" w:rsidRPr="008B61C8" w:rsidRDefault="007B1810" w:rsidP="008D6E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B1810" w:rsidRPr="008B61C8" w:rsidRDefault="007B1810" w:rsidP="008D6E0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B1810" w:rsidRPr="008B61C8" w:rsidRDefault="007B1810" w:rsidP="008D6E03">
      <w:pPr>
        <w:pStyle w:val="ConsPlusNonformat"/>
        <w:ind w:firstLine="709"/>
        <w:jc w:val="center"/>
        <w:rPr>
          <w:rFonts w:ascii="Times New Roman" w:hAnsi="Times New Roman" w:cs="Times New Roman"/>
          <w:b/>
          <w:sz w:val="24"/>
          <w:szCs w:val="24"/>
        </w:rPr>
      </w:pPr>
    </w:p>
    <w:p w:rsidR="007B1810" w:rsidRPr="002A1FE5" w:rsidRDefault="007B1810" w:rsidP="008D6E0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B1810" w:rsidRPr="002A1FE5" w:rsidRDefault="007B1810" w:rsidP="008D6E0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B1810" w:rsidRPr="002A1FE5" w:rsidRDefault="007B1810" w:rsidP="008D6E0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B1810" w:rsidRPr="002A1FE5" w:rsidRDefault="007B1810" w:rsidP="008D6E03">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B1810" w:rsidRPr="002A1FE5" w:rsidRDefault="007B1810" w:rsidP="008D6E03">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B1810" w:rsidRPr="002A1FE5" w:rsidRDefault="007B1810" w:rsidP="008D6E0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6.6. В случае нарушения сроков внесения арендной платы, установленных              </w:t>
      </w:r>
      <w:hyperlink r:id="rId32"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B1810" w:rsidRPr="002A1FE5" w:rsidRDefault="007B1810" w:rsidP="008D6E03">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7B1810" w:rsidRPr="002A1FE5" w:rsidRDefault="007B1810" w:rsidP="008D6E0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B1810" w:rsidRPr="002A1FE5" w:rsidRDefault="007B1810" w:rsidP="008D6E03">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B1810" w:rsidRPr="002A1FE5" w:rsidRDefault="007B1810" w:rsidP="008D6E0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B1810" w:rsidRPr="002A1FE5" w:rsidRDefault="007B1810" w:rsidP="008D6E0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w:t>
      </w:r>
      <w:r>
        <w:rPr>
          <w:sz w:val="24"/>
          <w:szCs w:val="24"/>
        </w:rPr>
        <w:lastRenderedPageBreak/>
        <w:t xml:space="preserve">арендной платы по такой  Заявке. </w:t>
      </w:r>
    </w:p>
    <w:p w:rsidR="007B1810" w:rsidRPr="002A1FE5" w:rsidRDefault="007B1810" w:rsidP="008D6E03">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7B1810" w:rsidRPr="002A1FE5" w:rsidRDefault="007B1810" w:rsidP="008D6E0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(пять тысяч) рублей за каждое нарушение.</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7B1810" w:rsidRPr="002A1FE5" w:rsidRDefault="007B1810" w:rsidP="008D6E0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B1810" w:rsidRPr="002A1FE5" w:rsidRDefault="007B1810" w:rsidP="008D6E03">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7B1810" w:rsidRPr="002A1FE5" w:rsidRDefault="007B1810" w:rsidP="008D6E03">
      <w:pPr>
        <w:pStyle w:val="ConsPlusNonformat"/>
        <w:ind w:firstLine="709"/>
        <w:jc w:val="center"/>
        <w:rPr>
          <w:rFonts w:ascii="Times New Roman" w:hAnsi="Times New Roman" w:cs="Times New Roman"/>
          <w:b/>
          <w:sz w:val="24"/>
          <w:szCs w:val="24"/>
        </w:rPr>
      </w:pPr>
    </w:p>
    <w:p w:rsidR="007B1810" w:rsidRDefault="007B1810" w:rsidP="008D6E0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B1810" w:rsidRPr="002A1FE5" w:rsidRDefault="007B1810" w:rsidP="008D6E03">
      <w:pPr>
        <w:pStyle w:val="ConsPlusNonformat"/>
        <w:ind w:firstLine="709"/>
        <w:jc w:val="center"/>
        <w:rPr>
          <w:rFonts w:ascii="Times New Roman" w:hAnsi="Times New Roman" w:cs="Times New Roman"/>
          <w:b/>
          <w:sz w:val="24"/>
          <w:szCs w:val="24"/>
        </w:rPr>
      </w:pPr>
    </w:p>
    <w:p w:rsidR="007B1810" w:rsidRPr="002A1FE5" w:rsidRDefault="007B1810" w:rsidP="008D6E03">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B1810" w:rsidRPr="002A1FE5" w:rsidRDefault="007B1810" w:rsidP="008D6E0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B1810" w:rsidRPr="002A1FE5" w:rsidRDefault="007B1810" w:rsidP="008D6E03">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B1810" w:rsidRPr="002A1FE5" w:rsidRDefault="007B1810" w:rsidP="008D6E03">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B1810" w:rsidRPr="002A1FE5" w:rsidRDefault="007B1810" w:rsidP="008D6E03">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B1810" w:rsidRPr="002A1FE5" w:rsidRDefault="007B1810" w:rsidP="008D6E03">
      <w:pPr>
        <w:pStyle w:val="ConsPlusNonformat"/>
        <w:ind w:firstLine="709"/>
        <w:jc w:val="both"/>
        <w:rPr>
          <w:rFonts w:ascii="Times New Roman" w:hAnsi="Times New Roman" w:cs="Times New Roman"/>
          <w:sz w:val="24"/>
          <w:szCs w:val="24"/>
        </w:rPr>
      </w:pPr>
    </w:p>
    <w:p w:rsidR="007B1810" w:rsidRDefault="007B1810" w:rsidP="007A755B">
      <w:pPr>
        <w:pStyle w:val="aff1"/>
        <w:widowControl/>
        <w:numPr>
          <w:ilvl w:val="0"/>
          <w:numId w:val="31"/>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7B1810" w:rsidRPr="00935140" w:rsidRDefault="007B1810" w:rsidP="008D6E03">
      <w:pPr>
        <w:pStyle w:val="aff2"/>
      </w:pPr>
    </w:p>
    <w:p w:rsidR="007B1810" w:rsidRPr="002A1FE5" w:rsidRDefault="007B1810" w:rsidP="008D6E0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B1810" w:rsidRPr="002A1FE5" w:rsidRDefault="007B1810" w:rsidP="008D6E03">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7B1810" w:rsidRPr="002A1FE5" w:rsidRDefault="007B1810" w:rsidP="008D6E03">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7B1810" w:rsidRPr="002A1FE5" w:rsidRDefault="007B1810" w:rsidP="008D6E03">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7B1810" w:rsidRPr="002A1FE5" w:rsidRDefault="007B1810" w:rsidP="008D6E03">
      <w:pPr>
        <w:ind w:right="-5"/>
        <w:jc w:val="center"/>
        <w:rPr>
          <w:b/>
        </w:rPr>
      </w:pPr>
    </w:p>
    <w:p w:rsidR="007B1810" w:rsidRDefault="007B1810" w:rsidP="008D6E03">
      <w:pPr>
        <w:tabs>
          <w:tab w:val="left" w:pos="567"/>
          <w:tab w:val="left" w:pos="709"/>
        </w:tabs>
        <w:ind w:right="-5"/>
        <w:jc w:val="center"/>
        <w:rPr>
          <w:b/>
        </w:rPr>
      </w:pPr>
      <w:r>
        <w:rPr>
          <w:b/>
        </w:rPr>
        <w:t xml:space="preserve">9.  ИЗМЕНЕНИЕ И РАСТОРЖЕНИЕ ДОГОВОРА </w:t>
      </w:r>
    </w:p>
    <w:p w:rsidR="007B1810" w:rsidRPr="002A1FE5" w:rsidRDefault="007B1810" w:rsidP="008D6E03">
      <w:pPr>
        <w:tabs>
          <w:tab w:val="left" w:pos="567"/>
          <w:tab w:val="left" w:pos="709"/>
        </w:tabs>
        <w:ind w:right="-5"/>
        <w:jc w:val="center"/>
        <w:rPr>
          <w:b/>
        </w:rPr>
      </w:pPr>
    </w:p>
    <w:p w:rsidR="007B1810" w:rsidRPr="002A1FE5" w:rsidRDefault="007B1810" w:rsidP="008D6E0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1810" w:rsidRPr="002A1FE5" w:rsidRDefault="007B1810" w:rsidP="008D6E03">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B1810" w:rsidRPr="002A1FE5" w:rsidRDefault="007B1810" w:rsidP="008D6E0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B1810" w:rsidRPr="002A1FE5" w:rsidRDefault="007B1810" w:rsidP="008D6E03">
      <w:pPr>
        <w:ind w:left="180" w:right="-5" w:firstLine="387"/>
        <w:jc w:val="both"/>
      </w:pPr>
    </w:p>
    <w:p w:rsidR="007B1810" w:rsidRDefault="007B1810" w:rsidP="008D6E03">
      <w:pPr>
        <w:ind w:left="180" w:right="-5" w:firstLine="387"/>
        <w:jc w:val="center"/>
        <w:rPr>
          <w:b/>
        </w:rPr>
      </w:pPr>
      <w:r>
        <w:rPr>
          <w:b/>
        </w:rPr>
        <w:t>10. АНТИКОРРУПЦИОННАЯ ОГОВОРКА</w:t>
      </w:r>
    </w:p>
    <w:p w:rsidR="007B1810" w:rsidRDefault="007B1810" w:rsidP="008D6E03">
      <w:pPr>
        <w:ind w:left="180" w:right="-5" w:firstLine="387"/>
        <w:jc w:val="center"/>
        <w:rPr>
          <w:b/>
        </w:rPr>
      </w:pPr>
    </w:p>
    <w:p w:rsidR="007B1810" w:rsidRPr="00DF2730" w:rsidRDefault="007B1810" w:rsidP="008D6E03">
      <w:pPr>
        <w:pStyle w:val="1ff"/>
        <w:ind w:firstLine="709"/>
        <w:jc w:val="both"/>
        <w:rPr>
          <w:i w:val="0"/>
          <w:sz w:val="24"/>
          <w:szCs w:val="24"/>
        </w:rPr>
      </w:pPr>
      <w:r>
        <w:rPr>
          <w:i w:val="0"/>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7B1810" w:rsidRPr="00DF2730" w:rsidRDefault="007B1810" w:rsidP="008D6E03">
      <w:pPr>
        <w:pStyle w:val="1ff"/>
        <w:ind w:firstLine="709"/>
        <w:jc w:val="both"/>
        <w:rPr>
          <w:i w:val="0"/>
          <w:sz w:val="24"/>
          <w:szCs w:val="24"/>
        </w:rPr>
      </w:pPr>
      <w:r>
        <w:rPr>
          <w:i w:val="0"/>
          <w:sz w:val="24"/>
          <w:szCs w:val="24"/>
        </w:rPr>
        <w:t xml:space="preserve">10.2. Каждая Сторона настоящим подтверждает, что ни она, ни ее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w:t>
      </w:r>
      <w:r>
        <w:rPr>
          <w:i w:val="0"/>
          <w:sz w:val="24"/>
          <w:szCs w:val="24"/>
        </w:rPr>
        <w:lastRenderedPageBreak/>
        <w:t>не принимали деньги, ценные бумаги, иное имущество или работы (услуги), в связи с заключением настоящего Договора.</w:t>
      </w:r>
    </w:p>
    <w:p w:rsidR="007B1810" w:rsidRPr="00DF2730" w:rsidRDefault="007B1810" w:rsidP="008D6E03">
      <w:pPr>
        <w:pStyle w:val="1ff"/>
        <w:ind w:firstLine="709"/>
        <w:jc w:val="both"/>
        <w:rPr>
          <w:i w:val="0"/>
          <w:sz w:val="24"/>
          <w:szCs w:val="24"/>
        </w:rPr>
      </w:pPr>
      <w:r>
        <w:rPr>
          <w:i w:val="0"/>
          <w:sz w:val="24"/>
          <w:szCs w:val="24"/>
        </w:rPr>
        <w:t xml:space="preserve">10.3.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B1810" w:rsidRPr="00DF2730" w:rsidRDefault="007B1810" w:rsidP="008D6E03">
      <w:pPr>
        <w:pStyle w:val="1ff"/>
        <w:ind w:firstLine="709"/>
        <w:jc w:val="both"/>
        <w:rPr>
          <w:i w:val="0"/>
          <w:sz w:val="24"/>
          <w:szCs w:val="24"/>
        </w:rPr>
      </w:pPr>
      <w:r>
        <w:rPr>
          <w:i w:val="0"/>
          <w:sz w:val="24"/>
          <w:szCs w:val="24"/>
        </w:rPr>
        <w:t xml:space="preserve">10.4.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B1810" w:rsidRPr="00DF2730" w:rsidRDefault="007B1810" w:rsidP="008D6E03">
      <w:pPr>
        <w:pStyle w:val="1ff"/>
        <w:ind w:firstLine="709"/>
        <w:jc w:val="both"/>
        <w:rPr>
          <w:i w:val="0"/>
          <w:sz w:val="24"/>
          <w:szCs w:val="24"/>
        </w:rPr>
      </w:pPr>
      <w:r>
        <w:rPr>
          <w:i w:val="0"/>
          <w:sz w:val="24"/>
          <w:szCs w:val="24"/>
        </w:rPr>
        <w:t xml:space="preserve">10.5.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7B1810" w:rsidRPr="00DF2730" w:rsidRDefault="007B1810" w:rsidP="008D6E03">
      <w:pPr>
        <w:pStyle w:val="1ff"/>
        <w:ind w:firstLine="709"/>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B1810" w:rsidRPr="00DF2730" w:rsidRDefault="007B1810" w:rsidP="008D6E03">
      <w:pPr>
        <w:pStyle w:val="1ff"/>
        <w:ind w:firstLine="709"/>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B1810" w:rsidRPr="00DF2730" w:rsidRDefault="007B1810" w:rsidP="008D6E03">
      <w:pPr>
        <w:pStyle w:val="1ff"/>
        <w:ind w:firstLine="709"/>
        <w:jc w:val="both"/>
        <w:rPr>
          <w:i w:val="0"/>
          <w:sz w:val="24"/>
          <w:szCs w:val="24"/>
        </w:rPr>
      </w:pPr>
      <w:r>
        <w:rPr>
          <w:i w:val="0"/>
          <w:sz w:val="24"/>
          <w:szCs w:val="24"/>
        </w:rPr>
        <w:t xml:space="preserve">10.6.2.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требований Стороне причинены убытки;</w:t>
      </w:r>
    </w:p>
    <w:p w:rsidR="007B1810" w:rsidRPr="00DF2730" w:rsidRDefault="007B1810" w:rsidP="008D6E03">
      <w:pPr>
        <w:pStyle w:val="1ff"/>
        <w:ind w:firstLine="709"/>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w:t>
      </w:r>
      <w:r>
        <w:rPr>
          <w:i w:val="0"/>
          <w:sz w:val="24"/>
          <w:szCs w:val="24"/>
        </w:rPr>
        <w:lastRenderedPageBreak/>
        <w:t xml:space="preserve">(двадцати)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B1810" w:rsidRPr="00DF2730" w:rsidRDefault="007B1810" w:rsidP="008D6E03">
      <w:pPr>
        <w:pStyle w:val="1ff"/>
        <w:ind w:firstLine="709"/>
        <w:jc w:val="both"/>
        <w:rPr>
          <w:i w:val="0"/>
          <w:sz w:val="24"/>
          <w:szCs w:val="24"/>
        </w:rPr>
      </w:pPr>
      <w:r>
        <w:rPr>
          <w:i w:val="0"/>
          <w:sz w:val="24"/>
          <w:szCs w:val="24"/>
        </w:rPr>
        <w:t xml:space="preserve">10.7.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B1810" w:rsidRPr="00DF2730" w:rsidRDefault="007B1810" w:rsidP="008D6E03">
      <w:pPr>
        <w:pStyle w:val="1ff"/>
        <w:ind w:firstLine="709"/>
        <w:jc w:val="both"/>
        <w:rPr>
          <w:i w:val="0"/>
          <w:sz w:val="24"/>
          <w:szCs w:val="24"/>
        </w:rPr>
      </w:pPr>
      <w:r>
        <w:rPr>
          <w:i w:val="0"/>
          <w:sz w:val="24"/>
          <w:szCs w:val="24"/>
        </w:rPr>
        <w:t xml:space="preserve">10.8. В случае нарушения одной Стороной обязательств по настоящей </w:t>
      </w:r>
      <w:proofErr w:type="spellStart"/>
      <w:r>
        <w:rPr>
          <w:i w:val="0"/>
          <w:sz w:val="24"/>
          <w:szCs w:val="24"/>
        </w:rPr>
        <w:t>антикоррупционной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7B1810" w:rsidRPr="00DF2730" w:rsidRDefault="007B1810" w:rsidP="008D6E03">
      <w:pPr>
        <w:pStyle w:val="1ff"/>
        <w:ind w:firstLine="709"/>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w:t>
      </w:r>
      <w:proofErr w:type="spellStart"/>
      <w:r>
        <w:rPr>
          <w:i w:val="0"/>
          <w:sz w:val="24"/>
          <w:szCs w:val="24"/>
        </w:rPr>
        <w:t>антикоррупционных</w:t>
      </w:r>
      <w:proofErr w:type="spellEnd"/>
      <w:r>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7B1810" w:rsidRPr="00DF2730" w:rsidRDefault="007B1810" w:rsidP="008D6E03">
      <w:pPr>
        <w:pStyle w:val="1ff"/>
        <w:ind w:firstLine="709"/>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w:t>
      </w:r>
      <w:proofErr w:type="spellStart"/>
      <w:r>
        <w:rPr>
          <w:i w:val="0"/>
          <w:sz w:val="24"/>
          <w:szCs w:val="24"/>
        </w:rPr>
        <w:t>антикоррупционных</w:t>
      </w:r>
      <w:proofErr w:type="spellEnd"/>
      <w:r>
        <w:rPr>
          <w:i w:val="0"/>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7B1810" w:rsidRPr="00935140" w:rsidRDefault="007B1810" w:rsidP="008D6E03">
      <w:pPr>
        <w:ind w:left="180" w:right="-5" w:firstLine="387"/>
        <w:jc w:val="both"/>
      </w:pPr>
    </w:p>
    <w:p w:rsidR="007B1810" w:rsidRDefault="007B1810" w:rsidP="008D6E03">
      <w:pPr>
        <w:ind w:left="180" w:right="-5" w:firstLine="387"/>
        <w:jc w:val="center"/>
        <w:rPr>
          <w:b/>
        </w:rPr>
      </w:pPr>
      <w:r>
        <w:rPr>
          <w:b/>
        </w:rPr>
        <w:t>11. ГАРАНТИИ И ЗАВЕРЕНИЯ АРЕНДОДАТЕЛЯ</w:t>
      </w:r>
    </w:p>
    <w:p w:rsidR="007B1810" w:rsidRPr="00935140" w:rsidRDefault="007B1810" w:rsidP="008D6E03">
      <w:pPr>
        <w:ind w:left="180" w:right="-5" w:firstLine="387"/>
        <w:jc w:val="center"/>
        <w:rPr>
          <w:b/>
        </w:rPr>
      </w:pPr>
    </w:p>
    <w:p w:rsidR="007B1810" w:rsidRPr="002A1FE5" w:rsidRDefault="007B1810" w:rsidP="008D6E03">
      <w:pPr>
        <w:ind w:left="180" w:right="-5" w:firstLine="387"/>
        <w:jc w:val="both"/>
      </w:pPr>
      <w:r>
        <w:t>Арендодатель настоящим заверяет Арендатора и гарантирует, что на дату заключения настоящего Договора:</w:t>
      </w:r>
    </w:p>
    <w:p w:rsidR="007B1810" w:rsidRPr="002A1FE5" w:rsidRDefault="007B1810" w:rsidP="008D6E03">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7B1810" w:rsidRPr="002A1FE5" w:rsidRDefault="007B1810" w:rsidP="008D6E03">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B1810" w:rsidRPr="002A1FE5" w:rsidRDefault="007B1810" w:rsidP="008D6E03">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7B1810" w:rsidRPr="002A1FE5" w:rsidRDefault="007B1810" w:rsidP="008D6E03">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B1810" w:rsidRDefault="007B1810" w:rsidP="008D6E03">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B1810" w:rsidRPr="002A1FE5" w:rsidRDefault="007B1810" w:rsidP="008D6E03">
      <w:pPr>
        <w:ind w:left="180" w:right="-5" w:firstLine="387"/>
        <w:jc w:val="both"/>
      </w:pPr>
    </w:p>
    <w:p w:rsidR="007B1810" w:rsidRDefault="007B1810" w:rsidP="008D6E03">
      <w:pPr>
        <w:ind w:left="180" w:right="-5" w:firstLine="387"/>
        <w:jc w:val="center"/>
        <w:rPr>
          <w:b/>
        </w:rPr>
      </w:pPr>
      <w:r>
        <w:rPr>
          <w:b/>
        </w:rPr>
        <w:t>12. ПРОЧИЕ УСЛОВИЯ</w:t>
      </w:r>
    </w:p>
    <w:p w:rsidR="007B1810" w:rsidRDefault="007B1810" w:rsidP="008D6E03">
      <w:pPr>
        <w:ind w:left="180" w:right="-5" w:firstLine="387"/>
        <w:jc w:val="center"/>
        <w:rPr>
          <w:b/>
        </w:rPr>
      </w:pPr>
    </w:p>
    <w:p w:rsidR="007B1810" w:rsidRPr="002A1FE5" w:rsidRDefault="007B1810" w:rsidP="008D6E03">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B1810" w:rsidRPr="002A1FE5" w:rsidRDefault="007B1810" w:rsidP="008D6E03">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B1810" w:rsidRPr="002A1FE5" w:rsidRDefault="007B1810" w:rsidP="008D6E03">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7B1810" w:rsidRPr="002A1FE5" w:rsidRDefault="007B1810" w:rsidP="008D6E03">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7B1810" w:rsidRPr="002A1FE5" w:rsidRDefault="007B1810" w:rsidP="008D6E03">
      <w:pPr>
        <w:ind w:left="180" w:right="-5" w:firstLine="387"/>
        <w:jc w:val="both"/>
      </w:pPr>
      <w:r>
        <w:t>12.5. Все приложения к настоящему Договору являются его неотъемлемой частью.</w:t>
      </w:r>
    </w:p>
    <w:p w:rsidR="007B1810" w:rsidRPr="002A1FE5" w:rsidRDefault="007B1810" w:rsidP="008D6E03">
      <w:pPr>
        <w:ind w:left="180" w:right="-5" w:firstLine="387"/>
        <w:jc w:val="both"/>
      </w:pPr>
      <w:r>
        <w:t>12.6. К настоящему Договору прилагаются:</w:t>
      </w:r>
    </w:p>
    <w:p w:rsidR="007B1810" w:rsidRPr="002A1FE5" w:rsidRDefault="007B1810" w:rsidP="008D6E03">
      <w:pPr>
        <w:ind w:left="180" w:right="-5" w:firstLine="387"/>
        <w:jc w:val="both"/>
      </w:pPr>
      <w:r>
        <w:lastRenderedPageBreak/>
        <w:t>12.6.1. перечень транспортных средств, передаваемых в аренду (Приложение № 1);</w:t>
      </w:r>
    </w:p>
    <w:p w:rsidR="007B1810" w:rsidRPr="002A1FE5" w:rsidRDefault="007B1810" w:rsidP="008D6E03">
      <w:pPr>
        <w:ind w:left="180" w:right="-5" w:firstLine="387"/>
        <w:jc w:val="both"/>
      </w:pPr>
      <w:r>
        <w:t>12.6.2. данные о водителях оказывающих услуги по Договору (Приложение № 2);</w:t>
      </w:r>
    </w:p>
    <w:p w:rsidR="007B1810" w:rsidRPr="002A1FE5" w:rsidRDefault="007B1810" w:rsidP="008D6E03">
      <w:pPr>
        <w:ind w:left="180" w:right="-5" w:firstLine="387"/>
        <w:jc w:val="both"/>
      </w:pPr>
      <w:r>
        <w:t>12.6.3. форма Акта приема-передачи Транспортного средства (Приложение № 3);</w:t>
      </w:r>
    </w:p>
    <w:p w:rsidR="007B1810" w:rsidRDefault="007B1810" w:rsidP="008D6E03">
      <w:pPr>
        <w:ind w:left="180" w:right="-5" w:firstLine="387"/>
        <w:jc w:val="both"/>
      </w:pPr>
      <w:r>
        <w:t xml:space="preserve">12.6.4. форма Сводного акта приема-передачи Транспортного средства </w:t>
      </w:r>
    </w:p>
    <w:p w:rsidR="007B1810" w:rsidRPr="002A1FE5" w:rsidRDefault="007B1810" w:rsidP="008D6E03">
      <w:pPr>
        <w:ind w:left="180" w:right="-5" w:firstLine="387"/>
        <w:jc w:val="both"/>
      </w:pPr>
      <w:r>
        <w:t>(Приложение  №4);</w:t>
      </w:r>
    </w:p>
    <w:p w:rsidR="007B1810" w:rsidRPr="002A1FE5" w:rsidRDefault="007B1810" w:rsidP="008D6E03">
      <w:pPr>
        <w:ind w:left="180" w:right="-5" w:firstLine="387"/>
        <w:jc w:val="both"/>
      </w:pPr>
      <w:r>
        <w:t xml:space="preserve">12.6.5. форма Акта об оказанных услугах (Приложение № 5); </w:t>
      </w:r>
    </w:p>
    <w:p w:rsidR="007B1810" w:rsidRPr="002A1FE5" w:rsidRDefault="007B1810" w:rsidP="008D6E03">
      <w:pPr>
        <w:ind w:left="180" w:right="-5" w:firstLine="387"/>
      </w:pPr>
      <w:r>
        <w:t>12.6.6. форма Приложения с предельными ставками арендной платы Транспортного средства с экипажем (Приложение № 6);</w:t>
      </w:r>
    </w:p>
    <w:p w:rsidR="007B1810" w:rsidRPr="002A1FE5" w:rsidRDefault="007B1810" w:rsidP="008D6E03">
      <w:pPr>
        <w:ind w:left="180" w:right="-5" w:firstLine="387"/>
      </w:pPr>
      <w:r>
        <w:t>12.6.7. форма Отчета Арендодателя (Приложение №7), составляемого и предоставляемого Арендодателем в электронном виде;</w:t>
      </w:r>
    </w:p>
    <w:p w:rsidR="007B1810" w:rsidRDefault="007B1810" w:rsidP="008D6E03">
      <w:pPr>
        <w:ind w:left="180" w:right="-5" w:firstLine="387"/>
      </w:pPr>
      <w:r>
        <w:t>12.6.8. Правила безопасности при нахождении на терминале Арендатора (Приложение № 8).</w:t>
      </w:r>
    </w:p>
    <w:p w:rsidR="007B1810" w:rsidRDefault="007B1810" w:rsidP="008D6E03">
      <w:pPr>
        <w:ind w:left="180" w:right="-5" w:firstLine="387"/>
      </w:pPr>
      <w:r>
        <w:t>12.6.9. Налоговая оговорка (Приложение №9).</w:t>
      </w:r>
    </w:p>
    <w:p w:rsidR="007B1810" w:rsidRDefault="007B1810" w:rsidP="008D6E03">
      <w:pPr>
        <w:ind w:left="180" w:right="-5" w:firstLine="387"/>
      </w:pPr>
      <w:r>
        <w:t>12.6.10. Перечень и формат электронных документов (Приложение №10).</w:t>
      </w:r>
    </w:p>
    <w:p w:rsidR="007B1810" w:rsidRDefault="007B1810" w:rsidP="008D6E03">
      <w:pPr>
        <w:ind w:left="180" w:right="-5" w:firstLine="387"/>
        <w:jc w:val="both"/>
      </w:pPr>
    </w:p>
    <w:p w:rsidR="007B1810" w:rsidRDefault="007B1810" w:rsidP="008D6E03">
      <w:pPr>
        <w:suppressAutoHyphens w:val="0"/>
        <w:autoSpaceDE w:val="0"/>
        <w:autoSpaceDN w:val="0"/>
        <w:adjustRightInd w:val="0"/>
        <w:ind w:left="480"/>
        <w:jc w:val="center"/>
        <w:rPr>
          <w:b/>
        </w:rPr>
      </w:pPr>
      <w:r>
        <w:rPr>
          <w:b/>
        </w:rPr>
        <w:t xml:space="preserve">13.  ЮРИДИЧЕСКИЕ АДРЕСА И РЕКВИЗИТЫ СТОРОН </w:t>
      </w:r>
    </w:p>
    <w:p w:rsidR="007B1810" w:rsidRPr="002A1FE5" w:rsidRDefault="007B1810" w:rsidP="008D6E03">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7B1810" w:rsidRPr="002A1FE5" w:rsidTr="008D6E03">
        <w:trPr>
          <w:trHeight w:val="1060"/>
        </w:trPr>
        <w:tc>
          <w:tcPr>
            <w:tcW w:w="5059" w:type="dxa"/>
          </w:tcPr>
          <w:p w:rsidR="007B1810" w:rsidRPr="002A1FE5" w:rsidRDefault="007B1810" w:rsidP="008D6E03">
            <w:pPr>
              <w:rPr>
                <w:b/>
              </w:rPr>
            </w:pPr>
            <w:r>
              <w:rPr>
                <w:b/>
              </w:rPr>
              <w:t xml:space="preserve">Арендодатель: </w:t>
            </w:r>
          </w:p>
          <w:p w:rsidR="007B1810" w:rsidRPr="002A1FE5" w:rsidRDefault="007B1810" w:rsidP="008D6E03">
            <w:pPr>
              <w:shd w:val="clear" w:color="auto" w:fill="FFFFFF"/>
              <w:jc w:val="both"/>
              <w:rPr>
                <w:b/>
              </w:rPr>
            </w:pPr>
          </w:p>
        </w:tc>
        <w:tc>
          <w:tcPr>
            <w:tcW w:w="4821" w:type="dxa"/>
          </w:tcPr>
          <w:p w:rsidR="007B1810" w:rsidRPr="002A1FE5" w:rsidRDefault="007B1810" w:rsidP="008D6E03">
            <w:pPr>
              <w:rPr>
                <w:b/>
              </w:rPr>
            </w:pPr>
            <w:r>
              <w:rPr>
                <w:b/>
              </w:rPr>
              <w:t>Арендатор:</w:t>
            </w:r>
          </w:p>
          <w:p w:rsidR="007B1810" w:rsidRPr="002A1FE5" w:rsidRDefault="007B1810" w:rsidP="008D6E03">
            <w:pPr>
              <w:rPr>
                <w:lang w:val="en-US"/>
              </w:rPr>
            </w:pPr>
          </w:p>
        </w:tc>
      </w:tr>
      <w:tr w:rsidR="007B1810" w:rsidRPr="002A1FE5" w:rsidTr="008D6E03">
        <w:trPr>
          <w:trHeight w:val="835"/>
        </w:trPr>
        <w:tc>
          <w:tcPr>
            <w:tcW w:w="5059" w:type="dxa"/>
          </w:tcPr>
          <w:p w:rsidR="007B1810" w:rsidRPr="002A1FE5" w:rsidRDefault="007B1810" w:rsidP="008D6E03"/>
        </w:tc>
        <w:tc>
          <w:tcPr>
            <w:tcW w:w="4821" w:type="dxa"/>
          </w:tcPr>
          <w:p w:rsidR="007B1810" w:rsidRPr="002A1FE5" w:rsidRDefault="007B1810" w:rsidP="008D6E03">
            <w:pPr>
              <w:rPr>
                <w:b/>
                <w:bCs/>
              </w:rPr>
            </w:pPr>
            <w:r>
              <w:rPr>
                <w:b/>
                <w:bCs/>
              </w:rPr>
              <w:t>Банковские реквизиты для расчета в российских рублях (</w:t>
            </w:r>
            <w:r>
              <w:rPr>
                <w:b/>
                <w:bCs/>
                <w:lang w:val="en-US"/>
              </w:rPr>
              <w:t>RUR</w:t>
            </w:r>
            <w:r>
              <w:rPr>
                <w:b/>
                <w:bCs/>
              </w:rPr>
              <w:t>):</w:t>
            </w:r>
          </w:p>
          <w:p w:rsidR="007B1810" w:rsidRPr="002A1FE5" w:rsidRDefault="007B1810" w:rsidP="008D6E03">
            <w:pPr>
              <w:jc w:val="both"/>
            </w:pPr>
          </w:p>
        </w:tc>
      </w:tr>
    </w:tbl>
    <w:p w:rsidR="007B1810" w:rsidRDefault="007B1810" w:rsidP="008D6E03">
      <w:pPr>
        <w:pStyle w:val="1"/>
        <w:numPr>
          <w:ilvl w:val="0"/>
          <w:numId w:val="0"/>
        </w:numPr>
        <w:ind w:left="540"/>
        <w:jc w:val="right"/>
        <w:rPr>
          <w:rFonts w:cs="Times New Roman"/>
          <w:b w:val="0"/>
          <w:sz w:val="28"/>
          <w:szCs w:val="28"/>
          <w:highlight w:val="yellow"/>
        </w:rPr>
        <w:sectPr w:rsidR="007B1810" w:rsidSect="008D6E03">
          <w:pgSz w:w="11906" w:h="16838"/>
          <w:pgMar w:top="1134" w:right="850" w:bottom="1134" w:left="1701" w:header="708" w:footer="708" w:gutter="0"/>
          <w:cols w:space="708"/>
          <w:docGrid w:linePitch="360"/>
        </w:sectPr>
      </w:pPr>
    </w:p>
    <w:p w:rsidR="007B1810" w:rsidRPr="00602C04" w:rsidRDefault="007B1810" w:rsidP="008D6E03">
      <w:pPr>
        <w:jc w:val="right"/>
      </w:pPr>
      <w:r>
        <w:lastRenderedPageBreak/>
        <w:t>Приложение № 1</w:t>
      </w:r>
    </w:p>
    <w:p w:rsidR="007B1810" w:rsidRPr="005D242F" w:rsidRDefault="007B1810" w:rsidP="008D6E03">
      <w:pPr>
        <w:jc w:val="right"/>
      </w:pPr>
      <w:r>
        <w:t>к договору  аренды</w:t>
      </w:r>
    </w:p>
    <w:p w:rsidR="007B1810" w:rsidRPr="00602C04" w:rsidRDefault="007B1810" w:rsidP="008D6E03">
      <w:pPr>
        <w:jc w:val="right"/>
        <w:rPr>
          <w:color w:val="000000"/>
        </w:rPr>
      </w:pPr>
      <w:r>
        <w:rPr>
          <w:color w:val="000000"/>
        </w:rPr>
        <w:t>транспортного средства с экипажем</w:t>
      </w:r>
    </w:p>
    <w:p w:rsidR="007B1810" w:rsidRPr="005D242F" w:rsidRDefault="007B1810" w:rsidP="008D6E03">
      <w:pPr>
        <w:jc w:val="right"/>
      </w:pPr>
      <w:r>
        <w:t>№______________________________</w:t>
      </w:r>
    </w:p>
    <w:p w:rsidR="007B1810" w:rsidRPr="005D242F" w:rsidRDefault="007B1810" w:rsidP="008D6E03">
      <w:pPr>
        <w:jc w:val="right"/>
      </w:pPr>
      <w:r>
        <w:t>от "_____" ______________20____г.</w:t>
      </w:r>
    </w:p>
    <w:p w:rsidR="007B1810" w:rsidRDefault="007B1810" w:rsidP="008D6E03"/>
    <w:p w:rsidR="007B1810" w:rsidRDefault="007B1810" w:rsidP="008D6E03">
      <w:pPr>
        <w:jc w:val="center"/>
        <w:rPr>
          <w:b/>
        </w:rPr>
      </w:pPr>
      <w:r>
        <w:rPr>
          <w:b/>
        </w:rPr>
        <w:t>Перечень транспортных средств, передаваемых в аренду</w:t>
      </w:r>
    </w:p>
    <w:p w:rsidR="007B1810" w:rsidRDefault="007B1810" w:rsidP="008D6E03">
      <w:pPr>
        <w:jc w:val="center"/>
        <w:rPr>
          <w:b/>
        </w:rPr>
      </w:pPr>
    </w:p>
    <w:tbl>
      <w:tblPr>
        <w:tblW w:w="14287" w:type="dxa"/>
        <w:tblInd w:w="563" w:type="dxa"/>
        <w:tblLook w:val="04A0"/>
      </w:tblPr>
      <w:tblGrid>
        <w:gridCol w:w="1135"/>
        <w:gridCol w:w="1701"/>
        <w:gridCol w:w="2153"/>
        <w:gridCol w:w="3827"/>
        <w:gridCol w:w="2835"/>
        <w:gridCol w:w="2663"/>
      </w:tblGrid>
      <w:tr w:rsidR="007B1810" w:rsidRPr="005D242F" w:rsidTr="008D6E0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BD126B" w:rsidRDefault="007B1810" w:rsidP="008D6E03">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1810" w:rsidRPr="00BD126B" w:rsidRDefault="007B1810" w:rsidP="008D6E0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B1810" w:rsidRPr="00BD126B" w:rsidRDefault="007B1810" w:rsidP="008D6E0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B1810" w:rsidRPr="00BD126B" w:rsidRDefault="007B1810" w:rsidP="008D6E0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B1810" w:rsidRPr="00BD126B" w:rsidRDefault="007B1810" w:rsidP="008D6E0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B1810" w:rsidRPr="00BD126B" w:rsidRDefault="007B1810" w:rsidP="008D6E03">
            <w:pPr>
              <w:jc w:val="center"/>
              <w:rPr>
                <w:b/>
                <w:color w:val="000000"/>
              </w:rPr>
            </w:pPr>
            <w:r>
              <w:rPr>
                <w:b/>
                <w:color w:val="000000"/>
              </w:rPr>
              <w:t>Номер свидетельства о регистрации ТС</w:t>
            </w:r>
          </w:p>
        </w:tc>
      </w:tr>
      <w:tr w:rsidR="007B1810" w:rsidRPr="005D242F" w:rsidTr="008D6E0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B1810" w:rsidRPr="005D242F" w:rsidRDefault="007B1810" w:rsidP="008D6E0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jc w:val="center"/>
              <w:rPr>
                <w:b/>
                <w:bCs/>
                <w:color w:val="000000"/>
              </w:rPr>
            </w:pPr>
            <w:r>
              <w:rPr>
                <w:b/>
                <w:bCs/>
                <w:color w:val="00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jc w:val="center"/>
              <w:rPr>
                <w:b/>
                <w:bCs/>
                <w:color w:val="000000"/>
              </w:rPr>
            </w:pPr>
            <w:r>
              <w:rPr>
                <w:b/>
                <w:bCs/>
                <w:color w:val="000000"/>
              </w:rPr>
              <w:t>3</w:t>
            </w:r>
          </w:p>
        </w:tc>
        <w:tc>
          <w:tcPr>
            <w:tcW w:w="3827"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jc w:val="center"/>
              <w:rPr>
                <w:b/>
                <w:bCs/>
                <w:color w:val="000000"/>
              </w:rPr>
            </w:pPr>
            <w:r>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jc w:val="center"/>
              <w:rPr>
                <w:b/>
                <w:bCs/>
                <w:color w:val="000000"/>
              </w:rPr>
            </w:pPr>
            <w:r>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jc w:val="center"/>
              <w:rPr>
                <w:b/>
                <w:bCs/>
                <w:color w:val="000000"/>
              </w:rPr>
            </w:pPr>
            <w:r>
              <w:rPr>
                <w:b/>
                <w:bCs/>
                <w:color w:val="000000"/>
              </w:rPr>
              <w:t>6</w:t>
            </w:r>
          </w:p>
        </w:tc>
      </w:tr>
      <w:tr w:rsidR="007B1810" w:rsidRPr="005D242F" w:rsidTr="008D6E0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B1810" w:rsidRPr="005D242F" w:rsidRDefault="007B1810" w:rsidP="008D6E0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B1810" w:rsidRPr="005D242F" w:rsidRDefault="007B1810" w:rsidP="008D6E03">
            <w:pPr>
              <w:rPr>
                <w:color w:val="000000"/>
              </w:rPr>
            </w:pPr>
            <w:r>
              <w:rPr>
                <w:color w:val="000000"/>
              </w:rPr>
              <w:t> </w:t>
            </w:r>
          </w:p>
        </w:tc>
      </w:tr>
    </w:tbl>
    <w:p w:rsidR="007B1810" w:rsidRDefault="007B1810" w:rsidP="008D6E03">
      <w:pPr>
        <w:jc w:val="center"/>
        <w:rPr>
          <w:b/>
        </w:rPr>
      </w:pPr>
    </w:p>
    <w:p w:rsidR="007B1810" w:rsidRDefault="007B1810" w:rsidP="008D6E03">
      <w:pPr>
        <w:jc w:val="center"/>
        <w:rPr>
          <w:b/>
        </w:rPr>
      </w:pPr>
    </w:p>
    <w:p w:rsidR="007B1810" w:rsidRDefault="007B1810" w:rsidP="008D6E03">
      <w:pPr>
        <w:jc w:val="center"/>
        <w:rPr>
          <w:b/>
        </w:rPr>
      </w:pPr>
    </w:p>
    <w:p w:rsidR="007B1810" w:rsidRDefault="007B1810" w:rsidP="008D6E03">
      <w:pPr>
        <w:rPr>
          <w:b/>
          <w:bCs/>
        </w:rPr>
      </w:pPr>
    </w:p>
    <w:p w:rsidR="007B1810" w:rsidRPr="005D242F" w:rsidRDefault="007B1810" w:rsidP="008D6E03">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1810" w:rsidRDefault="007B1810" w:rsidP="008D6E03">
      <w:pPr>
        <w:widowControl w:val="0"/>
        <w:ind w:left="9072" w:hanging="9066"/>
        <w:rPr>
          <w:color w:val="000000"/>
        </w:rPr>
      </w:pPr>
    </w:p>
    <w:p w:rsidR="007B1810" w:rsidRPr="00D11CC1" w:rsidRDefault="007B1810" w:rsidP="008D6E03">
      <w:pPr>
        <w:widowControl w:val="0"/>
        <w:ind w:left="9072" w:hanging="9066"/>
        <w:rPr>
          <w:u w:val="single"/>
        </w:rPr>
      </w:pPr>
      <w:r>
        <w:rPr>
          <w:color w:val="000000"/>
        </w:rPr>
        <w:t xml:space="preserve">          _____________________________                                                                                         _____________________________</w:t>
      </w:r>
    </w:p>
    <w:p w:rsidR="007B1810" w:rsidRPr="005D242F" w:rsidRDefault="007B1810" w:rsidP="008D6E03">
      <w:pPr>
        <w:rPr>
          <w:color w:val="000000"/>
        </w:rPr>
      </w:pPr>
    </w:p>
    <w:p w:rsidR="007B1810" w:rsidRPr="005D242F" w:rsidRDefault="007B1810" w:rsidP="008D6E03">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7B1810" w:rsidRPr="005D242F" w:rsidRDefault="007B1810" w:rsidP="008D6E03">
      <w:r>
        <w:tab/>
      </w:r>
      <w:r>
        <w:tab/>
        <w:t xml:space="preserve">     М.П.        </w:t>
      </w:r>
      <w:r>
        <w:tab/>
      </w:r>
      <w:r>
        <w:tab/>
      </w:r>
      <w:r>
        <w:tab/>
      </w:r>
      <w:r>
        <w:tab/>
      </w:r>
      <w:r>
        <w:tab/>
      </w:r>
      <w:r>
        <w:tab/>
      </w:r>
      <w:r>
        <w:tab/>
      </w:r>
      <w:r>
        <w:tab/>
      </w:r>
      <w:r>
        <w:tab/>
      </w:r>
      <w:r>
        <w:tab/>
      </w:r>
      <w:r>
        <w:tab/>
        <w:t xml:space="preserve">                                                        М.П.</w:t>
      </w:r>
    </w:p>
    <w:p w:rsidR="007B1810" w:rsidRPr="005D242F" w:rsidRDefault="007B1810" w:rsidP="008D6E03">
      <w:pPr>
        <w:rPr>
          <w:b/>
          <w:bCs/>
          <w:color w:val="000000"/>
          <w:sz w:val="28"/>
          <w:szCs w:val="28"/>
        </w:rPr>
      </w:pPr>
    </w:p>
    <w:p w:rsidR="007B1810" w:rsidRPr="005D242F" w:rsidRDefault="007B1810" w:rsidP="008D6E03">
      <w:pPr>
        <w:jc w:val="center"/>
        <w:rPr>
          <w:b/>
        </w:rPr>
      </w:pPr>
    </w:p>
    <w:p w:rsidR="007B1810" w:rsidRDefault="007B1810" w:rsidP="008D6E03">
      <w:pPr>
        <w:ind w:left="8496" w:firstLine="708"/>
        <w:jc w:val="center"/>
      </w:pPr>
      <w:r>
        <w:t xml:space="preserve">  </w:t>
      </w:r>
    </w:p>
    <w:p w:rsidR="007B1810" w:rsidRPr="00531880" w:rsidRDefault="007B1810" w:rsidP="008D6E03">
      <w:pPr>
        <w:jc w:val="right"/>
      </w:pPr>
      <w:r>
        <w:br w:type="page"/>
      </w:r>
      <w:r>
        <w:lastRenderedPageBreak/>
        <w:t>Приложение № 2</w:t>
      </w:r>
    </w:p>
    <w:p w:rsidR="007B1810" w:rsidRPr="005D242F" w:rsidRDefault="007B1810" w:rsidP="008D6E03">
      <w:pPr>
        <w:jc w:val="right"/>
      </w:pPr>
      <w:r>
        <w:t>к договору  аренды</w:t>
      </w:r>
    </w:p>
    <w:p w:rsidR="007B1810" w:rsidRPr="00602C04" w:rsidRDefault="007B1810" w:rsidP="008D6E03">
      <w:pPr>
        <w:jc w:val="right"/>
        <w:rPr>
          <w:color w:val="000000"/>
        </w:rPr>
      </w:pPr>
      <w:r>
        <w:rPr>
          <w:color w:val="000000"/>
        </w:rPr>
        <w:t>транспортного средства с экипажем</w:t>
      </w:r>
    </w:p>
    <w:p w:rsidR="007B1810" w:rsidRPr="005D242F" w:rsidRDefault="007B1810" w:rsidP="008D6E03">
      <w:pPr>
        <w:jc w:val="right"/>
      </w:pPr>
      <w:r>
        <w:t>№______________________________</w:t>
      </w:r>
    </w:p>
    <w:p w:rsidR="007B1810" w:rsidRPr="005D242F" w:rsidRDefault="007B1810" w:rsidP="008D6E03">
      <w:pPr>
        <w:jc w:val="right"/>
      </w:pPr>
      <w:r>
        <w:t>от "_____" ______________20____г.</w:t>
      </w:r>
    </w:p>
    <w:p w:rsidR="007B1810" w:rsidRDefault="007B1810" w:rsidP="008D6E03">
      <w:pPr>
        <w:ind w:left="8496" w:firstLine="708"/>
        <w:jc w:val="center"/>
      </w:pPr>
    </w:p>
    <w:p w:rsidR="007B1810" w:rsidRDefault="007B1810" w:rsidP="008D6E03"/>
    <w:p w:rsidR="007B1810" w:rsidRDefault="007B1810" w:rsidP="008D6E03">
      <w:pPr>
        <w:jc w:val="center"/>
        <w:rPr>
          <w:b/>
        </w:rPr>
      </w:pPr>
      <w:r>
        <w:rPr>
          <w:b/>
        </w:rPr>
        <w:t>Данные о водителях, оказывающих услуги по договору</w:t>
      </w:r>
    </w:p>
    <w:p w:rsidR="007B1810" w:rsidRDefault="007B1810" w:rsidP="008D6E03">
      <w:pPr>
        <w:jc w:val="center"/>
        <w:rPr>
          <w:b/>
        </w:rPr>
      </w:pPr>
    </w:p>
    <w:tbl>
      <w:tblPr>
        <w:tblW w:w="12455" w:type="dxa"/>
        <w:tblInd w:w="1350" w:type="dxa"/>
        <w:tblLook w:val="04A0"/>
      </w:tblPr>
      <w:tblGrid>
        <w:gridCol w:w="2200"/>
        <w:gridCol w:w="6095"/>
        <w:gridCol w:w="4160"/>
      </w:tblGrid>
      <w:tr w:rsidR="007B1810" w:rsidRPr="00AD59B8" w:rsidTr="008D6E0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810" w:rsidRPr="00AD59B8" w:rsidRDefault="007B1810" w:rsidP="008D6E03">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B1810" w:rsidRPr="00AD59B8" w:rsidRDefault="007B1810" w:rsidP="008D6E0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B1810" w:rsidRPr="00AD59B8" w:rsidRDefault="007B1810" w:rsidP="008D6E03">
            <w:pPr>
              <w:jc w:val="center"/>
              <w:rPr>
                <w:b/>
                <w:bCs/>
                <w:color w:val="000000"/>
              </w:rPr>
            </w:pPr>
            <w:r>
              <w:rPr>
                <w:b/>
                <w:bCs/>
                <w:color w:val="000000"/>
              </w:rPr>
              <w:t>Водительское удостоверение</w:t>
            </w:r>
          </w:p>
        </w:tc>
      </w:tr>
      <w:tr w:rsidR="007B1810" w:rsidRPr="00AD59B8" w:rsidTr="008D6E0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B1810" w:rsidRPr="00AD59B8" w:rsidRDefault="007B1810" w:rsidP="008D6E0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B1810" w:rsidRPr="00AD59B8" w:rsidRDefault="007B1810" w:rsidP="008D6E0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B1810" w:rsidRPr="00AD59B8" w:rsidRDefault="007B1810" w:rsidP="008D6E03">
            <w:pPr>
              <w:jc w:val="center"/>
              <w:rPr>
                <w:b/>
                <w:bCs/>
                <w:color w:val="000000"/>
              </w:rPr>
            </w:pPr>
            <w:r>
              <w:rPr>
                <w:b/>
                <w:bCs/>
                <w:color w:val="000000"/>
              </w:rPr>
              <w:t>3</w:t>
            </w:r>
          </w:p>
        </w:tc>
      </w:tr>
      <w:tr w:rsidR="007B1810" w:rsidRPr="00AD59B8" w:rsidTr="008D6E0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B1810" w:rsidRPr="00AD59B8" w:rsidRDefault="007B1810" w:rsidP="008D6E0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B1810" w:rsidRPr="00AD59B8" w:rsidRDefault="007B1810" w:rsidP="008D6E0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B1810" w:rsidRPr="00AD59B8" w:rsidRDefault="007B1810" w:rsidP="008D6E03">
            <w:pPr>
              <w:rPr>
                <w:color w:val="000000"/>
                <w:sz w:val="28"/>
                <w:szCs w:val="28"/>
              </w:rPr>
            </w:pPr>
            <w:r>
              <w:rPr>
                <w:color w:val="000000"/>
                <w:sz w:val="28"/>
                <w:szCs w:val="28"/>
              </w:rPr>
              <w:t> </w:t>
            </w:r>
          </w:p>
        </w:tc>
      </w:tr>
    </w:tbl>
    <w:p w:rsidR="007B1810" w:rsidRDefault="007B1810" w:rsidP="008D6E03">
      <w:pPr>
        <w:jc w:val="center"/>
        <w:rPr>
          <w:b/>
        </w:rPr>
      </w:pPr>
    </w:p>
    <w:p w:rsidR="007B1810" w:rsidRDefault="007B1810" w:rsidP="008D6E03">
      <w:pPr>
        <w:jc w:val="center"/>
        <w:rPr>
          <w:b/>
        </w:rPr>
      </w:pPr>
    </w:p>
    <w:p w:rsidR="007B1810" w:rsidRDefault="007B1810" w:rsidP="008D6E03">
      <w:pPr>
        <w:jc w:val="center"/>
        <w:rPr>
          <w:b/>
        </w:rPr>
      </w:pPr>
    </w:p>
    <w:p w:rsidR="007B1810" w:rsidRDefault="007B1810" w:rsidP="008D6E03">
      <w:pPr>
        <w:rPr>
          <w:b/>
          <w:bCs/>
        </w:rPr>
      </w:pPr>
    </w:p>
    <w:p w:rsidR="007B1810" w:rsidRPr="005D242F" w:rsidRDefault="007B1810" w:rsidP="008D6E03">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1810" w:rsidRDefault="007B1810" w:rsidP="008D6E03">
      <w:pPr>
        <w:widowControl w:val="0"/>
        <w:ind w:left="9072" w:hanging="9066"/>
        <w:rPr>
          <w:color w:val="000000"/>
        </w:rPr>
      </w:pPr>
    </w:p>
    <w:p w:rsidR="007B1810" w:rsidRPr="005D242F" w:rsidRDefault="007B1810" w:rsidP="008D6E03">
      <w:pPr>
        <w:widowControl w:val="0"/>
        <w:ind w:left="9072" w:hanging="9066"/>
        <w:rPr>
          <w:color w:val="000000"/>
        </w:rPr>
      </w:pPr>
      <w:r>
        <w:rPr>
          <w:color w:val="000000"/>
        </w:rPr>
        <w:t xml:space="preserve">                    _____________________________</w:t>
      </w:r>
      <w:r>
        <w:rPr>
          <w:color w:val="000000"/>
        </w:rPr>
        <w:tab/>
        <w:t>_____________________________</w:t>
      </w:r>
    </w:p>
    <w:p w:rsidR="007B1810" w:rsidRDefault="007B1810" w:rsidP="008D6E03">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7B1810" w:rsidRPr="005D242F" w:rsidRDefault="007B1810" w:rsidP="008D6E03">
      <w:r>
        <w:t xml:space="preserve">                          М.П.        </w:t>
      </w:r>
      <w:r>
        <w:tab/>
      </w:r>
      <w:r>
        <w:tab/>
      </w:r>
      <w:r>
        <w:tab/>
      </w:r>
      <w:r>
        <w:tab/>
      </w:r>
      <w:r>
        <w:tab/>
      </w:r>
      <w:r>
        <w:tab/>
      </w:r>
      <w:r>
        <w:tab/>
      </w:r>
      <w:r>
        <w:tab/>
      </w:r>
      <w:r>
        <w:tab/>
      </w:r>
      <w:r>
        <w:tab/>
      </w:r>
      <w:r>
        <w:tab/>
        <w:t xml:space="preserve">                                             М.П.</w:t>
      </w:r>
    </w:p>
    <w:p w:rsidR="007B1810" w:rsidRDefault="007B1810" w:rsidP="008D6E03">
      <w:pPr>
        <w:jc w:val="right"/>
        <w:sectPr w:rsidR="007B1810" w:rsidSect="008D6E03">
          <w:pgSz w:w="16838" w:h="11906" w:orient="landscape"/>
          <w:pgMar w:top="1418" w:right="1134" w:bottom="851" w:left="567" w:header="709" w:footer="709" w:gutter="0"/>
          <w:cols w:space="708"/>
          <w:docGrid w:linePitch="360"/>
        </w:sectPr>
      </w:pPr>
    </w:p>
    <w:p w:rsidR="007B1810" w:rsidRPr="00602C04" w:rsidRDefault="007B1810" w:rsidP="008D6E03">
      <w:pPr>
        <w:jc w:val="right"/>
      </w:pPr>
      <w:r>
        <w:lastRenderedPageBreak/>
        <w:t>Приложение № 3</w:t>
      </w:r>
    </w:p>
    <w:p w:rsidR="007B1810" w:rsidRPr="005D242F" w:rsidRDefault="007B1810" w:rsidP="008D6E03">
      <w:pPr>
        <w:jc w:val="right"/>
      </w:pPr>
      <w:r>
        <w:t>к договору  аренды</w:t>
      </w:r>
    </w:p>
    <w:p w:rsidR="007B1810" w:rsidRDefault="007B1810" w:rsidP="008D6E03">
      <w:pPr>
        <w:jc w:val="right"/>
        <w:rPr>
          <w:color w:val="000000"/>
        </w:rPr>
      </w:pPr>
      <w:r>
        <w:rPr>
          <w:color w:val="000000"/>
        </w:rPr>
        <w:t>транспортного средства с экипажем</w:t>
      </w:r>
    </w:p>
    <w:p w:rsidR="007B1810" w:rsidRPr="005D242F" w:rsidRDefault="007B1810" w:rsidP="008D6E03">
      <w:r>
        <w:t xml:space="preserve">                                                                                                         №______________________</w:t>
      </w:r>
    </w:p>
    <w:p w:rsidR="007B1810" w:rsidRPr="00602C04" w:rsidRDefault="007B1810" w:rsidP="008D6E03">
      <w:pPr>
        <w:jc w:val="center"/>
        <w:rPr>
          <w:b/>
          <w:sz w:val="22"/>
          <w:szCs w:val="22"/>
        </w:rPr>
      </w:pPr>
      <w:r>
        <w:t xml:space="preserve">                                                                                                  от "_____" _______20____г</w:t>
      </w:r>
    </w:p>
    <w:p w:rsidR="007B1810" w:rsidRPr="00602C04" w:rsidRDefault="007B1810" w:rsidP="008D6E0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B1810" w:rsidRPr="00602C04" w:rsidRDefault="007B1810" w:rsidP="008D6E03">
      <w:pPr>
        <w:autoSpaceDE w:val="0"/>
        <w:autoSpaceDN w:val="0"/>
        <w:jc w:val="center"/>
        <w:rPr>
          <w:b/>
          <w:sz w:val="10"/>
          <w:szCs w:val="10"/>
        </w:rPr>
      </w:pPr>
    </w:p>
    <w:p w:rsidR="007B1810" w:rsidRPr="00602C04" w:rsidRDefault="007B1810" w:rsidP="008D6E03">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7B1810" w:rsidRPr="00602C04" w:rsidRDefault="007B1810" w:rsidP="008D6E03">
      <w:pPr>
        <w:tabs>
          <w:tab w:val="left" w:pos="2625"/>
        </w:tabs>
        <w:autoSpaceDE w:val="0"/>
        <w:autoSpaceDN w:val="0"/>
        <w:jc w:val="right"/>
        <w:rPr>
          <w:sz w:val="22"/>
          <w:szCs w:val="22"/>
        </w:rPr>
      </w:pPr>
      <w:r>
        <w:rPr>
          <w:sz w:val="22"/>
          <w:szCs w:val="22"/>
        </w:rPr>
        <w:t xml:space="preserve">  </w:t>
      </w:r>
    </w:p>
    <w:p w:rsidR="007B1810" w:rsidRPr="00602C04" w:rsidRDefault="007B1810" w:rsidP="008D6E0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B1810" w:rsidRPr="00602C04" w:rsidRDefault="007B1810" w:rsidP="008D6E03">
      <w:pPr>
        <w:tabs>
          <w:tab w:val="left" w:pos="2625"/>
        </w:tabs>
        <w:autoSpaceDE w:val="0"/>
        <w:autoSpaceDN w:val="0"/>
        <w:jc w:val="both"/>
        <w:rPr>
          <w:sz w:val="20"/>
          <w:szCs w:val="20"/>
        </w:rPr>
      </w:pPr>
    </w:p>
    <w:p w:rsidR="007B1810" w:rsidRPr="00602C04" w:rsidRDefault="007B1810" w:rsidP="007A755B">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B1810" w:rsidRPr="00602C04" w:rsidTr="008D6E03">
        <w:trPr>
          <w:trHeight w:val="1531"/>
        </w:trPr>
        <w:tc>
          <w:tcPr>
            <w:tcW w:w="10218" w:type="dxa"/>
          </w:tcPr>
          <w:p w:rsidR="007B1810" w:rsidRPr="00602C04" w:rsidRDefault="007B1810" w:rsidP="008D6E03">
            <w:pPr>
              <w:autoSpaceDE w:val="0"/>
              <w:autoSpaceDN w:val="0"/>
              <w:rPr>
                <w:sz w:val="20"/>
                <w:szCs w:val="20"/>
              </w:rPr>
            </w:pPr>
            <w:r>
              <w:rPr>
                <w:sz w:val="20"/>
                <w:szCs w:val="20"/>
              </w:rPr>
              <w:t>марка ТС</w:t>
            </w:r>
            <w:r>
              <w:rPr>
                <w:sz w:val="20"/>
                <w:szCs w:val="20"/>
                <w:u w:val="single"/>
              </w:rPr>
              <w:t xml:space="preserve">                                                                                                                                                                                    </w:t>
            </w:r>
          </w:p>
          <w:p w:rsidR="007B1810" w:rsidRPr="00602C04" w:rsidRDefault="007B1810" w:rsidP="008D6E0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B1810" w:rsidRPr="00602C04" w:rsidRDefault="007B1810" w:rsidP="008D6E0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B1810" w:rsidRPr="00602C04" w:rsidRDefault="007B1810" w:rsidP="008D6E0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B1810" w:rsidRPr="00602C04" w:rsidRDefault="007B1810" w:rsidP="008D6E0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B1810" w:rsidRPr="00602C04" w:rsidRDefault="007B1810" w:rsidP="008D6E0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B1810" w:rsidRPr="00602C04" w:rsidRDefault="007B1810" w:rsidP="008D6E03">
            <w:pPr>
              <w:autoSpaceDE w:val="0"/>
              <w:autoSpaceDN w:val="0"/>
              <w:rPr>
                <w:sz w:val="18"/>
                <w:szCs w:val="18"/>
              </w:rPr>
            </w:pPr>
            <w:r>
              <w:rPr>
                <w:sz w:val="18"/>
                <w:szCs w:val="18"/>
              </w:rPr>
              <w:t xml:space="preserve">            подпись                                  ФИО                                                 подпись                                ФИО</w:t>
            </w:r>
          </w:p>
        </w:tc>
      </w:tr>
    </w:tbl>
    <w:p w:rsidR="007B1810" w:rsidRPr="00602C04" w:rsidRDefault="007B1810" w:rsidP="008D6E03">
      <w:pPr>
        <w:autoSpaceDE w:val="0"/>
        <w:autoSpaceDN w:val="0"/>
        <w:rPr>
          <w:sz w:val="20"/>
          <w:szCs w:val="20"/>
        </w:rPr>
      </w:pPr>
    </w:p>
    <w:p w:rsidR="007B1810" w:rsidRPr="00602C04" w:rsidRDefault="007B1810" w:rsidP="007A755B">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B1810" w:rsidRPr="00602C04" w:rsidTr="008D6E03">
        <w:trPr>
          <w:trHeight w:val="1471"/>
        </w:trPr>
        <w:tc>
          <w:tcPr>
            <w:tcW w:w="10203" w:type="dxa"/>
          </w:tcPr>
          <w:p w:rsidR="007B1810" w:rsidRPr="00602C04" w:rsidRDefault="007B1810" w:rsidP="008D6E03">
            <w:pPr>
              <w:autoSpaceDE w:val="0"/>
              <w:autoSpaceDN w:val="0"/>
              <w:rPr>
                <w:sz w:val="20"/>
                <w:szCs w:val="20"/>
              </w:rPr>
            </w:pPr>
            <w:r>
              <w:rPr>
                <w:sz w:val="20"/>
                <w:szCs w:val="20"/>
              </w:rPr>
              <w:t>марка ТС</w:t>
            </w:r>
            <w:r>
              <w:rPr>
                <w:sz w:val="20"/>
                <w:szCs w:val="20"/>
                <w:u w:val="single"/>
              </w:rPr>
              <w:t xml:space="preserve">                                                                                                                                                                                    </w:t>
            </w:r>
          </w:p>
          <w:p w:rsidR="007B1810" w:rsidRPr="00602C04" w:rsidRDefault="007B1810" w:rsidP="008D6E0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B1810" w:rsidRPr="00602C04" w:rsidRDefault="007B1810" w:rsidP="008D6E0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B1810" w:rsidRPr="00602C04" w:rsidRDefault="007B1810" w:rsidP="008D6E0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B1810" w:rsidRPr="00602C04" w:rsidRDefault="007B1810" w:rsidP="008D6E0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B1810" w:rsidRPr="00602C04" w:rsidRDefault="007B1810" w:rsidP="008D6E0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B1810" w:rsidRPr="00602C04" w:rsidRDefault="007B1810" w:rsidP="008D6E03">
            <w:pPr>
              <w:autoSpaceDE w:val="0"/>
              <w:autoSpaceDN w:val="0"/>
              <w:rPr>
                <w:sz w:val="18"/>
                <w:szCs w:val="18"/>
              </w:rPr>
            </w:pPr>
            <w:r>
              <w:rPr>
                <w:sz w:val="18"/>
                <w:szCs w:val="18"/>
              </w:rPr>
              <w:t xml:space="preserve">            подпись                                    ФИО                                                 подпись                                ФИО</w:t>
            </w:r>
          </w:p>
          <w:p w:rsidR="007B1810" w:rsidRPr="00602C04" w:rsidRDefault="007B1810" w:rsidP="008D6E03">
            <w:pPr>
              <w:autoSpaceDE w:val="0"/>
              <w:autoSpaceDN w:val="0"/>
              <w:rPr>
                <w:sz w:val="10"/>
                <w:szCs w:val="10"/>
              </w:rPr>
            </w:pPr>
          </w:p>
        </w:tc>
      </w:tr>
    </w:tbl>
    <w:p w:rsidR="007B1810" w:rsidRPr="00602C04" w:rsidRDefault="007B1810" w:rsidP="008D6E03">
      <w:pPr>
        <w:autoSpaceDE w:val="0"/>
        <w:autoSpaceDN w:val="0"/>
        <w:rPr>
          <w:sz w:val="20"/>
          <w:szCs w:val="20"/>
        </w:rPr>
      </w:pPr>
    </w:p>
    <w:p w:rsidR="007B1810" w:rsidRPr="00602C04" w:rsidRDefault="007B1810" w:rsidP="007A755B">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B1810" w:rsidRPr="00602C04" w:rsidTr="008D6E03">
        <w:trPr>
          <w:trHeight w:val="3914"/>
        </w:trPr>
        <w:tc>
          <w:tcPr>
            <w:tcW w:w="10244" w:type="dxa"/>
            <w:tcBorders>
              <w:top w:val="single" w:sz="4" w:space="0" w:color="auto"/>
              <w:bottom w:val="nil"/>
            </w:tcBorders>
          </w:tcPr>
          <w:p w:rsidR="007B1810" w:rsidRPr="00602C04" w:rsidRDefault="007B1810" w:rsidP="008D6E0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B1810" w:rsidRPr="00602C04" w:rsidRDefault="007B1810" w:rsidP="008D6E0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B1810" w:rsidRPr="00602C04" w:rsidTr="008D6E0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602C04" w:rsidRDefault="007B1810" w:rsidP="008D6E0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r>
            <w:tr w:rsidR="007B1810" w:rsidRPr="00602C04" w:rsidTr="008D6E0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810" w:rsidRPr="00602C04" w:rsidRDefault="007B1810" w:rsidP="008D6E0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убыл</w:t>
                  </w:r>
                </w:p>
              </w:tc>
            </w:tr>
            <w:tr w:rsidR="007B1810" w:rsidRPr="00602C04" w:rsidTr="008D6E03">
              <w:trPr>
                <w:trHeight w:val="276"/>
              </w:trPr>
              <w:tc>
                <w:tcPr>
                  <w:tcW w:w="1841" w:type="dxa"/>
                  <w:vMerge/>
                  <w:tcBorders>
                    <w:top w:val="nil"/>
                    <w:left w:val="single" w:sz="4" w:space="0" w:color="auto"/>
                    <w:bottom w:val="single" w:sz="4" w:space="0" w:color="auto"/>
                    <w:right w:val="single" w:sz="4" w:space="0" w:color="auto"/>
                  </w:tcBorders>
                  <w:vAlign w:val="center"/>
                  <w:hideMark/>
                </w:tcPr>
                <w:p w:rsidR="007B1810" w:rsidRPr="00602C04" w:rsidRDefault="007B1810" w:rsidP="008D6E0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B1810" w:rsidRPr="00602C04" w:rsidRDefault="007B1810" w:rsidP="008D6E03">
                  <w:pPr>
                    <w:jc w:val="center"/>
                    <w:rPr>
                      <w:color w:val="000000"/>
                      <w:sz w:val="20"/>
                      <w:szCs w:val="20"/>
                    </w:rPr>
                  </w:pPr>
                </w:p>
              </w:tc>
            </w:tr>
          </w:tbl>
          <w:p w:rsidR="007B1810" w:rsidRPr="00602C04" w:rsidRDefault="007B1810" w:rsidP="008D6E0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7B1810" w:rsidRPr="00602C04" w:rsidTr="008D6E0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810" w:rsidRPr="00602C04" w:rsidRDefault="007B1810" w:rsidP="008D6E0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B1810" w:rsidRPr="00602C04" w:rsidRDefault="007B1810" w:rsidP="008D6E0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B1810" w:rsidRPr="00602C04" w:rsidRDefault="007B1810" w:rsidP="008D6E03">
                  <w:pPr>
                    <w:rPr>
                      <w:b/>
                      <w:color w:val="000000"/>
                      <w:sz w:val="20"/>
                      <w:szCs w:val="20"/>
                    </w:rPr>
                  </w:pPr>
                  <w:r>
                    <w:rPr>
                      <w:color w:val="000000"/>
                      <w:sz w:val="20"/>
                      <w:szCs w:val="20"/>
                    </w:rPr>
                    <w:t xml:space="preserve">                </w:t>
                  </w:r>
                  <w:r>
                    <w:rPr>
                      <w:b/>
                      <w:color w:val="000000"/>
                      <w:sz w:val="20"/>
                      <w:szCs w:val="20"/>
                    </w:rPr>
                    <w:t>Типоразмер контейнера</w:t>
                  </w:r>
                </w:p>
              </w:tc>
            </w:tr>
            <w:tr w:rsidR="007B1810" w:rsidRPr="00602C04" w:rsidTr="008D6E0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B1810" w:rsidRPr="00602C04" w:rsidRDefault="007B1810" w:rsidP="008D6E0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B1810" w:rsidRPr="00602C04" w:rsidRDefault="007B1810" w:rsidP="008D6E0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B1810" w:rsidRPr="00602C04" w:rsidRDefault="007B1810" w:rsidP="008D6E03">
                  <w:pPr>
                    <w:jc w:val="center"/>
                    <w:rPr>
                      <w:color w:val="000000"/>
                      <w:sz w:val="20"/>
                      <w:szCs w:val="20"/>
                    </w:rPr>
                  </w:pPr>
                </w:p>
              </w:tc>
            </w:tr>
            <w:tr w:rsidR="007B1810" w:rsidRPr="00602C04" w:rsidTr="008D6E0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B1810" w:rsidRPr="00602C04" w:rsidRDefault="007B1810" w:rsidP="008D6E0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B1810" w:rsidRPr="00602C04" w:rsidRDefault="007B1810" w:rsidP="008D6E0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B1810" w:rsidRPr="00602C04" w:rsidRDefault="007B1810" w:rsidP="008D6E03">
                  <w:pPr>
                    <w:jc w:val="center"/>
                    <w:rPr>
                      <w:color w:val="000000"/>
                      <w:sz w:val="20"/>
                      <w:szCs w:val="20"/>
                    </w:rPr>
                  </w:pPr>
                </w:p>
              </w:tc>
            </w:tr>
          </w:tbl>
          <w:p w:rsidR="007B1810" w:rsidRPr="00602C04" w:rsidRDefault="007B1810" w:rsidP="008D6E03">
            <w:pPr>
              <w:autoSpaceDE w:val="0"/>
              <w:autoSpaceDN w:val="0"/>
              <w:rPr>
                <w:sz w:val="20"/>
                <w:szCs w:val="20"/>
              </w:rPr>
            </w:pPr>
          </w:p>
          <w:p w:rsidR="007B1810" w:rsidRPr="00460239" w:rsidRDefault="007B1810" w:rsidP="008D6E0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7B1810" w:rsidRPr="00602C04" w:rsidRDefault="007B1810" w:rsidP="008D6E0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B1810" w:rsidRPr="00602C04" w:rsidRDefault="007B1810" w:rsidP="008D6E0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B1810" w:rsidRPr="00602C04" w:rsidRDefault="007B1810" w:rsidP="008D6E0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B1810" w:rsidRPr="00602C04" w:rsidRDefault="007B1810" w:rsidP="008D6E03">
            <w:pPr>
              <w:autoSpaceDE w:val="0"/>
              <w:autoSpaceDN w:val="0"/>
              <w:rPr>
                <w:sz w:val="10"/>
                <w:szCs w:val="10"/>
              </w:rPr>
            </w:pPr>
          </w:p>
        </w:tc>
      </w:tr>
    </w:tbl>
    <w:p w:rsidR="007B1810" w:rsidRPr="00602C04" w:rsidRDefault="007B1810" w:rsidP="008D6E03">
      <w:pPr>
        <w:autoSpaceDE w:val="0"/>
        <w:autoSpaceDN w:val="0"/>
        <w:spacing w:before="60" w:after="60"/>
        <w:rPr>
          <w:sz w:val="20"/>
          <w:szCs w:val="20"/>
        </w:rPr>
      </w:pPr>
      <w:r>
        <w:rPr>
          <w:sz w:val="20"/>
          <w:szCs w:val="20"/>
        </w:rPr>
        <w:t>Примечания: ** _____________________________________________________________________________________</w:t>
      </w:r>
    </w:p>
    <w:p w:rsidR="007B1810" w:rsidRPr="00602C04" w:rsidRDefault="007B1810" w:rsidP="008D6E0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B1810" w:rsidRPr="00602C04" w:rsidRDefault="007B1810" w:rsidP="008D6E0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B1810" w:rsidRPr="00602C04" w:rsidRDefault="007B1810" w:rsidP="008D6E03">
      <w:pPr>
        <w:autoSpaceDE w:val="0"/>
        <w:autoSpaceDN w:val="0"/>
        <w:rPr>
          <w:sz w:val="20"/>
          <w:szCs w:val="20"/>
        </w:rPr>
      </w:pPr>
    </w:p>
    <w:p w:rsidR="007B1810" w:rsidRPr="00602C04" w:rsidRDefault="007B1810" w:rsidP="005779FD">
      <w:pPr>
        <w:autoSpaceDE w:val="0"/>
        <w:autoSpaceDN w:val="0"/>
        <w:rPr>
          <w:sz w:val="20"/>
          <w:szCs w:val="20"/>
          <w:u w:val="single"/>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p>
    <w:p w:rsidR="007B1810" w:rsidRDefault="007B1810" w:rsidP="008D6E03">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7B1810" w:rsidRDefault="007B1810" w:rsidP="008D6E03">
      <w:pPr>
        <w:spacing w:after="200" w:line="276" w:lineRule="auto"/>
        <w:sectPr w:rsidR="007B1810" w:rsidSect="008D6E03">
          <w:pgSz w:w="11906" w:h="16838"/>
          <w:pgMar w:top="1134" w:right="851" w:bottom="567" w:left="1418" w:header="709" w:footer="709" w:gutter="0"/>
          <w:cols w:space="708"/>
          <w:docGrid w:linePitch="360"/>
        </w:sectPr>
      </w:pPr>
    </w:p>
    <w:p w:rsidR="007B1810" w:rsidRPr="003B1559" w:rsidRDefault="007B1810" w:rsidP="008D6E03">
      <w:pPr>
        <w:autoSpaceDE w:val="0"/>
        <w:autoSpaceDN w:val="0"/>
        <w:jc w:val="right"/>
      </w:pPr>
      <w:r>
        <w:lastRenderedPageBreak/>
        <w:t>Приложение № 4</w:t>
      </w:r>
    </w:p>
    <w:p w:rsidR="007B1810" w:rsidRPr="00602C04" w:rsidRDefault="007B1810" w:rsidP="008D6E03">
      <w:pPr>
        <w:autoSpaceDE w:val="0"/>
        <w:autoSpaceDN w:val="0"/>
        <w:jc w:val="right"/>
      </w:pPr>
      <w:r>
        <w:t xml:space="preserve">к договору аренды транспортного средства с экипажем </w:t>
      </w:r>
    </w:p>
    <w:p w:rsidR="007B1810" w:rsidRPr="00602C04" w:rsidRDefault="007B1810" w:rsidP="008D6E03">
      <w:pPr>
        <w:rPr>
          <w:b/>
          <w:sz w:val="22"/>
          <w:szCs w:val="22"/>
        </w:rPr>
      </w:pPr>
      <w:r>
        <w:t xml:space="preserve">                                        </w:t>
      </w:r>
      <w:r>
        <w:tab/>
      </w:r>
      <w:r>
        <w:tab/>
      </w:r>
      <w:r>
        <w:tab/>
      </w:r>
      <w:r>
        <w:tab/>
        <w:t xml:space="preserve">                                                                                             от "_____" _______20____г      №________________                                                                                 </w:t>
      </w:r>
    </w:p>
    <w:p w:rsidR="007B1810" w:rsidRPr="005D242F" w:rsidRDefault="007B1810" w:rsidP="008D6E03">
      <w:pPr>
        <w:jc w:val="right"/>
      </w:pPr>
    </w:p>
    <w:p w:rsidR="007B1810" w:rsidRPr="00602C04" w:rsidRDefault="007B1810" w:rsidP="008D6E03">
      <w:pPr>
        <w:autoSpaceDE w:val="0"/>
        <w:autoSpaceDN w:val="0"/>
        <w:jc w:val="right"/>
      </w:pPr>
    </w:p>
    <w:p w:rsidR="007B1810" w:rsidRDefault="007B1810" w:rsidP="008D6E03">
      <w:pPr>
        <w:jc w:val="center"/>
        <w:rPr>
          <w:b/>
          <w:bCs/>
          <w:color w:val="000000"/>
        </w:rPr>
      </w:pPr>
    </w:p>
    <w:p w:rsidR="007B1810" w:rsidRPr="00F6414D" w:rsidRDefault="007B1810" w:rsidP="008D6E03">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B1810" w:rsidRPr="00F6414D" w:rsidRDefault="007B1810" w:rsidP="008D6E03">
      <w:pPr>
        <w:jc w:val="center"/>
        <w:rPr>
          <w:b/>
          <w:bCs/>
          <w:color w:val="000000"/>
        </w:rPr>
      </w:pPr>
      <w:r>
        <w:rPr>
          <w:b/>
          <w:bCs/>
          <w:color w:val="000000"/>
        </w:rPr>
        <w:t>по договору аренды транспортного средства с экипажем</w:t>
      </w:r>
    </w:p>
    <w:p w:rsidR="007B1810" w:rsidRPr="00F6414D" w:rsidRDefault="007B1810" w:rsidP="008D6E03">
      <w:pPr>
        <w:jc w:val="center"/>
        <w:rPr>
          <w:b/>
          <w:bCs/>
          <w:color w:val="000000"/>
        </w:rPr>
      </w:pPr>
      <w:r>
        <w:rPr>
          <w:b/>
          <w:bCs/>
          <w:color w:val="000000"/>
        </w:rPr>
        <w:t>от «____» _______________20 __ г. №___________</w:t>
      </w:r>
    </w:p>
    <w:p w:rsidR="007B1810" w:rsidRDefault="007B1810" w:rsidP="008D6E03">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B1810" w:rsidRPr="00F6414D" w:rsidTr="008D6E0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810" w:rsidRPr="00F6414D" w:rsidRDefault="007B1810" w:rsidP="008D6E03">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810" w:rsidRPr="00F6414D" w:rsidRDefault="007B1810" w:rsidP="008D6E0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B1810" w:rsidRPr="00F6414D" w:rsidTr="008D6E0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B1810" w:rsidRPr="00F6414D" w:rsidRDefault="007B1810" w:rsidP="008D6E0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B1810" w:rsidRPr="00F6414D" w:rsidRDefault="007B1810" w:rsidP="008D6E0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B1810" w:rsidRPr="00F6414D" w:rsidRDefault="007B1810" w:rsidP="008D6E0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B1810" w:rsidRPr="00F6414D" w:rsidRDefault="007B1810" w:rsidP="008D6E0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B1810" w:rsidRPr="00F6414D" w:rsidRDefault="007B1810" w:rsidP="008D6E03">
            <w:pPr>
              <w:rPr>
                <w:color w:val="000000"/>
                <w:sz w:val="18"/>
                <w:szCs w:val="18"/>
              </w:rPr>
            </w:pPr>
          </w:p>
        </w:tc>
      </w:tr>
      <w:tr w:rsidR="007B1810" w:rsidRPr="00F6414D" w:rsidTr="008D6E0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jc w:val="center"/>
              <w:rPr>
                <w:rFonts w:ascii="Calibri" w:hAnsi="Calibri"/>
                <w:b/>
                <w:bCs/>
                <w:color w:val="000000"/>
                <w:sz w:val="18"/>
                <w:szCs w:val="18"/>
              </w:rPr>
            </w:pPr>
            <w:r>
              <w:rPr>
                <w:rFonts w:ascii="Calibri" w:hAnsi="Calibri"/>
                <w:b/>
                <w:bCs/>
                <w:color w:val="000000"/>
                <w:sz w:val="18"/>
                <w:szCs w:val="18"/>
              </w:rPr>
              <w:t>20</w:t>
            </w:r>
          </w:p>
        </w:tc>
      </w:tr>
      <w:tr w:rsidR="007B1810" w:rsidRPr="00F6414D" w:rsidTr="008D6E0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B1810" w:rsidRPr="00F6414D" w:rsidRDefault="007B1810" w:rsidP="008D6E03">
            <w:pPr>
              <w:rPr>
                <w:rFonts w:ascii="Calibri" w:hAnsi="Calibri"/>
                <w:color w:val="000000"/>
                <w:sz w:val="18"/>
                <w:szCs w:val="18"/>
              </w:rPr>
            </w:pPr>
            <w:r>
              <w:rPr>
                <w:rFonts w:ascii="Calibri" w:hAnsi="Calibri"/>
                <w:color w:val="000000"/>
                <w:sz w:val="18"/>
                <w:szCs w:val="18"/>
              </w:rPr>
              <w:t> </w:t>
            </w:r>
          </w:p>
        </w:tc>
      </w:tr>
    </w:tbl>
    <w:p w:rsidR="007B1810" w:rsidRPr="006D0D99" w:rsidRDefault="007B1810" w:rsidP="008D6E03">
      <w:r>
        <w:t>Итого размер арендной платы в рублях прописью с учетом НДС 20%_________________________________________________________________</w:t>
      </w:r>
    </w:p>
    <w:p w:rsidR="007B1810" w:rsidRPr="005D242F" w:rsidRDefault="007B1810" w:rsidP="008D6E03">
      <w:pPr>
        <w:jc w:val="center"/>
        <w:rPr>
          <w:color w:val="000000"/>
        </w:rPr>
      </w:pPr>
    </w:p>
    <w:p w:rsidR="007B1810" w:rsidRPr="00E0597A" w:rsidRDefault="007B1810" w:rsidP="008D6E03">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7B1810" w:rsidRPr="00E0597A" w:rsidRDefault="007B1810" w:rsidP="008D6E03">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7B1810" w:rsidRPr="005D242F" w:rsidRDefault="007B1810" w:rsidP="008D6E03">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7B1810" w:rsidRDefault="007B1810" w:rsidP="008D6E03">
      <w:pPr>
        <w:rPr>
          <w:b/>
          <w:bCs/>
        </w:rPr>
      </w:pPr>
      <w:r>
        <w:t xml:space="preserve">                              М.П.                        </w:t>
      </w:r>
      <w:r>
        <w:tab/>
      </w:r>
      <w:r>
        <w:tab/>
      </w:r>
      <w:r>
        <w:tab/>
      </w:r>
      <w:r>
        <w:tab/>
      </w:r>
      <w:r>
        <w:tab/>
      </w:r>
      <w:r>
        <w:tab/>
      </w:r>
      <w:r>
        <w:tab/>
      </w:r>
      <w:r>
        <w:tab/>
      </w:r>
      <w:r>
        <w:tab/>
      </w:r>
      <w:r>
        <w:tab/>
      </w:r>
      <w:r>
        <w:tab/>
      </w:r>
      <w:r>
        <w:tab/>
      </w:r>
      <w:r>
        <w:tab/>
      </w:r>
      <w:r>
        <w:tab/>
      </w:r>
      <w:r>
        <w:tab/>
        <w:t xml:space="preserve">       М.П.</w:t>
      </w:r>
    </w:p>
    <w:p w:rsidR="007B1810" w:rsidRDefault="007B1810" w:rsidP="008D6E03">
      <w:pPr>
        <w:rPr>
          <w:b/>
          <w:bCs/>
        </w:rPr>
      </w:pPr>
    </w:p>
    <w:p w:rsidR="007B1810" w:rsidRPr="00DD57FB" w:rsidRDefault="007B1810" w:rsidP="005779FD">
      <w:pPr>
        <w:rPr>
          <w:u w:val="single"/>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1810" w:rsidRPr="005D242F" w:rsidRDefault="007B1810" w:rsidP="008D6E03">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7B1810" w:rsidRDefault="007B1810" w:rsidP="008D6E03">
      <w:pPr>
        <w:sectPr w:rsidR="007B1810" w:rsidSect="008D6E03">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7B1810" w:rsidRPr="00961304" w:rsidTr="008D6E03">
        <w:trPr>
          <w:trHeight w:val="25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6346" w:type="dxa"/>
            <w:gridSpan w:val="12"/>
            <w:tcBorders>
              <w:top w:val="nil"/>
              <w:left w:val="nil"/>
              <w:bottom w:val="nil"/>
              <w:right w:val="nil"/>
            </w:tcBorders>
            <w:shd w:val="clear" w:color="auto" w:fill="auto"/>
            <w:noWrap/>
            <w:vAlign w:val="bottom"/>
          </w:tcPr>
          <w:p w:rsidR="007B1810" w:rsidRDefault="007B1810" w:rsidP="008D6E03">
            <w:pPr>
              <w:jc w:val="right"/>
            </w:pPr>
            <w:r>
              <w:t xml:space="preserve">        Приложение № 5</w:t>
            </w:r>
          </w:p>
          <w:p w:rsidR="007B1810" w:rsidRDefault="007B1810" w:rsidP="008D6E03">
            <w:pPr>
              <w:jc w:val="right"/>
            </w:pPr>
            <w:r>
              <w:t xml:space="preserve">            к договору  аренды</w:t>
            </w:r>
          </w:p>
          <w:p w:rsidR="007B1810" w:rsidRDefault="007B1810" w:rsidP="008D6E03">
            <w:pPr>
              <w:jc w:val="right"/>
              <w:rPr>
                <w:color w:val="000000"/>
              </w:rPr>
            </w:pPr>
            <w:r>
              <w:rPr>
                <w:color w:val="000000"/>
              </w:rPr>
              <w:t>транспортного средства с экипажем</w:t>
            </w:r>
          </w:p>
          <w:p w:rsidR="007B1810" w:rsidRPr="005D242F" w:rsidRDefault="007B1810" w:rsidP="008D6E03">
            <w:pPr>
              <w:jc w:val="right"/>
            </w:pPr>
            <w:r>
              <w:t xml:space="preserve">  № </w:t>
            </w:r>
            <w:proofErr w:type="spellStart"/>
            <w:r>
              <w:t>________от</w:t>
            </w:r>
            <w:proofErr w:type="spellEnd"/>
            <w:r>
              <w:t xml:space="preserve"> "____"  ____ 20     г.</w:t>
            </w:r>
          </w:p>
          <w:p w:rsidR="007B1810" w:rsidRPr="00961304" w:rsidRDefault="007B1810" w:rsidP="008D6E03">
            <w:pPr>
              <w:jc w:val="right"/>
              <w:rPr>
                <w:sz w:val="18"/>
                <w:szCs w:val="18"/>
              </w:rPr>
            </w:pPr>
          </w:p>
        </w:tc>
      </w:tr>
      <w:tr w:rsidR="007B1810" w:rsidRPr="00961304" w:rsidTr="008D6E03">
        <w:trPr>
          <w:trHeight w:val="16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9"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r>
      <w:tr w:rsidR="007B1810" w:rsidRPr="00961304" w:rsidTr="008D6E03">
        <w:trPr>
          <w:trHeight w:val="270"/>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9"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7B1810" w:rsidRPr="00961304" w:rsidRDefault="007B1810" w:rsidP="008D6E03">
            <w:pPr>
              <w:jc w:val="center"/>
              <w:rPr>
                <w:sz w:val="18"/>
                <w:szCs w:val="18"/>
              </w:rPr>
            </w:pPr>
            <w:r>
              <w:rPr>
                <w:sz w:val="18"/>
                <w:szCs w:val="18"/>
              </w:rPr>
              <w:t>Код</w:t>
            </w:r>
          </w:p>
        </w:tc>
      </w:tr>
      <w:tr w:rsidR="007B1810" w:rsidRPr="00961304" w:rsidTr="008D6E03">
        <w:trPr>
          <w:trHeight w:val="28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B1810" w:rsidRPr="00961304" w:rsidRDefault="007B1810" w:rsidP="008D6E0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7B1810" w:rsidRPr="00961304" w:rsidRDefault="007B1810" w:rsidP="008D6E03">
            <w:pPr>
              <w:jc w:val="center"/>
              <w:rPr>
                <w:sz w:val="18"/>
                <w:szCs w:val="18"/>
              </w:rPr>
            </w:pPr>
            <w:r>
              <w:rPr>
                <w:sz w:val="18"/>
                <w:szCs w:val="18"/>
              </w:rPr>
              <w:t>0305867</w:t>
            </w:r>
          </w:p>
        </w:tc>
      </w:tr>
      <w:tr w:rsidR="007B1810" w:rsidRPr="00961304" w:rsidTr="008D6E03">
        <w:trPr>
          <w:trHeight w:val="79"/>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B1810" w:rsidRPr="00961304" w:rsidRDefault="007B1810" w:rsidP="008D6E0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B1810" w:rsidRPr="00961304" w:rsidRDefault="007B1810" w:rsidP="008D6E0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7B1810" w:rsidRPr="00961304" w:rsidRDefault="007B1810" w:rsidP="008D6E03">
            <w:pPr>
              <w:rPr>
                <w:sz w:val="18"/>
                <w:szCs w:val="18"/>
              </w:rPr>
            </w:pPr>
          </w:p>
        </w:tc>
      </w:tr>
      <w:tr w:rsidR="007B1810" w:rsidRPr="00961304" w:rsidTr="008D6E03">
        <w:trPr>
          <w:trHeight w:val="180"/>
        </w:trPr>
        <w:tc>
          <w:tcPr>
            <w:tcW w:w="7670" w:type="dxa"/>
            <w:gridSpan w:val="12"/>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B1810" w:rsidRPr="00961304" w:rsidRDefault="007B1810" w:rsidP="008D6E0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B1810" w:rsidRPr="00961304" w:rsidRDefault="007B1810" w:rsidP="008D6E03">
            <w:pPr>
              <w:jc w:val="center"/>
              <w:rPr>
                <w:sz w:val="18"/>
                <w:szCs w:val="18"/>
              </w:rPr>
            </w:pPr>
            <w:r>
              <w:rPr>
                <w:sz w:val="18"/>
                <w:szCs w:val="18"/>
              </w:rPr>
              <w:t> </w:t>
            </w:r>
          </w:p>
        </w:tc>
      </w:tr>
      <w:tr w:rsidR="007B1810" w:rsidRPr="00961304" w:rsidTr="008D6E03">
        <w:trPr>
          <w:trHeight w:val="225"/>
        </w:trPr>
        <w:tc>
          <w:tcPr>
            <w:tcW w:w="7670" w:type="dxa"/>
            <w:gridSpan w:val="12"/>
            <w:tcBorders>
              <w:top w:val="nil"/>
              <w:left w:val="nil"/>
              <w:bottom w:val="single" w:sz="4" w:space="0" w:color="auto"/>
              <w:right w:val="nil"/>
            </w:tcBorders>
            <w:shd w:val="clear" w:color="auto" w:fill="auto"/>
            <w:vAlign w:val="bottom"/>
          </w:tcPr>
          <w:p w:rsidR="007B1810" w:rsidRPr="00961304" w:rsidRDefault="007B1810" w:rsidP="008D6E0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B1810" w:rsidRPr="00961304" w:rsidRDefault="007B1810" w:rsidP="008D6E0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B1810" w:rsidRPr="00961304" w:rsidRDefault="007B1810" w:rsidP="008D6E03">
            <w:pPr>
              <w:rPr>
                <w:sz w:val="18"/>
                <w:szCs w:val="18"/>
              </w:rPr>
            </w:pPr>
          </w:p>
        </w:tc>
      </w:tr>
      <w:tr w:rsidR="007B1810" w:rsidRPr="00961304" w:rsidTr="008D6E03">
        <w:trPr>
          <w:trHeight w:val="210"/>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834" w:type="dxa"/>
            <w:gridSpan w:val="5"/>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9"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B1810" w:rsidRPr="00961304" w:rsidRDefault="007B1810" w:rsidP="008D6E0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B1810" w:rsidRPr="00961304" w:rsidRDefault="007B1810" w:rsidP="008D6E03">
            <w:pPr>
              <w:jc w:val="center"/>
              <w:rPr>
                <w:sz w:val="18"/>
                <w:szCs w:val="18"/>
              </w:rPr>
            </w:pPr>
            <w:r>
              <w:rPr>
                <w:sz w:val="18"/>
                <w:szCs w:val="18"/>
              </w:rPr>
              <w:t> </w:t>
            </w:r>
          </w:p>
        </w:tc>
      </w:tr>
      <w:tr w:rsidR="007B1810" w:rsidRPr="00961304" w:rsidTr="008D6E03">
        <w:trPr>
          <w:trHeight w:val="240"/>
        </w:trPr>
        <w:tc>
          <w:tcPr>
            <w:tcW w:w="2320"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B1810" w:rsidRPr="00961304" w:rsidRDefault="007B1810" w:rsidP="008D6E0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B1810" w:rsidRPr="00961304" w:rsidRDefault="007B1810" w:rsidP="008D6E0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B1810" w:rsidRPr="00961304" w:rsidRDefault="007B1810" w:rsidP="008D6E0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B1810" w:rsidRPr="00961304" w:rsidRDefault="007B1810" w:rsidP="008D6E03">
            <w:pPr>
              <w:rPr>
                <w:sz w:val="18"/>
                <w:szCs w:val="18"/>
              </w:rPr>
            </w:pPr>
          </w:p>
        </w:tc>
      </w:tr>
      <w:tr w:rsidR="007B1810" w:rsidRPr="00961304" w:rsidTr="008D6E03">
        <w:trPr>
          <w:trHeight w:val="150"/>
        </w:trPr>
        <w:tc>
          <w:tcPr>
            <w:tcW w:w="7670" w:type="dxa"/>
            <w:gridSpan w:val="12"/>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B1810" w:rsidRPr="00961304" w:rsidRDefault="007B1810" w:rsidP="008D6E0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B1810" w:rsidRPr="00961304" w:rsidRDefault="007B1810" w:rsidP="008D6E03">
            <w:pPr>
              <w:jc w:val="center"/>
              <w:rPr>
                <w:sz w:val="18"/>
                <w:szCs w:val="18"/>
              </w:rPr>
            </w:pPr>
            <w:r>
              <w:rPr>
                <w:sz w:val="18"/>
                <w:szCs w:val="18"/>
              </w:rPr>
              <w:t> </w:t>
            </w:r>
          </w:p>
        </w:tc>
      </w:tr>
      <w:tr w:rsidR="007B1810" w:rsidRPr="00961304" w:rsidTr="008D6E03">
        <w:trPr>
          <w:trHeight w:val="180"/>
        </w:trPr>
        <w:tc>
          <w:tcPr>
            <w:tcW w:w="7670" w:type="dxa"/>
            <w:gridSpan w:val="12"/>
            <w:tcBorders>
              <w:top w:val="nil"/>
              <w:left w:val="nil"/>
              <w:bottom w:val="single" w:sz="4" w:space="0" w:color="auto"/>
              <w:right w:val="nil"/>
            </w:tcBorders>
            <w:shd w:val="clear" w:color="auto" w:fill="auto"/>
            <w:vAlign w:val="bottom"/>
          </w:tcPr>
          <w:p w:rsidR="007B1810" w:rsidRPr="00961304" w:rsidRDefault="007B1810" w:rsidP="008D6E0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B1810" w:rsidRPr="00961304" w:rsidRDefault="007B1810" w:rsidP="008D6E0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B1810" w:rsidRPr="00961304" w:rsidRDefault="007B1810" w:rsidP="008D6E03">
            <w:pPr>
              <w:rPr>
                <w:sz w:val="18"/>
                <w:szCs w:val="18"/>
              </w:rPr>
            </w:pPr>
          </w:p>
        </w:tc>
      </w:tr>
      <w:tr w:rsidR="007B1810" w:rsidRPr="00961304" w:rsidTr="008D6E03">
        <w:trPr>
          <w:trHeight w:val="225"/>
        </w:trPr>
        <w:tc>
          <w:tcPr>
            <w:tcW w:w="7670" w:type="dxa"/>
            <w:gridSpan w:val="12"/>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r>
      <w:tr w:rsidR="007B1810" w:rsidRPr="00961304" w:rsidTr="008D6E03">
        <w:trPr>
          <w:trHeight w:val="25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810" w:rsidRPr="00961304" w:rsidRDefault="007B1810" w:rsidP="008D6E0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B1810" w:rsidRPr="00961304" w:rsidRDefault="007B1810" w:rsidP="008D6E0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r>
      <w:tr w:rsidR="007B1810" w:rsidRPr="00961304" w:rsidTr="008D6E03">
        <w:trPr>
          <w:trHeight w:val="240"/>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694" w:type="dxa"/>
            <w:gridSpan w:val="4"/>
            <w:tcBorders>
              <w:top w:val="nil"/>
              <w:left w:val="nil"/>
              <w:bottom w:val="nil"/>
              <w:right w:val="nil"/>
            </w:tcBorders>
            <w:shd w:val="clear" w:color="auto" w:fill="auto"/>
            <w:noWrap/>
            <w:vAlign w:val="bottom"/>
          </w:tcPr>
          <w:p w:rsidR="007B1810" w:rsidRPr="00961304" w:rsidRDefault="007B1810" w:rsidP="008D6E0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r>
      <w:tr w:rsidR="007B1810" w:rsidRPr="00961304" w:rsidTr="008D6E03">
        <w:trPr>
          <w:trHeight w:val="25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089" w:type="dxa"/>
            <w:gridSpan w:val="9"/>
            <w:tcBorders>
              <w:top w:val="nil"/>
              <w:left w:val="nil"/>
              <w:bottom w:val="nil"/>
              <w:right w:val="nil"/>
            </w:tcBorders>
            <w:shd w:val="clear" w:color="auto" w:fill="auto"/>
            <w:noWrap/>
            <w:vAlign w:val="bottom"/>
          </w:tcPr>
          <w:p w:rsidR="007B1810" w:rsidRPr="00961304" w:rsidRDefault="007B1810" w:rsidP="008D6E03">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r>
      <w:tr w:rsidR="007B1810" w:rsidRPr="00961304" w:rsidTr="008D6E03">
        <w:trPr>
          <w:trHeight w:val="150"/>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9"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r>
      <w:tr w:rsidR="007B1810" w:rsidRPr="00961304" w:rsidTr="008D6E03">
        <w:trPr>
          <w:trHeight w:val="270"/>
        </w:trPr>
        <w:tc>
          <w:tcPr>
            <w:tcW w:w="2581" w:type="dxa"/>
            <w:gridSpan w:val="3"/>
            <w:tcBorders>
              <w:top w:val="nil"/>
              <w:left w:val="nil"/>
              <w:bottom w:val="nil"/>
              <w:right w:val="nil"/>
            </w:tcBorders>
            <w:shd w:val="clear" w:color="auto" w:fill="auto"/>
            <w:noWrap/>
            <w:vAlign w:val="bottom"/>
          </w:tcPr>
          <w:p w:rsidR="007B1810" w:rsidRPr="00961304" w:rsidRDefault="007B1810" w:rsidP="008D6E03">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22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8066" w:type="dxa"/>
            <w:gridSpan w:val="14"/>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7B1810" w:rsidRPr="00961304" w:rsidTr="008D6E03">
        <w:trPr>
          <w:trHeight w:val="135"/>
        </w:trPr>
        <w:tc>
          <w:tcPr>
            <w:tcW w:w="10647" w:type="dxa"/>
            <w:gridSpan w:val="17"/>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r>
      <w:tr w:rsidR="007B1810" w:rsidRPr="00961304" w:rsidTr="008D6E03">
        <w:trPr>
          <w:trHeight w:val="255"/>
        </w:trPr>
        <w:tc>
          <w:tcPr>
            <w:tcW w:w="7081" w:type="dxa"/>
            <w:gridSpan w:val="11"/>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7B1810" w:rsidRPr="00961304" w:rsidRDefault="007B1810" w:rsidP="008D6E03">
            <w:pPr>
              <w:ind w:right="1788"/>
              <w:jc w:val="center"/>
              <w:rPr>
                <w:b/>
                <w:bCs/>
                <w:sz w:val="18"/>
                <w:szCs w:val="18"/>
              </w:rPr>
            </w:pPr>
          </w:p>
        </w:tc>
      </w:tr>
      <w:tr w:rsidR="007B1810" w:rsidRPr="00961304" w:rsidTr="008D6E03">
        <w:trPr>
          <w:trHeight w:val="255"/>
        </w:trPr>
        <w:tc>
          <w:tcPr>
            <w:tcW w:w="10647" w:type="dxa"/>
            <w:gridSpan w:val="17"/>
            <w:tcBorders>
              <w:top w:val="nil"/>
              <w:left w:val="nil"/>
              <w:bottom w:val="single" w:sz="4" w:space="0" w:color="auto"/>
              <w:right w:val="nil"/>
            </w:tcBorders>
            <w:shd w:val="clear" w:color="auto" w:fill="auto"/>
            <w:noWrap/>
            <w:vAlign w:val="bottom"/>
          </w:tcPr>
          <w:p w:rsidR="007B1810" w:rsidRPr="00961304" w:rsidRDefault="007B1810" w:rsidP="008D6E03">
            <w:pPr>
              <w:jc w:val="center"/>
              <w:rPr>
                <w:i/>
                <w:iCs/>
                <w:sz w:val="18"/>
                <w:szCs w:val="18"/>
              </w:rPr>
            </w:pPr>
            <w:r>
              <w:rPr>
                <w:i/>
                <w:iCs/>
                <w:sz w:val="18"/>
                <w:szCs w:val="18"/>
              </w:rPr>
              <w:t> </w:t>
            </w:r>
            <w:r>
              <w:rPr>
                <w:sz w:val="18"/>
                <w:szCs w:val="18"/>
              </w:rPr>
              <w:t>(должности, Ф.И.О.)</w:t>
            </w:r>
          </w:p>
        </w:tc>
      </w:tr>
      <w:tr w:rsidR="007B1810" w:rsidRPr="00961304" w:rsidTr="008D6E03">
        <w:trPr>
          <w:trHeight w:val="255"/>
        </w:trPr>
        <w:tc>
          <w:tcPr>
            <w:tcW w:w="2320"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255"/>
        </w:trPr>
        <w:tc>
          <w:tcPr>
            <w:tcW w:w="10647" w:type="dxa"/>
            <w:gridSpan w:val="17"/>
            <w:tcBorders>
              <w:top w:val="nil"/>
              <w:left w:val="nil"/>
              <w:bottom w:val="single" w:sz="4" w:space="0" w:color="auto"/>
              <w:right w:val="nil"/>
            </w:tcBorders>
            <w:shd w:val="clear" w:color="auto" w:fill="auto"/>
            <w:noWrap/>
            <w:vAlign w:val="bottom"/>
          </w:tcPr>
          <w:p w:rsidR="007B1810" w:rsidRPr="00961304" w:rsidRDefault="007B1810" w:rsidP="008D6E03">
            <w:pPr>
              <w:rPr>
                <w:i/>
                <w:iCs/>
                <w:sz w:val="18"/>
                <w:szCs w:val="18"/>
              </w:rPr>
            </w:pPr>
            <w:r>
              <w:rPr>
                <w:i/>
                <w:iCs/>
                <w:sz w:val="18"/>
                <w:szCs w:val="18"/>
              </w:rPr>
              <w:t xml:space="preserve">                                                                                                     </w:t>
            </w:r>
            <w:r>
              <w:rPr>
                <w:sz w:val="18"/>
                <w:szCs w:val="18"/>
              </w:rPr>
              <w:t>(должности, Ф.И.О.)</w:t>
            </w:r>
          </w:p>
        </w:tc>
      </w:tr>
      <w:tr w:rsidR="007B1810" w:rsidRPr="00961304" w:rsidTr="008D6E03">
        <w:trPr>
          <w:trHeight w:val="165"/>
        </w:trPr>
        <w:tc>
          <w:tcPr>
            <w:tcW w:w="15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250"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661"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02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865" w:type="dxa"/>
            <w:tcBorders>
              <w:top w:val="nil"/>
              <w:left w:val="nil"/>
              <w:bottom w:val="nil"/>
              <w:right w:val="nil"/>
            </w:tcBorders>
            <w:shd w:val="clear" w:color="auto" w:fill="auto"/>
            <w:noWrap/>
            <w:vAlign w:val="bottom"/>
          </w:tcPr>
          <w:p w:rsidR="007B1810" w:rsidRPr="00961304" w:rsidRDefault="007B1810" w:rsidP="008D6E03">
            <w:pPr>
              <w:ind w:right="543"/>
              <w:rPr>
                <w:sz w:val="18"/>
                <w:szCs w:val="18"/>
              </w:rPr>
            </w:pPr>
          </w:p>
        </w:tc>
      </w:tr>
      <w:tr w:rsidR="007B1810" w:rsidRPr="00961304" w:rsidTr="008D6E03">
        <w:trPr>
          <w:trHeight w:val="255"/>
        </w:trPr>
        <w:tc>
          <w:tcPr>
            <w:tcW w:w="8095" w:type="dxa"/>
            <w:gridSpan w:val="13"/>
            <w:tcBorders>
              <w:top w:val="nil"/>
              <w:left w:val="nil"/>
              <w:bottom w:val="nil"/>
              <w:right w:val="nil"/>
            </w:tcBorders>
            <w:shd w:val="clear" w:color="auto" w:fill="auto"/>
            <w:noWrap/>
            <w:vAlign w:val="bottom"/>
          </w:tcPr>
          <w:p w:rsidR="007B1810" w:rsidRPr="00961304" w:rsidRDefault="007B1810" w:rsidP="008D6E03">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7B1810" w:rsidRPr="00961304" w:rsidRDefault="007B1810" w:rsidP="008D6E03">
            <w:pPr>
              <w:jc w:val="center"/>
              <w:rPr>
                <w:b/>
                <w:bCs/>
                <w:sz w:val="18"/>
                <w:szCs w:val="18"/>
              </w:rPr>
            </w:pPr>
          </w:p>
        </w:tc>
      </w:tr>
      <w:tr w:rsidR="007B1810" w:rsidRPr="00961304" w:rsidTr="008D6E03">
        <w:trPr>
          <w:trHeight w:val="151"/>
        </w:trPr>
        <w:tc>
          <w:tcPr>
            <w:tcW w:w="10647" w:type="dxa"/>
            <w:gridSpan w:val="17"/>
            <w:tcBorders>
              <w:top w:val="nil"/>
              <w:left w:val="nil"/>
              <w:bottom w:val="single" w:sz="4" w:space="0" w:color="auto"/>
              <w:right w:val="nil"/>
            </w:tcBorders>
            <w:shd w:val="clear" w:color="auto" w:fill="auto"/>
            <w:noWrap/>
            <w:vAlign w:val="bottom"/>
          </w:tcPr>
          <w:p w:rsidR="007B1810" w:rsidRPr="00961304" w:rsidRDefault="007B1810" w:rsidP="008D6E03">
            <w:pPr>
              <w:rPr>
                <w:i/>
                <w:iCs/>
                <w:sz w:val="18"/>
                <w:szCs w:val="18"/>
              </w:rPr>
            </w:pPr>
            <w:r>
              <w:rPr>
                <w:i/>
                <w:iCs/>
                <w:sz w:val="18"/>
                <w:szCs w:val="18"/>
              </w:rPr>
              <w:t> </w:t>
            </w:r>
          </w:p>
        </w:tc>
      </w:tr>
      <w:tr w:rsidR="007B1810" w:rsidRPr="00961304" w:rsidTr="008D6E0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7B1810" w:rsidRPr="00961304" w:rsidRDefault="007B1810" w:rsidP="008D6E0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B1810" w:rsidRPr="00961304" w:rsidTr="008D6E0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7B1810" w:rsidRPr="00961304" w:rsidRDefault="007B1810" w:rsidP="008D6E03">
            <w:pPr>
              <w:rPr>
                <w:i/>
                <w:iCs/>
                <w:sz w:val="18"/>
                <w:szCs w:val="18"/>
              </w:rPr>
            </w:pPr>
            <w:r>
              <w:rPr>
                <w:i/>
                <w:iCs/>
                <w:sz w:val="18"/>
                <w:szCs w:val="18"/>
              </w:rPr>
              <w:t xml:space="preserve">    </w:t>
            </w:r>
          </w:p>
        </w:tc>
      </w:tr>
      <w:tr w:rsidR="007B1810" w:rsidRPr="007D4BB6" w:rsidTr="008D6E0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810" w:rsidRPr="007D4BB6" w:rsidRDefault="007B1810" w:rsidP="008D6E03">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B1810" w:rsidRPr="007D4BB6" w:rsidRDefault="007B1810" w:rsidP="008D6E03">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7B1810" w:rsidRPr="007D4BB6" w:rsidRDefault="007B1810" w:rsidP="008D6E03">
            <w:pPr>
              <w:jc w:val="center"/>
              <w:rPr>
                <w:sz w:val="16"/>
                <w:szCs w:val="16"/>
              </w:rPr>
            </w:pPr>
            <w:r>
              <w:rPr>
                <w:sz w:val="16"/>
                <w:szCs w:val="16"/>
              </w:rPr>
              <w:t>выполнено работ, услуг</w:t>
            </w:r>
          </w:p>
        </w:tc>
      </w:tr>
      <w:tr w:rsidR="007B1810" w:rsidRPr="007D4BB6" w:rsidTr="008D6E0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B1810" w:rsidRPr="007D4BB6" w:rsidRDefault="007B1810" w:rsidP="008D6E0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B1810" w:rsidRPr="007D4BB6" w:rsidRDefault="007B1810" w:rsidP="008D6E03">
            <w:pPr>
              <w:rPr>
                <w:sz w:val="16"/>
                <w:szCs w:val="16"/>
              </w:rPr>
            </w:pPr>
          </w:p>
        </w:tc>
        <w:tc>
          <w:tcPr>
            <w:tcW w:w="1194" w:type="dxa"/>
            <w:tcBorders>
              <w:top w:val="nil"/>
              <w:left w:val="nil"/>
              <w:bottom w:val="nil"/>
              <w:right w:val="nil"/>
            </w:tcBorders>
            <w:shd w:val="clear" w:color="auto" w:fill="auto"/>
            <w:noWrap/>
            <w:vAlign w:val="center"/>
          </w:tcPr>
          <w:p w:rsidR="007B1810" w:rsidRPr="007D4BB6" w:rsidRDefault="007B1810" w:rsidP="008D6E0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B1810" w:rsidRPr="007D4BB6" w:rsidRDefault="007B1810" w:rsidP="008D6E0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7B1810" w:rsidRPr="007D4BB6" w:rsidRDefault="007B1810" w:rsidP="008D6E03">
            <w:pPr>
              <w:jc w:val="center"/>
              <w:rPr>
                <w:sz w:val="16"/>
                <w:szCs w:val="16"/>
              </w:rPr>
            </w:pPr>
            <w:r>
              <w:rPr>
                <w:sz w:val="16"/>
                <w:szCs w:val="16"/>
              </w:rPr>
              <w:t>стоимость, руб.</w:t>
            </w:r>
          </w:p>
        </w:tc>
      </w:tr>
      <w:tr w:rsidR="007B1810" w:rsidRPr="00961304" w:rsidTr="008D6E0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195"/>
        </w:trPr>
        <w:tc>
          <w:tcPr>
            <w:tcW w:w="4301" w:type="dxa"/>
            <w:gridSpan w:val="5"/>
            <w:tcBorders>
              <w:top w:val="nil"/>
              <w:left w:val="nil"/>
              <w:bottom w:val="nil"/>
              <w:right w:val="nil"/>
            </w:tcBorders>
            <w:shd w:val="clear" w:color="auto" w:fill="auto"/>
            <w:noWrap/>
            <w:vAlign w:val="bottom"/>
          </w:tcPr>
          <w:p w:rsidR="007B1810" w:rsidRPr="00961304" w:rsidRDefault="007B1810" w:rsidP="008D6E0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B1810" w:rsidRPr="00961304" w:rsidRDefault="007B1810" w:rsidP="008D6E03">
            <w:pPr>
              <w:jc w:val="right"/>
              <w:rPr>
                <w:i/>
                <w:iCs/>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B1810" w:rsidRPr="00961304" w:rsidRDefault="007B1810" w:rsidP="008D6E0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209"/>
        </w:trPr>
        <w:tc>
          <w:tcPr>
            <w:tcW w:w="156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B1810" w:rsidRPr="00961304" w:rsidRDefault="007B1810" w:rsidP="008D6E03">
            <w:pPr>
              <w:jc w:val="right"/>
              <w:rPr>
                <w:i/>
                <w:iCs/>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jc w:val="center"/>
              <w:rPr>
                <w:b/>
                <w:bCs/>
                <w:i/>
                <w:iCs/>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jc w:val="center"/>
              <w:rPr>
                <w:b/>
                <w:bCs/>
                <w:i/>
                <w:iCs/>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jc w:val="center"/>
              <w:rPr>
                <w:b/>
                <w:bCs/>
                <w:i/>
                <w:iCs/>
                <w:sz w:val="18"/>
                <w:szCs w:val="18"/>
              </w:rPr>
            </w:pPr>
          </w:p>
        </w:tc>
        <w:tc>
          <w:tcPr>
            <w:tcW w:w="589" w:type="dxa"/>
            <w:tcBorders>
              <w:top w:val="nil"/>
              <w:left w:val="nil"/>
              <w:bottom w:val="nil"/>
              <w:right w:val="nil"/>
            </w:tcBorders>
            <w:shd w:val="clear" w:color="auto" w:fill="auto"/>
            <w:noWrap/>
            <w:vAlign w:val="bottom"/>
          </w:tcPr>
          <w:p w:rsidR="007B1810" w:rsidRPr="00961304" w:rsidRDefault="007B1810" w:rsidP="008D6E0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210"/>
        </w:trPr>
        <w:tc>
          <w:tcPr>
            <w:tcW w:w="156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B1810" w:rsidRPr="00961304" w:rsidRDefault="007B1810" w:rsidP="008D6E0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315"/>
        </w:trPr>
        <w:tc>
          <w:tcPr>
            <w:tcW w:w="10647" w:type="dxa"/>
            <w:gridSpan w:val="17"/>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7B1810" w:rsidRPr="00961304" w:rsidTr="008D6E03">
        <w:trPr>
          <w:trHeight w:val="210"/>
        </w:trPr>
        <w:tc>
          <w:tcPr>
            <w:tcW w:w="10647" w:type="dxa"/>
            <w:gridSpan w:val="17"/>
            <w:tcBorders>
              <w:top w:val="nil"/>
              <w:left w:val="nil"/>
              <w:bottom w:val="nil"/>
              <w:right w:val="nil"/>
            </w:tcBorders>
            <w:shd w:val="clear" w:color="auto" w:fill="auto"/>
            <w:noWrap/>
            <w:vAlign w:val="bottom"/>
          </w:tcPr>
          <w:p w:rsidR="007B1810" w:rsidRPr="00961304" w:rsidRDefault="007B1810" w:rsidP="008D6E03">
            <w:pPr>
              <w:rPr>
                <w:sz w:val="18"/>
                <w:szCs w:val="18"/>
              </w:rPr>
            </w:pPr>
            <w:proofErr w:type="gramStart"/>
            <w:r>
              <w:rPr>
                <w:sz w:val="18"/>
                <w:szCs w:val="18"/>
              </w:rPr>
              <w:t>выполнены в оговоренные сроки и надлежащим образом.</w:t>
            </w:r>
            <w:proofErr w:type="gramEnd"/>
          </w:p>
        </w:tc>
      </w:tr>
      <w:tr w:rsidR="007B1810" w:rsidRPr="00961304" w:rsidTr="008D6E03">
        <w:trPr>
          <w:trHeight w:val="195"/>
        </w:trPr>
        <w:tc>
          <w:tcPr>
            <w:tcW w:w="6609" w:type="dxa"/>
            <w:gridSpan w:val="9"/>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7B1810" w:rsidRPr="00961304" w:rsidRDefault="007B1810" w:rsidP="008D6E03">
            <w:pPr>
              <w:rPr>
                <w:b/>
                <w:bCs/>
                <w:sz w:val="18"/>
                <w:szCs w:val="18"/>
              </w:rPr>
            </w:pPr>
            <w:r>
              <w:rPr>
                <w:b/>
                <w:bCs/>
                <w:sz w:val="18"/>
                <w:szCs w:val="18"/>
              </w:rPr>
              <w:t> </w:t>
            </w:r>
          </w:p>
        </w:tc>
      </w:tr>
      <w:tr w:rsidR="007B1810" w:rsidRPr="00961304" w:rsidTr="008D6E03">
        <w:trPr>
          <w:trHeight w:val="210"/>
        </w:trPr>
        <w:tc>
          <w:tcPr>
            <w:tcW w:w="10647" w:type="dxa"/>
            <w:gridSpan w:val="17"/>
            <w:tcBorders>
              <w:top w:val="nil"/>
              <w:left w:val="nil"/>
              <w:bottom w:val="single" w:sz="4" w:space="0" w:color="auto"/>
              <w:right w:val="nil"/>
            </w:tcBorders>
            <w:shd w:val="clear" w:color="auto" w:fill="auto"/>
            <w:noWrap/>
            <w:vAlign w:val="bottom"/>
          </w:tcPr>
          <w:p w:rsidR="007B1810" w:rsidRPr="00961304" w:rsidRDefault="007B1810" w:rsidP="008D6E03">
            <w:pPr>
              <w:rPr>
                <w:sz w:val="18"/>
                <w:szCs w:val="18"/>
              </w:rPr>
            </w:pPr>
            <w:r>
              <w:rPr>
                <w:sz w:val="18"/>
                <w:szCs w:val="18"/>
              </w:rPr>
              <w:t> </w:t>
            </w:r>
          </w:p>
        </w:tc>
      </w:tr>
      <w:tr w:rsidR="007B1810" w:rsidRPr="00961304" w:rsidTr="008D6E03">
        <w:trPr>
          <w:trHeight w:val="70"/>
        </w:trPr>
        <w:tc>
          <w:tcPr>
            <w:tcW w:w="1560"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760"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261"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1140"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580"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1194"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89"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026" w:type="dxa"/>
            <w:gridSpan w:val="2"/>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951" w:type="dxa"/>
            <w:gridSpan w:val="3"/>
            <w:tcBorders>
              <w:top w:val="nil"/>
              <w:left w:val="nil"/>
              <w:bottom w:val="nil"/>
              <w:right w:val="nil"/>
            </w:tcBorders>
            <w:shd w:val="clear" w:color="auto" w:fill="auto"/>
            <w:noWrap/>
            <w:vAlign w:val="bottom"/>
          </w:tcPr>
          <w:p w:rsidR="007B1810" w:rsidRPr="00961304" w:rsidRDefault="007B1810" w:rsidP="008D6E03">
            <w:pPr>
              <w:rPr>
                <w:sz w:val="18"/>
                <w:szCs w:val="18"/>
              </w:rPr>
            </w:pPr>
          </w:p>
        </w:tc>
      </w:tr>
      <w:tr w:rsidR="007B1810" w:rsidRPr="00961304" w:rsidTr="008D6E03">
        <w:trPr>
          <w:trHeight w:val="210"/>
        </w:trPr>
        <w:tc>
          <w:tcPr>
            <w:tcW w:w="3721" w:type="dxa"/>
            <w:gridSpan w:val="4"/>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232" w:type="dxa"/>
            <w:gridSpan w:val="9"/>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Работу (услугу) принял:</w:t>
            </w:r>
          </w:p>
        </w:tc>
      </w:tr>
      <w:tr w:rsidR="007B1810" w:rsidRPr="00961304" w:rsidTr="008D6E03">
        <w:trPr>
          <w:trHeight w:val="210"/>
        </w:trPr>
        <w:tc>
          <w:tcPr>
            <w:tcW w:w="3721" w:type="dxa"/>
            <w:gridSpan w:val="4"/>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232" w:type="dxa"/>
            <w:gridSpan w:val="9"/>
            <w:tcBorders>
              <w:top w:val="nil"/>
              <w:left w:val="nil"/>
              <w:bottom w:val="nil"/>
              <w:right w:val="nil"/>
            </w:tcBorders>
            <w:shd w:val="clear" w:color="auto" w:fill="auto"/>
            <w:noWrap/>
            <w:vAlign w:val="bottom"/>
          </w:tcPr>
          <w:p w:rsidR="007B1810" w:rsidRPr="00961304" w:rsidRDefault="007B1810" w:rsidP="008D6E03">
            <w:pPr>
              <w:rPr>
                <w:sz w:val="18"/>
                <w:szCs w:val="18"/>
              </w:rPr>
            </w:pPr>
            <w:r>
              <w:rPr>
                <w:sz w:val="18"/>
                <w:szCs w:val="18"/>
              </w:rPr>
              <w:t>Арендатор</w:t>
            </w:r>
          </w:p>
        </w:tc>
      </w:tr>
      <w:tr w:rsidR="007B1810" w:rsidRPr="00961304" w:rsidTr="008D6E03">
        <w:trPr>
          <w:trHeight w:val="120"/>
        </w:trPr>
        <w:tc>
          <w:tcPr>
            <w:tcW w:w="4301" w:type="dxa"/>
            <w:gridSpan w:val="5"/>
            <w:tcBorders>
              <w:top w:val="nil"/>
              <w:left w:val="nil"/>
              <w:bottom w:val="single" w:sz="4" w:space="0" w:color="auto"/>
              <w:right w:val="nil"/>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7B1810" w:rsidRPr="00961304" w:rsidRDefault="007B1810" w:rsidP="008D6E03">
            <w:pPr>
              <w:jc w:val="center"/>
              <w:rPr>
                <w:b/>
                <w:bCs/>
                <w:sz w:val="18"/>
                <w:szCs w:val="18"/>
              </w:rPr>
            </w:pPr>
            <w:r>
              <w:rPr>
                <w:b/>
                <w:bCs/>
                <w:sz w:val="18"/>
                <w:szCs w:val="18"/>
              </w:rPr>
              <w:t> </w:t>
            </w:r>
          </w:p>
        </w:tc>
      </w:tr>
      <w:tr w:rsidR="007B1810" w:rsidRPr="00961304" w:rsidTr="008D6E03">
        <w:trPr>
          <w:trHeight w:val="195"/>
        </w:trPr>
        <w:tc>
          <w:tcPr>
            <w:tcW w:w="4301" w:type="dxa"/>
            <w:gridSpan w:val="5"/>
            <w:tcBorders>
              <w:top w:val="single" w:sz="4" w:space="0" w:color="auto"/>
              <w:left w:val="nil"/>
              <w:bottom w:val="nil"/>
              <w:right w:val="nil"/>
            </w:tcBorders>
            <w:shd w:val="clear" w:color="auto" w:fill="auto"/>
            <w:noWrap/>
            <w:vAlign w:val="bottom"/>
          </w:tcPr>
          <w:p w:rsidR="007B1810" w:rsidRPr="00961304" w:rsidRDefault="007B1810" w:rsidP="008D6E0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5232" w:type="dxa"/>
            <w:gridSpan w:val="9"/>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r>
              <w:rPr>
                <w:sz w:val="18"/>
                <w:szCs w:val="18"/>
              </w:rPr>
              <w:t>(должность)</w:t>
            </w:r>
          </w:p>
        </w:tc>
      </w:tr>
      <w:tr w:rsidR="007B1810" w:rsidRPr="00961304" w:rsidTr="008D6E03">
        <w:trPr>
          <w:trHeight w:val="90"/>
        </w:trPr>
        <w:tc>
          <w:tcPr>
            <w:tcW w:w="2320" w:type="dxa"/>
            <w:gridSpan w:val="2"/>
            <w:tcBorders>
              <w:top w:val="nil"/>
              <w:left w:val="nil"/>
              <w:bottom w:val="single" w:sz="4" w:space="0" w:color="auto"/>
              <w:right w:val="nil"/>
            </w:tcBorders>
            <w:shd w:val="clear" w:color="auto" w:fill="auto"/>
            <w:noWrap/>
            <w:vAlign w:val="bottom"/>
          </w:tcPr>
          <w:p w:rsidR="007B1810" w:rsidRPr="00961304" w:rsidRDefault="007B1810" w:rsidP="008D6E0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B1810" w:rsidRPr="00961304" w:rsidRDefault="007B1810" w:rsidP="008D6E0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B1810" w:rsidRPr="00961304" w:rsidRDefault="007B1810" w:rsidP="008D6E0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rPr>
                <w:i/>
                <w:iCs/>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B1810" w:rsidRPr="00961304" w:rsidRDefault="007B1810" w:rsidP="008D6E0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B1810" w:rsidRPr="00961304" w:rsidRDefault="007B1810" w:rsidP="008D6E0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7B1810" w:rsidRPr="00961304" w:rsidRDefault="007B1810" w:rsidP="008D6E03">
            <w:pPr>
              <w:rPr>
                <w:i/>
                <w:iCs/>
                <w:sz w:val="18"/>
                <w:szCs w:val="18"/>
              </w:rPr>
            </w:pPr>
            <w:r>
              <w:rPr>
                <w:i/>
                <w:iCs/>
                <w:sz w:val="18"/>
                <w:szCs w:val="18"/>
              </w:rPr>
              <w:t> </w:t>
            </w:r>
          </w:p>
        </w:tc>
      </w:tr>
      <w:tr w:rsidR="007B1810" w:rsidRPr="00961304" w:rsidTr="008D6E03">
        <w:trPr>
          <w:trHeight w:val="225"/>
        </w:trPr>
        <w:tc>
          <w:tcPr>
            <w:tcW w:w="2320" w:type="dxa"/>
            <w:gridSpan w:val="2"/>
            <w:tcBorders>
              <w:top w:val="nil"/>
              <w:left w:val="nil"/>
              <w:bottom w:val="nil"/>
              <w:right w:val="nil"/>
            </w:tcBorders>
            <w:shd w:val="clear" w:color="auto" w:fill="auto"/>
            <w:noWrap/>
            <w:vAlign w:val="bottom"/>
          </w:tcPr>
          <w:p w:rsidR="007B1810" w:rsidRPr="00961304" w:rsidRDefault="007B1810" w:rsidP="008D6E0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B1810" w:rsidRPr="00961304" w:rsidRDefault="007B1810" w:rsidP="008D6E03">
            <w:pPr>
              <w:jc w:val="center"/>
              <w:rPr>
                <w:sz w:val="16"/>
                <w:szCs w:val="16"/>
              </w:rPr>
            </w:pPr>
          </w:p>
        </w:tc>
        <w:tc>
          <w:tcPr>
            <w:tcW w:w="1720" w:type="dxa"/>
            <w:gridSpan w:val="2"/>
            <w:tcBorders>
              <w:top w:val="nil"/>
              <w:left w:val="nil"/>
              <w:bottom w:val="nil"/>
              <w:right w:val="nil"/>
            </w:tcBorders>
            <w:shd w:val="clear" w:color="auto" w:fill="auto"/>
            <w:noWrap/>
            <w:vAlign w:val="bottom"/>
          </w:tcPr>
          <w:p w:rsidR="007B1810" w:rsidRPr="007D4BB6" w:rsidRDefault="007B1810" w:rsidP="008D6E0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236" w:type="dxa"/>
            <w:tcBorders>
              <w:top w:val="nil"/>
              <w:left w:val="nil"/>
              <w:bottom w:val="nil"/>
              <w:right w:val="nil"/>
            </w:tcBorders>
            <w:shd w:val="clear" w:color="auto" w:fill="auto"/>
            <w:noWrap/>
            <w:vAlign w:val="bottom"/>
          </w:tcPr>
          <w:p w:rsidR="007B1810" w:rsidRPr="00961304" w:rsidRDefault="007B1810" w:rsidP="008D6E03">
            <w:pPr>
              <w:jc w:val="center"/>
              <w:rPr>
                <w:sz w:val="18"/>
                <w:szCs w:val="18"/>
              </w:rPr>
            </w:pPr>
          </w:p>
        </w:tc>
        <w:tc>
          <w:tcPr>
            <w:tcW w:w="455" w:type="dxa"/>
            <w:tcBorders>
              <w:top w:val="nil"/>
              <w:left w:val="nil"/>
              <w:bottom w:val="nil"/>
              <w:right w:val="nil"/>
            </w:tcBorders>
            <w:shd w:val="clear" w:color="auto" w:fill="auto"/>
            <w:noWrap/>
            <w:vAlign w:val="bottom"/>
          </w:tcPr>
          <w:p w:rsidR="007B1810" w:rsidRPr="00961304" w:rsidRDefault="007B1810" w:rsidP="008D6E03">
            <w:pPr>
              <w:rPr>
                <w:sz w:val="18"/>
                <w:szCs w:val="18"/>
              </w:rPr>
            </w:pPr>
          </w:p>
        </w:tc>
        <w:tc>
          <w:tcPr>
            <w:tcW w:w="1666" w:type="dxa"/>
            <w:gridSpan w:val="3"/>
            <w:tcBorders>
              <w:top w:val="nil"/>
              <w:left w:val="nil"/>
              <w:bottom w:val="nil"/>
              <w:right w:val="nil"/>
            </w:tcBorders>
            <w:shd w:val="clear" w:color="auto" w:fill="auto"/>
            <w:noWrap/>
            <w:vAlign w:val="bottom"/>
          </w:tcPr>
          <w:p w:rsidR="007B1810" w:rsidRPr="00961304" w:rsidRDefault="007B1810" w:rsidP="008D6E0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B1810" w:rsidRPr="00961304" w:rsidRDefault="007B1810" w:rsidP="008D6E0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7B1810" w:rsidRPr="00961304" w:rsidRDefault="007B1810" w:rsidP="008D6E03">
            <w:pPr>
              <w:jc w:val="center"/>
              <w:rPr>
                <w:sz w:val="16"/>
                <w:szCs w:val="16"/>
              </w:rPr>
            </w:pPr>
            <w:r>
              <w:rPr>
                <w:sz w:val="16"/>
                <w:szCs w:val="16"/>
              </w:rPr>
              <w:t>(расшифровка подписи)</w:t>
            </w:r>
          </w:p>
        </w:tc>
      </w:tr>
      <w:tr w:rsidR="007B1810" w:rsidTr="008D6E03">
        <w:trPr>
          <w:trHeight w:val="255"/>
        </w:trPr>
        <w:tc>
          <w:tcPr>
            <w:tcW w:w="1560" w:type="dxa"/>
            <w:tcBorders>
              <w:top w:val="nil"/>
              <w:left w:val="nil"/>
              <w:bottom w:val="nil"/>
              <w:right w:val="nil"/>
            </w:tcBorders>
            <w:shd w:val="clear" w:color="auto" w:fill="auto"/>
            <w:noWrap/>
            <w:vAlign w:val="bottom"/>
          </w:tcPr>
          <w:p w:rsidR="007B1810" w:rsidRDefault="007B1810" w:rsidP="008D6E0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261"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1140"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580"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423"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236"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455"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1194" w:type="dxa"/>
            <w:tcBorders>
              <w:top w:val="nil"/>
              <w:left w:val="nil"/>
              <w:bottom w:val="nil"/>
              <w:right w:val="nil"/>
            </w:tcBorders>
            <w:shd w:val="clear" w:color="auto" w:fill="auto"/>
            <w:noWrap/>
            <w:vAlign w:val="bottom"/>
          </w:tcPr>
          <w:p w:rsidR="007B1810" w:rsidRDefault="007B1810" w:rsidP="008D6E0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B1810" w:rsidRDefault="007B1810" w:rsidP="008D6E03">
            <w:pPr>
              <w:jc w:val="center"/>
              <w:rPr>
                <w:sz w:val="16"/>
                <w:szCs w:val="16"/>
              </w:rPr>
            </w:pPr>
          </w:p>
        </w:tc>
        <w:tc>
          <w:tcPr>
            <w:tcW w:w="236" w:type="dxa"/>
            <w:tcBorders>
              <w:top w:val="nil"/>
              <w:left w:val="nil"/>
              <w:bottom w:val="nil"/>
              <w:right w:val="nil"/>
            </w:tcBorders>
            <w:shd w:val="clear" w:color="auto" w:fill="auto"/>
            <w:noWrap/>
            <w:vAlign w:val="bottom"/>
          </w:tcPr>
          <w:p w:rsidR="007B1810" w:rsidRDefault="007B1810" w:rsidP="008D6E03">
            <w:pPr>
              <w:jc w:val="center"/>
              <w:rPr>
                <w:sz w:val="16"/>
                <w:szCs w:val="16"/>
              </w:rPr>
            </w:pPr>
          </w:p>
        </w:tc>
        <w:tc>
          <w:tcPr>
            <w:tcW w:w="589" w:type="dxa"/>
            <w:tcBorders>
              <w:top w:val="nil"/>
              <w:left w:val="nil"/>
              <w:bottom w:val="nil"/>
              <w:right w:val="nil"/>
            </w:tcBorders>
            <w:shd w:val="clear" w:color="auto" w:fill="auto"/>
            <w:noWrap/>
            <w:vAlign w:val="bottom"/>
          </w:tcPr>
          <w:p w:rsidR="007B1810" w:rsidRDefault="007B1810" w:rsidP="008D6E03">
            <w:pPr>
              <w:rPr>
                <w:sz w:val="16"/>
                <w:szCs w:val="16"/>
              </w:rPr>
            </w:pPr>
          </w:p>
        </w:tc>
        <w:tc>
          <w:tcPr>
            <w:tcW w:w="1026" w:type="dxa"/>
            <w:gridSpan w:val="2"/>
            <w:tcBorders>
              <w:top w:val="nil"/>
              <w:left w:val="nil"/>
              <w:bottom w:val="nil"/>
              <w:right w:val="nil"/>
            </w:tcBorders>
            <w:shd w:val="clear" w:color="auto" w:fill="auto"/>
            <w:noWrap/>
            <w:vAlign w:val="bottom"/>
          </w:tcPr>
          <w:p w:rsidR="007B1810" w:rsidRDefault="007B1810" w:rsidP="008D6E03">
            <w:pPr>
              <w:rPr>
                <w:sz w:val="16"/>
                <w:szCs w:val="16"/>
              </w:rPr>
            </w:pPr>
          </w:p>
        </w:tc>
        <w:tc>
          <w:tcPr>
            <w:tcW w:w="1951" w:type="dxa"/>
            <w:gridSpan w:val="3"/>
            <w:tcBorders>
              <w:top w:val="nil"/>
              <w:left w:val="nil"/>
              <w:bottom w:val="nil"/>
              <w:right w:val="nil"/>
            </w:tcBorders>
            <w:shd w:val="clear" w:color="auto" w:fill="auto"/>
            <w:noWrap/>
            <w:vAlign w:val="bottom"/>
          </w:tcPr>
          <w:p w:rsidR="007B1810" w:rsidRDefault="007B1810" w:rsidP="008D6E03">
            <w:pPr>
              <w:rPr>
                <w:sz w:val="16"/>
                <w:szCs w:val="16"/>
              </w:rPr>
            </w:pPr>
          </w:p>
        </w:tc>
      </w:tr>
    </w:tbl>
    <w:p w:rsidR="007B1810" w:rsidRDefault="007B1810" w:rsidP="008D6E03">
      <w:pPr>
        <w:rPr>
          <w:spacing w:val="-4"/>
        </w:rPr>
      </w:pPr>
    </w:p>
    <w:tbl>
      <w:tblPr>
        <w:tblW w:w="10260" w:type="dxa"/>
        <w:tblLook w:val="0000"/>
      </w:tblPr>
      <w:tblGrid>
        <w:gridCol w:w="5210"/>
        <w:gridCol w:w="5050"/>
      </w:tblGrid>
      <w:tr w:rsidR="007B1810" w:rsidRPr="00007C35" w:rsidTr="008D6E03">
        <w:tc>
          <w:tcPr>
            <w:tcW w:w="5210" w:type="dxa"/>
          </w:tcPr>
          <w:p w:rsidR="007B1810" w:rsidRPr="00007C35" w:rsidRDefault="007B1810" w:rsidP="008D6E03">
            <w:pPr>
              <w:pStyle w:val="37"/>
              <w:spacing w:after="0"/>
              <w:ind w:left="0" w:firstLine="142"/>
              <w:rPr>
                <w:b/>
                <w:sz w:val="20"/>
                <w:szCs w:val="20"/>
              </w:rPr>
            </w:pPr>
            <w:r>
              <w:rPr>
                <w:b/>
                <w:bCs/>
                <w:sz w:val="20"/>
                <w:szCs w:val="20"/>
              </w:rPr>
              <w:t>От Арендодателя</w:t>
            </w:r>
          </w:p>
        </w:tc>
        <w:tc>
          <w:tcPr>
            <w:tcW w:w="5050" w:type="dxa"/>
          </w:tcPr>
          <w:p w:rsidR="007B1810" w:rsidRPr="00007C35" w:rsidRDefault="007B1810" w:rsidP="008D6E03">
            <w:pPr>
              <w:pStyle w:val="37"/>
              <w:spacing w:after="0"/>
              <w:ind w:left="0" w:firstLine="177"/>
              <w:rPr>
                <w:b/>
                <w:sz w:val="20"/>
                <w:szCs w:val="20"/>
              </w:rPr>
            </w:pPr>
            <w:r>
              <w:rPr>
                <w:b/>
                <w:bCs/>
                <w:sz w:val="20"/>
                <w:szCs w:val="20"/>
              </w:rPr>
              <w:t xml:space="preserve">       От Арендатора</w:t>
            </w:r>
          </w:p>
        </w:tc>
      </w:tr>
      <w:tr w:rsidR="007B1810" w:rsidRPr="00007C35" w:rsidTr="008D6E03">
        <w:trPr>
          <w:trHeight w:val="194"/>
        </w:trPr>
        <w:tc>
          <w:tcPr>
            <w:tcW w:w="5210" w:type="dxa"/>
          </w:tcPr>
          <w:p w:rsidR="007B1810" w:rsidRPr="00007C35" w:rsidRDefault="007B1810" w:rsidP="008D6E03">
            <w:pPr>
              <w:pStyle w:val="ConsTitle"/>
              <w:rPr>
                <w:rFonts w:ascii="Times New Roman" w:hAnsi="Times New Roman" w:cs="Times New Roman"/>
                <w:bCs w:val="0"/>
                <w:sz w:val="20"/>
                <w:szCs w:val="20"/>
              </w:rPr>
            </w:pPr>
          </w:p>
        </w:tc>
        <w:tc>
          <w:tcPr>
            <w:tcW w:w="5050" w:type="dxa"/>
          </w:tcPr>
          <w:p w:rsidR="007B1810" w:rsidRPr="00007C35" w:rsidRDefault="007B1810" w:rsidP="008D6E03">
            <w:pPr>
              <w:pStyle w:val="37"/>
              <w:spacing w:after="0"/>
              <w:ind w:left="0"/>
              <w:rPr>
                <w:b/>
                <w:sz w:val="20"/>
                <w:szCs w:val="20"/>
              </w:rPr>
            </w:pPr>
          </w:p>
        </w:tc>
      </w:tr>
      <w:tr w:rsidR="007B1810" w:rsidRPr="00007C35" w:rsidTr="008D6E03">
        <w:trPr>
          <w:trHeight w:val="275"/>
        </w:trPr>
        <w:tc>
          <w:tcPr>
            <w:tcW w:w="5210" w:type="dxa"/>
          </w:tcPr>
          <w:p w:rsidR="007B1810" w:rsidRPr="00007C35" w:rsidRDefault="007B1810" w:rsidP="008D6E0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B1810" w:rsidRPr="00007C35" w:rsidRDefault="007B1810" w:rsidP="008D6E03">
            <w:pPr>
              <w:pStyle w:val="37"/>
              <w:spacing w:after="0"/>
              <w:ind w:left="0" w:firstLine="177"/>
              <w:rPr>
                <w:b/>
                <w:bCs/>
                <w:sz w:val="20"/>
                <w:szCs w:val="20"/>
              </w:rPr>
            </w:pPr>
            <w:r>
              <w:rPr>
                <w:b/>
                <w:bCs/>
                <w:sz w:val="20"/>
                <w:szCs w:val="20"/>
              </w:rPr>
              <w:t xml:space="preserve">        _______________</w:t>
            </w:r>
          </w:p>
        </w:tc>
      </w:tr>
    </w:tbl>
    <w:p w:rsidR="007B1810" w:rsidRPr="00007C35" w:rsidRDefault="007B1810" w:rsidP="008D6E03">
      <w:pPr>
        <w:rPr>
          <w:b/>
          <w:sz w:val="20"/>
          <w:szCs w:val="20"/>
        </w:rPr>
      </w:pPr>
    </w:p>
    <w:p w:rsidR="007B1810" w:rsidRPr="00007C35" w:rsidRDefault="007B1810" w:rsidP="008D6E03">
      <w:pPr>
        <w:rPr>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7B1810" w:rsidRDefault="007B1810" w:rsidP="008D6E03">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7B1810" w:rsidRPr="00007C35" w:rsidRDefault="007B1810" w:rsidP="008D6E03">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7B1810" w:rsidRDefault="007B1810" w:rsidP="008D6E03">
      <w:pPr>
        <w:jc w:val="right"/>
        <w:outlineLvl w:val="2"/>
        <w:sectPr w:rsidR="007B1810" w:rsidSect="008D6E03">
          <w:pgSz w:w="11906" w:h="16838"/>
          <w:pgMar w:top="567" w:right="567" w:bottom="567" w:left="567" w:header="709" w:footer="709" w:gutter="0"/>
          <w:cols w:space="708"/>
          <w:docGrid w:linePitch="360"/>
        </w:sectPr>
      </w:pPr>
    </w:p>
    <w:p w:rsidR="007B1810" w:rsidRPr="00B41543" w:rsidRDefault="007B1810" w:rsidP="008D6E03">
      <w:pPr>
        <w:jc w:val="right"/>
        <w:outlineLvl w:val="2"/>
      </w:pPr>
    </w:p>
    <w:p w:rsidR="007B1810" w:rsidRPr="004971FF" w:rsidRDefault="007B1810" w:rsidP="008D6E03">
      <w:pPr>
        <w:ind w:left="6804"/>
        <w:jc w:val="right"/>
      </w:pPr>
      <w:r>
        <w:t>Приложение № 6</w:t>
      </w:r>
    </w:p>
    <w:p w:rsidR="007B1810" w:rsidRPr="00602C04" w:rsidRDefault="007B1810" w:rsidP="008D6E03">
      <w:pPr>
        <w:jc w:val="right"/>
        <w:rPr>
          <w:color w:val="000000"/>
        </w:rPr>
      </w:pPr>
      <w:r>
        <w:t xml:space="preserve">к договору  аренды </w:t>
      </w:r>
      <w:r>
        <w:rPr>
          <w:color w:val="000000"/>
        </w:rPr>
        <w:t>транспортного средства с экипажем</w:t>
      </w:r>
    </w:p>
    <w:p w:rsidR="007B1810" w:rsidRPr="005D242F" w:rsidRDefault="007B1810" w:rsidP="008D6E03">
      <w:pPr>
        <w:jc w:val="right"/>
      </w:pPr>
      <w:r>
        <w:t>№</w:t>
      </w:r>
      <w:proofErr w:type="spellStart"/>
      <w:r>
        <w:t>_________от</w:t>
      </w:r>
      <w:proofErr w:type="spellEnd"/>
      <w:r>
        <w:t xml:space="preserve"> "____"  __________20     г.</w:t>
      </w:r>
    </w:p>
    <w:p w:rsidR="007B1810" w:rsidRPr="002E2638" w:rsidRDefault="007B1810" w:rsidP="008D6E03">
      <w:pPr>
        <w:jc w:val="right"/>
      </w:pPr>
    </w:p>
    <w:p w:rsidR="007B1810" w:rsidRPr="00587F60" w:rsidRDefault="007B1810" w:rsidP="008D6E03">
      <w:pPr>
        <w:jc w:val="center"/>
        <w:rPr>
          <w:b/>
          <w:bCs/>
          <w:sz w:val="28"/>
          <w:szCs w:val="28"/>
        </w:rPr>
      </w:pPr>
      <w:r>
        <w:rPr>
          <w:b/>
          <w:bCs/>
          <w:sz w:val="28"/>
          <w:szCs w:val="28"/>
        </w:rPr>
        <w:t xml:space="preserve">Предельные ставки платы за аренду транспортного средства с экипажем </w:t>
      </w:r>
    </w:p>
    <w:p w:rsidR="007B1810" w:rsidRDefault="007B1810" w:rsidP="008D6E03">
      <w:pPr>
        <w:jc w:val="center"/>
        <w:rPr>
          <w:b/>
          <w:bCs/>
          <w:color w:val="000000"/>
          <w:sz w:val="28"/>
          <w:szCs w:val="28"/>
        </w:rPr>
      </w:pPr>
      <w:r>
        <w:rPr>
          <w:b/>
          <w:bCs/>
          <w:color w:val="000000"/>
          <w:sz w:val="28"/>
          <w:szCs w:val="28"/>
        </w:rPr>
        <w:t>(в руб., без учета НДС).</w:t>
      </w:r>
    </w:p>
    <w:p w:rsidR="007B1810" w:rsidRDefault="007B1810" w:rsidP="008D6E03">
      <w:pPr>
        <w:jc w:val="center"/>
        <w:rPr>
          <w:b/>
          <w:sz w:val="28"/>
          <w:szCs w:val="28"/>
        </w:rPr>
      </w:pPr>
      <w:r>
        <w:rPr>
          <w:b/>
          <w:sz w:val="28"/>
          <w:szCs w:val="28"/>
        </w:rPr>
        <w:t xml:space="preserve">Тарифы по зонам на перевозку контейнеров по городу Кострома и </w:t>
      </w:r>
    </w:p>
    <w:p w:rsidR="007B1810" w:rsidRPr="00587F60" w:rsidRDefault="007B1810" w:rsidP="008D6E03">
      <w:pPr>
        <w:jc w:val="center"/>
        <w:rPr>
          <w:b/>
          <w:sz w:val="28"/>
          <w:szCs w:val="28"/>
        </w:rPr>
      </w:pPr>
      <w:r>
        <w:rPr>
          <w:b/>
          <w:sz w:val="28"/>
          <w:szCs w:val="28"/>
        </w:rPr>
        <w:t xml:space="preserve"> Костромской области.</w:t>
      </w:r>
    </w:p>
    <w:tbl>
      <w:tblPr>
        <w:tblW w:w="10895" w:type="dxa"/>
        <w:tblInd w:w="-903" w:type="dxa"/>
        <w:tblLook w:val="04A0"/>
      </w:tblPr>
      <w:tblGrid>
        <w:gridCol w:w="866"/>
        <w:gridCol w:w="4961"/>
        <w:gridCol w:w="1701"/>
        <w:gridCol w:w="1701"/>
        <w:gridCol w:w="1666"/>
      </w:tblGrid>
      <w:tr w:rsidR="007B1810" w:rsidRPr="000051C8" w:rsidTr="008D6E03">
        <w:trPr>
          <w:trHeight w:val="784"/>
        </w:trPr>
        <w:tc>
          <w:tcPr>
            <w:tcW w:w="866" w:type="dxa"/>
            <w:vMerge w:val="restart"/>
            <w:tcBorders>
              <w:top w:val="single" w:sz="4" w:space="0" w:color="auto"/>
              <w:left w:val="single" w:sz="4" w:space="0" w:color="auto"/>
              <w:right w:val="single" w:sz="4" w:space="0" w:color="auto"/>
            </w:tcBorders>
            <w:vAlign w:val="center"/>
          </w:tcPr>
          <w:p w:rsidR="007B1810" w:rsidRPr="000051C8" w:rsidRDefault="007B1810" w:rsidP="008D6E03">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0051C8" w:rsidRDefault="007B1810" w:rsidP="008D6E03">
            <w:pPr>
              <w:jc w:val="center"/>
              <w:rPr>
                <w:b/>
                <w:bCs/>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Кострома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0051C8" w:rsidRDefault="007B1810" w:rsidP="008D6E03">
            <w:pPr>
              <w:jc w:val="center"/>
              <w:rPr>
                <w:b/>
                <w:bCs/>
              </w:rPr>
            </w:pPr>
            <w:r>
              <w:rPr>
                <w:b/>
                <w:bCs/>
                <w:color w:val="000000"/>
              </w:rPr>
              <w:t>Единицы измерения</w:t>
            </w:r>
          </w:p>
        </w:tc>
        <w:tc>
          <w:tcPr>
            <w:tcW w:w="3367" w:type="dxa"/>
            <w:gridSpan w:val="2"/>
            <w:tcBorders>
              <w:top w:val="single" w:sz="4" w:space="0" w:color="auto"/>
              <w:left w:val="nil"/>
              <w:bottom w:val="single" w:sz="4" w:space="0" w:color="auto"/>
              <w:right w:val="single" w:sz="4" w:space="0" w:color="auto"/>
            </w:tcBorders>
            <w:shd w:val="clear" w:color="auto" w:fill="auto"/>
            <w:vAlign w:val="center"/>
            <w:hideMark/>
          </w:tcPr>
          <w:p w:rsidR="007B1810" w:rsidRDefault="007B1810" w:rsidP="008D6E03">
            <w:pPr>
              <w:jc w:val="center"/>
              <w:rPr>
                <w:b/>
                <w:bCs/>
                <w:color w:val="000000"/>
              </w:rPr>
            </w:pPr>
            <w:r>
              <w:rPr>
                <w:b/>
                <w:bCs/>
                <w:color w:val="000000"/>
              </w:rPr>
              <w:t>Стоимость за один контейнер в пределах зоны,</w:t>
            </w:r>
          </w:p>
          <w:p w:rsidR="007B1810" w:rsidRPr="000051C8" w:rsidRDefault="007B1810" w:rsidP="008D6E03">
            <w:pPr>
              <w:jc w:val="center"/>
              <w:rPr>
                <w:b/>
                <w:bCs/>
              </w:rPr>
            </w:pPr>
            <w:r>
              <w:rPr>
                <w:b/>
                <w:bCs/>
                <w:color w:val="000000"/>
              </w:rPr>
              <w:t xml:space="preserve"> в рублях без учета НДС</w:t>
            </w:r>
          </w:p>
        </w:tc>
      </w:tr>
      <w:tr w:rsidR="007B1810" w:rsidRPr="000051C8" w:rsidTr="008D6E03">
        <w:trPr>
          <w:trHeight w:val="846"/>
        </w:trPr>
        <w:tc>
          <w:tcPr>
            <w:tcW w:w="866" w:type="dxa"/>
            <w:vMerge/>
            <w:tcBorders>
              <w:left w:val="single" w:sz="4" w:space="0" w:color="auto"/>
              <w:bottom w:val="single" w:sz="4" w:space="0" w:color="auto"/>
              <w:right w:val="single" w:sz="4" w:space="0" w:color="auto"/>
            </w:tcBorders>
          </w:tcPr>
          <w:p w:rsidR="007B1810" w:rsidRPr="000051C8" w:rsidRDefault="007B1810" w:rsidP="008D6E03">
            <w:pPr>
              <w:jc w:val="center"/>
              <w:rPr>
                <w:b/>
                <w:bCs/>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B1810" w:rsidRPr="000051C8" w:rsidRDefault="007B1810" w:rsidP="008D6E03">
            <w:pPr>
              <w:jc w:val="cente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1810" w:rsidRPr="000051C8" w:rsidRDefault="007B1810" w:rsidP="008D6E03">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B1810" w:rsidRPr="006667E9" w:rsidRDefault="007B1810" w:rsidP="008D6E03">
            <w:pPr>
              <w:spacing w:after="120"/>
              <w:jc w:val="center"/>
              <w:rPr>
                <w:b/>
                <w:bCs/>
                <w:color w:val="000000"/>
                <w:sz w:val="20"/>
                <w:szCs w:val="20"/>
              </w:rPr>
            </w:pPr>
            <w:r>
              <w:rPr>
                <w:b/>
                <w:bCs/>
                <w:color w:val="000000"/>
                <w:sz w:val="20"/>
                <w:szCs w:val="20"/>
              </w:rPr>
              <w:t>20-фут. контейнер</w:t>
            </w:r>
          </w:p>
        </w:tc>
        <w:tc>
          <w:tcPr>
            <w:tcW w:w="1666"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spacing w:after="120"/>
              <w:jc w:val="center"/>
              <w:rPr>
                <w:b/>
                <w:bCs/>
                <w:color w:val="000000"/>
                <w:sz w:val="20"/>
                <w:szCs w:val="20"/>
              </w:rPr>
            </w:pPr>
            <w:r>
              <w:rPr>
                <w:b/>
                <w:bCs/>
                <w:color w:val="000000"/>
                <w:sz w:val="20"/>
                <w:szCs w:val="20"/>
              </w:rPr>
              <w:t>40-фут и 45-фут контейнеры</w:t>
            </w: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1</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Кострома 1 зона </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2</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Кострома 2 зона </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3</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Кострома 3 зона</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4</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Костромская область, поселок </w:t>
            </w:r>
            <w:proofErr w:type="spellStart"/>
            <w:r>
              <w:t>Борщино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5</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Нерехта</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6</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 xml:space="preserve">Костромская область, </w:t>
            </w:r>
            <w:proofErr w:type="spellStart"/>
            <w:r>
              <w:t>Судиславский</w:t>
            </w:r>
            <w:proofErr w:type="spellEnd"/>
            <w:r>
              <w:t xml:space="preserve"> район, поселок городского типа Судиславль</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7</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Буй</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8</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Галич</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9</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FA78AD" w:rsidRDefault="007B1810" w:rsidP="008D6E03">
            <w:pPr>
              <w:rPr>
                <w:color w:val="201F1E"/>
                <w:bdr w:val="none" w:sz="0" w:space="0" w:color="auto" w:frame="1"/>
                <w:shd w:val="clear" w:color="auto" w:fill="FFFFFF"/>
              </w:rPr>
            </w:pPr>
            <w:r>
              <w:t xml:space="preserve">Костромская область, </w:t>
            </w:r>
            <w:r>
              <w:rPr>
                <w:color w:val="201F1E"/>
                <w:bdr w:val="none" w:sz="0" w:space="0" w:color="auto" w:frame="1"/>
                <w:shd w:val="clear" w:color="auto" w:fill="FFFFFF"/>
              </w:rPr>
              <w:t>г</w:t>
            </w:r>
            <w:proofErr w:type="gramStart"/>
            <w:r>
              <w:rPr>
                <w:color w:val="201F1E"/>
                <w:bdr w:val="none" w:sz="0" w:space="0" w:color="auto" w:frame="1"/>
                <w:shd w:val="clear" w:color="auto" w:fill="FFFFFF"/>
              </w:rPr>
              <w:t>.М</w:t>
            </w:r>
            <w:proofErr w:type="gramEnd"/>
            <w:r>
              <w:rPr>
                <w:color w:val="201F1E"/>
                <w:bdr w:val="none" w:sz="0" w:space="0" w:color="auto" w:frame="1"/>
                <w:shd w:val="clear" w:color="auto" w:fill="FFFFFF"/>
              </w:rPr>
              <w:t>акарьев;</w:t>
            </w:r>
          </w:p>
          <w:p w:rsidR="007B1810" w:rsidRPr="000051C8" w:rsidRDefault="007B1810" w:rsidP="008D6E03">
            <w:r>
              <w:t>Костромская область, село</w:t>
            </w:r>
            <w:r>
              <w:rPr>
                <w:color w:val="201F1E"/>
                <w:bdr w:val="none" w:sz="0" w:space="0" w:color="auto" w:frame="1"/>
                <w:shd w:val="clear" w:color="auto" w:fill="FFFFFF"/>
              </w:rPr>
              <w:t xml:space="preserve"> </w:t>
            </w:r>
            <w:proofErr w:type="spellStart"/>
            <w:r>
              <w:rPr>
                <w:color w:val="201F1E"/>
                <w:bdr w:val="none" w:sz="0" w:space="0" w:color="auto" w:frame="1"/>
                <w:shd w:val="clear" w:color="auto" w:fill="FFFFFF"/>
              </w:rPr>
              <w:t>Парфеньево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nil"/>
              <w:left w:val="single" w:sz="8" w:space="0" w:color="auto"/>
              <w:bottom w:val="single" w:sz="4" w:space="0" w:color="auto"/>
              <w:right w:val="single" w:sz="4" w:space="0" w:color="auto"/>
            </w:tcBorders>
            <w:vAlign w:val="center"/>
          </w:tcPr>
          <w:p w:rsidR="007B1810" w:rsidRPr="000051C8" w:rsidRDefault="007B1810" w:rsidP="008D6E03">
            <w:pPr>
              <w:jc w:val="center"/>
            </w:pPr>
            <w:r>
              <w:t>10</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7B1810" w:rsidRPr="000051C8" w:rsidRDefault="007B1810" w:rsidP="008D6E03">
            <w:r>
              <w:t>Костромская область, Нея</w:t>
            </w:r>
          </w:p>
        </w:tc>
        <w:tc>
          <w:tcPr>
            <w:tcW w:w="1701" w:type="dxa"/>
            <w:tcBorders>
              <w:top w:val="nil"/>
              <w:left w:val="nil"/>
              <w:bottom w:val="single" w:sz="4" w:space="0" w:color="auto"/>
              <w:right w:val="single" w:sz="4" w:space="0" w:color="auto"/>
            </w:tcBorders>
            <w:shd w:val="clear" w:color="auto" w:fill="auto"/>
            <w:vAlign w:val="center"/>
            <w:hideMark/>
          </w:tcPr>
          <w:p w:rsidR="007B1810" w:rsidRPr="000051C8" w:rsidRDefault="007B1810" w:rsidP="008D6E03">
            <w:pPr>
              <w:jc w:val="center"/>
              <w:rPr>
                <w:sz w:val="20"/>
                <w:szCs w:val="20"/>
              </w:rPr>
            </w:pPr>
            <w:r>
              <w:rPr>
                <w:sz w:val="20"/>
                <w:szCs w:val="20"/>
              </w:rPr>
              <w:t>контейнер</w:t>
            </w:r>
          </w:p>
        </w:tc>
        <w:tc>
          <w:tcPr>
            <w:tcW w:w="1701"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c>
          <w:tcPr>
            <w:tcW w:w="1666" w:type="dxa"/>
            <w:tcBorders>
              <w:top w:val="nil"/>
              <w:left w:val="nil"/>
              <w:bottom w:val="single" w:sz="4" w:space="0" w:color="auto"/>
              <w:right w:val="single" w:sz="4" w:space="0" w:color="auto"/>
            </w:tcBorders>
            <w:shd w:val="clear" w:color="auto" w:fill="auto"/>
            <w:vAlign w:val="center"/>
            <w:hideMark/>
          </w:tcPr>
          <w:p w:rsidR="007B1810" w:rsidRDefault="007B1810" w:rsidP="008D6E03">
            <w:pPr>
              <w:jc w:val="center"/>
              <w:rPr>
                <w:rFonts w:ascii="Calibri" w:hAnsi="Calibri"/>
                <w:color w:val="000000"/>
              </w:rPr>
            </w:pPr>
          </w:p>
        </w:tc>
      </w:tr>
      <w:tr w:rsidR="007B1810" w:rsidRPr="000051C8" w:rsidTr="008D6E03">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7B1810" w:rsidRPr="000051C8" w:rsidRDefault="007B1810" w:rsidP="008D6E03">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B1810" w:rsidRPr="000051C8" w:rsidRDefault="007B1810" w:rsidP="008D6E03">
            <w:r>
              <w:t xml:space="preserve">Костромская область, </w:t>
            </w:r>
            <w:proofErr w:type="spellStart"/>
            <w:r>
              <w:t>Мантурово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7B1810" w:rsidRPr="000051C8" w:rsidRDefault="007B1810" w:rsidP="008D6E03">
            <w:pPr>
              <w:ind w:right="-119"/>
              <w:jc w:val="center"/>
              <w:rPr>
                <w:sz w:val="20"/>
              </w:rPr>
            </w:pPr>
            <w:r>
              <w:rPr>
                <w:sz w:val="20"/>
                <w:szCs w:val="20"/>
              </w:rPr>
              <w:t>контейнер</w:t>
            </w:r>
          </w:p>
        </w:tc>
        <w:tc>
          <w:tcPr>
            <w:tcW w:w="1701" w:type="dxa"/>
            <w:tcBorders>
              <w:top w:val="single" w:sz="4" w:space="0" w:color="auto"/>
              <w:left w:val="nil"/>
              <w:bottom w:val="single" w:sz="4" w:space="0" w:color="auto"/>
              <w:right w:val="single" w:sz="4" w:space="0" w:color="auto"/>
            </w:tcBorders>
            <w:shd w:val="clear" w:color="auto" w:fill="auto"/>
            <w:vAlign w:val="center"/>
          </w:tcPr>
          <w:p w:rsidR="007B1810" w:rsidRDefault="007B1810" w:rsidP="008D6E03">
            <w:pPr>
              <w:jc w:val="center"/>
              <w:rPr>
                <w:rFonts w:ascii="Calibri" w:hAnsi="Calibri"/>
                <w:color w:val="000000"/>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7B1810" w:rsidRDefault="007B1810" w:rsidP="008D6E03">
            <w:pPr>
              <w:jc w:val="center"/>
              <w:rPr>
                <w:rFonts w:ascii="Calibri" w:hAnsi="Calibri"/>
                <w:color w:val="000000"/>
              </w:rPr>
            </w:pPr>
          </w:p>
        </w:tc>
      </w:tr>
    </w:tbl>
    <w:p w:rsidR="007B1810" w:rsidRPr="000051C8" w:rsidRDefault="007B1810" w:rsidP="008D6E03"/>
    <w:p w:rsidR="007B1810" w:rsidRDefault="007B1810" w:rsidP="008D6E03">
      <w:pPr>
        <w:shd w:val="clear" w:color="auto" w:fill="FFFFFF"/>
        <w:jc w:val="both"/>
        <w:rPr>
          <w:color w:val="222222"/>
        </w:rPr>
      </w:pPr>
      <w:r>
        <w:rPr>
          <w:b/>
        </w:rPr>
        <w:t xml:space="preserve">АДРЕСА АВТОДОСТАВКИ 1-Й ЗОНЫ Г. КОСТРОМА: </w:t>
      </w:r>
      <w:proofErr w:type="gramStart"/>
      <w:r>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w:t>
      </w:r>
      <w:proofErr w:type="gramEnd"/>
      <w:r>
        <w:t xml:space="preserve"> ТИПА ФАНЕРНИК,</w:t>
      </w:r>
      <w:r>
        <w:rPr>
          <w:b/>
        </w:rPr>
        <w:t xml:space="preserve"> </w:t>
      </w:r>
      <w:r>
        <w:t>МИКРОРАЙОН РЕБРОВКА ПОСЕЛОК ГОРОДСКОГО ТИПА СЕВЕРНЫЙ,</w:t>
      </w:r>
      <w:r>
        <w:rPr>
          <w:shd w:val="clear" w:color="auto" w:fill="FFFFFF"/>
        </w:rPr>
        <w:t xml:space="preserve"> УЛИЦА ТЕРЕШКОВОЙ, УЛИЦА БАЗОВАЯ,</w:t>
      </w:r>
      <w:r>
        <w:rPr>
          <w:color w:val="222222"/>
        </w:rPr>
        <w:t xml:space="preserve"> УЛИЦА </w:t>
      </w:r>
      <w:r>
        <w:rPr>
          <w:color w:val="222222"/>
        </w:rPr>
        <w:lastRenderedPageBreak/>
        <w:t xml:space="preserve">ГОРЬКОГО, ПРОСПЕКТ РАБОЧИЙ, УЛИЦА ГАЛИЧСКАЯ, УЛИЦА ПОЛЯНСКАЯ, УЛИЦА </w:t>
      </w:r>
      <w:proofErr w:type="gramStart"/>
      <w:r>
        <w:rPr>
          <w:color w:val="222222"/>
        </w:rPr>
        <w:t>НОВО-ПОЛЯНСКАЯ</w:t>
      </w:r>
      <w:proofErr w:type="gramEnd"/>
      <w:r>
        <w:rPr>
          <w:color w:val="222222"/>
        </w:rPr>
        <w:t>.</w:t>
      </w:r>
    </w:p>
    <w:p w:rsidR="007B1810" w:rsidRPr="00F36B53" w:rsidRDefault="007B1810" w:rsidP="008D6E03">
      <w:pPr>
        <w:shd w:val="clear" w:color="auto" w:fill="FFFFFF"/>
        <w:jc w:val="both"/>
        <w:rPr>
          <w:color w:val="222222"/>
        </w:rPr>
      </w:pPr>
      <w:r>
        <w:rPr>
          <w:b/>
        </w:rPr>
        <w:tab/>
        <w:t>АДРЕСА АВТОДОСТАВКИ 2-Й ЗОНЫ Г. КОСТРОМА:</w:t>
      </w:r>
      <w:r>
        <w:t xml:space="preserve"> </w:t>
      </w:r>
      <w:proofErr w:type="gramStart"/>
      <w:r>
        <w:t>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Pr>
          <w:shd w:val="clear" w:color="auto" w:fill="FFFFFF"/>
        </w:rPr>
        <w:t xml:space="preserve"> УЛИЦА ДМИТРОВА</w:t>
      </w:r>
      <w:proofErr w:type="gramEnd"/>
      <w:r>
        <w:rPr>
          <w:shd w:val="clear" w:color="auto" w:fill="FFFFFF"/>
        </w:rPr>
        <w:t>,УЛИЦА ЭНЕРГЕТИКОВ, УЛИЦА СУТЫРИНА</w:t>
      </w:r>
      <w:proofErr w:type="gramStart"/>
      <w:r>
        <w:t xml:space="preserve"> ,</w:t>
      </w:r>
      <w:proofErr w:type="gramEnd"/>
      <w:r>
        <w:t>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r>
        <w:rPr>
          <w:color w:val="222222"/>
        </w:rPr>
        <w:t xml:space="preserve"> МИКРОРАЙОН ЧЕРНОРЕЧЬЕ, ПОСЕЛОК ОКТЯБРЬСКИЙ, МИКРОРАЙОН ПАНТУСОВО, МИКРОРАЙОН ЖУЖЕЛИНО, МИКРОРАЙОН КАТИНО, МИКРОРАЙОН ПАНОВО-2.</w:t>
      </w:r>
    </w:p>
    <w:p w:rsidR="007B1810" w:rsidRDefault="007B1810" w:rsidP="008D6E03">
      <w:pPr>
        <w:shd w:val="clear" w:color="auto" w:fill="FFFFFF"/>
        <w:spacing w:after="120"/>
        <w:jc w:val="both"/>
        <w:rPr>
          <w:color w:val="222222"/>
        </w:rPr>
      </w:pPr>
      <w:r>
        <w:rPr>
          <w:b/>
        </w:rPr>
        <w:tab/>
        <w:t>АДРЕСА АВТОДОСТАВКИ 3-Й ЗОНЫ Г. КОСТРОМА:</w:t>
      </w:r>
      <w:r>
        <w:t xml:space="preserve"> УЛИЦА МОСКОВСКАЯ, УЛИЦА МАГИСТРАЛЬНАЯ, УЛИЦА СОЛОНИКОВСКАЯ, ПОСЕЛОК ВОЛЖСКИЙ, КОТТЕДЖНЫЙ ПОСЕЛОК ПЕРВЫЙ, ПОСЕЛОК ЛЮБАВИНО, </w:t>
      </w:r>
      <w:r>
        <w:rPr>
          <w:color w:val="222222"/>
        </w:rPr>
        <w:t>МИКРОРАЙОН ВЕНЕЦИЯ.</w:t>
      </w:r>
    </w:p>
    <w:p w:rsidR="007B1810" w:rsidRPr="0035263E" w:rsidRDefault="007B1810" w:rsidP="008D6E03">
      <w:pPr>
        <w:spacing w:after="120"/>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7B1810" w:rsidRPr="0035263E" w:rsidRDefault="007B1810" w:rsidP="007A755B">
      <w:pPr>
        <w:numPr>
          <w:ilvl w:val="0"/>
          <w:numId w:val="29"/>
        </w:numPr>
        <w:jc w:val="both"/>
        <w:rPr>
          <w:bCs/>
        </w:rPr>
      </w:pPr>
      <w:r>
        <w:rPr>
          <w:bCs/>
        </w:rPr>
        <w:t>20-фут. контейнер:  3 часа;</w:t>
      </w:r>
    </w:p>
    <w:p w:rsidR="007B1810" w:rsidRPr="0035263E" w:rsidRDefault="007B1810" w:rsidP="007A755B">
      <w:pPr>
        <w:numPr>
          <w:ilvl w:val="0"/>
          <w:numId w:val="29"/>
        </w:numPr>
        <w:jc w:val="both"/>
        <w:rPr>
          <w:bCs/>
        </w:rPr>
      </w:pPr>
      <w:r>
        <w:rPr>
          <w:bCs/>
        </w:rPr>
        <w:t>40-фут. контейнер:  4 часа.</w:t>
      </w:r>
    </w:p>
    <w:p w:rsidR="007B1810" w:rsidRPr="0035263E" w:rsidRDefault="007B1810" w:rsidP="008D6E03">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7B1810" w:rsidRPr="0035263E" w:rsidRDefault="007B1810" w:rsidP="007A755B">
      <w:pPr>
        <w:numPr>
          <w:ilvl w:val="0"/>
          <w:numId w:val="29"/>
        </w:numPr>
        <w:jc w:val="both"/>
        <w:rPr>
          <w:bCs/>
        </w:rPr>
      </w:pPr>
      <w:r>
        <w:rPr>
          <w:bCs/>
        </w:rPr>
        <w:t>20-фут. контейнер:  1500,00 руб. без НДС;</w:t>
      </w:r>
    </w:p>
    <w:p w:rsidR="007B1810" w:rsidRPr="00001E8C" w:rsidRDefault="007B1810" w:rsidP="007A755B">
      <w:pPr>
        <w:numPr>
          <w:ilvl w:val="0"/>
          <w:numId w:val="29"/>
        </w:numPr>
        <w:jc w:val="both"/>
        <w:rPr>
          <w:bCs/>
        </w:rPr>
      </w:pPr>
      <w:r>
        <w:rPr>
          <w:bCs/>
        </w:rPr>
        <w:t>40-фут. контейнер:  1500,00 руб. без НДС.</w:t>
      </w:r>
    </w:p>
    <w:p w:rsidR="007B1810" w:rsidRDefault="007B1810" w:rsidP="008D6E03">
      <w:pPr>
        <w:tabs>
          <w:tab w:val="left" w:pos="-4140"/>
          <w:tab w:val="left" w:pos="2160"/>
          <w:tab w:val="left" w:pos="6480"/>
        </w:tabs>
      </w:pPr>
    </w:p>
    <w:p w:rsidR="007B1810" w:rsidRPr="00317766" w:rsidRDefault="007B1810" w:rsidP="008D6E03">
      <w:pPr>
        <w:rPr>
          <w:b/>
          <w:bCs/>
        </w:rPr>
      </w:pPr>
    </w:p>
    <w:p w:rsidR="007B1810" w:rsidRPr="00317766" w:rsidRDefault="007B1810" w:rsidP="008D6E03">
      <w:pPr>
        <w:jc w:val="both"/>
        <w:rPr>
          <w:bCs/>
        </w:rPr>
      </w:pPr>
      <w:r>
        <w:rPr>
          <w:b/>
          <w:bCs/>
        </w:rPr>
        <w:tab/>
      </w:r>
    </w:p>
    <w:p w:rsidR="007B1810" w:rsidRPr="00901FB8" w:rsidRDefault="007B1810" w:rsidP="008D6E03">
      <w:pPr>
        <w:tabs>
          <w:tab w:val="left" w:pos="-4140"/>
          <w:tab w:val="left" w:pos="2160"/>
          <w:tab w:val="left" w:pos="6480"/>
        </w:tabs>
      </w:pPr>
    </w:p>
    <w:p w:rsidR="007B1810" w:rsidRPr="007B1EFF" w:rsidRDefault="007B1810" w:rsidP="008D6E03">
      <w:pPr>
        <w:ind w:hanging="284"/>
        <w:rPr>
          <w:b/>
        </w:rPr>
      </w:pPr>
      <w:r>
        <w:rPr>
          <w:b/>
        </w:rPr>
        <w:t>«Арендодатель»</w:t>
      </w:r>
      <w:r>
        <w:rPr>
          <w:b/>
        </w:rPr>
        <w:tab/>
        <w:t xml:space="preserve">    </w:t>
      </w:r>
      <w:r>
        <w:rPr>
          <w:b/>
        </w:rPr>
        <w:tab/>
        <w:t xml:space="preserve">                                      </w:t>
      </w:r>
      <w:r>
        <w:rPr>
          <w:b/>
        </w:rPr>
        <w:tab/>
        <w:t xml:space="preserve">                         «Арендатор»   </w:t>
      </w:r>
    </w:p>
    <w:p w:rsidR="007B1810" w:rsidRDefault="007B1810" w:rsidP="008D6E03">
      <w:pPr>
        <w:ind w:hanging="284"/>
      </w:pPr>
    </w:p>
    <w:p w:rsidR="007B1810" w:rsidRDefault="007B1810" w:rsidP="008D6E03">
      <w:pPr>
        <w:ind w:hanging="284"/>
      </w:pPr>
      <w:r>
        <w:t xml:space="preserve"> __________________________________    </w:t>
      </w:r>
      <w:r>
        <w:tab/>
        <w:t xml:space="preserve">                   __________________________________</w:t>
      </w:r>
      <w:r>
        <w:tab/>
      </w:r>
    </w:p>
    <w:p w:rsidR="007B1810" w:rsidRDefault="007B1810" w:rsidP="008D6E03">
      <w:pPr>
        <w:ind w:hanging="284"/>
      </w:pPr>
      <w:r>
        <w:t xml:space="preserve">  _____________________/___________/                                _____________________/__________/</w:t>
      </w:r>
    </w:p>
    <w:p w:rsidR="007B1810" w:rsidRDefault="007B1810" w:rsidP="008D6E03">
      <w:pPr>
        <w:sectPr w:rsidR="007B1810" w:rsidSect="008D6E03">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7B1810" w:rsidRPr="00B64EB1" w:rsidTr="008D6E03">
        <w:trPr>
          <w:trHeight w:val="390"/>
        </w:trPr>
        <w:tc>
          <w:tcPr>
            <w:tcW w:w="6640" w:type="dxa"/>
            <w:tcBorders>
              <w:top w:val="nil"/>
              <w:left w:val="nil"/>
              <w:bottom w:val="nil"/>
              <w:right w:val="nil"/>
            </w:tcBorders>
            <w:shd w:val="clear" w:color="auto" w:fill="auto"/>
            <w:vAlign w:val="bottom"/>
            <w:hideMark/>
          </w:tcPr>
          <w:p w:rsidR="007B1810" w:rsidRPr="00007C35" w:rsidRDefault="007B1810" w:rsidP="008D6E03">
            <w:pPr>
              <w:jc w:val="right"/>
            </w:pPr>
            <w:r>
              <w:lastRenderedPageBreak/>
              <w:t>Приложение № 7</w:t>
            </w:r>
          </w:p>
        </w:tc>
      </w:tr>
      <w:tr w:rsidR="007B1810" w:rsidRPr="00B64EB1" w:rsidTr="008D6E03">
        <w:trPr>
          <w:trHeight w:val="390"/>
        </w:trPr>
        <w:tc>
          <w:tcPr>
            <w:tcW w:w="6640" w:type="dxa"/>
            <w:tcBorders>
              <w:top w:val="nil"/>
              <w:left w:val="nil"/>
              <w:bottom w:val="nil"/>
              <w:right w:val="nil"/>
            </w:tcBorders>
            <w:shd w:val="clear" w:color="auto" w:fill="auto"/>
            <w:noWrap/>
            <w:vAlign w:val="bottom"/>
            <w:hideMark/>
          </w:tcPr>
          <w:p w:rsidR="007B1810" w:rsidRPr="00007C35" w:rsidRDefault="007B1810" w:rsidP="008D6E03">
            <w:pPr>
              <w:jc w:val="right"/>
            </w:pPr>
            <w:r>
              <w:t>к договору аренды транспортного средства с экипажем</w:t>
            </w:r>
          </w:p>
        </w:tc>
      </w:tr>
      <w:tr w:rsidR="007B1810" w:rsidRPr="00B64EB1" w:rsidTr="008D6E03">
        <w:trPr>
          <w:trHeight w:val="409"/>
        </w:trPr>
        <w:tc>
          <w:tcPr>
            <w:tcW w:w="6640" w:type="dxa"/>
            <w:tcBorders>
              <w:top w:val="nil"/>
              <w:left w:val="nil"/>
              <w:bottom w:val="nil"/>
              <w:right w:val="nil"/>
            </w:tcBorders>
            <w:shd w:val="clear" w:color="auto" w:fill="auto"/>
            <w:noWrap/>
            <w:vAlign w:val="bottom"/>
            <w:hideMark/>
          </w:tcPr>
          <w:p w:rsidR="007B1810" w:rsidRPr="005D242F" w:rsidRDefault="007B1810" w:rsidP="008D6E03">
            <w:pPr>
              <w:jc w:val="right"/>
            </w:pPr>
            <w:r>
              <w:t xml:space="preserve">   №_____________ от "____" _____ 20      г.</w:t>
            </w:r>
          </w:p>
          <w:p w:rsidR="007B1810" w:rsidRPr="00007C35" w:rsidRDefault="007B1810" w:rsidP="008D6E03">
            <w:pPr>
              <w:jc w:val="right"/>
            </w:pPr>
          </w:p>
        </w:tc>
      </w:tr>
      <w:tr w:rsidR="007B1810" w:rsidRPr="00B64EB1" w:rsidTr="008D6E03">
        <w:trPr>
          <w:trHeight w:val="409"/>
        </w:trPr>
        <w:tc>
          <w:tcPr>
            <w:tcW w:w="6640" w:type="dxa"/>
            <w:tcBorders>
              <w:top w:val="nil"/>
              <w:left w:val="nil"/>
              <w:bottom w:val="nil"/>
              <w:right w:val="nil"/>
            </w:tcBorders>
            <w:shd w:val="clear" w:color="auto" w:fill="auto"/>
            <w:noWrap/>
            <w:vAlign w:val="bottom"/>
            <w:hideMark/>
          </w:tcPr>
          <w:p w:rsidR="007B1810" w:rsidRDefault="007B1810" w:rsidP="008D6E03">
            <w:pPr>
              <w:jc w:val="right"/>
              <w:rPr>
                <w:sz w:val="28"/>
                <w:szCs w:val="28"/>
              </w:rPr>
            </w:pPr>
          </w:p>
        </w:tc>
      </w:tr>
    </w:tbl>
    <w:p w:rsidR="007B1810" w:rsidRDefault="007B1810" w:rsidP="008D6E03">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7B1810" w:rsidRPr="00B64EB1" w:rsidTr="008D6E03">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7B1810" w:rsidRPr="00B64EB1" w:rsidRDefault="007B1810" w:rsidP="008D6E03">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7B1810" w:rsidRPr="00B64EB1" w:rsidRDefault="007B1810" w:rsidP="008D6E03">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7B1810" w:rsidRPr="00B64EB1" w:rsidRDefault="007B1810" w:rsidP="008D6E03">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7B1810" w:rsidRPr="00B64EB1" w:rsidRDefault="007B1810" w:rsidP="008D6E03">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7B1810" w:rsidRPr="00B64EB1" w:rsidRDefault="007B1810" w:rsidP="008D6E03">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7B1810" w:rsidRPr="00B64EB1" w:rsidRDefault="007B1810" w:rsidP="008D6E03">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7B1810" w:rsidRPr="00B64EB1" w:rsidRDefault="007B1810" w:rsidP="008D6E03">
            <w:pPr>
              <w:rPr>
                <w:sz w:val="20"/>
                <w:szCs w:val="20"/>
              </w:rPr>
            </w:pPr>
            <w:r>
              <w:rPr>
                <w:sz w:val="20"/>
                <w:szCs w:val="20"/>
              </w:rPr>
              <w:t>% НДС</w:t>
            </w:r>
          </w:p>
        </w:tc>
      </w:tr>
      <w:tr w:rsidR="007B1810" w:rsidRPr="00B64EB1" w:rsidTr="008D6E03">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7B1810" w:rsidRPr="00B64EB1" w:rsidRDefault="007B1810" w:rsidP="008D6E03">
            <w:pPr>
              <w:rPr>
                <w:sz w:val="20"/>
                <w:szCs w:val="20"/>
              </w:rPr>
            </w:pPr>
            <w:bookmarkStart w:id="15" w:name="RANGE!B8"/>
            <w:r>
              <w:rPr>
                <w:sz w:val="20"/>
                <w:szCs w:val="20"/>
              </w:rPr>
              <w:t> </w:t>
            </w:r>
            <w:bookmarkEnd w:id="15"/>
          </w:p>
        </w:tc>
        <w:tc>
          <w:tcPr>
            <w:tcW w:w="1077" w:type="dxa"/>
            <w:tcBorders>
              <w:top w:val="nil"/>
              <w:left w:val="nil"/>
              <w:bottom w:val="single" w:sz="8" w:space="0" w:color="auto"/>
              <w:right w:val="single" w:sz="4" w:space="0" w:color="auto"/>
            </w:tcBorders>
            <w:shd w:val="clear" w:color="auto" w:fill="auto"/>
            <w:vAlign w:val="bottom"/>
            <w:hideMark/>
          </w:tcPr>
          <w:p w:rsidR="007B1810" w:rsidRPr="00B64EB1" w:rsidRDefault="007B1810" w:rsidP="008D6E03">
            <w:pPr>
              <w:rPr>
                <w:sz w:val="20"/>
                <w:szCs w:val="20"/>
              </w:rPr>
            </w:pPr>
            <w:bookmarkStart w:id="16" w:name="RANGE!C8"/>
            <w:r>
              <w:rPr>
                <w:sz w:val="20"/>
                <w:szCs w:val="20"/>
              </w:rPr>
              <w:t> </w:t>
            </w:r>
            <w:bookmarkEnd w:id="16"/>
          </w:p>
        </w:tc>
        <w:tc>
          <w:tcPr>
            <w:tcW w:w="1743" w:type="dxa"/>
            <w:tcBorders>
              <w:top w:val="nil"/>
              <w:left w:val="nil"/>
              <w:bottom w:val="single" w:sz="8" w:space="0" w:color="auto"/>
              <w:right w:val="single" w:sz="4" w:space="0" w:color="auto"/>
            </w:tcBorders>
            <w:shd w:val="clear" w:color="auto" w:fill="auto"/>
            <w:vAlign w:val="bottom"/>
            <w:hideMark/>
          </w:tcPr>
          <w:p w:rsidR="007B1810" w:rsidRPr="00B64EB1" w:rsidRDefault="007B1810" w:rsidP="008D6E03">
            <w:pPr>
              <w:rPr>
                <w:sz w:val="20"/>
                <w:szCs w:val="20"/>
              </w:rPr>
            </w:pPr>
            <w:bookmarkStart w:id="17" w:name="RANGE!D8"/>
            <w:r>
              <w:rPr>
                <w:sz w:val="20"/>
                <w:szCs w:val="20"/>
              </w:rPr>
              <w:t> </w:t>
            </w:r>
            <w:bookmarkEnd w:id="17"/>
          </w:p>
        </w:tc>
        <w:tc>
          <w:tcPr>
            <w:tcW w:w="1117" w:type="dxa"/>
            <w:tcBorders>
              <w:top w:val="nil"/>
              <w:left w:val="nil"/>
              <w:bottom w:val="single" w:sz="8" w:space="0" w:color="auto"/>
              <w:right w:val="single" w:sz="4" w:space="0" w:color="auto"/>
            </w:tcBorders>
            <w:shd w:val="clear" w:color="auto" w:fill="auto"/>
            <w:vAlign w:val="bottom"/>
            <w:hideMark/>
          </w:tcPr>
          <w:p w:rsidR="007B1810" w:rsidRPr="00B64EB1" w:rsidRDefault="007B1810" w:rsidP="008D6E03">
            <w:pPr>
              <w:rPr>
                <w:sz w:val="20"/>
                <w:szCs w:val="20"/>
              </w:rPr>
            </w:pPr>
            <w:bookmarkStart w:id="18" w:name="RANGE!E8"/>
            <w:r>
              <w:rPr>
                <w:sz w:val="20"/>
                <w:szCs w:val="20"/>
              </w:rPr>
              <w:t> </w:t>
            </w:r>
            <w:bookmarkEnd w:id="18"/>
          </w:p>
        </w:tc>
        <w:tc>
          <w:tcPr>
            <w:tcW w:w="1427" w:type="dxa"/>
            <w:tcBorders>
              <w:top w:val="nil"/>
              <w:left w:val="nil"/>
              <w:bottom w:val="single" w:sz="8" w:space="0" w:color="auto"/>
              <w:right w:val="single" w:sz="4" w:space="0" w:color="auto"/>
            </w:tcBorders>
            <w:shd w:val="clear" w:color="auto" w:fill="auto"/>
            <w:vAlign w:val="bottom"/>
            <w:hideMark/>
          </w:tcPr>
          <w:p w:rsidR="007B1810" w:rsidRPr="00B64EB1" w:rsidRDefault="007B1810" w:rsidP="008D6E03">
            <w:pPr>
              <w:rPr>
                <w:sz w:val="20"/>
                <w:szCs w:val="20"/>
              </w:rPr>
            </w:pPr>
            <w:bookmarkStart w:id="19" w:name="RANGE!F8"/>
            <w:r>
              <w:rPr>
                <w:sz w:val="20"/>
                <w:szCs w:val="20"/>
              </w:rPr>
              <w:t> </w:t>
            </w:r>
            <w:bookmarkEnd w:id="19"/>
          </w:p>
        </w:tc>
        <w:tc>
          <w:tcPr>
            <w:tcW w:w="1349" w:type="dxa"/>
            <w:tcBorders>
              <w:top w:val="nil"/>
              <w:left w:val="nil"/>
              <w:bottom w:val="single" w:sz="8" w:space="0" w:color="auto"/>
              <w:right w:val="single" w:sz="4" w:space="0" w:color="auto"/>
            </w:tcBorders>
            <w:shd w:val="clear" w:color="auto" w:fill="auto"/>
            <w:vAlign w:val="bottom"/>
            <w:hideMark/>
          </w:tcPr>
          <w:p w:rsidR="007B1810" w:rsidRPr="00B64EB1" w:rsidRDefault="007B1810" w:rsidP="008D6E03">
            <w:pPr>
              <w:rPr>
                <w:sz w:val="20"/>
                <w:szCs w:val="20"/>
              </w:rPr>
            </w:pPr>
            <w:bookmarkStart w:id="20" w:name="RANGE!G8"/>
            <w:r>
              <w:rPr>
                <w:sz w:val="20"/>
                <w:szCs w:val="20"/>
              </w:rPr>
              <w:t> </w:t>
            </w:r>
            <w:bookmarkEnd w:id="20"/>
          </w:p>
        </w:tc>
        <w:tc>
          <w:tcPr>
            <w:tcW w:w="1341" w:type="dxa"/>
            <w:tcBorders>
              <w:top w:val="nil"/>
              <w:left w:val="nil"/>
              <w:bottom w:val="single" w:sz="8" w:space="0" w:color="auto"/>
              <w:right w:val="single" w:sz="8" w:space="0" w:color="auto"/>
            </w:tcBorders>
            <w:shd w:val="clear" w:color="auto" w:fill="auto"/>
            <w:vAlign w:val="bottom"/>
            <w:hideMark/>
          </w:tcPr>
          <w:p w:rsidR="007B1810" w:rsidRPr="00B64EB1" w:rsidRDefault="007B1810" w:rsidP="008D6E03">
            <w:pPr>
              <w:rPr>
                <w:sz w:val="20"/>
                <w:szCs w:val="20"/>
              </w:rPr>
            </w:pPr>
            <w:bookmarkStart w:id="21" w:name="RANGE!H8"/>
            <w:r>
              <w:rPr>
                <w:sz w:val="20"/>
                <w:szCs w:val="20"/>
              </w:rPr>
              <w:t> </w:t>
            </w:r>
            <w:bookmarkEnd w:id="21"/>
          </w:p>
        </w:tc>
      </w:tr>
    </w:tbl>
    <w:p w:rsidR="007B1810" w:rsidRDefault="007B1810" w:rsidP="008D6E03"/>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7B1810" w:rsidRPr="00CD729B" w:rsidTr="008D6E03">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7B1810" w:rsidRPr="00B64EB1" w:rsidRDefault="007B1810" w:rsidP="008D6E03">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7B1810" w:rsidRPr="00B64EB1" w:rsidRDefault="007B1810" w:rsidP="008D6E03">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7B1810" w:rsidRPr="00B64EB1" w:rsidRDefault="007B1810" w:rsidP="008D6E03">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7B1810" w:rsidRPr="00B64EB1" w:rsidRDefault="007B1810" w:rsidP="008D6E03">
            <w:pPr>
              <w:ind w:left="113" w:right="113"/>
              <w:jc w:val="center"/>
              <w:rPr>
                <w:sz w:val="14"/>
                <w:szCs w:val="14"/>
              </w:rPr>
            </w:pPr>
            <w:r>
              <w:rPr>
                <w:sz w:val="14"/>
                <w:szCs w:val="14"/>
              </w:rPr>
              <w:t>Примечание</w:t>
            </w:r>
          </w:p>
        </w:tc>
      </w:tr>
      <w:tr w:rsidR="007B1810" w:rsidRPr="00CD729B" w:rsidTr="008D6E03">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7B1810" w:rsidRPr="00B64EB1" w:rsidRDefault="007B1810" w:rsidP="008D6E03">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7B1810" w:rsidRPr="00B64EB1" w:rsidRDefault="007B1810" w:rsidP="008D6E03">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7B1810" w:rsidRPr="00B64EB1" w:rsidRDefault="007B1810" w:rsidP="008D6E03">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7B1810" w:rsidRPr="00B64EB1" w:rsidRDefault="007B1810" w:rsidP="008D6E03">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7B1810" w:rsidRPr="00B64EB1" w:rsidRDefault="007B1810" w:rsidP="008D6E03">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7B1810" w:rsidRPr="00B64EB1" w:rsidRDefault="007B1810" w:rsidP="008D6E03">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7B1810" w:rsidRPr="00B64EB1" w:rsidRDefault="007B1810" w:rsidP="008D6E03">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7B1810" w:rsidRPr="00B64EB1" w:rsidRDefault="007B1810" w:rsidP="008D6E03">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7B1810" w:rsidRPr="00B64EB1" w:rsidRDefault="007B1810" w:rsidP="008D6E03">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7B1810" w:rsidRPr="00B64EB1" w:rsidRDefault="007B1810" w:rsidP="008D6E03">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7B1810" w:rsidRPr="00B64EB1" w:rsidRDefault="007B1810" w:rsidP="008D6E03">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7B1810" w:rsidRPr="00B64EB1" w:rsidRDefault="007B1810" w:rsidP="008D6E03">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7B1810" w:rsidRPr="00B64EB1" w:rsidRDefault="007B1810" w:rsidP="008D6E03">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7B1810" w:rsidRPr="00B64EB1" w:rsidRDefault="007B1810" w:rsidP="008D6E03">
            <w:pPr>
              <w:ind w:left="113" w:right="113"/>
              <w:jc w:val="center"/>
              <w:rPr>
                <w:sz w:val="14"/>
                <w:szCs w:val="14"/>
              </w:rPr>
            </w:pPr>
          </w:p>
        </w:tc>
      </w:tr>
      <w:tr w:rsidR="007B1810" w:rsidRPr="00CD729B" w:rsidTr="008D6E03">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7B1810" w:rsidRPr="00B64EB1" w:rsidRDefault="007B1810" w:rsidP="008D6E03">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7B1810" w:rsidRPr="00B64EB1" w:rsidRDefault="007B1810" w:rsidP="008D6E03">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r>
      <w:tr w:rsidR="007B1810" w:rsidRPr="00CD729B" w:rsidTr="008D6E03">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7B1810" w:rsidRPr="00B64EB1" w:rsidRDefault="007B1810" w:rsidP="008D6E03">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7B1810" w:rsidRPr="00B64EB1" w:rsidRDefault="007B1810" w:rsidP="008D6E03">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7B1810" w:rsidRPr="00B64EB1" w:rsidRDefault="007B1810" w:rsidP="008D6E03">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7B1810" w:rsidRPr="00B64EB1" w:rsidRDefault="007B1810" w:rsidP="008D6E03">
            <w:pPr>
              <w:ind w:left="113" w:right="113"/>
              <w:rPr>
                <w:sz w:val="14"/>
                <w:szCs w:val="14"/>
              </w:rPr>
            </w:pPr>
          </w:p>
        </w:tc>
      </w:tr>
      <w:tr w:rsidR="007B1810" w:rsidRPr="00CD729B" w:rsidTr="008D6E03">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7B1810" w:rsidRPr="00B64EB1" w:rsidRDefault="007B1810" w:rsidP="008D6E03">
            <w:pPr>
              <w:ind w:left="113" w:right="113"/>
              <w:jc w:val="center"/>
              <w:rPr>
                <w:sz w:val="14"/>
                <w:szCs w:val="14"/>
              </w:rPr>
            </w:pPr>
            <w:r>
              <w:rPr>
                <w:sz w:val="14"/>
                <w:szCs w:val="14"/>
              </w:rPr>
              <w:t>44</w:t>
            </w:r>
          </w:p>
        </w:tc>
      </w:tr>
      <w:tr w:rsidR="007B1810" w:rsidRPr="00CD729B" w:rsidTr="008D6E03">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7B1810" w:rsidRPr="00B64EB1" w:rsidRDefault="007B1810" w:rsidP="008D6E03">
            <w:pPr>
              <w:ind w:left="113" w:right="113"/>
              <w:rPr>
                <w:sz w:val="14"/>
                <w:szCs w:val="14"/>
              </w:rPr>
            </w:pPr>
            <w:r>
              <w:rPr>
                <w:sz w:val="14"/>
                <w:szCs w:val="14"/>
              </w:rPr>
              <w:t> </w:t>
            </w:r>
          </w:p>
        </w:tc>
      </w:tr>
    </w:tbl>
    <w:p w:rsidR="007B1810" w:rsidRDefault="007B1810" w:rsidP="008D6E03"/>
    <w:p w:rsidR="007B1810" w:rsidRDefault="007B1810" w:rsidP="008D6E03"/>
    <w:p w:rsidR="007B1810" w:rsidRPr="00F80A1A" w:rsidRDefault="007B1810" w:rsidP="008D6E03">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7B1810" w:rsidRPr="00F80A1A" w:rsidRDefault="007B1810" w:rsidP="008D6E03">
      <w:r>
        <w:t xml:space="preserve">_________________________/__________/               </w:t>
      </w:r>
      <w:r>
        <w:tab/>
        <w:t xml:space="preserve">                                                                          _________________________/________/ </w:t>
      </w:r>
    </w:p>
    <w:p w:rsidR="007B1810" w:rsidRPr="00F80A1A" w:rsidRDefault="007B1810" w:rsidP="008D6E03">
      <w:pPr>
        <w:sectPr w:rsidR="007B1810" w:rsidRPr="00F80A1A" w:rsidSect="008D6E03">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7B1810" w:rsidRPr="003B1559" w:rsidRDefault="007B1810" w:rsidP="008D6E03">
      <w:pPr>
        <w:autoSpaceDE w:val="0"/>
        <w:autoSpaceDN w:val="0"/>
        <w:jc w:val="right"/>
      </w:pPr>
      <w:r>
        <w:lastRenderedPageBreak/>
        <w:t>Приложение № 8</w:t>
      </w:r>
    </w:p>
    <w:p w:rsidR="007B1810" w:rsidRDefault="007B1810" w:rsidP="008D6E03">
      <w:pPr>
        <w:autoSpaceDE w:val="0"/>
        <w:autoSpaceDN w:val="0"/>
        <w:jc w:val="right"/>
      </w:pPr>
      <w:r>
        <w:t xml:space="preserve">к договору аренды </w:t>
      </w:r>
    </w:p>
    <w:p w:rsidR="007B1810" w:rsidRPr="00602C04" w:rsidRDefault="007B1810" w:rsidP="008D6E03">
      <w:pPr>
        <w:autoSpaceDE w:val="0"/>
        <w:autoSpaceDN w:val="0"/>
        <w:jc w:val="right"/>
      </w:pPr>
      <w:r>
        <w:t xml:space="preserve">транспортного средства с экипажем </w:t>
      </w:r>
    </w:p>
    <w:p w:rsidR="007B1810" w:rsidRPr="005D242F" w:rsidRDefault="007B1810" w:rsidP="008D6E03">
      <w:pPr>
        <w:jc w:val="right"/>
      </w:pPr>
      <w:r>
        <w:t xml:space="preserve">                                          №_________ от   "____"  ____ 20    г.</w:t>
      </w:r>
    </w:p>
    <w:p w:rsidR="007B1810" w:rsidRDefault="007B1810" w:rsidP="008D6E03">
      <w:pPr>
        <w:tabs>
          <w:tab w:val="left" w:pos="-4140"/>
          <w:tab w:val="left" w:pos="2160"/>
          <w:tab w:val="left" w:pos="6480"/>
        </w:tabs>
        <w:jc w:val="right"/>
        <w:rPr>
          <w:b/>
        </w:rPr>
      </w:pPr>
    </w:p>
    <w:p w:rsidR="007B1810" w:rsidRDefault="007B1810" w:rsidP="008D6E03">
      <w:pPr>
        <w:tabs>
          <w:tab w:val="left" w:pos="-4140"/>
          <w:tab w:val="left" w:pos="2160"/>
          <w:tab w:val="left" w:pos="6480"/>
        </w:tabs>
        <w:jc w:val="center"/>
        <w:rPr>
          <w:b/>
        </w:rPr>
      </w:pPr>
    </w:p>
    <w:p w:rsidR="007B1810" w:rsidRPr="006A75A9" w:rsidRDefault="007B1810" w:rsidP="008D6E03">
      <w:pPr>
        <w:tabs>
          <w:tab w:val="left" w:pos="-4140"/>
          <w:tab w:val="left" w:pos="2160"/>
          <w:tab w:val="left" w:pos="6480"/>
        </w:tabs>
        <w:jc w:val="center"/>
        <w:rPr>
          <w:b/>
        </w:rPr>
      </w:pPr>
      <w:r>
        <w:rPr>
          <w:b/>
        </w:rPr>
        <w:t xml:space="preserve">Правила безопасности </w:t>
      </w:r>
    </w:p>
    <w:p w:rsidR="007B1810" w:rsidRPr="006A75A9" w:rsidRDefault="007B1810" w:rsidP="008D6E03">
      <w:pPr>
        <w:tabs>
          <w:tab w:val="left" w:pos="-4140"/>
          <w:tab w:val="left" w:pos="2160"/>
          <w:tab w:val="left" w:pos="6480"/>
        </w:tabs>
        <w:jc w:val="center"/>
        <w:rPr>
          <w:b/>
        </w:rPr>
      </w:pPr>
      <w:r>
        <w:rPr>
          <w:b/>
        </w:rPr>
        <w:t>при нахождении на терминале Арендатора.</w:t>
      </w:r>
    </w:p>
    <w:p w:rsidR="007B1810" w:rsidRDefault="007B1810" w:rsidP="008D6E03">
      <w:pPr>
        <w:tabs>
          <w:tab w:val="left" w:pos="-4140"/>
          <w:tab w:val="left" w:pos="2160"/>
          <w:tab w:val="left" w:pos="6480"/>
        </w:tabs>
        <w:jc w:val="center"/>
      </w:pPr>
    </w:p>
    <w:p w:rsidR="007B1810" w:rsidRDefault="007B1810" w:rsidP="008D6E0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B1810" w:rsidRDefault="007B1810" w:rsidP="008D6E03">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7B1810" w:rsidRDefault="007B1810" w:rsidP="008D6E0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B1810" w:rsidRDefault="007B1810" w:rsidP="008D6E0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B1810" w:rsidRDefault="007B1810" w:rsidP="008D6E0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B1810" w:rsidRDefault="007B1810" w:rsidP="008D6E0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B1810" w:rsidRDefault="007B1810" w:rsidP="008D6E0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B1810" w:rsidRDefault="007B1810" w:rsidP="008D6E0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B1810" w:rsidRDefault="007B1810" w:rsidP="008D6E03">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7B1810" w:rsidRDefault="007B1810" w:rsidP="008D6E0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B1810" w:rsidRDefault="007B1810" w:rsidP="008D6E0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B1810" w:rsidRDefault="007B1810" w:rsidP="008D6E03">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B1810" w:rsidRDefault="007B1810" w:rsidP="008D6E03">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7B1810" w:rsidRDefault="007B1810" w:rsidP="008D6E03">
      <w:pPr>
        <w:tabs>
          <w:tab w:val="left" w:pos="-4140"/>
          <w:tab w:val="left" w:pos="2160"/>
          <w:tab w:val="left" w:pos="6480"/>
        </w:tabs>
        <w:ind w:firstLine="426"/>
        <w:jc w:val="both"/>
      </w:pPr>
      <w:r>
        <w:t xml:space="preserve">3.5. превышение скоростного режима; </w:t>
      </w:r>
    </w:p>
    <w:p w:rsidR="007B1810" w:rsidRDefault="007B1810" w:rsidP="008D6E03">
      <w:pPr>
        <w:tabs>
          <w:tab w:val="left" w:pos="-4140"/>
          <w:tab w:val="left" w:pos="2160"/>
          <w:tab w:val="left" w:pos="6480"/>
        </w:tabs>
        <w:ind w:firstLine="426"/>
        <w:jc w:val="both"/>
      </w:pPr>
      <w:r>
        <w:t xml:space="preserve">3.6. обгон и выезд на полосу встречного движения; </w:t>
      </w:r>
    </w:p>
    <w:p w:rsidR="007B1810" w:rsidRDefault="007B1810" w:rsidP="008D6E0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B1810" w:rsidRDefault="007B1810" w:rsidP="008D6E03">
      <w:pPr>
        <w:tabs>
          <w:tab w:val="left" w:pos="-4140"/>
          <w:tab w:val="left" w:pos="2160"/>
          <w:tab w:val="left" w:pos="6480"/>
        </w:tabs>
        <w:ind w:firstLine="426"/>
        <w:jc w:val="both"/>
      </w:pPr>
      <w:r>
        <w:t>3.8. въезд в зоны погрузки / выгрузки без полученного на то разрешения;</w:t>
      </w:r>
    </w:p>
    <w:p w:rsidR="007B1810" w:rsidRDefault="007B1810" w:rsidP="008D6E0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B1810" w:rsidRDefault="007B1810" w:rsidP="008D6E03">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7B1810" w:rsidRDefault="007B1810" w:rsidP="008D6E03">
      <w:pPr>
        <w:tabs>
          <w:tab w:val="left" w:pos="-4140"/>
          <w:tab w:val="left" w:pos="2160"/>
          <w:tab w:val="left" w:pos="6480"/>
        </w:tabs>
        <w:ind w:firstLine="426"/>
        <w:jc w:val="both"/>
      </w:pPr>
      <w:r>
        <w:t xml:space="preserve">3.11. нахождение под перемещаемым грузом (контейнером); </w:t>
      </w:r>
    </w:p>
    <w:p w:rsidR="007B1810" w:rsidRDefault="007B1810" w:rsidP="008D6E0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7B1810" w:rsidRDefault="007B1810" w:rsidP="008D6E03">
      <w:pPr>
        <w:tabs>
          <w:tab w:val="left" w:pos="-4140"/>
          <w:tab w:val="left" w:pos="2160"/>
          <w:tab w:val="left" w:pos="6480"/>
        </w:tabs>
        <w:ind w:firstLine="426"/>
        <w:jc w:val="both"/>
      </w:pPr>
      <w:r>
        <w:lastRenderedPageBreak/>
        <w:t>3.13. оставление Транспортного средства на длительное время;</w:t>
      </w:r>
    </w:p>
    <w:p w:rsidR="007B1810" w:rsidRDefault="007B1810" w:rsidP="008D6E0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B1810" w:rsidRDefault="007B1810" w:rsidP="008D6E0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B1810" w:rsidRDefault="007B1810" w:rsidP="008D6E0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B1810" w:rsidRDefault="007B1810" w:rsidP="008D6E0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B1810" w:rsidRDefault="007B1810" w:rsidP="008D6E0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B1810" w:rsidRDefault="007B1810" w:rsidP="008D6E03">
      <w:pPr>
        <w:tabs>
          <w:tab w:val="left" w:pos="-4140"/>
          <w:tab w:val="left" w:pos="2160"/>
          <w:tab w:val="left" w:pos="6480"/>
        </w:tabs>
        <w:ind w:firstLine="426"/>
        <w:jc w:val="both"/>
      </w:pPr>
      <w:r>
        <w:t>3.19. выброс в непредусмотренных местах мусора, отходов и пр.</w:t>
      </w:r>
    </w:p>
    <w:p w:rsidR="007B1810" w:rsidRDefault="007B1810" w:rsidP="008D6E03">
      <w:pPr>
        <w:tabs>
          <w:tab w:val="left" w:pos="-4140"/>
          <w:tab w:val="left" w:pos="2160"/>
          <w:tab w:val="left" w:pos="6480"/>
        </w:tabs>
        <w:ind w:firstLine="426"/>
        <w:jc w:val="both"/>
      </w:pPr>
    </w:p>
    <w:p w:rsidR="007B1810" w:rsidRDefault="007B1810" w:rsidP="008D6E03">
      <w:pPr>
        <w:tabs>
          <w:tab w:val="left" w:pos="-4140"/>
          <w:tab w:val="left" w:pos="2160"/>
          <w:tab w:val="left" w:pos="6480"/>
        </w:tabs>
        <w:ind w:firstLine="426"/>
        <w:jc w:val="both"/>
      </w:pPr>
    </w:p>
    <w:p w:rsidR="007B1810" w:rsidRDefault="007B1810" w:rsidP="008D6E03">
      <w:pPr>
        <w:tabs>
          <w:tab w:val="left" w:pos="-4140"/>
          <w:tab w:val="left" w:pos="2160"/>
          <w:tab w:val="left" w:pos="6480"/>
        </w:tabs>
        <w:jc w:val="both"/>
        <w:rPr>
          <w:b/>
        </w:rPr>
      </w:pPr>
      <w:r>
        <w:t xml:space="preserve"> «</w:t>
      </w:r>
      <w:r>
        <w:rPr>
          <w:b/>
        </w:rPr>
        <w:t xml:space="preserve">Арендодатель                                                                   «Арендатор»  </w:t>
      </w:r>
    </w:p>
    <w:p w:rsidR="007B1810" w:rsidRPr="00007C35" w:rsidRDefault="007B1810" w:rsidP="008D6E03">
      <w:pPr>
        <w:tabs>
          <w:tab w:val="left" w:pos="-4140"/>
          <w:tab w:val="left" w:pos="2160"/>
          <w:tab w:val="left" w:pos="6480"/>
        </w:tabs>
        <w:jc w:val="both"/>
        <w:rPr>
          <w:b/>
        </w:rPr>
      </w:pPr>
      <w:r>
        <w:rPr>
          <w:b/>
        </w:rPr>
        <w:t xml:space="preserve"> </w:t>
      </w:r>
    </w:p>
    <w:p w:rsidR="007B1810" w:rsidRDefault="007B1810" w:rsidP="008D6E03">
      <w:pPr>
        <w:tabs>
          <w:tab w:val="left" w:pos="-4140"/>
          <w:tab w:val="left" w:pos="2160"/>
          <w:tab w:val="left" w:pos="6480"/>
        </w:tabs>
        <w:ind w:left="851" w:hanging="851"/>
        <w:jc w:val="both"/>
      </w:pPr>
      <w:r>
        <w:t xml:space="preserve"> ___________________/__________/                                 ___________________/________/</w:t>
      </w:r>
    </w:p>
    <w:p w:rsidR="007B1810" w:rsidRDefault="007B1810" w:rsidP="005779FD">
      <w:pPr>
        <w:tabs>
          <w:tab w:val="left" w:pos="-4140"/>
          <w:tab w:val="left" w:pos="2160"/>
          <w:tab w:val="left" w:pos="6480"/>
        </w:tabs>
        <w:ind w:left="851" w:hanging="851"/>
        <w:sectPr w:rsidR="007B1810" w:rsidSect="008D6E03">
          <w:pgSz w:w="11907" w:h="16840" w:code="9"/>
          <w:pgMar w:top="1134" w:right="851" w:bottom="1134" w:left="1418" w:header="794" w:footer="794" w:gutter="0"/>
          <w:cols w:space="720"/>
          <w:titlePg/>
          <w:docGrid w:linePitch="326"/>
        </w:sectPr>
      </w:pPr>
      <w:r>
        <w:t xml:space="preserve"> М.П.                                                           </w:t>
      </w:r>
      <w:r w:rsidR="005779FD">
        <w:t xml:space="preserve">                              </w:t>
      </w:r>
      <w:r>
        <w:t>М.П.</w:t>
      </w:r>
    </w:p>
    <w:p w:rsidR="007B1810" w:rsidRPr="003B1559" w:rsidRDefault="007B1810" w:rsidP="008D6E03">
      <w:pPr>
        <w:autoSpaceDE w:val="0"/>
        <w:autoSpaceDN w:val="0"/>
        <w:jc w:val="right"/>
      </w:pPr>
      <w:bookmarkStart w:id="22" w:name="_Hlk62425240"/>
      <w:r>
        <w:lastRenderedPageBreak/>
        <w:t>Приложение № 9</w:t>
      </w:r>
    </w:p>
    <w:p w:rsidR="007B1810" w:rsidRDefault="007B1810" w:rsidP="008D6E03">
      <w:pPr>
        <w:autoSpaceDE w:val="0"/>
        <w:autoSpaceDN w:val="0"/>
        <w:jc w:val="right"/>
      </w:pPr>
      <w:r>
        <w:t xml:space="preserve">к договору аренды </w:t>
      </w:r>
    </w:p>
    <w:p w:rsidR="007B1810" w:rsidRPr="00602C04" w:rsidRDefault="007B1810" w:rsidP="008D6E03">
      <w:pPr>
        <w:autoSpaceDE w:val="0"/>
        <w:autoSpaceDN w:val="0"/>
        <w:jc w:val="right"/>
      </w:pPr>
      <w:r>
        <w:t xml:space="preserve">транспортного средства с экипажем </w:t>
      </w:r>
    </w:p>
    <w:p w:rsidR="007B1810" w:rsidRDefault="007B1810" w:rsidP="008D6E03">
      <w:pPr>
        <w:jc w:val="right"/>
      </w:pPr>
      <w:r>
        <w:t xml:space="preserve">                                          №_________ от   "____"  ____ 20    г.</w:t>
      </w:r>
    </w:p>
    <w:bookmarkEnd w:id="22"/>
    <w:p w:rsidR="007B1810" w:rsidRDefault="007B1810" w:rsidP="008D6E03">
      <w:pPr>
        <w:jc w:val="right"/>
      </w:pPr>
    </w:p>
    <w:p w:rsidR="007B1810" w:rsidRDefault="007B1810" w:rsidP="008D6E03">
      <w:pPr>
        <w:jc w:val="right"/>
      </w:pPr>
    </w:p>
    <w:p w:rsidR="007B1810" w:rsidRPr="00C2099D" w:rsidRDefault="007B1810" w:rsidP="008D6E03">
      <w:pPr>
        <w:shd w:val="clear" w:color="auto" w:fill="FFFFFF"/>
        <w:autoSpaceDE w:val="0"/>
        <w:autoSpaceDN w:val="0"/>
        <w:adjustRightInd w:val="0"/>
        <w:ind w:firstLine="709"/>
        <w:jc w:val="center"/>
        <w:rPr>
          <w:color w:val="000000"/>
        </w:rPr>
      </w:pPr>
      <w:r>
        <w:rPr>
          <w:b/>
          <w:color w:val="000000"/>
        </w:rPr>
        <w:t>Налоговая оговорка</w:t>
      </w:r>
      <w:r>
        <w:rPr>
          <w:color w:val="000000"/>
        </w:rPr>
        <w:t>.</w:t>
      </w:r>
    </w:p>
    <w:p w:rsidR="007B1810" w:rsidRPr="00C2099D" w:rsidRDefault="007B1810" w:rsidP="008D6E03">
      <w:pPr>
        <w:shd w:val="clear" w:color="auto" w:fill="FFFFFF"/>
        <w:autoSpaceDE w:val="0"/>
        <w:autoSpaceDN w:val="0"/>
        <w:adjustRightInd w:val="0"/>
        <w:ind w:firstLine="709"/>
        <w:jc w:val="both"/>
        <w:rPr>
          <w:color w:val="000000"/>
        </w:rPr>
      </w:pPr>
    </w:p>
    <w:p w:rsidR="007B1810" w:rsidRDefault="007B1810" w:rsidP="008D6E03">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7B1810" w:rsidRPr="00C2099D" w:rsidRDefault="007B1810" w:rsidP="008D6E03">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7B1810" w:rsidRPr="00C2099D" w:rsidRDefault="007B1810" w:rsidP="008D6E03">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7B1810" w:rsidRPr="00C2099D" w:rsidRDefault="007B1810" w:rsidP="008D6E03">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1810" w:rsidRPr="00C2099D" w:rsidRDefault="007B1810" w:rsidP="008D6E03">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7B1810" w:rsidRDefault="007B1810" w:rsidP="008D6E03">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7B1810" w:rsidRDefault="007B1810" w:rsidP="008D6E03">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7B1810" w:rsidRDefault="007B1810" w:rsidP="008D6E03">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7B1810" w:rsidRDefault="007B1810" w:rsidP="008D6E03">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7B1810" w:rsidRDefault="007B1810" w:rsidP="008D6E03">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7B1810" w:rsidRDefault="007B1810" w:rsidP="008D6E03">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B1810" w:rsidRDefault="007B1810" w:rsidP="008D6E03">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7B1810" w:rsidRDefault="007B1810" w:rsidP="008D6E03">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7B1810" w:rsidRPr="00C2099D" w:rsidRDefault="007B1810" w:rsidP="008D6E03">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7B1810" w:rsidRPr="00C2099D" w:rsidRDefault="007B1810" w:rsidP="008D6E03">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7B1810" w:rsidRPr="00C2099D" w:rsidRDefault="007B1810" w:rsidP="008D6E03">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7B1810" w:rsidRPr="00C2099D" w:rsidRDefault="007B1810" w:rsidP="008D6E03">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7B1810" w:rsidRDefault="007B1810" w:rsidP="008D6E03">
      <w:pPr>
        <w:shd w:val="clear" w:color="auto" w:fill="FFFFFF"/>
        <w:autoSpaceDE w:val="0"/>
        <w:autoSpaceDN w:val="0"/>
        <w:adjustRightInd w:val="0"/>
        <w:ind w:firstLine="709"/>
        <w:jc w:val="both"/>
        <w:rPr>
          <w:color w:val="000000"/>
        </w:rPr>
      </w:pPr>
    </w:p>
    <w:p w:rsidR="007B1810" w:rsidRDefault="007B1810" w:rsidP="008D6E03">
      <w:pPr>
        <w:tabs>
          <w:tab w:val="left" w:pos="-4140"/>
          <w:tab w:val="left" w:pos="2160"/>
          <w:tab w:val="left" w:pos="6480"/>
        </w:tabs>
        <w:ind w:firstLine="426"/>
        <w:jc w:val="both"/>
      </w:pPr>
    </w:p>
    <w:p w:rsidR="007B1810" w:rsidRDefault="007B1810" w:rsidP="008D6E03">
      <w:pPr>
        <w:tabs>
          <w:tab w:val="left" w:pos="-4140"/>
          <w:tab w:val="left" w:pos="2160"/>
          <w:tab w:val="left" w:pos="6480"/>
        </w:tabs>
        <w:jc w:val="both"/>
        <w:rPr>
          <w:b/>
        </w:rPr>
      </w:pPr>
      <w:r>
        <w:t xml:space="preserve"> «</w:t>
      </w:r>
      <w:r>
        <w:rPr>
          <w:b/>
        </w:rPr>
        <w:t xml:space="preserve">Арендодатель                                                                   «Арендатор»  </w:t>
      </w:r>
    </w:p>
    <w:p w:rsidR="007B1810" w:rsidRPr="00007C35" w:rsidRDefault="007B1810" w:rsidP="008D6E03">
      <w:pPr>
        <w:tabs>
          <w:tab w:val="left" w:pos="-4140"/>
          <w:tab w:val="left" w:pos="2160"/>
          <w:tab w:val="left" w:pos="6480"/>
        </w:tabs>
        <w:jc w:val="both"/>
        <w:rPr>
          <w:b/>
        </w:rPr>
      </w:pPr>
      <w:r>
        <w:rPr>
          <w:b/>
        </w:rPr>
        <w:t xml:space="preserve"> </w:t>
      </w:r>
    </w:p>
    <w:p w:rsidR="007B1810" w:rsidRDefault="007B1810" w:rsidP="008D6E03">
      <w:pPr>
        <w:tabs>
          <w:tab w:val="left" w:pos="-4140"/>
          <w:tab w:val="left" w:pos="2160"/>
          <w:tab w:val="left" w:pos="6480"/>
        </w:tabs>
        <w:ind w:left="851" w:hanging="851"/>
        <w:jc w:val="both"/>
      </w:pPr>
      <w:r>
        <w:t xml:space="preserve"> ___________________/__________/                                 ___________________/________/</w:t>
      </w:r>
    </w:p>
    <w:p w:rsidR="007B1810" w:rsidRDefault="007B1810" w:rsidP="008D6E03">
      <w:pPr>
        <w:tabs>
          <w:tab w:val="left" w:pos="-4140"/>
          <w:tab w:val="left" w:pos="2160"/>
          <w:tab w:val="left" w:pos="6480"/>
        </w:tabs>
        <w:ind w:left="851" w:hanging="851"/>
        <w:jc w:val="both"/>
        <w:rPr>
          <w:color w:val="000000"/>
        </w:rPr>
      </w:pPr>
      <w:r>
        <w:t xml:space="preserve"> М.П.                                                                                          М.П.</w:t>
      </w:r>
    </w:p>
    <w:p w:rsidR="007B1810" w:rsidRPr="005D242F" w:rsidRDefault="007B1810" w:rsidP="008D6E03">
      <w:pPr>
        <w:jc w:val="right"/>
      </w:pPr>
    </w:p>
    <w:p w:rsidR="007B1810" w:rsidRDefault="007B1810" w:rsidP="008D6E03">
      <w:pPr>
        <w:tabs>
          <w:tab w:val="left" w:pos="-4140"/>
          <w:tab w:val="left" w:pos="2160"/>
          <w:tab w:val="left" w:pos="6480"/>
        </w:tabs>
        <w:ind w:left="851" w:hanging="851"/>
        <w:jc w:val="both"/>
      </w:pPr>
    </w:p>
    <w:p w:rsidR="007B1810" w:rsidRDefault="007B1810" w:rsidP="008D6E03">
      <w:pPr>
        <w:tabs>
          <w:tab w:val="left" w:pos="-4140"/>
          <w:tab w:val="left" w:pos="2160"/>
          <w:tab w:val="left" w:pos="6480"/>
        </w:tabs>
        <w:ind w:left="851" w:hanging="851"/>
        <w:jc w:val="both"/>
      </w:pPr>
    </w:p>
    <w:p w:rsidR="007B1810" w:rsidRDefault="007B1810" w:rsidP="008D6E03">
      <w:pPr>
        <w:tabs>
          <w:tab w:val="left" w:pos="-4140"/>
          <w:tab w:val="left" w:pos="2160"/>
          <w:tab w:val="left" w:pos="6480"/>
        </w:tabs>
        <w:ind w:left="851" w:hanging="851"/>
        <w:jc w:val="both"/>
      </w:pPr>
    </w:p>
    <w:p w:rsidR="007B1810" w:rsidRPr="003B1559" w:rsidRDefault="007B1810" w:rsidP="008D6E03">
      <w:pPr>
        <w:pageBreakBefore/>
        <w:autoSpaceDE w:val="0"/>
        <w:autoSpaceDN w:val="0"/>
        <w:jc w:val="right"/>
      </w:pPr>
      <w:r>
        <w:lastRenderedPageBreak/>
        <w:t>Приложение № 10</w:t>
      </w:r>
    </w:p>
    <w:p w:rsidR="007B1810" w:rsidRDefault="007B1810" w:rsidP="008D6E03">
      <w:pPr>
        <w:autoSpaceDE w:val="0"/>
        <w:autoSpaceDN w:val="0"/>
        <w:jc w:val="right"/>
      </w:pPr>
      <w:r>
        <w:t xml:space="preserve">к договору аренды </w:t>
      </w:r>
    </w:p>
    <w:p w:rsidR="007B1810" w:rsidRPr="00602C04" w:rsidRDefault="007B1810" w:rsidP="008D6E03">
      <w:pPr>
        <w:autoSpaceDE w:val="0"/>
        <w:autoSpaceDN w:val="0"/>
        <w:jc w:val="right"/>
      </w:pPr>
      <w:r>
        <w:t xml:space="preserve">транспортного средства с экипажем </w:t>
      </w:r>
    </w:p>
    <w:p w:rsidR="007B1810" w:rsidRDefault="007B1810" w:rsidP="008D6E03">
      <w:pPr>
        <w:jc w:val="right"/>
      </w:pPr>
      <w:r>
        <w:t xml:space="preserve">                                          №_________ от   "____"  ____ 20    г.</w:t>
      </w:r>
    </w:p>
    <w:p w:rsidR="007B1810" w:rsidRPr="00421B24" w:rsidRDefault="007B1810" w:rsidP="008D6E03">
      <w:pPr>
        <w:suppressAutoHyphens w:val="0"/>
        <w:ind w:hanging="720"/>
        <w:jc w:val="right"/>
        <w:rPr>
          <w:lang w:eastAsia="ru-RU"/>
        </w:rPr>
      </w:pPr>
      <w:r>
        <w:rPr>
          <w:b/>
          <w:bCs/>
          <w:color w:val="000000"/>
          <w:sz w:val="26"/>
          <w:szCs w:val="26"/>
          <w:lang w:eastAsia="ru-RU"/>
        </w:rPr>
        <w:t>                                                                                       </w:t>
      </w:r>
    </w:p>
    <w:p w:rsidR="007B1810" w:rsidRDefault="007B1810" w:rsidP="008D6E03">
      <w:pPr>
        <w:suppressAutoHyphens w:val="0"/>
        <w:ind w:hanging="720"/>
        <w:jc w:val="center"/>
        <w:rPr>
          <w:b/>
          <w:bCs/>
          <w:color w:val="000000"/>
          <w:sz w:val="28"/>
          <w:szCs w:val="28"/>
          <w:lang w:eastAsia="ru-RU"/>
        </w:rPr>
      </w:pPr>
    </w:p>
    <w:p w:rsidR="007B1810" w:rsidRPr="00421B24" w:rsidRDefault="007B1810" w:rsidP="008D6E03">
      <w:pPr>
        <w:suppressAutoHyphens w:val="0"/>
        <w:ind w:hanging="720"/>
        <w:jc w:val="center"/>
        <w:rPr>
          <w:lang w:eastAsia="ru-RU"/>
        </w:rPr>
      </w:pPr>
      <w:r>
        <w:rPr>
          <w:b/>
          <w:bCs/>
          <w:color w:val="000000"/>
          <w:sz w:val="28"/>
          <w:szCs w:val="28"/>
          <w:lang w:eastAsia="ru-RU"/>
        </w:rPr>
        <w:t>Перечень и формат электронных документов</w:t>
      </w:r>
    </w:p>
    <w:tbl>
      <w:tblPr>
        <w:tblW w:w="0" w:type="auto"/>
        <w:tblCellMar>
          <w:top w:w="15" w:type="dxa"/>
          <w:left w:w="15" w:type="dxa"/>
          <w:bottom w:w="15" w:type="dxa"/>
          <w:right w:w="15" w:type="dxa"/>
        </w:tblCellMar>
        <w:tblLook w:val="04A0"/>
      </w:tblPr>
      <w:tblGrid>
        <w:gridCol w:w="459"/>
        <w:gridCol w:w="4651"/>
        <w:gridCol w:w="4758"/>
      </w:tblGrid>
      <w:tr w:rsidR="007B1810" w:rsidRPr="00421B24" w:rsidTr="008D6E03">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Наименование</w:t>
            </w:r>
          </w:p>
          <w:p w:rsidR="007B1810" w:rsidRPr="00421B24" w:rsidRDefault="007B1810" w:rsidP="008D6E03">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Формат электронного документа</w:t>
            </w:r>
          </w:p>
        </w:tc>
      </w:tr>
      <w:tr w:rsidR="007B1810" w:rsidRPr="00421B24" w:rsidTr="008D6E03">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i/>
                <w:iCs/>
                <w:color w:val="000000"/>
                <w:lang w:eastAsia="ru-RU"/>
              </w:rPr>
              <w:t>Акт о выполненных работах (оказанных услугах)</w:t>
            </w:r>
          </w:p>
          <w:p w:rsidR="007B1810" w:rsidRPr="00421B24" w:rsidRDefault="007B1810" w:rsidP="008D6E03">
            <w:pPr>
              <w:suppressAutoHyphens w:val="0"/>
              <w:jc w:val="both"/>
              <w:rPr>
                <w:lang w:eastAsia="ru-RU"/>
              </w:rPr>
            </w:pPr>
            <w:r>
              <w:rPr>
                <w:i/>
                <w:iCs/>
                <w:color w:val="000000"/>
                <w:lang w:eastAsia="ru-RU"/>
              </w:rPr>
              <w:t>Универсальный передаточный документ УПД</w:t>
            </w:r>
          </w:p>
          <w:p w:rsidR="007B1810" w:rsidRPr="00421B24" w:rsidRDefault="007B1810" w:rsidP="008D6E03">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XML, утв. приказом ФНС России от 19.12.2018 №ММВ-7-15/820@ с уточнениями.</w:t>
            </w:r>
          </w:p>
          <w:p w:rsidR="007B1810" w:rsidRPr="00421B24" w:rsidRDefault="007B1810" w:rsidP="008D6E03">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7B1810" w:rsidRPr="00421B24" w:rsidRDefault="007B1810" w:rsidP="008D6E03">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7B1810" w:rsidRPr="00421B24" w:rsidRDefault="007B1810" w:rsidP="008D6E03">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7B1810" w:rsidRPr="00421B24" w:rsidRDefault="007B1810" w:rsidP="008D6E03">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7B1810" w:rsidRPr="00421B24" w:rsidRDefault="007B1810" w:rsidP="008D6E03">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7B1810" w:rsidRPr="00421B24" w:rsidRDefault="007B1810" w:rsidP="008D6E03">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r>
              <w:rPr>
                <w:lang w:eastAsia="ru-RU"/>
              </w:rPr>
              <w:t xml:space="preserve">  </w:t>
            </w:r>
            <w:r>
              <w:rPr>
                <w:color w:val="000000"/>
                <w:lang w:eastAsia="ru-RU"/>
              </w:rPr>
              <w:t>«        »,</w:t>
            </w:r>
          </w:p>
          <w:p w:rsidR="007B1810" w:rsidRPr="00421B24" w:rsidRDefault="007B1810" w:rsidP="008D6E03">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        ».</w:t>
            </w:r>
          </w:p>
        </w:tc>
      </w:tr>
      <w:tr w:rsidR="007B1810" w:rsidRPr="00421B24" w:rsidTr="008D6E03">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XML, утв. приказом ФНС России от 19.12.2018 №ММВ-7-15/820@ с уточнениями.</w:t>
            </w:r>
          </w:p>
        </w:tc>
      </w:tr>
      <w:tr w:rsidR="007B1810" w:rsidRPr="00421B24" w:rsidTr="008D6E03">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7B1810" w:rsidP="008D6E03">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B1810" w:rsidRPr="00421B24" w:rsidRDefault="00A4525E" w:rsidP="008D6E03">
            <w:pPr>
              <w:suppressAutoHyphens w:val="0"/>
              <w:jc w:val="both"/>
              <w:rPr>
                <w:lang w:eastAsia="ru-RU"/>
              </w:rPr>
            </w:pPr>
            <w:r>
              <w:rPr>
                <w:rStyle w:val="normaltextrun"/>
                <w:color w:val="000000"/>
              </w:rPr>
              <w:t>XML, утв. приказом ФНС России от 12.10.2020 N ЕД-7-26/736@.</w:t>
            </w:r>
            <w:r>
              <w:rPr>
                <w:rStyle w:val="eop"/>
                <w:color w:val="000000"/>
              </w:rPr>
              <w:t> </w:t>
            </w:r>
          </w:p>
        </w:tc>
      </w:tr>
    </w:tbl>
    <w:p w:rsidR="007B1810" w:rsidRDefault="007B1810" w:rsidP="008D6E03">
      <w:pPr>
        <w:tabs>
          <w:tab w:val="left" w:pos="-4140"/>
          <w:tab w:val="left" w:pos="2160"/>
          <w:tab w:val="left" w:pos="6480"/>
        </w:tabs>
        <w:ind w:left="851" w:hanging="851"/>
        <w:jc w:val="both"/>
      </w:pPr>
    </w:p>
    <w:p w:rsidR="007B1810" w:rsidRDefault="007B1810" w:rsidP="008D6E03">
      <w:pPr>
        <w:tabs>
          <w:tab w:val="left" w:pos="-4140"/>
          <w:tab w:val="left" w:pos="2160"/>
          <w:tab w:val="left" w:pos="6480"/>
        </w:tabs>
        <w:ind w:left="851" w:hanging="851"/>
        <w:jc w:val="both"/>
      </w:pPr>
    </w:p>
    <w:p w:rsidR="007B1810" w:rsidRDefault="007B1810" w:rsidP="008D6E03">
      <w:pPr>
        <w:tabs>
          <w:tab w:val="left" w:pos="-4140"/>
          <w:tab w:val="left" w:pos="2160"/>
          <w:tab w:val="left" w:pos="6480"/>
        </w:tabs>
        <w:ind w:left="851" w:hanging="851"/>
        <w:jc w:val="both"/>
      </w:pPr>
    </w:p>
    <w:p w:rsidR="007B1810" w:rsidRDefault="007B1810" w:rsidP="008D6E03">
      <w:pPr>
        <w:tabs>
          <w:tab w:val="left" w:pos="-4140"/>
          <w:tab w:val="left" w:pos="2160"/>
          <w:tab w:val="left" w:pos="6480"/>
        </w:tabs>
        <w:ind w:left="851" w:hanging="851"/>
        <w:jc w:val="both"/>
      </w:pPr>
      <w:r>
        <w:t xml:space="preserve">«Арендодатель                                                                   «Арендатор»  </w:t>
      </w:r>
    </w:p>
    <w:p w:rsidR="007B1810" w:rsidRDefault="007B1810" w:rsidP="008D6E03">
      <w:pPr>
        <w:tabs>
          <w:tab w:val="left" w:pos="-4140"/>
          <w:tab w:val="left" w:pos="2160"/>
          <w:tab w:val="left" w:pos="6480"/>
        </w:tabs>
        <w:ind w:left="851" w:hanging="851"/>
        <w:jc w:val="both"/>
      </w:pPr>
      <w:r>
        <w:t xml:space="preserve"> </w:t>
      </w:r>
    </w:p>
    <w:p w:rsidR="007B1810" w:rsidRDefault="007B1810" w:rsidP="008D6E03">
      <w:pPr>
        <w:tabs>
          <w:tab w:val="left" w:pos="-4140"/>
          <w:tab w:val="left" w:pos="2160"/>
          <w:tab w:val="left" w:pos="6480"/>
        </w:tabs>
        <w:ind w:left="851" w:hanging="851"/>
        <w:jc w:val="both"/>
      </w:pPr>
      <w:r>
        <w:t xml:space="preserve"> ___________________/__________/                                 ___________________/________/</w:t>
      </w:r>
    </w:p>
    <w:p w:rsidR="007B1810" w:rsidRPr="00007C35" w:rsidRDefault="007B1810" w:rsidP="008D6E03">
      <w:pPr>
        <w:tabs>
          <w:tab w:val="left" w:pos="-4140"/>
          <w:tab w:val="left" w:pos="2160"/>
          <w:tab w:val="left" w:pos="6480"/>
        </w:tabs>
        <w:ind w:left="851" w:hanging="851"/>
        <w:jc w:val="both"/>
      </w:pPr>
      <w:r>
        <w:t xml:space="preserve"> М.П.                                                                                          М.П.</w:t>
      </w: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B1810" w:rsidRDefault="008D6E03">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B1810" w:rsidRDefault="007B1810">
      <w:pPr>
        <w:pStyle w:val="19"/>
        <w:ind w:firstLine="0"/>
        <w:jc w:val="right"/>
        <w:outlineLvl w:val="0"/>
        <w:rPr>
          <w:rFonts w:eastAsia="MS Mincho"/>
          <w:b/>
          <w:sz w:val="60"/>
          <w:szCs w:val="60"/>
          <w:highlight w:val="cyan"/>
        </w:rPr>
      </w:pPr>
    </w:p>
    <w:p w:rsidR="007B1810" w:rsidRDefault="008D6E03">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B1810" w:rsidRPr="00791344" w:rsidRDefault="007B1810" w:rsidP="008D6E03">
      <w:pPr>
        <w:rPr>
          <w:sz w:val="28"/>
          <w:szCs w:val="28"/>
        </w:rPr>
      </w:pPr>
    </w:p>
    <w:p w:rsidR="007B1810" w:rsidRPr="00A8244F" w:rsidRDefault="007B1810" w:rsidP="008D6E03">
      <w:pPr>
        <w:jc w:val="center"/>
        <w:rPr>
          <w:b/>
          <w:sz w:val="28"/>
          <w:szCs w:val="28"/>
        </w:rPr>
      </w:pPr>
      <w:r>
        <w:rPr>
          <w:b/>
          <w:sz w:val="28"/>
          <w:szCs w:val="28"/>
        </w:rPr>
        <w:t>Данные о водителях,</w:t>
      </w:r>
    </w:p>
    <w:p w:rsidR="007B1810" w:rsidRPr="00A8244F" w:rsidRDefault="007B1810" w:rsidP="008D6E03">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7B1810" w:rsidRDefault="007B1810" w:rsidP="008D6E03">
      <w:pPr>
        <w:ind w:left="-360" w:firstLine="360"/>
        <w:jc w:val="center"/>
        <w:rPr>
          <w:b/>
          <w:sz w:val="28"/>
          <w:szCs w:val="28"/>
        </w:rPr>
      </w:pPr>
      <w:r>
        <w:rPr>
          <w:b/>
          <w:sz w:val="28"/>
          <w:szCs w:val="28"/>
        </w:rPr>
        <w:t xml:space="preserve">транспортным средством и его технической эксплуатации </w:t>
      </w:r>
    </w:p>
    <w:p w:rsidR="007B1810" w:rsidRPr="00A8244F" w:rsidRDefault="007B1810" w:rsidP="008D6E03">
      <w:pPr>
        <w:ind w:left="-360" w:firstLine="360"/>
        <w:jc w:val="center"/>
        <w:rPr>
          <w:b/>
          <w:sz w:val="28"/>
          <w:szCs w:val="28"/>
        </w:rPr>
      </w:pPr>
    </w:p>
    <w:tbl>
      <w:tblPr>
        <w:tblpPr w:leftFromText="180" w:rightFromText="180" w:vertAnchor="text" w:tblpX="-1036"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560"/>
      </w:tblGrid>
      <w:tr w:rsidR="007B1810" w:rsidRPr="00791344" w:rsidTr="005779FD">
        <w:tc>
          <w:tcPr>
            <w:tcW w:w="675" w:type="dxa"/>
            <w:vAlign w:val="center"/>
          </w:tcPr>
          <w:p w:rsidR="007B1810" w:rsidRPr="00A8244F" w:rsidRDefault="007B1810" w:rsidP="005779FD">
            <w:pPr>
              <w:jc w:val="center"/>
            </w:pPr>
            <w:r>
              <w:t xml:space="preserve">№ </w:t>
            </w:r>
            <w:proofErr w:type="spellStart"/>
            <w:proofErr w:type="gramStart"/>
            <w:r>
              <w:t>п</w:t>
            </w:r>
            <w:proofErr w:type="spellEnd"/>
            <w:proofErr w:type="gramEnd"/>
            <w:r>
              <w:t>/</w:t>
            </w:r>
            <w:proofErr w:type="spellStart"/>
            <w:r>
              <w:t>п</w:t>
            </w:r>
            <w:proofErr w:type="spellEnd"/>
          </w:p>
        </w:tc>
        <w:tc>
          <w:tcPr>
            <w:tcW w:w="1134" w:type="dxa"/>
            <w:vAlign w:val="center"/>
          </w:tcPr>
          <w:p w:rsidR="007B1810" w:rsidRPr="00A8244F" w:rsidRDefault="007B1810" w:rsidP="005779FD">
            <w:pPr>
              <w:jc w:val="center"/>
            </w:pPr>
            <w:r>
              <w:t>Ф.И.О.</w:t>
            </w:r>
          </w:p>
        </w:tc>
        <w:tc>
          <w:tcPr>
            <w:tcW w:w="1843" w:type="dxa"/>
            <w:vAlign w:val="center"/>
          </w:tcPr>
          <w:p w:rsidR="007B1810" w:rsidRPr="00A8244F" w:rsidRDefault="007B1810" w:rsidP="005779FD">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7B1810" w:rsidRPr="00A8244F" w:rsidRDefault="007B1810" w:rsidP="005779FD">
            <w:pPr>
              <w:jc w:val="center"/>
            </w:pPr>
            <w:r>
              <w:t>Общий водительский стаж</w:t>
            </w:r>
          </w:p>
        </w:tc>
        <w:tc>
          <w:tcPr>
            <w:tcW w:w="1347" w:type="dxa"/>
            <w:vAlign w:val="center"/>
          </w:tcPr>
          <w:p w:rsidR="007B1810" w:rsidRPr="00A8244F" w:rsidRDefault="007B1810" w:rsidP="005779FD">
            <w:pPr>
              <w:jc w:val="center"/>
            </w:pPr>
            <w:r>
              <w:t>Категория</w:t>
            </w:r>
          </w:p>
        </w:tc>
        <w:tc>
          <w:tcPr>
            <w:tcW w:w="1913" w:type="dxa"/>
            <w:vAlign w:val="center"/>
          </w:tcPr>
          <w:p w:rsidR="007B1810" w:rsidRPr="00A8244F" w:rsidRDefault="007B1810" w:rsidP="005779FD">
            <w:pPr>
              <w:jc w:val="center"/>
            </w:pPr>
            <w:r>
              <w:t>Гражданство РФ/разрешение на работу</w:t>
            </w:r>
          </w:p>
        </w:tc>
        <w:tc>
          <w:tcPr>
            <w:tcW w:w="1134" w:type="dxa"/>
            <w:vAlign w:val="center"/>
          </w:tcPr>
          <w:p w:rsidR="007B1810" w:rsidRPr="00A8244F" w:rsidRDefault="007B1810" w:rsidP="005779FD">
            <w:pPr>
              <w:jc w:val="center"/>
            </w:pPr>
            <w:r>
              <w:t>Знание русского языка (да/нет)</w:t>
            </w:r>
          </w:p>
        </w:tc>
        <w:tc>
          <w:tcPr>
            <w:tcW w:w="1560" w:type="dxa"/>
            <w:vAlign w:val="center"/>
          </w:tcPr>
          <w:p w:rsidR="007B1810" w:rsidRPr="00A8244F" w:rsidRDefault="007B1810" w:rsidP="005779FD">
            <w:pPr>
              <w:jc w:val="center"/>
            </w:pPr>
            <w:r>
              <w:t>Опыт работы с постановкой и снятием контейнеров</w:t>
            </w:r>
          </w:p>
        </w:tc>
      </w:tr>
      <w:tr w:rsidR="007B1810" w:rsidRPr="00791344" w:rsidTr="005779FD">
        <w:tc>
          <w:tcPr>
            <w:tcW w:w="675" w:type="dxa"/>
          </w:tcPr>
          <w:p w:rsidR="007B1810" w:rsidRPr="00A8244F" w:rsidRDefault="007B1810" w:rsidP="005779FD">
            <w:pPr>
              <w:jc w:val="center"/>
            </w:pPr>
            <w:r>
              <w:t>1</w:t>
            </w:r>
          </w:p>
        </w:tc>
        <w:tc>
          <w:tcPr>
            <w:tcW w:w="1134" w:type="dxa"/>
          </w:tcPr>
          <w:p w:rsidR="007B1810" w:rsidRPr="00A8244F" w:rsidRDefault="007B1810" w:rsidP="005779FD"/>
        </w:tc>
        <w:tc>
          <w:tcPr>
            <w:tcW w:w="1843" w:type="dxa"/>
          </w:tcPr>
          <w:p w:rsidR="007B1810" w:rsidRPr="00A8244F" w:rsidRDefault="007B1810" w:rsidP="005779FD"/>
        </w:tc>
        <w:tc>
          <w:tcPr>
            <w:tcW w:w="1701" w:type="dxa"/>
          </w:tcPr>
          <w:p w:rsidR="007B1810" w:rsidRPr="00A8244F" w:rsidRDefault="007B1810" w:rsidP="005779FD"/>
        </w:tc>
        <w:tc>
          <w:tcPr>
            <w:tcW w:w="1347" w:type="dxa"/>
          </w:tcPr>
          <w:p w:rsidR="007B1810" w:rsidRPr="00A8244F" w:rsidRDefault="007B1810" w:rsidP="005779FD">
            <w:pPr>
              <w:jc w:val="center"/>
            </w:pPr>
          </w:p>
        </w:tc>
        <w:tc>
          <w:tcPr>
            <w:tcW w:w="1913" w:type="dxa"/>
          </w:tcPr>
          <w:p w:rsidR="007B1810" w:rsidRPr="00A8244F" w:rsidRDefault="007B1810" w:rsidP="005779FD">
            <w:pPr>
              <w:jc w:val="center"/>
            </w:pPr>
          </w:p>
        </w:tc>
        <w:tc>
          <w:tcPr>
            <w:tcW w:w="1134" w:type="dxa"/>
          </w:tcPr>
          <w:p w:rsidR="007B1810" w:rsidRPr="00A8244F" w:rsidRDefault="007B1810" w:rsidP="005779FD">
            <w:pPr>
              <w:jc w:val="center"/>
            </w:pPr>
          </w:p>
        </w:tc>
        <w:tc>
          <w:tcPr>
            <w:tcW w:w="1560" w:type="dxa"/>
          </w:tcPr>
          <w:p w:rsidR="007B1810" w:rsidRPr="00A8244F" w:rsidRDefault="007B1810" w:rsidP="005779FD">
            <w:pPr>
              <w:jc w:val="center"/>
            </w:pPr>
          </w:p>
        </w:tc>
      </w:tr>
      <w:tr w:rsidR="007B1810" w:rsidRPr="00791344" w:rsidTr="005779FD">
        <w:tc>
          <w:tcPr>
            <w:tcW w:w="675" w:type="dxa"/>
          </w:tcPr>
          <w:p w:rsidR="007B1810" w:rsidRPr="00A8244F" w:rsidRDefault="007B1810" w:rsidP="005779FD">
            <w:pPr>
              <w:jc w:val="center"/>
            </w:pPr>
            <w:r>
              <w:t>2</w:t>
            </w:r>
          </w:p>
        </w:tc>
        <w:tc>
          <w:tcPr>
            <w:tcW w:w="1134" w:type="dxa"/>
          </w:tcPr>
          <w:p w:rsidR="007B1810" w:rsidRPr="00A8244F" w:rsidRDefault="007B1810" w:rsidP="005779FD"/>
        </w:tc>
        <w:tc>
          <w:tcPr>
            <w:tcW w:w="1843" w:type="dxa"/>
          </w:tcPr>
          <w:p w:rsidR="007B1810" w:rsidRPr="00A8244F" w:rsidRDefault="007B1810" w:rsidP="005779FD"/>
        </w:tc>
        <w:tc>
          <w:tcPr>
            <w:tcW w:w="1701" w:type="dxa"/>
          </w:tcPr>
          <w:p w:rsidR="007B1810" w:rsidRPr="00A8244F" w:rsidRDefault="007B1810" w:rsidP="005779FD"/>
        </w:tc>
        <w:tc>
          <w:tcPr>
            <w:tcW w:w="1347" w:type="dxa"/>
          </w:tcPr>
          <w:p w:rsidR="007B1810" w:rsidRPr="00A8244F" w:rsidRDefault="007B1810" w:rsidP="005779FD">
            <w:pPr>
              <w:jc w:val="center"/>
            </w:pPr>
          </w:p>
        </w:tc>
        <w:tc>
          <w:tcPr>
            <w:tcW w:w="1913" w:type="dxa"/>
          </w:tcPr>
          <w:p w:rsidR="007B1810" w:rsidRPr="00A8244F" w:rsidRDefault="007B1810" w:rsidP="005779FD">
            <w:pPr>
              <w:jc w:val="center"/>
            </w:pPr>
          </w:p>
        </w:tc>
        <w:tc>
          <w:tcPr>
            <w:tcW w:w="1134" w:type="dxa"/>
          </w:tcPr>
          <w:p w:rsidR="007B1810" w:rsidRPr="00A8244F" w:rsidRDefault="007B1810" w:rsidP="005779FD">
            <w:pPr>
              <w:jc w:val="center"/>
            </w:pPr>
          </w:p>
        </w:tc>
        <w:tc>
          <w:tcPr>
            <w:tcW w:w="1560" w:type="dxa"/>
          </w:tcPr>
          <w:p w:rsidR="007B1810" w:rsidRPr="00A8244F" w:rsidRDefault="007B1810" w:rsidP="005779FD">
            <w:pPr>
              <w:jc w:val="center"/>
            </w:pPr>
          </w:p>
        </w:tc>
      </w:tr>
      <w:tr w:rsidR="007B1810" w:rsidRPr="00791344" w:rsidTr="005779FD">
        <w:tc>
          <w:tcPr>
            <w:tcW w:w="675" w:type="dxa"/>
          </w:tcPr>
          <w:p w:rsidR="007B1810" w:rsidRPr="00A8244F" w:rsidRDefault="007B1810" w:rsidP="005779FD">
            <w:pPr>
              <w:jc w:val="center"/>
            </w:pPr>
            <w:r>
              <w:t>3</w:t>
            </w:r>
          </w:p>
        </w:tc>
        <w:tc>
          <w:tcPr>
            <w:tcW w:w="1134" w:type="dxa"/>
          </w:tcPr>
          <w:p w:rsidR="007B1810" w:rsidRPr="00A8244F" w:rsidRDefault="007B1810" w:rsidP="005779FD"/>
        </w:tc>
        <w:tc>
          <w:tcPr>
            <w:tcW w:w="1843" w:type="dxa"/>
          </w:tcPr>
          <w:p w:rsidR="007B1810" w:rsidRPr="00A8244F" w:rsidRDefault="007B1810" w:rsidP="005779FD"/>
        </w:tc>
        <w:tc>
          <w:tcPr>
            <w:tcW w:w="1701" w:type="dxa"/>
          </w:tcPr>
          <w:p w:rsidR="007B1810" w:rsidRPr="00A8244F" w:rsidRDefault="007B1810" w:rsidP="005779FD"/>
        </w:tc>
        <w:tc>
          <w:tcPr>
            <w:tcW w:w="1347" w:type="dxa"/>
          </w:tcPr>
          <w:p w:rsidR="007B1810" w:rsidRPr="00A8244F" w:rsidRDefault="007B1810" w:rsidP="005779FD">
            <w:pPr>
              <w:jc w:val="center"/>
            </w:pPr>
          </w:p>
        </w:tc>
        <w:tc>
          <w:tcPr>
            <w:tcW w:w="1913" w:type="dxa"/>
          </w:tcPr>
          <w:p w:rsidR="007B1810" w:rsidRPr="00A8244F" w:rsidRDefault="007B1810" w:rsidP="005779FD">
            <w:pPr>
              <w:jc w:val="center"/>
            </w:pPr>
          </w:p>
        </w:tc>
        <w:tc>
          <w:tcPr>
            <w:tcW w:w="1134" w:type="dxa"/>
          </w:tcPr>
          <w:p w:rsidR="007B1810" w:rsidRPr="00A8244F" w:rsidRDefault="007B1810" w:rsidP="005779FD">
            <w:pPr>
              <w:jc w:val="center"/>
            </w:pPr>
          </w:p>
        </w:tc>
        <w:tc>
          <w:tcPr>
            <w:tcW w:w="1560" w:type="dxa"/>
          </w:tcPr>
          <w:p w:rsidR="007B1810" w:rsidRPr="00A8244F" w:rsidRDefault="007B1810" w:rsidP="005779FD">
            <w:pPr>
              <w:jc w:val="center"/>
            </w:pPr>
          </w:p>
        </w:tc>
      </w:tr>
      <w:tr w:rsidR="007B1810" w:rsidRPr="00791344" w:rsidTr="005779FD">
        <w:tc>
          <w:tcPr>
            <w:tcW w:w="675" w:type="dxa"/>
          </w:tcPr>
          <w:p w:rsidR="007B1810" w:rsidRPr="00A8244F" w:rsidRDefault="007B1810" w:rsidP="005779FD">
            <w:pPr>
              <w:jc w:val="center"/>
            </w:pPr>
            <w:r>
              <w:t>…</w:t>
            </w:r>
          </w:p>
        </w:tc>
        <w:tc>
          <w:tcPr>
            <w:tcW w:w="1134" w:type="dxa"/>
          </w:tcPr>
          <w:p w:rsidR="007B1810" w:rsidRPr="00A8244F" w:rsidRDefault="007B1810" w:rsidP="005779FD"/>
        </w:tc>
        <w:tc>
          <w:tcPr>
            <w:tcW w:w="1843" w:type="dxa"/>
          </w:tcPr>
          <w:p w:rsidR="007B1810" w:rsidRPr="00A8244F" w:rsidRDefault="007B1810" w:rsidP="005779FD"/>
        </w:tc>
        <w:tc>
          <w:tcPr>
            <w:tcW w:w="1701" w:type="dxa"/>
          </w:tcPr>
          <w:p w:rsidR="007B1810" w:rsidRPr="00A8244F" w:rsidRDefault="007B1810" w:rsidP="005779FD"/>
        </w:tc>
        <w:tc>
          <w:tcPr>
            <w:tcW w:w="1347" w:type="dxa"/>
          </w:tcPr>
          <w:p w:rsidR="007B1810" w:rsidRPr="00A8244F" w:rsidRDefault="007B1810" w:rsidP="005779FD">
            <w:pPr>
              <w:jc w:val="center"/>
            </w:pPr>
          </w:p>
        </w:tc>
        <w:tc>
          <w:tcPr>
            <w:tcW w:w="1913" w:type="dxa"/>
          </w:tcPr>
          <w:p w:rsidR="007B1810" w:rsidRPr="00A8244F" w:rsidRDefault="007B1810" w:rsidP="005779FD">
            <w:pPr>
              <w:jc w:val="center"/>
            </w:pPr>
          </w:p>
        </w:tc>
        <w:tc>
          <w:tcPr>
            <w:tcW w:w="1134" w:type="dxa"/>
          </w:tcPr>
          <w:p w:rsidR="007B1810" w:rsidRPr="00A8244F" w:rsidRDefault="007B1810" w:rsidP="005779FD">
            <w:pPr>
              <w:jc w:val="center"/>
            </w:pPr>
          </w:p>
        </w:tc>
        <w:tc>
          <w:tcPr>
            <w:tcW w:w="1560" w:type="dxa"/>
          </w:tcPr>
          <w:p w:rsidR="007B1810" w:rsidRPr="00A8244F" w:rsidRDefault="007B1810" w:rsidP="005779FD">
            <w:pPr>
              <w:jc w:val="center"/>
            </w:pPr>
          </w:p>
        </w:tc>
      </w:tr>
    </w:tbl>
    <w:p w:rsidR="007B1810" w:rsidRPr="00791344" w:rsidRDefault="007B1810" w:rsidP="008D6E03">
      <w:pPr>
        <w:jc w:val="both"/>
      </w:pPr>
    </w:p>
    <w:p w:rsidR="007B1810" w:rsidRDefault="007B1810" w:rsidP="008D6E03">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7B1810" w:rsidRDefault="007B1810" w:rsidP="008D6E03">
      <w:pPr>
        <w:rPr>
          <w:rFonts w:eastAsia="MS Mincho"/>
          <w:b/>
          <w:i/>
          <w:sz w:val="28"/>
          <w:szCs w:val="28"/>
        </w:rPr>
      </w:pPr>
    </w:p>
    <w:p w:rsidR="007B1810" w:rsidRPr="008673D8" w:rsidRDefault="007B1810" w:rsidP="008D6E03">
      <w:pPr>
        <w:rPr>
          <w:rFonts w:eastAsia="MS Mincho"/>
          <w:sz w:val="28"/>
          <w:szCs w:val="28"/>
        </w:rPr>
      </w:pPr>
    </w:p>
    <w:p w:rsidR="007B1810" w:rsidRPr="00C20080" w:rsidRDefault="007B1810" w:rsidP="008D6E03">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7B1810" w:rsidRPr="00C20080" w:rsidRDefault="007B1810" w:rsidP="008D6E03">
      <w:pPr>
        <w:tabs>
          <w:tab w:val="left" w:pos="8640"/>
        </w:tabs>
        <w:jc w:val="center"/>
        <w:rPr>
          <w:i/>
        </w:rPr>
      </w:pPr>
      <w:r>
        <w:rPr>
          <w:i/>
        </w:rPr>
        <w:t>(наименование претендента)</w:t>
      </w:r>
    </w:p>
    <w:p w:rsidR="007B1810" w:rsidRPr="00C20080" w:rsidRDefault="007B1810" w:rsidP="008D6E03">
      <w:pPr>
        <w:rPr>
          <w:sz w:val="28"/>
          <w:szCs w:val="28"/>
          <w:lang w:eastAsia="ru-RU"/>
        </w:rPr>
      </w:pPr>
      <w:r>
        <w:rPr>
          <w:sz w:val="28"/>
          <w:szCs w:val="28"/>
          <w:lang w:eastAsia="ru-RU"/>
        </w:rPr>
        <w:t>_______________________________________________________________________</w:t>
      </w:r>
    </w:p>
    <w:p w:rsidR="007B1810" w:rsidRPr="00C20080" w:rsidRDefault="007B1810" w:rsidP="008D6E03">
      <w:pPr>
        <w:rPr>
          <w:i/>
        </w:rPr>
      </w:pPr>
      <w:r>
        <w:rPr>
          <w:i/>
        </w:rPr>
        <w:t xml:space="preserve">       М.П.</w:t>
      </w:r>
      <w:r>
        <w:rPr>
          <w:i/>
        </w:rPr>
        <w:tab/>
      </w:r>
      <w:r>
        <w:rPr>
          <w:i/>
        </w:rPr>
        <w:tab/>
      </w:r>
      <w:r>
        <w:rPr>
          <w:i/>
        </w:rPr>
        <w:tab/>
        <w:t xml:space="preserve">                                                                          (должность, подпись, ФИО)</w:t>
      </w:r>
    </w:p>
    <w:p w:rsidR="007B1810" w:rsidRPr="00C20080" w:rsidRDefault="007B1810" w:rsidP="008D6E03">
      <w:pPr>
        <w:rPr>
          <w:sz w:val="28"/>
          <w:szCs w:val="28"/>
          <w:lang w:eastAsia="ru-RU"/>
        </w:rPr>
      </w:pPr>
      <w:r>
        <w:rPr>
          <w:sz w:val="28"/>
          <w:szCs w:val="28"/>
          <w:lang w:eastAsia="ru-RU"/>
        </w:rPr>
        <w:t>"____" ____________ 20 __ г.</w:t>
      </w: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B1810" w:rsidRDefault="008D6E03">
      <w:pPr>
        <w:pStyle w:val="19"/>
        <w:ind w:firstLine="0"/>
        <w:jc w:val="right"/>
        <w:outlineLvl w:val="0"/>
        <w:rPr>
          <w:b/>
          <w:i/>
          <w:iCs/>
        </w:rPr>
      </w:pPr>
      <w:r>
        <w:lastRenderedPageBreak/>
        <w:t xml:space="preserve"> </w:t>
      </w:r>
    </w:p>
    <w:p w:rsidR="007B1810" w:rsidRDefault="008D6E03">
      <w:pPr>
        <w:pStyle w:val="19"/>
        <w:ind w:firstLine="0"/>
        <w:jc w:val="right"/>
        <w:outlineLvl w:val="0"/>
        <w:rPr>
          <w:b/>
          <w:i/>
          <w:iCs/>
        </w:rPr>
      </w:pPr>
      <w:r>
        <w:t>Приложение № 7</w:t>
      </w:r>
      <w:r>
        <w:br/>
        <w:t>к документации о закупке</w:t>
      </w:r>
    </w:p>
    <w:p w:rsidR="00C03380" w:rsidRPr="00C03380" w:rsidRDefault="00C03380" w:rsidP="00C03380"/>
    <w:p w:rsidR="007B1810" w:rsidRPr="00950295" w:rsidRDefault="007B1810" w:rsidP="008D6E03">
      <w:pPr>
        <w:keepNext/>
        <w:jc w:val="right"/>
        <w:rPr>
          <w:bCs/>
          <w:sz w:val="28"/>
          <w:szCs w:val="28"/>
        </w:rPr>
      </w:pPr>
    </w:p>
    <w:p w:rsidR="007B1810" w:rsidRPr="00790419" w:rsidRDefault="007B1810" w:rsidP="008D6E03">
      <w:pPr>
        <w:jc w:val="center"/>
        <w:rPr>
          <w:b/>
          <w:sz w:val="28"/>
          <w:szCs w:val="28"/>
        </w:rPr>
      </w:pPr>
      <w:r>
        <w:rPr>
          <w:b/>
          <w:sz w:val="28"/>
          <w:szCs w:val="28"/>
        </w:rPr>
        <w:t>Перечень транспортных средств</w:t>
      </w:r>
    </w:p>
    <w:p w:rsidR="007B1810" w:rsidRPr="00791344" w:rsidRDefault="007B1810" w:rsidP="008D6E03">
      <w:pPr>
        <w:jc w:val="center"/>
      </w:pPr>
    </w:p>
    <w:tbl>
      <w:tblPr>
        <w:tblW w:w="11509" w:type="dxa"/>
        <w:tblInd w:w="-1026" w:type="dxa"/>
        <w:tblLayout w:type="fixed"/>
        <w:tblLook w:val="04A0"/>
      </w:tblPr>
      <w:tblGrid>
        <w:gridCol w:w="567"/>
        <w:gridCol w:w="1134"/>
        <w:gridCol w:w="1842"/>
        <w:gridCol w:w="1452"/>
        <w:gridCol w:w="1099"/>
        <w:gridCol w:w="1559"/>
        <w:gridCol w:w="1985"/>
        <w:gridCol w:w="1871"/>
      </w:tblGrid>
      <w:tr w:rsidR="007B1810" w:rsidRPr="00791344" w:rsidTr="005779FD">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810" w:rsidRPr="00790419" w:rsidRDefault="007B1810" w:rsidP="008D6E03">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1810" w:rsidRPr="00790419" w:rsidRDefault="007B1810" w:rsidP="008D6E03">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B1810" w:rsidRPr="00790419" w:rsidRDefault="007B1810" w:rsidP="008D6E03">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B1810" w:rsidRPr="00790419" w:rsidRDefault="007B1810" w:rsidP="008D6E03">
            <w:pPr>
              <w:jc w:val="center"/>
              <w:rPr>
                <w:b/>
                <w:color w:val="000000"/>
                <w:sz w:val="20"/>
                <w:szCs w:val="20"/>
              </w:rPr>
            </w:pPr>
            <w:r>
              <w:rPr>
                <w:b/>
                <w:color w:val="000000"/>
                <w:sz w:val="20"/>
                <w:szCs w:val="20"/>
              </w:rPr>
              <w:t>Год изготовления ТС</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7B1810" w:rsidRPr="00790419" w:rsidRDefault="007B1810" w:rsidP="008D6E03">
            <w:pPr>
              <w:jc w:val="center"/>
              <w:rPr>
                <w:b/>
                <w:color w:val="000000"/>
                <w:sz w:val="20"/>
                <w:szCs w:val="20"/>
              </w:rPr>
            </w:pPr>
            <w:r>
              <w:rPr>
                <w:b/>
                <w:color w:val="000000"/>
                <w:sz w:val="20"/>
                <w:szCs w:val="20"/>
              </w:rPr>
              <w:t>Номер паспорта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810" w:rsidRPr="00790419" w:rsidRDefault="007B1810" w:rsidP="008D6E03">
            <w:pPr>
              <w:jc w:val="center"/>
              <w:rPr>
                <w:b/>
                <w:color w:val="000000"/>
                <w:sz w:val="20"/>
                <w:szCs w:val="20"/>
              </w:rPr>
            </w:pPr>
            <w:r>
              <w:rPr>
                <w:b/>
                <w:color w:val="000000"/>
                <w:sz w:val="20"/>
                <w:szCs w:val="20"/>
              </w:rPr>
              <w:t>Номер свидетельства о регистрации ТС</w:t>
            </w:r>
          </w:p>
        </w:tc>
        <w:tc>
          <w:tcPr>
            <w:tcW w:w="1985" w:type="dxa"/>
            <w:tcBorders>
              <w:top w:val="single" w:sz="4" w:space="0" w:color="auto"/>
              <w:left w:val="nil"/>
              <w:bottom w:val="single" w:sz="4" w:space="0" w:color="auto"/>
              <w:right w:val="single" w:sz="4" w:space="0" w:color="auto"/>
            </w:tcBorders>
            <w:vAlign w:val="center"/>
          </w:tcPr>
          <w:p w:rsidR="007B1810" w:rsidRPr="00790419" w:rsidRDefault="007B1810" w:rsidP="008D6E03">
            <w:pPr>
              <w:jc w:val="center"/>
              <w:rPr>
                <w:b/>
                <w:sz w:val="20"/>
                <w:szCs w:val="20"/>
              </w:rPr>
            </w:pPr>
            <w:r>
              <w:rPr>
                <w:b/>
                <w:sz w:val="20"/>
                <w:szCs w:val="20"/>
              </w:rPr>
              <w:t>Максимальная грузоподъемность ТС</w:t>
            </w:r>
          </w:p>
        </w:tc>
        <w:tc>
          <w:tcPr>
            <w:tcW w:w="1871" w:type="dxa"/>
            <w:tcBorders>
              <w:top w:val="single" w:sz="4" w:space="0" w:color="auto"/>
              <w:left w:val="nil"/>
              <w:bottom w:val="single" w:sz="4" w:space="0" w:color="auto"/>
              <w:right w:val="single" w:sz="4" w:space="0" w:color="auto"/>
            </w:tcBorders>
            <w:vAlign w:val="center"/>
          </w:tcPr>
          <w:p w:rsidR="007B1810" w:rsidRPr="00790419" w:rsidRDefault="007B1810" w:rsidP="008D6E03">
            <w:pPr>
              <w:jc w:val="center"/>
              <w:rPr>
                <w:b/>
                <w:sz w:val="20"/>
                <w:szCs w:val="20"/>
              </w:rPr>
            </w:pPr>
            <w:r>
              <w:rPr>
                <w:b/>
                <w:sz w:val="20"/>
                <w:szCs w:val="20"/>
              </w:rPr>
              <w:t>Принадлежность ТС (собственность или иное законное право)</w:t>
            </w:r>
          </w:p>
        </w:tc>
      </w:tr>
      <w:tr w:rsidR="007B1810" w:rsidRPr="00791344" w:rsidTr="005779F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B1810" w:rsidRPr="00790419" w:rsidRDefault="007B1810" w:rsidP="008D6E03">
            <w:pPr>
              <w:jc w:val="center"/>
              <w:rPr>
                <w:b/>
                <w:bCs/>
                <w:color w:val="000000"/>
                <w:sz w:val="20"/>
                <w:szCs w:val="20"/>
              </w:rPr>
            </w:pPr>
            <w:r>
              <w:rPr>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7B1810" w:rsidRPr="00790419" w:rsidRDefault="007B1810" w:rsidP="008D6E03">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7B1810" w:rsidRPr="00790419" w:rsidRDefault="007B1810" w:rsidP="008D6E03">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7B1810" w:rsidRPr="00790419" w:rsidRDefault="007B1810" w:rsidP="008D6E03">
            <w:pPr>
              <w:jc w:val="center"/>
              <w:rPr>
                <w:b/>
                <w:bCs/>
                <w:color w:val="000000"/>
                <w:sz w:val="20"/>
                <w:szCs w:val="20"/>
              </w:rPr>
            </w:pPr>
            <w:r>
              <w:rPr>
                <w:b/>
                <w:bCs/>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bottom"/>
            <w:hideMark/>
          </w:tcPr>
          <w:p w:rsidR="007B1810" w:rsidRPr="00790419" w:rsidRDefault="007B1810" w:rsidP="008D6E03">
            <w:pPr>
              <w:jc w:val="center"/>
              <w:rPr>
                <w:b/>
                <w:bCs/>
                <w:color w:val="000000"/>
                <w:sz w:val="20"/>
                <w:szCs w:val="20"/>
              </w:rPr>
            </w:pPr>
            <w:r>
              <w:rPr>
                <w:b/>
                <w:bCs/>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7B1810" w:rsidRPr="00790419" w:rsidRDefault="007B1810" w:rsidP="008D6E03">
            <w:pPr>
              <w:jc w:val="center"/>
              <w:rPr>
                <w:b/>
                <w:bCs/>
                <w:color w:val="000000"/>
                <w:sz w:val="20"/>
                <w:szCs w:val="20"/>
              </w:rPr>
            </w:pPr>
            <w:r>
              <w:rPr>
                <w:b/>
                <w:bCs/>
                <w:color w:val="000000"/>
                <w:sz w:val="20"/>
                <w:szCs w:val="20"/>
              </w:rPr>
              <w:t>6</w:t>
            </w:r>
          </w:p>
        </w:tc>
        <w:tc>
          <w:tcPr>
            <w:tcW w:w="1985" w:type="dxa"/>
            <w:tcBorders>
              <w:top w:val="nil"/>
              <w:left w:val="nil"/>
              <w:bottom w:val="single" w:sz="4" w:space="0" w:color="auto"/>
              <w:right w:val="single" w:sz="4" w:space="0" w:color="auto"/>
            </w:tcBorders>
            <w:vAlign w:val="bottom"/>
          </w:tcPr>
          <w:p w:rsidR="007B1810" w:rsidRPr="00790419" w:rsidRDefault="007B1810" w:rsidP="008D6E03">
            <w:pPr>
              <w:jc w:val="center"/>
              <w:rPr>
                <w:b/>
                <w:bCs/>
                <w:color w:val="000000"/>
                <w:sz w:val="20"/>
                <w:szCs w:val="20"/>
              </w:rPr>
            </w:pPr>
            <w:r>
              <w:rPr>
                <w:b/>
                <w:bCs/>
                <w:color w:val="000000"/>
                <w:sz w:val="20"/>
                <w:szCs w:val="20"/>
              </w:rPr>
              <w:t>7</w:t>
            </w:r>
          </w:p>
        </w:tc>
        <w:tc>
          <w:tcPr>
            <w:tcW w:w="1871" w:type="dxa"/>
            <w:tcBorders>
              <w:top w:val="nil"/>
              <w:left w:val="nil"/>
              <w:bottom w:val="single" w:sz="4" w:space="0" w:color="auto"/>
              <w:right w:val="single" w:sz="4" w:space="0" w:color="auto"/>
            </w:tcBorders>
            <w:vAlign w:val="bottom"/>
          </w:tcPr>
          <w:p w:rsidR="007B1810" w:rsidRPr="00790419" w:rsidRDefault="007B1810" w:rsidP="008D6E03">
            <w:pPr>
              <w:jc w:val="center"/>
              <w:rPr>
                <w:b/>
                <w:bCs/>
                <w:color w:val="000000"/>
                <w:sz w:val="20"/>
                <w:szCs w:val="20"/>
              </w:rPr>
            </w:pPr>
            <w:r>
              <w:rPr>
                <w:b/>
                <w:bCs/>
                <w:color w:val="000000"/>
                <w:sz w:val="20"/>
                <w:szCs w:val="20"/>
              </w:rPr>
              <w:t>8</w:t>
            </w:r>
          </w:p>
        </w:tc>
      </w:tr>
      <w:tr w:rsidR="007B1810" w:rsidRPr="00791344" w:rsidTr="005779F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B1810" w:rsidRPr="00791344" w:rsidRDefault="007B1810" w:rsidP="008D6E03">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7B1810" w:rsidRPr="00791344" w:rsidRDefault="007B1810" w:rsidP="008D6E03">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7B1810" w:rsidRPr="00791344" w:rsidRDefault="007B1810" w:rsidP="008D6E03">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7B1810" w:rsidRPr="00791344" w:rsidRDefault="007B1810" w:rsidP="008D6E03">
            <w:pPr>
              <w:rPr>
                <w:color w:val="000000"/>
                <w:sz w:val="18"/>
                <w:szCs w:val="18"/>
              </w:rPr>
            </w:pPr>
            <w:r>
              <w:rPr>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rsidR="007B1810" w:rsidRPr="00791344" w:rsidRDefault="007B1810" w:rsidP="008D6E03">
            <w:pPr>
              <w:rPr>
                <w:color w:val="000000"/>
                <w:sz w:val="18"/>
                <w:szCs w:val="18"/>
              </w:rPr>
            </w:pPr>
            <w:r>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7B1810" w:rsidRPr="00791344" w:rsidRDefault="007B1810" w:rsidP="008D6E03">
            <w:pPr>
              <w:rPr>
                <w:color w:val="000000"/>
                <w:sz w:val="18"/>
                <w:szCs w:val="18"/>
              </w:rPr>
            </w:pPr>
            <w:r>
              <w:rPr>
                <w:color w:val="000000"/>
                <w:sz w:val="18"/>
                <w:szCs w:val="18"/>
              </w:rPr>
              <w:t> </w:t>
            </w:r>
          </w:p>
        </w:tc>
        <w:tc>
          <w:tcPr>
            <w:tcW w:w="1985" w:type="dxa"/>
            <w:tcBorders>
              <w:top w:val="nil"/>
              <w:left w:val="nil"/>
              <w:bottom w:val="single" w:sz="4" w:space="0" w:color="auto"/>
              <w:right w:val="single" w:sz="4" w:space="0" w:color="auto"/>
            </w:tcBorders>
          </w:tcPr>
          <w:p w:rsidR="007B1810" w:rsidRPr="00791344" w:rsidRDefault="007B1810" w:rsidP="008D6E03">
            <w:pPr>
              <w:rPr>
                <w:color w:val="000000"/>
                <w:sz w:val="18"/>
                <w:szCs w:val="18"/>
              </w:rPr>
            </w:pPr>
          </w:p>
        </w:tc>
        <w:tc>
          <w:tcPr>
            <w:tcW w:w="1871" w:type="dxa"/>
            <w:tcBorders>
              <w:top w:val="nil"/>
              <w:left w:val="nil"/>
              <w:bottom w:val="single" w:sz="4" w:space="0" w:color="auto"/>
              <w:right w:val="single" w:sz="4" w:space="0" w:color="auto"/>
            </w:tcBorders>
          </w:tcPr>
          <w:p w:rsidR="007B1810" w:rsidRPr="00791344" w:rsidRDefault="007B1810" w:rsidP="008D6E03">
            <w:pPr>
              <w:rPr>
                <w:color w:val="000000"/>
                <w:sz w:val="18"/>
                <w:szCs w:val="18"/>
              </w:rPr>
            </w:pPr>
          </w:p>
        </w:tc>
      </w:tr>
    </w:tbl>
    <w:p w:rsidR="007B1810" w:rsidRDefault="007B1810" w:rsidP="008D6E03">
      <w:pPr>
        <w:jc w:val="center"/>
      </w:pPr>
    </w:p>
    <w:p w:rsidR="007B1810" w:rsidRDefault="007B1810" w:rsidP="008D6E03">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7B1810" w:rsidRDefault="007B1810" w:rsidP="008D6E03">
      <w:pPr>
        <w:rPr>
          <w:sz w:val="28"/>
          <w:szCs w:val="28"/>
          <w:highlight w:val="cyan"/>
        </w:rPr>
      </w:pPr>
    </w:p>
    <w:p w:rsidR="007B1810" w:rsidRDefault="007B1810" w:rsidP="008D6E03">
      <w:pPr>
        <w:rPr>
          <w:rFonts w:eastAsia="MS Mincho"/>
          <w:b/>
          <w:i/>
          <w:sz w:val="28"/>
          <w:szCs w:val="28"/>
        </w:rPr>
      </w:pPr>
    </w:p>
    <w:p w:rsidR="007B1810" w:rsidRPr="00C20080" w:rsidRDefault="007B1810" w:rsidP="008D6E03">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7B1810" w:rsidRPr="00C20080" w:rsidRDefault="007B1810" w:rsidP="008D6E03">
      <w:pPr>
        <w:tabs>
          <w:tab w:val="left" w:pos="8640"/>
        </w:tabs>
        <w:jc w:val="center"/>
        <w:rPr>
          <w:i/>
        </w:rPr>
      </w:pPr>
      <w:r>
        <w:rPr>
          <w:i/>
        </w:rPr>
        <w:t>(наименование претендента)</w:t>
      </w:r>
    </w:p>
    <w:p w:rsidR="007B1810" w:rsidRPr="00C20080" w:rsidRDefault="007B1810" w:rsidP="008D6E03">
      <w:pPr>
        <w:rPr>
          <w:sz w:val="28"/>
          <w:szCs w:val="28"/>
          <w:lang w:eastAsia="ru-RU"/>
        </w:rPr>
      </w:pPr>
      <w:r>
        <w:rPr>
          <w:sz w:val="28"/>
          <w:szCs w:val="28"/>
          <w:lang w:eastAsia="ru-RU"/>
        </w:rPr>
        <w:t>_______________________________________________________________________</w:t>
      </w:r>
    </w:p>
    <w:p w:rsidR="007B1810" w:rsidRPr="00C20080" w:rsidRDefault="007B1810" w:rsidP="008D6E03">
      <w:pPr>
        <w:rPr>
          <w:i/>
        </w:rPr>
      </w:pPr>
      <w:r>
        <w:rPr>
          <w:i/>
        </w:rPr>
        <w:t xml:space="preserve">       М.П.</w:t>
      </w:r>
      <w:r>
        <w:rPr>
          <w:i/>
        </w:rPr>
        <w:tab/>
      </w:r>
      <w:r>
        <w:rPr>
          <w:i/>
        </w:rPr>
        <w:tab/>
      </w:r>
      <w:r>
        <w:rPr>
          <w:i/>
        </w:rPr>
        <w:tab/>
        <w:t xml:space="preserve">                                                                          (должность, подпись, ФИО)</w:t>
      </w:r>
    </w:p>
    <w:p w:rsidR="007B1810" w:rsidRPr="00C20080" w:rsidRDefault="007B1810" w:rsidP="008D6E03">
      <w:pPr>
        <w:rPr>
          <w:sz w:val="28"/>
          <w:szCs w:val="28"/>
          <w:lang w:eastAsia="ru-RU"/>
        </w:rPr>
      </w:pPr>
      <w:r>
        <w:rPr>
          <w:sz w:val="28"/>
          <w:szCs w:val="28"/>
          <w:lang w:eastAsia="ru-RU"/>
        </w:rPr>
        <w:t>"____" ____________ 20  __ г.</w:t>
      </w: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7B1810" w:rsidP="008D6E03">
      <w:pPr>
        <w:rPr>
          <w:rFonts w:eastAsia="MS Mincho"/>
          <w:b/>
          <w:i/>
          <w:sz w:val="28"/>
          <w:szCs w:val="28"/>
        </w:rPr>
      </w:pPr>
    </w:p>
    <w:p w:rsidR="007B1810" w:rsidRDefault="008D6E03">
      <w:pPr>
        <w:pStyle w:val="19"/>
        <w:ind w:firstLine="0"/>
        <w:jc w:val="right"/>
        <w:outlineLvl w:val="0"/>
        <w:rPr>
          <w:b/>
          <w:i/>
          <w:iCs/>
        </w:rPr>
      </w:pPr>
      <w:r>
        <w:t>Приложение № 8</w:t>
      </w:r>
      <w:r>
        <w:br/>
        <w:t>к документации о закупке</w:t>
      </w:r>
    </w:p>
    <w:p w:rsidR="00C03380" w:rsidRPr="00C03380" w:rsidRDefault="00C03380" w:rsidP="00C03380"/>
    <w:p w:rsidR="007B1810" w:rsidRPr="00CD2505" w:rsidRDefault="007B1810" w:rsidP="008D6E03"/>
    <w:p w:rsidR="007B1810" w:rsidRPr="00CD2505" w:rsidRDefault="007B1810" w:rsidP="008D6E03">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rsidR="007B1810" w:rsidRPr="00CD2505" w:rsidRDefault="007B1810" w:rsidP="008D6E03"/>
    <w:p w:rsidR="007B1810" w:rsidRPr="00CD2505" w:rsidRDefault="007B1810" w:rsidP="007A755B">
      <w:pPr>
        <w:pStyle w:val="aff8"/>
        <w:numPr>
          <w:ilvl w:val="0"/>
          <w:numId w:val="33"/>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B1810" w:rsidRPr="00CD2505" w:rsidRDefault="007B1810" w:rsidP="007A755B">
      <w:pPr>
        <w:pStyle w:val="aff8"/>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B1810" w:rsidRPr="00CD2505" w:rsidRDefault="007B1810" w:rsidP="008D6E03">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B1810" w:rsidRPr="00CD2505" w:rsidTr="008D6E03">
        <w:trPr>
          <w:trHeight w:val="933"/>
        </w:trPr>
        <w:tc>
          <w:tcPr>
            <w:tcW w:w="750" w:type="dxa"/>
            <w:tcBorders>
              <w:top w:val="single" w:sz="4" w:space="0" w:color="000000"/>
              <w:left w:val="single" w:sz="4" w:space="0" w:color="000000"/>
              <w:bottom w:val="single" w:sz="4" w:space="0" w:color="000000"/>
              <w:right w:val="single" w:sz="4" w:space="0" w:color="000000"/>
            </w:tcBorders>
          </w:tcPr>
          <w:p w:rsidR="007B1810" w:rsidRPr="00CD2505" w:rsidRDefault="007B1810" w:rsidP="008D6E03">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7B1810" w:rsidRPr="00CD2505" w:rsidRDefault="007B1810" w:rsidP="008D6E03">
            <w:pPr>
              <w:pBdr>
                <w:top w:val="nil"/>
                <w:left w:val="nil"/>
                <w:bottom w:val="nil"/>
                <w:right w:val="nil"/>
                <w:between w:val="nil"/>
              </w:pBdr>
              <w:jc w:val="center"/>
              <w:rPr>
                <w:color w:val="000000"/>
              </w:rPr>
            </w:pPr>
            <w:r>
              <w:rPr>
                <w:color w:val="000000"/>
              </w:rPr>
              <w:t>Наименование</w:t>
            </w:r>
          </w:p>
          <w:p w:rsidR="007B1810" w:rsidRPr="00CD2505" w:rsidRDefault="007B1810" w:rsidP="008D6E03">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7B1810" w:rsidRPr="00CD2505" w:rsidRDefault="007B1810" w:rsidP="008D6E03">
            <w:pPr>
              <w:pBdr>
                <w:top w:val="nil"/>
                <w:left w:val="nil"/>
                <w:bottom w:val="nil"/>
                <w:right w:val="nil"/>
                <w:between w:val="nil"/>
              </w:pBdr>
              <w:jc w:val="center"/>
              <w:rPr>
                <w:color w:val="000000"/>
              </w:rPr>
            </w:pPr>
            <w:r>
              <w:rPr>
                <w:color w:val="000000"/>
              </w:rPr>
              <w:t>Формат электронного документа</w:t>
            </w:r>
          </w:p>
        </w:tc>
      </w:tr>
      <w:tr w:rsidR="007B1810" w:rsidRPr="00CD2505" w:rsidTr="008D6E03">
        <w:trPr>
          <w:trHeight w:val="3260"/>
        </w:trPr>
        <w:tc>
          <w:tcPr>
            <w:tcW w:w="750" w:type="dxa"/>
            <w:tcBorders>
              <w:top w:val="single" w:sz="4" w:space="0" w:color="000000"/>
              <w:left w:val="single" w:sz="4" w:space="0" w:color="000000"/>
              <w:right w:val="single" w:sz="4" w:space="0" w:color="000000"/>
            </w:tcBorders>
          </w:tcPr>
          <w:p w:rsidR="007B1810" w:rsidRPr="00CD2505" w:rsidRDefault="007B1810" w:rsidP="008D6E03">
            <w:pPr>
              <w:pBdr>
                <w:top w:val="nil"/>
                <w:left w:val="nil"/>
                <w:bottom w:val="nil"/>
                <w:right w:val="nil"/>
                <w:between w:val="nil"/>
              </w:pBdr>
              <w:rPr>
                <w:color w:val="000000"/>
              </w:rPr>
            </w:pPr>
            <w:r>
              <w:rPr>
                <w:color w:val="000000"/>
              </w:rPr>
              <w:t>1.</w:t>
            </w:r>
          </w:p>
          <w:p w:rsidR="007B1810" w:rsidRPr="00CD2505" w:rsidRDefault="007B1810" w:rsidP="008D6E03">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B1810" w:rsidRPr="00CD2505" w:rsidRDefault="007B1810" w:rsidP="008D6E03">
            <w:pPr>
              <w:pBdr>
                <w:top w:val="nil"/>
                <w:left w:val="nil"/>
                <w:bottom w:val="nil"/>
                <w:right w:val="nil"/>
                <w:between w:val="nil"/>
              </w:pBdr>
              <w:jc w:val="both"/>
              <w:rPr>
                <w:i/>
                <w:color w:val="000000"/>
              </w:rPr>
            </w:pPr>
            <w:r>
              <w:rPr>
                <w:i/>
                <w:color w:val="000000"/>
              </w:rPr>
              <w:t>Универсальный передаточный документ УПД</w:t>
            </w:r>
          </w:p>
          <w:p w:rsidR="007B1810" w:rsidRPr="00CD2505" w:rsidRDefault="007B1810" w:rsidP="008D6E03">
            <w:pPr>
              <w:pBdr>
                <w:top w:val="nil"/>
                <w:left w:val="nil"/>
                <w:bottom w:val="nil"/>
                <w:right w:val="nil"/>
                <w:between w:val="nil"/>
              </w:pBdr>
              <w:jc w:val="both"/>
              <w:rPr>
                <w:i/>
                <w:color w:val="000000"/>
              </w:rPr>
            </w:pPr>
          </w:p>
          <w:p w:rsidR="007B1810" w:rsidRPr="00CD2505" w:rsidRDefault="007B1810" w:rsidP="008D6E03">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B1810" w:rsidRPr="00CD2505" w:rsidRDefault="007B1810" w:rsidP="008D6E03">
            <w:pPr>
              <w:pBdr>
                <w:top w:val="nil"/>
                <w:left w:val="nil"/>
                <w:bottom w:val="nil"/>
                <w:right w:val="nil"/>
                <w:between w:val="nil"/>
              </w:pBdr>
              <w:jc w:val="both"/>
              <w:rPr>
                <w:i/>
                <w:color w:val="000000"/>
              </w:rPr>
            </w:pPr>
          </w:p>
          <w:p w:rsidR="007B1810" w:rsidRPr="00CD2505" w:rsidRDefault="007B1810" w:rsidP="008D6E03">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7B1810" w:rsidRPr="00CD2505" w:rsidRDefault="007B1810" w:rsidP="008D6E03">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B1810" w:rsidRPr="00CD2505" w:rsidRDefault="007B1810" w:rsidP="008D6E03">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B1810" w:rsidRPr="00CD2505" w:rsidRDefault="007B1810" w:rsidP="008D6E03">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B1810" w:rsidRPr="00CD2505" w:rsidRDefault="007B1810" w:rsidP="008D6E03">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B1810" w:rsidRPr="00CD2505" w:rsidRDefault="007B1810" w:rsidP="008D6E03">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B1810" w:rsidRPr="00CD2505" w:rsidRDefault="007B1810" w:rsidP="008D6E03">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B1810" w:rsidRPr="00CD2505" w:rsidRDefault="007B1810" w:rsidP="008D6E03">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B1810" w:rsidRPr="00CD2505" w:rsidRDefault="007B1810" w:rsidP="008D6E03">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7B1810" w:rsidRPr="00CD2505" w:rsidTr="008D6E03">
        <w:trPr>
          <w:trHeight w:val="720"/>
        </w:trPr>
        <w:tc>
          <w:tcPr>
            <w:tcW w:w="750" w:type="dxa"/>
            <w:tcBorders>
              <w:top w:val="single" w:sz="4" w:space="0" w:color="000000"/>
              <w:left w:val="single" w:sz="4" w:space="0" w:color="000000"/>
              <w:bottom w:val="single" w:sz="4" w:space="0" w:color="000000"/>
              <w:right w:val="single" w:sz="4" w:space="0" w:color="000000"/>
            </w:tcBorders>
          </w:tcPr>
          <w:p w:rsidR="007B1810" w:rsidRPr="00CD2505" w:rsidRDefault="007B1810" w:rsidP="008D6E03">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B1810" w:rsidRPr="00CD2505" w:rsidRDefault="007B1810" w:rsidP="008D6E03">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7B1810" w:rsidRPr="00CD2505" w:rsidRDefault="007B1810" w:rsidP="008D6E03">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B1810" w:rsidRPr="00CD2505" w:rsidRDefault="007B1810" w:rsidP="008D6E03">
      <w:pPr>
        <w:pStyle w:val="aff8"/>
        <w:pBdr>
          <w:top w:val="nil"/>
          <w:left w:val="nil"/>
          <w:bottom w:val="nil"/>
          <w:right w:val="nil"/>
          <w:between w:val="nil"/>
        </w:pBdr>
        <w:ind w:left="709"/>
        <w:jc w:val="both"/>
        <w:rPr>
          <w:color w:val="000000"/>
          <w:sz w:val="28"/>
          <w:szCs w:val="28"/>
        </w:rPr>
      </w:pPr>
    </w:p>
    <w:p w:rsidR="007B1810" w:rsidRPr="00CD2505" w:rsidRDefault="007B1810" w:rsidP="007A755B">
      <w:pPr>
        <w:numPr>
          <w:ilvl w:val="0"/>
          <w:numId w:val="33"/>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3" w:history="1">
        <w:r>
          <w:rPr>
            <w:rStyle w:val="a8"/>
            <w:sz w:val="27"/>
            <w:szCs w:val="27"/>
          </w:rPr>
          <w:t>https://www.nalog.ru/rn77/taxation/submission_statements/operations/</w:t>
        </w:r>
      </w:hyperlink>
      <w:r>
        <w:rPr>
          <w:sz w:val="27"/>
          <w:szCs w:val="27"/>
        </w:rPr>
        <w:t>).</w:t>
      </w:r>
    </w:p>
    <w:p w:rsidR="007B1810" w:rsidRPr="00CD2505" w:rsidRDefault="007B1810" w:rsidP="007A755B">
      <w:pPr>
        <w:pStyle w:val="aff8"/>
        <w:keepLines/>
        <w:numPr>
          <w:ilvl w:val="0"/>
          <w:numId w:val="34"/>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B1810" w:rsidRPr="00CD2505" w:rsidRDefault="007B1810" w:rsidP="007A755B">
      <w:pPr>
        <w:pStyle w:val="aff8"/>
        <w:numPr>
          <w:ilvl w:val="0"/>
          <w:numId w:val="34"/>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B1810" w:rsidRPr="00CD2505" w:rsidRDefault="007B1810" w:rsidP="007A755B">
      <w:pPr>
        <w:pStyle w:val="aff8"/>
        <w:numPr>
          <w:ilvl w:val="0"/>
          <w:numId w:val="34"/>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B1810" w:rsidRPr="00CD2505" w:rsidRDefault="007B1810" w:rsidP="007A755B">
      <w:pPr>
        <w:pStyle w:val="aff8"/>
        <w:numPr>
          <w:ilvl w:val="0"/>
          <w:numId w:val="34"/>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B1810" w:rsidRPr="00CD2505" w:rsidRDefault="007B1810" w:rsidP="007A755B">
      <w:pPr>
        <w:pStyle w:val="aff8"/>
        <w:numPr>
          <w:ilvl w:val="0"/>
          <w:numId w:val="34"/>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B1810" w:rsidRPr="00CD2505" w:rsidRDefault="007B1810" w:rsidP="007A755B">
      <w:pPr>
        <w:pStyle w:val="aff8"/>
        <w:numPr>
          <w:ilvl w:val="0"/>
          <w:numId w:val="34"/>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B1810" w:rsidRPr="00CD2505" w:rsidRDefault="007B1810" w:rsidP="007A755B">
      <w:pPr>
        <w:pStyle w:val="1ff"/>
        <w:widowControl/>
        <w:numPr>
          <w:ilvl w:val="0"/>
          <w:numId w:val="34"/>
        </w:numPr>
        <w:spacing w:line="240" w:lineRule="auto"/>
        <w:ind w:left="0" w:firstLine="709"/>
        <w:jc w:val="both"/>
        <w:rPr>
          <w:sz w:val="27"/>
          <w:szCs w:val="27"/>
        </w:rPr>
      </w:pPr>
      <w:r>
        <w:rPr>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p w:rsidR="007B1810" w:rsidRDefault="007B1810"/>
    <w:p w:rsidR="00EF620C" w:rsidRDefault="00EF620C">
      <w:pPr>
        <w:pStyle w:val="19"/>
        <w:ind w:firstLine="0"/>
        <w:jc w:val="right"/>
        <w:outlineLvl w:val="0"/>
        <w:sectPr w:rsidR="00EF620C" w:rsidSect="007C51E1">
          <w:pgSz w:w="11907" w:h="16840" w:code="9"/>
          <w:pgMar w:top="1134" w:right="851" w:bottom="1134" w:left="1418" w:header="794" w:footer="794" w:gutter="0"/>
          <w:cols w:space="720"/>
          <w:titlePg/>
          <w:docGrid w:linePitch="326"/>
        </w:sectPr>
      </w:pPr>
    </w:p>
    <w:p w:rsidR="007B1810" w:rsidRDefault="008D6E03">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7B1810" w:rsidRDefault="007B1810" w:rsidP="008D6E03">
      <w:pPr>
        <w:pStyle w:val="afa"/>
        <w:ind w:firstLine="0"/>
        <w:jc w:val="left"/>
        <w:rPr>
          <w:sz w:val="28"/>
          <w:szCs w:val="28"/>
        </w:rPr>
      </w:pPr>
    </w:p>
    <w:p w:rsidR="007B1810" w:rsidRPr="0007096B" w:rsidRDefault="007B1810" w:rsidP="008D6E03">
      <w:pPr>
        <w:pStyle w:val="afa"/>
        <w:ind w:firstLine="0"/>
        <w:jc w:val="left"/>
        <w:rPr>
          <w:sz w:val="28"/>
          <w:szCs w:val="28"/>
        </w:rPr>
      </w:pPr>
    </w:p>
    <w:p w:rsidR="007B1810" w:rsidRPr="0024097E" w:rsidRDefault="007B1810" w:rsidP="008D6E03">
      <w:pPr>
        <w:jc w:val="center"/>
        <w:rPr>
          <w:i/>
        </w:rPr>
      </w:pPr>
      <w:r>
        <w:rPr>
          <w:i/>
        </w:rPr>
        <w:t>На бланке претендента</w:t>
      </w:r>
    </w:p>
    <w:p w:rsidR="007B1810" w:rsidRPr="000F2B4E" w:rsidRDefault="007B1810" w:rsidP="008D6E03">
      <w:pPr>
        <w:pStyle w:val="afa"/>
        <w:jc w:val="center"/>
        <w:rPr>
          <w:b/>
        </w:rPr>
      </w:pPr>
    </w:p>
    <w:p w:rsidR="007B1810" w:rsidRPr="0024097E" w:rsidRDefault="007B1810" w:rsidP="008D6E03">
      <w:pPr>
        <w:pStyle w:val="afa"/>
        <w:ind w:firstLine="0"/>
        <w:jc w:val="center"/>
        <w:rPr>
          <w:b/>
          <w:sz w:val="28"/>
          <w:szCs w:val="28"/>
        </w:rPr>
      </w:pPr>
      <w:r>
        <w:rPr>
          <w:b/>
          <w:sz w:val="28"/>
          <w:szCs w:val="28"/>
        </w:rPr>
        <w:t>ОПИСЬ ДОКУМЕНТОВ</w:t>
      </w:r>
    </w:p>
    <w:p w:rsidR="007B1810" w:rsidRDefault="007B1810" w:rsidP="008D6E03">
      <w:pPr>
        <w:pStyle w:val="afa"/>
        <w:ind w:firstLine="0"/>
        <w:jc w:val="center"/>
        <w:rPr>
          <w:b/>
          <w:sz w:val="28"/>
          <w:szCs w:val="28"/>
        </w:rPr>
      </w:pPr>
      <w:r>
        <w:rPr>
          <w:b/>
          <w:sz w:val="28"/>
          <w:szCs w:val="28"/>
        </w:rPr>
        <w:t>входящих в состав заявки на участие в закупке</w:t>
      </w:r>
    </w:p>
    <w:p w:rsidR="007B1810" w:rsidRPr="0024097E" w:rsidRDefault="007B1810" w:rsidP="008D6E03">
      <w:pPr>
        <w:pStyle w:val="afa"/>
        <w:ind w:firstLine="142"/>
        <w:jc w:val="center"/>
        <w:rPr>
          <w:b/>
          <w:sz w:val="28"/>
          <w:szCs w:val="28"/>
        </w:rPr>
      </w:pPr>
      <w:r>
        <w:rPr>
          <w:b/>
          <w:sz w:val="28"/>
          <w:szCs w:val="28"/>
        </w:rPr>
        <w:t>способом Размещения оферты</w:t>
      </w:r>
    </w:p>
    <w:p w:rsidR="007B1810" w:rsidRPr="00D606E0" w:rsidRDefault="007B1810" w:rsidP="008D6E03">
      <w:pPr>
        <w:pStyle w:val="afa"/>
        <w:ind w:firstLine="0"/>
        <w:jc w:val="center"/>
        <w:rPr>
          <w:b/>
        </w:rPr>
      </w:pPr>
      <w:r>
        <w:rPr>
          <w:b/>
          <w:sz w:val="28"/>
          <w:szCs w:val="28"/>
        </w:rPr>
        <w:t>№ РО-НКПСЕВ</w:t>
      </w:r>
      <w:r>
        <w:rPr>
          <w:b/>
          <w:color w:val="000000"/>
          <w:sz w:val="28"/>
          <w:szCs w:val="28"/>
        </w:rPr>
        <w:t>-22-</w:t>
      </w:r>
      <w:r w:rsidR="006677F1">
        <w:rPr>
          <w:b/>
          <w:color w:val="000000"/>
          <w:sz w:val="28"/>
          <w:szCs w:val="28"/>
        </w:rPr>
        <w:t>0002</w:t>
      </w:r>
      <w:r>
        <w:rPr>
          <w:b/>
          <w:color w:val="000000"/>
          <w:sz w:val="28"/>
          <w:szCs w:val="28"/>
        </w:rPr>
        <w:t xml:space="preserve">    </w:t>
      </w:r>
    </w:p>
    <w:p w:rsidR="007B1810" w:rsidRPr="00D606E0" w:rsidRDefault="007B1810" w:rsidP="008D6E03">
      <w:pPr>
        <w:pStyle w:val="afa"/>
        <w:jc w:val="center"/>
        <w:rPr>
          <w:b/>
        </w:rPr>
      </w:pPr>
    </w:p>
    <w:p w:rsidR="007B1810" w:rsidRPr="00D606E0" w:rsidRDefault="007B1810" w:rsidP="008D6E03">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7B1810" w:rsidRPr="00D606E0" w:rsidRDefault="007B1810" w:rsidP="008D6E03">
      <w:pPr>
        <w:pStyle w:val="afa"/>
        <w:ind w:firstLine="426"/>
        <w:jc w:val="left"/>
        <w:rPr>
          <w:sz w:val="24"/>
        </w:rPr>
      </w:pPr>
      <w:r>
        <w:rPr>
          <w:i/>
          <w:sz w:val="24"/>
        </w:rPr>
        <w:t xml:space="preserve">          (наименование участника закупки)</w:t>
      </w:r>
    </w:p>
    <w:p w:rsidR="007B1810" w:rsidRPr="0024097E" w:rsidRDefault="007B1810" w:rsidP="008D6E03">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7B1810" w:rsidRPr="000F2B4E" w:rsidTr="008D6E03">
        <w:tc>
          <w:tcPr>
            <w:tcW w:w="675" w:type="dxa"/>
          </w:tcPr>
          <w:p w:rsidR="007B1810" w:rsidRPr="00F2563E" w:rsidRDefault="007B1810" w:rsidP="008D6E03">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7B1810" w:rsidRPr="00F2563E" w:rsidRDefault="007B1810" w:rsidP="008D6E03">
            <w:pPr>
              <w:pStyle w:val="afa"/>
              <w:ind w:right="-108" w:firstLine="0"/>
              <w:jc w:val="center"/>
            </w:pPr>
            <w:r>
              <w:t>Наименование</w:t>
            </w:r>
          </w:p>
        </w:tc>
        <w:tc>
          <w:tcPr>
            <w:tcW w:w="1701" w:type="dxa"/>
          </w:tcPr>
          <w:p w:rsidR="007B1810" w:rsidRPr="00F2563E" w:rsidRDefault="007B1810" w:rsidP="008D6E03">
            <w:pPr>
              <w:pStyle w:val="afa"/>
              <w:ind w:firstLine="0"/>
              <w:jc w:val="center"/>
            </w:pPr>
            <w:r>
              <w:t>Количество листов</w:t>
            </w:r>
          </w:p>
        </w:tc>
        <w:tc>
          <w:tcPr>
            <w:tcW w:w="1418" w:type="dxa"/>
          </w:tcPr>
          <w:p w:rsidR="007B1810" w:rsidRPr="00F2563E" w:rsidRDefault="007B1810" w:rsidP="008D6E03">
            <w:pPr>
              <w:pStyle w:val="afa"/>
              <w:ind w:firstLine="0"/>
              <w:jc w:val="center"/>
            </w:pPr>
            <w:r>
              <w:t>Номер страницы</w:t>
            </w:r>
          </w:p>
        </w:tc>
      </w:tr>
      <w:tr w:rsidR="007B1810" w:rsidRPr="000F2B4E" w:rsidTr="008D6E03">
        <w:tc>
          <w:tcPr>
            <w:tcW w:w="675" w:type="dxa"/>
            <w:vAlign w:val="center"/>
          </w:tcPr>
          <w:p w:rsidR="007B1810" w:rsidRPr="0024097E" w:rsidRDefault="007B1810" w:rsidP="008D6E03">
            <w:pPr>
              <w:pStyle w:val="Default"/>
            </w:pPr>
            <w:r>
              <w:t>1.</w:t>
            </w:r>
          </w:p>
        </w:tc>
        <w:tc>
          <w:tcPr>
            <w:tcW w:w="6237" w:type="dxa"/>
            <w:vAlign w:val="center"/>
          </w:tcPr>
          <w:p w:rsidR="007B1810" w:rsidRPr="0024097E" w:rsidRDefault="007B1810" w:rsidP="008D6E03">
            <w:pPr>
              <w:pStyle w:val="Default"/>
            </w:pPr>
          </w:p>
        </w:tc>
        <w:tc>
          <w:tcPr>
            <w:tcW w:w="1701" w:type="dxa"/>
            <w:vAlign w:val="center"/>
          </w:tcPr>
          <w:p w:rsidR="007B1810" w:rsidRPr="00F2563E" w:rsidRDefault="007B1810" w:rsidP="008D6E03">
            <w:pPr>
              <w:pStyle w:val="afa"/>
              <w:jc w:val="left"/>
            </w:pPr>
          </w:p>
        </w:tc>
        <w:tc>
          <w:tcPr>
            <w:tcW w:w="1418" w:type="dxa"/>
            <w:vAlign w:val="center"/>
          </w:tcPr>
          <w:p w:rsidR="007B1810" w:rsidRPr="00F2563E" w:rsidRDefault="007B1810" w:rsidP="008D6E03">
            <w:pPr>
              <w:pStyle w:val="afa"/>
              <w:jc w:val="left"/>
            </w:pPr>
          </w:p>
        </w:tc>
      </w:tr>
      <w:tr w:rsidR="007B1810" w:rsidRPr="000F2B4E" w:rsidTr="008D6E03">
        <w:tc>
          <w:tcPr>
            <w:tcW w:w="675" w:type="dxa"/>
            <w:vAlign w:val="center"/>
          </w:tcPr>
          <w:p w:rsidR="007B1810" w:rsidRPr="0024097E" w:rsidRDefault="007B1810" w:rsidP="008D6E03">
            <w:pPr>
              <w:pStyle w:val="Default"/>
            </w:pPr>
            <w:r>
              <w:t>2.</w:t>
            </w:r>
          </w:p>
        </w:tc>
        <w:tc>
          <w:tcPr>
            <w:tcW w:w="6237" w:type="dxa"/>
            <w:vAlign w:val="center"/>
          </w:tcPr>
          <w:p w:rsidR="007B1810" w:rsidRPr="0024097E" w:rsidRDefault="007B1810" w:rsidP="008D6E03">
            <w:pPr>
              <w:pStyle w:val="Default"/>
            </w:pPr>
          </w:p>
        </w:tc>
        <w:tc>
          <w:tcPr>
            <w:tcW w:w="1701" w:type="dxa"/>
            <w:vAlign w:val="center"/>
          </w:tcPr>
          <w:p w:rsidR="007B1810" w:rsidRPr="00F2563E" w:rsidRDefault="007B1810" w:rsidP="008D6E03">
            <w:pPr>
              <w:pStyle w:val="afa"/>
              <w:jc w:val="left"/>
            </w:pPr>
          </w:p>
        </w:tc>
        <w:tc>
          <w:tcPr>
            <w:tcW w:w="1418" w:type="dxa"/>
            <w:vAlign w:val="center"/>
          </w:tcPr>
          <w:p w:rsidR="007B1810" w:rsidRPr="00F2563E" w:rsidRDefault="007B1810" w:rsidP="008D6E03">
            <w:pPr>
              <w:pStyle w:val="afa"/>
              <w:jc w:val="left"/>
            </w:pPr>
          </w:p>
        </w:tc>
      </w:tr>
      <w:tr w:rsidR="007B1810" w:rsidRPr="000F2B4E" w:rsidTr="008D6E03">
        <w:tc>
          <w:tcPr>
            <w:tcW w:w="675" w:type="dxa"/>
            <w:vAlign w:val="center"/>
          </w:tcPr>
          <w:p w:rsidR="007B1810" w:rsidRPr="0024097E" w:rsidRDefault="007B1810" w:rsidP="008D6E03">
            <w:pPr>
              <w:pStyle w:val="Default"/>
            </w:pPr>
            <w:r>
              <w:t>3.</w:t>
            </w:r>
          </w:p>
        </w:tc>
        <w:tc>
          <w:tcPr>
            <w:tcW w:w="6237" w:type="dxa"/>
            <w:vAlign w:val="center"/>
          </w:tcPr>
          <w:p w:rsidR="007B1810" w:rsidRPr="0024097E" w:rsidRDefault="007B1810" w:rsidP="008D6E03">
            <w:pPr>
              <w:pStyle w:val="Default"/>
            </w:pPr>
          </w:p>
        </w:tc>
        <w:tc>
          <w:tcPr>
            <w:tcW w:w="1701" w:type="dxa"/>
            <w:vAlign w:val="center"/>
          </w:tcPr>
          <w:p w:rsidR="007B1810" w:rsidRPr="00F2563E" w:rsidRDefault="007B1810" w:rsidP="008D6E03">
            <w:pPr>
              <w:pStyle w:val="afa"/>
              <w:jc w:val="left"/>
            </w:pPr>
          </w:p>
        </w:tc>
        <w:tc>
          <w:tcPr>
            <w:tcW w:w="1418" w:type="dxa"/>
            <w:vAlign w:val="center"/>
          </w:tcPr>
          <w:p w:rsidR="007B1810" w:rsidRPr="00F2563E" w:rsidRDefault="007B1810" w:rsidP="008D6E03">
            <w:pPr>
              <w:pStyle w:val="afa"/>
              <w:jc w:val="left"/>
            </w:pPr>
          </w:p>
        </w:tc>
      </w:tr>
      <w:tr w:rsidR="007B1810" w:rsidRPr="000F2B4E" w:rsidTr="008D6E03">
        <w:tc>
          <w:tcPr>
            <w:tcW w:w="675" w:type="dxa"/>
            <w:vAlign w:val="center"/>
          </w:tcPr>
          <w:p w:rsidR="007B1810" w:rsidRPr="0024097E" w:rsidRDefault="007B1810" w:rsidP="008D6E03">
            <w:pPr>
              <w:pStyle w:val="Default"/>
            </w:pPr>
            <w:r>
              <w:t>...</w:t>
            </w:r>
          </w:p>
        </w:tc>
        <w:tc>
          <w:tcPr>
            <w:tcW w:w="6237" w:type="dxa"/>
            <w:vAlign w:val="center"/>
          </w:tcPr>
          <w:p w:rsidR="007B1810" w:rsidRPr="0024097E" w:rsidRDefault="007B1810" w:rsidP="008D6E03">
            <w:pPr>
              <w:pStyle w:val="Default"/>
            </w:pPr>
          </w:p>
        </w:tc>
        <w:tc>
          <w:tcPr>
            <w:tcW w:w="1701" w:type="dxa"/>
            <w:vAlign w:val="center"/>
          </w:tcPr>
          <w:p w:rsidR="007B1810" w:rsidRPr="00F2563E" w:rsidRDefault="007B1810" w:rsidP="008D6E03">
            <w:pPr>
              <w:pStyle w:val="afa"/>
              <w:jc w:val="left"/>
            </w:pPr>
          </w:p>
        </w:tc>
        <w:tc>
          <w:tcPr>
            <w:tcW w:w="1418" w:type="dxa"/>
            <w:vAlign w:val="center"/>
          </w:tcPr>
          <w:p w:rsidR="007B1810" w:rsidRPr="00F2563E" w:rsidRDefault="007B1810" w:rsidP="008D6E03">
            <w:pPr>
              <w:pStyle w:val="afa"/>
              <w:jc w:val="left"/>
            </w:pPr>
          </w:p>
        </w:tc>
      </w:tr>
      <w:tr w:rsidR="007B1810" w:rsidRPr="000F2B4E" w:rsidTr="008D6E03">
        <w:tc>
          <w:tcPr>
            <w:tcW w:w="675" w:type="dxa"/>
            <w:vAlign w:val="center"/>
          </w:tcPr>
          <w:p w:rsidR="007B1810" w:rsidRPr="0024097E" w:rsidRDefault="007B1810" w:rsidP="008D6E03">
            <w:pPr>
              <w:pStyle w:val="Default"/>
            </w:pPr>
          </w:p>
        </w:tc>
        <w:tc>
          <w:tcPr>
            <w:tcW w:w="6237" w:type="dxa"/>
            <w:vAlign w:val="center"/>
          </w:tcPr>
          <w:p w:rsidR="007B1810" w:rsidRPr="0024097E" w:rsidRDefault="007B1810" w:rsidP="008D6E03">
            <w:pPr>
              <w:pStyle w:val="Default"/>
            </w:pPr>
            <w:r>
              <w:t>Электронный носитель информации</w:t>
            </w:r>
          </w:p>
        </w:tc>
        <w:tc>
          <w:tcPr>
            <w:tcW w:w="1701" w:type="dxa"/>
            <w:vAlign w:val="center"/>
          </w:tcPr>
          <w:p w:rsidR="007B1810" w:rsidRPr="00F2563E" w:rsidRDefault="007B1810" w:rsidP="008D6E03">
            <w:pPr>
              <w:pStyle w:val="afa"/>
              <w:jc w:val="left"/>
            </w:pPr>
          </w:p>
        </w:tc>
        <w:tc>
          <w:tcPr>
            <w:tcW w:w="1418" w:type="dxa"/>
            <w:vAlign w:val="center"/>
          </w:tcPr>
          <w:p w:rsidR="007B1810" w:rsidRPr="00F2563E" w:rsidRDefault="007B1810" w:rsidP="008D6E03">
            <w:pPr>
              <w:pStyle w:val="afa"/>
              <w:jc w:val="left"/>
            </w:pPr>
          </w:p>
        </w:tc>
      </w:tr>
    </w:tbl>
    <w:p w:rsidR="007B1810" w:rsidRPr="000F2B4E" w:rsidRDefault="007B1810" w:rsidP="008D6E03">
      <w:pPr>
        <w:pStyle w:val="afa"/>
      </w:pPr>
    </w:p>
    <w:p w:rsidR="007B1810" w:rsidRDefault="007B1810" w:rsidP="008D6E03">
      <w:pPr>
        <w:keepNext/>
        <w:jc w:val="both"/>
        <w:rPr>
          <w:b/>
          <w:bCs/>
          <w:sz w:val="28"/>
          <w:szCs w:val="28"/>
        </w:rPr>
      </w:pPr>
    </w:p>
    <w:p w:rsidR="007B1810" w:rsidRPr="00C20080" w:rsidRDefault="007B1810" w:rsidP="008D6E03">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7B1810" w:rsidRPr="00C20080" w:rsidRDefault="007B1810" w:rsidP="008D6E03">
      <w:pPr>
        <w:tabs>
          <w:tab w:val="left" w:pos="8640"/>
        </w:tabs>
        <w:jc w:val="center"/>
        <w:rPr>
          <w:i/>
        </w:rPr>
      </w:pPr>
      <w:r>
        <w:rPr>
          <w:i/>
        </w:rPr>
        <w:t>(наименование претендента)</w:t>
      </w:r>
    </w:p>
    <w:p w:rsidR="007B1810" w:rsidRPr="00C20080" w:rsidRDefault="007B1810" w:rsidP="008D6E03">
      <w:pPr>
        <w:rPr>
          <w:sz w:val="28"/>
          <w:szCs w:val="28"/>
          <w:lang w:eastAsia="ru-RU"/>
        </w:rPr>
      </w:pPr>
      <w:r>
        <w:rPr>
          <w:sz w:val="28"/>
          <w:szCs w:val="28"/>
          <w:lang w:eastAsia="ru-RU"/>
        </w:rPr>
        <w:t>____________________________________________________________________</w:t>
      </w:r>
    </w:p>
    <w:p w:rsidR="007B1810" w:rsidRDefault="007B1810" w:rsidP="008D6E03">
      <w:pPr>
        <w:rPr>
          <w:i/>
        </w:rPr>
      </w:pPr>
      <w:r>
        <w:rPr>
          <w:i/>
        </w:rPr>
        <w:t xml:space="preserve">       М.П.</w:t>
      </w:r>
      <w:r>
        <w:rPr>
          <w:i/>
        </w:rPr>
        <w:tab/>
      </w:r>
      <w:r>
        <w:rPr>
          <w:i/>
        </w:rPr>
        <w:tab/>
        <w:t xml:space="preserve">                                                                     </w:t>
      </w:r>
      <w:r>
        <w:rPr>
          <w:i/>
        </w:rPr>
        <w:tab/>
        <w:t>(должность, подпись, ФИО)</w:t>
      </w:r>
    </w:p>
    <w:p w:rsidR="007B1810" w:rsidRPr="00C20080" w:rsidRDefault="007B1810" w:rsidP="008D6E03">
      <w:pPr>
        <w:rPr>
          <w:i/>
        </w:rPr>
      </w:pPr>
    </w:p>
    <w:p w:rsidR="007B1810" w:rsidRDefault="007B1810" w:rsidP="008D6E03">
      <w:pPr>
        <w:rPr>
          <w:sz w:val="28"/>
          <w:szCs w:val="28"/>
          <w:lang w:eastAsia="ru-RU"/>
        </w:rPr>
      </w:pPr>
      <w:r>
        <w:rPr>
          <w:sz w:val="28"/>
          <w:szCs w:val="28"/>
          <w:lang w:eastAsia="ru-RU"/>
        </w:rPr>
        <w:t>"____" ____________ 20 __ г.</w:t>
      </w:r>
    </w:p>
    <w:p w:rsidR="007B1810" w:rsidRDefault="007B1810"/>
    <w:sectPr w:rsidR="007B181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9C" w:rsidRDefault="00FF1A9C">
      <w:r>
        <w:separator/>
      </w:r>
    </w:p>
  </w:endnote>
  <w:endnote w:type="continuationSeparator" w:id="0">
    <w:p w:rsidR="00FF1A9C" w:rsidRDefault="00FF1A9C">
      <w:r>
        <w:continuationSeparator/>
      </w:r>
    </w:p>
  </w:endnote>
  <w:endnote w:type="continuationNotice" w:id="1">
    <w:p w:rsidR="00FF1A9C" w:rsidRDefault="00FF1A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557808" w:rsidP="00BF6892">
    <w:pPr>
      <w:pStyle w:val="afe"/>
      <w:framePr w:wrap="around" w:vAnchor="text" w:hAnchor="margin" w:xAlign="right" w:y="1"/>
      <w:rPr>
        <w:rStyle w:val="a6"/>
      </w:rPr>
    </w:pPr>
    <w:r>
      <w:rPr>
        <w:rStyle w:val="a6"/>
      </w:rPr>
      <w:fldChar w:fldCharType="begin"/>
    </w:r>
    <w:r w:rsidR="009B7280">
      <w:rPr>
        <w:rStyle w:val="a6"/>
      </w:rPr>
      <w:instrText xml:space="preserve">PAGE  </w:instrText>
    </w:r>
    <w:r>
      <w:rPr>
        <w:rStyle w:val="a6"/>
      </w:rPr>
      <w:fldChar w:fldCharType="separate"/>
    </w:r>
    <w:r w:rsidR="009B7280">
      <w:rPr>
        <w:rStyle w:val="a6"/>
        <w:noProof/>
      </w:rPr>
      <w:t>28</w:t>
    </w:r>
    <w:r>
      <w:rPr>
        <w:rStyle w:val="a6"/>
      </w:rPr>
      <w:fldChar w:fldCharType="end"/>
    </w:r>
  </w:p>
  <w:p w:rsidR="009B7280" w:rsidRDefault="009B728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557808" w:rsidP="00BF6892">
    <w:pPr>
      <w:pStyle w:val="afe"/>
      <w:framePr w:wrap="around" w:vAnchor="text" w:hAnchor="margin" w:xAlign="right" w:y="1"/>
      <w:rPr>
        <w:rStyle w:val="a6"/>
      </w:rPr>
    </w:pPr>
    <w:r>
      <w:rPr>
        <w:rStyle w:val="a6"/>
      </w:rPr>
      <w:fldChar w:fldCharType="begin"/>
    </w:r>
    <w:r w:rsidR="009B7280">
      <w:rPr>
        <w:rStyle w:val="a6"/>
      </w:rPr>
      <w:instrText xml:space="preserve">PAGE  </w:instrText>
    </w:r>
    <w:r>
      <w:rPr>
        <w:rStyle w:val="a6"/>
      </w:rPr>
      <w:fldChar w:fldCharType="separate"/>
    </w:r>
    <w:r w:rsidR="009B7280">
      <w:rPr>
        <w:rStyle w:val="a6"/>
        <w:noProof/>
      </w:rPr>
      <w:t>28</w:t>
    </w:r>
    <w:r>
      <w:rPr>
        <w:rStyle w:val="a6"/>
      </w:rPr>
      <w:fldChar w:fldCharType="end"/>
    </w:r>
  </w:p>
  <w:p w:rsidR="009B7280" w:rsidRDefault="009B728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9B7280">
    <w:pPr>
      <w:pStyle w:val="afe"/>
      <w:jc w:val="center"/>
    </w:pPr>
  </w:p>
  <w:p w:rsidR="009B7280" w:rsidRDefault="009B728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9B728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9C" w:rsidRDefault="00FF1A9C">
      <w:r>
        <w:separator/>
      </w:r>
    </w:p>
  </w:footnote>
  <w:footnote w:type="continuationSeparator" w:id="0">
    <w:p w:rsidR="00FF1A9C" w:rsidRDefault="00FF1A9C">
      <w:r>
        <w:continuationSeparator/>
      </w:r>
    </w:p>
  </w:footnote>
  <w:footnote w:type="continuationNotice" w:id="1">
    <w:p w:rsidR="00FF1A9C" w:rsidRDefault="00FF1A9C"/>
  </w:footnote>
  <w:footnote w:id="2">
    <w:p w:rsidR="009B7280" w:rsidRDefault="009B728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9B7280" w:rsidRPr="002A729F" w:rsidRDefault="009B7280" w:rsidP="008D6E0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9B7280" w:rsidRPr="002A729F" w:rsidRDefault="009B7280" w:rsidP="008D6E03">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9B7280" w:rsidRPr="002A729F" w:rsidRDefault="009B7280" w:rsidP="008D6E0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B7280" w:rsidRPr="002A729F" w:rsidRDefault="009B7280" w:rsidP="008D6E0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B7280" w:rsidRPr="002A729F" w:rsidRDefault="009B7280" w:rsidP="008D6E0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B7280" w:rsidRPr="002A729F" w:rsidRDefault="009B7280" w:rsidP="008D6E0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B7280" w:rsidRPr="002A729F" w:rsidRDefault="009B7280" w:rsidP="008D6E0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B7280" w:rsidRPr="002A729F" w:rsidRDefault="009B7280" w:rsidP="008D6E0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9B7280" w:rsidRPr="002A729F" w:rsidRDefault="009B7280" w:rsidP="008D6E03">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9B7280" w:rsidRPr="002A729F" w:rsidRDefault="009B7280" w:rsidP="008D6E0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9B7280" w:rsidRPr="002A729F" w:rsidRDefault="009B7280" w:rsidP="008D6E0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9B7280" w:rsidRPr="002A729F" w:rsidRDefault="009B7280" w:rsidP="008D6E0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557808">
    <w:pPr>
      <w:pStyle w:val="afc"/>
      <w:jc w:val="center"/>
    </w:pPr>
    <w:fldSimple w:instr=" PAGE   \* MERGEFORMAT ">
      <w:r w:rsidR="00CD715D">
        <w:rPr>
          <w:noProof/>
        </w:rPr>
        <w:t>34</w:t>
      </w:r>
    </w:fldSimple>
  </w:p>
  <w:p w:rsidR="009B7280" w:rsidRDefault="009B728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9B728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557808" w:rsidP="00510148">
    <w:pPr>
      <w:pStyle w:val="afc"/>
      <w:jc w:val="center"/>
    </w:pPr>
    <w:fldSimple w:instr=" PAGE   \* MERGEFORMAT ">
      <w:r w:rsidR="00CD715D">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80" w:rsidRDefault="009B728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7"/>
  </w:num>
  <w:num w:numId="9">
    <w:abstractNumId w:val="40"/>
  </w:num>
  <w:num w:numId="10">
    <w:abstractNumId w:val="52"/>
  </w:num>
  <w:num w:numId="11">
    <w:abstractNumId w:val="36"/>
  </w:num>
  <w:num w:numId="12">
    <w:abstractNumId w:val="39"/>
  </w:num>
  <w:num w:numId="13">
    <w:abstractNumId w:val="34"/>
  </w:num>
  <w:num w:numId="14">
    <w:abstractNumId w:val="35"/>
  </w:num>
  <w:num w:numId="15">
    <w:abstractNumId w:val="51"/>
  </w:num>
  <w:num w:numId="16">
    <w:abstractNumId w:val="25"/>
  </w:num>
  <w:num w:numId="17">
    <w:abstractNumId w:val="48"/>
  </w:num>
  <w:num w:numId="18">
    <w:abstractNumId w:val="45"/>
  </w:num>
  <w:num w:numId="19">
    <w:abstractNumId w:val="46"/>
  </w:num>
  <w:num w:numId="20">
    <w:abstractNumId w:val="24"/>
  </w:num>
  <w:num w:numId="21">
    <w:abstractNumId w:val="31"/>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7"/>
  </w:num>
  <w:num w:numId="27">
    <w:abstractNumId w:val="32"/>
  </w:num>
  <w:num w:numId="28">
    <w:abstractNumId w:val="41"/>
  </w:num>
  <w:num w:numId="29">
    <w:abstractNumId w:val="30"/>
  </w:num>
  <w:num w:numId="30">
    <w:abstractNumId w:val="28"/>
  </w:num>
  <w:num w:numId="31">
    <w:abstractNumId w:val="33"/>
  </w:num>
  <w:num w:numId="32">
    <w:abstractNumId w:val="23"/>
  </w:num>
  <w:num w:numId="33">
    <w:abstractNumId w:val="27"/>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59D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C59"/>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70F"/>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675D"/>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808"/>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779FD"/>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2A5A"/>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7F1"/>
    <w:rsid w:val="00670AF4"/>
    <w:rsid w:val="00670FD8"/>
    <w:rsid w:val="00673472"/>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B10"/>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A755B"/>
    <w:rsid w:val="007B123F"/>
    <w:rsid w:val="007B1810"/>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D6E03"/>
    <w:rsid w:val="008E0966"/>
    <w:rsid w:val="008E1260"/>
    <w:rsid w:val="008E22A1"/>
    <w:rsid w:val="008E5FFE"/>
    <w:rsid w:val="008E60E5"/>
    <w:rsid w:val="008E628D"/>
    <w:rsid w:val="008F1E05"/>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28C"/>
    <w:rsid w:val="00975F02"/>
    <w:rsid w:val="009802BB"/>
    <w:rsid w:val="00980642"/>
    <w:rsid w:val="00981280"/>
    <w:rsid w:val="00982C6F"/>
    <w:rsid w:val="00982D2D"/>
    <w:rsid w:val="009830CC"/>
    <w:rsid w:val="009838B1"/>
    <w:rsid w:val="0098468A"/>
    <w:rsid w:val="0098473B"/>
    <w:rsid w:val="00985C15"/>
    <w:rsid w:val="0098627F"/>
    <w:rsid w:val="009867EE"/>
    <w:rsid w:val="00986A5C"/>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B7280"/>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175F"/>
    <w:rsid w:val="00A134DC"/>
    <w:rsid w:val="00A135E2"/>
    <w:rsid w:val="00A13F75"/>
    <w:rsid w:val="00A14699"/>
    <w:rsid w:val="00A153F5"/>
    <w:rsid w:val="00A161F5"/>
    <w:rsid w:val="00A16719"/>
    <w:rsid w:val="00A2183E"/>
    <w:rsid w:val="00A23026"/>
    <w:rsid w:val="00A2358C"/>
    <w:rsid w:val="00A25047"/>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25E"/>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715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620C"/>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18B9"/>
    <w:rsid w:val="00FF1A9C"/>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5C26C8"/>
    <w:rPr>
      <w:sz w:val="28"/>
      <w:lang w:eastAsia="ar-SA"/>
    </w:rPr>
  </w:style>
  <w:style w:type="character" w:customStyle="1" w:styleId="1f">
    <w:name w:val="Текст сноски Знак1"/>
    <w:basedOn w:val="a1"/>
    <w:link w:val="aff"/>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1"/>
    <w:link w:val="aff7"/>
    <w:rsid w:val="005C26C8"/>
    <w:rPr>
      <w:rFonts w:ascii="Tahoma" w:hAnsi="Tahoma"/>
      <w:sz w:val="16"/>
      <w:szCs w:val="16"/>
      <w:lang w:eastAsia="ar-SA"/>
    </w:rPr>
  </w:style>
  <w:style w:type="character" w:customStyle="1" w:styleId="1fb">
    <w:name w:val="Текст концевой сноски Знак1"/>
    <w:basedOn w:val="a1"/>
    <w:link w:val="affd"/>
    <w:rsid w:val="005C26C8"/>
    <w:rPr>
      <w:lang w:eastAsia="ar-SA"/>
    </w:rPr>
  </w:style>
  <w:style w:type="paragraph" w:customStyle="1" w:styleId="1fd">
    <w:name w:val="Заголовок1"/>
    <w:basedOn w:val="a0"/>
    <w:next w:val="afa"/>
    <w:rsid w:val="007B1810"/>
    <w:pPr>
      <w:keepNext/>
      <w:spacing w:before="240" w:after="120"/>
    </w:pPr>
    <w:rPr>
      <w:rFonts w:ascii="Arial" w:eastAsia="SimSun" w:hAnsi="Arial" w:cs="Mangal"/>
      <w:sz w:val="28"/>
      <w:szCs w:val="28"/>
    </w:rPr>
  </w:style>
  <w:style w:type="character" w:customStyle="1" w:styleId="hps">
    <w:name w:val="hps"/>
    <w:basedOn w:val="a1"/>
    <w:rsid w:val="007B1810"/>
  </w:style>
  <w:style w:type="paragraph" w:styleId="27">
    <w:name w:val="Body Text Indent 2"/>
    <w:basedOn w:val="a0"/>
    <w:link w:val="213"/>
    <w:uiPriority w:val="99"/>
    <w:semiHidden/>
    <w:unhideWhenUsed/>
    <w:rsid w:val="007B1810"/>
    <w:pPr>
      <w:spacing w:after="120" w:line="480" w:lineRule="auto"/>
      <w:ind w:left="283"/>
    </w:pPr>
  </w:style>
  <w:style w:type="character" w:customStyle="1" w:styleId="213">
    <w:name w:val="Основной текст с отступом 2 Знак1"/>
    <w:basedOn w:val="a1"/>
    <w:link w:val="27"/>
    <w:uiPriority w:val="99"/>
    <w:semiHidden/>
    <w:rsid w:val="007B1810"/>
    <w:rPr>
      <w:sz w:val="24"/>
      <w:szCs w:val="24"/>
      <w:lang w:eastAsia="ar-SA"/>
    </w:rPr>
  </w:style>
  <w:style w:type="paragraph" w:customStyle="1" w:styleId="1fe">
    <w:name w:val="???????1"/>
    <w:rsid w:val="007B1810"/>
    <w:pPr>
      <w:overflowPunct w:val="0"/>
      <w:autoSpaceDE w:val="0"/>
      <w:autoSpaceDN w:val="0"/>
      <w:adjustRightInd w:val="0"/>
      <w:textAlignment w:val="baseline"/>
    </w:pPr>
    <w:rPr>
      <w:lang w:eastAsia="en-US"/>
    </w:rPr>
  </w:style>
  <w:style w:type="paragraph" w:customStyle="1" w:styleId="afff6">
    <w:name w:val="无间隔"/>
    <w:uiPriority w:val="1"/>
    <w:qFormat/>
    <w:rsid w:val="007B181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7B1810"/>
    <w:pPr>
      <w:ind w:left="720"/>
    </w:pPr>
  </w:style>
  <w:style w:type="character" w:customStyle="1" w:styleId="Char">
    <w:name w:val="列出段落 Char"/>
    <w:link w:val="afff7"/>
    <w:uiPriority w:val="34"/>
    <w:locked/>
    <w:rsid w:val="007B1810"/>
    <w:rPr>
      <w:sz w:val="24"/>
      <w:szCs w:val="24"/>
      <w:lang w:eastAsia="ar-SA"/>
    </w:rPr>
  </w:style>
  <w:style w:type="character" w:customStyle="1" w:styleId="shorttext">
    <w:name w:val="short_text"/>
    <w:basedOn w:val="a1"/>
    <w:rsid w:val="007B1810"/>
  </w:style>
  <w:style w:type="paragraph" w:customStyle="1" w:styleId="a">
    <w:name w:val="Загоолвок по лев"/>
    <w:basedOn w:val="1fd"/>
    <w:qFormat/>
    <w:rsid w:val="007B1810"/>
    <w:pPr>
      <w:numPr>
        <w:numId w:val="30"/>
      </w:numPr>
      <w:ind w:left="0" w:firstLine="0"/>
    </w:pPr>
  </w:style>
  <w:style w:type="paragraph" w:styleId="28">
    <w:name w:val="Body Text 2"/>
    <w:basedOn w:val="a0"/>
    <w:link w:val="29"/>
    <w:uiPriority w:val="99"/>
    <w:unhideWhenUsed/>
    <w:rsid w:val="007B1810"/>
    <w:pPr>
      <w:suppressAutoHyphens w:val="0"/>
      <w:spacing w:after="120" w:line="480" w:lineRule="auto"/>
    </w:pPr>
    <w:rPr>
      <w:lang w:eastAsia="ru-RU"/>
    </w:rPr>
  </w:style>
  <w:style w:type="character" w:customStyle="1" w:styleId="29">
    <w:name w:val="Основной текст 2 Знак"/>
    <w:basedOn w:val="a1"/>
    <w:link w:val="28"/>
    <w:uiPriority w:val="99"/>
    <w:rsid w:val="007B1810"/>
    <w:rPr>
      <w:sz w:val="24"/>
      <w:szCs w:val="24"/>
    </w:rPr>
  </w:style>
  <w:style w:type="paragraph" w:customStyle="1" w:styleId="ConsTitle">
    <w:name w:val="ConsTitle"/>
    <w:rsid w:val="007B1810"/>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f"/>
    <w:rsid w:val="007B1810"/>
    <w:rPr>
      <w:i/>
      <w:iCs/>
      <w:sz w:val="28"/>
      <w:szCs w:val="28"/>
    </w:rPr>
  </w:style>
  <w:style w:type="paragraph" w:customStyle="1" w:styleId="1ff">
    <w:name w:val="Основной текст1"/>
    <w:basedOn w:val="a0"/>
    <w:link w:val="afff8"/>
    <w:rsid w:val="007B1810"/>
    <w:pPr>
      <w:widowControl w:val="0"/>
      <w:suppressAutoHyphens w:val="0"/>
      <w:spacing w:line="276" w:lineRule="auto"/>
      <w:ind w:firstLine="400"/>
    </w:pPr>
    <w:rPr>
      <w:i/>
      <w:iCs/>
      <w:sz w:val="28"/>
      <w:szCs w:val="28"/>
      <w:lang w:eastAsia="ru-RU"/>
    </w:rPr>
  </w:style>
  <w:style w:type="character" w:customStyle="1" w:styleId="normaltextrun">
    <w:name w:val="normaltextrun"/>
    <w:basedOn w:val="a1"/>
    <w:rsid w:val="00A4525E"/>
  </w:style>
  <w:style w:type="character" w:customStyle="1" w:styleId="eop">
    <w:name w:val="eop"/>
    <w:basedOn w:val="a1"/>
    <w:rsid w:val="00A45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7" Type="http://schemas.openxmlformats.org/officeDocument/2006/relationships/footer" Target="footer3.xml"/><Relationship Id="rId30" Type="http://schemas.openxmlformats.org/officeDocument/2006/relationships/hyperlink" Target="http://www.trcont.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1CF4B08-CD09-4D15-84A8-57DC5D8AC852}">
  <ds:schemaRefs>
    <ds:schemaRef ds:uri="http://schemas.openxmlformats.org/officeDocument/2006/bibliography"/>
  </ds:schemaRefs>
</ds:datastoreItem>
</file>

<file path=customXml/itemProps4.xml><?xml version="1.0" encoding="utf-8"?>
<ds:datastoreItem xmlns:ds="http://schemas.openxmlformats.org/officeDocument/2006/customXml" ds:itemID="{1660578D-E9CB-4824-AB90-ACB7D475342F}">
  <ds:schemaRefs>
    <ds:schemaRef ds:uri="http://schemas.openxmlformats.org/officeDocument/2006/bibliography"/>
  </ds:schemaRefs>
</ds:datastoreItem>
</file>

<file path=customXml/itemProps5.xml><?xml version="1.0" encoding="utf-8"?>
<ds:datastoreItem xmlns:ds="http://schemas.openxmlformats.org/officeDocument/2006/customXml" ds:itemID="{7AA598C9-F9D3-4158-AAD9-7FF85FE01533}">
  <ds:schemaRefs>
    <ds:schemaRef ds:uri="http://schemas.openxmlformats.org/officeDocument/2006/bibliography"/>
  </ds:schemaRefs>
</ds:datastoreItem>
</file>

<file path=customXml/itemProps6.xml><?xml version="1.0" encoding="utf-8"?>
<ds:datastoreItem xmlns:ds="http://schemas.openxmlformats.org/officeDocument/2006/customXml" ds:itemID="{7DA76F26-D55D-428D-8137-1D1E6ECF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84</Pages>
  <Words>29678</Words>
  <Characters>169168</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198450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34</cp:revision>
  <cp:lastPrinted>2014-09-23T06:50:00Z</cp:lastPrinted>
  <dcterms:created xsi:type="dcterms:W3CDTF">2020-06-29T15:27:00Z</dcterms:created>
  <dcterms:modified xsi:type="dcterms:W3CDTF">2022-02-24T07:39:00Z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