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9553A9" w14:textId="77777777" w:rsidR="007D6548" w:rsidRPr="006D2B87" w:rsidRDefault="007D6548" w:rsidP="00A4055F">
      <w:pPr>
        <w:tabs>
          <w:tab w:val="left" w:pos="4962"/>
        </w:tabs>
        <w:ind w:left="4820"/>
        <w:rPr>
          <w:b/>
          <w:bCs/>
          <w:sz w:val="28"/>
          <w:szCs w:val="28"/>
        </w:rPr>
      </w:pPr>
      <w:r>
        <w:rPr>
          <w:b/>
          <w:bCs/>
          <w:sz w:val="28"/>
          <w:szCs w:val="28"/>
        </w:rPr>
        <w:t>УТВЕРЖДАЮ:</w:t>
      </w:r>
    </w:p>
    <w:p w14:paraId="4FB75DE6" w14:textId="77777777" w:rsidR="007D6548" w:rsidRPr="006D2B87" w:rsidRDefault="007D6548" w:rsidP="00A4055F">
      <w:pPr>
        <w:tabs>
          <w:tab w:val="left" w:pos="4962"/>
        </w:tabs>
        <w:ind w:left="4820"/>
        <w:rPr>
          <w:rFonts w:eastAsia="Arial Unicode MS"/>
          <w:b/>
          <w:bCs/>
          <w:sz w:val="28"/>
          <w:szCs w:val="28"/>
        </w:rPr>
      </w:pPr>
    </w:p>
    <w:p w14:paraId="489A22C9" w14:textId="774CE037" w:rsidR="009C312E" w:rsidRDefault="00052255">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w:t>
      </w:r>
      <w:proofErr w:type="spellStart"/>
      <w:r>
        <w:rPr>
          <w:b/>
          <w:bCs/>
          <w:sz w:val="28"/>
          <w:szCs w:val="28"/>
        </w:rPr>
        <w:t>ТрансКонтейнер</w:t>
      </w:r>
      <w:proofErr w:type="spellEnd"/>
      <w:r>
        <w:rPr>
          <w:b/>
          <w:bCs/>
          <w:sz w:val="28"/>
          <w:szCs w:val="28"/>
        </w:rPr>
        <w:t xml:space="preserve">» на </w:t>
      </w:r>
      <w:r w:rsidR="00666C02">
        <w:rPr>
          <w:b/>
          <w:bCs/>
          <w:sz w:val="28"/>
          <w:szCs w:val="28"/>
        </w:rPr>
        <w:t xml:space="preserve">Горьковской </w:t>
      </w:r>
      <w:r>
        <w:rPr>
          <w:b/>
          <w:bCs/>
          <w:sz w:val="28"/>
          <w:szCs w:val="28"/>
        </w:rPr>
        <w:t>железной дороге</w:t>
      </w:r>
    </w:p>
    <w:p w14:paraId="5C3557E1" w14:textId="77777777" w:rsidR="006F6D36" w:rsidRPr="006D2B87" w:rsidRDefault="006F6D36" w:rsidP="006F6D36">
      <w:pPr>
        <w:tabs>
          <w:tab w:val="left" w:pos="4962"/>
        </w:tabs>
        <w:ind w:left="4820"/>
        <w:rPr>
          <w:b/>
          <w:bCs/>
          <w:sz w:val="28"/>
          <w:szCs w:val="28"/>
        </w:rPr>
      </w:pPr>
    </w:p>
    <w:p w14:paraId="05792AE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470BE49" w14:textId="53BF5C1A" w:rsidR="009C312E" w:rsidRDefault="00666C02">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14:paraId="4440B77C" w14:textId="77777777" w:rsidR="006F6D36" w:rsidRPr="006D2B87" w:rsidRDefault="006F6D36" w:rsidP="006F6D36">
      <w:pPr>
        <w:tabs>
          <w:tab w:val="left" w:pos="4962"/>
        </w:tabs>
        <w:ind w:left="4820"/>
        <w:rPr>
          <w:rFonts w:eastAsia="Arial Unicode MS"/>
        </w:rPr>
      </w:pPr>
    </w:p>
    <w:p w14:paraId="01CBD609" w14:textId="679ED16B" w:rsidR="009C312E" w:rsidRDefault="00052255">
      <w:pPr>
        <w:tabs>
          <w:tab w:val="left" w:pos="4962"/>
        </w:tabs>
        <w:ind w:left="4820"/>
        <w:rPr>
          <w:b/>
          <w:bCs/>
          <w:sz w:val="28"/>
        </w:rPr>
      </w:pPr>
      <w:r>
        <w:rPr>
          <w:b/>
          <w:bCs/>
          <w:sz w:val="28"/>
        </w:rPr>
        <w:t>«</w:t>
      </w:r>
      <w:r w:rsidR="00666C02">
        <w:rPr>
          <w:b/>
          <w:bCs/>
          <w:sz w:val="28"/>
        </w:rPr>
        <w:t>2</w:t>
      </w:r>
      <w:r w:rsidR="008A643B">
        <w:rPr>
          <w:b/>
          <w:bCs/>
          <w:sz w:val="28"/>
          <w:lang w:val="en-US"/>
        </w:rPr>
        <w:t>4</w:t>
      </w:r>
      <w:r>
        <w:rPr>
          <w:b/>
          <w:bCs/>
          <w:sz w:val="28"/>
        </w:rPr>
        <w:t>» ноября 202</w:t>
      </w:r>
      <w:r w:rsidR="008A643B">
        <w:rPr>
          <w:b/>
          <w:bCs/>
          <w:sz w:val="28"/>
          <w:lang w:val="en-US"/>
        </w:rPr>
        <w:t>2</w:t>
      </w:r>
      <w:r>
        <w:rPr>
          <w:b/>
          <w:bCs/>
          <w:sz w:val="28"/>
        </w:rPr>
        <w:t xml:space="preserve"> года</w:t>
      </w:r>
    </w:p>
    <w:p w14:paraId="03DEBD69" w14:textId="77777777" w:rsidR="007D6548" w:rsidRDefault="007D6548">
      <w:pPr>
        <w:ind w:firstLine="709"/>
        <w:rPr>
          <w:b/>
          <w:bCs/>
          <w:spacing w:val="20"/>
          <w:sz w:val="28"/>
          <w:szCs w:val="28"/>
        </w:rPr>
      </w:pPr>
    </w:p>
    <w:p w14:paraId="2DFC364C" w14:textId="77777777" w:rsidR="007D6548" w:rsidRDefault="007D6548">
      <w:pPr>
        <w:spacing w:after="120"/>
        <w:jc w:val="center"/>
        <w:rPr>
          <w:b/>
          <w:bCs/>
          <w:sz w:val="40"/>
          <w:szCs w:val="40"/>
        </w:rPr>
      </w:pPr>
      <w:r>
        <w:rPr>
          <w:b/>
          <w:bCs/>
          <w:sz w:val="40"/>
          <w:szCs w:val="40"/>
        </w:rPr>
        <w:t>ДОКУМЕНТАЦИЯ О ЗАКУПКЕ</w:t>
      </w:r>
    </w:p>
    <w:p w14:paraId="3FBBC190" w14:textId="77777777" w:rsidR="000A2D97" w:rsidRDefault="000A2D97">
      <w:pPr>
        <w:spacing w:after="120"/>
        <w:ind w:firstLine="709"/>
        <w:jc w:val="center"/>
        <w:rPr>
          <w:b/>
          <w:bCs/>
          <w:sz w:val="20"/>
          <w:szCs w:val="20"/>
        </w:rPr>
      </w:pPr>
    </w:p>
    <w:p w14:paraId="20FD792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71CD7FB" w14:textId="77777777" w:rsidR="007D6548" w:rsidRPr="00556E89" w:rsidRDefault="007D6548">
      <w:pPr>
        <w:spacing w:after="120"/>
        <w:ind w:firstLine="709"/>
        <w:jc w:val="center"/>
        <w:rPr>
          <w:bCs/>
          <w:sz w:val="20"/>
          <w:szCs w:val="20"/>
        </w:rPr>
      </w:pPr>
    </w:p>
    <w:p w14:paraId="68968EB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2EE478A" w14:textId="7F093D45" w:rsidR="009C312E" w:rsidRDefault="00052255">
      <w:pPr>
        <w:pStyle w:val="1a"/>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666C02">
        <w:rPr>
          <w:szCs w:val="28"/>
        </w:rPr>
        <w:t>Горьковской</w:t>
      </w:r>
      <w:r>
        <w:rPr>
          <w:szCs w:val="28"/>
        </w:rPr>
        <w:t xml:space="preserve">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E8783F">
        <w:t>закупку</w:t>
      </w:r>
      <w:r>
        <w:t xml:space="preserve"> способом размещения оферты </w:t>
      </w:r>
      <w:r w:rsidR="00E8783F">
        <w:br/>
      </w:r>
      <w:r w:rsidR="008A643B" w:rsidRPr="008A643B">
        <w:t>№ РО-НКПГОРЬК-22-0002</w:t>
      </w:r>
      <w:r w:rsidR="00E8783F">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66C02" w:rsidRPr="00666C02">
        <w:t xml:space="preserve">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666C02" w:rsidRPr="00666C02">
        <w:t>ремонтопригодных</w:t>
      </w:r>
      <w:proofErr w:type="spellEnd"/>
      <w:r w:rsidR="00666C02" w:rsidRPr="00666C02">
        <w:t xml:space="preserve"> деталей к местам ремонта вагонов</w:t>
      </w:r>
      <w:r w:rsidR="00E8783F">
        <w:t>»</w:t>
      </w:r>
      <w:r>
        <w:t xml:space="preserve"> (далее – Размещение оферты).</w:t>
      </w:r>
    </w:p>
    <w:p w14:paraId="3A3B6E65"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1506FCE0"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481FCB3B" w14:textId="77777777"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06C47692" w14:textId="77777777"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A05743D"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E4920A6"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6766E00"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1866CCD8"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ACD41F3"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6F67EC0E"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00D7BAB1"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6F21D776"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0053CECC" w14:textId="77777777"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14:paraId="2A31099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64A3A34" w14:textId="77777777"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58A7BC46"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5EEAC09"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204AB09C"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6C661441"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2323FBAC"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367ACB47"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1FD53BCF"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526445F2"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BDC3545"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14:paraId="79F48888"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526BBF9"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A060EF5" w14:textId="77777777"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5789C21"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F0A70A2"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E8FDE1B"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04870D3"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361D1F47"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1645AB5B" w14:textId="77777777"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9CB7D41"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5E90ED1F" w14:textId="77777777" w:rsidR="00215E05" w:rsidRDefault="00215E05" w:rsidP="00215E05">
      <w:pPr>
        <w:pStyle w:val="1a"/>
        <w:ind w:left="709" w:firstLine="0"/>
      </w:pPr>
    </w:p>
    <w:p w14:paraId="78E5952D"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A98D42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741009A0"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264E2C13"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FFD8C94"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5D06BBA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14:paraId="665A67E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355138DA" w14:textId="77777777" w:rsidR="00147510" w:rsidRPr="00147510" w:rsidRDefault="00147510" w:rsidP="00147510">
      <w:pPr>
        <w:ind w:left="709"/>
        <w:jc w:val="both"/>
        <w:rPr>
          <w:sz w:val="28"/>
          <w:szCs w:val="28"/>
        </w:rPr>
      </w:pPr>
    </w:p>
    <w:p w14:paraId="07FEC98F"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4871591" w14:textId="77777777" w:rsidR="00A83569" w:rsidRDefault="00A83569" w:rsidP="00E8783F">
      <w:pPr>
        <w:pStyle w:val="afc"/>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5D53325E" w14:textId="77777777" w:rsidR="00A83569" w:rsidRDefault="00A83569" w:rsidP="00E8783F">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5BC0200E" w14:textId="77777777" w:rsidR="00A83569" w:rsidRDefault="00A83569" w:rsidP="00E8783F">
      <w:pPr>
        <w:pStyle w:val="afc"/>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749AA61B" w14:textId="77777777" w:rsidR="00A83569" w:rsidRDefault="00A83569" w:rsidP="00E8783F">
      <w:pPr>
        <w:pStyle w:val="afc"/>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6BE33EA9" w14:textId="77777777" w:rsidR="00670AF4" w:rsidRDefault="00670AF4" w:rsidP="00F3355C">
      <w:pPr>
        <w:pStyle w:val="afc"/>
        <w:rPr>
          <w:sz w:val="28"/>
          <w:szCs w:val="28"/>
        </w:rPr>
      </w:pPr>
    </w:p>
    <w:p w14:paraId="07E7C61F"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1A835F4" w14:textId="77777777" w:rsidR="00532774" w:rsidRDefault="00532774" w:rsidP="00E8783F">
      <w:pPr>
        <w:pStyle w:val="afc"/>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D2AAF4E" w14:textId="77777777" w:rsidR="00532774" w:rsidRDefault="00532774" w:rsidP="00E8783F">
      <w:pPr>
        <w:pStyle w:val="afc"/>
        <w:numPr>
          <w:ilvl w:val="0"/>
          <w:numId w:val="25"/>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993F8C3" w14:textId="77777777" w:rsidR="00532774" w:rsidRDefault="00532774" w:rsidP="00E8783F">
      <w:pPr>
        <w:pStyle w:val="afc"/>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CBB17DE" w14:textId="77777777" w:rsidR="00532774" w:rsidRDefault="00532774" w:rsidP="00E8783F">
      <w:pPr>
        <w:pStyle w:val="afc"/>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08FA758" w14:textId="77777777" w:rsidR="00532774" w:rsidRDefault="00532774" w:rsidP="00E8783F">
      <w:pPr>
        <w:pStyle w:val="afc"/>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213B303" w14:textId="77777777" w:rsidR="00532774" w:rsidRDefault="00532774" w:rsidP="00532774">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8C73DFA" w14:textId="77777777" w:rsidR="00532774" w:rsidRDefault="00532774" w:rsidP="00532774">
      <w:pPr>
        <w:pStyle w:val="afc"/>
        <w:rPr>
          <w:sz w:val="28"/>
          <w:szCs w:val="28"/>
        </w:rPr>
      </w:pPr>
      <w:r>
        <w:rPr>
          <w:sz w:val="28"/>
          <w:szCs w:val="28"/>
        </w:rPr>
        <w:t>- если в результате нарушения антикоррупционных требований причинены убытки;</w:t>
      </w:r>
    </w:p>
    <w:p w14:paraId="2EA16907" w14:textId="77777777" w:rsidR="00532774" w:rsidRDefault="00532774" w:rsidP="00532774">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146F6C8" w14:textId="77777777" w:rsidR="00532774" w:rsidRDefault="00532774" w:rsidP="00E8783F">
      <w:pPr>
        <w:pStyle w:val="afc"/>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A7603D7" w14:textId="77777777" w:rsidR="00532774" w:rsidRDefault="00532774" w:rsidP="00E8783F">
      <w:pPr>
        <w:pStyle w:val="afc"/>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C7E16E3" w14:textId="77777777" w:rsidR="00532774" w:rsidRDefault="00532774" w:rsidP="00E8783F">
      <w:pPr>
        <w:pStyle w:val="afc"/>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9"/>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9"/>
            <w:sz w:val="28"/>
            <w:szCs w:val="28"/>
          </w:rPr>
          <w:t>линия доверия «стоп коррупция»</w:t>
        </w:r>
      </w:hyperlink>
      <w:r>
        <w:rPr>
          <w:sz w:val="28"/>
          <w:szCs w:val="28"/>
        </w:rPr>
        <w:t xml:space="preserve">), адрес электронной почты: </w:t>
      </w:r>
      <w:hyperlink r:id="rId15" w:history="1">
        <w:r>
          <w:rPr>
            <w:rStyle w:val="a9"/>
            <w:sz w:val="28"/>
            <w:szCs w:val="28"/>
          </w:rPr>
          <w:t>anticorr@trcont.ru</w:t>
        </w:r>
      </w:hyperlink>
      <w:r>
        <w:rPr>
          <w:sz w:val="28"/>
          <w:szCs w:val="28"/>
        </w:rPr>
        <w:t>.</w:t>
      </w:r>
    </w:p>
    <w:p w14:paraId="4C40E841" w14:textId="77777777" w:rsidR="00510148" w:rsidRPr="00D32FFA" w:rsidRDefault="00510148">
      <w:pPr>
        <w:pStyle w:val="1a"/>
        <w:ind w:left="709" w:firstLine="0"/>
        <w:rPr>
          <w:szCs w:val="24"/>
        </w:rPr>
      </w:pPr>
    </w:p>
    <w:p w14:paraId="711AE96A"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079859D" w14:textId="77777777" w:rsidR="00997B7D" w:rsidRPr="00D20AD0" w:rsidRDefault="00737675" w:rsidP="00E8783F">
      <w:pPr>
        <w:pStyle w:val="1a"/>
        <w:numPr>
          <w:ilvl w:val="1"/>
          <w:numId w:val="13"/>
        </w:numPr>
        <w:ind w:left="0" w:firstLine="709"/>
        <w:outlineLvl w:val="1"/>
        <w:rPr>
          <w:b/>
          <w:szCs w:val="28"/>
        </w:rPr>
      </w:pPr>
      <w:r>
        <w:rPr>
          <w:b/>
          <w:szCs w:val="28"/>
        </w:rPr>
        <w:t>Обязательные требования</w:t>
      </w:r>
    </w:p>
    <w:p w14:paraId="4107A67C"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D8AC3B4"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F82B65F"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49B1628"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CADC67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01A4679B"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14:paraId="1B274FA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4E273878"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51AE3C88"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14:paraId="245502FA"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14:paraId="6C5FF4EE" w14:textId="77777777" w:rsidR="000E5B2C" w:rsidRPr="00D32FFA" w:rsidRDefault="000E5B2C" w:rsidP="00045327">
      <w:pPr>
        <w:ind w:firstLine="709"/>
        <w:jc w:val="both"/>
        <w:rPr>
          <w:sz w:val="28"/>
          <w:szCs w:val="28"/>
        </w:rPr>
      </w:pPr>
    </w:p>
    <w:p w14:paraId="38442C92" w14:textId="77777777" w:rsidR="007D6548" w:rsidRPr="00D32FFA" w:rsidRDefault="00737675" w:rsidP="00E8783F">
      <w:pPr>
        <w:pStyle w:val="1a"/>
        <w:numPr>
          <w:ilvl w:val="1"/>
          <w:numId w:val="13"/>
        </w:numPr>
        <w:ind w:left="0" w:firstLine="709"/>
        <w:outlineLvl w:val="1"/>
        <w:rPr>
          <w:b/>
          <w:szCs w:val="28"/>
        </w:rPr>
      </w:pPr>
      <w:r>
        <w:rPr>
          <w:b/>
          <w:szCs w:val="28"/>
        </w:rPr>
        <w:t>Квалификационные требования</w:t>
      </w:r>
    </w:p>
    <w:p w14:paraId="2A6EBC46"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5399E19"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E7308AA" w14:textId="77777777"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E2024AB"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122B95D5" w14:textId="77777777" w:rsidR="00997B7D" w:rsidRPr="00D32FFA" w:rsidRDefault="00997B7D" w:rsidP="00E76363">
      <w:pPr>
        <w:pStyle w:val="afc"/>
        <w:rPr>
          <w:sz w:val="28"/>
          <w:szCs w:val="28"/>
        </w:rPr>
      </w:pPr>
    </w:p>
    <w:p w14:paraId="2D1FBA76" w14:textId="77777777" w:rsidR="002410DF" w:rsidRPr="00D20AD0" w:rsidRDefault="002410DF" w:rsidP="00E8783F">
      <w:pPr>
        <w:pStyle w:val="1a"/>
        <w:numPr>
          <w:ilvl w:val="1"/>
          <w:numId w:val="13"/>
        </w:numPr>
        <w:ind w:left="0" w:firstLine="709"/>
        <w:outlineLvl w:val="1"/>
        <w:rPr>
          <w:b/>
          <w:szCs w:val="28"/>
        </w:rPr>
      </w:pPr>
      <w:r>
        <w:rPr>
          <w:b/>
          <w:szCs w:val="28"/>
        </w:rPr>
        <w:t>Представление документов</w:t>
      </w:r>
    </w:p>
    <w:p w14:paraId="35410F8B" w14:textId="77777777" w:rsidR="00737675" w:rsidRPr="00D32FFA" w:rsidRDefault="00737675" w:rsidP="00E8783F">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BFE16B3" w14:textId="77777777"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7DB98446"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51147AEC"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19BC9591"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72C28961" w14:textId="77777777"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C1D46CD"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7A31E3FC"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67043F9E"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9098104" w14:textId="77777777"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CA75084" w14:textId="77777777" w:rsidR="00835CB1" w:rsidRDefault="00B12B16" w:rsidP="00E8783F">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9C8BE87" w14:textId="77777777" w:rsidR="00AA1400" w:rsidRPr="00D32FFA" w:rsidRDefault="00AA1400" w:rsidP="00724B9D">
      <w:pPr>
        <w:pStyle w:val="affa"/>
        <w:ind w:left="0" w:firstLine="709"/>
        <w:jc w:val="both"/>
        <w:rPr>
          <w:rFonts w:eastAsia="MS Mincho"/>
          <w:sz w:val="28"/>
          <w:szCs w:val="28"/>
        </w:rPr>
      </w:pPr>
    </w:p>
    <w:p w14:paraId="55423482"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7E5358B" w14:textId="77777777" w:rsidR="00B66FCB" w:rsidRPr="00D32FFA" w:rsidRDefault="00B66FCB" w:rsidP="00E76363">
      <w:pPr>
        <w:pStyle w:val="afc"/>
        <w:tabs>
          <w:tab w:val="left" w:pos="0"/>
          <w:tab w:val="left" w:pos="1440"/>
        </w:tabs>
        <w:rPr>
          <w:sz w:val="28"/>
        </w:rPr>
      </w:pPr>
    </w:p>
    <w:p w14:paraId="5F43F8ED" w14:textId="77777777" w:rsidR="003C30F3" w:rsidRPr="00D20AD0" w:rsidRDefault="003C30F3" w:rsidP="00E8783F">
      <w:pPr>
        <w:pStyle w:val="1a"/>
        <w:numPr>
          <w:ilvl w:val="1"/>
          <w:numId w:val="19"/>
        </w:numPr>
        <w:ind w:left="0" w:firstLine="709"/>
        <w:outlineLvl w:val="1"/>
        <w:rPr>
          <w:b/>
          <w:szCs w:val="28"/>
        </w:rPr>
      </w:pPr>
      <w:r>
        <w:rPr>
          <w:b/>
          <w:szCs w:val="28"/>
        </w:rPr>
        <w:t>Заявка</w:t>
      </w:r>
    </w:p>
    <w:p w14:paraId="4DB1775C" w14:textId="77777777" w:rsidR="00627DB4" w:rsidRPr="007E5BBC" w:rsidRDefault="00627DB4" w:rsidP="00E8783F">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2C3CE767" w14:textId="77777777" w:rsidR="00627DB4" w:rsidRPr="007E5BBC" w:rsidRDefault="00627DB4" w:rsidP="00E8783F">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3786323C" w14:textId="77777777" w:rsidR="00627DB4" w:rsidRPr="00514A3A" w:rsidRDefault="00627DB4" w:rsidP="00E8783F">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241FD24" w14:textId="77777777" w:rsidR="00627DB4" w:rsidRPr="00D32FFA" w:rsidRDefault="00627DB4" w:rsidP="00E8783F">
      <w:pPr>
        <w:pStyle w:val="afc"/>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289923A6" w14:textId="77777777" w:rsidR="00627DB4" w:rsidRPr="007E5BBC" w:rsidRDefault="00627DB4" w:rsidP="00E8783F">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5F95B6B" w14:textId="77777777" w:rsidR="00627DB4" w:rsidRPr="00D32FFA" w:rsidRDefault="00627DB4" w:rsidP="00E8783F">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1A34CF9F" w14:textId="77777777" w:rsidR="00627DB4" w:rsidRPr="00D32FFA" w:rsidRDefault="00627DB4" w:rsidP="00E8783F">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70DBFA1" w14:textId="77777777" w:rsidR="00627DB4" w:rsidRPr="008D6460" w:rsidRDefault="00627DB4" w:rsidP="00E8783F">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657D7E85" w14:textId="77777777" w:rsidR="00627DB4" w:rsidRPr="005E1413" w:rsidRDefault="00627DB4" w:rsidP="00E8783F">
      <w:pPr>
        <w:pStyle w:val="afc"/>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A6B980C" w14:textId="77777777" w:rsidR="00627DB4" w:rsidRPr="007E5BBC" w:rsidRDefault="00602A14" w:rsidP="00E8783F">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CB4D522" w14:textId="77777777" w:rsidR="00627DB4" w:rsidRPr="007E5BBC" w:rsidRDefault="00627DB4" w:rsidP="00E8783F">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0614BD9" w14:textId="77777777" w:rsidR="00627DB4" w:rsidRPr="007E5BBC" w:rsidRDefault="00627DB4" w:rsidP="00E8783F">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FA79D26" w14:textId="77777777" w:rsidR="00627DB4" w:rsidRDefault="00627DB4" w:rsidP="00E8783F">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C44820F" w14:textId="77777777" w:rsidR="007D6548" w:rsidRPr="00D32FFA" w:rsidRDefault="007D6548" w:rsidP="00E76363">
      <w:pPr>
        <w:pStyle w:val="Default"/>
        <w:ind w:firstLine="709"/>
        <w:jc w:val="both"/>
      </w:pPr>
    </w:p>
    <w:p w14:paraId="6B3E6FAF" w14:textId="77777777" w:rsidR="003C30F3" w:rsidRDefault="00AA1400" w:rsidP="00E8783F">
      <w:pPr>
        <w:pStyle w:val="1a"/>
        <w:numPr>
          <w:ilvl w:val="1"/>
          <w:numId w:val="19"/>
        </w:numPr>
        <w:ind w:left="0" w:firstLine="709"/>
        <w:outlineLvl w:val="1"/>
        <w:rPr>
          <w:b/>
          <w:szCs w:val="28"/>
        </w:rPr>
      </w:pPr>
      <w:r>
        <w:rPr>
          <w:b/>
          <w:szCs w:val="28"/>
        </w:rPr>
        <w:t>Срок и порядок подачи Заявок</w:t>
      </w:r>
    </w:p>
    <w:p w14:paraId="554F7EB0" w14:textId="77777777"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5BC185A" w14:textId="77777777"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14:paraId="7BFF1C8B" w14:textId="77777777" w:rsidR="00043098" w:rsidRPr="00996F11" w:rsidRDefault="00043098" w:rsidP="00DD110F">
      <w:pPr>
        <w:pStyle w:val="afc"/>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04F6F743" w14:textId="77777777" w:rsidR="00542481" w:rsidRDefault="00BE5008" w:rsidP="00E76363">
      <w:pPr>
        <w:pStyle w:val="afc"/>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11787513" w14:textId="77777777"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55300210" w14:textId="77777777"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2DCC0771" w14:textId="77777777"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746358C" w14:textId="77777777"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2B80F7E1" w14:textId="77777777" w:rsidR="00DB1E84" w:rsidRPr="00D11A28" w:rsidRDefault="00DB1E84" w:rsidP="00DB1E84">
      <w:pPr>
        <w:pStyle w:val="afc"/>
        <w:ind w:left="709" w:firstLine="0"/>
        <w:rPr>
          <w:sz w:val="28"/>
        </w:rPr>
      </w:pPr>
    </w:p>
    <w:p w14:paraId="0DB2392D" w14:textId="77777777" w:rsidR="00AA1400" w:rsidRPr="00A77471" w:rsidRDefault="00AA1400" w:rsidP="00E8783F">
      <w:pPr>
        <w:pStyle w:val="1a"/>
        <w:numPr>
          <w:ilvl w:val="1"/>
          <w:numId w:val="19"/>
        </w:numPr>
        <w:ind w:left="0" w:firstLine="709"/>
        <w:outlineLvl w:val="1"/>
        <w:rPr>
          <w:b/>
          <w:szCs w:val="28"/>
        </w:rPr>
      </w:pPr>
      <w:r>
        <w:rPr>
          <w:b/>
        </w:rPr>
        <w:t>Порядок оформления Заявки</w:t>
      </w:r>
    </w:p>
    <w:p w14:paraId="09481CF0" w14:textId="77777777" w:rsidR="00E8783F" w:rsidRPr="0079618A" w:rsidRDefault="00A77471" w:rsidP="00E8783F">
      <w:pPr>
        <w:pStyle w:val="afc"/>
        <w:numPr>
          <w:ilvl w:val="0"/>
          <w:numId w:val="20"/>
        </w:numPr>
        <w:ind w:left="0" w:firstLine="709"/>
        <w:rPr>
          <w:sz w:val="28"/>
          <w:szCs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E8783F" w:rsidRPr="00E8783F">
        <w:rPr>
          <w:sz w:val="28"/>
        </w:rPr>
        <w:t xml:space="preserve"> </w:t>
      </w:r>
      <w:r w:rsidR="00E8783F">
        <w:rPr>
          <w:sz w:val="28"/>
        </w:rPr>
        <w:t xml:space="preserve">или в электронном виде </w:t>
      </w:r>
      <w:r w:rsidR="00E8783F" w:rsidRPr="0079618A">
        <w:rPr>
          <w:sz w:val="28"/>
          <w:szCs w:val="28"/>
        </w:rPr>
        <w:t xml:space="preserve">по адресу электронной почты, указанному в пункте </w:t>
      </w:r>
      <w:r w:rsidR="00E8783F">
        <w:rPr>
          <w:sz w:val="28"/>
          <w:szCs w:val="28"/>
        </w:rPr>
        <w:t>7</w:t>
      </w:r>
      <w:r w:rsidR="00E8783F" w:rsidRPr="0079618A">
        <w:rPr>
          <w:sz w:val="28"/>
          <w:szCs w:val="28"/>
        </w:rPr>
        <w:t xml:space="preserve"> Информационной карты документации о закупке, в виде заверенных сканированных </w:t>
      </w:r>
      <w:r w:rsidR="00E8783F" w:rsidRPr="0079618A">
        <w:rPr>
          <w:sz w:val="28"/>
          <w:szCs w:val="28"/>
        </w:rPr>
        <w:lastRenderedPageBreak/>
        <w:t>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r w:rsidR="00E8783F" w:rsidRPr="0079618A">
        <w:rPr>
          <w:rStyle w:val="afa"/>
          <w:sz w:val="28"/>
          <w:szCs w:val="28"/>
        </w:rPr>
        <w:footnoteReference w:id="2"/>
      </w:r>
    </w:p>
    <w:p w14:paraId="2E8ACF66" w14:textId="77777777" w:rsidR="00A77471" w:rsidRPr="00C8296E" w:rsidRDefault="00E8783F" w:rsidP="00E8783F">
      <w:pPr>
        <w:pStyle w:val="afc"/>
        <w:rPr>
          <w:sz w:val="28"/>
        </w:rPr>
      </w:pPr>
      <w:r w:rsidRPr="0079618A">
        <w:rPr>
          <w:sz w:val="28"/>
          <w:szCs w:val="28"/>
        </w:rPr>
        <w:t>Подача конвертов с заявками в бумажной форме в этом случае не осуществляется.</w:t>
      </w:r>
    </w:p>
    <w:p w14:paraId="1E4335FA" w14:textId="77777777" w:rsidR="009C312E" w:rsidRDefault="00052255" w:rsidP="00E8783F">
      <w:pPr>
        <w:pStyle w:val="afc"/>
        <w:numPr>
          <w:ilvl w:val="0"/>
          <w:numId w:val="20"/>
        </w:numPr>
        <w:ind w:left="0" w:firstLine="709"/>
        <w:rPr>
          <w:sz w:val="28"/>
        </w:rPr>
      </w:pPr>
      <w:r>
        <w:rPr>
          <w:sz w:val="28"/>
        </w:rPr>
        <w:t>Письмо (конверт) с Заявкой должно иметь следующую маркировку:</w:t>
      </w:r>
    </w:p>
    <w:p w14:paraId="137A7AF6" w14:textId="77777777" w:rsidR="00A77471" w:rsidRPr="00C8296E" w:rsidRDefault="000E0F05" w:rsidP="00A77471">
      <w:pPr>
        <w:pStyle w:val="afc"/>
        <w:ind w:left="709" w:firstLine="0"/>
        <w:rPr>
          <w:sz w:val="28"/>
        </w:rPr>
      </w:pPr>
      <w:r>
        <w:rPr>
          <w:noProof/>
          <w:sz w:val="28"/>
          <w:szCs w:val="28"/>
          <w:lang w:eastAsia="ru-RU"/>
        </w:rPr>
        <w:pict w14:anchorId="28AF3AE2">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08.8pt;height:145.2pt;z-index:-2516587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14:paraId="5C56E1FE" w14:textId="77777777"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14:paraId="0C28A22C" w14:textId="77777777" w:rsidR="00FC5445" w:rsidRDefault="00FC5445" w:rsidP="00A77471">
                  <w:pPr>
                    <w:jc w:val="center"/>
                    <w:rPr>
                      <w:sz w:val="28"/>
                      <w:szCs w:val="28"/>
                    </w:rPr>
                  </w:pPr>
                  <w:r w:rsidRPr="007E6DE4">
                    <w:rPr>
                      <w:i/>
                      <w:sz w:val="20"/>
                      <w:szCs w:val="20"/>
                    </w:rPr>
                    <w:t>наименование претендента</w:t>
                  </w:r>
                </w:p>
                <w:p w14:paraId="0DE21DBF" w14:textId="77777777" w:rsidR="00FC5445" w:rsidRPr="007E6DE4" w:rsidRDefault="00FC5445" w:rsidP="00A77471">
                  <w:pPr>
                    <w:jc w:val="center"/>
                    <w:rPr>
                      <w:b/>
                      <w:sz w:val="28"/>
                      <w:szCs w:val="28"/>
                    </w:rPr>
                  </w:pPr>
                  <w:r w:rsidRPr="007E6DE4">
                    <w:rPr>
                      <w:b/>
                      <w:sz w:val="28"/>
                      <w:szCs w:val="28"/>
                    </w:rPr>
                    <w:t>________________________________________</w:t>
                  </w:r>
                </w:p>
                <w:p w14:paraId="369BDEDC" w14:textId="77777777" w:rsidR="00FC5445" w:rsidRPr="007E6DE4" w:rsidRDefault="00FC5445" w:rsidP="00A77471">
                  <w:pPr>
                    <w:jc w:val="center"/>
                    <w:rPr>
                      <w:i/>
                      <w:sz w:val="20"/>
                      <w:szCs w:val="20"/>
                    </w:rPr>
                  </w:pPr>
                  <w:r w:rsidRPr="007E6DE4">
                    <w:rPr>
                      <w:i/>
                      <w:sz w:val="20"/>
                      <w:szCs w:val="20"/>
                    </w:rPr>
                    <w:t>государство регистрации претендента</w:t>
                  </w:r>
                </w:p>
                <w:p w14:paraId="14C179C9" w14:textId="77777777"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14:paraId="5D69E205" w14:textId="77777777"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14:paraId="4210B707" w14:textId="77777777" w:rsidR="00FC5445" w:rsidRDefault="00FC5445" w:rsidP="00A77471">
                  <w:pPr>
                    <w:jc w:val="both"/>
                  </w:pPr>
                </w:p>
                <w:p w14:paraId="164A5FE3" w14:textId="7324AE54" w:rsidR="00FC5445" w:rsidRPr="00923E2D" w:rsidRDefault="00052255" w:rsidP="00E8783F">
                  <w:pPr>
                    <w:jc w:val="center"/>
                    <w:rPr>
                      <w:b/>
                    </w:rPr>
                  </w:pPr>
                  <w:r>
                    <w:rPr>
                      <w:b/>
                    </w:rPr>
                    <w:t xml:space="preserve">ЗАЯВКА НА УЧАСТИЕ В ПРОЦЕДУРЕ РАЗМЕЩЕНИЯ ОФЕРТЫ </w:t>
                  </w:r>
                  <w:r w:rsidR="00E8783F">
                    <w:rPr>
                      <w:b/>
                    </w:rPr>
                    <w:br/>
                  </w:r>
                  <w:r>
                    <w:rPr>
                      <w:b/>
                    </w:rPr>
                    <w:t xml:space="preserve">№ </w:t>
                  </w:r>
                  <w:r w:rsidR="00666C02">
                    <w:rPr>
                      <w:b/>
                    </w:rPr>
                    <w:t>_____________</w:t>
                  </w:r>
                </w:p>
                <w:p w14:paraId="3E4D40DC" w14:textId="77777777" w:rsidR="00FC5445" w:rsidRPr="00923E2D" w:rsidRDefault="00FC5445" w:rsidP="00A77471">
                  <w:pPr>
                    <w:ind w:left="2124" w:firstLine="708"/>
                    <w:rPr>
                      <w:i/>
                    </w:rPr>
                  </w:pPr>
                </w:p>
              </w:txbxContent>
            </v:textbox>
            <w10:wrap type="tight"/>
          </v:shape>
        </w:pict>
      </w:r>
    </w:p>
    <w:p w14:paraId="5CCBD940" w14:textId="77777777" w:rsidR="00A77471" w:rsidRPr="00C8296E" w:rsidRDefault="00A77471" w:rsidP="00E8783F">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135A5AB3" w14:textId="77777777"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0C562E77" w14:textId="77777777" w:rsidR="00A77471" w:rsidRPr="00C8296E" w:rsidRDefault="00A77471" w:rsidP="00E8783F">
      <w:pPr>
        <w:pStyle w:val="afc"/>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1414FDD" w14:textId="77777777" w:rsidR="00A77471" w:rsidRPr="00C8296E" w:rsidRDefault="00A77471" w:rsidP="00E8783F">
      <w:pPr>
        <w:pStyle w:val="afc"/>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w:t>
      </w:r>
      <w:r>
        <w:rPr>
          <w:sz w:val="28"/>
        </w:rPr>
        <w:lastRenderedPageBreak/>
        <w:t>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21A1B9D0" w14:textId="77777777" w:rsidR="00AE32A0" w:rsidRDefault="00A77471" w:rsidP="00E8783F">
      <w:pPr>
        <w:pStyle w:val="afc"/>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546222F3" w14:textId="77777777" w:rsidR="00A77471" w:rsidRDefault="00AE32A0" w:rsidP="00AE32A0">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53E39B91" w14:textId="77777777" w:rsidR="00AE32A0" w:rsidRPr="00AE32A0" w:rsidRDefault="00A77471" w:rsidP="00E8783F">
      <w:pPr>
        <w:pStyle w:val="afc"/>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DD3FAF7" w14:textId="77777777"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284FC826" w14:textId="77777777" w:rsidR="00A77471" w:rsidRPr="00C8296E" w:rsidRDefault="00A77471" w:rsidP="00E8783F">
      <w:pPr>
        <w:pStyle w:val="afc"/>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17BE1B4B" w14:textId="77777777" w:rsidR="00A77471" w:rsidRPr="00C8296E" w:rsidRDefault="00A77471" w:rsidP="00E8783F">
      <w:pPr>
        <w:pStyle w:val="afc"/>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7329DCA4" w14:textId="77777777" w:rsidR="00A77471" w:rsidRPr="00C8296E" w:rsidRDefault="00AE32A0" w:rsidP="00E8783F">
      <w:pPr>
        <w:pStyle w:val="afc"/>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w:t>
      </w:r>
      <w:r>
        <w:rPr>
          <w:sz w:val="28"/>
        </w:rPr>
        <w:lastRenderedPageBreak/>
        <w:t>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8027BF6" w14:textId="77777777" w:rsidR="00A77471" w:rsidRPr="00C8296E" w:rsidRDefault="00A77471" w:rsidP="00A77471">
      <w:pPr>
        <w:pStyle w:val="afc"/>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025A53EE" w14:textId="77777777"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14:paraId="5E52707B" w14:textId="710F720C" w:rsidR="009C312E" w:rsidRDefault="00052255">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w:t>
      </w:r>
      <w:r w:rsidRPr="008A643B">
        <w:rPr>
          <w:sz w:val="28"/>
        </w:rPr>
        <w:t xml:space="preserve">ой: «ОБЕСПЕЧЕНИЕ ЗАЯВКИ НА УЧАСТИЕ В ПРОЦЕДУРЕ РАЗМЕЩЕНИЯ ОФЕРТЫ </w:t>
      </w:r>
      <w:r w:rsidR="008A643B" w:rsidRPr="008A643B">
        <w:rPr>
          <w:sz w:val="28"/>
        </w:rPr>
        <w:t>№ РО-НКПГОРЬК-22-0002</w:t>
      </w:r>
      <w:r w:rsidRPr="008A643B">
        <w:rPr>
          <w:sz w:val="28"/>
        </w:rPr>
        <w:t>».</w:t>
      </w:r>
    </w:p>
    <w:p w14:paraId="1BB2002C" w14:textId="77777777"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14:paraId="16BD482B"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7686453A" w14:textId="77777777" w:rsidR="006217BC" w:rsidRPr="00D32FFA" w:rsidRDefault="006217BC" w:rsidP="00AA1400">
      <w:pPr>
        <w:pStyle w:val="afc"/>
        <w:rPr>
          <w:sz w:val="28"/>
        </w:rPr>
      </w:pPr>
    </w:p>
    <w:p w14:paraId="181AB756" w14:textId="77777777" w:rsidR="005C58AF" w:rsidRDefault="005C58AF" w:rsidP="00E8783F">
      <w:pPr>
        <w:pStyle w:val="1a"/>
        <w:numPr>
          <w:ilvl w:val="1"/>
          <w:numId w:val="19"/>
        </w:numPr>
        <w:ind w:left="0" w:firstLine="709"/>
        <w:outlineLvl w:val="1"/>
        <w:rPr>
          <w:b/>
          <w:szCs w:val="28"/>
        </w:rPr>
      </w:pPr>
      <w:r>
        <w:rPr>
          <w:b/>
          <w:bCs/>
          <w:iCs/>
          <w:szCs w:val="28"/>
        </w:rPr>
        <w:t>Обеспечение Заявки</w:t>
      </w:r>
    </w:p>
    <w:p w14:paraId="53F81C0F" w14:textId="77777777" w:rsidR="005C58AF" w:rsidRPr="00B90994" w:rsidRDefault="0057637D" w:rsidP="00E8783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0593FAA" w14:textId="77777777" w:rsidR="005C58AF" w:rsidRDefault="005C58AF" w:rsidP="00E8783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AEC6341" w14:textId="77777777" w:rsidR="003B7758" w:rsidRDefault="003B7758" w:rsidP="00E8783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49A89040" w14:textId="77777777" w:rsidR="005C58AF" w:rsidRPr="009361EE" w:rsidRDefault="002C278C"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62B2C6B5" w14:textId="77777777" w:rsidR="005C58AF" w:rsidRPr="00B90994"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7F7DF753" w14:textId="77777777"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1E8628BC" w14:textId="77777777" w:rsidR="005C58AF" w:rsidRPr="00B04591"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1BD57842" w14:textId="77777777"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67734C26" w14:textId="77777777" w:rsidR="005C58AF" w:rsidRPr="00AD17B2"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4D3D3548" w14:textId="77777777" w:rsidR="005C58AF"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4031DF14" w14:textId="77777777" w:rsidR="00B90F33" w:rsidRPr="00B90F33" w:rsidRDefault="00B90F33" w:rsidP="00E8783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5447C68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097EEB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3FAE2C90" w14:textId="77777777" w:rsidR="005C58AF" w:rsidRPr="00EE49EB" w:rsidRDefault="00EA0326" w:rsidP="00E8783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17F065BC" w14:textId="77777777" w:rsidR="005C58AF" w:rsidRPr="00B90994" w:rsidRDefault="005C58AF" w:rsidP="00E8783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7C7B937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BD548F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305C4A8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FA4C68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F604769"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3BA06D5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148FBFE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69C0FEB1"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2BF7B1FB" w14:textId="77777777" w:rsidR="00EA0326" w:rsidRPr="000F25B3" w:rsidRDefault="00EA0326" w:rsidP="00E8783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5873B051" w14:textId="77777777" w:rsidR="005C58AF" w:rsidRDefault="005C58AF" w:rsidP="005C58AF">
      <w:pPr>
        <w:autoSpaceDE w:val="0"/>
        <w:ind w:firstLine="397"/>
        <w:jc w:val="both"/>
        <w:rPr>
          <w:b/>
          <w:szCs w:val="28"/>
        </w:rPr>
      </w:pPr>
    </w:p>
    <w:p w14:paraId="693FEDDD" w14:textId="77777777" w:rsidR="004D6F67" w:rsidRDefault="00EA366F" w:rsidP="00E8783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14:paraId="54951A57" w14:textId="77777777" w:rsidR="00425950" w:rsidRDefault="00EA366F" w:rsidP="00E8783F">
      <w:pPr>
        <w:pStyle w:val="afc"/>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77205A63" w14:textId="77777777" w:rsidR="00425950" w:rsidRDefault="00EA366F" w:rsidP="00E8783F">
      <w:pPr>
        <w:pStyle w:val="afc"/>
        <w:numPr>
          <w:ilvl w:val="2"/>
          <w:numId w:val="22"/>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14:paraId="2F387F8D" w14:textId="77777777" w:rsidR="009C312E" w:rsidRDefault="00052255" w:rsidP="00E8783F">
      <w:pPr>
        <w:pStyle w:val="afc"/>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25821A2B" w14:textId="77777777" w:rsidR="00425950" w:rsidRDefault="00425950" w:rsidP="00E8783F">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B32A43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0D27520" w14:textId="77777777" w:rsidR="009C312E" w:rsidRDefault="00052255">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p>
    <w:p w14:paraId="14E4075F" w14:textId="77777777" w:rsidR="009C312E" w:rsidRDefault="00052255">
      <w:pPr>
        <w:pStyle w:val="Default"/>
        <w:ind w:firstLine="709"/>
        <w:jc w:val="both"/>
        <w:rPr>
          <w:sz w:val="28"/>
          <w:szCs w:val="28"/>
        </w:rPr>
      </w:pPr>
      <w:r>
        <w:rPr>
          <w:sz w:val="28"/>
          <w:szCs w:val="28"/>
        </w:rPr>
        <w:t xml:space="preserve">В </w:t>
      </w:r>
      <w:r w:rsidR="0045378D">
        <w:rPr>
          <w:sz w:val="28"/>
          <w:szCs w:val="28"/>
        </w:rPr>
        <w:t>предложении о сотрудничестве</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0AFB8A93" w14:textId="77777777" w:rsidR="00856650" w:rsidRDefault="00425950" w:rsidP="00E8783F">
      <w:pPr>
        <w:pStyle w:val="afc"/>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EFFF2AE" w14:textId="77777777" w:rsidR="00425950" w:rsidRPr="00856650" w:rsidRDefault="00425950" w:rsidP="00E8783F">
      <w:pPr>
        <w:pStyle w:val="afc"/>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C0DEFC6" w14:textId="77777777" w:rsidR="009C312E" w:rsidRDefault="00052255">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DB474CA" w14:textId="77777777" w:rsidR="000A4B41" w:rsidRPr="001E5348" w:rsidRDefault="000A4B41" w:rsidP="00097101">
      <w:pPr>
        <w:pStyle w:val="afc"/>
        <w:ind w:right="-1"/>
        <w:rPr>
          <w:b/>
          <w:szCs w:val="28"/>
        </w:rPr>
      </w:pPr>
    </w:p>
    <w:p w14:paraId="3EF15EF2" w14:textId="77777777" w:rsidR="00370C44" w:rsidRPr="004B366A" w:rsidRDefault="00370C44" w:rsidP="00E8783F">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4CD4439A" w14:textId="77777777" w:rsidR="00B96EF8" w:rsidRDefault="00856650" w:rsidP="00E8783F">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w:t>
      </w:r>
      <w:r>
        <w:rPr>
          <w:sz w:val="28"/>
          <w:szCs w:val="28"/>
        </w:rPr>
        <w:lastRenderedPageBreak/>
        <w:t>предложения для принятия Конкурсной комиссией решения об итогах Размещения оферты и определении победителя(-ей).</w:t>
      </w:r>
    </w:p>
    <w:p w14:paraId="0632550C" w14:textId="77777777" w:rsidR="004976D0" w:rsidRPr="005673A9" w:rsidRDefault="004976D0" w:rsidP="00E8783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53F568A0" w14:textId="77777777" w:rsidR="00342326" w:rsidRPr="005673A9" w:rsidRDefault="00BB67CA" w:rsidP="00E8783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8BBB5F8" w14:textId="77777777" w:rsidR="00BB67CA" w:rsidRDefault="00EB17DD" w:rsidP="00E8783F">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4409787" w14:textId="77777777" w:rsidR="00DD6AC9" w:rsidRDefault="00DD6AC9" w:rsidP="00DD6AC9">
      <w:pPr>
        <w:pStyle w:val="affa"/>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5D01E4DE" w14:textId="77777777" w:rsidR="00DD2344" w:rsidRPr="00EB17DD" w:rsidRDefault="00DD2344" w:rsidP="00DD6AC9">
      <w:pPr>
        <w:pStyle w:val="affa"/>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2CB5F5C9" w14:textId="77777777" w:rsidR="00EB17DD" w:rsidRDefault="00F81A0C" w:rsidP="00E8783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5BA2F164" w14:textId="77777777" w:rsidR="005C69A6" w:rsidRPr="008D69B2" w:rsidRDefault="00461CC6" w:rsidP="00E8783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15136D36" w14:textId="77777777"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14:paraId="255168F7" w14:textId="77777777"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F3495FC"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5F6ABE9C" w14:textId="77777777"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14:paraId="1D1F4D40"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54E35D46"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317E3C25" w14:textId="77777777"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2D618A1" w14:textId="77777777"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A7BB360"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69D5060"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C215F4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751BA27"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55F5851" w14:textId="77777777" w:rsidR="002A0FCB" w:rsidRPr="009954AE" w:rsidRDefault="002A0FCB" w:rsidP="00E8783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5CBCF81" w14:textId="77777777" w:rsidR="007D6548" w:rsidRPr="00D32FFA" w:rsidRDefault="00F81A0C" w:rsidP="00E8783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6E4448D" w14:textId="77777777" w:rsidR="007D6548" w:rsidRDefault="007D6548" w:rsidP="00E8783F">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2E26DA5F"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23943FD0" w14:textId="77777777" w:rsidR="007D6548" w:rsidRPr="00D32FFA" w:rsidRDefault="007D6548" w:rsidP="00E8783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960C51D" w14:textId="77777777" w:rsidR="007D6548" w:rsidRPr="00D32FFA" w:rsidRDefault="00D95034" w:rsidP="00E8783F">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6076A600" w14:textId="77777777" w:rsidR="00DE1965" w:rsidRDefault="00D95034" w:rsidP="00E8783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2CB3E3E" w14:textId="77777777" w:rsidR="00E552BD" w:rsidRDefault="00E552BD" w:rsidP="00E8783F">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0A1FAE1D" w14:textId="77777777" w:rsidR="00E552BD" w:rsidRDefault="00E552BD" w:rsidP="00E8783F">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7C673CFD" w14:textId="77777777" w:rsidR="00E552BD" w:rsidRPr="00DE1965" w:rsidRDefault="00E552BD" w:rsidP="00E8783F">
      <w:pPr>
        <w:numPr>
          <w:ilvl w:val="0"/>
          <w:numId w:val="10"/>
        </w:numPr>
        <w:ind w:left="0" w:firstLine="709"/>
        <w:jc w:val="both"/>
        <w:rPr>
          <w:sz w:val="28"/>
          <w:szCs w:val="28"/>
        </w:rPr>
      </w:pPr>
      <w:r>
        <w:rPr>
          <w:sz w:val="28"/>
          <w:szCs w:val="28"/>
        </w:rPr>
        <w:lastRenderedPageBreak/>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F9BA76E" w14:textId="77777777" w:rsidR="00CA673D" w:rsidRPr="00CA673D" w:rsidRDefault="00CA673D" w:rsidP="00E8783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172E1A2" w14:textId="77777777" w:rsidR="0075124C" w:rsidRDefault="0075124C" w:rsidP="00E8783F">
      <w:pPr>
        <w:pStyle w:val="Default"/>
        <w:numPr>
          <w:ilvl w:val="0"/>
          <w:numId w:val="18"/>
        </w:numPr>
        <w:ind w:left="0" w:firstLine="720"/>
        <w:jc w:val="both"/>
        <w:rPr>
          <w:sz w:val="28"/>
          <w:szCs w:val="28"/>
        </w:rPr>
      </w:pPr>
      <w:r>
        <w:rPr>
          <w:sz w:val="28"/>
          <w:szCs w:val="28"/>
        </w:rPr>
        <w:t>даты заседания и подписания протокола;</w:t>
      </w:r>
    </w:p>
    <w:p w14:paraId="1F46BFF2" w14:textId="77777777" w:rsidR="0075124C" w:rsidRDefault="0075124C" w:rsidP="00E8783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83E7450" w14:textId="77777777" w:rsidR="00290F36" w:rsidRPr="00A4537F" w:rsidRDefault="00E614C1" w:rsidP="00E8783F">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F011342" w14:textId="77777777" w:rsidR="00760ECD" w:rsidRDefault="002C497D" w:rsidP="00E8783F">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374C778F" w14:textId="77777777" w:rsidR="00DC03ED" w:rsidRDefault="00E614C1" w:rsidP="00E8783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0B9385B7" w14:textId="77777777" w:rsidR="00760ECD" w:rsidRPr="00DC03ED" w:rsidRDefault="00760ECD" w:rsidP="00E8783F">
      <w:pPr>
        <w:pStyle w:val="Default"/>
        <w:numPr>
          <w:ilvl w:val="0"/>
          <w:numId w:val="18"/>
        </w:numPr>
        <w:ind w:left="0" w:firstLine="720"/>
        <w:jc w:val="both"/>
        <w:rPr>
          <w:sz w:val="28"/>
          <w:szCs w:val="28"/>
        </w:rPr>
      </w:pPr>
      <w:r>
        <w:rPr>
          <w:sz w:val="28"/>
          <w:szCs w:val="28"/>
        </w:rPr>
        <w:t>иная информация при необходимости.</w:t>
      </w:r>
    </w:p>
    <w:p w14:paraId="357D6C03" w14:textId="77777777" w:rsidR="0087611C" w:rsidRDefault="00760ECD" w:rsidP="00E8783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7A58137" w14:textId="77777777" w:rsidR="00856650" w:rsidRPr="00856650" w:rsidRDefault="00856650" w:rsidP="00856650">
      <w:pPr>
        <w:pStyle w:val="Default"/>
        <w:ind w:left="709"/>
        <w:jc w:val="both"/>
        <w:rPr>
          <w:sz w:val="28"/>
          <w:szCs w:val="28"/>
        </w:rPr>
      </w:pPr>
    </w:p>
    <w:p w14:paraId="135AD175" w14:textId="77777777" w:rsidR="00370C44" w:rsidRPr="004B366A" w:rsidRDefault="0024742B" w:rsidP="00E8783F">
      <w:pPr>
        <w:pStyle w:val="1a"/>
        <w:numPr>
          <w:ilvl w:val="1"/>
          <w:numId w:val="19"/>
        </w:numPr>
        <w:ind w:left="0" w:firstLine="709"/>
        <w:outlineLvl w:val="1"/>
        <w:rPr>
          <w:b/>
          <w:szCs w:val="28"/>
        </w:rPr>
      </w:pPr>
      <w:r>
        <w:rPr>
          <w:b/>
          <w:szCs w:val="28"/>
        </w:rPr>
        <w:t>Подведение итогов Размещения оферты</w:t>
      </w:r>
    </w:p>
    <w:p w14:paraId="1E222B01" w14:textId="77777777" w:rsidR="007D6548" w:rsidRPr="00D32FFA" w:rsidRDefault="007D6548" w:rsidP="00E8783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1FD8935E" w14:textId="77777777" w:rsidR="007D6548" w:rsidRPr="00D32FFA" w:rsidRDefault="00E92117" w:rsidP="00E8783F">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529A33FF" w14:textId="77777777" w:rsidR="007D6548" w:rsidRDefault="007D6548" w:rsidP="00E8783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0C995FB" w14:textId="77777777" w:rsidR="0096314E" w:rsidRPr="00E67B4B" w:rsidRDefault="00E67B4B" w:rsidP="00E8783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xml:space="preserve">) Размещения оферты и лиц, с которыми по итогам Размещения оферты заключается </w:t>
      </w:r>
      <w:r>
        <w:rPr>
          <w:sz w:val="28"/>
          <w:szCs w:val="28"/>
        </w:rPr>
        <w:lastRenderedPageBreak/>
        <w:t>договор, если не будет принято решение об отклонении всех Заявок или об отказе от проведения закупки.</w:t>
      </w:r>
    </w:p>
    <w:p w14:paraId="508B7794" w14:textId="77777777" w:rsidR="007D6548" w:rsidRPr="00D32FFA" w:rsidRDefault="007D6548" w:rsidP="00E8783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117747DB" w14:textId="77777777" w:rsidR="00B57244" w:rsidRPr="0024742B" w:rsidRDefault="00BB742C" w:rsidP="00E8783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80C4865" w14:textId="77777777" w:rsidR="0024742B" w:rsidRDefault="0024742B" w:rsidP="00E8783F">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7A420821" w14:textId="77777777" w:rsidR="007D6548" w:rsidRPr="00D32FFA" w:rsidRDefault="00845240" w:rsidP="00E8783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523ED818" w14:textId="77777777" w:rsidR="008825E9" w:rsidRPr="00D32FFA" w:rsidRDefault="00845240" w:rsidP="00E8783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14:paraId="4FF4DF2B"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00225548"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402E6AC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4FC2E993"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038784BF" w14:textId="77777777" w:rsidR="00812135" w:rsidRPr="00812135" w:rsidRDefault="00812135" w:rsidP="00E8783F">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0FC4CC9"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6A1A73BD"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13D706C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3B2B1166" w14:textId="77777777" w:rsidR="00E859B1" w:rsidRDefault="00FB2C5D" w:rsidP="00E8783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E47567C" w14:textId="77777777" w:rsidR="00E859B1" w:rsidRPr="00634171" w:rsidRDefault="00E859B1" w:rsidP="00E8783F">
      <w:pPr>
        <w:numPr>
          <w:ilvl w:val="0"/>
          <w:numId w:val="11"/>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1CDCA7C" w14:textId="77777777" w:rsidR="00370C44" w:rsidRPr="00E67B4B" w:rsidRDefault="009A6FDC" w:rsidP="00E8783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EDDBF35" w14:textId="77777777" w:rsidR="009A6FDC" w:rsidRPr="00D32FFA" w:rsidRDefault="009A6FDC" w:rsidP="00045327">
      <w:pPr>
        <w:pStyle w:val="afc"/>
        <w:tabs>
          <w:tab w:val="left" w:pos="1680"/>
        </w:tabs>
        <w:rPr>
          <w:sz w:val="28"/>
          <w:szCs w:val="28"/>
        </w:rPr>
      </w:pPr>
    </w:p>
    <w:p w14:paraId="3BFD04A8" w14:textId="77777777" w:rsidR="001049C1" w:rsidRPr="004B366A" w:rsidRDefault="001049C1" w:rsidP="00E8783F">
      <w:pPr>
        <w:pStyle w:val="1a"/>
        <w:numPr>
          <w:ilvl w:val="1"/>
          <w:numId w:val="19"/>
        </w:numPr>
        <w:ind w:left="0" w:firstLine="709"/>
        <w:outlineLvl w:val="1"/>
        <w:rPr>
          <w:b/>
          <w:szCs w:val="28"/>
        </w:rPr>
      </w:pPr>
      <w:r>
        <w:rPr>
          <w:b/>
          <w:szCs w:val="28"/>
        </w:rPr>
        <w:t>Заключение договора</w:t>
      </w:r>
    </w:p>
    <w:p w14:paraId="74A887E8" w14:textId="77777777" w:rsidR="000A6133" w:rsidRDefault="000A6133" w:rsidP="00E8783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072B82F" w14:textId="77777777" w:rsidR="009C312E" w:rsidRDefault="00052255" w:rsidP="00E8783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C10A1F0" w14:textId="77777777" w:rsidR="005304BC" w:rsidRDefault="005304BC" w:rsidP="00E8783F">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5215D3D" w14:textId="77777777" w:rsidR="00A921CD" w:rsidRPr="00E67B4B" w:rsidRDefault="00381CD3" w:rsidP="00E8783F">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5C02C56D" w14:textId="77777777" w:rsidR="00320EDC" w:rsidRDefault="001049C1" w:rsidP="00E8783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15CBF63" w14:textId="77777777" w:rsidR="001049C1" w:rsidRPr="00D32FFA" w:rsidRDefault="00B92730" w:rsidP="00E8783F">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0E271C2C" w14:textId="77777777" w:rsidR="001049C1" w:rsidRPr="00D32FFA" w:rsidRDefault="008309A6" w:rsidP="00E8783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0D708A58" w14:textId="77777777" w:rsidR="001049C1" w:rsidRPr="00D32FFA" w:rsidRDefault="00731B71" w:rsidP="00E8783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31781AF3" w14:textId="77777777" w:rsidR="001049C1" w:rsidRDefault="00D9399B" w:rsidP="00E8783F">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67AEB2F8" w14:textId="77777777" w:rsidR="00DD2344" w:rsidRPr="00D32FFA" w:rsidRDefault="00DD2344" w:rsidP="00E8783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3414B401" w14:textId="77777777" w:rsidR="00E67B4B" w:rsidRPr="00856650" w:rsidRDefault="00E67B4B" w:rsidP="00E8783F">
      <w:pPr>
        <w:pStyle w:val="affa"/>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194A5106" w14:textId="77777777" w:rsidR="00B178A4" w:rsidRPr="00856650" w:rsidRDefault="00B178A4" w:rsidP="00E8783F">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531311AB" w14:textId="77777777" w:rsidR="008D4CFE" w:rsidRPr="004558A3" w:rsidRDefault="008D4CFE" w:rsidP="008D4CFE">
      <w:pPr>
        <w:ind w:left="709"/>
        <w:jc w:val="both"/>
        <w:rPr>
          <w:sz w:val="28"/>
          <w:szCs w:val="28"/>
        </w:rPr>
      </w:pPr>
    </w:p>
    <w:p w14:paraId="1D99B9B2" w14:textId="77777777" w:rsidR="001049C1" w:rsidRDefault="001049C1" w:rsidP="00E8783F">
      <w:pPr>
        <w:pStyle w:val="1a"/>
        <w:numPr>
          <w:ilvl w:val="1"/>
          <w:numId w:val="19"/>
        </w:numPr>
        <w:ind w:left="0" w:firstLine="709"/>
        <w:outlineLvl w:val="1"/>
        <w:rPr>
          <w:b/>
          <w:szCs w:val="28"/>
        </w:rPr>
      </w:pPr>
      <w:r>
        <w:rPr>
          <w:b/>
          <w:szCs w:val="28"/>
        </w:rPr>
        <w:t>Обеспечение исполнения договора</w:t>
      </w:r>
    </w:p>
    <w:p w14:paraId="2D759CB6" w14:textId="77777777" w:rsidR="0045708B" w:rsidRPr="00E67B4B" w:rsidRDefault="00755363" w:rsidP="00E8783F">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w:t>
      </w:r>
      <w:r>
        <w:rPr>
          <w:rFonts w:eastAsia="MS Mincho"/>
          <w:sz w:val="28"/>
          <w:szCs w:val="28"/>
        </w:rPr>
        <w:lastRenderedPageBreak/>
        <w:t xml:space="preserve">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409AAB1" w14:textId="77777777" w:rsidR="00665005" w:rsidRPr="00665005" w:rsidRDefault="0045708B" w:rsidP="00E8783F">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1E60118" w14:textId="77777777" w:rsidR="0045708B" w:rsidRPr="00450672" w:rsidRDefault="0045708B" w:rsidP="00E8783F">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FC4E9C7" w14:textId="77777777" w:rsidR="0045708B" w:rsidRPr="00450672" w:rsidRDefault="00856650" w:rsidP="00E8783F">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049855B" w14:textId="77777777"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14:paraId="5F8DDCE2" w14:textId="77777777"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605FA85C" w14:textId="77777777" w:rsidR="0045708B" w:rsidRPr="00450672" w:rsidRDefault="0045708B" w:rsidP="008D4CFE">
      <w:pPr>
        <w:pStyle w:val="affa"/>
        <w:ind w:left="0" w:firstLine="709"/>
        <w:jc w:val="both"/>
        <w:rPr>
          <w:sz w:val="28"/>
          <w:szCs w:val="28"/>
        </w:rPr>
      </w:pPr>
      <w:r>
        <w:rPr>
          <w:sz w:val="28"/>
          <w:szCs w:val="28"/>
        </w:rPr>
        <w:t>3) гарантийных обязательств.</w:t>
      </w:r>
    </w:p>
    <w:p w14:paraId="50CABE97" w14:textId="77777777" w:rsidR="0045708B" w:rsidRPr="006B528B" w:rsidRDefault="0045708B" w:rsidP="00E8783F">
      <w:pPr>
        <w:pStyle w:val="affa"/>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CFE99A6" w14:textId="77777777" w:rsidR="0045708B" w:rsidRPr="00E67B4B" w:rsidRDefault="0045708B" w:rsidP="00E8783F">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E593346" w14:textId="77777777" w:rsidR="008B1E78" w:rsidRDefault="00E67B4B" w:rsidP="00E8783F">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F10C039" w14:textId="77777777" w:rsidR="004462FD" w:rsidRPr="00E67B4B" w:rsidRDefault="00E67B4B" w:rsidP="00E8783F">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20AB229A" w14:textId="77777777" w:rsidR="0045708B" w:rsidRDefault="00E67B4B" w:rsidP="00E8783F">
      <w:pPr>
        <w:pStyle w:val="affa"/>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605B23E4" w14:textId="77777777" w:rsidR="0045708B" w:rsidRPr="00BC54B6" w:rsidRDefault="00D151F3" w:rsidP="00E8783F">
      <w:pPr>
        <w:pStyle w:val="affa"/>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37CD9A4" w14:textId="77777777" w:rsidR="0045708B" w:rsidRDefault="0060696E" w:rsidP="00E8783F">
      <w:pPr>
        <w:pStyle w:val="affa"/>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7B62D11" w14:textId="77777777" w:rsidR="00B86A9C" w:rsidRDefault="00B86A9C" w:rsidP="00B86A9C">
      <w:pPr>
        <w:pStyle w:val="affa"/>
        <w:ind w:left="709"/>
        <w:jc w:val="both"/>
        <w:rPr>
          <w:sz w:val="28"/>
          <w:szCs w:val="28"/>
        </w:rPr>
      </w:pPr>
    </w:p>
    <w:p w14:paraId="72EB9966" w14:textId="77777777" w:rsidR="00B86A9C" w:rsidRDefault="00B86A9C" w:rsidP="00E8783F">
      <w:pPr>
        <w:pStyle w:val="1a"/>
        <w:numPr>
          <w:ilvl w:val="1"/>
          <w:numId w:val="19"/>
        </w:numPr>
        <w:ind w:left="0" w:firstLine="709"/>
        <w:outlineLvl w:val="1"/>
        <w:rPr>
          <w:b/>
          <w:szCs w:val="28"/>
        </w:rPr>
      </w:pPr>
      <w:r>
        <w:rPr>
          <w:b/>
          <w:szCs w:val="28"/>
        </w:rPr>
        <w:t>Проведение многоэтапной закупки способом Размещения оферты</w:t>
      </w:r>
    </w:p>
    <w:p w14:paraId="5368CF0C" w14:textId="77777777" w:rsidR="00B86A9C" w:rsidRPr="005864F8" w:rsidRDefault="00B86A9C" w:rsidP="00E8783F">
      <w:pPr>
        <w:pStyle w:val="1a"/>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76DBD5E6" w14:textId="77777777" w:rsidR="00B86A9C" w:rsidRPr="005864F8" w:rsidRDefault="00B86A9C" w:rsidP="00E8783F">
      <w:pPr>
        <w:pStyle w:val="1a"/>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6AA9D0E3" w14:textId="77777777" w:rsidR="00B86A9C" w:rsidRDefault="00B86A9C" w:rsidP="00E8783F">
      <w:pPr>
        <w:pStyle w:val="1a"/>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FBF89E1" w14:textId="77777777" w:rsidR="00B86A9C" w:rsidRPr="004B2FCF" w:rsidRDefault="00B86A9C" w:rsidP="00E8783F">
      <w:pPr>
        <w:pStyle w:val="1a"/>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4219486B" w14:textId="77777777" w:rsidR="00B86A9C" w:rsidRPr="005864F8" w:rsidRDefault="00B86A9C" w:rsidP="00E8783F">
      <w:pPr>
        <w:pStyle w:val="1a"/>
        <w:numPr>
          <w:ilvl w:val="0"/>
          <w:numId w:val="24"/>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5EFBF5E1" w14:textId="77777777" w:rsidR="00B86A9C" w:rsidRPr="005864F8" w:rsidRDefault="00B86A9C" w:rsidP="00E8783F">
      <w:pPr>
        <w:pStyle w:val="1a"/>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03149DBF" w14:textId="77777777" w:rsidR="00B86A9C" w:rsidRPr="005864F8" w:rsidRDefault="00B86A9C" w:rsidP="00E8783F">
      <w:pPr>
        <w:pStyle w:val="1a"/>
        <w:numPr>
          <w:ilvl w:val="0"/>
          <w:numId w:val="24"/>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w:t>
      </w:r>
      <w:r>
        <w:lastRenderedPageBreak/>
        <w:t>закупки, будут внесены соответствующие изменения без проведения дополнительных закупочных процедур.</w:t>
      </w:r>
    </w:p>
    <w:p w14:paraId="48F4562B" w14:textId="77777777" w:rsidR="00B86A9C" w:rsidRPr="005864F8" w:rsidRDefault="00B86A9C" w:rsidP="00E8783F">
      <w:pPr>
        <w:pStyle w:val="1a"/>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609A88C9" w14:textId="77777777" w:rsidR="00B86A9C" w:rsidRPr="00C7164D" w:rsidRDefault="00B86A9C" w:rsidP="00E8783F">
      <w:pPr>
        <w:pStyle w:val="1a"/>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237E7DB5" w14:textId="77777777" w:rsidR="00B86A9C" w:rsidRPr="00C7164D" w:rsidRDefault="00B86A9C" w:rsidP="00E8783F">
      <w:pPr>
        <w:pStyle w:val="1a"/>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6A957CE" w14:textId="77777777" w:rsidR="00D83DFB" w:rsidRDefault="00D83DFB" w:rsidP="00D83DFB">
      <w:pPr>
        <w:pStyle w:val="affa"/>
        <w:ind w:left="709"/>
        <w:jc w:val="both"/>
        <w:rPr>
          <w:sz w:val="28"/>
          <w:szCs w:val="28"/>
        </w:rPr>
      </w:pPr>
    </w:p>
    <w:p w14:paraId="699A458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E699DF6" w14:textId="77777777" w:rsidR="00D83DFB" w:rsidRPr="002C3FF9" w:rsidRDefault="00D83DFB" w:rsidP="00D83DFB">
      <w:pPr>
        <w:ind w:firstLine="709"/>
        <w:jc w:val="both"/>
        <w:rPr>
          <w:b/>
          <w:sz w:val="28"/>
          <w:szCs w:val="28"/>
          <w:highlight w:val="cyan"/>
        </w:rPr>
      </w:pPr>
    </w:p>
    <w:p w14:paraId="14DDCB60" w14:textId="77777777" w:rsidR="009C312E" w:rsidRPr="00A66B5C" w:rsidRDefault="009C312E" w:rsidP="00295D5D">
      <w:pPr>
        <w:ind w:firstLine="709"/>
        <w:rPr>
          <w:b/>
          <w:sz w:val="28"/>
          <w:szCs w:val="28"/>
        </w:rPr>
      </w:pPr>
      <w:r>
        <w:rPr>
          <w:b/>
          <w:sz w:val="28"/>
          <w:szCs w:val="28"/>
        </w:rPr>
        <w:t>4.1. Общие положения.</w:t>
      </w:r>
    </w:p>
    <w:p w14:paraId="1BCFCFA9" w14:textId="77777777" w:rsidR="009C312E" w:rsidRDefault="009C312E" w:rsidP="0038729B">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14:paraId="0E5E3933" w14:textId="77777777" w:rsidR="009C312E" w:rsidRPr="00756CF5" w:rsidRDefault="009C312E" w:rsidP="0038729B">
      <w:pPr>
        <w:pStyle w:val="afc"/>
        <w:rPr>
          <w:sz w:val="28"/>
          <w:szCs w:val="28"/>
        </w:rPr>
      </w:pPr>
      <w:r>
        <w:rPr>
          <w:sz w:val="28"/>
          <w:szCs w:val="28"/>
        </w:rPr>
        <w:t>4.1.2. Работы включают в себя:</w:t>
      </w:r>
    </w:p>
    <w:p w14:paraId="4FC512D9" w14:textId="77777777" w:rsidR="009C312E" w:rsidRDefault="009C312E" w:rsidP="0038729B">
      <w:pPr>
        <w:pStyle w:val="afc"/>
        <w:rPr>
          <w:sz w:val="28"/>
          <w:szCs w:val="28"/>
        </w:rPr>
      </w:pPr>
      <w:r>
        <w:rPr>
          <w:sz w:val="28"/>
          <w:szCs w:val="28"/>
        </w:rPr>
        <w:t>- Подачу-уборку с места передачи вагонов на место проведения работ по разделке;</w:t>
      </w:r>
    </w:p>
    <w:p w14:paraId="5670E6F2" w14:textId="77777777" w:rsidR="009C312E" w:rsidRDefault="009C312E" w:rsidP="0038729B">
      <w:pPr>
        <w:pStyle w:val="afc"/>
        <w:rPr>
          <w:sz w:val="28"/>
          <w:szCs w:val="28"/>
        </w:rPr>
      </w:pPr>
      <w:r>
        <w:rPr>
          <w:sz w:val="28"/>
          <w:szCs w:val="28"/>
        </w:rPr>
        <w:t>- Взвешивание вагона;</w:t>
      </w:r>
    </w:p>
    <w:p w14:paraId="4458C321" w14:textId="77777777" w:rsidR="009C312E" w:rsidRDefault="009C312E" w:rsidP="0038729B">
      <w:pPr>
        <w:pStyle w:val="afc"/>
        <w:rPr>
          <w:sz w:val="28"/>
          <w:szCs w:val="28"/>
        </w:rPr>
      </w:pPr>
      <w:r>
        <w:rPr>
          <w:sz w:val="28"/>
          <w:szCs w:val="28"/>
        </w:rPr>
        <w:t>- Разборку вагона и демонтаж съемного оборудования;</w:t>
      </w:r>
    </w:p>
    <w:p w14:paraId="1C42B470" w14:textId="77777777" w:rsidR="009C312E" w:rsidRDefault="009C312E" w:rsidP="0038729B">
      <w:pPr>
        <w:pStyle w:val="afc"/>
        <w:rPr>
          <w:sz w:val="28"/>
          <w:szCs w:val="28"/>
        </w:rPr>
      </w:pPr>
      <w:r>
        <w:rPr>
          <w:sz w:val="28"/>
          <w:szCs w:val="28"/>
        </w:rPr>
        <w:t xml:space="preserve">- Укрупненную разделку рамы вагонов; </w:t>
      </w:r>
    </w:p>
    <w:p w14:paraId="4610F24C" w14:textId="77777777" w:rsidR="009C312E" w:rsidRDefault="009C312E" w:rsidP="0038729B">
      <w:pPr>
        <w:pStyle w:val="afc"/>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14:paraId="132C1DA3" w14:textId="77777777" w:rsidR="009C312E" w:rsidRPr="00756CF5" w:rsidRDefault="009C312E" w:rsidP="0038729B">
      <w:pPr>
        <w:pStyle w:val="afc"/>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14:paraId="1E79A965" w14:textId="77777777" w:rsidR="009C312E" w:rsidRPr="00756CF5" w:rsidRDefault="009C312E" w:rsidP="0038729B">
      <w:pPr>
        <w:pStyle w:val="afc"/>
        <w:rPr>
          <w:sz w:val="28"/>
          <w:szCs w:val="28"/>
        </w:rPr>
      </w:pPr>
      <w:r>
        <w:rPr>
          <w:sz w:val="28"/>
          <w:szCs w:val="28"/>
        </w:rPr>
        <w:t>- Взвешивание деталей и лома черных металлов по категориям по требованию заказчика;</w:t>
      </w:r>
    </w:p>
    <w:p w14:paraId="3C643D7E" w14:textId="77777777" w:rsidR="009C312E" w:rsidRPr="00756CF5" w:rsidRDefault="0053021D" w:rsidP="0038729B">
      <w:pPr>
        <w:pStyle w:val="afc"/>
        <w:rPr>
          <w:sz w:val="28"/>
          <w:szCs w:val="28"/>
        </w:rPr>
      </w:pPr>
      <w:r>
        <w:rPr>
          <w:sz w:val="28"/>
          <w:szCs w:val="28"/>
        </w:rPr>
        <w:t>- Хранение и</w:t>
      </w:r>
      <w:r w:rsidR="009C312E">
        <w:rPr>
          <w:sz w:val="28"/>
          <w:szCs w:val="28"/>
        </w:rPr>
        <w:t xml:space="preserve">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14:paraId="6C97CE48" w14:textId="77777777" w:rsidR="009C312E" w:rsidRPr="00756CF5" w:rsidRDefault="009C312E" w:rsidP="0038729B">
      <w:pPr>
        <w:pStyle w:val="afc"/>
        <w:rPr>
          <w:sz w:val="28"/>
          <w:szCs w:val="28"/>
        </w:rPr>
      </w:pPr>
      <w:r>
        <w:rPr>
          <w:sz w:val="28"/>
          <w:szCs w:val="28"/>
        </w:rPr>
        <w:t>-  Осуществление погрузочно-разгрузочных работ;</w:t>
      </w:r>
    </w:p>
    <w:p w14:paraId="16D19340" w14:textId="77777777" w:rsidR="009C312E" w:rsidRPr="00756CF5" w:rsidRDefault="009C312E" w:rsidP="0038729B">
      <w:pPr>
        <w:pStyle w:val="afc"/>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14:paraId="010AB1BB" w14:textId="77777777" w:rsidR="009C312E" w:rsidRPr="00756CF5" w:rsidRDefault="009C312E" w:rsidP="0038729B">
      <w:pPr>
        <w:pStyle w:val="afc"/>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1250FE3F" w14:textId="77777777" w:rsidR="009C312E" w:rsidRPr="00756CF5" w:rsidRDefault="009C312E" w:rsidP="0038729B">
      <w:pPr>
        <w:pStyle w:val="afc"/>
        <w:rPr>
          <w:sz w:val="28"/>
          <w:szCs w:val="28"/>
        </w:rPr>
      </w:pPr>
      <w:r>
        <w:rPr>
          <w:sz w:val="28"/>
          <w:szCs w:val="28"/>
        </w:rPr>
        <w:lastRenderedPageBreak/>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14:paraId="483669EA" w14:textId="77777777" w:rsidR="009C312E" w:rsidRPr="00A66B5C" w:rsidRDefault="009C0A9A" w:rsidP="0038729B">
      <w:pPr>
        <w:pStyle w:val="afc"/>
        <w:rPr>
          <w:sz w:val="28"/>
          <w:szCs w:val="28"/>
        </w:rPr>
      </w:pPr>
      <w:r>
        <w:rPr>
          <w:sz w:val="28"/>
          <w:szCs w:val="28"/>
        </w:rPr>
        <w:t xml:space="preserve">- </w:t>
      </w:r>
      <w:r w:rsidR="009C312E">
        <w:rPr>
          <w:sz w:val="28"/>
          <w:szCs w:val="28"/>
        </w:rPr>
        <w:t>Организацию отгрузки лома черных металлов и/или деталей по заявке Заказчика;</w:t>
      </w:r>
    </w:p>
    <w:p w14:paraId="6A8A0FBB" w14:textId="1183D5BF" w:rsidR="009C312E" w:rsidRPr="00A66B5C" w:rsidRDefault="009C312E" w:rsidP="0038729B">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расположенных в границах </w:t>
      </w:r>
      <w:r w:rsidR="00961280">
        <w:rPr>
          <w:sz w:val="28"/>
          <w:szCs w:val="28"/>
        </w:rPr>
        <w:t>Горьковской</w:t>
      </w:r>
      <w:r>
        <w:rPr>
          <w:sz w:val="28"/>
          <w:szCs w:val="28"/>
        </w:rPr>
        <w:t xml:space="preserve"> железной дороги.</w:t>
      </w:r>
    </w:p>
    <w:p w14:paraId="4D8A79A9" w14:textId="77777777" w:rsidR="009C312E" w:rsidRPr="00A66B5C" w:rsidRDefault="009C312E" w:rsidP="00295D5D">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14:paraId="546A247B" w14:textId="77777777" w:rsidR="009C312E" w:rsidRPr="00A66B5C" w:rsidRDefault="009C312E" w:rsidP="00295D5D">
      <w:pPr>
        <w:ind w:firstLine="709"/>
        <w:jc w:val="both"/>
        <w:rPr>
          <w:sz w:val="28"/>
          <w:szCs w:val="28"/>
        </w:rPr>
      </w:pPr>
    </w:p>
    <w:p w14:paraId="07066598" w14:textId="77777777" w:rsidR="009C312E" w:rsidRPr="00A66B5C" w:rsidRDefault="009C312E" w:rsidP="00295D5D">
      <w:pPr>
        <w:ind w:firstLine="709"/>
        <w:jc w:val="both"/>
        <w:rPr>
          <w:rFonts w:eastAsia="MS Mincho"/>
          <w:b/>
          <w:sz w:val="28"/>
          <w:szCs w:val="28"/>
        </w:rPr>
      </w:pPr>
      <w:r>
        <w:rPr>
          <w:rFonts w:eastAsia="MS Mincho"/>
          <w:b/>
          <w:sz w:val="28"/>
          <w:szCs w:val="28"/>
        </w:rPr>
        <w:t>4.2. Требования к Работам.</w:t>
      </w:r>
    </w:p>
    <w:p w14:paraId="1B7422B5" w14:textId="77777777"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14:paraId="51642CDB" w14:textId="77777777"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14:paraId="0B19A2C1" w14:textId="77777777"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14:paraId="71858DBE" w14:textId="77777777"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14:paraId="2B9BA4BD" w14:textId="77777777" w:rsidR="009C312E" w:rsidRPr="00A66B5C" w:rsidRDefault="009C312E"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14:paraId="0D0BC419" w14:textId="77777777" w:rsidR="009C312E" w:rsidRPr="00A66B5C" w:rsidRDefault="009C312E" w:rsidP="00295D5D">
      <w:pPr>
        <w:pStyle w:val="afc"/>
        <w:ind w:firstLine="0"/>
        <w:rPr>
          <w:sz w:val="28"/>
          <w:szCs w:val="28"/>
        </w:rPr>
      </w:pPr>
    </w:p>
    <w:p w14:paraId="176EB9F8" w14:textId="77777777" w:rsidR="009C312E" w:rsidRDefault="009C312E" w:rsidP="00295D5D">
      <w:pPr>
        <w:ind w:firstLine="709"/>
        <w:jc w:val="both"/>
        <w:rPr>
          <w:b/>
          <w:sz w:val="28"/>
          <w:szCs w:val="28"/>
        </w:rPr>
      </w:pPr>
      <w:r>
        <w:rPr>
          <w:b/>
          <w:sz w:val="28"/>
          <w:szCs w:val="28"/>
        </w:rPr>
        <w:t>4.3. Место выполнения Работ</w:t>
      </w:r>
    </w:p>
    <w:p w14:paraId="55293AF0" w14:textId="77777777" w:rsidR="003E5CBB" w:rsidRDefault="003E5CBB" w:rsidP="003E5CBB">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w:t>
      </w:r>
      <w:proofErr w:type="gramStart"/>
      <w:r>
        <w:rPr>
          <w:sz w:val="28"/>
          <w:szCs w:val="28"/>
        </w:rPr>
        <w:t>пунктов  по</w:t>
      </w:r>
      <w:proofErr w:type="gramEnd"/>
      <w:r>
        <w:rPr>
          <w:sz w:val="28"/>
          <w:szCs w:val="28"/>
        </w:rPr>
        <w:t xml:space="preserve">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14:paraId="29C6FB15" w14:textId="07B9C9E2" w:rsidR="003E5CBB" w:rsidRDefault="003E5CBB" w:rsidP="003E5CBB">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14:paraId="519B0BB3" w14:textId="77777777" w:rsidR="003E5CBB" w:rsidRDefault="003E5CBB" w:rsidP="003E5CBB">
      <w:pPr>
        <w:ind w:firstLine="709"/>
        <w:jc w:val="both"/>
        <w:rPr>
          <w:sz w:val="28"/>
          <w:szCs w:val="28"/>
        </w:rPr>
      </w:pPr>
      <w:r>
        <w:rPr>
          <w:sz w:val="28"/>
          <w:szCs w:val="28"/>
        </w:rPr>
        <w:t xml:space="preserve">4.3.2. </w:t>
      </w:r>
      <w:proofErr w:type="gramStart"/>
      <w:r>
        <w:rPr>
          <w:sz w:val="28"/>
          <w:szCs w:val="28"/>
        </w:rPr>
        <w:t>Список  железнодорожных</w:t>
      </w:r>
      <w:proofErr w:type="gramEnd"/>
      <w:r>
        <w:rPr>
          <w:sz w:val="28"/>
          <w:szCs w:val="28"/>
        </w:rPr>
        <w:t xml:space="preserve"> станций передачи вагонов в разделку: </w:t>
      </w:r>
    </w:p>
    <w:p w14:paraId="441CBF46" w14:textId="77777777" w:rsidR="003E5CBB" w:rsidRDefault="003E5CBB" w:rsidP="003E5CBB">
      <w:pPr>
        <w:ind w:firstLine="709"/>
        <w:jc w:val="both"/>
        <w:rPr>
          <w:sz w:val="28"/>
          <w:szCs w:val="28"/>
        </w:rPr>
      </w:pPr>
    </w:p>
    <w:tbl>
      <w:tblPr>
        <w:tblStyle w:val="afff6"/>
        <w:tblW w:w="0" w:type="auto"/>
        <w:tblLook w:val="04A0" w:firstRow="1" w:lastRow="0" w:firstColumn="1" w:lastColumn="0" w:noHBand="0" w:noVBand="1"/>
      </w:tblPr>
      <w:tblGrid>
        <w:gridCol w:w="4797"/>
        <w:gridCol w:w="4774"/>
      </w:tblGrid>
      <w:tr w:rsidR="003E5CBB" w14:paraId="77312B73" w14:textId="77777777" w:rsidTr="001C76C0">
        <w:tc>
          <w:tcPr>
            <w:tcW w:w="4797" w:type="dxa"/>
          </w:tcPr>
          <w:p w14:paraId="1DE2B3D4" w14:textId="77777777" w:rsidR="003E5CBB" w:rsidRDefault="003E5CBB" w:rsidP="001C76C0">
            <w:pPr>
              <w:jc w:val="both"/>
              <w:rPr>
                <w:sz w:val="28"/>
                <w:szCs w:val="28"/>
              </w:rPr>
            </w:pPr>
            <w:r>
              <w:rPr>
                <w:sz w:val="28"/>
                <w:szCs w:val="28"/>
              </w:rPr>
              <w:t>Железнодорожная станция передачи вагона в разделку</w:t>
            </w:r>
          </w:p>
        </w:tc>
        <w:tc>
          <w:tcPr>
            <w:tcW w:w="4774" w:type="dxa"/>
          </w:tcPr>
          <w:p w14:paraId="1D1985DD" w14:textId="77777777" w:rsidR="003E5CBB" w:rsidRDefault="003E5CBB" w:rsidP="001C76C0">
            <w:pPr>
              <w:jc w:val="both"/>
              <w:rPr>
                <w:sz w:val="28"/>
                <w:szCs w:val="28"/>
              </w:rPr>
            </w:pPr>
            <w:r>
              <w:rPr>
                <w:sz w:val="28"/>
                <w:szCs w:val="28"/>
              </w:rPr>
              <w:t>Наименование железной дороги сети ОАО «РЖД»</w:t>
            </w:r>
          </w:p>
        </w:tc>
      </w:tr>
      <w:tr w:rsidR="003E5CBB" w14:paraId="569E58AC" w14:textId="77777777" w:rsidTr="001C76C0">
        <w:tc>
          <w:tcPr>
            <w:tcW w:w="4797" w:type="dxa"/>
          </w:tcPr>
          <w:p w14:paraId="345CD583" w14:textId="77777777" w:rsidR="003E5CBB" w:rsidRDefault="003E5CBB" w:rsidP="001C76C0">
            <w:pPr>
              <w:jc w:val="both"/>
              <w:rPr>
                <w:sz w:val="28"/>
                <w:szCs w:val="28"/>
              </w:rPr>
            </w:pPr>
            <w:proofErr w:type="spellStart"/>
            <w:r>
              <w:rPr>
                <w:sz w:val="28"/>
                <w:szCs w:val="28"/>
              </w:rPr>
              <w:t>Костариха</w:t>
            </w:r>
            <w:proofErr w:type="spellEnd"/>
          </w:p>
        </w:tc>
        <w:tc>
          <w:tcPr>
            <w:tcW w:w="4774" w:type="dxa"/>
          </w:tcPr>
          <w:p w14:paraId="6877CA72" w14:textId="77777777" w:rsidR="003E5CBB" w:rsidRDefault="003E5CBB" w:rsidP="001C76C0">
            <w:pPr>
              <w:jc w:val="both"/>
              <w:rPr>
                <w:sz w:val="28"/>
                <w:szCs w:val="28"/>
              </w:rPr>
            </w:pPr>
            <w:r>
              <w:rPr>
                <w:sz w:val="28"/>
                <w:szCs w:val="28"/>
              </w:rPr>
              <w:t>Горьковская железная дорога</w:t>
            </w:r>
          </w:p>
        </w:tc>
      </w:tr>
      <w:tr w:rsidR="003E5CBB" w14:paraId="01D59DF3" w14:textId="77777777" w:rsidTr="001C76C0">
        <w:tc>
          <w:tcPr>
            <w:tcW w:w="4797" w:type="dxa"/>
          </w:tcPr>
          <w:p w14:paraId="13BC8F7C" w14:textId="77777777" w:rsidR="003E5CBB" w:rsidRDefault="003E5CBB" w:rsidP="001C76C0">
            <w:pPr>
              <w:jc w:val="both"/>
              <w:rPr>
                <w:sz w:val="28"/>
                <w:szCs w:val="28"/>
              </w:rPr>
            </w:pPr>
            <w:r>
              <w:rPr>
                <w:sz w:val="28"/>
                <w:szCs w:val="28"/>
              </w:rPr>
              <w:lastRenderedPageBreak/>
              <w:t>Киров-Котласский</w:t>
            </w:r>
          </w:p>
        </w:tc>
        <w:tc>
          <w:tcPr>
            <w:tcW w:w="4774" w:type="dxa"/>
          </w:tcPr>
          <w:p w14:paraId="43D94916" w14:textId="77777777" w:rsidR="003E5CBB" w:rsidRDefault="003E5CBB" w:rsidP="001C76C0">
            <w:pPr>
              <w:jc w:val="both"/>
              <w:rPr>
                <w:sz w:val="28"/>
                <w:szCs w:val="28"/>
              </w:rPr>
            </w:pPr>
            <w:r>
              <w:rPr>
                <w:sz w:val="28"/>
                <w:szCs w:val="28"/>
              </w:rPr>
              <w:t>Горьковская железная дорога</w:t>
            </w:r>
          </w:p>
        </w:tc>
      </w:tr>
      <w:tr w:rsidR="003E5CBB" w14:paraId="5F192DE3" w14:textId="77777777" w:rsidTr="001C76C0">
        <w:tc>
          <w:tcPr>
            <w:tcW w:w="4797" w:type="dxa"/>
          </w:tcPr>
          <w:p w14:paraId="7B19154B" w14:textId="77777777" w:rsidR="003E5CBB" w:rsidRDefault="003E5CBB" w:rsidP="001C76C0">
            <w:pPr>
              <w:jc w:val="both"/>
              <w:rPr>
                <w:sz w:val="28"/>
                <w:szCs w:val="28"/>
              </w:rPr>
            </w:pPr>
            <w:r>
              <w:rPr>
                <w:sz w:val="28"/>
                <w:szCs w:val="28"/>
              </w:rPr>
              <w:t>Позимь</w:t>
            </w:r>
          </w:p>
        </w:tc>
        <w:tc>
          <w:tcPr>
            <w:tcW w:w="4774" w:type="dxa"/>
          </w:tcPr>
          <w:p w14:paraId="0C52C9ED" w14:textId="77777777" w:rsidR="003E5CBB" w:rsidRDefault="003E5CBB" w:rsidP="001C76C0">
            <w:pPr>
              <w:jc w:val="both"/>
              <w:rPr>
                <w:sz w:val="28"/>
                <w:szCs w:val="28"/>
              </w:rPr>
            </w:pPr>
            <w:r w:rsidRPr="008C7FF2">
              <w:rPr>
                <w:sz w:val="28"/>
                <w:szCs w:val="28"/>
              </w:rPr>
              <w:t>Горьковская железная дорога</w:t>
            </w:r>
          </w:p>
        </w:tc>
      </w:tr>
    </w:tbl>
    <w:p w14:paraId="5F3EE44A" w14:textId="77777777" w:rsidR="009C312E" w:rsidRPr="00A66B5C" w:rsidRDefault="009C312E" w:rsidP="00295D5D">
      <w:pPr>
        <w:ind w:firstLine="709"/>
        <w:jc w:val="both"/>
        <w:rPr>
          <w:sz w:val="28"/>
          <w:szCs w:val="28"/>
        </w:rPr>
      </w:pPr>
    </w:p>
    <w:p w14:paraId="0AC8CB18" w14:textId="77777777" w:rsidR="009C312E" w:rsidRPr="00A66B5C" w:rsidRDefault="009C312E" w:rsidP="00295D5D">
      <w:pPr>
        <w:ind w:firstLine="709"/>
        <w:jc w:val="both"/>
        <w:rPr>
          <w:b/>
          <w:sz w:val="28"/>
          <w:szCs w:val="28"/>
        </w:rPr>
      </w:pPr>
      <w:r>
        <w:rPr>
          <w:b/>
          <w:sz w:val="28"/>
          <w:szCs w:val="28"/>
        </w:rPr>
        <w:t xml:space="preserve">4.4. Требования к месту выполнению Работ </w:t>
      </w:r>
    </w:p>
    <w:p w14:paraId="542413E3" w14:textId="77777777" w:rsidR="009C312E" w:rsidRPr="00A66B5C" w:rsidRDefault="009C312E" w:rsidP="00295D5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14:paraId="071BBFD7" w14:textId="77777777" w:rsidR="009C312E" w:rsidRPr="00A66B5C" w:rsidRDefault="009C312E" w:rsidP="00295D5D">
      <w:pPr>
        <w:ind w:firstLine="709"/>
        <w:jc w:val="both"/>
        <w:rPr>
          <w:sz w:val="28"/>
          <w:szCs w:val="28"/>
        </w:rPr>
      </w:pPr>
    </w:p>
    <w:p w14:paraId="4E9B3C73" w14:textId="77777777" w:rsidR="009C312E" w:rsidRPr="00A66B5C" w:rsidRDefault="009C312E" w:rsidP="00295D5D">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14:paraId="346ADB19" w14:textId="77777777" w:rsidR="009C312E" w:rsidRPr="00A66B5C" w:rsidRDefault="009C312E" w:rsidP="00295D5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14:paraId="02642753" w14:textId="0D1504D1" w:rsidR="009C312E" w:rsidRPr="00A66B5C" w:rsidRDefault="009C312E" w:rsidP="00295D5D">
      <w:pPr>
        <w:ind w:firstLine="709"/>
        <w:jc w:val="both"/>
        <w:rPr>
          <w:sz w:val="28"/>
          <w:szCs w:val="28"/>
        </w:rPr>
      </w:pPr>
      <w:r>
        <w:rPr>
          <w:sz w:val="28"/>
          <w:szCs w:val="28"/>
        </w:rPr>
        <w:t xml:space="preserve">4.5.2. Период выполнения Работ с </w:t>
      </w:r>
      <w:r w:rsidR="003E5CBB">
        <w:rPr>
          <w:sz w:val="28"/>
          <w:szCs w:val="28"/>
        </w:rPr>
        <w:t xml:space="preserve">даты подписания договора и </w:t>
      </w:r>
      <w:r>
        <w:rPr>
          <w:sz w:val="28"/>
          <w:szCs w:val="28"/>
        </w:rPr>
        <w:t>по 31.12.202</w:t>
      </w:r>
      <w:r w:rsidR="003E5CBB">
        <w:rPr>
          <w:sz w:val="28"/>
          <w:szCs w:val="28"/>
        </w:rPr>
        <w:t>2</w:t>
      </w:r>
      <w:r>
        <w:rPr>
          <w:sz w:val="28"/>
          <w:szCs w:val="28"/>
        </w:rPr>
        <w:t xml:space="preserve"> включительно.</w:t>
      </w:r>
    </w:p>
    <w:p w14:paraId="57455B71" w14:textId="77777777" w:rsidR="009C312E" w:rsidRPr="00A66B5C" w:rsidRDefault="009C312E" w:rsidP="00295D5D">
      <w:pPr>
        <w:ind w:firstLine="709"/>
        <w:jc w:val="both"/>
        <w:rPr>
          <w:sz w:val="28"/>
          <w:szCs w:val="28"/>
        </w:rPr>
      </w:pPr>
    </w:p>
    <w:p w14:paraId="1AD1D20D" w14:textId="77777777" w:rsidR="009C312E" w:rsidRPr="00A66B5C" w:rsidRDefault="009C312E" w:rsidP="00295D5D">
      <w:pPr>
        <w:ind w:left="709"/>
        <w:rPr>
          <w:b/>
          <w:sz w:val="28"/>
          <w:szCs w:val="28"/>
        </w:rPr>
      </w:pPr>
      <w:r>
        <w:rPr>
          <w:b/>
          <w:sz w:val="28"/>
          <w:szCs w:val="28"/>
        </w:rPr>
        <w:t>4.8. Порядок сдачи выполненных Работ</w:t>
      </w:r>
    </w:p>
    <w:p w14:paraId="51E13EDF" w14:textId="77777777" w:rsidR="003E5CBB" w:rsidRPr="003E5CBB" w:rsidRDefault="003E5CBB" w:rsidP="003E5CBB">
      <w:pPr>
        <w:suppressAutoHyphens w:val="0"/>
        <w:ind w:firstLine="720"/>
        <w:jc w:val="both"/>
        <w:rPr>
          <w:rFonts w:eastAsia="Arial"/>
          <w:sz w:val="28"/>
          <w:szCs w:val="28"/>
        </w:rPr>
      </w:pPr>
      <w:r w:rsidRPr="003E5CBB">
        <w:rPr>
          <w:rFonts w:eastAsia="Arial"/>
          <w:sz w:val="28"/>
          <w:szCs w:val="28"/>
        </w:rPr>
        <w:t xml:space="preserve">4.8.1. </w:t>
      </w:r>
      <w:proofErr w:type="gramStart"/>
      <w:r w:rsidRPr="003E5CBB">
        <w:rPr>
          <w:rFonts w:eastAsia="Arial"/>
          <w:sz w:val="28"/>
          <w:szCs w:val="28"/>
        </w:rPr>
        <w:t>В  течение</w:t>
      </w:r>
      <w:proofErr w:type="gramEnd"/>
      <w:r w:rsidRPr="003E5CBB">
        <w:rPr>
          <w:rFonts w:eastAsia="Arial"/>
          <w:sz w:val="28"/>
          <w:szCs w:val="28"/>
        </w:rPr>
        <w:t xml:space="preserve">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14:paraId="4935C84E" w14:textId="77777777" w:rsidR="003E5CBB" w:rsidRPr="003E5CBB" w:rsidRDefault="003E5CBB" w:rsidP="003E5CBB">
      <w:pPr>
        <w:suppressAutoHyphens w:val="0"/>
        <w:ind w:firstLine="720"/>
        <w:jc w:val="both"/>
        <w:rPr>
          <w:rFonts w:eastAsia="Arial"/>
          <w:sz w:val="28"/>
          <w:szCs w:val="28"/>
        </w:rPr>
      </w:pPr>
      <w:r w:rsidRPr="003E5CBB">
        <w:rPr>
          <w:rFonts w:eastAsia="Arial"/>
          <w:sz w:val="28"/>
          <w:szCs w:val="28"/>
        </w:rPr>
        <w:t xml:space="preserve">- акт выполненных работ – оригинал, 2 экземпляра; </w:t>
      </w:r>
    </w:p>
    <w:p w14:paraId="2F522344" w14:textId="77777777" w:rsidR="003E5CBB" w:rsidRPr="003E5CBB" w:rsidRDefault="003E5CBB" w:rsidP="003E5CBB">
      <w:pPr>
        <w:suppressAutoHyphens w:val="0"/>
        <w:ind w:firstLine="720"/>
        <w:jc w:val="both"/>
        <w:rPr>
          <w:rFonts w:eastAsia="Arial"/>
          <w:sz w:val="28"/>
          <w:szCs w:val="28"/>
        </w:rPr>
      </w:pPr>
      <w:r w:rsidRPr="003E5CBB">
        <w:rPr>
          <w:rFonts w:eastAsia="Arial"/>
          <w:sz w:val="28"/>
          <w:szCs w:val="28"/>
        </w:rPr>
        <w:t xml:space="preserve">- счет – оригинал, 1 экземпляр; </w:t>
      </w:r>
    </w:p>
    <w:p w14:paraId="7D1FB3C0" w14:textId="77777777" w:rsidR="003E5CBB" w:rsidRPr="003E5CBB" w:rsidRDefault="003E5CBB" w:rsidP="003E5CBB">
      <w:pPr>
        <w:suppressAutoHyphens w:val="0"/>
        <w:ind w:firstLine="720"/>
        <w:jc w:val="both"/>
        <w:rPr>
          <w:rFonts w:eastAsia="Arial"/>
          <w:sz w:val="28"/>
          <w:szCs w:val="28"/>
        </w:rPr>
      </w:pPr>
      <w:r w:rsidRPr="003E5CBB">
        <w:rPr>
          <w:rFonts w:eastAsia="Arial"/>
          <w:sz w:val="28"/>
          <w:szCs w:val="28"/>
        </w:rPr>
        <w:t>- счет-фактуру – оригинал, 1 экземпляр (применимо на условиях законодательства Российской Федерации</w:t>
      </w:r>
      <w:proofErr w:type="gramStart"/>
      <w:r w:rsidRPr="003E5CBB">
        <w:rPr>
          <w:rFonts w:eastAsia="Arial"/>
          <w:sz w:val="28"/>
          <w:szCs w:val="28"/>
        </w:rPr>
        <w:t>);-</w:t>
      </w:r>
      <w:proofErr w:type="gramEnd"/>
      <w:r w:rsidRPr="003E5CBB">
        <w:rPr>
          <w:rFonts w:eastAsia="Arial"/>
          <w:sz w:val="28"/>
          <w:szCs w:val="28"/>
        </w:rPr>
        <w:t xml:space="preserve"> акт приема-передачи деталей - оригинал, 2 экземпляра (в случае фактической передачи Заказчику);</w:t>
      </w:r>
    </w:p>
    <w:p w14:paraId="443FDAF7" w14:textId="77777777" w:rsidR="003E5CBB" w:rsidRPr="003E5CBB" w:rsidRDefault="003E5CBB" w:rsidP="003E5CBB">
      <w:pPr>
        <w:suppressAutoHyphens w:val="0"/>
        <w:ind w:firstLine="720"/>
        <w:jc w:val="both"/>
        <w:rPr>
          <w:rFonts w:eastAsia="Arial"/>
          <w:sz w:val="28"/>
          <w:szCs w:val="28"/>
        </w:rPr>
      </w:pPr>
      <w:r w:rsidRPr="003E5CBB">
        <w:rPr>
          <w:rFonts w:eastAsia="Arial"/>
          <w:sz w:val="28"/>
          <w:szCs w:val="28"/>
        </w:rPr>
        <w:t xml:space="preserve">- акт приема-передачи лома черных </w:t>
      </w:r>
      <w:proofErr w:type="gramStart"/>
      <w:r w:rsidRPr="003E5CBB">
        <w:rPr>
          <w:rFonts w:eastAsia="Arial"/>
          <w:sz w:val="28"/>
          <w:szCs w:val="28"/>
        </w:rPr>
        <w:t>металлов  -</w:t>
      </w:r>
      <w:proofErr w:type="gramEnd"/>
      <w:r w:rsidRPr="003E5CBB">
        <w:rPr>
          <w:rFonts w:eastAsia="Arial"/>
          <w:sz w:val="28"/>
          <w:szCs w:val="28"/>
        </w:rPr>
        <w:t xml:space="preserve"> оригинал, 2 экземпляра (в случае фактической передачи Заказчику).</w:t>
      </w:r>
    </w:p>
    <w:p w14:paraId="0D23AD44" w14:textId="60C00647" w:rsidR="009C312E" w:rsidRPr="00153F7D" w:rsidRDefault="003E5CBB" w:rsidP="003E5CBB">
      <w:pPr>
        <w:suppressAutoHyphens w:val="0"/>
        <w:ind w:firstLine="720"/>
        <w:jc w:val="both"/>
        <w:rPr>
          <w:sz w:val="28"/>
          <w:szCs w:val="28"/>
        </w:rPr>
      </w:pPr>
      <w:r w:rsidRPr="003E5CBB">
        <w:rPr>
          <w:rFonts w:eastAsia="Arial"/>
          <w:sz w:val="28"/>
          <w:szCs w:val="28"/>
        </w:rPr>
        <w:t>4.8.2. В течение 2 (</w:t>
      </w:r>
      <w:proofErr w:type="gramStart"/>
      <w:r w:rsidRPr="003E5CBB">
        <w:rPr>
          <w:rFonts w:eastAsia="Arial"/>
          <w:sz w:val="28"/>
          <w:szCs w:val="28"/>
        </w:rPr>
        <w:t>двух)  рабочих</w:t>
      </w:r>
      <w:proofErr w:type="gramEnd"/>
      <w:r w:rsidRPr="003E5CBB">
        <w:rPr>
          <w:rFonts w:eastAsia="Arial"/>
          <w:sz w:val="28"/>
          <w:szCs w:val="28"/>
        </w:rPr>
        <w:t xml:space="preserve">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14:paraId="2CBACBDE" w14:textId="77777777" w:rsidR="009C312E" w:rsidRPr="00A66B5C" w:rsidRDefault="009C312E" w:rsidP="00295D5D">
      <w:pPr>
        <w:ind w:left="720"/>
        <w:rPr>
          <w:b/>
          <w:sz w:val="28"/>
          <w:szCs w:val="28"/>
        </w:rPr>
      </w:pPr>
    </w:p>
    <w:p w14:paraId="152BC60A" w14:textId="77777777" w:rsidR="009C312E" w:rsidRPr="00A66B5C" w:rsidRDefault="009C312E" w:rsidP="00295D5D">
      <w:pPr>
        <w:ind w:left="720"/>
        <w:rPr>
          <w:b/>
          <w:sz w:val="28"/>
          <w:szCs w:val="28"/>
        </w:rPr>
      </w:pPr>
      <w:r>
        <w:rPr>
          <w:b/>
          <w:sz w:val="28"/>
          <w:szCs w:val="28"/>
        </w:rPr>
        <w:t xml:space="preserve">4.9.Требования к сертификации, разрешениям </w:t>
      </w:r>
    </w:p>
    <w:p w14:paraId="4B591E90" w14:textId="77777777" w:rsidR="009C312E" w:rsidRPr="00A66B5C" w:rsidRDefault="009C312E" w:rsidP="00295D5D">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 Определяется претендентом самостоятельно.</w:t>
      </w:r>
    </w:p>
    <w:p w14:paraId="34F6453E" w14:textId="77777777" w:rsidR="009C312E" w:rsidRPr="00A66B5C" w:rsidRDefault="009C312E" w:rsidP="00295D5D">
      <w:pPr>
        <w:ind w:left="720"/>
        <w:rPr>
          <w:b/>
          <w:sz w:val="28"/>
          <w:szCs w:val="28"/>
        </w:rPr>
      </w:pPr>
    </w:p>
    <w:p w14:paraId="66CB2793" w14:textId="77777777" w:rsidR="009C312E" w:rsidRPr="00A66B5C" w:rsidRDefault="009C312E" w:rsidP="00295D5D">
      <w:pPr>
        <w:ind w:left="720"/>
        <w:rPr>
          <w:b/>
          <w:sz w:val="28"/>
          <w:szCs w:val="28"/>
        </w:rPr>
      </w:pPr>
      <w:r>
        <w:rPr>
          <w:b/>
          <w:sz w:val="28"/>
          <w:szCs w:val="28"/>
        </w:rPr>
        <w:t>4.10.Сведения об объеме выполняемых Работ</w:t>
      </w:r>
    </w:p>
    <w:p w14:paraId="1ABA1A41" w14:textId="77777777" w:rsidR="009C312E" w:rsidRDefault="009C312E" w:rsidP="00CE2D64">
      <w:pPr>
        <w:pStyle w:val="Standard"/>
        <w:shd w:val="clear" w:color="auto" w:fill="FFFFFF"/>
        <w:ind w:firstLine="709"/>
        <w:jc w:val="both"/>
        <w:rPr>
          <w:sz w:val="28"/>
          <w:szCs w:val="28"/>
        </w:rPr>
      </w:pPr>
      <w:r>
        <w:rPr>
          <w:sz w:val="28"/>
          <w:szCs w:val="28"/>
        </w:rPr>
        <w:t>Количество (объем) выполняемых Работ определяется в соответствии с заявками Заказчика.</w:t>
      </w:r>
    </w:p>
    <w:p w14:paraId="708E0002" w14:textId="77777777" w:rsidR="009C312E" w:rsidRDefault="009C312E" w:rsidP="00295D5D">
      <w:pPr>
        <w:pStyle w:val="Standard"/>
        <w:shd w:val="clear" w:color="auto" w:fill="FFFFFF"/>
        <w:jc w:val="both"/>
        <w:rPr>
          <w:sz w:val="28"/>
          <w:szCs w:val="28"/>
        </w:rPr>
      </w:pPr>
    </w:p>
    <w:p w14:paraId="1E4EF730" w14:textId="25F24611" w:rsidR="009C312E" w:rsidRDefault="009C312E" w:rsidP="00BB5E33">
      <w:pPr>
        <w:pStyle w:val="Standard"/>
        <w:shd w:val="clear" w:color="auto" w:fill="FFFFFF"/>
        <w:ind w:firstLine="709"/>
        <w:jc w:val="both"/>
        <w:rPr>
          <w:b/>
          <w:sz w:val="28"/>
          <w:szCs w:val="28"/>
        </w:rPr>
      </w:pPr>
      <w:r>
        <w:rPr>
          <w:b/>
          <w:sz w:val="28"/>
          <w:szCs w:val="28"/>
        </w:rPr>
        <w:t>4.1</w:t>
      </w:r>
      <w:r w:rsidR="003E5CBB">
        <w:rPr>
          <w:b/>
          <w:sz w:val="28"/>
          <w:szCs w:val="28"/>
        </w:rPr>
        <w:t>1</w:t>
      </w:r>
      <w:r>
        <w:rPr>
          <w:b/>
          <w:sz w:val="28"/>
          <w:szCs w:val="28"/>
        </w:rPr>
        <w:t>. Увеличение цены договора.</w:t>
      </w:r>
    </w:p>
    <w:p w14:paraId="566DA11C" w14:textId="18BC7124" w:rsidR="009C312E" w:rsidRDefault="009C312E" w:rsidP="00A37C14">
      <w:pPr>
        <w:pStyle w:val="Default"/>
        <w:ind w:firstLine="709"/>
        <w:jc w:val="both"/>
        <w:rPr>
          <w:sz w:val="28"/>
          <w:szCs w:val="28"/>
        </w:rPr>
      </w:pPr>
      <w:r>
        <w:rPr>
          <w:sz w:val="28"/>
          <w:szCs w:val="28"/>
        </w:rPr>
        <w:t>4.1</w:t>
      </w:r>
      <w:r w:rsidR="003E5CBB">
        <w:rPr>
          <w:sz w:val="28"/>
          <w:szCs w:val="28"/>
        </w:rPr>
        <w:t>1</w:t>
      </w:r>
      <w:r>
        <w:rPr>
          <w:sz w:val="28"/>
          <w:szCs w:val="28"/>
        </w:rPr>
        <w:t>.1. Максимальная (совокупная) цена договоров по</w:t>
      </w:r>
      <w:r>
        <w:rPr>
          <w:rFonts w:eastAsia="MS Mincho"/>
          <w:b/>
          <w:bCs/>
          <w:sz w:val="28"/>
          <w:szCs w:val="28"/>
        </w:rPr>
        <w:t xml:space="preserve"> </w:t>
      </w:r>
      <w:r>
        <w:rPr>
          <w:rFonts w:eastAsia="MS Mincho"/>
          <w:bCs/>
          <w:sz w:val="28"/>
          <w:szCs w:val="28"/>
        </w:rPr>
        <w:t xml:space="preserve">закупке способом размещения оферты </w:t>
      </w:r>
      <w:r w:rsidR="003E5CBB">
        <w:rPr>
          <w:rFonts w:eastAsia="MS Mincho"/>
          <w:bCs/>
          <w:sz w:val="28"/>
          <w:szCs w:val="28"/>
        </w:rPr>
        <w:t>№____________</w:t>
      </w:r>
      <w:r>
        <w:rPr>
          <w:sz w:val="28"/>
          <w:szCs w:val="28"/>
        </w:rPr>
        <w:t xml:space="preserve"> может быть увеличена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максимальной (совокупной) цены договоров за весь срок действия договоров. </w:t>
      </w:r>
    </w:p>
    <w:p w14:paraId="46CAA39C" w14:textId="7C081A59" w:rsidR="009C312E" w:rsidRDefault="009C312E" w:rsidP="00A37C14">
      <w:pPr>
        <w:pStyle w:val="Default"/>
        <w:ind w:firstLine="709"/>
        <w:jc w:val="both"/>
        <w:rPr>
          <w:sz w:val="28"/>
          <w:szCs w:val="28"/>
        </w:rPr>
      </w:pPr>
      <w:r>
        <w:rPr>
          <w:sz w:val="28"/>
          <w:szCs w:val="28"/>
        </w:rPr>
        <w:t>4.1</w:t>
      </w:r>
      <w:r w:rsidR="003E5CBB">
        <w:rPr>
          <w:sz w:val="28"/>
          <w:szCs w:val="28"/>
        </w:rPr>
        <w:t>1</w:t>
      </w:r>
      <w:r>
        <w:rPr>
          <w:sz w:val="28"/>
          <w:szCs w:val="28"/>
        </w:rPr>
        <w:t>.2. Цена за разделку 1 (одного) вагона, действующая на момент увеличения количества закупаемых Работ, остается неизменной.</w:t>
      </w:r>
    </w:p>
    <w:p w14:paraId="66F37BD9" w14:textId="77777777" w:rsidR="009C312E" w:rsidRPr="00A66B5C" w:rsidRDefault="009C312E" w:rsidP="00295D5D">
      <w:pPr>
        <w:pStyle w:val="Standard"/>
        <w:shd w:val="clear" w:color="auto" w:fill="FFFFFF"/>
        <w:jc w:val="center"/>
        <w:rPr>
          <w:b/>
          <w:sz w:val="32"/>
          <w:szCs w:val="32"/>
        </w:rPr>
      </w:pPr>
    </w:p>
    <w:p w14:paraId="25E32E6B" w14:textId="7A0226F4" w:rsidR="009C312E" w:rsidRPr="00A66B5C" w:rsidRDefault="009C312E" w:rsidP="00295D5D">
      <w:pPr>
        <w:ind w:left="720"/>
        <w:rPr>
          <w:b/>
          <w:sz w:val="28"/>
          <w:szCs w:val="28"/>
        </w:rPr>
      </w:pPr>
      <w:r>
        <w:rPr>
          <w:b/>
          <w:sz w:val="28"/>
          <w:szCs w:val="28"/>
        </w:rPr>
        <w:t>4.1</w:t>
      </w:r>
      <w:r w:rsidR="003E5CBB">
        <w:rPr>
          <w:b/>
          <w:sz w:val="28"/>
          <w:szCs w:val="28"/>
        </w:rPr>
        <w:t>2</w:t>
      </w:r>
      <w:r>
        <w:rPr>
          <w:b/>
          <w:sz w:val="28"/>
          <w:szCs w:val="28"/>
        </w:rPr>
        <w:t>. Прочие условия.</w:t>
      </w:r>
    </w:p>
    <w:p w14:paraId="177878A5" w14:textId="77777777" w:rsidR="009C312E" w:rsidRDefault="009C312E" w:rsidP="00487FD6">
      <w:pPr>
        <w:ind w:firstLine="709"/>
        <w:jc w:val="both"/>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14:paraId="03B90725" w14:textId="77777777"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14:paraId="6C53C891"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6542505E" w14:textId="77777777" w:rsidR="00305BD2" w:rsidRPr="00F356EB" w:rsidRDefault="00305BD2" w:rsidP="002E18D3">
      <w:pPr>
        <w:pStyle w:val="1a"/>
        <w:ind w:firstLine="0"/>
        <w:rPr>
          <w:sz w:val="23"/>
          <w:szCs w:val="23"/>
        </w:rPr>
      </w:pPr>
    </w:p>
    <w:p w14:paraId="3C12235B" w14:textId="77777777" w:rsidR="002E18D3" w:rsidRPr="00C26B87" w:rsidRDefault="002E18D3" w:rsidP="00C26B87">
      <w:pPr>
        <w:pStyle w:val="afff7"/>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57B22D6A" w14:textId="77777777" w:rsidTr="004D6B74">
        <w:tc>
          <w:tcPr>
            <w:tcW w:w="426" w:type="dxa"/>
            <w:vAlign w:val="center"/>
          </w:tcPr>
          <w:p w14:paraId="1EE3218B"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A8A8FEA"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0BFC340" w14:textId="77777777" w:rsidR="002E18D3" w:rsidRPr="003C6269" w:rsidRDefault="002E18D3" w:rsidP="003C6269">
            <w:pPr>
              <w:pStyle w:val="Default"/>
              <w:jc w:val="center"/>
              <w:rPr>
                <w:b/>
                <w:color w:val="auto"/>
              </w:rPr>
            </w:pPr>
            <w:r>
              <w:rPr>
                <w:b/>
                <w:color w:val="auto"/>
              </w:rPr>
              <w:t>Содержание</w:t>
            </w:r>
          </w:p>
        </w:tc>
      </w:tr>
      <w:tr w:rsidR="002E18D3" w:rsidRPr="00F86FAA" w14:paraId="5AAC3462" w14:textId="77777777" w:rsidTr="004D6B74">
        <w:tc>
          <w:tcPr>
            <w:tcW w:w="426" w:type="dxa"/>
          </w:tcPr>
          <w:p w14:paraId="69851A11"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3245EC52" w14:textId="77777777" w:rsidR="002E18D3" w:rsidRPr="00F86FAA" w:rsidRDefault="002E18D3">
            <w:pPr>
              <w:pStyle w:val="Default"/>
              <w:rPr>
                <w:b/>
                <w:color w:val="auto"/>
              </w:rPr>
            </w:pPr>
            <w:r>
              <w:rPr>
                <w:b/>
                <w:color w:val="auto"/>
              </w:rPr>
              <w:t>Предмет  Размещения оферты</w:t>
            </w:r>
          </w:p>
        </w:tc>
        <w:tc>
          <w:tcPr>
            <w:tcW w:w="7200" w:type="dxa"/>
          </w:tcPr>
          <w:p w14:paraId="3F87E014" w14:textId="4B805768" w:rsidR="009C312E" w:rsidRDefault="003E5CBB">
            <w:pPr>
              <w:pStyle w:val="1a"/>
              <w:ind w:firstLine="397"/>
              <w:rPr>
                <w:sz w:val="24"/>
                <w:szCs w:val="24"/>
              </w:rPr>
            </w:pPr>
            <w:r w:rsidRPr="003E5CBB">
              <w:rPr>
                <w:sz w:val="24"/>
                <w:szCs w:val="24"/>
              </w:rPr>
              <w:t xml:space="preserve">Размещение оферты в электронной форме </w:t>
            </w:r>
            <w:r w:rsidR="008A643B" w:rsidRPr="008A643B">
              <w:rPr>
                <w:sz w:val="24"/>
                <w:szCs w:val="24"/>
              </w:rPr>
              <w:t>№ РО-НКПГОРЬК-22-0002</w:t>
            </w:r>
            <w:r w:rsidRPr="003E5CBB">
              <w:rPr>
                <w:sz w:val="24"/>
                <w:szCs w:val="24"/>
              </w:rPr>
              <w:t xml:space="preserve">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3E5CBB">
              <w:rPr>
                <w:sz w:val="24"/>
                <w:szCs w:val="24"/>
              </w:rPr>
              <w:t>ремонтопригодных</w:t>
            </w:r>
            <w:proofErr w:type="spellEnd"/>
            <w:r w:rsidRPr="003E5CBB">
              <w:rPr>
                <w:sz w:val="24"/>
                <w:szCs w:val="24"/>
              </w:rPr>
              <w:t xml:space="preserve"> деталей к местам ремонта вагонов»</w:t>
            </w:r>
          </w:p>
        </w:tc>
      </w:tr>
      <w:tr w:rsidR="003E5CBB" w:rsidRPr="00F86FAA" w14:paraId="24A5E2D6" w14:textId="77777777" w:rsidTr="004D6B74">
        <w:tc>
          <w:tcPr>
            <w:tcW w:w="426" w:type="dxa"/>
          </w:tcPr>
          <w:p w14:paraId="1B627AA1" w14:textId="77777777" w:rsidR="003E5CBB" w:rsidRPr="00F86FAA" w:rsidRDefault="003E5CBB" w:rsidP="003E5CBB">
            <w:pPr>
              <w:pStyle w:val="1a"/>
              <w:ind w:left="-57" w:right="-108" w:firstLine="0"/>
              <w:rPr>
                <w:b/>
                <w:sz w:val="24"/>
                <w:szCs w:val="24"/>
              </w:rPr>
            </w:pPr>
            <w:r>
              <w:rPr>
                <w:b/>
                <w:sz w:val="24"/>
                <w:szCs w:val="24"/>
              </w:rPr>
              <w:t>2.</w:t>
            </w:r>
          </w:p>
        </w:tc>
        <w:tc>
          <w:tcPr>
            <w:tcW w:w="2126" w:type="dxa"/>
          </w:tcPr>
          <w:p w14:paraId="2C0742F6" w14:textId="77777777" w:rsidR="003E5CBB" w:rsidRPr="00F86FAA" w:rsidRDefault="003E5CBB" w:rsidP="003E5CBB">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4907E447" w14:textId="77777777" w:rsidR="003E5CBB" w:rsidRPr="003E5CBB" w:rsidRDefault="003E5CBB" w:rsidP="003E5CBB">
            <w:pPr>
              <w:pStyle w:val="1a"/>
              <w:ind w:firstLine="397"/>
              <w:rPr>
                <w:sz w:val="24"/>
                <w:szCs w:val="24"/>
              </w:rPr>
            </w:pPr>
            <w:r w:rsidRPr="003E5CBB">
              <w:rPr>
                <w:sz w:val="24"/>
                <w:szCs w:val="24"/>
              </w:rPr>
              <w:t>Организатором Размещения оферты является ПАО «</w:t>
            </w:r>
            <w:proofErr w:type="spellStart"/>
            <w:r w:rsidRPr="003E5CBB">
              <w:rPr>
                <w:sz w:val="24"/>
                <w:szCs w:val="24"/>
              </w:rPr>
              <w:t>ТрансКонтейнер</w:t>
            </w:r>
            <w:proofErr w:type="spellEnd"/>
            <w:r w:rsidRPr="003E5CBB">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14:paraId="4ECD5707" w14:textId="77777777" w:rsidR="003E5CBB" w:rsidRPr="003E5CBB" w:rsidRDefault="003E5CBB" w:rsidP="003E5CBB">
            <w:pPr>
              <w:pStyle w:val="1a"/>
              <w:ind w:firstLine="397"/>
              <w:rPr>
                <w:sz w:val="24"/>
                <w:szCs w:val="24"/>
              </w:rPr>
            </w:pPr>
            <w:r w:rsidRPr="003E5CBB">
              <w:rPr>
                <w:sz w:val="24"/>
                <w:szCs w:val="24"/>
              </w:rPr>
              <w:t>- постоянная рабочая группа Конкурсной комиссии филиала ПАО «</w:t>
            </w:r>
            <w:proofErr w:type="spellStart"/>
            <w:r w:rsidRPr="003E5CBB">
              <w:rPr>
                <w:sz w:val="24"/>
                <w:szCs w:val="24"/>
              </w:rPr>
              <w:t>ТрансКонтейнер</w:t>
            </w:r>
            <w:proofErr w:type="spellEnd"/>
            <w:r w:rsidRPr="003E5CBB">
              <w:rPr>
                <w:sz w:val="24"/>
                <w:szCs w:val="24"/>
              </w:rPr>
              <w:t>» на Горьковской железной дороге</w:t>
            </w:r>
          </w:p>
          <w:p w14:paraId="36907C36" w14:textId="77777777" w:rsidR="003E5CBB" w:rsidRPr="003E5CBB" w:rsidRDefault="003E5CBB" w:rsidP="003E5CBB">
            <w:pPr>
              <w:pStyle w:val="1a"/>
              <w:ind w:firstLine="397"/>
              <w:rPr>
                <w:sz w:val="24"/>
                <w:szCs w:val="24"/>
              </w:rPr>
            </w:pPr>
            <w:r w:rsidRPr="003E5CBB">
              <w:rPr>
                <w:sz w:val="24"/>
                <w:szCs w:val="24"/>
              </w:rPr>
              <w:t>Адрес: Российская Федерация, 603116, г. Нижний Новгород, Московское шоссе,17 А</w:t>
            </w:r>
          </w:p>
          <w:p w14:paraId="5FFA0732" w14:textId="77777777" w:rsidR="003E5CBB" w:rsidRPr="003E5CBB" w:rsidRDefault="003E5CBB" w:rsidP="003E5CBB">
            <w:pPr>
              <w:pStyle w:val="1a"/>
              <w:ind w:firstLine="397"/>
              <w:rPr>
                <w:sz w:val="24"/>
                <w:szCs w:val="24"/>
              </w:rPr>
            </w:pPr>
            <w:r w:rsidRPr="003E5CBB">
              <w:rPr>
                <w:sz w:val="24"/>
                <w:szCs w:val="24"/>
              </w:rPr>
              <w:t>Контактное(-</w:t>
            </w:r>
            <w:proofErr w:type="spellStart"/>
            <w:r w:rsidRPr="003E5CBB">
              <w:rPr>
                <w:sz w:val="24"/>
                <w:szCs w:val="24"/>
              </w:rPr>
              <w:t>ые</w:t>
            </w:r>
            <w:proofErr w:type="spellEnd"/>
            <w:r w:rsidRPr="003E5CBB">
              <w:rPr>
                <w:sz w:val="24"/>
                <w:szCs w:val="24"/>
              </w:rPr>
              <w:t>) лицо(-а) Заказчика: Злыднева Наталья Ивановна, тел. +7(800)100–22–(4090), электронный адрес zlydnevani@trcont.ru.</w:t>
            </w:r>
          </w:p>
          <w:p w14:paraId="12E2DF86" w14:textId="125B0628" w:rsidR="003E5CBB" w:rsidRDefault="003E5CBB" w:rsidP="003E5CBB">
            <w:pPr>
              <w:pStyle w:val="1a"/>
              <w:ind w:firstLine="0"/>
              <w:rPr>
                <w:sz w:val="24"/>
                <w:szCs w:val="24"/>
              </w:rPr>
            </w:pPr>
          </w:p>
        </w:tc>
      </w:tr>
      <w:tr w:rsidR="003E5CBB" w:rsidRPr="00F86FAA" w14:paraId="2774FF8C" w14:textId="77777777" w:rsidTr="004D6B74">
        <w:tc>
          <w:tcPr>
            <w:tcW w:w="426" w:type="dxa"/>
          </w:tcPr>
          <w:p w14:paraId="0AFBE657" w14:textId="77777777" w:rsidR="003E5CBB" w:rsidRPr="00F86FAA" w:rsidRDefault="003E5CBB" w:rsidP="003E5CBB">
            <w:pPr>
              <w:pStyle w:val="1a"/>
              <w:ind w:left="-57" w:right="-108" w:firstLine="0"/>
              <w:rPr>
                <w:b/>
                <w:sz w:val="24"/>
                <w:szCs w:val="24"/>
              </w:rPr>
            </w:pPr>
            <w:r>
              <w:rPr>
                <w:b/>
                <w:sz w:val="24"/>
                <w:szCs w:val="24"/>
              </w:rPr>
              <w:t>3.</w:t>
            </w:r>
          </w:p>
        </w:tc>
        <w:tc>
          <w:tcPr>
            <w:tcW w:w="2126" w:type="dxa"/>
          </w:tcPr>
          <w:p w14:paraId="7CC04CBA" w14:textId="77777777" w:rsidR="003E5CBB" w:rsidRPr="00F86FAA" w:rsidRDefault="003E5CBB" w:rsidP="003E5CBB">
            <w:pPr>
              <w:pStyle w:val="Default"/>
              <w:rPr>
                <w:b/>
                <w:color w:val="auto"/>
              </w:rPr>
            </w:pPr>
            <w:r>
              <w:rPr>
                <w:b/>
                <w:color w:val="auto"/>
              </w:rPr>
              <w:t>Конкурсная комиссия</w:t>
            </w:r>
          </w:p>
        </w:tc>
        <w:tc>
          <w:tcPr>
            <w:tcW w:w="7200" w:type="dxa"/>
          </w:tcPr>
          <w:p w14:paraId="1C5DF566" w14:textId="77777777" w:rsidR="003E5CBB" w:rsidRPr="003E5CBB" w:rsidRDefault="003E5CBB" w:rsidP="003E5CBB">
            <w:pPr>
              <w:pStyle w:val="1a"/>
              <w:ind w:firstLine="397"/>
              <w:rPr>
                <w:sz w:val="24"/>
                <w:szCs w:val="24"/>
              </w:rPr>
            </w:pPr>
            <w:r w:rsidRPr="003E5CBB">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sidRPr="003E5CBB">
              <w:rPr>
                <w:sz w:val="24"/>
                <w:szCs w:val="24"/>
              </w:rPr>
              <w:t>коллегиальным органом</w:t>
            </w:r>
            <w:proofErr w:type="gramEnd"/>
            <w:r w:rsidRPr="003E5CBB">
              <w:rPr>
                <w:sz w:val="24"/>
                <w:szCs w:val="24"/>
              </w:rPr>
              <w:t xml:space="preserve"> сформированным в филиале ПАО «</w:t>
            </w:r>
            <w:proofErr w:type="spellStart"/>
            <w:r w:rsidRPr="003E5CBB">
              <w:rPr>
                <w:sz w:val="24"/>
                <w:szCs w:val="24"/>
              </w:rPr>
              <w:t>ТрансКонтейнер</w:t>
            </w:r>
            <w:proofErr w:type="spellEnd"/>
            <w:r w:rsidRPr="003E5CBB">
              <w:rPr>
                <w:sz w:val="24"/>
                <w:szCs w:val="24"/>
              </w:rPr>
              <w:t xml:space="preserve">» на </w:t>
            </w:r>
          </w:p>
          <w:p w14:paraId="27F61AF5" w14:textId="5B9C022D" w:rsidR="003E5CBB" w:rsidRPr="003E5CBB" w:rsidRDefault="003E5CBB" w:rsidP="003E5CBB">
            <w:pPr>
              <w:pStyle w:val="1a"/>
              <w:ind w:firstLine="397"/>
              <w:rPr>
                <w:sz w:val="24"/>
                <w:szCs w:val="24"/>
              </w:rPr>
            </w:pPr>
            <w:r w:rsidRPr="003E5CBB">
              <w:rPr>
                <w:sz w:val="24"/>
                <w:szCs w:val="24"/>
              </w:rPr>
              <w:t>Адрес: Российская Федерация, 603116, г. Нижний Новгород, Московское шоссе,17 А</w:t>
            </w:r>
          </w:p>
        </w:tc>
      </w:tr>
      <w:tr w:rsidR="003E5CBB" w:rsidRPr="00F86FAA" w14:paraId="2802B72B" w14:textId="77777777" w:rsidTr="004D6B74">
        <w:tc>
          <w:tcPr>
            <w:tcW w:w="426" w:type="dxa"/>
          </w:tcPr>
          <w:p w14:paraId="4E7C6FD5" w14:textId="77777777" w:rsidR="003E5CBB" w:rsidRPr="00F86FAA" w:rsidRDefault="003E5CBB" w:rsidP="003E5CBB">
            <w:pPr>
              <w:pStyle w:val="1a"/>
              <w:ind w:left="-57" w:right="-108" w:firstLine="0"/>
              <w:rPr>
                <w:b/>
                <w:sz w:val="24"/>
                <w:szCs w:val="24"/>
              </w:rPr>
            </w:pPr>
            <w:r>
              <w:rPr>
                <w:b/>
                <w:sz w:val="24"/>
                <w:szCs w:val="24"/>
              </w:rPr>
              <w:t>4.</w:t>
            </w:r>
          </w:p>
        </w:tc>
        <w:tc>
          <w:tcPr>
            <w:tcW w:w="2126" w:type="dxa"/>
          </w:tcPr>
          <w:p w14:paraId="16DB0D48" w14:textId="77777777" w:rsidR="003E5CBB" w:rsidRPr="00F86FAA" w:rsidRDefault="003E5CBB" w:rsidP="003E5CBB">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14:paraId="2CB9C95C" w14:textId="77777777" w:rsidR="003E5CBB" w:rsidRPr="003E5CBB" w:rsidRDefault="003E5CBB" w:rsidP="003E5CBB">
            <w:pPr>
              <w:pStyle w:val="1a"/>
              <w:ind w:firstLine="397"/>
              <w:rPr>
                <w:sz w:val="24"/>
                <w:szCs w:val="24"/>
              </w:rPr>
            </w:pPr>
            <w:r w:rsidRPr="003E5CBB">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3E5CBB">
              <w:rPr>
                <w:sz w:val="24"/>
                <w:szCs w:val="24"/>
              </w:rPr>
              <w:t>ТрансКонтейнер</w:t>
            </w:r>
            <w:proofErr w:type="spellEnd"/>
            <w:r w:rsidRPr="003E5CBB">
              <w:rPr>
                <w:sz w:val="24"/>
                <w:szCs w:val="24"/>
              </w:rPr>
              <w:t>» (www.trcont.com).</w:t>
            </w:r>
          </w:p>
          <w:p w14:paraId="6E6EA38A" w14:textId="77777777" w:rsidR="003E5CBB" w:rsidRPr="003E5CBB" w:rsidRDefault="003E5CBB" w:rsidP="003E5CBB">
            <w:pPr>
              <w:pStyle w:val="1a"/>
              <w:ind w:firstLine="397"/>
              <w:rPr>
                <w:sz w:val="24"/>
                <w:szCs w:val="24"/>
              </w:rPr>
            </w:pPr>
            <w:r w:rsidRPr="003E5CBB">
              <w:rPr>
                <w:sz w:val="24"/>
                <w:szCs w:val="24"/>
              </w:rPr>
              <w:t xml:space="preserve">Для целей проведения Размещения оферты в электронной форме, в том числе подачи участниками Размещения оферты Заявок на участие в электронной форме, окончательных предложений, предоставление Организатору/Конкурсной комиссии доступа к Заявкам, направление участниками Размещения оферты запросов о даче разъяснений положений документации о закупке Размещения оферты, размещение таких разъяснений, </w:t>
            </w:r>
            <w:r w:rsidRPr="003E5CBB">
              <w:rPr>
                <w:sz w:val="24"/>
                <w:szCs w:val="24"/>
              </w:rPr>
              <w:lastRenderedPageBreak/>
              <w:t>сопоставление предложений участников Размещения оферты, формирование протоколов в соответствии с настоящей документацией о закупке предусмотрен оператор ЭТП.</w:t>
            </w:r>
          </w:p>
          <w:p w14:paraId="2584CC29" w14:textId="77777777" w:rsidR="003E5CBB" w:rsidRPr="003E5CBB" w:rsidRDefault="003E5CBB" w:rsidP="003E5CBB">
            <w:pPr>
              <w:pStyle w:val="1a"/>
              <w:ind w:firstLine="397"/>
              <w:rPr>
                <w:sz w:val="24"/>
                <w:szCs w:val="24"/>
              </w:rPr>
            </w:pPr>
            <w:r w:rsidRPr="003E5CBB">
              <w:rPr>
                <w:sz w:val="24"/>
                <w:szCs w:val="24"/>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www.otc.ru.</w:t>
            </w:r>
          </w:p>
          <w:p w14:paraId="72991171" w14:textId="77777777" w:rsidR="003E5CBB" w:rsidRPr="003E5CBB" w:rsidRDefault="003E5CBB" w:rsidP="003E5CBB">
            <w:pPr>
              <w:pStyle w:val="1a"/>
              <w:ind w:firstLine="397"/>
              <w:rPr>
                <w:sz w:val="24"/>
                <w:szCs w:val="24"/>
              </w:rPr>
            </w:pPr>
            <w:proofErr w:type="gramStart"/>
            <w:r w:rsidRPr="003E5CBB">
              <w:rPr>
                <w:sz w:val="24"/>
                <w:szCs w:val="24"/>
              </w:rPr>
              <w:t>Электронной торговой площадкой</w:t>
            </w:r>
            <w:proofErr w:type="gramEnd"/>
            <w:r w:rsidRPr="003E5CBB">
              <w:rPr>
                <w:sz w:val="24"/>
                <w:szCs w:val="24"/>
              </w:rPr>
              <w:t xml:space="preserve"> используемой для проведения торгов в электронном виде является ОТС-тендер (www.otc.ru). Контактная информация: юридический адрес: 119049, г. Москва, </w:t>
            </w:r>
            <w:proofErr w:type="gramStart"/>
            <w:r w:rsidRPr="003E5CBB">
              <w:rPr>
                <w:sz w:val="24"/>
                <w:szCs w:val="24"/>
              </w:rPr>
              <w:t>4-ый</w:t>
            </w:r>
            <w:proofErr w:type="gramEnd"/>
            <w:r w:rsidRPr="003E5CBB">
              <w:rPr>
                <w:sz w:val="24"/>
                <w:szCs w:val="24"/>
              </w:rPr>
              <w:t xml:space="preserve"> Добрынинский пер., д. 8. Почтовый адрес: 115230, г. Москва, 1-й </w:t>
            </w:r>
            <w:proofErr w:type="spellStart"/>
            <w:r w:rsidRPr="003E5CBB">
              <w:rPr>
                <w:sz w:val="24"/>
                <w:szCs w:val="24"/>
              </w:rPr>
              <w:t>Нагатинский</w:t>
            </w:r>
            <w:proofErr w:type="spellEnd"/>
            <w:r w:rsidRPr="003E5CBB">
              <w:rPr>
                <w:sz w:val="24"/>
                <w:szCs w:val="24"/>
              </w:rPr>
              <w:t xml:space="preserve"> проезд, д.10 стр.1 (БЦ «Ньютон Плаза», 15 этаж). Тел. +7 (499) 653-57-02 центр поддержки клиентов. E-mail: info@otc.ru</w:t>
            </w:r>
          </w:p>
          <w:p w14:paraId="4E5B84CE" w14:textId="29B5563A" w:rsidR="003E5CBB" w:rsidRPr="00E6474D" w:rsidRDefault="003E5CBB" w:rsidP="003E5CBB">
            <w:pPr>
              <w:pStyle w:val="1a"/>
              <w:ind w:firstLine="397"/>
              <w:rPr>
                <w:sz w:val="24"/>
                <w:szCs w:val="24"/>
              </w:rPr>
            </w:pPr>
          </w:p>
        </w:tc>
      </w:tr>
      <w:tr w:rsidR="002B6BE9" w:rsidRPr="00F86FAA" w14:paraId="7BCAB5B8" w14:textId="77777777" w:rsidTr="004D6B74">
        <w:tc>
          <w:tcPr>
            <w:tcW w:w="426" w:type="dxa"/>
          </w:tcPr>
          <w:p w14:paraId="0B39A86B"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DFEC26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19F6AA3" w14:textId="7C759EC9" w:rsidR="00CE2D64" w:rsidRDefault="003E5CBB">
            <w:pPr>
              <w:pStyle w:val="1a"/>
              <w:ind w:firstLine="397"/>
              <w:rPr>
                <w:sz w:val="24"/>
                <w:szCs w:val="24"/>
              </w:rPr>
            </w:pPr>
            <w:r w:rsidRPr="003E5CBB">
              <w:rPr>
                <w:sz w:val="24"/>
                <w:szCs w:val="24"/>
              </w:rPr>
              <w:t xml:space="preserve">Начальная (максимальная) цена договора составляет 2450000 (два миллиона четыреста пятьдесят тысяч) рублей 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w:t>
            </w:r>
            <w:proofErr w:type="gramStart"/>
            <w:r w:rsidRPr="003E5CBB">
              <w:rPr>
                <w:sz w:val="24"/>
                <w:szCs w:val="24"/>
              </w:rPr>
              <w:t>Федерации..</w:t>
            </w:r>
            <w:proofErr w:type="gramEnd"/>
          </w:p>
        </w:tc>
      </w:tr>
      <w:tr w:rsidR="00856650" w:rsidRPr="00F86FAA" w14:paraId="126E07EE" w14:textId="77777777" w:rsidTr="004D6B74">
        <w:tc>
          <w:tcPr>
            <w:tcW w:w="426" w:type="dxa"/>
          </w:tcPr>
          <w:p w14:paraId="2AAA512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62F70713" w14:textId="77777777"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14:paraId="39D7448F" w14:textId="1EA4D65A" w:rsidR="009C312E" w:rsidRDefault="00052255">
            <w:pPr>
              <w:jc w:val="both"/>
              <w:rPr>
                <w:b/>
              </w:rPr>
            </w:pPr>
            <w:r>
              <w:t>«</w:t>
            </w:r>
            <w:r w:rsidR="008A643B">
              <w:rPr>
                <w:lang w:val="en-US"/>
              </w:rPr>
              <w:t>24</w:t>
            </w:r>
            <w:r>
              <w:t xml:space="preserve">» </w:t>
            </w:r>
            <w:r w:rsidR="008A643B">
              <w:t>февраля</w:t>
            </w:r>
            <w:r>
              <w:t xml:space="preserve"> 202</w:t>
            </w:r>
            <w:r w:rsidR="008F106C">
              <w:t>2</w:t>
            </w:r>
            <w:r>
              <w:t xml:space="preserve"> года</w:t>
            </w:r>
          </w:p>
        </w:tc>
      </w:tr>
      <w:tr w:rsidR="005C4BFB" w:rsidRPr="00F86FAA" w14:paraId="00385800" w14:textId="77777777" w:rsidTr="004D6B74">
        <w:tc>
          <w:tcPr>
            <w:tcW w:w="426" w:type="dxa"/>
          </w:tcPr>
          <w:p w14:paraId="2232F11B"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175862C4"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7018BDDA" w14:textId="7B09AF2D" w:rsidR="00CE2D64" w:rsidRDefault="008A643B" w:rsidP="00CE2D64">
            <w:pPr>
              <w:pStyle w:val="1a"/>
              <w:ind w:firstLine="397"/>
              <w:rPr>
                <w:b/>
                <w:sz w:val="24"/>
                <w:szCs w:val="24"/>
              </w:rPr>
            </w:pPr>
            <w:r w:rsidRPr="008A643B">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«04» марта 2022 г. 14 час. 00 мин. по адресу, указанному в пункте 2 Информационной карты.</w:t>
            </w:r>
          </w:p>
        </w:tc>
      </w:tr>
      <w:tr w:rsidR="008A643B" w:rsidRPr="00F86FAA" w14:paraId="7E308E3C" w14:textId="77777777" w:rsidTr="004D6B74">
        <w:tc>
          <w:tcPr>
            <w:tcW w:w="426" w:type="dxa"/>
          </w:tcPr>
          <w:p w14:paraId="0C949899" w14:textId="77777777" w:rsidR="008A643B" w:rsidRPr="00F86FAA" w:rsidRDefault="008A643B" w:rsidP="008A643B">
            <w:pPr>
              <w:pStyle w:val="1a"/>
              <w:ind w:left="-57" w:right="-108" w:firstLine="0"/>
              <w:rPr>
                <w:b/>
                <w:sz w:val="24"/>
                <w:szCs w:val="24"/>
              </w:rPr>
            </w:pPr>
            <w:r>
              <w:rPr>
                <w:b/>
                <w:sz w:val="24"/>
                <w:szCs w:val="24"/>
              </w:rPr>
              <w:t>8.</w:t>
            </w:r>
          </w:p>
        </w:tc>
        <w:tc>
          <w:tcPr>
            <w:tcW w:w="2126" w:type="dxa"/>
          </w:tcPr>
          <w:p w14:paraId="3BAED996" w14:textId="77777777" w:rsidR="008A643B" w:rsidRPr="00F86FAA" w:rsidRDefault="008A643B" w:rsidP="008A643B">
            <w:pPr>
              <w:pStyle w:val="Default"/>
              <w:rPr>
                <w:b/>
                <w:color w:val="auto"/>
              </w:rPr>
            </w:pPr>
            <w:r>
              <w:rPr>
                <w:b/>
                <w:color w:val="auto"/>
              </w:rPr>
              <w:t xml:space="preserve">Вскрытие конвертов с Заявками, рассмотрение, оценка и сопоставление </w:t>
            </w:r>
            <w:r>
              <w:rPr>
                <w:b/>
                <w:color w:val="auto"/>
              </w:rPr>
              <w:lastRenderedPageBreak/>
              <w:t>Заявок</w:t>
            </w:r>
          </w:p>
        </w:tc>
        <w:tc>
          <w:tcPr>
            <w:tcW w:w="7200" w:type="dxa"/>
          </w:tcPr>
          <w:p w14:paraId="72A6A5B9" w14:textId="6D94CF59" w:rsidR="008A643B" w:rsidRDefault="008A643B" w:rsidP="008A643B">
            <w:pPr>
              <w:pStyle w:val="1a"/>
              <w:ind w:firstLine="397"/>
              <w:rPr>
                <w:sz w:val="24"/>
                <w:szCs w:val="24"/>
                <w:highlight w:val="cyan"/>
              </w:rPr>
            </w:pPr>
            <w:r w:rsidRPr="008A643B">
              <w:rPr>
                <w:sz w:val="24"/>
                <w:szCs w:val="24"/>
              </w:rPr>
              <w:lastRenderedPageBreak/>
              <w:t>Вскрытие, рассмотрение, оценка и сопоставление Заявок состоится «04» марта 2022 г. 16 час. 00 мин. местного времени по адресу, указанному в пункте 2 Информационной карты.</w:t>
            </w:r>
          </w:p>
        </w:tc>
      </w:tr>
      <w:tr w:rsidR="008A643B" w:rsidRPr="00F86FAA" w14:paraId="4622DCB3" w14:textId="77777777" w:rsidTr="004D6B74">
        <w:tc>
          <w:tcPr>
            <w:tcW w:w="426" w:type="dxa"/>
          </w:tcPr>
          <w:p w14:paraId="27CD8085" w14:textId="77777777" w:rsidR="008A643B" w:rsidRPr="00F86FAA" w:rsidRDefault="008A643B" w:rsidP="008A643B">
            <w:pPr>
              <w:pStyle w:val="1a"/>
              <w:ind w:left="-57" w:right="-108" w:firstLine="0"/>
              <w:rPr>
                <w:b/>
                <w:sz w:val="24"/>
                <w:szCs w:val="24"/>
              </w:rPr>
            </w:pPr>
            <w:r>
              <w:rPr>
                <w:b/>
                <w:sz w:val="24"/>
                <w:szCs w:val="24"/>
              </w:rPr>
              <w:t>9.</w:t>
            </w:r>
          </w:p>
        </w:tc>
        <w:tc>
          <w:tcPr>
            <w:tcW w:w="2126" w:type="dxa"/>
          </w:tcPr>
          <w:p w14:paraId="11C83760" w14:textId="77777777" w:rsidR="008A643B" w:rsidRPr="00F86FAA" w:rsidRDefault="008A643B" w:rsidP="008A643B">
            <w:pPr>
              <w:pStyle w:val="Default"/>
              <w:rPr>
                <w:b/>
                <w:color w:val="auto"/>
              </w:rPr>
            </w:pPr>
            <w:r>
              <w:rPr>
                <w:b/>
                <w:color w:val="auto"/>
              </w:rPr>
              <w:t>Подведение итогов</w:t>
            </w:r>
          </w:p>
        </w:tc>
        <w:tc>
          <w:tcPr>
            <w:tcW w:w="7200" w:type="dxa"/>
          </w:tcPr>
          <w:p w14:paraId="1DA7B6F7" w14:textId="3096A72E" w:rsidR="008A643B" w:rsidRPr="008A643B" w:rsidRDefault="008A643B" w:rsidP="008A643B">
            <w:pPr>
              <w:pStyle w:val="1a"/>
              <w:ind w:firstLine="397"/>
              <w:rPr>
                <w:sz w:val="24"/>
                <w:szCs w:val="24"/>
              </w:rPr>
            </w:pPr>
            <w:r w:rsidRPr="008A643B">
              <w:rPr>
                <w:sz w:val="24"/>
                <w:szCs w:val="24"/>
              </w:rPr>
              <w:t>Подведение итогов состоится не позднее «09» марта 2022 г. 14 час. 00 мин. местного времени по адресу, указанному в пункте 3 Информационной карты.</w:t>
            </w:r>
          </w:p>
        </w:tc>
      </w:tr>
      <w:tr w:rsidR="00856650" w:rsidRPr="00F86FAA" w14:paraId="3680D2DE" w14:textId="77777777" w:rsidTr="004D6B74">
        <w:tc>
          <w:tcPr>
            <w:tcW w:w="426" w:type="dxa"/>
          </w:tcPr>
          <w:p w14:paraId="427996F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DA2718E" w14:textId="77777777" w:rsidR="00856650" w:rsidRPr="00F86FAA" w:rsidRDefault="00856650" w:rsidP="007043AB">
            <w:pPr>
              <w:pStyle w:val="Default"/>
              <w:rPr>
                <w:b/>
                <w:color w:val="auto"/>
              </w:rPr>
            </w:pPr>
            <w:r>
              <w:rPr>
                <w:b/>
                <w:color w:val="auto"/>
              </w:rPr>
              <w:t>Количество лотов</w:t>
            </w:r>
          </w:p>
        </w:tc>
        <w:tc>
          <w:tcPr>
            <w:tcW w:w="7200" w:type="dxa"/>
          </w:tcPr>
          <w:p w14:paraId="6BEB21E9" w14:textId="77777777" w:rsidR="009C312E" w:rsidRDefault="00052255">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FDAA6BD" w14:textId="77777777" w:rsidTr="004D6B74">
        <w:tc>
          <w:tcPr>
            <w:tcW w:w="426" w:type="dxa"/>
          </w:tcPr>
          <w:p w14:paraId="072665C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71BD9BC" w14:textId="77777777" w:rsidR="00856650" w:rsidRPr="00F86FAA" w:rsidRDefault="00856650" w:rsidP="007043AB">
            <w:pPr>
              <w:pStyle w:val="Default"/>
              <w:rPr>
                <w:b/>
                <w:color w:val="auto"/>
              </w:rPr>
            </w:pPr>
            <w:r>
              <w:rPr>
                <w:b/>
                <w:color w:val="auto"/>
              </w:rPr>
              <w:t>Официальный язык</w:t>
            </w:r>
          </w:p>
        </w:tc>
        <w:tc>
          <w:tcPr>
            <w:tcW w:w="7200" w:type="dxa"/>
          </w:tcPr>
          <w:p w14:paraId="327CFBF5" w14:textId="77777777" w:rsidR="009C312E" w:rsidRPr="00E8783F" w:rsidRDefault="00052255">
            <w:pPr>
              <w:pStyle w:val="aff1"/>
              <w:jc w:val="both"/>
              <w:rPr>
                <w:sz w:val="24"/>
                <w:szCs w:val="24"/>
              </w:rPr>
            </w:pPr>
            <w:r w:rsidRPr="00E8783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6DE78252" w14:textId="77777777" w:rsidTr="004D6B74">
        <w:tc>
          <w:tcPr>
            <w:tcW w:w="426" w:type="dxa"/>
          </w:tcPr>
          <w:p w14:paraId="023B9E7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43B142C"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2981A6C4" w14:textId="77777777" w:rsidR="009C312E" w:rsidRDefault="00052255">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A7BE748" w14:textId="77777777" w:rsidTr="004D6B74">
        <w:tc>
          <w:tcPr>
            <w:tcW w:w="426" w:type="dxa"/>
          </w:tcPr>
          <w:p w14:paraId="657F6AD0"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431A47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F7F99E9" w14:textId="77777777" w:rsidR="009C312E" w:rsidRDefault="00052255">
            <w:pPr>
              <w:pStyle w:val="1a"/>
              <w:ind w:firstLine="0"/>
              <w:rPr>
                <w:sz w:val="24"/>
                <w:szCs w:val="24"/>
              </w:rPr>
            </w:pPr>
            <w:r>
              <w:rPr>
                <w:sz w:val="24"/>
                <w:szCs w:val="24"/>
              </w:rPr>
              <w:t>Оплата выполненных Работ произ</w:t>
            </w:r>
            <w:r w:rsidR="00C84ED3">
              <w:rPr>
                <w:sz w:val="24"/>
                <w:szCs w:val="24"/>
              </w:rPr>
              <w:t>водится Заказчиком в течение 30 </w:t>
            </w:r>
            <w:r>
              <w:rPr>
                <w:sz w:val="24"/>
                <w:szCs w:val="24"/>
              </w:rPr>
              <w:t>(тридцати)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14:paraId="3D406553" w14:textId="77777777" w:rsidR="009C312E" w:rsidRDefault="009C312E">
            <w:pPr>
              <w:pStyle w:val="1a"/>
              <w:ind w:firstLine="0"/>
              <w:rPr>
                <w:sz w:val="24"/>
                <w:szCs w:val="24"/>
              </w:rPr>
            </w:pPr>
          </w:p>
        </w:tc>
      </w:tr>
      <w:tr w:rsidR="007D6548" w:rsidRPr="00F86FAA" w14:paraId="2981826E" w14:textId="77777777" w:rsidTr="004D6B74">
        <w:tc>
          <w:tcPr>
            <w:tcW w:w="426" w:type="dxa"/>
          </w:tcPr>
          <w:p w14:paraId="2E64B5F6"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68A55B0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AA32D3C" w14:textId="0EB3076A" w:rsidR="009C312E" w:rsidRDefault="00052255">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spellStart"/>
            <w:r>
              <w:rPr>
                <w:b/>
                <w:color w:val="auto"/>
              </w:rPr>
              <w:t>т.д</w:t>
            </w:r>
            <w:proofErr w:type="spellEnd"/>
            <w:r w:rsidR="008F106C">
              <w:t xml:space="preserve">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r>
              <w:t>.</w:t>
            </w:r>
          </w:p>
          <w:p w14:paraId="510B2805" w14:textId="77777777" w:rsidR="00685C56" w:rsidRPr="00F86FAA" w:rsidRDefault="00685C56" w:rsidP="00685C56">
            <w:pPr>
              <w:pStyle w:val="Default"/>
              <w:jc w:val="both"/>
            </w:pPr>
          </w:p>
          <w:p w14:paraId="340B1DC3" w14:textId="0128225C" w:rsidR="009C312E" w:rsidRDefault="00052255">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rsidR="008F106C">
              <w:t>Российская Федерация, г Нижний Новгород, г. Киров, г. Ижевск</w:t>
            </w:r>
          </w:p>
        </w:tc>
      </w:tr>
      <w:tr w:rsidR="007D6548" w:rsidRPr="00F86FAA" w14:paraId="0BCBE67B" w14:textId="77777777" w:rsidTr="004D6B74">
        <w:tc>
          <w:tcPr>
            <w:tcW w:w="426" w:type="dxa"/>
          </w:tcPr>
          <w:p w14:paraId="68757F77"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EA7D956"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0849A1AC" w14:textId="77777777" w:rsidR="009C312E" w:rsidRDefault="00C84ED3">
            <w:pPr>
              <w:pStyle w:val="1a"/>
              <w:ind w:firstLine="0"/>
              <w:rPr>
                <w:sz w:val="24"/>
                <w:szCs w:val="24"/>
              </w:rPr>
            </w:pPr>
            <w:r>
              <w:rPr>
                <w:sz w:val="24"/>
                <w:szCs w:val="24"/>
              </w:rPr>
              <w:t>Состав и количество (объем) Работ определен в разделе 4 «Техническое задание» документации о закупке</w:t>
            </w:r>
          </w:p>
        </w:tc>
      </w:tr>
      <w:tr w:rsidR="00856650" w:rsidRPr="00F86FAA" w14:paraId="01358A6A" w14:textId="77777777" w:rsidTr="00C84ED3">
        <w:trPr>
          <w:trHeight w:val="1529"/>
        </w:trPr>
        <w:tc>
          <w:tcPr>
            <w:tcW w:w="426" w:type="dxa"/>
          </w:tcPr>
          <w:p w14:paraId="2855A97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79541213"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AA69A63" w14:textId="77777777" w:rsidTr="00C84ED3">
              <w:tc>
                <w:tcPr>
                  <w:tcW w:w="534" w:type="dxa"/>
                  <w:tcBorders>
                    <w:top w:val="single" w:sz="4" w:space="0" w:color="auto"/>
                    <w:left w:val="single" w:sz="4" w:space="0" w:color="auto"/>
                    <w:bottom w:val="single" w:sz="4" w:space="0" w:color="auto"/>
                    <w:right w:val="single" w:sz="4" w:space="0" w:color="auto"/>
                  </w:tcBorders>
                  <w:vAlign w:val="center"/>
                  <w:hideMark/>
                </w:tcPr>
                <w:p w14:paraId="294651CC" w14:textId="77777777" w:rsidR="0094179B" w:rsidRPr="00A515A5" w:rsidRDefault="0094179B" w:rsidP="00C84ED3">
                  <w:pPr>
                    <w:snapToGrid w:val="0"/>
                    <w:jc w:val="center"/>
                    <w:rPr>
                      <w:sz w:val="20"/>
                      <w:szCs w:val="20"/>
                    </w:rPr>
                  </w:pPr>
                  <w:r>
                    <w:rPr>
                      <w:sz w:val="20"/>
                      <w:szCs w:val="20"/>
                    </w:rPr>
                    <w:t>№</w:t>
                  </w:r>
                </w:p>
                <w:p w14:paraId="09BCD25C" w14:textId="77777777" w:rsidR="0094179B" w:rsidRPr="00A515A5" w:rsidRDefault="0094179B" w:rsidP="00C84ED3">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14:paraId="2BDEBF55" w14:textId="77777777" w:rsidR="0094179B" w:rsidRPr="00A515A5" w:rsidRDefault="0094179B" w:rsidP="00C84ED3">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EE44A" w14:textId="77777777" w:rsidR="0094179B" w:rsidRPr="00A515A5" w:rsidRDefault="0094179B" w:rsidP="00C84ED3">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68BE81" w14:textId="77777777" w:rsidR="0094179B" w:rsidRPr="00A515A5" w:rsidRDefault="0094179B" w:rsidP="00C84ED3">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1299D" w14:textId="77777777" w:rsidR="0094179B" w:rsidRPr="00A515A5" w:rsidRDefault="0094179B" w:rsidP="00C84ED3">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64234" w14:textId="77777777" w:rsidR="0094179B" w:rsidRPr="00A515A5" w:rsidRDefault="0094179B" w:rsidP="00C84ED3">
                  <w:pPr>
                    <w:snapToGrid w:val="0"/>
                    <w:ind w:left="-57" w:right="85"/>
                    <w:jc w:val="center"/>
                    <w:rPr>
                      <w:sz w:val="20"/>
                      <w:szCs w:val="20"/>
                    </w:rPr>
                  </w:pPr>
                  <w:r>
                    <w:rPr>
                      <w:sz w:val="20"/>
                      <w:szCs w:val="20"/>
                    </w:rPr>
                    <w:t>Номер строки ПЗ</w:t>
                  </w:r>
                </w:p>
              </w:tc>
            </w:tr>
            <w:tr w:rsidR="008F106C" w:rsidRPr="00F26920" w14:paraId="4389BA35" w14:textId="77777777" w:rsidTr="00F04502">
              <w:tc>
                <w:tcPr>
                  <w:tcW w:w="534" w:type="dxa"/>
                  <w:tcBorders>
                    <w:top w:val="single" w:sz="4" w:space="0" w:color="auto"/>
                    <w:left w:val="single" w:sz="4" w:space="0" w:color="auto"/>
                    <w:bottom w:val="single" w:sz="4" w:space="0" w:color="auto"/>
                    <w:right w:val="single" w:sz="4" w:space="0" w:color="auto"/>
                  </w:tcBorders>
                  <w:vAlign w:val="center"/>
                  <w:hideMark/>
                </w:tcPr>
                <w:p w14:paraId="047D851C" w14:textId="77777777" w:rsidR="008F106C" w:rsidRDefault="008F106C" w:rsidP="008F106C">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14:paraId="5E683F0A" w14:textId="14582C6C" w:rsidR="008F106C" w:rsidRDefault="008F106C" w:rsidP="00F04502">
                  <w:pPr>
                    <w:snapToGrid w:val="0"/>
                    <w:ind w:left="-68" w:right="-57"/>
                    <w:jc w:val="center"/>
                    <w:rPr>
                      <w:sz w:val="22"/>
                      <w:szCs w:val="22"/>
                    </w:rPr>
                  </w:pPr>
                  <w:r w:rsidRPr="008F106C">
                    <w:rPr>
                      <w:sz w:val="22"/>
                      <w:szCs w:val="22"/>
                    </w:rPr>
                    <w:t>33.17</w:t>
                  </w:r>
                </w:p>
              </w:tc>
              <w:tc>
                <w:tcPr>
                  <w:tcW w:w="1417" w:type="dxa"/>
                  <w:tcBorders>
                    <w:top w:val="single" w:sz="4" w:space="0" w:color="auto"/>
                    <w:left w:val="single" w:sz="4" w:space="0" w:color="auto"/>
                    <w:bottom w:val="single" w:sz="4" w:space="0" w:color="auto"/>
                    <w:right w:val="single" w:sz="4" w:space="0" w:color="auto"/>
                  </w:tcBorders>
                  <w:vAlign w:val="center"/>
                </w:tcPr>
                <w:p w14:paraId="6047417E" w14:textId="26B19DB8" w:rsidR="008F106C" w:rsidRDefault="008F106C" w:rsidP="00F04502">
                  <w:pPr>
                    <w:snapToGrid w:val="0"/>
                    <w:ind w:left="-68" w:right="-57"/>
                    <w:jc w:val="center"/>
                    <w:rPr>
                      <w:sz w:val="22"/>
                      <w:szCs w:val="22"/>
                    </w:rPr>
                  </w:pPr>
                  <w:r w:rsidRPr="008F106C">
                    <w:rPr>
                      <w:sz w:val="22"/>
                      <w:szCs w:val="22"/>
                    </w:rPr>
                    <w:t>33.17</w:t>
                  </w:r>
                </w:p>
              </w:tc>
              <w:tc>
                <w:tcPr>
                  <w:tcW w:w="1134" w:type="dxa"/>
                  <w:tcBorders>
                    <w:top w:val="single" w:sz="4" w:space="0" w:color="auto"/>
                    <w:left w:val="single" w:sz="4" w:space="0" w:color="auto"/>
                    <w:bottom w:val="single" w:sz="4" w:space="0" w:color="auto"/>
                    <w:right w:val="single" w:sz="4" w:space="0" w:color="auto"/>
                  </w:tcBorders>
                  <w:vAlign w:val="center"/>
                </w:tcPr>
                <w:p w14:paraId="28A856F7" w14:textId="77777777" w:rsidR="008F106C" w:rsidRDefault="008F106C" w:rsidP="008F106C">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D1D138D" w14:textId="77777777" w:rsidR="008F106C" w:rsidRDefault="008F106C" w:rsidP="008F106C">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83EF8D" w14:textId="5C9C7819" w:rsidR="008F106C" w:rsidRDefault="008F106C" w:rsidP="008F106C">
                  <w:pPr>
                    <w:snapToGrid w:val="0"/>
                    <w:jc w:val="center"/>
                    <w:rPr>
                      <w:sz w:val="22"/>
                      <w:szCs w:val="22"/>
                    </w:rPr>
                  </w:pPr>
                  <w:r>
                    <w:rPr>
                      <w:sz w:val="22"/>
                      <w:szCs w:val="22"/>
                    </w:rPr>
                    <w:t>127</w:t>
                  </w:r>
                </w:p>
              </w:tc>
            </w:tr>
          </w:tbl>
          <w:p w14:paraId="15B94FC2" w14:textId="77777777" w:rsidR="009C312E" w:rsidRDefault="009C312E"/>
        </w:tc>
      </w:tr>
      <w:tr w:rsidR="00F04502" w:rsidRPr="00F86FAA" w14:paraId="122A810F" w14:textId="77777777" w:rsidTr="004D6B74">
        <w:tc>
          <w:tcPr>
            <w:tcW w:w="426" w:type="dxa"/>
          </w:tcPr>
          <w:p w14:paraId="7E0BBC2D" w14:textId="77777777" w:rsidR="00F04502" w:rsidRPr="00F86FAA" w:rsidRDefault="00F04502" w:rsidP="00F04502">
            <w:pPr>
              <w:pStyle w:val="1a"/>
              <w:ind w:left="-57" w:right="-108" w:firstLine="0"/>
              <w:rPr>
                <w:b/>
                <w:sz w:val="24"/>
                <w:szCs w:val="24"/>
              </w:rPr>
            </w:pPr>
            <w:r>
              <w:rPr>
                <w:b/>
                <w:sz w:val="24"/>
                <w:szCs w:val="24"/>
              </w:rPr>
              <w:t>17.</w:t>
            </w:r>
          </w:p>
        </w:tc>
        <w:tc>
          <w:tcPr>
            <w:tcW w:w="2126" w:type="dxa"/>
          </w:tcPr>
          <w:p w14:paraId="233F08FB" w14:textId="77777777" w:rsidR="00F04502" w:rsidRPr="00F86FAA" w:rsidRDefault="00F04502" w:rsidP="00F04502">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2AC7FFDF" w14:textId="77777777" w:rsidR="00F04502" w:rsidRPr="00286B26" w:rsidRDefault="00F04502" w:rsidP="00F04502">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5AFD558" w14:textId="77777777" w:rsidR="00F04502" w:rsidRPr="00704ACF" w:rsidRDefault="00F04502" w:rsidP="00F04502">
            <w:pPr>
              <w:pStyle w:val="affa"/>
              <w:numPr>
                <w:ilvl w:val="1"/>
                <w:numId w:val="15"/>
              </w:numPr>
              <w:ind w:left="601" w:hanging="426"/>
              <w:jc w:val="both"/>
            </w:pPr>
            <w:r w:rsidRPr="00704AC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59867CF" w14:textId="77777777" w:rsidR="00F04502" w:rsidRPr="00704ACF" w:rsidRDefault="00F04502" w:rsidP="00F04502">
            <w:pPr>
              <w:pStyle w:val="affa"/>
              <w:numPr>
                <w:ilvl w:val="1"/>
                <w:numId w:val="15"/>
              </w:numPr>
              <w:ind w:left="601" w:hanging="426"/>
              <w:jc w:val="both"/>
            </w:pPr>
            <w:r w:rsidRPr="00704ACF">
              <w:t>отсутствие за последние три года просроченной задолженности перед ПАО «</w:t>
            </w:r>
            <w:proofErr w:type="spellStart"/>
            <w:r w:rsidRPr="00704ACF">
              <w:t>ТрансКонтейнер</w:t>
            </w:r>
            <w:proofErr w:type="spellEnd"/>
            <w:r w:rsidRPr="00704ACF">
              <w:t>», фактов невыполнения обязательств перед ПАО «</w:t>
            </w:r>
            <w:proofErr w:type="spellStart"/>
            <w:r w:rsidRPr="00704ACF">
              <w:t>ТрансКонтейнер</w:t>
            </w:r>
            <w:proofErr w:type="spellEnd"/>
            <w:r w:rsidRPr="00704ACF">
              <w:t>» и причинения вреда имуществу ПАО «</w:t>
            </w:r>
            <w:proofErr w:type="spellStart"/>
            <w:r w:rsidRPr="00704ACF">
              <w:t>ТрансКонтейнер</w:t>
            </w:r>
            <w:proofErr w:type="spellEnd"/>
            <w:r w:rsidRPr="00704ACF">
              <w:t>»;</w:t>
            </w:r>
          </w:p>
          <w:p w14:paraId="52D35E0B" w14:textId="77777777" w:rsidR="00F04502" w:rsidRPr="00704ACF" w:rsidRDefault="00F04502" w:rsidP="00F04502">
            <w:pPr>
              <w:pStyle w:val="affa"/>
              <w:numPr>
                <w:ilvl w:val="1"/>
                <w:numId w:val="15"/>
              </w:numPr>
              <w:ind w:left="601" w:hanging="426"/>
              <w:jc w:val="both"/>
            </w:pPr>
            <w:r w:rsidRPr="00704ACF">
              <w:t xml:space="preserve">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w:t>
            </w:r>
            <w:r w:rsidRPr="00704ACF">
              <w:lastRenderedPageBreak/>
              <w:t>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 металлолом), с суммарной стоимостью договоров не менее 20 % от максимальной (совокупной) цены договора;</w:t>
            </w:r>
          </w:p>
          <w:p w14:paraId="11CBB0C7" w14:textId="77777777" w:rsidR="00F04502" w:rsidRPr="00704ACF" w:rsidRDefault="00F04502" w:rsidP="00F04502">
            <w:pPr>
              <w:pStyle w:val="affa"/>
              <w:numPr>
                <w:ilvl w:val="1"/>
                <w:numId w:val="15"/>
              </w:numPr>
              <w:ind w:left="601" w:hanging="426"/>
              <w:jc w:val="both"/>
            </w:pPr>
            <w:r w:rsidRPr="00704ACF">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4E498188" w14:textId="77777777" w:rsidR="00F04502" w:rsidRPr="00286B26" w:rsidRDefault="00F04502" w:rsidP="00F04502">
            <w:pPr>
              <w:pStyle w:val="affa"/>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4FB23EE" w14:textId="77777777" w:rsidR="00F04502" w:rsidRPr="00704ACF" w:rsidRDefault="00F04502" w:rsidP="00F04502">
            <w:pPr>
              <w:pStyle w:val="affa"/>
              <w:numPr>
                <w:ilvl w:val="1"/>
                <w:numId w:val="15"/>
              </w:numPr>
              <w:ind w:left="601" w:hanging="426"/>
              <w:jc w:val="both"/>
            </w:pPr>
            <w:r w:rsidRPr="00704AC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19E6662" w14:textId="77777777" w:rsidR="00F04502" w:rsidRPr="00704ACF" w:rsidRDefault="00F04502" w:rsidP="00F04502">
            <w:pPr>
              <w:pStyle w:val="affa"/>
              <w:numPr>
                <w:ilvl w:val="1"/>
                <w:numId w:val="15"/>
              </w:numPr>
              <w:ind w:left="601" w:hanging="426"/>
              <w:jc w:val="both"/>
            </w:pPr>
            <w:r w:rsidRPr="00704AC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04ACF">
              <w:t>://</w:t>
            </w:r>
            <w:r>
              <w:rPr>
                <w:lang w:val="en-US"/>
              </w:rPr>
              <w:t>service</w:t>
            </w:r>
            <w:r w:rsidRPr="00704ACF">
              <w:t>.</w:t>
            </w:r>
            <w:proofErr w:type="spellStart"/>
            <w:r>
              <w:rPr>
                <w:lang w:val="en-US"/>
              </w:rPr>
              <w:t>nalog</w:t>
            </w:r>
            <w:proofErr w:type="spellEnd"/>
            <w:r w:rsidRPr="00704ACF">
              <w:t>.</w:t>
            </w:r>
            <w:proofErr w:type="spellStart"/>
            <w:r>
              <w:rPr>
                <w:lang w:val="en-US"/>
              </w:rPr>
              <w:t>ru</w:t>
            </w:r>
            <w:proofErr w:type="spellEnd"/>
            <w:r w:rsidRPr="00704ACF">
              <w:t>/</w:t>
            </w:r>
            <w:proofErr w:type="spellStart"/>
            <w:r>
              <w:rPr>
                <w:lang w:val="en-US"/>
              </w:rPr>
              <w:t>zd</w:t>
            </w:r>
            <w:proofErr w:type="spellEnd"/>
            <w:r w:rsidRPr="00704ACF">
              <w:t>.</w:t>
            </w:r>
            <w:r>
              <w:rPr>
                <w:lang w:val="en-US"/>
              </w:rPr>
              <w:t>do</w:t>
            </w:r>
            <w:r w:rsidRPr="00704AC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704ACF">
              <w:t>т.п.</w:t>
            </w:r>
            <w:proofErr w:type="gramEnd"/>
            <w:r w:rsidRPr="00704ACF">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04ACF">
              <w:t>://</w:t>
            </w:r>
            <w:r>
              <w:rPr>
                <w:lang w:val="en-US"/>
              </w:rPr>
              <w:t>service</w:t>
            </w:r>
            <w:r w:rsidRPr="00704ACF">
              <w:t>.</w:t>
            </w:r>
            <w:proofErr w:type="spellStart"/>
            <w:r>
              <w:rPr>
                <w:lang w:val="en-US"/>
              </w:rPr>
              <w:t>nalog</w:t>
            </w:r>
            <w:proofErr w:type="spellEnd"/>
            <w:r w:rsidRPr="00704ACF">
              <w:t>.</w:t>
            </w:r>
            <w:proofErr w:type="spellStart"/>
            <w:r>
              <w:rPr>
                <w:lang w:val="en-US"/>
              </w:rPr>
              <w:t>ru</w:t>
            </w:r>
            <w:proofErr w:type="spellEnd"/>
            <w:r w:rsidRPr="00704ACF">
              <w:t>/</w:t>
            </w:r>
            <w:proofErr w:type="spellStart"/>
            <w:r>
              <w:rPr>
                <w:lang w:val="en-US"/>
              </w:rPr>
              <w:t>zd</w:t>
            </w:r>
            <w:proofErr w:type="spellEnd"/>
            <w:r w:rsidRPr="00704ACF">
              <w:t>.</w:t>
            </w:r>
            <w:r>
              <w:rPr>
                <w:lang w:val="en-US"/>
              </w:rPr>
              <w:t>do</w:t>
            </w:r>
            <w:r w:rsidRPr="00704AC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14CAA06F" w14:textId="77777777" w:rsidR="00F04502" w:rsidRPr="00704ACF" w:rsidRDefault="00F04502" w:rsidP="00F04502">
            <w:pPr>
              <w:pStyle w:val="affa"/>
              <w:numPr>
                <w:ilvl w:val="1"/>
                <w:numId w:val="15"/>
              </w:numPr>
              <w:ind w:left="601" w:hanging="426"/>
              <w:jc w:val="both"/>
            </w:pPr>
            <w:r w:rsidRPr="00704AC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04ACF">
              <w:t>неприостановлении</w:t>
            </w:r>
            <w:proofErr w:type="spellEnd"/>
            <w:r w:rsidRPr="00704AC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704ACF">
              <w:lastRenderedPageBreak/>
              <w:t>Федерации (</w:t>
            </w:r>
            <w:r>
              <w:rPr>
                <w:lang w:val="en-US"/>
              </w:rPr>
              <w:t>http</w:t>
            </w:r>
            <w:r w:rsidRPr="00704ACF">
              <w:t>://</w:t>
            </w:r>
            <w:proofErr w:type="spellStart"/>
            <w:r>
              <w:rPr>
                <w:lang w:val="en-US"/>
              </w:rPr>
              <w:t>fssprus</w:t>
            </w:r>
            <w:proofErr w:type="spellEnd"/>
            <w:r w:rsidRPr="00704ACF">
              <w:t>.</w:t>
            </w:r>
            <w:proofErr w:type="spellStart"/>
            <w:r>
              <w:rPr>
                <w:lang w:val="en-US"/>
              </w:rPr>
              <w:t>ru</w:t>
            </w:r>
            <w:proofErr w:type="spellEnd"/>
            <w:r w:rsidRPr="00704ACF">
              <w:t>/</w:t>
            </w:r>
            <w:proofErr w:type="spellStart"/>
            <w:r>
              <w:rPr>
                <w:lang w:val="en-US"/>
              </w:rPr>
              <w:t>iss</w:t>
            </w:r>
            <w:proofErr w:type="spellEnd"/>
            <w:r w:rsidRPr="00704ACF">
              <w:t>/</w:t>
            </w:r>
            <w:proofErr w:type="spellStart"/>
            <w:r>
              <w:rPr>
                <w:lang w:val="en-US"/>
              </w:rPr>
              <w:t>ip</w:t>
            </w:r>
            <w:proofErr w:type="spellEnd"/>
            <w:r w:rsidRPr="00704AC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04ACF">
              <w:t>://</w:t>
            </w:r>
            <w:r>
              <w:rPr>
                <w:lang w:val="en-US"/>
              </w:rPr>
              <w:t>www</w:t>
            </w:r>
            <w:r w:rsidRPr="00704ACF">
              <w:t>.</w:t>
            </w:r>
            <w:proofErr w:type="spellStart"/>
            <w:r>
              <w:rPr>
                <w:lang w:val="en-US"/>
              </w:rPr>
              <w:t>fedresurs</w:t>
            </w:r>
            <w:proofErr w:type="spellEnd"/>
            <w:r w:rsidRPr="00704ACF">
              <w:t>.</w:t>
            </w:r>
            <w:proofErr w:type="spellStart"/>
            <w:r>
              <w:rPr>
                <w:lang w:val="en-US"/>
              </w:rPr>
              <w:t>ru</w:t>
            </w:r>
            <w:proofErr w:type="spellEnd"/>
            <w:r w:rsidRPr="00704AC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704ACF">
              <w:t>т.п.</w:t>
            </w:r>
            <w:proofErr w:type="gramEnd"/>
            <w:r w:rsidRPr="00704ACF">
              <w:t xml:space="preserve">). Организатором на день рассмотрения Заявок проверяется информация о наличии исполнительных производств и/или </w:t>
            </w:r>
            <w:proofErr w:type="spellStart"/>
            <w:r w:rsidRPr="00704ACF">
              <w:t>неприостановлении</w:t>
            </w:r>
            <w:proofErr w:type="spellEnd"/>
            <w:r w:rsidRPr="00704AC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704ACF">
              <w:t>неприостановлении</w:t>
            </w:r>
            <w:proofErr w:type="spellEnd"/>
            <w:r w:rsidRPr="00704ACF">
              <w:t xml:space="preserve"> деятельности);</w:t>
            </w:r>
          </w:p>
          <w:p w14:paraId="3C798C34" w14:textId="77777777" w:rsidR="00F04502" w:rsidRPr="00704ACF" w:rsidRDefault="00F04502" w:rsidP="00F04502">
            <w:pPr>
              <w:pStyle w:val="affa"/>
              <w:numPr>
                <w:ilvl w:val="1"/>
                <w:numId w:val="15"/>
              </w:numPr>
              <w:ind w:left="601" w:hanging="426"/>
              <w:jc w:val="both"/>
            </w:pPr>
            <w:r w:rsidRPr="00704AC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w:t>
            </w:r>
            <w:proofErr w:type="gramStart"/>
            <w:r w:rsidRPr="00704ACF">
              <w:t>-  Бухгалтерская</w:t>
            </w:r>
            <w:proofErr w:type="gramEnd"/>
            <w:r w:rsidRPr="00704ACF">
              <w:t xml:space="preserve"> (финансовая) отчетность);</w:t>
            </w:r>
          </w:p>
          <w:p w14:paraId="1E04847A" w14:textId="77777777" w:rsidR="00F04502" w:rsidRPr="00704ACF" w:rsidRDefault="00F04502" w:rsidP="00F04502">
            <w:pPr>
              <w:pStyle w:val="affa"/>
              <w:numPr>
                <w:ilvl w:val="1"/>
                <w:numId w:val="15"/>
              </w:numPr>
              <w:ind w:left="601" w:hanging="426"/>
              <w:jc w:val="both"/>
            </w:pPr>
            <w:r w:rsidRPr="00704ACF">
              <w:t xml:space="preserve">лицензию на </w:t>
            </w:r>
            <w:proofErr w:type="gramStart"/>
            <w:r w:rsidRPr="00704ACF">
              <w:t>разрешение  осуществлении</w:t>
            </w:r>
            <w:proofErr w:type="gramEnd"/>
            <w:r w:rsidRPr="00704ACF">
              <w:t xml:space="preserve"> деятельности по заготовке, хранению, переработке и реализации лома черных металлов, цветных металлов;</w:t>
            </w:r>
          </w:p>
          <w:p w14:paraId="2E5B1124" w14:textId="77777777" w:rsidR="00F04502" w:rsidRPr="00704ACF" w:rsidRDefault="00F04502" w:rsidP="00F04502">
            <w:pPr>
              <w:pStyle w:val="affa"/>
              <w:numPr>
                <w:ilvl w:val="1"/>
                <w:numId w:val="15"/>
              </w:numPr>
              <w:ind w:left="601" w:hanging="426"/>
              <w:jc w:val="both"/>
            </w:pPr>
            <w:r w:rsidRPr="00704ACF">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76AD5D3A" w14:textId="77777777" w:rsidR="00F04502" w:rsidRPr="00704ACF" w:rsidRDefault="00F04502" w:rsidP="00F04502">
            <w:pPr>
              <w:pStyle w:val="affa"/>
              <w:numPr>
                <w:ilvl w:val="1"/>
                <w:numId w:val="15"/>
              </w:numPr>
              <w:ind w:left="601" w:hanging="426"/>
              <w:jc w:val="both"/>
            </w:pPr>
            <w:r w:rsidRPr="00704AC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3DE8163" w14:textId="77777777" w:rsidR="00F04502" w:rsidRDefault="00F04502" w:rsidP="00F04502">
            <w:pPr>
              <w:pStyle w:val="affa"/>
              <w:numPr>
                <w:ilvl w:val="1"/>
                <w:numId w:val="15"/>
              </w:numPr>
              <w:ind w:left="601" w:hanging="426"/>
              <w:jc w:val="both"/>
              <w:rPr>
                <w:lang w:val="en-US"/>
              </w:rPr>
            </w:pPr>
            <w:proofErr w:type="gramStart"/>
            <w:r w:rsidRPr="00704ACF">
              <w:t>копии  документов</w:t>
            </w:r>
            <w:proofErr w:type="gramEnd"/>
            <w:r w:rsidRPr="00704ACF">
              <w:t xml:space="preserve">,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w:t>
            </w:r>
            <w:r w:rsidRPr="00704ACF">
              <w:lastRenderedPageBreak/>
              <w:t xml:space="preserve">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proofErr w:type="gramStart"/>
            <w:r>
              <w:rPr>
                <w:lang w:val="en-US"/>
              </w:rPr>
              <w:t>.;</w:t>
            </w:r>
            <w:proofErr w:type="gramEnd"/>
          </w:p>
          <w:p w14:paraId="14E4374F" w14:textId="3A16B4F7" w:rsidR="00F04502" w:rsidRPr="00E8783F" w:rsidRDefault="00F04502" w:rsidP="00F04502">
            <w:pPr>
              <w:pStyle w:val="affa"/>
              <w:numPr>
                <w:ilvl w:val="1"/>
                <w:numId w:val="15"/>
              </w:numPr>
              <w:ind w:left="607" w:hanging="426"/>
              <w:jc w:val="both"/>
            </w:pPr>
            <w:r w:rsidRPr="00704AC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704ACF">
              <w:t>ов</w:t>
            </w:r>
            <w:proofErr w:type="spellEnd"/>
            <w:r w:rsidRPr="00704ACF">
              <w:t>).</w:t>
            </w:r>
          </w:p>
        </w:tc>
      </w:tr>
      <w:tr w:rsidR="00835CB1" w:rsidRPr="00F86FAA" w14:paraId="3ED61ED8" w14:textId="77777777" w:rsidTr="004D6B74">
        <w:tc>
          <w:tcPr>
            <w:tcW w:w="426" w:type="dxa"/>
          </w:tcPr>
          <w:p w14:paraId="03A5C823"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9FB9639"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13BEC254" w14:textId="77777777" w:rsidR="00201143" w:rsidRPr="00201143" w:rsidRDefault="00201143" w:rsidP="00E8783F">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1831DE25" w14:textId="77777777"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4C23EBCF" w14:textId="77777777"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14:paraId="191A5126" w14:textId="77777777"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14:paraId="21A7D654" w14:textId="77777777" w:rsidR="009C312E" w:rsidRDefault="00052255">
            <w:pPr>
              <w:pStyle w:val="afc"/>
              <w:ind w:firstLine="0"/>
              <w:rPr>
                <w:sz w:val="24"/>
                <w:highlight w:val="yellow"/>
              </w:rPr>
            </w:pPr>
            <w:r w:rsidRPr="00E8783F">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w:t>
            </w:r>
            <w:r w:rsidRPr="00E8783F">
              <w:rPr>
                <w:sz w:val="24"/>
              </w:rPr>
              <w:lastRenderedPageBreak/>
              <w:t>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14:paraId="3EA89EAF" w14:textId="77777777" w:rsidTr="004D6B74">
        <w:tc>
          <w:tcPr>
            <w:tcW w:w="426" w:type="dxa"/>
          </w:tcPr>
          <w:p w14:paraId="376A2580"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7E2D81F4"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32DF6168" w14:textId="77777777" w:rsidR="007D6548" w:rsidRPr="00FC5445" w:rsidRDefault="00FC5445" w:rsidP="003D3596">
            <w:pPr>
              <w:pStyle w:val="afc"/>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14:paraId="049FE5C3" w14:textId="77777777" w:rsidTr="004D6B74">
        <w:tc>
          <w:tcPr>
            <w:tcW w:w="426" w:type="dxa"/>
          </w:tcPr>
          <w:p w14:paraId="65DC797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562D890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B244F0" w:rsidRPr="000A15FB" w14:paraId="285B75E3" w14:textId="77777777" w:rsidTr="00FC5445">
              <w:tc>
                <w:tcPr>
                  <w:tcW w:w="6974" w:type="dxa"/>
                </w:tcPr>
                <w:p w14:paraId="2BEF8CFE" w14:textId="77777777"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14:paraId="2000BAE0" w14:textId="77777777" w:rsidR="009C312E" w:rsidRDefault="0005225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70DEB9B" w14:textId="77777777" w:rsidR="002820B4" w:rsidRPr="002F15C9" w:rsidRDefault="002820B4" w:rsidP="00687C10">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C14770B" w14:textId="77777777"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827C3C0" w14:textId="77777777" w:rsidR="009C312E" w:rsidRDefault="000522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88D8606" w14:textId="77777777" w:rsidR="009C312E" w:rsidRDefault="009C312E">
                  <w:pPr>
                    <w:pStyle w:val="-3"/>
                    <w:tabs>
                      <w:tab w:val="clear" w:pos="1985"/>
                    </w:tabs>
                    <w:suppressAutoHyphens/>
                    <w:rPr>
                      <w:sz w:val="24"/>
                    </w:rPr>
                  </w:pPr>
                </w:p>
              </w:tc>
            </w:tr>
            <w:tr w:rsidR="00B244F0" w:rsidRPr="000D7A81" w14:paraId="52562EFD" w14:textId="77777777" w:rsidTr="00FC5445">
              <w:tc>
                <w:tcPr>
                  <w:tcW w:w="6974" w:type="dxa"/>
                </w:tcPr>
                <w:p w14:paraId="57C659E8" w14:textId="77777777" w:rsidR="00687C10" w:rsidRDefault="00052255" w:rsidP="00687C10">
                  <w:pPr>
                    <w:pStyle w:val="-3"/>
                    <w:tabs>
                      <w:tab w:val="clear" w:pos="1985"/>
                    </w:tabs>
                    <w:suppressAutoHyphens/>
                    <w:rPr>
                      <w:sz w:val="24"/>
                    </w:rPr>
                  </w:pPr>
                  <w:r>
                    <w:rPr>
                      <w:b/>
                      <w:sz w:val="24"/>
                    </w:rPr>
                    <w:t>II. Иные особенности заключения договора:</w:t>
                  </w:r>
                  <w:r w:rsidR="00687C10">
                    <w:rPr>
                      <w:sz w:val="24"/>
                    </w:rPr>
                    <w:t xml:space="preserve"> </w:t>
                  </w:r>
                </w:p>
                <w:p w14:paraId="6F740E51" w14:textId="77777777" w:rsidR="009C312E" w:rsidRPr="00687C10" w:rsidRDefault="00052255" w:rsidP="00687C10">
                  <w:pPr>
                    <w:pStyle w:val="-3"/>
                    <w:tabs>
                      <w:tab w:val="clear" w:pos="1985"/>
                    </w:tabs>
                    <w:suppressAutoHyphens/>
                    <w:rPr>
                      <w:sz w:val="24"/>
                    </w:rPr>
                  </w:pPr>
                  <w:r>
                    <w:rPr>
                      <w:sz w:val="24"/>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tc>
            </w:tr>
            <w:tr w:rsidR="00B244F0" w:rsidRPr="001F109F" w14:paraId="7C9DFBF1" w14:textId="77777777" w:rsidTr="00FC5445">
              <w:tc>
                <w:tcPr>
                  <w:tcW w:w="6974" w:type="dxa"/>
                </w:tcPr>
                <w:p w14:paraId="4F557999" w14:textId="77777777" w:rsidR="001D6629" w:rsidRDefault="001D6629" w:rsidP="001D6629">
                  <w:pPr>
                    <w:pStyle w:val="afc"/>
                    <w:ind w:left="629" w:firstLine="0"/>
                    <w:rPr>
                      <w:b/>
                      <w:sz w:val="24"/>
                    </w:rPr>
                  </w:pPr>
                  <w:r>
                    <w:rPr>
                      <w:b/>
                      <w:sz w:val="24"/>
                    </w:rPr>
                    <w:t>III. Увеличение цены договора:</w:t>
                  </w:r>
                </w:p>
                <w:p w14:paraId="1D26CCAF" w14:textId="230FC80C" w:rsidR="00687C10" w:rsidRDefault="00052255">
                  <w:pPr>
                    <w:pStyle w:val="afc"/>
                    <w:ind w:firstLine="629"/>
                    <w:rPr>
                      <w:sz w:val="24"/>
                    </w:rPr>
                  </w:pPr>
                  <w:r>
                    <w:rPr>
                      <w:sz w:val="24"/>
                    </w:rPr>
                    <w:t xml:space="preserve">Максимальная (совокупная) цена договоров по закупке способом размещения оферты </w:t>
                  </w:r>
                  <w:r w:rsidR="00420269">
                    <w:rPr>
                      <w:sz w:val="24"/>
                    </w:rPr>
                    <w:t>№___________</w:t>
                  </w:r>
                  <w:r>
                    <w:rPr>
                      <w:sz w:val="24"/>
                    </w:rPr>
                    <w:t xml:space="preserve"> может быть увеличена за счет увеличения количества закупаемых Работ в процессе исполнения договоров без проведения дополнительной закупки не более чем на 30% от первоначальной максимальной (совокупной) цены договоров за весь срок действия договоров. </w:t>
                  </w:r>
                </w:p>
                <w:p w14:paraId="748710D7" w14:textId="77777777" w:rsidR="009C312E" w:rsidRDefault="00052255">
                  <w:pPr>
                    <w:pStyle w:val="afc"/>
                    <w:ind w:firstLine="629"/>
                    <w:rPr>
                      <w:sz w:val="24"/>
                    </w:rPr>
                  </w:pPr>
                  <w:r>
                    <w:rPr>
                      <w:sz w:val="24"/>
                    </w:rPr>
                    <w:t>Цена за разделку 1 (одного) вагона, действующая на момент увеличения количества закупаемых Работ, остается неизменной.</w:t>
                  </w:r>
                </w:p>
              </w:tc>
            </w:tr>
          </w:tbl>
          <w:p w14:paraId="53D745DC" w14:textId="77777777" w:rsidR="00736D40" w:rsidRPr="00FC5445" w:rsidRDefault="00736D40" w:rsidP="003D3C71">
            <w:pPr>
              <w:pStyle w:val="afc"/>
              <w:ind w:left="601" w:firstLine="0"/>
              <w:rPr>
                <w:sz w:val="24"/>
              </w:rPr>
            </w:pPr>
          </w:p>
        </w:tc>
      </w:tr>
      <w:tr w:rsidR="007D6548" w:rsidRPr="00F86FAA" w14:paraId="461A8BA8" w14:textId="77777777" w:rsidTr="004D6B74">
        <w:tc>
          <w:tcPr>
            <w:tcW w:w="426" w:type="dxa"/>
          </w:tcPr>
          <w:p w14:paraId="053E1F58"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3B451A9B"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51A8984" w14:textId="77777777" w:rsidR="009C312E" w:rsidRDefault="00052255">
            <w:pPr>
              <w:pStyle w:val="1a"/>
              <w:ind w:firstLine="0"/>
              <w:rPr>
                <w:sz w:val="24"/>
                <w:szCs w:val="24"/>
              </w:rPr>
            </w:pPr>
            <w:r>
              <w:rPr>
                <w:sz w:val="24"/>
                <w:szCs w:val="24"/>
              </w:rPr>
              <w:t>Допускается</w:t>
            </w:r>
          </w:p>
        </w:tc>
      </w:tr>
      <w:tr w:rsidR="001356F1" w:rsidRPr="00F86FAA" w14:paraId="7F3BD0F8" w14:textId="77777777" w:rsidTr="004D6B74">
        <w:tc>
          <w:tcPr>
            <w:tcW w:w="426" w:type="dxa"/>
          </w:tcPr>
          <w:p w14:paraId="036C8BC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63BA37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8FAF953" w14:textId="77777777" w:rsidR="009C312E" w:rsidRDefault="0005225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682E2DC" w14:textId="77777777" w:rsidTr="004D6B74">
        <w:tc>
          <w:tcPr>
            <w:tcW w:w="426" w:type="dxa"/>
          </w:tcPr>
          <w:p w14:paraId="34CCC8E8"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F444E37" w14:textId="77777777" w:rsidR="00DF6AE3" w:rsidRPr="00F86FAA" w:rsidRDefault="00BB306F">
            <w:pPr>
              <w:pStyle w:val="Default"/>
              <w:rPr>
                <w:b/>
                <w:color w:val="auto"/>
              </w:rPr>
            </w:pPr>
            <w:r>
              <w:rPr>
                <w:b/>
                <w:color w:val="auto"/>
              </w:rPr>
              <w:t>Обеспечение Заявки</w:t>
            </w:r>
          </w:p>
        </w:tc>
        <w:tc>
          <w:tcPr>
            <w:tcW w:w="7200" w:type="dxa"/>
          </w:tcPr>
          <w:p w14:paraId="6A7956F7" w14:textId="77777777" w:rsidR="009C312E" w:rsidRDefault="009C312E">
            <w:pPr>
              <w:pStyle w:val="1a"/>
              <w:ind w:firstLine="0"/>
              <w:rPr>
                <w:sz w:val="24"/>
                <w:szCs w:val="24"/>
              </w:rPr>
            </w:pPr>
          </w:p>
          <w:p w14:paraId="4C0A2A68" w14:textId="77777777" w:rsidR="009C312E" w:rsidRDefault="00052255">
            <w:pPr>
              <w:pStyle w:val="1a"/>
              <w:ind w:firstLine="0"/>
              <w:rPr>
                <w:sz w:val="24"/>
                <w:szCs w:val="24"/>
              </w:rPr>
            </w:pPr>
            <w:r>
              <w:rPr>
                <w:sz w:val="24"/>
                <w:szCs w:val="24"/>
              </w:rPr>
              <w:t>Не предусмотрено.</w:t>
            </w:r>
          </w:p>
          <w:p w14:paraId="3D09A81B" w14:textId="77777777" w:rsidR="009C312E" w:rsidRDefault="009C312E">
            <w:pPr>
              <w:pStyle w:val="1a"/>
              <w:ind w:firstLine="397"/>
              <w:rPr>
                <w:sz w:val="24"/>
                <w:szCs w:val="24"/>
              </w:rPr>
            </w:pPr>
          </w:p>
        </w:tc>
      </w:tr>
      <w:tr w:rsidR="004745C7" w:rsidRPr="00F86FAA" w14:paraId="6E663D3B" w14:textId="77777777" w:rsidTr="004D6B74">
        <w:tc>
          <w:tcPr>
            <w:tcW w:w="426" w:type="dxa"/>
          </w:tcPr>
          <w:p w14:paraId="5645DD99"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515321F4" w14:textId="77777777"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p w14:paraId="7D4A72A4" w14:textId="77777777" w:rsidR="009C312E" w:rsidRDefault="009C312E">
            <w:pPr>
              <w:jc w:val="both"/>
              <w:rPr>
                <w:rFonts w:eastAsia="Arial"/>
              </w:rPr>
            </w:pPr>
          </w:p>
          <w:p w14:paraId="2C1CF816" w14:textId="77777777" w:rsidR="009C312E" w:rsidRDefault="00052255">
            <w:pPr>
              <w:jc w:val="both"/>
              <w:rPr>
                <w:rFonts w:eastAsia="Arial"/>
              </w:rPr>
            </w:pPr>
            <w:r>
              <w:rPr>
                <w:rFonts w:eastAsia="Arial"/>
              </w:rPr>
              <w:t>Не предусмотрено.</w:t>
            </w:r>
          </w:p>
        </w:tc>
      </w:tr>
      <w:tr w:rsidR="00E961FF" w:rsidRPr="004A2CA8" w14:paraId="2953956C" w14:textId="77777777" w:rsidTr="004D6B74">
        <w:tc>
          <w:tcPr>
            <w:tcW w:w="426" w:type="dxa"/>
          </w:tcPr>
          <w:p w14:paraId="6347E715"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58790B23" w14:textId="77777777" w:rsidR="00E961FF" w:rsidRPr="004A2CA8" w:rsidRDefault="00E961FF" w:rsidP="00AD2CB8">
            <w:pPr>
              <w:pStyle w:val="Default"/>
              <w:rPr>
                <w:b/>
                <w:color w:val="auto"/>
              </w:rPr>
            </w:pPr>
            <w:r>
              <w:rPr>
                <w:b/>
              </w:rPr>
              <w:t>Срок заключения договора</w:t>
            </w:r>
          </w:p>
        </w:tc>
        <w:tc>
          <w:tcPr>
            <w:tcW w:w="7200" w:type="dxa"/>
          </w:tcPr>
          <w:p w14:paraId="36AD16E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DD2B14F" w14:textId="77777777" w:rsidTr="004D6B74">
        <w:tc>
          <w:tcPr>
            <w:tcW w:w="426" w:type="dxa"/>
          </w:tcPr>
          <w:p w14:paraId="0698285B"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650CF8D" w14:textId="77777777" w:rsidR="005D5B59" w:rsidRPr="004A2CA8" w:rsidRDefault="00971A21" w:rsidP="00AD2CB8">
            <w:pPr>
              <w:pStyle w:val="Default"/>
              <w:rPr>
                <w:b/>
              </w:rPr>
            </w:pPr>
            <w:r>
              <w:rPr>
                <w:b/>
              </w:rPr>
              <w:t>Срок действия договора</w:t>
            </w:r>
          </w:p>
        </w:tc>
        <w:tc>
          <w:tcPr>
            <w:tcW w:w="7200" w:type="dxa"/>
          </w:tcPr>
          <w:p w14:paraId="3537194F" w14:textId="09151D42" w:rsidR="009C312E" w:rsidRDefault="00052255">
            <w:pPr>
              <w:pStyle w:val="1a"/>
              <w:ind w:firstLine="0"/>
              <w:rPr>
                <w:sz w:val="24"/>
                <w:szCs w:val="24"/>
              </w:rPr>
            </w:pPr>
            <w:r>
              <w:rPr>
                <w:sz w:val="24"/>
                <w:szCs w:val="24"/>
              </w:rPr>
              <w:t xml:space="preserve">Договор вступает в силу с </w:t>
            </w:r>
            <w:r w:rsidR="00420269">
              <w:rPr>
                <w:sz w:val="24"/>
                <w:szCs w:val="24"/>
              </w:rPr>
              <w:t>даты его заключения</w:t>
            </w:r>
            <w:r>
              <w:rPr>
                <w:sz w:val="24"/>
                <w:szCs w:val="24"/>
              </w:rPr>
              <w:t xml:space="preserve"> и действует по 31.12.202</w:t>
            </w:r>
            <w:r w:rsidR="00420269">
              <w:rPr>
                <w:sz w:val="24"/>
                <w:szCs w:val="24"/>
              </w:rPr>
              <w:t>2</w:t>
            </w:r>
            <w:r>
              <w:rPr>
                <w:sz w:val="24"/>
                <w:szCs w:val="24"/>
              </w:rPr>
              <w:t xml:space="preserve"> включительно, а в части взаиморасчетов - до полного</w:t>
            </w:r>
            <w:r w:rsidR="00323D4B">
              <w:rPr>
                <w:sz w:val="24"/>
                <w:szCs w:val="24"/>
              </w:rPr>
              <w:t xml:space="preserve"> исполнения своих обязательств с</w:t>
            </w:r>
            <w:r>
              <w:rPr>
                <w:sz w:val="24"/>
                <w:szCs w:val="24"/>
              </w:rPr>
              <w:t>торонами.</w:t>
            </w:r>
          </w:p>
        </w:tc>
      </w:tr>
    </w:tbl>
    <w:p w14:paraId="36E8F3B9" w14:textId="77777777" w:rsidR="002079EB" w:rsidRDefault="002079EB" w:rsidP="00D72C8B">
      <w:pPr>
        <w:pStyle w:val="1a"/>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14:paraId="21DAD9C0" w14:textId="77777777" w:rsidR="009C312E" w:rsidRDefault="00052255">
      <w:pPr>
        <w:pStyle w:val="1a"/>
        <w:ind w:firstLine="0"/>
        <w:jc w:val="right"/>
        <w:outlineLvl w:val="0"/>
        <w:rPr>
          <w:rFonts w:eastAsia="MS Mincho"/>
          <w:szCs w:val="28"/>
        </w:rPr>
      </w:pPr>
      <w:r>
        <w:rPr>
          <w:rFonts w:eastAsia="MS Mincho"/>
          <w:szCs w:val="28"/>
        </w:rPr>
        <w:lastRenderedPageBreak/>
        <w:t>Приложение № 1</w:t>
      </w:r>
    </w:p>
    <w:p w14:paraId="63E0508C" w14:textId="77777777" w:rsidR="000954FB" w:rsidRDefault="000954FB" w:rsidP="000954FB">
      <w:pPr>
        <w:ind w:firstLine="425"/>
        <w:jc w:val="right"/>
        <w:rPr>
          <w:sz w:val="28"/>
          <w:szCs w:val="28"/>
        </w:rPr>
      </w:pPr>
      <w:r>
        <w:rPr>
          <w:sz w:val="28"/>
          <w:szCs w:val="28"/>
        </w:rPr>
        <w:t>к документации о закупке</w:t>
      </w:r>
    </w:p>
    <w:p w14:paraId="2F7EF4BC" w14:textId="77777777" w:rsidR="000954FB" w:rsidRDefault="000954FB" w:rsidP="000954FB">
      <w:pPr>
        <w:ind w:firstLine="425"/>
        <w:jc w:val="right"/>
        <w:rPr>
          <w:sz w:val="28"/>
          <w:szCs w:val="28"/>
        </w:rPr>
      </w:pPr>
    </w:p>
    <w:p w14:paraId="347F9D06" w14:textId="77777777" w:rsidR="000954FB" w:rsidRPr="00445DDD" w:rsidRDefault="000954FB" w:rsidP="000954FB">
      <w:pPr>
        <w:jc w:val="center"/>
        <w:rPr>
          <w:b/>
          <w:sz w:val="28"/>
          <w:szCs w:val="28"/>
        </w:rPr>
      </w:pPr>
      <w:r>
        <w:rPr>
          <w:b/>
          <w:sz w:val="28"/>
          <w:szCs w:val="28"/>
        </w:rPr>
        <w:t>На бланке претендента</w:t>
      </w:r>
    </w:p>
    <w:p w14:paraId="1EB7C905" w14:textId="77777777" w:rsidR="000954FB" w:rsidRPr="00C03380" w:rsidRDefault="000954FB" w:rsidP="00C03380">
      <w:pPr>
        <w:jc w:val="center"/>
        <w:rPr>
          <w:b/>
          <w:sz w:val="28"/>
        </w:rPr>
      </w:pPr>
      <w:r>
        <w:rPr>
          <w:b/>
          <w:sz w:val="28"/>
        </w:rPr>
        <w:t>ЗАЯВКА ______________ (наименование претендента)</w:t>
      </w:r>
    </w:p>
    <w:p w14:paraId="0BA7967E" w14:textId="16CFDC7A" w:rsidR="000954FB" w:rsidRPr="00C03380" w:rsidRDefault="000954FB" w:rsidP="00C03380">
      <w:pPr>
        <w:jc w:val="center"/>
        <w:rPr>
          <w:b/>
          <w:sz w:val="28"/>
        </w:rPr>
      </w:pPr>
      <w:r>
        <w:rPr>
          <w:b/>
          <w:sz w:val="28"/>
        </w:rPr>
        <w:t xml:space="preserve">НА УЧАСТИЕ В ПРОЦЕДУРЕ РАЗМЕЩЕНИЯ ОФЕРТЫ </w:t>
      </w:r>
      <w:r w:rsidR="00E51748">
        <w:rPr>
          <w:b/>
          <w:sz w:val="28"/>
        </w:rPr>
        <w:br/>
      </w:r>
      <w:r>
        <w:rPr>
          <w:b/>
          <w:sz w:val="28"/>
        </w:rPr>
        <w:t>№ </w:t>
      </w:r>
      <w:r w:rsidR="00420269">
        <w:rPr>
          <w:b/>
          <w:sz w:val="28"/>
        </w:rPr>
        <w:t>____________</w:t>
      </w:r>
    </w:p>
    <w:p w14:paraId="374512CD" w14:textId="77777777" w:rsidR="000954FB" w:rsidRPr="007415F9" w:rsidRDefault="000954FB" w:rsidP="000954FB"/>
    <w:p w14:paraId="6FEF10B2" w14:textId="68246A6F"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420269">
        <w:rPr>
          <w:szCs w:val="28"/>
        </w:rPr>
        <w:t>_____________</w:t>
      </w:r>
      <w:r>
        <w:rPr>
          <w:szCs w:val="28"/>
        </w:rPr>
        <w:t xml:space="preserve"> (далее – процедура Размещения оферты) на </w:t>
      </w:r>
      <w:r w:rsidR="00E51748">
        <w:t xml:space="preserve">выполнение на </w:t>
      </w:r>
      <w:r w:rsidR="00420269">
        <w:t>Горьковской</w:t>
      </w:r>
      <w:r w:rsidR="00E51748">
        <w:t xml:space="preserve">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sidR="00E51748">
        <w:t>ремонтопригодных</w:t>
      </w:r>
      <w:proofErr w:type="spellEnd"/>
      <w:r w:rsidR="00E51748">
        <w:t xml:space="preserve"> деталей к местам ремонта вагонов</w:t>
      </w:r>
      <w:r>
        <w:t>.</w:t>
      </w:r>
    </w:p>
    <w:p w14:paraId="41606EC8"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B86BAB6"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AB5999A"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53D29FB5"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5245B8C5" w14:textId="77777777" w:rsidR="000954FB" w:rsidRPr="00002090" w:rsidRDefault="000954FB" w:rsidP="00E8783F">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57CE4B7C" w14:textId="77777777" w:rsidR="000954FB" w:rsidRPr="00002090" w:rsidRDefault="000954FB" w:rsidP="00E8783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2032BFCC" w14:textId="77777777" w:rsidR="000954FB" w:rsidRPr="00002090" w:rsidRDefault="00F71B78" w:rsidP="00E8783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55F4B03A" w14:textId="77777777" w:rsidR="000954FB" w:rsidRPr="00002090" w:rsidRDefault="000954FB" w:rsidP="00E8783F">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71986FA" w14:textId="77777777"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195BD97F" w14:textId="77777777" w:rsidR="000954FB" w:rsidRDefault="00206A77" w:rsidP="00E8783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sidR="00646AF2">
        <w:rPr>
          <w:sz w:val="28"/>
          <w:szCs w:val="20"/>
        </w:rPr>
        <w:t xml:space="preserve"> с даты</w:t>
      </w:r>
      <w:r>
        <w:rPr>
          <w:sz w:val="28"/>
          <w:szCs w:val="20"/>
        </w:rPr>
        <w:t xml:space="preserve"> </w:t>
      </w:r>
      <w:r w:rsidR="00646AF2">
        <w:rPr>
          <w:sz w:val="28"/>
          <w:szCs w:val="20"/>
        </w:rPr>
        <w:t>рассмотрения заявок по соответствующему этапу, указанной в пункте 8 Информационной карты</w:t>
      </w:r>
      <w:r>
        <w:rPr>
          <w:sz w:val="28"/>
          <w:szCs w:val="20"/>
        </w:rPr>
        <w:t>. Заявка будет оставаться для претендента обязательной до истечения указанного периода.</w:t>
      </w:r>
    </w:p>
    <w:p w14:paraId="73B3AB36" w14:textId="77777777" w:rsidR="00902129" w:rsidRDefault="000954FB" w:rsidP="00E8783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14:paraId="4EBC1ACC"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215CD868" w14:textId="77777777" w:rsidR="000954FB" w:rsidRDefault="000954FB" w:rsidP="00E8783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14:paraId="01E6CE86" w14:textId="77777777" w:rsidR="000954FB" w:rsidRDefault="000954FB" w:rsidP="00E8783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E8D9BC3" w14:textId="77777777" w:rsidR="000954FB" w:rsidRPr="00002090" w:rsidRDefault="000954FB" w:rsidP="00E8783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99D3A57" w14:textId="77777777"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14:paraId="4FD41CC8" w14:textId="77777777"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17610431" w14:textId="77777777"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7FEA95FA" w14:textId="77777777"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65889147"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433A3B91"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C0BFD4C"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14:paraId="63011B5B" w14:textId="77777777" w:rsidR="000954FB" w:rsidRDefault="000954FB" w:rsidP="000954FB">
      <w:pPr>
        <w:pStyle w:val="afc"/>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C836E97" w14:textId="77777777"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14:paraId="19366C5A" w14:textId="77777777"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57E775D6" w14:textId="77777777"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14:paraId="65A074F9" w14:textId="77777777"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14:paraId="57B45351" w14:textId="77777777"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14:paraId="3BED229E"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355D939" w14:textId="77777777" w:rsidR="000954FB" w:rsidRPr="00D27A82" w:rsidRDefault="000954FB" w:rsidP="000954FB">
      <w:pPr>
        <w:pStyle w:val="1a"/>
        <w:ind w:firstLine="708"/>
      </w:pPr>
      <w:r>
        <w:t>В подтверждение этого прилагаются все необходимые документы.</w:t>
      </w:r>
    </w:p>
    <w:p w14:paraId="5F7B20AB" w14:textId="77777777" w:rsidR="000954FB" w:rsidRDefault="000954FB" w:rsidP="00305BD2">
      <w:pPr>
        <w:pStyle w:val="afc"/>
        <w:ind w:firstLine="553"/>
        <w:rPr>
          <w:sz w:val="28"/>
          <w:szCs w:val="28"/>
        </w:rPr>
      </w:pPr>
    </w:p>
    <w:p w14:paraId="11A12C78"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6F33C418" w14:textId="77777777" w:rsidR="000954FB" w:rsidRPr="007415F9" w:rsidRDefault="00533F3B" w:rsidP="000954FB">
      <w:pPr>
        <w:tabs>
          <w:tab w:val="left" w:pos="8640"/>
        </w:tabs>
        <w:jc w:val="center"/>
        <w:rPr>
          <w:i/>
        </w:rPr>
      </w:pPr>
      <w:r>
        <w:rPr>
          <w:i/>
        </w:rPr>
        <w:t xml:space="preserve">                                         (наименование претендента)</w:t>
      </w:r>
    </w:p>
    <w:p w14:paraId="2FF6B804"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26FE4F7D"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053C46AE" w14:textId="77777777" w:rsidR="002079EB" w:rsidRDefault="008A4412" w:rsidP="002079EB">
      <w:pPr>
        <w:pStyle w:val="32"/>
        <w:suppressAutoHyphens/>
        <w:spacing w:after="0"/>
        <w:rPr>
          <w:sz w:val="28"/>
          <w:szCs w:val="28"/>
        </w:rPr>
      </w:pPr>
      <w:r>
        <w:rPr>
          <w:sz w:val="28"/>
          <w:szCs w:val="28"/>
        </w:rPr>
        <w:t>«____» _________ 20___ г.</w:t>
      </w:r>
    </w:p>
    <w:p w14:paraId="747033A3" w14:textId="77777777" w:rsidR="006B6573" w:rsidRDefault="006B6573" w:rsidP="002079EB">
      <w:pPr>
        <w:pStyle w:val="32"/>
        <w:suppressAutoHyphens/>
        <w:spacing w:after="0"/>
        <w:rPr>
          <w:sz w:val="28"/>
          <w:szCs w:val="28"/>
        </w:rPr>
      </w:pPr>
    </w:p>
    <w:p w14:paraId="0F79D76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04A1097" w14:textId="77777777" w:rsidR="009C312E" w:rsidRDefault="00052255">
      <w:pPr>
        <w:pStyle w:val="1a"/>
        <w:ind w:firstLine="0"/>
        <w:jc w:val="right"/>
        <w:outlineLvl w:val="0"/>
        <w:rPr>
          <w:rFonts w:eastAsia="Times New Roman"/>
          <w:szCs w:val="28"/>
        </w:rPr>
      </w:pPr>
      <w:r>
        <w:rPr>
          <w:rFonts w:eastAsia="MS Mincho"/>
          <w:szCs w:val="28"/>
        </w:rPr>
        <w:lastRenderedPageBreak/>
        <w:t>Приложение № 2</w:t>
      </w:r>
    </w:p>
    <w:p w14:paraId="446B6033" w14:textId="77777777" w:rsidR="00110975" w:rsidRDefault="00110975" w:rsidP="00110975">
      <w:pPr>
        <w:ind w:firstLine="425"/>
        <w:jc w:val="right"/>
        <w:rPr>
          <w:sz w:val="28"/>
          <w:szCs w:val="28"/>
        </w:rPr>
      </w:pPr>
      <w:r>
        <w:rPr>
          <w:sz w:val="28"/>
          <w:szCs w:val="28"/>
        </w:rPr>
        <w:t>к документации о закупке</w:t>
      </w:r>
    </w:p>
    <w:p w14:paraId="66565B38" w14:textId="77777777" w:rsidR="00110975" w:rsidRDefault="00110975" w:rsidP="00110975">
      <w:pPr>
        <w:pStyle w:val="afc"/>
        <w:jc w:val="center"/>
        <w:rPr>
          <w:b/>
          <w:sz w:val="28"/>
          <w:szCs w:val="28"/>
        </w:rPr>
      </w:pPr>
    </w:p>
    <w:p w14:paraId="19F65341"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9E4AB46"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48B5AEB" w14:textId="77777777" w:rsidR="00110975" w:rsidRPr="007415F9" w:rsidRDefault="00110975" w:rsidP="00110975">
      <w:pPr>
        <w:pStyle w:val="afc"/>
        <w:jc w:val="center"/>
        <w:rPr>
          <w:sz w:val="28"/>
          <w:szCs w:val="28"/>
        </w:rPr>
      </w:pPr>
    </w:p>
    <w:p w14:paraId="212BD5F2" w14:textId="77777777"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29BB6009"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145FF8D0"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40D8F83D"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5EB80A3C"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556D83FA" w14:textId="77777777" w:rsidR="00110975" w:rsidRDefault="00110975" w:rsidP="00110975">
      <w:pPr>
        <w:pStyle w:val="afc"/>
        <w:ind w:firstLine="696"/>
        <w:rPr>
          <w:sz w:val="28"/>
          <w:szCs w:val="28"/>
        </w:rPr>
      </w:pPr>
      <w:r>
        <w:rPr>
          <w:sz w:val="28"/>
          <w:szCs w:val="28"/>
        </w:rPr>
        <w:t>Телефон (______) __________________________________________</w:t>
      </w:r>
    </w:p>
    <w:p w14:paraId="656CE20A" w14:textId="77777777" w:rsidR="00110975" w:rsidRDefault="00110975" w:rsidP="00110975">
      <w:pPr>
        <w:pStyle w:val="afc"/>
        <w:ind w:firstLine="698"/>
        <w:rPr>
          <w:sz w:val="28"/>
          <w:szCs w:val="28"/>
        </w:rPr>
      </w:pPr>
      <w:r>
        <w:rPr>
          <w:sz w:val="28"/>
          <w:szCs w:val="28"/>
        </w:rPr>
        <w:t>Факс (______) _____________________________________________</w:t>
      </w:r>
    </w:p>
    <w:p w14:paraId="1D2879C5"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34D42FC4"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4B394AB1"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6FF355FE" w14:textId="77777777" w:rsidR="00110975" w:rsidRDefault="00110975" w:rsidP="00110975">
      <w:pPr>
        <w:pStyle w:val="afc"/>
        <w:ind w:firstLine="0"/>
        <w:rPr>
          <w:sz w:val="20"/>
          <w:szCs w:val="20"/>
        </w:rPr>
      </w:pPr>
    </w:p>
    <w:p w14:paraId="6536EE7A"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767AC3E"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2F478BE9"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66CF24C3"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33C232BE" w14:textId="77777777" w:rsidR="00110975" w:rsidRDefault="00110975" w:rsidP="00110975">
      <w:pPr>
        <w:pStyle w:val="afc"/>
        <w:ind w:firstLine="696"/>
        <w:rPr>
          <w:sz w:val="28"/>
          <w:szCs w:val="28"/>
        </w:rPr>
      </w:pPr>
      <w:r>
        <w:rPr>
          <w:sz w:val="28"/>
          <w:szCs w:val="28"/>
        </w:rPr>
        <w:t>Телефон (______) __________________________________________</w:t>
      </w:r>
    </w:p>
    <w:p w14:paraId="3C217E10" w14:textId="77777777" w:rsidR="00110975" w:rsidRDefault="00110975" w:rsidP="00110975">
      <w:pPr>
        <w:pStyle w:val="afc"/>
        <w:ind w:firstLine="698"/>
        <w:rPr>
          <w:sz w:val="28"/>
          <w:szCs w:val="28"/>
        </w:rPr>
      </w:pPr>
      <w:r>
        <w:rPr>
          <w:sz w:val="28"/>
          <w:szCs w:val="28"/>
        </w:rPr>
        <w:t>Факс (______) _____________________________________________</w:t>
      </w:r>
    </w:p>
    <w:p w14:paraId="6BEDF9E3"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23985DA5"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274D573D" w14:textId="77777777"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5D187FE6"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0FEF7200"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6FF51C80"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95344AD" w14:textId="77777777"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7A7E6328" w14:textId="77777777" w:rsidR="00110975" w:rsidRDefault="00110975" w:rsidP="00147510">
      <w:pPr>
        <w:tabs>
          <w:tab w:val="left" w:pos="9639"/>
        </w:tabs>
        <w:ind w:firstLine="539"/>
        <w:jc w:val="both"/>
        <w:rPr>
          <w:b/>
          <w:sz w:val="28"/>
          <w:szCs w:val="28"/>
        </w:rPr>
      </w:pPr>
    </w:p>
    <w:p w14:paraId="5DAEEC37"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AA8EF65"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5DF4C15E" w14:textId="77777777" w:rsidR="00110975" w:rsidRDefault="00110975" w:rsidP="00110975">
      <w:pPr>
        <w:tabs>
          <w:tab w:val="left" w:pos="9639"/>
        </w:tabs>
        <w:rPr>
          <w:sz w:val="28"/>
          <w:szCs w:val="28"/>
          <w:u w:val="single"/>
        </w:rPr>
      </w:pPr>
    </w:p>
    <w:p w14:paraId="11AB1E86"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CBEB951" w14:textId="77777777" w:rsidR="00110975" w:rsidRPr="007415F9" w:rsidRDefault="00110975" w:rsidP="00110975">
      <w:pPr>
        <w:tabs>
          <w:tab w:val="left" w:pos="9639"/>
        </w:tabs>
        <w:jc w:val="right"/>
        <w:rPr>
          <w:i/>
        </w:rPr>
      </w:pPr>
      <w:r>
        <w:rPr>
          <w:i/>
        </w:rPr>
        <w:t>Контактное лицо (должность, ФИО, телефон)</w:t>
      </w:r>
    </w:p>
    <w:p w14:paraId="6BD852E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64F27410" w14:textId="77777777" w:rsidR="00110975" w:rsidRPr="007415F9" w:rsidRDefault="00110975" w:rsidP="00110975">
      <w:pPr>
        <w:tabs>
          <w:tab w:val="left" w:pos="9639"/>
        </w:tabs>
        <w:jc w:val="right"/>
        <w:rPr>
          <w:i/>
        </w:rPr>
      </w:pPr>
      <w:r>
        <w:rPr>
          <w:i/>
        </w:rPr>
        <w:t>Контактное лицо (должность, ФИО, телефон)</w:t>
      </w:r>
    </w:p>
    <w:p w14:paraId="445B708A"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2F9391A" w14:textId="77777777" w:rsidR="00110975" w:rsidRPr="007415F9" w:rsidRDefault="00110975" w:rsidP="00110975">
      <w:pPr>
        <w:tabs>
          <w:tab w:val="left" w:pos="9639"/>
        </w:tabs>
        <w:jc w:val="right"/>
        <w:rPr>
          <w:i/>
        </w:rPr>
      </w:pPr>
      <w:r>
        <w:rPr>
          <w:i/>
        </w:rPr>
        <w:t>Контактное лицо (должность, ФИО, телефон)</w:t>
      </w:r>
    </w:p>
    <w:p w14:paraId="2E103B31"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FBB88BE" w14:textId="77777777" w:rsidR="00110975" w:rsidRPr="007415F9" w:rsidRDefault="00110975" w:rsidP="00110975">
      <w:pPr>
        <w:tabs>
          <w:tab w:val="left" w:pos="9639"/>
        </w:tabs>
        <w:jc w:val="right"/>
        <w:rPr>
          <w:i/>
        </w:rPr>
      </w:pPr>
      <w:r>
        <w:rPr>
          <w:i/>
        </w:rPr>
        <w:t>Контактное лицо (должность, ФИО, телефон)</w:t>
      </w:r>
    </w:p>
    <w:p w14:paraId="1879A583" w14:textId="77777777" w:rsidR="00110975" w:rsidRPr="007415F9" w:rsidRDefault="00110975" w:rsidP="00110975">
      <w:pPr>
        <w:pStyle w:val="afc"/>
        <w:rPr>
          <w:rFonts w:eastAsia="Times New Roman"/>
          <w:spacing w:val="-13"/>
          <w:sz w:val="28"/>
          <w:szCs w:val="28"/>
        </w:rPr>
      </w:pPr>
    </w:p>
    <w:p w14:paraId="0DCF46D1"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63DC8A8D" w14:textId="77777777" w:rsidR="000519F8" w:rsidRPr="007415F9" w:rsidRDefault="000519F8" w:rsidP="000519F8">
      <w:pPr>
        <w:tabs>
          <w:tab w:val="left" w:pos="8640"/>
        </w:tabs>
        <w:jc w:val="center"/>
        <w:rPr>
          <w:i/>
        </w:rPr>
      </w:pPr>
      <w:r>
        <w:rPr>
          <w:i/>
        </w:rPr>
        <w:t xml:space="preserve">                                         (наименование претендента)</w:t>
      </w:r>
    </w:p>
    <w:p w14:paraId="1EBC402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6F503F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70A5C344" w14:textId="77777777" w:rsidR="000519F8" w:rsidRDefault="000519F8" w:rsidP="000519F8">
      <w:pPr>
        <w:pStyle w:val="32"/>
        <w:suppressAutoHyphens/>
        <w:spacing w:after="0"/>
        <w:rPr>
          <w:sz w:val="28"/>
          <w:szCs w:val="28"/>
        </w:rPr>
      </w:pPr>
      <w:r>
        <w:rPr>
          <w:sz w:val="28"/>
          <w:szCs w:val="28"/>
        </w:rPr>
        <w:t>«____» _________ 20___ г.</w:t>
      </w:r>
    </w:p>
    <w:p w14:paraId="2240EBCF" w14:textId="77777777" w:rsidR="00510148" w:rsidRDefault="00510148">
      <w:pPr>
        <w:suppressAutoHyphens w:val="0"/>
        <w:rPr>
          <w:sz w:val="28"/>
          <w:szCs w:val="28"/>
        </w:rPr>
      </w:pPr>
      <w:r>
        <w:rPr>
          <w:sz w:val="28"/>
          <w:szCs w:val="28"/>
        </w:rPr>
        <w:br w:type="page"/>
      </w:r>
    </w:p>
    <w:p w14:paraId="2FA33174" w14:textId="77777777" w:rsidR="006B7625" w:rsidRDefault="006B7625" w:rsidP="006B7625">
      <w:pPr>
        <w:pStyle w:val="afc"/>
        <w:ind w:firstLine="0"/>
        <w:jc w:val="left"/>
        <w:rPr>
          <w:b/>
          <w:sz w:val="28"/>
          <w:szCs w:val="28"/>
        </w:rPr>
      </w:pPr>
    </w:p>
    <w:p w14:paraId="22ACED09"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5F0E2718" w14:textId="77777777" w:rsidR="00110975" w:rsidRPr="000802B7" w:rsidRDefault="00110975" w:rsidP="00110975">
      <w:pPr>
        <w:pStyle w:val="afc"/>
        <w:jc w:val="center"/>
        <w:rPr>
          <w:b/>
          <w:sz w:val="28"/>
          <w:szCs w:val="28"/>
        </w:rPr>
      </w:pPr>
    </w:p>
    <w:p w14:paraId="3CFE9FBB" w14:textId="77777777" w:rsidR="00110975" w:rsidRPr="000802B7" w:rsidRDefault="00110975" w:rsidP="00110975">
      <w:pPr>
        <w:pStyle w:val="afc"/>
        <w:jc w:val="center"/>
        <w:rPr>
          <w:b/>
          <w:sz w:val="28"/>
          <w:szCs w:val="28"/>
        </w:rPr>
      </w:pPr>
    </w:p>
    <w:p w14:paraId="0F42A4E0" w14:textId="77777777" w:rsidR="00110975" w:rsidRDefault="00110975" w:rsidP="00E8783F">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0ABBD3FC" w14:textId="77777777" w:rsidR="00110975" w:rsidRPr="000802B7" w:rsidRDefault="00110975" w:rsidP="00110975">
      <w:pPr>
        <w:pStyle w:val="afc"/>
        <w:ind w:left="709" w:firstLine="0"/>
        <w:jc w:val="left"/>
        <w:rPr>
          <w:sz w:val="28"/>
          <w:szCs w:val="28"/>
        </w:rPr>
      </w:pPr>
    </w:p>
    <w:p w14:paraId="62C01D46" w14:textId="77777777" w:rsidR="00110975" w:rsidRDefault="00110975" w:rsidP="00E8783F">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7F2FDF24" w14:textId="77777777" w:rsidR="00110975" w:rsidRPr="008F1253" w:rsidRDefault="00110975" w:rsidP="00110975">
      <w:pPr>
        <w:pStyle w:val="afc"/>
        <w:ind w:firstLine="0"/>
        <w:jc w:val="left"/>
        <w:rPr>
          <w:sz w:val="28"/>
          <w:szCs w:val="28"/>
        </w:rPr>
      </w:pPr>
    </w:p>
    <w:p w14:paraId="6A906AAD" w14:textId="77777777" w:rsidR="00110975" w:rsidRDefault="00110975" w:rsidP="00E8783F">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41595FC4" w14:textId="77777777" w:rsidR="00110975" w:rsidRPr="008F1253" w:rsidRDefault="00110975" w:rsidP="00110975">
      <w:pPr>
        <w:pStyle w:val="afc"/>
        <w:ind w:firstLine="0"/>
        <w:jc w:val="left"/>
        <w:rPr>
          <w:sz w:val="28"/>
          <w:szCs w:val="28"/>
        </w:rPr>
      </w:pPr>
    </w:p>
    <w:p w14:paraId="1CBBB1C8" w14:textId="77777777" w:rsidR="00110975" w:rsidRDefault="00110975" w:rsidP="00E8783F">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14:paraId="679FF562" w14:textId="77777777" w:rsidR="00110975" w:rsidRPr="000802B7" w:rsidRDefault="00110975" w:rsidP="00110975">
      <w:pPr>
        <w:pStyle w:val="afc"/>
        <w:ind w:left="709" w:firstLine="0"/>
        <w:jc w:val="left"/>
        <w:rPr>
          <w:sz w:val="28"/>
          <w:szCs w:val="28"/>
        </w:rPr>
      </w:pPr>
    </w:p>
    <w:p w14:paraId="7E95A57C" w14:textId="77777777" w:rsidR="00110975" w:rsidRDefault="00110975" w:rsidP="00E8783F">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14:paraId="4DFA9409" w14:textId="77777777" w:rsidR="00110975" w:rsidRPr="000802B7" w:rsidRDefault="00110975" w:rsidP="00110975">
      <w:pPr>
        <w:pStyle w:val="afc"/>
        <w:ind w:firstLine="0"/>
        <w:jc w:val="left"/>
        <w:rPr>
          <w:sz w:val="28"/>
          <w:szCs w:val="28"/>
        </w:rPr>
      </w:pPr>
    </w:p>
    <w:p w14:paraId="210DFF34" w14:textId="77777777" w:rsidR="00110975" w:rsidRDefault="00110975" w:rsidP="00E8783F">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310430E1" w14:textId="77777777" w:rsidR="00110975" w:rsidRPr="000802B7" w:rsidRDefault="00110975" w:rsidP="00110975">
      <w:pPr>
        <w:pStyle w:val="afc"/>
        <w:ind w:firstLine="0"/>
        <w:jc w:val="left"/>
        <w:rPr>
          <w:sz w:val="28"/>
          <w:szCs w:val="28"/>
        </w:rPr>
      </w:pPr>
    </w:p>
    <w:p w14:paraId="08D3EA0E" w14:textId="77777777" w:rsidR="00110975" w:rsidRDefault="00110975" w:rsidP="00E8783F">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44C6C50C" w14:textId="77777777" w:rsidR="00110975" w:rsidRDefault="00110975" w:rsidP="00110975">
      <w:pPr>
        <w:pStyle w:val="affa"/>
        <w:rPr>
          <w:sz w:val="28"/>
          <w:szCs w:val="28"/>
        </w:rPr>
      </w:pPr>
    </w:p>
    <w:p w14:paraId="18822C69" w14:textId="77777777" w:rsidR="00110975" w:rsidRDefault="00110975" w:rsidP="00E8783F">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54EE83D2" w14:textId="77777777" w:rsidR="00110975" w:rsidRDefault="00110975" w:rsidP="00110975">
      <w:pPr>
        <w:pStyle w:val="affa"/>
        <w:rPr>
          <w:sz w:val="28"/>
          <w:szCs w:val="28"/>
        </w:rPr>
      </w:pPr>
    </w:p>
    <w:p w14:paraId="5D43FAA9" w14:textId="77777777" w:rsidR="00110975" w:rsidRDefault="00110975" w:rsidP="00110975">
      <w:pPr>
        <w:pStyle w:val="afc"/>
        <w:ind w:left="709" w:firstLine="0"/>
        <w:jc w:val="left"/>
        <w:rPr>
          <w:sz w:val="28"/>
          <w:szCs w:val="28"/>
        </w:rPr>
      </w:pPr>
    </w:p>
    <w:p w14:paraId="13F40A67"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43FBF34" w14:textId="77777777" w:rsidR="000519F8" w:rsidRPr="007415F9" w:rsidRDefault="000519F8" w:rsidP="000519F8">
      <w:pPr>
        <w:tabs>
          <w:tab w:val="left" w:pos="8640"/>
        </w:tabs>
        <w:jc w:val="center"/>
        <w:rPr>
          <w:i/>
        </w:rPr>
      </w:pPr>
      <w:r>
        <w:rPr>
          <w:i/>
        </w:rPr>
        <w:t xml:space="preserve">                                         (наименование претендента)</w:t>
      </w:r>
    </w:p>
    <w:p w14:paraId="6C96E0B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336C5FB"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7562CBE" w14:textId="77777777" w:rsidR="000519F8" w:rsidRDefault="000519F8" w:rsidP="000519F8">
      <w:pPr>
        <w:pStyle w:val="32"/>
        <w:suppressAutoHyphens/>
        <w:spacing w:after="0"/>
        <w:rPr>
          <w:sz w:val="28"/>
          <w:szCs w:val="28"/>
        </w:rPr>
      </w:pPr>
      <w:r>
        <w:rPr>
          <w:sz w:val="28"/>
          <w:szCs w:val="28"/>
        </w:rPr>
        <w:t>«____» _________ 20___ г.</w:t>
      </w:r>
    </w:p>
    <w:p w14:paraId="5FFF208E" w14:textId="77777777" w:rsidR="006B6573" w:rsidRDefault="006B6573" w:rsidP="002079EB">
      <w:pPr>
        <w:pStyle w:val="32"/>
        <w:suppressAutoHyphens/>
        <w:spacing w:after="0"/>
        <w:rPr>
          <w:sz w:val="28"/>
          <w:szCs w:val="28"/>
        </w:rPr>
      </w:pPr>
    </w:p>
    <w:p w14:paraId="5990D5E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46A00F7" w14:textId="77777777" w:rsidR="009C312E" w:rsidRDefault="00052255">
      <w:pPr>
        <w:pStyle w:val="1a"/>
        <w:ind w:firstLine="0"/>
        <w:jc w:val="right"/>
        <w:outlineLvl w:val="0"/>
        <w:rPr>
          <w:szCs w:val="28"/>
        </w:rPr>
      </w:pPr>
      <w:r>
        <w:lastRenderedPageBreak/>
        <w:t>Приложение</w:t>
      </w:r>
      <w:r>
        <w:rPr>
          <w:rFonts w:eastAsia="MS Mincho"/>
          <w:szCs w:val="28"/>
        </w:rPr>
        <w:t xml:space="preserve"> № </w:t>
      </w:r>
      <w:r>
        <w:t>3</w:t>
      </w:r>
    </w:p>
    <w:p w14:paraId="11B3D09C"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3A56B216" w14:textId="77777777" w:rsidR="00C10125" w:rsidRDefault="00C10125" w:rsidP="00C10125">
      <w:pPr>
        <w:pStyle w:val="afc"/>
        <w:ind w:firstLine="0"/>
        <w:jc w:val="left"/>
        <w:rPr>
          <w:rFonts w:eastAsia="Times New Roman"/>
          <w:sz w:val="28"/>
          <w:szCs w:val="28"/>
        </w:rPr>
      </w:pPr>
    </w:p>
    <w:p w14:paraId="134F449B" w14:textId="77777777" w:rsidR="00420269" w:rsidRPr="00420269" w:rsidRDefault="00420269" w:rsidP="00420269">
      <w:pPr>
        <w:jc w:val="center"/>
        <w:outlineLvl w:val="1"/>
        <w:rPr>
          <w:rFonts w:eastAsia="MS Mincho"/>
          <w:b/>
          <w:sz w:val="28"/>
          <w:szCs w:val="28"/>
        </w:rPr>
      </w:pPr>
      <w:r w:rsidRPr="00420269">
        <w:rPr>
          <w:rFonts w:eastAsia="MS Mincho"/>
          <w:b/>
          <w:sz w:val="28"/>
          <w:szCs w:val="28"/>
        </w:rPr>
        <w:t>Предложение о сотрудничестве</w:t>
      </w:r>
    </w:p>
    <w:p w14:paraId="6307A3BB" w14:textId="77777777" w:rsidR="00420269" w:rsidRPr="00420269" w:rsidRDefault="00420269" w:rsidP="00420269">
      <w:pPr>
        <w:rPr>
          <w:sz w:val="12"/>
        </w:rPr>
      </w:pPr>
    </w:p>
    <w:tbl>
      <w:tblPr>
        <w:tblStyle w:val="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0269" w:rsidRPr="00420269" w14:paraId="2D9D2264" w14:textId="77777777" w:rsidTr="001C76C0">
        <w:tc>
          <w:tcPr>
            <w:tcW w:w="4927" w:type="dxa"/>
          </w:tcPr>
          <w:p w14:paraId="37212A54" w14:textId="77777777" w:rsidR="00420269" w:rsidRPr="00420269" w:rsidRDefault="00420269" w:rsidP="00420269">
            <w:r w:rsidRPr="00420269">
              <w:rPr>
                <w:sz w:val="28"/>
                <w:szCs w:val="28"/>
              </w:rPr>
              <w:t>«____» ___________ 202_ г.</w:t>
            </w:r>
          </w:p>
        </w:tc>
        <w:tc>
          <w:tcPr>
            <w:tcW w:w="4927" w:type="dxa"/>
          </w:tcPr>
          <w:p w14:paraId="0E61B9DA" w14:textId="77777777" w:rsidR="00420269" w:rsidRPr="00420269" w:rsidRDefault="00420269" w:rsidP="00420269">
            <w:pPr>
              <w:rPr>
                <w:sz w:val="28"/>
                <w:szCs w:val="28"/>
              </w:rPr>
            </w:pPr>
            <w:r w:rsidRPr="00420269">
              <w:rPr>
                <w:sz w:val="28"/>
                <w:szCs w:val="28"/>
              </w:rPr>
              <w:t>Процедура Размещения оферты</w:t>
            </w:r>
          </w:p>
          <w:p w14:paraId="562391CC" w14:textId="77777777" w:rsidR="00420269" w:rsidRPr="00420269" w:rsidRDefault="00420269" w:rsidP="00420269">
            <w:r w:rsidRPr="00420269">
              <w:rPr>
                <w:sz w:val="28"/>
                <w:szCs w:val="28"/>
              </w:rPr>
              <w:t>№ РО-________-______-________</w:t>
            </w:r>
          </w:p>
        </w:tc>
      </w:tr>
    </w:tbl>
    <w:p w14:paraId="003D23A9" w14:textId="77777777" w:rsidR="00420269" w:rsidRPr="00420269" w:rsidRDefault="00420269" w:rsidP="00420269">
      <w:pPr>
        <w:rPr>
          <w:sz w:val="28"/>
          <w:szCs w:val="28"/>
        </w:rPr>
      </w:pPr>
    </w:p>
    <w:tbl>
      <w:tblPr>
        <w:tblStyle w:val="12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420269" w:rsidRPr="00420269" w14:paraId="099509E6" w14:textId="77777777" w:rsidTr="001C76C0">
        <w:tc>
          <w:tcPr>
            <w:tcW w:w="9854" w:type="dxa"/>
          </w:tcPr>
          <w:p w14:paraId="448DA8E4" w14:textId="77777777" w:rsidR="00420269" w:rsidRPr="00420269" w:rsidRDefault="00420269" w:rsidP="00420269">
            <w:pPr>
              <w:rPr>
                <w:sz w:val="28"/>
                <w:szCs w:val="28"/>
              </w:rPr>
            </w:pPr>
          </w:p>
        </w:tc>
      </w:tr>
      <w:tr w:rsidR="00420269" w:rsidRPr="00420269" w14:paraId="42C5575A" w14:textId="77777777" w:rsidTr="001C76C0">
        <w:tc>
          <w:tcPr>
            <w:tcW w:w="9854" w:type="dxa"/>
          </w:tcPr>
          <w:p w14:paraId="35A980F7" w14:textId="77777777" w:rsidR="00420269" w:rsidRPr="00420269" w:rsidRDefault="00420269" w:rsidP="00420269">
            <w:pPr>
              <w:ind w:firstLine="3"/>
              <w:jc w:val="center"/>
              <w:rPr>
                <w:sz w:val="28"/>
                <w:szCs w:val="28"/>
              </w:rPr>
            </w:pPr>
            <w:r w:rsidRPr="00420269">
              <w:rPr>
                <w:bCs/>
                <w:i/>
              </w:rPr>
              <w:t>(Полное наименование п</w:t>
            </w:r>
            <w:r w:rsidRPr="00420269">
              <w:rPr>
                <w:i/>
              </w:rPr>
              <w:t>ретендента</w:t>
            </w:r>
            <w:r w:rsidRPr="00420269">
              <w:rPr>
                <w:bCs/>
                <w:i/>
              </w:rPr>
              <w:t>)</w:t>
            </w:r>
          </w:p>
        </w:tc>
      </w:tr>
    </w:tbl>
    <w:p w14:paraId="27B4E672" w14:textId="77777777" w:rsidR="00420269" w:rsidRPr="00420269" w:rsidRDefault="00420269" w:rsidP="00420269">
      <w:pPr>
        <w:ind w:firstLine="720"/>
        <w:jc w:val="both"/>
        <w:rPr>
          <w:b/>
          <w:sz w:val="28"/>
          <w:szCs w:val="28"/>
          <w:highlight w:val="cyan"/>
        </w:rPr>
      </w:pPr>
    </w:p>
    <w:p w14:paraId="61F97994" w14:textId="77777777" w:rsidR="00420269" w:rsidRPr="00420269" w:rsidRDefault="00420269" w:rsidP="00420269">
      <w:pPr>
        <w:ind w:firstLine="720"/>
        <w:jc w:val="both"/>
        <w:rPr>
          <w:b/>
          <w:sz w:val="28"/>
          <w:szCs w:val="28"/>
        </w:rPr>
      </w:pPr>
    </w:p>
    <w:tbl>
      <w:tblPr>
        <w:tblStyle w:val="510"/>
        <w:tblW w:w="9391" w:type="dxa"/>
        <w:tblLayout w:type="fixed"/>
        <w:tblLook w:val="0000" w:firstRow="0" w:lastRow="0" w:firstColumn="0" w:lastColumn="0" w:noHBand="0" w:noVBand="0"/>
      </w:tblPr>
      <w:tblGrid>
        <w:gridCol w:w="3236"/>
        <w:gridCol w:w="2051"/>
        <w:gridCol w:w="2053"/>
        <w:gridCol w:w="2051"/>
      </w:tblGrid>
      <w:tr w:rsidR="00420269" w:rsidRPr="00420269" w14:paraId="42C14C06" w14:textId="77777777" w:rsidTr="001C76C0">
        <w:trPr>
          <w:trHeight w:val="2838"/>
        </w:trPr>
        <w:tc>
          <w:tcPr>
            <w:tcW w:w="3236" w:type="dxa"/>
          </w:tcPr>
          <w:p w14:paraId="3ABA1E9F" w14:textId="77777777" w:rsidR="00420269" w:rsidRPr="00420269" w:rsidRDefault="00420269" w:rsidP="00420269">
            <w:pPr>
              <w:autoSpaceDN w:val="0"/>
              <w:ind w:right="-1"/>
              <w:jc w:val="center"/>
              <w:textAlignment w:val="baseline"/>
              <w:rPr>
                <w:color w:val="000000"/>
                <w:kern w:val="3"/>
              </w:rPr>
            </w:pPr>
            <w:r w:rsidRPr="00420269">
              <w:rPr>
                <w:color w:val="000000"/>
                <w:kern w:val="3"/>
              </w:rPr>
              <w:t>Наименование работ</w:t>
            </w:r>
          </w:p>
        </w:tc>
        <w:tc>
          <w:tcPr>
            <w:tcW w:w="2051" w:type="dxa"/>
          </w:tcPr>
          <w:p w14:paraId="11359D45" w14:textId="77777777" w:rsidR="00420269" w:rsidRPr="00420269" w:rsidRDefault="00420269" w:rsidP="00420269">
            <w:pPr>
              <w:autoSpaceDN w:val="0"/>
              <w:ind w:right="-1"/>
              <w:jc w:val="center"/>
              <w:textAlignment w:val="baseline"/>
              <w:rPr>
                <w:color w:val="000000"/>
                <w:kern w:val="3"/>
              </w:rPr>
            </w:pPr>
            <w:r w:rsidRPr="00420269">
              <w:rPr>
                <w:color w:val="000000"/>
                <w:kern w:val="3"/>
              </w:rPr>
              <w:t>Стоимость выполнения Работ в руб. без учета НДС 18% за 1 вагон</w:t>
            </w:r>
          </w:p>
        </w:tc>
        <w:tc>
          <w:tcPr>
            <w:tcW w:w="2053" w:type="dxa"/>
          </w:tcPr>
          <w:p w14:paraId="50DF1BEF" w14:textId="77777777" w:rsidR="00420269" w:rsidRPr="00420269" w:rsidRDefault="00420269" w:rsidP="00420269">
            <w:pPr>
              <w:autoSpaceDN w:val="0"/>
              <w:ind w:right="-1"/>
              <w:jc w:val="center"/>
              <w:textAlignment w:val="baseline"/>
              <w:rPr>
                <w:color w:val="000000"/>
                <w:kern w:val="3"/>
              </w:rPr>
            </w:pPr>
            <w:r w:rsidRPr="00420269">
              <w:rPr>
                <w:color w:val="000000"/>
                <w:kern w:val="3"/>
              </w:rPr>
              <w:t>Стоимость выполнения Работ в руб. с учетом НДС 18% за 1 вагон</w:t>
            </w:r>
          </w:p>
        </w:tc>
        <w:tc>
          <w:tcPr>
            <w:tcW w:w="2051" w:type="dxa"/>
          </w:tcPr>
          <w:p w14:paraId="1A3F7EB0" w14:textId="77777777" w:rsidR="00420269" w:rsidRPr="00420269" w:rsidRDefault="00420269" w:rsidP="00420269">
            <w:pPr>
              <w:tabs>
                <w:tab w:val="left" w:pos="851"/>
              </w:tabs>
              <w:autoSpaceDN w:val="0"/>
              <w:ind w:right="-1"/>
              <w:jc w:val="center"/>
              <w:textAlignment w:val="baseline"/>
              <w:rPr>
                <w:color w:val="000000"/>
                <w:kern w:val="3"/>
              </w:rPr>
            </w:pPr>
            <w:r w:rsidRPr="00420269">
              <w:rPr>
                <w:color w:val="000000"/>
                <w:kern w:val="3"/>
              </w:rPr>
              <w:t>Срок по демонтажу, разборке и разделке</w:t>
            </w:r>
          </w:p>
          <w:p w14:paraId="10EBD7C5" w14:textId="77777777" w:rsidR="00420269" w:rsidRPr="00420269" w:rsidRDefault="00420269" w:rsidP="00420269">
            <w:pPr>
              <w:tabs>
                <w:tab w:val="left" w:pos="851"/>
              </w:tabs>
              <w:autoSpaceDN w:val="0"/>
              <w:ind w:right="-1"/>
              <w:jc w:val="center"/>
              <w:textAlignment w:val="baseline"/>
              <w:rPr>
                <w:color w:val="000000"/>
                <w:kern w:val="3"/>
              </w:rPr>
            </w:pPr>
            <w:r w:rsidRPr="00420269">
              <w:rPr>
                <w:color w:val="000000"/>
                <w:kern w:val="3"/>
              </w:rPr>
              <w:t>1-го (одного) вагона, в календарных днях</w:t>
            </w:r>
          </w:p>
        </w:tc>
      </w:tr>
      <w:tr w:rsidR="00420269" w:rsidRPr="00420269" w14:paraId="4BCAE033" w14:textId="77777777" w:rsidTr="001C76C0">
        <w:trPr>
          <w:trHeight w:val="455"/>
        </w:trPr>
        <w:tc>
          <w:tcPr>
            <w:tcW w:w="3236" w:type="dxa"/>
          </w:tcPr>
          <w:p w14:paraId="0C8E6982" w14:textId="77777777" w:rsidR="00420269" w:rsidRPr="00420269" w:rsidRDefault="00420269" w:rsidP="00420269">
            <w:pPr>
              <w:autoSpaceDN w:val="0"/>
              <w:jc w:val="both"/>
              <w:textAlignment w:val="baseline"/>
              <w:rPr>
                <w:kern w:val="3"/>
              </w:rPr>
            </w:pPr>
            <w:proofErr w:type="gramStart"/>
            <w:r w:rsidRPr="00420269">
              <w:rPr>
                <w:kern w:val="3"/>
              </w:rPr>
              <w:t>Выполнение  Работ</w:t>
            </w:r>
            <w:proofErr w:type="gramEnd"/>
            <w:r w:rsidRPr="00420269">
              <w:rPr>
                <w:kern w:val="3"/>
              </w:rPr>
              <w:t xml:space="preserve"> по разделке вагона в металлолом</w:t>
            </w:r>
          </w:p>
        </w:tc>
        <w:tc>
          <w:tcPr>
            <w:tcW w:w="2051" w:type="dxa"/>
          </w:tcPr>
          <w:p w14:paraId="4E726636" w14:textId="77777777" w:rsidR="00420269" w:rsidRPr="00420269" w:rsidRDefault="00420269" w:rsidP="00420269">
            <w:pPr>
              <w:autoSpaceDN w:val="0"/>
              <w:jc w:val="center"/>
              <w:textAlignment w:val="baseline"/>
              <w:rPr>
                <w:kern w:val="3"/>
              </w:rPr>
            </w:pPr>
          </w:p>
        </w:tc>
        <w:tc>
          <w:tcPr>
            <w:tcW w:w="2053" w:type="dxa"/>
          </w:tcPr>
          <w:p w14:paraId="15C7F21F" w14:textId="77777777" w:rsidR="00420269" w:rsidRPr="00420269" w:rsidRDefault="00420269" w:rsidP="00420269">
            <w:pPr>
              <w:autoSpaceDN w:val="0"/>
              <w:jc w:val="center"/>
              <w:textAlignment w:val="baseline"/>
              <w:rPr>
                <w:kern w:val="3"/>
              </w:rPr>
            </w:pPr>
          </w:p>
        </w:tc>
        <w:tc>
          <w:tcPr>
            <w:tcW w:w="2051" w:type="dxa"/>
          </w:tcPr>
          <w:p w14:paraId="32A05432" w14:textId="77777777" w:rsidR="00420269" w:rsidRPr="00420269" w:rsidRDefault="00420269" w:rsidP="00420269"/>
        </w:tc>
      </w:tr>
    </w:tbl>
    <w:p w14:paraId="4107DCCB" w14:textId="77777777" w:rsidR="00420269" w:rsidRPr="00420269" w:rsidRDefault="00420269" w:rsidP="00420269">
      <w:pPr>
        <w:ind w:firstLine="720"/>
        <w:jc w:val="both"/>
        <w:rPr>
          <w:b/>
          <w:sz w:val="28"/>
          <w:szCs w:val="28"/>
        </w:rPr>
      </w:pPr>
    </w:p>
    <w:p w14:paraId="65AE3089" w14:textId="77777777" w:rsidR="00420269" w:rsidRPr="00420269" w:rsidRDefault="00420269" w:rsidP="00420269">
      <w:pPr>
        <w:ind w:firstLine="720"/>
        <w:jc w:val="both"/>
        <w:rPr>
          <w:sz w:val="28"/>
          <w:szCs w:val="28"/>
        </w:rPr>
      </w:pPr>
      <w:r w:rsidRPr="00420269">
        <w:rPr>
          <w:sz w:val="28"/>
          <w:szCs w:val="28"/>
        </w:rPr>
        <w:t>Место выполнения работ:</w:t>
      </w:r>
    </w:p>
    <w:p w14:paraId="6688DAF9" w14:textId="77777777" w:rsidR="00420269" w:rsidRPr="00420269" w:rsidRDefault="00420269" w:rsidP="00420269">
      <w:pPr>
        <w:ind w:firstLine="720"/>
        <w:jc w:val="both"/>
        <w:rPr>
          <w:b/>
          <w:sz w:val="28"/>
          <w:szCs w:val="28"/>
        </w:rPr>
      </w:pPr>
    </w:p>
    <w:tbl>
      <w:tblPr>
        <w:tblStyle w:val="510"/>
        <w:tblW w:w="9309" w:type="dxa"/>
        <w:tblLayout w:type="fixed"/>
        <w:tblLook w:val="0000" w:firstRow="0" w:lastRow="0" w:firstColumn="0" w:lastColumn="0" w:noHBand="0" w:noVBand="0"/>
      </w:tblPr>
      <w:tblGrid>
        <w:gridCol w:w="4105"/>
        <w:gridCol w:w="2602"/>
        <w:gridCol w:w="2602"/>
      </w:tblGrid>
      <w:tr w:rsidR="00420269" w:rsidRPr="00420269" w14:paraId="40665C2F" w14:textId="77777777" w:rsidTr="001C76C0">
        <w:trPr>
          <w:trHeight w:val="1069"/>
        </w:trPr>
        <w:tc>
          <w:tcPr>
            <w:tcW w:w="4105" w:type="dxa"/>
            <w:shd w:val="clear" w:color="auto" w:fill="auto"/>
          </w:tcPr>
          <w:p w14:paraId="2B456F2E" w14:textId="77777777" w:rsidR="00420269" w:rsidRPr="00420269" w:rsidRDefault="00420269" w:rsidP="00420269">
            <w:pPr>
              <w:autoSpaceDN w:val="0"/>
              <w:ind w:right="-1"/>
              <w:jc w:val="center"/>
              <w:textAlignment w:val="baseline"/>
              <w:rPr>
                <w:color w:val="000000"/>
                <w:kern w:val="3"/>
              </w:rPr>
            </w:pPr>
            <w:r w:rsidRPr="00420269">
              <w:rPr>
                <w:color w:val="000000"/>
                <w:kern w:val="3"/>
              </w:rPr>
              <w:t>Железнодорожная станция передачи вагона в разделку</w:t>
            </w:r>
          </w:p>
        </w:tc>
        <w:tc>
          <w:tcPr>
            <w:tcW w:w="2602" w:type="dxa"/>
            <w:shd w:val="clear" w:color="auto" w:fill="auto"/>
          </w:tcPr>
          <w:p w14:paraId="21C700B1" w14:textId="77777777" w:rsidR="00420269" w:rsidRPr="00420269" w:rsidRDefault="00420269" w:rsidP="00420269">
            <w:pPr>
              <w:autoSpaceDN w:val="0"/>
              <w:ind w:right="-1"/>
              <w:jc w:val="center"/>
              <w:textAlignment w:val="baseline"/>
              <w:rPr>
                <w:color w:val="000000"/>
                <w:kern w:val="3"/>
              </w:rPr>
            </w:pPr>
            <w:r w:rsidRPr="00420269">
              <w:rPr>
                <w:color w:val="000000"/>
                <w:kern w:val="3"/>
              </w:rPr>
              <w:t xml:space="preserve">Адрес местонахождения места демонтажа, разборки и разделки вагонов </w:t>
            </w:r>
          </w:p>
        </w:tc>
        <w:tc>
          <w:tcPr>
            <w:tcW w:w="2602" w:type="dxa"/>
            <w:shd w:val="clear" w:color="auto" w:fill="auto"/>
          </w:tcPr>
          <w:p w14:paraId="6A725CFE" w14:textId="77777777" w:rsidR="00420269" w:rsidRPr="00420269" w:rsidRDefault="00420269" w:rsidP="00420269">
            <w:pPr>
              <w:tabs>
                <w:tab w:val="left" w:pos="851"/>
              </w:tabs>
              <w:autoSpaceDN w:val="0"/>
              <w:ind w:right="-1"/>
              <w:jc w:val="center"/>
              <w:textAlignment w:val="baseline"/>
              <w:rPr>
                <w:color w:val="000000"/>
                <w:kern w:val="3"/>
              </w:rPr>
            </w:pPr>
            <w:r w:rsidRPr="00420269">
              <w:rPr>
                <w:kern w:val="3"/>
              </w:rPr>
              <w:t>Наименование железной дороги сети ОАО «РЖД»</w:t>
            </w:r>
          </w:p>
        </w:tc>
      </w:tr>
      <w:tr w:rsidR="00420269" w:rsidRPr="00420269" w14:paraId="038A6C44" w14:textId="77777777" w:rsidTr="001C76C0">
        <w:trPr>
          <w:trHeight w:val="465"/>
        </w:trPr>
        <w:tc>
          <w:tcPr>
            <w:tcW w:w="4105" w:type="dxa"/>
            <w:shd w:val="clear" w:color="auto" w:fill="auto"/>
          </w:tcPr>
          <w:p w14:paraId="31EB3DBC" w14:textId="77777777" w:rsidR="00420269" w:rsidRPr="00420269" w:rsidRDefault="00420269" w:rsidP="00420269">
            <w:pPr>
              <w:autoSpaceDN w:val="0"/>
              <w:jc w:val="both"/>
              <w:textAlignment w:val="baseline"/>
              <w:rPr>
                <w:kern w:val="3"/>
              </w:rPr>
            </w:pPr>
          </w:p>
        </w:tc>
        <w:tc>
          <w:tcPr>
            <w:tcW w:w="2602" w:type="dxa"/>
            <w:shd w:val="clear" w:color="auto" w:fill="auto"/>
          </w:tcPr>
          <w:p w14:paraId="28AC13CA" w14:textId="77777777" w:rsidR="00420269" w:rsidRPr="00420269" w:rsidRDefault="00420269" w:rsidP="00420269">
            <w:pPr>
              <w:autoSpaceDN w:val="0"/>
              <w:jc w:val="center"/>
              <w:textAlignment w:val="baseline"/>
              <w:rPr>
                <w:kern w:val="3"/>
              </w:rPr>
            </w:pPr>
          </w:p>
        </w:tc>
        <w:tc>
          <w:tcPr>
            <w:tcW w:w="2602" w:type="dxa"/>
            <w:shd w:val="clear" w:color="auto" w:fill="auto"/>
          </w:tcPr>
          <w:p w14:paraId="6C7FF297" w14:textId="77777777" w:rsidR="00420269" w:rsidRPr="00420269" w:rsidRDefault="00420269" w:rsidP="00420269"/>
        </w:tc>
      </w:tr>
    </w:tbl>
    <w:p w14:paraId="70682545" w14:textId="77777777" w:rsidR="00420269" w:rsidRPr="00420269" w:rsidRDefault="00420269" w:rsidP="00420269">
      <w:pPr>
        <w:ind w:firstLine="720"/>
        <w:jc w:val="both"/>
        <w:rPr>
          <w:b/>
          <w:sz w:val="28"/>
          <w:szCs w:val="28"/>
        </w:rPr>
      </w:pPr>
    </w:p>
    <w:p w14:paraId="666ACD96" w14:textId="77777777" w:rsidR="00420269" w:rsidRPr="00420269" w:rsidRDefault="00420269" w:rsidP="00420269">
      <w:pPr>
        <w:ind w:firstLine="720"/>
        <w:rPr>
          <w:sz w:val="28"/>
          <w:szCs w:val="20"/>
        </w:rPr>
      </w:pPr>
      <w:r w:rsidRPr="00420269">
        <w:rPr>
          <w:sz w:val="28"/>
          <w:szCs w:val="28"/>
        </w:rPr>
        <w:t xml:space="preserve">1. Дополнительные условия </w:t>
      </w:r>
      <w:r w:rsidRPr="00420269">
        <w:rPr>
          <w:sz w:val="28"/>
          <w:szCs w:val="20"/>
        </w:rPr>
        <w:t xml:space="preserve">поставки товаров, выполнения работ, оказания услуг _______________________________________________________ </w:t>
      </w:r>
    </w:p>
    <w:p w14:paraId="2A5DE7B5" w14:textId="77777777" w:rsidR="00420269" w:rsidRPr="00420269" w:rsidRDefault="00420269" w:rsidP="00420269">
      <w:pPr>
        <w:ind w:firstLine="720"/>
        <w:jc w:val="center"/>
        <w:rPr>
          <w:i/>
        </w:rPr>
      </w:pPr>
      <w:r w:rsidRPr="00420269">
        <w:rPr>
          <w:i/>
        </w:rPr>
        <w:t>(заполняется претендентом при необходимости).</w:t>
      </w:r>
    </w:p>
    <w:p w14:paraId="6F8EDA07" w14:textId="77777777" w:rsidR="00420269" w:rsidRPr="00420269" w:rsidRDefault="00420269" w:rsidP="00420269">
      <w:pPr>
        <w:ind w:firstLine="720"/>
        <w:jc w:val="both"/>
        <w:rPr>
          <w:sz w:val="28"/>
          <w:szCs w:val="28"/>
        </w:rPr>
      </w:pPr>
      <w:r w:rsidRPr="00420269">
        <w:rPr>
          <w:sz w:val="28"/>
          <w:szCs w:val="28"/>
        </w:rPr>
        <w:t xml:space="preserve">2. Срок действия настоящего предложения о сотрудничестве составляет _______________ </w:t>
      </w:r>
      <w:r w:rsidRPr="00420269">
        <w:rPr>
          <w:i/>
        </w:rPr>
        <w:t xml:space="preserve">(указывается срок в соответствии с пунктом </w:t>
      </w:r>
      <w:r w:rsidRPr="00420269">
        <w:rPr>
          <w:i/>
        </w:rPr>
        <w:br/>
        <w:t xml:space="preserve">7 Информационной </w:t>
      </w:r>
      <w:proofErr w:type="gramStart"/>
      <w:r w:rsidRPr="00420269">
        <w:rPr>
          <w:i/>
        </w:rPr>
        <w:t>карты</w:t>
      </w:r>
      <w:r w:rsidRPr="00420269">
        <w:t xml:space="preserve">)  </w:t>
      </w:r>
      <w:r w:rsidRPr="00420269">
        <w:rPr>
          <w:sz w:val="28"/>
          <w:szCs w:val="28"/>
        </w:rPr>
        <w:t>с</w:t>
      </w:r>
      <w:proofErr w:type="gramEnd"/>
      <w:r w:rsidRPr="00420269">
        <w:rPr>
          <w:sz w:val="28"/>
          <w:szCs w:val="28"/>
        </w:rPr>
        <w:t xml:space="preserve"> даты рассмотрения и сопоставления Заявок, указанной в пункте 8 Информационной карты.</w:t>
      </w:r>
    </w:p>
    <w:p w14:paraId="564F1F20" w14:textId="77777777" w:rsidR="00420269" w:rsidRPr="00420269" w:rsidRDefault="00420269" w:rsidP="00420269">
      <w:pPr>
        <w:ind w:firstLine="720"/>
        <w:jc w:val="both"/>
        <w:rPr>
          <w:sz w:val="28"/>
          <w:szCs w:val="28"/>
        </w:rPr>
      </w:pPr>
      <w:r w:rsidRPr="00420269">
        <w:rPr>
          <w:sz w:val="28"/>
          <w:szCs w:val="28"/>
        </w:rPr>
        <w:t xml:space="preserve">3. Если наши предложения, изложенные выше, будут приняты, мы берем на себя обязательство ____________ </w:t>
      </w:r>
      <w:r w:rsidRPr="00420269">
        <w:rPr>
          <w:i/>
        </w:rPr>
        <w:t>(поставить товар, выполнить работы, оказать услуги)</w:t>
      </w:r>
      <w:r w:rsidRPr="00420269">
        <w:rPr>
          <w:sz w:val="28"/>
          <w:szCs w:val="28"/>
        </w:rPr>
        <w:t xml:space="preserve"> в соответствии с требованиями документации о закупке и согласно нашим предложениям. </w:t>
      </w:r>
    </w:p>
    <w:p w14:paraId="3469EDB6" w14:textId="77777777" w:rsidR="00420269" w:rsidRPr="00420269" w:rsidRDefault="00420269" w:rsidP="00420269">
      <w:pPr>
        <w:ind w:firstLine="720"/>
        <w:jc w:val="both"/>
        <w:rPr>
          <w:sz w:val="28"/>
          <w:szCs w:val="28"/>
        </w:rPr>
      </w:pPr>
      <w:r w:rsidRPr="00420269">
        <w:rPr>
          <w:sz w:val="28"/>
          <w:szCs w:val="28"/>
        </w:rPr>
        <w:lastRenderedPageBreak/>
        <w:t xml:space="preserve">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w:t>
      </w:r>
      <w:proofErr w:type="gramStart"/>
      <w:r w:rsidRPr="00420269">
        <w:rPr>
          <w:sz w:val="28"/>
          <w:szCs w:val="28"/>
        </w:rPr>
        <w:t>осуществления  видов</w:t>
      </w:r>
      <w:proofErr w:type="gramEnd"/>
      <w:r w:rsidRPr="00420269">
        <w:rPr>
          <w:sz w:val="28"/>
          <w:szCs w:val="28"/>
        </w:rPr>
        <w:t xml:space="preserve"> деятельности, связанных с предметом договора.</w:t>
      </w:r>
    </w:p>
    <w:p w14:paraId="5ED125D9" w14:textId="77777777" w:rsidR="00420269" w:rsidRPr="00420269" w:rsidRDefault="00420269" w:rsidP="00420269">
      <w:pPr>
        <w:ind w:firstLine="720"/>
        <w:jc w:val="both"/>
        <w:rPr>
          <w:sz w:val="28"/>
          <w:szCs w:val="28"/>
        </w:rPr>
      </w:pPr>
      <w:r w:rsidRPr="00420269">
        <w:rPr>
          <w:sz w:val="28"/>
          <w:szCs w:val="28"/>
        </w:rPr>
        <w:t xml:space="preserve">5. Мы объявляем, что до подписания договора, настоящее предложение и Ваше уведомление о нашей победе будут считаться имеющими силу </w:t>
      </w:r>
      <w:proofErr w:type="gramStart"/>
      <w:r w:rsidRPr="00420269">
        <w:rPr>
          <w:sz w:val="28"/>
          <w:szCs w:val="28"/>
        </w:rPr>
        <w:t>договора</w:t>
      </w:r>
      <w:proofErr w:type="gramEnd"/>
      <w:r w:rsidRPr="00420269">
        <w:rPr>
          <w:sz w:val="28"/>
          <w:szCs w:val="28"/>
        </w:rPr>
        <w:t xml:space="preserve"> между нами.</w:t>
      </w:r>
    </w:p>
    <w:p w14:paraId="18A5E1A8" w14:textId="77777777" w:rsidR="00420269" w:rsidRPr="00420269" w:rsidRDefault="00420269" w:rsidP="00420269">
      <w:pPr>
        <w:keepNext/>
        <w:ind w:firstLine="706"/>
        <w:jc w:val="both"/>
        <w:rPr>
          <w:b/>
          <w:bCs/>
          <w:sz w:val="28"/>
          <w:szCs w:val="28"/>
        </w:rPr>
      </w:pPr>
    </w:p>
    <w:p w14:paraId="2ECEAC1F" w14:textId="77777777" w:rsidR="00420269" w:rsidRPr="00420269" w:rsidRDefault="00420269" w:rsidP="00420269">
      <w:pPr>
        <w:keepNext/>
        <w:ind w:firstLine="706"/>
        <w:jc w:val="both"/>
        <w:rPr>
          <w:rFonts w:ascii="Arial" w:hAnsi="Arial"/>
          <w:bCs/>
          <w:sz w:val="28"/>
          <w:szCs w:val="28"/>
        </w:rPr>
      </w:pPr>
      <w:r w:rsidRPr="00420269">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49ADDCAE" w14:textId="77777777" w:rsidR="00420269" w:rsidRPr="00420269" w:rsidRDefault="00420269" w:rsidP="00420269">
      <w:pPr>
        <w:tabs>
          <w:tab w:val="left" w:pos="8640"/>
        </w:tabs>
        <w:jc w:val="center"/>
        <w:rPr>
          <w:i/>
        </w:rPr>
      </w:pPr>
      <w:r w:rsidRPr="00420269">
        <w:rPr>
          <w:i/>
        </w:rPr>
        <w:t>(наименование претендента)</w:t>
      </w:r>
    </w:p>
    <w:p w14:paraId="2DF7DAA0" w14:textId="77777777" w:rsidR="00420269" w:rsidRPr="00420269" w:rsidRDefault="00420269" w:rsidP="00420269">
      <w:pPr>
        <w:rPr>
          <w:sz w:val="28"/>
          <w:szCs w:val="28"/>
          <w:lang w:eastAsia="ru-RU"/>
        </w:rPr>
      </w:pPr>
      <w:r w:rsidRPr="00420269">
        <w:rPr>
          <w:sz w:val="28"/>
          <w:szCs w:val="28"/>
          <w:lang w:eastAsia="ru-RU"/>
        </w:rPr>
        <w:t>____________________________________________________________________</w:t>
      </w:r>
    </w:p>
    <w:p w14:paraId="188AF6AE" w14:textId="77777777" w:rsidR="00420269" w:rsidRPr="00420269" w:rsidRDefault="00420269" w:rsidP="00420269">
      <w:pPr>
        <w:rPr>
          <w:i/>
        </w:rPr>
      </w:pPr>
      <w:r w:rsidRPr="00420269">
        <w:rPr>
          <w:i/>
        </w:rPr>
        <w:t xml:space="preserve">       М.П.</w:t>
      </w:r>
      <w:r w:rsidRPr="00420269">
        <w:rPr>
          <w:i/>
        </w:rPr>
        <w:tab/>
      </w:r>
      <w:r w:rsidRPr="00420269">
        <w:rPr>
          <w:i/>
        </w:rPr>
        <w:tab/>
      </w:r>
      <w:r w:rsidRPr="00420269">
        <w:rPr>
          <w:i/>
        </w:rPr>
        <w:tab/>
        <w:t>(должность, подпись, ФИО)</w:t>
      </w:r>
    </w:p>
    <w:p w14:paraId="262640C9" w14:textId="77777777" w:rsidR="00420269" w:rsidRPr="00420269" w:rsidRDefault="00420269" w:rsidP="00420269">
      <w:pPr>
        <w:rPr>
          <w:sz w:val="28"/>
          <w:szCs w:val="28"/>
          <w:lang w:eastAsia="ru-RU"/>
        </w:rPr>
      </w:pPr>
      <w:r w:rsidRPr="00420269">
        <w:rPr>
          <w:sz w:val="28"/>
          <w:szCs w:val="28"/>
          <w:lang w:eastAsia="ru-RU"/>
        </w:rPr>
        <w:t>"____" ____________ 202__ г.</w:t>
      </w:r>
    </w:p>
    <w:p w14:paraId="2490351D" w14:textId="77777777" w:rsidR="00420269" w:rsidRPr="00420269" w:rsidRDefault="00420269" w:rsidP="00420269"/>
    <w:p w14:paraId="4B52680F" w14:textId="77777777" w:rsidR="00420269" w:rsidRPr="00420269" w:rsidRDefault="00420269" w:rsidP="00420269"/>
    <w:p w14:paraId="336EEF13" w14:textId="77777777" w:rsidR="00420269" w:rsidRPr="00420269" w:rsidRDefault="00420269" w:rsidP="00420269"/>
    <w:p w14:paraId="0FAE0B70" w14:textId="77777777"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14:paraId="22F9770B" w14:textId="77777777" w:rsidR="009C312E" w:rsidRDefault="009C312E">
      <w:pPr>
        <w:pStyle w:val="afc"/>
        <w:ind w:firstLine="0"/>
        <w:jc w:val="right"/>
        <w:rPr>
          <w:szCs w:val="28"/>
        </w:rPr>
      </w:pPr>
    </w:p>
    <w:p w14:paraId="5758B30B" w14:textId="77777777" w:rsidR="009C312E" w:rsidRDefault="00052255">
      <w:pPr>
        <w:pStyle w:val="afc"/>
        <w:ind w:firstLine="0"/>
        <w:jc w:val="right"/>
        <w:rPr>
          <w:szCs w:val="28"/>
        </w:rPr>
      </w:pPr>
      <w:r>
        <w:t>Приложение № 4</w:t>
      </w:r>
    </w:p>
    <w:p w14:paraId="00D982DE"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337E3845" w14:textId="77777777" w:rsidR="00C10125" w:rsidRDefault="00C10125" w:rsidP="00C10125">
      <w:pPr>
        <w:pStyle w:val="afc"/>
        <w:ind w:firstLine="0"/>
        <w:jc w:val="left"/>
        <w:rPr>
          <w:rFonts w:eastAsia="Times New Roman"/>
          <w:sz w:val="28"/>
          <w:szCs w:val="28"/>
        </w:rPr>
      </w:pPr>
    </w:p>
    <w:p w14:paraId="6B5A7A7D" w14:textId="77777777" w:rsidR="00420269" w:rsidRPr="0007096B" w:rsidRDefault="00420269" w:rsidP="00420269">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 </w:t>
      </w:r>
    </w:p>
    <w:p w14:paraId="091A05AC" w14:textId="77777777" w:rsidR="00420269" w:rsidRDefault="00420269" w:rsidP="00420269">
      <w:pPr>
        <w:jc w:val="center"/>
        <w:rPr>
          <w:i/>
        </w:rPr>
      </w:pPr>
      <w:r>
        <w:rPr>
          <w:i/>
        </w:rPr>
        <w:t xml:space="preserve">                                                                                (наименование претендента)</w:t>
      </w:r>
    </w:p>
    <w:p w14:paraId="46585F7E" w14:textId="77777777" w:rsidR="00420269" w:rsidRDefault="00420269" w:rsidP="00420269">
      <w:pPr>
        <w:jc w:val="center"/>
        <w:rPr>
          <w:i/>
        </w:rPr>
      </w:pPr>
    </w:p>
    <w:p w14:paraId="47542D9B" w14:textId="77777777" w:rsidR="00420269" w:rsidRPr="00097FDC" w:rsidRDefault="00420269" w:rsidP="00420269">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20269" w:rsidRPr="00097FDC" w14:paraId="17C56DE5" w14:textId="77777777" w:rsidTr="001C76C0">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03665C11" w14:textId="77777777" w:rsidR="00420269" w:rsidRPr="00097FDC" w:rsidRDefault="00420269" w:rsidP="001C76C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08E6B9F7" w14:textId="77777777" w:rsidR="00420269" w:rsidRPr="00097FDC" w:rsidRDefault="00420269" w:rsidP="001C76C0">
            <w:pPr>
              <w:jc w:val="center"/>
            </w:pPr>
            <w:r>
              <w:t>Дата и номер договора</w:t>
            </w:r>
            <w:r>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14:paraId="1678FEA4" w14:textId="77777777" w:rsidR="00420269" w:rsidRPr="00097FDC" w:rsidRDefault="00420269" w:rsidP="001C76C0">
            <w:pPr>
              <w:jc w:val="center"/>
            </w:pPr>
            <w:r>
              <w:t xml:space="preserve">Предмет договора (указываются только договоры по </w:t>
            </w:r>
            <w:proofErr w:type="gramStart"/>
            <w:r>
              <w:t>предмету  аналогичному</w:t>
            </w:r>
            <w:proofErr w:type="gramEnd"/>
            <w:r>
              <w:t xml:space="preserve">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14:paraId="3ACD9F1D" w14:textId="77777777" w:rsidR="00420269" w:rsidRPr="00097FDC" w:rsidRDefault="00420269" w:rsidP="001C76C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7D5DE496" w14:textId="77777777" w:rsidR="00420269" w:rsidRPr="00097FDC" w:rsidRDefault="00420269" w:rsidP="001C76C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16175285" w14:textId="77777777" w:rsidR="00420269" w:rsidRPr="00097FDC" w:rsidRDefault="00420269" w:rsidP="001C76C0">
            <w:pPr>
              <w:jc w:val="center"/>
            </w:pPr>
            <w:r>
              <w:t xml:space="preserve"> Сумма стоимости оказанных услуг по договору, без учета НДС, руб.</w:t>
            </w:r>
          </w:p>
        </w:tc>
      </w:tr>
      <w:tr w:rsidR="00420269" w:rsidRPr="00097FDC" w14:paraId="579C93E7" w14:textId="77777777" w:rsidTr="001C76C0">
        <w:trPr>
          <w:trHeight w:val="274"/>
        </w:trPr>
        <w:tc>
          <w:tcPr>
            <w:tcW w:w="0" w:type="auto"/>
            <w:tcBorders>
              <w:top w:val="single" w:sz="4" w:space="0" w:color="auto"/>
              <w:left w:val="single" w:sz="4" w:space="0" w:color="auto"/>
              <w:bottom w:val="single" w:sz="4" w:space="0" w:color="auto"/>
              <w:right w:val="single" w:sz="4" w:space="0" w:color="auto"/>
            </w:tcBorders>
          </w:tcPr>
          <w:p w14:paraId="0C1598CD" w14:textId="77777777" w:rsidR="00420269" w:rsidRPr="00097FDC" w:rsidRDefault="00420269" w:rsidP="001C76C0">
            <w:r>
              <w:t>1.</w:t>
            </w:r>
          </w:p>
        </w:tc>
        <w:tc>
          <w:tcPr>
            <w:tcW w:w="0" w:type="auto"/>
            <w:tcBorders>
              <w:top w:val="single" w:sz="4" w:space="0" w:color="auto"/>
              <w:left w:val="single" w:sz="4" w:space="0" w:color="auto"/>
              <w:bottom w:val="single" w:sz="4" w:space="0" w:color="auto"/>
              <w:right w:val="single" w:sz="4" w:space="0" w:color="auto"/>
            </w:tcBorders>
            <w:vAlign w:val="center"/>
          </w:tcPr>
          <w:p w14:paraId="3393A333" w14:textId="77777777" w:rsidR="00420269" w:rsidRPr="00097FDC" w:rsidRDefault="00420269" w:rsidP="001C76C0">
            <w:pPr>
              <w:jc w:val="center"/>
            </w:pPr>
          </w:p>
        </w:tc>
        <w:tc>
          <w:tcPr>
            <w:tcW w:w="2665" w:type="dxa"/>
            <w:tcBorders>
              <w:top w:val="single" w:sz="4" w:space="0" w:color="auto"/>
              <w:left w:val="single" w:sz="4" w:space="0" w:color="auto"/>
              <w:bottom w:val="single" w:sz="4" w:space="0" w:color="auto"/>
              <w:right w:val="single" w:sz="4" w:space="0" w:color="auto"/>
            </w:tcBorders>
          </w:tcPr>
          <w:p w14:paraId="41E8B43E" w14:textId="77777777" w:rsidR="00420269" w:rsidRPr="00097FDC" w:rsidRDefault="00420269" w:rsidP="001C76C0"/>
        </w:tc>
        <w:tc>
          <w:tcPr>
            <w:tcW w:w="1735" w:type="dxa"/>
            <w:tcBorders>
              <w:top w:val="single" w:sz="4" w:space="0" w:color="auto"/>
              <w:left w:val="single" w:sz="4" w:space="0" w:color="auto"/>
              <w:bottom w:val="single" w:sz="4" w:space="0" w:color="auto"/>
              <w:right w:val="single" w:sz="4" w:space="0" w:color="auto"/>
            </w:tcBorders>
          </w:tcPr>
          <w:p w14:paraId="17578AC3" w14:textId="77777777" w:rsidR="00420269" w:rsidRPr="00097FDC" w:rsidRDefault="00420269" w:rsidP="001C76C0"/>
        </w:tc>
        <w:tc>
          <w:tcPr>
            <w:tcW w:w="0" w:type="auto"/>
            <w:tcBorders>
              <w:top w:val="single" w:sz="4" w:space="0" w:color="auto"/>
              <w:left w:val="single" w:sz="4" w:space="0" w:color="auto"/>
              <w:bottom w:val="single" w:sz="4" w:space="0" w:color="auto"/>
              <w:right w:val="single" w:sz="4" w:space="0" w:color="auto"/>
            </w:tcBorders>
          </w:tcPr>
          <w:p w14:paraId="14732552" w14:textId="77777777" w:rsidR="00420269" w:rsidRPr="00097FDC" w:rsidRDefault="00420269" w:rsidP="001C76C0"/>
        </w:tc>
        <w:tc>
          <w:tcPr>
            <w:tcW w:w="0" w:type="auto"/>
            <w:tcBorders>
              <w:top w:val="single" w:sz="4" w:space="0" w:color="auto"/>
              <w:left w:val="single" w:sz="4" w:space="0" w:color="auto"/>
              <w:bottom w:val="single" w:sz="4" w:space="0" w:color="auto"/>
              <w:right w:val="single" w:sz="4" w:space="0" w:color="auto"/>
            </w:tcBorders>
          </w:tcPr>
          <w:p w14:paraId="206B8366" w14:textId="77777777" w:rsidR="00420269" w:rsidRPr="00097FDC" w:rsidRDefault="00420269" w:rsidP="001C76C0"/>
        </w:tc>
      </w:tr>
      <w:tr w:rsidR="00420269" w:rsidRPr="00097FDC" w14:paraId="5E9DA02D" w14:textId="77777777" w:rsidTr="001C76C0">
        <w:trPr>
          <w:trHeight w:val="262"/>
        </w:trPr>
        <w:tc>
          <w:tcPr>
            <w:tcW w:w="0" w:type="auto"/>
            <w:tcBorders>
              <w:top w:val="single" w:sz="4" w:space="0" w:color="auto"/>
              <w:left w:val="single" w:sz="4" w:space="0" w:color="auto"/>
              <w:bottom w:val="single" w:sz="4" w:space="0" w:color="auto"/>
              <w:right w:val="single" w:sz="4" w:space="0" w:color="auto"/>
            </w:tcBorders>
          </w:tcPr>
          <w:p w14:paraId="2CE2F96F" w14:textId="77777777" w:rsidR="00420269" w:rsidRPr="00097FDC" w:rsidRDefault="00420269" w:rsidP="001C76C0">
            <w:r>
              <w:t>2.</w:t>
            </w:r>
          </w:p>
        </w:tc>
        <w:tc>
          <w:tcPr>
            <w:tcW w:w="0" w:type="auto"/>
            <w:tcBorders>
              <w:top w:val="single" w:sz="4" w:space="0" w:color="auto"/>
              <w:left w:val="single" w:sz="4" w:space="0" w:color="auto"/>
              <w:bottom w:val="single" w:sz="4" w:space="0" w:color="auto"/>
              <w:right w:val="single" w:sz="4" w:space="0" w:color="auto"/>
            </w:tcBorders>
            <w:vAlign w:val="center"/>
          </w:tcPr>
          <w:p w14:paraId="1A87DC1C" w14:textId="77777777" w:rsidR="00420269" w:rsidRPr="00097FDC" w:rsidRDefault="00420269" w:rsidP="001C76C0">
            <w:pPr>
              <w:jc w:val="center"/>
            </w:pPr>
          </w:p>
        </w:tc>
        <w:tc>
          <w:tcPr>
            <w:tcW w:w="2665" w:type="dxa"/>
            <w:tcBorders>
              <w:top w:val="single" w:sz="4" w:space="0" w:color="auto"/>
              <w:left w:val="single" w:sz="4" w:space="0" w:color="auto"/>
              <w:bottom w:val="single" w:sz="4" w:space="0" w:color="auto"/>
              <w:right w:val="single" w:sz="4" w:space="0" w:color="auto"/>
            </w:tcBorders>
          </w:tcPr>
          <w:p w14:paraId="6913EE45" w14:textId="77777777" w:rsidR="00420269" w:rsidRPr="00097FDC" w:rsidRDefault="00420269" w:rsidP="001C76C0"/>
        </w:tc>
        <w:tc>
          <w:tcPr>
            <w:tcW w:w="1735" w:type="dxa"/>
            <w:tcBorders>
              <w:top w:val="single" w:sz="4" w:space="0" w:color="auto"/>
              <w:left w:val="single" w:sz="4" w:space="0" w:color="auto"/>
              <w:bottom w:val="single" w:sz="4" w:space="0" w:color="auto"/>
              <w:right w:val="single" w:sz="4" w:space="0" w:color="auto"/>
            </w:tcBorders>
          </w:tcPr>
          <w:p w14:paraId="3CA8AD93" w14:textId="77777777" w:rsidR="00420269" w:rsidRPr="00097FDC" w:rsidRDefault="00420269" w:rsidP="001C76C0"/>
        </w:tc>
        <w:tc>
          <w:tcPr>
            <w:tcW w:w="0" w:type="auto"/>
            <w:tcBorders>
              <w:top w:val="single" w:sz="4" w:space="0" w:color="auto"/>
              <w:left w:val="single" w:sz="4" w:space="0" w:color="auto"/>
              <w:bottom w:val="single" w:sz="4" w:space="0" w:color="auto"/>
              <w:right w:val="single" w:sz="4" w:space="0" w:color="auto"/>
            </w:tcBorders>
          </w:tcPr>
          <w:p w14:paraId="2E17B872" w14:textId="77777777" w:rsidR="00420269" w:rsidRPr="00097FDC" w:rsidRDefault="00420269" w:rsidP="001C76C0"/>
        </w:tc>
        <w:tc>
          <w:tcPr>
            <w:tcW w:w="0" w:type="auto"/>
            <w:tcBorders>
              <w:top w:val="single" w:sz="4" w:space="0" w:color="auto"/>
              <w:left w:val="single" w:sz="4" w:space="0" w:color="auto"/>
              <w:bottom w:val="single" w:sz="4" w:space="0" w:color="auto"/>
              <w:right w:val="single" w:sz="4" w:space="0" w:color="auto"/>
            </w:tcBorders>
          </w:tcPr>
          <w:p w14:paraId="5F0BB14C" w14:textId="77777777" w:rsidR="00420269" w:rsidRPr="00097FDC" w:rsidRDefault="00420269" w:rsidP="001C76C0"/>
        </w:tc>
      </w:tr>
      <w:tr w:rsidR="00420269" w:rsidRPr="00097FDC" w14:paraId="77E36056" w14:textId="77777777" w:rsidTr="001C76C0">
        <w:trPr>
          <w:trHeight w:val="207"/>
        </w:trPr>
        <w:tc>
          <w:tcPr>
            <w:tcW w:w="0" w:type="auto"/>
            <w:tcBorders>
              <w:top w:val="single" w:sz="4" w:space="0" w:color="auto"/>
              <w:left w:val="single" w:sz="4" w:space="0" w:color="auto"/>
              <w:bottom w:val="single" w:sz="4" w:space="0" w:color="auto"/>
              <w:right w:val="single" w:sz="4" w:space="0" w:color="auto"/>
            </w:tcBorders>
          </w:tcPr>
          <w:p w14:paraId="6016C9F1" w14:textId="77777777" w:rsidR="00420269" w:rsidRPr="00097FDC" w:rsidRDefault="00420269" w:rsidP="001C76C0"/>
        </w:tc>
        <w:tc>
          <w:tcPr>
            <w:tcW w:w="0" w:type="auto"/>
            <w:gridSpan w:val="3"/>
            <w:tcBorders>
              <w:top w:val="single" w:sz="4" w:space="0" w:color="auto"/>
              <w:left w:val="single" w:sz="4" w:space="0" w:color="auto"/>
              <w:bottom w:val="single" w:sz="4" w:space="0" w:color="auto"/>
              <w:right w:val="single" w:sz="4" w:space="0" w:color="auto"/>
            </w:tcBorders>
            <w:vAlign w:val="center"/>
          </w:tcPr>
          <w:p w14:paraId="654E1C75" w14:textId="77777777" w:rsidR="00420269" w:rsidRPr="00097FDC" w:rsidRDefault="00420269" w:rsidP="001C76C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00A6A2A7" w14:textId="77777777" w:rsidR="00420269" w:rsidRPr="00097FDC" w:rsidRDefault="00420269" w:rsidP="001C76C0"/>
        </w:tc>
        <w:tc>
          <w:tcPr>
            <w:tcW w:w="0" w:type="auto"/>
            <w:tcBorders>
              <w:top w:val="single" w:sz="4" w:space="0" w:color="auto"/>
              <w:left w:val="single" w:sz="4" w:space="0" w:color="auto"/>
              <w:bottom w:val="single" w:sz="4" w:space="0" w:color="auto"/>
              <w:right w:val="single" w:sz="4" w:space="0" w:color="auto"/>
            </w:tcBorders>
          </w:tcPr>
          <w:p w14:paraId="13BA9499" w14:textId="77777777" w:rsidR="00420269" w:rsidRPr="00097FDC" w:rsidRDefault="00420269" w:rsidP="001C76C0"/>
        </w:tc>
      </w:tr>
    </w:tbl>
    <w:p w14:paraId="68F3B5C5" w14:textId="77777777" w:rsidR="00420269" w:rsidRPr="00097FDC" w:rsidRDefault="00420269" w:rsidP="00420269">
      <w:pPr>
        <w:jc w:val="center"/>
      </w:pPr>
    </w:p>
    <w:p w14:paraId="689125CC" w14:textId="77777777" w:rsidR="00420269" w:rsidRPr="00097FDC" w:rsidRDefault="00420269" w:rsidP="00420269">
      <w:r>
        <w:t>Приложение: 1. Копия договора на ____ листах.</w:t>
      </w:r>
    </w:p>
    <w:p w14:paraId="2363FE25" w14:textId="77777777" w:rsidR="00420269" w:rsidRPr="00097FDC" w:rsidRDefault="00420269" w:rsidP="00420269">
      <w:r>
        <w:tab/>
      </w:r>
      <w:r>
        <w:tab/>
      </w:r>
      <w:r>
        <w:tab/>
        <w:t xml:space="preserve">    2. Копия акта на </w:t>
      </w:r>
      <w:r>
        <w:tab/>
        <w:t>____ листах.</w:t>
      </w:r>
    </w:p>
    <w:p w14:paraId="4E198EA8" w14:textId="77777777" w:rsidR="00420269" w:rsidRPr="0007096B" w:rsidRDefault="00420269" w:rsidP="00420269">
      <w:r>
        <w:tab/>
      </w:r>
      <w:r>
        <w:tab/>
      </w:r>
      <w:r>
        <w:tab/>
        <w:t xml:space="preserve">    3. Копии иных документов на ____ листах.</w:t>
      </w:r>
    </w:p>
    <w:p w14:paraId="4582AC3B" w14:textId="77777777" w:rsidR="00420269" w:rsidRDefault="00420269" w:rsidP="00420269">
      <w:pPr>
        <w:keepNext/>
        <w:ind w:firstLine="706"/>
        <w:jc w:val="both"/>
        <w:rPr>
          <w:b/>
          <w:bCs/>
          <w:sz w:val="28"/>
          <w:szCs w:val="28"/>
        </w:rPr>
      </w:pPr>
    </w:p>
    <w:p w14:paraId="41162E2C" w14:textId="77777777" w:rsidR="00420269" w:rsidRPr="00C20080" w:rsidRDefault="00420269" w:rsidP="0042026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0AF6268E" w14:textId="77777777" w:rsidR="00420269" w:rsidRPr="00C20080" w:rsidRDefault="00420269" w:rsidP="00420269">
      <w:pPr>
        <w:tabs>
          <w:tab w:val="left" w:pos="8640"/>
        </w:tabs>
        <w:jc w:val="center"/>
        <w:rPr>
          <w:i/>
        </w:rPr>
      </w:pPr>
      <w:r>
        <w:rPr>
          <w:i/>
        </w:rPr>
        <w:t>(наименование претендента)</w:t>
      </w:r>
    </w:p>
    <w:p w14:paraId="2031BD86" w14:textId="77777777" w:rsidR="00420269" w:rsidRPr="00C20080" w:rsidRDefault="00420269" w:rsidP="00420269">
      <w:pPr>
        <w:rPr>
          <w:sz w:val="28"/>
          <w:szCs w:val="28"/>
          <w:lang w:eastAsia="ru-RU"/>
        </w:rPr>
      </w:pPr>
      <w:r>
        <w:rPr>
          <w:sz w:val="28"/>
          <w:szCs w:val="28"/>
          <w:lang w:eastAsia="ru-RU"/>
        </w:rPr>
        <w:t>____________________________________________________________________</w:t>
      </w:r>
    </w:p>
    <w:p w14:paraId="2F409067" w14:textId="77777777" w:rsidR="00420269" w:rsidRPr="00C20080" w:rsidRDefault="00420269" w:rsidP="00420269">
      <w:pPr>
        <w:rPr>
          <w:i/>
        </w:rPr>
      </w:pPr>
      <w:r>
        <w:rPr>
          <w:i/>
        </w:rPr>
        <w:t xml:space="preserve">       М.П.</w:t>
      </w:r>
      <w:r>
        <w:rPr>
          <w:i/>
        </w:rPr>
        <w:tab/>
      </w:r>
      <w:r>
        <w:rPr>
          <w:i/>
        </w:rPr>
        <w:tab/>
      </w:r>
      <w:r>
        <w:rPr>
          <w:i/>
        </w:rPr>
        <w:tab/>
        <w:t>(должность, подпись, ФИО)</w:t>
      </w:r>
    </w:p>
    <w:p w14:paraId="5AF08746" w14:textId="77777777" w:rsidR="00420269" w:rsidRPr="00C20080" w:rsidRDefault="00420269" w:rsidP="00420269">
      <w:pPr>
        <w:rPr>
          <w:sz w:val="28"/>
          <w:szCs w:val="28"/>
          <w:lang w:eastAsia="ru-RU"/>
        </w:rPr>
      </w:pPr>
      <w:r>
        <w:rPr>
          <w:sz w:val="28"/>
          <w:szCs w:val="28"/>
          <w:lang w:eastAsia="ru-RU"/>
        </w:rPr>
        <w:t>"____" ____________ 202__ г.</w:t>
      </w:r>
    </w:p>
    <w:p w14:paraId="52A13B17" w14:textId="77777777" w:rsidR="006B6573" w:rsidRDefault="006B6573" w:rsidP="00B559B9">
      <w:pPr>
        <w:pStyle w:val="afc"/>
        <w:ind w:firstLine="0"/>
        <w:jc w:val="left"/>
        <w:rPr>
          <w:rFonts w:eastAsia="Times New Roman"/>
          <w:sz w:val="24"/>
          <w:szCs w:val="28"/>
        </w:rPr>
      </w:pPr>
    </w:p>
    <w:p w14:paraId="0E64C0AC" w14:textId="77777777"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A402C66" w14:textId="77777777" w:rsidR="009C312E" w:rsidRDefault="00052255">
      <w:pPr>
        <w:pStyle w:val="afc"/>
        <w:ind w:firstLine="0"/>
        <w:jc w:val="right"/>
        <w:rPr>
          <w:rFonts w:cs="Arial"/>
          <w:b/>
          <w:bCs/>
          <w:i/>
          <w:iCs/>
          <w:szCs w:val="28"/>
        </w:rPr>
      </w:pPr>
      <w:r>
        <w:rPr>
          <w:sz w:val="28"/>
          <w:szCs w:val="28"/>
        </w:rPr>
        <w:lastRenderedPageBreak/>
        <w:t>Приложение № </w:t>
      </w:r>
      <w:r>
        <w:t>5</w:t>
      </w:r>
    </w:p>
    <w:p w14:paraId="1AF41B73" w14:textId="77777777" w:rsidR="00C10125" w:rsidRPr="00C03380" w:rsidRDefault="00C10125" w:rsidP="00C03380">
      <w:pPr>
        <w:jc w:val="right"/>
        <w:rPr>
          <w:sz w:val="28"/>
        </w:rPr>
      </w:pPr>
      <w:r>
        <w:rPr>
          <w:sz w:val="28"/>
        </w:rPr>
        <w:t>к документации о закупке</w:t>
      </w:r>
    </w:p>
    <w:p w14:paraId="21CDCED0" w14:textId="77777777" w:rsidR="00C10125" w:rsidRDefault="00C10125" w:rsidP="00C10125">
      <w:pPr>
        <w:suppressAutoHyphens w:val="0"/>
        <w:rPr>
          <w:iCs/>
          <w:sz w:val="28"/>
          <w:szCs w:val="28"/>
        </w:rPr>
      </w:pPr>
    </w:p>
    <w:p w14:paraId="6F83D8B4" w14:textId="77777777" w:rsidR="00C10125" w:rsidRDefault="00C10125" w:rsidP="00C10125">
      <w:pPr>
        <w:suppressAutoHyphens w:val="0"/>
        <w:rPr>
          <w:iCs/>
          <w:sz w:val="28"/>
          <w:szCs w:val="28"/>
        </w:rPr>
      </w:pPr>
    </w:p>
    <w:p w14:paraId="60C43C3A" w14:textId="77777777" w:rsidR="00420269" w:rsidRPr="00420269" w:rsidRDefault="00420269" w:rsidP="00420269">
      <w:pPr>
        <w:jc w:val="center"/>
      </w:pPr>
      <w:r w:rsidRPr="00420269">
        <w:rPr>
          <w:b/>
        </w:rPr>
        <w:t xml:space="preserve">ДОГОВОР № </w:t>
      </w:r>
      <w:proofErr w:type="spellStart"/>
      <w:r w:rsidRPr="00420269">
        <w:rPr>
          <w:b/>
        </w:rPr>
        <w:t>ТКд</w:t>
      </w:r>
      <w:proofErr w:type="spellEnd"/>
      <w:r w:rsidRPr="00420269">
        <w:rPr>
          <w:b/>
        </w:rPr>
        <w:t xml:space="preserve"> </w:t>
      </w:r>
      <w:r w:rsidRPr="00420269">
        <w:t>______</w:t>
      </w:r>
    </w:p>
    <w:p w14:paraId="63476645" w14:textId="77777777" w:rsidR="00420269" w:rsidRPr="00420269" w:rsidRDefault="00420269" w:rsidP="00420269">
      <w:pPr>
        <w:jc w:val="center"/>
        <w:rPr>
          <w:b/>
        </w:rPr>
      </w:pPr>
      <w:r w:rsidRPr="00420269">
        <w:rPr>
          <w:b/>
        </w:rPr>
        <w:t xml:space="preserve">      на выполнение работ по разделке грузовых вагонов</w:t>
      </w:r>
    </w:p>
    <w:p w14:paraId="452B3FCE" w14:textId="77777777" w:rsidR="00420269" w:rsidRPr="00420269" w:rsidRDefault="00420269" w:rsidP="00420269">
      <w:pPr>
        <w:jc w:val="center"/>
        <w:rPr>
          <w:b/>
        </w:rPr>
      </w:pPr>
      <w:r w:rsidRPr="00420269">
        <w:rPr>
          <w:sz w:val="20"/>
          <w:szCs w:val="20"/>
        </w:rPr>
        <w:t>(типовая форма)</w:t>
      </w:r>
    </w:p>
    <w:p w14:paraId="273B9A67" w14:textId="77777777" w:rsidR="00420269" w:rsidRPr="00420269" w:rsidRDefault="00420269" w:rsidP="00420269">
      <w:pPr>
        <w:jc w:val="both"/>
      </w:pPr>
    </w:p>
    <w:p w14:paraId="349F2FB8" w14:textId="77777777" w:rsidR="00420269" w:rsidRPr="00420269" w:rsidRDefault="00420269" w:rsidP="00420269">
      <w:pPr>
        <w:jc w:val="both"/>
      </w:pPr>
      <w:r w:rsidRPr="00420269">
        <w:t>г. Москва</w:t>
      </w:r>
      <w:r w:rsidRPr="00420269">
        <w:tab/>
      </w:r>
      <w:r w:rsidRPr="00420269">
        <w:tab/>
      </w:r>
      <w:r w:rsidRPr="00420269">
        <w:tab/>
      </w:r>
      <w:r w:rsidRPr="00420269">
        <w:tab/>
      </w:r>
      <w:r w:rsidRPr="00420269">
        <w:tab/>
      </w:r>
      <w:r w:rsidRPr="00420269">
        <w:tab/>
      </w:r>
      <w:r w:rsidRPr="00420269">
        <w:tab/>
      </w:r>
      <w:r w:rsidRPr="00420269">
        <w:tab/>
      </w:r>
      <w:r w:rsidRPr="00420269">
        <w:tab/>
      </w:r>
      <w:r w:rsidRPr="00420269">
        <w:tab/>
      </w:r>
      <w:r w:rsidRPr="00420269">
        <w:tab/>
        <w:t xml:space="preserve">                         </w:t>
      </w:r>
      <w:proofErr w:type="gramStart"/>
      <w:r w:rsidRPr="00420269">
        <w:t xml:space="preserve">   «</w:t>
      </w:r>
      <w:proofErr w:type="gramEnd"/>
      <w:r w:rsidRPr="00420269">
        <w:t>___»_________ 202_ г.</w:t>
      </w:r>
    </w:p>
    <w:p w14:paraId="59F67890" w14:textId="77777777" w:rsidR="00420269" w:rsidRPr="00420269" w:rsidRDefault="00420269" w:rsidP="00420269">
      <w:pPr>
        <w:pBdr>
          <w:top w:val="nil"/>
          <w:left w:val="nil"/>
          <w:bottom w:val="nil"/>
          <w:right w:val="nil"/>
          <w:between w:val="nil"/>
        </w:pBdr>
        <w:spacing w:after="120" w:line="480" w:lineRule="auto"/>
        <w:rPr>
          <w:color w:val="000000"/>
        </w:rPr>
      </w:pPr>
      <w:r w:rsidRPr="00420269">
        <w:rPr>
          <w:color w:val="000000"/>
        </w:rPr>
        <w:tab/>
      </w:r>
    </w:p>
    <w:p w14:paraId="5F7C1A88" w14:textId="77777777" w:rsidR="00420269" w:rsidRPr="00420269" w:rsidRDefault="00420269" w:rsidP="00420269">
      <w:pPr>
        <w:pBdr>
          <w:top w:val="nil"/>
          <w:left w:val="nil"/>
          <w:bottom w:val="nil"/>
          <w:right w:val="nil"/>
          <w:between w:val="nil"/>
        </w:pBdr>
        <w:ind w:firstLine="709"/>
        <w:jc w:val="both"/>
        <w:rPr>
          <w:color w:val="000000"/>
        </w:rPr>
      </w:pPr>
      <w:r w:rsidRPr="00420269">
        <w:rPr>
          <w:color w:val="000000"/>
        </w:rPr>
        <w:tab/>
        <w:t>Публичное акционерное общество «Центр по перевозке грузов в контейнерах «</w:t>
      </w:r>
      <w:proofErr w:type="spellStart"/>
      <w:r w:rsidRPr="00420269">
        <w:rPr>
          <w:color w:val="000000"/>
        </w:rPr>
        <w:t>ТрансКонтейнер</w:t>
      </w:r>
      <w:proofErr w:type="spellEnd"/>
      <w:r w:rsidRPr="00420269">
        <w:rPr>
          <w:color w:val="000000"/>
        </w:rPr>
        <w:t>», именуемое в дальнейшем «</w:t>
      </w:r>
      <w:r w:rsidRPr="00420269">
        <w:t>Заказчик</w:t>
      </w:r>
      <w:r w:rsidRPr="00420269">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rsidRPr="00420269">
        <w:t>Исполнитель</w:t>
      </w:r>
      <w:r w:rsidRPr="00420269">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14:paraId="3712B4AA" w14:textId="77777777" w:rsidR="00420269" w:rsidRPr="00420269" w:rsidRDefault="00420269" w:rsidP="00420269">
      <w:pPr>
        <w:pBdr>
          <w:top w:val="nil"/>
          <w:left w:val="nil"/>
          <w:bottom w:val="nil"/>
          <w:right w:val="nil"/>
          <w:between w:val="nil"/>
        </w:pBdr>
        <w:ind w:right="-2" w:firstLine="720"/>
        <w:rPr>
          <w:b/>
          <w:color w:val="000000"/>
        </w:rPr>
      </w:pPr>
    </w:p>
    <w:p w14:paraId="63A9AEC1" w14:textId="77777777" w:rsidR="00420269" w:rsidRPr="00420269" w:rsidRDefault="00420269" w:rsidP="00420269">
      <w:pPr>
        <w:pBdr>
          <w:top w:val="nil"/>
          <w:left w:val="nil"/>
          <w:bottom w:val="nil"/>
          <w:right w:val="nil"/>
          <w:between w:val="nil"/>
        </w:pBdr>
        <w:ind w:right="-2" w:firstLine="720"/>
        <w:jc w:val="center"/>
        <w:rPr>
          <w:b/>
          <w:color w:val="000000"/>
        </w:rPr>
      </w:pPr>
      <w:r w:rsidRPr="00420269">
        <w:rPr>
          <w:b/>
          <w:color w:val="000000"/>
        </w:rPr>
        <w:t>1. ПРЕДМЕТ ДОГОВОРА</w:t>
      </w:r>
    </w:p>
    <w:p w14:paraId="7FA20983" w14:textId="77777777" w:rsidR="00420269" w:rsidRPr="00420269" w:rsidRDefault="00420269" w:rsidP="00420269">
      <w:pPr>
        <w:pBdr>
          <w:top w:val="nil"/>
          <w:left w:val="nil"/>
          <w:bottom w:val="nil"/>
          <w:right w:val="nil"/>
          <w:between w:val="nil"/>
        </w:pBdr>
        <w:ind w:firstLine="709"/>
        <w:rPr>
          <w:b/>
          <w:color w:val="000000"/>
        </w:rPr>
      </w:pPr>
    </w:p>
    <w:p w14:paraId="0653D9E9" w14:textId="77777777" w:rsidR="00420269" w:rsidRPr="00420269" w:rsidRDefault="00420269" w:rsidP="006011EB">
      <w:pPr>
        <w:numPr>
          <w:ilvl w:val="1"/>
          <w:numId w:val="26"/>
        </w:numPr>
        <w:pBdr>
          <w:top w:val="nil"/>
          <w:left w:val="nil"/>
          <w:bottom w:val="nil"/>
          <w:right w:val="nil"/>
          <w:between w:val="nil"/>
        </w:pBdr>
        <w:tabs>
          <w:tab w:val="left" w:pos="0"/>
        </w:tabs>
        <w:suppressAutoHyphens w:val="0"/>
        <w:ind w:left="0" w:right="-2" w:firstLine="709"/>
        <w:jc w:val="both"/>
        <w:rPr>
          <w:color w:val="000000"/>
        </w:rPr>
      </w:pPr>
      <w:r w:rsidRPr="00420269">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14:paraId="59DB61BC" w14:textId="77777777" w:rsidR="00420269" w:rsidRPr="00420269" w:rsidRDefault="00420269" w:rsidP="006011EB">
      <w:pPr>
        <w:numPr>
          <w:ilvl w:val="1"/>
          <w:numId w:val="26"/>
        </w:numPr>
        <w:pBdr>
          <w:top w:val="nil"/>
          <w:left w:val="nil"/>
          <w:bottom w:val="nil"/>
          <w:right w:val="nil"/>
          <w:between w:val="nil"/>
        </w:pBdr>
        <w:tabs>
          <w:tab w:val="left" w:pos="0"/>
        </w:tabs>
        <w:suppressAutoHyphens w:val="0"/>
        <w:ind w:left="0" w:right="-2" w:firstLine="709"/>
        <w:jc w:val="both"/>
        <w:rPr>
          <w:color w:val="000000"/>
        </w:rPr>
      </w:pPr>
      <w:r w:rsidRPr="00420269">
        <w:rPr>
          <w:color w:val="000000"/>
        </w:rPr>
        <w:t>Работы включают в себя:</w:t>
      </w:r>
    </w:p>
    <w:p w14:paraId="50415BF0"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1.2.1. Подачу-уборку с места передачи вагонов до места проведения работ по разделке;</w:t>
      </w:r>
    </w:p>
    <w:p w14:paraId="7670DC94" w14:textId="77777777" w:rsidR="00420269" w:rsidRPr="00420269" w:rsidRDefault="00420269" w:rsidP="00420269">
      <w:pPr>
        <w:widowControl w:val="0"/>
        <w:pBdr>
          <w:top w:val="nil"/>
          <w:left w:val="nil"/>
          <w:bottom w:val="nil"/>
          <w:right w:val="nil"/>
          <w:between w:val="nil"/>
        </w:pBdr>
        <w:tabs>
          <w:tab w:val="left" w:pos="-6804"/>
        </w:tabs>
        <w:jc w:val="both"/>
        <w:rPr>
          <w:color w:val="000000"/>
        </w:rPr>
      </w:pPr>
      <w:r w:rsidRPr="00420269">
        <w:rPr>
          <w:color w:val="000000"/>
        </w:rPr>
        <w:tab/>
        <w:t>1.2.2. Взвешивание вагона;</w:t>
      </w:r>
    </w:p>
    <w:p w14:paraId="62CB0429"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1.2.3. Разборку вагона и демонтаж съемного оборудования;</w:t>
      </w:r>
    </w:p>
    <w:p w14:paraId="216B9667"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 xml:space="preserve">1.2.4. Укрупненную разделку рамы вагонов; </w:t>
      </w:r>
    </w:p>
    <w:p w14:paraId="3775AA69"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1.2.5. Окончательную (</w:t>
      </w:r>
      <w:proofErr w:type="spellStart"/>
      <w:r w:rsidRPr="00420269">
        <w:rPr>
          <w:color w:val="000000"/>
        </w:rPr>
        <w:t>подетальную</w:t>
      </w:r>
      <w:proofErr w:type="spellEnd"/>
      <w:r w:rsidRPr="00420269">
        <w:rPr>
          <w:color w:val="000000"/>
        </w:rPr>
        <w:t>) разделку элементов рамы на части по категориям лома;</w:t>
      </w:r>
    </w:p>
    <w:p w14:paraId="38175271"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 xml:space="preserve">1.2.6. Сортировку </w:t>
      </w:r>
      <w:proofErr w:type="gramStart"/>
      <w:r w:rsidRPr="00420269">
        <w:rPr>
          <w:color w:val="000000"/>
        </w:rPr>
        <w:t>деталей  и</w:t>
      </w:r>
      <w:proofErr w:type="gramEnd"/>
      <w:r w:rsidRPr="00420269">
        <w:rPr>
          <w:color w:val="000000"/>
        </w:rPr>
        <w:t xml:space="preserve"> лома черных металлов, образовавшихся в результате разборки вагонов, по видам и категориям лома;</w:t>
      </w:r>
    </w:p>
    <w:p w14:paraId="71C279C9"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1.2.7. Взвешивание деталей и лома черных металлов по категориям, по требованию Заказчика;</w:t>
      </w:r>
    </w:p>
    <w:p w14:paraId="4CC711D3"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 xml:space="preserve">1.2.8. Хранение </w:t>
      </w:r>
      <w:proofErr w:type="gramStart"/>
      <w:r w:rsidRPr="00420269">
        <w:rPr>
          <w:color w:val="000000"/>
        </w:rPr>
        <w:t>и  складирование</w:t>
      </w:r>
      <w:proofErr w:type="gramEnd"/>
      <w:r w:rsidRPr="00420269">
        <w:rPr>
          <w:color w:val="000000"/>
        </w:rPr>
        <w:t xml:space="preserve"> деталей и лома черных металлов, образовавшихся в процессе демонтажа, разборки и разделки вагона, до момента их передачи Заказчику;</w:t>
      </w:r>
    </w:p>
    <w:p w14:paraId="0C03A499"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1.2.9. Осуществление погрузочно-разгрузочных работ;</w:t>
      </w:r>
    </w:p>
    <w:p w14:paraId="02CE2600"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14:paraId="39948C1E"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12D024A2"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1.2.12. Утилизацию неметаллических отходов, образованных в процессе разделки;</w:t>
      </w:r>
    </w:p>
    <w:p w14:paraId="561A1B24" w14:textId="77777777" w:rsidR="00420269" w:rsidRPr="00420269" w:rsidRDefault="00420269" w:rsidP="00420269">
      <w:pPr>
        <w:widowControl w:val="0"/>
        <w:pBdr>
          <w:top w:val="nil"/>
          <w:left w:val="nil"/>
          <w:bottom w:val="nil"/>
          <w:right w:val="nil"/>
          <w:between w:val="nil"/>
        </w:pBdr>
        <w:tabs>
          <w:tab w:val="left" w:pos="-6804"/>
        </w:tabs>
        <w:ind w:firstLine="709"/>
        <w:jc w:val="both"/>
        <w:rPr>
          <w:color w:val="000000"/>
        </w:rPr>
      </w:pPr>
      <w:r w:rsidRPr="00420269">
        <w:rPr>
          <w:color w:val="000000"/>
        </w:rPr>
        <w:t>1.2.13. Организацию отгрузки лома черных металлов и/или деталей по заявке Заказчика;</w:t>
      </w:r>
    </w:p>
    <w:p w14:paraId="42900813" w14:textId="77777777" w:rsidR="00420269" w:rsidRPr="00420269" w:rsidRDefault="00420269" w:rsidP="00420269">
      <w:pPr>
        <w:pBdr>
          <w:top w:val="nil"/>
          <w:left w:val="nil"/>
          <w:bottom w:val="nil"/>
          <w:right w:val="nil"/>
          <w:between w:val="nil"/>
        </w:pBdr>
        <w:tabs>
          <w:tab w:val="left" w:pos="-6804"/>
        </w:tabs>
        <w:ind w:firstLine="709"/>
        <w:jc w:val="both"/>
        <w:rPr>
          <w:color w:val="000000"/>
        </w:rPr>
      </w:pPr>
      <w:r w:rsidRPr="00420269">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sidRPr="00420269">
        <w:rPr>
          <w:color w:val="000000"/>
        </w:rPr>
        <w:lastRenderedPageBreak/>
        <w:t>расположенного в пределах железной дороги сети ОАО «РЖД», на которой находятся пути места выполнения Работ.</w:t>
      </w:r>
    </w:p>
    <w:p w14:paraId="2A928C22" w14:textId="77777777" w:rsidR="00420269" w:rsidRPr="00420269" w:rsidRDefault="00420269" w:rsidP="00420269">
      <w:pPr>
        <w:pBdr>
          <w:top w:val="nil"/>
          <w:left w:val="nil"/>
          <w:bottom w:val="nil"/>
          <w:right w:val="nil"/>
          <w:between w:val="nil"/>
        </w:pBdr>
        <w:tabs>
          <w:tab w:val="left" w:pos="-6804"/>
        </w:tabs>
        <w:ind w:firstLine="709"/>
        <w:jc w:val="both"/>
        <w:rPr>
          <w:color w:val="000000"/>
        </w:rPr>
      </w:pPr>
      <w:r w:rsidRPr="00420269">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14:paraId="5316B5EA" w14:textId="77777777" w:rsidR="00420269" w:rsidRPr="00420269" w:rsidRDefault="00420269" w:rsidP="00420269">
      <w:pPr>
        <w:pBdr>
          <w:top w:val="nil"/>
          <w:left w:val="nil"/>
          <w:bottom w:val="nil"/>
          <w:right w:val="nil"/>
          <w:between w:val="nil"/>
        </w:pBdr>
        <w:tabs>
          <w:tab w:val="left" w:pos="-6804"/>
        </w:tabs>
        <w:ind w:firstLine="709"/>
        <w:jc w:val="both"/>
        <w:rPr>
          <w:color w:val="000000"/>
        </w:rPr>
      </w:pPr>
      <w:r w:rsidRPr="00420269">
        <w:rPr>
          <w:color w:val="000000"/>
        </w:rPr>
        <w:t>1.3. Исполнитель производит Работы в соответствии с:</w:t>
      </w:r>
    </w:p>
    <w:p w14:paraId="294DA960" w14:textId="77777777" w:rsidR="00420269" w:rsidRPr="00420269" w:rsidRDefault="00420269" w:rsidP="00420269">
      <w:pPr>
        <w:widowControl w:val="0"/>
        <w:pBdr>
          <w:top w:val="nil"/>
          <w:left w:val="nil"/>
          <w:bottom w:val="nil"/>
          <w:right w:val="nil"/>
          <w:between w:val="nil"/>
        </w:pBdr>
        <w:tabs>
          <w:tab w:val="left" w:pos="0"/>
        </w:tabs>
        <w:ind w:right="-2" w:firstLine="709"/>
        <w:jc w:val="both"/>
        <w:rPr>
          <w:color w:val="000000"/>
        </w:rPr>
      </w:pPr>
      <w:r w:rsidRPr="00420269">
        <w:rPr>
          <w:color w:val="000000"/>
        </w:rPr>
        <w:t xml:space="preserve">1.3.1. Регламентом исключения, демонтажа, разборки и разделки грузовых вагонов парка ОАО «РЖД» </w:t>
      </w:r>
      <w:proofErr w:type="gramStart"/>
      <w:r w:rsidRPr="00420269">
        <w:rPr>
          <w:color w:val="000000"/>
        </w:rPr>
        <w:t>№ 733-2015</w:t>
      </w:r>
      <w:proofErr w:type="gramEnd"/>
      <w:r w:rsidRPr="00420269">
        <w:rPr>
          <w:color w:val="000000"/>
        </w:rPr>
        <w:t xml:space="preserve"> ПКБ ЦВ утвержденного распоряжением ОАО «РЖД» от 02.11.2015 № 2601р;</w:t>
      </w:r>
    </w:p>
    <w:p w14:paraId="236799C6" w14:textId="77777777" w:rsidR="00420269" w:rsidRPr="00420269" w:rsidRDefault="00420269" w:rsidP="00420269">
      <w:pPr>
        <w:widowControl w:val="0"/>
        <w:pBdr>
          <w:top w:val="nil"/>
          <w:left w:val="nil"/>
          <w:bottom w:val="nil"/>
          <w:right w:val="nil"/>
          <w:between w:val="nil"/>
        </w:pBdr>
        <w:tabs>
          <w:tab w:val="left" w:pos="0"/>
        </w:tabs>
        <w:ind w:right="-2" w:firstLine="709"/>
        <w:jc w:val="both"/>
        <w:rPr>
          <w:color w:val="000000"/>
        </w:rPr>
      </w:pPr>
      <w:r w:rsidRPr="00420269">
        <w:rPr>
          <w:color w:val="000000"/>
        </w:rPr>
        <w:t xml:space="preserve">1.3.2. Межгосударственным стандартом </w:t>
      </w:r>
      <w:proofErr w:type="gramStart"/>
      <w:r w:rsidRPr="00420269">
        <w:rPr>
          <w:color w:val="000000"/>
        </w:rPr>
        <w:t>№ 2787-75</w:t>
      </w:r>
      <w:proofErr w:type="gramEnd"/>
      <w:r w:rsidRPr="00420269">
        <w:rPr>
          <w:color w:val="000000"/>
        </w:rPr>
        <w:t xml:space="preserve">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420269">
        <w:t>от 09.04.2018 № 704/р</w:t>
      </w:r>
      <w:r w:rsidRPr="00420269">
        <w:rPr>
          <w:color w:val="000000"/>
        </w:rPr>
        <w:t xml:space="preserve"> </w:t>
      </w:r>
      <w:r w:rsidRPr="00420269">
        <w:t>«О классификации лома и отходов черных и цветных металлов в ОАО «РЖД»</w:t>
      </w:r>
      <w:r w:rsidRPr="00420269">
        <w:rPr>
          <w:color w:val="000000"/>
        </w:rPr>
        <w:t>;</w:t>
      </w:r>
    </w:p>
    <w:p w14:paraId="588308DC" w14:textId="77777777" w:rsidR="00420269" w:rsidRPr="00420269" w:rsidRDefault="00420269" w:rsidP="00420269">
      <w:pPr>
        <w:widowControl w:val="0"/>
        <w:pBdr>
          <w:top w:val="nil"/>
          <w:left w:val="nil"/>
          <w:bottom w:val="nil"/>
          <w:right w:val="nil"/>
          <w:between w:val="nil"/>
        </w:pBdr>
        <w:tabs>
          <w:tab w:val="left" w:pos="0"/>
        </w:tabs>
        <w:ind w:right="-2" w:firstLine="709"/>
        <w:jc w:val="both"/>
        <w:rPr>
          <w:color w:val="000000"/>
        </w:rPr>
      </w:pPr>
      <w:r w:rsidRPr="00420269">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14:paraId="35F7C826" w14:textId="77777777" w:rsidR="00420269" w:rsidRPr="00420269" w:rsidRDefault="00420269" w:rsidP="00420269">
      <w:pPr>
        <w:pBdr>
          <w:top w:val="nil"/>
          <w:left w:val="nil"/>
          <w:bottom w:val="nil"/>
          <w:right w:val="nil"/>
          <w:between w:val="nil"/>
        </w:pBdr>
        <w:tabs>
          <w:tab w:val="left" w:pos="0"/>
        </w:tabs>
        <w:ind w:right="-2" w:firstLine="709"/>
        <w:jc w:val="both"/>
        <w:rPr>
          <w:color w:val="000000"/>
        </w:rPr>
      </w:pPr>
      <w:r w:rsidRPr="00420269">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14:paraId="7DC626AD" w14:textId="77777777" w:rsidR="00420269" w:rsidRPr="00420269" w:rsidRDefault="00420269" w:rsidP="00420269">
      <w:pPr>
        <w:pBdr>
          <w:top w:val="nil"/>
          <w:left w:val="nil"/>
          <w:bottom w:val="nil"/>
          <w:right w:val="nil"/>
          <w:between w:val="nil"/>
        </w:pBdr>
        <w:tabs>
          <w:tab w:val="left" w:pos="0"/>
        </w:tabs>
        <w:ind w:right="-2" w:firstLine="709"/>
        <w:jc w:val="both"/>
        <w:rPr>
          <w:color w:val="000000"/>
        </w:rPr>
      </w:pPr>
      <w:r w:rsidRPr="00420269">
        <w:rPr>
          <w:color w:val="000000"/>
        </w:rPr>
        <w:t xml:space="preserve">1.4. Местом выполнения Работ </w:t>
      </w:r>
      <w:proofErr w:type="gramStart"/>
      <w:r w:rsidRPr="00420269">
        <w:rPr>
          <w:color w:val="000000"/>
        </w:rPr>
        <w:t>являются  специализированные</w:t>
      </w:r>
      <w:proofErr w:type="gramEnd"/>
      <w:r w:rsidRPr="00420269">
        <w:rPr>
          <w:color w:val="000000"/>
        </w:rPr>
        <w:t xml:space="preserve"> пункты разделки вагонов Исполнителя (далее – место разделки). Адреса специализированных </w:t>
      </w:r>
      <w:proofErr w:type="gramStart"/>
      <w:r w:rsidRPr="00420269">
        <w:rPr>
          <w:color w:val="000000"/>
        </w:rPr>
        <w:t>пунктов  разделки</w:t>
      </w:r>
      <w:proofErr w:type="gramEnd"/>
      <w:r w:rsidRPr="00420269">
        <w:rPr>
          <w:color w:val="000000"/>
        </w:rPr>
        <w:t xml:space="preserve"> Исполнителя указаны в Приложении № 1 к настоящему Договору.  </w:t>
      </w:r>
    </w:p>
    <w:p w14:paraId="35C6C8FD" w14:textId="77777777" w:rsidR="00420269" w:rsidRPr="00420269" w:rsidRDefault="00420269" w:rsidP="00420269">
      <w:pPr>
        <w:pBdr>
          <w:top w:val="nil"/>
          <w:left w:val="nil"/>
          <w:bottom w:val="nil"/>
          <w:right w:val="nil"/>
          <w:between w:val="nil"/>
        </w:pBdr>
        <w:ind w:right="-2"/>
        <w:rPr>
          <w:b/>
          <w:color w:val="000000"/>
        </w:rPr>
      </w:pPr>
    </w:p>
    <w:p w14:paraId="26195B6B" w14:textId="77777777" w:rsidR="00420269" w:rsidRPr="00420269" w:rsidRDefault="00420269" w:rsidP="00420269">
      <w:pPr>
        <w:numPr>
          <w:ilvl w:val="0"/>
          <w:numId w:val="26"/>
        </w:numPr>
        <w:pBdr>
          <w:top w:val="nil"/>
          <w:left w:val="nil"/>
          <w:bottom w:val="nil"/>
          <w:right w:val="nil"/>
          <w:between w:val="nil"/>
        </w:pBdr>
        <w:suppressAutoHyphens w:val="0"/>
        <w:ind w:right="-2" w:hanging="50"/>
        <w:jc w:val="center"/>
        <w:rPr>
          <w:b/>
          <w:color w:val="000000"/>
        </w:rPr>
      </w:pPr>
      <w:r w:rsidRPr="00420269">
        <w:rPr>
          <w:b/>
          <w:color w:val="000000"/>
        </w:rPr>
        <w:t>ПОРЯДОК ВЫПОЛНЕНИЯ, СДАЧИ И ПРИЕМКИ РАБОТ</w:t>
      </w:r>
    </w:p>
    <w:p w14:paraId="35D4D29E" w14:textId="77777777" w:rsidR="00420269" w:rsidRPr="00420269" w:rsidRDefault="00420269" w:rsidP="00420269">
      <w:pPr>
        <w:pBdr>
          <w:top w:val="nil"/>
          <w:left w:val="nil"/>
          <w:bottom w:val="nil"/>
          <w:right w:val="nil"/>
          <w:between w:val="nil"/>
        </w:pBdr>
        <w:ind w:left="1185" w:right="-2"/>
        <w:jc w:val="both"/>
        <w:rPr>
          <w:b/>
          <w:color w:val="000000"/>
        </w:rPr>
      </w:pPr>
    </w:p>
    <w:p w14:paraId="40A0BA76" w14:textId="77777777" w:rsidR="00420269" w:rsidRPr="00420269" w:rsidRDefault="00420269" w:rsidP="00420269">
      <w:pPr>
        <w:pBdr>
          <w:top w:val="nil"/>
          <w:left w:val="nil"/>
          <w:bottom w:val="nil"/>
          <w:right w:val="nil"/>
          <w:between w:val="nil"/>
        </w:pBdr>
        <w:ind w:right="-2" w:firstLine="627"/>
        <w:jc w:val="both"/>
        <w:rPr>
          <w:color w:val="000000"/>
        </w:rPr>
      </w:pPr>
      <w:r w:rsidRPr="00420269">
        <w:rPr>
          <w:color w:val="000000"/>
        </w:rPr>
        <w:t>2.1.</w:t>
      </w:r>
      <w:r w:rsidRPr="00420269">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w:t>
      </w:r>
      <w:proofErr w:type="gramStart"/>
      <w:r w:rsidRPr="00420269">
        <w:rPr>
          <w:color w:val="000000"/>
        </w:rPr>
        <w:t>Договору)  с</w:t>
      </w:r>
      <w:proofErr w:type="gramEnd"/>
      <w:r w:rsidRPr="00420269">
        <w:rPr>
          <w:color w:val="000000"/>
        </w:rPr>
        <w:t xml:space="preserve">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14:paraId="711E0A25"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2.2.</w:t>
      </w:r>
      <w:r w:rsidRPr="00420269">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14:paraId="28782002"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 xml:space="preserve">2.3.  Стороны осуществляют осмотр вагонов. После проведенного осмотра Исполнитель в присутствии представителя Заказчика </w:t>
      </w:r>
      <w:proofErr w:type="gramStart"/>
      <w:r w:rsidRPr="00420269">
        <w:rPr>
          <w:color w:val="000000"/>
        </w:rPr>
        <w:t>производит  взвешивание</w:t>
      </w:r>
      <w:proofErr w:type="gramEnd"/>
      <w:r w:rsidRPr="00420269">
        <w:rPr>
          <w:color w:val="000000"/>
        </w:rPr>
        <w:t xml:space="preserve"> вагона с оформлением следующих документов:</w:t>
      </w:r>
    </w:p>
    <w:p w14:paraId="2370BC3A"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 xml:space="preserve">- Акт приёма-передачи вагонов (форма установлена Приложением № 3 к Договору) – оригинал, 2 экземпляра; </w:t>
      </w:r>
    </w:p>
    <w:p w14:paraId="36F1CC32"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 Опись узлов и деталей, находящихся на грузовом вагоне (форма установлена Приложением № 4 к Договору) – оригинал, 2 экземпляра;</w:t>
      </w:r>
    </w:p>
    <w:p w14:paraId="75336CCF"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 Акт взвешивания по форме ГУ-23, копия технического паспорта весов с отметкой о поверке.</w:t>
      </w:r>
    </w:p>
    <w:p w14:paraId="50E22873"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 xml:space="preserve">2.4. Срок выполнения работ по разделке составляет </w:t>
      </w:r>
      <w:proofErr w:type="gramStart"/>
      <w:r w:rsidRPr="00420269">
        <w:rPr>
          <w:color w:val="000000"/>
        </w:rPr>
        <w:t>5  (</w:t>
      </w:r>
      <w:proofErr w:type="gramEnd"/>
      <w:r w:rsidRPr="00420269">
        <w:rPr>
          <w:color w:val="000000"/>
        </w:rPr>
        <w:t xml:space="preserve">пять) календарных дней с  даты подписания Исполнителем акта приёма-передачи вагонов. </w:t>
      </w:r>
    </w:p>
    <w:p w14:paraId="0F36A94F"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 xml:space="preserve">Датой выполнения работ по разделке является </w:t>
      </w:r>
      <w:proofErr w:type="gramStart"/>
      <w:r w:rsidRPr="00420269">
        <w:rPr>
          <w:color w:val="000000"/>
        </w:rPr>
        <w:t>дата  подписания</w:t>
      </w:r>
      <w:proofErr w:type="gramEnd"/>
      <w:r w:rsidRPr="00420269">
        <w:rPr>
          <w:color w:val="000000"/>
        </w:rPr>
        <w:t xml:space="preserve"> акта выполненных работ по</w:t>
      </w:r>
      <w:r w:rsidRPr="00420269">
        <w:t xml:space="preserve"> разделке грузовых вагонов </w:t>
      </w:r>
      <w:r w:rsidRPr="00420269">
        <w:rPr>
          <w:color w:val="000000"/>
        </w:rPr>
        <w:t>(форма установлена  Приложением № 5 к Договору).</w:t>
      </w:r>
    </w:p>
    <w:p w14:paraId="3F09F3E5" w14:textId="77777777" w:rsidR="00420269" w:rsidRPr="00420269" w:rsidRDefault="00420269" w:rsidP="00420269">
      <w:pPr>
        <w:ind w:firstLine="567"/>
        <w:jc w:val="both"/>
      </w:pPr>
      <w:r w:rsidRPr="00420269">
        <w:t xml:space="preserve">2.5. </w:t>
      </w:r>
      <w:proofErr w:type="gramStart"/>
      <w:r w:rsidRPr="00420269">
        <w:t>В  течение</w:t>
      </w:r>
      <w:proofErr w:type="gramEnd"/>
      <w:r w:rsidRPr="00420269">
        <w:t xml:space="preserve">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14:paraId="7BDE7ADE" w14:textId="77777777" w:rsidR="00420269" w:rsidRPr="00420269" w:rsidRDefault="00420269" w:rsidP="00420269">
      <w:pPr>
        <w:ind w:firstLine="709"/>
        <w:jc w:val="both"/>
      </w:pPr>
      <w:r w:rsidRPr="00420269">
        <w:t xml:space="preserve">- акт выполненных работ по разделке грузовых вагонов – оригинал, 2 экземпляра; </w:t>
      </w:r>
    </w:p>
    <w:p w14:paraId="211C9F52" w14:textId="77777777" w:rsidR="00420269" w:rsidRPr="00420269" w:rsidRDefault="00420269" w:rsidP="00420269">
      <w:pPr>
        <w:ind w:firstLine="709"/>
        <w:jc w:val="both"/>
      </w:pPr>
      <w:r w:rsidRPr="00420269">
        <w:t xml:space="preserve">- счет – оригинал, 1 экземпляр; </w:t>
      </w:r>
    </w:p>
    <w:p w14:paraId="6218CC40" w14:textId="77777777" w:rsidR="00420269" w:rsidRPr="00420269" w:rsidRDefault="00420269" w:rsidP="00420269">
      <w:pPr>
        <w:ind w:firstLine="709"/>
        <w:jc w:val="both"/>
      </w:pPr>
      <w:r w:rsidRPr="00420269">
        <w:t>- счет-фактуру – оригинал, 1 экземпляр;</w:t>
      </w:r>
    </w:p>
    <w:p w14:paraId="6C60ADAE" w14:textId="77777777" w:rsidR="00420269" w:rsidRPr="00420269" w:rsidRDefault="00420269" w:rsidP="00420269">
      <w:pPr>
        <w:ind w:firstLine="709"/>
        <w:jc w:val="both"/>
      </w:pPr>
      <w:r w:rsidRPr="00420269">
        <w:lastRenderedPageBreak/>
        <w:t xml:space="preserve">- акт приема-передачи деталей - оригинал, 2 экземпляра (в случае фактического возврата Заказчику) (форма </w:t>
      </w:r>
      <w:proofErr w:type="gramStart"/>
      <w:r w:rsidRPr="00420269">
        <w:t>установлена  Приложением</w:t>
      </w:r>
      <w:proofErr w:type="gramEnd"/>
      <w:r w:rsidRPr="00420269">
        <w:t xml:space="preserve"> № 6 к Договору);</w:t>
      </w:r>
    </w:p>
    <w:p w14:paraId="53F3E4C5" w14:textId="77777777" w:rsidR="00420269" w:rsidRPr="00420269" w:rsidRDefault="00420269" w:rsidP="00420269">
      <w:pPr>
        <w:ind w:firstLine="709"/>
        <w:jc w:val="both"/>
      </w:pPr>
      <w:r w:rsidRPr="00420269">
        <w:t xml:space="preserve">- акт приема-передачи лома черных </w:t>
      </w:r>
      <w:proofErr w:type="gramStart"/>
      <w:r w:rsidRPr="00420269">
        <w:t>металлов  -</w:t>
      </w:r>
      <w:proofErr w:type="gramEnd"/>
      <w:r w:rsidRPr="00420269">
        <w:t xml:space="preserve"> оригинал, 2 экземпляра (в случае фактического возврата Заказчику) (форма установлена  Приложением № 7 к Договору)</w:t>
      </w:r>
    </w:p>
    <w:p w14:paraId="4E9C3D72" w14:textId="77777777" w:rsidR="00420269" w:rsidRPr="00420269" w:rsidRDefault="00420269" w:rsidP="00420269">
      <w:pPr>
        <w:ind w:firstLine="567"/>
        <w:jc w:val="both"/>
        <w:rPr>
          <w:b/>
        </w:rPr>
      </w:pPr>
      <w:r w:rsidRPr="00420269">
        <w:t>2.6. В течение 2 (</w:t>
      </w:r>
      <w:proofErr w:type="gramStart"/>
      <w:r w:rsidRPr="00420269">
        <w:t>двух)  рабочих</w:t>
      </w:r>
      <w:proofErr w:type="gramEnd"/>
      <w:r w:rsidRPr="00420269">
        <w:t xml:space="preserve"> дней с даты получения деталей и лома черных металлов, а также полного пакета документов указанного в </w:t>
      </w:r>
      <w:proofErr w:type="spellStart"/>
      <w:r w:rsidRPr="00420269">
        <w:t>пп</w:t>
      </w:r>
      <w:proofErr w:type="spellEnd"/>
      <w:r w:rsidRPr="00420269">
        <w:t xml:space="preserve">.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w:t>
      </w:r>
      <w:proofErr w:type="gramStart"/>
      <w:r w:rsidRPr="00420269">
        <w:t>составляется  протокол</w:t>
      </w:r>
      <w:proofErr w:type="gramEnd"/>
      <w:r w:rsidRPr="00420269">
        <w:t xml:space="preserve"> с указанием отмеченных недостатков, и порядка их устранения.</w:t>
      </w:r>
    </w:p>
    <w:p w14:paraId="5AEE1D1F"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2.7.</w:t>
      </w:r>
      <w:r w:rsidRPr="00420269">
        <w:rPr>
          <w:color w:val="000000"/>
        </w:rPr>
        <w:tab/>
        <w:t xml:space="preserve"> Заказчик </w:t>
      </w:r>
      <w:proofErr w:type="gramStart"/>
      <w:r w:rsidRPr="00420269">
        <w:rPr>
          <w:color w:val="000000"/>
        </w:rPr>
        <w:t>вправе  передать</w:t>
      </w:r>
      <w:proofErr w:type="gramEnd"/>
      <w:r w:rsidRPr="00420269">
        <w:rPr>
          <w:color w:val="000000"/>
        </w:rPr>
        <w:t xml:space="preserve">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w:t>
      </w:r>
      <w:proofErr w:type="gramStart"/>
      <w:r w:rsidRPr="00420269">
        <w:rPr>
          <w:color w:val="000000"/>
        </w:rPr>
        <w:t xml:space="preserve">передачи  </w:t>
      </w:r>
      <w:proofErr w:type="spellStart"/>
      <w:r w:rsidRPr="00420269">
        <w:rPr>
          <w:color w:val="000000"/>
        </w:rPr>
        <w:t>ремонтопригодных</w:t>
      </w:r>
      <w:proofErr w:type="spellEnd"/>
      <w:proofErr w:type="gramEnd"/>
      <w:r w:rsidRPr="00420269">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14:paraId="7BE01EE0"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2.8.</w:t>
      </w:r>
      <w:r w:rsidRPr="00420269">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14:paraId="600D77CD"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 xml:space="preserve">В случае обнаружения недостачи и/или </w:t>
      </w:r>
      <w:proofErr w:type="gramStart"/>
      <w:r w:rsidRPr="00420269">
        <w:rPr>
          <w:color w:val="000000"/>
        </w:rPr>
        <w:t>повреждения  деталей</w:t>
      </w:r>
      <w:proofErr w:type="gramEnd"/>
      <w:r w:rsidRPr="00420269">
        <w:rPr>
          <w:color w:val="000000"/>
        </w:rPr>
        <w:t xml:space="preserve">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14:paraId="7FB9DA32" w14:textId="77777777" w:rsidR="00420269" w:rsidRPr="00420269" w:rsidRDefault="00420269" w:rsidP="00420269">
      <w:pPr>
        <w:pBdr>
          <w:top w:val="nil"/>
          <w:left w:val="nil"/>
          <w:bottom w:val="nil"/>
          <w:right w:val="nil"/>
          <w:between w:val="nil"/>
        </w:pBdr>
        <w:ind w:right="-2" w:firstLine="567"/>
        <w:jc w:val="both"/>
        <w:rPr>
          <w:color w:val="000000"/>
        </w:rPr>
      </w:pPr>
      <w:r w:rsidRPr="00420269">
        <w:rPr>
          <w:color w:val="000000"/>
        </w:rPr>
        <w:t>2.9.</w:t>
      </w:r>
      <w:r w:rsidRPr="00420269">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rsidRPr="00420269">
        <w:t>1</w:t>
      </w:r>
      <w:r w:rsidRPr="00420269">
        <w:rPr>
          <w:color w:val="000000"/>
        </w:rPr>
        <w:t xml:space="preserve"> к Договору). </w:t>
      </w:r>
    </w:p>
    <w:p w14:paraId="17F4B17E"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2.10.</w:t>
      </w:r>
      <w:r w:rsidRPr="00420269">
        <w:rPr>
          <w:color w:val="000000"/>
        </w:rPr>
        <w:tab/>
        <w:t>Заявка на отгрузку направляется Исполнителю не позднее 1 (одних) суток до даты отгрузки деталей и/или лома черных металлов.</w:t>
      </w:r>
    </w:p>
    <w:p w14:paraId="2149F608"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2.11.</w:t>
      </w:r>
      <w:r w:rsidRPr="00420269">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14:paraId="2D7060C8"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14:paraId="4B3DA442" w14:textId="77777777" w:rsidR="00420269" w:rsidRPr="00420269" w:rsidRDefault="00420269" w:rsidP="00420269">
      <w:pPr>
        <w:ind w:firstLine="720"/>
        <w:contextualSpacing/>
        <w:jc w:val="both"/>
        <w:rPr>
          <w:color w:val="000000"/>
        </w:rPr>
      </w:pPr>
      <w:r w:rsidRPr="00420269">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14:paraId="16D35C62" w14:textId="77777777" w:rsidR="00420269" w:rsidRPr="00420269" w:rsidRDefault="00420269" w:rsidP="00420269">
      <w:pPr>
        <w:pBdr>
          <w:top w:val="nil"/>
          <w:left w:val="nil"/>
          <w:bottom w:val="nil"/>
          <w:right w:val="nil"/>
          <w:between w:val="nil"/>
        </w:pBdr>
        <w:ind w:right="-2" w:firstLine="513"/>
        <w:jc w:val="both"/>
        <w:rPr>
          <w:color w:val="000000"/>
        </w:rPr>
      </w:pPr>
      <w:r w:rsidRPr="00420269">
        <w:rPr>
          <w:color w:val="000000"/>
        </w:rPr>
        <w:tab/>
        <w:t>2.13.</w:t>
      </w:r>
      <w:r w:rsidRPr="00420269">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420269">
        <w:t xml:space="preserve">задание </w:t>
      </w:r>
      <w:r w:rsidRPr="00420269">
        <w:rPr>
          <w:color w:val="000000"/>
        </w:rPr>
        <w:t>на выполнение указанных работ с указанием перечня деталей и срока выполнения работ (форма установлена Приложением № 8 к Договору).</w:t>
      </w:r>
    </w:p>
    <w:p w14:paraId="458BDE5D" w14:textId="77777777" w:rsidR="00420269" w:rsidRPr="00420269" w:rsidRDefault="00420269" w:rsidP="00420269">
      <w:pPr>
        <w:pBdr>
          <w:top w:val="nil"/>
          <w:left w:val="nil"/>
          <w:bottom w:val="nil"/>
          <w:right w:val="nil"/>
          <w:between w:val="nil"/>
        </w:pBdr>
        <w:ind w:right="-2" w:firstLine="567"/>
        <w:jc w:val="both"/>
        <w:rPr>
          <w:b/>
          <w:color w:val="000000"/>
        </w:rPr>
      </w:pPr>
      <w:r w:rsidRPr="00420269">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14:paraId="21DE698F" w14:textId="77777777" w:rsidR="00420269" w:rsidRPr="00420269" w:rsidRDefault="00420269" w:rsidP="00420269">
      <w:pPr>
        <w:pBdr>
          <w:top w:val="nil"/>
          <w:left w:val="nil"/>
          <w:bottom w:val="nil"/>
          <w:right w:val="nil"/>
          <w:between w:val="nil"/>
        </w:pBdr>
        <w:ind w:right="-2" w:firstLine="720"/>
        <w:jc w:val="center"/>
        <w:rPr>
          <w:b/>
          <w:color w:val="000000"/>
        </w:rPr>
      </w:pPr>
    </w:p>
    <w:p w14:paraId="6C844945" w14:textId="77777777" w:rsidR="00420269" w:rsidRPr="00420269" w:rsidRDefault="00420269" w:rsidP="00420269">
      <w:pPr>
        <w:pBdr>
          <w:top w:val="nil"/>
          <w:left w:val="nil"/>
          <w:bottom w:val="nil"/>
          <w:right w:val="nil"/>
          <w:between w:val="nil"/>
        </w:pBdr>
        <w:ind w:right="-2" w:firstLine="720"/>
        <w:jc w:val="center"/>
        <w:rPr>
          <w:b/>
          <w:color w:val="000000"/>
        </w:rPr>
      </w:pPr>
      <w:r w:rsidRPr="00420269">
        <w:rPr>
          <w:b/>
          <w:color w:val="000000"/>
        </w:rPr>
        <w:lastRenderedPageBreak/>
        <w:t xml:space="preserve">3. ЦЕНА РАБОТ И ПОРЯДОК РАСЧЕТОВ </w:t>
      </w:r>
    </w:p>
    <w:p w14:paraId="29FBD05B" w14:textId="77777777" w:rsidR="00420269" w:rsidRPr="00420269" w:rsidRDefault="00420269" w:rsidP="00420269">
      <w:pPr>
        <w:pBdr>
          <w:top w:val="nil"/>
          <w:left w:val="nil"/>
          <w:bottom w:val="nil"/>
          <w:right w:val="nil"/>
          <w:between w:val="nil"/>
        </w:pBdr>
        <w:ind w:right="-2" w:firstLine="720"/>
        <w:jc w:val="center"/>
        <w:rPr>
          <w:color w:val="000000"/>
        </w:rPr>
      </w:pPr>
    </w:p>
    <w:p w14:paraId="3C75094D" w14:textId="77777777" w:rsidR="00420269" w:rsidRPr="00420269" w:rsidRDefault="00420269" w:rsidP="00420269">
      <w:pPr>
        <w:pBdr>
          <w:top w:val="nil"/>
          <w:left w:val="nil"/>
          <w:bottom w:val="nil"/>
          <w:right w:val="nil"/>
          <w:between w:val="nil"/>
        </w:pBdr>
        <w:ind w:firstLine="709"/>
        <w:jc w:val="both"/>
        <w:rPr>
          <w:color w:val="000000"/>
        </w:rPr>
      </w:pPr>
      <w:r w:rsidRPr="00420269">
        <w:rPr>
          <w:color w:val="000000"/>
        </w:rPr>
        <w:t xml:space="preserve">3.1.  </w:t>
      </w:r>
      <w:r w:rsidRPr="00420269">
        <w:rPr>
          <w:color w:val="000000"/>
        </w:rPr>
        <w:tab/>
        <w:t>Стоимость разделки одного вагона составляет _______ (</w:t>
      </w:r>
      <w:r w:rsidRPr="00420269">
        <w:rPr>
          <w:i/>
          <w:color w:val="000000"/>
        </w:rPr>
        <w:t>сумма прописью</w:t>
      </w:r>
      <w:r w:rsidRPr="00420269">
        <w:rPr>
          <w:color w:val="000000"/>
        </w:rPr>
        <w:t>) рублей 00 копеек, в том числе НДС __% – ______</w:t>
      </w:r>
      <w:proofErr w:type="gramStart"/>
      <w:r w:rsidRPr="00420269">
        <w:rPr>
          <w:color w:val="000000"/>
        </w:rPr>
        <w:t>_  (</w:t>
      </w:r>
      <w:proofErr w:type="gramEnd"/>
      <w:r w:rsidRPr="00420269">
        <w:rPr>
          <w:i/>
          <w:color w:val="000000"/>
        </w:rPr>
        <w:t>сумма прописью</w:t>
      </w:r>
      <w:r w:rsidRPr="00420269">
        <w:rPr>
          <w:color w:val="000000"/>
        </w:rPr>
        <w:t xml:space="preserve">) рублей __ копеек и включает в себя расходы, связанные с выполнением Работ, том числе Работ указанных в </w:t>
      </w:r>
      <w:proofErr w:type="spellStart"/>
      <w:r w:rsidRPr="00420269">
        <w:rPr>
          <w:color w:val="000000"/>
        </w:rPr>
        <w:t>пп</w:t>
      </w:r>
      <w:proofErr w:type="spellEnd"/>
      <w:r w:rsidRPr="00420269">
        <w:rPr>
          <w:color w:val="000000"/>
        </w:rPr>
        <w:t>. 1.2. Договора.</w:t>
      </w:r>
    </w:p>
    <w:p w14:paraId="70F2AB6E" w14:textId="77777777" w:rsidR="00420269" w:rsidRPr="00420269" w:rsidRDefault="00420269" w:rsidP="00420269">
      <w:pPr>
        <w:pBdr>
          <w:top w:val="nil"/>
          <w:left w:val="nil"/>
          <w:bottom w:val="nil"/>
          <w:right w:val="nil"/>
          <w:between w:val="nil"/>
        </w:pBdr>
        <w:ind w:firstLine="709"/>
        <w:jc w:val="both"/>
        <w:rPr>
          <w:color w:val="000000"/>
        </w:rPr>
      </w:pPr>
      <w:r w:rsidRPr="00420269">
        <w:rPr>
          <w:color w:val="000000"/>
        </w:rPr>
        <w:t>Расходы по транспортировке к месту выполнения Работ от ж/д станции приема-передачи вагонов несет Исполнитель.</w:t>
      </w:r>
    </w:p>
    <w:p w14:paraId="28A7A0B6" w14:textId="77777777" w:rsidR="00420269" w:rsidRPr="00420269" w:rsidRDefault="00420269" w:rsidP="00420269">
      <w:pPr>
        <w:ind w:right="-2" w:firstLine="709"/>
        <w:jc w:val="both"/>
      </w:pPr>
      <w:r w:rsidRPr="00420269">
        <w:t xml:space="preserve">3.2. </w:t>
      </w:r>
      <w:proofErr w:type="gramStart"/>
      <w:r w:rsidRPr="00420269">
        <w:t>Оплата  выполненных</w:t>
      </w:r>
      <w:proofErr w:type="gramEnd"/>
      <w:r w:rsidRPr="00420269">
        <w:t xml:space="preserve">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14:paraId="41CD226F" w14:textId="77777777" w:rsidR="00420269" w:rsidRPr="00420269" w:rsidRDefault="00420269" w:rsidP="00420269">
      <w:pPr>
        <w:ind w:right="-2" w:firstLine="709"/>
        <w:jc w:val="both"/>
      </w:pPr>
      <w:r w:rsidRPr="00420269">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w:t>
      </w:r>
      <w:proofErr w:type="gramStart"/>
      <w:r w:rsidRPr="00420269">
        <w:t>деталей  и</w:t>
      </w:r>
      <w:proofErr w:type="gramEnd"/>
      <w:r w:rsidRPr="00420269">
        <w:t xml:space="preserve"> лома черных металлов, отгруженных в отчетный период. Заказчик подписывает и возвращает Исполнителю по одному экземпляру акта сверки расчетов и акт </w:t>
      </w:r>
      <w:proofErr w:type="gramStart"/>
      <w:r w:rsidRPr="00420269">
        <w:t>сверки  или</w:t>
      </w:r>
      <w:proofErr w:type="gramEnd"/>
      <w:r w:rsidRPr="00420269">
        <w:t xml:space="preserve"> предоставляет мотивированный отказ в течение 3 (трех) рабочих дней с даты его получения. </w:t>
      </w:r>
    </w:p>
    <w:p w14:paraId="75AEDEA1" w14:textId="77777777" w:rsidR="00420269" w:rsidRPr="00420269" w:rsidRDefault="00420269" w:rsidP="00420269">
      <w:pPr>
        <w:ind w:right="-2" w:firstLine="720"/>
        <w:jc w:val="both"/>
      </w:pPr>
      <w:r w:rsidRPr="00420269">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14:paraId="509FAC51" w14:textId="77777777" w:rsidR="00420269" w:rsidRPr="00420269" w:rsidRDefault="00420269" w:rsidP="00420269">
      <w:pPr>
        <w:rPr>
          <w:b/>
        </w:rPr>
      </w:pPr>
    </w:p>
    <w:p w14:paraId="18A27393" w14:textId="77777777" w:rsidR="00420269" w:rsidRPr="00420269" w:rsidRDefault="00420269" w:rsidP="00420269">
      <w:pPr>
        <w:ind w:left="-567" w:firstLine="425"/>
        <w:jc w:val="center"/>
        <w:rPr>
          <w:b/>
        </w:rPr>
      </w:pPr>
      <w:r w:rsidRPr="00420269">
        <w:rPr>
          <w:b/>
        </w:rPr>
        <w:t>4. ГАРАНТИЙНЫЕ ОБЯЗАТЕЛЬСТВА</w:t>
      </w:r>
    </w:p>
    <w:p w14:paraId="2B388135" w14:textId="77777777" w:rsidR="00420269" w:rsidRPr="00420269" w:rsidRDefault="00420269" w:rsidP="00420269">
      <w:pPr>
        <w:ind w:firstLine="709"/>
        <w:jc w:val="both"/>
      </w:pPr>
    </w:p>
    <w:p w14:paraId="31C18793" w14:textId="77777777" w:rsidR="00420269" w:rsidRPr="00420269" w:rsidRDefault="00420269" w:rsidP="00420269">
      <w:pPr>
        <w:ind w:firstLine="709"/>
        <w:jc w:val="both"/>
      </w:pPr>
      <w:r w:rsidRPr="00420269">
        <w:t>4.1. Исполнитель гарантирует, что он</w:t>
      </w:r>
      <w:r w:rsidRPr="00420269">
        <w:rPr>
          <w:i/>
        </w:rPr>
        <w:t>,</w:t>
      </w:r>
      <w:r w:rsidRPr="00420269">
        <w:t xml:space="preserve"> обладает всеми необходимыми в силу законодательства Российской Федерации разрешениями и лицензиями, для </w:t>
      </w:r>
      <w:proofErr w:type="gramStart"/>
      <w:r w:rsidRPr="00420269">
        <w:t>осуществления  видов</w:t>
      </w:r>
      <w:proofErr w:type="gramEnd"/>
      <w:r w:rsidRPr="00420269">
        <w:t xml:space="preserve"> деятельности, связанных с предметом Договора. </w:t>
      </w:r>
    </w:p>
    <w:p w14:paraId="687AEA84" w14:textId="77777777" w:rsidR="00420269" w:rsidRPr="00420269" w:rsidRDefault="00420269" w:rsidP="00420269">
      <w:pPr>
        <w:ind w:right="-2"/>
        <w:jc w:val="center"/>
        <w:rPr>
          <w:b/>
        </w:rPr>
      </w:pPr>
    </w:p>
    <w:p w14:paraId="4E83BB2B" w14:textId="77777777" w:rsidR="00420269" w:rsidRPr="00420269" w:rsidRDefault="00420269" w:rsidP="00420269">
      <w:pPr>
        <w:ind w:right="-2"/>
        <w:jc w:val="center"/>
        <w:rPr>
          <w:b/>
        </w:rPr>
      </w:pPr>
      <w:r w:rsidRPr="00420269">
        <w:rPr>
          <w:b/>
        </w:rPr>
        <w:t>5. ОТВЕТСТВЕННОСТЬ СТОРОН</w:t>
      </w:r>
    </w:p>
    <w:p w14:paraId="2EB04C12" w14:textId="77777777" w:rsidR="00420269" w:rsidRPr="00420269" w:rsidRDefault="00420269" w:rsidP="00420269">
      <w:pPr>
        <w:ind w:right="-2"/>
        <w:jc w:val="center"/>
        <w:rPr>
          <w:b/>
        </w:rPr>
      </w:pPr>
    </w:p>
    <w:p w14:paraId="3C631426" w14:textId="77777777" w:rsidR="00420269" w:rsidRPr="00420269" w:rsidRDefault="00420269" w:rsidP="00420269">
      <w:pPr>
        <w:ind w:right="-2" w:firstLine="709"/>
        <w:jc w:val="both"/>
      </w:pPr>
      <w:r w:rsidRPr="00420269">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4008C5D4" w14:textId="77777777" w:rsidR="00420269" w:rsidRPr="00420269" w:rsidRDefault="00420269" w:rsidP="00420269">
      <w:pPr>
        <w:ind w:left="36" w:firstLine="709"/>
        <w:jc w:val="both"/>
      </w:pPr>
      <w:r w:rsidRPr="00420269">
        <w:t xml:space="preserve">5.2. За нарушение Заказчиком сроков оплаты </w:t>
      </w:r>
      <w:proofErr w:type="gramStart"/>
      <w:r w:rsidRPr="00420269">
        <w:t>за выполненные Работы</w:t>
      </w:r>
      <w:proofErr w:type="gramEnd"/>
      <w:r w:rsidRPr="00420269">
        <w:t xml:space="preserve">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14:paraId="2B9A2F8E" w14:textId="77777777" w:rsidR="00420269" w:rsidRPr="00420269" w:rsidRDefault="00420269" w:rsidP="00420269">
      <w:pPr>
        <w:ind w:left="36" w:firstLine="709"/>
        <w:jc w:val="both"/>
      </w:pPr>
      <w:r w:rsidRPr="00420269">
        <w:t xml:space="preserve">5.3. За нарушение Исполнителем сроков выполнения Работ Заказчик вправе взыскать с Исполнителя неустойку в размере 0,1 % (ноль целых одна </w:t>
      </w:r>
      <w:proofErr w:type="gramStart"/>
      <w:r w:rsidRPr="00420269">
        <w:t>десятая)  от</w:t>
      </w:r>
      <w:proofErr w:type="gramEnd"/>
      <w:r w:rsidRPr="00420269">
        <w:t xml:space="preserve"> стоимости Работ за каждый грузовой вагон  за каждый календарный день просрочки.</w:t>
      </w:r>
    </w:p>
    <w:p w14:paraId="551F36BF" w14:textId="77777777" w:rsidR="00420269" w:rsidRPr="00420269" w:rsidRDefault="00420269" w:rsidP="00420269">
      <w:pPr>
        <w:pBdr>
          <w:top w:val="nil"/>
          <w:left w:val="nil"/>
          <w:bottom w:val="nil"/>
          <w:right w:val="nil"/>
          <w:between w:val="nil"/>
        </w:pBdr>
        <w:tabs>
          <w:tab w:val="left" w:pos="0"/>
        </w:tabs>
        <w:ind w:firstLine="709"/>
        <w:jc w:val="both"/>
        <w:rPr>
          <w:color w:val="000000"/>
        </w:rPr>
      </w:pPr>
      <w:r w:rsidRPr="00420269">
        <w:rPr>
          <w:color w:val="000000"/>
        </w:rPr>
        <w:t xml:space="preserve">5.4. Ответственность за сохранность лома черных металлов, узлов и деталей, полученных в </w:t>
      </w:r>
      <w:proofErr w:type="gramStart"/>
      <w:r w:rsidRPr="00420269">
        <w:rPr>
          <w:color w:val="000000"/>
        </w:rPr>
        <w:t>результате  выполнения</w:t>
      </w:r>
      <w:proofErr w:type="gramEnd"/>
      <w:r w:rsidRPr="00420269">
        <w:rPr>
          <w:color w:val="000000"/>
        </w:rPr>
        <w:t xml:space="preserve"> Работ до их передачи Заказчику несёт Исполнитель.</w:t>
      </w:r>
    </w:p>
    <w:p w14:paraId="29842743" w14:textId="77777777" w:rsidR="00420269" w:rsidRPr="00420269" w:rsidRDefault="00420269" w:rsidP="00420269">
      <w:pPr>
        <w:pBdr>
          <w:top w:val="nil"/>
          <w:left w:val="nil"/>
          <w:bottom w:val="nil"/>
          <w:right w:val="nil"/>
          <w:between w:val="nil"/>
        </w:pBdr>
        <w:tabs>
          <w:tab w:val="left" w:pos="0"/>
        </w:tabs>
        <w:ind w:firstLine="709"/>
        <w:jc w:val="both"/>
        <w:rPr>
          <w:color w:val="000000"/>
        </w:rPr>
      </w:pPr>
      <w:r w:rsidRPr="00420269">
        <w:rPr>
          <w:color w:val="000000"/>
        </w:rPr>
        <w:t xml:space="preserve">В случае утраты деталей </w:t>
      </w:r>
      <w:proofErr w:type="gramStart"/>
      <w:r w:rsidRPr="00420269">
        <w:rPr>
          <w:color w:val="000000"/>
        </w:rPr>
        <w:t>Исполнитель  компенсирует</w:t>
      </w:r>
      <w:proofErr w:type="gramEnd"/>
      <w:r w:rsidRPr="00420269">
        <w:rPr>
          <w:color w:val="000000"/>
        </w:rPr>
        <w:t xml:space="preserve">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14:paraId="4DE30211" w14:textId="77777777" w:rsidR="00420269" w:rsidRPr="00420269" w:rsidRDefault="00420269" w:rsidP="00420269">
      <w:pPr>
        <w:pBdr>
          <w:top w:val="nil"/>
          <w:left w:val="nil"/>
          <w:bottom w:val="nil"/>
          <w:right w:val="nil"/>
          <w:between w:val="nil"/>
        </w:pBdr>
        <w:tabs>
          <w:tab w:val="left" w:pos="0"/>
        </w:tabs>
        <w:ind w:firstLine="709"/>
        <w:jc w:val="both"/>
        <w:rPr>
          <w:color w:val="000000"/>
        </w:rPr>
      </w:pPr>
      <w:r w:rsidRPr="00420269">
        <w:rPr>
          <w:color w:val="000000"/>
        </w:rPr>
        <w:t xml:space="preserve">В случае утраты лома черных металлов </w:t>
      </w:r>
      <w:proofErr w:type="gramStart"/>
      <w:r w:rsidRPr="00420269">
        <w:rPr>
          <w:color w:val="000000"/>
        </w:rPr>
        <w:t>Исполнитель  компенсирует</w:t>
      </w:r>
      <w:proofErr w:type="gramEnd"/>
      <w:r w:rsidRPr="00420269">
        <w:rPr>
          <w:color w:val="000000"/>
        </w:rPr>
        <w:t xml:space="preserve"> Заказчику стоимость  в соответствии с ценами, установленными Протоколом Комиссии по ценам ПАО «</w:t>
      </w:r>
      <w:proofErr w:type="spellStart"/>
      <w:r w:rsidRPr="00420269">
        <w:rPr>
          <w:color w:val="000000"/>
        </w:rPr>
        <w:t>ТрансКонтейнер</w:t>
      </w:r>
      <w:proofErr w:type="spellEnd"/>
      <w:r w:rsidRPr="00420269">
        <w:rPr>
          <w:color w:val="000000"/>
        </w:rPr>
        <w:t>» на момент выявления утраты.</w:t>
      </w:r>
    </w:p>
    <w:p w14:paraId="18D32004" w14:textId="77777777" w:rsidR="00420269" w:rsidRPr="00420269" w:rsidRDefault="00420269" w:rsidP="00420269">
      <w:pPr>
        <w:ind w:right="-2" w:firstLine="709"/>
        <w:jc w:val="both"/>
      </w:pPr>
      <w:r w:rsidRPr="00420269">
        <w:t>5.5. Уплата неустойки одной из Сторон не освобождает Стороны от выполнения своих обязательств по настоящему Договору.</w:t>
      </w:r>
    </w:p>
    <w:p w14:paraId="76800B1F" w14:textId="77777777" w:rsidR="00420269" w:rsidRPr="00420269" w:rsidRDefault="00420269" w:rsidP="00420269">
      <w:pPr>
        <w:pBdr>
          <w:top w:val="nil"/>
          <w:left w:val="nil"/>
          <w:bottom w:val="nil"/>
          <w:right w:val="nil"/>
          <w:between w:val="nil"/>
        </w:pBdr>
        <w:tabs>
          <w:tab w:val="left" w:pos="-6804"/>
          <w:tab w:val="left" w:pos="0"/>
        </w:tabs>
        <w:ind w:firstLine="709"/>
        <w:jc w:val="both"/>
        <w:rPr>
          <w:color w:val="000000"/>
        </w:rPr>
      </w:pPr>
      <w:r w:rsidRPr="00420269">
        <w:rPr>
          <w:color w:val="000000"/>
        </w:rPr>
        <w:t xml:space="preserve">5.6. Отстой и простой вагонов на железнодорожных путях общего пользования с </w:t>
      </w:r>
      <w:proofErr w:type="gramStart"/>
      <w:r w:rsidRPr="00420269">
        <w:rPr>
          <w:color w:val="000000"/>
        </w:rPr>
        <w:t>момента  подписания</w:t>
      </w:r>
      <w:proofErr w:type="gramEnd"/>
      <w:r w:rsidRPr="00420269">
        <w:rPr>
          <w:color w:val="000000"/>
        </w:rPr>
        <w:t xml:space="preserve"> Сторонами акта приема-передачи вагонов в разделку происходит за счет Исполнителя.</w:t>
      </w:r>
    </w:p>
    <w:p w14:paraId="2937A404" w14:textId="77777777" w:rsidR="00420269" w:rsidRPr="00420269" w:rsidRDefault="00420269" w:rsidP="00420269">
      <w:pPr>
        <w:ind w:firstLine="709"/>
        <w:jc w:val="both"/>
        <w:rPr>
          <w:b/>
          <w:color w:val="000000"/>
        </w:rPr>
      </w:pPr>
      <w:r w:rsidRPr="00420269">
        <w:lastRenderedPageBreak/>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rsidRPr="00420269">
        <w:t>фитинговых</w:t>
      </w:r>
      <w:proofErr w:type="spellEnd"/>
      <w:r w:rsidRPr="00420269">
        <w:t xml:space="preserve"> платформ Заказчика и действующим на дату возникновения соответствующих расходов.</w:t>
      </w:r>
    </w:p>
    <w:p w14:paraId="569BFBC1" w14:textId="77777777" w:rsidR="00420269" w:rsidRPr="00420269" w:rsidRDefault="00420269" w:rsidP="00420269">
      <w:pPr>
        <w:pBdr>
          <w:top w:val="nil"/>
          <w:left w:val="nil"/>
          <w:bottom w:val="nil"/>
          <w:right w:val="nil"/>
          <w:between w:val="nil"/>
        </w:pBdr>
        <w:ind w:right="-2"/>
        <w:rPr>
          <w:b/>
          <w:color w:val="000000"/>
        </w:rPr>
      </w:pPr>
    </w:p>
    <w:p w14:paraId="3915EDD6" w14:textId="77777777" w:rsidR="00420269" w:rsidRPr="00420269" w:rsidRDefault="00420269" w:rsidP="00420269">
      <w:pPr>
        <w:pBdr>
          <w:top w:val="nil"/>
          <w:left w:val="nil"/>
          <w:bottom w:val="nil"/>
          <w:right w:val="nil"/>
          <w:between w:val="nil"/>
        </w:pBdr>
        <w:ind w:right="-2"/>
        <w:jc w:val="center"/>
        <w:rPr>
          <w:b/>
          <w:color w:val="000000"/>
        </w:rPr>
      </w:pPr>
      <w:r w:rsidRPr="00420269">
        <w:rPr>
          <w:b/>
          <w:color w:val="000000"/>
        </w:rPr>
        <w:t>6. ОБСТОЯТЕЛЬСТВА НЕПРЕОДОЛИМОЙ СИЛЫ</w:t>
      </w:r>
    </w:p>
    <w:p w14:paraId="1951F29A" w14:textId="77777777" w:rsidR="00420269" w:rsidRPr="00420269" w:rsidRDefault="00420269" w:rsidP="00420269">
      <w:pPr>
        <w:pBdr>
          <w:top w:val="nil"/>
          <w:left w:val="nil"/>
          <w:bottom w:val="nil"/>
          <w:right w:val="nil"/>
          <w:between w:val="nil"/>
        </w:pBdr>
        <w:ind w:right="-2"/>
        <w:jc w:val="center"/>
        <w:rPr>
          <w:color w:val="000000"/>
        </w:rPr>
      </w:pPr>
    </w:p>
    <w:p w14:paraId="77D4B8D6" w14:textId="77777777" w:rsidR="00420269" w:rsidRPr="00420269" w:rsidRDefault="00420269" w:rsidP="00420269">
      <w:pPr>
        <w:ind w:left="36" w:firstLine="669"/>
        <w:jc w:val="both"/>
      </w:pPr>
      <w:r w:rsidRPr="00420269">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36C3E11B" w14:textId="77777777" w:rsidR="00420269" w:rsidRPr="00420269" w:rsidRDefault="00420269" w:rsidP="00420269">
      <w:pPr>
        <w:ind w:left="36" w:firstLine="669"/>
        <w:jc w:val="both"/>
      </w:pPr>
      <w:r w:rsidRPr="00420269">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9F89ED" w14:textId="77777777" w:rsidR="00420269" w:rsidRPr="00420269" w:rsidRDefault="00420269" w:rsidP="00420269">
      <w:pPr>
        <w:ind w:left="36" w:firstLine="669"/>
        <w:jc w:val="both"/>
      </w:pPr>
      <w:r w:rsidRPr="00420269">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14:paraId="6A7AF6A7" w14:textId="77777777" w:rsidR="00420269" w:rsidRPr="00420269" w:rsidRDefault="00420269" w:rsidP="00420269">
      <w:pPr>
        <w:ind w:left="36" w:firstLine="669"/>
        <w:jc w:val="both"/>
      </w:pPr>
      <w:r w:rsidRPr="00420269">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14:paraId="0A554F4B" w14:textId="77777777" w:rsidR="00420269" w:rsidRPr="00420269" w:rsidRDefault="00420269" w:rsidP="00420269">
      <w:pPr>
        <w:ind w:left="36" w:firstLine="669"/>
        <w:jc w:val="both"/>
      </w:pPr>
      <w:r w:rsidRPr="00420269">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14:paraId="05CFB5EF" w14:textId="77777777" w:rsidR="00420269" w:rsidRPr="00420269" w:rsidRDefault="00420269" w:rsidP="00420269">
      <w:pPr>
        <w:ind w:left="36" w:firstLine="669"/>
        <w:jc w:val="both"/>
      </w:pPr>
    </w:p>
    <w:p w14:paraId="0C834275" w14:textId="77777777" w:rsidR="00420269" w:rsidRPr="00420269" w:rsidRDefault="00420269" w:rsidP="00420269">
      <w:pPr>
        <w:pBdr>
          <w:top w:val="nil"/>
          <w:left w:val="nil"/>
          <w:bottom w:val="nil"/>
          <w:right w:val="nil"/>
          <w:between w:val="nil"/>
        </w:pBdr>
        <w:ind w:right="-2" w:firstLine="720"/>
        <w:jc w:val="center"/>
        <w:rPr>
          <w:b/>
          <w:color w:val="000000"/>
        </w:rPr>
      </w:pPr>
      <w:r w:rsidRPr="00420269">
        <w:rPr>
          <w:b/>
          <w:color w:val="000000"/>
        </w:rPr>
        <w:t>7. ПОРЯДОК РАЗРЕШЕНИЯ СПОРОВ</w:t>
      </w:r>
    </w:p>
    <w:p w14:paraId="22993190" w14:textId="77777777" w:rsidR="00420269" w:rsidRPr="00420269" w:rsidRDefault="00420269" w:rsidP="00420269">
      <w:pPr>
        <w:pBdr>
          <w:top w:val="nil"/>
          <w:left w:val="nil"/>
          <w:bottom w:val="nil"/>
          <w:right w:val="nil"/>
          <w:between w:val="nil"/>
        </w:pBdr>
        <w:ind w:right="-2" w:firstLine="720"/>
        <w:jc w:val="center"/>
        <w:rPr>
          <w:color w:val="000000"/>
        </w:rPr>
      </w:pPr>
    </w:p>
    <w:p w14:paraId="6A0F177C"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14:paraId="6004D666"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14:paraId="34A1E58A" w14:textId="77777777" w:rsidR="00420269" w:rsidRPr="00420269" w:rsidRDefault="00420269" w:rsidP="00420269">
      <w:pPr>
        <w:ind w:firstLine="705"/>
        <w:jc w:val="both"/>
        <w:rPr>
          <w:color w:val="000000"/>
        </w:rPr>
      </w:pPr>
      <w:r w:rsidRPr="00420269">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w:t>
      </w:r>
      <w:proofErr w:type="gramStart"/>
      <w:r w:rsidRPr="00420269">
        <w:t xml:space="preserve">нахождения  </w:t>
      </w:r>
      <w:r w:rsidRPr="00420269">
        <w:rPr>
          <w:rFonts w:eastAsia="Arial"/>
        </w:rPr>
        <w:t>филиала</w:t>
      </w:r>
      <w:proofErr w:type="gramEnd"/>
      <w:r w:rsidRPr="00420269">
        <w:rPr>
          <w:rFonts w:eastAsia="Arial"/>
        </w:rPr>
        <w:t xml:space="preserve"> ПАО "</w:t>
      </w:r>
      <w:proofErr w:type="spellStart"/>
      <w:r w:rsidRPr="00420269">
        <w:rPr>
          <w:rFonts w:eastAsia="Arial"/>
        </w:rPr>
        <w:t>ТрансКонтейнер</w:t>
      </w:r>
      <w:proofErr w:type="spellEnd"/>
      <w:r w:rsidRPr="00420269">
        <w:rPr>
          <w:rFonts w:eastAsia="Arial"/>
        </w:rPr>
        <w:t>" на ________________________ железной дороге (</w:t>
      </w:r>
      <w:r w:rsidRPr="00420269">
        <w:rPr>
          <w:rFonts w:eastAsia="Arial"/>
          <w:i/>
        </w:rPr>
        <w:t>Например:</w:t>
      </w:r>
      <w:r w:rsidRPr="00420269">
        <w:rPr>
          <w:rFonts w:eastAsia="Arial"/>
        </w:rPr>
        <w:t xml:space="preserve"> </w:t>
      </w:r>
      <w:r w:rsidRPr="00420269">
        <w:rPr>
          <w:rFonts w:eastAsia="Arial"/>
          <w:i/>
        </w:rPr>
        <w:t>на Западно-Сибирской железной дороге).</w:t>
      </w:r>
    </w:p>
    <w:p w14:paraId="41EFBAD8" w14:textId="77777777" w:rsidR="00420269" w:rsidRPr="00420269" w:rsidRDefault="00420269" w:rsidP="00420269">
      <w:pPr>
        <w:pBdr>
          <w:top w:val="nil"/>
          <w:left w:val="nil"/>
          <w:bottom w:val="nil"/>
          <w:right w:val="nil"/>
          <w:between w:val="nil"/>
        </w:pBdr>
        <w:ind w:right="-2" w:firstLine="720"/>
        <w:jc w:val="center"/>
        <w:rPr>
          <w:color w:val="000000"/>
        </w:rPr>
      </w:pPr>
    </w:p>
    <w:p w14:paraId="24DFD6E6" w14:textId="77777777" w:rsidR="00420269" w:rsidRPr="00420269" w:rsidRDefault="00420269" w:rsidP="00420269">
      <w:pPr>
        <w:ind w:right="-2"/>
        <w:jc w:val="center"/>
        <w:rPr>
          <w:b/>
        </w:rPr>
      </w:pPr>
      <w:r w:rsidRPr="00420269">
        <w:rPr>
          <w:b/>
        </w:rPr>
        <w:t>8. СРОК ДЕЙСТВИЯ ДОГОВОРА</w:t>
      </w:r>
    </w:p>
    <w:p w14:paraId="3A43F4A5" w14:textId="77777777" w:rsidR="00420269" w:rsidRPr="00420269" w:rsidRDefault="00420269" w:rsidP="00420269">
      <w:pPr>
        <w:ind w:right="-2"/>
        <w:jc w:val="center"/>
        <w:rPr>
          <w:b/>
        </w:rPr>
      </w:pPr>
    </w:p>
    <w:p w14:paraId="5C0D3588" w14:textId="77777777" w:rsidR="00420269" w:rsidRPr="00420269" w:rsidRDefault="00420269" w:rsidP="00420269">
      <w:pPr>
        <w:ind w:left="36" w:firstLine="669"/>
        <w:jc w:val="both"/>
      </w:pPr>
      <w:r w:rsidRPr="00420269">
        <w:t>8.1. Договор вступает в силу с даты подписания его Сторонами и действует до _</w:t>
      </w:r>
      <w:proofErr w:type="gramStart"/>
      <w:r w:rsidRPr="00420269">
        <w:t>_._</w:t>
      </w:r>
      <w:proofErr w:type="gramEnd"/>
      <w:r w:rsidRPr="00420269">
        <w:t>_.20_ г. включительно, а в части взаиморасчетов - до полного исполнения своих обязательств Сторонами.</w:t>
      </w:r>
    </w:p>
    <w:p w14:paraId="01CB8936" w14:textId="77777777" w:rsidR="00420269" w:rsidRPr="00420269" w:rsidRDefault="00420269" w:rsidP="00420269">
      <w:pPr>
        <w:ind w:right="-2" w:firstLine="709"/>
        <w:jc w:val="both"/>
        <w:rPr>
          <w:b/>
        </w:rPr>
      </w:pPr>
    </w:p>
    <w:p w14:paraId="785B982F" w14:textId="77777777" w:rsidR="00420269" w:rsidRPr="00420269" w:rsidRDefault="00420269" w:rsidP="00420269">
      <w:pPr>
        <w:pBdr>
          <w:top w:val="nil"/>
          <w:left w:val="nil"/>
          <w:bottom w:val="nil"/>
          <w:right w:val="nil"/>
          <w:between w:val="nil"/>
        </w:pBdr>
        <w:ind w:right="-2" w:firstLine="540"/>
        <w:jc w:val="center"/>
        <w:rPr>
          <w:b/>
          <w:color w:val="000000"/>
        </w:rPr>
      </w:pPr>
      <w:r w:rsidRPr="00420269">
        <w:rPr>
          <w:b/>
          <w:color w:val="000000"/>
        </w:rPr>
        <w:lastRenderedPageBreak/>
        <w:t>9. ПОРЯДОК ВНЕСЕНИЯ ИЗМЕНЕНИЙ, ДОПОЛНЕНИЙ</w:t>
      </w:r>
    </w:p>
    <w:p w14:paraId="6CEA2C6C" w14:textId="77777777" w:rsidR="00420269" w:rsidRPr="00420269" w:rsidRDefault="00420269" w:rsidP="00420269">
      <w:pPr>
        <w:pBdr>
          <w:top w:val="nil"/>
          <w:left w:val="nil"/>
          <w:bottom w:val="nil"/>
          <w:right w:val="nil"/>
          <w:between w:val="nil"/>
        </w:pBdr>
        <w:ind w:right="-2"/>
        <w:jc w:val="center"/>
        <w:rPr>
          <w:b/>
          <w:color w:val="000000"/>
        </w:rPr>
      </w:pPr>
      <w:r w:rsidRPr="00420269">
        <w:rPr>
          <w:b/>
          <w:color w:val="000000"/>
        </w:rPr>
        <w:t xml:space="preserve">В ДОГОВОР И ЕГО РАСТОРЖЕНИЯ </w:t>
      </w:r>
    </w:p>
    <w:p w14:paraId="6EB72AFC" w14:textId="77777777" w:rsidR="00420269" w:rsidRPr="00420269" w:rsidRDefault="00420269" w:rsidP="00420269">
      <w:pPr>
        <w:pBdr>
          <w:top w:val="nil"/>
          <w:left w:val="nil"/>
          <w:bottom w:val="nil"/>
          <w:right w:val="nil"/>
          <w:between w:val="nil"/>
        </w:pBdr>
        <w:ind w:right="-2" w:firstLine="540"/>
        <w:jc w:val="center"/>
        <w:rPr>
          <w:color w:val="000000"/>
        </w:rPr>
      </w:pPr>
    </w:p>
    <w:p w14:paraId="03F8FA37"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14:paraId="01A3BC6B"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14:paraId="017FFD56"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14:paraId="26268305" w14:textId="77777777" w:rsidR="00420269" w:rsidRPr="00420269" w:rsidRDefault="00420269" w:rsidP="00420269">
      <w:pPr>
        <w:pBdr>
          <w:top w:val="nil"/>
          <w:left w:val="nil"/>
          <w:bottom w:val="nil"/>
          <w:right w:val="nil"/>
          <w:between w:val="nil"/>
        </w:pBdr>
        <w:ind w:right="-2" w:firstLine="709"/>
        <w:jc w:val="both"/>
        <w:rPr>
          <w:b/>
          <w:color w:val="000000"/>
        </w:rPr>
      </w:pPr>
      <w:r w:rsidRPr="00420269">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sidRPr="00420269">
        <w:rPr>
          <w:b/>
          <w:color w:val="000000"/>
        </w:rPr>
        <w:t xml:space="preserve"> </w:t>
      </w:r>
    </w:p>
    <w:p w14:paraId="2E7D0D53" w14:textId="77777777" w:rsidR="00420269" w:rsidRPr="00420269" w:rsidRDefault="00420269" w:rsidP="00420269">
      <w:pPr>
        <w:pBdr>
          <w:top w:val="nil"/>
          <w:left w:val="nil"/>
          <w:bottom w:val="nil"/>
          <w:right w:val="nil"/>
          <w:between w:val="nil"/>
        </w:pBdr>
        <w:ind w:right="-2"/>
        <w:jc w:val="center"/>
        <w:rPr>
          <w:b/>
          <w:color w:val="000000"/>
        </w:rPr>
      </w:pPr>
    </w:p>
    <w:p w14:paraId="0E7504AE" w14:textId="77777777" w:rsidR="00420269" w:rsidRPr="00420269" w:rsidRDefault="00420269" w:rsidP="00420269">
      <w:pPr>
        <w:spacing w:line="276" w:lineRule="auto"/>
        <w:ind w:firstLine="709"/>
        <w:jc w:val="center"/>
        <w:rPr>
          <w:b/>
        </w:rPr>
      </w:pPr>
    </w:p>
    <w:p w14:paraId="3A414909" w14:textId="77777777" w:rsidR="00420269" w:rsidRPr="00420269" w:rsidRDefault="00420269" w:rsidP="00420269">
      <w:pPr>
        <w:spacing w:line="276" w:lineRule="auto"/>
        <w:ind w:firstLine="709"/>
        <w:jc w:val="center"/>
        <w:rPr>
          <w:b/>
        </w:rPr>
      </w:pPr>
      <w:r w:rsidRPr="00420269">
        <w:rPr>
          <w:b/>
        </w:rPr>
        <w:t>10. АНТИКОРРУПЦИОННАЯ ОГОВОРКА</w:t>
      </w:r>
    </w:p>
    <w:p w14:paraId="759BBAD7" w14:textId="77777777" w:rsidR="00420269" w:rsidRPr="00420269" w:rsidRDefault="00420269" w:rsidP="00420269">
      <w:pPr>
        <w:spacing w:line="276" w:lineRule="auto"/>
        <w:ind w:firstLine="709"/>
        <w:jc w:val="center"/>
      </w:pPr>
    </w:p>
    <w:p w14:paraId="725BC715" w14:textId="77777777" w:rsidR="00420269" w:rsidRPr="00420269" w:rsidRDefault="00420269" w:rsidP="00420269">
      <w:pPr>
        <w:spacing w:line="276" w:lineRule="auto"/>
        <w:ind w:firstLine="709"/>
        <w:jc w:val="both"/>
      </w:pPr>
      <w:r w:rsidRPr="00420269">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F16FEF" w14:textId="77777777" w:rsidR="00420269" w:rsidRPr="00420269" w:rsidRDefault="00420269" w:rsidP="00420269">
      <w:pPr>
        <w:spacing w:line="276" w:lineRule="auto"/>
        <w:ind w:firstLine="709"/>
        <w:jc w:val="both"/>
      </w:pPr>
      <w:r w:rsidRPr="0042026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A5FEEAD" w14:textId="77777777" w:rsidR="00420269" w:rsidRPr="00420269" w:rsidRDefault="00420269" w:rsidP="00420269">
      <w:pPr>
        <w:spacing w:line="276" w:lineRule="auto"/>
        <w:ind w:firstLine="709"/>
        <w:jc w:val="both"/>
      </w:pPr>
      <w:r w:rsidRPr="00420269">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2D544E4C" w14:textId="77777777" w:rsidR="00420269" w:rsidRPr="00420269" w:rsidRDefault="00420269" w:rsidP="00420269">
      <w:pPr>
        <w:spacing w:line="276" w:lineRule="auto"/>
        <w:ind w:firstLine="709"/>
        <w:jc w:val="both"/>
      </w:pPr>
      <w:r w:rsidRPr="00420269">
        <w:t xml:space="preserve">Каналы уведомления Исполнителя о нарушениях каких-либо положений пункта 10.1 настоящего Договора: </w:t>
      </w:r>
      <w:proofErr w:type="gramStart"/>
      <w:r w:rsidRPr="00420269">
        <w:t>_ ,</w:t>
      </w:r>
      <w:proofErr w:type="gramEnd"/>
      <w:r w:rsidRPr="00420269">
        <w:t xml:space="preserve"> официальный сайт _ ,  адрес электронной почты: _.</w:t>
      </w:r>
    </w:p>
    <w:p w14:paraId="164C7F38" w14:textId="77777777" w:rsidR="00420269" w:rsidRPr="00420269" w:rsidRDefault="00420269" w:rsidP="00420269">
      <w:pPr>
        <w:spacing w:line="276" w:lineRule="auto"/>
        <w:ind w:firstLine="709"/>
        <w:jc w:val="both"/>
      </w:pPr>
      <w:r w:rsidRPr="00420269">
        <w:t>Каналы уведомления Заказчика о нарушениях каких-либо положений пункта 10.1 настоящего Договора: 8 (495) 788-17-17, официальный сайт www.trcont.ru.</w:t>
      </w:r>
    </w:p>
    <w:p w14:paraId="0FB9575F" w14:textId="77777777" w:rsidR="00420269" w:rsidRPr="00420269" w:rsidRDefault="00420269" w:rsidP="00420269">
      <w:pPr>
        <w:spacing w:line="276" w:lineRule="auto"/>
        <w:ind w:firstLine="709"/>
        <w:jc w:val="both"/>
      </w:pPr>
      <w:r w:rsidRPr="00420269">
        <w:lastRenderedPageBreak/>
        <w:t xml:space="preserve">Сторона, </w:t>
      </w:r>
      <w:proofErr w:type="gramStart"/>
      <w:r w:rsidRPr="00420269">
        <w:t>получившая  уведомление</w:t>
      </w:r>
      <w:proofErr w:type="gramEnd"/>
      <w:r w:rsidRPr="00420269">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54598AB0" w14:textId="77777777" w:rsidR="00420269" w:rsidRPr="00420269" w:rsidRDefault="00420269" w:rsidP="00420269">
      <w:pPr>
        <w:spacing w:line="276" w:lineRule="auto"/>
        <w:ind w:firstLine="709"/>
        <w:jc w:val="both"/>
      </w:pPr>
      <w:r w:rsidRPr="00420269">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rsidRPr="00420269">
        <w:t>гарантируют  отсутствие</w:t>
      </w:r>
      <w:proofErr w:type="gramEnd"/>
      <w:r w:rsidRPr="00420269">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A2A5E1A" w14:textId="77777777" w:rsidR="00420269" w:rsidRPr="00420269" w:rsidRDefault="00420269" w:rsidP="00420269">
      <w:pPr>
        <w:spacing w:line="276" w:lineRule="auto"/>
        <w:ind w:firstLine="709"/>
        <w:jc w:val="both"/>
        <w:rPr>
          <w:b/>
        </w:rPr>
      </w:pPr>
      <w:r w:rsidRPr="00420269">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668CEF5" w14:textId="77777777" w:rsidR="00420269" w:rsidRPr="00420269" w:rsidRDefault="00420269" w:rsidP="00420269">
      <w:pPr>
        <w:ind w:firstLine="709"/>
        <w:jc w:val="center"/>
        <w:rPr>
          <w:b/>
        </w:rPr>
      </w:pPr>
      <w:r w:rsidRPr="00420269">
        <w:rPr>
          <w:b/>
        </w:rPr>
        <w:t>11. ГАРАНТИИ И ЗАВЕРЕНИЯ ИСПОЛНИТЕЛЯ</w:t>
      </w:r>
    </w:p>
    <w:p w14:paraId="4DD859BB" w14:textId="77777777" w:rsidR="00420269" w:rsidRPr="00420269" w:rsidRDefault="00420269" w:rsidP="00420269">
      <w:pPr>
        <w:ind w:firstLine="709"/>
        <w:jc w:val="center"/>
        <w:rPr>
          <w:b/>
        </w:rPr>
      </w:pPr>
    </w:p>
    <w:p w14:paraId="7FF734C5" w14:textId="77777777" w:rsidR="00420269" w:rsidRPr="00420269" w:rsidRDefault="00420269" w:rsidP="00420269">
      <w:pPr>
        <w:ind w:firstLine="709"/>
        <w:jc w:val="both"/>
      </w:pPr>
      <w:r w:rsidRPr="00420269">
        <w:t>11.1.</w:t>
      </w:r>
      <w:r w:rsidRPr="00420269">
        <w:tab/>
        <w:t xml:space="preserve"> Исполнитель настоящим заверяет Заказчика и гарантирует, что на дату заключения настоящего Договора:</w:t>
      </w:r>
    </w:p>
    <w:p w14:paraId="49B0619A" w14:textId="77777777" w:rsidR="00420269" w:rsidRPr="00420269" w:rsidRDefault="00420269" w:rsidP="00420269">
      <w:pPr>
        <w:ind w:firstLine="709"/>
        <w:jc w:val="both"/>
      </w:pPr>
      <w:r w:rsidRPr="00420269">
        <w:t>11.1.1.</w:t>
      </w:r>
      <w:r w:rsidRPr="00420269">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14:paraId="0E9D2A7D" w14:textId="77777777" w:rsidR="00420269" w:rsidRPr="00420269" w:rsidRDefault="00420269" w:rsidP="00420269">
      <w:pPr>
        <w:ind w:firstLine="709"/>
        <w:jc w:val="both"/>
      </w:pPr>
      <w:r w:rsidRPr="00420269">
        <w:t>11.1.2.</w:t>
      </w:r>
      <w:r w:rsidRPr="00420269">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E73B336" w14:textId="77777777" w:rsidR="00420269" w:rsidRPr="00420269" w:rsidRDefault="00420269" w:rsidP="00420269">
      <w:pPr>
        <w:ind w:firstLine="709"/>
        <w:jc w:val="both"/>
      </w:pPr>
      <w:r w:rsidRPr="00420269">
        <w:t>11.1.3.</w:t>
      </w:r>
      <w:r w:rsidRPr="00420269">
        <w:tab/>
        <w:t>Настоящий Договор от имени Исполнителя подписан лицом, которое надлежащим образом уполномочено совершать такие действия;</w:t>
      </w:r>
    </w:p>
    <w:p w14:paraId="77AEE220" w14:textId="77777777" w:rsidR="00420269" w:rsidRPr="00420269" w:rsidRDefault="00420269" w:rsidP="00420269">
      <w:pPr>
        <w:ind w:firstLine="709"/>
        <w:jc w:val="both"/>
      </w:pPr>
      <w:r w:rsidRPr="00420269">
        <w:t>11.1.4.</w:t>
      </w:r>
      <w:r w:rsidRPr="00420269">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B25D8B8" w14:textId="77777777" w:rsidR="00420269" w:rsidRPr="00420269" w:rsidRDefault="00420269" w:rsidP="00420269">
      <w:pPr>
        <w:ind w:firstLine="709"/>
        <w:jc w:val="both"/>
      </w:pPr>
      <w:r w:rsidRPr="00420269">
        <w:t>11.1.5.</w:t>
      </w:r>
      <w:r w:rsidRPr="00420269">
        <w:tab/>
        <w:t>Не существует каких-либо обстоятельств, которые ограничивают, запрещают исполнение Исполнителю обязательств по настоящему Договору.</w:t>
      </w:r>
    </w:p>
    <w:p w14:paraId="45F7BE52" w14:textId="77777777" w:rsidR="00420269" w:rsidRPr="00420269" w:rsidRDefault="00420269" w:rsidP="00420269">
      <w:pPr>
        <w:pBdr>
          <w:top w:val="nil"/>
          <w:left w:val="nil"/>
          <w:bottom w:val="nil"/>
          <w:right w:val="nil"/>
          <w:between w:val="nil"/>
        </w:pBdr>
        <w:ind w:right="-2"/>
        <w:rPr>
          <w:b/>
          <w:color w:val="000000"/>
        </w:rPr>
      </w:pPr>
    </w:p>
    <w:p w14:paraId="4C4D2176" w14:textId="77777777" w:rsidR="00420269" w:rsidRPr="00420269" w:rsidRDefault="00420269" w:rsidP="00420269">
      <w:pPr>
        <w:pBdr>
          <w:top w:val="nil"/>
          <w:left w:val="nil"/>
          <w:bottom w:val="nil"/>
          <w:right w:val="nil"/>
          <w:between w:val="nil"/>
        </w:pBdr>
        <w:ind w:right="-2"/>
        <w:jc w:val="center"/>
        <w:rPr>
          <w:b/>
          <w:color w:val="000000"/>
        </w:rPr>
      </w:pPr>
      <w:r w:rsidRPr="00420269">
        <w:rPr>
          <w:b/>
          <w:color w:val="000000"/>
        </w:rPr>
        <w:t>12. ПРОЧИЕ УСЛОВИЯ</w:t>
      </w:r>
    </w:p>
    <w:p w14:paraId="46098542" w14:textId="77777777" w:rsidR="00420269" w:rsidRPr="00420269" w:rsidRDefault="00420269" w:rsidP="00420269">
      <w:pPr>
        <w:pBdr>
          <w:top w:val="nil"/>
          <w:left w:val="nil"/>
          <w:bottom w:val="nil"/>
          <w:right w:val="nil"/>
          <w:between w:val="nil"/>
        </w:pBdr>
        <w:ind w:right="-2"/>
        <w:jc w:val="center"/>
        <w:rPr>
          <w:color w:val="000000"/>
        </w:rPr>
      </w:pPr>
    </w:p>
    <w:p w14:paraId="764A0333"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14:paraId="1069ADA5"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14:paraId="41375EFE" w14:textId="77777777" w:rsidR="00420269" w:rsidRPr="00420269" w:rsidRDefault="00420269" w:rsidP="00420269">
      <w:pPr>
        <w:widowControl w:val="0"/>
        <w:pBdr>
          <w:top w:val="nil"/>
          <w:left w:val="nil"/>
          <w:bottom w:val="nil"/>
          <w:right w:val="nil"/>
          <w:between w:val="nil"/>
        </w:pBdr>
        <w:ind w:firstLine="708"/>
        <w:jc w:val="both"/>
        <w:rPr>
          <w:color w:val="000000"/>
        </w:rPr>
      </w:pPr>
      <w:r w:rsidRPr="00420269">
        <w:rPr>
          <w:color w:val="000000"/>
        </w:rPr>
        <w:t>12.3. По всем вопросам, не предусмотренным настоящим Договором, Стороны руководствуются законодательством Российской Федерации.</w:t>
      </w:r>
    </w:p>
    <w:p w14:paraId="04441E21"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12.4. Все приложения к настоящему Договору являются его неотъемлемыми частями.</w:t>
      </w:r>
    </w:p>
    <w:p w14:paraId="44448206" w14:textId="77777777" w:rsidR="00420269" w:rsidRPr="00420269" w:rsidRDefault="00420269" w:rsidP="00420269">
      <w:pPr>
        <w:pBdr>
          <w:top w:val="nil"/>
          <w:left w:val="nil"/>
          <w:bottom w:val="nil"/>
          <w:right w:val="nil"/>
          <w:between w:val="nil"/>
        </w:pBdr>
        <w:ind w:right="-2" w:firstLine="709"/>
        <w:jc w:val="both"/>
        <w:rPr>
          <w:color w:val="000000"/>
        </w:rPr>
      </w:pPr>
      <w:r w:rsidRPr="00420269">
        <w:rPr>
          <w:color w:val="000000"/>
        </w:rPr>
        <w:t>12.5. Настоящий Договор составлен в двух экземплярах, имеющих одинаковую силу, по одному экземпляру для каждой из Сторон.</w:t>
      </w:r>
    </w:p>
    <w:p w14:paraId="133CF633"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lastRenderedPageBreak/>
        <w:t>12.6. К настоящему Договору прилагается:</w:t>
      </w:r>
    </w:p>
    <w:p w14:paraId="24BDCA16"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12.6.1. Перечень мест выполнения Работ (Приложение № 1);</w:t>
      </w:r>
    </w:p>
    <w:p w14:paraId="1FFE7361"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12.6.2. Форма заявки Заказчика на разделку грузовых вагонов (Приложение № 2);</w:t>
      </w:r>
    </w:p>
    <w:p w14:paraId="7F9D0B5A"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 xml:space="preserve">12.6.3. Форма </w:t>
      </w:r>
      <w:proofErr w:type="gramStart"/>
      <w:r w:rsidRPr="00420269">
        <w:rPr>
          <w:color w:val="000000"/>
        </w:rPr>
        <w:t>акта  приема</w:t>
      </w:r>
      <w:proofErr w:type="gramEnd"/>
      <w:r w:rsidRPr="00420269">
        <w:rPr>
          <w:color w:val="000000"/>
        </w:rPr>
        <w:t>-передачи вагонов (Приложение № 3);</w:t>
      </w:r>
    </w:p>
    <w:p w14:paraId="46C987F6"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12.6.4. Форма описи узлов и деталей, находящихся на грузовом вагоне (Приложение № 4);</w:t>
      </w:r>
    </w:p>
    <w:p w14:paraId="3C71C368" w14:textId="77777777" w:rsidR="00420269" w:rsidRPr="00420269" w:rsidRDefault="00420269" w:rsidP="00420269">
      <w:pPr>
        <w:widowControl w:val="0"/>
        <w:pBdr>
          <w:top w:val="nil"/>
          <w:left w:val="nil"/>
          <w:bottom w:val="nil"/>
          <w:right w:val="nil"/>
          <w:between w:val="nil"/>
        </w:pBdr>
        <w:ind w:firstLine="708"/>
        <w:jc w:val="both"/>
        <w:rPr>
          <w:color w:val="000000"/>
        </w:rPr>
      </w:pPr>
      <w:r w:rsidRPr="00420269">
        <w:rPr>
          <w:color w:val="000000"/>
        </w:rPr>
        <w:t>12.6.5. Форма акта выполненных работ по разделке грузовых вагонов (Приложение № 5);</w:t>
      </w:r>
    </w:p>
    <w:p w14:paraId="73623ADB" w14:textId="77777777" w:rsidR="00420269" w:rsidRPr="00420269" w:rsidRDefault="00420269" w:rsidP="00420269">
      <w:pPr>
        <w:widowControl w:val="0"/>
        <w:pBdr>
          <w:top w:val="nil"/>
          <w:left w:val="nil"/>
          <w:bottom w:val="nil"/>
          <w:right w:val="nil"/>
          <w:between w:val="nil"/>
        </w:pBdr>
        <w:ind w:firstLine="708"/>
        <w:jc w:val="both"/>
        <w:rPr>
          <w:color w:val="000000"/>
        </w:rPr>
      </w:pPr>
      <w:r w:rsidRPr="00420269">
        <w:rPr>
          <w:color w:val="000000"/>
        </w:rPr>
        <w:t>12.6.6. Форма акта-приема передачи деталей (Приложение № 6);</w:t>
      </w:r>
    </w:p>
    <w:p w14:paraId="1A78C7BE" w14:textId="77777777" w:rsidR="00420269" w:rsidRPr="00420269" w:rsidRDefault="00420269" w:rsidP="00420269">
      <w:pPr>
        <w:widowControl w:val="0"/>
        <w:pBdr>
          <w:top w:val="nil"/>
          <w:left w:val="nil"/>
          <w:bottom w:val="nil"/>
          <w:right w:val="nil"/>
          <w:between w:val="nil"/>
        </w:pBdr>
        <w:ind w:firstLine="708"/>
        <w:jc w:val="both"/>
        <w:rPr>
          <w:color w:val="000000"/>
        </w:rPr>
      </w:pPr>
      <w:r w:rsidRPr="00420269">
        <w:rPr>
          <w:color w:val="000000"/>
        </w:rPr>
        <w:t>12.6.7. Форма акта-приема передачи лома черных металлов (Приложение № 7);</w:t>
      </w:r>
    </w:p>
    <w:p w14:paraId="269371F5" w14:textId="77777777" w:rsidR="00420269" w:rsidRPr="00420269" w:rsidRDefault="00420269" w:rsidP="00420269">
      <w:pPr>
        <w:widowControl w:val="0"/>
        <w:pBdr>
          <w:top w:val="nil"/>
          <w:left w:val="nil"/>
          <w:bottom w:val="nil"/>
          <w:right w:val="nil"/>
          <w:between w:val="nil"/>
        </w:pBdr>
        <w:ind w:firstLine="708"/>
        <w:jc w:val="both"/>
        <w:rPr>
          <w:color w:val="000000"/>
        </w:rPr>
      </w:pPr>
      <w:r w:rsidRPr="00420269">
        <w:rPr>
          <w:color w:val="000000"/>
        </w:rPr>
        <w:t>12.6.8. Форма задания Заказчика на выполнение работ по нанесению неустранимого дефекта (Приложение № 8);</w:t>
      </w:r>
    </w:p>
    <w:p w14:paraId="018784BF"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12.6.9. Форма акта перевода деталей в лом черных металлов (Приложение № 9);</w:t>
      </w:r>
    </w:p>
    <w:p w14:paraId="46FC4477"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 xml:space="preserve">12.6.10. Форма акта о приема-передаче товарно-материальных ценностей на </w:t>
      </w:r>
      <w:proofErr w:type="gramStart"/>
      <w:r w:rsidRPr="00420269">
        <w:rPr>
          <w:color w:val="000000"/>
        </w:rPr>
        <w:t>хранение  (</w:t>
      </w:r>
      <w:proofErr w:type="gramEnd"/>
      <w:r w:rsidRPr="00420269">
        <w:rPr>
          <w:color w:val="000000"/>
        </w:rPr>
        <w:t>Приложение № 10);</w:t>
      </w:r>
    </w:p>
    <w:p w14:paraId="56DB6218"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 xml:space="preserve">12.6.11. Форма акта о возврате товарно-материальных ценностей, сданных на </w:t>
      </w:r>
      <w:proofErr w:type="gramStart"/>
      <w:r w:rsidRPr="00420269">
        <w:rPr>
          <w:color w:val="000000"/>
        </w:rPr>
        <w:t>хранение  (</w:t>
      </w:r>
      <w:proofErr w:type="gramEnd"/>
      <w:r w:rsidRPr="00420269">
        <w:rPr>
          <w:color w:val="000000"/>
        </w:rPr>
        <w:t>Приложение № 11);</w:t>
      </w:r>
    </w:p>
    <w:p w14:paraId="394F285B" w14:textId="77777777" w:rsidR="00420269" w:rsidRPr="00420269" w:rsidRDefault="00420269" w:rsidP="00420269">
      <w:pPr>
        <w:pBdr>
          <w:top w:val="nil"/>
          <w:left w:val="nil"/>
          <w:bottom w:val="nil"/>
          <w:right w:val="nil"/>
          <w:between w:val="nil"/>
        </w:pBdr>
        <w:ind w:right="-2" w:firstLine="708"/>
        <w:jc w:val="both"/>
        <w:rPr>
          <w:color w:val="000000"/>
        </w:rPr>
      </w:pPr>
      <w:r w:rsidRPr="00420269">
        <w:rPr>
          <w:color w:val="000000"/>
        </w:rPr>
        <w:t>12.6.12. Форма разнарядки на отгрузку (Приложение № 12)</w:t>
      </w:r>
    </w:p>
    <w:p w14:paraId="2CCC0BA5" w14:textId="4C0503B8" w:rsidR="00420269" w:rsidRDefault="00420269" w:rsidP="00420269">
      <w:pPr>
        <w:pBdr>
          <w:top w:val="nil"/>
          <w:left w:val="nil"/>
          <w:bottom w:val="nil"/>
          <w:right w:val="nil"/>
          <w:between w:val="nil"/>
        </w:pBdr>
        <w:ind w:right="-2" w:firstLine="708"/>
        <w:jc w:val="both"/>
        <w:rPr>
          <w:color w:val="000000"/>
        </w:rPr>
      </w:pPr>
      <w:r w:rsidRPr="00420269">
        <w:rPr>
          <w:color w:val="000000"/>
        </w:rPr>
        <w:t>12.6.13. Протокол согласования стоимости узлов и деталей грузовых вагонов (Приложение №13).</w:t>
      </w:r>
    </w:p>
    <w:p w14:paraId="13CF0305" w14:textId="77777777" w:rsidR="00961280" w:rsidRPr="00961280" w:rsidRDefault="00961280" w:rsidP="00961280">
      <w:pPr>
        <w:pBdr>
          <w:top w:val="nil"/>
          <w:left w:val="nil"/>
          <w:bottom w:val="nil"/>
          <w:right w:val="nil"/>
          <w:between w:val="nil"/>
        </w:pBdr>
        <w:ind w:right="-2" w:firstLine="708"/>
        <w:jc w:val="both"/>
        <w:rPr>
          <w:color w:val="000000"/>
        </w:rPr>
      </w:pPr>
      <w:r w:rsidRPr="00961280">
        <w:rPr>
          <w:color w:val="000000"/>
        </w:rPr>
        <w:t>12.6.14. Порядок электронного документооборота (Приложение № 14);</w:t>
      </w:r>
    </w:p>
    <w:p w14:paraId="07B39A8E" w14:textId="77777777" w:rsidR="00961280" w:rsidRPr="00961280" w:rsidRDefault="00961280" w:rsidP="00961280">
      <w:pPr>
        <w:pBdr>
          <w:top w:val="nil"/>
          <w:left w:val="nil"/>
          <w:bottom w:val="nil"/>
          <w:right w:val="nil"/>
          <w:between w:val="nil"/>
        </w:pBdr>
        <w:ind w:right="-2" w:firstLine="708"/>
        <w:jc w:val="both"/>
        <w:rPr>
          <w:color w:val="000000"/>
        </w:rPr>
      </w:pPr>
      <w:r w:rsidRPr="00961280">
        <w:rPr>
          <w:color w:val="000000"/>
        </w:rPr>
        <w:t>12.6.14.1. Перечень и формат электронных документов (Приложение № 14а);</w:t>
      </w:r>
    </w:p>
    <w:p w14:paraId="75E721B7" w14:textId="103CF4DC" w:rsidR="00D849E0" w:rsidRPr="00420269" w:rsidRDefault="00961280" w:rsidP="00961280">
      <w:pPr>
        <w:pBdr>
          <w:top w:val="nil"/>
          <w:left w:val="nil"/>
          <w:bottom w:val="nil"/>
          <w:right w:val="nil"/>
          <w:between w:val="nil"/>
        </w:pBdr>
        <w:ind w:right="-2" w:firstLine="708"/>
        <w:jc w:val="both"/>
        <w:rPr>
          <w:color w:val="000000"/>
        </w:rPr>
      </w:pPr>
      <w:r w:rsidRPr="00961280">
        <w:rPr>
          <w:color w:val="000000"/>
        </w:rPr>
        <w:t>12.6.15. Налоговая оговорка (Приложение №15).</w:t>
      </w:r>
    </w:p>
    <w:p w14:paraId="2AE77197" w14:textId="77777777" w:rsidR="00420269" w:rsidRPr="00420269" w:rsidRDefault="00420269" w:rsidP="00420269">
      <w:pPr>
        <w:pBdr>
          <w:top w:val="nil"/>
          <w:left w:val="nil"/>
          <w:bottom w:val="nil"/>
          <w:right w:val="nil"/>
          <w:between w:val="nil"/>
        </w:pBdr>
        <w:ind w:right="-2" w:firstLine="720"/>
        <w:jc w:val="center"/>
        <w:rPr>
          <w:b/>
          <w:color w:val="000000"/>
        </w:rPr>
      </w:pPr>
    </w:p>
    <w:p w14:paraId="0BFD6D9F" w14:textId="77777777" w:rsidR="00420269" w:rsidRPr="00420269" w:rsidRDefault="00420269" w:rsidP="00420269">
      <w:pPr>
        <w:pBdr>
          <w:top w:val="nil"/>
          <w:left w:val="nil"/>
          <w:bottom w:val="nil"/>
          <w:right w:val="nil"/>
          <w:between w:val="nil"/>
        </w:pBdr>
        <w:ind w:right="-2" w:firstLine="720"/>
        <w:jc w:val="center"/>
        <w:rPr>
          <w:b/>
          <w:color w:val="000000"/>
        </w:rPr>
      </w:pPr>
      <w:r w:rsidRPr="00420269">
        <w:rPr>
          <w:b/>
          <w:color w:val="000000"/>
        </w:rPr>
        <w:t>13. АДРЕСА, РЕКВИЗИТЫ И ПОДПИСИ СТОРОН</w:t>
      </w:r>
    </w:p>
    <w:p w14:paraId="14633658" w14:textId="77777777" w:rsidR="00420269" w:rsidRPr="00420269" w:rsidRDefault="00420269" w:rsidP="00420269">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420269" w:rsidRPr="00420269" w14:paraId="03786811" w14:textId="77777777" w:rsidTr="001C76C0">
        <w:trPr>
          <w:trHeight w:val="3620"/>
        </w:trPr>
        <w:tc>
          <w:tcPr>
            <w:tcW w:w="5080" w:type="dxa"/>
            <w:tcBorders>
              <w:top w:val="nil"/>
              <w:left w:val="nil"/>
              <w:bottom w:val="nil"/>
              <w:right w:val="nil"/>
            </w:tcBorders>
          </w:tcPr>
          <w:p w14:paraId="3D288FAE" w14:textId="77777777" w:rsidR="00420269" w:rsidRPr="00420269" w:rsidRDefault="00420269" w:rsidP="00420269">
            <w:pPr>
              <w:jc w:val="both"/>
              <w:rPr>
                <w:b/>
                <w:u w:val="single"/>
              </w:rPr>
            </w:pPr>
            <w:r w:rsidRPr="00420269">
              <w:rPr>
                <w:b/>
                <w:u w:val="single"/>
              </w:rPr>
              <w:t>Исполнитель:</w:t>
            </w:r>
          </w:p>
          <w:p w14:paraId="581CEB83" w14:textId="77777777" w:rsidR="00420269" w:rsidRPr="00420269" w:rsidRDefault="00420269" w:rsidP="00420269">
            <w:pPr>
              <w:jc w:val="both"/>
            </w:pPr>
          </w:p>
          <w:p w14:paraId="6883F09B" w14:textId="77777777" w:rsidR="00420269" w:rsidRPr="00420269" w:rsidRDefault="00420269" w:rsidP="00420269">
            <w:pPr>
              <w:jc w:val="both"/>
            </w:pPr>
            <w:r w:rsidRPr="00420269">
              <w:t xml:space="preserve"> </w:t>
            </w:r>
          </w:p>
          <w:p w14:paraId="28B2595B" w14:textId="77777777" w:rsidR="00420269" w:rsidRPr="00420269" w:rsidRDefault="00420269" w:rsidP="00420269">
            <w:pPr>
              <w:jc w:val="both"/>
            </w:pPr>
          </w:p>
          <w:p w14:paraId="5D1AB2E0" w14:textId="77777777" w:rsidR="00420269" w:rsidRPr="00420269" w:rsidRDefault="00420269" w:rsidP="00420269"/>
          <w:p w14:paraId="644D2BC4" w14:textId="77777777" w:rsidR="00420269" w:rsidRPr="00420269" w:rsidRDefault="00420269" w:rsidP="00420269"/>
          <w:p w14:paraId="7F94E9B9" w14:textId="77777777" w:rsidR="00420269" w:rsidRPr="00420269" w:rsidRDefault="00420269" w:rsidP="00420269"/>
          <w:p w14:paraId="0ED75126" w14:textId="77777777" w:rsidR="00420269" w:rsidRPr="00420269" w:rsidRDefault="00420269" w:rsidP="00420269"/>
          <w:p w14:paraId="7550EADB" w14:textId="77777777" w:rsidR="00420269" w:rsidRPr="00420269" w:rsidRDefault="00420269" w:rsidP="00420269"/>
          <w:p w14:paraId="3C4EBB69" w14:textId="77777777" w:rsidR="00420269" w:rsidRPr="00420269" w:rsidRDefault="00420269" w:rsidP="00420269"/>
          <w:p w14:paraId="33787BB2" w14:textId="77777777" w:rsidR="00420269" w:rsidRPr="00420269" w:rsidRDefault="00420269" w:rsidP="00420269"/>
          <w:p w14:paraId="302E1942" w14:textId="77777777" w:rsidR="00420269" w:rsidRPr="00420269" w:rsidRDefault="00420269" w:rsidP="00420269"/>
          <w:p w14:paraId="738BB84A" w14:textId="77777777" w:rsidR="00420269" w:rsidRPr="00420269" w:rsidRDefault="00420269" w:rsidP="00420269"/>
          <w:p w14:paraId="5229DB61" w14:textId="77777777" w:rsidR="00420269" w:rsidRPr="00420269" w:rsidRDefault="00420269" w:rsidP="00420269"/>
        </w:tc>
        <w:tc>
          <w:tcPr>
            <w:tcW w:w="5005" w:type="dxa"/>
            <w:tcBorders>
              <w:top w:val="nil"/>
              <w:bottom w:val="nil"/>
              <w:right w:val="nil"/>
            </w:tcBorders>
          </w:tcPr>
          <w:p w14:paraId="2AD1F2AE" w14:textId="77777777" w:rsidR="00420269" w:rsidRPr="00420269" w:rsidRDefault="00420269" w:rsidP="00420269">
            <w:pPr>
              <w:jc w:val="both"/>
              <w:rPr>
                <w:b/>
                <w:u w:val="single"/>
              </w:rPr>
            </w:pPr>
            <w:r w:rsidRPr="00420269">
              <w:rPr>
                <w:b/>
                <w:u w:val="single"/>
              </w:rPr>
              <w:t>Заказчик:</w:t>
            </w:r>
          </w:p>
          <w:p w14:paraId="5357B9E7" w14:textId="77777777" w:rsidR="00420269" w:rsidRPr="00420269" w:rsidRDefault="00420269" w:rsidP="00420269">
            <w:pPr>
              <w:jc w:val="both"/>
            </w:pPr>
          </w:p>
          <w:p w14:paraId="6783B1B3" w14:textId="77777777" w:rsidR="00420269" w:rsidRPr="00420269" w:rsidRDefault="00420269" w:rsidP="00420269">
            <w:pPr>
              <w:jc w:val="both"/>
            </w:pPr>
            <w:r w:rsidRPr="00420269">
              <w:t>Публичное акционерное общество</w:t>
            </w:r>
          </w:p>
          <w:p w14:paraId="4245179D" w14:textId="77777777" w:rsidR="00420269" w:rsidRPr="00420269" w:rsidRDefault="00420269" w:rsidP="00420269">
            <w:pPr>
              <w:jc w:val="both"/>
            </w:pPr>
            <w:r w:rsidRPr="00420269">
              <w:t xml:space="preserve"> «Центр по перевозке грузов в контейнерах </w:t>
            </w:r>
          </w:p>
          <w:p w14:paraId="6FA7B7FA" w14:textId="77777777" w:rsidR="00420269" w:rsidRPr="00420269" w:rsidRDefault="00420269" w:rsidP="00420269">
            <w:pPr>
              <w:jc w:val="both"/>
              <w:rPr>
                <w:i/>
              </w:rPr>
            </w:pPr>
            <w:r w:rsidRPr="00420269">
              <w:rPr>
                <w:i/>
              </w:rPr>
              <w:t xml:space="preserve">(Например: </w:t>
            </w:r>
          </w:p>
          <w:p w14:paraId="1049D8C6" w14:textId="77777777" w:rsidR="00420269" w:rsidRPr="00420269" w:rsidRDefault="00420269" w:rsidP="00420269">
            <w:pPr>
              <w:jc w:val="both"/>
              <w:rPr>
                <w:i/>
              </w:rPr>
            </w:pPr>
            <w:r w:rsidRPr="00420269">
              <w:rPr>
                <w:i/>
              </w:rPr>
              <w:t>Филиал ПАО «</w:t>
            </w:r>
            <w:proofErr w:type="spellStart"/>
            <w:r w:rsidRPr="00420269">
              <w:rPr>
                <w:i/>
              </w:rPr>
              <w:t>ТрансКонтейнер</w:t>
            </w:r>
            <w:proofErr w:type="spellEnd"/>
            <w:r w:rsidRPr="00420269">
              <w:rPr>
                <w:i/>
              </w:rPr>
              <w:t xml:space="preserve">» на </w:t>
            </w:r>
          </w:p>
          <w:p w14:paraId="7C0DED95" w14:textId="77777777" w:rsidR="00420269" w:rsidRPr="00420269" w:rsidRDefault="00420269" w:rsidP="00420269">
            <w:pPr>
              <w:jc w:val="both"/>
              <w:rPr>
                <w:i/>
              </w:rPr>
            </w:pPr>
            <w:r w:rsidRPr="00420269">
              <w:rPr>
                <w:i/>
              </w:rPr>
              <w:t>__________ железной дороге)</w:t>
            </w:r>
          </w:p>
          <w:p w14:paraId="3D605C2C" w14:textId="77777777" w:rsidR="00420269" w:rsidRPr="00420269" w:rsidRDefault="00420269" w:rsidP="00420269">
            <w:pPr>
              <w:jc w:val="both"/>
            </w:pPr>
            <w:r w:rsidRPr="00420269">
              <w:t xml:space="preserve">Адрес местонахождения: </w:t>
            </w:r>
          </w:p>
          <w:p w14:paraId="34BCE551" w14:textId="77777777" w:rsidR="00420269" w:rsidRPr="00420269" w:rsidRDefault="00420269" w:rsidP="00420269">
            <w:pPr>
              <w:jc w:val="both"/>
            </w:pPr>
            <w:r w:rsidRPr="00420269">
              <w:t xml:space="preserve">Почтовый адрес: </w:t>
            </w:r>
          </w:p>
          <w:p w14:paraId="4DB62C64" w14:textId="77777777" w:rsidR="00420269" w:rsidRPr="00420269" w:rsidRDefault="00420269" w:rsidP="00420269">
            <w:pPr>
              <w:jc w:val="both"/>
            </w:pPr>
            <w:r w:rsidRPr="00420269">
              <w:t xml:space="preserve">КПП/ ИНН </w:t>
            </w:r>
          </w:p>
          <w:p w14:paraId="60D1DB9B" w14:textId="77777777" w:rsidR="00420269" w:rsidRPr="00420269" w:rsidRDefault="00420269" w:rsidP="00420269">
            <w:pPr>
              <w:jc w:val="both"/>
            </w:pPr>
            <w:r w:rsidRPr="00420269">
              <w:t>Банковские реквизиты:</w:t>
            </w:r>
          </w:p>
          <w:p w14:paraId="6DE2BCFF" w14:textId="77777777" w:rsidR="00420269" w:rsidRPr="00420269" w:rsidRDefault="00420269" w:rsidP="00420269">
            <w:pPr>
              <w:jc w:val="both"/>
            </w:pPr>
            <w:r w:rsidRPr="00420269">
              <w:t xml:space="preserve">Тел.:/ Факс: </w:t>
            </w:r>
          </w:p>
          <w:p w14:paraId="2E796DDC" w14:textId="77777777" w:rsidR="00420269" w:rsidRPr="00420269" w:rsidRDefault="00420269" w:rsidP="00420269">
            <w:pPr>
              <w:jc w:val="both"/>
            </w:pPr>
            <w:r w:rsidRPr="00420269">
              <w:t>E-mail:</w:t>
            </w:r>
          </w:p>
        </w:tc>
      </w:tr>
    </w:tbl>
    <w:p w14:paraId="3D3D112B" w14:textId="77777777" w:rsidR="00420269" w:rsidRPr="00420269" w:rsidRDefault="00420269" w:rsidP="00420269"/>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6121F41E" w14:textId="77777777" w:rsidTr="001C76C0">
        <w:tc>
          <w:tcPr>
            <w:tcW w:w="5147" w:type="dxa"/>
          </w:tcPr>
          <w:p w14:paraId="6AC872EA" w14:textId="77777777" w:rsidR="00420269" w:rsidRPr="00420269" w:rsidRDefault="00420269" w:rsidP="00420269">
            <w:pPr>
              <w:pBdr>
                <w:top w:val="nil"/>
                <w:left w:val="nil"/>
                <w:bottom w:val="nil"/>
                <w:right w:val="nil"/>
                <w:between w:val="nil"/>
              </w:pBdr>
              <w:spacing w:line="276" w:lineRule="auto"/>
              <w:ind w:right="-2"/>
              <w:rPr>
                <w:b/>
                <w:sz w:val="28"/>
                <w:szCs w:val="28"/>
              </w:rPr>
            </w:pPr>
            <w:r w:rsidRPr="00420269">
              <w:rPr>
                <w:b/>
                <w:sz w:val="28"/>
                <w:szCs w:val="28"/>
              </w:rPr>
              <w:t>От Исполнителя</w:t>
            </w:r>
          </w:p>
          <w:p w14:paraId="26ED621C" w14:textId="77777777" w:rsidR="00420269" w:rsidRPr="00420269" w:rsidRDefault="00420269" w:rsidP="00420269">
            <w:pPr>
              <w:pBdr>
                <w:top w:val="nil"/>
                <w:left w:val="nil"/>
                <w:bottom w:val="nil"/>
                <w:right w:val="nil"/>
                <w:between w:val="nil"/>
              </w:pBdr>
              <w:spacing w:line="276" w:lineRule="auto"/>
              <w:ind w:right="-2" w:firstLine="720"/>
              <w:jc w:val="both"/>
              <w:rPr>
                <w:sz w:val="28"/>
                <w:szCs w:val="28"/>
              </w:rPr>
            </w:pPr>
          </w:p>
          <w:p w14:paraId="7BD9A39C" w14:textId="77777777" w:rsidR="00420269" w:rsidRPr="00420269" w:rsidRDefault="00420269" w:rsidP="00420269">
            <w:pPr>
              <w:pBdr>
                <w:top w:val="nil"/>
                <w:left w:val="nil"/>
                <w:bottom w:val="nil"/>
                <w:right w:val="nil"/>
                <w:between w:val="nil"/>
              </w:pBdr>
              <w:spacing w:line="276" w:lineRule="auto"/>
              <w:ind w:right="-2"/>
              <w:jc w:val="both"/>
              <w:rPr>
                <w:sz w:val="28"/>
                <w:szCs w:val="28"/>
              </w:rPr>
            </w:pPr>
            <w:r w:rsidRPr="00420269">
              <w:rPr>
                <w:sz w:val="28"/>
                <w:szCs w:val="28"/>
              </w:rPr>
              <w:t xml:space="preserve">_______________ </w:t>
            </w:r>
          </w:p>
        </w:tc>
        <w:tc>
          <w:tcPr>
            <w:tcW w:w="4884" w:type="dxa"/>
          </w:tcPr>
          <w:p w14:paraId="676696E6" w14:textId="77777777" w:rsidR="00420269" w:rsidRPr="00420269" w:rsidRDefault="00420269" w:rsidP="00420269">
            <w:pPr>
              <w:pBdr>
                <w:top w:val="nil"/>
                <w:left w:val="nil"/>
                <w:bottom w:val="nil"/>
                <w:right w:val="nil"/>
                <w:between w:val="nil"/>
              </w:pBdr>
              <w:tabs>
                <w:tab w:val="left" w:pos="9540"/>
              </w:tabs>
              <w:spacing w:line="276" w:lineRule="auto"/>
              <w:ind w:right="-2"/>
              <w:jc w:val="both"/>
              <w:rPr>
                <w:b/>
                <w:i/>
                <w:sz w:val="28"/>
                <w:szCs w:val="28"/>
              </w:rPr>
            </w:pPr>
            <w:r w:rsidRPr="00420269">
              <w:rPr>
                <w:b/>
                <w:sz w:val="28"/>
                <w:szCs w:val="28"/>
              </w:rPr>
              <w:t>От Заказчика</w:t>
            </w:r>
          </w:p>
          <w:p w14:paraId="65B7DFE0" w14:textId="77777777" w:rsidR="00420269" w:rsidRPr="00420269" w:rsidRDefault="00420269" w:rsidP="00420269">
            <w:pPr>
              <w:pBdr>
                <w:top w:val="nil"/>
                <w:left w:val="nil"/>
                <w:bottom w:val="nil"/>
                <w:right w:val="nil"/>
                <w:between w:val="nil"/>
              </w:pBdr>
              <w:spacing w:line="276" w:lineRule="auto"/>
              <w:ind w:right="-2" w:firstLine="720"/>
              <w:jc w:val="both"/>
              <w:rPr>
                <w:b/>
                <w:sz w:val="28"/>
                <w:szCs w:val="28"/>
              </w:rPr>
            </w:pPr>
          </w:p>
          <w:p w14:paraId="5A148AE9" w14:textId="77777777" w:rsidR="00420269" w:rsidRPr="00420269" w:rsidRDefault="00420269" w:rsidP="00420269">
            <w:pPr>
              <w:pBdr>
                <w:top w:val="nil"/>
                <w:left w:val="nil"/>
                <w:bottom w:val="nil"/>
                <w:right w:val="nil"/>
                <w:between w:val="nil"/>
              </w:pBdr>
              <w:spacing w:line="276" w:lineRule="auto"/>
              <w:ind w:right="-2"/>
              <w:jc w:val="both"/>
              <w:rPr>
                <w:sz w:val="28"/>
                <w:szCs w:val="28"/>
              </w:rPr>
            </w:pPr>
            <w:r w:rsidRPr="00420269">
              <w:rPr>
                <w:sz w:val="28"/>
                <w:szCs w:val="28"/>
              </w:rPr>
              <w:t xml:space="preserve">____________________ </w:t>
            </w:r>
          </w:p>
        </w:tc>
      </w:tr>
    </w:tbl>
    <w:p w14:paraId="6E9F1D2E" w14:textId="77777777" w:rsidR="00420269" w:rsidRPr="00420269" w:rsidRDefault="00420269" w:rsidP="00420269"/>
    <w:p w14:paraId="692F5855" w14:textId="77777777" w:rsidR="00420269" w:rsidRPr="00420269" w:rsidRDefault="00420269" w:rsidP="00420269"/>
    <w:p w14:paraId="585CA100" w14:textId="77777777" w:rsidR="00420269" w:rsidRPr="00420269" w:rsidRDefault="00420269" w:rsidP="00420269"/>
    <w:p w14:paraId="74995AF5" w14:textId="77777777" w:rsidR="00420269" w:rsidRPr="00420269" w:rsidRDefault="00420269" w:rsidP="00420269"/>
    <w:p w14:paraId="3A4360AA" w14:textId="77777777" w:rsidR="00420269" w:rsidRPr="00420269" w:rsidRDefault="00420269" w:rsidP="00420269"/>
    <w:p w14:paraId="45E036BE" w14:textId="77777777" w:rsidR="00420269" w:rsidRPr="00420269" w:rsidRDefault="00420269" w:rsidP="00420269"/>
    <w:p w14:paraId="45A100D2" w14:textId="77777777" w:rsidR="00420269" w:rsidRPr="00420269" w:rsidRDefault="00420269" w:rsidP="00420269"/>
    <w:p w14:paraId="4CA96469" w14:textId="77777777" w:rsidR="00420269" w:rsidRPr="00420269" w:rsidRDefault="00420269" w:rsidP="00420269"/>
    <w:p w14:paraId="197DEE1B" w14:textId="77777777" w:rsidR="00420269" w:rsidRPr="00420269" w:rsidRDefault="00420269" w:rsidP="00420269"/>
    <w:p w14:paraId="0F24531C" w14:textId="77777777" w:rsidR="00420269" w:rsidRPr="00420269" w:rsidRDefault="00420269" w:rsidP="00420269">
      <w:r w:rsidRPr="00420269">
        <w:t xml:space="preserve">                                                                                                                Приложение № 1</w:t>
      </w:r>
    </w:p>
    <w:p w14:paraId="7F950FB7" w14:textId="77777777" w:rsidR="00420269" w:rsidRPr="00420269" w:rsidRDefault="00420269" w:rsidP="00420269">
      <w:r w:rsidRPr="00420269">
        <w:tab/>
      </w:r>
      <w:r w:rsidRPr="00420269">
        <w:tab/>
      </w:r>
      <w:r w:rsidRPr="00420269">
        <w:tab/>
      </w:r>
      <w:r w:rsidRPr="00420269">
        <w:tab/>
      </w:r>
      <w:r w:rsidRPr="00420269">
        <w:tab/>
      </w:r>
      <w:r w:rsidRPr="00420269">
        <w:tab/>
      </w:r>
      <w:r w:rsidRPr="00420269">
        <w:tab/>
        <w:t xml:space="preserve">                                                                  к договору № ___ </w:t>
      </w:r>
    </w:p>
    <w:p w14:paraId="1488E8AD" w14:textId="77777777" w:rsidR="00420269" w:rsidRPr="00420269" w:rsidRDefault="00420269" w:rsidP="00420269">
      <w:pPr>
        <w:spacing w:line="360" w:lineRule="auto"/>
      </w:pPr>
      <w:r w:rsidRPr="00420269">
        <w:tab/>
      </w:r>
      <w:r w:rsidRPr="00420269">
        <w:tab/>
      </w:r>
      <w:r w:rsidRPr="00420269">
        <w:tab/>
      </w:r>
      <w:r w:rsidRPr="00420269">
        <w:tab/>
      </w:r>
      <w:r w:rsidRPr="00420269">
        <w:tab/>
      </w:r>
      <w:r w:rsidRPr="00420269">
        <w:tab/>
      </w:r>
      <w:r w:rsidRPr="00420269">
        <w:tab/>
        <w:t xml:space="preserve">                                                                  от «___» __________ 202_ г.</w:t>
      </w:r>
    </w:p>
    <w:p w14:paraId="6352FECD" w14:textId="77777777" w:rsidR="00420269" w:rsidRPr="00420269" w:rsidRDefault="00420269" w:rsidP="00420269">
      <w:r w:rsidRPr="00420269">
        <w:t>ФОРМА</w:t>
      </w:r>
    </w:p>
    <w:p w14:paraId="0205E308" w14:textId="77777777" w:rsidR="00420269" w:rsidRPr="00420269" w:rsidRDefault="00420269" w:rsidP="00420269">
      <w:pPr>
        <w:jc w:val="center"/>
        <w:rPr>
          <w:b/>
        </w:rPr>
      </w:pPr>
    </w:p>
    <w:p w14:paraId="36E3543E" w14:textId="77777777" w:rsidR="00420269" w:rsidRPr="00420269" w:rsidRDefault="00420269" w:rsidP="00420269">
      <w:pPr>
        <w:jc w:val="center"/>
        <w:rPr>
          <w:b/>
        </w:rPr>
      </w:pPr>
      <w:r w:rsidRPr="00420269">
        <w:rPr>
          <w:b/>
        </w:rPr>
        <w:t>Перечень мест выполнения Работ</w:t>
      </w:r>
    </w:p>
    <w:p w14:paraId="4A239A0E" w14:textId="77777777" w:rsidR="00420269" w:rsidRPr="00420269" w:rsidRDefault="00420269" w:rsidP="00420269">
      <w:pPr>
        <w:jc w:val="center"/>
        <w:rPr>
          <w:b/>
        </w:rPr>
      </w:pPr>
    </w:p>
    <w:p w14:paraId="52D9D929" w14:textId="77777777" w:rsidR="00420269" w:rsidRPr="00420269" w:rsidRDefault="00420269" w:rsidP="00420269">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420269" w:rsidRPr="00420269" w14:paraId="7491E840" w14:textId="77777777" w:rsidTr="001C76C0">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14:paraId="0A6CDE14" w14:textId="77777777" w:rsidR="00420269" w:rsidRPr="00420269" w:rsidRDefault="00420269" w:rsidP="00420269">
            <w:pPr>
              <w:spacing w:line="312" w:lineRule="auto"/>
              <w:jc w:val="center"/>
            </w:pPr>
            <w:r w:rsidRPr="00420269">
              <w:t>№№</w:t>
            </w:r>
          </w:p>
          <w:p w14:paraId="0D905320" w14:textId="77777777" w:rsidR="00420269" w:rsidRPr="00420269" w:rsidRDefault="00420269" w:rsidP="00420269">
            <w:pPr>
              <w:spacing w:line="312" w:lineRule="auto"/>
              <w:jc w:val="center"/>
            </w:pPr>
            <w:r w:rsidRPr="00420269">
              <w:t>п/п</w:t>
            </w:r>
          </w:p>
        </w:tc>
        <w:tc>
          <w:tcPr>
            <w:tcW w:w="4394" w:type="dxa"/>
            <w:tcBorders>
              <w:top w:val="single" w:sz="6" w:space="0" w:color="000000"/>
              <w:left w:val="single" w:sz="6" w:space="0" w:color="000000"/>
              <w:bottom w:val="single" w:sz="6" w:space="0" w:color="000000"/>
              <w:right w:val="single" w:sz="6" w:space="0" w:color="000000"/>
            </w:tcBorders>
          </w:tcPr>
          <w:p w14:paraId="74D1AC64" w14:textId="77777777" w:rsidR="00420269" w:rsidRPr="00420269" w:rsidRDefault="00420269" w:rsidP="00420269">
            <w:pPr>
              <w:spacing w:line="312" w:lineRule="auto"/>
              <w:jc w:val="center"/>
            </w:pPr>
            <w:r w:rsidRPr="00420269">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14:paraId="2ACF7A41" w14:textId="77777777" w:rsidR="00420269" w:rsidRPr="00420269" w:rsidRDefault="00420269" w:rsidP="00420269">
            <w:pPr>
              <w:spacing w:line="312" w:lineRule="auto"/>
              <w:jc w:val="center"/>
            </w:pPr>
            <w:r w:rsidRPr="00420269">
              <w:t>Железнодорожная станция приема-передачи вагонов в разделку</w:t>
            </w:r>
          </w:p>
        </w:tc>
      </w:tr>
      <w:tr w:rsidR="00420269" w:rsidRPr="00420269" w14:paraId="3B60F047" w14:textId="77777777" w:rsidTr="001C76C0">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14:paraId="1C87DAE2" w14:textId="77777777" w:rsidR="00420269" w:rsidRPr="00420269" w:rsidRDefault="00420269" w:rsidP="0042026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14:paraId="22E4DEDA" w14:textId="77777777" w:rsidR="00420269" w:rsidRPr="00420269" w:rsidRDefault="00420269" w:rsidP="0042026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14:paraId="4146275D" w14:textId="77777777" w:rsidR="00420269" w:rsidRPr="00420269" w:rsidRDefault="00420269" w:rsidP="00420269">
            <w:pPr>
              <w:spacing w:line="312" w:lineRule="auto"/>
            </w:pPr>
          </w:p>
        </w:tc>
      </w:tr>
    </w:tbl>
    <w:p w14:paraId="10EEB74D" w14:textId="77777777" w:rsidR="00420269" w:rsidRPr="00420269" w:rsidRDefault="00420269" w:rsidP="00420269">
      <w:pPr>
        <w:jc w:val="center"/>
      </w:pPr>
    </w:p>
    <w:p w14:paraId="30FAC0D7" w14:textId="77777777" w:rsidR="00420269" w:rsidRPr="00420269" w:rsidRDefault="00420269" w:rsidP="00420269">
      <w:pPr>
        <w:jc w:val="center"/>
      </w:pPr>
      <w:r w:rsidRPr="00420269">
        <w:t>___________________</w:t>
      </w:r>
    </w:p>
    <w:p w14:paraId="1EC4D6F8" w14:textId="77777777" w:rsidR="00420269" w:rsidRPr="00420269" w:rsidRDefault="00420269" w:rsidP="00420269"/>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50A16D23" w14:textId="77777777" w:rsidTr="001C76C0">
        <w:tc>
          <w:tcPr>
            <w:tcW w:w="5147" w:type="dxa"/>
          </w:tcPr>
          <w:p w14:paraId="007799ED" w14:textId="77777777" w:rsidR="00420269" w:rsidRPr="00420269" w:rsidRDefault="00420269" w:rsidP="00420269">
            <w:pPr>
              <w:pBdr>
                <w:top w:val="nil"/>
                <w:left w:val="nil"/>
                <w:bottom w:val="nil"/>
                <w:right w:val="nil"/>
                <w:between w:val="nil"/>
              </w:pBdr>
              <w:spacing w:line="276" w:lineRule="auto"/>
              <w:ind w:right="-2" w:firstLine="720"/>
              <w:rPr>
                <w:b/>
              </w:rPr>
            </w:pPr>
          </w:p>
          <w:p w14:paraId="0758C48F" w14:textId="77777777" w:rsidR="00420269" w:rsidRPr="00420269" w:rsidRDefault="00420269" w:rsidP="00420269">
            <w:pPr>
              <w:pBdr>
                <w:top w:val="nil"/>
                <w:left w:val="nil"/>
                <w:bottom w:val="nil"/>
                <w:right w:val="nil"/>
                <w:between w:val="nil"/>
              </w:pBdr>
              <w:spacing w:line="276" w:lineRule="auto"/>
              <w:ind w:right="-2" w:firstLine="720"/>
              <w:rPr>
                <w:b/>
              </w:rPr>
            </w:pPr>
          </w:p>
          <w:p w14:paraId="737962E9"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rPr>
              <w:t>От Исполнителя</w:t>
            </w:r>
          </w:p>
          <w:p w14:paraId="12D47C7F" w14:textId="77777777" w:rsidR="00420269" w:rsidRPr="00420269" w:rsidRDefault="00420269" w:rsidP="00420269">
            <w:pPr>
              <w:pBdr>
                <w:top w:val="nil"/>
                <w:left w:val="nil"/>
                <w:bottom w:val="nil"/>
                <w:right w:val="nil"/>
                <w:between w:val="nil"/>
              </w:pBdr>
              <w:spacing w:line="276" w:lineRule="auto"/>
              <w:ind w:right="-2" w:firstLine="720"/>
              <w:jc w:val="both"/>
            </w:pPr>
          </w:p>
          <w:p w14:paraId="7CB8C8F5" w14:textId="77777777" w:rsidR="00420269" w:rsidRPr="00420269" w:rsidRDefault="00420269" w:rsidP="00420269">
            <w:pPr>
              <w:pBdr>
                <w:top w:val="nil"/>
                <w:left w:val="nil"/>
                <w:bottom w:val="nil"/>
                <w:right w:val="nil"/>
                <w:between w:val="nil"/>
              </w:pBdr>
              <w:spacing w:line="276" w:lineRule="auto"/>
              <w:ind w:right="-2" w:firstLine="720"/>
              <w:jc w:val="both"/>
            </w:pPr>
            <w:r w:rsidRPr="00420269">
              <w:t xml:space="preserve">_______________ </w:t>
            </w:r>
          </w:p>
        </w:tc>
        <w:tc>
          <w:tcPr>
            <w:tcW w:w="4884" w:type="dxa"/>
          </w:tcPr>
          <w:p w14:paraId="58026161"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6E5EA22C"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3F806D51"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rPr>
              <w:t>От Заказчика</w:t>
            </w:r>
          </w:p>
          <w:p w14:paraId="3CEE95AA"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27F08169" w14:textId="77777777" w:rsidR="00420269" w:rsidRPr="00420269" w:rsidRDefault="00420269" w:rsidP="00420269">
            <w:pPr>
              <w:pBdr>
                <w:top w:val="nil"/>
                <w:left w:val="nil"/>
                <w:bottom w:val="nil"/>
                <w:right w:val="nil"/>
                <w:between w:val="nil"/>
              </w:pBdr>
              <w:spacing w:line="276" w:lineRule="auto"/>
              <w:ind w:right="-2"/>
              <w:jc w:val="both"/>
            </w:pPr>
            <w:r w:rsidRPr="00420269">
              <w:t xml:space="preserve">____________________ </w:t>
            </w:r>
          </w:p>
        </w:tc>
      </w:tr>
    </w:tbl>
    <w:p w14:paraId="5BE4C94E" w14:textId="77777777" w:rsidR="00420269" w:rsidRPr="00420269" w:rsidRDefault="00420269" w:rsidP="00420269">
      <w:r w:rsidRPr="00420269">
        <w:br w:type="page"/>
      </w:r>
    </w:p>
    <w:p w14:paraId="730B9D42" w14:textId="77777777" w:rsidR="00420269" w:rsidRPr="00420269" w:rsidRDefault="00420269" w:rsidP="00420269">
      <w:pPr>
        <w:spacing w:line="276" w:lineRule="auto"/>
        <w:ind w:left="5400"/>
      </w:pPr>
      <w:r w:rsidRPr="00420269">
        <w:lastRenderedPageBreak/>
        <w:t>Приложение № 2</w:t>
      </w:r>
    </w:p>
    <w:p w14:paraId="1F9CEAB5" w14:textId="77777777" w:rsidR="00420269" w:rsidRPr="00420269" w:rsidRDefault="00420269" w:rsidP="00420269">
      <w:pPr>
        <w:spacing w:line="276" w:lineRule="auto"/>
        <w:ind w:left="5400"/>
      </w:pPr>
      <w:r w:rsidRPr="00420269">
        <w:t xml:space="preserve">к договору № ___ </w:t>
      </w:r>
    </w:p>
    <w:p w14:paraId="61E4F3CC" w14:textId="77777777" w:rsidR="00420269" w:rsidRPr="00420269" w:rsidRDefault="00420269" w:rsidP="00420269">
      <w:pPr>
        <w:spacing w:line="276" w:lineRule="auto"/>
        <w:ind w:left="5400"/>
      </w:pPr>
      <w:r w:rsidRPr="00420269">
        <w:t>от «___» __________ 202_ г.</w:t>
      </w:r>
    </w:p>
    <w:p w14:paraId="2769D558" w14:textId="77777777" w:rsidR="00420269" w:rsidRPr="00420269" w:rsidRDefault="00420269" w:rsidP="00420269">
      <w:pPr>
        <w:spacing w:line="360" w:lineRule="auto"/>
        <w:jc w:val="center"/>
      </w:pPr>
      <w:r w:rsidRPr="00420269">
        <w:t>ФОРМА</w:t>
      </w:r>
    </w:p>
    <w:p w14:paraId="222A4A97" w14:textId="77777777" w:rsidR="00420269" w:rsidRPr="00420269" w:rsidRDefault="00420269" w:rsidP="00420269">
      <w:pPr>
        <w:spacing w:line="360" w:lineRule="auto"/>
      </w:pPr>
    </w:p>
    <w:p w14:paraId="4B7C507B" w14:textId="77777777" w:rsidR="00420269" w:rsidRPr="00420269" w:rsidRDefault="00420269" w:rsidP="00420269">
      <w:pPr>
        <w:spacing w:line="360" w:lineRule="auto"/>
        <w:jc w:val="center"/>
        <w:rPr>
          <w:b/>
        </w:rPr>
      </w:pPr>
      <w:r w:rsidRPr="00420269">
        <w:rPr>
          <w:b/>
        </w:rPr>
        <w:t xml:space="preserve">Заявка Заказчика на разделку грузовых вагонов </w:t>
      </w:r>
    </w:p>
    <w:p w14:paraId="7B285F6A" w14:textId="77777777" w:rsidR="00420269" w:rsidRPr="00420269" w:rsidRDefault="00420269" w:rsidP="00420269">
      <w:pPr>
        <w:spacing w:line="360" w:lineRule="auto"/>
        <w:jc w:val="center"/>
      </w:pPr>
      <w:r w:rsidRPr="00420269">
        <w:t>от «__</w:t>
      </w:r>
      <w:proofErr w:type="gramStart"/>
      <w:r w:rsidRPr="00420269">
        <w:t>_»  _</w:t>
      </w:r>
      <w:proofErr w:type="gramEnd"/>
      <w:r w:rsidRPr="00420269">
        <w:t xml:space="preserve">_______ </w:t>
      </w:r>
      <w:r w:rsidRPr="00420269">
        <w:rPr>
          <w:i/>
        </w:rPr>
        <w:t>(месяц)</w:t>
      </w:r>
      <w:r w:rsidRPr="00420269">
        <w:t xml:space="preserve"> 202__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420269" w:rsidRPr="00420269" w14:paraId="09054A49" w14:textId="77777777" w:rsidTr="001C76C0">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56E15274" w14:textId="77777777" w:rsidR="00420269" w:rsidRPr="00420269" w:rsidRDefault="00420269" w:rsidP="00420269">
            <w:pPr>
              <w:jc w:val="center"/>
            </w:pPr>
            <w:r w:rsidRPr="00420269">
              <w:t xml:space="preserve">№ </w:t>
            </w:r>
            <w:proofErr w:type="spellStart"/>
            <w:r w:rsidRPr="00420269">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D250A2E" w14:textId="77777777" w:rsidR="00420269" w:rsidRPr="00420269" w:rsidRDefault="00420269" w:rsidP="00420269">
            <w:pPr>
              <w:jc w:val="center"/>
            </w:pPr>
            <w:r w:rsidRPr="00420269">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04389D" w14:textId="77777777" w:rsidR="00420269" w:rsidRPr="00420269" w:rsidRDefault="00420269" w:rsidP="00420269">
            <w:pPr>
              <w:jc w:val="center"/>
            </w:pPr>
            <w:r w:rsidRPr="00420269">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FCB7D4" w14:textId="77777777" w:rsidR="00420269" w:rsidRPr="00420269" w:rsidRDefault="00420269" w:rsidP="00420269">
            <w:pPr>
              <w:jc w:val="center"/>
            </w:pPr>
            <w:r w:rsidRPr="00420269">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24FCDC" w14:textId="77777777" w:rsidR="00420269" w:rsidRPr="00420269" w:rsidRDefault="00420269" w:rsidP="00420269">
            <w:pPr>
              <w:jc w:val="center"/>
            </w:pPr>
            <w:r w:rsidRPr="00420269">
              <w:t>Инвентарные номера вагонов</w:t>
            </w:r>
          </w:p>
        </w:tc>
      </w:tr>
      <w:tr w:rsidR="00420269" w:rsidRPr="00420269" w14:paraId="02C37822" w14:textId="77777777" w:rsidTr="001C76C0">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2AFF7523" w14:textId="77777777" w:rsidR="00420269" w:rsidRPr="00420269" w:rsidRDefault="00420269" w:rsidP="00420269">
            <w:pPr>
              <w:jc w:val="center"/>
            </w:pPr>
            <w:r w:rsidRPr="00420269">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253D9669" w14:textId="77777777" w:rsidR="00420269" w:rsidRPr="00420269" w:rsidRDefault="00420269" w:rsidP="00420269">
            <w:pPr>
              <w:jc w:val="center"/>
            </w:pPr>
            <w:r w:rsidRPr="00420269">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BFF3B0" w14:textId="77777777" w:rsidR="00420269" w:rsidRPr="00420269" w:rsidRDefault="00420269" w:rsidP="00420269">
            <w:pPr>
              <w:jc w:val="center"/>
            </w:pPr>
            <w:r w:rsidRPr="00420269">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F493F5" w14:textId="77777777" w:rsidR="00420269" w:rsidRPr="00420269" w:rsidRDefault="00420269" w:rsidP="00420269">
            <w:pPr>
              <w:jc w:val="center"/>
            </w:pPr>
            <w:r w:rsidRPr="00420269">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DDD02DB" w14:textId="77777777" w:rsidR="00420269" w:rsidRPr="00420269" w:rsidRDefault="00420269" w:rsidP="00420269">
            <w:pPr>
              <w:jc w:val="center"/>
            </w:pPr>
            <w:r w:rsidRPr="00420269">
              <w:t>5</w:t>
            </w:r>
          </w:p>
        </w:tc>
      </w:tr>
      <w:tr w:rsidR="00420269" w:rsidRPr="00420269" w14:paraId="5010A425" w14:textId="77777777" w:rsidTr="001C76C0">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1FE46B66" w14:textId="77777777" w:rsidR="00420269" w:rsidRPr="00420269" w:rsidRDefault="00420269" w:rsidP="0042026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8F8E0A1" w14:textId="77777777" w:rsidR="00420269" w:rsidRPr="00420269" w:rsidRDefault="00420269" w:rsidP="0042026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CE504A" w14:textId="77777777" w:rsidR="00420269" w:rsidRPr="00420269" w:rsidRDefault="00420269" w:rsidP="0042026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EAEB84" w14:textId="77777777" w:rsidR="00420269" w:rsidRPr="00420269" w:rsidRDefault="00420269" w:rsidP="0042026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5A0F7B" w14:textId="77777777" w:rsidR="00420269" w:rsidRPr="00420269" w:rsidRDefault="00420269" w:rsidP="00420269">
            <w:pPr>
              <w:spacing w:line="360" w:lineRule="auto"/>
              <w:jc w:val="center"/>
            </w:pPr>
          </w:p>
        </w:tc>
      </w:tr>
      <w:tr w:rsidR="00420269" w:rsidRPr="00420269" w14:paraId="49260824" w14:textId="77777777" w:rsidTr="001C76C0">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2975FDB4" w14:textId="77777777" w:rsidR="00420269" w:rsidRPr="00420269" w:rsidRDefault="00420269" w:rsidP="0042026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2E92A933" w14:textId="77777777" w:rsidR="00420269" w:rsidRPr="00420269" w:rsidRDefault="00420269" w:rsidP="0042026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71D5F4" w14:textId="77777777" w:rsidR="00420269" w:rsidRPr="00420269" w:rsidRDefault="00420269" w:rsidP="0042026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29D5F8" w14:textId="77777777" w:rsidR="00420269" w:rsidRPr="00420269" w:rsidRDefault="00420269" w:rsidP="0042026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5026D41" w14:textId="77777777" w:rsidR="00420269" w:rsidRPr="00420269" w:rsidRDefault="00420269" w:rsidP="00420269">
            <w:pPr>
              <w:spacing w:line="360" w:lineRule="auto"/>
              <w:jc w:val="center"/>
            </w:pPr>
          </w:p>
        </w:tc>
      </w:tr>
      <w:tr w:rsidR="00420269" w:rsidRPr="00420269" w14:paraId="707BECE1" w14:textId="77777777" w:rsidTr="001C76C0">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14:paraId="53132964" w14:textId="77777777" w:rsidR="00420269" w:rsidRPr="00420269" w:rsidRDefault="00420269" w:rsidP="00420269">
            <w:pPr>
              <w:spacing w:line="360" w:lineRule="auto"/>
              <w:jc w:val="center"/>
            </w:pPr>
            <w:r w:rsidRPr="00420269">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27B2C7" w14:textId="77777777" w:rsidR="00420269" w:rsidRPr="00420269" w:rsidRDefault="00420269" w:rsidP="0042026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B0240C8" w14:textId="77777777" w:rsidR="00420269" w:rsidRPr="00420269" w:rsidRDefault="00420269" w:rsidP="00420269">
            <w:pPr>
              <w:spacing w:line="360" w:lineRule="auto"/>
              <w:jc w:val="center"/>
            </w:pPr>
            <w:r w:rsidRPr="00420269">
              <w:t>-</w:t>
            </w:r>
          </w:p>
        </w:tc>
      </w:tr>
    </w:tbl>
    <w:p w14:paraId="5D3B64BB" w14:textId="77777777" w:rsidR="00420269" w:rsidRPr="00420269" w:rsidRDefault="00420269" w:rsidP="00420269">
      <w:pPr>
        <w:spacing w:line="360" w:lineRule="auto"/>
        <w:rPr>
          <w:b/>
        </w:rPr>
      </w:pPr>
    </w:p>
    <w:p w14:paraId="4A94307A" w14:textId="77777777" w:rsidR="00420269" w:rsidRPr="00420269" w:rsidRDefault="00420269" w:rsidP="00420269">
      <w:pPr>
        <w:spacing w:line="360" w:lineRule="auto"/>
        <w:rPr>
          <w:i/>
        </w:rPr>
      </w:pPr>
      <w:r w:rsidRPr="00420269">
        <w:t xml:space="preserve">Дата прибытия представителя Исполнителя: ______ </w:t>
      </w:r>
      <w:r w:rsidRPr="00420269">
        <w:rPr>
          <w:i/>
        </w:rPr>
        <w:t>(дата и время)</w:t>
      </w:r>
    </w:p>
    <w:p w14:paraId="32148A4B" w14:textId="77777777" w:rsidR="00420269" w:rsidRPr="00420269" w:rsidRDefault="00420269" w:rsidP="00420269">
      <w:pPr>
        <w:pBdr>
          <w:top w:val="nil"/>
          <w:left w:val="nil"/>
          <w:bottom w:val="nil"/>
          <w:right w:val="nil"/>
          <w:between w:val="nil"/>
        </w:pBdr>
        <w:spacing w:line="276" w:lineRule="auto"/>
        <w:ind w:right="-2" w:firstLine="720"/>
        <w:rPr>
          <w:b/>
          <w:color w:val="000000"/>
        </w:rPr>
      </w:pPr>
      <w:r w:rsidRPr="00420269">
        <w:rPr>
          <w:b/>
          <w:color w:val="000000"/>
        </w:rPr>
        <w:t xml:space="preserve"> Заказчик</w:t>
      </w:r>
    </w:p>
    <w:p w14:paraId="590A2E25" w14:textId="77777777" w:rsidR="00420269" w:rsidRPr="00420269" w:rsidRDefault="00420269" w:rsidP="00420269">
      <w:pPr>
        <w:pBdr>
          <w:top w:val="nil"/>
          <w:left w:val="nil"/>
          <w:bottom w:val="nil"/>
          <w:right w:val="nil"/>
          <w:between w:val="nil"/>
        </w:pBdr>
        <w:spacing w:line="276" w:lineRule="auto"/>
        <w:ind w:right="-2" w:firstLine="720"/>
        <w:jc w:val="both"/>
        <w:rPr>
          <w:color w:val="000000"/>
        </w:rPr>
      </w:pPr>
    </w:p>
    <w:p w14:paraId="7699258B" w14:textId="77777777" w:rsidR="00420269" w:rsidRPr="00420269" w:rsidRDefault="00420269" w:rsidP="00420269">
      <w:pPr>
        <w:spacing w:line="360" w:lineRule="auto"/>
      </w:pPr>
      <w:r w:rsidRPr="00420269">
        <w:t xml:space="preserve">_______________ (Ф.И.О.)                                                                       </w:t>
      </w:r>
    </w:p>
    <w:p w14:paraId="6C42391C" w14:textId="77777777" w:rsidR="00420269" w:rsidRPr="00420269" w:rsidRDefault="00420269" w:rsidP="00420269">
      <w:pPr>
        <w:spacing w:line="360" w:lineRule="auto"/>
      </w:pPr>
      <w:r w:rsidRPr="00420269">
        <w:tab/>
      </w:r>
      <w:r w:rsidRPr="00420269">
        <w:tab/>
      </w:r>
      <w:r w:rsidRPr="00420269">
        <w:tab/>
      </w:r>
      <w:r w:rsidRPr="00420269">
        <w:tab/>
      </w:r>
      <w:r w:rsidRPr="00420269">
        <w:tab/>
      </w:r>
      <w:r w:rsidRPr="00420269">
        <w:tab/>
      </w:r>
      <w:r w:rsidRPr="00420269">
        <w:tab/>
      </w:r>
      <w:r w:rsidRPr="00420269">
        <w:tab/>
      </w:r>
      <w:r w:rsidRPr="00420269">
        <w:tab/>
      </w:r>
      <w:r w:rsidRPr="00420269">
        <w:tab/>
      </w:r>
      <w:r w:rsidRPr="00420269">
        <w:tab/>
      </w:r>
      <w:r w:rsidRPr="00420269">
        <w:tab/>
        <w:t>дата</w:t>
      </w:r>
    </w:p>
    <w:p w14:paraId="4395CB80" w14:textId="77777777" w:rsidR="00420269" w:rsidRPr="00420269" w:rsidRDefault="00420269" w:rsidP="00420269">
      <w:r w:rsidRPr="00420269">
        <w:br w:type="page"/>
      </w:r>
    </w:p>
    <w:p w14:paraId="64ACCFBB" w14:textId="77777777" w:rsidR="00420269" w:rsidRPr="00420269" w:rsidRDefault="00420269" w:rsidP="00420269">
      <w:pPr>
        <w:spacing w:line="276" w:lineRule="auto"/>
        <w:ind w:left="5040"/>
      </w:pPr>
      <w:r w:rsidRPr="00420269">
        <w:lastRenderedPageBreak/>
        <w:t>Приложение № 3</w:t>
      </w:r>
    </w:p>
    <w:p w14:paraId="54AA17CB" w14:textId="77777777" w:rsidR="00420269" w:rsidRPr="00420269" w:rsidRDefault="00420269" w:rsidP="00420269">
      <w:pPr>
        <w:spacing w:line="276" w:lineRule="auto"/>
        <w:ind w:left="5040"/>
      </w:pPr>
      <w:r w:rsidRPr="00420269">
        <w:t xml:space="preserve">к договору № ___ </w:t>
      </w:r>
    </w:p>
    <w:p w14:paraId="1C5F9EF0" w14:textId="77777777" w:rsidR="00420269" w:rsidRPr="00420269" w:rsidRDefault="00420269" w:rsidP="00420269">
      <w:pPr>
        <w:spacing w:line="276" w:lineRule="auto"/>
        <w:ind w:left="5040"/>
        <w:rPr>
          <w:b/>
        </w:rPr>
      </w:pPr>
      <w:r w:rsidRPr="00420269">
        <w:t>от «___» __________ 202_ г.</w:t>
      </w:r>
    </w:p>
    <w:p w14:paraId="1B612F03" w14:textId="77777777" w:rsidR="00420269" w:rsidRPr="00420269" w:rsidRDefault="00420269" w:rsidP="00420269">
      <w:pPr>
        <w:jc w:val="center"/>
        <w:rPr>
          <w:b/>
        </w:rPr>
      </w:pPr>
    </w:p>
    <w:p w14:paraId="7A55470D" w14:textId="77777777" w:rsidR="00420269" w:rsidRPr="00420269" w:rsidRDefault="00420269" w:rsidP="00420269">
      <w:pPr>
        <w:shd w:val="clear" w:color="auto" w:fill="FFFFFF"/>
      </w:pPr>
      <w:r w:rsidRPr="00420269">
        <w:t>ФОРМА</w:t>
      </w:r>
    </w:p>
    <w:p w14:paraId="3493AA12" w14:textId="77777777" w:rsidR="00420269" w:rsidRPr="00420269" w:rsidRDefault="00420269" w:rsidP="00420269">
      <w:pPr>
        <w:jc w:val="center"/>
        <w:rPr>
          <w:b/>
        </w:rPr>
      </w:pPr>
    </w:p>
    <w:p w14:paraId="1FF04131" w14:textId="77777777" w:rsidR="00420269" w:rsidRPr="00420269" w:rsidRDefault="00420269" w:rsidP="00420269">
      <w:pPr>
        <w:jc w:val="center"/>
        <w:rPr>
          <w:b/>
        </w:rPr>
      </w:pPr>
      <w:r w:rsidRPr="00420269">
        <w:rPr>
          <w:b/>
        </w:rPr>
        <w:t xml:space="preserve">АКТ № </w:t>
      </w:r>
    </w:p>
    <w:p w14:paraId="5F01C7AB" w14:textId="77777777" w:rsidR="00420269" w:rsidRPr="00420269" w:rsidRDefault="00420269" w:rsidP="00420269">
      <w:pPr>
        <w:jc w:val="center"/>
        <w:rPr>
          <w:b/>
        </w:rPr>
      </w:pPr>
      <w:r w:rsidRPr="00420269">
        <w:rPr>
          <w:b/>
        </w:rPr>
        <w:t>приема-передачи вагонов</w:t>
      </w:r>
    </w:p>
    <w:p w14:paraId="6255E747" w14:textId="77777777" w:rsidR="00420269" w:rsidRPr="00420269" w:rsidRDefault="00420269" w:rsidP="00420269">
      <w:pPr>
        <w:jc w:val="center"/>
        <w:rPr>
          <w:b/>
        </w:rPr>
      </w:pPr>
    </w:p>
    <w:p w14:paraId="149667D0" w14:textId="77777777" w:rsidR="00420269" w:rsidRPr="00420269" w:rsidRDefault="00420269" w:rsidP="00420269">
      <w:pPr>
        <w:jc w:val="center"/>
      </w:pPr>
      <w:proofErr w:type="gramStart"/>
      <w:r w:rsidRPr="00420269">
        <w:t>к  Договору</w:t>
      </w:r>
      <w:proofErr w:type="gramEnd"/>
      <w:r w:rsidRPr="00420269">
        <w:t xml:space="preserve"> на выполнение работ по разделке грузовых вагонов </w:t>
      </w:r>
    </w:p>
    <w:p w14:paraId="691941F2" w14:textId="77777777" w:rsidR="00420269" w:rsidRPr="00420269" w:rsidRDefault="00420269" w:rsidP="00420269">
      <w:pPr>
        <w:pBdr>
          <w:top w:val="nil"/>
          <w:left w:val="nil"/>
          <w:bottom w:val="nil"/>
          <w:right w:val="nil"/>
          <w:between w:val="nil"/>
        </w:pBdr>
        <w:ind w:firstLine="720"/>
        <w:jc w:val="center"/>
        <w:rPr>
          <w:color w:val="000000"/>
        </w:rPr>
      </w:pPr>
      <w:r w:rsidRPr="00420269">
        <w:rPr>
          <w:color w:val="000000"/>
        </w:rPr>
        <w:t xml:space="preserve"> от «___» _________ 202__ г. </w:t>
      </w:r>
      <w:proofErr w:type="gramStart"/>
      <w:r w:rsidRPr="00420269">
        <w:rPr>
          <w:color w:val="000000"/>
        </w:rPr>
        <w:t>№  _</w:t>
      </w:r>
      <w:proofErr w:type="gramEnd"/>
      <w:r w:rsidRPr="00420269">
        <w:rPr>
          <w:color w:val="000000"/>
        </w:rPr>
        <w:t>__ /____/_____</w:t>
      </w:r>
    </w:p>
    <w:p w14:paraId="0903C147" w14:textId="77777777" w:rsidR="00420269" w:rsidRPr="00420269" w:rsidRDefault="00420269" w:rsidP="00420269">
      <w:pPr>
        <w:pBdr>
          <w:top w:val="nil"/>
          <w:left w:val="nil"/>
          <w:bottom w:val="nil"/>
          <w:right w:val="nil"/>
          <w:between w:val="nil"/>
        </w:pBdr>
        <w:ind w:firstLine="720"/>
        <w:jc w:val="center"/>
        <w:rPr>
          <w:color w:val="000000"/>
        </w:rPr>
      </w:pPr>
    </w:p>
    <w:p w14:paraId="701A6488" w14:textId="77777777" w:rsidR="00420269" w:rsidRPr="00420269" w:rsidRDefault="00420269" w:rsidP="00420269">
      <w:pPr>
        <w:tabs>
          <w:tab w:val="left" w:pos="0"/>
        </w:tabs>
        <w:jc w:val="center"/>
      </w:pPr>
      <w:r w:rsidRPr="00420269">
        <w:tab/>
        <w:t xml:space="preserve">   </w:t>
      </w:r>
      <w:r w:rsidRPr="00420269">
        <w:tab/>
        <w:t xml:space="preserve">       </w:t>
      </w:r>
      <w:r w:rsidRPr="00420269">
        <w:tab/>
      </w:r>
      <w:r w:rsidRPr="00420269">
        <w:tab/>
      </w:r>
      <w:r w:rsidRPr="00420269">
        <w:tab/>
      </w:r>
      <w:r w:rsidRPr="00420269">
        <w:tab/>
      </w:r>
      <w:r w:rsidRPr="00420269">
        <w:tab/>
        <w:t xml:space="preserve">                     «____» _______ 202_ г.</w:t>
      </w:r>
    </w:p>
    <w:p w14:paraId="3F8FA7E6" w14:textId="77777777" w:rsidR="00420269" w:rsidRPr="00420269" w:rsidRDefault="00420269" w:rsidP="00420269">
      <w:pPr>
        <w:pBdr>
          <w:top w:val="nil"/>
          <w:left w:val="nil"/>
          <w:bottom w:val="nil"/>
          <w:right w:val="nil"/>
          <w:between w:val="nil"/>
        </w:pBdr>
        <w:ind w:firstLine="540"/>
        <w:jc w:val="both"/>
        <w:rPr>
          <w:b/>
          <w:color w:val="000000"/>
        </w:rPr>
      </w:pPr>
    </w:p>
    <w:p w14:paraId="0528EB04" w14:textId="77777777" w:rsidR="00420269" w:rsidRPr="00420269" w:rsidRDefault="00420269" w:rsidP="00420269">
      <w:pPr>
        <w:ind w:firstLine="720"/>
        <w:jc w:val="both"/>
      </w:pPr>
      <w:r w:rsidRPr="00420269">
        <w:t>Публичное акционерное общество «Центр по перевозке грузов в контейнерах «</w:t>
      </w:r>
      <w:proofErr w:type="spellStart"/>
      <w:r w:rsidRPr="00420269">
        <w:t>ТрансКонтейнер</w:t>
      </w:r>
      <w:proofErr w:type="spellEnd"/>
      <w:r w:rsidRPr="00420269">
        <w:t>» (ПАО «</w:t>
      </w:r>
      <w:proofErr w:type="spellStart"/>
      <w:r w:rsidRPr="00420269">
        <w:t>ТрансКонтейнер</w:t>
      </w:r>
      <w:proofErr w:type="spellEnd"/>
      <w:r w:rsidRPr="00420269">
        <w:t>»), именуемое в дальнейшем «Заказчик», в лице ______, действующего на основании _____________, с одной стороны, и _______, именуемое в дальнейшем «Исполнитель</w:t>
      </w:r>
      <w:r w:rsidRPr="00420269">
        <w:rPr>
          <w:b/>
        </w:rPr>
        <w:t>»</w:t>
      </w:r>
      <w:r w:rsidRPr="00420269">
        <w:t xml:space="preserve">, в лице ___________, действующего на основании _____, с другой стороны, именуемые в дальнейшем «Стороны», </w:t>
      </w:r>
      <w:r w:rsidRPr="00420269">
        <w:rPr>
          <w:color w:val="000000"/>
        </w:rPr>
        <w:t>подписали настоящий акт о нижеследующем:</w:t>
      </w:r>
    </w:p>
    <w:p w14:paraId="0DCC9E5F" w14:textId="77777777" w:rsidR="00420269" w:rsidRPr="00420269" w:rsidRDefault="00420269" w:rsidP="00420269">
      <w:pPr>
        <w:widowControl w:val="0"/>
        <w:pBdr>
          <w:top w:val="nil"/>
          <w:left w:val="nil"/>
          <w:bottom w:val="nil"/>
          <w:right w:val="nil"/>
          <w:between w:val="nil"/>
        </w:pBdr>
        <w:ind w:firstLine="709"/>
        <w:jc w:val="both"/>
        <w:rPr>
          <w:color w:val="000000"/>
        </w:rPr>
      </w:pPr>
      <w:r w:rsidRPr="00420269">
        <w:rPr>
          <w:color w:val="000000"/>
        </w:rPr>
        <w:t>В соответствии с договором на выполнение работ по разделке грузовых вагонов «___» ___________ 202__ г. № ___/___/___</w:t>
      </w:r>
      <w:proofErr w:type="gramStart"/>
      <w:r w:rsidRPr="00420269">
        <w:rPr>
          <w:color w:val="000000"/>
        </w:rPr>
        <w:t>_  (</w:t>
      </w:r>
      <w:proofErr w:type="gramEnd"/>
      <w:r w:rsidRPr="00420269">
        <w:rPr>
          <w:color w:val="000000"/>
        </w:rPr>
        <w:t>далее – Договор) Заказчик передает, а Исполнитель  принимает исключенные из инвентарного парка вагоны подлежащие разделке:</w:t>
      </w:r>
    </w:p>
    <w:p w14:paraId="7DE4528A" w14:textId="77777777" w:rsidR="00420269" w:rsidRPr="00420269" w:rsidRDefault="00420269" w:rsidP="0042026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420269" w:rsidRPr="00420269" w14:paraId="6A7605D6" w14:textId="77777777" w:rsidTr="001C76C0">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6288" w14:textId="77777777" w:rsidR="00420269" w:rsidRPr="00420269" w:rsidRDefault="00420269" w:rsidP="00420269">
            <w:pPr>
              <w:jc w:val="center"/>
            </w:pPr>
            <w:r w:rsidRPr="00420269">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D28D" w14:textId="77777777" w:rsidR="00420269" w:rsidRPr="00420269" w:rsidRDefault="00420269" w:rsidP="00420269">
            <w:pPr>
              <w:jc w:val="center"/>
            </w:pPr>
            <w:r w:rsidRPr="00420269">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2837" w14:textId="77777777" w:rsidR="00420269" w:rsidRPr="00420269" w:rsidRDefault="00420269" w:rsidP="00420269">
            <w:pPr>
              <w:jc w:val="center"/>
            </w:pPr>
            <w:r w:rsidRPr="00420269">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09A47" w14:textId="77777777" w:rsidR="00420269" w:rsidRPr="00420269" w:rsidRDefault="00420269" w:rsidP="00420269">
            <w:pPr>
              <w:jc w:val="center"/>
            </w:pPr>
            <w:r w:rsidRPr="00420269">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5688" w14:textId="77777777" w:rsidR="00420269" w:rsidRPr="00420269" w:rsidRDefault="00420269" w:rsidP="00420269">
            <w:pPr>
              <w:jc w:val="center"/>
            </w:pPr>
            <w:r w:rsidRPr="00420269">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76D9" w14:textId="77777777" w:rsidR="00420269" w:rsidRPr="00420269" w:rsidRDefault="00420269" w:rsidP="00420269">
            <w:pPr>
              <w:ind w:left="-23"/>
              <w:jc w:val="center"/>
            </w:pPr>
            <w:r w:rsidRPr="00420269">
              <w:t>Номер акта</w:t>
            </w:r>
            <w:r w:rsidRPr="00420269">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3BB3" w14:textId="77777777" w:rsidR="00420269" w:rsidRPr="00420269" w:rsidRDefault="00420269" w:rsidP="00420269">
            <w:pPr>
              <w:ind w:left="-23"/>
              <w:jc w:val="center"/>
            </w:pPr>
            <w:proofErr w:type="gramStart"/>
            <w:r w:rsidRPr="00420269">
              <w:t>Дата  утверждения</w:t>
            </w:r>
            <w:proofErr w:type="gramEnd"/>
            <w:r w:rsidRPr="00420269">
              <w:t xml:space="preserve">   </w:t>
            </w:r>
            <w:r w:rsidRPr="00420269">
              <w:br/>
              <w:t>акта ф. ВУ-10М</w:t>
            </w:r>
          </w:p>
        </w:tc>
      </w:tr>
      <w:tr w:rsidR="00420269" w:rsidRPr="00420269" w14:paraId="2153B27B" w14:textId="77777777" w:rsidTr="001C76C0">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CB57" w14:textId="77777777" w:rsidR="00420269" w:rsidRPr="00420269" w:rsidRDefault="00420269" w:rsidP="00420269">
            <w:pPr>
              <w:jc w:val="center"/>
            </w:pPr>
            <w:r w:rsidRPr="00420269">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7B853" w14:textId="77777777" w:rsidR="00420269" w:rsidRPr="00420269" w:rsidRDefault="00420269" w:rsidP="00420269">
            <w:pPr>
              <w:jc w:val="center"/>
            </w:pPr>
            <w:r w:rsidRPr="00420269">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1B53" w14:textId="77777777" w:rsidR="00420269" w:rsidRPr="00420269" w:rsidRDefault="00420269" w:rsidP="00420269">
            <w:pPr>
              <w:jc w:val="center"/>
            </w:pPr>
            <w:r w:rsidRPr="00420269">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0A75" w14:textId="77777777" w:rsidR="00420269" w:rsidRPr="00420269" w:rsidRDefault="00420269" w:rsidP="00420269">
            <w:pPr>
              <w:jc w:val="center"/>
            </w:pPr>
            <w:r w:rsidRPr="00420269">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F309" w14:textId="77777777" w:rsidR="00420269" w:rsidRPr="00420269" w:rsidRDefault="00420269" w:rsidP="00420269">
            <w:pPr>
              <w:jc w:val="center"/>
            </w:pPr>
            <w:r w:rsidRPr="00420269">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7385" w14:textId="77777777" w:rsidR="00420269" w:rsidRPr="00420269" w:rsidRDefault="00420269" w:rsidP="00420269">
            <w:pPr>
              <w:ind w:left="-23"/>
              <w:jc w:val="center"/>
            </w:pPr>
            <w:r w:rsidRPr="00420269">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6139" w14:textId="77777777" w:rsidR="00420269" w:rsidRPr="00420269" w:rsidRDefault="00420269" w:rsidP="00420269">
            <w:pPr>
              <w:ind w:left="-23"/>
              <w:jc w:val="center"/>
            </w:pPr>
            <w:r w:rsidRPr="00420269">
              <w:t>7</w:t>
            </w:r>
          </w:p>
        </w:tc>
      </w:tr>
      <w:tr w:rsidR="00420269" w:rsidRPr="00420269" w14:paraId="053315E1" w14:textId="77777777" w:rsidTr="001C76C0">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22F2EC4E" w14:textId="77777777" w:rsidR="00420269" w:rsidRPr="00420269" w:rsidRDefault="00420269" w:rsidP="00420269"/>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5C603B16" w14:textId="77777777" w:rsidR="00420269" w:rsidRPr="00420269" w:rsidRDefault="00420269" w:rsidP="00420269"/>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72C79128" w14:textId="77777777" w:rsidR="00420269" w:rsidRPr="00420269" w:rsidRDefault="00420269" w:rsidP="00420269"/>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6D18A763" w14:textId="77777777" w:rsidR="00420269" w:rsidRPr="00420269" w:rsidRDefault="00420269" w:rsidP="00420269"/>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5DA648B" w14:textId="77777777" w:rsidR="00420269" w:rsidRPr="00420269" w:rsidRDefault="00420269" w:rsidP="00420269"/>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065011C6" w14:textId="77777777" w:rsidR="00420269" w:rsidRPr="00420269" w:rsidRDefault="00420269" w:rsidP="00420269"/>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8C69446" w14:textId="77777777" w:rsidR="00420269" w:rsidRPr="00420269" w:rsidRDefault="00420269" w:rsidP="00420269"/>
        </w:tc>
      </w:tr>
      <w:tr w:rsidR="00420269" w:rsidRPr="00420269" w14:paraId="4E0D8160" w14:textId="77777777" w:rsidTr="001C76C0">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13DB010D" w14:textId="77777777" w:rsidR="00420269" w:rsidRPr="00420269" w:rsidRDefault="00420269" w:rsidP="00420269"/>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53C41EEC" w14:textId="77777777" w:rsidR="00420269" w:rsidRPr="00420269" w:rsidRDefault="00420269" w:rsidP="00420269"/>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25E31D5A" w14:textId="77777777" w:rsidR="00420269" w:rsidRPr="00420269" w:rsidRDefault="00420269" w:rsidP="00420269"/>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14E9C277" w14:textId="77777777" w:rsidR="00420269" w:rsidRPr="00420269" w:rsidRDefault="00420269" w:rsidP="00420269"/>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6D60E9E" w14:textId="77777777" w:rsidR="00420269" w:rsidRPr="00420269" w:rsidRDefault="00420269" w:rsidP="00420269"/>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CFBB6DD" w14:textId="77777777" w:rsidR="00420269" w:rsidRPr="00420269" w:rsidRDefault="00420269" w:rsidP="00420269"/>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FA3129B" w14:textId="77777777" w:rsidR="00420269" w:rsidRPr="00420269" w:rsidRDefault="00420269" w:rsidP="00420269"/>
        </w:tc>
      </w:tr>
      <w:tr w:rsidR="00420269" w:rsidRPr="00420269" w14:paraId="5AEFB23B" w14:textId="77777777" w:rsidTr="001C76C0">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77291B22" w14:textId="77777777" w:rsidR="00420269" w:rsidRPr="00420269" w:rsidRDefault="00420269" w:rsidP="00420269"/>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7F02F0B1" w14:textId="77777777" w:rsidR="00420269" w:rsidRPr="00420269" w:rsidRDefault="00420269" w:rsidP="00420269"/>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2ED8B48E" w14:textId="77777777" w:rsidR="00420269" w:rsidRPr="00420269" w:rsidRDefault="00420269" w:rsidP="00420269"/>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4A9387F9" w14:textId="77777777" w:rsidR="00420269" w:rsidRPr="00420269" w:rsidRDefault="00420269" w:rsidP="00420269"/>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8D433E0" w14:textId="77777777" w:rsidR="00420269" w:rsidRPr="00420269" w:rsidRDefault="00420269" w:rsidP="00420269"/>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FD6D8BE" w14:textId="77777777" w:rsidR="00420269" w:rsidRPr="00420269" w:rsidRDefault="00420269" w:rsidP="00420269"/>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045A5A0" w14:textId="77777777" w:rsidR="00420269" w:rsidRPr="00420269" w:rsidRDefault="00420269" w:rsidP="00420269"/>
        </w:tc>
      </w:tr>
    </w:tbl>
    <w:p w14:paraId="389569BC" w14:textId="77777777" w:rsidR="00420269" w:rsidRPr="00420269" w:rsidRDefault="00420269" w:rsidP="00420269">
      <w:pPr>
        <w:spacing w:line="276" w:lineRule="auto"/>
        <w:jc w:val="center"/>
        <w:rPr>
          <w:b/>
        </w:rPr>
      </w:pPr>
    </w:p>
    <w:p w14:paraId="57062524" w14:textId="77777777" w:rsidR="00420269" w:rsidRPr="00420269" w:rsidRDefault="00420269" w:rsidP="00420269">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10FECEC6" w14:textId="77777777" w:rsidTr="001C76C0">
        <w:tc>
          <w:tcPr>
            <w:tcW w:w="5147" w:type="dxa"/>
          </w:tcPr>
          <w:p w14:paraId="21CBB9BC" w14:textId="77777777" w:rsidR="00420269" w:rsidRPr="00420269" w:rsidRDefault="00420269" w:rsidP="00420269">
            <w:pPr>
              <w:pBdr>
                <w:top w:val="nil"/>
                <w:left w:val="nil"/>
                <w:bottom w:val="nil"/>
                <w:right w:val="nil"/>
                <w:between w:val="nil"/>
              </w:pBdr>
              <w:spacing w:line="276" w:lineRule="auto"/>
              <w:ind w:right="-2" w:firstLine="720"/>
              <w:rPr>
                <w:b/>
              </w:rPr>
            </w:pPr>
          </w:p>
          <w:p w14:paraId="1FA12B1B" w14:textId="77777777" w:rsidR="00420269" w:rsidRPr="00420269" w:rsidRDefault="00420269" w:rsidP="00420269">
            <w:pPr>
              <w:pBdr>
                <w:top w:val="nil"/>
                <w:left w:val="nil"/>
                <w:bottom w:val="nil"/>
                <w:right w:val="nil"/>
                <w:between w:val="nil"/>
              </w:pBdr>
              <w:spacing w:line="276" w:lineRule="auto"/>
              <w:ind w:right="-2" w:firstLine="720"/>
              <w:rPr>
                <w:b/>
              </w:rPr>
            </w:pPr>
          </w:p>
          <w:p w14:paraId="04FF5B11"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rPr>
              <w:t>От Исполнителя</w:t>
            </w:r>
          </w:p>
          <w:p w14:paraId="53554DC0" w14:textId="77777777" w:rsidR="00420269" w:rsidRPr="00420269" w:rsidRDefault="00420269" w:rsidP="00420269">
            <w:pPr>
              <w:pBdr>
                <w:top w:val="nil"/>
                <w:left w:val="nil"/>
                <w:bottom w:val="nil"/>
                <w:right w:val="nil"/>
                <w:between w:val="nil"/>
              </w:pBdr>
              <w:spacing w:line="276" w:lineRule="auto"/>
              <w:ind w:right="-2" w:firstLine="720"/>
              <w:jc w:val="both"/>
            </w:pPr>
          </w:p>
          <w:p w14:paraId="0A94AFE5" w14:textId="77777777" w:rsidR="00420269" w:rsidRPr="00420269" w:rsidRDefault="00420269" w:rsidP="00420269">
            <w:pPr>
              <w:pBdr>
                <w:top w:val="nil"/>
                <w:left w:val="nil"/>
                <w:bottom w:val="nil"/>
                <w:right w:val="nil"/>
                <w:between w:val="nil"/>
              </w:pBdr>
              <w:spacing w:line="276" w:lineRule="auto"/>
              <w:ind w:right="-2" w:firstLine="720"/>
              <w:jc w:val="both"/>
            </w:pPr>
            <w:r w:rsidRPr="00420269">
              <w:t xml:space="preserve">_______________ </w:t>
            </w:r>
          </w:p>
        </w:tc>
        <w:tc>
          <w:tcPr>
            <w:tcW w:w="4884" w:type="dxa"/>
          </w:tcPr>
          <w:p w14:paraId="052CA250"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1C5B7A6E"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7C749D9B"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rPr>
              <w:t>От Заказчика</w:t>
            </w:r>
          </w:p>
          <w:p w14:paraId="20CF46BC"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4AD964DA" w14:textId="77777777" w:rsidR="00420269" w:rsidRPr="00420269" w:rsidRDefault="00420269" w:rsidP="00420269">
            <w:pPr>
              <w:pBdr>
                <w:top w:val="nil"/>
                <w:left w:val="nil"/>
                <w:bottom w:val="nil"/>
                <w:right w:val="nil"/>
                <w:between w:val="nil"/>
              </w:pBdr>
              <w:spacing w:line="276" w:lineRule="auto"/>
              <w:ind w:right="-2"/>
              <w:jc w:val="both"/>
            </w:pPr>
            <w:r w:rsidRPr="00420269">
              <w:t xml:space="preserve">____________________ </w:t>
            </w:r>
          </w:p>
        </w:tc>
      </w:tr>
    </w:tbl>
    <w:p w14:paraId="1A4F31A9" w14:textId="77777777" w:rsidR="00420269" w:rsidRPr="00420269" w:rsidRDefault="00420269" w:rsidP="00420269">
      <w:r w:rsidRPr="00420269">
        <w:br w:type="page"/>
      </w:r>
    </w:p>
    <w:p w14:paraId="6B30EEEB" w14:textId="77777777" w:rsidR="00420269" w:rsidRPr="00420269" w:rsidRDefault="00420269" w:rsidP="00420269">
      <w:pPr>
        <w:spacing w:line="276" w:lineRule="auto"/>
        <w:ind w:left="5220"/>
      </w:pPr>
      <w:r w:rsidRPr="00420269">
        <w:lastRenderedPageBreak/>
        <w:t>Приложение № 4</w:t>
      </w:r>
    </w:p>
    <w:p w14:paraId="4F4A94FF" w14:textId="77777777" w:rsidR="00420269" w:rsidRPr="00420269" w:rsidRDefault="00420269" w:rsidP="00420269">
      <w:pPr>
        <w:spacing w:line="276" w:lineRule="auto"/>
        <w:ind w:left="5220"/>
      </w:pPr>
      <w:r w:rsidRPr="00420269">
        <w:t xml:space="preserve">к договору № ____ </w:t>
      </w:r>
    </w:p>
    <w:p w14:paraId="7B42DC91" w14:textId="77777777" w:rsidR="00420269" w:rsidRPr="00420269" w:rsidRDefault="00420269" w:rsidP="00420269">
      <w:pPr>
        <w:spacing w:line="276" w:lineRule="auto"/>
        <w:ind w:left="5220"/>
      </w:pPr>
      <w:r w:rsidRPr="00420269">
        <w:t>от «___» __________ 202_ г.</w:t>
      </w:r>
    </w:p>
    <w:p w14:paraId="4F149006" w14:textId="77777777" w:rsidR="00420269" w:rsidRPr="00420269" w:rsidRDefault="00420269" w:rsidP="00420269">
      <w:pPr>
        <w:shd w:val="clear" w:color="auto" w:fill="FFFFFF"/>
      </w:pPr>
      <w:r w:rsidRPr="00420269">
        <w:t>ФОРМА</w:t>
      </w:r>
    </w:p>
    <w:p w14:paraId="62E61F01" w14:textId="77777777" w:rsidR="00420269" w:rsidRPr="00420269" w:rsidRDefault="00420269" w:rsidP="00420269">
      <w:pPr>
        <w:spacing w:before="240"/>
        <w:jc w:val="center"/>
        <w:rPr>
          <w:b/>
        </w:rPr>
      </w:pPr>
      <w:r w:rsidRPr="00420269">
        <w:rPr>
          <w:b/>
        </w:rPr>
        <w:t>Опись узлов и деталей, находящихся на грузовом вагоне</w:t>
      </w:r>
    </w:p>
    <w:p w14:paraId="314047A0" w14:textId="77777777" w:rsidR="00420269" w:rsidRPr="00420269" w:rsidRDefault="00420269" w:rsidP="00420269">
      <w:pPr>
        <w:tabs>
          <w:tab w:val="left" w:pos="9639"/>
        </w:tabs>
        <w:ind w:left="-142" w:firstLine="426"/>
        <w:jc w:val="right"/>
      </w:pPr>
      <w:r w:rsidRPr="00420269">
        <w:t>«__» __________ 20___ г.</w:t>
      </w:r>
    </w:p>
    <w:p w14:paraId="0A088BF0" w14:textId="77777777" w:rsidR="00420269" w:rsidRPr="00420269" w:rsidRDefault="00420269" w:rsidP="00420269">
      <w:pPr>
        <w:tabs>
          <w:tab w:val="left" w:pos="9639"/>
        </w:tabs>
        <w:ind w:left="-142" w:firstLine="426"/>
        <w:jc w:val="right"/>
      </w:pPr>
    </w:p>
    <w:p w14:paraId="04ED1C41" w14:textId="77777777" w:rsidR="00420269" w:rsidRPr="00420269" w:rsidRDefault="00420269" w:rsidP="00420269">
      <w:r w:rsidRPr="00420269">
        <w:t>Инвентарный номер вагона №________ Модель______ Род (тип)___________</w:t>
      </w:r>
    </w:p>
    <w:p w14:paraId="1761A795" w14:textId="77777777" w:rsidR="00420269" w:rsidRPr="00420269" w:rsidRDefault="00420269" w:rsidP="00420269">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420269" w:rsidRPr="00420269" w14:paraId="56FA4631" w14:textId="77777777" w:rsidTr="001C76C0">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BAED" w14:textId="77777777" w:rsidR="00420269" w:rsidRPr="00420269" w:rsidRDefault="00420269" w:rsidP="00420269">
            <w:pPr>
              <w:ind w:left="-250" w:right="-239" w:firstLine="142"/>
              <w:jc w:val="center"/>
              <w:rPr>
                <w:color w:val="000000"/>
                <w:sz w:val="20"/>
                <w:szCs w:val="20"/>
              </w:rPr>
            </w:pPr>
            <w:r w:rsidRPr="00420269">
              <w:rPr>
                <w:color w:val="000000"/>
                <w:sz w:val="20"/>
                <w:szCs w:val="20"/>
              </w:rPr>
              <w:t xml:space="preserve">№ </w:t>
            </w:r>
          </w:p>
          <w:p w14:paraId="381DC7A0" w14:textId="77777777" w:rsidR="00420269" w:rsidRPr="00420269" w:rsidRDefault="00420269" w:rsidP="00420269">
            <w:pPr>
              <w:ind w:left="-250" w:right="-239" w:firstLine="142"/>
              <w:jc w:val="center"/>
              <w:rPr>
                <w:color w:val="000000"/>
                <w:sz w:val="20"/>
                <w:szCs w:val="20"/>
              </w:rPr>
            </w:pPr>
            <w:r w:rsidRPr="00420269">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14:paraId="6980216F" w14:textId="77777777" w:rsidR="00420269" w:rsidRPr="00420269" w:rsidRDefault="00420269" w:rsidP="00420269">
            <w:pPr>
              <w:ind w:firstLine="23"/>
              <w:jc w:val="center"/>
              <w:rPr>
                <w:color w:val="000000"/>
                <w:sz w:val="20"/>
                <w:szCs w:val="20"/>
              </w:rPr>
            </w:pPr>
            <w:r w:rsidRPr="00420269">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14:paraId="738F9722" w14:textId="77777777" w:rsidR="00420269" w:rsidRPr="00420269" w:rsidRDefault="00420269" w:rsidP="00420269">
            <w:pPr>
              <w:ind w:right="23"/>
              <w:jc w:val="center"/>
              <w:rPr>
                <w:color w:val="000000"/>
                <w:sz w:val="20"/>
                <w:szCs w:val="20"/>
              </w:rPr>
            </w:pPr>
            <w:r w:rsidRPr="00420269">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DE33" w14:textId="77777777" w:rsidR="00420269" w:rsidRPr="00420269" w:rsidRDefault="00420269" w:rsidP="00420269">
            <w:pPr>
              <w:ind w:left="81" w:firstLine="34"/>
              <w:jc w:val="center"/>
              <w:rPr>
                <w:sz w:val="20"/>
                <w:szCs w:val="20"/>
              </w:rPr>
            </w:pPr>
            <w:r w:rsidRPr="00420269">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044A2545" w14:textId="77777777" w:rsidR="00420269" w:rsidRPr="00420269" w:rsidRDefault="00420269" w:rsidP="00420269">
            <w:pPr>
              <w:tabs>
                <w:tab w:val="left" w:pos="1168"/>
              </w:tabs>
              <w:ind w:left="35" w:right="81"/>
              <w:jc w:val="center"/>
              <w:rPr>
                <w:color w:val="000000"/>
                <w:sz w:val="20"/>
                <w:szCs w:val="20"/>
              </w:rPr>
            </w:pPr>
            <w:r w:rsidRPr="00420269">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7A45" w14:textId="77777777" w:rsidR="00420269" w:rsidRPr="00420269" w:rsidRDefault="00420269" w:rsidP="00420269">
            <w:pPr>
              <w:jc w:val="center"/>
              <w:rPr>
                <w:color w:val="000000"/>
                <w:sz w:val="20"/>
                <w:szCs w:val="20"/>
              </w:rPr>
            </w:pPr>
            <w:r w:rsidRPr="00420269">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775F" w14:textId="77777777" w:rsidR="00420269" w:rsidRPr="00420269" w:rsidRDefault="00420269" w:rsidP="00420269">
            <w:pPr>
              <w:ind w:left="-77" w:right="-78"/>
              <w:jc w:val="center"/>
              <w:rPr>
                <w:color w:val="000000"/>
                <w:sz w:val="20"/>
                <w:szCs w:val="20"/>
              </w:rPr>
            </w:pPr>
            <w:r w:rsidRPr="00420269">
              <w:rPr>
                <w:color w:val="000000"/>
                <w:sz w:val="20"/>
                <w:szCs w:val="20"/>
              </w:rPr>
              <w:t>Завод изготовитель</w:t>
            </w:r>
          </w:p>
          <w:p w14:paraId="611723DE" w14:textId="77777777" w:rsidR="00420269" w:rsidRPr="00420269" w:rsidRDefault="00420269" w:rsidP="00420269">
            <w:pPr>
              <w:ind w:left="-108" w:right="-158"/>
              <w:jc w:val="center"/>
              <w:rPr>
                <w:color w:val="000000"/>
                <w:sz w:val="20"/>
                <w:szCs w:val="20"/>
              </w:rPr>
            </w:pPr>
            <w:r w:rsidRPr="00420269">
              <w:rPr>
                <w:color w:val="000000"/>
                <w:sz w:val="20"/>
                <w:szCs w:val="20"/>
              </w:rPr>
              <w:t>и год</w:t>
            </w:r>
          </w:p>
          <w:p w14:paraId="4FC7E9DE" w14:textId="77777777" w:rsidR="00420269" w:rsidRPr="00420269" w:rsidRDefault="00420269" w:rsidP="00420269">
            <w:pPr>
              <w:ind w:left="-138" w:right="-158"/>
              <w:jc w:val="center"/>
              <w:rPr>
                <w:color w:val="000000"/>
                <w:sz w:val="20"/>
                <w:szCs w:val="20"/>
              </w:rPr>
            </w:pPr>
            <w:r w:rsidRPr="00420269">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CAE8" w14:textId="77777777" w:rsidR="00420269" w:rsidRPr="00420269" w:rsidRDefault="00420269" w:rsidP="00420269">
            <w:pPr>
              <w:ind w:left="-13" w:right="-51"/>
              <w:jc w:val="center"/>
              <w:rPr>
                <w:sz w:val="20"/>
                <w:szCs w:val="20"/>
              </w:rPr>
            </w:pPr>
            <w:r w:rsidRPr="00420269">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F747" w14:textId="77777777" w:rsidR="00420269" w:rsidRPr="00420269" w:rsidRDefault="00420269" w:rsidP="00420269">
            <w:pPr>
              <w:jc w:val="center"/>
              <w:rPr>
                <w:color w:val="000000"/>
                <w:sz w:val="20"/>
                <w:szCs w:val="20"/>
              </w:rPr>
            </w:pPr>
            <w:r w:rsidRPr="00420269">
              <w:rPr>
                <w:color w:val="000000"/>
                <w:sz w:val="20"/>
                <w:szCs w:val="20"/>
              </w:rPr>
              <w:t>Категория металлолома</w:t>
            </w:r>
          </w:p>
        </w:tc>
      </w:tr>
      <w:tr w:rsidR="00420269" w:rsidRPr="00420269" w14:paraId="3EC17C48" w14:textId="77777777" w:rsidTr="001C76C0">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A63B91D" w14:textId="77777777" w:rsidR="00420269" w:rsidRPr="00420269" w:rsidRDefault="00420269" w:rsidP="00420269">
            <w:pPr>
              <w:jc w:val="center"/>
              <w:rPr>
                <w:b/>
                <w:color w:val="000000"/>
                <w:sz w:val="20"/>
                <w:szCs w:val="20"/>
              </w:rPr>
            </w:pPr>
            <w:r w:rsidRPr="00420269">
              <w:rPr>
                <w:b/>
                <w:color w:val="000000"/>
                <w:sz w:val="20"/>
                <w:szCs w:val="20"/>
              </w:rPr>
              <w:t>Номерные детали</w:t>
            </w:r>
          </w:p>
        </w:tc>
      </w:tr>
      <w:tr w:rsidR="00420269" w:rsidRPr="00420269" w14:paraId="74999440"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FC99B78" w14:textId="77777777" w:rsidR="00420269" w:rsidRPr="00420269" w:rsidRDefault="00420269" w:rsidP="00420269">
            <w:pPr>
              <w:jc w:val="center"/>
              <w:rPr>
                <w:color w:val="000000"/>
                <w:sz w:val="20"/>
                <w:szCs w:val="20"/>
              </w:rPr>
            </w:pPr>
            <w:r w:rsidRPr="00420269">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14:paraId="145DFEBF" w14:textId="77777777" w:rsidR="00420269" w:rsidRPr="00420269" w:rsidRDefault="00420269" w:rsidP="00420269">
            <w:pPr>
              <w:rPr>
                <w:sz w:val="20"/>
                <w:szCs w:val="20"/>
              </w:rPr>
            </w:pPr>
            <w:r w:rsidRPr="00420269">
              <w:rPr>
                <w:sz w:val="20"/>
                <w:szCs w:val="20"/>
              </w:rPr>
              <w:t xml:space="preserve">Балка </w:t>
            </w:r>
            <w:proofErr w:type="spellStart"/>
            <w:r w:rsidRPr="00420269">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2A90B" w14:textId="77777777" w:rsidR="00420269" w:rsidRPr="00420269" w:rsidRDefault="00420269" w:rsidP="00420269">
            <w:pPr>
              <w:ind w:firstLine="34"/>
              <w:jc w:val="center"/>
              <w:rPr>
                <w:color w:val="000000"/>
                <w:sz w:val="20"/>
                <w:szCs w:val="20"/>
              </w:rPr>
            </w:pPr>
            <w:r w:rsidRPr="00420269">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21C0C07" w14:textId="77777777" w:rsidR="00420269" w:rsidRPr="00420269" w:rsidRDefault="00420269" w:rsidP="00420269">
            <w:pPr>
              <w:jc w:val="center"/>
              <w:rPr>
                <w:color w:val="000000"/>
                <w:sz w:val="20"/>
                <w:szCs w:val="20"/>
              </w:rPr>
            </w:pPr>
            <w:r w:rsidRPr="00420269">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90613EE" w14:textId="77777777" w:rsidR="00420269" w:rsidRPr="00420269" w:rsidRDefault="00420269" w:rsidP="00420269">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49374B75" w14:textId="77777777" w:rsidR="00420269" w:rsidRPr="00420269" w:rsidRDefault="00420269" w:rsidP="00420269">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956A899" w14:textId="77777777" w:rsidR="00420269" w:rsidRPr="00420269" w:rsidRDefault="00420269" w:rsidP="00420269">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C8EF616"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383712C"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50A00823"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42D95156" w14:textId="77777777" w:rsidR="00420269" w:rsidRPr="00420269" w:rsidRDefault="00420269" w:rsidP="00420269">
            <w:pPr>
              <w:jc w:val="center"/>
              <w:rPr>
                <w:color w:val="000000"/>
                <w:sz w:val="20"/>
                <w:szCs w:val="20"/>
              </w:rPr>
            </w:pPr>
            <w:r w:rsidRPr="00420269">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14:paraId="26123446" w14:textId="77777777" w:rsidR="00420269" w:rsidRPr="00420269" w:rsidRDefault="00420269" w:rsidP="00420269">
            <w:pPr>
              <w:rPr>
                <w:sz w:val="20"/>
                <w:szCs w:val="20"/>
              </w:rPr>
            </w:pPr>
            <w:r w:rsidRPr="00420269">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236C27B7" w14:textId="77777777" w:rsidR="00420269" w:rsidRPr="00420269" w:rsidRDefault="00420269" w:rsidP="00420269">
            <w:pPr>
              <w:ind w:firstLine="34"/>
              <w:jc w:val="center"/>
              <w:rPr>
                <w:color w:val="000000"/>
                <w:sz w:val="20"/>
                <w:szCs w:val="20"/>
              </w:rPr>
            </w:pPr>
            <w:r w:rsidRPr="00420269">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73C597F" w14:textId="77777777" w:rsidR="00420269" w:rsidRPr="00420269" w:rsidRDefault="00420269" w:rsidP="00420269">
            <w:pPr>
              <w:jc w:val="center"/>
              <w:rPr>
                <w:color w:val="000000"/>
                <w:sz w:val="20"/>
                <w:szCs w:val="20"/>
              </w:rPr>
            </w:pPr>
            <w:r w:rsidRPr="00420269">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1421196" w14:textId="77777777" w:rsidR="00420269" w:rsidRPr="00420269" w:rsidRDefault="00420269" w:rsidP="0042026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EA98706" w14:textId="77777777" w:rsidR="00420269" w:rsidRPr="00420269" w:rsidRDefault="00420269" w:rsidP="0042026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58ADE1B9" w14:textId="77777777" w:rsidR="00420269" w:rsidRPr="00420269" w:rsidRDefault="00420269" w:rsidP="0042026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21B9494E"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C3DF9AB"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6D84A1F2"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2664F996" w14:textId="77777777" w:rsidR="00420269" w:rsidRPr="00420269" w:rsidRDefault="00420269" w:rsidP="00420269">
            <w:pPr>
              <w:jc w:val="center"/>
              <w:rPr>
                <w:color w:val="000000"/>
                <w:sz w:val="20"/>
                <w:szCs w:val="20"/>
              </w:rPr>
            </w:pPr>
            <w:r w:rsidRPr="00420269">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14:paraId="0AC7C54A" w14:textId="77777777" w:rsidR="00420269" w:rsidRPr="00420269" w:rsidRDefault="00420269" w:rsidP="00420269">
            <w:pPr>
              <w:rPr>
                <w:sz w:val="20"/>
                <w:szCs w:val="20"/>
              </w:rPr>
            </w:pPr>
            <w:r w:rsidRPr="00420269">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2CE85A89" w14:textId="77777777" w:rsidR="00420269" w:rsidRPr="00420269" w:rsidRDefault="00420269" w:rsidP="00420269">
            <w:pPr>
              <w:ind w:firstLine="34"/>
              <w:jc w:val="center"/>
              <w:rPr>
                <w:color w:val="000000"/>
                <w:sz w:val="20"/>
                <w:szCs w:val="20"/>
              </w:rPr>
            </w:pPr>
            <w:r w:rsidRPr="00420269">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8E60B84" w14:textId="77777777" w:rsidR="00420269" w:rsidRPr="00420269" w:rsidRDefault="00420269" w:rsidP="00420269">
            <w:pPr>
              <w:jc w:val="center"/>
              <w:rPr>
                <w:color w:val="000000"/>
                <w:sz w:val="20"/>
                <w:szCs w:val="20"/>
              </w:rPr>
            </w:pPr>
            <w:r w:rsidRPr="00420269">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C54A74F" w14:textId="77777777" w:rsidR="00420269" w:rsidRPr="00420269" w:rsidRDefault="00420269" w:rsidP="0042026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36A3722B" w14:textId="77777777" w:rsidR="00420269" w:rsidRPr="00420269" w:rsidRDefault="00420269" w:rsidP="0042026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75FA7C0" w14:textId="77777777" w:rsidR="00420269" w:rsidRPr="00420269" w:rsidRDefault="00420269" w:rsidP="0042026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6BB33934"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5A67288" w14:textId="77777777" w:rsidR="00420269" w:rsidRPr="00420269" w:rsidRDefault="00420269" w:rsidP="00420269">
            <w:pPr>
              <w:jc w:val="center"/>
              <w:rPr>
                <w:color w:val="000000"/>
                <w:sz w:val="20"/>
                <w:szCs w:val="20"/>
              </w:rPr>
            </w:pPr>
            <w:r w:rsidRPr="00420269">
              <w:rPr>
                <w:color w:val="000000"/>
                <w:sz w:val="20"/>
                <w:szCs w:val="20"/>
              </w:rPr>
              <w:t>3А2</w:t>
            </w:r>
          </w:p>
        </w:tc>
      </w:tr>
      <w:tr w:rsidR="00420269" w:rsidRPr="00420269" w14:paraId="4B345E00"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445B940" w14:textId="77777777" w:rsidR="00420269" w:rsidRPr="00420269" w:rsidRDefault="00420269" w:rsidP="00420269">
            <w:pPr>
              <w:jc w:val="center"/>
              <w:rPr>
                <w:color w:val="000000"/>
                <w:sz w:val="20"/>
                <w:szCs w:val="20"/>
              </w:rPr>
            </w:pPr>
            <w:r w:rsidRPr="00420269">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14:paraId="51E09B4C" w14:textId="77777777" w:rsidR="00420269" w:rsidRPr="00420269" w:rsidRDefault="00420269" w:rsidP="00420269">
            <w:pPr>
              <w:rPr>
                <w:sz w:val="20"/>
                <w:szCs w:val="20"/>
              </w:rPr>
            </w:pPr>
            <w:r w:rsidRPr="00420269">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14:paraId="30B2A4A7" w14:textId="77777777" w:rsidR="00420269" w:rsidRPr="00420269" w:rsidRDefault="00420269" w:rsidP="00420269">
            <w:pPr>
              <w:ind w:firstLine="34"/>
              <w:jc w:val="center"/>
              <w:rPr>
                <w:color w:val="000000"/>
                <w:sz w:val="20"/>
                <w:szCs w:val="20"/>
              </w:rPr>
            </w:pPr>
            <w:r w:rsidRPr="00420269">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0635FAD" w14:textId="77777777" w:rsidR="00420269" w:rsidRPr="00420269" w:rsidRDefault="00420269" w:rsidP="00420269">
            <w:pPr>
              <w:jc w:val="center"/>
              <w:rPr>
                <w:color w:val="000000"/>
                <w:sz w:val="20"/>
                <w:szCs w:val="20"/>
              </w:rPr>
            </w:pPr>
            <w:r w:rsidRPr="00420269">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F5A54DB" w14:textId="77777777" w:rsidR="00420269" w:rsidRPr="00420269" w:rsidRDefault="00420269" w:rsidP="0042026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17760358" w14:textId="77777777" w:rsidR="00420269" w:rsidRPr="00420269" w:rsidRDefault="00420269" w:rsidP="0042026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56AF9C6" w14:textId="77777777" w:rsidR="00420269" w:rsidRPr="00420269" w:rsidRDefault="00420269" w:rsidP="0042026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13FCDA41"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4DA15D" w14:textId="77777777" w:rsidR="00420269" w:rsidRPr="00420269" w:rsidRDefault="00420269" w:rsidP="00420269">
            <w:pPr>
              <w:jc w:val="center"/>
              <w:rPr>
                <w:color w:val="000000"/>
                <w:sz w:val="20"/>
                <w:szCs w:val="20"/>
              </w:rPr>
            </w:pPr>
            <w:r w:rsidRPr="00420269">
              <w:rPr>
                <w:color w:val="000000"/>
                <w:sz w:val="20"/>
                <w:szCs w:val="20"/>
              </w:rPr>
              <w:t>3АД</w:t>
            </w:r>
          </w:p>
        </w:tc>
      </w:tr>
      <w:tr w:rsidR="00420269" w:rsidRPr="00420269" w14:paraId="31352E63" w14:textId="77777777" w:rsidTr="001C76C0">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14:paraId="33071173" w14:textId="77777777" w:rsidR="00420269" w:rsidRPr="00420269" w:rsidRDefault="00420269" w:rsidP="00420269">
            <w:pPr>
              <w:jc w:val="center"/>
              <w:rPr>
                <w:b/>
                <w:color w:val="000000"/>
                <w:sz w:val="20"/>
                <w:szCs w:val="20"/>
              </w:rPr>
            </w:pPr>
            <w:proofErr w:type="spellStart"/>
            <w:r w:rsidRPr="00420269">
              <w:rPr>
                <w:b/>
                <w:color w:val="000000"/>
                <w:sz w:val="20"/>
                <w:szCs w:val="20"/>
              </w:rPr>
              <w:t>Неномерные</w:t>
            </w:r>
            <w:proofErr w:type="spellEnd"/>
            <w:r w:rsidRPr="00420269">
              <w:rPr>
                <w:b/>
                <w:color w:val="000000"/>
                <w:sz w:val="20"/>
                <w:szCs w:val="20"/>
              </w:rPr>
              <w:t xml:space="preserve"> детали</w:t>
            </w:r>
          </w:p>
        </w:tc>
      </w:tr>
      <w:tr w:rsidR="00420269" w:rsidRPr="00420269" w14:paraId="1DEC8BC4"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60415BFD" w14:textId="77777777" w:rsidR="00420269" w:rsidRPr="00420269" w:rsidRDefault="00420269" w:rsidP="00420269">
            <w:pPr>
              <w:jc w:val="center"/>
              <w:rPr>
                <w:color w:val="000000"/>
                <w:sz w:val="20"/>
                <w:szCs w:val="20"/>
              </w:rPr>
            </w:pPr>
            <w:r w:rsidRPr="00420269">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672D273" w14:textId="77777777" w:rsidR="00420269" w:rsidRPr="00420269" w:rsidRDefault="00420269" w:rsidP="00420269">
            <w:pPr>
              <w:ind w:right="-97" w:firstLine="1"/>
              <w:rPr>
                <w:color w:val="000000"/>
                <w:sz w:val="20"/>
                <w:szCs w:val="20"/>
              </w:rPr>
            </w:pPr>
            <w:r w:rsidRPr="00420269">
              <w:rPr>
                <w:color w:val="000000"/>
                <w:sz w:val="20"/>
                <w:szCs w:val="20"/>
              </w:rPr>
              <w:t xml:space="preserve">Колпак </w:t>
            </w:r>
            <w:proofErr w:type="spellStart"/>
            <w:r w:rsidRPr="00420269">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14:paraId="3E0061F1" w14:textId="77777777" w:rsidR="00420269" w:rsidRPr="00420269" w:rsidRDefault="00420269" w:rsidP="00420269">
            <w:pPr>
              <w:ind w:left="34" w:right="23"/>
              <w:jc w:val="center"/>
              <w:rPr>
                <w:color w:val="000000"/>
                <w:sz w:val="20"/>
                <w:szCs w:val="20"/>
              </w:rPr>
            </w:pPr>
            <w:r w:rsidRPr="00420269">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14:paraId="2FBA1E10" w14:textId="77777777" w:rsidR="00420269" w:rsidRPr="00420269" w:rsidRDefault="00420269" w:rsidP="00420269">
            <w:pPr>
              <w:ind w:left="34" w:right="23"/>
              <w:jc w:val="center"/>
              <w:rPr>
                <w:color w:val="000000"/>
                <w:sz w:val="20"/>
                <w:szCs w:val="20"/>
              </w:rPr>
            </w:pPr>
            <w:r w:rsidRPr="00420269">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220188B" w14:textId="77777777" w:rsidR="00420269" w:rsidRPr="00420269" w:rsidRDefault="00420269" w:rsidP="00420269">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14:paraId="745A3FF8" w14:textId="77777777" w:rsidR="00420269" w:rsidRPr="00420269" w:rsidRDefault="00420269" w:rsidP="00420269">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14:paraId="45550521" w14:textId="77777777" w:rsidR="00420269" w:rsidRPr="00420269" w:rsidRDefault="00420269" w:rsidP="0042026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69B29C86"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042BC335"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6195C6A1"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6BAAAEF" w14:textId="77777777" w:rsidR="00420269" w:rsidRPr="00420269" w:rsidRDefault="00420269" w:rsidP="00420269">
            <w:pPr>
              <w:jc w:val="center"/>
              <w:rPr>
                <w:color w:val="000000"/>
                <w:sz w:val="20"/>
                <w:szCs w:val="20"/>
              </w:rPr>
            </w:pPr>
            <w:r w:rsidRPr="00420269">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14:paraId="123C464E" w14:textId="77777777" w:rsidR="00420269" w:rsidRPr="00420269" w:rsidRDefault="00420269" w:rsidP="00420269">
            <w:pPr>
              <w:rPr>
                <w:sz w:val="20"/>
                <w:szCs w:val="20"/>
              </w:rPr>
            </w:pPr>
            <w:r w:rsidRPr="00420269">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2D61C9A5" w14:textId="77777777" w:rsidR="00420269" w:rsidRPr="00420269" w:rsidRDefault="00420269" w:rsidP="00420269">
            <w:pPr>
              <w:ind w:left="34" w:right="23"/>
              <w:jc w:val="center"/>
              <w:rPr>
                <w:color w:val="000000"/>
                <w:sz w:val="20"/>
                <w:szCs w:val="20"/>
              </w:rPr>
            </w:pPr>
            <w:r w:rsidRPr="00420269">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B819855" w14:textId="77777777" w:rsidR="00420269" w:rsidRPr="00420269" w:rsidRDefault="00420269" w:rsidP="00420269">
            <w:pPr>
              <w:ind w:left="34" w:right="23"/>
              <w:jc w:val="center"/>
              <w:rPr>
                <w:color w:val="000000"/>
                <w:sz w:val="20"/>
                <w:szCs w:val="20"/>
              </w:rPr>
            </w:pPr>
            <w:r w:rsidRPr="00420269">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5BDC31A"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6BF2AE8F"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581F964A"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4ED575EA"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E197476"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03B108AE"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49F200C1" w14:textId="77777777" w:rsidR="00420269" w:rsidRPr="00420269" w:rsidRDefault="00420269" w:rsidP="00420269">
            <w:pPr>
              <w:jc w:val="center"/>
              <w:rPr>
                <w:color w:val="000000"/>
                <w:sz w:val="20"/>
                <w:szCs w:val="20"/>
              </w:rPr>
            </w:pPr>
            <w:r w:rsidRPr="00420269">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14:paraId="6413C606" w14:textId="77777777" w:rsidR="00420269" w:rsidRPr="00420269" w:rsidRDefault="00420269" w:rsidP="00420269">
            <w:pPr>
              <w:rPr>
                <w:sz w:val="20"/>
                <w:szCs w:val="20"/>
              </w:rPr>
            </w:pPr>
            <w:r w:rsidRPr="00420269">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65A0D32E" w14:textId="77777777" w:rsidR="00420269" w:rsidRPr="00420269" w:rsidRDefault="00420269" w:rsidP="00420269">
            <w:pPr>
              <w:ind w:left="34" w:right="23"/>
              <w:jc w:val="center"/>
              <w:rPr>
                <w:color w:val="000000"/>
                <w:sz w:val="20"/>
                <w:szCs w:val="20"/>
              </w:rPr>
            </w:pPr>
            <w:r w:rsidRPr="00420269">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5D28757" w14:textId="77777777" w:rsidR="00420269" w:rsidRPr="00420269" w:rsidRDefault="00420269" w:rsidP="00420269">
            <w:pPr>
              <w:ind w:left="34" w:right="23"/>
              <w:jc w:val="center"/>
              <w:rPr>
                <w:color w:val="000000"/>
                <w:sz w:val="20"/>
                <w:szCs w:val="20"/>
              </w:rPr>
            </w:pPr>
            <w:r w:rsidRPr="00420269">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89F0991"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683EEE45"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5147AACD"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45705D3A"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02B56359"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5C94F7A7"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39A6A94B" w14:textId="77777777" w:rsidR="00420269" w:rsidRPr="00420269" w:rsidRDefault="00420269" w:rsidP="00420269">
            <w:pPr>
              <w:jc w:val="center"/>
              <w:rPr>
                <w:color w:val="000000"/>
                <w:sz w:val="20"/>
                <w:szCs w:val="20"/>
              </w:rPr>
            </w:pPr>
            <w:r w:rsidRPr="00420269">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14:paraId="49B987EA" w14:textId="77777777" w:rsidR="00420269" w:rsidRPr="00420269" w:rsidRDefault="00420269" w:rsidP="00420269">
            <w:pPr>
              <w:rPr>
                <w:sz w:val="20"/>
                <w:szCs w:val="20"/>
              </w:rPr>
            </w:pPr>
            <w:r w:rsidRPr="00420269">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6D9FF937" w14:textId="77777777" w:rsidR="00420269" w:rsidRPr="00420269" w:rsidRDefault="00420269" w:rsidP="00420269">
            <w:pPr>
              <w:ind w:left="34" w:right="23"/>
              <w:jc w:val="center"/>
              <w:rPr>
                <w:color w:val="000000"/>
                <w:sz w:val="20"/>
                <w:szCs w:val="20"/>
              </w:rPr>
            </w:pPr>
            <w:r w:rsidRPr="00420269">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2D28B1B0" w14:textId="77777777" w:rsidR="00420269" w:rsidRPr="00420269" w:rsidRDefault="00420269" w:rsidP="00420269">
            <w:pPr>
              <w:ind w:left="34" w:right="23"/>
              <w:jc w:val="center"/>
              <w:rPr>
                <w:color w:val="000000"/>
                <w:sz w:val="20"/>
                <w:szCs w:val="20"/>
              </w:rPr>
            </w:pPr>
            <w:r w:rsidRPr="00420269">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D356669"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54A689D5"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1402995B"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42C1FDE4"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735F8C2"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5F0D4806"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59ED9EF4" w14:textId="77777777" w:rsidR="00420269" w:rsidRPr="00420269" w:rsidRDefault="00420269" w:rsidP="00420269">
            <w:pPr>
              <w:jc w:val="center"/>
              <w:rPr>
                <w:color w:val="000000"/>
                <w:sz w:val="20"/>
                <w:szCs w:val="20"/>
              </w:rPr>
            </w:pPr>
            <w:r w:rsidRPr="00420269">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14:paraId="0BF7D5F4" w14:textId="77777777" w:rsidR="00420269" w:rsidRPr="00420269" w:rsidRDefault="00420269" w:rsidP="00420269">
            <w:pPr>
              <w:rPr>
                <w:sz w:val="20"/>
                <w:szCs w:val="20"/>
              </w:rPr>
            </w:pPr>
            <w:r w:rsidRPr="00420269">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3DD7A6EA" w14:textId="77777777" w:rsidR="00420269" w:rsidRPr="00420269" w:rsidRDefault="00420269" w:rsidP="00420269">
            <w:pPr>
              <w:ind w:left="34" w:right="23"/>
              <w:jc w:val="center"/>
              <w:rPr>
                <w:color w:val="000000"/>
                <w:sz w:val="20"/>
                <w:szCs w:val="20"/>
              </w:rPr>
            </w:pPr>
            <w:r w:rsidRPr="00420269">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52B3E78" w14:textId="77777777" w:rsidR="00420269" w:rsidRPr="00420269" w:rsidRDefault="00420269" w:rsidP="00420269">
            <w:pPr>
              <w:ind w:left="34" w:right="23"/>
              <w:jc w:val="center"/>
              <w:rPr>
                <w:color w:val="000000"/>
                <w:sz w:val="20"/>
                <w:szCs w:val="20"/>
              </w:rPr>
            </w:pPr>
            <w:r w:rsidRPr="00420269">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70844CE"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53446A0D"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02A55F0D"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1D3C1F89"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6928BE3"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3408DC16" w14:textId="77777777" w:rsidTr="001C76C0">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B90EFBD" w14:textId="77777777" w:rsidR="00420269" w:rsidRPr="00420269" w:rsidRDefault="00420269" w:rsidP="00420269">
            <w:pPr>
              <w:jc w:val="center"/>
              <w:rPr>
                <w:color w:val="000000"/>
                <w:sz w:val="20"/>
                <w:szCs w:val="20"/>
              </w:rPr>
            </w:pPr>
            <w:r w:rsidRPr="00420269">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14:paraId="2249EC2B" w14:textId="77777777" w:rsidR="00420269" w:rsidRPr="00420269" w:rsidRDefault="00420269" w:rsidP="00420269">
            <w:pPr>
              <w:rPr>
                <w:sz w:val="20"/>
                <w:szCs w:val="20"/>
              </w:rPr>
            </w:pPr>
            <w:proofErr w:type="spellStart"/>
            <w:r w:rsidRPr="00420269">
              <w:rPr>
                <w:sz w:val="20"/>
                <w:szCs w:val="20"/>
              </w:rPr>
              <w:t>Автосцепное</w:t>
            </w:r>
            <w:proofErr w:type="spellEnd"/>
            <w:r w:rsidRPr="00420269">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08F6048B" w14:textId="77777777" w:rsidR="00420269" w:rsidRPr="00420269" w:rsidRDefault="00420269" w:rsidP="00420269">
            <w:pPr>
              <w:ind w:left="34" w:right="23"/>
              <w:jc w:val="center"/>
              <w:rPr>
                <w:color w:val="000000"/>
                <w:sz w:val="20"/>
                <w:szCs w:val="20"/>
              </w:rPr>
            </w:pPr>
            <w:r w:rsidRPr="00420269">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118F095" w14:textId="77777777" w:rsidR="00420269" w:rsidRPr="00420269" w:rsidRDefault="00420269" w:rsidP="00420269">
            <w:pPr>
              <w:ind w:left="34" w:right="23"/>
              <w:jc w:val="center"/>
              <w:rPr>
                <w:color w:val="000000"/>
                <w:sz w:val="20"/>
                <w:szCs w:val="20"/>
              </w:rPr>
            </w:pPr>
            <w:r w:rsidRPr="00420269">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4D264CA"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667158FF"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257010A5"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573B53E5" w14:textId="77777777" w:rsidR="00420269" w:rsidRPr="00420269" w:rsidRDefault="00420269" w:rsidP="0042026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1A0E5CBF" w14:textId="77777777" w:rsidR="00420269" w:rsidRPr="00420269" w:rsidRDefault="00420269" w:rsidP="00420269">
            <w:pPr>
              <w:jc w:val="center"/>
              <w:rPr>
                <w:color w:val="000000"/>
                <w:sz w:val="20"/>
                <w:szCs w:val="20"/>
              </w:rPr>
            </w:pPr>
            <w:r w:rsidRPr="00420269">
              <w:rPr>
                <w:color w:val="000000"/>
                <w:sz w:val="20"/>
                <w:szCs w:val="20"/>
              </w:rPr>
              <w:t>3А2</w:t>
            </w:r>
          </w:p>
        </w:tc>
      </w:tr>
      <w:tr w:rsidR="00420269" w:rsidRPr="00420269" w14:paraId="07D9D2C0" w14:textId="77777777" w:rsidTr="001C76C0">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00385" w14:textId="77777777" w:rsidR="00420269" w:rsidRPr="00420269" w:rsidRDefault="00420269" w:rsidP="00420269">
            <w:pPr>
              <w:jc w:val="center"/>
              <w:rPr>
                <w:color w:val="000000"/>
                <w:sz w:val="20"/>
                <w:szCs w:val="20"/>
              </w:rPr>
            </w:pPr>
            <w:r w:rsidRPr="00420269">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14:paraId="5CC3E2C0" w14:textId="77777777" w:rsidR="00420269" w:rsidRPr="00420269" w:rsidRDefault="00420269" w:rsidP="00420269">
            <w:pPr>
              <w:rPr>
                <w:sz w:val="20"/>
                <w:szCs w:val="20"/>
              </w:rPr>
            </w:pPr>
            <w:proofErr w:type="gramStart"/>
            <w:r w:rsidRPr="00420269">
              <w:rPr>
                <w:sz w:val="20"/>
                <w:szCs w:val="20"/>
              </w:rPr>
              <w:t>Аппарат</w:t>
            </w:r>
            <w:proofErr w:type="gramEnd"/>
            <w:r w:rsidRPr="00420269">
              <w:rPr>
                <w:sz w:val="20"/>
                <w:szCs w:val="20"/>
              </w:rPr>
              <w:t xml:space="preserve">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ECCFE" w14:textId="77777777" w:rsidR="00420269" w:rsidRPr="00420269" w:rsidRDefault="00420269" w:rsidP="00420269">
            <w:pPr>
              <w:ind w:right="23"/>
              <w:rPr>
                <w:color w:val="000000"/>
                <w:sz w:val="20"/>
                <w:szCs w:val="20"/>
              </w:rPr>
            </w:pPr>
            <w:r w:rsidRPr="00420269">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B6B2608" w14:textId="77777777" w:rsidR="00420269" w:rsidRPr="00420269" w:rsidRDefault="00420269" w:rsidP="00420269">
            <w:pPr>
              <w:ind w:left="34" w:right="23"/>
              <w:jc w:val="center"/>
              <w:rPr>
                <w:color w:val="000000"/>
                <w:sz w:val="20"/>
                <w:szCs w:val="20"/>
              </w:rPr>
            </w:pPr>
            <w:r w:rsidRPr="00420269">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E11E"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222EF811"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7EEF788B"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43F05A91"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6CF4011" w14:textId="77777777" w:rsidR="00420269" w:rsidRPr="00420269" w:rsidRDefault="00420269" w:rsidP="00420269">
            <w:pPr>
              <w:jc w:val="center"/>
              <w:rPr>
                <w:color w:val="000000"/>
                <w:sz w:val="20"/>
                <w:szCs w:val="20"/>
              </w:rPr>
            </w:pPr>
            <w:r w:rsidRPr="00420269">
              <w:rPr>
                <w:color w:val="000000"/>
                <w:sz w:val="20"/>
                <w:szCs w:val="20"/>
              </w:rPr>
              <w:t>3А2</w:t>
            </w:r>
          </w:p>
        </w:tc>
      </w:tr>
      <w:tr w:rsidR="00420269" w:rsidRPr="00420269" w14:paraId="069CBF26" w14:textId="77777777" w:rsidTr="001C76C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CBEB" w14:textId="77777777" w:rsidR="00420269" w:rsidRPr="00420269" w:rsidRDefault="00420269" w:rsidP="00420269">
            <w:pPr>
              <w:jc w:val="center"/>
              <w:rPr>
                <w:color w:val="000000"/>
                <w:sz w:val="20"/>
                <w:szCs w:val="20"/>
              </w:rPr>
            </w:pPr>
            <w:r w:rsidRPr="00420269">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14:paraId="4A79CABD" w14:textId="77777777" w:rsidR="00420269" w:rsidRPr="00420269" w:rsidRDefault="00420269" w:rsidP="00420269">
            <w:pPr>
              <w:rPr>
                <w:sz w:val="20"/>
                <w:szCs w:val="20"/>
              </w:rPr>
            </w:pPr>
            <w:r w:rsidRPr="00420269">
              <w:rPr>
                <w:sz w:val="20"/>
                <w:szCs w:val="20"/>
              </w:rPr>
              <w:t xml:space="preserve">Рычаг </w:t>
            </w:r>
            <w:proofErr w:type="spellStart"/>
            <w:r w:rsidRPr="00420269">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A2BB" w14:textId="77777777" w:rsidR="00420269" w:rsidRPr="00420269" w:rsidRDefault="00420269" w:rsidP="00420269">
            <w:pPr>
              <w:ind w:left="34" w:right="23"/>
              <w:jc w:val="center"/>
              <w:rPr>
                <w:color w:val="000000"/>
                <w:sz w:val="20"/>
                <w:szCs w:val="20"/>
              </w:rPr>
            </w:pPr>
            <w:r w:rsidRPr="00420269">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266B341" w14:textId="77777777" w:rsidR="00420269" w:rsidRPr="00420269" w:rsidRDefault="00420269" w:rsidP="00420269">
            <w:pPr>
              <w:ind w:left="34" w:right="23"/>
              <w:jc w:val="center"/>
              <w:rPr>
                <w:color w:val="000000"/>
                <w:sz w:val="20"/>
                <w:szCs w:val="20"/>
              </w:rPr>
            </w:pPr>
            <w:r w:rsidRPr="00420269">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9DDB"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3E6F9AD9"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5A944AD3"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607723F"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6B69C72" w14:textId="77777777" w:rsidR="00420269" w:rsidRPr="00420269" w:rsidRDefault="00420269" w:rsidP="00420269">
            <w:pPr>
              <w:jc w:val="center"/>
              <w:rPr>
                <w:color w:val="000000"/>
                <w:sz w:val="20"/>
                <w:szCs w:val="20"/>
              </w:rPr>
            </w:pPr>
            <w:r w:rsidRPr="00420269">
              <w:rPr>
                <w:color w:val="000000"/>
                <w:sz w:val="20"/>
                <w:szCs w:val="20"/>
              </w:rPr>
              <w:t>3А2</w:t>
            </w:r>
          </w:p>
        </w:tc>
      </w:tr>
      <w:tr w:rsidR="00420269" w:rsidRPr="00420269" w14:paraId="504E5BA8" w14:textId="77777777" w:rsidTr="001C76C0">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14:paraId="465DC057" w14:textId="77777777" w:rsidR="00420269" w:rsidRPr="00420269" w:rsidRDefault="00420269" w:rsidP="00420269">
            <w:pPr>
              <w:jc w:val="center"/>
              <w:rPr>
                <w:color w:val="000000"/>
                <w:sz w:val="20"/>
                <w:szCs w:val="20"/>
              </w:rPr>
            </w:pPr>
            <w:r w:rsidRPr="00420269">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14:paraId="15A8918A" w14:textId="77777777" w:rsidR="00420269" w:rsidRPr="00420269" w:rsidRDefault="00420269" w:rsidP="00420269">
            <w:pPr>
              <w:rPr>
                <w:sz w:val="20"/>
                <w:szCs w:val="20"/>
              </w:rPr>
            </w:pPr>
            <w:r w:rsidRPr="00420269">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14:paraId="7EE41CFE" w14:textId="77777777" w:rsidR="00420269" w:rsidRPr="00420269" w:rsidRDefault="00420269" w:rsidP="00420269">
            <w:pPr>
              <w:ind w:left="34" w:right="23"/>
              <w:jc w:val="center"/>
              <w:rPr>
                <w:color w:val="000000"/>
                <w:sz w:val="20"/>
                <w:szCs w:val="20"/>
              </w:rPr>
            </w:pPr>
            <w:r w:rsidRPr="00420269">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0392F84" w14:textId="77777777" w:rsidR="00420269" w:rsidRPr="00420269" w:rsidRDefault="00420269" w:rsidP="00420269">
            <w:pPr>
              <w:ind w:left="34" w:right="23"/>
              <w:jc w:val="center"/>
              <w:rPr>
                <w:color w:val="000000"/>
                <w:sz w:val="20"/>
                <w:szCs w:val="20"/>
              </w:rPr>
            </w:pPr>
            <w:r w:rsidRPr="00420269">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9C83"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4FE14B52"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11135AD7"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E90999D"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C61D5A7"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591AE64D" w14:textId="77777777" w:rsidTr="001C76C0">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691F1CC3"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699F51C9"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201169E8"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718B39C" w14:textId="77777777" w:rsidR="00420269" w:rsidRPr="00420269" w:rsidRDefault="00420269" w:rsidP="00420269">
            <w:pPr>
              <w:ind w:left="34" w:right="23"/>
              <w:jc w:val="center"/>
              <w:rPr>
                <w:color w:val="000000"/>
                <w:sz w:val="20"/>
                <w:szCs w:val="20"/>
              </w:rPr>
            </w:pPr>
            <w:r w:rsidRPr="00420269">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48B4"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048503DA"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7DF1693B"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15EEEA0"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1F54313" w14:textId="77777777" w:rsidR="00420269" w:rsidRPr="00420269" w:rsidRDefault="00420269" w:rsidP="00420269">
            <w:pPr>
              <w:jc w:val="center"/>
              <w:rPr>
                <w:color w:val="000000"/>
                <w:sz w:val="20"/>
                <w:szCs w:val="20"/>
              </w:rPr>
            </w:pPr>
            <w:r w:rsidRPr="00420269">
              <w:rPr>
                <w:color w:val="000000"/>
                <w:sz w:val="20"/>
                <w:szCs w:val="20"/>
              </w:rPr>
              <w:t>12А</w:t>
            </w:r>
          </w:p>
        </w:tc>
      </w:tr>
      <w:tr w:rsidR="00420269" w:rsidRPr="00420269" w14:paraId="3AFEF004" w14:textId="77777777" w:rsidTr="001C76C0">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7801ECDD"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7CE8D2C4"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0AEAAC68"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7E4C75A" w14:textId="77777777" w:rsidR="00420269" w:rsidRPr="00420269" w:rsidRDefault="00420269" w:rsidP="00420269">
            <w:pPr>
              <w:ind w:left="34" w:right="23"/>
              <w:jc w:val="center"/>
              <w:rPr>
                <w:color w:val="000000"/>
                <w:sz w:val="20"/>
                <w:szCs w:val="20"/>
              </w:rPr>
            </w:pPr>
            <w:r w:rsidRPr="00420269">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C307"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5406BCA2"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217F6B92"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04E75EA"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D0E5C7C" w14:textId="77777777" w:rsidR="00420269" w:rsidRPr="00420269" w:rsidRDefault="00420269" w:rsidP="00420269">
            <w:pPr>
              <w:jc w:val="center"/>
              <w:rPr>
                <w:color w:val="000000"/>
                <w:sz w:val="20"/>
                <w:szCs w:val="20"/>
              </w:rPr>
            </w:pPr>
            <w:r w:rsidRPr="00420269">
              <w:rPr>
                <w:color w:val="000000"/>
                <w:sz w:val="20"/>
                <w:szCs w:val="20"/>
              </w:rPr>
              <w:t>17А</w:t>
            </w:r>
          </w:p>
        </w:tc>
      </w:tr>
      <w:tr w:rsidR="00420269" w:rsidRPr="00420269" w14:paraId="634896AC" w14:textId="77777777" w:rsidTr="001C76C0">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614AA3AA"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0775A546"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47523337"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7839514" w14:textId="77777777" w:rsidR="00420269" w:rsidRPr="00420269" w:rsidRDefault="00420269" w:rsidP="00420269">
            <w:pPr>
              <w:ind w:left="34" w:right="23"/>
              <w:jc w:val="center"/>
              <w:rPr>
                <w:color w:val="000000"/>
                <w:sz w:val="20"/>
                <w:szCs w:val="20"/>
              </w:rPr>
            </w:pPr>
            <w:r w:rsidRPr="00420269">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B00C6"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315983F9"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5228AB57"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D42182C"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BA63B94" w14:textId="77777777" w:rsidR="00420269" w:rsidRPr="00420269" w:rsidRDefault="00420269" w:rsidP="00420269">
            <w:pPr>
              <w:jc w:val="center"/>
              <w:rPr>
                <w:color w:val="000000"/>
                <w:sz w:val="20"/>
                <w:szCs w:val="20"/>
              </w:rPr>
            </w:pPr>
            <w:r w:rsidRPr="00420269">
              <w:rPr>
                <w:color w:val="000000"/>
                <w:sz w:val="20"/>
                <w:szCs w:val="20"/>
              </w:rPr>
              <w:t>22А</w:t>
            </w:r>
          </w:p>
        </w:tc>
      </w:tr>
      <w:tr w:rsidR="00420269" w:rsidRPr="00420269" w14:paraId="49138741" w14:textId="77777777" w:rsidTr="001C76C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32B3" w14:textId="77777777" w:rsidR="00420269" w:rsidRPr="00420269" w:rsidRDefault="00420269" w:rsidP="00420269">
            <w:pPr>
              <w:jc w:val="center"/>
              <w:rPr>
                <w:color w:val="000000"/>
                <w:sz w:val="20"/>
                <w:szCs w:val="20"/>
              </w:rPr>
            </w:pPr>
            <w:r w:rsidRPr="00420269">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14:paraId="2BAB04A6" w14:textId="77777777" w:rsidR="00420269" w:rsidRPr="00420269" w:rsidRDefault="00420269" w:rsidP="00420269">
            <w:pPr>
              <w:rPr>
                <w:sz w:val="20"/>
                <w:szCs w:val="20"/>
              </w:rPr>
            </w:pPr>
            <w:r w:rsidRPr="00420269">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2573" w14:textId="77777777" w:rsidR="00420269" w:rsidRPr="00420269" w:rsidRDefault="00420269" w:rsidP="00420269">
            <w:pPr>
              <w:ind w:left="34" w:right="23"/>
              <w:jc w:val="center"/>
              <w:rPr>
                <w:color w:val="000000"/>
                <w:sz w:val="20"/>
                <w:szCs w:val="20"/>
              </w:rPr>
            </w:pPr>
            <w:r w:rsidRPr="00420269">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74FA21E" w14:textId="77777777" w:rsidR="00420269" w:rsidRPr="00420269" w:rsidRDefault="00420269" w:rsidP="00420269">
            <w:pPr>
              <w:ind w:left="34" w:right="23"/>
              <w:jc w:val="center"/>
              <w:rPr>
                <w:color w:val="000000"/>
                <w:sz w:val="20"/>
                <w:szCs w:val="20"/>
              </w:rPr>
            </w:pPr>
            <w:r w:rsidRPr="00420269">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1D9B"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767BB2CD"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0287471B"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1ABF8830"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0D867D1" w14:textId="77777777" w:rsidR="00420269" w:rsidRPr="00420269" w:rsidRDefault="00420269" w:rsidP="00420269">
            <w:pPr>
              <w:jc w:val="center"/>
              <w:rPr>
                <w:color w:val="000000"/>
                <w:sz w:val="20"/>
                <w:szCs w:val="20"/>
              </w:rPr>
            </w:pPr>
            <w:r w:rsidRPr="00420269">
              <w:rPr>
                <w:color w:val="000000"/>
                <w:sz w:val="20"/>
                <w:szCs w:val="20"/>
              </w:rPr>
              <w:t>3АТ</w:t>
            </w:r>
          </w:p>
        </w:tc>
      </w:tr>
      <w:tr w:rsidR="00420269" w:rsidRPr="00420269" w14:paraId="5BA334F4" w14:textId="77777777" w:rsidTr="001C76C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A9A6" w14:textId="77777777" w:rsidR="00420269" w:rsidRPr="00420269" w:rsidRDefault="00420269" w:rsidP="00420269">
            <w:pPr>
              <w:jc w:val="center"/>
              <w:rPr>
                <w:color w:val="000000"/>
                <w:sz w:val="20"/>
                <w:szCs w:val="20"/>
              </w:rPr>
            </w:pPr>
            <w:r w:rsidRPr="00420269">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14:paraId="51D10165" w14:textId="77777777" w:rsidR="00420269" w:rsidRPr="00420269" w:rsidRDefault="00420269" w:rsidP="00420269">
            <w:pPr>
              <w:rPr>
                <w:sz w:val="20"/>
                <w:szCs w:val="20"/>
              </w:rPr>
            </w:pPr>
            <w:r w:rsidRPr="00420269">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F7374" w14:textId="77777777" w:rsidR="00420269" w:rsidRPr="00420269" w:rsidRDefault="00420269" w:rsidP="00420269">
            <w:pPr>
              <w:ind w:left="34" w:right="23"/>
              <w:jc w:val="center"/>
              <w:rPr>
                <w:color w:val="000000"/>
                <w:sz w:val="20"/>
                <w:szCs w:val="20"/>
              </w:rPr>
            </w:pPr>
            <w:r w:rsidRPr="00420269">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96D1B54" w14:textId="77777777" w:rsidR="00420269" w:rsidRPr="00420269" w:rsidRDefault="00420269" w:rsidP="00420269">
            <w:pPr>
              <w:ind w:left="34" w:right="23"/>
              <w:jc w:val="center"/>
              <w:rPr>
                <w:color w:val="000000"/>
                <w:sz w:val="20"/>
                <w:szCs w:val="20"/>
              </w:rPr>
            </w:pPr>
            <w:r w:rsidRPr="00420269">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5ED4" w14:textId="77777777" w:rsidR="00420269" w:rsidRPr="00420269" w:rsidRDefault="00420269" w:rsidP="0042026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3748A16A"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78653466"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D98258A"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E4FBF8" w14:textId="77777777" w:rsidR="00420269" w:rsidRPr="00420269" w:rsidRDefault="00420269" w:rsidP="00420269">
            <w:pPr>
              <w:jc w:val="center"/>
              <w:rPr>
                <w:color w:val="000000"/>
                <w:sz w:val="20"/>
                <w:szCs w:val="20"/>
              </w:rPr>
            </w:pPr>
            <w:r w:rsidRPr="00420269">
              <w:rPr>
                <w:color w:val="000000"/>
                <w:sz w:val="20"/>
                <w:szCs w:val="20"/>
              </w:rPr>
              <w:t>17А</w:t>
            </w:r>
          </w:p>
        </w:tc>
      </w:tr>
      <w:tr w:rsidR="00420269" w:rsidRPr="00420269" w14:paraId="153E6F1C" w14:textId="77777777" w:rsidTr="001C76C0">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6902" w14:textId="77777777" w:rsidR="00420269" w:rsidRPr="00420269" w:rsidRDefault="00420269" w:rsidP="00420269">
            <w:pPr>
              <w:jc w:val="center"/>
              <w:rPr>
                <w:color w:val="000000"/>
                <w:sz w:val="20"/>
                <w:szCs w:val="20"/>
              </w:rPr>
            </w:pPr>
            <w:r w:rsidRPr="00420269">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14:paraId="12502894" w14:textId="77777777" w:rsidR="00420269" w:rsidRPr="00420269" w:rsidRDefault="00420269" w:rsidP="00420269">
            <w:pPr>
              <w:rPr>
                <w:sz w:val="20"/>
                <w:szCs w:val="20"/>
              </w:rPr>
            </w:pPr>
            <w:r w:rsidRPr="00420269">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67BF" w14:textId="77777777" w:rsidR="00420269" w:rsidRPr="00420269" w:rsidRDefault="00420269" w:rsidP="00420269">
            <w:pPr>
              <w:ind w:left="34" w:right="23"/>
              <w:jc w:val="center"/>
              <w:rPr>
                <w:color w:val="000000"/>
                <w:sz w:val="20"/>
                <w:szCs w:val="20"/>
              </w:rPr>
            </w:pPr>
            <w:r w:rsidRPr="00420269">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A65C3C9" w14:textId="77777777" w:rsidR="00420269" w:rsidRPr="00420269" w:rsidRDefault="00420269" w:rsidP="00420269">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AEBD" w14:textId="77777777" w:rsidR="00420269" w:rsidRPr="00420269" w:rsidRDefault="00420269" w:rsidP="00420269">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14:paraId="1D8075C2"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14:paraId="643258EF" w14:textId="77777777" w:rsidR="00420269" w:rsidRPr="00420269" w:rsidRDefault="00420269" w:rsidP="0042026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A8AB145" w14:textId="77777777" w:rsidR="00420269" w:rsidRPr="00420269" w:rsidRDefault="00420269" w:rsidP="0042026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5BFAC36" w14:textId="77777777" w:rsidR="00420269" w:rsidRPr="00420269" w:rsidRDefault="00420269" w:rsidP="00420269">
            <w:pPr>
              <w:jc w:val="center"/>
              <w:rPr>
                <w:color w:val="000000"/>
                <w:sz w:val="20"/>
                <w:szCs w:val="20"/>
              </w:rPr>
            </w:pPr>
            <w:r w:rsidRPr="00420269">
              <w:rPr>
                <w:color w:val="000000"/>
                <w:sz w:val="20"/>
                <w:szCs w:val="20"/>
              </w:rPr>
              <w:t>5А</w:t>
            </w:r>
          </w:p>
        </w:tc>
      </w:tr>
    </w:tbl>
    <w:p w14:paraId="17393055" w14:textId="77777777" w:rsidR="00420269" w:rsidRPr="00420269" w:rsidRDefault="00420269" w:rsidP="00420269">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7EF6BAFC" w14:textId="77777777" w:rsidTr="001C76C0">
        <w:tc>
          <w:tcPr>
            <w:tcW w:w="5147" w:type="dxa"/>
          </w:tcPr>
          <w:p w14:paraId="07FFF856" w14:textId="77777777" w:rsidR="00420269" w:rsidRPr="00420269" w:rsidRDefault="00420269" w:rsidP="00420269">
            <w:pPr>
              <w:pBdr>
                <w:top w:val="nil"/>
                <w:left w:val="nil"/>
                <w:bottom w:val="nil"/>
                <w:right w:val="nil"/>
                <w:between w:val="nil"/>
              </w:pBdr>
              <w:spacing w:line="276" w:lineRule="auto"/>
              <w:ind w:right="-2" w:firstLine="720"/>
              <w:rPr>
                <w:b/>
              </w:rPr>
            </w:pPr>
          </w:p>
          <w:p w14:paraId="01E6AB5A" w14:textId="77777777" w:rsidR="00420269" w:rsidRPr="00420269" w:rsidRDefault="00420269" w:rsidP="00420269">
            <w:pPr>
              <w:pBdr>
                <w:top w:val="nil"/>
                <w:left w:val="nil"/>
                <w:bottom w:val="nil"/>
                <w:right w:val="nil"/>
                <w:between w:val="nil"/>
              </w:pBdr>
              <w:spacing w:line="276" w:lineRule="auto"/>
              <w:ind w:right="-2" w:firstLine="720"/>
              <w:rPr>
                <w:b/>
              </w:rPr>
            </w:pPr>
          </w:p>
          <w:p w14:paraId="09484057"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rPr>
              <w:t>От Исполнителя</w:t>
            </w:r>
          </w:p>
          <w:p w14:paraId="33D8F644" w14:textId="77777777" w:rsidR="00420269" w:rsidRPr="00420269" w:rsidRDefault="00420269" w:rsidP="00420269">
            <w:pPr>
              <w:pBdr>
                <w:top w:val="nil"/>
                <w:left w:val="nil"/>
                <w:bottom w:val="nil"/>
                <w:right w:val="nil"/>
                <w:between w:val="nil"/>
              </w:pBdr>
              <w:spacing w:line="276" w:lineRule="auto"/>
              <w:ind w:right="-2" w:firstLine="720"/>
              <w:jc w:val="both"/>
            </w:pPr>
          </w:p>
          <w:p w14:paraId="256C6311" w14:textId="77777777" w:rsidR="00420269" w:rsidRPr="00420269" w:rsidRDefault="00420269" w:rsidP="00420269">
            <w:pPr>
              <w:pBdr>
                <w:top w:val="nil"/>
                <w:left w:val="nil"/>
                <w:bottom w:val="nil"/>
                <w:right w:val="nil"/>
                <w:between w:val="nil"/>
              </w:pBdr>
              <w:spacing w:line="276" w:lineRule="auto"/>
              <w:ind w:right="-2" w:firstLine="720"/>
              <w:jc w:val="both"/>
            </w:pPr>
            <w:r w:rsidRPr="00420269">
              <w:t xml:space="preserve">_______________ </w:t>
            </w:r>
          </w:p>
        </w:tc>
        <w:tc>
          <w:tcPr>
            <w:tcW w:w="4884" w:type="dxa"/>
          </w:tcPr>
          <w:p w14:paraId="4A213BA2"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77F99DBD"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3E2542C3"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rPr>
              <w:t>От Заказчика</w:t>
            </w:r>
          </w:p>
          <w:p w14:paraId="367F0A48"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42BA4505" w14:textId="77777777" w:rsidR="00420269" w:rsidRPr="00420269" w:rsidRDefault="00420269" w:rsidP="00420269">
            <w:pPr>
              <w:pBdr>
                <w:top w:val="nil"/>
                <w:left w:val="nil"/>
                <w:bottom w:val="nil"/>
                <w:right w:val="nil"/>
                <w:between w:val="nil"/>
              </w:pBdr>
              <w:spacing w:line="276" w:lineRule="auto"/>
              <w:ind w:right="-2"/>
              <w:jc w:val="both"/>
            </w:pPr>
            <w:r w:rsidRPr="00420269">
              <w:t xml:space="preserve">____________________ </w:t>
            </w:r>
          </w:p>
        </w:tc>
      </w:tr>
    </w:tbl>
    <w:p w14:paraId="5A706482" w14:textId="77777777" w:rsidR="00420269" w:rsidRPr="00420269" w:rsidRDefault="00420269" w:rsidP="00420269">
      <w:pPr>
        <w:spacing w:line="360" w:lineRule="auto"/>
      </w:pPr>
    </w:p>
    <w:p w14:paraId="24CCBEF2" w14:textId="77777777" w:rsidR="00420269" w:rsidRPr="00420269" w:rsidRDefault="00420269" w:rsidP="00420269">
      <w:pPr>
        <w:spacing w:line="360" w:lineRule="auto"/>
        <w:jc w:val="right"/>
      </w:pPr>
    </w:p>
    <w:p w14:paraId="5DC61D15" w14:textId="77777777" w:rsidR="00420269" w:rsidRPr="00420269" w:rsidRDefault="00420269" w:rsidP="00420269">
      <w:pPr>
        <w:spacing w:line="360" w:lineRule="auto"/>
        <w:jc w:val="right"/>
      </w:pPr>
    </w:p>
    <w:p w14:paraId="1456A04C" w14:textId="77777777" w:rsidR="00420269" w:rsidRPr="00420269" w:rsidRDefault="00420269" w:rsidP="00420269">
      <w:pPr>
        <w:spacing w:line="276" w:lineRule="auto"/>
        <w:ind w:left="5220"/>
      </w:pPr>
    </w:p>
    <w:p w14:paraId="5A504C24" w14:textId="77777777" w:rsidR="00420269" w:rsidRPr="00420269" w:rsidRDefault="00420269" w:rsidP="00420269">
      <w:pPr>
        <w:spacing w:line="276" w:lineRule="auto"/>
        <w:ind w:left="5220"/>
      </w:pPr>
    </w:p>
    <w:p w14:paraId="5585D453" w14:textId="77777777" w:rsidR="00420269" w:rsidRPr="00420269" w:rsidRDefault="00420269" w:rsidP="00420269">
      <w:pPr>
        <w:spacing w:line="276" w:lineRule="auto"/>
        <w:ind w:left="5220"/>
      </w:pPr>
      <w:r w:rsidRPr="00420269">
        <w:t>Приложение № 5</w:t>
      </w:r>
    </w:p>
    <w:p w14:paraId="0A2F466D" w14:textId="77777777" w:rsidR="00420269" w:rsidRPr="00420269" w:rsidRDefault="00420269" w:rsidP="00420269">
      <w:pPr>
        <w:spacing w:line="276" w:lineRule="auto"/>
        <w:ind w:left="5220"/>
      </w:pPr>
      <w:r w:rsidRPr="00420269">
        <w:t>к договору № ____</w:t>
      </w:r>
    </w:p>
    <w:p w14:paraId="52AD8802" w14:textId="77777777" w:rsidR="00420269" w:rsidRPr="00420269" w:rsidRDefault="00420269" w:rsidP="00420269">
      <w:pPr>
        <w:spacing w:line="276" w:lineRule="auto"/>
        <w:ind w:left="5220"/>
      </w:pPr>
      <w:r w:rsidRPr="00420269">
        <w:t>от «___» __________ 202_ г.</w:t>
      </w:r>
    </w:p>
    <w:p w14:paraId="66478858" w14:textId="77777777" w:rsidR="00420269" w:rsidRPr="00420269" w:rsidRDefault="00420269" w:rsidP="00420269">
      <w:pPr>
        <w:jc w:val="center"/>
        <w:rPr>
          <w:sz w:val="27"/>
          <w:szCs w:val="27"/>
        </w:rPr>
      </w:pPr>
      <w:r w:rsidRPr="00420269">
        <w:rPr>
          <w:sz w:val="27"/>
          <w:szCs w:val="27"/>
        </w:rPr>
        <w:t>ФОРМА</w:t>
      </w:r>
    </w:p>
    <w:p w14:paraId="61468D14" w14:textId="77777777" w:rsidR="00420269" w:rsidRPr="00420269" w:rsidRDefault="00420269" w:rsidP="00420269">
      <w:pPr>
        <w:rPr>
          <w:sz w:val="27"/>
          <w:szCs w:val="27"/>
        </w:rPr>
      </w:pPr>
    </w:p>
    <w:p w14:paraId="6A9F34CB" w14:textId="77777777" w:rsidR="00420269" w:rsidRPr="00420269" w:rsidRDefault="00420269" w:rsidP="00420269">
      <w:pPr>
        <w:jc w:val="center"/>
        <w:rPr>
          <w:b/>
          <w:sz w:val="27"/>
          <w:szCs w:val="27"/>
        </w:rPr>
      </w:pPr>
      <w:r w:rsidRPr="00420269">
        <w:rPr>
          <w:b/>
          <w:sz w:val="27"/>
          <w:szCs w:val="27"/>
        </w:rPr>
        <w:t>АКТ №</w:t>
      </w:r>
    </w:p>
    <w:p w14:paraId="78B94B99" w14:textId="77777777" w:rsidR="00420269" w:rsidRPr="00420269" w:rsidRDefault="00420269" w:rsidP="00420269">
      <w:pPr>
        <w:jc w:val="center"/>
        <w:rPr>
          <w:sz w:val="27"/>
          <w:szCs w:val="27"/>
        </w:rPr>
      </w:pPr>
      <w:r w:rsidRPr="00420269">
        <w:rPr>
          <w:b/>
          <w:sz w:val="27"/>
          <w:szCs w:val="27"/>
        </w:rPr>
        <w:t xml:space="preserve">выполненных работ по разделке грузовых вагонов </w:t>
      </w:r>
    </w:p>
    <w:p w14:paraId="77963672" w14:textId="77777777" w:rsidR="00420269" w:rsidRPr="00420269" w:rsidRDefault="00420269" w:rsidP="00420269">
      <w:pPr>
        <w:jc w:val="center"/>
        <w:rPr>
          <w:sz w:val="27"/>
          <w:szCs w:val="27"/>
        </w:rPr>
      </w:pPr>
    </w:p>
    <w:p w14:paraId="58B3BC02" w14:textId="77777777" w:rsidR="00420269" w:rsidRPr="00420269" w:rsidRDefault="00420269" w:rsidP="00420269">
      <w:pPr>
        <w:jc w:val="center"/>
      </w:pPr>
      <w:proofErr w:type="gramStart"/>
      <w:r w:rsidRPr="00420269">
        <w:t>к  Договору</w:t>
      </w:r>
      <w:proofErr w:type="gramEnd"/>
      <w:r w:rsidRPr="00420269">
        <w:t xml:space="preserve"> на выполнение работ по разделке грузовых вагонов </w:t>
      </w:r>
    </w:p>
    <w:p w14:paraId="024077AA" w14:textId="77777777" w:rsidR="00420269" w:rsidRPr="00420269" w:rsidRDefault="00420269" w:rsidP="00420269">
      <w:pPr>
        <w:pBdr>
          <w:top w:val="nil"/>
          <w:left w:val="nil"/>
          <w:bottom w:val="nil"/>
          <w:right w:val="nil"/>
          <w:between w:val="nil"/>
        </w:pBdr>
        <w:ind w:firstLine="720"/>
        <w:jc w:val="center"/>
        <w:rPr>
          <w:color w:val="000000"/>
        </w:rPr>
      </w:pPr>
      <w:r w:rsidRPr="00420269">
        <w:rPr>
          <w:color w:val="000000"/>
        </w:rPr>
        <w:t xml:space="preserve"> от «___» _________ 20__ г. </w:t>
      </w:r>
      <w:proofErr w:type="gramStart"/>
      <w:r w:rsidRPr="00420269">
        <w:rPr>
          <w:color w:val="000000"/>
        </w:rPr>
        <w:t>№  _</w:t>
      </w:r>
      <w:proofErr w:type="gramEnd"/>
      <w:r w:rsidRPr="00420269">
        <w:rPr>
          <w:color w:val="000000"/>
        </w:rPr>
        <w:t>__ /____/_____</w:t>
      </w:r>
    </w:p>
    <w:p w14:paraId="7E3B6D8D" w14:textId="77777777" w:rsidR="00420269" w:rsidRPr="00420269" w:rsidRDefault="00420269" w:rsidP="00420269">
      <w:pPr>
        <w:pBdr>
          <w:top w:val="nil"/>
          <w:left w:val="nil"/>
          <w:bottom w:val="nil"/>
          <w:right w:val="nil"/>
          <w:between w:val="nil"/>
        </w:pBdr>
        <w:ind w:firstLine="720"/>
        <w:jc w:val="center"/>
        <w:rPr>
          <w:color w:val="000000"/>
        </w:rPr>
      </w:pPr>
    </w:p>
    <w:p w14:paraId="48E6AE4A" w14:textId="77777777" w:rsidR="00420269" w:rsidRPr="00420269" w:rsidRDefault="00420269" w:rsidP="00420269">
      <w:pPr>
        <w:tabs>
          <w:tab w:val="left" w:pos="0"/>
        </w:tabs>
        <w:jc w:val="right"/>
      </w:pPr>
      <w:r w:rsidRPr="00420269">
        <w:tab/>
        <w:t xml:space="preserve">   </w:t>
      </w:r>
      <w:r w:rsidRPr="00420269">
        <w:tab/>
        <w:t xml:space="preserve">       </w:t>
      </w:r>
      <w:r w:rsidRPr="00420269">
        <w:tab/>
      </w:r>
      <w:r w:rsidRPr="00420269">
        <w:tab/>
      </w:r>
      <w:r w:rsidRPr="00420269">
        <w:tab/>
      </w:r>
      <w:r w:rsidRPr="00420269">
        <w:tab/>
      </w:r>
      <w:r w:rsidRPr="00420269">
        <w:tab/>
        <w:t xml:space="preserve">                     «____» _______ 20__ г.</w:t>
      </w:r>
    </w:p>
    <w:p w14:paraId="54B92539" w14:textId="77777777" w:rsidR="00420269" w:rsidRPr="00420269" w:rsidRDefault="00420269" w:rsidP="00420269">
      <w:pPr>
        <w:pBdr>
          <w:top w:val="nil"/>
          <w:left w:val="nil"/>
          <w:bottom w:val="nil"/>
          <w:right w:val="nil"/>
          <w:between w:val="nil"/>
        </w:pBdr>
        <w:ind w:firstLine="540"/>
        <w:jc w:val="both"/>
        <w:rPr>
          <w:b/>
          <w:color w:val="000000"/>
        </w:rPr>
      </w:pPr>
    </w:p>
    <w:p w14:paraId="5DD5DB77" w14:textId="77777777" w:rsidR="00420269" w:rsidRPr="00420269" w:rsidRDefault="00420269" w:rsidP="00420269">
      <w:pPr>
        <w:ind w:firstLine="720"/>
        <w:jc w:val="both"/>
      </w:pPr>
      <w:r w:rsidRPr="00420269">
        <w:t>Публичное акционерное общество «Центр по перевозке грузов в контейнерах «</w:t>
      </w:r>
      <w:proofErr w:type="spellStart"/>
      <w:r w:rsidRPr="00420269">
        <w:t>ТрансКонтейнер</w:t>
      </w:r>
      <w:proofErr w:type="spellEnd"/>
      <w:r w:rsidRPr="00420269">
        <w:t>» (ПАО «</w:t>
      </w:r>
      <w:proofErr w:type="spellStart"/>
      <w:r w:rsidRPr="00420269">
        <w:t>ТрансКонтейнер</w:t>
      </w:r>
      <w:proofErr w:type="spellEnd"/>
      <w:r w:rsidRPr="00420269">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420269">
        <w:rPr>
          <w:b/>
        </w:rPr>
        <w:t>»</w:t>
      </w:r>
      <w:r w:rsidRPr="00420269">
        <w:t xml:space="preserve">, в лице ___________, действующего на основании _____, с другой стороны, именуемые в дальнейшем «Стороны», </w:t>
      </w:r>
      <w:r w:rsidRPr="00420269">
        <w:rPr>
          <w:color w:val="000000"/>
        </w:rPr>
        <w:t>подписали настоящий акт о нижеследующем:</w:t>
      </w:r>
    </w:p>
    <w:p w14:paraId="70514350" w14:textId="77777777" w:rsidR="00420269" w:rsidRPr="00420269" w:rsidRDefault="00420269" w:rsidP="00420269">
      <w:pPr>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420269" w:rsidRPr="00420269" w14:paraId="13D54C85" w14:textId="77777777" w:rsidTr="001C76C0">
        <w:tc>
          <w:tcPr>
            <w:tcW w:w="9350" w:type="dxa"/>
            <w:shd w:val="clear" w:color="auto" w:fill="auto"/>
          </w:tcPr>
          <w:p w14:paraId="78904128" w14:textId="77777777" w:rsidR="00420269" w:rsidRPr="00420269" w:rsidRDefault="00420269" w:rsidP="00420269">
            <w:pPr>
              <w:ind w:firstLine="709"/>
            </w:pPr>
            <w:r w:rsidRPr="00420269">
              <w:t>Исполнителем в сроки с _________________ по___________________ выполнены следующие работы.</w:t>
            </w:r>
          </w:p>
          <w:p w14:paraId="5120875A" w14:textId="77777777" w:rsidR="00420269" w:rsidRPr="00420269" w:rsidRDefault="00420269" w:rsidP="00420269"/>
          <w:tbl>
            <w:tblPr>
              <w:tblW w:w="9355" w:type="dxa"/>
              <w:tblLayout w:type="fixed"/>
              <w:tblLook w:val="0000" w:firstRow="0" w:lastRow="0" w:firstColumn="0" w:lastColumn="0" w:noHBand="0" w:noVBand="0"/>
            </w:tblPr>
            <w:tblGrid>
              <w:gridCol w:w="2660"/>
              <w:gridCol w:w="1212"/>
              <w:gridCol w:w="1659"/>
              <w:gridCol w:w="1146"/>
              <w:gridCol w:w="2678"/>
            </w:tblGrid>
            <w:tr w:rsidR="00420269" w:rsidRPr="00420269" w14:paraId="51911680" w14:textId="77777777" w:rsidTr="001C76C0">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57038" w14:textId="77777777" w:rsidR="00420269" w:rsidRPr="00420269" w:rsidRDefault="00420269" w:rsidP="00420269">
                  <w:pPr>
                    <w:tabs>
                      <w:tab w:val="left" w:pos="0"/>
                    </w:tabs>
                    <w:ind w:left="19" w:right="34"/>
                    <w:jc w:val="center"/>
                  </w:pPr>
                  <w:r w:rsidRPr="00420269">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14:paraId="4DDEFD18" w14:textId="77777777" w:rsidR="00420269" w:rsidRPr="00420269" w:rsidRDefault="00420269" w:rsidP="00420269">
                  <w:pPr>
                    <w:tabs>
                      <w:tab w:val="left" w:pos="0"/>
                    </w:tabs>
                    <w:ind w:left="19" w:right="34"/>
                    <w:jc w:val="center"/>
                  </w:pPr>
                  <w:r w:rsidRPr="00420269">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7EA05902" w14:textId="77777777" w:rsidR="00420269" w:rsidRPr="00420269" w:rsidRDefault="00420269" w:rsidP="00420269">
                  <w:pPr>
                    <w:tabs>
                      <w:tab w:val="left" w:pos="0"/>
                    </w:tabs>
                    <w:ind w:left="19" w:right="34"/>
                    <w:jc w:val="center"/>
                  </w:pPr>
                  <w:r w:rsidRPr="00420269">
                    <w:t xml:space="preserve">Стоимость разделки </w:t>
                  </w:r>
                  <w:proofErr w:type="gramStart"/>
                  <w:r w:rsidRPr="00420269">
                    <w:t>одного  грузового</w:t>
                  </w:r>
                  <w:proofErr w:type="gramEnd"/>
                  <w:r w:rsidRPr="00420269">
                    <w:t xml:space="preserve">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68839304" w14:textId="77777777" w:rsidR="00420269" w:rsidRPr="00420269" w:rsidRDefault="00420269" w:rsidP="00420269">
                  <w:pPr>
                    <w:tabs>
                      <w:tab w:val="left" w:pos="0"/>
                    </w:tabs>
                    <w:ind w:left="19" w:right="34"/>
                    <w:jc w:val="center"/>
                  </w:pPr>
                  <w:r w:rsidRPr="00420269">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1AABF2DF" w14:textId="77777777" w:rsidR="00420269" w:rsidRPr="00420269" w:rsidRDefault="00420269" w:rsidP="00420269">
                  <w:pPr>
                    <w:tabs>
                      <w:tab w:val="left" w:pos="0"/>
                    </w:tabs>
                    <w:ind w:left="19" w:right="-115"/>
                    <w:jc w:val="center"/>
                  </w:pPr>
                  <w:r w:rsidRPr="00420269">
                    <w:t>Сумма работ по разделке грузовых вагонов с НДС, руб.</w:t>
                  </w:r>
                </w:p>
              </w:tc>
            </w:tr>
            <w:tr w:rsidR="00420269" w:rsidRPr="00420269" w14:paraId="66FBD7CC" w14:textId="77777777" w:rsidTr="001C76C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8FCE6" w14:textId="77777777" w:rsidR="00420269" w:rsidRPr="00420269" w:rsidRDefault="00420269" w:rsidP="00420269">
                  <w:pPr>
                    <w:tabs>
                      <w:tab w:val="left" w:pos="0"/>
                    </w:tabs>
                    <w:ind w:left="19" w:right="34"/>
                    <w:jc w:val="center"/>
                  </w:pPr>
                  <w:r w:rsidRPr="00420269">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14:paraId="47AAD992" w14:textId="77777777" w:rsidR="00420269" w:rsidRPr="00420269" w:rsidRDefault="00420269" w:rsidP="00420269">
                  <w:pPr>
                    <w:tabs>
                      <w:tab w:val="left" w:pos="0"/>
                    </w:tabs>
                    <w:ind w:left="19" w:right="34"/>
                    <w:jc w:val="center"/>
                  </w:pPr>
                  <w:r w:rsidRPr="00420269">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0069A3F7" w14:textId="77777777" w:rsidR="00420269" w:rsidRPr="00420269" w:rsidRDefault="00420269" w:rsidP="00420269">
                  <w:pPr>
                    <w:tabs>
                      <w:tab w:val="left" w:pos="0"/>
                    </w:tabs>
                    <w:ind w:left="19" w:right="34"/>
                    <w:jc w:val="center"/>
                  </w:pPr>
                  <w:r w:rsidRPr="00420269">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6FC3D9C0" w14:textId="77777777" w:rsidR="00420269" w:rsidRPr="00420269" w:rsidRDefault="00420269" w:rsidP="00420269">
                  <w:pPr>
                    <w:tabs>
                      <w:tab w:val="left" w:pos="0"/>
                    </w:tabs>
                    <w:ind w:left="19" w:right="34"/>
                    <w:jc w:val="center"/>
                  </w:pPr>
                  <w:r w:rsidRPr="00420269">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47857C3C" w14:textId="77777777" w:rsidR="00420269" w:rsidRPr="00420269" w:rsidRDefault="00420269" w:rsidP="00420269">
                  <w:pPr>
                    <w:tabs>
                      <w:tab w:val="left" w:pos="0"/>
                    </w:tabs>
                    <w:ind w:left="19" w:right="34"/>
                    <w:jc w:val="center"/>
                  </w:pPr>
                  <w:r w:rsidRPr="00420269">
                    <w:t>5</w:t>
                  </w:r>
                </w:p>
              </w:tc>
            </w:tr>
            <w:tr w:rsidR="00420269" w:rsidRPr="00420269" w14:paraId="14411AC4" w14:textId="77777777" w:rsidTr="001C76C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8A51" w14:textId="77777777" w:rsidR="00420269" w:rsidRPr="00420269" w:rsidRDefault="00420269" w:rsidP="00420269">
                  <w:pPr>
                    <w:jc w:val="center"/>
                    <w:rPr>
                      <w:color w:val="000000"/>
                    </w:rPr>
                  </w:pPr>
                  <w:r w:rsidRPr="00420269">
                    <w:rPr>
                      <w:color w:val="000000"/>
                    </w:rPr>
                    <w:t xml:space="preserve"> </w:t>
                  </w:r>
                  <w:r w:rsidRPr="00420269">
                    <w:t>Разделка</w:t>
                  </w:r>
                  <w:r w:rsidRPr="00420269">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14:paraId="1ED14422" w14:textId="77777777" w:rsidR="00420269" w:rsidRPr="00420269" w:rsidRDefault="00420269" w:rsidP="00420269">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5D2F85BF" w14:textId="77777777" w:rsidR="00420269" w:rsidRPr="00420269" w:rsidRDefault="00420269" w:rsidP="00420269">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032ACF7A" w14:textId="77777777" w:rsidR="00420269" w:rsidRPr="00420269" w:rsidRDefault="00420269" w:rsidP="00420269">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1C661BB1" w14:textId="77777777" w:rsidR="00420269" w:rsidRPr="00420269" w:rsidRDefault="00420269" w:rsidP="00420269">
                  <w:pPr>
                    <w:ind w:firstLine="61"/>
                    <w:jc w:val="center"/>
                    <w:rPr>
                      <w:color w:val="000000"/>
                    </w:rPr>
                  </w:pPr>
                </w:p>
              </w:tc>
            </w:tr>
            <w:tr w:rsidR="00420269" w:rsidRPr="00420269" w14:paraId="56CDB4C4" w14:textId="77777777" w:rsidTr="001C76C0">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C83EF" w14:textId="77777777" w:rsidR="00420269" w:rsidRPr="00420269" w:rsidRDefault="00420269" w:rsidP="00420269">
                  <w:pPr>
                    <w:rPr>
                      <w:color w:val="000000"/>
                    </w:rPr>
                  </w:pPr>
                  <w:r w:rsidRPr="00420269">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14:paraId="154E1A2E" w14:textId="77777777" w:rsidR="00420269" w:rsidRPr="00420269" w:rsidRDefault="00420269" w:rsidP="00420269">
                  <w:pPr>
                    <w:jc w:val="center"/>
                    <w:rPr>
                      <w:color w:val="000000"/>
                    </w:rPr>
                  </w:pPr>
                  <w:r w:rsidRPr="00420269">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704F0C95" w14:textId="77777777" w:rsidR="00420269" w:rsidRPr="00420269" w:rsidRDefault="00420269" w:rsidP="00420269">
                  <w:pPr>
                    <w:jc w:val="center"/>
                    <w:rPr>
                      <w:color w:val="000000"/>
                    </w:rPr>
                  </w:pPr>
                  <w:r w:rsidRPr="00420269">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23A2A0F9" w14:textId="77777777" w:rsidR="00420269" w:rsidRPr="00420269" w:rsidRDefault="00420269" w:rsidP="00420269">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31063937" w14:textId="77777777" w:rsidR="00420269" w:rsidRPr="00420269" w:rsidRDefault="00420269" w:rsidP="00420269">
                  <w:pPr>
                    <w:jc w:val="center"/>
                    <w:rPr>
                      <w:color w:val="000000"/>
                    </w:rPr>
                  </w:pPr>
                </w:p>
              </w:tc>
            </w:tr>
          </w:tbl>
          <w:p w14:paraId="2C9CAF7A" w14:textId="77777777" w:rsidR="00420269" w:rsidRPr="00420269" w:rsidRDefault="00420269" w:rsidP="00420269">
            <w:r w:rsidRPr="00420269">
              <w:t xml:space="preserve">Работы выполнены полностью. </w:t>
            </w:r>
          </w:p>
          <w:p w14:paraId="1204A0DB" w14:textId="77777777" w:rsidR="00420269" w:rsidRPr="00420269" w:rsidRDefault="00420269" w:rsidP="00420269"/>
          <w:p w14:paraId="569BBA9D" w14:textId="77777777" w:rsidR="00420269" w:rsidRPr="00420269" w:rsidRDefault="00420269" w:rsidP="00420269">
            <w:pPr>
              <w:rPr>
                <w:i/>
              </w:rPr>
            </w:pPr>
            <w:r w:rsidRPr="00420269">
              <w:t>Итого: ___________ рублей ___ копеек, в том числе НДС __</w:t>
            </w:r>
            <w:proofErr w:type="gramStart"/>
            <w:r w:rsidRPr="00420269">
              <w:t>%  _</w:t>
            </w:r>
            <w:proofErr w:type="gramEnd"/>
            <w:r w:rsidRPr="00420269">
              <w:t>__________ рублей ___ копеек</w:t>
            </w:r>
            <w:r w:rsidRPr="00420269">
              <w:rPr>
                <w:i/>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420269" w:rsidRPr="00420269" w14:paraId="7CFADB8C" w14:textId="77777777" w:rsidTr="001C76C0">
              <w:tc>
                <w:tcPr>
                  <w:tcW w:w="179" w:type="dxa"/>
                </w:tcPr>
                <w:p w14:paraId="2F52F6B2"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1CCEE674"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486BB72C"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675EF450"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40CF9F64"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7822A29B"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63C507FF"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18D0ACDD"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18844AFE"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263DA84C"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266E4407"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6F3480E7"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4C421F3E" w14:textId="77777777" w:rsidR="00420269" w:rsidRPr="00420269" w:rsidRDefault="00420269" w:rsidP="00420269">
                  <w:pPr>
                    <w:widowControl w:val="0"/>
                    <w:pBdr>
                      <w:top w:val="nil"/>
                      <w:left w:val="nil"/>
                      <w:bottom w:val="nil"/>
                      <w:right w:val="nil"/>
                      <w:between w:val="nil"/>
                    </w:pBdr>
                    <w:spacing w:line="276" w:lineRule="auto"/>
                  </w:pPr>
                </w:p>
              </w:tc>
              <w:tc>
                <w:tcPr>
                  <w:tcW w:w="107" w:type="dxa"/>
                  <w:vAlign w:val="center"/>
                </w:tcPr>
                <w:p w14:paraId="1FB57B25"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10420A51"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50929107"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21D29DF3"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2802360A"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77DFF166"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653CD91A" w14:textId="77777777" w:rsidR="00420269" w:rsidRPr="00420269" w:rsidRDefault="00420269" w:rsidP="00420269">
                  <w:pPr>
                    <w:widowControl w:val="0"/>
                    <w:pBdr>
                      <w:top w:val="nil"/>
                      <w:left w:val="nil"/>
                      <w:bottom w:val="nil"/>
                      <w:right w:val="nil"/>
                      <w:between w:val="nil"/>
                    </w:pBdr>
                    <w:spacing w:line="276" w:lineRule="auto"/>
                  </w:pPr>
                </w:p>
              </w:tc>
              <w:tc>
                <w:tcPr>
                  <w:tcW w:w="187" w:type="dxa"/>
                  <w:vAlign w:val="center"/>
                </w:tcPr>
                <w:p w14:paraId="6A61AECF" w14:textId="77777777" w:rsidR="00420269" w:rsidRPr="00420269" w:rsidRDefault="00420269" w:rsidP="00420269">
                  <w:pPr>
                    <w:widowControl w:val="0"/>
                    <w:pBdr>
                      <w:top w:val="nil"/>
                      <w:left w:val="nil"/>
                      <w:bottom w:val="nil"/>
                      <w:right w:val="nil"/>
                      <w:between w:val="nil"/>
                    </w:pBdr>
                    <w:spacing w:line="276" w:lineRule="auto"/>
                  </w:pPr>
                </w:p>
              </w:tc>
              <w:tc>
                <w:tcPr>
                  <w:tcW w:w="167" w:type="dxa"/>
                  <w:vAlign w:val="center"/>
                </w:tcPr>
                <w:p w14:paraId="407C1869" w14:textId="77777777" w:rsidR="00420269" w:rsidRPr="00420269" w:rsidRDefault="00420269" w:rsidP="00420269">
                  <w:pPr>
                    <w:widowControl w:val="0"/>
                    <w:pBdr>
                      <w:top w:val="nil"/>
                      <w:left w:val="nil"/>
                      <w:bottom w:val="nil"/>
                      <w:right w:val="nil"/>
                      <w:between w:val="nil"/>
                    </w:pBdr>
                    <w:spacing w:line="276" w:lineRule="auto"/>
                  </w:pPr>
                </w:p>
              </w:tc>
              <w:tc>
                <w:tcPr>
                  <w:tcW w:w="241" w:type="dxa"/>
                  <w:vAlign w:val="center"/>
                </w:tcPr>
                <w:p w14:paraId="73C14C7B" w14:textId="77777777" w:rsidR="00420269" w:rsidRPr="00420269" w:rsidRDefault="00420269" w:rsidP="00420269">
                  <w:pPr>
                    <w:widowControl w:val="0"/>
                    <w:pBdr>
                      <w:top w:val="nil"/>
                      <w:left w:val="nil"/>
                      <w:bottom w:val="nil"/>
                      <w:right w:val="nil"/>
                      <w:between w:val="nil"/>
                    </w:pBdr>
                    <w:spacing w:line="276" w:lineRule="auto"/>
                  </w:pPr>
                </w:p>
              </w:tc>
              <w:tc>
                <w:tcPr>
                  <w:tcW w:w="106" w:type="dxa"/>
                  <w:vAlign w:val="center"/>
                </w:tcPr>
                <w:p w14:paraId="59A010CE"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6CB18E11"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72A41D35"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1D015DFC"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587F5D65" w14:textId="77777777" w:rsidR="00420269" w:rsidRPr="00420269" w:rsidRDefault="00420269" w:rsidP="00420269">
                  <w:pPr>
                    <w:widowControl w:val="0"/>
                    <w:pBdr>
                      <w:top w:val="nil"/>
                      <w:left w:val="nil"/>
                      <w:bottom w:val="nil"/>
                      <w:right w:val="nil"/>
                      <w:between w:val="nil"/>
                    </w:pBdr>
                    <w:spacing w:line="276" w:lineRule="auto"/>
                  </w:pPr>
                </w:p>
              </w:tc>
              <w:tc>
                <w:tcPr>
                  <w:tcW w:w="166" w:type="dxa"/>
                  <w:vAlign w:val="center"/>
                </w:tcPr>
                <w:p w14:paraId="292EC528" w14:textId="77777777" w:rsidR="00420269" w:rsidRPr="00420269" w:rsidRDefault="00420269" w:rsidP="00420269">
                  <w:pPr>
                    <w:widowControl w:val="0"/>
                    <w:pBdr>
                      <w:top w:val="nil"/>
                      <w:left w:val="nil"/>
                      <w:bottom w:val="nil"/>
                      <w:right w:val="nil"/>
                      <w:between w:val="nil"/>
                    </w:pBdr>
                    <w:spacing w:line="276" w:lineRule="auto"/>
                  </w:pPr>
                </w:p>
              </w:tc>
              <w:tc>
                <w:tcPr>
                  <w:tcW w:w="163" w:type="dxa"/>
                  <w:vAlign w:val="center"/>
                </w:tcPr>
                <w:p w14:paraId="024E64BB" w14:textId="77777777" w:rsidR="00420269" w:rsidRPr="00420269" w:rsidRDefault="00420269" w:rsidP="00420269">
                  <w:pPr>
                    <w:widowControl w:val="0"/>
                    <w:pBdr>
                      <w:top w:val="nil"/>
                      <w:left w:val="nil"/>
                      <w:bottom w:val="nil"/>
                      <w:right w:val="nil"/>
                      <w:between w:val="nil"/>
                    </w:pBdr>
                    <w:spacing w:line="276" w:lineRule="auto"/>
                  </w:pPr>
                </w:p>
              </w:tc>
              <w:tc>
                <w:tcPr>
                  <w:tcW w:w="163" w:type="dxa"/>
                  <w:vAlign w:val="center"/>
                </w:tcPr>
                <w:p w14:paraId="147AFB34" w14:textId="77777777" w:rsidR="00420269" w:rsidRPr="00420269" w:rsidRDefault="00420269" w:rsidP="00420269">
                  <w:pPr>
                    <w:widowControl w:val="0"/>
                    <w:pBdr>
                      <w:top w:val="nil"/>
                      <w:left w:val="nil"/>
                      <w:bottom w:val="nil"/>
                      <w:right w:val="nil"/>
                      <w:between w:val="nil"/>
                    </w:pBdr>
                    <w:spacing w:line="276" w:lineRule="auto"/>
                  </w:pPr>
                </w:p>
              </w:tc>
              <w:tc>
                <w:tcPr>
                  <w:tcW w:w="163" w:type="dxa"/>
                  <w:vAlign w:val="center"/>
                </w:tcPr>
                <w:p w14:paraId="4D03C63F" w14:textId="77777777" w:rsidR="00420269" w:rsidRPr="00420269" w:rsidRDefault="00420269" w:rsidP="00420269">
                  <w:pPr>
                    <w:widowControl w:val="0"/>
                    <w:pBdr>
                      <w:top w:val="nil"/>
                      <w:left w:val="nil"/>
                      <w:bottom w:val="nil"/>
                      <w:right w:val="nil"/>
                      <w:between w:val="nil"/>
                    </w:pBdr>
                    <w:spacing w:line="276" w:lineRule="auto"/>
                  </w:pPr>
                </w:p>
              </w:tc>
              <w:tc>
                <w:tcPr>
                  <w:tcW w:w="163" w:type="dxa"/>
                  <w:vAlign w:val="center"/>
                </w:tcPr>
                <w:p w14:paraId="24D92CE4" w14:textId="77777777" w:rsidR="00420269" w:rsidRPr="00420269" w:rsidRDefault="00420269" w:rsidP="00420269">
                  <w:pPr>
                    <w:widowControl w:val="0"/>
                    <w:pBdr>
                      <w:top w:val="nil"/>
                      <w:left w:val="nil"/>
                      <w:bottom w:val="nil"/>
                      <w:right w:val="nil"/>
                      <w:between w:val="nil"/>
                    </w:pBdr>
                    <w:spacing w:line="276" w:lineRule="auto"/>
                  </w:pPr>
                </w:p>
              </w:tc>
              <w:tc>
                <w:tcPr>
                  <w:tcW w:w="163" w:type="dxa"/>
                  <w:vAlign w:val="center"/>
                </w:tcPr>
                <w:p w14:paraId="3A9BDDAD" w14:textId="77777777" w:rsidR="00420269" w:rsidRPr="00420269" w:rsidRDefault="00420269" w:rsidP="00420269">
                  <w:pPr>
                    <w:widowControl w:val="0"/>
                    <w:pBdr>
                      <w:top w:val="nil"/>
                      <w:left w:val="nil"/>
                      <w:bottom w:val="nil"/>
                      <w:right w:val="nil"/>
                      <w:between w:val="nil"/>
                    </w:pBdr>
                    <w:spacing w:line="276" w:lineRule="auto"/>
                  </w:pPr>
                </w:p>
              </w:tc>
              <w:tc>
                <w:tcPr>
                  <w:tcW w:w="74" w:type="dxa"/>
                  <w:vAlign w:val="center"/>
                </w:tcPr>
                <w:p w14:paraId="08940E31" w14:textId="77777777" w:rsidR="00420269" w:rsidRPr="00420269" w:rsidRDefault="00420269" w:rsidP="00420269">
                  <w:pPr>
                    <w:widowControl w:val="0"/>
                    <w:pBdr>
                      <w:top w:val="nil"/>
                      <w:left w:val="nil"/>
                      <w:bottom w:val="nil"/>
                      <w:right w:val="nil"/>
                      <w:between w:val="nil"/>
                    </w:pBdr>
                    <w:spacing w:line="276" w:lineRule="auto"/>
                  </w:pPr>
                </w:p>
              </w:tc>
              <w:tc>
                <w:tcPr>
                  <w:tcW w:w="207" w:type="dxa"/>
                  <w:gridSpan w:val="2"/>
                  <w:vAlign w:val="center"/>
                </w:tcPr>
                <w:p w14:paraId="32F12732"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6879883F"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196CC5FC"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7CF41A01"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3B9680D0"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17D88D7F"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69B9041F"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79E001EF"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21B72483" w14:textId="77777777" w:rsidR="00420269" w:rsidRPr="00420269" w:rsidRDefault="00420269" w:rsidP="00420269">
                  <w:pPr>
                    <w:widowControl w:val="0"/>
                    <w:pBdr>
                      <w:top w:val="nil"/>
                      <w:left w:val="nil"/>
                      <w:bottom w:val="nil"/>
                      <w:right w:val="nil"/>
                      <w:between w:val="nil"/>
                    </w:pBdr>
                    <w:spacing w:line="276" w:lineRule="auto"/>
                  </w:pPr>
                </w:p>
              </w:tc>
              <w:tc>
                <w:tcPr>
                  <w:tcW w:w="165" w:type="dxa"/>
                  <w:vAlign w:val="center"/>
                </w:tcPr>
                <w:p w14:paraId="0A0084A5" w14:textId="77777777" w:rsidR="00420269" w:rsidRPr="00420269" w:rsidRDefault="00420269" w:rsidP="00420269">
                  <w:pPr>
                    <w:widowControl w:val="0"/>
                    <w:pBdr>
                      <w:top w:val="nil"/>
                      <w:left w:val="nil"/>
                      <w:bottom w:val="nil"/>
                      <w:right w:val="nil"/>
                      <w:between w:val="nil"/>
                    </w:pBdr>
                    <w:spacing w:line="276" w:lineRule="auto"/>
                  </w:pPr>
                </w:p>
              </w:tc>
              <w:tc>
                <w:tcPr>
                  <w:tcW w:w="105" w:type="dxa"/>
                  <w:vAlign w:val="center"/>
                </w:tcPr>
                <w:p w14:paraId="50ED5341" w14:textId="77777777" w:rsidR="00420269" w:rsidRPr="00420269" w:rsidRDefault="00420269" w:rsidP="00420269">
                  <w:pPr>
                    <w:widowControl w:val="0"/>
                    <w:pBdr>
                      <w:top w:val="nil"/>
                      <w:left w:val="nil"/>
                      <w:bottom w:val="nil"/>
                      <w:right w:val="nil"/>
                      <w:between w:val="nil"/>
                    </w:pBdr>
                    <w:spacing w:line="276" w:lineRule="auto"/>
                  </w:pPr>
                </w:p>
              </w:tc>
              <w:tc>
                <w:tcPr>
                  <w:tcW w:w="195" w:type="dxa"/>
                  <w:vAlign w:val="center"/>
                </w:tcPr>
                <w:p w14:paraId="3B9FCFFC" w14:textId="77777777" w:rsidR="00420269" w:rsidRPr="00420269" w:rsidRDefault="00420269" w:rsidP="00420269">
                  <w:pPr>
                    <w:widowControl w:val="0"/>
                    <w:pBdr>
                      <w:top w:val="nil"/>
                      <w:left w:val="nil"/>
                      <w:bottom w:val="nil"/>
                      <w:right w:val="nil"/>
                      <w:between w:val="nil"/>
                    </w:pBdr>
                    <w:spacing w:line="276" w:lineRule="auto"/>
                  </w:pPr>
                </w:p>
              </w:tc>
            </w:tr>
            <w:tr w:rsidR="00420269" w:rsidRPr="00420269" w14:paraId="7AC5804B" w14:textId="77777777" w:rsidTr="001C76C0">
              <w:trPr>
                <w:trHeight w:val="280"/>
              </w:trPr>
              <w:tc>
                <w:tcPr>
                  <w:tcW w:w="3468" w:type="dxa"/>
                  <w:gridSpan w:val="21"/>
                  <w:shd w:val="clear" w:color="auto" w:fill="FFFFFF"/>
                  <w:tcMar>
                    <w:left w:w="108" w:type="dxa"/>
                    <w:right w:w="108" w:type="dxa"/>
                  </w:tcMar>
                </w:tcPr>
                <w:p w14:paraId="3EC5845E" w14:textId="77777777" w:rsidR="00420269" w:rsidRPr="00420269" w:rsidRDefault="00420269" w:rsidP="00420269">
                  <w:pPr>
                    <w:rPr>
                      <w:color w:val="000000"/>
                    </w:rPr>
                  </w:pPr>
                </w:p>
                <w:p w14:paraId="3A73E364" w14:textId="77777777" w:rsidR="00420269" w:rsidRPr="00420269" w:rsidRDefault="00420269" w:rsidP="00420269">
                  <w:pPr>
                    <w:rPr>
                      <w:color w:val="000000"/>
                    </w:rPr>
                  </w:pPr>
                  <w:r w:rsidRPr="00420269">
                    <w:rPr>
                      <w:color w:val="000000"/>
                    </w:rPr>
                    <w:t>Работу сдал:</w:t>
                  </w:r>
                </w:p>
              </w:tc>
              <w:tc>
                <w:tcPr>
                  <w:tcW w:w="2433" w:type="dxa"/>
                  <w:gridSpan w:val="15"/>
                  <w:shd w:val="clear" w:color="auto" w:fill="FFFFFF"/>
                  <w:tcMar>
                    <w:left w:w="108" w:type="dxa"/>
                    <w:right w:w="108" w:type="dxa"/>
                  </w:tcMar>
                </w:tcPr>
                <w:p w14:paraId="0AE7339F" w14:textId="77777777" w:rsidR="00420269" w:rsidRPr="00420269" w:rsidRDefault="00420269" w:rsidP="00420269">
                  <w:pPr>
                    <w:rPr>
                      <w:color w:val="000000"/>
                    </w:rPr>
                  </w:pPr>
                  <w:r w:rsidRPr="00420269">
                    <w:rPr>
                      <w:color w:val="000000"/>
                    </w:rPr>
                    <w:t> </w:t>
                  </w:r>
                </w:p>
              </w:tc>
              <w:tc>
                <w:tcPr>
                  <w:tcW w:w="4284" w:type="dxa"/>
                  <w:gridSpan w:val="12"/>
                  <w:shd w:val="clear" w:color="auto" w:fill="FFFFFF"/>
                  <w:tcMar>
                    <w:left w:w="108" w:type="dxa"/>
                    <w:right w:w="108" w:type="dxa"/>
                  </w:tcMar>
                </w:tcPr>
                <w:p w14:paraId="62B40864" w14:textId="77777777" w:rsidR="00420269" w:rsidRPr="00420269" w:rsidRDefault="00420269" w:rsidP="00420269">
                  <w:pPr>
                    <w:rPr>
                      <w:color w:val="000000"/>
                    </w:rPr>
                  </w:pPr>
                </w:p>
                <w:p w14:paraId="2FB2D5EC" w14:textId="77777777" w:rsidR="00420269" w:rsidRPr="00420269" w:rsidRDefault="00420269" w:rsidP="00420269">
                  <w:pPr>
                    <w:rPr>
                      <w:color w:val="000000"/>
                    </w:rPr>
                  </w:pPr>
                  <w:r w:rsidRPr="00420269">
                    <w:rPr>
                      <w:color w:val="000000"/>
                    </w:rPr>
                    <w:t>Работу принял:</w:t>
                  </w:r>
                </w:p>
              </w:tc>
            </w:tr>
          </w:tbl>
          <w:p w14:paraId="05D7BAFB" w14:textId="77777777" w:rsidR="00420269" w:rsidRPr="00420269" w:rsidRDefault="00420269" w:rsidP="00420269">
            <w:pPr>
              <w:spacing w:after="200" w:line="276" w:lineRule="auto"/>
            </w:pPr>
          </w:p>
        </w:tc>
        <w:tc>
          <w:tcPr>
            <w:tcW w:w="221" w:type="dxa"/>
            <w:shd w:val="clear" w:color="auto" w:fill="auto"/>
          </w:tcPr>
          <w:p w14:paraId="402CDADE" w14:textId="77777777" w:rsidR="00420269" w:rsidRPr="00420269" w:rsidRDefault="00420269" w:rsidP="00420269">
            <w:pPr>
              <w:spacing w:line="276" w:lineRule="auto"/>
              <w:jc w:val="center"/>
              <w:rPr>
                <w:b/>
              </w:rPr>
            </w:pPr>
          </w:p>
        </w:tc>
      </w:tr>
    </w:tbl>
    <w:p w14:paraId="78E543EF" w14:textId="77777777" w:rsidR="00420269" w:rsidRPr="00420269" w:rsidRDefault="00420269" w:rsidP="00420269">
      <w:pPr>
        <w:jc w:val="center"/>
        <w:rPr>
          <w:b/>
        </w:rPr>
      </w:pPr>
    </w:p>
    <w:tbl>
      <w:tblPr>
        <w:tblW w:w="9571" w:type="dxa"/>
        <w:tblLayout w:type="fixed"/>
        <w:tblLook w:val="0400" w:firstRow="0" w:lastRow="0" w:firstColumn="0" w:lastColumn="0" w:noHBand="0" w:noVBand="1"/>
      </w:tblPr>
      <w:tblGrid>
        <w:gridCol w:w="4786"/>
        <w:gridCol w:w="4785"/>
      </w:tblGrid>
      <w:tr w:rsidR="00420269" w:rsidRPr="00420269" w14:paraId="4BB0B931" w14:textId="77777777" w:rsidTr="001C76C0">
        <w:tc>
          <w:tcPr>
            <w:tcW w:w="4786" w:type="dxa"/>
          </w:tcPr>
          <w:p w14:paraId="0E6C1BD1" w14:textId="77777777" w:rsidR="00420269" w:rsidRPr="00420269" w:rsidRDefault="00420269" w:rsidP="00420269">
            <w:pPr>
              <w:spacing w:line="276" w:lineRule="auto"/>
              <w:jc w:val="center"/>
              <w:rPr>
                <w:b/>
              </w:rPr>
            </w:pPr>
            <w:r w:rsidRPr="00420269">
              <w:t>Исполнитель</w:t>
            </w:r>
          </w:p>
        </w:tc>
        <w:tc>
          <w:tcPr>
            <w:tcW w:w="4785" w:type="dxa"/>
          </w:tcPr>
          <w:p w14:paraId="6473DB4B" w14:textId="77777777" w:rsidR="00420269" w:rsidRPr="00420269" w:rsidRDefault="00420269" w:rsidP="00420269">
            <w:pPr>
              <w:spacing w:line="276" w:lineRule="auto"/>
              <w:jc w:val="center"/>
              <w:rPr>
                <w:b/>
              </w:rPr>
            </w:pPr>
            <w:r w:rsidRPr="00420269">
              <w:t>Заказчик</w:t>
            </w:r>
          </w:p>
        </w:tc>
      </w:tr>
      <w:tr w:rsidR="00420269" w:rsidRPr="00420269" w14:paraId="07878DBD" w14:textId="77777777" w:rsidTr="001C76C0">
        <w:tc>
          <w:tcPr>
            <w:tcW w:w="4786" w:type="dxa"/>
          </w:tcPr>
          <w:p w14:paraId="55BD6AAF" w14:textId="77777777" w:rsidR="00420269" w:rsidRPr="00420269" w:rsidRDefault="00420269" w:rsidP="00420269">
            <w:pPr>
              <w:spacing w:line="276" w:lineRule="auto"/>
              <w:jc w:val="center"/>
              <w:rPr>
                <w:b/>
              </w:rPr>
            </w:pPr>
            <w:r w:rsidRPr="00420269">
              <w:rPr>
                <w:b/>
              </w:rPr>
              <w:t>____________</w:t>
            </w:r>
            <w:r w:rsidRPr="00420269">
              <w:t>(Ф.И.О.)</w:t>
            </w:r>
          </w:p>
        </w:tc>
        <w:tc>
          <w:tcPr>
            <w:tcW w:w="4785" w:type="dxa"/>
          </w:tcPr>
          <w:p w14:paraId="5EB2AC44" w14:textId="77777777" w:rsidR="00420269" w:rsidRPr="00420269" w:rsidRDefault="00420269" w:rsidP="00420269">
            <w:pPr>
              <w:spacing w:line="276" w:lineRule="auto"/>
              <w:jc w:val="center"/>
              <w:rPr>
                <w:b/>
              </w:rPr>
            </w:pPr>
            <w:r w:rsidRPr="00420269">
              <w:rPr>
                <w:b/>
              </w:rPr>
              <w:t>____________</w:t>
            </w:r>
            <w:r w:rsidRPr="00420269">
              <w:t>(Ф.И.О.)</w:t>
            </w:r>
          </w:p>
        </w:tc>
      </w:tr>
    </w:tbl>
    <w:p w14:paraId="765547C0" w14:textId="77777777" w:rsidR="00420269" w:rsidRPr="00420269" w:rsidRDefault="00420269" w:rsidP="00420269">
      <w:pPr>
        <w:spacing w:line="276" w:lineRule="auto"/>
        <w:rPr>
          <w:sz w:val="27"/>
          <w:szCs w:val="27"/>
        </w:rPr>
      </w:pPr>
    </w:p>
    <w:p w14:paraId="40AE8484" w14:textId="77777777" w:rsidR="00420269" w:rsidRPr="00420269" w:rsidRDefault="00420269" w:rsidP="00420269">
      <w:pPr>
        <w:spacing w:line="276" w:lineRule="auto"/>
        <w:ind w:left="5040"/>
      </w:pPr>
    </w:p>
    <w:p w14:paraId="021E87DC" w14:textId="77777777" w:rsidR="00420269" w:rsidRPr="00420269" w:rsidRDefault="00420269" w:rsidP="00420269">
      <w:pPr>
        <w:spacing w:line="276" w:lineRule="auto"/>
        <w:ind w:left="5040"/>
      </w:pPr>
    </w:p>
    <w:p w14:paraId="684EB678" w14:textId="77777777" w:rsidR="00420269" w:rsidRPr="00420269" w:rsidRDefault="00420269" w:rsidP="00420269">
      <w:pPr>
        <w:spacing w:line="276" w:lineRule="auto"/>
        <w:ind w:left="5040"/>
      </w:pPr>
    </w:p>
    <w:p w14:paraId="2EBB189A" w14:textId="77777777" w:rsidR="00420269" w:rsidRPr="00420269" w:rsidRDefault="00420269" w:rsidP="00420269">
      <w:pPr>
        <w:spacing w:line="276" w:lineRule="auto"/>
        <w:ind w:left="5040"/>
      </w:pPr>
    </w:p>
    <w:p w14:paraId="5AAB91DA" w14:textId="77777777" w:rsidR="00420269" w:rsidRPr="00420269" w:rsidRDefault="00420269" w:rsidP="00420269">
      <w:pPr>
        <w:spacing w:line="276" w:lineRule="auto"/>
        <w:ind w:left="5040"/>
      </w:pPr>
    </w:p>
    <w:p w14:paraId="03074419" w14:textId="77777777" w:rsidR="00420269" w:rsidRPr="00420269" w:rsidRDefault="00420269" w:rsidP="00420269">
      <w:pPr>
        <w:spacing w:line="276" w:lineRule="auto"/>
        <w:ind w:left="5040"/>
      </w:pPr>
    </w:p>
    <w:p w14:paraId="48CC15C6" w14:textId="77777777" w:rsidR="00420269" w:rsidRPr="00420269" w:rsidRDefault="00420269" w:rsidP="00420269">
      <w:pPr>
        <w:spacing w:line="276" w:lineRule="auto"/>
        <w:ind w:left="5040"/>
      </w:pPr>
      <w:r w:rsidRPr="00420269">
        <w:t>Приложение № 6</w:t>
      </w:r>
    </w:p>
    <w:p w14:paraId="586C2A97" w14:textId="77777777" w:rsidR="00420269" w:rsidRPr="00420269" w:rsidRDefault="00420269" w:rsidP="00420269">
      <w:pPr>
        <w:spacing w:line="276" w:lineRule="auto"/>
        <w:ind w:left="5040"/>
      </w:pPr>
      <w:r w:rsidRPr="00420269">
        <w:t>к договору № ___</w:t>
      </w:r>
    </w:p>
    <w:p w14:paraId="48AAD5A5" w14:textId="77777777" w:rsidR="00420269" w:rsidRPr="00420269" w:rsidRDefault="00420269" w:rsidP="00420269">
      <w:pPr>
        <w:spacing w:line="276" w:lineRule="auto"/>
        <w:ind w:left="5040"/>
      </w:pPr>
      <w:r w:rsidRPr="00420269">
        <w:t>от «___» __________ 202_ г.</w:t>
      </w:r>
    </w:p>
    <w:p w14:paraId="5CD2FF45" w14:textId="77777777" w:rsidR="00420269" w:rsidRPr="00420269" w:rsidRDefault="00420269" w:rsidP="00420269">
      <w:pPr>
        <w:jc w:val="right"/>
        <w:rPr>
          <w:b/>
        </w:rPr>
      </w:pPr>
    </w:p>
    <w:p w14:paraId="2597DC39" w14:textId="77777777" w:rsidR="00420269" w:rsidRPr="00420269" w:rsidRDefault="00420269" w:rsidP="00420269"/>
    <w:p w14:paraId="4DE84E99" w14:textId="77777777" w:rsidR="00420269" w:rsidRPr="00420269" w:rsidRDefault="00420269" w:rsidP="00420269">
      <w:pPr>
        <w:jc w:val="center"/>
      </w:pPr>
      <w:r w:rsidRPr="00420269">
        <w:t>ФОРМА</w:t>
      </w:r>
    </w:p>
    <w:p w14:paraId="641C1FE4" w14:textId="77777777" w:rsidR="00420269" w:rsidRPr="00420269" w:rsidRDefault="00420269" w:rsidP="00420269"/>
    <w:p w14:paraId="260065A4" w14:textId="77777777" w:rsidR="00420269" w:rsidRPr="00420269" w:rsidRDefault="00420269" w:rsidP="00420269">
      <w:pPr>
        <w:jc w:val="center"/>
        <w:rPr>
          <w:b/>
        </w:rPr>
      </w:pPr>
      <w:r w:rsidRPr="00420269">
        <w:rPr>
          <w:b/>
        </w:rPr>
        <w:t>АКТ №</w:t>
      </w:r>
    </w:p>
    <w:p w14:paraId="7848090F" w14:textId="77777777" w:rsidR="00420269" w:rsidRPr="00420269" w:rsidRDefault="00420269" w:rsidP="00420269">
      <w:pPr>
        <w:jc w:val="center"/>
      </w:pPr>
      <w:r w:rsidRPr="00420269">
        <w:rPr>
          <w:b/>
        </w:rPr>
        <w:t xml:space="preserve">приема-передачи деталей </w:t>
      </w:r>
    </w:p>
    <w:p w14:paraId="7E908566" w14:textId="77777777" w:rsidR="00420269" w:rsidRPr="00420269" w:rsidRDefault="00420269" w:rsidP="00420269">
      <w:pPr>
        <w:jc w:val="center"/>
      </w:pPr>
      <w:proofErr w:type="gramStart"/>
      <w:r w:rsidRPr="00420269">
        <w:t>к  акту</w:t>
      </w:r>
      <w:proofErr w:type="gramEnd"/>
      <w:r w:rsidRPr="00420269">
        <w:t xml:space="preserve"> выполненных работ по разделке вагонов № __от          _ </w:t>
      </w:r>
    </w:p>
    <w:p w14:paraId="095A8B20" w14:textId="77777777" w:rsidR="00420269" w:rsidRPr="00420269" w:rsidRDefault="00420269" w:rsidP="00420269">
      <w:pPr>
        <w:jc w:val="center"/>
      </w:pPr>
      <w:proofErr w:type="gramStart"/>
      <w:r w:rsidRPr="00420269">
        <w:t>по  Договору</w:t>
      </w:r>
      <w:proofErr w:type="gramEnd"/>
      <w:r w:rsidRPr="00420269">
        <w:t xml:space="preserve"> на выполнение работ по разделке грузовых вагонов </w:t>
      </w:r>
    </w:p>
    <w:p w14:paraId="719801D8" w14:textId="77777777" w:rsidR="00420269" w:rsidRPr="00420269" w:rsidRDefault="00420269" w:rsidP="00420269">
      <w:pPr>
        <w:pBdr>
          <w:top w:val="nil"/>
          <w:left w:val="nil"/>
          <w:bottom w:val="nil"/>
          <w:right w:val="nil"/>
          <w:between w:val="nil"/>
        </w:pBdr>
        <w:ind w:firstLine="720"/>
        <w:jc w:val="center"/>
        <w:rPr>
          <w:color w:val="000000"/>
        </w:rPr>
      </w:pPr>
      <w:r w:rsidRPr="00420269">
        <w:rPr>
          <w:color w:val="000000"/>
        </w:rPr>
        <w:t xml:space="preserve"> от «___» _________ 20__ г. № ___ /____/_____</w:t>
      </w:r>
    </w:p>
    <w:p w14:paraId="6F8BB6A6" w14:textId="77777777" w:rsidR="00420269" w:rsidRPr="00420269" w:rsidRDefault="00420269" w:rsidP="00420269">
      <w:pPr>
        <w:pBdr>
          <w:top w:val="nil"/>
          <w:left w:val="nil"/>
          <w:bottom w:val="nil"/>
          <w:right w:val="nil"/>
          <w:between w:val="nil"/>
        </w:pBdr>
        <w:ind w:firstLine="720"/>
        <w:jc w:val="center"/>
        <w:rPr>
          <w:color w:val="000000"/>
        </w:rPr>
      </w:pPr>
    </w:p>
    <w:p w14:paraId="5DEAEFD2" w14:textId="77777777" w:rsidR="00420269" w:rsidRPr="00420269" w:rsidRDefault="00420269" w:rsidP="00420269">
      <w:pPr>
        <w:tabs>
          <w:tab w:val="left" w:pos="0"/>
        </w:tabs>
        <w:jc w:val="right"/>
      </w:pPr>
      <w:r w:rsidRPr="00420269">
        <w:tab/>
        <w:t xml:space="preserve">   </w:t>
      </w:r>
      <w:r w:rsidRPr="00420269">
        <w:tab/>
        <w:t xml:space="preserve">       </w:t>
      </w:r>
      <w:r w:rsidRPr="00420269">
        <w:tab/>
      </w:r>
      <w:r w:rsidRPr="00420269">
        <w:tab/>
      </w:r>
      <w:r w:rsidRPr="00420269">
        <w:tab/>
      </w:r>
      <w:r w:rsidRPr="00420269">
        <w:tab/>
      </w:r>
      <w:r w:rsidRPr="00420269">
        <w:tab/>
        <w:t xml:space="preserve">                    </w:t>
      </w:r>
      <w:r w:rsidRPr="00420269">
        <w:tab/>
        <w:t>«____» _______ 20__ г.</w:t>
      </w:r>
    </w:p>
    <w:p w14:paraId="18FF2C53" w14:textId="77777777" w:rsidR="00420269" w:rsidRPr="00420269" w:rsidRDefault="00420269" w:rsidP="00420269">
      <w:pPr>
        <w:ind w:firstLine="720"/>
        <w:jc w:val="both"/>
      </w:pPr>
    </w:p>
    <w:p w14:paraId="10542840" w14:textId="77777777" w:rsidR="00420269" w:rsidRPr="00420269" w:rsidRDefault="00420269" w:rsidP="00420269">
      <w:pPr>
        <w:jc w:val="both"/>
      </w:pPr>
      <w:r w:rsidRPr="00420269">
        <w:tab/>
        <w:t>1. В соответствии с договором на выполнение работ по разделке грузовых вагонов «___» ___________ 20__ г. № ___/___/___</w:t>
      </w:r>
      <w:proofErr w:type="gramStart"/>
      <w:r w:rsidRPr="00420269">
        <w:t>_  (</w:t>
      </w:r>
      <w:proofErr w:type="gramEnd"/>
      <w:r w:rsidRPr="00420269">
        <w:t>далее – Договор) Исполнитель  передал,                          а Заказчик принял  детали, снятые с вагонов при разделке:</w:t>
      </w:r>
    </w:p>
    <w:p w14:paraId="0798C64B" w14:textId="77777777" w:rsidR="00420269" w:rsidRPr="00420269" w:rsidRDefault="00420269" w:rsidP="00420269">
      <w:pPr>
        <w:ind w:firstLine="720"/>
        <w:jc w:val="both"/>
      </w:pPr>
    </w:p>
    <w:p w14:paraId="0AFBD0B7" w14:textId="77777777" w:rsidR="00420269" w:rsidRPr="00420269" w:rsidRDefault="00420269" w:rsidP="0042026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420269" w:rsidRPr="00420269" w14:paraId="30A2E7B3" w14:textId="77777777" w:rsidTr="001C76C0">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2A90F" w14:textId="77777777" w:rsidR="00420269" w:rsidRPr="00420269" w:rsidRDefault="00420269" w:rsidP="00420269">
            <w:pPr>
              <w:tabs>
                <w:tab w:val="left" w:pos="0"/>
              </w:tabs>
              <w:ind w:left="19" w:right="34"/>
              <w:jc w:val="center"/>
            </w:pPr>
          </w:p>
          <w:p w14:paraId="249CA793" w14:textId="77777777" w:rsidR="00420269" w:rsidRPr="00420269" w:rsidRDefault="00420269" w:rsidP="00420269">
            <w:pPr>
              <w:tabs>
                <w:tab w:val="left" w:pos="0"/>
              </w:tabs>
              <w:ind w:left="19" w:right="34"/>
              <w:jc w:val="center"/>
            </w:pPr>
            <w:r w:rsidRPr="00420269">
              <w:t>№</w:t>
            </w:r>
          </w:p>
          <w:p w14:paraId="28D58773" w14:textId="77777777" w:rsidR="00420269" w:rsidRPr="00420269" w:rsidRDefault="00420269" w:rsidP="00420269">
            <w:pPr>
              <w:tabs>
                <w:tab w:val="left" w:pos="0"/>
              </w:tabs>
              <w:ind w:left="19" w:right="34"/>
              <w:jc w:val="center"/>
            </w:pPr>
            <w:r w:rsidRPr="00420269">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A0079" w14:textId="77777777" w:rsidR="00420269" w:rsidRPr="00420269" w:rsidRDefault="00420269" w:rsidP="00420269">
            <w:pPr>
              <w:tabs>
                <w:tab w:val="left" w:pos="0"/>
              </w:tabs>
              <w:ind w:left="19" w:right="34"/>
              <w:jc w:val="center"/>
            </w:pPr>
            <w:r w:rsidRPr="00420269">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B0F68D" w14:textId="77777777" w:rsidR="00420269" w:rsidRPr="00420269" w:rsidRDefault="00420269" w:rsidP="00420269">
            <w:pPr>
              <w:tabs>
                <w:tab w:val="left" w:pos="0"/>
              </w:tabs>
              <w:ind w:left="19" w:right="34"/>
              <w:jc w:val="center"/>
            </w:pPr>
            <w:r w:rsidRPr="00420269">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F5BD6" w14:textId="77777777" w:rsidR="00420269" w:rsidRPr="00420269" w:rsidRDefault="00420269" w:rsidP="00420269">
            <w:pPr>
              <w:tabs>
                <w:tab w:val="left" w:pos="0"/>
              </w:tabs>
              <w:ind w:left="19" w:right="34"/>
              <w:jc w:val="center"/>
            </w:pPr>
            <w:r w:rsidRPr="00420269">
              <w:t>Номер, год и завод изготовления детали</w:t>
            </w:r>
          </w:p>
        </w:tc>
      </w:tr>
      <w:tr w:rsidR="00420269" w:rsidRPr="00420269" w14:paraId="6425EA69" w14:textId="77777777" w:rsidTr="001C76C0">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9863" w14:textId="77777777" w:rsidR="00420269" w:rsidRPr="00420269" w:rsidRDefault="00420269" w:rsidP="00420269">
            <w:pPr>
              <w:tabs>
                <w:tab w:val="left" w:pos="0"/>
              </w:tabs>
              <w:ind w:left="19" w:right="34"/>
              <w:jc w:val="center"/>
            </w:pPr>
            <w:r w:rsidRPr="00420269">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6106B" w14:textId="77777777" w:rsidR="00420269" w:rsidRPr="00420269" w:rsidRDefault="00420269" w:rsidP="00420269">
            <w:pPr>
              <w:tabs>
                <w:tab w:val="left" w:pos="0"/>
              </w:tabs>
              <w:ind w:left="19" w:right="34"/>
              <w:jc w:val="center"/>
            </w:pPr>
            <w:r w:rsidRPr="00420269">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0957C" w14:textId="77777777" w:rsidR="00420269" w:rsidRPr="00420269" w:rsidRDefault="00420269" w:rsidP="00420269">
            <w:pPr>
              <w:tabs>
                <w:tab w:val="left" w:pos="0"/>
              </w:tabs>
              <w:ind w:left="19" w:right="34"/>
              <w:jc w:val="center"/>
            </w:pPr>
            <w:r w:rsidRPr="00420269">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B439" w14:textId="77777777" w:rsidR="00420269" w:rsidRPr="00420269" w:rsidRDefault="00420269" w:rsidP="00420269">
            <w:pPr>
              <w:tabs>
                <w:tab w:val="left" w:pos="0"/>
              </w:tabs>
              <w:ind w:left="19" w:right="34"/>
              <w:jc w:val="center"/>
            </w:pPr>
            <w:r w:rsidRPr="00420269">
              <w:t>4</w:t>
            </w:r>
          </w:p>
        </w:tc>
      </w:tr>
      <w:tr w:rsidR="00420269" w:rsidRPr="00420269" w14:paraId="09F747A5" w14:textId="77777777" w:rsidTr="001C76C0">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BA27" w14:textId="77777777" w:rsidR="00420269" w:rsidRPr="00420269" w:rsidRDefault="00420269" w:rsidP="0042026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6D58353E" w14:textId="77777777" w:rsidR="00420269" w:rsidRPr="00420269" w:rsidRDefault="00420269" w:rsidP="00420269">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8BE0" w14:textId="77777777" w:rsidR="00420269" w:rsidRPr="00420269" w:rsidRDefault="00420269" w:rsidP="0042026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F00F" w14:textId="77777777" w:rsidR="00420269" w:rsidRPr="00420269" w:rsidRDefault="00420269" w:rsidP="00420269"/>
        </w:tc>
      </w:tr>
      <w:tr w:rsidR="00420269" w:rsidRPr="00420269" w14:paraId="00E5D077" w14:textId="77777777" w:rsidTr="001C76C0">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43066" w14:textId="77777777" w:rsidR="00420269" w:rsidRPr="00420269" w:rsidRDefault="00420269" w:rsidP="0042026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6041A061" w14:textId="77777777" w:rsidR="00420269" w:rsidRPr="00420269" w:rsidRDefault="00420269" w:rsidP="0042026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295A9" w14:textId="77777777" w:rsidR="00420269" w:rsidRPr="00420269" w:rsidRDefault="00420269" w:rsidP="0042026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447DD" w14:textId="77777777" w:rsidR="00420269" w:rsidRPr="00420269" w:rsidRDefault="00420269" w:rsidP="00420269"/>
        </w:tc>
      </w:tr>
      <w:tr w:rsidR="00420269" w:rsidRPr="00420269" w14:paraId="2A10F487" w14:textId="77777777" w:rsidTr="001C76C0">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B1D5B" w14:textId="77777777" w:rsidR="00420269" w:rsidRPr="00420269" w:rsidRDefault="00420269" w:rsidP="0042026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0D21E16A" w14:textId="77777777" w:rsidR="00420269" w:rsidRPr="00420269" w:rsidRDefault="00420269" w:rsidP="0042026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144B5" w14:textId="77777777" w:rsidR="00420269" w:rsidRPr="00420269" w:rsidRDefault="00420269" w:rsidP="0042026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C7DB" w14:textId="77777777" w:rsidR="00420269" w:rsidRPr="00420269" w:rsidRDefault="00420269" w:rsidP="00420269"/>
        </w:tc>
      </w:tr>
      <w:tr w:rsidR="00420269" w:rsidRPr="00420269" w14:paraId="749FE685" w14:textId="77777777" w:rsidTr="001C76C0">
        <w:tc>
          <w:tcPr>
            <w:tcW w:w="4711" w:type="dxa"/>
            <w:gridSpan w:val="3"/>
            <w:tcBorders>
              <w:top w:val="nil"/>
              <w:left w:val="nil"/>
              <w:bottom w:val="nil"/>
              <w:right w:val="nil"/>
            </w:tcBorders>
          </w:tcPr>
          <w:p w14:paraId="67819BF5" w14:textId="77777777" w:rsidR="00420269" w:rsidRPr="00420269" w:rsidRDefault="00420269" w:rsidP="00420269">
            <w:pPr>
              <w:spacing w:line="276" w:lineRule="auto"/>
              <w:jc w:val="center"/>
              <w:rPr>
                <w:b/>
              </w:rPr>
            </w:pPr>
          </w:p>
        </w:tc>
        <w:tc>
          <w:tcPr>
            <w:tcW w:w="4860" w:type="dxa"/>
            <w:gridSpan w:val="3"/>
            <w:tcBorders>
              <w:top w:val="nil"/>
              <w:left w:val="nil"/>
              <w:bottom w:val="nil"/>
              <w:right w:val="nil"/>
            </w:tcBorders>
          </w:tcPr>
          <w:p w14:paraId="7248F9B1" w14:textId="77777777" w:rsidR="00420269" w:rsidRPr="00420269" w:rsidRDefault="00420269" w:rsidP="00420269">
            <w:pPr>
              <w:spacing w:line="276" w:lineRule="auto"/>
              <w:jc w:val="center"/>
              <w:rPr>
                <w:b/>
              </w:rPr>
            </w:pPr>
          </w:p>
        </w:tc>
      </w:tr>
    </w:tbl>
    <w:p w14:paraId="355B79D3" w14:textId="77777777" w:rsidR="00420269" w:rsidRPr="00420269" w:rsidRDefault="00420269" w:rsidP="00420269">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72B12B1A" w14:textId="77777777" w:rsidTr="001C76C0">
        <w:tc>
          <w:tcPr>
            <w:tcW w:w="5147" w:type="dxa"/>
          </w:tcPr>
          <w:p w14:paraId="115D50B9" w14:textId="77777777" w:rsidR="00420269" w:rsidRPr="00420269" w:rsidRDefault="00420269" w:rsidP="00420269">
            <w:pPr>
              <w:pBdr>
                <w:top w:val="nil"/>
                <w:left w:val="nil"/>
                <w:bottom w:val="nil"/>
                <w:right w:val="nil"/>
                <w:between w:val="nil"/>
              </w:pBdr>
              <w:spacing w:line="276" w:lineRule="auto"/>
              <w:ind w:right="-2" w:firstLine="720"/>
              <w:rPr>
                <w:b/>
              </w:rPr>
            </w:pPr>
          </w:p>
          <w:p w14:paraId="43EE7E1B" w14:textId="77777777" w:rsidR="00420269" w:rsidRPr="00420269" w:rsidRDefault="00420269" w:rsidP="00420269">
            <w:pPr>
              <w:pBdr>
                <w:top w:val="nil"/>
                <w:left w:val="nil"/>
                <w:bottom w:val="nil"/>
                <w:right w:val="nil"/>
                <w:between w:val="nil"/>
              </w:pBdr>
              <w:spacing w:line="276" w:lineRule="auto"/>
              <w:ind w:right="-2" w:firstLine="720"/>
              <w:rPr>
                <w:b/>
              </w:rPr>
            </w:pPr>
          </w:p>
          <w:p w14:paraId="2F68B4CA"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rPr>
              <w:t>От Исполнителя</w:t>
            </w:r>
          </w:p>
          <w:p w14:paraId="5EEC8132" w14:textId="77777777" w:rsidR="00420269" w:rsidRPr="00420269" w:rsidRDefault="00420269" w:rsidP="00420269">
            <w:pPr>
              <w:pBdr>
                <w:top w:val="nil"/>
                <w:left w:val="nil"/>
                <w:bottom w:val="nil"/>
                <w:right w:val="nil"/>
                <w:between w:val="nil"/>
              </w:pBdr>
              <w:spacing w:line="276" w:lineRule="auto"/>
              <w:ind w:right="-2" w:firstLine="720"/>
              <w:jc w:val="both"/>
            </w:pPr>
          </w:p>
          <w:p w14:paraId="322556DF" w14:textId="77777777" w:rsidR="00420269" w:rsidRPr="00420269" w:rsidRDefault="00420269" w:rsidP="00420269">
            <w:pPr>
              <w:pBdr>
                <w:top w:val="nil"/>
                <w:left w:val="nil"/>
                <w:bottom w:val="nil"/>
                <w:right w:val="nil"/>
                <w:between w:val="nil"/>
              </w:pBdr>
              <w:spacing w:line="276" w:lineRule="auto"/>
              <w:ind w:right="-2" w:firstLine="720"/>
              <w:jc w:val="both"/>
            </w:pPr>
            <w:r w:rsidRPr="00420269">
              <w:t xml:space="preserve">_______________ </w:t>
            </w:r>
          </w:p>
        </w:tc>
        <w:tc>
          <w:tcPr>
            <w:tcW w:w="4884" w:type="dxa"/>
          </w:tcPr>
          <w:p w14:paraId="5D827E94"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723EDE3C"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70E0A844"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rPr>
              <w:t>От Заказчика</w:t>
            </w:r>
          </w:p>
          <w:p w14:paraId="75A43E4C"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38F6E4B8" w14:textId="77777777" w:rsidR="00420269" w:rsidRPr="00420269" w:rsidRDefault="00420269" w:rsidP="00420269">
            <w:pPr>
              <w:pBdr>
                <w:top w:val="nil"/>
                <w:left w:val="nil"/>
                <w:bottom w:val="nil"/>
                <w:right w:val="nil"/>
                <w:between w:val="nil"/>
              </w:pBdr>
              <w:spacing w:line="276" w:lineRule="auto"/>
              <w:ind w:right="-2"/>
              <w:jc w:val="both"/>
            </w:pPr>
            <w:r w:rsidRPr="00420269">
              <w:t xml:space="preserve">____________________ </w:t>
            </w:r>
          </w:p>
        </w:tc>
      </w:tr>
    </w:tbl>
    <w:p w14:paraId="11CF707F" w14:textId="77777777" w:rsidR="00420269" w:rsidRPr="00420269" w:rsidRDefault="00420269" w:rsidP="00420269">
      <w:r w:rsidRPr="00420269">
        <w:br w:type="page"/>
      </w:r>
    </w:p>
    <w:p w14:paraId="5E1B68EA" w14:textId="77777777" w:rsidR="00420269" w:rsidRPr="00420269" w:rsidRDefault="00420269" w:rsidP="00420269">
      <w:pPr>
        <w:spacing w:line="276" w:lineRule="auto"/>
        <w:ind w:left="5220"/>
      </w:pPr>
      <w:r w:rsidRPr="00420269">
        <w:lastRenderedPageBreak/>
        <w:t>Приложение № 7</w:t>
      </w:r>
    </w:p>
    <w:p w14:paraId="5C94BC5C" w14:textId="77777777" w:rsidR="00420269" w:rsidRPr="00420269" w:rsidRDefault="00420269" w:rsidP="00420269">
      <w:pPr>
        <w:spacing w:line="276" w:lineRule="auto"/>
        <w:ind w:left="5220"/>
      </w:pPr>
      <w:r w:rsidRPr="00420269">
        <w:t>к договору № ___</w:t>
      </w:r>
    </w:p>
    <w:p w14:paraId="510B1014" w14:textId="77777777" w:rsidR="00420269" w:rsidRPr="00420269" w:rsidRDefault="00420269" w:rsidP="00420269">
      <w:pPr>
        <w:spacing w:line="276" w:lineRule="auto"/>
        <w:ind w:left="5220"/>
      </w:pPr>
      <w:r w:rsidRPr="00420269">
        <w:t>от «___» __________ 202_ г.</w:t>
      </w:r>
    </w:p>
    <w:p w14:paraId="3074B65E" w14:textId="77777777" w:rsidR="00420269" w:rsidRPr="00420269" w:rsidRDefault="00420269" w:rsidP="00420269">
      <w:pPr>
        <w:jc w:val="right"/>
        <w:rPr>
          <w:b/>
        </w:rPr>
      </w:pPr>
    </w:p>
    <w:p w14:paraId="08850B98" w14:textId="77777777" w:rsidR="00420269" w:rsidRPr="00420269" w:rsidRDefault="00420269" w:rsidP="00420269"/>
    <w:p w14:paraId="731A78B8" w14:textId="77777777" w:rsidR="00420269" w:rsidRPr="00420269" w:rsidRDefault="00420269" w:rsidP="00420269">
      <w:pPr>
        <w:jc w:val="center"/>
      </w:pPr>
      <w:r w:rsidRPr="00420269">
        <w:t>ФОРМА</w:t>
      </w:r>
    </w:p>
    <w:p w14:paraId="59961504" w14:textId="77777777" w:rsidR="00420269" w:rsidRPr="00420269" w:rsidRDefault="00420269" w:rsidP="00420269"/>
    <w:p w14:paraId="6DB12320" w14:textId="77777777" w:rsidR="00420269" w:rsidRPr="00420269" w:rsidRDefault="00420269" w:rsidP="00420269">
      <w:pPr>
        <w:jc w:val="center"/>
        <w:rPr>
          <w:b/>
        </w:rPr>
      </w:pPr>
    </w:p>
    <w:p w14:paraId="3F9D7950" w14:textId="77777777" w:rsidR="00420269" w:rsidRPr="00420269" w:rsidRDefault="00420269" w:rsidP="00420269">
      <w:pPr>
        <w:jc w:val="center"/>
        <w:rPr>
          <w:b/>
        </w:rPr>
      </w:pPr>
      <w:r w:rsidRPr="00420269">
        <w:rPr>
          <w:b/>
        </w:rPr>
        <w:t>АКТ №</w:t>
      </w:r>
    </w:p>
    <w:p w14:paraId="1743C11D" w14:textId="77777777" w:rsidR="00420269" w:rsidRPr="00420269" w:rsidRDefault="00420269" w:rsidP="00420269">
      <w:pPr>
        <w:jc w:val="center"/>
      </w:pPr>
      <w:r w:rsidRPr="00420269">
        <w:rPr>
          <w:b/>
        </w:rPr>
        <w:t xml:space="preserve">приема-передачи лома черных металлов </w:t>
      </w:r>
    </w:p>
    <w:p w14:paraId="1D544137" w14:textId="77777777" w:rsidR="00420269" w:rsidRPr="00420269" w:rsidRDefault="00420269" w:rsidP="00420269">
      <w:pPr>
        <w:jc w:val="center"/>
      </w:pPr>
    </w:p>
    <w:p w14:paraId="44569FFD" w14:textId="77777777" w:rsidR="00420269" w:rsidRPr="00420269" w:rsidRDefault="00420269" w:rsidP="00420269">
      <w:pPr>
        <w:jc w:val="center"/>
      </w:pPr>
      <w:proofErr w:type="gramStart"/>
      <w:r w:rsidRPr="00420269">
        <w:t>к  акту</w:t>
      </w:r>
      <w:proofErr w:type="gramEnd"/>
      <w:r w:rsidRPr="00420269">
        <w:t xml:space="preserve"> выполненных работ по разделке вагонов № __от__ </w:t>
      </w:r>
    </w:p>
    <w:p w14:paraId="4A4491EA" w14:textId="77777777" w:rsidR="00420269" w:rsidRPr="00420269" w:rsidRDefault="00420269" w:rsidP="00420269">
      <w:pPr>
        <w:jc w:val="center"/>
      </w:pPr>
      <w:r w:rsidRPr="00420269">
        <w:t xml:space="preserve"> по Договору на выполнение работ по разделке грузовых вагонов </w:t>
      </w:r>
    </w:p>
    <w:p w14:paraId="439E9227" w14:textId="77777777" w:rsidR="00420269" w:rsidRPr="00420269" w:rsidRDefault="00420269" w:rsidP="00420269">
      <w:pPr>
        <w:pBdr>
          <w:top w:val="nil"/>
          <w:left w:val="nil"/>
          <w:bottom w:val="nil"/>
          <w:right w:val="nil"/>
          <w:between w:val="nil"/>
        </w:pBdr>
        <w:ind w:firstLine="720"/>
        <w:jc w:val="center"/>
        <w:rPr>
          <w:color w:val="000000"/>
        </w:rPr>
      </w:pPr>
      <w:r w:rsidRPr="00420269">
        <w:rPr>
          <w:color w:val="000000"/>
        </w:rPr>
        <w:t xml:space="preserve"> от «___» _________ 20__ г. № ___ /____/_____</w:t>
      </w:r>
    </w:p>
    <w:p w14:paraId="3559BB55" w14:textId="77777777" w:rsidR="00420269" w:rsidRPr="00420269" w:rsidRDefault="00420269" w:rsidP="00420269">
      <w:pPr>
        <w:pBdr>
          <w:top w:val="nil"/>
          <w:left w:val="nil"/>
          <w:bottom w:val="nil"/>
          <w:right w:val="nil"/>
          <w:between w:val="nil"/>
        </w:pBdr>
        <w:ind w:firstLine="720"/>
        <w:jc w:val="center"/>
        <w:rPr>
          <w:color w:val="000000"/>
        </w:rPr>
      </w:pPr>
    </w:p>
    <w:p w14:paraId="4E748B90" w14:textId="77777777" w:rsidR="00420269" w:rsidRPr="00420269" w:rsidRDefault="00420269" w:rsidP="00420269">
      <w:pPr>
        <w:tabs>
          <w:tab w:val="left" w:pos="0"/>
        </w:tabs>
        <w:jc w:val="center"/>
      </w:pPr>
      <w:r w:rsidRPr="00420269">
        <w:tab/>
        <w:t xml:space="preserve">   </w:t>
      </w:r>
      <w:r w:rsidRPr="00420269">
        <w:tab/>
        <w:t xml:space="preserve">       </w:t>
      </w:r>
      <w:r w:rsidRPr="00420269">
        <w:tab/>
      </w:r>
      <w:r w:rsidRPr="00420269">
        <w:tab/>
      </w:r>
      <w:r w:rsidRPr="00420269">
        <w:tab/>
      </w:r>
      <w:r w:rsidRPr="00420269">
        <w:tab/>
      </w:r>
      <w:r w:rsidRPr="00420269">
        <w:tab/>
        <w:t xml:space="preserve">                     «____» _______ 20__ г.</w:t>
      </w:r>
    </w:p>
    <w:p w14:paraId="681AEB6D" w14:textId="77777777" w:rsidR="00420269" w:rsidRPr="00420269" w:rsidRDefault="00420269" w:rsidP="00420269">
      <w:pPr>
        <w:ind w:firstLine="720"/>
        <w:jc w:val="both"/>
      </w:pPr>
    </w:p>
    <w:p w14:paraId="6BC6A5D0" w14:textId="77777777" w:rsidR="00420269" w:rsidRPr="00420269" w:rsidRDefault="00420269" w:rsidP="00420269">
      <w:pPr>
        <w:jc w:val="both"/>
      </w:pPr>
      <w:r w:rsidRPr="00420269">
        <w:tab/>
        <w:t>1. В соответствии с договором на выполнение работ по разделке грузовых вагонов «___» ___________ 20__ г. № ___/___/___</w:t>
      </w:r>
      <w:proofErr w:type="gramStart"/>
      <w:r w:rsidRPr="00420269">
        <w:t>_  (</w:t>
      </w:r>
      <w:proofErr w:type="gramEnd"/>
      <w:r w:rsidRPr="00420269">
        <w:t>далее – Договор) Исполнитель  передал, а Заказчик принял лом черных металлов, образовавшийся  при разделке вагонов:</w:t>
      </w:r>
    </w:p>
    <w:p w14:paraId="3ED40803" w14:textId="77777777" w:rsidR="00420269" w:rsidRPr="00420269" w:rsidRDefault="00420269" w:rsidP="00420269">
      <w:r w:rsidRPr="00420269">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420269" w:rsidRPr="00420269" w14:paraId="7A6D49F6" w14:textId="77777777" w:rsidTr="001C76C0">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420D9" w14:textId="77777777" w:rsidR="00420269" w:rsidRPr="00420269" w:rsidRDefault="00420269" w:rsidP="00420269">
            <w:pPr>
              <w:jc w:val="center"/>
            </w:pPr>
          </w:p>
          <w:p w14:paraId="3BAD02CB" w14:textId="77777777" w:rsidR="00420269" w:rsidRPr="00420269" w:rsidRDefault="00420269" w:rsidP="00420269">
            <w:pPr>
              <w:jc w:val="center"/>
            </w:pPr>
            <w:r w:rsidRPr="00420269">
              <w:t>№</w:t>
            </w:r>
          </w:p>
          <w:p w14:paraId="7750F70A" w14:textId="77777777" w:rsidR="00420269" w:rsidRPr="00420269" w:rsidRDefault="00420269" w:rsidP="00420269">
            <w:pPr>
              <w:jc w:val="center"/>
            </w:pPr>
            <w:r w:rsidRPr="00420269">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3DE7" w14:textId="77777777" w:rsidR="00420269" w:rsidRPr="00420269" w:rsidRDefault="00420269" w:rsidP="00420269">
            <w:pPr>
              <w:jc w:val="center"/>
            </w:pPr>
            <w:r w:rsidRPr="00420269">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DD01C" w14:textId="77777777" w:rsidR="00420269" w:rsidRPr="00420269" w:rsidRDefault="00420269" w:rsidP="00420269">
            <w:pPr>
              <w:jc w:val="center"/>
            </w:pPr>
            <w:r w:rsidRPr="00420269">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B27E" w14:textId="77777777" w:rsidR="00420269" w:rsidRPr="00420269" w:rsidRDefault="00420269" w:rsidP="00420269">
            <w:pPr>
              <w:ind w:left="-108" w:right="-108"/>
              <w:jc w:val="center"/>
            </w:pPr>
            <w:r w:rsidRPr="00420269">
              <w:t>Вес лома черных металлов, тонн</w:t>
            </w:r>
          </w:p>
        </w:tc>
      </w:tr>
      <w:tr w:rsidR="00420269" w:rsidRPr="00420269" w14:paraId="20DE3315" w14:textId="77777777" w:rsidTr="001C76C0">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B596E" w14:textId="77777777" w:rsidR="00420269" w:rsidRPr="00420269" w:rsidRDefault="00420269" w:rsidP="00420269">
            <w:pPr>
              <w:jc w:val="center"/>
            </w:pPr>
            <w:r w:rsidRPr="00420269">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29C91" w14:textId="77777777" w:rsidR="00420269" w:rsidRPr="00420269" w:rsidRDefault="00420269" w:rsidP="00420269">
            <w:pPr>
              <w:jc w:val="center"/>
            </w:pPr>
            <w:r w:rsidRPr="00420269">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1D24B8" w14:textId="77777777" w:rsidR="00420269" w:rsidRPr="00420269" w:rsidRDefault="00420269" w:rsidP="00420269">
            <w:pPr>
              <w:jc w:val="center"/>
            </w:pPr>
            <w:r w:rsidRPr="00420269">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699B" w14:textId="77777777" w:rsidR="00420269" w:rsidRPr="00420269" w:rsidRDefault="00420269" w:rsidP="00420269">
            <w:pPr>
              <w:ind w:left="-108" w:right="-108"/>
              <w:jc w:val="center"/>
            </w:pPr>
            <w:r w:rsidRPr="00420269">
              <w:t>4</w:t>
            </w:r>
          </w:p>
        </w:tc>
      </w:tr>
      <w:tr w:rsidR="00420269" w:rsidRPr="00420269" w14:paraId="128799EA" w14:textId="77777777" w:rsidTr="001C76C0">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62F5" w14:textId="77777777" w:rsidR="00420269" w:rsidRPr="00420269" w:rsidRDefault="00420269" w:rsidP="0042026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3192F891" w14:textId="77777777" w:rsidR="00420269" w:rsidRPr="00420269" w:rsidRDefault="00420269" w:rsidP="00420269">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6A8EA" w14:textId="77777777" w:rsidR="00420269" w:rsidRPr="00420269" w:rsidRDefault="00420269" w:rsidP="0042026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1BD6" w14:textId="77777777" w:rsidR="00420269" w:rsidRPr="00420269" w:rsidRDefault="00420269" w:rsidP="00420269"/>
        </w:tc>
      </w:tr>
      <w:tr w:rsidR="00420269" w:rsidRPr="00420269" w14:paraId="786B93A0" w14:textId="77777777" w:rsidTr="001C76C0">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702F" w14:textId="77777777" w:rsidR="00420269" w:rsidRPr="00420269" w:rsidRDefault="00420269" w:rsidP="0042026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6564B488" w14:textId="77777777" w:rsidR="00420269" w:rsidRPr="00420269" w:rsidRDefault="00420269" w:rsidP="0042026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EB02D" w14:textId="77777777" w:rsidR="00420269" w:rsidRPr="00420269" w:rsidRDefault="00420269" w:rsidP="0042026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9A855" w14:textId="77777777" w:rsidR="00420269" w:rsidRPr="00420269" w:rsidRDefault="00420269" w:rsidP="00420269"/>
        </w:tc>
      </w:tr>
      <w:tr w:rsidR="00420269" w:rsidRPr="00420269" w14:paraId="2616F79A" w14:textId="77777777" w:rsidTr="001C76C0">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B5DA8" w14:textId="77777777" w:rsidR="00420269" w:rsidRPr="00420269" w:rsidRDefault="00420269" w:rsidP="0042026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1914CBAD" w14:textId="77777777" w:rsidR="00420269" w:rsidRPr="00420269" w:rsidRDefault="00420269" w:rsidP="0042026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676ED" w14:textId="77777777" w:rsidR="00420269" w:rsidRPr="00420269" w:rsidRDefault="00420269" w:rsidP="0042026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3C16" w14:textId="77777777" w:rsidR="00420269" w:rsidRPr="00420269" w:rsidRDefault="00420269" w:rsidP="00420269"/>
        </w:tc>
      </w:tr>
      <w:tr w:rsidR="00420269" w:rsidRPr="00420269" w14:paraId="4E117C5F" w14:textId="77777777" w:rsidTr="001C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14:paraId="5A25A017" w14:textId="77777777" w:rsidR="00420269" w:rsidRPr="00420269" w:rsidRDefault="00420269" w:rsidP="00420269">
            <w:pPr>
              <w:rPr>
                <w:b/>
              </w:rPr>
            </w:pPr>
          </w:p>
        </w:tc>
        <w:tc>
          <w:tcPr>
            <w:tcW w:w="4785" w:type="dxa"/>
            <w:gridSpan w:val="3"/>
          </w:tcPr>
          <w:p w14:paraId="707B87B1" w14:textId="77777777" w:rsidR="00420269" w:rsidRPr="00420269" w:rsidRDefault="00420269" w:rsidP="00420269">
            <w:pPr>
              <w:spacing w:line="276" w:lineRule="auto"/>
              <w:jc w:val="center"/>
              <w:rPr>
                <w:b/>
              </w:rPr>
            </w:pPr>
          </w:p>
        </w:tc>
      </w:tr>
      <w:tr w:rsidR="00420269" w:rsidRPr="00420269" w14:paraId="698CA388" w14:textId="77777777" w:rsidTr="001C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14:paraId="0FDD3815" w14:textId="77777777" w:rsidR="00420269" w:rsidRPr="00420269" w:rsidRDefault="00420269" w:rsidP="00420269">
            <w:pPr>
              <w:jc w:val="center"/>
              <w:rPr>
                <w:b/>
              </w:rPr>
            </w:pPr>
          </w:p>
          <w:p w14:paraId="34BD42DD" w14:textId="77777777" w:rsidR="00420269" w:rsidRPr="00420269" w:rsidRDefault="00420269" w:rsidP="00420269">
            <w:pPr>
              <w:jc w:val="center"/>
              <w:rPr>
                <w:b/>
              </w:rPr>
            </w:pPr>
          </w:p>
          <w:p w14:paraId="5BBAEBD4" w14:textId="77777777" w:rsidR="00420269" w:rsidRPr="00420269" w:rsidRDefault="00420269" w:rsidP="00420269">
            <w:pPr>
              <w:jc w:val="center"/>
              <w:rPr>
                <w:b/>
              </w:rPr>
            </w:pPr>
            <w:r w:rsidRPr="00420269">
              <w:rPr>
                <w:b/>
              </w:rPr>
              <w:t>От Исполнителя</w:t>
            </w:r>
          </w:p>
          <w:p w14:paraId="2CF61229" w14:textId="77777777" w:rsidR="00420269" w:rsidRPr="00420269" w:rsidRDefault="00420269" w:rsidP="00420269">
            <w:pPr>
              <w:jc w:val="center"/>
              <w:rPr>
                <w:b/>
              </w:rPr>
            </w:pPr>
          </w:p>
          <w:p w14:paraId="7723892E" w14:textId="77777777" w:rsidR="00420269" w:rsidRPr="00420269" w:rsidRDefault="00420269" w:rsidP="00420269">
            <w:pPr>
              <w:jc w:val="center"/>
              <w:rPr>
                <w:b/>
              </w:rPr>
            </w:pPr>
            <w:r w:rsidRPr="00420269">
              <w:rPr>
                <w:b/>
              </w:rPr>
              <w:t xml:space="preserve">_______________ </w:t>
            </w:r>
          </w:p>
        </w:tc>
        <w:tc>
          <w:tcPr>
            <w:tcW w:w="4785" w:type="dxa"/>
            <w:gridSpan w:val="3"/>
          </w:tcPr>
          <w:p w14:paraId="2952A532" w14:textId="77777777" w:rsidR="00420269" w:rsidRPr="00420269" w:rsidRDefault="00420269" w:rsidP="00420269">
            <w:pPr>
              <w:jc w:val="center"/>
              <w:rPr>
                <w:b/>
              </w:rPr>
            </w:pPr>
          </w:p>
          <w:p w14:paraId="62982FD3" w14:textId="77777777" w:rsidR="00420269" w:rsidRPr="00420269" w:rsidRDefault="00420269" w:rsidP="00420269">
            <w:pPr>
              <w:jc w:val="center"/>
              <w:rPr>
                <w:b/>
              </w:rPr>
            </w:pPr>
          </w:p>
          <w:p w14:paraId="036FA87E" w14:textId="77777777" w:rsidR="00420269" w:rsidRPr="00420269" w:rsidRDefault="00420269" w:rsidP="00420269">
            <w:pPr>
              <w:jc w:val="center"/>
              <w:rPr>
                <w:b/>
              </w:rPr>
            </w:pPr>
            <w:r w:rsidRPr="00420269">
              <w:rPr>
                <w:b/>
              </w:rPr>
              <w:t>От Заказчика</w:t>
            </w:r>
          </w:p>
          <w:p w14:paraId="6D9FA065" w14:textId="77777777" w:rsidR="00420269" w:rsidRPr="00420269" w:rsidRDefault="00420269" w:rsidP="00420269">
            <w:pPr>
              <w:jc w:val="center"/>
              <w:rPr>
                <w:b/>
              </w:rPr>
            </w:pPr>
          </w:p>
          <w:p w14:paraId="1FD92C7E" w14:textId="77777777" w:rsidR="00420269" w:rsidRPr="00420269" w:rsidRDefault="00420269" w:rsidP="00420269">
            <w:pPr>
              <w:jc w:val="center"/>
              <w:rPr>
                <w:b/>
              </w:rPr>
            </w:pPr>
            <w:r w:rsidRPr="00420269">
              <w:rPr>
                <w:b/>
              </w:rPr>
              <w:t xml:space="preserve">____________________ </w:t>
            </w:r>
          </w:p>
        </w:tc>
      </w:tr>
    </w:tbl>
    <w:p w14:paraId="536A765E" w14:textId="77777777" w:rsidR="00420269" w:rsidRPr="00420269" w:rsidRDefault="00420269" w:rsidP="00420269">
      <w:r w:rsidRPr="00420269">
        <w:br w:type="page"/>
      </w:r>
    </w:p>
    <w:p w14:paraId="364BC572" w14:textId="77777777" w:rsidR="00420269" w:rsidRPr="00420269" w:rsidRDefault="00420269" w:rsidP="00420269">
      <w:pPr>
        <w:spacing w:line="276" w:lineRule="auto"/>
        <w:ind w:left="5580"/>
      </w:pPr>
      <w:r w:rsidRPr="00420269">
        <w:lastRenderedPageBreak/>
        <w:t>Приложение № 8</w:t>
      </w:r>
    </w:p>
    <w:p w14:paraId="13E28354" w14:textId="77777777" w:rsidR="00420269" w:rsidRPr="00420269" w:rsidRDefault="00420269" w:rsidP="00420269">
      <w:pPr>
        <w:spacing w:line="276" w:lineRule="auto"/>
        <w:ind w:left="5580"/>
      </w:pPr>
      <w:r w:rsidRPr="00420269">
        <w:t xml:space="preserve">к договору № ___ </w:t>
      </w:r>
    </w:p>
    <w:p w14:paraId="73D4E9FB" w14:textId="77777777" w:rsidR="00420269" w:rsidRPr="00420269" w:rsidRDefault="00420269" w:rsidP="00420269">
      <w:pPr>
        <w:spacing w:line="276" w:lineRule="auto"/>
        <w:ind w:left="5580"/>
      </w:pPr>
      <w:r w:rsidRPr="00420269">
        <w:t>от «___» __________ 202_ г.</w:t>
      </w:r>
    </w:p>
    <w:p w14:paraId="4A21326D" w14:textId="77777777" w:rsidR="00420269" w:rsidRPr="00420269" w:rsidRDefault="00420269" w:rsidP="00420269">
      <w:pPr>
        <w:spacing w:after="120"/>
      </w:pPr>
    </w:p>
    <w:p w14:paraId="76985D54" w14:textId="77777777" w:rsidR="00420269" w:rsidRPr="00420269" w:rsidRDefault="00420269" w:rsidP="00420269">
      <w:pPr>
        <w:jc w:val="center"/>
      </w:pPr>
      <w:r w:rsidRPr="00420269">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420269" w:rsidRPr="00420269" w14:paraId="4FDC8512" w14:textId="77777777" w:rsidTr="001C76C0">
        <w:tc>
          <w:tcPr>
            <w:tcW w:w="1386" w:type="dxa"/>
            <w:tcBorders>
              <w:top w:val="single" w:sz="4" w:space="0" w:color="000000"/>
              <w:left w:val="single" w:sz="4" w:space="0" w:color="000000"/>
              <w:bottom w:val="single" w:sz="4" w:space="0" w:color="000000"/>
              <w:right w:val="single" w:sz="4" w:space="0" w:color="000000"/>
            </w:tcBorders>
          </w:tcPr>
          <w:p w14:paraId="4E4168A2" w14:textId="77777777" w:rsidR="00420269" w:rsidRPr="00420269" w:rsidRDefault="00420269" w:rsidP="00420269">
            <w:pPr>
              <w:ind w:right="285"/>
              <w:jc w:val="center"/>
            </w:pPr>
            <w:r w:rsidRPr="00420269">
              <w:t>Номер</w:t>
            </w:r>
          </w:p>
        </w:tc>
        <w:tc>
          <w:tcPr>
            <w:tcW w:w="2124" w:type="dxa"/>
            <w:tcBorders>
              <w:top w:val="single" w:sz="4" w:space="0" w:color="000000"/>
              <w:left w:val="single" w:sz="4" w:space="0" w:color="000000"/>
              <w:bottom w:val="single" w:sz="4" w:space="0" w:color="000000"/>
              <w:right w:val="single" w:sz="4" w:space="0" w:color="000000"/>
            </w:tcBorders>
          </w:tcPr>
          <w:p w14:paraId="3E57F847" w14:textId="77777777" w:rsidR="00420269" w:rsidRPr="00420269" w:rsidRDefault="00420269" w:rsidP="00420269">
            <w:pPr>
              <w:ind w:right="285"/>
              <w:jc w:val="center"/>
            </w:pPr>
            <w:r w:rsidRPr="00420269">
              <w:t>Дата</w:t>
            </w:r>
          </w:p>
        </w:tc>
      </w:tr>
      <w:tr w:rsidR="00420269" w:rsidRPr="00420269" w14:paraId="4E077AF4" w14:textId="77777777" w:rsidTr="001C76C0">
        <w:trPr>
          <w:trHeight w:val="180"/>
        </w:trPr>
        <w:tc>
          <w:tcPr>
            <w:tcW w:w="1386" w:type="dxa"/>
            <w:tcBorders>
              <w:top w:val="single" w:sz="4" w:space="0" w:color="000000"/>
              <w:left w:val="single" w:sz="4" w:space="0" w:color="000000"/>
              <w:bottom w:val="single" w:sz="4" w:space="0" w:color="000000"/>
              <w:right w:val="single" w:sz="4" w:space="0" w:color="000000"/>
            </w:tcBorders>
          </w:tcPr>
          <w:p w14:paraId="59E9F61A" w14:textId="77777777" w:rsidR="00420269" w:rsidRPr="00420269" w:rsidRDefault="00420269" w:rsidP="0042026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14:paraId="7F93393B" w14:textId="77777777" w:rsidR="00420269" w:rsidRPr="00420269" w:rsidRDefault="00420269" w:rsidP="00420269">
            <w:pPr>
              <w:ind w:right="285"/>
              <w:jc w:val="center"/>
              <w:rPr>
                <w:b/>
              </w:rPr>
            </w:pPr>
          </w:p>
        </w:tc>
      </w:tr>
    </w:tbl>
    <w:p w14:paraId="1004B97C" w14:textId="77777777" w:rsidR="00420269" w:rsidRPr="00420269" w:rsidRDefault="00420269" w:rsidP="00420269">
      <w:pPr>
        <w:jc w:val="center"/>
        <w:rPr>
          <w:b/>
        </w:rPr>
      </w:pPr>
    </w:p>
    <w:p w14:paraId="204C9188" w14:textId="77777777" w:rsidR="00420269" w:rsidRPr="00420269" w:rsidRDefault="00420269" w:rsidP="00420269">
      <w:pPr>
        <w:jc w:val="center"/>
        <w:rPr>
          <w:b/>
        </w:rPr>
      </w:pPr>
    </w:p>
    <w:p w14:paraId="3477CCD3" w14:textId="77777777" w:rsidR="00420269" w:rsidRPr="00420269" w:rsidRDefault="00420269" w:rsidP="00420269">
      <w:pPr>
        <w:jc w:val="center"/>
        <w:rPr>
          <w:b/>
        </w:rPr>
      </w:pPr>
    </w:p>
    <w:p w14:paraId="72F979E4" w14:textId="77777777" w:rsidR="00420269" w:rsidRPr="00420269" w:rsidRDefault="00420269" w:rsidP="00420269">
      <w:pPr>
        <w:jc w:val="center"/>
        <w:rPr>
          <w:b/>
        </w:rPr>
      </w:pPr>
      <w:r w:rsidRPr="00420269">
        <w:rPr>
          <w:b/>
        </w:rPr>
        <w:t>Задание Заказчика</w:t>
      </w:r>
    </w:p>
    <w:p w14:paraId="67C6055B" w14:textId="77777777" w:rsidR="00420269" w:rsidRPr="00420269" w:rsidRDefault="00420269" w:rsidP="00420269">
      <w:pPr>
        <w:jc w:val="center"/>
        <w:rPr>
          <w:b/>
        </w:rPr>
      </w:pPr>
      <w:r w:rsidRPr="00420269">
        <w:rPr>
          <w:b/>
        </w:rPr>
        <w:t>на выполнение работ по нанесению неустранимого дефекта</w:t>
      </w:r>
    </w:p>
    <w:p w14:paraId="32C852B2" w14:textId="77777777" w:rsidR="00420269" w:rsidRPr="00420269" w:rsidRDefault="00420269" w:rsidP="00420269">
      <w:pPr>
        <w:ind w:right="285" w:firstLine="2268"/>
      </w:pPr>
      <w:r w:rsidRPr="00420269">
        <w:t xml:space="preserve">к Договору № ________от ___ </w:t>
      </w:r>
    </w:p>
    <w:p w14:paraId="4A1939F3" w14:textId="77777777" w:rsidR="00420269" w:rsidRPr="00420269" w:rsidRDefault="00420269" w:rsidP="00420269">
      <w:pPr>
        <w:ind w:right="285" w:firstLine="708"/>
      </w:pPr>
    </w:p>
    <w:p w14:paraId="44D0FD76" w14:textId="77777777" w:rsidR="00420269" w:rsidRPr="00420269" w:rsidRDefault="00420269" w:rsidP="00420269">
      <w:pPr>
        <w:ind w:left="-142" w:firstLine="850"/>
        <w:jc w:val="both"/>
      </w:pPr>
      <w:r w:rsidRPr="00420269">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14:paraId="20987E12" w14:textId="77777777" w:rsidR="00420269" w:rsidRPr="00420269" w:rsidRDefault="00420269" w:rsidP="0042026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420269" w:rsidRPr="00420269" w14:paraId="78A95F67" w14:textId="77777777" w:rsidTr="001C76C0">
        <w:trPr>
          <w:trHeight w:val="600"/>
        </w:trPr>
        <w:tc>
          <w:tcPr>
            <w:tcW w:w="585" w:type="dxa"/>
            <w:tcBorders>
              <w:bottom w:val="single" w:sz="4" w:space="0" w:color="000000"/>
            </w:tcBorders>
            <w:shd w:val="clear" w:color="auto" w:fill="auto"/>
            <w:vAlign w:val="center"/>
          </w:tcPr>
          <w:p w14:paraId="15294917" w14:textId="77777777" w:rsidR="00420269" w:rsidRPr="00420269" w:rsidRDefault="00420269" w:rsidP="00420269">
            <w:pPr>
              <w:tabs>
                <w:tab w:val="left" w:pos="0"/>
              </w:tabs>
              <w:ind w:left="19" w:right="34"/>
              <w:jc w:val="center"/>
            </w:pPr>
            <w:r w:rsidRPr="00420269">
              <w:t>№</w:t>
            </w:r>
          </w:p>
          <w:p w14:paraId="6BE5B4F2" w14:textId="77777777" w:rsidR="00420269" w:rsidRPr="00420269" w:rsidRDefault="00420269" w:rsidP="00420269">
            <w:pPr>
              <w:tabs>
                <w:tab w:val="left" w:pos="0"/>
              </w:tabs>
              <w:ind w:left="19" w:right="34"/>
              <w:jc w:val="center"/>
            </w:pPr>
            <w:r w:rsidRPr="00420269">
              <w:t>п/п</w:t>
            </w:r>
          </w:p>
        </w:tc>
        <w:tc>
          <w:tcPr>
            <w:tcW w:w="1390" w:type="dxa"/>
            <w:shd w:val="clear" w:color="auto" w:fill="auto"/>
            <w:vAlign w:val="center"/>
          </w:tcPr>
          <w:p w14:paraId="665B8D97" w14:textId="77777777" w:rsidR="00420269" w:rsidRPr="00420269" w:rsidRDefault="00420269" w:rsidP="00420269">
            <w:pPr>
              <w:tabs>
                <w:tab w:val="left" w:pos="0"/>
              </w:tabs>
              <w:ind w:left="19" w:right="34" w:firstLine="59"/>
              <w:jc w:val="center"/>
            </w:pPr>
            <w:r w:rsidRPr="00420269">
              <w:t>Инвентарный номер вагона</w:t>
            </w:r>
          </w:p>
        </w:tc>
        <w:tc>
          <w:tcPr>
            <w:tcW w:w="1414" w:type="dxa"/>
            <w:vAlign w:val="center"/>
          </w:tcPr>
          <w:p w14:paraId="6153C66D" w14:textId="77777777" w:rsidR="00420269" w:rsidRPr="00420269" w:rsidRDefault="00420269" w:rsidP="00420269">
            <w:pPr>
              <w:tabs>
                <w:tab w:val="left" w:pos="0"/>
              </w:tabs>
              <w:ind w:left="19" w:right="34" w:firstLine="59"/>
              <w:jc w:val="center"/>
            </w:pPr>
            <w:r w:rsidRPr="00420269">
              <w:t>Наименование детали</w:t>
            </w:r>
          </w:p>
        </w:tc>
        <w:tc>
          <w:tcPr>
            <w:tcW w:w="1414" w:type="dxa"/>
            <w:shd w:val="clear" w:color="auto" w:fill="auto"/>
            <w:vAlign w:val="center"/>
          </w:tcPr>
          <w:p w14:paraId="65F02501" w14:textId="77777777" w:rsidR="00420269" w:rsidRPr="00420269" w:rsidRDefault="00420269" w:rsidP="00420269">
            <w:pPr>
              <w:tabs>
                <w:tab w:val="left" w:pos="0"/>
              </w:tabs>
              <w:ind w:left="19" w:right="34" w:firstLine="61"/>
              <w:jc w:val="center"/>
            </w:pPr>
            <w:r w:rsidRPr="00420269">
              <w:t>Год изготовления</w:t>
            </w:r>
          </w:p>
        </w:tc>
        <w:tc>
          <w:tcPr>
            <w:tcW w:w="1297" w:type="dxa"/>
            <w:shd w:val="clear" w:color="auto" w:fill="auto"/>
            <w:vAlign w:val="center"/>
          </w:tcPr>
          <w:p w14:paraId="48C8764C" w14:textId="77777777" w:rsidR="00420269" w:rsidRPr="00420269" w:rsidRDefault="00420269" w:rsidP="00420269">
            <w:pPr>
              <w:tabs>
                <w:tab w:val="left" w:pos="0"/>
              </w:tabs>
              <w:ind w:left="19" w:right="34" w:firstLine="30"/>
              <w:jc w:val="center"/>
            </w:pPr>
            <w:r w:rsidRPr="00420269">
              <w:t>Номер завода</w:t>
            </w:r>
          </w:p>
        </w:tc>
        <w:tc>
          <w:tcPr>
            <w:tcW w:w="1768" w:type="dxa"/>
            <w:shd w:val="clear" w:color="auto" w:fill="auto"/>
            <w:vAlign w:val="center"/>
          </w:tcPr>
          <w:p w14:paraId="4D6F20C5" w14:textId="77777777" w:rsidR="00420269" w:rsidRPr="00420269" w:rsidRDefault="00420269" w:rsidP="00420269">
            <w:pPr>
              <w:tabs>
                <w:tab w:val="left" w:pos="0"/>
              </w:tabs>
              <w:ind w:left="19" w:right="34"/>
              <w:jc w:val="center"/>
            </w:pPr>
            <w:r w:rsidRPr="00420269">
              <w:t>Номер детали</w:t>
            </w:r>
          </w:p>
        </w:tc>
        <w:tc>
          <w:tcPr>
            <w:tcW w:w="1768" w:type="dxa"/>
            <w:shd w:val="clear" w:color="auto" w:fill="auto"/>
          </w:tcPr>
          <w:p w14:paraId="3B48F345" w14:textId="77777777" w:rsidR="00420269" w:rsidRPr="00420269" w:rsidRDefault="00420269" w:rsidP="00420269">
            <w:pPr>
              <w:tabs>
                <w:tab w:val="left" w:pos="0"/>
              </w:tabs>
              <w:ind w:left="19" w:right="34"/>
              <w:jc w:val="center"/>
            </w:pPr>
            <w:r w:rsidRPr="00420269">
              <w:t>Срок выполнения</w:t>
            </w:r>
          </w:p>
        </w:tc>
      </w:tr>
      <w:tr w:rsidR="00420269" w:rsidRPr="00420269" w14:paraId="71E10577" w14:textId="77777777" w:rsidTr="001C76C0">
        <w:trPr>
          <w:trHeight w:val="20"/>
        </w:trPr>
        <w:tc>
          <w:tcPr>
            <w:tcW w:w="585" w:type="dxa"/>
            <w:tcBorders>
              <w:top w:val="single" w:sz="4" w:space="0" w:color="000000"/>
            </w:tcBorders>
            <w:shd w:val="clear" w:color="auto" w:fill="auto"/>
            <w:vAlign w:val="center"/>
          </w:tcPr>
          <w:p w14:paraId="14BDDB3F" w14:textId="77777777" w:rsidR="00420269" w:rsidRPr="00420269" w:rsidRDefault="00420269" w:rsidP="00420269">
            <w:pPr>
              <w:tabs>
                <w:tab w:val="left" w:pos="0"/>
              </w:tabs>
              <w:ind w:left="19" w:right="34"/>
              <w:jc w:val="center"/>
            </w:pPr>
            <w:r w:rsidRPr="00420269">
              <w:t>1</w:t>
            </w:r>
          </w:p>
        </w:tc>
        <w:tc>
          <w:tcPr>
            <w:tcW w:w="1390" w:type="dxa"/>
            <w:shd w:val="clear" w:color="auto" w:fill="auto"/>
            <w:vAlign w:val="center"/>
          </w:tcPr>
          <w:p w14:paraId="5290B7DB" w14:textId="77777777" w:rsidR="00420269" w:rsidRPr="00420269" w:rsidRDefault="00420269" w:rsidP="00420269">
            <w:pPr>
              <w:tabs>
                <w:tab w:val="left" w:pos="0"/>
              </w:tabs>
              <w:ind w:left="19" w:right="34" w:firstLine="59"/>
              <w:jc w:val="center"/>
            </w:pPr>
            <w:r w:rsidRPr="00420269">
              <w:t>2</w:t>
            </w:r>
          </w:p>
        </w:tc>
        <w:tc>
          <w:tcPr>
            <w:tcW w:w="1414" w:type="dxa"/>
            <w:vAlign w:val="center"/>
          </w:tcPr>
          <w:p w14:paraId="14EA40B3" w14:textId="77777777" w:rsidR="00420269" w:rsidRPr="00420269" w:rsidRDefault="00420269" w:rsidP="00420269">
            <w:pPr>
              <w:tabs>
                <w:tab w:val="left" w:pos="0"/>
              </w:tabs>
              <w:ind w:left="19" w:right="34" w:firstLine="59"/>
              <w:jc w:val="center"/>
            </w:pPr>
            <w:r w:rsidRPr="00420269">
              <w:t>3</w:t>
            </w:r>
          </w:p>
        </w:tc>
        <w:tc>
          <w:tcPr>
            <w:tcW w:w="1414" w:type="dxa"/>
            <w:shd w:val="clear" w:color="auto" w:fill="auto"/>
            <w:vAlign w:val="center"/>
          </w:tcPr>
          <w:p w14:paraId="79C0DB54" w14:textId="77777777" w:rsidR="00420269" w:rsidRPr="00420269" w:rsidRDefault="00420269" w:rsidP="00420269">
            <w:pPr>
              <w:tabs>
                <w:tab w:val="left" w:pos="0"/>
              </w:tabs>
              <w:ind w:left="19" w:right="34" w:firstLine="61"/>
              <w:jc w:val="center"/>
            </w:pPr>
            <w:r w:rsidRPr="00420269">
              <w:t>4</w:t>
            </w:r>
          </w:p>
        </w:tc>
        <w:tc>
          <w:tcPr>
            <w:tcW w:w="1297" w:type="dxa"/>
            <w:shd w:val="clear" w:color="auto" w:fill="auto"/>
            <w:vAlign w:val="center"/>
          </w:tcPr>
          <w:p w14:paraId="76AB3094" w14:textId="77777777" w:rsidR="00420269" w:rsidRPr="00420269" w:rsidRDefault="00420269" w:rsidP="00420269">
            <w:pPr>
              <w:tabs>
                <w:tab w:val="left" w:pos="0"/>
              </w:tabs>
              <w:ind w:left="19" w:right="34" w:firstLine="30"/>
              <w:jc w:val="center"/>
            </w:pPr>
            <w:r w:rsidRPr="00420269">
              <w:t>5</w:t>
            </w:r>
          </w:p>
        </w:tc>
        <w:tc>
          <w:tcPr>
            <w:tcW w:w="1768" w:type="dxa"/>
            <w:shd w:val="clear" w:color="auto" w:fill="auto"/>
            <w:vAlign w:val="center"/>
          </w:tcPr>
          <w:p w14:paraId="2073A2C4" w14:textId="77777777" w:rsidR="00420269" w:rsidRPr="00420269" w:rsidRDefault="00420269" w:rsidP="00420269">
            <w:pPr>
              <w:tabs>
                <w:tab w:val="left" w:pos="0"/>
              </w:tabs>
              <w:ind w:left="19" w:right="34"/>
              <w:jc w:val="center"/>
            </w:pPr>
            <w:r w:rsidRPr="00420269">
              <w:t>6</w:t>
            </w:r>
          </w:p>
        </w:tc>
        <w:tc>
          <w:tcPr>
            <w:tcW w:w="1768" w:type="dxa"/>
            <w:shd w:val="clear" w:color="auto" w:fill="auto"/>
          </w:tcPr>
          <w:p w14:paraId="0F37FC91" w14:textId="77777777" w:rsidR="00420269" w:rsidRPr="00420269" w:rsidRDefault="00420269" w:rsidP="00420269">
            <w:pPr>
              <w:tabs>
                <w:tab w:val="left" w:pos="0"/>
              </w:tabs>
              <w:ind w:left="19" w:right="34"/>
              <w:jc w:val="center"/>
            </w:pPr>
            <w:r w:rsidRPr="00420269">
              <w:t>7</w:t>
            </w:r>
          </w:p>
        </w:tc>
      </w:tr>
      <w:tr w:rsidR="00420269" w:rsidRPr="00420269" w14:paraId="46951E5C" w14:textId="77777777" w:rsidTr="001C76C0">
        <w:trPr>
          <w:trHeight w:val="20"/>
        </w:trPr>
        <w:tc>
          <w:tcPr>
            <w:tcW w:w="585" w:type="dxa"/>
            <w:shd w:val="clear" w:color="auto" w:fill="auto"/>
            <w:vAlign w:val="center"/>
          </w:tcPr>
          <w:p w14:paraId="609B884F" w14:textId="77777777" w:rsidR="00420269" w:rsidRPr="00420269" w:rsidRDefault="00420269" w:rsidP="00420269">
            <w:pPr>
              <w:jc w:val="center"/>
            </w:pPr>
          </w:p>
        </w:tc>
        <w:tc>
          <w:tcPr>
            <w:tcW w:w="1390" w:type="dxa"/>
            <w:shd w:val="clear" w:color="auto" w:fill="auto"/>
          </w:tcPr>
          <w:p w14:paraId="49C9360F" w14:textId="77777777" w:rsidR="00420269" w:rsidRPr="00420269" w:rsidRDefault="00420269" w:rsidP="00420269">
            <w:pPr>
              <w:tabs>
                <w:tab w:val="right" w:pos="11374"/>
              </w:tabs>
              <w:ind w:firstLine="59"/>
              <w:jc w:val="center"/>
            </w:pPr>
          </w:p>
        </w:tc>
        <w:tc>
          <w:tcPr>
            <w:tcW w:w="1414" w:type="dxa"/>
          </w:tcPr>
          <w:p w14:paraId="472BC4DA" w14:textId="77777777" w:rsidR="00420269" w:rsidRPr="00420269" w:rsidRDefault="00420269" w:rsidP="00420269">
            <w:pPr>
              <w:tabs>
                <w:tab w:val="right" w:pos="11374"/>
              </w:tabs>
              <w:ind w:firstLine="61"/>
              <w:jc w:val="center"/>
            </w:pPr>
          </w:p>
        </w:tc>
        <w:tc>
          <w:tcPr>
            <w:tcW w:w="1414" w:type="dxa"/>
            <w:shd w:val="clear" w:color="auto" w:fill="auto"/>
          </w:tcPr>
          <w:p w14:paraId="752BAC25" w14:textId="77777777" w:rsidR="00420269" w:rsidRPr="00420269" w:rsidRDefault="00420269" w:rsidP="00420269">
            <w:pPr>
              <w:tabs>
                <w:tab w:val="right" w:pos="11374"/>
              </w:tabs>
              <w:ind w:firstLine="61"/>
              <w:jc w:val="center"/>
            </w:pPr>
          </w:p>
        </w:tc>
        <w:tc>
          <w:tcPr>
            <w:tcW w:w="1297" w:type="dxa"/>
            <w:shd w:val="clear" w:color="auto" w:fill="auto"/>
          </w:tcPr>
          <w:p w14:paraId="2777F630" w14:textId="77777777" w:rsidR="00420269" w:rsidRPr="00420269" w:rsidRDefault="00420269" w:rsidP="00420269">
            <w:pPr>
              <w:tabs>
                <w:tab w:val="right" w:pos="11374"/>
              </w:tabs>
              <w:ind w:firstLine="30"/>
              <w:jc w:val="center"/>
            </w:pPr>
          </w:p>
        </w:tc>
        <w:tc>
          <w:tcPr>
            <w:tcW w:w="1768" w:type="dxa"/>
            <w:shd w:val="clear" w:color="auto" w:fill="auto"/>
          </w:tcPr>
          <w:p w14:paraId="402C54E5" w14:textId="77777777" w:rsidR="00420269" w:rsidRPr="00420269" w:rsidRDefault="00420269" w:rsidP="00420269">
            <w:pPr>
              <w:tabs>
                <w:tab w:val="right" w:pos="11374"/>
              </w:tabs>
              <w:jc w:val="center"/>
            </w:pPr>
          </w:p>
        </w:tc>
        <w:tc>
          <w:tcPr>
            <w:tcW w:w="1768" w:type="dxa"/>
            <w:shd w:val="clear" w:color="auto" w:fill="auto"/>
          </w:tcPr>
          <w:p w14:paraId="7FC1BDA3" w14:textId="77777777" w:rsidR="00420269" w:rsidRPr="00420269" w:rsidRDefault="00420269" w:rsidP="00420269">
            <w:pPr>
              <w:tabs>
                <w:tab w:val="right" w:pos="11374"/>
              </w:tabs>
              <w:jc w:val="center"/>
            </w:pPr>
          </w:p>
        </w:tc>
      </w:tr>
      <w:tr w:rsidR="00420269" w:rsidRPr="00420269" w14:paraId="450A999E" w14:textId="77777777" w:rsidTr="001C76C0">
        <w:trPr>
          <w:trHeight w:val="20"/>
        </w:trPr>
        <w:tc>
          <w:tcPr>
            <w:tcW w:w="585" w:type="dxa"/>
            <w:shd w:val="clear" w:color="auto" w:fill="auto"/>
            <w:vAlign w:val="center"/>
          </w:tcPr>
          <w:p w14:paraId="61BA8AE8" w14:textId="77777777" w:rsidR="00420269" w:rsidRPr="00420269" w:rsidRDefault="00420269" w:rsidP="00420269">
            <w:pPr>
              <w:jc w:val="center"/>
            </w:pPr>
          </w:p>
        </w:tc>
        <w:tc>
          <w:tcPr>
            <w:tcW w:w="1390" w:type="dxa"/>
            <w:shd w:val="clear" w:color="auto" w:fill="auto"/>
          </w:tcPr>
          <w:p w14:paraId="4C6FDE2B" w14:textId="77777777" w:rsidR="00420269" w:rsidRPr="00420269" w:rsidRDefault="00420269" w:rsidP="00420269">
            <w:pPr>
              <w:tabs>
                <w:tab w:val="right" w:pos="11374"/>
              </w:tabs>
              <w:ind w:firstLine="59"/>
              <w:jc w:val="center"/>
            </w:pPr>
          </w:p>
        </w:tc>
        <w:tc>
          <w:tcPr>
            <w:tcW w:w="1414" w:type="dxa"/>
          </w:tcPr>
          <w:p w14:paraId="7AAAE312" w14:textId="77777777" w:rsidR="00420269" w:rsidRPr="00420269" w:rsidRDefault="00420269" w:rsidP="00420269">
            <w:pPr>
              <w:tabs>
                <w:tab w:val="right" w:pos="11374"/>
              </w:tabs>
              <w:ind w:firstLine="61"/>
              <w:jc w:val="center"/>
            </w:pPr>
          </w:p>
        </w:tc>
        <w:tc>
          <w:tcPr>
            <w:tcW w:w="1414" w:type="dxa"/>
            <w:shd w:val="clear" w:color="auto" w:fill="auto"/>
          </w:tcPr>
          <w:p w14:paraId="08D62660" w14:textId="77777777" w:rsidR="00420269" w:rsidRPr="00420269" w:rsidRDefault="00420269" w:rsidP="00420269">
            <w:pPr>
              <w:tabs>
                <w:tab w:val="right" w:pos="11374"/>
              </w:tabs>
              <w:ind w:firstLine="61"/>
              <w:jc w:val="center"/>
            </w:pPr>
          </w:p>
        </w:tc>
        <w:tc>
          <w:tcPr>
            <w:tcW w:w="1297" w:type="dxa"/>
            <w:shd w:val="clear" w:color="auto" w:fill="auto"/>
          </w:tcPr>
          <w:p w14:paraId="1A8AD5AB" w14:textId="77777777" w:rsidR="00420269" w:rsidRPr="00420269" w:rsidRDefault="00420269" w:rsidP="00420269">
            <w:pPr>
              <w:tabs>
                <w:tab w:val="right" w:pos="11374"/>
              </w:tabs>
              <w:ind w:firstLine="30"/>
              <w:jc w:val="center"/>
            </w:pPr>
          </w:p>
        </w:tc>
        <w:tc>
          <w:tcPr>
            <w:tcW w:w="1768" w:type="dxa"/>
            <w:shd w:val="clear" w:color="auto" w:fill="auto"/>
          </w:tcPr>
          <w:p w14:paraId="5B33BBB7" w14:textId="77777777" w:rsidR="00420269" w:rsidRPr="00420269" w:rsidRDefault="00420269" w:rsidP="00420269">
            <w:pPr>
              <w:tabs>
                <w:tab w:val="right" w:pos="11374"/>
              </w:tabs>
              <w:jc w:val="center"/>
            </w:pPr>
          </w:p>
        </w:tc>
        <w:tc>
          <w:tcPr>
            <w:tcW w:w="1768" w:type="dxa"/>
            <w:shd w:val="clear" w:color="auto" w:fill="auto"/>
          </w:tcPr>
          <w:p w14:paraId="6AB536F7" w14:textId="77777777" w:rsidR="00420269" w:rsidRPr="00420269" w:rsidRDefault="00420269" w:rsidP="00420269">
            <w:pPr>
              <w:tabs>
                <w:tab w:val="right" w:pos="11374"/>
              </w:tabs>
              <w:jc w:val="center"/>
            </w:pPr>
          </w:p>
        </w:tc>
      </w:tr>
    </w:tbl>
    <w:p w14:paraId="42B40DDA" w14:textId="77777777" w:rsidR="00420269" w:rsidRPr="00420269" w:rsidRDefault="00420269" w:rsidP="00420269"/>
    <w:p w14:paraId="10843AAA" w14:textId="77777777" w:rsidR="00420269" w:rsidRPr="00420269" w:rsidRDefault="00420269" w:rsidP="00420269">
      <w:r w:rsidRPr="00420269">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420269" w:rsidRPr="00420269" w14:paraId="723A60A6" w14:textId="77777777" w:rsidTr="001C76C0">
        <w:tc>
          <w:tcPr>
            <w:tcW w:w="4786" w:type="dxa"/>
          </w:tcPr>
          <w:p w14:paraId="3BCB56C3" w14:textId="77777777" w:rsidR="00420269" w:rsidRPr="00420269" w:rsidRDefault="00420269" w:rsidP="00420269">
            <w:pPr>
              <w:spacing w:line="276" w:lineRule="auto"/>
              <w:jc w:val="center"/>
              <w:rPr>
                <w:b/>
              </w:rPr>
            </w:pPr>
          </w:p>
        </w:tc>
        <w:tc>
          <w:tcPr>
            <w:tcW w:w="4785" w:type="dxa"/>
          </w:tcPr>
          <w:p w14:paraId="02CC49DD" w14:textId="77777777" w:rsidR="00420269" w:rsidRPr="00420269" w:rsidRDefault="00420269" w:rsidP="00420269">
            <w:pPr>
              <w:spacing w:line="276" w:lineRule="auto"/>
              <w:jc w:val="center"/>
              <w:rPr>
                <w:b/>
              </w:rPr>
            </w:pPr>
          </w:p>
        </w:tc>
      </w:tr>
      <w:tr w:rsidR="00420269" w:rsidRPr="00420269" w14:paraId="02A0F858" w14:textId="77777777" w:rsidTr="001C76C0">
        <w:tc>
          <w:tcPr>
            <w:tcW w:w="4786" w:type="dxa"/>
          </w:tcPr>
          <w:p w14:paraId="449AB771" w14:textId="77777777" w:rsidR="00420269" w:rsidRPr="00420269" w:rsidRDefault="00420269" w:rsidP="00420269">
            <w:pPr>
              <w:spacing w:line="276" w:lineRule="auto"/>
              <w:jc w:val="center"/>
              <w:rPr>
                <w:b/>
              </w:rPr>
            </w:pPr>
          </w:p>
        </w:tc>
        <w:tc>
          <w:tcPr>
            <w:tcW w:w="4785" w:type="dxa"/>
          </w:tcPr>
          <w:p w14:paraId="7E7C539F" w14:textId="77777777" w:rsidR="00420269" w:rsidRPr="00420269" w:rsidRDefault="00420269" w:rsidP="00420269">
            <w:pPr>
              <w:spacing w:line="276" w:lineRule="auto"/>
              <w:jc w:val="center"/>
              <w:rPr>
                <w:b/>
              </w:rPr>
            </w:pPr>
          </w:p>
        </w:tc>
      </w:tr>
      <w:tr w:rsidR="00420269" w:rsidRPr="00420269" w14:paraId="4AE799AD" w14:textId="77777777" w:rsidTr="001C76C0">
        <w:tc>
          <w:tcPr>
            <w:tcW w:w="4786" w:type="dxa"/>
          </w:tcPr>
          <w:p w14:paraId="74640BED" w14:textId="77777777" w:rsidR="00420269" w:rsidRPr="00420269" w:rsidRDefault="00420269" w:rsidP="00420269">
            <w:pPr>
              <w:pBdr>
                <w:top w:val="nil"/>
                <w:left w:val="nil"/>
                <w:bottom w:val="nil"/>
                <w:right w:val="nil"/>
                <w:between w:val="nil"/>
              </w:pBdr>
              <w:spacing w:line="276" w:lineRule="auto"/>
              <w:ind w:right="-2" w:firstLine="720"/>
              <w:rPr>
                <w:b/>
                <w:color w:val="000000"/>
              </w:rPr>
            </w:pPr>
          </w:p>
          <w:p w14:paraId="3D2A79A3" w14:textId="77777777" w:rsidR="00420269" w:rsidRPr="00420269" w:rsidRDefault="00420269" w:rsidP="00420269">
            <w:pPr>
              <w:pBdr>
                <w:top w:val="nil"/>
                <w:left w:val="nil"/>
                <w:bottom w:val="nil"/>
                <w:right w:val="nil"/>
                <w:between w:val="nil"/>
              </w:pBdr>
              <w:spacing w:line="276" w:lineRule="auto"/>
              <w:ind w:right="-2" w:firstLine="720"/>
              <w:rPr>
                <w:b/>
                <w:color w:val="000000"/>
              </w:rPr>
            </w:pPr>
          </w:p>
          <w:p w14:paraId="21893A68" w14:textId="77777777" w:rsidR="00420269" w:rsidRPr="00420269" w:rsidRDefault="00420269" w:rsidP="00420269">
            <w:pPr>
              <w:pBdr>
                <w:top w:val="nil"/>
                <w:left w:val="nil"/>
                <w:bottom w:val="nil"/>
                <w:right w:val="nil"/>
                <w:between w:val="nil"/>
              </w:pBdr>
              <w:spacing w:line="276" w:lineRule="auto"/>
              <w:ind w:right="-2" w:firstLine="720"/>
              <w:rPr>
                <w:b/>
                <w:color w:val="000000"/>
              </w:rPr>
            </w:pPr>
            <w:r w:rsidRPr="00420269">
              <w:rPr>
                <w:b/>
                <w:color w:val="000000"/>
              </w:rPr>
              <w:t>От Исполнителя</w:t>
            </w:r>
          </w:p>
          <w:p w14:paraId="2892799B" w14:textId="77777777" w:rsidR="00420269" w:rsidRPr="00420269" w:rsidRDefault="00420269" w:rsidP="00420269">
            <w:pPr>
              <w:pBdr>
                <w:top w:val="nil"/>
                <w:left w:val="nil"/>
                <w:bottom w:val="nil"/>
                <w:right w:val="nil"/>
                <w:between w:val="nil"/>
              </w:pBdr>
              <w:spacing w:line="276" w:lineRule="auto"/>
              <w:ind w:right="-2" w:firstLine="720"/>
              <w:jc w:val="both"/>
              <w:rPr>
                <w:color w:val="000000"/>
              </w:rPr>
            </w:pPr>
          </w:p>
          <w:p w14:paraId="164FF046" w14:textId="77777777" w:rsidR="00420269" w:rsidRPr="00420269" w:rsidRDefault="00420269" w:rsidP="00420269">
            <w:pPr>
              <w:jc w:val="center"/>
              <w:rPr>
                <w:b/>
              </w:rPr>
            </w:pPr>
            <w:r w:rsidRPr="00420269">
              <w:t xml:space="preserve">_______________ </w:t>
            </w:r>
          </w:p>
        </w:tc>
        <w:tc>
          <w:tcPr>
            <w:tcW w:w="4785" w:type="dxa"/>
          </w:tcPr>
          <w:p w14:paraId="13C1736A"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color w:val="000000"/>
              </w:rPr>
            </w:pPr>
          </w:p>
          <w:p w14:paraId="7F757602"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color w:val="000000"/>
              </w:rPr>
            </w:pPr>
          </w:p>
          <w:p w14:paraId="583D1606"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color w:val="000000"/>
              </w:rPr>
            </w:pPr>
            <w:r w:rsidRPr="00420269">
              <w:rPr>
                <w:b/>
                <w:color w:val="000000"/>
              </w:rPr>
              <w:t>От Заказчика</w:t>
            </w:r>
          </w:p>
          <w:p w14:paraId="3A82C237" w14:textId="77777777" w:rsidR="00420269" w:rsidRPr="00420269" w:rsidRDefault="00420269" w:rsidP="00420269">
            <w:pPr>
              <w:pBdr>
                <w:top w:val="nil"/>
                <w:left w:val="nil"/>
                <w:bottom w:val="nil"/>
                <w:right w:val="nil"/>
                <w:between w:val="nil"/>
              </w:pBdr>
              <w:spacing w:line="276" w:lineRule="auto"/>
              <w:ind w:right="-2" w:firstLine="720"/>
              <w:jc w:val="both"/>
              <w:rPr>
                <w:b/>
                <w:color w:val="000000"/>
              </w:rPr>
            </w:pPr>
          </w:p>
          <w:p w14:paraId="4561903F" w14:textId="77777777" w:rsidR="00420269" w:rsidRPr="00420269" w:rsidRDefault="00420269" w:rsidP="00420269">
            <w:pPr>
              <w:jc w:val="center"/>
              <w:rPr>
                <w:b/>
              </w:rPr>
            </w:pPr>
            <w:r w:rsidRPr="00420269">
              <w:t xml:space="preserve">____________________ </w:t>
            </w:r>
          </w:p>
        </w:tc>
      </w:tr>
    </w:tbl>
    <w:p w14:paraId="31FF650E" w14:textId="77777777" w:rsidR="00420269" w:rsidRPr="00420269" w:rsidRDefault="00420269" w:rsidP="00420269">
      <w:pPr>
        <w:spacing w:line="276" w:lineRule="auto"/>
        <w:ind w:left="5040"/>
      </w:pPr>
      <w:r w:rsidRPr="00420269">
        <w:br w:type="page"/>
      </w:r>
      <w:r w:rsidRPr="00420269">
        <w:lastRenderedPageBreak/>
        <w:t>Приложение № 9</w:t>
      </w:r>
    </w:p>
    <w:p w14:paraId="2DD49072" w14:textId="77777777" w:rsidR="00420269" w:rsidRPr="00420269" w:rsidRDefault="00420269" w:rsidP="00420269">
      <w:pPr>
        <w:spacing w:line="276" w:lineRule="auto"/>
        <w:ind w:left="5040"/>
      </w:pPr>
      <w:r w:rsidRPr="00420269">
        <w:t xml:space="preserve">к договору № ____ </w:t>
      </w:r>
    </w:p>
    <w:p w14:paraId="4EB62E65" w14:textId="77777777" w:rsidR="00420269" w:rsidRPr="00420269" w:rsidRDefault="00420269" w:rsidP="00420269">
      <w:pPr>
        <w:spacing w:line="276" w:lineRule="auto"/>
        <w:ind w:left="5040"/>
      </w:pPr>
      <w:r w:rsidRPr="00420269">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420269" w:rsidRPr="00420269" w14:paraId="09A7C240" w14:textId="77777777" w:rsidTr="001C76C0">
        <w:tc>
          <w:tcPr>
            <w:tcW w:w="1809" w:type="dxa"/>
            <w:tcBorders>
              <w:top w:val="single" w:sz="4" w:space="0" w:color="000000"/>
              <w:left w:val="single" w:sz="4" w:space="0" w:color="000000"/>
              <w:bottom w:val="single" w:sz="4" w:space="0" w:color="000000"/>
              <w:right w:val="single" w:sz="4" w:space="0" w:color="000000"/>
            </w:tcBorders>
          </w:tcPr>
          <w:p w14:paraId="3E1EAF62" w14:textId="77777777" w:rsidR="00420269" w:rsidRPr="00420269" w:rsidRDefault="00420269" w:rsidP="00420269">
            <w:pPr>
              <w:spacing w:line="276" w:lineRule="auto"/>
              <w:ind w:right="285"/>
              <w:jc w:val="center"/>
            </w:pPr>
            <w:r w:rsidRPr="00420269">
              <w:t>Номер</w:t>
            </w:r>
          </w:p>
        </w:tc>
        <w:tc>
          <w:tcPr>
            <w:tcW w:w="1701" w:type="dxa"/>
            <w:tcBorders>
              <w:top w:val="single" w:sz="4" w:space="0" w:color="000000"/>
              <w:left w:val="single" w:sz="4" w:space="0" w:color="000000"/>
              <w:bottom w:val="single" w:sz="4" w:space="0" w:color="000000"/>
              <w:right w:val="single" w:sz="4" w:space="0" w:color="000000"/>
            </w:tcBorders>
          </w:tcPr>
          <w:p w14:paraId="3A3B2283" w14:textId="77777777" w:rsidR="00420269" w:rsidRPr="00420269" w:rsidRDefault="00420269" w:rsidP="00420269">
            <w:pPr>
              <w:spacing w:line="276" w:lineRule="auto"/>
              <w:ind w:right="285"/>
              <w:jc w:val="center"/>
            </w:pPr>
            <w:r w:rsidRPr="00420269">
              <w:t xml:space="preserve">Дата  </w:t>
            </w:r>
          </w:p>
        </w:tc>
      </w:tr>
      <w:tr w:rsidR="00420269" w:rsidRPr="00420269" w14:paraId="6A8C22D7" w14:textId="77777777" w:rsidTr="001C76C0">
        <w:trPr>
          <w:trHeight w:val="180"/>
        </w:trPr>
        <w:tc>
          <w:tcPr>
            <w:tcW w:w="1809" w:type="dxa"/>
            <w:tcBorders>
              <w:top w:val="single" w:sz="4" w:space="0" w:color="000000"/>
              <w:left w:val="single" w:sz="4" w:space="0" w:color="000000"/>
              <w:bottom w:val="single" w:sz="4" w:space="0" w:color="000000"/>
              <w:right w:val="single" w:sz="4" w:space="0" w:color="000000"/>
            </w:tcBorders>
          </w:tcPr>
          <w:p w14:paraId="03D3CFBF" w14:textId="77777777" w:rsidR="00420269" w:rsidRPr="00420269" w:rsidRDefault="00420269" w:rsidP="0042026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14:paraId="6FD5723B" w14:textId="77777777" w:rsidR="00420269" w:rsidRPr="00420269" w:rsidRDefault="00420269" w:rsidP="00420269">
            <w:pPr>
              <w:ind w:right="285"/>
              <w:jc w:val="center"/>
              <w:rPr>
                <w:b/>
              </w:rPr>
            </w:pPr>
          </w:p>
        </w:tc>
      </w:tr>
    </w:tbl>
    <w:p w14:paraId="1D21710B" w14:textId="77777777" w:rsidR="00420269" w:rsidRPr="00420269" w:rsidRDefault="00420269" w:rsidP="00420269">
      <w:pPr>
        <w:rPr>
          <w:b/>
        </w:rPr>
      </w:pPr>
      <w:r w:rsidRPr="00420269">
        <w:rPr>
          <w:b/>
        </w:rPr>
        <w:t xml:space="preserve">                                    </w:t>
      </w:r>
    </w:p>
    <w:p w14:paraId="26FA6BCB" w14:textId="77777777" w:rsidR="00420269" w:rsidRPr="00420269" w:rsidRDefault="00420269" w:rsidP="00420269">
      <w:pPr>
        <w:jc w:val="center"/>
      </w:pPr>
      <w:r w:rsidRPr="00420269">
        <w:t>ФОРМА</w:t>
      </w:r>
    </w:p>
    <w:p w14:paraId="70061872" w14:textId="77777777" w:rsidR="00420269" w:rsidRPr="00420269" w:rsidRDefault="00420269" w:rsidP="00420269">
      <w:pPr>
        <w:rPr>
          <w:b/>
          <w:sz w:val="27"/>
          <w:szCs w:val="27"/>
        </w:rPr>
      </w:pPr>
      <w:r w:rsidRPr="00420269">
        <w:rPr>
          <w:b/>
          <w:sz w:val="27"/>
          <w:szCs w:val="27"/>
        </w:rPr>
        <w:t xml:space="preserve">                             </w:t>
      </w:r>
    </w:p>
    <w:p w14:paraId="34E4B51E" w14:textId="77777777" w:rsidR="00420269" w:rsidRPr="00420269" w:rsidRDefault="00420269" w:rsidP="00420269">
      <w:pPr>
        <w:ind w:right="285"/>
        <w:jc w:val="center"/>
        <w:rPr>
          <w:b/>
          <w:sz w:val="27"/>
          <w:szCs w:val="27"/>
        </w:rPr>
      </w:pPr>
      <w:r w:rsidRPr="00420269">
        <w:rPr>
          <w:b/>
          <w:sz w:val="27"/>
          <w:szCs w:val="27"/>
        </w:rPr>
        <w:t>Акт перевода деталей в лом черных металлов</w:t>
      </w:r>
    </w:p>
    <w:p w14:paraId="4505025C" w14:textId="77777777" w:rsidR="00420269" w:rsidRPr="00420269" w:rsidRDefault="00420269" w:rsidP="00420269">
      <w:pPr>
        <w:ind w:right="285"/>
        <w:jc w:val="center"/>
        <w:rPr>
          <w:b/>
          <w:sz w:val="27"/>
          <w:szCs w:val="27"/>
        </w:rPr>
      </w:pPr>
      <w:r w:rsidRPr="00420269">
        <w:rPr>
          <w:b/>
          <w:sz w:val="27"/>
          <w:szCs w:val="27"/>
        </w:rPr>
        <w:t>(в результате нанесения неустранимого дефекта)</w:t>
      </w:r>
    </w:p>
    <w:p w14:paraId="6C3861AE" w14:textId="77777777" w:rsidR="00420269" w:rsidRPr="00420269" w:rsidRDefault="00420269" w:rsidP="00420269">
      <w:pPr>
        <w:ind w:right="3403"/>
        <w:jc w:val="center"/>
        <w:rPr>
          <w:sz w:val="27"/>
          <w:szCs w:val="27"/>
        </w:rPr>
      </w:pPr>
      <w:r w:rsidRPr="00420269">
        <w:rPr>
          <w:sz w:val="27"/>
          <w:szCs w:val="27"/>
        </w:rPr>
        <w:t>к Договору № ________от ___</w:t>
      </w:r>
    </w:p>
    <w:p w14:paraId="4A083D62" w14:textId="77777777" w:rsidR="00420269" w:rsidRPr="00420269" w:rsidRDefault="00420269" w:rsidP="00420269">
      <w:pPr>
        <w:ind w:right="285"/>
      </w:pPr>
    </w:p>
    <w:p w14:paraId="3927A51B" w14:textId="77777777" w:rsidR="00420269" w:rsidRPr="00420269" w:rsidRDefault="00420269" w:rsidP="00420269">
      <w:pPr>
        <w:numPr>
          <w:ilvl w:val="0"/>
          <w:numId w:val="27"/>
        </w:numPr>
        <w:pBdr>
          <w:top w:val="nil"/>
          <w:left w:val="nil"/>
          <w:bottom w:val="nil"/>
          <w:right w:val="nil"/>
          <w:between w:val="nil"/>
        </w:pBdr>
        <w:suppressAutoHyphens w:val="0"/>
        <w:ind w:right="285"/>
        <w:jc w:val="both"/>
        <w:rPr>
          <w:color w:val="000000"/>
        </w:rPr>
      </w:pPr>
      <w:r w:rsidRPr="00420269">
        <w:rPr>
          <w:color w:val="000000"/>
        </w:rPr>
        <w:t>Согласно Заданию Заказчика на выполнение работ по нанесению неустранимого дефекта № ___ от ___________</w:t>
      </w:r>
      <w:proofErr w:type="gramStart"/>
      <w:r w:rsidRPr="00420269">
        <w:rPr>
          <w:color w:val="000000"/>
        </w:rPr>
        <w:t>_,  Исполнитель</w:t>
      </w:r>
      <w:proofErr w:type="gramEnd"/>
      <w:r w:rsidRPr="00420269">
        <w:rPr>
          <w:color w:val="000000"/>
        </w:rPr>
        <w:t xml:space="preserve"> нанес неустранимый дефект на следующие детали:</w:t>
      </w:r>
    </w:p>
    <w:p w14:paraId="40F5C1BE" w14:textId="77777777" w:rsidR="00420269" w:rsidRPr="00420269" w:rsidRDefault="00420269" w:rsidP="00420269">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420269" w:rsidRPr="00420269" w14:paraId="74B3BAF5" w14:textId="77777777" w:rsidTr="001C76C0">
        <w:trPr>
          <w:trHeight w:val="820"/>
        </w:trPr>
        <w:tc>
          <w:tcPr>
            <w:tcW w:w="494" w:type="dxa"/>
            <w:shd w:val="clear" w:color="auto" w:fill="auto"/>
            <w:vAlign w:val="center"/>
          </w:tcPr>
          <w:p w14:paraId="2F16740F" w14:textId="77777777" w:rsidR="00420269" w:rsidRPr="00420269" w:rsidRDefault="00420269" w:rsidP="00420269">
            <w:pPr>
              <w:tabs>
                <w:tab w:val="left" w:pos="0"/>
              </w:tabs>
              <w:ind w:left="19" w:right="34"/>
              <w:jc w:val="center"/>
            </w:pPr>
            <w:r w:rsidRPr="00420269">
              <w:t>№</w:t>
            </w:r>
          </w:p>
          <w:p w14:paraId="0B6F3BB8" w14:textId="77777777" w:rsidR="00420269" w:rsidRPr="00420269" w:rsidRDefault="00420269" w:rsidP="00420269">
            <w:pPr>
              <w:tabs>
                <w:tab w:val="left" w:pos="0"/>
              </w:tabs>
              <w:ind w:left="19" w:right="34"/>
              <w:jc w:val="center"/>
            </w:pPr>
            <w:r w:rsidRPr="00420269">
              <w:t>п/п</w:t>
            </w:r>
          </w:p>
        </w:tc>
        <w:tc>
          <w:tcPr>
            <w:tcW w:w="1483" w:type="dxa"/>
            <w:vAlign w:val="center"/>
          </w:tcPr>
          <w:p w14:paraId="4552B445" w14:textId="77777777" w:rsidR="00420269" w:rsidRPr="00420269" w:rsidRDefault="00420269" w:rsidP="00420269">
            <w:pPr>
              <w:tabs>
                <w:tab w:val="left" w:pos="0"/>
              </w:tabs>
              <w:ind w:left="19" w:right="34"/>
              <w:jc w:val="center"/>
            </w:pPr>
            <w:r w:rsidRPr="00420269">
              <w:t>Инвентарный номер вагона</w:t>
            </w:r>
          </w:p>
        </w:tc>
        <w:tc>
          <w:tcPr>
            <w:tcW w:w="1483" w:type="dxa"/>
            <w:shd w:val="clear" w:color="auto" w:fill="auto"/>
            <w:vAlign w:val="center"/>
          </w:tcPr>
          <w:p w14:paraId="10DA9E46" w14:textId="77777777" w:rsidR="00420269" w:rsidRPr="00420269" w:rsidRDefault="00420269" w:rsidP="00420269">
            <w:pPr>
              <w:tabs>
                <w:tab w:val="left" w:pos="0"/>
              </w:tabs>
              <w:ind w:left="19" w:right="34"/>
              <w:jc w:val="center"/>
            </w:pPr>
            <w:r w:rsidRPr="00420269">
              <w:t>Наименование детали</w:t>
            </w:r>
          </w:p>
        </w:tc>
        <w:tc>
          <w:tcPr>
            <w:tcW w:w="988" w:type="dxa"/>
            <w:shd w:val="clear" w:color="auto" w:fill="auto"/>
            <w:vAlign w:val="center"/>
          </w:tcPr>
          <w:p w14:paraId="2DF6A9CA" w14:textId="77777777" w:rsidR="00420269" w:rsidRPr="00420269" w:rsidRDefault="00420269" w:rsidP="00420269">
            <w:pPr>
              <w:tabs>
                <w:tab w:val="left" w:pos="0"/>
              </w:tabs>
              <w:ind w:left="19" w:right="34"/>
              <w:jc w:val="center"/>
            </w:pPr>
            <w:r w:rsidRPr="00420269">
              <w:t>Год изготовления</w:t>
            </w:r>
          </w:p>
        </w:tc>
        <w:tc>
          <w:tcPr>
            <w:tcW w:w="988" w:type="dxa"/>
            <w:shd w:val="clear" w:color="auto" w:fill="auto"/>
            <w:vAlign w:val="center"/>
          </w:tcPr>
          <w:p w14:paraId="6ADC735C" w14:textId="77777777" w:rsidR="00420269" w:rsidRPr="00420269" w:rsidRDefault="00420269" w:rsidP="00420269">
            <w:pPr>
              <w:tabs>
                <w:tab w:val="left" w:pos="0"/>
              </w:tabs>
              <w:ind w:left="19" w:right="34"/>
              <w:jc w:val="center"/>
            </w:pPr>
            <w:r w:rsidRPr="00420269">
              <w:t>Номер завода</w:t>
            </w:r>
          </w:p>
        </w:tc>
        <w:tc>
          <w:tcPr>
            <w:tcW w:w="988" w:type="dxa"/>
            <w:shd w:val="clear" w:color="auto" w:fill="auto"/>
            <w:vAlign w:val="center"/>
          </w:tcPr>
          <w:p w14:paraId="26428D7B" w14:textId="77777777" w:rsidR="00420269" w:rsidRPr="00420269" w:rsidRDefault="00420269" w:rsidP="00420269">
            <w:pPr>
              <w:tabs>
                <w:tab w:val="left" w:pos="0"/>
              </w:tabs>
              <w:ind w:left="19" w:right="34"/>
              <w:jc w:val="center"/>
            </w:pPr>
            <w:r w:rsidRPr="00420269">
              <w:t>Номер детали</w:t>
            </w:r>
          </w:p>
        </w:tc>
        <w:tc>
          <w:tcPr>
            <w:tcW w:w="2348" w:type="dxa"/>
            <w:shd w:val="clear" w:color="auto" w:fill="auto"/>
            <w:vAlign w:val="center"/>
          </w:tcPr>
          <w:p w14:paraId="623A614D" w14:textId="77777777" w:rsidR="00420269" w:rsidRPr="00420269" w:rsidRDefault="00420269" w:rsidP="00420269">
            <w:pPr>
              <w:tabs>
                <w:tab w:val="left" w:pos="0"/>
              </w:tabs>
              <w:ind w:left="19" w:right="34"/>
              <w:jc w:val="center"/>
            </w:pPr>
            <w:r w:rsidRPr="00420269">
              <w:t>Категория лома черных металлов</w:t>
            </w:r>
          </w:p>
        </w:tc>
      </w:tr>
      <w:tr w:rsidR="00420269" w:rsidRPr="00420269" w14:paraId="39FE1D92" w14:textId="77777777" w:rsidTr="001C76C0">
        <w:trPr>
          <w:trHeight w:val="20"/>
        </w:trPr>
        <w:tc>
          <w:tcPr>
            <w:tcW w:w="494" w:type="dxa"/>
            <w:shd w:val="clear" w:color="auto" w:fill="auto"/>
            <w:vAlign w:val="center"/>
          </w:tcPr>
          <w:p w14:paraId="2E18501A" w14:textId="77777777" w:rsidR="00420269" w:rsidRPr="00420269" w:rsidRDefault="00420269" w:rsidP="00420269">
            <w:pPr>
              <w:tabs>
                <w:tab w:val="left" w:pos="0"/>
              </w:tabs>
              <w:ind w:left="19" w:right="34"/>
              <w:jc w:val="center"/>
            </w:pPr>
            <w:r w:rsidRPr="00420269">
              <w:t>1</w:t>
            </w:r>
          </w:p>
        </w:tc>
        <w:tc>
          <w:tcPr>
            <w:tcW w:w="1483" w:type="dxa"/>
          </w:tcPr>
          <w:p w14:paraId="75C5BC1A" w14:textId="77777777" w:rsidR="00420269" w:rsidRPr="00420269" w:rsidRDefault="00420269" w:rsidP="00420269">
            <w:pPr>
              <w:tabs>
                <w:tab w:val="left" w:pos="0"/>
              </w:tabs>
              <w:ind w:left="19" w:right="34"/>
              <w:jc w:val="center"/>
            </w:pPr>
            <w:r w:rsidRPr="00420269">
              <w:t>2</w:t>
            </w:r>
          </w:p>
        </w:tc>
        <w:tc>
          <w:tcPr>
            <w:tcW w:w="1483" w:type="dxa"/>
            <w:shd w:val="clear" w:color="auto" w:fill="auto"/>
            <w:vAlign w:val="center"/>
          </w:tcPr>
          <w:p w14:paraId="3DCE164D" w14:textId="77777777" w:rsidR="00420269" w:rsidRPr="00420269" w:rsidRDefault="00420269" w:rsidP="00420269">
            <w:pPr>
              <w:tabs>
                <w:tab w:val="left" w:pos="0"/>
              </w:tabs>
              <w:ind w:left="19" w:right="34"/>
              <w:jc w:val="center"/>
            </w:pPr>
            <w:r w:rsidRPr="00420269">
              <w:t>3</w:t>
            </w:r>
          </w:p>
        </w:tc>
        <w:tc>
          <w:tcPr>
            <w:tcW w:w="988" w:type="dxa"/>
            <w:shd w:val="clear" w:color="auto" w:fill="auto"/>
            <w:vAlign w:val="center"/>
          </w:tcPr>
          <w:p w14:paraId="263A4E55" w14:textId="77777777" w:rsidR="00420269" w:rsidRPr="00420269" w:rsidRDefault="00420269" w:rsidP="00420269">
            <w:pPr>
              <w:tabs>
                <w:tab w:val="left" w:pos="0"/>
              </w:tabs>
              <w:ind w:left="19" w:right="34"/>
              <w:jc w:val="center"/>
            </w:pPr>
            <w:r w:rsidRPr="00420269">
              <w:t>4</w:t>
            </w:r>
          </w:p>
        </w:tc>
        <w:tc>
          <w:tcPr>
            <w:tcW w:w="988" w:type="dxa"/>
            <w:shd w:val="clear" w:color="auto" w:fill="auto"/>
            <w:vAlign w:val="center"/>
          </w:tcPr>
          <w:p w14:paraId="25DBDBDC" w14:textId="77777777" w:rsidR="00420269" w:rsidRPr="00420269" w:rsidRDefault="00420269" w:rsidP="00420269">
            <w:pPr>
              <w:tabs>
                <w:tab w:val="left" w:pos="0"/>
              </w:tabs>
              <w:ind w:left="19" w:right="34"/>
              <w:jc w:val="center"/>
            </w:pPr>
            <w:r w:rsidRPr="00420269">
              <w:t>5</w:t>
            </w:r>
          </w:p>
        </w:tc>
        <w:tc>
          <w:tcPr>
            <w:tcW w:w="988" w:type="dxa"/>
            <w:shd w:val="clear" w:color="auto" w:fill="auto"/>
            <w:vAlign w:val="center"/>
          </w:tcPr>
          <w:p w14:paraId="7E8E5D9C" w14:textId="77777777" w:rsidR="00420269" w:rsidRPr="00420269" w:rsidRDefault="00420269" w:rsidP="00420269">
            <w:pPr>
              <w:tabs>
                <w:tab w:val="left" w:pos="0"/>
              </w:tabs>
              <w:ind w:left="19" w:right="34"/>
              <w:jc w:val="center"/>
            </w:pPr>
            <w:r w:rsidRPr="00420269">
              <w:t>6</w:t>
            </w:r>
          </w:p>
        </w:tc>
        <w:tc>
          <w:tcPr>
            <w:tcW w:w="2348" w:type="dxa"/>
            <w:shd w:val="clear" w:color="auto" w:fill="auto"/>
            <w:vAlign w:val="center"/>
          </w:tcPr>
          <w:p w14:paraId="36AA2FF2" w14:textId="77777777" w:rsidR="00420269" w:rsidRPr="00420269" w:rsidRDefault="00420269" w:rsidP="00420269">
            <w:pPr>
              <w:tabs>
                <w:tab w:val="left" w:pos="0"/>
              </w:tabs>
              <w:ind w:left="19" w:right="34"/>
              <w:jc w:val="center"/>
            </w:pPr>
            <w:r w:rsidRPr="00420269">
              <w:t>7</w:t>
            </w:r>
          </w:p>
        </w:tc>
      </w:tr>
      <w:tr w:rsidR="00420269" w:rsidRPr="00420269" w14:paraId="588F8981" w14:textId="77777777" w:rsidTr="001C76C0">
        <w:trPr>
          <w:trHeight w:val="20"/>
        </w:trPr>
        <w:tc>
          <w:tcPr>
            <w:tcW w:w="494" w:type="dxa"/>
            <w:shd w:val="clear" w:color="auto" w:fill="auto"/>
            <w:vAlign w:val="center"/>
          </w:tcPr>
          <w:p w14:paraId="64C14EE4" w14:textId="77777777" w:rsidR="00420269" w:rsidRPr="00420269" w:rsidRDefault="00420269" w:rsidP="00420269">
            <w:pPr>
              <w:ind w:right="285" w:firstLine="29"/>
              <w:jc w:val="center"/>
            </w:pPr>
          </w:p>
        </w:tc>
        <w:tc>
          <w:tcPr>
            <w:tcW w:w="1483" w:type="dxa"/>
          </w:tcPr>
          <w:p w14:paraId="66FC6D66" w14:textId="77777777" w:rsidR="00420269" w:rsidRPr="00420269" w:rsidRDefault="00420269" w:rsidP="00420269">
            <w:pPr>
              <w:ind w:right="285" w:firstLine="29"/>
              <w:jc w:val="center"/>
            </w:pPr>
          </w:p>
        </w:tc>
        <w:tc>
          <w:tcPr>
            <w:tcW w:w="1483" w:type="dxa"/>
            <w:shd w:val="clear" w:color="auto" w:fill="auto"/>
          </w:tcPr>
          <w:p w14:paraId="7CFDC375" w14:textId="77777777" w:rsidR="00420269" w:rsidRPr="00420269" w:rsidRDefault="00420269" w:rsidP="00420269">
            <w:pPr>
              <w:ind w:right="285" w:firstLine="29"/>
              <w:jc w:val="center"/>
            </w:pPr>
          </w:p>
        </w:tc>
        <w:tc>
          <w:tcPr>
            <w:tcW w:w="988" w:type="dxa"/>
            <w:shd w:val="clear" w:color="auto" w:fill="auto"/>
          </w:tcPr>
          <w:p w14:paraId="2E4064CE" w14:textId="77777777" w:rsidR="00420269" w:rsidRPr="00420269" w:rsidRDefault="00420269" w:rsidP="00420269">
            <w:pPr>
              <w:ind w:right="285" w:firstLine="29"/>
              <w:jc w:val="center"/>
            </w:pPr>
          </w:p>
        </w:tc>
        <w:tc>
          <w:tcPr>
            <w:tcW w:w="988" w:type="dxa"/>
            <w:shd w:val="clear" w:color="auto" w:fill="auto"/>
          </w:tcPr>
          <w:p w14:paraId="7767EBB4" w14:textId="77777777" w:rsidR="00420269" w:rsidRPr="00420269" w:rsidRDefault="00420269" w:rsidP="00420269">
            <w:pPr>
              <w:ind w:right="285" w:firstLine="29"/>
              <w:jc w:val="center"/>
            </w:pPr>
          </w:p>
        </w:tc>
        <w:tc>
          <w:tcPr>
            <w:tcW w:w="988" w:type="dxa"/>
            <w:shd w:val="clear" w:color="auto" w:fill="auto"/>
          </w:tcPr>
          <w:p w14:paraId="68CA536C" w14:textId="77777777" w:rsidR="00420269" w:rsidRPr="00420269" w:rsidRDefault="00420269" w:rsidP="00420269">
            <w:pPr>
              <w:ind w:right="285" w:firstLine="29"/>
              <w:jc w:val="center"/>
            </w:pPr>
          </w:p>
        </w:tc>
        <w:tc>
          <w:tcPr>
            <w:tcW w:w="2348" w:type="dxa"/>
            <w:shd w:val="clear" w:color="auto" w:fill="auto"/>
          </w:tcPr>
          <w:p w14:paraId="34EF39F7" w14:textId="77777777" w:rsidR="00420269" w:rsidRPr="00420269" w:rsidRDefault="00420269" w:rsidP="00420269">
            <w:pPr>
              <w:ind w:right="285" w:firstLine="29"/>
              <w:jc w:val="center"/>
            </w:pPr>
          </w:p>
        </w:tc>
      </w:tr>
      <w:tr w:rsidR="00420269" w:rsidRPr="00420269" w14:paraId="697B5C13" w14:textId="77777777" w:rsidTr="001C76C0">
        <w:trPr>
          <w:trHeight w:val="20"/>
        </w:trPr>
        <w:tc>
          <w:tcPr>
            <w:tcW w:w="494" w:type="dxa"/>
            <w:shd w:val="clear" w:color="auto" w:fill="auto"/>
            <w:vAlign w:val="center"/>
          </w:tcPr>
          <w:p w14:paraId="159AEC5D" w14:textId="77777777" w:rsidR="00420269" w:rsidRPr="00420269" w:rsidRDefault="00420269" w:rsidP="00420269">
            <w:pPr>
              <w:ind w:right="285" w:firstLine="29"/>
              <w:jc w:val="center"/>
            </w:pPr>
          </w:p>
        </w:tc>
        <w:tc>
          <w:tcPr>
            <w:tcW w:w="1483" w:type="dxa"/>
          </w:tcPr>
          <w:p w14:paraId="736A5EBC" w14:textId="77777777" w:rsidR="00420269" w:rsidRPr="00420269" w:rsidRDefault="00420269" w:rsidP="00420269">
            <w:pPr>
              <w:ind w:right="285" w:firstLine="29"/>
              <w:jc w:val="center"/>
            </w:pPr>
          </w:p>
        </w:tc>
        <w:tc>
          <w:tcPr>
            <w:tcW w:w="1483" w:type="dxa"/>
            <w:shd w:val="clear" w:color="auto" w:fill="auto"/>
          </w:tcPr>
          <w:p w14:paraId="52C13FEB" w14:textId="77777777" w:rsidR="00420269" w:rsidRPr="00420269" w:rsidRDefault="00420269" w:rsidP="00420269">
            <w:pPr>
              <w:ind w:right="285" w:firstLine="29"/>
              <w:jc w:val="center"/>
            </w:pPr>
          </w:p>
        </w:tc>
        <w:tc>
          <w:tcPr>
            <w:tcW w:w="988" w:type="dxa"/>
            <w:shd w:val="clear" w:color="auto" w:fill="auto"/>
          </w:tcPr>
          <w:p w14:paraId="5ABDEA51" w14:textId="77777777" w:rsidR="00420269" w:rsidRPr="00420269" w:rsidRDefault="00420269" w:rsidP="00420269">
            <w:pPr>
              <w:ind w:right="285" w:firstLine="29"/>
              <w:jc w:val="center"/>
            </w:pPr>
          </w:p>
        </w:tc>
        <w:tc>
          <w:tcPr>
            <w:tcW w:w="988" w:type="dxa"/>
            <w:shd w:val="clear" w:color="auto" w:fill="auto"/>
          </w:tcPr>
          <w:p w14:paraId="42D31E5C" w14:textId="77777777" w:rsidR="00420269" w:rsidRPr="00420269" w:rsidRDefault="00420269" w:rsidP="00420269">
            <w:pPr>
              <w:ind w:right="285" w:firstLine="29"/>
              <w:jc w:val="center"/>
            </w:pPr>
          </w:p>
        </w:tc>
        <w:tc>
          <w:tcPr>
            <w:tcW w:w="988" w:type="dxa"/>
            <w:shd w:val="clear" w:color="auto" w:fill="auto"/>
          </w:tcPr>
          <w:p w14:paraId="38408FB5" w14:textId="77777777" w:rsidR="00420269" w:rsidRPr="00420269" w:rsidRDefault="00420269" w:rsidP="00420269">
            <w:pPr>
              <w:ind w:right="285" w:firstLine="29"/>
              <w:jc w:val="center"/>
            </w:pPr>
          </w:p>
        </w:tc>
        <w:tc>
          <w:tcPr>
            <w:tcW w:w="2348" w:type="dxa"/>
            <w:shd w:val="clear" w:color="auto" w:fill="auto"/>
          </w:tcPr>
          <w:p w14:paraId="1FD5D5E4" w14:textId="77777777" w:rsidR="00420269" w:rsidRPr="00420269" w:rsidRDefault="00420269" w:rsidP="00420269">
            <w:pPr>
              <w:ind w:right="285" w:firstLine="29"/>
              <w:jc w:val="center"/>
            </w:pPr>
          </w:p>
        </w:tc>
      </w:tr>
    </w:tbl>
    <w:p w14:paraId="3C883359" w14:textId="77777777" w:rsidR="00420269" w:rsidRPr="00420269" w:rsidRDefault="00420269" w:rsidP="00420269">
      <w:pPr>
        <w:ind w:right="285"/>
      </w:pPr>
    </w:p>
    <w:p w14:paraId="5026AD21" w14:textId="77777777" w:rsidR="00420269" w:rsidRPr="00420269" w:rsidRDefault="00420269" w:rsidP="00420269">
      <w:pPr>
        <w:ind w:right="285" w:firstLine="708"/>
        <w:jc w:val="both"/>
      </w:pPr>
      <w:r w:rsidRPr="00420269">
        <w:t xml:space="preserve">2) </w:t>
      </w:r>
      <w:proofErr w:type="gramStart"/>
      <w:r w:rsidRPr="00420269">
        <w:t>С момента подписания настоящего акта,</w:t>
      </w:r>
      <w:proofErr w:type="gramEnd"/>
      <w:r w:rsidRPr="00420269">
        <w:t xml:space="preserve"> Исполнитель снимает с ответственного хранения детали, указанные в п.1 настоящего акта.</w:t>
      </w:r>
    </w:p>
    <w:p w14:paraId="76CCB5FC" w14:textId="77777777" w:rsidR="00420269" w:rsidRPr="00420269" w:rsidRDefault="00420269" w:rsidP="00420269">
      <w:pPr>
        <w:ind w:right="285"/>
        <w:jc w:val="both"/>
      </w:pPr>
      <w:r w:rsidRPr="00420269">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14:paraId="266E6D13" w14:textId="77777777" w:rsidR="00420269" w:rsidRPr="00420269" w:rsidRDefault="00420269" w:rsidP="00420269">
      <w:pPr>
        <w:ind w:right="285"/>
        <w:jc w:val="both"/>
      </w:pPr>
      <w:r w:rsidRPr="00420269">
        <w:t xml:space="preserve"> принял на ответственное хранение в момент подписания настоящего Акта:</w:t>
      </w:r>
    </w:p>
    <w:p w14:paraId="755B345C" w14:textId="77777777" w:rsidR="00420269" w:rsidRPr="00420269" w:rsidRDefault="00420269" w:rsidP="00420269">
      <w:pPr>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420269" w:rsidRPr="00420269" w14:paraId="097ECBCD" w14:textId="77777777" w:rsidTr="001C76C0">
        <w:trPr>
          <w:trHeight w:val="320"/>
        </w:trPr>
        <w:tc>
          <w:tcPr>
            <w:tcW w:w="851" w:type="dxa"/>
            <w:shd w:val="clear" w:color="auto" w:fill="auto"/>
            <w:vAlign w:val="center"/>
          </w:tcPr>
          <w:p w14:paraId="46F4B20B" w14:textId="77777777" w:rsidR="00420269" w:rsidRPr="00420269" w:rsidRDefault="00420269" w:rsidP="00420269">
            <w:pPr>
              <w:tabs>
                <w:tab w:val="left" w:pos="0"/>
              </w:tabs>
              <w:ind w:left="19" w:right="34"/>
              <w:jc w:val="center"/>
            </w:pPr>
            <w:r w:rsidRPr="00420269">
              <w:t>№</w:t>
            </w:r>
          </w:p>
          <w:p w14:paraId="345F3D51" w14:textId="77777777" w:rsidR="00420269" w:rsidRPr="00420269" w:rsidRDefault="00420269" w:rsidP="00420269">
            <w:pPr>
              <w:tabs>
                <w:tab w:val="left" w:pos="0"/>
              </w:tabs>
              <w:ind w:left="19" w:right="34"/>
              <w:jc w:val="center"/>
            </w:pPr>
            <w:r w:rsidRPr="00420269">
              <w:t>п/п</w:t>
            </w:r>
          </w:p>
        </w:tc>
        <w:tc>
          <w:tcPr>
            <w:tcW w:w="4678" w:type="dxa"/>
            <w:shd w:val="clear" w:color="auto" w:fill="auto"/>
            <w:vAlign w:val="center"/>
          </w:tcPr>
          <w:p w14:paraId="44C026CA" w14:textId="77777777" w:rsidR="00420269" w:rsidRPr="00420269" w:rsidRDefault="00420269" w:rsidP="00420269">
            <w:pPr>
              <w:tabs>
                <w:tab w:val="left" w:pos="0"/>
              </w:tabs>
              <w:ind w:left="19" w:right="34"/>
              <w:jc w:val="center"/>
            </w:pPr>
            <w:r w:rsidRPr="00420269">
              <w:t>Наименование детали</w:t>
            </w:r>
          </w:p>
        </w:tc>
        <w:tc>
          <w:tcPr>
            <w:tcW w:w="1559" w:type="dxa"/>
            <w:shd w:val="clear" w:color="auto" w:fill="auto"/>
            <w:vAlign w:val="center"/>
          </w:tcPr>
          <w:p w14:paraId="1A9CEF79" w14:textId="77777777" w:rsidR="00420269" w:rsidRPr="00420269" w:rsidRDefault="00420269" w:rsidP="00420269">
            <w:pPr>
              <w:tabs>
                <w:tab w:val="left" w:pos="0"/>
              </w:tabs>
              <w:ind w:left="19" w:right="34"/>
              <w:jc w:val="center"/>
            </w:pPr>
            <w:r w:rsidRPr="00420269">
              <w:t>Категория лома черных металлов</w:t>
            </w:r>
          </w:p>
        </w:tc>
        <w:tc>
          <w:tcPr>
            <w:tcW w:w="1276" w:type="dxa"/>
            <w:shd w:val="clear" w:color="auto" w:fill="auto"/>
            <w:vAlign w:val="center"/>
          </w:tcPr>
          <w:p w14:paraId="119BB181" w14:textId="77777777" w:rsidR="00420269" w:rsidRPr="00420269" w:rsidRDefault="00420269" w:rsidP="00420269">
            <w:pPr>
              <w:tabs>
                <w:tab w:val="left" w:pos="0"/>
              </w:tabs>
              <w:ind w:left="19" w:right="34"/>
              <w:jc w:val="center"/>
            </w:pPr>
            <w:r w:rsidRPr="00420269">
              <w:t>Кол-во,</w:t>
            </w:r>
          </w:p>
          <w:p w14:paraId="1CF54C5A" w14:textId="77777777" w:rsidR="00420269" w:rsidRPr="00420269" w:rsidRDefault="00420269" w:rsidP="00420269">
            <w:pPr>
              <w:tabs>
                <w:tab w:val="left" w:pos="0"/>
              </w:tabs>
              <w:ind w:left="19" w:right="34"/>
              <w:jc w:val="center"/>
            </w:pPr>
            <w:r w:rsidRPr="00420269">
              <w:t>тонн</w:t>
            </w:r>
          </w:p>
        </w:tc>
      </w:tr>
      <w:tr w:rsidR="00420269" w:rsidRPr="00420269" w14:paraId="4D9ADB14" w14:textId="77777777" w:rsidTr="001C76C0">
        <w:trPr>
          <w:trHeight w:val="320"/>
        </w:trPr>
        <w:tc>
          <w:tcPr>
            <w:tcW w:w="851" w:type="dxa"/>
            <w:shd w:val="clear" w:color="auto" w:fill="auto"/>
            <w:vAlign w:val="center"/>
          </w:tcPr>
          <w:p w14:paraId="605D264D" w14:textId="77777777" w:rsidR="00420269" w:rsidRPr="00420269" w:rsidRDefault="00420269" w:rsidP="00420269">
            <w:pPr>
              <w:tabs>
                <w:tab w:val="left" w:pos="0"/>
              </w:tabs>
              <w:ind w:left="19" w:right="34"/>
              <w:jc w:val="center"/>
            </w:pPr>
            <w:r w:rsidRPr="00420269">
              <w:t>1</w:t>
            </w:r>
          </w:p>
        </w:tc>
        <w:tc>
          <w:tcPr>
            <w:tcW w:w="4678" w:type="dxa"/>
            <w:shd w:val="clear" w:color="auto" w:fill="auto"/>
            <w:vAlign w:val="center"/>
          </w:tcPr>
          <w:p w14:paraId="709345F7" w14:textId="77777777" w:rsidR="00420269" w:rsidRPr="00420269" w:rsidRDefault="00420269" w:rsidP="00420269">
            <w:pPr>
              <w:tabs>
                <w:tab w:val="left" w:pos="0"/>
              </w:tabs>
              <w:ind w:left="19" w:right="34"/>
              <w:jc w:val="center"/>
            </w:pPr>
            <w:r w:rsidRPr="00420269">
              <w:t>2</w:t>
            </w:r>
          </w:p>
        </w:tc>
        <w:tc>
          <w:tcPr>
            <w:tcW w:w="1559" w:type="dxa"/>
            <w:shd w:val="clear" w:color="auto" w:fill="auto"/>
            <w:vAlign w:val="center"/>
          </w:tcPr>
          <w:p w14:paraId="5CF00772" w14:textId="77777777" w:rsidR="00420269" w:rsidRPr="00420269" w:rsidRDefault="00420269" w:rsidP="00420269">
            <w:pPr>
              <w:tabs>
                <w:tab w:val="left" w:pos="0"/>
              </w:tabs>
              <w:ind w:left="19" w:right="34"/>
              <w:jc w:val="center"/>
            </w:pPr>
            <w:r w:rsidRPr="00420269">
              <w:t>3</w:t>
            </w:r>
          </w:p>
        </w:tc>
        <w:tc>
          <w:tcPr>
            <w:tcW w:w="1276" w:type="dxa"/>
            <w:shd w:val="clear" w:color="auto" w:fill="auto"/>
            <w:vAlign w:val="center"/>
          </w:tcPr>
          <w:p w14:paraId="7F5A7DD9" w14:textId="77777777" w:rsidR="00420269" w:rsidRPr="00420269" w:rsidRDefault="00420269" w:rsidP="00420269">
            <w:pPr>
              <w:tabs>
                <w:tab w:val="left" w:pos="0"/>
              </w:tabs>
              <w:ind w:left="19" w:right="34"/>
              <w:jc w:val="center"/>
            </w:pPr>
            <w:r w:rsidRPr="00420269">
              <w:t>4</w:t>
            </w:r>
          </w:p>
        </w:tc>
      </w:tr>
      <w:tr w:rsidR="00420269" w:rsidRPr="00420269" w14:paraId="0FEB5E9E" w14:textId="77777777" w:rsidTr="001C76C0">
        <w:trPr>
          <w:trHeight w:val="320"/>
        </w:trPr>
        <w:tc>
          <w:tcPr>
            <w:tcW w:w="851" w:type="dxa"/>
            <w:shd w:val="clear" w:color="auto" w:fill="auto"/>
          </w:tcPr>
          <w:p w14:paraId="48D361CF" w14:textId="77777777" w:rsidR="00420269" w:rsidRPr="00420269" w:rsidRDefault="00420269" w:rsidP="00420269">
            <w:pPr>
              <w:ind w:right="285" w:firstLine="34"/>
              <w:jc w:val="center"/>
            </w:pPr>
          </w:p>
        </w:tc>
        <w:tc>
          <w:tcPr>
            <w:tcW w:w="4678" w:type="dxa"/>
            <w:shd w:val="clear" w:color="auto" w:fill="auto"/>
            <w:vAlign w:val="center"/>
          </w:tcPr>
          <w:p w14:paraId="705C3057" w14:textId="77777777" w:rsidR="00420269" w:rsidRPr="00420269" w:rsidRDefault="00420269" w:rsidP="00420269">
            <w:pPr>
              <w:ind w:right="285" w:firstLine="34"/>
              <w:jc w:val="center"/>
            </w:pPr>
          </w:p>
        </w:tc>
        <w:tc>
          <w:tcPr>
            <w:tcW w:w="1559" w:type="dxa"/>
            <w:shd w:val="clear" w:color="auto" w:fill="auto"/>
          </w:tcPr>
          <w:p w14:paraId="1BB77A43" w14:textId="77777777" w:rsidR="00420269" w:rsidRPr="00420269" w:rsidRDefault="00420269" w:rsidP="00420269">
            <w:pPr>
              <w:ind w:right="285" w:firstLine="34"/>
              <w:jc w:val="center"/>
            </w:pPr>
          </w:p>
        </w:tc>
        <w:tc>
          <w:tcPr>
            <w:tcW w:w="1276" w:type="dxa"/>
            <w:shd w:val="clear" w:color="auto" w:fill="auto"/>
          </w:tcPr>
          <w:p w14:paraId="68DA0B2B" w14:textId="77777777" w:rsidR="00420269" w:rsidRPr="00420269" w:rsidRDefault="00420269" w:rsidP="00420269">
            <w:pPr>
              <w:ind w:right="285" w:firstLine="34"/>
              <w:jc w:val="center"/>
            </w:pPr>
          </w:p>
        </w:tc>
      </w:tr>
      <w:tr w:rsidR="00420269" w:rsidRPr="00420269" w14:paraId="0A86DA15" w14:textId="77777777" w:rsidTr="001C76C0">
        <w:trPr>
          <w:trHeight w:val="320"/>
        </w:trPr>
        <w:tc>
          <w:tcPr>
            <w:tcW w:w="851" w:type="dxa"/>
            <w:shd w:val="clear" w:color="auto" w:fill="auto"/>
          </w:tcPr>
          <w:p w14:paraId="53999FC0" w14:textId="77777777" w:rsidR="00420269" w:rsidRPr="00420269" w:rsidRDefault="00420269" w:rsidP="00420269">
            <w:pPr>
              <w:ind w:right="285" w:firstLine="34"/>
              <w:jc w:val="center"/>
            </w:pPr>
          </w:p>
        </w:tc>
        <w:tc>
          <w:tcPr>
            <w:tcW w:w="4678" w:type="dxa"/>
            <w:shd w:val="clear" w:color="auto" w:fill="auto"/>
            <w:vAlign w:val="center"/>
          </w:tcPr>
          <w:p w14:paraId="4792661C" w14:textId="77777777" w:rsidR="00420269" w:rsidRPr="00420269" w:rsidRDefault="00420269" w:rsidP="00420269">
            <w:pPr>
              <w:ind w:right="285" w:firstLine="34"/>
              <w:jc w:val="center"/>
            </w:pPr>
          </w:p>
        </w:tc>
        <w:tc>
          <w:tcPr>
            <w:tcW w:w="1559" w:type="dxa"/>
            <w:shd w:val="clear" w:color="auto" w:fill="auto"/>
          </w:tcPr>
          <w:p w14:paraId="56642673" w14:textId="77777777" w:rsidR="00420269" w:rsidRPr="00420269" w:rsidRDefault="00420269" w:rsidP="00420269">
            <w:pPr>
              <w:ind w:right="285" w:firstLine="34"/>
              <w:jc w:val="center"/>
            </w:pPr>
          </w:p>
        </w:tc>
        <w:tc>
          <w:tcPr>
            <w:tcW w:w="1276" w:type="dxa"/>
            <w:shd w:val="clear" w:color="auto" w:fill="auto"/>
          </w:tcPr>
          <w:p w14:paraId="5B23E14B" w14:textId="77777777" w:rsidR="00420269" w:rsidRPr="00420269" w:rsidRDefault="00420269" w:rsidP="00420269">
            <w:pPr>
              <w:ind w:right="285" w:firstLine="34"/>
              <w:jc w:val="center"/>
            </w:pPr>
          </w:p>
        </w:tc>
      </w:tr>
    </w:tbl>
    <w:p w14:paraId="72691751" w14:textId="77777777" w:rsidR="00420269" w:rsidRPr="00420269" w:rsidRDefault="00420269" w:rsidP="00420269">
      <w:pPr>
        <w:spacing w:line="360" w:lineRule="auto"/>
        <w:jc w:val="right"/>
      </w:pPr>
    </w:p>
    <w:tbl>
      <w:tblPr>
        <w:tblW w:w="9571" w:type="dxa"/>
        <w:tblLayout w:type="fixed"/>
        <w:tblLook w:val="0400" w:firstRow="0" w:lastRow="0" w:firstColumn="0" w:lastColumn="0" w:noHBand="0" w:noVBand="1"/>
      </w:tblPr>
      <w:tblGrid>
        <w:gridCol w:w="4786"/>
        <w:gridCol w:w="4785"/>
      </w:tblGrid>
      <w:tr w:rsidR="00420269" w:rsidRPr="00420269" w14:paraId="27C27C0D" w14:textId="77777777" w:rsidTr="001C76C0">
        <w:tc>
          <w:tcPr>
            <w:tcW w:w="4786" w:type="dxa"/>
          </w:tcPr>
          <w:p w14:paraId="44B06766" w14:textId="77777777" w:rsidR="00420269" w:rsidRPr="00420269" w:rsidRDefault="00420269" w:rsidP="00420269">
            <w:pPr>
              <w:spacing w:line="276" w:lineRule="auto"/>
              <w:jc w:val="center"/>
              <w:rPr>
                <w:b/>
              </w:rPr>
            </w:pPr>
          </w:p>
        </w:tc>
        <w:tc>
          <w:tcPr>
            <w:tcW w:w="4785" w:type="dxa"/>
          </w:tcPr>
          <w:p w14:paraId="3E7BA054" w14:textId="77777777" w:rsidR="00420269" w:rsidRPr="00420269" w:rsidRDefault="00420269" w:rsidP="00420269">
            <w:pPr>
              <w:spacing w:line="276" w:lineRule="auto"/>
              <w:jc w:val="center"/>
              <w:rPr>
                <w:b/>
              </w:rPr>
            </w:pPr>
          </w:p>
        </w:tc>
      </w:tr>
      <w:tr w:rsidR="00420269" w:rsidRPr="00420269" w14:paraId="10269163" w14:textId="77777777" w:rsidTr="001C76C0">
        <w:tc>
          <w:tcPr>
            <w:tcW w:w="4786" w:type="dxa"/>
          </w:tcPr>
          <w:p w14:paraId="6B1DC7C7" w14:textId="77777777" w:rsidR="00420269" w:rsidRPr="00420269" w:rsidRDefault="00420269" w:rsidP="00420269">
            <w:pPr>
              <w:pBdr>
                <w:top w:val="nil"/>
                <w:left w:val="nil"/>
                <w:bottom w:val="nil"/>
                <w:right w:val="nil"/>
                <w:between w:val="nil"/>
              </w:pBdr>
              <w:spacing w:line="276" w:lineRule="auto"/>
              <w:ind w:right="-2"/>
              <w:rPr>
                <w:b/>
                <w:color w:val="000000"/>
              </w:rPr>
            </w:pPr>
          </w:p>
          <w:p w14:paraId="7085FAF3" w14:textId="77777777" w:rsidR="00420269" w:rsidRPr="00420269" w:rsidRDefault="00420269" w:rsidP="00420269">
            <w:pPr>
              <w:pBdr>
                <w:top w:val="nil"/>
                <w:left w:val="nil"/>
                <w:bottom w:val="nil"/>
                <w:right w:val="nil"/>
                <w:between w:val="nil"/>
              </w:pBdr>
              <w:spacing w:line="276" w:lineRule="auto"/>
              <w:ind w:right="-2" w:firstLine="720"/>
              <w:rPr>
                <w:b/>
                <w:color w:val="000000"/>
              </w:rPr>
            </w:pPr>
            <w:r w:rsidRPr="00420269">
              <w:rPr>
                <w:b/>
                <w:color w:val="000000"/>
              </w:rPr>
              <w:t>От Исполнителя</w:t>
            </w:r>
          </w:p>
          <w:p w14:paraId="5EF93E93" w14:textId="77777777" w:rsidR="00420269" w:rsidRPr="00420269" w:rsidRDefault="00420269" w:rsidP="00420269">
            <w:pPr>
              <w:pBdr>
                <w:top w:val="nil"/>
                <w:left w:val="nil"/>
                <w:bottom w:val="nil"/>
                <w:right w:val="nil"/>
                <w:between w:val="nil"/>
              </w:pBdr>
              <w:spacing w:line="276" w:lineRule="auto"/>
              <w:ind w:right="-2" w:firstLine="720"/>
              <w:jc w:val="both"/>
              <w:rPr>
                <w:color w:val="000000"/>
              </w:rPr>
            </w:pPr>
          </w:p>
          <w:p w14:paraId="1AE288D0" w14:textId="77777777" w:rsidR="00420269" w:rsidRPr="00420269" w:rsidRDefault="00420269" w:rsidP="00420269">
            <w:pPr>
              <w:jc w:val="center"/>
              <w:rPr>
                <w:b/>
              </w:rPr>
            </w:pPr>
            <w:r w:rsidRPr="00420269">
              <w:t xml:space="preserve">_______________ </w:t>
            </w:r>
          </w:p>
        </w:tc>
        <w:tc>
          <w:tcPr>
            <w:tcW w:w="4785" w:type="dxa"/>
          </w:tcPr>
          <w:p w14:paraId="7FA74D41" w14:textId="77777777" w:rsidR="00420269" w:rsidRPr="00420269" w:rsidRDefault="00420269" w:rsidP="00420269">
            <w:pPr>
              <w:pBdr>
                <w:top w:val="nil"/>
                <w:left w:val="nil"/>
                <w:bottom w:val="nil"/>
                <w:right w:val="nil"/>
                <w:between w:val="nil"/>
              </w:pBdr>
              <w:tabs>
                <w:tab w:val="left" w:pos="9540"/>
              </w:tabs>
              <w:spacing w:line="276" w:lineRule="auto"/>
              <w:ind w:right="-2"/>
              <w:jc w:val="both"/>
              <w:rPr>
                <w:b/>
                <w:color w:val="000000"/>
              </w:rPr>
            </w:pPr>
          </w:p>
          <w:p w14:paraId="504BB192"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color w:val="000000"/>
              </w:rPr>
            </w:pPr>
            <w:r w:rsidRPr="00420269">
              <w:rPr>
                <w:b/>
                <w:color w:val="000000"/>
              </w:rPr>
              <w:t>От Заказчика</w:t>
            </w:r>
          </w:p>
          <w:p w14:paraId="02E80ABB" w14:textId="77777777" w:rsidR="00420269" w:rsidRPr="00420269" w:rsidRDefault="00420269" w:rsidP="00420269">
            <w:pPr>
              <w:pBdr>
                <w:top w:val="nil"/>
                <w:left w:val="nil"/>
                <w:bottom w:val="nil"/>
                <w:right w:val="nil"/>
                <w:between w:val="nil"/>
              </w:pBdr>
              <w:spacing w:line="276" w:lineRule="auto"/>
              <w:ind w:right="-2" w:firstLine="720"/>
              <w:jc w:val="both"/>
              <w:rPr>
                <w:b/>
                <w:color w:val="000000"/>
              </w:rPr>
            </w:pPr>
          </w:p>
          <w:p w14:paraId="1AF04F80" w14:textId="77777777" w:rsidR="00420269" w:rsidRPr="00420269" w:rsidRDefault="00420269" w:rsidP="00420269">
            <w:pPr>
              <w:jc w:val="center"/>
              <w:rPr>
                <w:b/>
              </w:rPr>
            </w:pPr>
            <w:r w:rsidRPr="00420269">
              <w:t xml:space="preserve">____________________ </w:t>
            </w:r>
          </w:p>
        </w:tc>
      </w:tr>
    </w:tbl>
    <w:p w14:paraId="32A429B4" w14:textId="77777777" w:rsidR="00420269" w:rsidRPr="00420269" w:rsidRDefault="00420269" w:rsidP="00420269">
      <w:pPr>
        <w:rPr>
          <w:sz w:val="27"/>
          <w:szCs w:val="27"/>
        </w:rPr>
      </w:pPr>
    </w:p>
    <w:p w14:paraId="5EE0B4B5" w14:textId="77777777" w:rsidR="00420269" w:rsidRPr="00420269" w:rsidRDefault="00420269" w:rsidP="00420269">
      <w:pPr>
        <w:spacing w:line="276" w:lineRule="auto"/>
        <w:ind w:left="5400"/>
      </w:pPr>
    </w:p>
    <w:p w14:paraId="6D81672E" w14:textId="77777777" w:rsidR="00420269" w:rsidRPr="00420269" w:rsidRDefault="00420269" w:rsidP="00420269">
      <w:pPr>
        <w:spacing w:line="276" w:lineRule="auto"/>
        <w:ind w:left="5400"/>
      </w:pPr>
    </w:p>
    <w:p w14:paraId="18605157" w14:textId="77777777" w:rsidR="00420269" w:rsidRPr="00420269" w:rsidRDefault="00420269" w:rsidP="00420269">
      <w:pPr>
        <w:spacing w:line="276" w:lineRule="auto"/>
        <w:ind w:left="5400"/>
      </w:pPr>
    </w:p>
    <w:p w14:paraId="421D335F" w14:textId="77777777" w:rsidR="00420269" w:rsidRPr="00420269" w:rsidRDefault="00420269" w:rsidP="00420269">
      <w:pPr>
        <w:spacing w:line="276" w:lineRule="auto"/>
        <w:ind w:left="5400"/>
      </w:pPr>
    </w:p>
    <w:p w14:paraId="7548A943" w14:textId="77777777" w:rsidR="00420269" w:rsidRPr="00420269" w:rsidRDefault="00420269" w:rsidP="00420269">
      <w:pPr>
        <w:spacing w:line="276" w:lineRule="auto"/>
        <w:ind w:left="5400"/>
      </w:pPr>
    </w:p>
    <w:p w14:paraId="7F9262CD" w14:textId="77777777" w:rsidR="00420269" w:rsidRPr="00420269" w:rsidRDefault="00420269" w:rsidP="00420269">
      <w:pPr>
        <w:rPr>
          <w:sz w:val="27"/>
          <w:szCs w:val="27"/>
        </w:rPr>
      </w:pPr>
    </w:p>
    <w:p w14:paraId="2DE54F3B" w14:textId="77777777" w:rsidR="00420269" w:rsidRPr="00420269" w:rsidRDefault="00420269" w:rsidP="00420269">
      <w:pPr>
        <w:spacing w:line="276" w:lineRule="auto"/>
        <w:ind w:left="5400"/>
      </w:pPr>
      <w:r w:rsidRPr="00420269">
        <w:t>Приложение № 10</w:t>
      </w:r>
    </w:p>
    <w:p w14:paraId="511D4E8B" w14:textId="77777777" w:rsidR="00420269" w:rsidRPr="00420269" w:rsidRDefault="00420269" w:rsidP="00420269">
      <w:pPr>
        <w:spacing w:line="276" w:lineRule="auto"/>
        <w:ind w:left="5400"/>
      </w:pPr>
      <w:r w:rsidRPr="00420269">
        <w:t xml:space="preserve">к договору № ____ </w:t>
      </w:r>
    </w:p>
    <w:p w14:paraId="6C5B089B" w14:textId="77777777" w:rsidR="00420269" w:rsidRPr="00420269" w:rsidRDefault="00420269" w:rsidP="00420269">
      <w:pPr>
        <w:spacing w:line="276" w:lineRule="auto"/>
        <w:ind w:left="5400"/>
      </w:pPr>
      <w:r w:rsidRPr="00420269">
        <w:t>от «___» __________ 202_ г.</w:t>
      </w:r>
    </w:p>
    <w:p w14:paraId="7B66018A" w14:textId="77777777" w:rsidR="00420269" w:rsidRPr="00420269" w:rsidRDefault="00420269" w:rsidP="00420269"/>
    <w:p w14:paraId="1356063E" w14:textId="77777777" w:rsidR="00420269" w:rsidRPr="00420269" w:rsidRDefault="00420269" w:rsidP="00420269"/>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420269" w:rsidRPr="00420269" w14:paraId="796C56B6" w14:textId="77777777" w:rsidTr="001C76C0">
        <w:trPr>
          <w:trHeight w:val="260"/>
        </w:trPr>
        <w:tc>
          <w:tcPr>
            <w:tcW w:w="563" w:type="dxa"/>
            <w:tcBorders>
              <w:top w:val="nil"/>
              <w:left w:val="nil"/>
              <w:bottom w:val="nil"/>
              <w:right w:val="nil"/>
            </w:tcBorders>
            <w:shd w:val="clear" w:color="auto" w:fill="FFFFFF"/>
          </w:tcPr>
          <w:p w14:paraId="663A3CC8"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633AB0B3"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5D99C062"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6E764504"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4A42AD5A" w14:textId="77777777" w:rsidR="00420269" w:rsidRPr="00420269" w:rsidRDefault="00420269" w:rsidP="00420269">
            <w:pPr>
              <w:rPr>
                <w:color w:val="000000"/>
                <w:sz w:val="16"/>
                <w:szCs w:val="16"/>
              </w:rPr>
            </w:pPr>
            <w:r w:rsidRPr="00420269">
              <w:rPr>
                <w:color w:val="000000"/>
                <w:sz w:val="16"/>
                <w:szCs w:val="16"/>
              </w:rPr>
              <w:t> </w:t>
            </w:r>
          </w:p>
        </w:tc>
        <w:tc>
          <w:tcPr>
            <w:tcW w:w="6244" w:type="dxa"/>
            <w:gridSpan w:val="10"/>
            <w:tcBorders>
              <w:top w:val="nil"/>
              <w:left w:val="nil"/>
              <w:bottom w:val="nil"/>
              <w:right w:val="nil"/>
            </w:tcBorders>
            <w:shd w:val="clear" w:color="auto" w:fill="FFFFFF"/>
          </w:tcPr>
          <w:p w14:paraId="7B013C1E" w14:textId="77777777" w:rsidR="00420269" w:rsidRPr="00420269" w:rsidRDefault="00420269" w:rsidP="00420269">
            <w:pPr>
              <w:jc w:val="right"/>
              <w:rPr>
                <w:color w:val="000000"/>
              </w:rPr>
            </w:pPr>
            <w:r w:rsidRPr="00420269">
              <w:rPr>
                <w:color w:val="000000"/>
              </w:rPr>
              <w:t>Унифицированная форма № МХ-1</w:t>
            </w:r>
          </w:p>
        </w:tc>
      </w:tr>
      <w:tr w:rsidR="00420269" w:rsidRPr="00420269" w14:paraId="4B42DB2D" w14:textId="77777777" w:rsidTr="001C76C0">
        <w:trPr>
          <w:trHeight w:val="260"/>
        </w:trPr>
        <w:tc>
          <w:tcPr>
            <w:tcW w:w="563" w:type="dxa"/>
            <w:tcBorders>
              <w:top w:val="nil"/>
              <w:left w:val="nil"/>
              <w:bottom w:val="nil"/>
              <w:right w:val="nil"/>
            </w:tcBorders>
            <w:shd w:val="clear" w:color="auto" w:fill="FFFFFF"/>
          </w:tcPr>
          <w:p w14:paraId="4C478239"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6E5B9328"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4A294630"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2C768591"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59EED541" w14:textId="77777777" w:rsidR="00420269" w:rsidRPr="00420269" w:rsidRDefault="00420269" w:rsidP="00420269">
            <w:pPr>
              <w:rPr>
                <w:color w:val="000000"/>
                <w:sz w:val="16"/>
                <w:szCs w:val="16"/>
              </w:rPr>
            </w:pPr>
            <w:r w:rsidRPr="00420269">
              <w:rPr>
                <w:color w:val="000000"/>
                <w:sz w:val="16"/>
                <w:szCs w:val="16"/>
              </w:rPr>
              <w:t> </w:t>
            </w:r>
          </w:p>
        </w:tc>
        <w:tc>
          <w:tcPr>
            <w:tcW w:w="6244" w:type="dxa"/>
            <w:gridSpan w:val="10"/>
            <w:tcBorders>
              <w:top w:val="nil"/>
              <w:left w:val="nil"/>
              <w:bottom w:val="nil"/>
              <w:right w:val="nil"/>
            </w:tcBorders>
            <w:shd w:val="clear" w:color="auto" w:fill="FFFFFF"/>
          </w:tcPr>
          <w:p w14:paraId="3A7806B0" w14:textId="77777777" w:rsidR="00420269" w:rsidRPr="00420269" w:rsidRDefault="00420269" w:rsidP="00420269">
            <w:pPr>
              <w:jc w:val="right"/>
              <w:rPr>
                <w:color w:val="000000"/>
              </w:rPr>
            </w:pPr>
            <w:r w:rsidRPr="00420269">
              <w:rPr>
                <w:color w:val="000000"/>
              </w:rPr>
              <w:t>утверждена приказом ОАО «</w:t>
            </w:r>
            <w:proofErr w:type="spellStart"/>
            <w:r w:rsidRPr="00420269">
              <w:rPr>
                <w:color w:val="000000"/>
              </w:rPr>
              <w:t>ТрансКонтейнер</w:t>
            </w:r>
            <w:proofErr w:type="spellEnd"/>
            <w:r w:rsidRPr="00420269">
              <w:rPr>
                <w:color w:val="000000"/>
              </w:rPr>
              <w:t xml:space="preserve">»  </w:t>
            </w:r>
          </w:p>
          <w:p w14:paraId="29A5733E" w14:textId="77777777" w:rsidR="00420269" w:rsidRPr="00420269" w:rsidRDefault="00420269" w:rsidP="00420269">
            <w:pPr>
              <w:jc w:val="right"/>
              <w:rPr>
                <w:color w:val="000000"/>
              </w:rPr>
            </w:pPr>
            <w:r w:rsidRPr="00420269">
              <w:rPr>
                <w:color w:val="000000"/>
              </w:rPr>
              <w:t xml:space="preserve">от </w:t>
            </w:r>
            <w:proofErr w:type="gramStart"/>
            <w:r w:rsidRPr="00420269">
              <w:rPr>
                <w:color w:val="000000"/>
              </w:rPr>
              <w:t>13.12.2012  №</w:t>
            </w:r>
            <w:proofErr w:type="gramEnd"/>
            <w:r w:rsidRPr="00420269">
              <w:rPr>
                <w:color w:val="000000"/>
              </w:rPr>
              <w:t xml:space="preserve"> 240</w:t>
            </w:r>
          </w:p>
        </w:tc>
      </w:tr>
      <w:tr w:rsidR="00420269" w:rsidRPr="00420269" w14:paraId="79DD3D06" w14:textId="77777777" w:rsidTr="001C76C0">
        <w:trPr>
          <w:trHeight w:val="260"/>
        </w:trPr>
        <w:tc>
          <w:tcPr>
            <w:tcW w:w="563" w:type="dxa"/>
            <w:tcBorders>
              <w:top w:val="nil"/>
              <w:left w:val="nil"/>
              <w:bottom w:val="nil"/>
              <w:right w:val="nil"/>
            </w:tcBorders>
            <w:shd w:val="clear" w:color="auto" w:fill="FFFFFF"/>
          </w:tcPr>
          <w:p w14:paraId="5EDF3C64"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351CA983"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279FD09F"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391328EC"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2F15B250"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6E6672F6"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6B5547A4" w14:textId="77777777" w:rsidR="00420269" w:rsidRPr="00420269" w:rsidRDefault="00420269" w:rsidP="00420269">
            <w:pPr>
              <w:rPr>
                <w:color w:val="000000"/>
                <w:sz w:val="16"/>
                <w:szCs w:val="16"/>
              </w:rPr>
            </w:pPr>
            <w:r w:rsidRPr="00420269">
              <w:rPr>
                <w:color w:val="000000"/>
                <w:sz w:val="16"/>
                <w:szCs w:val="16"/>
              </w:rPr>
              <w:t> </w:t>
            </w:r>
          </w:p>
        </w:tc>
        <w:tc>
          <w:tcPr>
            <w:tcW w:w="450" w:type="dxa"/>
            <w:gridSpan w:val="2"/>
            <w:tcBorders>
              <w:top w:val="nil"/>
              <w:left w:val="nil"/>
              <w:bottom w:val="nil"/>
              <w:right w:val="nil"/>
            </w:tcBorders>
            <w:shd w:val="clear" w:color="auto" w:fill="FFFFFF"/>
          </w:tcPr>
          <w:p w14:paraId="41AA5D95" w14:textId="77777777" w:rsidR="00420269" w:rsidRPr="00420269" w:rsidRDefault="00420269" w:rsidP="00420269">
            <w:pPr>
              <w:rPr>
                <w:color w:val="000000"/>
                <w:sz w:val="16"/>
                <w:szCs w:val="16"/>
              </w:rPr>
            </w:pPr>
            <w:r w:rsidRPr="00420269">
              <w:rPr>
                <w:color w:val="000000"/>
                <w:sz w:val="16"/>
                <w:szCs w:val="16"/>
              </w:rPr>
              <w:t> </w:t>
            </w:r>
          </w:p>
        </w:tc>
        <w:tc>
          <w:tcPr>
            <w:tcW w:w="442" w:type="dxa"/>
            <w:tcBorders>
              <w:top w:val="nil"/>
              <w:left w:val="nil"/>
              <w:bottom w:val="nil"/>
              <w:right w:val="nil"/>
            </w:tcBorders>
            <w:shd w:val="clear" w:color="auto" w:fill="FFFFFF"/>
          </w:tcPr>
          <w:p w14:paraId="3FD4F279" w14:textId="77777777" w:rsidR="00420269" w:rsidRPr="00420269" w:rsidRDefault="00420269" w:rsidP="00420269">
            <w:pPr>
              <w:rPr>
                <w:color w:val="000000"/>
                <w:sz w:val="16"/>
                <w:szCs w:val="16"/>
              </w:rPr>
            </w:pPr>
            <w:r w:rsidRPr="00420269">
              <w:rPr>
                <w:color w:val="000000"/>
                <w:sz w:val="16"/>
                <w:szCs w:val="16"/>
              </w:rPr>
              <w:t> </w:t>
            </w:r>
          </w:p>
        </w:tc>
        <w:tc>
          <w:tcPr>
            <w:tcW w:w="728" w:type="dxa"/>
            <w:gridSpan w:val="2"/>
            <w:tcBorders>
              <w:top w:val="nil"/>
              <w:left w:val="nil"/>
              <w:bottom w:val="nil"/>
              <w:right w:val="nil"/>
            </w:tcBorders>
            <w:shd w:val="clear" w:color="auto" w:fill="FFFFFF"/>
          </w:tcPr>
          <w:p w14:paraId="6766E186"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70E6BC26" w14:textId="77777777" w:rsidR="00420269" w:rsidRPr="00420269" w:rsidRDefault="00420269" w:rsidP="00420269">
            <w:pPr>
              <w:rPr>
                <w:color w:val="000000"/>
                <w:sz w:val="16"/>
                <w:szCs w:val="16"/>
              </w:rPr>
            </w:pPr>
            <w:r w:rsidRPr="00420269">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CD0247" w14:textId="77777777" w:rsidR="00420269" w:rsidRPr="00420269" w:rsidRDefault="00420269" w:rsidP="00420269">
            <w:pPr>
              <w:jc w:val="center"/>
              <w:rPr>
                <w:color w:val="000000"/>
              </w:rPr>
            </w:pPr>
            <w:r w:rsidRPr="00420269">
              <w:rPr>
                <w:color w:val="000000"/>
              </w:rPr>
              <w:t>Код</w:t>
            </w:r>
          </w:p>
        </w:tc>
      </w:tr>
      <w:tr w:rsidR="00420269" w:rsidRPr="00420269" w14:paraId="52B4066D" w14:textId="77777777" w:rsidTr="001C76C0">
        <w:trPr>
          <w:trHeight w:val="260"/>
        </w:trPr>
        <w:tc>
          <w:tcPr>
            <w:tcW w:w="563" w:type="dxa"/>
            <w:tcBorders>
              <w:top w:val="nil"/>
              <w:left w:val="nil"/>
              <w:bottom w:val="nil"/>
              <w:right w:val="nil"/>
            </w:tcBorders>
            <w:shd w:val="clear" w:color="auto" w:fill="FFFFFF"/>
          </w:tcPr>
          <w:p w14:paraId="377B0A36"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06439D5A"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6AF8301A"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4E5A4E4E"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797ADFB9"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79E5B0CB"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7BBC4DDC" w14:textId="77777777" w:rsidR="00420269" w:rsidRPr="00420269" w:rsidRDefault="00420269" w:rsidP="00420269">
            <w:pPr>
              <w:rPr>
                <w:color w:val="000000"/>
                <w:sz w:val="16"/>
                <w:szCs w:val="16"/>
              </w:rPr>
            </w:pPr>
            <w:r w:rsidRPr="00420269">
              <w:rPr>
                <w:color w:val="000000"/>
                <w:sz w:val="16"/>
                <w:szCs w:val="16"/>
              </w:rPr>
              <w:t> </w:t>
            </w:r>
          </w:p>
        </w:tc>
        <w:tc>
          <w:tcPr>
            <w:tcW w:w="450" w:type="dxa"/>
            <w:gridSpan w:val="2"/>
            <w:tcBorders>
              <w:top w:val="nil"/>
              <w:left w:val="nil"/>
              <w:bottom w:val="nil"/>
              <w:right w:val="nil"/>
            </w:tcBorders>
            <w:shd w:val="clear" w:color="auto" w:fill="FFFFFF"/>
          </w:tcPr>
          <w:p w14:paraId="0203E357" w14:textId="77777777" w:rsidR="00420269" w:rsidRPr="00420269" w:rsidRDefault="00420269" w:rsidP="00420269">
            <w:pPr>
              <w:rPr>
                <w:color w:val="000000"/>
                <w:sz w:val="16"/>
                <w:szCs w:val="16"/>
              </w:rPr>
            </w:pPr>
            <w:r w:rsidRPr="00420269">
              <w:rPr>
                <w:color w:val="000000"/>
                <w:sz w:val="16"/>
                <w:szCs w:val="16"/>
              </w:rPr>
              <w:t> </w:t>
            </w:r>
          </w:p>
        </w:tc>
        <w:tc>
          <w:tcPr>
            <w:tcW w:w="442" w:type="dxa"/>
            <w:tcBorders>
              <w:top w:val="nil"/>
              <w:left w:val="nil"/>
              <w:bottom w:val="nil"/>
              <w:right w:val="nil"/>
            </w:tcBorders>
            <w:shd w:val="clear" w:color="auto" w:fill="FFFFFF"/>
          </w:tcPr>
          <w:p w14:paraId="6A35422A" w14:textId="77777777" w:rsidR="00420269" w:rsidRPr="00420269" w:rsidRDefault="00420269" w:rsidP="00420269">
            <w:pPr>
              <w:rPr>
                <w:color w:val="000000"/>
                <w:sz w:val="16"/>
                <w:szCs w:val="16"/>
              </w:rPr>
            </w:pPr>
            <w:r w:rsidRPr="00420269">
              <w:rPr>
                <w:color w:val="000000"/>
                <w:sz w:val="16"/>
                <w:szCs w:val="16"/>
              </w:rPr>
              <w:t> </w:t>
            </w:r>
          </w:p>
        </w:tc>
        <w:tc>
          <w:tcPr>
            <w:tcW w:w="1391" w:type="dxa"/>
            <w:gridSpan w:val="3"/>
            <w:tcBorders>
              <w:top w:val="nil"/>
              <w:left w:val="nil"/>
              <w:bottom w:val="nil"/>
              <w:right w:val="nil"/>
            </w:tcBorders>
            <w:shd w:val="clear" w:color="auto" w:fill="FFFFFF"/>
          </w:tcPr>
          <w:p w14:paraId="183842FE" w14:textId="77777777" w:rsidR="00420269" w:rsidRPr="00420269" w:rsidRDefault="00420269" w:rsidP="00420269">
            <w:pPr>
              <w:jc w:val="right"/>
              <w:rPr>
                <w:color w:val="000000"/>
              </w:rPr>
            </w:pPr>
            <w:r w:rsidRPr="00420269">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6ECCCF" w14:textId="77777777" w:rsidR="00420269" w:rsidRPr="00420269" w:rsidRDefault="00420269" w:rsidP="00420269">
            <w:pPr>
              <w:jc w:val="center"/>
              <w:rPr>
                <w:color w:val="000000"/>
              </w:rPr>
            </w:pPr>
            <w:r w:rsidRPr="00420269">
              <w:rPr>
                <w:color w:val="000000"/>
                <w:sz w:val="22"/>
                <w:szCs w:val="22"/>
              </w:rPr>
              <w:t>0335001</w:t>
            </w:r>
          </w:p>
        </w:tc>
      </w:tr>
      <w:tr w:rsidR="00420269" w:rsidRPr="00420269" w14:paraId="550527F3" w14:textId="77777777" w:rsidTr="001C76C0">
        <w:trPr>
          <w:trHeight w:val="260"/>
        </w:trPr>
        <w:tc>
          <w:tcPr>
            <w:tcW w:w="6576" w:type="dxa"/>
            <w:gridSpan w:val="10"/>
            <w:vMerge w:val="restart"/>
            <w:tcBorders>
              <w:top w:val="nil"/>
              <w:left w:val="nil"/>
              <w:bottom w:val="nil"/>
              <w:right w:val="nil"/>
            </w:tcBorders>
            <w:shd w:val="clear" w:color="auto" w:fill="FFFFFF"/>
            <w:vAlign w:val="center"/>
          </w:tcPr>
          <w:p w14:paraId="5F676CA5" w14:textId="77777777" w:rsidR="00420269" w:rsidRPr="00420269" w:rsidRDefault="00420269" w:rsidP="00420269">
            <w:pPr>
              <w:rPr>
                <w:color w:val="000000"/>
              </w:rPr>
            </w:pPr>
            <w:r w:rsidRPr="00420269">
              <w:rPr>
                <w:color w:val="000000"/>
              </w:rPr>
              <w:t> </w:t>
            </w:r>
          </w:p>
        </w:tc>
        <w:tc>
          <w:tcPr>
            <w:tcW w:w="1391" w:type="dxa"/>
            <w:gridSpan w:val="3"/>
            <w:tcBorders>
              <w:top w:val="nil"/>
              <w:left w:val="nil"/>
              <w:bottom w:val="nil"/>
              <w:right w:val="nil"/>
            </w:tcBorders>
            <w:shd w:val="clear" w:color="auto" w:fill="FFFFFF"/>
            <w:vAlign w:val="center"/>
          </w:tcPr>
          <w:p w14:paraId="1DBFE91C" w14:textId="77777777" w:rsidR="00420269" w:rsidRPr="00420269" w:rsidRDefault="00420269" w:rsidP="00420269">
            <w:pPr>
              <w:jc w:val="right"/>
              <w:rPr>
                <w:color w:val="000000"/>
              </w:rPr>
            </w:pPr>
            <w:r w:rsidRPr="00420269">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5E919D" w14:textId="77777777" w:rsidR="00420269" w:rsidRPr="00420269" w:rsidRDefault="00420269" w:rsidP="00420269">
            <w:pPr>
              <w:jc w:val="center"/>
              <w:rPr>
                <w:color w:val="000000"/>
              </w:rPr>
            </w:pPr>
          </w:p>
        </w:tc>
      </w:tr>
      <w:tr w:rsidR="00420269" w:rsidRPr="00420269" w14:paraId="027D40D3" w14:textId="77777777" w:rsidTr="001C76C0">
        <w:trPr>
          <w:trHeight w:val="260"/>
        </w:trPr>
        <w:tc>
          <w:tcPr>
            <w:tcW w:w="6576" w:type="dxa"/>
            <w:gridSpan w:val="10"/>
            <w:vMerge/>
            <w:tcBorders>
              <w:top w:val="nil"/>
              <w:left w:val="nil"/>
              <w:bottom w:val="nil"/>
              <w:right w:val="nil"/>
            </w:tcBorders>
            <w:shd w:val="clear" w:color="auto" w:fill="FFFFFF"/>
            <w:vAlign w:val="center"/>
          </w:tcPr>
          <w:p w14:paraId="41DA6F0B"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73E2C3B2"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5D7A8789" w14:textId="77777777" w:rsidR="00420269" w:rsidRPr="00420269" w:rsidRDefault="00420269" w:rsidP="00420269">
            <w:pPr>
              <w:rPr>
                <w:color w:val="000000"/>
                <w:sz w:val="16"/>
                <w:szCs w:val="16"/>
              </w:rPr>
            </w:pPr>
            <w:r w:rsidRPr="00420269">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AE86FC" w14:textId="77777777" w:rsidR="00420269" w:rsidRPr="00420269" w:rsidRDefault="00420269" w:rsidP="00420269">
            <w:pPr>
              <w:jc w:val="center"/>
              <w:rPr>
                <w:color w:val="000000"/>
              </w:rPr>
            </w:pPr>
            <w:r w:rsidRPr="00420269">
              <w:rPr>
                <w:color w:val="000000"/>
              </w:rPr>
              <w:t> </w:t>
            </w:r>
          </w:p>
        </w:tc>
      </w:tr>
      <w:tr w:rsidR="00420269" w:rsidRPr="00420269" w14:paraId="6FD52D62" w14:textId="77777777" w:rsidTr="001C76C0">
        <w:trPr>
          <w:trHeight w:val="180"/>
        </w:trPr>
        <w:tc>
          <w:tcPr>
            <w:tcW w:w="6576" w:type="dxa"/>
            <w:gridSpan w:val="10"/>
            <w:vMerge/>
            <w:tcBorders>
              <w:top w:val="nil"/>
              <w:left w:val="nil"/>
              <w:bottom w:val="nil"/>
              <w:right w:val="nil"/>
            </w:tcBorders>
            <w:shd w:val="clear" w:color="auto" w:fill="FFFFFF"/>
            <w:vAlign w:val="center"/>
          </w:tcPr>
          <w:p w14:paraId="1A2C98E0"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3BF18206"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3B15F6F3"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54AF88CA"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6D1F9648"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0416BBE8" w14:textId="77777777" w:rsidTr="001C76C0">
        <w:trPr>
          <w:trHeight w:val="280"/>
        </w:trPr>
        <w:tc>
          <w:tcPr>
            <w:tcW w:w="6576" w:type="dxa"/>
            <w:gridSpan w:val="10"/>
            <w:tcBorders>
              <w:top w:val="nil"/>
              <w:left w:val="nil"/>
              <w:bottom w:val="nil"/>
              <w:right w:val="nil"/>
            </w:tcBorders>
            <w:shd w:val="clear" w:color="auto" w:fill="FFFFFF"/>
            <w:vAlign w:val="center"/>
          </w:tcPr>
          <w:p w14:paraId="603AF1B9" w14:textId="77777777" w:rsidR="00420269" w:rsidRPr="00420269" w:rsidRDefault="00420269" w:rsidP="00420269">
            <w:pPr>
              <w:rPr>
                <w:color w:val="000000"/>
              </w:rPr>
            </w:pPr>
            <w:r w:rsidRPr="00420269">
              <w:rPr>
                <w:color w:val="000000"/>
              </w:rPr>
              <w:t> </w:t>
            </w:r>
          </w:p>
        </w:tc>
        <w:tc>
          <w:tcPr>
            <w:tcW w:w="728" w:type="dxa"/>
            <w:gridSpan w:val="2"/>
            <w:tcBorders>
              <w:top w:val="nil"/>
              <w:left w:val="nil"/>
              <w:bottom w:val="nil"/>
              <w:right w:val="nil"/>
            </w:tcBorders>
            <w:shd w:val="clear" w:color="auto" w:fill="FFFFFF"/>
          </w:tcPr>
          <w:p w14:paraId="5058406A"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64AC0629"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36754310"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4B9A936E"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3C46569D" w14:textId="77777777" w:rsidTr="001C76C0">
        <w:trPr>
          <w:trHeight w:val="200"/>
        </w:trPr>
        <w:tc>
          <w:tcPr>
            <w:tcW w:w="6576" w:type="dxa"/>
            <w:gridSpan w:val="10"/>
            <w:tcBorders>
              <w:top w:val="single" w:sz="4" w:space="0" w:color="000000"/>
              <w:left w:val="nil"/>
              <w:bottom w:val="nil"/>
              <w:right w:val="nil"/>
            </w:tcBorders>
            <w:shd w:val="clear" w:color="auto" w:fill="FFFFFF"/>
          </w:tcPr>
          <w:p w14:paraId="773357B2" w14:textId="77777777" w:rsidR="00420269" w:rsidRPr="00420269" w:rsidRDefault="00420269" w:rsidP="00420269">
            <w:pPr>
              <w:jc w:val="center"/>
              <w:rPr>
                <w:color w:val="000000"/>
                <w:sz w:val="14"/>
                <w:szCs w:val="14"/>
              </w:rPr>
            </w:pPr>
            <w:r w:rsidRPr="00420269">
              <w:rPr>
                <w:color w:val="000000"/>
                <w:sz w:val="14"/>
                <w:szCs w:val="14"/>
              </w:rPr>
              <w:t xml:space="preserve">Организация-хранитель </w:t>
            </w:r>
            <w:proofErr w:type="spellStart"/>
            <w:r w:rsidRPr="00420269">
              <w:rPr>
                <w:color w:val="000000"/>
                <w:sz w:val="14"/>
                <w:szCs w:val="14"/>
              </w:rPr>
              <w:t>адерс</w:t>
            </w:r>
            <w:proofErr w:type="spellEnd"/>
            <w:r w:rsidRPr="00420269">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14:paraId="07B82C26"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3F82513F"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0573B482"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42E091CE"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55A86739" w14:textId="77777777" w:rsidTr="001C76C0">
        <w:trPr>
          <w:trHeight w:val="260"/>
        </w:trPr>
        <w:tc>
          <w:tcPr>
            <w:tcW w:w="7967" w:type="dxa"/>
            <w:gridSpan w:val="13"/>
            <w:tcBorders>
              <w:top w:val="nil"/>
              <w:left w:val="nil"/>
              <w:bottom w:val="nil"/>
              <w:right w:val="nil"/>
            </w:tcBorders>
            <w:shd w:val="clear" w:color="auto" w:fill="FFFFFF"/>
            <w:vAlign w:val="center"/>
          </w:tcPr>
          <w:p w14:paraId="7175A983" w14:textId="77777777" w:rsidR="00420269" w:rsidRPr="00420269" w:rsidRDefault="00420269" w:rsidP="00420269">
            <w:pPr>
              <w:jc w:val="right"/>
              <w:rPr>
                <w:color w:val="000000"/>
              </w:rPr>
            </w:pPr>
            <w:r w:rsidRPr="00420269">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F4F6AF" w14:textId="77777777" w:rsidR="00420269" w:rsidRPr="00420269" w:rsidRDefault="00420269" w:rsidP="00420269">
            <w:pPr>
              <w:jc w:val="center"/>
              <w:rPr>
                <w:color w:val="000000"/>
              </w:rPr>
            </w:pPr>
            <w:r w:rsidRPr="00420269">
              <w:rPr>
                <w:color w:val="000000"/>
              </w:rPr>
              <w:t> </w:t>
            </w:r>
          </w:p>
        </w:tc>
      </w:tr>
      <w:tr w:rsidR="00420269" w:rsidRPr="00420269" w14:paraId="2148220E" w14:textId="77777777" w:rsidTr="001C76C0">
        <w:trPr>
          <w:trHeight w:val="260"/>
        </w:trPr>
        <w:tc>
          <w:tcPr>
            <w:tcW w:w="6576" w:type="dxa"/>
            <w:gridSpan w:val="10"/>
            <w:vMerge w:val="restart"/>
            <w:tcBorders>
              <w:top w:val="nil"/>
              <w:left w:val="nil"/>
              <w:bottom w:val="nil"/>
              <w:right w:val="nil"/>
            </w:tcBorders>
            <w:shd w:val="clear" w:color="auto" w:fill="FFFFFF"/>
            <w:vAlign w:val="center"/>
          </w:tcPr>
          <w:p w14:paraId="388CD2C5" w14:textId="77777777" w:rsidR="00420269" w:rsidRPr="00420269" w:rsidRDefault="00420269" w:rsidP="00420269">
            <w:pPr>
              <w:rPr>
                <w:color w:val="000000"/>
              </w:rPr>
            </w:pPr>
            <w:r w:rsidRPr="00420269">
              <w:rPr>
                <w:color w:val="000000"/>
              </w:rPr>
              <w:t>Публичное акционерное общество "Центр по перевозке грузов в контейнерах "</w:t>
            </w:r>
            <w:proofErr w:type="spellStart"/>
            <w:r w:rsidRPr="00420269">
              <w:rPr>
                <w:color w:val="000000"/>
              </w:rPr>
              <w:t>ТрансКонтейнер</w:t>
            </w:r>
            <w:proofErr w:type="spellEnd"/>
            <w:r w:rsidRPr="00420269">
              <w:rPr>
                <w:color w:val="000000"/>
              </w:rPr>
              <w:t>"</w:t>
            </w:r>
            <w:r w:rsidRPr="00420269">
              <w:rPr>
                <w:color w:val="000000"/>
              </w:rPr>
              <w:br/>
            </w:r>
            <w:r w:rsidRPr="00420269">
              <w:rPr>
                <w:color w:val="000000"/>
              </w:rPr>
              <w:br/>
              <w:t>Филиал ПАО "</w:t>
            </w:r>
            <w:proofErr w:type="spellStart"/>
            <w:r w:rsidRPr="00420269">
              <w:rPr>
                <w:color w:val="000000"/>
              </w:rPr>
              <w:t>ТрансКонтейнер</w:t>
            </w:r>
            <w:proofErr w:type="spellEnd"/>
            <w:r w:rsidRPr="00420269">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14:paraId="0D7E99F9" w14:textId="77777777" w:rsidR="00420269" w:rsidRPr="00420269" w:rsidRDefault="00420269" w:rsidP="00420269">
            <w:pPr>
              <w:jc w:val="right"/>
              <w:rPr>
                <w:color w:val="000000"/>
              </w:rPr>
            </w:pPr>
            <w:r w:rsidRPr="00420269">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E5A718" w14:textId="77777777" w:rsidR="00420269" w:rsidRPr="00420269" w:rsidRDefault="00420269" w:rsidP="00420269">
            <w:pPr>
              <w:jc w:val="center"/>
              <w:rPr>
                <w:color w:val="000000"/>
              </w:rPr>
            </w:pPr>
          </w:p>
        </w:tc>
      </w:tr>
      <w:tr w:rsidR="00420269" w:rsidRPr="00420269" w14:paraId="00FE04C8" w14:textId="77777777" w:rsidTr="001C76C0">
        <w:trPr>
          <w:trHeight w:val="260"/>
        </w:trPr>
        <w:tc>
          <w:tcPr>
            <w:tcW w:w="6576" w:type="dxa"/>
            <w:gridSpan w:val="10"/>
            <w:vMerge/>
            <w:tcBorders>
              <w:top w:val="nil"/>
              <w:left w:val="nil"/>
              <w:bottom w:val="nil"/>
              <w:right w:val="nil"/>
            </w:tcBorders>
            <w:shd w:val="clear" w:color="auto" w:fill="FFFFFF"/>
            <w:vAlign w:val="center"/>
          </w:tcPr>
          <w:p w14:paraId="674F40DC"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66782697"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2A6D5390" w14:textId="77777777" w:rsidR="00420269" w:rsidRPr="00420269" w:rsidRDefault="00420269" w:rsidP="00420269">
            <w:pPr>
              <w:rPr>
                <w:color w:val="000000"/>
                <w:sz w:val="16"/>
                <w:szCs w:val="16"/>
              </w:rPr>
            </w:pPr>
            <w:r w:rsidRPr="00420269">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2B7396" w14:textId="77777777" w:rsidR="00420269" w:rsidRPr="00420269" w:rsidRDefault="00420269" w:rsidP="00420269">
            <w:pPr>
              <w:jc w:val="center"/>
              <w:rPr>
                <w:color w:val="000000"/>
              </w:rPr>
            </w:pPr>
            <w:r w:rsidRPr="00420269">
              <w:rPr>
                <w:color w:val="000000"/>
              </w:rPr>
              <w:t> </w:t>
            </w:r>
          </w:p>
        </w:tc>
      </w:tr>
      <w:tr w:rsidR="00420269" w:rsidRPr="00420269" w14:paraId="2CDE0339" w14:textId="77777777" w:rsidTr="001C76C0">
        <w:trPr>
          <w:trHeight w:val="540"/>
        </w:trPr>
        <w:tc>
          <w:tcPr>
            <w:tcW w:w="6576" w:type="dxa"/>
            <w:gridSpan w:val="10"/>
            <w:vMerge/>
            <w:tcBorders>
              <w:top w:val="nil"/>
              <w:left w:val="nil"/>
              <w:bottom w:val="nil"/>
              <w:right w:val="nil"/>
            </w:tcBorders>
            <w:shd w:val="clear" w:color="auto" w:fill="FFFFFF"/>
            <w:vAlign w:val="center"/>
          </w:tcPr>
          <w:p w14:paraId="2C0A247B"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1C264287"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02D2EABC"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7083D42C"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0C6F8214"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00E39503" w14:textId="77777777" w:rsidTr="001C76C0">
        <w:trPr>
          <w:trHeight w:val="280"/>
        </w:trPr>
        <w:tc>
          <w:tcPr>
            <w:tcW w:w="6576" w:type="dxa"/>
            <w:gridSpan w:val="10"/>
            <w:tcBorders>
              <w:top w:val="nil"/>
              <w:left w:val="nil"/>
              <w:bottom w:val="nil"/>
              <w:right w:val="nil"/>
            </w:tcBorders>
            <w:shd w:val="clear" w:color="auto" w:fill="FFFFFF"/>
            <w:vAlign w:val="center"/>
          </w:tcPr>
          <w:p w14:paraId="5C2E5FE5" w14:textId="77777777" w:rsidR="00420269" w:rsidRPr="00420269" w:rsidRDefault="00420269" w:rsidP="00420269">
            <w:pPr>
              <w:rPr>
                <w:color w:val="000000"/>
              </w:rPr>
            </w:pPr>
            <w:r w:rsidRPr="00420269">
              <w:rPr>
                <w:color w:val="000000"/>
              </w:rPr>
              <w:t> </w:t>
            </w:r>
          </w:p>
        </w:tc>
        <w:tc>
          <w:tcPr>
            <w:tcW w:w="728" w:type="dxa"/>
            <w:gridSpan w:val="2"/>
            <w:tcBorders>
              <w:top w:val="nil"/>
              <w:left w:val="nil"/>
              <w:bottom w:val="nil"/>
              <w:right w:val="nil"/>
            </w:tcBorders>
            <w:shd w:val="clear" w:color="auto" w:fill="FFFFFF"/>
          </w:tcPr>
          <w:p w14:paraId="7A21CB40"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7D7F4823"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16FF6A84"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5FA610E9"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087C1BBB" w14:textId="77777777" w:rsidTr="001C76C0">
        <w:trPr>
          <w:trHeight w:val="200"/>
        </w:trPr>
        <w:tc>
          <w:tcPr>
            <w:tcW w:w="6576" w:type="dxa"/>
            <w:gridSpan w:val="10"/>
            <w:tcBorders>
              <w:top w:val="single" w:sz="4" w:space="0" w:color="000000"/>
              <w:left w:val="nil"/>
              <w:bottom w:val="nil"/>
              <w:right w:val="nil"/>
            </w:tcBorders>
            <w:shd w:val="clear" w:color="auto" w:fill="FFFFFF"/>
          </w:tcPr>
          <w:p w14:paraId="35D849D0" w14:textId="77777777" w:rsidR="00420269" w:rsidRPr="00420269" w:rsidRDefault="00420269" w:rsidP="00420269">
            <w:pPr>
              <w:jc w:val="center"/>
              <w:rPr>
                <w:color w:val="000000"/>
                <w:sz w:val="14"/>
                <w:szCs w:val="14"/>
              </w:rPr>
            </w:pPr>
            <w:proofErr w:type="spellStart"/>
            <w:r w:rsidRPr="00420269">
              <w:rPr>
                <w:color w:val="000000"/>
                <w:sz w:val="14"/>
                <w:szCs w:val="14"/>
              </w:rPr>
              <w:t>Поклажедатель</w:t>
            </w:r>
            <w:proofErr w:type="spellEnd"/>
            <w:r w:rsidRPr="00420269">
              <w:rPr>
                <w:color w:val="000000"/>
                <w:sz w:val="14"/>
                <w:szCs w:val="14"/>
              </w:rPr>
              <w:t xml:space="preserve"> (наименование, </w:t>
            </w:r>
            <w:proofErr w:type="spellStart"/>
            <w:proofErr w:type="gramStart"/>
            <w:r w:rsidRPr="00420269">
              <w:rPr>
                <w:color w:val="000000"/>
                <w:sz w:val="14"/>
                <w:szCs w:val="14"/>
              </w:rPr>
              <w:t>адрес,телефон</w:t>
            </w:r>
            <w:proofErr w:type="gramEnd"/>
            <w:r w:rsidRPr="00420269">
              <w:rPr>
                <w:color w:val="000000"/>
                <w:sz w:val="14"/>
                <w:szCs w:val="14"/>
              </w:rPr>
              <w:t>,факс,фамилия</w:t>
            </w:r>
            <w:proofErr w:type="spellEnd"/>
            <w:r w:rsidRPr="00420269">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14:paraId="45949378" w14:textId="77777777" w:rsidR="00420269" w:rsidRPr="00420269" w:rsidRDefault="00420269" w:rsidP="00420269">
            <w:pPr>
              <w:jc w:val="right"/>
              <w:rPr>
                <w:color w:val="000000"/>
              </w:rPr>
            </w:pPr>
            <w:r w:rsidRPr="00420269">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EA3EE7" w14:textId="77777777" w:rsidR="00420269" w:rsidRPr="00420269" w:rsidRDefault="00420269" w:rsidP="00420269">
            <w:pPr>
              <w:jc w:val="center"/>
              <w:rPr>
                <w:color w:val="000000"/>
                <w:sz w:val="14"/>
                <w:szCs w:val="14"/>
              </w:rPr>
            </w:pPr>
            <w:r w:rsidRPr="00420269">
              <w:rPr>
                <w:color w:val="000000"/>
                <w:sz w:val="14"/>
                <w:szCs w:val="14"/>
              </w:rPr>
              <w:t> </w:t>
            </w:r>
          </w:p>
        </w:tc>
      </w:tr>
      <w:tr w:rsidR="00420269" w:rsidRPr="00420269" w14:paraId="531C17A9" w14:textId="77777777" w:rsidTr="001C76C0">
        <w:trPr>
          <w:trHeight w:val="160"/>
        </w:trPr>
        <w:tc>
          <w:tcPr>
            <w:tcW w:w="563" w:type="dxa"/>
            <w:tcBorders>
              <w:top w:val="nil"/>
              <w:left w:val="nil"/>
              <w:bottom w:val="nil"/>
              <w:right w:val="nil"/>
            </w:tcBorders>
            <w:shd w:val="clear" w:color="auto" w:fill="FFFFFF"/>
          </w:tcPr>
          <w:p w14:paraId="1C40997F"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754D5854"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33427B63"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18845BF6"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28C89B6D"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32FF5AC6"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094A1DEC" w14:textId="77777777" w:rsidR="00420269" w:rsidRPr="00420269" w:rsidRDefault="00420269" w:rsidP="00420269">
            <w:pPr>
              <w:rPr>
                <w:color w:val="000000"/>
                <w:sz w:val="16"/>
                <w:szCs w:val="16"/>
              </w:rPr>
            </w:pPr>
            <w:r w:rsidRPr="00420269">
              <w:rPr>
                <w:color w:val="000000"/>
                <w:sz w:val="16"/>
                <w:szCs w:val="16"/>
              </w:rPr>
              <w:t> </w:t>
            </w:r>
          </w:p>
        </w:tc>
        <w:tc>
          <w:tcPr>
            <w:tcW w:w="450" w:type="dxa"/>
            <w:gridSpan w:val="2"/>
            <w:tcBorders>
              <w:top w:val="nil"/>
              <w:left w:val="nil"/>
              <w:bottom w:val="nil"/>
              <w:right w:val="nil"/>
            </w:tcBorders>
            <w:shd w:val="clear" w:color="auto" w:fill="FFFFFF"/>
          </w:tcPr>
          <w:p w14:paraId="7B6A9EDA" w14:textId="77777777" w:rsidR="00420269" w:rsidRPr="00420269" w:rsidRDefault="00420269" w:rsidP="00420269">
            <w:pPr>
              <w:rPr>
                <w:color w:val="000000"/>
                <w:sz w:val="16"/>
                <w:szCs w:val="16"/>
              </w:rPr>
            </w:pPr>
            <w:r w:rsidRPr="00420269">
              <w:rPr>
                <w:color w:val="000000"/>
                <w:sz w:val="16"/>
                <w:szCs w:val="16"/>
              </w:rPr>
              <w:t> </w:t>
            </w:r>
          </w:p>
        </w:tc>
        <w:tc>
          <w:tcPr>
            <w:tcW w:w="442" w:type="dxa"/>
            <w:tcBorders>
              <w:top w:val="nil"/>
              <w:left w:val="nil"/>
              <w:bottom w:val="nil"/>
              <w:right w:val="nil"/>
            </w:tcBorders>
            <w:shd w:val="clear" w:color="auto" w:fill="FFFFFF"/>
          </w:tcPr>
          <w:p w14:paraId="445D1345" w14:textId="77777777" w:rsidR="00420269" w:rsidRPr="00420269" w:rsidRDefault="00420269" w:rsidP="00420269">
            <w:pPr>
              <w:rPr>
                <w:color w:val="000000"/>
                <w:sz w:val="16"/>
                <w:szCs w:val="16"/>
              </w:rPr>
            </w:pPr>
            <w:r w:rsidRPr="00420269">
              <w:rPr>
                <w:color w:val="000000"/>
                <w:sz w:val="16"/>
                <w:szCs w:val="16"/>
              </w:rPr>
              <w:t> </w:t>
            </w:r>
          </w:p>
        </w:tc>
        <w:tc>
          <w:tcPr>
            <w:tcW w:w="1391" w:type="dxa"/>
            <w:gridSpan w:val="3"/>
            <w:vMerge/>
            <w:tcBorders>
              <w:top w:val="nil"/>
              <w:left w:val="nil"/>
              <w:bottom w:val="nil"/>
              <w:right w:val="nil"/>
            </w:tcBorders>
            <w:shd w:val="clear" w:color="auto" w:fill="FFFFFF"/>
            <w:vAlign w:val="center"/>
          </w:tcPr>
          <w:p w14:paraId="41B9247E" w14:textId="77777777" w:rsidR="00420269" w:rsidRPr="00420269" w:rsidRDefault="00420269" w:rsidP="00420269">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B9DB39" w14:textId="77777777" w:rsidR="00420269" w:rsidRPr="00420269" w:rsidRDefault="00420269" w:rsidP="00420269">
            <w:pPr>
              <w:widowControl w:val="0"/>
              <w:pBdr>
                <w:top w:val="nil"/>
                <w:left w:val="nil"/>
                <w:bottom w:val="nil"/>
                <w:right w:val="nil"/>
                <w:between w:val="nil"/>
              </w:pBdr>
              <w:spacing w:line="276" w:lineRule="auto"/>
              <w:rPr>
                <w:color w:val="000000"/>
                <w:sz w:val="16"/>
                <w:szCs w:val="16"/>
              </w:rPr>
            </w:pPr>
          </w:p>
        </w:tc>
      </w:tr>
      <w:tr w:rsidR="00420269" w:rsidRPr="00420269" w14:paraId="5CCBFD3A" w14:textId="77777777" w:rsidTr="001C76C0">
        <w:trPr>
          <w:trHeight w:val="260"/>
        </w:trPr>
        <w:tc>
          <w:tcPr>
            <w:tcW w:w="563" w:type="dxa"/>
            <w:tcBorders>
              <w:top w:val="nil"/>
              <w:left w:val="nil"/>
              <w:bottom w:val="nil"/>
              <w:right w:val="nil"/>
            </w:tcBorders>
            <w:shd w:val="clear" w:color="auto" w:fill="FFFFFF"/>
          </w:tcPr>
          <w:p w14:paraId="77C49545"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4B9F60F7"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3C57C8F6"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0EC5480F"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416A0DE3"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1CA39E46"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4BFBB0FB" w14:textId="77777777" w:rsidR="00420269" w:rsidRPr="00420269" w:rsidRDefault="00420269" w:rsidP="00420269">
            <w:pPr>
              <w:rPr>
                <w:color w:val="000000"/>
                <w:sz w:val="16"/>
                <w:szCs w:val="16"/>
              </w:rPr>
            </w:pPr>
            <w:r w:rsidRPr="00420269">
              <w:rPr>
                <w:color w:val="000000"/>
                <w:sz w:val="16"/>
                <w:szCs w:val="16"/>
              </w:rPr>
              <w:t> </w:t>
            </w:r>
          </w:p>
        </w:tc>
        <w:tc>
          <w:tcPr>
            <w:tcW w:w="450" w:type="dxa"/>
            <w:gridSpan w:val="2"/>
            <w:tcBorders>
              <w:top w:val="nil"/>
              <w:left w:val="nil"/>
              <w:bottom w:val="nil"/>
              <w:right w:val="nil"/>
            </w:tcBorders>
            <w:shd w:val="clear" w:color="auto" w:fill="FFFFFF"/>
          </w:tcPr>
          <w:p w14:paraId="11C166F3" w14:textId="77777777" w:rsidR="00420269" w:rsidRPr="00420269" w:rsidRDefault="00420269" w:rsidP="00420269">
            <w:pPr>
              <w:rPr>
                <w:color w:val="000000"/>
                <w:sz w:val="16"/>
                <w:szCs w:val="16"/>
              </w:rPr>
            </w:pPr>
            <w:r w:rsidRPr="00420269">
              <w:rPr>
                <w:color w:val="000000"/>
                <w:sz w:val="16"/>
                <w:szCs w:val="16"/>
              </w:rPr>
              <w:t> </w:t>
            </w:r>
          </w:p>
        </w:tc>
        <w:tc>
          <w:tcPr>
            <w:tcW w:w="442" w:type="dxa"/>
            <w:tcBorders>
              <w:top w:val="nil"/>
              <w:left w:val="nil"/>
              <w:bottom w:val="nil"/>
              <w:right w:val="nil"/>
            </w:tcBorders>
            <w:shd w:val="clear" w:color="auto" w:fill="FFFFFF"/>
          </w:tcPr>
          <w:p w14:paraId="439742FB" w14:textId="77777777" w:rsidR="00420269" w:rsidRPr="00420269" w:rsidRDefault="00420269" w:rsidP="00420269">
            <w:pPr>
              <w:rPr>
                <w:color w:val="000000"/>
                <w:sz w:val="16"/>
                <w:szCs w:val="16"/>
              </w:rPr>
            </w:pPr>
            <w:r w:rsidRPr="00420269">
              <w:rPr>
                <w:color w:val="000000"/>
                <w:sz w:val="16"/>
                <w:szCs w:val="16"/>
              </w:rPr>
              <w:t> </w:t>
            </w:r>
          </w:p>
        </w:tc>
        <w:tc>
          <w:tcPr>
            <w:tcW w:w="1391" w:type="dxa"/>
            <w:gridSpan w:val="3"/>
            <w:tcBorders>
              <w:top w:val="nil"/>
              <w:left w:val="nil"/>
              <w:bottom w:val="nil"/>
              <w:right w:val="nil"/>
            </w:tcBorders>
            <w:shd w:val="clear" w:color="auto" w:fill="FFFFFF"/>
            <w:vAlign w:val="center"/>
          </w:tcPr>
          <w:p w14:paraId="1CF174B2" w14:textId="77777777" w:rsidR="00420269" w:rsidRPr="00420269" w:rsidRDefault="00420269" w:rsidP="00420269">
            <w:pPr>
              <w:jc w:val="right"/>
              <w:rPr>
                <w:color w:val="000000"/>
              </w:rPr>
            </w:pPr>
            <w:r w:rsidRPr="00420269">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169E83" w14:textId="77777777" w:rsidR="00420269" w:rsidRPr="00420269" w:rsidRDefault="00420269" w:rsidP="00420269">
            <w:pPr>
              <w:jc w:val="center"/>
              <w:rPr>
                <w:color w:val="000000"/>
              </w:rPr>
            </w:pPr>
            <w:r w:rsidRPr="00420269">
              <w:rPr>
                <w:color w:val="000000"/>
                <w:sz w:val="22"/>
                <w:szCs w:val="22"/>
              </w:rPr>
              <w:t> </w:t>
            </w:r>
          </w:p>
        </w:tc>
      </w:tr>
      <w:tr w:rsidR="00420269" w:rsidRPr="00420269" w14:paraId="1C0547F6" w14:textId="77777777" w:rsidTr="001C76C0">
        <w:trPr>
          <w:trHeight w:val="260"/>
        </w:trPr>
        <w:tc>
          <w:tcPr>
            <w:tcW w:w="563" w:type="dxa"/>
            <w:tcBorders>
              <w:top w:val="nil"/>
              <w:left w:val="nil"/>
              <w:bottom w:val="nil"/>
              <w:right w:val="nil"/>
            </w:tcBorders>
            <w:shd w:val="clear" w:color="auto" w:fill="FFFFFF"/>
          </w:tcPr>
          <w:p w14:paraId="18BE7ACE"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5E79F76B"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0815A1C3"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40EB59CE"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1FE114DF"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18EA6B1B"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741BB835" w14:textId="77777777" w:rsidR="00420269" w:rsidRPr="00420269" w:rsidRDefault="00420269" w:rsidP="00420269">
            <w:pPr>
              <w:rPr>
                <w:color w:val="000000"/>
                <w:sz w:val="16"/>
                <w:szCs w:val="16"/>
              </w:rPr>
            </w:pPr>
            <w:r w:rsidRPr="00420269">
              <w:rPr>
                <w:color w:val="000000"/>
                <w:sz w:val="16"/>
                <w:szCs w:val="16"/>
              </w:rPr>
              <w:t> </w:t>
            </w:r>
          </w:p>
        </w:tc>
        <w:tc>
          <w:tcPr>
            <w:tcW w:w="450" w:type="dxa"/>
            <w:gridSpan w:val="2"/>
            <w:tcBorders>
              <w:top w:val="nil"/>
              <w:left w:val="nil"/>
              <w:bottom w:val="nil"/>
              <w:right w:val="nil"/>
            </w:tcBorders>
            <w:shd w:val="clear" w:color="auto" w:fill="FFFFFF"/>
          </w:tcPr>
          <w:p w14:paraId="6676BB71" w14:textId="77777777" w:rsidR="00420269" w:rsidRPr="00420269" w:rsidRDefault="00420269" w:rsidP="00420269">
            <w:pPr>
              <w:rPr>
                <w:color w:val="000000"/>
                <w:sz w:val="16"/>
                <w:szCs w:val="16"/>
              </w:rPr>
            </w:pPr>
            <w:r w:rsidRPr="00420269">
              <w:rPr>
                <w:color w:val="000000"/>
                <w:sz w:val="16"/>
                <w:szCs w:val="16"/>
              </w:rPr>
              <w:t> </w:t>
            </w:r>
          </w:p>
        </w:tc>
        <w:tc>
          <w:tcPr>
            <w:tcW w:w="442" w:type="dxa"/>
            <w:tcBorders>
              <w:top w:val="nil"/>
              <w:left w:val="nil"/>
              <w:bottom w:val="nil"/>
              <w:right w:val="nil"/>
            </w:tcBorders>
            <w:shd w:val="clear" w:color="auto" w:fill="FFFFFF"/>
          </w:tcPr>
          <w:p w14:paraId="7401D75B" w14:textId="77777777" w:rsidR="00420269" w:rsidRPr="00420269" w:rsidRDefault="00420269" w:rsidP="00420269">
            <w:pPr>
              <w:rPr>
                <w:color w:val="000000"/>
                <w:sz w:val="16"/>
                <w:szCs w:val="16"/>
              </w:rPr>
            </w:pPr>
            <w:r w:rsidRPr="00420269">
              <w:rPr>
                <w:color w:val="000000"/>
                <w:sz w:val="16"/>
                <w:szCs w:val="16"/>
              </w:rPr>
              <w:t> </w:t>
            </w:r>
          </w:p>
        </w:tc>
        <w:tc>
          <w:tcPr>
            <w:tcW w:w="1391" w:type="dxa"/>
            <w:gridSpan w:val="3"/>
            <w:tcBorders>
              <w:top w:val="nil"/>
              <w:left w:val="nil"/>
              <w:bottom w:val="nil"/>
              <w:right w:val="nil"/>
            </w:tcBorders>
            <w:shd w:val="clear" w:color="auto" w:fill="FFFFFF"/>
            <w:vAlign w:val="center"/>
          </w:tcPr>
          <w:p w14:paraId="05AFC130" w14:textId="77777777" w:rsidR="00420269" w:rsidRPr="00420269" w:rsidRDefault="00420269" w:rsidP="00420269">
            <w:pPr>
              <w:jc w:val="right"/>
              <w:rPr>
                <w:color w:val="000000"/>
              </w:rPr>
            </w:pPr>
            <w:r w:rsidRPr="00420269">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2FD1E" w14:textId="77777777" w:rsidR="00420269" w:rsidRPr="00420269" w:rsidRDefault="00420269" w:rsidP="00420269">
            <w:pPr>
              <w:jc w:val="center"/>
              <w:rPr>
                <w:color w:val="000000"/>
              </w:rPr>
            </w:pPr>
            <w:r w:rsidRPr="00420269">
              <w:rPr>
                <w:color w:val="000000"/>
              </w:rPr>
              <w:t> </w:t>
            </w:r>
          </w:p>
        </w:tc>
      </w:tr>
      <w:tr w:rsidR="00420269" w:rsidRPr="00420269" w14:paraId="3CA30A8B" w14:textId="77777777" w:rsidTr="001C76C0">
        <w:trPr>
          <w:trHeight w:val="260"/>
        </w:trPr>
        <w:tc>
          <w:tcPr>
            <w:tcW w:w="563" w:type="dxa"/>
            <w:tcBorders>
              <w:top w:val="nil"/>
              <w:left w:val="nil"/>
              <w:bottom w:val="nil"/>
              <w:right w:val="nil"/>
            </w:tcBorders>
            <w:shd w:val="clear" w:color="auto" w:fill="FFFFFF"/>
          </w:tcPr>
          <w:p w14:paraId="11A6569A"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35550832"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1A282D20" w14:textId="77777777" w:rsidR="00420269" w:rsidRPr="00420269" w:rsidRDefault="00420269" w:rsidP="00420269">
            <w:pPr>
              <w:jc w:val="both"/>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1257D8A1" w14:textId="77777777" w:rsidR="00420269" w:rsidRPr="00420269" w:rsidRDefault="00420269" w:rsidP="00420269">
            <w:pPr>
              <w:jc w:val="both"/>
              <w:rPr>
                <w:color w:val="000000"/>
              </w:rPr>
            </w:pPr>
            <w:r w:rsidRPr="00420269">
              <w:rPr>
                <w:color w:val="000000"/>
                <w:sz w:val="22"/>
                <w:szCs w:val="22"/>
              </w:rPr>
              <w:t>ФОРМА</w:t>
            </w:r>
          </w:p>
        </w:tc>
        <w:tc>
          <w:tcPr>
            <w:tcW w:w="778" w:type="dxa"/>
            <w:tcBorders>
              <w:top w:val="nil"/>
              <w:left w:val="nil"/>
              <w:bottom w:val="nil"/>
              <w:right w:val="nil"/>
            </w:tcBorders>
            <w:shd w:val="clear" w:color="auto" w:fill="FFFFFF"/>
          </w:tcPr>
          <w:p w14:paraId="4F1E4E36"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58AB5085"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3F3CF587" w14:textId="77777777" w:rsidR="00420269" w:rsidRPr="00420269" w:rsidRDefault="00420269" w:rsidP="00420269">
            <w:pPr>
              <w:rPr>
                <w:color w:val="000000"/>
                <w:sz w:val="16"/>
                <w:szCs w:val="16"/>
              </w:rPr>
            </w:pPr>
            <w:r w:rsidRPr="00420269">
              <w:rPr>
                <w:color w:val="000000"/>
                <w:sz w:val="16"/>
                <w:szCs w:val="16"/>
              </w:rPr>
              <w:t> </w:t>
            </w:r>
          </w:p>
        </w:tc>
        <w:tc>
          <w:tcPr>
            <w:tcW w:w="450" w:type="dxa"/>
            <w:gridSpan w:val="2"/>
            <w:tcBorders>
              <w:top w:val="nil"/>
              <w:left w:val="nil"/>
              <w:bottom w:val="nil"/>
              <w:right w:val="nil"/>
            </w:tcBorders>
            <w:shd w:val="clear" w:color="auto" w:fill="FFFFFF"/>
          </w:tcPr>
          <w:p w14:paraId="20A41582" w14:textId="77777777" w:rsidR="00420269" w:rsidRPr="00420269" w:rsidRDefault="00420269" w:rsidP="00420269">
            <w:pPr>
              <w:rPr>
                <w:color w:val="000000"/>
                <w:sz w:val="16"/>
                <w:szCs w:val="16"/>
              </w:rPr>
            </w:pPr>
            <w:r w:rsidRPr="00420269">
              <w:rPr>
                <w:color w:val="000000"/>
                <w:sz w:val="16"/>
                <w:szCs w:val="16"/>
              </w:rPr>
              <w:t> </w:t>
            </w:r>
          </w:p>
        </w:tc>
        <w:tc>
          <w:tcPr>
            <w:tcW w:w="442" w:type="dxa"/>
            <w:tcBorders>
              <w:top w:val="nil"/>
              <w:left w:val="nil"/>
              <w:bottom w:val="nil"/>
              <w:right w:val="nil"/>
            </w:tcBorders>
            <w:shd w:val="clear" w:color="auto" w:fill="FFFFFF"/>
          </w:tcPr>
          <w:p w14:paraId="51D9F16B" w14:textId="77777777" w:rsidR="00420269" w:rsidRPr="00420269" w:rsidRDefault="00420269" w:rsidP="00420269">
            <w:pPr>
              <w:rPr>
                <w:color w:val="000000"/>
                <w:sz w:val="16"/>
                <w:szCs w:val="16"/>
              </w:rPr>
            </w:pPr>
            <w:r w:rsidRPr="00420269">
              <w:rPr>
                <w:color w:val="000000"/>
                <w:sz w:val="16"/>
                <w:szCs w:val="16"/>
              </w:rPr>
              <w:t> </w:t>
            </w:r>
          </w:p>
        </w:tc>
        <w:tc>
          <w:tcPr>
            <w:tcW w:w="728" w:type="dxa"/>
            <w:gridSpan w:val="2"/>
            <w:tcBorders>
              <w:top w:val="nil"/>
              <w:left w:val="nil"/>
              <w:bottom w:val="nil"/>
              <w:right w:val="nil"/>
            </w:tcBorders>
            <w:shd w:val="clear" w:color="auto" w:fill="FFFFFF"/>
          </w:tcPr>
          <w:p w14:paraId="310F83DE"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3B42A800"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0733E55D"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6CF2E0B2"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53B9B09A" w14:textId="77777777" w:rsidTr="001C76C0">
        <w:trPr>
          <w:trHeight w:val="260"/>
        </w:trPr>
        <w:tc>
          <w:tcPr>
            <w:tcW w:w="563" w:type="dxa"/>
            <w:tcBorders>
              <w:top w:val="nil"/>
              <w:left w:val="nil"/>
              <w:bottom w:val="nil"/>
              <w:right w:val="nil"/>
            </w:tcBorders>
            <w:shd w:val="clear" w:color="auto" w:fill="FFFFFF"/>
          </w:tcPr>
          <w:p w14:paraId="55D85654"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6774BA91"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042635A7"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48E50D80"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1643CC6E" w14:textId="77777777" w:rsidR="00420269" w:rsidRPr="00420269" w:rsidRDefault="00420269" w:rsidP="00420269">
            <w:pPr>
              <w:rPr>
                <w:color w:val="000000"/>
                <w:sz w:val="16"/>
                <w:szCs w:val="16"/>
              </w:rPr>
            </w:pPr>
            <w:r w:rsidRPr="00420269">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066523" w14:textId="77777777" w:rsidR="00420269" w:rsidRPr="00420269" w:rsidRDefault="00420269" w:rsidP="00420269">
            <w:pPr>
              <w:jc w:val="center"/>
              <w:rPr>
                <w:color w:val="000000"/>
              </w:rPr>
            </w:pPr>
            <w:r w:rsidRPr="00420269">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0A62CD01" w14:textId="77777777" w:rsidR="00420269" w:rsidRPr="00420269" w:rsidRDefault="00420269" w:rsidP="00420269">
            <w:pPr>
              <w:jc w:val="center"/>
              <w:rPr>
                <w:color w:val="000000"/>
              </w:rPr>
            </w:pPr>
            <w:r w:rsidRPr="00420269">
              <w:rPr>
                <w:color w:val="000000"/>
              </w:rPr>
              <w:t>Дата</w:t>
            </w:r>
          </w:p>
        </w:tc>
        <w:tc>
          <w:tcPr>
            <w:tcW w:w="663" w:type="dxa"/>
            <w:tcBorders>
              <w:top w:val="nil"/>
              <w:left w:val="nil"/>
              <w:bottom w:val="nil"/>
              <w:right w:val="nil"/>
            </w:tcBorders>
            <w:shd w:val="clear" w:color="auto" w:fill="FFFFFF"/>
          </w:tcPr>
          <w:p w14:paraId="0B5F5850"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63CBAA56"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175284B4"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6FD36220" w14:textId="77777777" w:rsidTr="001C76C0">
        <w:trPr>
          <w:trHeight w:val="260"/>
        </w:trPr>
        <w:tc>
          <w:tcPr>
            <w:tcW w:w="563" w:type="dxa"/>
            <w:tcBorders>
              <w:top w:val="nil"/>
              <w:left w:val="nil"/>
              <w:bottom w:val="nil"/>
              <w:right w:val="nil"/>
            </w:tcBorders>
            <w:shd w:val="clear" w:color="auto" w:fill="FFFFFF"/>
          </w:tcPr>
          <w:p w14:paraId="15B8DB2A"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6FBC9E37"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320E9A85"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754AA193"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4B258C9F" w14:textId="77777777" w:rsidR="00420269" w:rsidRPr="00420269" w:rsidRDefault="00420269" w:rsidP="00420269">
            <w:pPr>
              <w:jc w:val="center"/>
              <w:rPr>
                <w:b/>
                <w:color w:val="000000"/>
              </w:rPr>
            </w:pPr>
            <w:r w:rsidRPr="00420269">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90924A" w14:textId="77777777" w:rsidR="00420269" w:rsidRPr="00420269" w:rsidRDefault="00420269" w:rsidP="00420269">
            <w:pPr>
              <w:jc w:val="center"/>
              <w:rPr>
                <w:color w:val="000000"/>
              </w:rPr>
            </w:pPr>
            <w:r w:rsidRPr="00420269">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17491B9E" w14:textId="77777777" w:rsidR="00420269" w:rsidRPr="00420269" w:rsidRDefault="00420269" w:rsidP="00420269">
            <w:pPr>
              <w:jc w:val="center"/>
              <w:rPr>
                <w:color w:val="000000"/>
              </w:rPr>
            </w:pPr>
            <w:r w:rsidRPr="00420269">
              <w:rPr>
                <w:color w:val="000000"/>
              </w:rPr>
              <w:t> </w:t>
            </w:r>
          </w:p>
        </w:tc>
        <w:tc>
          <w:tcPr>
            <w:tcW w:w="663" w:type="dxa"/>
            <w:tcBorders>
              <w:top w:val="nil"/>
              <w:left w:val="nil"/>
              <w:bottom w:val="nil"/>
              <w:right w:val="nil"/>
            </w:tcBorders>
            <w:shd w:val="clear" w:color="auto" w:fill="FFFFFF"/>
          </w:tcPr>
          <w:p w14:paraId="6AB54441"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470852DF"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25600603"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0D28DE03" w14:textId="77777777" w:rsidTr="001C76C0">
        <w:trPr>
          <w:trHeight w:val="260"/>
        </w:trPr>
        <w:tc>
          <w:tcPr>
            <w:tcW w:w="10360" w:type="dxa"/>
            <w:gridSpan w:val="15"/>
            <w:tcBorders>
              <w:top w:val="nil"/>
              <w:left w:val="nil"/>
              <w:bottom w:val="nil"/>
              <w:right w:val="nil"/>
            </w:tcBorders>
            <w:shd w:val="clear" w:color="auto" w:fill="FFFFFF"/>
          </w:tcPr>
          <w:p w14:paraId="1B6858F1" w14:textId="77777777" w:rsidR="00420269" w:rsidRPr="00420269" w:rsidRDefault="00420269" w:rsidP="00420269">
            <w:pPr>
              <w:jc w:val="center"/>
              <w:rPr>
                <w:b/>
                <w:color w:val="000000"/>
              </w:rPr>
            </w:pPr>
            <w:r w:rsidRPr="00420269">
              <w:rPr>
                <w:b/>
                <w:color w:val="000000"/>
                <w:sz w:val="22"/>
                <w:szCs w:val="22"/>
              </w:rPr>
              <w:t>О ПРИЕМЕ-ПЕРЕДАЧЕ ТОВАРНО-МАТЕРИАЛЬНЫХ ЦЕННОСТЕЙ НА ХРАНЕНИЕ</w:t>
            </w:r>
          </w:p>
        </w:tc>
      </w:tr>
      <w:tr w:rsidR="00420269" w:rsidRPr="00420269" w14:paraId="48BFB420" w14:textId="77777777" w:rsidTr="001C76C0">
        <w:trPr>
          <w:trHeight w:val="320"/>
        </w:trPr>
        <w:tc>
          <w:tcPr>
            <w:tcW w:w="5684" w:type="dxa"/>
            <w:gridSpan w:val="7"/>
            <w:tcBorders>
              <w:top w:val="nil"/>
              <w:left w:val="nil"/>
              <w:bottom w:val="nil"/>
              <w:right w:val="nil"/>
            </w:tcBorders>
            <w:shd w:val="clear" w:color="auto" w:fill="FFFFFF"/>
          </w:tcPr>
          <w:p w14:paraId="73D9BF00" w14:textId="77777777" w:rsidR="00420269" w:rsidRPr="00420269" w:rsidRDefault="00420269" w:rsidP="00420269">
            <w:pPr>
              <w:rPr>
                <w:color w:val="000000"/>
              </w:rPr>
            </w:pPr>
            <w:r w:rsidRPr="00420269">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14:paraId="03815FC2" w14:textId="77777777" w:rsidR="00420269" w:rsidRPr="00420269" w:rsidRDefault="00420269" w:rsidP="00420269">
            <w:pPr>
              <w:rPr>
                <w:color w:val="000000"/>
                <w:sz w:val="16"/>
                <w:szCs w:val="16"/>
              </w:rPr>
            </w:pPr>
            <w:r w:rsidRPr="00420269">
              <w:rPr>
                <w:color w:val="000000"/>
                <w:sz w:val="16"/>
                <w:szCs w:val="16"/>
              </w:rPr>
              <w:t> </w:t>
            </w:r>
          </w:p>
        </w:tc>
        <w:tc>
          <w:tcPr>
            <w:tcW w:w="529" w:type="dxa"/>
            <w:gridSpan w:val="2"/>
            <w:tcBorders>
              <w:top w:val="nil"/>
              <w:left w:val="nil"/>
              <w:bottom w:val="nil"/>
              <w:right w:val="nil"/>
            </w:tcBorders>
            <w:shd w:val="clear" w:color="auto" w:fill="FFFFFF"/>
          </w:tcPr>
          <w:p w14:paraId="15435997" w14:textId="77777777" w:rsidR="00420269" w:rsidRPr="00420269" w:rsidRDefault="00420269" w:rsidP="00420269">
            <w:pPr>
              <w:rPr>
                <w:color w:val="000000"/>
                <w:sz w:val="16"/>
                <w:szCs w:val="16"/>
              </w:rPr>
            </w:pPr>
            <w:r w:rsidRPr="00420269">
              <w:rPr>
                <w:color w:val="000000"/>
                <w:sz w:val="16"/>
                <w:szCs w:val="16"/>
              </w:rPr>
              <w:t> </w:t>
            </w:r>
          </w:p>
        </w:tc>
        <w:tc>
          <w:tcPr>
            <w:tcW w:w="641" w:type="dxa"/>
            <w:tcBorders>
              <w:top w:val="nil"/>
              <w:left w:val="nil"/>
              <w:bottom w:val="nil"/>
              <w:right w:val="nil"/>
            </w:tcBorders>
            <w:shd w:val="clear" w:color="auto" w:fill="FFFFFF"/>
          </w:tcPr>
          <w:p w14:paraId="53D0AD9A"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07A0CC2F"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3EC5D561"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4697CDD1"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5E2D1BA4" w14:textId="77777777" w:rsidTr="001C76C0">
        <w:trPr>
          <w:trHeight w:val="200"/>
        </w:trPr>
        <w:tc>
          <w:tcPr>
            <w:tcW w:w="5684" w:type="dxa"/>
            <w:gridSpan w:val="7"/>
            <w:tcBorders>
              <w:top w:val="nil"/>
              <w:left w:val="nil"/>
              <w:bottom w:val="single" w:sz="4" w:space="0" w:color="000000"/>
              <w:right w:val="nil"/>
            </w:tcBorders>
            <w:shd w:val="clear" w:color="auto" w:fill="FFFFFF"/>
          </w:tcPr>
          <w:p w14:paraId="7D6E0A5C" w14:textId="77777777" w:rsidR="00420269" w:rsidRPr="00420269" w:rsidRDefault="00420269" w:rsidP="00420269">
            <w:pPr>
              <w:jc w:val="center"/>
              <w:rPr>
                <w:color w:val="000000"/>
              </w:rPr>
            </w:pPr>
            <w:r w:rsidRPr="00420269">
              <w:rPr>
                <w:color w:val="000000"/>
              </w:rPr>
              <w:t> </w:t>
            </w:r>
          </w:p>
        </w:tc>
        <w:tc>
          <w:tcPr>
            <w:tcW w:w="450" w:type="dxa"/>
            <w:gridSpan w:val="2"/>
            <w:tcBorders>
              <w:top w:val="nil"/>
              <w:left w:val="nil"/>
              <w:bottom w:val="nil"/>
              <w:right w:val="nil"/>
            </w:tcBorders>
            <w:shd w:val="clear" w:color="auto" w:fill="FFFFFF"/>
          </w:tcPr>
          <w:p w14:paraId="01906A5B" w14:textId="77777777" w:rsidR="00420269" w:rsidRPr="00420269" w:rsidRDefault="00420269" w:rsidP="00420269">
            <w:pPr>
              <w:rPr>
                <w:color w:val="000000"/>
                <w:sz w:val="16"/>
                <w:szCs w:val="16"/>
              </w:rPr>
            </w:pPr>
            <w:r w:rsidRPr="00420269">
              <w:rPr>
                <w:color w:val="000000"/>
                <w:sz w:val="16"/>
                <w:szCs w:val="16"/>
              </w:rPr>
              <w:t> </w:t>
            </w:r>
          </w:p>
        </w:tc>
        <w:tc>
          <w:tcPr>
            <w:tcW w:w="529" w:type="dxa"/>
            <w:gridSpan w:val="2"/>
            <w:tcBorders>
              <w:top w:val="nil"/>
              <w:left w:val="nil"/>
              <w:bottom w:val="nil"/>
              <w:right w:val="nil"/>
            </w:tcBorders>
            <w:shd w:val="clear" w:color="auto" w:fill="FFFFFF"/>
          </w:tcPr>
          <w:p w14:paraId="1C4CCD26" w14:textId="77777777" w:rsidR="00420269" w:rsidRPr="00420269" w:rsidRDefault="00420269" w:rsidP="00420269">
            <w:pPr>
              <w:rPr>
                <w:color w:val="000000"/>
                <w:sz w:val="16"/>
                <w:szCs w:val="16"/>
              </w:rPr>
            </w:pPr>
            <w:r w:rsidRPr="00420269">
              <w:rPr>
                <w:color w:val="000000"/>
                <w:sz w:val="16"/>
                <w:szCs w:val="16"/>
              </w:rPr>
              <w:t> </w:t>
            </w:r>
          </w:p>
        </w:tc>
        <w:tc>
          <w:tcPr>
            <w:tcW w:w="641" w:type="dxa"/>
            <w:tcBorders>
              <w:top w:val="nil"/>
              <w:left w:val="nil"/>
              <w:bottom w:val="nil"/>
              <w:right w:val="nil"/>
            </w:tcBorders>
            <w:shd w:val="clear" w:color="auto" w:fill="FFFFFF"/>
          </w:tcPr>
          <w:p w14:paraId="4966E51A" w14:textId="77777777" w:rsidR="00420269" w:rsidRPr="00420269" w:rsidRDefault="00420269" w:rsidP="00420269">
            <w:pPr>
              <w:rPr>
                <w:color w:val="000000"/>
                <w:sz w:val="16"/>
                <w:szCs w:val="16"/>
              </w:rPr>
            </w:pPr>
            <w:r w:rsidRPr="00420269">
              <w:rPr>
                <w:color w:val="000000"/>
                <w:sz w:val="16"/>
                <w:szCs w:val="16"/>
              </w:rPr>
              <w:t> </w:t>
            </w:r>
          </w:p>
        </w:tc>
        <w:tc>
          <w:tcPr>
            <w:tcW w:w="3056" w:type="dxa"/>
            <w:gridSpan w:val="3"/>
            <w:tcBorders>
              <w:top w:val="nil"/>
              <w:left w:val="nil"/>
              <w:bottom w:val="single" w:sz="4" w:space="0" w:color="000000"/>
              <w:right w:val="nil"/>
            </w:tcBorders>
            <w:shd w:val="clear" w:color="auto" w:fill="FFFFFF"/>
          </w:tcPr>
          <w:p w14:paraId="0B6FE191" w14:textId="77777777" w:rsidR="00420269" w:rsidRPr="00420269" w:rsidRDefault="00420269" w:rsidP="00420269">
            <w:pPr>
              <w:jc w:val="center"/>
              <w:rPr>
                <w:color w:val="000000"/>
              </w:rPr>
            </w:pPr>
            <w:r w:rsidRPr="00420269">
              <w:rPr>
                <w:color w:val="000000"/>
              </w:rPr>
              <w:t> </w:t>
            </w:r>
          </w:p>
        </w:tc>
      </w:tr>
      <w:tr w:rsidR="00420269" w:rsidRPr="00420269" w14:paraId="0AC78F29" w14:textId="77777777" w:rsidTr="001C76C0">
        <w:trPr>
          <w:trHeight w:val="200"/>
        </w:trPr>
        <w:tc>
          <w:tcPr>
            <w:tcW w:w="5684" w:type="dxa"/>
            <w:gridSpan w:val="7"/>
            <w:tcBorders>
              <w:top w:val="nil"/>
              <w:left w:val="nil"/>
              <w:bottom w:val="nil"/>
              <w:right w:val="nil"/>
            </w:tcBorders>
            <w:shd w:val="clear" w:color="auto" w:fill="FFFFFF"/>
          </w:tcPr>
          <w:p w14:paraId="038A439D" w14:textId="77777777" w:rsidR="00420269" w:rsidRPr="00420269" w:rsidRDefault="00420269" w:rsidP="00420269">
            <w:pPr>
              <w:jc w:val="center"/>
              <w:rPr>
                <w:color w:val="000000"/>
                <w:sz w:val="16"/>
                <w:szCs w:val="16"/>
              </w:rPr>
            </w:pPr>
            <w:r w:rsidRPr="00420269">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14:paraId="6A509A20" w14:textId="77777777" w:rsidR="00420269" w:rsidRPr="00420269" w:rsidRDefault="00420269" w:rsidP="00420269">
            <w:pPr>
              <w:rPr>
                <w:color w:val="000000"/>
                <w:sz w:val="16"/>
                <w:szCs w:val="16"/>
              </w:rPr>
            </w:pPr>
            <w:r w:rsidRPr="00420269">
              <w:rPr>
                <w:color w:val="000000"/>
                <w:sz w:val="16"/>
                <w:szCs w:val="16"/>
              </w:rPr>
              <w:t> </w:t>
            </w:r>
          </w:p>
        </w:tc>
        <w:tc>
          <w:tcPr>
            <w:tcW w:w="529" w:type="dxa"/>
            <w:gridSpan w:val="2"/>
            <w:tcBorders>
              <w:top w:val="nil"/>
              <w:left w:val="nil"/>
              <w:bottom w:val="nil"/>
              <w:right w:val="nil"/>
            </w:tcBorders>
            <w:shd w:val="clear" w:color="auto" w:fill="FFFFFF"/>
          </w:tcPr>
          <w:p w14:paraId="3135B164" w14:textId="77777777" w:rsidR="00420269" w:rsidRPr="00420269" w:rsidRDefault="00420269" w:rsidP="00420269">
            <w:pPr>
              <w:rPr>
                <w:color w:val="000000"/>
                <w:sz w:val="16"/>
                <w:szCs w:val="16"/>
              </w:rPr>
            </w:pPr>
            <w:r w:rsidRPr="00420269">
              <w:rPr>
                <w:color w:val="000000"/>
                <w:sz w:val="16"/>
                <w:szCs w:val="16"/>
              </w:rPr>
              <w:t> </w:t>
            </w:r>
          </w:p>
        </w:tc>
        <w:tc>
          <w:tcPr>
            <w:tcW w:w="641" w:type="dxa"/>
            <w:tcBorders>
              <w:top w:val="nil"/>
              <w:left w:val="nil"/>
              <w:bottom w:val="nil"/>
              <w:right w:val="nil"/>
            </w:tcBorders>
            <w:shd w:val="clear" w:color="auto" w:fill="FFFFFF"/>
          </w:tcPr>
          <w:p w14:paraId="73E31527" w14:textId="77777777" w:rsidR="00420269" w:rsidRPr="00420269" w:rsidRDefault="00420269" w:rsidP="00420269">
            <w:pPr>
              <w:rPr>
                <w:color w:val="000000"/>
                <w:sz w:val="16"/>
                <w:szCs w:val="16"/>
              </w:rPr>
            </w:pPr>
            <w:r w:rsidRPr="00420269">
              <w:rPr>
                <w:color w:val="000000"/>
                <w:sz w:val="16"/>
                <w:szCs w:val="16"/>
              </w:rPr>
              <w:t> </w:t>
            </w:r>
          </w:p>
        </w:tc>
        <w:tc>
          <w:tcPr>
            <w:tcW w:w="3056" w:type="dxa"/>
            <w:gridSpan w:val="3"/>
            <w:tcBorders>
              <w:top w:val="nil"/>
              <w:left w:val="nil"/>
              <w:bottom w:val="nil"/>
              <w:right w:val="nil"/>
            </w:tcBorders>
            <w:shd w:val="clear" w:color="auto" w:fill="FFFFFF"/>
          </w:tcPr>
          <w:p w14:paraId="69AF727A" w14:textId="77777777" w:rsidR="00420269" w:rsidRPr="00420269" w:rsidRDefault="00420269" w:rsidP="00420269">
            <w:pPr>
              <w:jc w:val="center"/>
              <w:rPr>
                <w:color w:val="000000"/>
                <w:sz w:val="16"/>
                <w:szCs w:val="16"/>
              </w:rPr>
            </w:pPr>
            <w:r w:rsidRPr="00420269">
              <w:rPr>
                <w:color w:val="000000"/>
                <w:sz w:val="16"/>
                <w:szCs w:val="16"/>
              </w:rPr>
              <w:t>Срок хранения</w:t>
            </w:r>
          </w:p>
        </w:tc>
      </w:tr>
      <w:tr w:rsidR="00420269" w:rsidRPr="00420269" w14:paraId="13916A20" w14:textId="77777777" w:rsidTr="001C76C0">
        <w:trPr>
          <w:trHeight w:val="320"/>
        </w:trPr>
        <w:tc>
          <w:tcPr>
            <w:tcW w:w="5684" w:type="dxa"/>
            <w:gridSpan w:val="7"/>
            <w:tcBorders>
              <w:top w:val="nil"/>
              <w:left w:val="nil"/>
              <w:bottom w:val="nil"/>
              <w:right w:val="nil"/>
            </w:tcBorders>
            <w:shd w:val="clear" w:color="auto" w:fill="FFFFFF"/>
          </w:tcPr>
          <w:p w14:paraId="24CBCD65" w14:textId="77777777" w:rsidR="00420269" w:rsidRPr="00420269" w:rsidRDefault="00420269" w:rsidP="00420269">
            <w:pPr>
              <w:rPr>
                <w:color w:val="000000"/>
              </w:rPr>
            </w:pPr>
            <w:r w:rsidRPr="00420269">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14:paraId="399369B1" w14:textId="77777777" w:rsidR="00420269" w:rsidRPr="00420269" w:rsidRDefault="00420269" w:rsidP="00420269">
            <w:pPr>
              <w:rPr>
                <w:color w:val="000000"/>
                <w:sz w:val="16"/>
                <w:szCs w:val="16"/>
              </w:rPr>
            </w:pPr>
            <w:r w:rsidRPr="00420269">
              <w:rPr>
                <w:color w:val="000000"/>
                <w:sz w:val="16"/>
                <w:szCs w:val="16"/>
              </w:rPr>
              <w:t> </w:t>
            </w:r>
          </w:p>
        </w:tc>
        <w:tc>
          <w:tcPr>
            <w:tcW w:w="529" w:type="dxa"/>
            <w:gridSpan w:val="2"/>
            <w:tcBorders>
              <w:top w:val="nil"/>
              <w:left w:val="nil"/>
              <w:bottom w:val="nil"/>
              <w:right w:val="nil"/>
            </w:tcBorders>
            <w:shd w:val="clear" w:color="auto" w:fill="FFFFFF"/>
          </w:tcPr>
          <w:p w14:paraId="674A8882" w14:textId="77777777" w:rsidR="00420269" w:rsidRPr="00420269" w:rsidRDefault="00420269" w:rsidP="00420269">
            <w:pPr>
              <w:rPr>
                <w:color w:val="000000"/>
                <w:sz w:val="16"/>
                <w:szCs w:val="16"/>
              </w:rPr>
            </w:pPr>
            <w:r w:rsidRPr="00420269">
              <w:rPr>
                <w:color w:val="000000"/>
                <w:sz w:val="16"/>
                <w:szCs w:val="16"/>
              </w:rPr>
              <w:t> </w:t>
            </w:r>
          </w:p>
        </w:tc>
        <w:tc>
          <w:tcPr>
            <w:tcW w:w="641" w:type="dxa"/>
            <w:tcBorders>
              <w:top w:val="nil"/>
              <w:left w:val="nil"/>
              <w:bottom w:val="nil"/>
              <w:right w:val="nil"/>
            </w:tcBorders>
            <w:shd w:val="clear" w:color="auto" w:fill="FFFFFF"/>
          </w:tcPr>
          <w:p w14:paraId="3163E1EE"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5FDF4738"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13BC0E6E"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308258B2"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03C1A1E8" w14:textId="77777777" w:rsidTr="001C76C0">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A10FB6" w14:textId="77777777" w:rsidR="00420269" w:rsidRPr="00420269" w:rsidRDefault="00420269" w:rsidP="00420269">
            <w:pPr>
              <w:jc w:val="center"/>
              <w:rPr>
                <w:color w:val="000000"/>
                <w:sz w:val="18"/>
                <w:szCs w:val="18"/>
              </w:rPr>
            </w:pPr>
            <w:r w:rsidRPr="00420269">
              <w:rPr>
                <w:color w:val="000000"/>
                <w:sz w:val="18"/>
                <w:szCs w:val="18"/>
              </w:rPr>
              <w:t>№</w:t>
            </w:r>
            <w:r w:rsidRPr="00420269">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14:paraId="59E49AE6" w14:textId="77777777" w:rsidR="00420269" w:rsidRPr="00420269" w:rsidRDefault="00420269" w:rsidP="00420269">
            <w:pPr>
              <w:jc w:val="center"/>
              <w:rPr>
                <w:color w:val="000000"/>
                <w:sz w:val="18"/>
                <w:szCs w:val="18"/>
              </w:rPr>
            </w:pPr>
            <w:r w:rsidRPr="00420269">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1744F8" w14:textId="77777777" w:rsidR="00420269" w:rsidRPr="00420269" w:rsidRDefault="00420269" w:rsidP="00420269">
            <w:pPr>
              <w:jc w:val="center"/>
              <w:rPr>
                <w:color w:val="000000"/>
                <w:sz w:val="18"/>
                <w:szCs w:val="18"/>
              </w:rPr>
            </w:pPr>
            <w:r w:rsidRPr="00420269">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14:paraId="41BDA8A6" w14:textId="77777777" w:rsidR="00420269" w:rsidRPr="00420269" w:rsidRDefault="00420269" w:rsidP="00420269">
            <w:pPr>
              <w:jc w:val="center"/>
              <w:rPr>
                <w:color w:val="000000"/>
                <w:sz w:val="18"/>
                <w:szCs w:val="18"/>
              </w:rPr>
            </w:pPr>
            <w:r w:rsidRPr="00420269">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FBB7E1" w14:textId="77777777" w:rsidR="00420269" w:rsidRPr="00420269" w:rsidRDefault="00420269" w:rsidP="00420269">
            <w:pPr>
              <w:jc w:val="center"/>
              <w:rPr>
                <w:color w:val="000000"/>
                <w:sz w:val="18"/>
                <w:szCs w:val="18"/>
              </w:rPr>
            </w:pPr>
            <w:r w:rsidRPr="00420269">
              <w:rPr>
                <w:color w:val="000000"/>
                <w:sz w:val="18"/>
                <w:szCs w:val="18"/>
              </w:rPr>
              <w:t>Кол-во</w:t>
            </w:r>
            <w:r w:rsidRPr="00420269">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14:paraId="0ACA08D6" w14:textId="77777777" w:rsidR="00420269" w:rsidRPr="00420269" w:rsidRDefault="00420269" w:rsidP="00420269">
            <w:pPr>
              <w:jc w:val="center"/>
              <w:rPr>
                <w:color w:val="000000"/>
                <w:sz w:val="18"/>
                <w:szCs w:val="18"/>
              </w:rPr>
            </w:pPr>
            <w:r w:rsidRPr="00420269">
              <w:rPr>
                <w:color w:val="000000"/>
                <w:sz w:val="18"/>
                <w:szCs w:val="18"/>
              </w:rPr>
              <w:t>Оценка</w:t>
            </w:r>
          </w:p>
        </w:tc>
      </w:tr>
      <w:tr w:rsidR="00420269" w:rsidRPr="00420269" w14:paraId="6EBC68C4" w14:textId="77777777" w:rsidTr="001C76C0">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6D028B" w14:textId="77777777" w:rsidR="00420269" w:rsidRPr="00420269" w:rsidRDefault="00420269" w:rsidP="00420269">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14:paraId="0F07705B" w14:textId="77777777" w:rsidR="00420269" w:rsidRPr="00420269" w:rsidRDefault="00420269" w:rsidP="00420269">
            <w:pPr>
              <w:rPr>
                <w:color w:val="000000"/>
                <w:sz w:val="18"/>
                <w:szCs w:val="18"/>
              </w:rPr>
            </w:pPr>
            <w:r w:rsidRPr="00420269">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14:paraId="2B6E0F14" w14:textId="77777777" w:rsidR="00420269" w:rsidRPr="00420269" w:rsidRDefault="00420269" w:rsidP="00420269">
            <w:pPr>
              <w:jc w:val="center"/>
              <w:rPr>
                <w:color w:val="000000"/>
                <w:sz w:val="18"/>
                <w:szCs w:val="18"/>
              </w:rPr>
            </w:pPr>
            <w:r w:rsidRPr="00420269">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4538B3" w14:textId="77777777" w:rsidR="00420269" w:rsidRPr="00420269" w:rsidRDefault="00420269" w:rsidP="00420269">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14:paraId="529CFAFA" w14:textId="77777777" w:rsidR="00420269" w:rsidRPr="00420269" w:rsidRDefault="00420269" w:rsidP="00420269">
            <w:pPr>
              <w:jc w:val="center"/>
              <w:rPr>
                <w:color w:val="000000"/>
                <w:sz w:val="18"/>
                <w:szCs w:val="18"/>
              </w:rPr>
            </w:pPr>
            <w:r w:rsidRPr="00420269">
              <w:rPr>
                <w:color w:val="000000"/>
                <w:sz w:val="18"/>
                <w:szCs w:val="18"/>
              </w:rPr>
              <w:t>Наиме</w:t>
            </w:r>
            <w:r w:rsidRPr="00420269">
              <w:rPr>
                <w:color w:val="000000"/>
                <w:sz w:val="18"/>
                <w:szCs w:val="18"/>
              </w:rPr>
              <w:br/>
              <w:t>нова</w:t>
            </w:r>
            <w:r w:rsidRPr="00420269">
              <w:rPr>
                <w:color w:val="000000"/>
                <w:sz w:val="18"/>
                <w:szCs w:val="18"/>
              </w:rPr>
              <w:br/>
            </w:r>
            <w:proofErr w:type="spellStart"/>
            <w:r w:rsidRPr="00420269">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14:paraId="6B551B64" w14:textId="77777777" w:rsidR="00420269" w:rsidRPr="00420269" w:rsidRDefault="00420269" w:rsidP="00420269">
            <w:pPr>
              <w:jc w:val="center"/>
              <w:rPr>
                <w:color w:val="000000"/>
                <w:sz w:val="18"/>
                <w:szCs w:val="18"/>
              </w:rPr>
            </w:pPr>
            <w:r w:rsidRPr="00420269">
              <w:rPr>
                <w:color w:val="000000"/>
                <w:sz w:val="18"/>
                <w:szCs w:val="18"/>
              </w:rPr>
              <w:t>Код по</w:t>
            </w:r>
            <w:r w:rsidRPr="00420269">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08AB9D" w14:textId="77777777" w:rsidR="00420269" w:rsidRPr="00420269" w:rsidRDefault="00420269" w:rsidP="00420269">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14:paraId="56AC693F" w14:textId="77777777" w:rsidR="00420269" w:rsidRPr="00420269" w:rsidRDefault="00420269" w:rsidP="00420269">
            <w:pPr>
              <w:jc w:val="center"/>
              <w:rPr>
                <w:color w:val="000000"/>
                <w:sz w:val="18"/>
                <w:szCs w:val="18"/>
              </w:rPr>
            </w:pPr>
            <w:r w:rsidRPr="00420269">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14:paraId="2F4E6D1B" w14:textId="77777777" w:rsidR="00420269" w:rsidRPr="00420269" w:rsidRDefault="00420269" w:rsidP="00420269">
            <w:pPr>
              <w:jc w:val="center"/>
              <w:rPr>
                <w:color w:val="000000"/>
                <w:sz w:val="18"/>
                <w:szCs w:val="18"/>
              </w:rPr>
            </w:pPr>
            <w:r w:rsidRPr="00420269">
              <w:rPr>
                <w:color w:val="000000"/>
                <w:sz w:val="18"/>
                <w:szCs w:val="18"/>
              </w:rPr>
              <w:t>Стоимость, руб.</w:t>
            </w:r>
          </w:p>
        </w:tc>
      </w:tr>
      <w:tr w:rsidR="00420269" w:rsidRPr="00420269" w14:paraId="0E3524BF" w14:textId="77777777" w:rsidTr="001C76C0">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14:paraId="4D0C1DBD" w14:textId="77777777" w:rsidR="00420269" w:rsidRPr="00420269" w:rsidRDefault="00420269" w:rsidP="00420269">
            <w:pPr>
              <w:jc w:val="center"/>
              <w:rPr>
                <w:color w:val="000000"/>
              </w:rPr>
            </w:pPr>
            <w:r w:rsidRPr="00420269">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14:paraId="64DDC349" w14:textId="77777777" w:rsidR="00420269" w:rsidRPr="00420269" w:rsidRDefault="00420269" w:rsidP="00420269">
            <w:pPr>
              <w:jc w:val="center"/>
              <w:rPr>
                <w:color w:val="000000"/>
              </w:rPr>
            </w:pPr>
            <w:r w:rsidRPr="00420269">
              <w:rPr>
                <w:color w:val="000000"/>
              </w:rPr>
              <w:t>2</w:t>
            </w:r>
          </w:p>
        </w:tc>
        <w:tc>
          <w:tcPr>
            <w:tcW w:w="518" w:type="dxa"/>
            <w:tcBorders>
              <w:top w:val="nil"/>
              <w:left w:val="nil"/>
              <w:bottom w:val="single" w:sz="4" w:space="0" w:color="000000"/>
              <w:right w:val="single" w:sz="4" w:space="0" w:color="000000"/>
            </w:tcBorders>
            <w:shd w:val="clear" w:color="auto" w:fill="auto"/>
            <w:vAlign w:val="center"/>
          </w:tcPr>
          <w:p w14:paraId="2A99A961" w14:textId="77777777" w:rsidR="00420269" w:rsidRPr="00420269" w:rsidRDefault="00420269" w:rsidP="00420269">
            <w:pPr>
              <w:jc w:val="center"/>
              <w:rPr>
                <w:color w:val="000000"/>
              </w:rPr>
            </w:pPr>
            <w:r w:rsidRPr="00420269">
              <w:rPr>
                <w:color w:val="000000"/>
              </w:rPr>
              <w:t>3</w:t>
            </w:r>
          </w:p>
        </w:tc>
        <w:tc>
          <w:tcPr>
            <w:tcW w:w="1050" w:type="dxa"/>
            <w:tcBorders>
              <w:top w:val="nil"/>
              <w:left w:val="nil"/>
              <w:bottom w:val="single" w:sz="4" w:space="0" w:color="000000"/>
              <w:right w:val="single" w:sz="4" w:space="0" w:color="000000"/>
            </w:tcBorders>
            <w:shd w:val="clear" w:color="auto" w:fill="auto"/>
            <w:vAlign w:val="center"/>
          </w:tcPr>
          <w:p w14:paraId="6403AA41" w14:textId="77777777" w:rsidR="00420269" w:rsidRPr="00420269" w:rsidRDefault="00420269" w:rsidP="00420269">
            <w:pPr>
              <w:jc w:val="center"/>
              <w:rPr>
                <w:color w:val="000000"/>
              </w:rPr>
            </w:pPr>
            <w:r w:rsidRPr="00420269">
              <w:rPr>
                <w:color w:val="000000"/>
              </w:rPr>
              <w:t>4</w:t>
            </w:r>
          </w:p>
        </w:tc>
        <w:tc>
          <w:tcPr>
            <w:tcW w:w="412" w:type="dxa"/>
            <w:tcBorders>
              <w:top w:val="nil"/>
              <w:left w:val="nil"/>
              <w:bottom w:val="single" w:sz="4" w:space="0" w:color="000000"/>
              <w:right w:val="single" w:sz="4" w:space="0" w:color="000000"/>
            </w:tcBorders>
            <w:shd w:val="clear" w:color="auto" w:fill="auto"/>
            <w:vAlign w:val="center"/>
          </w:tcPr>
          <w:p w14:paraId="7BA76C68" w14:textId="77777777" w:rsidR="00420269" w:rsidRPr="00420269" w:rsidRDefault="00420269" w:rsidP="00420269">
            <w:pPr>
              <w:jc w:val="center"/>
              <w:rPr>
                <w:color w:val="000000"/>
              </w:rPr>
            </w:pPr>
            <w:r w:rsidRPr="00420269">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14:paraId="60F6C817" w14:textId="77777777" w:rsidR="00420269" w:rsidRPr="00420269" w:rsidRDefault="00420269" w:rsidP="00420269">
            <w:pPr>
              <w:jc w:val="center"/>
              <w:rPr>
                <w:color w:val="000000"/>
              </w:rPr>
            </w:pPr>
            <w:r w:rsidRPr="00420269">
              <w:rPr>
                <w:color w:val="000000"/>
              </w:rPr>
              <w:t>6</w:t>
            </w:r>
          </w:p>
        </w:tc>
        <w:tc>
          <w:tcPr>
            <w:tcW w:w="641" w:type="dxa"/>
            <w:tcBorders>
              <w:top w:val="nil"/>
              <w:left w:val="nil"/>
              <w:bottom w:val="single" w:sz="4" w:space="0" w:color="000000"/>
              <w:right w:val="single" w:sz="4" w:space="0" w:color="000000"/>
            </w:tcBorders>
            <w:shd w:val="clear" w:color="auto" w:fill="auto"/>
            <w:vAlign w:val="center"/>
          </w:tcPr>
          <w:p w14:paraId="7667135D" w14:textId="77777777" w:rsidR="00420269" w:rsidRPr="00420269" w:rsidRDefault="00420269" w:rsidP="00420269">
            <w:pPr>
              <w:jc w:val="center"/>
              <w:rPr>
                <w:color w:val="000000"/>
              </w:rPr>
            </w:pPr>
            <w:r w:rsidRPr="00420269">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14:paraId="6B5EBE09" w14:textId="77777777" w:rsidR="00420269" w:rsidRPr="00420269" w:rsidRDefault="00420269" w:rsidP="00420269">
            <w:pPr>
              <w:jc w:val="center"/>
              <w:rPr>
                <w:color w:val="000000"/>
              </w:rPr>
            </w:pPr>
            <w:r w:rsidRPr="00420269">
              <w:rPr>
                <w:color w:val="000000"/>
              </w:rPr>
              <w:t>8</w:t>
            </w:r>
          </w:p>
        </w:tc>
        <w:tc>
          <w:tcPr>
            <w:tcW w:w="1876" w:type="dxa"/>
            <w:tcBorders>
              <w:top w:val="nil"/>
              <w:left w:val="nil"/>
              <w:bottom w:val="single" w:sz="4" w:space="0" w:color="000000"/>
              <w:right w:val="single" w:sz="4" w:space="0" w:color="000000"/>
            </w:tcBorders>
            <w:shd w:val="clear" w:color="auto" w:fill="auto"/>
            <w:vAlign w:val="center"/>
          </w:tcPr>
          <w:p w14:paraId="2CAD44CD" w14:textId="77777777" w:rsidR="00420269" w:rsidRPr="00420269" w:rsidRDefault="00420269" w:rsidP="00420269">
            <w:pPr>
              <w:jc w:val="center"/>
              <w:rPr>
                <w:color w:val="000000"/>
              </w:rPr>
            </w:pPr>
            <w:r w:rsidRPr="00420269">
              <w:rPr>
                <w:color w:val="000000"/>
              </w:rPr>
              <w:t>9</w:t>
            </w:r>
          </w:p>
        </w:tc>
      </w:tr>
      <w:tr w:rsidR="00420269" w:rsidRPr="00420269" w14:paraId="1AFE3114" w14:textId="77777777" w:rsidTr="001C76C0">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14:paraId="27CF76AD" w14:textId="77777777" w:rsidR="00420269" w:rsidRPr="00420269" w:rsidRDefault="00420269" w:rsidP="00420269">
            <w:pPr>
              <w:jc w:val="center"/>
              <w:rPr>
                <w:b/>
                <w:color w:val="000000"/>
                <w:sz w:val="18"/>
                <w:szCs w:val="18"/>
              </w:rPr>
            </w:pPr>
            <w:r w:rsidRPr="00420269">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14:paraId="5D0882AB" w14:textId="77777777" w:rsidR="00420269" w:rsidRPr="00420269" w:rsidRDefault="00420269" w:rsidP="00420269">
            <w:pPr>
              <w:jc w:val="both"/>
              <w:rPr>
                <w:color w:val="000000"/>
                <w:sz w:val="18"/>
                <w:szCs w:val="18"/>
              </w:rPr>
            </w:pPr>
            <w:r w:rsidRPr="00420269">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14:paraId="2A89C053" w14:textId="77777777" w:rsidR="00420269" w:rsidRPr="00420269" w:rsidRDefault="00420269" w:rsidP="00420269">
            <w:pPr>
              <w:jc w:val="center"/>
              <w:rPr>
                <w:b/>
                <w:color w:val="000000"/>
                <w:sz w:val="18"/>
                <w:szCs w:val="18"/>
              </w:rPr>
            </w:pPr>
            <w:r w:rsidRPr="00420269">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14:paraId="01A400B4" w14:textId="77777777" w:rsidR="00420269" w:rsidRPr="00420269" w:rsidRDefault="00420269" w:rsidP="00420269">
            <w:pPr>
              <w:jc w:val="center"/>
              <w:rPr>
                <w:color w:val="000000"/>
                <w:sz w:val="18"/>
                <w:szCs w:val="18"/>
              </w:rPr>
            </w:pPr>
            <w:r w:rsidRPr="00420269">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14:paraId="0BBBB6FC" w14:textId="77777777" w:rsidR="00420269" w:rsidRPr="00420269" w:rsidRDefault="00420269" w:rsidP="00420269">
            <w:pPr>
              <w:jc w:val="center"/>
              <w:rPr>
                <w:color w:val="000000"/>
                <w:sz w:val="18"/>
                <w:szCs w:val="18"/>
              </w:rPr>
            </w:pPr>
            <w:r w:rsidRPr="00420269">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14:paraId="3B67A0DD" w14:textId="77777777" w:rsidR="00420269" w:rsidRPr="00420269" w:rsidRDefault="00420269" w:rsidP="00420269">
            <w:pPr>
              <w:jc w:val="center"/>
              <w:rPr>
                <w:color w:val="000000"/>
                <w:sz w:val="18"/>
                <w:szCs w:val="18"/>
              </w:rPr>
            </w:pPr>
            <w:r w:rsidRPr="00420269">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14:paraId="11930FEC" w14:textId="77777777" w:rsidR="00420269" w:rsidRPr="00420269" w:rsidRDefault="00420269" w:rsidP="00420269">
            <w:pPr>
              <w:jc w:val="center"/>
              <w:rPr>
                <w:color w:val="000000"/>
                <w:sz w:val="18"/>
                <w:szCs w:val="18"/>
              </w:rPr>
            </w:pPr>
            <w:r w:rsidRPr="00420269">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51D6936B" w14:textId="77777777" w:rsidR="00420269" w:rsidRPr="00420269" w:rsidRDefault="00420269" w:rsidP="00420269">
            <w:pPr>
              <w:jc w:val="center"/>
              <w:rPr>
                <w:color w:val="000000"/>
                <w:sz w:val="18"/>
                <w:szCs w:val="18"/>
              </w:rPr>
            </w:pPr>
            <w:r w:rsidRPr="00420269">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14:paraId="2FE2630A" w14:textId="77777777" w:rsidR="00420269" w:rsidRPr="00420269" w:rsidRDefault="00420269" w:rsidP="00420269">
            <w:pPr>
              <w:jc w:val="center"/>
              <w:rPr>
                <w:color w:val="000000"/>
                <w:sz w:val="18"/>
                <w:szCs w:val="18"/>
              </w:rPr>
            </w:pPr>
            <w:r w:rsidRPr="00420269">
              <w:rPr>
                <w:color w:val="000000"/>
                <w:sz w:val="18"/>
                <w:szCs w:val="18"/>
              </w:rPr>
              <w:t> </w:t>
            </w:r>
          </w:p>
        </w:tc>
      </w:tr>
      <w:tr w:rsidR="00420269" w:rsidRPr="00420269" w14:paraId="0CAB080F" w14:textId="77777777" w:rsidTr="001C76C0">
        <w:trPr>
          <w:trHeight w:val="260"/>
        </w:trPr>
        <w:tc>
          <w:tcPr>
            <w:tcW w:w="563" w:type="dxa"/>
            <w:tcBorders>
              <w:top w:val="nil"/>
              <w:left w:val="nil"/>
              <w:bottom w:val="nil"/>
              <w:right w:val="nil"/>
            </w:tcBorders>
            <w:shd w:val="clear" w:color="auto" w:fill="FFFFFF"/>
          </w:tcPr>
          <w:p w14:paraId="24AD99D2"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32F2C0B1"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25D71102"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46B430E0"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09C3CF3B"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37F1B358" w14:textId="77777777" w:rsidR="00420269" w:rsidRPr="00420269" w:rsidRDefault="00420269" w:rsidP="00420269">
            <w:pPr>
              <w:rPr>
                <w:color w:val="000000"/>
                <w:sz w:val="16"/>
                <w:szCs w:val="16"/>
              </w:rPr>
            </w:pPr>
            <w:r w:rsidRPr="00420269">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7A178D" w14:textId="77777777" w:rsidR="00420269" w:rsidRPr="00420269" w:rsidRDefault="00420269" w:rsidP="00420269">
            <w:pPr>
              <w:jc w:val="both"/>
              <w:rPr>
                <w:b/>
                <w:color w:val="000000"/>
              </w:rPr>
            </w:pPr>
            <w:r w:rsidRPr="00420269">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14:paraId="3CE65B3B" w14:textId="77777777" w:rsidR="00420269" w:rsidRPr="00420269" w:rsidRDefault="00420269" w:rsidP="00420269">
            <w:pPr>
              <w:jc w:val="right"/>
              <w:rPr>
                <w:b/>
                <w:color w:val="000000"/>
                <w:sz w:val="18"/>
                <w:szCs w:val="18"/>
              </w:rPr>
            </w:pPr>
            <w:r w:rsidRPr="00420269">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6C46CC8F" w14:textId="77777777" w:rsidR="00420269" w:rsidRPr="00420269" w:rsidRDefault="00420269" w:rsidP="00420269">
            <w:pPr>
              <w:jc w:val="center"/>
              <w:rPr>
                <w:b/>
                <w:color w:val="000000"/>
              </w:rPr>
            </w:pPr>
            <w:r w:rsidRPr="00420269">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14:paraId="732279E4" w14:textId="77777777" w:rsidR="00420269" w:rsidRPr="00420269" w:rsidRDefault="00420269" w:rsidP="00420269">
            <w:pPr>
              <w:jc w:val="right"/>
              <w:rPr>
                <w:b/>
                <w:color w:val="000000"/>
              </w:rPr>
            </w:pPr>
            <w:r w:rsidRPr="00420269">
              <w:rPr>
                <w:b/>
                <w:color w:val="000000"/>
              </w:rPr>
              <w:t> </w:t>
            </w:r>
          </w:p>
        </w:tc>
      </w:tr>
      <w:tr w:rsidR="00420269" w:rsidRPr="00420269" w14:paraId="75E5B3A9" w14:textId="77777777" w:rsidTr="001C76C0">
        <w:trPr>
          <w:trHeight w:val="260"/>
        </w:trPr>
        <w:tc>
          <w:tcPr>
            <w:tcW w:w="563" w:type="dxa"/>
            <w:tcBorders>
              <w:top w:val="nil"/>
              <w:left w:val="nil"/>
              <w:bottom w:val="nil"/>
              <w:right w:val="nil"/>
            </w:tcBorders>
            <w:shd w:val="clear" w:color="auto" w:fill="FFFFFF"/>
          </w:tcPr>
          <w:p w14:paraId="1860CE0A"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54CD1E03"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5C0544C3"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512BC75A"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178BB1B9" w14:textId="77777777" w:rsidR="00420269" w:rsidRPr="00420269" w:rsidRDefault="00420269" w:rsidP="00420269">
            <w:pPr>
              <w:rPr>
                <w:color w:val="000000"/>
                <w:sz w:val="16"/>
                <w:szCs w:val="16"/>
              </w:rPr>
            </w:pPr>
          </w:p>
        </w:tc>
        <w:tc>
          <w:tcPr>
            <w:tcW w:w="518" w:type="dxa"/>
            <w:tcBorders>
              <w:top w:val="nil"/>
              <w:left w:val="nil"/>
              <w:bottom w:val="nil"/>
              <w:right w:val="nil"/>
            </w:tcBorders>
            <w:shd w:val="clear" w:color="auto" w:fill="FFFFFF"/>
          </w:tcPr>
          <w:p w14:paraId="652DBA81"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2658DED3" w14:textId="77777777" w:rsidR="00420269" w:rsidRPr="00420269" w:rsidRDefault="00420269" w:rsidP="00420269">
            <w:pPr>
              <w:rPr>
                <w:color w:val="000000"/>
                <w:sz w:val="16"/>
                <w:szCs w:val="16"/>
              </w:rPr>
            </w:pPr>
            <w:r w:rsidRPr="00420269">
              <w:rPr>
                <w:color w:val="000000"/>
                <w:sz w:val="16"/>
                <w:szCs w:val="16"/>
              </w:rPr>
              <w:t> </w:t>
            </w:r>
          </w:p>
        </w:tc>
        <w:tc>
          <w:tcPr>
            <w:tcW w:w="412" w:type="dxa"/>
            <w:tcBorders>
              <w:top w:val="nil"/>
              <w:left w:val="nil"/>
              <w:bottom w:val="nil"/>
              <w:right w:val="nil"/>
            </w:tcBorders>
            <w:shd w:val="clear" w:color="auto" w:fill="FFFFFF"/>
          </w:tcPr>
          <w:p w14:paraId="3A691713" w14:textId="77777777" w:rsidR="00420269" w:rsidRPr="00420269" w:rsidRDefault="00420269" w:rsidP="00420269">
            <w:pPr>
              <w:rPr>
                <w:color w:val="000000"/>
                <w:sz w:val="16"/>
                <w:szCs w:val="16"/>
              </w:rPr>
            </w:pPr>
            <w:r w:rsidRPr="00420269">
              <w:rPr>
                <w:color w:val="000000"/>
                <w:sz w:val="16"/>
                <w:szCs w:val="16"/>
              </w:rPr>
              <w:t> </w:t>
            </w:r>
          </w:p>
        </w:tc>
        <w:tc>
          <w:tcPr>
            <w:tcW w:w="480" w:type="dxa"/>
            <w:gridSpan w:val="2"/>
            <w:tcBorders>
              <w:top w:val="nil"/>
              <w:left w:val="nil"/>
              <w:bottom w:val="nil"/>
              <w:right w:val="nil"/>
            </w:tcBorders>
            <w:shd w:val="clear" w:color="auto" w:fill="FFFFFF"/>
          </w:tcPr>
          <w:p w14:paraId="6CA7063F" w14:textId="77777777" w:rsidR="00420269" w:rsidRPr="00420269" w:rsidRDefault="00420269" w:rsidP="00420269">
            <w:pPr>
              <w:rPr>
                <w:color w:val="000000"/>
                <w:sz w:val="16"/>
                <w:szCs w:val="16"/>
              </w:rPr>
            </w:pPr>
            <w:r w:rsidRPr="00420269">
              <w:rPr>
                <w:color w:val="000000"/>
                <w:sz w:val="16"/>
                <w:szCs w:val="16"/>
              </w:rPr>
              <w:t> </w:t>
            </w:r>
          </w:p>
        </w:tc>
        <w:tc>
          <w:tcPr>
            <w:tcW w:w="728" w:type="dxa"/>
            <w:gridSpan w:val="2"/>
            <w:tcBorders>
              <w:top w:val="nil"/>
              <w:left w:val="nil"/>
              <w:bottom w:val="nil"/>
              <w:right w:val="nil"/>
            </w:tcBorders>
            <w:shd w:val="clear" w:color="auto" w:fill="FFFFFF"/>
          </w:tcPr>
          <w:p w14:paraId="5EA790A0"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5D644023"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69FD5BC6"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37B6ABB3"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71A3554F" w14:textId="77777777" w:rsidTr="001C76C0">
        <w:trPr>
          <w:trHeight w:val="260"/>
        </w:trPr>
        <w:tc>
          <w:tcPr>
            <w:tcW w:w="1709" w:type="dxa"/>
            <w:gridSpan w:val="3"/>
            <w:tcBorders>
              <w:top w:val="nil"/>
              <w:left w:val="nil"/>
              <w:bottom w:val="nil"/>
              <w:right w:val="nil"/>
            </w:tcBorders>
            <w:shd w:val="clear" w:color="auto" w:fill="FFFFFF"/>
            <w:vAlign w:val="center"/>
          </w:tcPr>
          <w:p w14:paraId="082A5F19" w14:textId="77777777" w:rsidR="00420269" w:rsidRPr="00420269" w:rsidRDefault="00420269" w:rsidP="00420269">
            <w:pPr>
              <w:rPr>
                <w:color w:val="000000"/>
              </w:rPr>
            </w:pPr>
            <w:r w:rsidRPr="00420269">
              <w:rPr>
                <w:color w:val="000000"/>
                <w:sz w:val="22"/>
                <w:szCs w:val="22"/>
              </w:rPr>
              <w:lastRenderedPageBreak/>
              <w:t>Условия хранения</w:t>
            </w:r>
          </w:p>
        </w:tc>
        <w:tc>
          <w:tcPr>
            <w:tcW w:w="8651" w:type="dxa"/>
            <w:gridSpan w:val="12"/>
            <w:tcBorders>
              <w:top w:val="nil"/>
              <w:left w:val="nil"/>
              <w:bottom w:val="single" w:sz="4" w:space="0" w:color="000000"/>
              <w:right w:val="nil"/>
            </w:tcBorders>
            <w:shd w:val="clear" w:color="auto" w:fill="FFFFFF"/>
          </w:tcPr>
          <w:p w14:paraId="5C8EE991" w14:textId="77777777" w:rsidR="00420269" w:rsidRPr="00420269" w:rsidRDefault="00420269" w:rsidP="00420269">
            <w:pPr>
              <w:jc w:val="center"/>
              <w:rPr>
                <w:color w:val="000000"/>
              </w:rPr>
            </w:pPr>
            <w:r w:rsidRPr="00420269">
              <w:rPr>
                <w:color w:val="000000"/>
              </w:rPr>
              <w:t> </w:t>
            </w:r>
          </w:p>
        </w:tc>
      </w:tr>
      <w:tr w:rsidR="00420269" w:rsidRPr="00420269" w14:paraId="5DFA9F06" w14:textId="77777777" w:rsidTr="001C76C0">
        <w:trPr>
          <w:trHeight w:val="260"/>
        </w:trPr>
        <w:tc>
          <w:tcPr>
            <w:tcW w:w="10360" w:type="dxa"/>
            <w:gridSpan w:val="15"/>
            <w:tcBorders>
              <w:top w:val="nil"/>
              <w:left w:val="nil"/>
              <w:bottom w:val="single" w:sz="4" w:space="0" w:color="000000"/>
              <w:right w:val="nil"/>
            </w:tcBorders>
            <w:shd w:val="clear" w:color="auto" w:fill="FFFFFF"/>
          </w:tcPr>
          <w:p w14:paraId="220CBEA6" w14:textId="77777777" w:rsidR="00420269" w:rsidRPr="00420269" w:rsidRDefault="00420269" w:rsidP="00420269">
            <w:pPr>
              <w:jc w:val="center"/>
              <w:rPr>
                <w:color w:val="000000"/>
              </w:rPr>
            </w:pPr>
            <w:r w:rsidRPr="00420269">
              <w:rPr>
                <w:color w:val="000000"/>
              </w:rPr>
              <w:t> </w:t>
            </w:r>
          </w:p>
        </w:tc>
      </w:tr>
      <w:tr w:rsidR="00420269" w:rsidRPr="00420269" w14:paraId="7AEC6AC6" w14:textId="77777777" w:rsidTr="001C76C0">
        <w:trPr>
          <w:trHeight w:val="260"/>
        </w:trPr>
        <w:tc>
          <w:tcPr>
            <w:tcW w:w="1709" w:type="dxa"/>
            <w:gridSpan w:val="3"/>
            <w:tcBorders>
              <w:top w:val="nil"/>
              <w:left w:val="nil"/>
              <w:bottom w:val="nil"/>
              <w:right w:val="nil"/>
            </w:tcBorders>
            <w:shd w:val="clear" w:color="auto" w:fill="FFFFFF"/>
            <w:vAlign w:val="center"/>
          </w:tcPr>
          <w:p w14:paraId="72B39646" w14:textId="77777777" w:rsidR="00420269" w:rsidRPr="00420269" w:rsidRDefault="00420269" w:rsidP="00420269">
            <w:pPr>
              <w:rPr>
                <w:color w:val="000000"/>
              </w:rPr>
            </w:pPr>
            <w:r w:rsidRPr="00420269">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14:paraId="6E98E740" w14:textId="77777777" w:rsidR="00420269" w:rsidRPr="00420269" w:rsidRDefault="00420269" w:rsidP="00420269">
            <w:pPr>
              <w:jc w:val="center"/>
              <w:rPr>
                <w:color w:val="000000"/>
              </w:rPr>
            </w:pPr>
            <w:r w:rsidRPr="00420269">
              <w:rPr>
                <w:color w:val="000000"/>
              </w:rPr>
              <w:t> </w:t>
            </w:r>
          </w:p>
        </w:tc>
      </w:tr>
      <w:tr w:rsidR="00420269" w:rsidRPr="00420269" w14:paraId="6F7AC872" w14:textId="77777777" w:rsidTr="001C76C0">
        <w:trPr>
          <w:trHeight w:val="260"/>
        </w:trPr>
        <w:tc>
          <w:tcPr>
            <w:tcW w:w="10360" w:type="dxa"/>
            <w:gridSpan w:val="15"/>
            <w:tcBorders>
              <w:top w:val="nil"/>
              <w:left w:val="nil"/>
              <w:bottom w:val="single" w:sz="4" w:space="0" w:color="000000"/>
              <w:right w:val="nil"/>
            </w:tcBorders>
            <w:shd w:val="clear" w:color="auto" w:fill="FFFFFF"/>
          </w:tcPr>
          <w:p w14:paraId="5AC916C1" w14:textId="77777777" w:rsidR="00420269" w:rsidRPr="00420269" w:rsidRDefault="00420269" w:rsidP="00420269">
            <w:pPr>
              <w:jc w:val="center"/>
              <w:rPr>
                <w:color w:val="000000"/>
              </w:rPr>
            </w:pPr>
            <w:r w:rsidRPr="00420269">
              <w:rPr>
                <w:color w:val="000000"/>
              </w:rPr>
              <w:t> </w:t>
            </w:r>
          </w:p>
        </w:tc>
      </w:tr>
      <w:tr w:rsidR="00420269" w:rsidRPr="00420269" w14:paraId="1B154CE7" w14:textId="77777777" w:rsidTr="001C76C0">
        <w:trPr>
          <w:trHeight w:val="160"/>
        </w:trPr>
        <w:tc>
          <w:tcPr>
            <w:tcW w:w="563" w:type="dxa"/>
            <w:tcBorders>
              <w:top w:val="nil"/>
              <w:left w:val="nil"/>
              <w:bottom w:val="nil"/>
              <w:right w:val="nil"/>
            </w:tcBorders>
            <w:shd w:val="clear" w:color="auto" w:fill="FFFFFF"/>
          </w:tcPr>
          <w:p w14:paraId="5468B18D"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4F705D0A"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24AE3B46" w14:textId="77777777" w:rsidR="00420269" w:rsidRPr="00420269" w:rsidRDefault="00420269" w:rsidP="00420269">
            <w:pPr>
              <w:rPr>
                <w:color w:val="000000"/>
                <w:sz w:val="16"/>
                <w:szCs w:val="16"/>
              </w:rPr>
            </w:pPr>
            <w:r w:rsidRPr="00420269">
              <w:rPr>
                <w:color w:val="000000"/>
                <w:sz w:val="16"/>
                <w:szCs w:val="16"/>
              </w:rPr>
              <w:t> </w:t>
            </w:r>
          </w:p>
        </w:tc>
        <w:tc>
          <w:tcPr>
            <w:tcW w:w="1629" w:type="dxa"/>
            <w:tcBorders>
              <w:top w:val="nil"/>
              <w:left w:val="nil"/>
              <w:bottom w:val="nil"/>
              <w:right w:val="nil"/>
            </w:tcBorders>
            <w:shd w:val="clear" w:color="auto" w:fill="FFFFFF"/>
          </w:tcPr>
          <w:p w14:paraId="4B24C2D2" w14:textId="77777777" w:rsidR="00420269" w:rsidRPr="00420269" w:rsidRDefault="00420269" w:rsidP="00420269">
            <w:pPr>
              <w:rPr>
                <w:color w:val="000000"/>
                <w:sz w:val="16"/>
                <w:szCs w:val="16"/>
              </w:rPr>
            </w:pPr>
            <w:r w:rsidRPr="00420269">
              <w:rPr>
                <w:color w:val="000000"/>
                <w:sz w:val="16"/>
                <w:szCs w:val="16"/>
              </w:rPr>
              <w:t> </w:t>
            </w:r>
          </w:p>
        </w:tc>
        <w:tc>
          <w:tcPr>
            <w:tcW w:w="778" w:type="dxa"/>
            <w:tcBorders>
              <w:top w:val="nil"/>
              <w:left w:val="nil"/>
              <w:bottom w:val="nil"/>
              <w:right w:val="nil"/>
            </w:tcBorders>
            <w:shd w:val="clear" w:color="auto" w:fill="FFFFFF"/>
          </w:tcPr>
          <w:p w14:paraId="5C52DCB0"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71E92314" w14:textId="77777777" w:rsidR="00420269" w:rsidRPr="00420269" w:rsidRDefault="00420269" w:rsidP="00420269">
            <w:pPr>
              <w:rPr>
                <w:color w:val="000000"/>
                <w:sz w:val="16"/>
                <w:szCs w:val="16"/>
              </w:rPr>
            </w:pPr>
            <w:r w:rsidRPr="00420269">
              <w:rPr>
                <w:color w:val="000000"/>
                <w:sz w:val="16"/>
                <w:szCs w:val="16"/>
              </w:rPr>
              <w:t> </w:t>
            </w:r>
          </w:p>
        </w:tc>
        <w:tc>
          <w:tcPr>
            <w:tcW w:w="1050" w:type="dxa"/>
            <w:tcBorders>
              <w:top w:val="nil"/>
              <w:left w:val="nil"/>
              <w:bottom w:val="nil"/>
              <w:right w:val="nil"/>
            </w:tcBorders>
            <w:shd w:val="clear" w:color="auto" w:fill="FFFFFF"/>
          </w:tcPr>
          <w:p w14:paraId="17F399A0" w14:textId="77777777" w:rsidR="00420269" w:rsidRPr="00420269" w:rsidRDefault="00420269" w:rsidP="00420269">
            <w:pPr>
              <w:rPr>
                <w:color w:val="000000"/>
                <w:sz w:val="16"/>
                <w:szCs w:val="16"/>
              </w:rPr>
            </w:pPr>
            <w:r w:rsidRPr="00420269">
              <w:rPr>
                <w:color w:val="000000"/>
                <w:sz w:val="16"/>
                <w:szCs w:val="16"/>
              </w:rPr>
              <w:t> </w:t>
            </w:r>
          </w:p>
        </w:tc>
        <w:tc>
          <w:tcPr>
            <w:tcW w:w="450" w:type="dxa"/>
            <w:gridSpan w:val="2"/>
            <w:tcBorders>
              <w:top w:val="nil"/>
              <w:left w:val="nil"/>
              <w:bottom w:val="nil"/>
              <w:right w:val="nil"/>
            </w:tcBorders>
            <w:shd w:val="clear" w:color="auto" w:fill="FFFFFF"/>
          </w:tcPr>
          <w:p w14:paraId="77593D34" w14:textId="77777777" w:rsidR="00420269" w:rsidRPr="00420269" w:rsidRDefault="00420269" w:rsidP="00420269">
            <w:pPr>
              <w:rPr>
                <w:color w:val="000000"/>
                <w:sz w:val="16"/>
                <w:szCs w:val="16"/>
              </w:rPr>
            </w:pPr>
            <w:r w:rsidRPr="00420269">
              <w:rPr>
                <w:color w:val="000000"/>
                <w:sz w:val="16"/>
                <w:szCs w:val="16"/>
              </w:rPr>
              <w:t> </w:t>
            </w:r>
          </w:p>
        </w:tc>
        <w:tc>
          <w:tcPr>
            <w:tcW w:w="442" w:type="dxa"/>
            <w:tcBorders>
              <w:top w:val="nil"/>
              <w:left w:val="nil"/>
              <w:bottom w:val="nil"/>
              <w:right w:val="nil"/>
            </w:tcBorders>
            <w:shd w:val="clear" w:color="auto" w:fill="FFFFFF"/>
          </w:tcPr>
          <w:p w14:paraId="358DE8EE" w14:textId="77777777" w:rsidR="00420269" w:rsidRPr="00420269" w:rsidRDefault="00420269" w:rsidP="00420269">
            <w:pPr>
              <w:rPr>
                <w:color w:val="000000"/>
                <w:sz w:val="16"/>
                <w:szCs w:val="16"/>
              </w:rPr>
            </w:pPr>
            <w:r w:rsidRPr="00420269">
              <w:rPr>
                <w:color w:val="000000"/>
                <w:sz w:val="16"/>
                <w:szCs w:val="16"/>
              </w:rPr>
              <w:t> </w:t>
            </w:r>
          </w:p>
        </w:tc>
        <w:tc>
          <w:tcPr>
            <w:tcW w:w="728" w:type="dxa"/>
            <w:gridSpan w:val="2"/>
            <w:tcBorders>
              <w:top w:val="nil"/>
              <w:left w:val="nil"/>
              <w:bottom w:val="nil"/>
              <w:right w:val="nil"/>
            </w:tcBorders>
            <w:shd w:val="clear" w:color="auto" w:fill="FFFFFF"/>
          </w:tcPr>
          <w:p w14:paraId="202DC1D0" w14:textId="77777777" w:rsidR="00420269" w:rsidRPr="00420269" w:rsidRDefault="00420269" w:rsidP="00420269">
            <w:pPr>
              <w:rPr>
                <w:color w:val="000000"/>
                <w:sz w:val="16"/>
                <w:szCs w:val="16"/>
              </w:rPr>
            </w:pPr>
            <w:r w:rsidRPr="00420269">
              <w:rPr>
                <w:color w:val="000000"/>
                <w:sz w:val="16"/>
                <w:szCs w:val="16"/>
              </w:rPr>
              <w:t> </w:t>
            </w:r>
          </w:p>
        </w:tc>
        <w:tc>
          <w:tcPr>
            <w:tcW w:w="663" w:type="dxa"/>
            <w:tcBorders>
              <w:top w:val="nil"/>
              <w:left w:val="nil"/>
              <w:bottom w:val="nil"/>
              <w:right w:val="nil"/>
            </w:tcBorders>
            <w:shd w:val="clear" w:color="auto" w:fill="FFFFFF"/>
          </w:tcPr>
          <w:p w14:paraId="167109C1" w14:textId="77777777" w:rsidR="00420269" w:rsidRPr="00420269" w:rsidRDefault="00420269" w:rsidP="00420269">
            <w:pPr>
              <w:rPr>
                <w:color w:val="000000"/>
                <w:sz w:val="16"/>
                <w:szCs w:val="16"/>
              </w:rPr>
            </w:pPr>
            <w:r w:rsidRPr="00420269">
              <w:rPr>
                <w:color w:val="000000"/>
                <w:sz w:val="16"/>
                <w:szCs w:val="16"/>
              </w:rPr>
              <w:t> </w:t>
            </w:r>
          </w:p>
        </w:tc>
        <w:tc>
          <w:tcPr>
            <w:tcW w:w="517" w:type="dxa"/>
            <w:tcBorders>
              <w:top w:val="nil"/>
              <w:left w:val="nil"/>
              <w:bottom w:val="nil"/>
              <w:right w:val="nil"/>
            </w:tcBorders>
            <w:shd w:val="clear" w:color="auto" w:fill="FFFFFF"/>
          </w:tcPr>
          <w:p w14:paraId="098FE5A4" w14:textId="77777777" w:rsidR="00420269" w:rsidRPr="00420269" w:rsidRDefault="00420269" w:rsidP="00420269">
            <w:pPr>
              <w:rPr>
                <w:color w:val="000000"/>
                <w:sz w:val="16"/>
                <w:szCs w:val="16"/>
              </w:rPr>
            </w:pPr>
            <w:r w:rsidRPr="00420269">
              <w:rPr>
                <w:color w:val="000000"/>
                <w:sz w:val="16"/>
                <w:szCs w:val="16"/>
              </w:rPr>
              <w:t> </w:t>
            </w:r>
          </w:p>
        </w:tc>
        <w:tc>
          <w:tcPr>
            <w:tcW w:w="1876" w:type="dxa"/>
            <w:tcBorders>
              <w:top w:val="nil"/>
              <w:left w:val="nil"/>
              <w:bottom w:val="nil"/>
              <w:right w:val="nil"/>
            </w:tcBorders>
            <w:shd w:val="clear" w:color="auto" w:fill="FFFFFF"/>
          </w:tcPr>
          <w:p w14:paraId="706984B7"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36F55603" w14:textId="77777777" w:rsidTr="001C76C0">
        <w:trPr>
          <w:trHeight w:val="260"/>
        </w:trPr>
        <w:tc>
          <w:tcPr>
            <w:tcW w:w="10360" w:type="dxa"/>
            <w:gridSpan w:val="15"/>
            <w:tcBorders>
              <w:top w:val="nil"/>
              <w:left w:val="nil"/>
              <w:bottom w:val="nil"/>
              <w:right w:val="nil"/>
            </w:tcBorders>
            <w:shd w:val="clear" w:color="auto" w:fill="FFFFFF"/>
          </w:tcPr>
          <w:p w14:paraId="1B340D77" w14:textId="77777777" w:rsidR="00420269" w:rsidRPr="00420269" w:rsidRDefault="00420269" w:rsidP="00420269">
            <w:pPr>
              <w:rPr>
                <w:b/>
                <w:color w:val="000000"/>
              </w:rPr>
            </w:pPr>
            <w:r w:rsidRPr="00420269">
              <w:rPr>
                <w:b/>
                <w:color w:val="000000"/>
              </w:rPr>
              <w:t>Товарно</w:t>
            </w:r>
            <w:r w:rsidRPr="00420269">
              <w:rPr>
                <w:b/>
              </w:rPr>
              <w:t>-</w:t>
            </w:r>
            <w:r w:rsidRPr="00420269">
              <w:rPr>
                <w:b/>
                <w:color w:val="000000"/>
              </w:rPr>
              <w:t>материальные ценности на хранение</w:t>
            </w:r>
          </w:p>
        </w:tc>
      </w:tr>
      <w:tr w:rsidR="00420269" w:rsidRPr="00420269" w14:paraId="2644D316" w14:textId="77777777" w:rsidTr="001C76C0">
        <w:trPr>
          <w:trHeight w:val="320"/>
        </w:trPr>
        <w:tc>
          <w:tcPr>
            <w:tcW w:w="1006" w:type="dxa"/>
            <w:gridSpan w:val="2"/>
            <w:tcBorders>
              <w:top w:val="nil"/>
              <w:left w:val="nil"/>
              <w:bottom w:val="nil"/>
              <w:right w:val="nil"/>
            </w:tcBorders>
            <w:shd w:val="clear" w:color="auto" w:fill="FFFFFF"/>
          </w:tcPr>
          <w:p w14:paraId="7CF18B60" w14:textId="77777777" w:rsidR="00420269" w:rsidRPr="00420269" w:rsidRDefault="00420269" w:rsidP="00420269">
            <w:pPr>
              <w:rPr>
                <w:b/>
                <w:color w:val="000000"/>
              </w:rPr>
            </w:pPr>
            <w:r w:rsidRPr="00420269">
              <w:rPr>
                <w:b/>
                <w:color w:val="000000"/>
                <w:sz w:val="22"/>
                <w:szCs w:val="22"/>
              </w:rPr>
              <w:t>Сдал</w:t>
            </w:r>
          </w:p>
        </w:tc>
        <w:tc>
          <w:tcPr>
            <w:tcW w:w="9354" w:type="dxa"/>
            <w:gridSpan w:val="13"/>
            <w:vMerge w:val="restart"/>
            <w:tcBorders>
              <w:top w:val="nil"/>
              <w:left w:val="nil"/>
              <w:bottom w:val="nil"/>
              <w:right w:val="nil"/>
            </w:tcBorders>
            <w:shd w:val="clear" w:color="auto" w:fill="FFFFFF"/>
          </w:tcPr>
          <w:p w14:paraId="597CDD5B" w14:textId="77777777" w:rsidR="00420269" w:rsidRPr="00420269" w:rsidRDefault="00420269" w:rsidP="00420269">
            <w:pPr>
              <w:rPr>
                <w:color w:val="000000"/>
              </w:rPr>
            </w:pPr>
            <w:r w:rsidRPr="00420269">
              <w:rPr>
                <w:color w:val="000000"/>
                <w:sz w:val="22"/>
                <w:szCs w:val="22"/>
              </w:rPr>
              <w:t>________</w:t>
            </w:r>
          </w:p>
        </w:tc>
      </w:tr>
      <w:tr w:rsidR="00420269" w:rsidRPr="00420269" w14:paraId="586D7A6A" w14:textId="77777777" w:rsidTr="001C76C0">
        <w:trPr>
          <w:trHeight w:val="220"/>
        </w:trPr>
        <w:tc>
          <w:tcPr>
            <w:tcW w:w="563" w:type="dxa"/>
            <w:tcBorders>
              <w:top w:val="nil"/>
              <w:left w:val="nil"/>
              <w:bottom w:val="nil"/>
              <w:right w:val="nil"/>
            </w:tcBorders>
            <w:shd w:val="clear" w:color="auto" w:fill="FFFFFF"/>
          </w:tcPr>
          <w:p w14:paraId="3962C377"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1CF18938" w14:textId="77777777" w:rsidR="00420269" w:rsidRPr="00420269" w:rsidRDefault="00420269" w:rsidP="00420269">
            <w:pPr>
              <w:rPr>
                <w:color w:val="000000"/>
                <w:sz w:val="16"/>
                <w:szCs w:val="16"/>
              </w:rPr>
            </w:pPr>
            <w:r w:rsidRPr="00420269">
              <w:rPr>
                <w:color w:val="000000"/>
                <w:sz w:val="16"/>
                <w:szCs w:val="16"/>
              </w:rPr>
              <w:t> </w:t>
            </w:r>
          </w:p>
        </w:tc>
        <w:tc>
          <w:tcPr>
            <w:tcW w:w="9354" w:type="dxa"/>
            <w:gridSpan w:val="13"/>
            <w:vMerge/>
            <w:tcBorders>
              <w:top w:val="nil"/>
              <w:left w:val="nil"/>
              <w:bottom w:val="nil"/>
              <w:right w:val="nil"/>
            </w:tcBorders>
            <w:shd w:val="clear" w:color="auto" w:fill="FFFFFF"/>
          </w:tcPr>
          <w:p w14:paraId="7929ECC7" w14:textId="77777777" w:rsidR="00420269" w:rsidRPr="00420269" w:rsidRDefault="00420269" w:rsidP="00420269">
            <w:pPr>
              <w:widowControl w:val="0"/>
              <w:pBdr>
                <w:top w:val="nil"/>
                <w:left w:val="nil"/>
                <w:bottom w:val="nil"/>
                <w:right w:val="nil"/>
                <w:between w:val="nil"/>
              </w:pBdr>
              <w:spacing w:line="276" w:lineRule="auto"/>
              <w:rPr>
                <w:color w:val="000000"/>
                <w:sz w:val="16"/>
                <w:szCs w:val="16"/>
              </w:rPr>
            </w:pPr>
          </w:p>
        </w:tc>
      </w:tr>
      <w:tr w:rsidR="00420269" w:rsidRPr="00420269" w14:paraId="60DFD32E" w14:textId="77777777" w:rsidTr="001C76C0">
        <w:trPr>
          <w:trHeight w:val="260"/>
        </w:trPr>
        <w:tc>
          <w:tcPr>
            <w:tcW w:w="563" w:type="dxa"/>
            <w:tcBorders>
              <w:top w:val="nil"/>
              <w:left w:val="nil"/>
              <w:bottom w:val="nil"/>
              <w:right w:val="nil"/>
            </w:tcBorders>
            <w:shd w:val="clear" w:color="auto" w:fill="FFFFFF"/>
          </w:tcPr>
          <w:p w14:paraId="7AFE128A"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001A36C4" w14:textId="77777777" w:rsidR="00420269" w:rsidRPr="00420269" w:rsidRDefault="00420269" w:rsidP="00420269">
            <w:pPr>
              <w:rPr>
                <w:color w:val="000000"/>
                <w:sz w:val="16"/>
                <w:szCs w:val="16"/>
              </w:rPr>
            </w:pPr>
            <w:r w:rsidRPr="00420269">
              <w:rPr>
                <w:color w:val="000000"/>
                <w:sz w:val="16"/>
                <w:szCs w:val="16"/>
              </w:rPr>
              <w:t> </w:t>
            </w:r>
          </w:p>
        </w:tc>
        <w:tc>
          <w:tcPr>
            <w:tcW w:w="703" w:type="dxa"/>
            <w:tcBorders>
              <w:top w:val="nil"/>
              <w:left w:val="nil"/>
              <w:bottom w:val="nil"/>
              <w:right w:val="nil"/>
            </w:tcBorders>
            <w:shd w:val="clear" w:color="auto" w:fill="FFFFFF"/>
          </w:tcPr>
          <w:p w14:paraId="08B3AFC9" w14:textId="77777777" w:rsidR="00420269" w:rsidRPr="00420269" w:rsidRDefault="00420269" w:rsidP="00420269">
            <w:pPr>
              <w:rPr>
                <w:color w:val="000000"/>
                <w:sz w:val="16"/>
                <w:szCs w:val="16"/>
              </w:rPr>
            </w:pPr>
            <w:r w:rsidRPr="00420269">
              <w:rPr>
                <w:color w:val="000000"/>
                <w:sz w:val="16"/>
                <w:szCs w:val="16"/>
              </w:rPr>
              <w:t> </w:t>
            </w:r>
          </w:p>
        </w:tc>
        <w:tc>
          <w:tcPr>
            <w:tcW w:w="8651" w:type="dxa"/>
            <w:gridSpan w:val="12"/>
            <w:tcBorders>
              <w:top w:val="nil"/>
              <w:left w:val="nil"/>
              <w:bottom w:val="nil"/>
              <w:right w:val="nil"/>
            </w:tcBorders>
            <w:shd w:val="clear" w:color="auto" w:fill="FFFFFF"/>
          </w:tcPr>
          <w:p w14:paraId="706B566F" w14:textId="77777777" w:rsidR="00420269" w:rsidRPr="00420269" w:rsidRDefault="00420269" w:rsidP="00420269">
            <w:pPr>
              <w:rPr>
                <w:color w:val="000000"/>
              </w:rPr>
            </w:pPr>
            <w:r w:rsidRPr="00420269">
              <w:rPr>
                <w:color w:val="000000"/>
                <w:sz w:val="22"/>
                <w:szCs w:val="22"/>
              </w:rPr>
              <w:t>М.П.</w:t>
            </w:r>
          </w:p>
        </w:tc>
      </w:tr>
      <w:tr w:rsidR="00420269" w:rsidRPr="00420269" w14:paraId="2EADCA4D" w14:textId="77777777" w:rsidTr="001C76C0">
        <w:trPr>
          <w:trHeight w:val="300"/>
        </w:trPr>
        <w:tc>
          <w:tcPr>
            <w:tcW w:w="1006" w:type="dxa"/>
            <w:gridSpan w:val="2"/>
            <w:tcBorders>
              <w:top w:val="nil"/>
              <w:left w:val="nil"/>
              <w:bottom w:val="nil"/>
              <w:right w:val="nil"/>
            </w:tcBorders>
            <w:shd w:val="clear" w:color="auto" w:fill="FFFFFF"/>
          </w:tcPr>
          <w:p w14:paraId="05B567CD" w14:textId="77777777" w:rsidR="00420269" w:rsidRPr="00420269" w:rsidRDefault="00420269" w:rsidP="00420269">
            <w:pPr>
              <w:rPr>
                <w:b/>
                <w:color w:val="000000"/>
              </w:rPr>
            </w:pPr>
            <w:r w:rsidRPr="00420269">
              <w:rPr>
                <w:b/>
                <w:color w:val="000000"/>
                <w:sz w:val="22"/>
                <w:szCs w:val="22"/>
              </w:rPr>
              <w:t>Принял</w:t>
            </w:r>
          </w:p>
        </w:tc>
        <w:tc>
          <w:tcPr>
            <w:tcW w:w="9354" w:type="dxa"/>
            <w:gridSpan w:val="13"/>
            <w:tcBorders>
              <w:top w:val="nil"/>
              <w:left w:val="nil"/>
              <w:bottom w:val="nil"/>
              <w:right w:val="nil"/>
            </w:tcBorders>
            <w:shd w:val="clear" w:color="auto" w:fill="FFFFFF"/>
          </w:tcPr>
          <w:p w14:paraId="1B5BE004" w14:textId="77777777" w:rsidR="00420269" w:rsidRPr="00420269" w:rsidRDefault="00420269" w:rsidP="00420269">
            <w:pPr>
              <w:rPr>
                <w:color w:val="000000"/>
              </w:rPr>
            </w:pPr>
            <w:r w:rsidRPr="00420269">
              <w:rPr>
                <w:color w:val="000000"/>
                <w:sz w:val="22"/>
                <w:szCs w:val="22"/>
              </w:rPr>
              <w:t xml:space="preserve">Начальник Вагонного ремонтного депо ___________ </w:t>
            </w:r>
          </w:p>
        </w:tc>
      </w:tr>
      <w:tr w:rsidR="00420269" w:rsidRPr="00420269" w14:paraId="4EB68809" w14:textId="77777777" w:rsidTr="001C76C0">
        <w:trPr>
          <w:trHeight w:val="260"/>
        </w:trPr>
        <w:tc>
          <w:tcPr>
            <w:tcW w:w="563" w:type="dxa"/>
            <w:tcBorders>
              <w:top w:val="nil"/>
              <w:left w:val="nil"/>
              <w:bottom w:val="nil"/>
              <w:right w:val="nil"/>
            </w:tcBorders>
            <w:shd w:val="clear" w:color="auto" w:fill="FFFFFF"/>
          </w:tcPr>
          <w:p w14:paraId="5C36C570" w14:textId="77777777" w:rsidR="00420269" w:rsidRPr="00420269" w:rsidRDefault="00420269" w:rsidP="00420269">
            <w:pPr>
              <w:rPr>
                <w:color w:val="000000"/>
                <w:sz w:val="16"/>
                <w:szCs w:val="16"/>
              </w:rPr>
            </w:pPr>
            <w:r w:rsidRPr="00420269">
              <w:rPr>
                <w:color w:val="000000"/>
                <w:sz w:val="16"/>
                <w:szCs w:val="16"/>
              </w:rPr>
              <w:t> </w:t>
            </w:r>
          </w:p>
        </w:tc>
        <w:tc>
          <w:tcPr>
            <w:tcW w:w="443" w:type="dxa"/>
            <w:tcBorders>
              <w:top w:val="nil"/>
              <w:left w:val="nil"/>
              <w:bottom w:val="nil"/>
              <w:right w:val="nil"/>
            </w:tcBorders>
            <w:shd w:val="clear" w:color="auto" w:fill="FFFFFF"/>
          </w:tcPr>
          <w:p w14:paraId="3C412EE2" w14:textId="77777777" w:rsidR="00420269" w:rsidRPr="00420269" w:rsidRDefault="00420269" w:rsidP="00420269">
            <w:pPr>
              <w:rPr>
                <w:color w:val="000000"/>
                <w:sz w:val="16"/>
                <w:szCs w:val="16"/>
              </w:rPr>
            </w:pPr>
            <w:r w:rsidRPr="00420269">
              <w:rPr>
                <w:color w:val="000000"/>
                <w:sz w:val="16"/>
                <w:szCs w:val="16"/>
              </w:rPr>
              <w:t> </w:t>
            </w:r>
          </w:p>
          <w:p w14:paraId="2BB05BBC" w14:textId="77777777" w:rsidR="00420269" w:rsidRPr="00420269" w:rsidRDefault="00420269" w:rsidP="00420269">
            <w:pPr>
              <w:rPr>
                <w:color w:val="000000"/>
                <w:sz w:val="16"/>
                <w:szCs w:val="16"/>
              </w:rPr>
            </w:pPr>
          </w:p>
        </w:tc>
        <w:tc>
          <w:tcPr>
            <w:tcW w:w="703" w:type="dxa"/>
            <w:tcBorders>
              <w:top w:val="nil"/>
              <w:left w:val="nil"/>
              <w:bottom w:val="nil"/>
              <w:right w:val="nil"/>
            </w:tcBorders>
            <w:shd w:val="clear" w:color="auto" w:fill="FFFFFF"/>
          </w:tcPr>
          <w:p w14:paraId="27BC07A7" w14:textId="77777777" w:rsidR="00420269" w:rsidRPr="00420269" w:rsidRDefault="00420269" w:rsidP="00420269">
            <w:pPr>
              <w:rPr>
                <w:color w:val="000000"/>
                <w:sz w:val="16"/>
                <w:szCs w:val="16"/>
              </w:rPr>
            </w:pPr>
            <w:r w:rsidRPr="00420269">
              <w:rPr>
                <w:color w:val="000000"/>
                <w:sz w:val="16"/>
                <w:szCs w:val="16"/>
              </w:rPr>
              <w:t> </w:t>
            </w:r>
          </w:p>
        </w:tc>
        <w:tc>
          <w:tcPr>
            <w:tcW w:w="8651" w:type="dxa"/>
            <w:gridSpan w:val="12"/>
            <w:tcBorders>
              <w:top w:val="nil"/>
              <w:left w:val="nil"/>
              <w:bottom w:val="nil"/>
              <w:right w:val="nil"/>
            </w:tcBorders>
            <w:shd w:val="clear" w:color="auto" w:fill="FFFFFF"/>
          </w:tcPr>
          <w:p w14:paraId="737E48AA" w14:textId="77777777" w:rsidR="00420269" w:rsidRPr="00420269" w:rsidRDefault="00420269" w:rsidP="00420269">
            <w:pPr>
              <w:rPr>
                <w:color w:val="000000"/>
              </w:rPr>
            </w:pPr>
            <w:r w:rsidRPr="00420269">
              <w:rPr>
                <w:color w:val="000000"/>
                <w:sz w:val="22"/>
                <w:szCs w:val="22"/>
              </w:rPr>
              <w:t>М.П.</w:t>
            </w:r>
          </w:p>
        </w:tc>
      </w:tr>
      <w:tr w:rsidR="00420269" w:rsidRPr="00420269" w14:paraId="4CD3321D" w14:textId="77777777" w:rsidTr="001C76C0">
        <w:trPr>
          <w:trHeight w:val="760"/>
        </w:trPr>
        <w:tc>
          <w:tcPr>
            <w:tcW w:w="10360" w:type="dxa"/>
            <w:gridSpan w:val="15"/>
            <w:tcBorders>
              <w:top w:val="nil"/>
              <w:left w:val="nil"/>
              <w:bottom w:val="nil"/>
              <w:right w:val="nil"/>
            </w:tcBorders>
            <w:shd w:val="clear" w:color="auto" w:fill="FFFFFF"/>
          </w:tcPr>
          <w:p w14:paraId="4B8D98DC" w14:textId="77777777" w:rsidR="00420269" w:rsidRPr="00420269" w:rsidRDefault="00420269" w:rsidP="00420269">
            <w:pPr>
              <w:spacing w:line="276" w:lineRule="auto"/>
              <w:rPr>
                <w:color w:val="000000"/>
                <w:sz w:val="16"/>
                <w:szCs w:val="16"/>
              </w:rPr>
            </w:pPr>
            <w:r w:rsidRPr="00420269">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420269" w:rsidRPr="00420269" w14:paraId="218AF4C6" w14:textId="77777777" w:rsidTr="001C76C0">
              <w:tc>
                <w:tcPr>
                  <w:tcW w:w="6285" w:type="dxa"/>
                </w:tcPr>
                <w:p w14:paraId="122E16BA" w14:textId="77777777" w:rsidR="00420269" w:rsidRPr="00420269" w:rsidRDefault="00420269" w:rsidP="00420269">
                  <w:pPr>
                    <w:pBdr>
                      <w:top w:val="nil"/>
                      <w:left w:val="nil"/>
                      <w:bottom w:val="nil"/>
                      <w:right w:val="nil"/>
                      <w:between w:val="nil"/>
                    </w:pBdr>
                    <w:spacing w:line="276" w:lineRule="auto"/>
                    <w:ind w:right="-2" w:firstLine="720"/>
                    <w:rPr>
                      <w:b/>
                    </w:rPr>
                  </w:pPr>
                </w:p>
                <w:p w14:paraId="0D2A9924" w14:textId="77777777" w:rsidR="00420269" w:rsidRPr="00420269" w:rsidRDefault="00420269" w:rsidP="00420269">
                  <w:pPr>
                    <w:pBdr>
                      <w:top w:val="nil"/>
                      <w:left w:val="nil"/>
                      <w:bottom w:val="nil"/>
                      <w:right w:val="nil"/>
                      <w:between w:val="nil"/>
                    </w:pBdr>
                    <w:spacing w:line="276" w:lineRule="auto"/>
                    <w:ind w:right="-2" w:firstLine="720"/>
                    <w:rPr>
                      <w:b/>
                    </w:rPr>
                  </w:pPr>
                </w:p>
                <w:p w14:paraId="3641BD11"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rPr>
                    <w:t>От Исполнителя</w:t>
                  </w:r>
                </w:p>
                <w:p w14:paraId="12FEF77E" w14:textId="77777777" w:rsidR="00420269" w:rsidRPr="00420269" w:rsidRDefault="00420269" w:rsidP="00420269">
                  <w:pPr>
                    <w:pBdr>
                      <w:top w:val="nil"/>
                      <w:left w:val="nil"/>
                      <w:bottom w:val="nil"/>
                      <w:right w:val="nil"/>
                      <w:between w:val="nil"/>
                    </w:pBdr>
                    <w:spacing w:line="276" w:lineRule="auto"/>
                    <w:ind w:right="-2" w:firstLine="720"/>
                    <w:jc w:val="both"/>
                  </w:pPr>
                </w:p>
                <w:p w14:paraId="5A6946BB" w14:textId="77777777" w:rsidR="00420269" w:rsidRPr="00420269" w:rsidRDefault="00420269" w:rsidP="00420269">
                  <w:pPr>
                    <w:pBdr>
                      <w:top w:val="nil"/>
                      <w:left w:val="nil"/>
                      <w:bottom w:val="nil"/>
                      <w:right w:val="nil"/>
                      <w:between w:val="nil"/>
                    </w:pBdr>
                    <w:spacing w:line="276" w:lineRule="auto"/>
                    <w:ind w:right="-2" w:firstLine="720"/>
                    <w:jc w:val="both"/>
                  </w:pPr>
                  <w:r w:rsidRPr="00420269">
                    <w:t xml:space="preserve">_______________ </w:t>
                  </w:r>
                </w:p>
              </w:tc>
              <w:tc>
                <w:tcPr>
                  <w:tcW w:w="4884" w:type="dxa"/>
                </w:tcPr>
                <w:p w14:paraId="13CB6959"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7D954702"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62D20319"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rPr>
                    <w:t>От Заказчика</w:t>
                  </w:r>
                </w:p>
                <w:p w14:paraId="2DCDBB29"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4891EF02" w14:textId="77777777" w:rsidR="00420269" w:rsidRPr="00420269" w:rsidRDefault="00420269" w:rsidP="00420269">
                  <w:pPr>
                    <w:pBdr>
                      <w:top w:val="nil"/>
                      <w:left w:val="nil"/>
                      <w:bottom w:val="nil"/>
                      <w:right w:val="nil"/>
                      <w:between w:val="nil"/>
                    </w:pBdr>
                    <w:spacing w:line="276" w:lineRule="auto"/>
                    <w:ind w:right="-2"/>
                    <w:jc w:val="both"/>
                  </w:pPr>
                  <w:r w:rsidRPr="00420269">
                    <w:t xml:space="preserve">____________________ </w:t>
                  </w:r>
                </w:p>
              </w:tc>
            </w:tr>
          </w:tbl>
          <w:p w14:paraId="6ADD099F" w14:textId="77777777" w:rsidR="00420269" w:rsidRPr="00420269" w:rsidRDefault="00420269" w:rsidP="00420269">
            <w:pPr>
              <w:spacing w:line="276" w:lineRule="auto"/>
              <w:rPr>
                <w:color w:val="000000"/>
                <w:sz w:val="16"/>
                <w:szCs w:val="16"/>
              </w:rPr>
            </w:pPr>
          </w:p>
          <w:p w14:paraId="3CC713B8" w14:textId="77777777" w:rsidR="00420269" w:rsidRPr="00420269" w:rsidRDefault="00420269" w:rsidP="00420269">
            <w:pPr>
              <w:spacing w:line="276" w:lineRule="auto"/>
              <w:rPr>
                <w:color w:val="000000"/>
                <w:sz w:val="16"/>
                <w:szCs w:val="16"/>
              </w:rPr>
            </w:pPr>
          </w:p>
          <w:p w14:paraId="3C4C5688" w14:textId="77777777" w:rsidR="00420269" w:rsidRPr="00420269" w:rsidRDefault="00420269" w:rsidP="00420269">
            <w:pPr>
              <w:spacing w:line="276" w:lineRule="auto"/>
              <w:rPr>
                <w:color w:val="000000"/>
                <w:sz w:val="16"/>
                <w:szCs w:val="16"/>
              </w:rPr>
            </w:pPr>
          </w:p>
          <w:p w14:paraId="57A06D55" w14:textId="77777777" w:rsidR="00420269" w:rsidRPr="00420269" w:rsidRDefault="00420269" w:rsidP="00420269">
            <w:pPr>
              <w:spacing w:line="276" w:lineRule="auto"/>
              <w:rPr>
                <w:color w:val="000000"/>
                <w:sz w:val="16"/>
                <w:szCs w:val="16"/>
              </w:rPr>
            </w:pPr>
          </w:p>
          <w:p w14:paraId="408F2C1F" w14:textId="77777777" w:rsidR="00420269" w:rsidRPr="00420269" w:rsidRDefault="00420269" w:rsidP="00420269">
            <w:pPr>
              <w:spacing w:line="276" w:lineRule="auto"/>
              <w:rPr>
                <w:color w:val="000000"/>
                <w:sz w:val="16"/>
                <w:szCs w:val="16"/>
              </w:rPr>
            </w:pPr>
          </w:p>
          <w:p w14:paraId="4F9C7DB9" w14:textId="77777777" w:rsidR="00420269" w:rsidRPr="00420269" w:rsidRDefault="00420269" w:rsidP="00420269">
            <w:pPr>
              <w:spacing w:line="276" w:lineRule="auto"/>
              <w:rPr>
                <w:color w:val="000000"/>
                <w:sz w:val="16"/>
                <w:szCs w:val="16"/>
              </w:rPr>
            </w:pPr>
          </w:p>
          <w:p w14:paraId="41900197" w14:textId="77777777" w:rsidR="00420269" w:rsidRPr="00420269" w:rsidRDefault="00420269" w:rsidP="00420269">
            <w:pPr>
              <w:spacing w:line="276" w:lineRule="auto"/>
              <w:rPr>
                <w:color w:val="000000"/>
                <w:sz w:val="16"/>
                <w:szCs w:val="16"/>
              </w:rPr>
            </w:pPr>
          </w:p>
          <w:p w14:paraId="4C99E076" w14:textId="77777777" w:rsidR="00420269" w:rsidRPr="00420269" w:rsidRDefault="00420269" w:rsidP="00420269">
            <w:pPr>
              <w:spacing w:line="276" w:lineRule="auto"/>
              <w:rPr>
                <w:color w:val="000000"/>
                <w:sz w:val="16"/>
                <w:szCs w:val="16"/>
              </w:rPr>
            </w:pPr>
          </w:p>
          <w:p w14:paraId="4644EA34" w14:textId="77777777" w:rsidR="00420269" w:rsidRPr="00420269" w:rsidRDefault="00420269" w:rsidP="00420269">
            <w:pPr>
              <w:spacing w:line="276" w:lineRule="auto"/>
              <w:rPr>
                <w:color w:val="000000"/>
                <w:sz w:val="16"/>
                <w:szCs w:val="16"/>
              </w:rPr>
            </w:pPr>
          </w:p>
          <w:p w14:paraId="5CD9B6D6" w14:textId="77777777" w:rsidR="00420269" w:rsidRPr="00420269" w:rsidRDefault="00420269" w:rsidP="00420269">
            <w:pPr>
              <w:spacing w:line="276" w:lineRule="auto"/>
              <w:rPr>
                <w:color w:val="000000"/>
                <w:sz w:val="16"/>
                <w:szCs w:val="16"/>
              </w:rPr>
            </w:pPr>
          </w:p>
          <w:p w14:paraId="274829CD" w14:textId="77777777" w:rsidR="00420269" w:rsidRPr="00420269" w:rsidRDefault="00420269" w:rsidP="00420269">
            <w:pPr>
              <w:spacing w:line="276" w:lineRule="auto"/>
              <w:rPr>
                <w:color w:val="000000"/>
                <w:sz w:val="16"/>
                <w:szCs w:val="16"/>
              </w:rPr>
            </w:pPr>
          </w:p>
          <w:p w14:paraId="16787332" w14:textId="77777777" w:rsidR="00420269" w:rsidRPr="00420269" w:rsidRDefault="00420269" w:rsidP="00420269">
            <w:pPr>
              <w:spacing w:line="276" w:lineRule="auto"/>
              <w:rPr>
                <w:color w:val="000000"/>
                <w:sz w:val="16"/>
                <w:szCs w:val="16"/>
              </w:rPr>
            </w:pPr>
          </w:p>
          <w:p w14:paraId="25E7F0D9" w14:textId="77777777" w:rsidR="00420269" w:rsidRPr="00420269" w:rsidRDefault="00420269" w:rsidP="00420269">
            <w:pPr>
              <w:spacing w:line="276" w:lineRule="auto"/>
              <w:rPr>
                <w:color w:val="000000"/>
                <w:sz w:val="16"/>
                <w:szCs w:val="16"/>
              </w:rPr>
            </w:pPr>
          </w:p>
          <w:p w14:paraId="4E0F8AB3" w14:textId="77777777" w:rsidR="00420269" w:rsidRPr="00420269" w:rsidRDefault="00420269" w:rsidP="00420269">
            <w:pPr>
              <w:spacing w:line="276" w:lineRule="auto"/>
              <w:rPr>
                <w:color w:val="000000"/>
                <w:sz w:val="16"/>
                <w:szCs w:val="16"/>
              </w:rPr>
            </w:pPr>
          </w:p>
          <w:p w14:paraId="4548D503" w14:textId="77777777" w:rsidR="00420269" w:rsidRPr="00420269" w:rsidRDefault="00420269" w:rsidP="00420269">
            <w:pPr>
              <w:spacing w:line="276" w:lineRule="auto"/>
              <w:rPr>
                <w:color w:val="000000"/>
                <w:sz w:val="16"/>
                <w:szCs w:val="16"/>
              </w:rPr>
            </w:pPr>
          </w:p>
          <w:p w14:paraId="1620A1B8" w14:textId="77777777" w:rsidR="00420269" w:rsidRPr="00420269" w:rsidRDefault="00420269" w:rsidP="00420269">
            <w:pPr>
              <w:spacing w:line="276" w:lineRule="auto"/>
              <w:rPr>
                <w:color w:val="000000"/>
                <w:sz w:val="16"/>
                <w:szCs w:val="16"/>
              </w:rPr>
            </w:pPr>
          </w:p>
          <w:p w14:paraId="7CE8CA36" w14:textId="77777777" w:rsidR="00420269" w:rsidRPr="00420269" w:rsidRDefault="00420269" w:rsidP="00420269">
            <w:pPr>
              <w:spacing w:line="276" w:lineRule="auto"/>
              <w:rPr>
                <w:color w:val="000000"/>
                <w:sz w:val="16"/>
                <w:szCs w:val="16"/>
              </w:rPr>
            </w:pPr>
          </w:p>
          <w:p w14:paraId="09A26691" w14:textId="77777777" w:rsidR="00420269" w:rsidRPr="00420269" w:rsidRDefault="00420269" w:rsidP="00420269">
            <w:pPr>
              <w:spacing w:line="276" w:lineRule="auto"/>
              <w:rPr>
                <w:color w:val="000000"/>
                <w:sz w:val="16"/>
                <w:szCs w:val="16"/>
              </w:rPr>
            </w:pPr>
          </w:p>
          <w:p w14:paraId="36458059" w14:textId="77777777" w:rsidR="00420269" w:rsidRPr="00420269" w:rsidRDefault="00420269" w:rsidP="00420269">
            <w:pPr>
              <w:spacing w:line="276" w:lineRule="auto"/>
              <w:rPr>
                <w:color w:val="000000"/>
                <w:sz w:val="16"/>
                <w:szCs w:val="16"/>
              </w:rPr>
            </w:pPr>
          </w:p>
          <w:p w14:paraId="2359AE9A" w14:textId="77777777" w:rsidR="00420269" w:rsidRPr="00420269" w:rsidRDefault="00420269" w:rsidP="00420269">
            <w:pPr>
              <w:spacing w:line="276" w:lineRule="auto"/>
              <w:rPr>
                <w:color w:val="000000"/>
                <w:sz w:val="16"/>
                <w:szCs w:val="16"/>
              </w:rPr>
            </w:pPr>
          </w:p>
          <w:p w14:paraId="428BFC5F" w14:textId="77777777" w:rsidR="00420269" w:rsidRPr="00420269" w:rsidRDefault="00420269" w:rsidP="00420269">
            <w:pPr>
              <w:spacing w:line="276" w:lineRule="auto"/>
              <w:rPr>
                <w:color w:val="000000"/>
                <w:sz w:val="16"/>
                <w:szCs w:val="16"/>
              </w:rPr>
            </w:pPr>
          </w:p>
          <w:p w14:paraId="0F5DABB8" w14:textId="77777777" w:rsidR="00420269" w:rsidRPr="00420269" w:rsidRDefault="00420269" w:rsidP="00420269">
            <w:pPr>
              <w:spacing w:line="276" w:lineRule="auto"/>
              <w:rPr>
                <w:color w:val="000000"/>
                <w:sz w:val="16"/>
                <w:szCs w:val="16"/>
              </w:rPr>
            </w:pPr>
          </w:p>
          <w:p w14:paraId="17917834" w14:textId="77777777" w:rsidR="00420269" w:rsidRPr="00420269" w:rsidRDefault="00420269" w:rsidP="00420269">
            <w:pPr>
              <w:spacing w:line="276" w:lineRule="auto"/>
              <w:rPr>
                <w:color w:val="000000"/>
                <w:sz w:val="16"/>
                <w:szCs w:val="16"/>
              </w:rPr>
            </w:pPr>
          </w:p>
          <w:p w14:paraId="42BD2BDF" w14:textId="77777777" w:rsidR="00420269" w:rsidRPr="00420269" w:rsidRDefault="00420269" w:rsidP="00420269">
            <w:pPr>
              <w:spacing w:line="276" w:lineRule="auto"/>
              <w:rPr>
                <w:color w:val="000000"/>
                <w:sz w:val="16"/>
                <w:szCs w:val="16"/>
              </w:rPr>
            </w:pPr>
          </w:p>
          <w:p w14:paraId="6E48E0B4" w14:textId="77777777" w:rsidR="00420269" w:rsidRPr="00420269" w:rsidRDefault="00420269" w:rsidP="00420269">
            <w:pPr>
              <w:spacing w:line="276" w:lineRule="auto"/>
              <w:rPr>
                <w:color w:val="000000"/>
                <w:sz w:val="16"/>
                <w:szCs w:val="16"/>
              </w:rPr>
            </w:pPr>
          </w:p>
          <w:p w14:paraId="7CE1394C" w14:textId="77777777" w:rsidR="00420269" w:rsidRPr="00420269" w:rsidRDefault="00420269" w:rsidP="00420269">
            <w:pPr>
              <w:spacing w:line="276" w:lineRule="auto"/>
              <w:rPr>
                <w:color w:val="000000"/>
                <w:sz w:val="16"/>
                <w:szCs w:val="16"/>
              </w:rPr>
            </w:pPr>
          </w:p>
          <w:p w14:paraId="676005A1" w14:textId="77777777" w:rsidR="00420269" w:rsidRPr="00420269" w:rsidRDefault="00420269" w:rsidP="00420269">
            <w:pPr>
              <w:spacing w:line="276" w:lineRule="auto"/>
              <w:rPr>
                <w:color w:val="000000"/>
                <w:sz w:val="16"/>
                <w:szCs w:val="16"/>
              </w:rPr>
            </w:pPr>
          </w:p>
          <w:p w14:paraId="69C4D66A" w14:textId="77777777" w:rsidR="00420269" w:rsidRPr="00420269" w:rsidRDefault="00420269" w:rsidP="00420269">
            <w:pPr>
              <w:spacing w:line="276" w:lineRule="auto"/>
              <w:rPr>
                <w:color w:val="000000"/>
                <w:sz w:val="16"/>
                <w:szCs w:val="16"/>
              </w:rPr>
            </w:pPr>
          </w:p>
          <w:p w14:paraId="3F62940C" w14:textId="77777777" w:rsidR="00420269" w:rsidRPr="00420269" w:rsidRDefault="00420269" w:rsidP="00420269">
            <w:pPr>
              <w:spacing w:line="276" w:lineRule="auto"/>
              <w:rPr>
                <w:color w:val="000000"/>
                <w:sz w:val="16"/>
                <w:szCs w:val="16"/>
              </w:rPr>
            </w:pPr>
          </w:p>
          <w:p w14:paraId="43D66DA5" w14:textId="77777777" w:rsidR="00420269" w:rsidRPr="00420269" w:rsidRDefault="00420269" w:rsidP="00420269">
            <w:pPr>
              <w:spacing w:line="276" w:lineRule="auto"/>
              <w:rPr>
                <w:color w:val="000000"/>
                <w:sz w:val="16"/>
                <w:szCs w:val="16"/>
              </w:rPr>
            </w:pPr>
          </w:p>
          <w:p w14:paraId="14393241" w14:textId="77777777" w:rsidR="00420269" w:rsidRPr="00420269" w:rsidRDefault="00420269" w:rsidP="00420269">
            <w:pPr>
              <w:spacing w:line="276" w:lineRule="auto"/>
              <w:rPr>
                <w:color w:val="000000"/>
                <w:sz w:val="16"/>
                <w:szCs w:val="16"/>
              </w:rPr>
            </w:pPr>
          </w:p>
          <w:p w14:paraId="71499CE2" w14:textId="77777777" w:rsidR="00420269" w:rsidRPr="00420269" w:rsidRDefault="00420269" w:rsidP="00420269">
            <w:pPr>
              <w:spacing w:line="276" w:lineRule="auto"/>
              <w:rPr>
                <w:color w:val="000000"/>
                <w:sz w:val="16"/>
                <w:szCs w:val="16"/>
              </w:rPr>
            </w:pPr>
          </w:p>
          <w:p w14:paraId="30148FED" w14:textId="77777777" w:rsidR="00420269" w:rsidRPr="00420269" w:rsidRDefault="00420269" w:rsidP="00420269">
            <w:pPr>
              <w:spacing w:line="276" w:lineRule="auto"/>
              <w:rPr>
                <w:color w:val="000000"/>
                <w:sz w:val="16"/>
                <w:szCs w:val="16"/>
              </w:rPr>
            </w:pPr>
          </w:p>
          <w:p w14:paraId="1FE23A76" w14:textId="77777777" w:rsidR="00420269" w:rsidRPr="00420269" w:rsidRDefault="00420269" w:rsidP="00420269">
            <w:pPr>
              <w:spacing w:line="276" w:lineRule="auto"/>
              <w:rPr>
                <w:color w:val="000000"/>
                <w:sz w:val="16"/>
                <w:szCs w:val="16"/>
              </w:rPr>
            </w:pPr>
          </w:p>
          <w:p w14:paraId="44E97FA8" w14:textId="77777777" w:rsidR="00420269" w:rsidRPr="00420269" w:rsidRDefault="00420269" w:rsidP="00420269">
            <w:pPr>
              <w:spacing w:line="276" w:lineRule="auto"/>
              <w:rPr>
                <w:color w:val="000000"/>
                <w:sz w:val="16"/>
                <w:szCs w:val="16"/>
              </w:rPr>
            </w:pPr>
          </w:p>
        </w:tc>
      </w:tr>
    </w:tbl>
    <w:p w14:paraId="5D365375" w14:textId="77777777" w:rsidR="00420269" w:rsidRPr="00420269" w:rsidRDefault="00420269" w:rsidP="00420269">
      <w:pPr>
        <w:spacing w:line="276" w:lineRule="auto"/>
        <w:ind w:left="5220"/>
      </w:pPr>
    </w:p>
    <w:p w14:paraId="082C8FF1" w14:textId="77777777" w:rsidR="00420269" w:rsidRPr="00420269" w:rsidRDefault="00420269" w:rsidP="00420269">
      <w:pPr>
        <w:spacing w:line="276" w:lineRule="auto"/>
        <w:ind w:left="5220"/>
      </w:pPr>
    </w:p>
    <w:p w14:paraId="309ABB43" w14:textId="77777777" w:rsidR="00420269" w:rsidRPr="00420269" w:rsidRDefault="00420269" w:rsidP="00420269">
      <w:pPr>
        <w:spacing w:line="276" w:lineRule="auto"/>
        <w:ind w:left="5220"/>
      </w:pPr>
    </w:p>
    <w:p w14:paraId="3B0EC159" w14:textId="77777777" w:rsidR="00420269" w:rsidRPr="00420269" w:rsidRDefault="00420269" w:rsidP="00420269">
      <w:pPr>
        <w:spacing w:line="276" w:lineRule="auto"/>
        <w:ind w:left="5220"/>
      </w:pPr>
    </w:p>
    <w:p w14:paraId="401C3C2A" w14:textId="77777777" w:rsidR="00420269" w:rsidRPr="00420269" w:rsidRDefault="00420269" w:rsidP="00420269">
      <w:pPr>
        <w:spacing w:line="276" w:lineRule="auto"/>
        <w:ind w:left="5220"/>
      </w:pPr>
    </w:p>
    <w:p w14:paraId="163CE004" w14:textId="77777777" w:rsidR="00420269" w:rsidRPr="00420269" w:rsidRDefault="00420269" w:rsidP="00420269">
      <w:pPr>
        <w:spacing w:line="276" w:lineRule="auto"/>
        <w:ind w:left="5220"/>
      </w:pPr>
    </w:p>
    <w:p w14:paraId="386ABB3E" w14:textId="77777777" w:rsidR="00420269" w:rsidRPr="00420269" w:rsidRDefault="00420269" w:rsidP="00420269">
      <w:pPr>
        <w:spacing w:line="276" w:lineRule="auto"/>
        <w:ind w:left="5220"/>
      </w:pPr>
    </w:p>
    <w:p w14:paraId="719DFF6E" w14:textId="77777777" w:rsidR="00420269" w:rsidRPr="00420269" w:rsidRDefault="00420269" w:rsidP="00420269">
      <w:pPr>
        <w:spacing w:line="276" w:lineRule="auto"/>
        <w:ind w:left="5220"/>
      </w:pPr>
    </w:p>
    <w:p w14:paraId="555D0ADB" w14:textId="77777777" w:rsidR="00420269" w:rsidRPr="00420269" w:rsidRDefault="00420269" w:rsidP="00420269">
      <w:pPr>
        <w:spacing w:line="276" w:lineRule="auto"/>
        <w:ind w:left="5220"/>
      </w:pPr>
      <w:r w:rsidRPr="00420269">
        <w:t>Приложение № 11</w:t>
      </w:r>
    </w:p>
    <w:p w14:paraId="6D7662F9" w14:textId="77777777" w:rsidR="00420269" w:rsidRPr="00420269" w:rsidRDefault="00420269" w:rsidP="00420269">
      <w:pPr>
        <w:spacing w:line="276" w:lineRule="auto"/>
        <w:ind w:left="5220"/>
      </w:pPr>
      <w:r w:rsidRPr="00420269">
        <w:t>к договору № ___________</w:t>
      </w:r>
    </w:p>
    <w:p w14:paraId="71BFEE7A" w14:textId="77777777" w:rsidR="00420269" w:rsidRPr="00420269" w:rsidRDefault="00420269" w:rsidP="00420269">
      <w:pPr>
        <w:spacing w:line="276" w:lineRule="auto"/>
        <w:ind w:left="5220"/>
      </w:pPr>
      <w:r w:rsidRPr="00420269">
        <w:t>от «___» __________ 202_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420269" w:rsidRPr="00420269" w14:paraId="6E68D013" w14:textId="77777777" w:rsidTr="001C76C0">
        <w:trPr>
          <w:gridAfter w:val="3"/>
          <w:wAfter w:w="1132" w:type="dxa"/>
          <w:trHeight w:val="260"/>
        </w:trPr>
        <w:tc>
          <w:tcPr>
            <w:tcW w:w="563" w:type="dxa"/>
            <w:tcBorders>
              <w:top w:val="nil"/>
              <w:left w:val="nil"/>
              <w:bottom w:val="nil"/>
              <w:right w:val="nil"/>
            </w:tcBorders>
            <w:shd w:val="clear" w:color="auto" w:fill="FFFFFF"/>
          </w:tcPr>
          <w:p w14:paraId="6B2CC09E"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2EE668CF"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584F86F8"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7DF9B3A7"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6F6E0C85" w14:textId="77777777" w:rsidR="00420269" w:rsidRPr="00420269" w:rsidRDefault="00420269" w:rsidP="00420269">
            <w:pPr>
              <w:rPr>
                <w:color w:val="000000"/>
                <w:sz w:val="16"/>
                <w:szCs w:val="16"/>
              </w:rPr>
            </w:pPr>
            <w:r w:rsidRPr="00420269">
              <w:rPr>
                <w:color w:val="000000"/>
                <w:sz w:val="16"/>
                <w:szCs w:val="16"/>
              </w:rPr>
              <w:t> </w:t>
            </w:r>
          </w:p>
        </w:tc>
        <w:tc>
          <w:tcPr>
            <w:tcW w:w="6043" w:type="dxa"/>
            <w:gridSpan w:val="10"/>
            <w:tcBorders>
              <w:top w:val="nil"/>
              <w:left w:val="nil"/>
              <w:bottom w:val="nil"/>
              <w:right w:val="nil"/>
            </w:tcBorders>
            <w:shd w:val="clear" w:color="auto" w:fill="FFFFFF"/>
          </w:tcPr>
          <w:p w14:paraId="6BE33816" w14:textId="77777777" w:rsidR="00420269" w:rsidRPr="00420269" w:rsidRDefault="00420269" w:rsidP="00420269">
            <w:pPr>
              <w:jc w:val="right"/>
              <w:rPr>
                <w:color w:val="000000"/>
              </w:rPr>
            </w:pPr>
          </w:p>
          <w:p w14:paraId="06EB81E2" w14:textId="77777777" w:rsidR="00420269" w:rsidRPr="00420269" w:rsidRDefault="00420269" w:rsidP="00420269">
            <w:pPr>
              <w:jc w:val="right"/>
              <w:rPr>
                <w:color w:val="000000"/>
              </w:rPr>
            </w:pPr>
          </w:p>
          <w:p w14:paraId="13E25F25" w14:textId="77777777" w:rsidR="00420269" w:rsidRPr="00420269" w:rsidRDefault="00420269" w:rsidP="00420269">
            <w:pPr>
              <w:jc w:val="right"/>
              <w:rPr>
                <w:color w:val="000000"/>
              </w:rPr>
            </w:pPr>
            <w:r w:rsidRPr="00420269">
              <w:rPr>
                <w:color w:val="000000"/>
              </w:rPr>
              <w:t>Унифицированная форма № МХ-3</w:t>
            </w:r>
          </w:p>
        </w:tc>
      </w:tr>
      <w:tr w:rsidR="00420269" w:rsidRPr="00420269" w14:paraId="18EB491C" w14:textId="77777777" w:rsidTr="001C76C0">
        <w:trPr>
          <w:gridAfter w:val="3"/>
          <w:wAfter w:w="1132" w:type="dxa"/>
          <w:trHeight w:val="260"/>
        </w:trPr>
        <w:tc>
          <w:tcPr>
            <w:tcW w:w="563" w:type="dxa"/>
            <w:tcBorders>
              <w:top w:val="nil"/>
              <w:left w:val="nil"/>
              <w:bottom w:val="nil"/>
              <w:right w:val="nil"/>
            </w:tcBorders>
            <w:shd w:val="clear" w:color="auto" w:fill="FFFFFF"/>
          </w:tcPr>
          <w:p w14:paraId="46036D9A"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0C907ACD"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1DC3B363"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77C5972E"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7245C515" w14:textId="77777777" w:rsidR="00420269" w:rsidRPr="00420269" w:rsidRDefault="00420269" w:rsidP="00420269">
            <w:pPr>
              <w:rPr>
                <w:color w:val="000000"/>
                <w:sz w:val="16"/>
                <w:szCs w:val="16"/>
              </w:rPr>
            </w:pPr>
            <w:r w:rsidRPr="00420269">
              <w:rPr>
                <w:color w:val="000000"/>
                <w:sz w:val="16"/>
                <w:szCs w:val="16"/>
              </w:rPr>
              <w:t> </w:t>
            </w:r>
          </w:p>
        </w:tc>
        <w:tc>
          <w:tcPr>
            <w:tcW w:w="6043" w:type="dxa"/>
            <w:gridSpan w:val="10"/>
            <w:tcBorders>
              <w:top w:val="nil"/>
              <w:left w:val="nil"/>
              <w:bottom w:val="nil"/>
              <w:right w:val="nil"/>
            </w:tcBorders>
            <w:shd w:val="clear" w:color="auto" w:fill="FFFFFF"/>
          </w:tcPr>
          <w:p w14:paraId="79A69CC1" w14:textId="77777777" w:rsidR="00420269" w:rsidRPr="00420269" w:rsidRDefault="00420269" w:rsidP="00420269">
            <w:pPr>
              <w:jc w:val="right"/>
              <w:rPr>
                <w:color w:val="000000"/>
              </w:rPr>
            </w:pPr>
            <w:r w:rsidRPr="00420269">
              <w:rPr>
                <w:color w:val="000000"/>
              </w:rPr>
              <w:t>утверждена приказом ОАО «</w:t>
            </w:r>
            <w:proofErr w:type="spellStart"/>
            <w:r w:rsidRPr="00420269">
              <w:rPr>
                <w:color w:val="000000"/>
              </w:rPr>
              <w:t>ТрансКонтейнер</w:t>
            </w:r>
            <w:proofErr w:type="spellEnd"/>
            <w:r w:rsidRPr="00420269">
              <w:rPr>
                <w:color w:val="000000"/>
              </w:rPr>
              <w:t>»</w:t>
            </w:r>
          </w:p>
          <w:p w14:paraId="07D88823" w14:textId="77777777" w:rsidR="00420269" w:rsidRPr="00420269" w:rsidRDefault="00420269" w:rsidP="00420269">
            <w:pPr>
              <w:jc w:val="right"/>
              <w:rPr>
                <w:color w:val="000000"/>
              </w:rPr>
            </w:pPr>
            <w:r w:rsidRPr="00420269">
              <w:rPr>
                <w:color w:val="000000"/>
              </w:rPr>
              <w:t xml:space="preserve"> от </w:t>
            </w:r>
            <w:proofErr w:type="gramStart"/>
            <w:r w:rsidRPr="00420269">
              <w:rPr>
                <w:color w:val="000000"/>
              </w:rPr>
              <w:t>13.12.2012  №</w:t>
            </w:r>
            <w:proofErr w:type="gramEnd"/>
            <w:r w:rsidRPr="00420269">
              <w:rPr>
                <w:color w:val="000000"/>
              </w:rPr>
              <w:t xml:space="preserve"> 240</w:t>
            </w:r>
          </w:p>
        </w:tc>
      </w:tr>
      <w:tr w:rsidR="00420269" w:rsidRPr="00420269" w14:paraId="249D17C9" w14:textId="77777777" w:rsidTr="001C76C0">
        <w:trPr>
          <w:gridAfter w:val="3"/>
          <w:wAfter w:w="1132" w:type="dxa"/>
          <w:trHeight w:val="260"/>
        </w:trPr>
        <w:tc>
          <w:tcPr>
            <w:tcW w:w="563" w:type="dxa"/>
            <w:tcBorders>
              <w:top w:val="nil"/>
              <w:left w:val="nil"/>
              <w:bottom w:val="nil"/>
              <w:right w:val="nil"/>
            </w:tcBorders>
            <w:shd w:val="clear" w:color="auto" w:fill="FFFFFF"/>
          </w:tcPr>
          <w:p w14:paraId="156078F6"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310D3B47"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63A7D853"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3922D792"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08B4D9B4"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1D1083D1"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nil"/>
              <w:left w:val="nil"/>
              <w:bottom w:val="nil"/>
              <w:right w:val="nil"/>
            </w:tcBorders>
            <w:shd w:val="clear" w:color="auto" w:fill="FFFFFF"/>
          </w:tcPr>
          <w:p w14:paraId="1D9DAFF6"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nil"/>
              <w:left w:val="nil"/>
              <w:bottom w:val="nil"/>
              <w:right w:val="nil"/>
            </w:tcBorders>
            <w:shd w:val="clear" w:color="auto" w:fill="FFFFFF"/>
          </w:tcPr>
          <w:p w14:paraId="45742B56"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14AF5A36"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26248689" w14:textId="77777777" w:rsidR="00420269" w:rsidRPr="00420269" w:rsidRDefault="00420269" w:rsidP="00420269">
            <w:pPr>
              <w:rPr>
                <w:color w:val="000000"/>
                <w:sz w:val="16"/>
                <w:szCs w:val="16"/>
              </w:rPr>
            </w:pPr>
            <w:r w:rsidRPr="00420269">
              <w:rPr>
                <w:color w:val="000000"/>
                <w:sz w:val="16"/>
                <w:szCs w:val="16"/>
              </w:rPr>
              <w:t> </w:t>
            </w:r>
          </w:p>
        </w:tc>
        <w:tc>
          <w:tcPr>
            <w:tcW w:w="699" w:type="dxa"/>
            <w:gridSpan w:val="2"/>
            <w:tcBorders>
              <w:top w:val="nil"/>
              <w:left w:val="nil"/>
              <w:bottom w:val="nil"/>
              <w:right w:val="nil"/>
            </w:tcBorders>
            <w:shd w:val="clear" w:color="auto" w:fill="FFFFFF"/>
          </w:tcPr>
          <w:p w14:paraId="624A0318"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4C659AF1" w14:textId="77777777" w:rsidR="00420269" w:rsidRPr="00420269" w:rsidRDefault="00420269" w:rsidP="00420269">
            <w:pPr>
              <w:rPr>
                <w:color w:val="000000"/>
                <w:sz w:val="16"/>
                <w:szCs w:val="16"/>
              </w:rPr>
            </w:pPr>
            <w:r w:rsidRPr="00420269">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F5E69D" w14:textId="77777777" w:rsidR="00420269" w:rsidRPr="00420269" w:rsidRDefault="00420269" w:rsidP="00420269">
            <w:pPr>
              <w:jc w:val="center"/>
              <w:rPr>
                <w:color w:val="000000"/>
              </w:rPr>
            </w:pPr>
            <w:r w:rsidRPr="00420269">
              <w:rPr>
                <w:color w:val="000000"/>
              </w:rPr>
              <w:t>Код</w:t>
            </w:r>
          </w:p>
        </w:tc>
      </w:tr>
      <w:tr w:rsidR="00420269" w:rsidRPr="00420269" w14:paraId="3AF8BB18" w14:textId="77777777" w:rsidTr="001C76C0">
        <w:trPr>
          <w:gridAfter w:val="3"/>
          <w:wAfter w:w="1132" w:type="dxa"/>
          <w:trHeight w:val="260"/>
        </w:trPr>
        <w:tc>
          <w:tcPr>
            <w:tcW w:w="563" w:type="dxa"/>
            <w:tcBorders>
              <w:top w:val="nil"/>
              <w:left w:val="nil"/>
              <w:bottom w:val="nil"/>
              <w:right w:val="nil"/>
            </w:tcBorders>
            <w:shd w:val="clear" w:color="auto" w:fill="FFFFFF"/>
          </w:tcPr>
          <w:p w14:paraId="39A65283"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3CB832EC"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01865E95"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1AE71B40"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2F0D24AB"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26447EDD"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nil"/>
              <w:left w:val="nil"/>
              <w:bottom w:val="nil"/>
              <w:right w:val="nil"/>
            </w:tcBorders>
            <w:shd w:val="clear" w:color="auto" w:fill="FFFFFF"/>
          </w:tcPr>
          <w:p w14:paraId="2CC3B21A"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nil"/>
              <w:left w:val="nil"/>
              <w:bottom w:val="nil"/>
              <w:right w:val="nil"/>
            </w:tcBorders>
            <w:shd w:val="clear" w:color="auto" w:fill="FFFFFF"/>
          </w:tcPr>
          <w:p w14:paraId="6A94480D"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559D108C" w14:textId="77777777" w:rsidR="00420269" w:rsidRPr="00420269" w:rsidRDefault="00420269" w:rsidP="00420269">
            <w:pPr>
              <w:rPr>
                <w:color w:val="000000"/>
                <w:sz w:val="16"/>
                <w:szCs w:val="16"/>
              </w:rPr>
            </w:pPr>
            <w:r w:rsidRPr="00420269">
              <w:rPr>
                <w:color w:val="000000"/>
                <w:sz w:val="16"/>
                <w:szCs w:val="16"/>
              </w:rPr>
              <w:t> </w:t>
            </w:r>
          </w:p>
        </w:tc>
        <w:tc>
          <w:tcPr>
            <w:tcW w:w="1484" w:type="dxa"/>
            <w:gridSpan w:val="4"/>
            <w:tcBorders>
              <w:top w:val="nil"/>
              <w:left w:val="nil"/>
              <w:bottom w:val="nil"/>
              <w:right w:val="nil"/>
            </w:tcBorders>
            <w:shd w:val="clear" w:color="auto" w:fill="FFFFFF"/>
          </w:tcPr>
          <w:p w14:paraId="0590A9B9" w14:textId="77777777" w:rsidR="00420269" w:rsidRPr="00420269" w:rsidRDefault="00420269" w:rsidP="00420269">
            <w:pPr>
              <w:jc w:val="right"/>
              <w:rPr>
                <w:color w:val="000000"/>
              </w:rPr>
            </w:pPr>
            <w:r w:rsidRPr="00420269">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CBD009" w14:textId="77777777" w:rsidR="00420269" w:rsidRPr="00420269" w:rsidRDefault="00420269" w:rsidP="00420269">
            <w:pPr>
              <w:jc w:val="center"/>
              <w:rPr>
                <w:color w:val="000000"/>
              </w:rPr>
            </w:pPr>
          </w:p>
        </w:tc>
      </w:tr>
      <w:tr w:rsidR="00420269" w:rsidRPr="00420269" w14:paraId="283797D1" w14:textId="77777777" w:rsidTr="001C76C0">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14:paraId="732E48AE" w14:textId="77777777" w:rsidR="00420269" w:rsidRPr="00420269" w:rsidRDefault="00420269" w:rsidP="00420269">
            <w:pPr>
              <w:rPr>
                <w:color w:val="000000"/>
              </w:rPr>
            </w:pPr>
            <w:r w:rsidRPr="00420269">
              <w:rPr>
                <w:color w:val="000000"/>
              </w:rPr>
              <w:t> ФОРМА</w:t>
            </w:r>
          </w:p>
        </w:tc>
        <w:tc>
          <w:tcPr>
            <w:tcW w:w="1162" w:type="dxa"/>
            <w:gridSpan w:val="3"/>
            <w:tcBorders>
              <w:top w:val="nil"/>
              <w:left w:val="nil"/>
              <w:bottom w:val="nil"/>
              <w:right w:val="nil"/>
            </w:tcBorders>
            <w:shd w:val="clear" w:color="auto" w:fill="FFFFFF"/>
            <w:vAlign w:val="center"/>
          </w:tcPr>
          <w:p w14:paraId="51A7278E" w14:textId="77777777" w:rsidR="00420269" w:rsidRPr="00420269" w:rsidRDefault="00420269" w:rsidP="00420269">
            <w:pPr>
              <w:jc w:val="right"/>
              <w:rPr>
                <w:color w:val="000000"/>
              </w:rPr>
            </w:pPr>
            <w:r w:rsidRPr="00420269">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A5659B" w14:textId="77777777" w:rsidR="00420269" w:rsidRPr="00420269" w:rsidRDefault="00420269" w:rsidP="00420269">
            <w:pPr>
              <w:jc w:val="center"/>
              <w:rPr>
                <w:color w:val="000000"/>
              </w:rPr>
            </w:pPr>
          </w:p>
        </w:tc>
      </w:tr>
      <w:tr w:rsidR="00420269" w:rsidRPr="00420269" w14:paraId="19ED42CA" w14:textId="77777777" w:rsidTr="001C76C0">
        <w:trPr>
          <w:gridAfter w:val="3"/>
          <w:wAfter w:w="1132" w:type="dxa"/>
          <w:trHeight w:val="260"/>
        </w:trPr>
        <w:tc>
          <w:tcPr>
            <w:tcW w:w="6730" w:type="dxa"/>
            <w:gridSpan w:val="10"/>
            <w:vMerge/>
            <w:tcBorders>
              <w:top w:val="nil"/>
              <w:left w:val="nil"/>
              <w:bottom w:val="nil"/>
              <w:right w:val="nil"/>
            </w:tcBorders>
            <w:shd w:val="clear" w:color="auto" w:fill="FFFFFF"/>
            <w:vAlign w:val="center"/>
          </w:tcPr>
          <w:p w14:paraId="77C802B7"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4F1D25DC"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2C423AAC" w14:textId="77777777" w:rsidR="00420269" w:rsidRPr="00420269" w:rsidRDefault="00420269" w:rsidP="00420269">
            <w:pPr>
              <w:rPr>
                <w:color w:val="000000"/>
                <w:sz w:val="16"/>
                <w:szCs w:val="16"/>
              </w:rPr>
            </w:pPr>
            <w:r w:rsidRPr="00420269">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D1927C" w14:textId="77777777" w:rsidR="00420269" w:rsidRPr="00420269" w:rsidRDefault="00420269" w:rsidP="00420269">
            <w:pPr>
              <w:jc w:val="center"/>
              <w:rPr>
                <w:color w:val="000000"/>
              </w:rPr>
            </w:pPr>
            <w:r w:rsidRPr="00420269">
              <w:rPr>
                <w:color w:val="000000"/>
              </w:rPr>
              <w:t> </w:t>
            </w:r>
          </w:p>
        </w:tc>
      </w:tr>
      <w:tr w:rsidR="00420269" w:rsidRPr="00420269" w14:paraId="37A556E5" w14:textId="77777777" w:rsidTr="001C76C0">
        <w:trPr>
          <w:trHeight w:val="180"/>
        </w:trPr>
        <w:tc>
          <w:tcPr>
            <w:tcW w:w="6730" w:type="dxa"/>
            <w:gridSpan w:val="10"/>
            <w:vMerge/>
            <w:tcBorders>
              <w:top w:val="nil"/>
              <w:left w:val="nil"/>
              <w:bottom w:val="nil"/>
              <w:right w:val="nil"/>
            </w:tcBorders>
            <w:shd w:val="clear" w:color="auto" w:fill="FFFFFF"/>
            <w:vAlign w:val="center"/>
          </w:tcPr>
          <w:p w14:paraId="3E280B83"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214E690C"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5820BDA3"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7B17EC9B"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5FDCE0B5"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50D14287" w14:textId="77777777" w:rsidTr="001C76C0">
        <w:trPr>
          <w:trHeight w:val="280"/>
        </w:trPr>
        <w:tc>
          <w:tcPr>
            <w:tcW w:w="6730" w:type="dxa"/>
            <w:gridSpan w:val="10"/>
            <w:tcBorders>
              <w:top w:val="nil"/>
              <w:left w:val="nil"/>
              <w:bottom w:val="nil"/>
              <w:right w:val="nil"/>
            </w:tcBorders>
            <w:shd w:val="clear" w:color="auto" w:fill="FFFFFF"/>
            <w:vAlign w:val="center"/>
          </w:tcPr>
          <w:p w14:paraId="5D03728B" w14:textId="77777777" w:rsidR="00420269" w:rsidRPr="00420269" w:rsidRDefault="00420269" w:rsidP="00420269">
            <w:pPr>
              <w:rPr>
                <w:color w:val="000000"/>
              </w:rPr>
            </w:pPr>
            <w:r w:rsidRPr="00420269">
              <w:rPr>
                <w:color w:val="000000"/>
              </w:rPr>
              <w:t> </w:t>
            </w:r>
          </w:p>
        </w:tc>
        <w:tc>
          <w:tcPr>
            <w:tcW w:w="699" w:type="dxa"/>
            <w:gridSpan w:val="2"/>
            <w:tcBorders>
              <w:top w:val="nil"/>
              <w:left w:val="nil"/>
              <w:bottom w:val="nil"/>
              <w:right w:val="nil"/>
            </w:tcBorders>
            <w:shd w:val="clear" w:color="auto" w:fill="FFFFFF"/>
          </w:tcPr>
          <w:p w14:paraId="684E3927"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1BF37446"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65C05281"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1E2A1E18"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44AF30CD" w14:textId="77777777" w:rsidTr="001C76C0">
        <w:trPr>
          <w:trHeight w:val="200"/>
        </w:trPr>
        <w:tc>
          <w:tcPr>
            <w:tcW w:w="6730" w:type="dxa"/>
            <w:gridSpan w:val="10"/>
            <w:tcBorders>
              <w:top w:val="single" w:sz="4" w:space="0" w:color="000000"/>
              <w:left w:val="nil"/>
              <w:bottom w:val="nil"/>
              <w:right w:val="nil"/>
            </w:tcBorders>
            <w:shd w:val="clear" w:color="auto" w:fill="FFFFFF"/>
          </w:tcPr>
          <w:p w14:paraId="06F21DA6" w14:textId="77777777" w:rsidR="00420269" w:rsidRPr="00420269" w:rsidRDefault="00420269" w:rsidP="00420269">
            <w:pPr>
              <w:jc w:val="center"/>
              <w:rPr>
                <w:color w:val="000000"/>
                <w:sz w:val="14"/>
                <w:szCs w:val="14"/>
              </w:rPr>
            </w:pPr>
            <w:r w:rsidRPr="00420269">
              <w:rPr>
                <w:color w:val="000000"/>
                <w:sz w:val="14"/>
                <w:szCs w:val="14"/>
              </w:rPr>
              <w:t>Организация-хранитель ад</w:t>
            </w:r>
            <w:r w:rsidRPr="00420269">
              <w:rPr>
                <w:sz w:val="14"/>
                <w:szCs w:val="14"/>
              </w:rPr>
              <w:t>ре</w:t>
            </w:r>
            <w:r w:rsidRPr="00420269">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14:paraId="11680C4D"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5FAC92C7"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7A87CDF5"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46F51EE6"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52E3A6BB" w14:textId="77777777" w:rsidTr="001C76C0">
        <w:trPr>
          <w:gridAfter w:val="3"/>
          <w:wAfter w:w="1132" w:type="dxa"/>
          <w:trHeight w:val="260"/>
        </w:trPr>
        <w:tc>
          <w:tcPr>
            <w:tcW w:w="7892" w:type="dxa"/>
            <w:gridSpan w:val="13"/>
            <w:tcBorders>
              <w:top w:val="nil"/>
              <w:left w:val="nil"/>
              <w:bottom w:val="nil"/>
              <w:right w:val="nil"/>
            </w:tcBorders>
            <w:shd w:val="clear" w:color="auto" w:fill="FFFFFF"/>
            <w:vAlign w:val="center"/>
          </w:tcPr>
          <w:p w14:paraId="0FEFFABF" w14:textId="77777777" w:rsidR="00420269" w:rsidRPr="00420269" w:rsidRDefault="00420269" w:rsidP="00420269">
            <w:pPr>
              <w:jc w:val="right"/>
              <w:rPr>
                <w:color w:val="000000"/>
              </w:rPr>
            </w:pPr>
            <w:r w:rsidRPr="00420269">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7335CD" w14:textId="77777777" w:rsidR="00420269" w:rsidRPr="00420269" w:rsidRDefault="00420269" w:rsidP="00420269">
            <w:pPr>
              <w:jc w:val="center"/>
              <w:rPr>
                <w:color w:val="000000"/>
              </w:rPr>
            </w:pPr>
            <w:r w:rsidRPr="00420269">
              <w:rPr>
                <w:color w:val="000000"/>
              </w:rPr>
              <w:t> </w:t>
            </w:r>
          </w:p>
        </w:tc>
      </w:tr>
      <w:tr w:rsidR="00420269" w:rsidRPr="00420269" w14:paraId="20848974" w14:textId="77777777" w:rsidTr="001C76C0">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14:paraId="028022B0" w14:textId="77777777" w:rsidR="00420269" w:rsidRPr="00420269" w:rsidRDefault="00420269" w:rsidP="00420269">
            <w:pPr>
              <w:rPr>
                <w:color w:val="000000"/>
              </w:rPr>
            </w:pPr>
            <w:r w:rsidRPr="00420269">
              <w:rPr>
                <w:color w:val="000000"/>
              </w:rPr>
              <w:t>Публичное акционерное общество "Центр по перевозке грузов в контейнерах "</w:t>
            </w:r>
            <w:proofErr w:type="spellStart"/>
            <w:r w:rsidRPr="00420269">
              <w:rPr>
                <w:color w:val="000000"/>
              </w:rPr>
              <w:t>ТрансКонтейнер</w:t>
            </w:r>
            <w:proofErr w:type="spellEnd"/>
            <w:r w:rsidRPr="00420269">
              <w:rPr>
                <w:color w:val="000000"/>
              </w:rPr>
              <w:t>"</w:t>
            </w:r>
            <w:r w:rsidRPr="00420269">
              <w:rPr>
                <w:color w:val="000000"/>
              </w:rPr>
              <w:br/>
            </w:r>
            <w:r w:rsidRPr="00420269">
              <w:rPr>
                <w:color w:val="000000"/>
              </w:rPr>
              <w:br/>
              <w:t>Филиал ПАО "</w:t>
            </w:r>
            <w:proofErr w:type="spellStart"/>
            <w:r w:rsidRPr="00420269">
              <w:rPr>
                <w:color w:val="000000"/>
              </w:rPr>
              <w:t>ТрансКонтейнер</w:t>
            </w:r>
            <w:proofErr w:type="spellEnd"/>
            <w:r w:rsidRPr="00420269">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14:paraId="08BF69BF" w14:textId="77777777" w:rsidR="00420269" w:rsidRPr="00420269" w:rsidRDefault="00420269" w:rsidP="00420269">
            <w:pPr>
              <w:jc w:val="right"/>
              <w:rPr>
                <w:color w:val="000000"/>
              </w:rPr>
            </w:pPr>
            <w:r w:rsidRPr="00420269">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487385" w14:textId="77777777" w:rsidR="00420269" w:rsidRPr="00420269" w:rsidRDefault="00420269" w:rsidP="00420269">
            <w:pPr>
              <w:jc w:val="center"/>
              <w:rPr>
                <w:color w:val="000000"/>
              </w:rPr>
            </w:pPr>
          </w:p>
        </w:tc>
      </w:tr>
      <w:tr w:rsidR="00420269" w:rsidRPr="00420269" w14:paraId="7FD152B3" w14:textId="77777777" w:rsidTr="001C76C0">
        <w:trPr>
          <w:gridAfter w:val="3"/>
          <w:wAfter w:w="1132" w:type="dxa"/>
          <w:trHeight w:val="260"/>
        </w:trPr>
        <w:tc>
          <w:tcPr>
            <w:tcW w:w="6730" w:type="dxa"/>
            <w:gridSpan w:val="10"/>
            <w:vMerge/>
            <w:tcBorders>
              <w:top w:val="nil"/>
              <w:left w:val="nil"/>
              <w:bottom w:val="nil"/>
              <w:right w:val="nil"/>
            </w:tcBorders>
            <w:shd w:val="clear" w:color="auto" w:fill="FFFFFF"/>
            <w:vAlign w:val="center"/>
          </w:tcPr>
          <w:p w14:paraId="1799F10F"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07C19A57"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294ABB2F" w14:textId="77777777" w:rsidR="00420269" w:rsidRPr="00420269" w:rsidRDefault="00420269" w:rsidP="00420269">
            <w:pPr>
              <w:rPr>
                <w:color w:val="000000"/>
                <w:sz w:val="16"/>
                <w:szCs w:val="16"/>
              </w:rPr>
            </w:pPr>
            <w:r w:rsidRPr="00420269">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FBC56A" w14:textId="77777777" w:rsidR="00420269" w:rsidRPr="00420269" w:rsidRDefault="00420269" w:rsidP="00420269">
            <w:pPr>
              <w:jc w:val="center"/>
              <w:rPr>
                <w:color w:val="000000"/>
              </w:rPr>
            </w:pPr>
            <w:r w:rsidRPr="00420269">
              <w:rPr>
                <w:color w:val="000000"/>
              </w:rPr>
              <w:t> </w:t>
            </w:r>
          </w:p>
        </w:tc>
      </w:tr>
      <w:tr w:rsidR="00420269" w:rsidRPr="00420269" w14:paraId="34F7DC9D" w14:textId="77777777" w:rsidTr="001C76C0">
        <w:trPr>
          <w:trHeight w:val="580"/>
        </w:trPr>
        <w:tc>
          <w:tcPr>
            <w:tcW w:w="6730" w:type="dxa"/>
            <w:gridSpan w:val="10"/>
            <w:vMerge/>
            <w:tcBorders>
              <w:top w:val="nil"/>
              <w:left w:val="nil"/>
              <w:bottom w:val="nil"/>
              <w:right w:val="nil"/>
            </w:tcBorders>
            <w:shd w:val="clear" w:color="auto" w:fill="FFFFFF"/>
            <w:vAlign w:val="center"/>
          </w:tcPr>
          <w:p w14:paraId="1C5EA7C2" w14:textId="77777777" w:rsidR="00420269" w:rsidRPr="00420269" w:rsidRDefault="00420269" w:rsidP="0042026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76568FF8"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71DE1CC5"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71029F2F"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0CA1C464"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1B5D988A" w14:textId="77777777" w:rsidTr="001C76C0">
        <w:trPr>
          <w:trHeight w:val="340"/>
        </w:trPr>
        <w:tc>
          <w:tcPr>
            <w:tcW w:w="6730" w:type="dxa"/>
            <w:gridSpan w:val="10"/>
            <w:tcBorders>
              <w:top w:val="nil"/>
              <w:left w:val="nil"/>
              <w:bottom w:val="nil"/>
              <w:right w:val="nil"/>
            </w:tcBorders>
            <w:shd w:val="clear" w:color="auto" w:fill="FFFFFF"/>
            <w:vAlign w:val="center"/>
          </w:tcPr>
          <w:p w14:paraId="23D733ED" w14:textId="77777777" w:rsidR="00420269" w:rsidRPr="00420269" w:rsidRDefault="00420269" w:rsidP="00420269">
            <w:pPr>
              <w:rPr>
                <w:color w:val="000000"/>
              </w:rPr>
            </w:pPr>
            <w:r w:rsidRPr="00420269">
              <w:rPr>
                <w:color w:val="000000"/>
              </w:rPr>
              <w:t> </w:t>
            </w:r>
          </w:p>
        </w:tc>
        <w:tc>
          <w:tcPr>
            <w:tcW w:w="699" w:type="dxa"/>
            <w:gridSpan w:val="2"/>
            <w:tcBorders>
              <w:top w:val="nil"/>
              <w:left w:val="nil"/>
              <w:bottom w:val="nil"/>
              <w:right w:val="nil"/>
            </w:tcBorders>
            <w:shd w:val="clear" w:color="auto" w:fill="FFFFFF"/>
          </w:tcPr>
          <w:p w14:paraId="11EFCA1E"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37298B29"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4FCC6874"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6FD00BB2"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37E733F1" w14:textId="77777777" w:rsidTr="001C76C0">
        <w:trPr>
          <w:gridAfter w:val="3"/>
          <w:wAfter w:w="1132" w:type="dxa"/>
          <w:trHeight w:val="360"/>
        </w:trPr>
        <w:tc>
          <w:tcPr>
            <w:tcW w:w="6730" w:type="dxa"/>
            <w:gridSpan w:val="10"/>
            <w:tcBorders>
              <w:top w:val="single" w:sz="4" w:space="0" w:color="000000"/>
              <w:left w:val="nil"/>
              <w:bottom w:val="nil"/>
              <w:right w:val="nil"/>
            </w:tcBorders>
            <w:shd w:val="clear" w:color="auto" w:fill="FFFFFF"/>
          </w:tcPr>
          <w:p w14:paraId="70B196C2" w14:textId="77777777" w:rsidR="00420269" w:rsidRPr="00420269" w:rsidRDefault="00420269" w:rsidP="00420269">
            <w:pPr>
              <w:jc w:val="center"/>
              <w:rPr>
                <w:color w:val="000000"/>
                <w:sz w:val="14"/>
                <w:szCs w:val="14"/>
              </w:rPr>
            </w:pPr>
            <w:proofErr w:type="spellStart"/>
            <w:r w:rsidRPr="00420269">
              <w:rPr>
                <w:color w:val="000000"/>
                <w:sz w:val="14"/>
                <w:szCs w:val="14"/>
              </w:rPr>
              <w:t>Поклажедатель</w:t>
            </w:r>
            <w:proofErr w:type="spellEnd"/>
            <w:r w:rsidRPr="00420269">
              <w:rPr>
                <w:color w:val="000000"/>
                <w:sz w:val="14"/>
                <w:szCs w:val="14"/>
              </w:rPr>
              <w:t xml:space="preserve"> (наименование, </w:t>
            </w:r>
            <w:proofErr w:type="spellStart"/>
            <w:proofErr w:type="gramStart"/>
            <w:r w:rsidRPr="00420269">
              <w:rPr>
                <w:color w:val="000000"/>
                <w:sz w:val="14"/>
                <w:szCs w:val="14"/>
              </w:rPr>
              <w:t>адрес,телефон</w:t>
            </w:r>
            <w:proofErr w:type="gramEnd"/>
            <w:r w:rsidRPr="00420269">
              <w:rPr>
                <w:color w:val="000000"/>
                <w:sz w:val="14"/>
                <w:szCs w:val="14"/>
              </w:rPr>
              <w:t>,факс,фамилия</w:t>
            </w:r>
            <w:proofErr w:type="spellEnd"/>
            <w:r w:rsidRPr="00420269">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14:paraId="67F18C42" w14:textId="77777777" w:rsidR="00420269" w:rsidRPr="00420269" w:rsidRDefault="00420269" w:rsidP="00420269">
            <w:pPr>
              <w:jc w:val="right"/>
              <w:rPr>
                <w:color w:val="000000"/>
              </w:rPr>
            </w:pPr>
            <w:r w:rsidRPr="00420269">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9E9C84" w14:textId="77777777" w:rsidR="00420269" w:rsidRPr="00420269" w:rsidRDefault="00420269" w:rsidP="00420269">
            <w:pPr>
              <w:jc w:val="center"/>
              <w:rPr>
                <w:color w:val="000000"/>
                <w:sz w:val="14"/>
                <w:szCs w:val="14"/>
              </w:rPr>
            </w:pPr>
            <w:r w:rsidRPr="00420269">
              <w:rPr>
                <w:color w:val="000000"/>
                <w:sz w:val="14"/>
                <w:szCs w:val="14"/>
              </w:rPr>
              <w:t> </w:t>
            </w:r>
          </w:p>
        </w:tc>
      </w:tr>
      <w:tr w:rsidR="00420269" w:rsidRPr="00420269" w14:paraId="6F1C8E54" w14:textId="77777777" w:rsidTr="001C76C0">
        <w:trPr>
          <w:gridAfter w:val="3"/>
          <w:wAfter w:w="1132" w:type="dxa"/>
          <w:trHeight w:val="240"/>
        </w:trPr>
        <w:tc>
          <w:tcPr>
            <w:tcW w:w="563" w:type="dxa"/>
            <w:tcBorders>
              <w:top w:val="nil"/>
              <w:left w:val="nil"/>
              <w:bottom w:val="nil"/>
              <w:right w:val="nil"/>
            </w:tcBorders>
            <w:shd w:val="clear" w:color="auto" w:fill="FFFFFF"/>
          </w:tcPr>
          <w:p w14:paraId="3BC08309"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636FCBFB"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52F1429C"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0C954021"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54C9E337"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601E9BC8"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nil"/>
              <w:left w:val="nil"/>
              <w:bottom w:val="nil"/>
              <w:right w:val="nil"/>
            </w:tcBorders>
            <w:shd w:val="clear" w:color="auto" w:fill="FFFFFF"/>
          </w:tcPr>
          <w:p w14:paraId="114B2997"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nil"/>
              <w:left w:val="nil"/>
              <w:bottom w:val="nil"/>
              <w:right w:val="nil"/>
            </w:tcBorders>
            <w:shd w:val="clear" w:color="auto" w:fill="FFFFFF"/>
          </w:tcPr>
          <w:p w14:paraId="0B8748D8"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600248C7"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52AEF0FB" w14:textId="77777777" w:rsidR="00420269" w:rsidRPr="00420269" w:rsidRDefault="00420269" w:rsidP="00420269">
            <w:pPr>
              <w:rPr>
                <w:color w:val="000000"/>
                <w:sz w:val="16"/>
                <w:szCs w:val="16"/>
              </w:rPr>
            </w:pPr>
            <w:r w:rsidRPr="00420269">
              <w:rPr>
                <w:color w:val="000000"/>
                <w:sz w:val="16"/>
                <w:szCs w:val="16"/>
              </w:rPr>
              <w:t> </w:t>
            </w:r>
          </w:p>
        </w:tc>
        <w:tc>
          <w:tcPr>
            <w:tcW w:w="1162" w:type="dxa"/>
            <w:gridSpan w:val="3"/>
            <w:vMerge/>
            <w:tcBorders>
              <w:top w:val="nil"/>
              <w:left w:val="nil"/>
              <w:bottom w:val="nil"/>
              <w:right w:val="nil"/>
            </w:tcBorders>
            <w:shd w:val="clear" w:color="auto" w:fill="FFFFFF"/>
            <w:vAlign w:val="center"/>
          </w:tcPr>
          <w:p w14:paraId="1C5F9C3C" w14:textId="77777777" w:rsidR="00420269" w:rsidRPr="00420269" w:rsidRDefault="00420269" w:rsidP="00420269">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F9757A" w14:textId="77777777" w:rsidR="00420269" w:rsidRPr="00420269" w:rsidRDefault="00420269" w:rsidP="00420269">
            <w:pPr>
              <w:widowControl w:val="0"/>
              <w:pBdr>
                <w:top w:val="nil"/>
                <w:left w:val="nil"/>
                <w:bottom w:val="nil"/>
                <w:right w:val="nil"/>
                <w:between w:val="nil"/>
              </w:pBdr>
              <w:spacing w:line="276" w:lineRule="auto"/>
              <w:rPr>
                <w:color w:val="000000"/>
                <w:sz w:val="16"/>
                <w:szCs w:val="16"/>
              </w:rPr>
            </w:pPr>
          </w:p>
        </w:tc>
      </w:tr>
      <w:tr w:rsidR="00420269" w:rsidRPr="00420269" w14:paraId="29926340" w14:textId="77777777" w:rsidTr="001C76C0">
        <w:trPr>
          <w:gridAfter w:val="3"/>
          <w:wAfter w:w="1132" w:type="dxa"/>
          <w:trHeight w:val="260"/>
        </w:trPr>
        <w:tc>
          <w:tcPr>
            <w:tcW w:w="563" w:type="dxa"/>
            <w:tcBorders>
              <w:top w:val="nil"/>
              <w:left w:val="nil"/>
              <w:bottom w:val="nil"/>
              <w:right w:val="nil"/>
            </w:tcBorders>
            <w:shd w:val="clear" w:color="auto" w:fill="FFFFFF"/>
          </w:tcPr>
          <w:p w14:paraId="358D1185"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7FE5EF75"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33205B08"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7B5121BC"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728835B6"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6E81703D"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nil"/>
              <w:left w:val="nil"/>
              <w:bottom w:val="nil"/>
              <w:right w:val="nil"/>
            </w:tcBorders>
            <w:shd w:val="clear" w:color="auto" w:fill="FFFFFF"/>
          </w:tcPr>
          <w:p w14:paraId="76BBCE5D"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nil"/>
              <w:left w:val="nil"/>
              <w:bottom w:val="nil"/>
              <w:right w:val="nil"/>
            </w:tcBorders>
            <w:shd w:val="clear" w:color="auto" w:fill="FFFFFF"/>
          </w:tcPr>
          <w:p w14:paraId="1DE8CFE1"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077BBB97"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30D842F5" w14:textId="77777777" w:rsidR="00420269" w:rsidRPr="00420269" w:rsidRDefault="00420269" w:rsidP="00420269">
            <w:pPr>
              <w:rPr>
                <w:color w:val="000000"/>
                <w:sz w:val="16"/>
                <w:szCs w:val="16"/>
              </w:rPr>
            </w:pPr>
            <w:r w:rsidRPr="00420269">
              <w:rPr>
                <w:color w:val="000000"/>
                <w:sz w:val="16"/>
                <w:szCs w:val="16"/>
              </w:rPr>
              <w:t> </w:t>
            </w:r>
          </w:p>
        </w:tc>
        <w:tc>
          <w:tcPr>
            <w:tcW w:w="1162" w:type="dxa"/>
            <w:gridSpan w:val="3"/>
            <w:tcBorders>
              <w:top w:val="nil"/>
              <w:left w:val="nil"/>
              <w:bottom w:val="nil"/>
              <w:right w:val="nil"/>
            </w:tcBorders>
            <w:shd w:val="clear" w:color="auto" w:fill="FFFFFF"/>
            <w:vAlign w:val="center"/>
          </w:tcPr>
          <w:p w14:paraId="738D8632" w14:textId="77777777" w:rsidR="00420269" w:rsidRPr="00420269" w:rsidRDefault="00420269" w:rsidP="00420269">
            <w:pPr>
              <w:jc w:val="right"/>
              <w:rPr>
                <w:color w:val="000000"/>
              </w:rPr>
            </w:pPr>
            <w:r w:rsidRPr="00420269">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621A29" w14:textId="77777777" w:rsidR="00420269" w:rsidRPr="00420269" w:rsidRDefault="00420269" w:rsidP="00420269">
            <w:pPr>
              <w:jc w:val="center"/>
              <w:rPr>
                <w:color w:val="000000"/>
              </w:rPr>
            </w:pPr>
            <w:r w:rsidRPr="00420269">
              <w:rPr>
                <w:color w:val="000000"/>
                <w:sz w:val="22"/>
                <w:szCs w:val="22"/>
              </w:rPr>
              <w:t> </w:t>
            </w:r>
          </w:p>
        </w:tc>
      </w:tr>
      <w:tr w:rsidR="00420269" w:rsidRPr="00420269" w14:paraId="66B58A8E" w14:textId="77777777" w:rsidTr="001C76C0">
        <w:trPr>
          <w:gridAfter w:val="3"/>
          <w:wAfter w:w="1132" w:type="dxa"/>
          <w:trHeight w:val="260"/>
        </w:trPr>
        <w:tc>
          <w:tcPr>
            <w:tcW w:w="563" w:type="dxa"/>
            <w:tcBorders>
              <w:top w:val="nil"/>
              <w:left w:val="nil"/>
              <w:bottom w:val="nil"/>
              <w:right w:val="nil"/>
            </w:tcBorders>
            <w:shd w:val="clear" w:color="auto" w:fill="FFFFFF"/>
          </w:tcPr>
          <w:p w14:paraId="6FF6453F"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55CB682A"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7767EAD9"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68A96DA2"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46DFC1C8"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1119FF02"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nil"/>
              <w:left w:val="nil"/>
              <w:bottom w:val="nil"/>
              <w:right w:val="nil"/>
            </w:tcBorders>
            <w:shd w:val="clear" w:color="auto" w:fill="FFFFFF"/>
          </w:tcPr>
          <w:p w14:paraId="2D58B20A"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nil"/>
              <w:left w:val="nil"/>
              <w:bottom w:val="nil"/>
              <w:right w:val="nil"/>
            </w:tcBorders>
            <w:shd w:val="clear" w:color="auto" w:fill="FFFFFF"/>
          </w:tcPr>
          <w:p w14:paraId="3EB2F9F5"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732BFB0D"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794B13C3" w14:textId="77777777" w:rsidR="00420269" w:rsidRPr="00420269" w:rsidRDefault="00420269" w:rsidP="00420269">
            <w:pPr>
              <w:rPr>
                <w:color w:val="000000"/>
                <w:sz w:val="16"/>
                <w:szCs w:val="16"/>
              </w:rPr>
            </w:pPr>
            <w:r w:rsidRPr="00420269">
              <w:rPr>
                <w:color w:val="000000"/>
                <w:sz w:val="16"/>
                <w:szCs w:val="16"/>
              </w:rPr>
              <w:t> </w:t>
            </w:r>
          </w:p>
        </w:tc>
        <w:tc>
          <w:tcPr>
            <w:tcW w:w="1162" w:type="dxa"/>
            <w:gridSpan w:val="3"/>
            <w:tcBorders>
              <w:top w:val="nil"/>
              <w:left w:val="nil"/>
              <w:bottom w:val="nil"/>
              <w:right w:val="nil"/>
            </w:tcBorders>
            <w:shd w:val="clear" w:color="auto" w:fill="FFFFFF"/>
            <w:vAlign w:val="center"/>
          </w:tcPr>
          <w:p w14:paraId="50420B5C" w14:textId="77777777" w:rsidR="00420269" w:rsidRPr="00420269" w:rsidRDefault="00420269" w:rsidP="00420269">
            <w:pPr>
              <w:jc w:val="right"/>
              <w:rPr>
                <w:color w:val="000000"/>
              </w:rPr>
            </w:pPr>
            <w:r w:rsidRPr="00420269">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B71" w14:textId="77777777" w:rsidR="00420269" w:rsidRPr="00420269" w:rsidRDefault="00420269" w:rsidP="00420269">
            <w:pPr>
              <w:jc w:val="center"/>
              <w:rPr>
                <w:color w:val="000000"/>
              </w:rPr>
            </w:pPr>
            <w:r w:rsidRPr="00420269">
              <w:rPr>
                <w:color w:val="000000"/>
              </w:rPr>
              <w:t> </w:t>
            </w:r>
          </w:p>
        </w:tc>
      </w:tr>
      <w:tr w:rsidR="00420269" w:rsidRPr="00420269" w14:paraId="06ADDE6F" w14:textId="77777777" w:rsidTr="001C76C0">
        <w:trPr>
          <w:trHeight w:val="260"/>
        </w:trPr>
        <w:tc>
          <w:tcPr>
            <w:tcW w:w="563" w:type="dxa"/>
            <w:tcBorders>
              <w:top w:val="nil"/>
              <w:left w:val="nil"/>
              <w:bottom w:val="nil"/>
              <w:right w:val="nil"/>
            </w:tcBorders>
            <w:shd w:val="clear" w:color="auto" w:fill="FFFFFF"/>
          </w:tcPr>
          <w:p w14:paraId="5D9165BE"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2DF9030A"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44F66861"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3C0F3199"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2DEE84B0"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32652011"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nil"/>
              <w:left w:val="nil"/>
              <w:bottom w:val="nil"/>
              <w:right w:val="nil"/>
            </w:tcBorders>
            <w:shd w:val="clear" w:color="auto" w:fill="FFFFFF"/>
          </w:tcPr>
          <w:p w14:paraId="6C8BF4A1"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nil"/>
              <w:left w:val="nil"/>
              <w:bottom w:val="nil"/>
              <w:right w:val="nil"/>
            </w:tcBorders>
            <w:shd w:val="clear" w:color="auto" w:fill="FFFFFF"/>
          </w:tcPr>
          <w:p w14:paraId="5034B721"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11624389"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01C58A62" w14:textId="77777777" w:rsidR="00420269" w:rsidRPr="00420269" w:rsidRDefault="00420269" w:rsidP="00420269">
            <w:pPr>
              <w:rPr>
                <w:color w:val="000000"/>
                <w:sz w:val="16"/>
                <w:szCs w:val="16"/>
              </w:rPr>
            </w:pPr>
            <w:r w:rsidRPr="00420269">
              <w:rPr>
                <w:color w:val="000000"/>
                <w:sz w:val="16"/>
                <w:szCs w:val="16"/>
              </w:rPr>
              <w:t> </w:t>
            </w:r>
          </w:p>
        </w:tc>
        <w:tc>
          <w:tcPr>
            <w:tcW w:w="699" w:type="dxa"/>
            <w:gridSpan w:val="2"/>
            <w:tcBorders>
              <w:top w:val="nil"/>
              <w:left w:val="nil"/>
              <w:bottom w:val="nil"/>
              <w:right w:val="nil"/>
            </w:tcBorders>
            <w:shd w:val="clear" w:color="auto" w:fill="FFFFFF"/>
          </w:tcPr>
          <w:p w14:paraId="125A7A24" w14:textId="77777777" w:rsidR="00420269" w:rsidRPr="00420269" w:rsidRDefault="00420269" w:rsidP="00420269">
            <w:pPr>
              <w:rPr>
                <w:color w:val="000000"/>
                <w:sz w:val="16"/>
                <w:szCs w:val="16"/>
              </w:rPr>
            </w:pPr>
            <w:r w:rsidRPr="00420269">
              <w:rPr>
                <w:color w:val="000000"/>
                <w:sz w:val="16"/>
                <w:szCs w:val="16"/>
              </w:rPr>
              <w:t> </w:t>
            </w:r>
          </w:p>
          <w:p w14:paraId="340C74D3" w14:textId="77777777" w:rsidR="00420269" w:rsidRPr="00420269" w:rsidRDefault="00420269" w:rsidP="00420269">
            <w:pPr>
              <w:rPr>
                <w:color w:val="000000"/>
                <w:sz w:val="16"/>
                <w:szCs w:val="16"/>
              </w:rPr>
            </w:pPr>
          </w:p>
        </w:tc>
        <w:tc>
          <w:tcPr>
            <w:tcW w:w="463" w:type="dxa"/>
            <w:tcBorders>
              <w:top w:val="nil"/>
              <w:left w:val="nil"/>
              <w:bottom w:val="nil"/>
              <w:right w:val="nil"/>
            </w:tcBorders>
            <w:shd w:val="clear" w:color="auto" w:fill="FFFFFF"/>
          </w:tcPr>
          <w:p w14:paraId="5CEA808B"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2B522FAF"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0AFC2897"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50F3ECB3" w14:textId="77777777" w:rsidTr="001C76C0">
        <w:trPr>
          <w:trHeight w:val="260"/>
        </w:trPr>
        <w:tc>
          <w:tcPr>
            <w:tcW w:w="563" w:type="dxa"/>
            <w:tcBorders>
              <w:top w:val="nil"/>
              <w:left w:val="nil"/>
              <w:bottom w:val="nil"/>
              <w:right w:val="nil"/>
            </w:tcBorders>
            <w:shd w:val="clear" w:color="auto" w:fill="FFFFFF"/>
          </w:tcPr>
          <w:p w14:paraId="573AF6EE"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0C1FE18E"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3E1CB6F0"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6EA2F16C"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7C14AD13" w14:textId="77777777" w:rsidR="00420269" w:rsidRPr="00420269" w:rsidRDefault="00420269" w:rsidP="00420269">
            <w:pPr>
              <w:rPr>
                <w:color w:val="000000"/>
                <w:sz w:val="16"/>
                <w:szCs w:val="16"/>
              </w:rPr>
            </w:pPr>
            <w:r w:rsidRPr="00420269">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40A105" w14:textId="77777777" w:rsidR="00420269" w:rsidRPr="00420269" w:rsidRDefault="00420269" w:rsidP="00420269">
            <w:pPr>
              <w:jc w:val="center"/>
              <w:rPr>
                <w:color w:val="000000"/>
              </w:rPr>
            </w:pPr>
            <w:r w:rsidRPr="00420269">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0A6E250C" w14:textId="77777777" w:rsidR="00420269" w:rsidRPr="00420269" w:rsidRDefault="00420269" w:rsidP="00420269">
            <w:pPr>
              <w:jc w:val="center"/>
              <w:rPr>
                <w:color w:val="000000"/>
              </w:rPr>
            </w:pPr>
            <w:r w:rsidRPr="00420269">
              <w:rPr>
                <w:color w:val="000000"/>
              </w:rPr>
              <w:t>Дата</w:t>
            </w:r>
          </w:p>
        </w:tc>
        <w:tc>
          <w:tcPr>
            <w:tcW w:w="463" w:type="dxa"/>
            <w:tcBorders>
              <w:top w:val="nil"/>
              <w:left w:val="nil"/>
              <w:bottom w:val="nil"/>
              <w:right w:val="nil"/>
            </w:tcBorders>
            <w:shd w:val="clear" w:color="auto" w:fill="FFFFFF"/>
          </w:tcPr>
          <w:p w14:paraId="3E8FE3DF"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3125C9CA"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11BB13D1"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6B957894" w14:textId="77777777" w:rsidTr="001C76C0">
        <w:trPr>
          <w:trHeight w:val="260"/>
        </w:trPr>
        <w:tc>
          <w:tcPr>
            <w:tcW w:w="563" w:type="dxa"/>
            <w:tcBorders>
              <w:top w:val="nil"/>
              <w:left w:val="nil"/>
              <w:bottom w:val="nil"/>
              <w:right w:val="nil"/>
            </w:tcBorders>
            <w:shd w:val="clear" w:color="auto" w:fill="FFFFFF"/>
          </w:tcPr>
          <w:p w14:paraId="38CC7C93"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17D3DC4F"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35B7926D"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5E791D43"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67647FFC" w14:textId="77777777" w:rsidR="00420269" w:rsidRPr="00420269" w:rsidRDefault="00420269" w:rsidP="00420269">
            <w:pPr>
              <w:jc w:val="center"/>
              <w:rPr>
                <w:b/>
                <w:color w:val="000000"/>
              </w:rPr>
            </w:pPr>
            <w:r w:rsidRPr="00420269">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8ECEED" w14:textId="77777777" w:rsidR="00420269" w:rsidRPr="00420269" w:rsidRDefault="00420269" w:rsidP="00420269">
            <w:pPr>
              <w:jc w:val="center"/>
              <w:rPr>
                <w:color w:val="000000"/>
              </w:rPr>
            </w:pPr>
            <w:r w:rsidRPr="00420269">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22A50E8D" w14:textId="77777777" w:rsidR="00420269" w:rsidRPr="00420269" w:rsidRDefault="00420269" w:rsidP="00420269">
            <w:pPr>
              <w:jc w:val="center"/>
              <w:rPr>
                <w:color w:val="000000"/>
              </w:rPr>
            </w:pPr>
            <w:r w:rsidRPr="00420269">
              <w:rPr>
                <w:color w:val="000000"/>
              </w:rPr>
              <w:t> </w:t>
            </w:r>
          </w:p>
        </w:tc>
        <w:tc>
          <w:tcPr>
            <w:tcW w:w="463" w:type="dxa"/>
            <w:tcBorders>
              <w:top w:val="nil"/>
              <w:left w:val="nil"/>
              <w:bottom w:val="nil"/>
              <w:right w:val="nil"/>
            </w:tcBorders>
            <w:shd w:val="clear" w:color="auto" w:fill="FFFFFF"/>
          </w:tcPr>
          <w:p w14:paraId="312BF065"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7DB21CDE"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350A6A1C"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4842BFAB" w14:textId="77777777" w:rsidTr="001C76C0">
        <w:trPr>
          <w:gridAfter w:val="3"/>
          <w:wAfter w:w="1132" w:type="dxa"/>
          <w:trHeight w:val="260"/>
        </w:trPr>
        <w:tc>
          <w:tcPr>
            <w:tcW w:w="9381" w:type="dxa"/>
            <w:gridSpan w:val="15"/>
            <w:tcBorders>
              <w:top w:val="nil"/>
              <w:left w:val="nil"/>
              <w:bottom w:val="nil"/>
              <w:right w:val="nil"/>
            </w:tcBorders>
            <w:shd w:val="clear" w:color="auto" w:fill="FFFFFF"/>
          </w:tcPr>
          <w:p w14:paraId="603FBFBF" w14:textId="77777777" w:rsidR="00420269" w:rsidRPr="00420269" w:rsidRDefault="00420269" w:rsidP="00420269">
            <w:pPr>
              <w:jc w:val="center"/>
              <w:rPr>
                <w:b/>
                <w:color w:val="000000"/>
              </w:rPr>
            </w:pPr>
            <w:r w:rsidRPr="00420269">
              <w:rPr>
                <w:b/>
                <w:color w:val="000000"/>
                <w:sz w:val="22"/>
                <w:szCs w:val="22"/>
              </w:rPr>
              <w:t>О ВОЗВРАТЕ ТОВАРНО-МАТЕРИАЛЬНЫХ ЦЕННОСТЕЙ, СДАННЫХ НА ХРАНЕНИЕ</w:t>
            </w:r>
          </w:p>
          <w:p w14:paraId="08ABF781" w14:textId="77777777" w:rsidR="00420269" w:rsidRPr="00420269" w:rsidRDefault="00420269" w:rsidP="00420269">
            <w:pPr>
              <w:jc w:val="center"/>
              <w:rPr>
                <w:b/>
                <w:color w:val="000000"/>
              </w:rPr>
            </w:pPr>
          </w:p>
        </w:tc>
      </w:tr>
      <w:tr w:rsidR="00420269" w:rsidRPr="00420269" w14:paraId="31E5E28B" w14:textId="77777777" w:rsidTr="001C76C0">
        <w:trPr>
          <w:gridAfter w:val="3"/>
          <w:wAfter w:w="1132" w:type="dxa"/>
          <w:trHeight w:val="320"/>
        </w:trPr>
        <w:tc>
          <w:tcPr>
            <w:tcW w:w="9381" w:type="dxa"/>
            <w:gridSpan w:val="15"/>
            <w:tcBorders>
              <w:top w:val="nil"/>
              <w:left w:val="nil"/>
              <w:bottom w:val="nil"/>
              <w:right w:val="nil"/>
            </w:tcBorders>
            <w:shd w:val="clear" w:color="auto" w:fill="FFFFFF"/>
          </w:tcPr>
          <w:p w14:paraId="43BFD89D" w14:textId="77777777" w:rsidR="00420269" w:rsidRPr="00420269" w:rsidRDefault="00420269" w:rsidP="00420269">
            <w:pPr>
              <w:rPr>
                <w:color w:val="000000"/>
              </w:rPr>
            </w:pPr>
            <w:r w:rsidRPr="00420269">
              <w:rPr>
                <w:color w:val="000000"/>
                <w:sz w:val="22"/>
                <w:szCs w:val="22"/>
              </w:rPr>
              <w:t xml:space="preserve">Акт составлен в том, что </w:t>
            </w:r>
            <w:proofErr w:type="spellStart"/>
            <w:r w:rsidRPr="00420269">
              <w:rPr>
                <w:color w:val="000000"/>
                <w:sz w:val="22"/>
                <w:szCs w:val="22"/>
              </w:rPr>
              <w:t>поклажедатель</w:t>
            </w:r>
            <w:proofErr w:type="spellEnd"/>
            <w:r w:rsidRPr="00420269">
              <w:rPr>
                <w:color w:val="000000"/>
                <w:sz w:val="22"/>
                <w:szCs w:val="22"/>
              </w:rPr>
              <w:t xml:space="preserve"> принял от хранителя следующие товарно-материальные ценности:</w:t>
            </w:r>
          </w:p>
        </w:tc>
      </w:tr>
      <w:tr w:rsidR="00420269" w:rsidRPr="00420269" w14:paraId="05EA8B11" w14:textId="77777777" w:rsidTr="001C76C0">
        <w:trPr>
          <w:gridAfter w:val="3"/>
          <w:wAfter w:w="1132" w:type="dxa"/>
          <w:trHeight w:val="280"/>
        </w:trPr>
        <w:tc>
          <w:tcPr>
            <w:tcW w:w="5307" w:type="dxa"/>
            <w:gridSpan w:val="7"/>
            <w:tcBorders>
              <w:top w:val="nil"/>
              <w:left w:val="nil"/>
              <w:bottom w:val="single" w:sz="4" w:space="0" w:color="000000"/>
              <w:right w:val="nil"/>
            </w:tcBorders>
            <w:shd w:val="clear" w:color="auto" w:fill="FFFFFF"/>
          </w:tcPr>
          <w:p w14:paraId="5B30AA5D" w14:textId="77777777" w:rsidR="00420269" w:rsidRPr="00420269" w:rsidRDefault="00420269" w:rsidP="00420269">
            <w:pPr>
              <w:jc w:val="center"/>
              <w:rPr>
                <w:color w:val="000000"/>
              </w:rPr>
            </w:pPr>
            <w:r w:rsidRPr="00420269">
              <w:rPr>
                <w:color w:val="000000"/>
              </w:rPr>
              <w:t> </w:t>
            </w:r>
          </w:p>
        </w:tc>
        <w:tc>
          <w:tcPr>
            <w:tcW w:w="717" w:type="dxa"/>
            <w:tcBorders>
              <w:top w:val="nil"/>
              <w:left w:val="nil"/>
              <w:bottom w:val="nil"/>
              <w:right w:val="nil"/>
            </w:tcBorders>
            <w:shd w:val="clear" w:color="auto" w:fill="FFFFFF"/>
          </w:tcPr>
          <w:p w14:paraId="750490A4"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4B2DE222"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3A490440" w14:textId="77777777" w:rsidR="00420269" w:rsidRPr="00420269" w:rsidRDefault="00420269" w:rsidP="00420269">
            <w:pPr>
              <w:rPr>
                <w:color w:val="000000"/>
                <w:sz w:val="16"/>
                <w:szCs w:val="16"/>
              </w:rPr>
            </w:pPr>
            <w:r w:rsidRPr="00420269">
              <w:rPr>
                <w:color w:val="000000"/>
                <w:sz w:val="16"/>
                <w:szCs w:val="16"/>
              </w:rPr>
              <w:t> </w:t>
            </w:r>
          </w:p>
        </w:tc>
        <w:tc>
          <w:tcPr>
            <w:tcW w:w="504" w:type="dxa"/>
            <w:tcBorders>
              <w:top w:val="nil"/>
              <w:left w:val="nil"/>
              <w:bottom w:val="nil"/>
              <w:right w:val="nil"/>
            </w:tcBorders>
            <w:shd w:val="clear" w:color="auto" w:fill="FFFFFF"/>
          </w:tcPr>
          <w:p w14:paraId="1E34D32F" w14:textId="77777777" w:rsidR="00420269" w:rsidRPr="00420269" w:rsidRDefault="00420269" w:rsidP="00420269">
            <w:pPr>
              <w:rPr>
                <w:color w:val="000000"/>
                <w:sz w:val="16"/>
                <w:szCs w:val="16"/>
              </w:rPr>
            </w:pPr>
            <w:r w:rsidRPr="00420269">
              <w:rPr>
                <w:color w:val="000000"/>
                <w:sz w:val="16"/>
                <w:szCs w:val="16"/>
              </w:rPr>
              <w:t> </w:t>
            </w:r>
          </w:p>
        </w:tc>
        <w:tc>
          <w:tcPr>
            <w:tcW w:w="2147" w:type="dxa"/>
            <w:gridSpan w:val="4"/>
            <w:tcBorders>
              <w:top w:val="nil"/>
              <w:left w:val="nil"/>
              <w:bottom w:val="single" w:sz="4" w:space="0" w:color="000000"/>
              <w:right w:val="nil"/>
            </w:tcBorders>
            <w:shd w:val="clear" w:color="auto" w:fill="FFFFFF"/>
          </w:tcPr>
          <w:p w14:paraId="6B9673EF" w14:textId="77777777" w:rsidR="00420269" w:rsidRPr="00420269" w:rsidRDefault="00420269" w:rsidP="00420269">
            <w:pPr>
              <w:jc w:val="center"/>
              <w:rPr>
                <w:color w:val="000000"/>
              </w:rPr>
            </w:pPr>
            <w:r w:rsidRPr="00420269">
              <w:rPr>
                <w:color w:val="000000"/>
              </w:rPr>
              <w:t> </w:t>
            </w:r>
          </w:p>
        </w:tc>
      </w:tr>
      <w:tr w:rsidR="00420269" w:rsidRPr="00420269" w14:paraId="1A2A7398" w14:textId="77777777" w:rsidTr="001C76C0">
        <w:trPr>
          <w:gridAfter w:val="3"/>
          <w:wAfter w:w="1132" w:type="dxa"/>
          <w:trHeight w:val="260"/>
        </w:trPr>
        <w:tc>
          <w:tcPr>
            <w:tcW w:w="5307" w:type="dxa"/>
            <w:gridSpan w:val="7"/>
            <w:tcBorders>
              <w:top w:val="nil"/>
              <w:left w:val="nil"/>
              <w:bottom w:val="nil"/>
              <w:right w:val="nil"/>
            </w:tcBorders>
            <w:shd w:val="clear" w:color="auto" w:fill="FFFFFF"/>
          </w:tcPr>
          <w:p w14:paraId="11E5CCBE" w14:textId="77777777" w:rsidR="00420269" w:rsidRPr="00420269" w:rsidRDefault="00420269" w:rsidP="00420269">
            <w:pPr>
              <w:jc w:val="center"/>
              <w:rPr>
                <w:color w:val="000000"/>
                <w:sz w:val="16"/>
                <w:szCs w:val="16"/>
              </w:rPr>
            </w:pPr>
            <w:r w:rsidRPr="00420269">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14:paraId="37EC4607"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7E474C70"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104C52FC" w14:textId="77777777" w:rsidR="00420269" w:rsidRPr="00420269" w:rsidRDefault="00420269" w:rsidP="00420269">
            <w:pPr>
              <w:rPr>
                <w:color w:val="000000"/>
                <w:sz w:val="16"/>
                <w:szCs w:val="16"/>
              </w:rPr>
            </w:pPr>
            <w:r w:rsidRPr="00420269">
              <w:rPr>
                <w:color w:val="000000"/>
                <w:sz w:val="16"/>
                <w:szCs w:val="16"/>
              </w:rPr>
              <w:t> </w:t>
            </w:r>
          </w:p>
        </w:tc>
        <w:tc>
          <w:tcPr>
            <w:tcW w:w="504" w:type="dxa"/>
            <w:tcBorders>
              <w:top w:val="nil"/>
              <w:left w:val="nil"/>
              <w:bottom w:val="nil"/>
              <w:right w:val="nil"/>
            </w:tcBorders>
            <w:shd w:val="clear" w:color="auto" w:fill="FFFFFF"/>
          </w:tcPr>
          <w:p w14:paraId="5B184F68" w14:textId="77777777" w:rsidR="00420269" w:rsidRPr="00420269" w:rsidRDefault="00420269" w:rsidP="00420269">
            <w:pPr>
              <w:rPr>
                <w:color w:val="000000"/>
                <w:sz w:val="16"/>
                <w:szCs w:val="16"/>
              </w:rPr>
            </w:pPr>
            <w:r w:rsidRPr="00420269">
              <w:rPr>
                <w:color w:val="000000"/>
                <w:sz w:val="16"/>
                <w:szCs w:val="16"/>
              </w:rPr>
              <w:t> </w:t>
            </w:r>
          </w:p>
        </w:tc>
        <w:tc>
          <w:tcPr>
            <w:tcW w:w="2147" w:type="dxa"/>
            <w:gridSpan w:val="4"/>
            <w:tcBorders>
              <w:top w:val="nil"/>
              <w:left w:val="nil"/>
              <w:bottom w:val="nil"/>
              <w:right w:val="nil"/>
            </w:tcBorders>
            <w:shd w:val="clear" w:color="auto" w:fill="FFFFFF"/>
          </w:tcPr>
          <w:p w14:paraId="4EAB3C05" w14:textId="77777777" w:rsidR="00420269" w:rsidRPr="00420269" w:rsidRDefault="00420269" w:rsidP="00420269">
            <w:pPr>
              <w:jc w:val="center"/>
              <w:rPr>
                <w:color w:val="000000"/>
                <w:sz w:val="16"/>
                <w:szCs w:val="16"/>
              </w:rPr>
            </w:pPr>
            <w:r w:rsidRPr="00420269">
              <w:rPr>
                <w:color w:val="000000"/>
                <w:sz w:val="16"/>
                <w:szCs w:val="16"/>
              </w:rPr>
              <w:t>Срок хранения</w:t>
            </w:r>
          </w:p>
        </w:tc>
      </w:tr>
      <w:tr w:rsidR="00420269" w:rsidRPr="00420269" w14:paraId="43E4CDF2" w14:textId="77777777" w:rsidTr="001C76C0">
        <w:trPr>
          <w:trHeight w:val="320"/>
        </w:trPr>
        <w:tc>
          <w:tcPr>
            <w:tcW w:w="5307" w:type="dxa"/>
            <w:gridSpan w:val="7"/>
            <w:tcBorders>
              <w:top w:val="nil"/>
              <w:left w:val="nil"/>
              <w:bottom w:val="single" w:sz="4" w:space="0" w:color="000000"/>
              <w:right w:val="nil"/>
            </w:tcBorders>
            <w:shd w:val="clear" w:color="auto" w:fill="FFFFFF"/>
          </w:tcPr>
          <w:p w14:paraId="69A157A5" w14:textId="77777777" w:rsidR="00420269" w:rsidRPr="00420269" w:rsidRDefault="00420269" w:rsidP="00420269">
            <w:pPr>
              <w:rPr>
                <w:color w:val="000000"/>
              </w:rPr>
            </w:pPr>
            <w:r w:rsidRPr="00420269">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14:paraId="6DAC5571"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single" w:sz="4" w:space="0" w:color="000000"/>
              <w:right w:val="nil"/>
            </w:tcBorders>
            <w:shd w:val="clear" w:color="auto" w:fill="FFFFFF"/>
          </w:tcPr>
          <w:p w14:paraId="0756BD9A"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single" w:sz="4" w:space="0" w:color="000000"/>
              <w:right w:val="nil"/>
            </w:tcBorders>
            <w:shd w:val="clear" w:color="auto" w:fill="FFFFFF"/>
          </w:tcPr>
          <w:p w14:paraId="25B45FA4" w14:textId="77777777" w:rsidR="00420269" w:rsidRPr="00420269" w:rsidRDefault="00420269" w:rsidP="00420269">
            <w:pPr>
              <w:rPr>
                <w:color w:val="000000"/>
                <w:sz w:val="16"/>
                <w:szCs w:val="16"/>
              </w:rPr>
            </w:pPr>
            <w:r w:rsidRPr="00420269">
              <w:rPr>
                <w:color w:val="000000"/>
                <w:sz w:val="16"/>
                <w:szCs w:val="16"/>
              </w:rPr>
              <w:t> </w:t>
            </w:r>
          </w:p>
        </w:tc>
        <w:tc>
          <w:tcPr>
            <w:tcW w:w="504" w:type="dxa"/>
            <w:tcBorders>
              <w:top w:val="nil"/>
              <w:left w:val="nil"/>
              <w:bottom w:val="single" w:sz="4" w:space="0" w:color="000000"/>
              <w:right w:val="nil"/>
            </w:tcBorders>
            <w:shd w:val="clear" w:color="auto" w:fill="FFFFFF"/>
          </w:tcPr>
          <w:p w14:paraId="13C5CDE1" w14:textId="77777777" w:rsidR="00420269" w:rsidRPr="00420269" w:rsidRDefault="00420269" w:rsidP="00420269">
            <w:pPr>
              <w:rPr>
                <w:color w:val="000000"/>
                <w:sz w:val="16"/>
                <w:szCs w:val="16"/>
              </w:rPr>
            </w:pPr>
            <w:r w:rsidRPr="00420269">
              <w:rPr>
                <w:color w:val="000000"/>
                <w:sz w:val="16"/>
                <w:szCs w:val="16"/>
              </w:rPr>
              <w:t> </w:t>
            </w:r>
          </w:p>
        </w:tc>
        <w:tc>
          <w:tcPr>
            <w:tcW w:w="658" w:type="dxa"/>
            <w:gridSpan w:val="2"/>
            <w:tcBorders>
              <w:top w:val="nil"/>
              <w:left w:val="nil"/>
              <w:bottom w:val="single" w:sz="4" w:space="0" w:color="000000"/>
              <w:right w:val="nil"/>
            </w:tcBorders>
            <w:shd w:val="clear" w:color="auto" w:fill="FFFFFF"/>
          </w:tcPr>
          <w:p w14:paraId="2677E62A" w14:textId="77777777" w:rsidR="00420269" w:rsidRPr="00420269" w:rsidRDefault="00420269" w:rsidP="00420269">
            <w:pPr>
              <w:rPr>
                <w:color w:val="000000"/>
                <w:sz w:val="16"/>
                <w:szCs w:val="16"/>
              </w:rPr>
            </w:pPr>
            <w:r w:rsidRPr="00420269">
              <w:rPr>
                <w:color w:val="000000"/>
                <w:sz w:val="16"/>
                <w:szCs w:val="16"/>
              </w:rPr>
              <w:t> </w:t>
            </w:r>
          </w:p>
        </w:tc>
        <w:tc>
          <w:tcPr>
            <w:tcW w:w="760" w:type="dxa"/>
            <w:tcBorders>
              <w:top w:val="nil"/>
              <w:left w:val="nil"/>
              <w:bottom w:val="single" w:sz="4" w:space="0" w:color="000000"/>
              <w:right w:val="nil"/>
            </w:tcBorders>
            <w:shd w:val="clear" w:color="auto" w:fill="FFFFFF"/>
          </w:tcPr>
          <w:p w14:paraId="60C5A04A" w14:textId="77777777" w:rsidR="00420269" w:rsidRPr="00420269" w:rsidRDefault="00420269" w:rsidP="00420269">
            <w:pPr>
              <w:rPr>
                <w:color w:val="000000"/>
                <w:sz w:val="16"/>
                <w:szCs w:val="16"/>
              </w:rPr>
            </w:pPr>
            <w:r w:rsidRPr="00420269">
              <w:rPr>
                <w:color w:val="000000"/>
                <w:sz w:val="16"/>
                <w:szCs w:val="16"/>
              </w:rPr>
              <w:t> </w:t>
            </w:r>
          </w:p>
        </w:tc>
        <w:tc>
          <w:tcPr>
            <w:tcW w:w="1861" w:type="dxa"/>
            <w:gridSpan w:val="4"/>
            <w:tcBorders>
              <w:top w:val="nil"/>
              <w:left w:val="nil"/>
              <w:bottom w:val="nil"/>
              <w:right w:val="nil"/>
            </w:tcBorders>
            <w:shd w:val="clear" w:color="auto" w:fill="FFFFFF"/>
          </w:tcPr>
          <w:p w14:paraId="18A31838"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419B74C2" w14:textId="77777777" w:rsidTr="001C76C0">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BDA032" w14:textId="77777777" w:rsidR="00420269" w:rsidRPr="00420269" w:rsidRDefault="00420269" w:rsidP="00420269">
            <w:pPr>
              <w:jc w:val="center"/>
              <w:rPr>
                <w:color w:val="000000"/>
                <w:sz w:val="18"/>
                <w:szCs w:val="18"/>
              </w:rPr>
            </w:pPr>
            <w:r w:rsidRPr="00420269">
              <w:rPr>
                <w:color w:val="000000"/>
                <w:sz w:val="18"/>
                <w:szCs w:val="18"/>
              </w:rPr>
              <w:t>№</w:t>
            </w:r>
            <w:r w:rsidRPr="00420269">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14:paraId="74B76B7D" w14:textId="77777777" w:rsidR="00420269" w:rsidRPr="00420269" w:rsidRDefault="00420269" w:rsidP="00420269">
            <w:pPr>
              <w:jc w:val="center"/>
              <w:rPr>
                <w:color w:val="000000"/>
                <w:sz w:val="18"/>
                <w:szCs w:val="18"/>
              </w:rPr>
            </w:pPr>
            <w:r w:rsidRPr="00420269">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A385A2" w14:textId="77777777" w:rsidR="00420269" w:rsidRPr="00420269" w:rsidRDefault="00420269" w:rsidP="00420269">
            <w:pPr>
              <w:jc w:val="center"/>
              <w:rPr>
                <w:color w:val="000000"/>
                <w:sz w:val="18"/>
                <w:szCs w:val="18"/>
              </w:rPr>
            </w:pPr>
            <w:r w:rsidRPr="00420269">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A6EFF" w14:textId="77777777" w:rsidR="00420269" w:rsidRPr="00420269" w:rsidRDefault="00420269" w:rsidP="00420269">
            <w:pPr>
              <w:jc w:val="center"/>
              <w:rPr>
                <w:color w:val="000000"/>
                <w:sz w:val="18"/>
                <w:szCs w:val="18"/>
              </w:rPr>
            </w:pPr>
            <w:r w:rsidRPr="00420269">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90E9A1" w14:textId="77777777" w:rsidR="00420269" w:rsidRPr="00420269" w:rsidRDefault="00420269" w:rsidP="00420269">
            <w:pPr>
              <w:jc w:val="center"/>
              <w:rPr>
                <w:color w:val="000000"/>
                <w:sz w:val="18"/>
                <w:szCs w:val="18"/>
              </w:rPr>
            </w:pPr>
            <w:r w:rsidRPr="00420269">
              <w:rPr>
                <w:color w:val="000000"/>
                <w:sz w:val="18"/>
                <w:szCs w:val="18"/>
              </w:rPr>
              <w:t>Кол-во</w:t>
            </w:r>
            <w:r w:rsidRPr="00420269">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14:paraId="6F5F99C8" w14:textId="77777777" w:rsidR="00420269" w:rsidRPr="00420269" w:rsidRDefault="00420269" w:rsidP="00420269">
            <w:pPr>
              <w:jc w:val="center"/>
              <w:rPr>
                <w:color w:val="000000"/>
                <w:sz w:val="18"/>
                <w:szCs w:val="18"/>
              </w:rPr>
            </w:pPr>
            <w:r w:rsidRPr="00420269">
              <w:rPr>
                <w:color w:val="000000"/>
                <w:sz w:val="18"/>
                <w:szCs w:val="18"/>
              </w:rPr>
              <w:t>Оценка</w:t>
            </w:r>
          </w:p>
        </w:tc>
      </w:tr>
      <w:tr w:rsidR="00420269" w:rsidRPr="00420269" w14:paraId="1F86D504" w14:textId="77777777" w:rsidTr="001C76C0">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B0DEC" w14:textId="77777777" w:rsidR="00420269" w:rsidRPr="00420269" w:rsidRDefault="00420269" w:rsidP="00420269">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B1C93D" w14:textId="77777777" w:rsidR="00420269" w:rsidRPr="00420269" w:rsidRDefault="00420269" w:rsidP="00420269">
            <w:pPr>
              <w:rPr>
                <w:color w:val="000000"/>
                <w:sz w:val="18"/>
                <w:szCs w:val="18"/>
              </w:rPr>
            </w:pPr>
            <w:r w:rsidRPr="00420269">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ECF9" w14:textId="77777777" w:rsidR="00420269" w:rsidRPr="00420269" w:rsidRDefault="00420269" w:rsidP="00420269">
            <w:pPr>
              <w:jc w:val="center"/>
              <w:rPr>
                <w:color w:val="000000"/>
                <w:sz w:val="18"/>
                <w:szCs w:val="18"/>
              </w:rPr>
            </w:pPr>
            <w:r w:rsidRPr="00420269">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CCEB1" w14:textId="77777777" w:rsidR="00420269" w:rsidRPr="00420269" w:rsidRDefault="00420269" w:rsidP="00420269">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4C04" w14:textId="77777777" w:rsidR="00420269" w:rsidRPr="00420269" w:rsidRDefault="00420269" w:rsidP="00420269">
            <w:pPr>
              <w:jc w:val="center"/>
              <w:rPr>
                <w:color w:val="000000"/>
                <w:sz w:val="18"/>
                <w:szCs w:val="18"/>
              </w:rPr>
            </w:pPr>
            <w:r w:rsidRPr="00420269">
              <w:rPr>
                <w:color w:val="000000"/>
                <w:sz w:val="18"/>
                <w:szCs w:val="18"/>
              </w:rPr>
              <w:t>Наиме</w:t>
            </w:r>
            <w:r w:rsidRPr="00420269">
              <w:rPr>
                <w:color w:val="000000"/>
                <w:sz w:val="18"/>
                <w:szCs w:val="18"/>
              </w:rPr>
              <w:br/>
              <w:t>нова</w:t>
            </w:r>
            <w:r w:rsidRPr="00420269">
              <w:rPr>
                <w:color w:val="000000"/>
                <w:sz w:val="18"/>
                <w:szCs w:val="18"/>
              </w:rPr>
              <w:br/>
            </w:r>
            <w:proofErr w:type="spellStart"/>
            <w:r w:rsidRPr="00420269">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6B2EFC" w14:textId="77777777" w:rsidR="00420269" w:rsidRPr="00420269" w:rsidRDefault="00420269" w:rsidP="00420269">
            <w:pPr>
              <w:jc w:val="center"/>
              <w:rPr>
                <w:color w:val="000000"/>
                <w:sz w:val="18"/>
                <w:szCs w:val="18"/>
              </w:rPr>
            </w:pPr>
            <w:r w:rsidRPr="00420269">
              <w:rPr>
                <w:color w:val="000000"/>
                <w:sz w:val="18"/>
                <w:szCs w:val="18"/>
              </w:rPr>
              <w:t>Код по</w:t>
            </w:r>
            <w:r w:rsidRPr="00420269">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F66B37" w14:textId="77777777" w:rsidR="00420269" w:rsidRPr="00420269" w:rsidRDefault="00420269" w:rsidP="00420269">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7BE584" w14:textId="77777777" w:rsidR="00420269" w:rsidRPr="00420269" w:rsidRDefault="00420269" w:rsidP="00420269">
            <w:pPr>
              <w:jc w:val="center"/>
              <w:rPr>
                <w:color w:val="000000"/>
                <w:sz w:val="18"/>
                <w:szCs w:val="18"/>
              </w:rPr>
            </w:pPr>
            <w:r w:rsidRPr="00420269">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20A5D6" w14:textId="77777777" w:rsidR="00420269" w:rsidRPr="00420269" w:rsidRDefault="00420269" w:rsidP="00420269">
            <w:pPr>
              <w:jc w:val="center"/>
              <w:rPr>
                <w:color w:val="000000"/>
                <w:sz w:val="18"/>
                <w:szCs w:val="18"/>
              </w:rPr>
            </w:pPr>
            <w:r w:rsidRPr="00420269">
              <w:rPr>
                <w:color w:val="000000"/>
                <w:sz w:val="18"/>
                <w:szCs w:val="18"/>
              </w:rPr>
              <w:t>Стоимость, руб.</w:t>
            </w:r>
          </w:p>
        </w:tc>
      </w:tr>
      <w:tr w:rsidR="00420269" w:rsidRPr="00420269" w14:paraId="528B1554" w14:textId="77777777" w:rsidTr="001C76C0">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EDE" w14:textId="77777777" w:rsidR="00420269" w:rsidRPr="00420269" w:rsidRDefault="00420269" w:rsidP="00420269">
            <w:pPr>
              <w:jc w:val="center"/>
              <w:rPr>
                <w:color w:val="000000"/>
              </w:rPr>
            </w:pPr>
            <w:r w:rsidRPr="00420269">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F4F7E8" w14:textId="77777777" w:rsidR="00420269" w:rsidRPr="00420269" w:rsidRDefault="00420269" w:rsidP="00420269">
            <w:pPr>
              <w:jc w:val="center"/>
              <w:rPr>
                <w:color w:val="000000"/>
              </w:rPr>
            </w:pPr>
            <w:r w:rsidRPr="00420269">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4E08" w14:textId="77777777" w:rsidR="00420269" w:rsidRPr="00420269" w:rsidRDefault="00420269" w:rsidP="00420269">
            <w:pPr>
              <w:jc w:val="center"/>
              <w:rPr>
                <w:color w:val="000000"/>
              </w:rPr>
            </w:pPr>
            <w:r w:rsidRPr="00420269">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5F13" w14:textId="77777777" w:rsidR="00420269" w:rsidRPr="00420269" w:rsidRDefault="00420269" w:rsidP="00420269">
            <w:pPr>
              <w:jc w:val="center"/>
              <w:rPr>
                <w:color w:val="000000"/>
              </w:rPr>
            </w:pPr>
            <w:r w:rsidRPr="00420269">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13165" w14:textId="77777777" w:rsidR="00420269" w:rsidRPr="00420269" w:rsidRDefault="00420269" w:rsidP="00420269">
            <w:pPr>
              <w:jc w:val="center"/>
              <w:rPr>
                <w:color w:val="000000"/>
              </w:rPr>
            </w:pPr>
            <w:r w:rsidRPr="00420269">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0D333" w14:textId="77777777" w:rsidR="00420269" w:rsidRPr="00420269" w:rsidRDefault="00420269" w:rsidP="00420269">
            <w:pPr>
              <w:jc w:val="center"/>
              <w:rPr>
                <w:color w:val="000000"/>
              </w:rPr>
            </w:pPr>
            <w:r w:rsidRPr="00420269">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0766" w14:textId="77777777" w:rsidR="00420269" w:rsidRPr="00420269" w:rsidRDefault="00420269" w:rsidP="00420269">
            <w:pPr>
              <w:jc w:val="center"/>
              <w:rPr>
                <w:color w:val="000000"/>
              </w:rPr>
            </w:pPr>
            <w:r w:rsidRPr="00420269">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1F8C8D" w14:textId="77777777" w:rsidR="00420269" w:rsidRPr="00420269" w:rsidRDefault="00420269" w:rsidP="00420269">
            <w:pPr>
              <w:jc w:val="center"/>
              <w:rPr>
                <w:color w:val="000000"/>
              </w:rPr>
            </w:pPr>
            <w:r w:rsidRPr="00420269">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FD56B" w14:textId="77777777" w:rsidR="00420269" w:rsidRPr="00420269" w:rsidRDefault="00420269" w:rsidP="00420269">
            <w:pPr>
              <w:jc w:val="center"/>
              <w:rPr>
                <w:color w:val="000000"/>
              </w:rPr>
            </w:pPr>
            <w:r w:rsidRPr="00420269">
              <w:rPr>
                <w:color w:val="000000"/>
              </w:rPr>
              <w:t>9</w:t>
            </w:r>
          </w:p>
        </w:tc>
      </w:tr>
      <w:tr w:rsidR="00420269" w:rsidRPr="00420269" w14:paraId="5C360593" w14:textId="77777777" w:rsidTr="001C76C0">
        <w:trPr>
          <w:gridAfter w:val="1"/>
          <w:wAfter w:w="901" w:type="dxa"/>
          <w:trHeight w:val="401"/>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E1ED8" w14:textId="77777777" w:rsidR="00420269" w:rsidRPr="00420269" w:rsidRDefault="00420269" w:rsidP="00420269">
            <w:pPr>
              <w:jc w:val="center"/>
              <w:rPr>
                <w:b/>
                <w:color w:val="000000"/>
                <w:sz w:val="18"/>
                <w:szCs w:val="18"/>
              </w:rPr>
            </w:pPr>
            <w:r w:rsidRPr="00420269">
              <w:rPr>
                <w:b/>
                <w:color w:val="000000"/>
                <w:sz w:val="18"/>
                <w:szCs w:val="18"/>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4B20A73" w14:textId="77777777" w:rsidR="00420269" w:rsidRPr="00420269" w:rsidRDefault="00420269" w:rsidP="00420269">
            <w:pPr>
              <w:jc w:val="both"/>
              <w:rPr>
                <w:color w:val="000000"/>
                <w:sz w:val="18"/>
                <w:szCs w:val="18"/>
              </w:rPr>
            </w:pPr>
            <w:r w:rsidRPr="00420269">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7D0A5" w14:textId="77777777" w:rsidR="00420269" w:rsidRPr="00420269" w:rsidRDefault="00420269" w:rsidP="00420269">
            <w:pPr>
              <w:jc w:val="center"/>
              <w:rPr>
                <w:b/>
                <w:color w:val="000000"/>
                <w:sz w:val="18"/>
                <w:szCs w:val="18"/>
              </w:rPr>
            </w:pPr>
            <w:r w:rsidRPr="00420269">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0EE0" w14:textId="77777777" w:rsidR="00420269" w:rsidRPr="00420269" w:rsidRDefault="00420269" w:rsidP="00420269">
            <w:pPr>
              <w:jc w:val="center"/>
              <w:rPr>
                <w:color w:val="000000"/>
                <w:sz w:val="18"/>
                <w:szCs w:val="18"/>
              </w:rPr>
            </w:pPr>
            <w:r w:rsidRPr="00420269">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38569" w14:textId="77777777" w:rsidR="00420269" w:rsidRPr="00420269" w:rsidRDefault="00420269" w:rsidP="00420269">
            <w:pPr>
              <w:jc w:val="center"/>
              <w:rPr>
                <w:color w:val="000000"/>
                <w:sz w:val="18"/>
                <w:szCs w:val="18"/>
              </w:rPr>
            </w:pPr>
            <w:r w:rsidRPr="00420269">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D1E568" w14:textId="77777777" w:rsidR="00420269" w:rsidRPr="00420269" w:rsidRDefault="00420269" w:rsidP="00420269">
            <w:pPr>
              <w:jc w:val="center"/>
              <w:rPr>
                <w:color w:val="000000"/>
                <w:sz w:val="18"/>
                <w:szCs w:val="18"/>
              </w:rPr>
            </w:pPr>
            <w:r w:rsidRPr="00420269">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C5F0" w14:textId="77777777" w:rsidR="00420269" w:rsidRPr="00420269" w:rsidRDefault="00420269" w:rsidP="00420269">
            <w:pPr>
              <w:jc w:val="center"/>
              <w:rPr>
                <w:color w:val="000000"/>
                <w:sz w:val="18"/>
                <w:szCs w:val="18"/>
              </w:rPr>
            </w:pPr>
            <w:r w:rsidRPr="00420269">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68451C" w14:textId="77777777" w:rsidR="00420269" w:rsidRPr="00420269" w:rsidRDefault="00420269" w:rsidP="00420269">
            <w:pPr>
              <w:jc w:val="center"/>
              <w:rPr>
                <w:color w:val="000000"/>
                <w:sz w:val="18"/>
                <w:szCs w:val="18"/>
              </w:rPr>
            </w:pPr>
            <w:r w:rsidRPr="00420269">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F2FEA23" w14:textId="77777777" w:rsidR="00420269" w:rsidRPr="00420269" w:rsidRDefault="00420269" w:rsidP="00420269">
            <w:pPr>
              <w:jc w:val="center"/>
              <w:rPr>
                <w:color w:val="000000"/>
                <w:sz w:val="18"/>
                <w:szCs w:val="18"/>
              </w:rPr>
            </w:pPr>
            <w:r w:rsidRPr="00420269">
              <w:rPr>
                <w:color w:val="000000"/>
                <w:sz w:val="18"/>
                <w:szCs w:val="18"/>
              </w:rPr>
              <w:t> </w:t>
            </w:r>
          </w:p>
        </w:tc>
      </w:tr>
      <w:tr w:rsidR="00420269" w:rsidRPr="00420269" w14:paraId="6E016309" w14:textId="77777777" w:rsidTr="001C76C0">
        <w:trPr>
          <w:gridAfter w:val="1"/>
          <w:wAfter w:w="901" w:type="dxa"/>
          <w:trHeight w:val="640"/>
        </w:trPr>
        <w:tc>
          <w:tcPr>
            <w:tcW w:w="3856" w:type="dxa"/>
            <w:gridSpan w:val="6"/>
            <w:tcBorders>
              <w:top w:val="single" w:sz="4" w:space="0" w:color="000000"/>
              <w:right w:val="single" w:sz="4" w:space="0" w:color="000000"/>
            </w:tcBorders>
            <w:shd w:val="clear" w:color="auto" w:fill="FFFFFF"/>
          </w:tcPr>
          <w:p w14:paraId="1F80AF79" w14:textId="77777777" w:rsidR="00420269" w:rsidRPr="00420269" w:rsidRDefault="00420269" w:rsidP="00420269">
            <w:pPr>
              <w:rPr>
                <w:color w:val="000000"/>
                <w:sz w:val="16"/>
                <w:szCs w:val="16"/>
              </w:rPr>
            </w:pPr>
            <w:r w:rsidRPr="00420269">
              <w:rPr>
                <w:color w:val="000000"/>
                <w:sz w:val="16"/>
                <w:szCs w:val="16"/>
              </w:rPr>
              <w:t> </w:t>
            </w:r>
          </w:p>
          <w:p w14:paraId="26D86AFB" w14:textId="77777777" w:rsidR="00420269" w:rsidRPr="00420269" w:rsidRDefault="00420269" w:rsidP="00420269">
            <w:pPr>
              <w:rPr>
                <w:color w:val="000000"/>
                <w:sz w:val="16"/>
                <w:szCs w:val="16"/>
              </w:rPr>
            </w:pPr>
            <w:r w:rsidRPr="00420269">
              <w:rPr>
                <w:color w:val="000000"/>
                <w:sz w:val="16"/>
                <w:szCs w:val="16"/>
              </w:rPr>
              <w:t> </w:t>
            </w:r>
          </w:p>
          <w:p w14:paraId="578CF799" w14:textId="77777777" w:rsidR="00420269" w:rsidRPr="00420269" w:rsidRDefault="00420269" w:rsidP="00420269">
            <w:pPr>
              <w:rPr>
                <w:color w:val="000000"/>
                <w:sz w:val="16"/>
                <w:szCs w:val="16"/>
              </w:rPr>
            </w:pPr>
            <w:r w:rsidRPr="00420269">
              <w:rPr>
                <w:color w:val="000000"/>
                <w:sz w:val="16"/>
                <w:szCs w:val="16"/>
              </w:rPr>
              <w:t> </w:t>
            </w:r>
          </w:p>
          <w:p w14:paraId="56038F4F" w14:textId="77777777" w:rsidR="00420269" w:rsidRPr="00420269" w:rsidRDefault="00420269" w:rsidP="00420269">
            <w:pPr>
              <w:rPr>
                <w:color w:val="000000"/>
                <w:sz w:val="16"/>
                <w:szCs w:val="16"/>
              </w:rPr>
            </w:pPr>
            <w:r w:rsidRPr="00420269">
              <w:rPr>
                <w:color w:val="000000"/>
                <w:sz w:val="16"/>
                <w:szCs w:val="16"/>
              </w:rPr>
              <w:t> </w:t>
            </w:r>
          </w:p>
          <w:p w14:paraId="619DA4A9" w14:textId="77777777" w:rsidR="00420269" w:rsidRPr="00420269" w:rsidRDefault="00420269" w:rsidP="00420269">
            <w:pPr>
              <w:rPr>
                <w:color w:val="000000"/>
                <w:sz w:val="16"/>
                <w:szCs w:val="16"/>
              </w:rPr>
            </w:pPr>
            <w:r w:rsidRPr="00420269">
              <w:rPr>
                <w:color w:val="000000"/>
                <w:sz w:val="16"/>
                <w:szCs w:val="16"/>
              </w:rPr>
              <w:t> </w:t>
            </w:r>
          </w:p>
          <w:p w14:paraId="77C2D4DD" w14:textId="77777777" w:rsidR="00420269" w:rsidRPr="00420269" w:rsidRDefault="00420269" w:rsidP="00420269">
            <w:pPr>
              <w:rPr>
                <w:color w:val="000000"/>
                <w:sz w:val="16"/>
                <w:szCs w:val="16"/>
              </w:rPr>
            </w:pPr>
            <w:r w:rsidRPr="00420269">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6D0A97" w14:textId="77777777" w:rsidR="00420269" w:rsidRPr="00420269" w:rsidRDefault="00420269" w:rsidP="00420269">
            <w:pPr>
              <w:jc w:val="both"/>
              <w:rPr>
                <w:b/>
                <w:color w:val="000000"/>
              </w:rPr>
            </w:pPr>
            <w:r w:rsidRPr="00420269">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3BF056" w14:textId="77777777" w:rsidR="00420269" w:rsidRPr="00420269" w:rsidRDefault="00420269" w:rsidP="00420269">
            <w:pPr>
              <w:jc w:val="right"/>
              <w:rPr>
                <w:b/>
                <w:color w:val="000000"/>
                <w:sz w:val="18"/>
                <w:szCs w:val="18"/>
              </w:rPr>
            </w:pPr>
            <w:r w:rsidRPr="00420269">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7FF6E6" w14:textId="77777777" w:rsidR="00420269" w:rsidRPr="00420269" w:rsidRDefault="00420269" w:rsidP="00420269">
            <w:pPr>
              <w:jc w:val="center"/>
              <w:rPr>
                <w:b/>
                <w:color w:val="000000"/>
              </w:rPr>
            </w:pPr>
            <w:r w:rsidRPr="00420269">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2F9F5B" w14:textId="77777777" w:rsidR="00420269" w:rsidRPr="00420269" w:rsidRDefault="00420269" w:rsidP="00420269">
            <w:pPr>
              <w:jc w:val="right"/>
              <w:rPr>
                <w:b/>
                <w:color w:val="000000"/>
              </w:rPr>
            </w:pPr>
            <w:r w:rsidRPr="00420269">
              <w:rPr>
                <w:b/>
                <w:color w:val="000000"/>
              </w:rPr>
              <w:t> </w:t>
            </w:r>
          </w:p>
        </w:tc>
      </w:tr>
      <w:tr w:rsidR="00420269" w:rsidRPr="00420269" w14:paraId="7AA33F65" w14:textId="77777777" w:rsidTr="001C76C0">
        <w:trPr>
          <w:gridAfter w:val="1"/>
          <w:wAfter w:w="901" w:type="dxa"/>
          <w:trHeight w:val="260"/>
        </w:trPr>
        <w:tc>
          <w:tcPr>
            <w:tcW w:w="563" w:type="dxa"/>
            <w:tcBorders>
              <w:left w:val="nil"/>
              <w:bottom w:val="nil"/>
              <w:right w:val="nil"/>
            </w:tcBorders>
            <w:shd w:val="clear" w:color="auto" w:fill="FFFFFF"/>
          </w:tcPr>
          <w:p w14:paraId="46414F93"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left w:val="nil"/>
              <w:bottom w:val="nil"/>
              <w:right w:val="nil"/>
            </w:tcBorders>
            <w:shd w:val="clear" w:color="auto" w:fill="FFFFFF"/>
          </w:tcPr>
          <w:p w14:paraId="52968541"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left w:val="nil"/>
              <w:bottom w:val="nil"/>
              <w:right w:val="nil"/>
            </w:tcBorders>
            <w:shd w:val="clear" w:color="auto" w:fill="FFFFFF"/>
          </w:tcPr>
          <w:p w14:paraId="7382FA0F" w14:textId="77777777" w:rsidR="00420269" w:rsidRPr="00420269" w:rsidRDefault="00420269" w:rsidP="00420269">
            <w:pPr>
              <w:rPr>
                <w:color w:val="000000"/>
                <w:sz w:val="16"/>
                <w:szCs w:val="16"/>
              </w:rPr>
            </w:pPr>
            <w:r w:rsidRPr="00420269">
              <w:rPr>
                <w:color w:val="000000"/>
                <w:sz w:val="16"/>
                <w:szCs w:val="16"/>
              </w:rPr>
              <w:t> </w:t>
            </w:r>
          </w:p>
          <w:p w14:paraId="02BFFD6D" w14:textId="77777777" w:rsidR="00420269" w:rsidRPr="00420269" w:rsidRDefault="00420269" w:rsidP="00420269">
            <w:pPr>
              <w:rPr>
                <w:color w:val="000000"/>
                <w:sz w:val="16"/>
                <w:szCs w:val="16"/>
              </w:rPr>
            </w:pPr>
          </w:p>
        </w:tc>
        <w:tc>
          <w:tcPr>
            <w:tcW w:w="800" w:type="dxa"/>
            <w:tcBorders>
              <w:left w:val="nil"/>
              <w:bottom w:val="nil"/>
              <w:right w:val="nil"/>
            </w:tcBorders>
            <w:shd w:val="clear" w:color="auto" w:fill="FFFFFF"/>
          </w:tcPr>
          <w:p w14:paraId="1A69E856"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left w:val="nil"/>
              <w:bottom w:val="nil"/>
              <w:right w:val="nil"/>
            </w:tcBorders>
            <w:shd w:val="clear" w:color="auto" w:fill="FFFFFF"/>
          </w:tcPr>
          <w:p w14:paraId="6C02E563"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left w:val="nil"/>
              <w:bottom w:val="nil"/>
              <w:right w:val="nil"/>
            </w:tcBorders>
            <w:shd w:val="clear" w:color="auto" w:fill="FFFFFF"/>
          </w:tcPr>
          <w:p w14:paraId="4626F602"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single" w:sz="4" w:space="0" w:color="000000"/>
              <w:left w:val="nil"/>
              <w:bottom w:val="nil"/>
              <w:right w:val="nil"/>
            </w:tcBorders>
            <w:shd w:val="clear" w:color="auto" w:fill="FFFFFF"/>
          </w:tcPr>
          <w:p w14:paraId="5FB88C0F"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single" w:sz="4" w:space="0" w:color="000000"/>
              <w:left w:val="nil"/>
              <w:bottom w:val="nil"/>
              <w:right w:val="nil"/>
            </w:tcBorders>
            <w:shd w:val="clear" w:color="auto" w:fill="FFFFFF"/>
          </w:tcPr>
          <w:p w14:paraId="45E1F36A"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single" w:sz="4" w:space="0" w:color="000000"/>
              <w:left w:val="nil"/>
              <w:bottom w:val="nil"/>
              <w:right w:val="nil"/>
            </w:tcBorders>
            <w:shd w:val="clear" w:color="auto" w:fill="FFFFFF"/>
          </w:tcPr>
          <w:p w14:paraId="08440CCB"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single" w:sz="4" w:space="0" w:color="000000"/>
              <w:left w:val="nil"/>
              <w:bottom w:val="nil"/>
              <w:right w:val="nil"/>
            </w:tcBorders>
            <w:shd w:val="clear" w:color="auto" w:fill="FFFFFF"/>
          </w:tcPr>
          <w:p w14:paraId="35AB6EB6" w14:textId="77777777" w:rsidR="00420269" w:rsidRPr="00420269" w:rsidRDefault="00420269" w:rsidP="00420269">
            <w:pPr>
              <w:rPr>
                <w:color w:val="000000"/>
                <w:sz w:val="16"/>
                <w:szCs w:val="16"/>
              </w:rPr>
            </w:pPr>
            <w:r w:rsidRPr="00420269">
              <w:rPr>
                <w:color w:val="000000"/>
                <w:sz w:val="16"/>
                <w:szCs w:val="16"/>
              </w:rPr>
              <w:t> </w:t>
            </w:r>
          </w:p>
        </w:tc>
        <w:tc>
          <w:tcPr>
            <w:tcW w:w="504" w:type="dxa"/>
            <w:tcBorders>
              <w:top w:val="single" w:sz="4" w:space="0" w:color="000000"/>
              <w:left w:val="nil"/>
              <w:bottom w:val="nil"/>
              <w:right w:val="nil"/>
            </w:tcBorders>
            <w:shd w:val="clear" w:color="auto" w:fill="FFFFFF"/>
          </w:tcPr>
          <w:p w14:paraId="0CC300FB" w14:textId="77777777" w:rsidR="00420269" w:rsidRPr="00420269" w:rsidRDefault="00420269" w:rsidP="00420269">
            <w:pPr>
              <w:rPr>
                <w:color w:val="000000"/>
                <w:sz w:val="16"/>
                <w:szCs w:val="16"/>
              </w:rPr>
            </w:pPr>
            <w:r w:rsidRPr="00420269">
              <w:rPr>
                <w:color w:val="000000"/>
                <w:sz w:val="16"/>
                <w:szCs w:val="16"/>
              </w:rPr>
              <w:t> </w:t>
            </w:r>
          </w:p>
        </w:tc>
        <w:tc>
          <w:tcPr>
            <w:tcW w:w="658" w:type="dxa"/>
            <w:gridSpan w:val="2"/>
            <w:tcBorders>
              <w:top w:val="single" w:sz="4" w:space="0" w:color="000000"/>
              <w:left w:val="nil"/>
              <w:bottom w:val="nil"/>
              <w:right w:val="nil"/>
            </w:tcBorders>
            <w:shd w:val="clear" w:color="auto" w:fill="FFFFFF"/>
          </w:tcPr>
          <w:p w14:paraId="30094DE3" w14:textId="77777777" w:rsidR="00420269" w:rsidRPr="00420269" w:rsidRDefault="00420269" w:rsidP="00420269">
            <w:pPr>
              <w:rPr>
                <w:color w:val="000000"/>
                <w:sz w:val="16"/>
                <w:szCs w:val="16"/>
              </w:rPr>
            </w:pPr>
            <w:r w:rsidRPr="00420269">
              <w:rPr>
                <w:color w:val="000000"/>
                <w:sz w:val="16"/>
                <w:szCs w:val="16"/>
              </w:rPr>
              <w:t> </w:t>
            </w:r>
          </w:p>
        </w:tc>
        <w:tc>
          <w:tcPr>
            <w:tcW w:w="760" w:type="dxa"/>
            <w:tcBorders>
              <w:top w:val="single" w:sz="4" w:space="0" w:color="000000"/>
              <w:left w:val="nil"/>
              <w:bottom w:val="nil"/>
              <w:right w:val="nil"/>
            </w:tcBorders>
            <w:shd w:val="clear" w:color="auto" w:fill="FFFFFF"/>
          </w:tcPr>
          <w:p w14:paraId="6FFDD9D9" w14:textId="77777777" w:rsidR="00420269" w:rsidRPr="00420269" w:rsidRDefault="00420269" w:rsidP="00420269">
            <w:pPr>
              <w:rPr>
                <w:color w:val="000000"/>
                <w:sz w:val="16"/>
                <w:szCs w:val="16"/>
              </w:rPr>
            </w:pPr>
            <w:r w:rsidRPr="00420269">
              <w:rPr>
                <w:color w:val="000000"/>
                <w:sz w:val="16"/>
                <w:szCs w:val="16"/>
              </w:rPr>
              <w:t> </w:t>
            </w:r>
          </w:p>
        </w:tc>
        <w:tc>
          <w:tcPr>
            <w:tcW w:w="960" w:type="dxa"/>
            <w:gridSpan w:val="3"/>
            <w:tcBorders>
              <w:top w:val="single" w:sz="4" w:space="0" w:color="000000"/>
              <w:left w:val="nil"/>
              <w:bottom w:val="nil"/>
              <w:right w:val="nil"/>
            </w:tcBorders>
            <w:shd w:val="clear" w:color="auto" w:fill="FFFFFF"/>
          </w:tcPr>
          <w:p w14:paraId="789B589C"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265BBCCC" w14:textId="77777777" w:rsidTr="001C76C0">
        <w:trPr>
          <w:gridAfter w:val="3"/>
          <w:wAfter w:w="1132" w:type="dxa"/>
          <w:trHeight w:val="260"/>
        </w:trPr>
        <w:tc>
          <w:tcPr>
            <w:tcW w:w="1802" w:type="dxa"/>
            <w:gridSpan w:val="3"/>
            <w:tcBorders>
              <w:top w:val="nil"/>
              <w:left w:val="nil"/>
              <w:bottom w:val="nil"/>
              <w:right w:val="nil"/>
            </w:tcBorders>
            <w:shd w:val="clear" w:color="auto" w:fill="FFFFFF"/>
            <w:vAlign w:val="center"/>
          </w:tcPr>
          <w:p w14:paraId="63C40717" w14:textId="77777777" w:rsidR="00420269" w:rsidRPr="00420269" w:rsidRDefault="00420269" w:rsidP="00420269">
            <w:pPr>
              <w:rPr>
                <w:color w:val="000000"/>
              </w:rPr>
            </w:pPr>
            <w:r w:rsidRPr="00420269">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14:paraId="7250F1DE" w14:textId="77777777" w:rsidR="00420269" w:rsidRPr="00420269" w:rsidRDefault="00420269" w:rsidP="00420269">
            <w:pPr>
              <w:jc w:val="center"/>
              <w:rPr>
                <w:color w:val="000000"/>
              </w:rPr>
            </w:pPr>
            <w:r w:rsidRPr="00420269">
              <w:rPr>
                <w:color w:val="000000"/>
              </w:rPr>
              <w:t> </w:t>
            </w:r>
          </w:p>
        </w:tc>
      </w:tr>
      <w:tr w:rsidR="00420269" w:rsidRPr="00420269" w14:paraId="063BC782" w14:textId="77777777" w:rsidTr="001C76C0">
        <w:trPr>
          <w:gridAfter w:val="3"/>
          <w:wAfter w:w="1132" w:type="dxa"/>
          <w:trHeight w:val="260"/>
        </w:trPr>
        <w:tc>
          <w:tcPr>
            <w:tcW w:w="9381" w:type="dxa"/>
            <w:gridSpan w:val="15"/>
            <w:tcBorders>
              <w:top w:val="nil"/>
              <w:left w:val="nil"/>
              <w:bottom w:val="single" w:sz="4" w:space="0" w:color="000000"/>
              <w:right w:val="nil"/>
            </w:tcBorders>
            <w:shd w:val="clear" w:color="auto" w:fill="FFFFFF"/>
          </w:tcPr>
          <w:p w14:paraId="2866AE5C" w14:textId="77777777" w:rsidR="00420269" w:rsidRPr="00420269" w:rsidRDefault="00420269" w:rsidP="00420269">
            <w:pPr>
              <w:jc w:val="center"/>
              <w:rPr>
                <w:color w:val="000000"/>
              </w:rPr>
            </w:pPr>
            <w:r w:rsidRPr="00420269">
              <w:rPr>
                <w:color w:val="000000"/>
              </w:rPr>
              <w:t> </w:t>
            </w:r>
          </w:p>
        </w:tc>
      </w:tr>
      <w:tr w:rsidR="00420269" w:rsidRPr="00420269" w14:paraId="5FA791DA" w14:textId="77777777" w:rsidTr="001C76C0">
        <w:trPr>
          <w:gridAfter w:val="3"/>
          <w:wAfter w:w="1132" w:type="dxa"/>
          <w:trHeight w:val="260"/>
        </w:trPr>
        <w:tc>
          <w:tcPr>
            <w:tcW w:w="1802" w:type="dxa"/>
            <w:gridSpan w:val="3"/>
            <w:tcBorders>
              <w:top w:val="nil"/>
              <w:left w:val="nil"/>
              <w:bottom w:val="nil"/>
              <w:right w:val="nil"/>
            </w:tcBorders>
            <w:shd w:val="clear" w:color="auto" w:fill="FFFFFF"/>
            <w:vAlign w:val="center"/>
          </w:tcPr>
          <w:p w14:paraId="3E616FAA" w14:textId="77777777" w:rsidR="00420269" w:rsidRPr="00420269" w:rsidRDefault="00420269" w:rsidP="00420269">
            <w:pPr>
              <w:rPr>
                <w:color w:val="000000"/>
              </w:rPr>
            </w:pPr>
            <w:r w:rsidRPr="00420269">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14:paraId="3B059165" w14:textId="77777777" w:rsidR="00420269" w:rsidRPr="00420269" w:rsidRDefault="00420269" w:rsidP="00420269">
            <w:pPr>
              <w:jc w:val="center"/>
              <w:rPr>
                <w:color w:val="000000"/>
              </w:rPr>
            </w:pPr>
            <w:r w:rsidRPr="00420269">
              <w:rPr>
                <w:color w:val="000000"/>
              </w:rPr>
              <w:t> </w:t>
            </w:r>
          </w:p>
        </w:tc>
      </w:tr>
      <w:tr w:rsidR="00420269" w:rsidRPr="00420269" w14:paraId="3E2F5B35" w14:textId="77777777" w:rsidTr="001C76C0">
        <w:trPr>
          <w:gridAfter w:val="3"/>
          <w:wAfter w:w="1132" w:type="dxa"/>
          <w:trHeight w:val="260"/>
        </w:trPr>
        <w:tc>
          <w:tcPr>
            <w:tcW w:w="9381" w:type="dxa"/>
            <w:gridSpan w:val="15"/>
            <w:tcBorders>
              <w:top w:val="nil"/>
              <w:left w:val="nil"/>
              <w:bottom w:val="single" w:sz="4" w:space="0" w:color="000000"/>
              <w:right w:val="nil"/>
            </w:tcBorders>
            <w:shd w:val="clear" w:color="auto" w:fill="FFFFFF"/>
          </w:tcPr>
          <w:p w14:paraId="3A9340F2" w14:textId="77777777" w:rsidR="00420269" w:rsidRPr="00420269" w:rsidRDefault="00420269" w:rsidP="00420269">
            <w:pPr>
              <w:jc w:val="center"/>
              <w:rPr>
                <w:color w:val="000000"/>
              </w:rPr>
            </w:pPr>
            <w:r w:rsidRPr="00420269">
              <w:rPr>
                <w:color w:val="000000"/>
              </w:rPr>
              <w:t> </w:t>
            </w:r>
          </w:p>
        </w:tc>
      </w:tr>
      <w:tr w:rsidR="00420269" w:rsidRPr="00420269" w14:paraId="3459B24F" w14:textId="77777777" w:rsidTr="001C76C0">
        <w:trPr>
          <w:trHeight w:val="160"/>
        </w:trPr>
        <w:tc>
          <w:tcPr>
            <w:tcW w:w="563" w:type="dxa"/>
            <w:tcBorders>
              <w:top w:val="nil"/>
              <w:left w:val="nil"/>
              <w:bottom w:val="nil"/>
              <w:right w:val="nil"/>
            </w:tcBorders>
            <w:shd w:val="clear" w:color="auto" w:fill="FFFFFF"/>
          </w:tcPr>
          <w:p w14:paraId="39CACB2F"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33E19621"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70493179" w14:textId="77777777" w:rsidR="00420269" w:rsidRPr="00420269" w:rsidRDefault="00420269" w:rsidP="00420269">
            <w:pPr>
              <w:rPr>
                <w:color w:val="000000"/>
                <w:sz w:val="16"/>
                <w:szCs w:val="16"/>
              </w:rPr>
            </w:pPr>
            <w:r w:rsidRPr="00420269">
              <w:rPr>
                <w:color w:val="000000"/>
                <w:sz w:val="16"/>
                <w:szCs w:val="16"/>
              </w:rPr>
              <w:t> </w:t>
            </w:r>
          </w:p>
        </w:tc>
        <w:tc>
          <w:tcPr>
            <w:tcW w:w="800" w:type="dxa"/>
            <w:tcBorders>
              <w:top w:val="nil"/>
              <w:left w:val="nil"/>
              <w:bottom w:val="nil"/>
              <w:right w:val="nil"/>
            </w:tcBorders>
            <w:shd w:val="clear" w:color="auto" w:fill="FFFFFF"/>
          </w:tcPr>
          <w:p w14:paraId="42FBE5B8" w14:textId="77777777" w:rsidR="00420269" w:rsidRPr="00420269" w:rsidRDefault="00420269" w:rsidP="00420269">
            <w:pPr>
              <w:rPr>
                <w:color w:val="000000"/>
                <w:sz w:val="16"/>
                <w:szCs w:val="16"/>
              </w:rPr>
            </w:pPr>
            <w:r w:rsidRPr="00420269">
              <w:rPr>
                <w:color w:val="000000"/>
                <w:sz w:val="16"/>
                <w:szCs w:val="16"/>
              </w:rPr>
              <w:t> </w:t>
            </w:r>
          </w:p>
        </w:tc>
        <w:tc>
          <w:tcPr>
            <w:tcW w:w="736" w:type="dxa"/>
            <w:tcBorders>
              <w:top w:val="nil"/>
              <w:left w:val="nil"/>
              <w:bottom w:val="nil"/>
              <w:right w:val="nil"/>
            </w:tcBorders>
            <w:shd w:val="clear" w:color="auto" w:fill="FFFFFF"/>
          </w:tcPr>
          <w:p w14:paraId="54A899EF" w14:textId="77777777" w:rsidR="00420269" w:rsidRPr="00420269" w:rsidRDefault="00420269" w:rsidP="00420269">
            <w:pPr>
              <w:rPr>
                <w:color w:val="000000"/>
                <w:sz w:val="16"/>
                <w:szCs w:val="16"/>
              </w:rPr>
            </w:pPr>
            <w:r w:rsidRPr="00420269">
              <w:rPr>
                <w:color w:val="000000"/>
                <w:sz w:val="16"/>
                <w:szCs w:val="16"/>
              </w:rPr>
              <w:t> </w:t>
            </w:r>
          </w:p>
        </w:tc>
        <w:tc>
          <w:tcPr>
            <w:tcW w:w="518" w:type="dxa"/>
            <w:tcBorders>
              <w:top w:val="nil"/>
              <w:left w:val="nil"/>
              <w:bottom w:val="nil"/>
              <w:right w:val="nil"/>
            </w:tcBorders>
            <w:shd w:val="clear" w:color="auto" w:fill="FFFFFF"/>
          </w:tcPr>
          <w:p w14:paraId="63265AB6" w14:textId="77777777" w:rsidR="00420269" w:rsidRPr="00420269" w:rsidRDefault="00420269" w:rsidP="00420269">
            <w:pPr>
              <w:rPr>
                <w:color w:val="000000"/>
                <w:sz w:val="16"/>
                <w:szCs w:val="16"/>
              </w:rPr>
            </w:pPr>
            <w:r w:rsidRPr="00420269">
              <w:rPr>
                <w:color w:val="000000"/>
                <w:sz w:val="16"/>
                <w:szCs w:val="16"/>
              </w:rPr>
              <w:t> </w:t>
            </w:r>
          </w:p>
        </w:tc>
        <w:tc>
          <w:tcPr>
            <w:tcW w:w="1451" w:type="dxa"/>
            <w:tcBorders>
              <w:top w:val="nil"/>
              <w:left w:val="nil"/>
              <w:bottom w:val="nil"/>
              <w:right w:val="nil"/>
            </w:tcBorders>
            <w:shd w:val="clear" w:color="auto" w:fill="FFFFFF"/>
          </w:tcPr>
          <w:p w14:paraId="5172DFBE" w14:textId="77777777" w:rsidR="00420269" w:rsidRPr="00420269" w:rsidRDefault="00420269" w:rsidP="00420269">
            <w:pPr>
              <w:rPr>
                <w:color w:val="000000"/>
                <w:sz w:val="16"/>
                <w:szCs w:val="16"/>
              </w:rPr>
            </w:pPr>
            <w:r w:rsidRPr="00420269">
              <w:rPr>
                <w:color w:val="000000"/>
                <w:sz w:val="16"/>
                <w:szCs w:val="16"/>
              </w:rPr>
              <w:t> </w:t>
            </w:r>
          </w:p>
        </w:tc>
        <w:tc>
          <w:tcPr>
            <w:tcW w:w="717" w:type="dxa"/>
            <w:tcBorders>
              <w:top w:val="nil"/>
              <w:left w:val="nil"/>
              <w:bottom w:val="nil"/>
              <w:right w:val="nil"/>
            </w:tcBorders>
            <w:shd w:val="clear" w:color="auto" w:fill="FFFFFF"/>
          </w:tcPr>
          <w:p w14:paraId="3EFE5DE1" w14:textId="77777777" w:rsidR="00420269" w:rsidRPr="00420269" w:rsidRDefault="00420269" w:rsidP="00420269">
            <w:pPr>
              <w:rPr>
                <w:color w:val="000000"/>
                <w:sz w:val="16"/>
                <w:szCs w:val="16"/>
              </w:rPr>
            </w:pPr>
            <w:r w:rsidRPr="00420269">
              <w:rPr>
                <w:color w:val="000000"/>
                <w:sz w:val="16"/>
                <w:szCs w:val="16"/>
              </w:rPr>
              <w:t> </w:t>
            </w:r>
          </w:p>
        </w:tc>
        <w:tc>
          <w:tcPr>
            <w:tcW w:w="384" w:type="dxa"/>
            <w:tcBorders>
              <w:top w:val="nil"/>
              <w:left w:val="nil"/>
              <w:bottom w:val="nil"/>
              <w:right w:val="nil"/>
            </w:tcBorders>
            <w:shd w:val="clear" w:color="auto" w:fill="FFFFFF"/>
          </w:tcPr>
          <w:p w14:paraId="3F64631F" w14:textId="77777777" w:rsidR="00420269" w:rsidRPr="00420269" w:rsidRDefault="00420269" w:rsidP="00420269">
            <w:pPr>
              <w:rPr>
                <w:color w:val="000000"/>
                <w:sz w:val="16"/>
                <w:szCs w:val="16"/>
              </w:rPr>
            </w:pPr>
            <w:r w:rsidRPr="00420269">
              <w:rPr>
                <w:color w:val="000000"/>
                <w:sz w:val="16"/>
                <w:szCs w:val="16"/>
              </w:rPr>
              <w:t> </w:t>
            </w:r>
          </w:p>
        </w:tc>
        <w:tc>
          <w:tcPr>
            <w:tcW w:w="322" w:type="dxa"/>
            <w:tcBorders>
              <w:top w:val="nil"/>
              <w:left w:val="nil"/>
              <w:bottom w:val="nil"/>
              <w:right w:val="nil"/>
            </w:tcBorders>
            <w:shd w:val="clear" w:color="auto" w:fill="FFFFFF"/>
          </w:tcPr>
          <w:p w14:paraId="093B62B3" w14:textId="77777777" w:rsidR="00420269" w:rsidRPr="00420269" w:rsidRDefault="00420269" w:rsidP="00420269">
            <w:pPr>
              <w:rPr>
                <w:color w:val="000000"/>
                <w:sz w:val="16"/>
                <w:szCs w:val="16"/>
              </w:rPr>
            </w:pPr>
            <w:r w:rsidRPr="00420269">
              <w:rPr>
                <w:color w:val="000000"/>
                <w:sz w:val="16"/>
                <w:szCs w:val="16"/>
              </w:rPr>
              <w:t> </w:t>
            </w:r>
          </w:p>
        </w:tc>
        <w:tc>
          <w:tcPr>
            <w:tcW w:w="699" w:type="dxa"/>
            <w:gridSpan w:val="2"/>
            <w:tcBorders>
              <w:top w:val="nil"/>
              <w:left w:val="nil"/>
              <w:bottom w:val="nil"/>
              <w:right w:val="nil"/>
            </w:tcBorders>
            <w:shd w:val="clear" w:color="auto" w:fill="FFFFFF"/>
          </w:tcPr>
          <w:p w14:paraId="4646169D" w14:textId="77777777" w:rsidR="00420269" w:rsidRPr="00420269" w:rsidRDefault="00420269" w:rsidP="00420269">
            <w:pPr>
              <w:rPr>
                <w:color w:val="000000"/>
                <w:sz w:val="16"/>
                <w:szCs w:val="16"/>
              </w:rPr>
            </w:pPr>
            <w:r w:rsidRPr="00420269">
              <w:rPr>
                <w:color w:val="000000"/>
                <w:sz w:val="16"/>
                <w:szCs w:val="16"/>
              </w:rPr>
              <w:t> </w:t>
            </w:r>
          </w:p>
        </w:tc>
        <w:tc>
          <w:tcPr>
            <w:tcW w:w="463" w:type="dxa"/>
            <w:tcBorders>
              <w:top w:val="nil"/>
              <w:left w:val="nil"/>
              <w:bottom w:val="nil"/>
              <w:right w:val="nil"/>
            </w:tcBorders>
            <w:shd w:val="clear" w:color="auto" w:fill="FFFFFF"/>
          </w:tcPr>
          <w:p w14:paraId="09DE579C" w14:textId="77777777" w:rsidR="00420269" w:rsidRPr="00420269" w:rsidRDefault="00420269" w:rsidP="00420269">
            <w:pPr>
              <w:rPr>
                <w:color w:val="000000"/>
                <w:sz w:val="16"/>
                <w:szCs w:val="16"/>
              </w:rPr>
            </w:pPr>
            <w:r w:rsidRPr="00420269">
              <w:rPr>
                <w:color w:val="000000"/>
                <w:sz w:val="16"/>
                <w:szCs w:val="16"/>
              </w:rPr>
              <w:t> </w:t>
            </w:r>
          </w:p>
        </w:tc>
        <w:tc>
          <w:tcPr>
            <w:tcW w:w="1530" w:type="dxa"/>
            <w:gridSpan w:val="3"/>
            <w:tcBorders>
              <w:top w:val="nil"/>
              <w:left w:val="nil"/>
              <w:bottom w:val="nil"/>
              <w:right w:val="nil"/>
            </w:tcBorders>
            <w:shd w:val="clear" w:color="auto" w:fill="FFFFFF"/>
          </w:tcPr>
          <w:p w14:paraId="31D3B598" w14:textId="77777777" w:rsidR="00420269" w:rsidRPr="00420269" w:rsidRDefault="00420269" w:rsidP="00420269">
            <w:pPr>
              <w:rPr>
                <w:color w:val="000000"/>
                <w:sz w:val="16"/>
                <w:szCs w:val="16"/>
              </w:rPr>
            </w:pPr>
            <w:r w:rsidRPr="00420269">
              <w:rPr>
                <w:color w:val="000000"/>
                <w:sz w:val="16"/>
                <w:szCs w:val="16"/>
              </w:rPr>
              <w:t> </w:t>
            </w:r>
          </w:p>
        </w:tc>
        <w:tc>
          <w:tcPr>
            <w:tcW w:w="1091" w:type="dxa"/>
            <w:gridSpan w:val="2"/>
            <w:tcBorders>
              <w:top w:val="nil"/>
              <w:left w:val="nil"/>
              <w:bottom w:val="nil"/>
              <w:right w:val="nil"/>
            </w:tcBorders>
            <w:shd w:val="clear" w:color="auto" w:fill="FFFFFF"/>
          </w:tcPr>
          <w:p w14:paraId="21EA4B5B" w14:textId="77777777" w:rsidR="00420269" w:rsidRPr="00420269" w:rsidRDefault="00420269" w:rsidP="00420269">
            <w:pPr>
              <w:rPr>
                <w:color w:val="000000"/>
                <w:sz w:val="16"/>
                <w:szCs w:val="16"/>
              </w:rPr>
            </w:pPr>
            <w:r w:rsidRPr="00420269">
              <w:rPr>
                <w:color w:val="000000"/>
                <w:sz w:val="16"/>
                <w:szCs w:val="16"/>
              </w:rPr>
              <w:t> </w:t>
            </w:r>
          </w:p>
        </w:tc>
      </w:tr>
      <w:tr w:rsidR="00420269" w:rsidRPr="00420269" w14:paraId="3B66F075" w14:textId="77777777" w:rsidTr="001C76C0">
        <w:trPr>
          <w:gridAfter w:val="3"/>
          <w:wAfter w:w="1132" w:type="dxa"/>
          <w:trHeight w:val="260"/>
        </w:trPr>
        <w:tc>
          <w:tcPr>
            <w:tcW w:w="9381" w:type="dxa"/>
            <w:gridSpan w:val="15"/>
            <w:tcBorders>
              <w:top w:val="nil"/>
              <w:left w:val="nil"/>
              <w:bottom w:val="nil"/>
              <w:right w:val="nil"/>
            </w:tcBorders>
            <w:shd w:val="clear" w:color="auto" w:fill="FFFFFF"/>
          </w:tcPr>
          <w:p w14:paraId="701A48C7" w14:textId="77777777" w:rsidR="00420269" w:rsidRPr="00420269" w:rsidRDefault="00420269" w:rsidP="00420269">
            <w:pPr>
              <w:rPr>
                <w:b/>
                <w:color w:val="000000"/>
              </w:rPr>
            </w:pPr>
            <w:r w:rsidRPr="00420269">
              <w:rPr>
                <w:b/>
                <w:color w:val="000000"/>
              </w:rPr>
              <w:t>Товарно-материальные ценности на хранение</w:t>
            </w:r>
          </w:p>
        </w:tc>
      </w:tr>
      <w:tr w:rsidR="00420269" w:rsidRPr="00420269" w14:paraId="11E4C6CE" w14:textId="77777777" w:rsidTr="001C76C0">
        <w:trPr>
          <w:gridAfter w:val="3"/>
          <w:wAfter w:w="1132" w:type="dxa"/>
          <w:trHeight w:val="300"/>
        </w:trPr>
        <w:tc>
          <w:tcPr>
            <w:tcW w:w="1281" w:type="dxa"/>
            <w:gridSpan w:val="2"/>
            <w:tcBorders>
              <w:top w:val="nil"/>
              <w:left w:val="nil"/>
              <w:bottom w:val="nil"/>
              <w:right w:val="nil"/>
            </w:tcBorders>
            <w:shd w:val="clear" w:color="auto" w:fill="FFFFFF"/>
          </w:tcPr>
          <w:p w14:paraId="77237D36" w14:textId="77777777" w:rsidR="00420269" w:rsidRPr="00420269" w:rsidRDefault="00420269" w:rsidP="00420269">
            <w:pPr>
              <w:rPr>
                <w:b/>
                <w:color w:val="000000"/>
              </w:rPr>
            </w:pPr>
            <w:r w:rsidRPr="00420269">
              <w:rPr>
                <w:b/>
                <w:color w:val="000000"/>
                <w:sz w:val="22"/>
                <w:szCs w:val="22"/>
              </w:rPr>
              <w:t>Сдал</w:t>
            </w:r>
          </w:p>
        </w:tc>
        <w:tc>
          <w:tcPr>
            <w:tcW w:w="8100" w:type="dxa"/>
            <w:gridSpan w:val="13"/>
            <w:tcBorders>
              <w:top w:val="nil"/>
              <w:left w:val="nil"/>
              <w:bottom w:val="nil"/>
              <w:right w:val="nil"/>
            </w:tcBorders>
            <w:shd w:val="clear" w:color="auto" w:fill="FFFFFF"/>
          </w:tcPr>
          <w:p w14:paraId="2787701D" w14:textId="77777777" w:rsidR="00420269" w:rsidRPr="00420269" w:rsidRDefault="00420269" w:rsidP="00420269">
            <w:pPr>
              <w:rPr>
                <w:color w:val="000000"/>
              </w:rPr>
            </w:pPr>
          </w:p>
        </w:tc>
      </w:tr>
      <w:tr w:rsidR="00420269" w:rsidRPr="00420269" w14:paraId="2EBFDA50" w14:textId="77777777" w:rsidTr="001C76C0">
        <w:trPr>
          <w:gridAfter w:val="3"/>
          <w:wAfter w:w="1132" w:type="dxa"/>
          <w:trHeight w:val="260"/>
        </w:trPr>
        <w:tc>
          <w:tcPr>
            <w:tcW w:w="563" w:type="dxa"/>
            <w:tcBorders>
              <w:top w:val="nil"/>
              <w:left w:val="nil"/>
              <w:bottom w:val="nil"/>
              <w:right w:val="nil"/>
            </w:tcBorders>
            <w:shd w:val="clear" w:color="auto" w:fill="FFFFFF"/>
          </w:tcPr>
          <w:p w14:paraId="10AB7E24"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1E12F27D"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57ED5CDB" w14:textId="77777777" w:rsidR="00420269" w:rsidRPr="00420269" w:rsidRDefault="00420269" w:rsidP="00420269">
            <w:pPr>
              <w:rPr>
                <w:color w:val="000000"/>
                <w:sz w:val="16"/>
                <w:szCs w:val="16"/>
              </w:rPr>
            </w:pPr>
            <w:r w:rsidRPr="00420269">
              <w:rPr>
                <w:color w:val="000000"/>
                <w:sz w:val="16"/>
                <w:szCs w:val="16"/>
              </w:rPr>
              <w:t> </w:t>
            </w:r>
          </w:p>
        </w:tc>
        <w:tc>
          <w:tcPr>
            <w:tcW w:w="7579" w:type="dxa"/>
            <w:gridSpan w:val="12"/>
            <w:tcBorders>
              <w:top w:val="nil"/>
              <w:left w:val="nil"/>
              <w:bottom w:val="nil"/>
              <w:right w:val="nil"/>
            </w:tcBorders>
            <w:shd w:val="clear" w:color="auto" w:fill="FFFFFF"/>
          </w:tcPr>
          <w:p w14:paraId="48102748" w14:textId="77777777" w:rsidR="00420269" w:rsidRPr="00420269" w:rsidRDefault="00420269" w:rsidP="00420269">
            <w:pPr>
              <w:rPr>
                <w:color w:val="000000"/>
              </w:rPr>
            </w:pPr>
            <w:r w:rsidRPr="00420269">
              <w:rPr>
                <w:color w:val="000000"/>
                <w:sz w:val="22"/>
                <w:szCs w:val="22"/>
              </w:rPr>
              <w:t>М.П.</w:t>
            </w:r>
          </w:p>
        </w:tc>
      </w:tr>
      <w:tr w:rsidR="00420269" w:rsidRPr="00420269" w14:paraId="1BD3CD33" w14:textId="77777777" w:rsidTr="001C76C0">
        <w:trPr>
          <w:gridAfter w:val="3"/>
          <w:wAfter w:w="1132" w:type="dxa"/>
          <w:trHeight w:val="320"/>
        </w:trPr>
        <w:tc>
          <w:tcPr>
            <w:tcW w:w="1281" w:type="dxa"/>
            <w:gridSpan w:val="2"/>
            <w:tcBorders>
              <w:top w:val="nil"/>
              <w:left w:val="nil"/>
              <w:bottom w:val="nil"/>
              <w:right w:val="nil"/>
            </w:tcBorders>
            <w:shd w:val="clear" w:color="auto" w:fill="FFFFFF"/>
          </w:tcPr>
          <w:p w14:paraId="1126EAC9" w14:textId="77777777" w:rsidR="00420269" w:rsidRPr="00420269" w:rsidRDefault="00420269" w:rsidP="00420269">
            <w:pPr>
              <w:rPr>
                <w:b/>
                <w:color w:val="000000"/>
              </w:rPr>
            </w:pPr>
            <w:r w:rsidRPr="00420269">
              <w:rPr>
                <w:b/>
                <w:color w:val="000000"/>
                <w:sz w:val="22"/>
                <w:szCs w:val="22"/>
              </w:rPr>
              <w:t>Принял</w:t>
            </w:r>
          </w:p>
        </w:tc>
        <w:tc>
          <w:tcPr>
            <w:tcW w:w="8100" w:type="dxa"/>
            <w:gridSpan w:val="13"/>
            <w:vMerge w:val="restart"/>
            <w:tcBorders>
              <w:top w:val="nil"/>
              <w:left w:val="nil"/>
              <w:bottom w:val="nil"/>
              <w:right w:val="nil"/>
            </w:tcBorders>
            <w:shd w:val="clear" w:color="auto" w:fill="FFFFFF"/>
          </w:tcPr>
          <w:p w14:paraId="1D09CB95" w14:textId="77777777" w:rsidR="00420269" w:rsidRPr="00420269" w:rsidRDefault="00420269" w:rsidP="00420269">
            <w:pPr>
              <w:rPr>
                <w:color w:val="000000"/>
              </w:rPr>
            </w:pPr>
            <w:r w:rsidRPr="00420269">
              <w:rPr>
                <w:color w:val="000000"/>
                <w:sz w:val="22"/>
                <w:szCs w:val="22"/>
              </w:rPr>
              <w:t>Начальник Вагонного ремонтного депо___________</w:t>
            </w:r>
          </w:p>
        </w:tc>
      </w:tr>
      <w:tr w:rsidR="00420269" w:rsidRPr="00420269" w14:paraId="7D4BD8B6" w14:textId="77777777" w:rsidTr="001C76C0">
        <w:trPr>
          <w:gridAfter w:val="3"/>
          <w:wAfter w:w="1132" w:type="dxa"/>
          <w:trHeight w:val="220"/>
        </w:trPr>
        <w:tc>
          <w:tcPr>
            <w:tcW w:w="563" w:type="dxa"/>
            <w:tcBorders>
              <w:top w:val="nil"/>
              <w:left w:val="nil"/>
              <w:bottom w:val="nil"/>
              <w:right w:val="nil"/>
            </w:tcBorders>
            <w:shd w:val="clear" w:color="auto" w:fill="FFFFFF"/>
          </w:tcPr>
          <w:p w14:paraId="2773EE9A"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259551F4" w14:textId="77777777" w:rsidR="00420269" w:rsidRPr="00420269" w:rsidRDefault="00420269" w:rsidP="00420269">
            <w:pPr>
              <w:rPr>
                <w:color w:val="000000"/>
                <w:sz w:val="16"/>
                <w:szCs w:val="16"/>
              </w:rPr>
            </w:pPr>
            <w:r w:rsidRPr="00420269">
              <w:rPr>
                <w:color w:val="000000"/>
                <w:sz w:val="16"/>
                <w:szCs w:val="16"/>
              </w:rPr>
              <w:t> </w:t>
            </w:r>
          </w:p>
        </w:tc>
        <w:tc>
          <w:tcPr>
            <w:tcW w:w="8100" w:type="dxa"/>
            <w:gridSpan w:val="13"/>
            <w:vMerge/>
            <w:tcBorders>
              <w:top w:val="nil"/>
              <w:left w:val="nil"/>
              <w:bottom w:val="nil"/>
              <w:right w:val="nil"/>
            </w:tcBorders>
            <w:shd w:val="clear" w:color="auto" w:fill="FFFFFF"/>
          </w:tcPr>
          <w:p w14:paraId="6C75C678" w14:textId="77777777" w:rsidR="00420269" w:rsidRPr="00420269" w:rsidRDefault="00420269" w:rsidP="00420269">
            <w:pPr>
              <w:widowControl w:val="0"/>
              <w:pBdr>
                <w:top w:val="nil"/>
                <w:left w:val="nil"/>
                <w:bottom w:val="nil"/>
                <w:right w:val="nil"/>
                <w:between w:val="nil"/>
              </w:pBdr>
              <w:spacing w:line="276" w:lineRule="auto"/>
              <w:rPr>
                <w:color w:val="000000"/>
                <w:sz w:val="16"/>
                <w:szCs w:val="16"/>
              </w:rPr>
            </w:pPr>
          </w:p>
        </w:tc>
      </w:tr>
      <w:tr w:rsidR="00420269" w:rsidRPr="00420269" w14:paraId="5FDC8782" w14:textId="77777777" w:rsidTr="001C76C0">
        <w:trPr>
          <w:gridAfter w:val="3"/>
          <w:wAfter w:w="1132" w:type="dxa"/>
          <w:trHeight w:val="260"/>
        </w:trPr>
        <w:tc>
          <w:tcPr>
            <w:tcW w:w="563" w:type="dxa"/>
            <w:tcBorders>
              <w:top w:val="nil"/>
              <w:left w:val="nil"/>
              <w:bottom w:val="nil"/>
              <w:right w:val="nil"/>
            </w:tcBorders>
            <w:shd w:val="clear" w:color="auto" w:fill="FFFFFF"/>
          </w:tcPr>
          <w:p w14:paraId="61C5A657" w14:textId="77777777" w:rsidR="00420269" w:rsidRPr="00420269" w:rsidRDefault="00420269" w:rsidP="00420269">
            <w:pPr>
              <w:rPr>
                <w:color w:val="000000"/>
                <w:sz w:val="16"/>
                <w:szCs w:val="16"/>
              </w:rPr>
            </w:pPr>
            <w:r w:rsidRPr="00420269">
              <w:rPr>
                <w:color w:val="000000"/>
                <w:sz w:val="16"/>
                <w:szCs w:val="16"/>
              </w:rPr>
              <w:t> </w:t>
            </w:r>
          </w:p>
        </w:tc>
        <w:tc>
          <w:tcPr>
            <w:tcW w:w="718" w:type="dxa"/>
            <w:tcBorders>
              <w:top w:val="nil"/>
              <w:left w:val="nil"/>
              <w:bottom w:val="nil"/>
              <w:right w:val="nil"/>
            </w:tcBorders>
            <w:shd w:val="clear" w:color="auto" w:fill="FFFFFF"/>
          </w:tcPr>
          <w:p w14:paraId="768B4AEB" w14:textId="77777777" w:rsidR="00420269" w:rsidRPr="00420269" w:rsidRDefault="00420269" w:rsidP="00420269">
            <w:pPr>
              <w:rPr>
                <w:color w:val="000000"/>
                <w:sz w:val="16"/>
                <w:szCs w:val="16"/>
              </w:rPr>
            </w:pPr>
            <w:r w:rsidRPr="00420269">
              <w:rPr>
                <w:color w:val="000000"/>
                <w:sz w:val="16"/>
                <w:szCs w:val="16"/>
              </w:rPr>
              <w:t> </w:t>
            </w:r>
          </w:p>
        </w:tc>
        <w:tc>
          <w:tcPr>
            <w:tcW w:w="521" w:type="dxa"/>
            <w:tcBorders>
              <w:top w:val="nil"/>
              <w:left w:val="nil"/>
              <w:bottom w:val="nil"/>
              <w:right w:val="nil"/>
            </w:tcBorders>
            <w:shd w:val="clear" w:color="auto" w:fill="FFFFFF"/>
          </w:tcPr>
          <w:p w14:paraId="58C6081D" w14:textId="77777777" w:rsidR="00420269" w:rsidRPr="00420269" w:rsidRDefault="00420269" w:rsidP="00420269">
            <w:pPr>
              <w:rPr>
                <w:color w:val="000000"/>
                <w:sz w:val="16"/>
                <w:szCs w:val="16"/>
              </w:rPr>
            </w:pPr>
            <w:r w:rsidRPr="00420269">
              <w:rPr>
                <w:color w:val="000000"/>
                <w:sz w:val="16"/>
                <w:szCs w:val="16"/>
              </w:rPr>
              <w:t> </w:t>
            </w:r>
          </w:p>
        </w:tc>
        <w:tc>
          <w:tcPr>
            <w:tcW w:w="7579" w:type="dxa"/>
            <w:gridSpan w:val="12"/>
            <w:tcBorders>
              <w:top w:val="nil"/>
              <w:left w:val="nil"/>
              <w:bottom w:val="nil"/>
              <w:right w:val="nil"/>
            </w:tcBorders>
            <w:shd w:val="clear" w:color="auto" w:fill="FFFFFF"/>
          </w:tcPr>
          <w:p w14:paraId="40322C5B" w14:textId="77777777" w:rsidR="00420269" w:rsidRPr="00420269" w:rsidRDefault="00420269" w:rsidP="00420269">
            <w:pPr>
              <w:rPr>
                <w:color w:val="000000"/>
              </w:rPr>
            </w:pPr>
            <w:r w:rsidRPr="00420269">
              <w:rPr>
                <w:color w:val="000000"/>
                <w:sz w:val="22"/>
                <w:szCs w:val="22"/>
              </w:rPr>
              <w:t>М.П.</w:t>
            </w:r>
          </w:p>
        </w:tc>
      </w:tr>
    </w:tbl>
    <w:p w14:paraId="2A476802" w14:textId="77777777" w:rsidR="00420269" w:rsidRPr="00420269" w:rsidRDefault="00420269" w:rsidP="00420269"/>
    <w:p w14:paraId="106DF024" w14:textId="77777777" w:rsidR="00420269" w:rsidRPr="00420269" w:rsidRDefault="00420269" w:rsidP="00420269"/>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610B3340" w14:textId="77777777" w:rsidTr="001C76C0">
        <w:tc>
          <w:tcPr>
            <w:tcW w:w="5147" w:type="dxa"/>
          </w:tcPr>
          <w:p w14:paraId="64A25FA1" w14:textId="77777777" w:rsidR="00420269" w:rsidRPr="00420269" w:rsidRDefault="00420269" w:rsidP="00420269">
            <w:pPr>
              <w:pBdr>
                <w:top w:val="nil"/>
                <w:left w:val="nil"/>
                <w:bottom w:val="nil"/>
                <w:right w:val="nil"/>
                <w:between w:val="nil"/>
              </w:pBdr>
              <w:spacing w:line="276" w:lineRule="auto"/>
              <w:ind w:right="-2" w:firstLine="720"/>
              <w:rPr>
                <w:b/>
              </w:rPr>
            </w:pPr>
          </w:p>
          <w:p w14:paraId="443B996D" w14:textId="77777777" w:rsidR="00420269" w:rsidRPr="00420269" w:rsidRDefault="00420269" w:rsidP="00420269">
            <w:pPr>
              <w:pBdr>
                <w:top w:val="nil"/>
                <w:left w:val="nil"/>
                <w:bottom w:val="nil"/>
                <w:right w:val="nil"/>
                <w:between w:val="nil"/>
              </w:pBdr>
              <w:spacing w:line="276" w:lineRule="auto"/>
              <w:ind w:right="-2" w:firstLine="720"/>
              <w:rPr>
                <w:b/>
              </w:rPr>
            </w:pPr>
          </w:p>
          <w:p w14:paraId="3D79C0B1"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rPr>
              <w:t>От Исполнителя</w:t>
            </w:r>
          </w:p>
          <w:p w14:paraId="02E214D4" w14:textId="77777777" w:rsidR="00420269" w:rsidRPr="00420269" w:rsidRDefault="00420269" w:rsidP="00420269">
            <w:pPr>
              <w:pBdr>
                <w:top w:val="nil"/>
                <w:left w:val="nil"/>
                <w:bottom w:val="nil"/>
                <w:right w:val="nil"/>
                <w:between w:val="nil"/>
              </w:pBdr>
              <w:spacing w:line="276" w:lineRule="auto"/>
              <w:ind w:right="-289" w:firstLine="720"/>
              <w:jc w:val="both"/>
            </w:pPr>
          </w:p>
          <w:p w14:paraId="3645CA47" w14:textId="77777777" w:rsidR="00420269" w:rsidRPr="00420269" w:rsidRDefault="00420269" w:rsidP="00420269">
            <w:pPr>
              <w:pBdr>
                <w:top w:val="nil"/>
                <w:left w:val="nil"/>
                <w:bottom w:val="nil"/>
                <w:right w:val="nil"/>
                <w:between w:val="nil"/>
              </w:pBdr>
              <w:spacing w:line="276" w:lineRule="auto"/>
              <w:ind w:right="-2" w:firstLine="720"/>
              <w:jc w:val="both"/>
            </w:pPr>
            <w:r w:rsidRPr="00420269">
              <w:t xml:space="preserve">_______________ </w:t>
            </w:r>
          </w:p>
        </w:tc>
        <w:tc>
          <w:tcPr>
            <w:tcW w:w="4884" w:type="dxa"/>
          </w:tcPr>
          <w:p w14:paraId="2E6DE7A7"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495CC4B0"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06F277AC"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rPr>
              <w:t>От Заказчика</w:t>
            </w:r>
          </w:p>
          <w:p w14:paraId="1EE5ABE5"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6C0042AF" w14:textId="77777777" w:rsidR="00420269" w:rsidRPr="00420269" w:rsidRDefault="00420269" w:rsidP="00420269">
            <w:pPr>
              <w:pBdr>
                <w:top w:val="nil"/>
                <w:left w:val="nil"/>
                <w:bottom w:val="nil"/>
                <w:right w:val="nil"/>
                <w:between w:val="nil"/>
              </w:pBdr>
              <w:spacing w:line="276" w:lineRule="auto"/>
              <w:ind w:right="-2"/>
              <w:jc w:val="both"/>
            </w:pPr>
            <w:r w:rsidRPr="00420269">
              <w:t xml:space="preserve">____________________ </w:t>
            </w:r>
          </w:p>
        </w:tc>
      </w:tr>
    </w:tbl>
    <w:p w14:paraId="05BA0BE0" w14:textId="77777777" w:rsidR="00420269" w:rsidRPr="00420269" w:rsidRDefault="00420269" w:rsidP="00420269">
      <w:r w:rsidRPr="00420269">
        <w:br w:type="page"/>
      </w:r>
    </w:p>
    <w:p w14:paraId="4D6639E3" w14:textId="77777777" w:rsidR="00420269" w:rsidRPr="00420269" w:rsidRDefault="00420269" w:rsidP="00420269">
      <w:pPr>
        <w:spacing w:line="276" w:lineRule="auto"/>
        <w:ind w:left="5400"/>
      </w:pPr>
      <w:r w:rsidRPr="00420269">
        <w:lastRenderedPageBreak/>
        <w:t>Приложение № 12</w:t>
      </w:r>
    </w:p>
    <w:p w14:paraId="65C78511" w14:textId="77777777" w:rsidR="00420269" w:rsidRPr="00420269" w:rsidRDefault="00420269" w:rsidP="00420269">
      <w:pPr>
        <w:spacing w:line="276" w:lineRule="auto"/>
        <w:ind w:left="5400"/>
      </w:pPr>
      <w:r w:rsidRPr="00420269">
        <w:t>к договору № ___</w:t>
      </w:r>
    </w:p>
    <w:p w14:paraId="3248C195" w14:textId="77777777" w:rsidR="00420269" w:rsidRPr="00420269" w:rsidRDefault="00420269" w:rsidP="00420269">
      <w:pPr>
        <w:spacing w:line="276" w:lineRule="auto"/>
        <w:ind w:left="5400"/>
        <w:rPr>
          <w:sz w:val="22"/>
          <w:szCs w:val="22"/>
        </w:rPr>
      </w:pPr>
      <w:r w:rsidRPr="00420269">
        <w:rPr>
          <w:sz w:val="22"/>
          <w:szCs w:val="22"/>
        </w:rPr>
        <w:t>от «___» __________ 202_ г.</w:t>
      </w:r>
    </w:p>
    <w:p w14:paraId="2C3733E4" w14:textId="77777777" w:rsidR="00420269" w:rsidRPr="00420269" w:rsidRDefault="00420269" w:rsidP="00420269">
      <w:pPr>
        <w:rPr>
          <w:sz w:val="22"/>
          <w:szCs w:val="22"/>
        </w:rPr>
      </w:pPr>
      <w:r w:rsidRPr="00420269">
        <w:rPr>
          <w:sz w:val="22"/>
          <w:szCs w:val="22"/>
        </w:rP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420269" w:rsidRPr="00420269" w14:paraId="586AF3FE" w14:textId="77777777" w:rsidTr="001C76C0">
        <w:tc>
          <w:tcPr>
            <w:tcW w:w="1809" w:type="dxa"/>
            <w:tcBorders>
              <w:top w:val="single" w:sz="4" w:space="0" w:color="000000"/>
              <w:left w:val="single" w:sz="4" w:space="0" w:color="000000"/>
              <w:bottom w:val="single" w:sz="4" w:space="0" w:color="000000"/>
              <w:right w:val="single" w:sz="4" w:space="0" w:color="000000"/>
            </w:tcBorders>
          </w:tcPr>
          <w:p w14:paraId="5CCE8599" w14:textId="77777777" w:rsidR="00420269" w:rsidRPr="00420269" w:rsidRDefault="00420269" w:rsidP="00420269">
            <w:pPr>
              <w:ind w:right="285"/>
              <w:jc w:val="center"/>
            </w:pPr>
            <w:r w:rsidRPr="00420269">
              <w:rPr>
                <w:sz w:val="22"/>
                <w:szCs w:val="22"/>
              </w:rPr>
              <w:t>Номер</w:t>
            </w:r>
          </w:p>
        </w:tc>
        <w:tc>
          <w:tcPr>
            <w:tcW w:w="1701" w:type="dxa"/>
            <w:tcBorders>
              <w:top w:val="single" w:sz="4" w:space="0" w:color="000000"/>
              <w:left w:val="single" w:sz="4" w:space="0" w:color="000000"/>
              <w:bottom w:val="single" w:sz="4" w:space="0" w:color="000000"/>
              <w:right w:val="single" w:sz="4" w:space="0" w:color="000000"/>
            </w:tcBorders>
          </w:tcPr>
          <w:p w14:paraId="79E81B44" w14:textId="77777777" w:rsidR="00420269" w:rsidRPr="00420269" w:rsidRDefault="00420269" w:rsidP="00420269">
            <w:pPr>
              <w:ind w:right="285"/>
              <w:jc w:val="center"/>
            </w:pPr>
            <w:r w:rsidRPr="00420269">
              <w:rPr>
                <w:sz w:val="22"/>
                <w:szCs w:val="22"/>
              </w:rPr>
              <w:t xml:space="preserve">Дата  </w:t>
            </w:r>
          </w:p>
        </w:tc>
      </w:tr>
      <w:tr w:rsidR="00420269" w:rsidRPr="00420269" w14:paraId="6803AAE4" w14:textId="77777777" w:rsidTr="001C76C0">
        <w:trPr>
          <w:trHeight w:val="180"/>
        </w:trPr>
        <w:tc>
          <w:tcPr>
            <w:tcW w:w="1809" w:type="dxa"/>
            <w:tcBorders>
              <w:top w:val="single" w:sz="4" w:space="0" w:color="000000"/>
              <w:left w:val="single" w:sz="4" w:space="0" w:color="000000"/>
              <w:bottom w:val="single" w:sz="4" w:space="0" w:color="000000"/>
              <w:right w:val="single" w:sz="4" w:space="0" w:color="000000"/>
            </w:tcBorders>
          </w:tcPr>
          <w:p w14:paraId="1A1F2D85" w14:textId="77777777" w:rsidR="00420269" w:rsidRPr="00420269" w:rsidRDefault="00420269" w:rsidP="0042026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14:paraId="3921FD6A" w14:textId="77777777" w:rsidR="00420269" w:rsidRPr="00420269" w:rsidRDefault="00420269" w:rsidP="00420269">
            <w:pPr>
              <w:ind w:right="285"/>
              <w:jc w:val="center"/>
              <w:rPr>
                <w:b/>
              </w:rPr>
            </w:pPr>
          </w:p>
        </w:tc>
      </w:tr>
    </w:tbl>
    <w:p w14:paraId="6FBFCF6E" w14:textId="77777777" w:rsidR="00420269" w:rsidRPr="00420269" w:rsidRDefault="00420269" w:rsidP="00420269">
      <w:pPr>
        <w:spacing w:after="120"/>
        <w:rPr>
          <w:sz w:val="22"/>
          <w:szCs w:val="22"/>
        </w:rPr>
      </w:pPr>
    </w:p>
    <w:p w14:paraId="2C85B0AA" w14:textId="77777777" w:rsidR="00420269" w:rsidRPr="00420269" w:rsidRDefault="00420269" w:rsidP="00420269">
      <w:pPr>
        <w:spacing w:after="120"/>
        <w:jc w:val="center"/>
        <w:rPr>
          <w:sz w:val="22"/>
          <w:szCs w:val="22"/>
        </w:rPr>
      </w:pPr>
      <w:r w:rsidRPr="00420269">
        <w:rPr>
          <w:sz w:val="22"/>
          <w:szCs w:val="22"/>
        </w:rPr>
        <w:t>ФОРМА</w:t>
      </w:r>
    </w:p>
    <w:p w14:paraId="1FD72D6C" w14:textId="77777777" w:rsidR="00420269" w:rsidRPr="00420269" w:rsidRDefault="00420269" w:rsidP="00420269">
      <w:pPr>
        <w:spacing w:after="120"/>
        <w:rPr>
          <w:b/>
          <w:sz w:val="22"/>
          <w:szCs w:val="22"/>
        </w:rPr>
      </w:pPr>
    </w:p>
    <w:p w14:paraId="1CF63C89" w14:textId="77777777" w:rsidR="00420269" w:rsidRPr="00420269" w:rsidRDefault="00420269" w:rsidP="00420269">
      <w:pPr>
        <w:jc w:val="center"/>
        <w:rPr>
          <w:b/>
          <w:sz w:val="22"/>
          <w:szCs w:val="22"/>
        </w:rPr>
      </w:pPr>
      <w:r w:rsidRPr="00420269">
        <w:rPr>
          <w:b/>
          <w:sz w:val="22"/>
          <w:szCs w:val="22"/>
        </w:rPr>
        <w:t xml:space="preserve">Разнарядка на отгрузку  </w:t>
      </w:r>
    </w:p>
    <w:p w14:paraId="2D7D255E" w14:textId="77777777" w:rsidR="00420269" w:rsidRPr="00420269" w:rsidRDefault="00420269" w:rsidP="00420269">
      <w:pPr>
        <w:ind w:right="285"/>
        <w:jc w:val="center"/>
        <w:rPr>
          <w:sz w:val="22"/>
          <w:szCs w:val="22"/>
        </w:rPr>
      </w:pPr>
      <w:r w:rsidRPr="00420269">
        <w:rPr>
          <w:sz w:val="22"/>
          <w:szCs w:val="22"/>
        </w:rPr>
        <w:t>к Договору № ________от ___</w:t>
      </w:r>
    </w:p>
    <w:p w14:paraId="350F5992" w14:textId="77777777" w:rsidR="00420269" w:rsidRPr="00420269" w:rsidRDefault="00420269" w:rsidP="00420269">
      <w:pPr>
        <w:rPr>
          <w:sz w:val="22"/>
          <w:szCs w:val="22"/>
        </w:rPr>
      </w:pPr>
    </w:p>
    <w:p w14:paraId="28EC0863" w14:textId="77777777" w:rsidR="00420269" w:rsidRPr="00420269" w:rsidRDefault="00420269" w:rsidP="00420269">
      <w:pPr>
        <w:rPr>
          <w:sz w:val="22"/>
          <w:szCs w:val="22"/>
        </w:rPr>
      </w:pPr>
      <w:r w:rsidRPr="00420269">
        <w:rPr>
          <w:sz w:val="22"/>
          <w:szCs w:val="22"/>
        </w:rPr>
        <w:t>Дата отгрузки: ___________</w:t>
      </w:r>
    </w:p>
    <w:p w14:paraId="020A8959" w14:textId="77777777" w:rsidR="00420269" w:rsidRPr="00420269" w:rsidRDefault="00420269" w:rsidP="00420269">
      <w:pPr>
        <w:rPr>
          <w:sz w:val="22"/>
          <w:szCs w:val="22"/>
        </w:rPr>
      </w:pPr>
      <w:r w:rsidRPr="00420269">
        <w:rPr>
          <w:sz w:val="22"/>
          <w:szCs w:val="22"/>
        </w:rPr>
        <w:t>Время отгрузки: ______ ч. ________ мин.</w:t>
      </w:r>
    </w:p>
    <w:p w14:paraId="6943C477" w14:textId="77777777" w:rsidR="00420269" w:rsidRPr="00420269" w:rsidRDefault="00420269" w:rsidP="00420269">
      <w:pPr>
        <w:rPr>
          <w:sz w:val="22"/>
          <w:szCs w:val="22"/>
        </w:rPr>
      </w:pPr>
      <w:proofErr w:type="gramStart"/>
      <w:r w:rsidRPr="00420269">
        <w:rPr>
          <w:sz w:val="22"/>
          <w:szCs w:val="22"/>
        </w:rPr>
        <w:t>Исполнитель:  _</w:t>
      </w:r>
      <w:proofErr w:type="gramEnd"/>
      <w:r w:rsidRPr="00420269">
        <w:rPr>
          <w:sz w:val="22"/>
          <w:szCs w:val="22"/>
        </w:rPr>
        <w:t>________________________</w:t>
      </w:r>
    </w:p>
    <w:p w14:paraId="67D4FEB8" w14:textId="77777777" w:rsidR="00420269" w:rsidRPr="00420269" w:rsidRDefault="00420269" w:rsidP="00420269">
      <w:pPr>
        <w:rPr>
          <w:sz w:val="22"/>
          <w:szCs w:val="22"/>
        </w:rPr>
      </w:pPr>
      <w:r w:rsidRPr="00420269">
        <w:rPr>
          <w:sz w:val="22"/>
          <w:szCs w:val="22"/>
        </w:rPr>
        <w:t>Склад ответственного хранения (наименование и адрес</w:t>
      </w:r>
      <w:proofErr w:type="gramStart"/>
      <w:r w:rsidRPr="00420269">
        <w:rPr>
          <w:sz w:val="22"/>
          <w:szCs w:val="22"/>
        </w:rPr>
        <w:t>):_</w:t>
      </w:r>
      <w:proofErr w:type="gramEnd"/>
      <w:r w:rsidRPr="00420269">
        <w:rPr>
          <w:sz w:val="22"/>
          <w:szCs w:val="22"/>
        </w:rPr>
        <w:t>______________________________________</w:t>
      </w:r>
    </w:p>
    <w:p w14:paraId="713CC27D" w14:textId="77777777" w:rsidR="00420269" w:rsidRPr="00420269" w:rsidRDefault="00420269" w:rsidP="00420269">
      <w:pPr>
        <w:rPr>
          <w:sz w:val="22"/>
          <w:szCs w:val="22"/>
        </w:rPr>
      </w:pPr>
      <w:r w:rsidRPr="00420269">
        <w:rPr>
          <w:sz w:val="22"/>
          <w:szCs w:val="22"/>
        </w:rPr>
        <w:t>Получатель: _______________________________</w:t>
      </w:r>
    </w:p>
    <w:p w14:paraId="42FE39F5" w14:textId="77777777" w:rsidR="00420269" w:rsidRPr="00420269" w:rsidRDefault="00420269" w:rsidP="00420269">
      <w:pPr>
        <w:rPr>
          <w:sz w:val="22"/>
          <w:szCs w:val="22"/>
        </w:rPr>
      </w:pPr>
      <w:r w:rsidRPr="00420269">
        <w:rPr>
          <w:sz w:val="22"/>
          <w:szCs w:val="22"/>
        </w:rPr>
        <w:t xml:space="preserve">Склад Получателя (адрес Получателя): ____________________________________________ </w:t>
      </w:r>
    </w:p>
    <w:p w14:paraId="2E025248" w14:textId="77777777" w:rsidR="00420269" w:rsidRPr="00420269" w:rsidRDefault="00420269" w:rsidP="00420269">
      <w:pPr>
        <w:rPr>
          <w:sz w:val="22"/>
          <w:szCs w:val="22"/>
        </w:rPr>
      </w:pPr>
      <w:r w:rsidRPr="00420269">
        <w:rPr>
          <w:sz w:val="22"/>
          <w:szCs w:val="22"/>
        </w:rPr>
        <w:t>Перевозчик: __________________________</w:t>
      </w:r>
    </w:p>
    <w:p w14:paraId="2A1B6BAD" w14:textId="77777777" w:rsidR="00420269" w:rsidRPr="00420269" w:rsidRDefault="00420269" w:rsidP="00420269">
      <w:pPr>
        <w:rPr>
          <w:sz w:val="22"/>
          <w:szCs w:val="22"/>
        </w:rPr>
      </w:pPr>
      <w:r w:rsidRPr="00420269">
        <w:rPr>
          <w:sz w:val="22"/>
          <w:szCs w:val="22"/>
        </w:rPr>
        <w:t>Способ отгрузки: (доставка/самовывоз): __________________________________</w:t>
      </w:r>
    </w:p>
    <w:p w14:paraId="78FE8551" w14:textId="77777777" w:rsidR="00420269" w:rsidRPr="00420269" w:rsidRDefault="00420269" w:rsidP="00420269">
      <w:pPr>
        <w:rPr>
          <w:sz w:val="22"/>
          <w:szCs w:val="22"/>
        </w:rPr>
      </w:pPr>
      <w:r w:rsidRPr="00420269">
        <w:rPr>
          <w:sz w:val="22"/>
          <w:szCs w:val="22"/>
        </w:rPr>
        <w:t>Отгрузка транспортом: (автомобильным/железнодорожным) ____________________</w:t>
      </w:r>
    </w:p>
    <w:p w14:paraId="574D5A7A" w14:textId="77777777" w:rsidR="00420269" w:rsidRPr="00420269" w:rsidRDefault="00420269" w:rsidP="00420269">
      <w:pPr>
        <w:rPr>
          <w:sz w:val="22"/>
          <w:szCs w:val="22"/>
        </w:rPr>
      </w:pPr>
      <w:r w:rsidRPr="00420269">
        <w:rPr>
          <w:sz w:val="22"/>
          <w:szCs w:val="22"/>
        </w:rPr>
        <w:t xml:space="preserve">Марка </w:t>
      </w:r>
      <w:proofErr w:type="gramStart"/>
      <w:r w:rsidRPr="00420269">
        <w:rPr>
          <w:sz w:val="22"/>
          <w:szCs w:val="22"/>
        </w:rPr>
        <w:t>ТС:_</w:t>
      </w:r>
      <w:proofErr w:type="gramEnd"/>
      <w:r w:rsidRPr="00420269">
        <w:rPr>
          <w:sz w:val="22"/>
          <w:szCs w:val="22"/>
        </w:rPr>
        <w:t>__________________________________________</w:t>
      </w:r>
    </w:p>
    <w:p w14:paraId="4D94E372" w14:textId="77777777" w:rsidR="00420269" w:rsidRPr="00420269" w:rsidRDefault="00420269" w:rsidP="00420269">
      <w:pPr>
        <w:rPr>
          <w:sz w:val="22"/>
          <w:szCs w:val="22"/>
        </w:rPr>
      </w:pPr>
      <w:r w:rsidRPr="00420269">
        <w:rPr>
          <w:sz w:val="22"/>
          <w:szCs w:val="22"/>
        </w:rPr>
        <w:t xml:space="preserve">ФИО представителя </w:t>
      </w:r>
      <w:proofErr w:type="gramStart"/>
      <w:r w:rsidRPr="00420269">
        <w:rPr>
          <w:sz w:val="22"/>
          <w:szCs w:val="22"/>
        </w:rPr>
        <w:t>Получателя:_</w:t>
      </w:r>
      <w:proofErr w:type="gramEnd"/>
      <w:r w:rsidRPr="00420269">
        <w:rPr>
          <w:sz w:val="22"/>
          <w:szCs w:val="22"/>
        </w:rPr>
        <w:t>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420269" w:rsidRPr="00420269" w14:paraId="11FDA273" w14:textId="77777777" w:rsidTr="001C76C0">
        <w:trPr>
          <w:trHeight w:val="600"/>
        </w:trPr>
        <w:tc>
          <w:tcPr>
            <w:tcW w:w="680" w:type="dxa"/>
            <w:vMerge w:val="restart"/>
            <w:shd w:val="clear" w:color="auto" w:fill="auto"/>
            <w:vAlign w:val="center"/>
          </w:tcPr>
          <w:p w14:paraId="63E6602F" w14:textId="77777777" w:rsidR="00420269" w:rsidRPr="00420269" w:rsidRDefault="00420269" w:rsidP="00420269">
            <w:pPr>
              <w:tabs>
                <w:tab w:val="left" w:pos="0"/>
              </w:tabs>
              <w:ind w:left="19" w:right="34"/>
              <w:jc w:val="center"/>
            </w:pPr>
            <w:r w:rsidRPr="00420269">
              <w:rPr>
                <w:sz w:val="22"/>
                <w:szCs w:val="22"/>
              </w:rPr>
              <w:t>№ п/п</w:t>
            </w:r>
          </w:p>
        </w:tc>
        <w:tc>
          <w:tcPr>
            <w:tcW w:w="5001" w:type="dxa"/>
            <w:gridSpan w:val="2"/>
            <w:shd w:val="clear" w:color="auto" w:fill="auto"/>
            <w:vAlign w:val="center"/>
          </w:tcPr>
          <w:p w14:paraId="1804C7C3" w14:textId="77777777" w:rsidR="00420269" w:rsidRPr="00420269" w:rsidRDefault="00420269" w:rsidP="00420269">
            <w:pPr>
              <w:tabs>
                <w:tab w:val="left" w:pos="0"/>
              </w:tabs>
              <w:ind w:left="19" w:right="34"/>
              <w:jc w:val="center"/>
            </w:pPr>
            <w:r w:rsidRPr="00420269">
              <w:rPr>
                <w:sz w:val="22"/>
                <w:szCs w:val="22"/>
              </w:rPr>
              <w:t>Материальные ценности</w:t>
            </w:r>
          </w:p>
        </w:tc>
        <w:tc>
          <w:tcPr>
            <w:tcW w:w="3745" w:type="dxa"/>
            <w:vMerge w:val="restart"/>
            <w:shd w:val="clear" w:color="auto" w:fill="auto"/>
            <w:vAlign w:val="center"/>
          </w:tcPr>
          <w:p w14:paraId="0A7051C5" w14:textId="77777777" w:rsidR="00420269" w:rsidRPr="00420269" w:rsidRDefault="00420269" w:rsidP="00420269">
            <w:pPr>
              <w:tabs>
                <w:tab w:val="left" w:pos="0"/>
              </w:tabs>
              <w:ind w:left="19" w:right="34"/>
              <w:jc w:val="center"/>
            </w:pPr>
            <w:r w:rsidRPr="00420269">
              <w:rPr>
                <w:sz w:val="22"/>
                <w:szCs w:val="22"/>
              </w:rPr>
              <w:t>Количество</w:t>
            </w:r>
          </w:p>
        </w:tc>
      </w:tr>
      <w:tr w:rsidR="00420269" w:rsidRPr="00420269" w14:paraId="5E6C35AD" w14:textId="77777777" w:rsidTr="001C76C0">
        <w:trPr>
          <w:trHeight w:val="300"/>
        </w:trPr>
        <w:tc>
          <w:tcPr>
            <w:tcW w:w="680" w:type="dxa"/>
            <w:vMerge/>
            <w:shd w:val="clear" w:color="auto" w:fill="auto"/>
            <w:vAlign w:val="center"/>
          </w:tcPr>
          <w:p w14:paraId="4A4DCBE0" w14:textId="77777777" w:rsidR="00420269" w:rsidRPr="00420269" w:rsidRDefault="00420269" w:rsidP="00420269">
            <w:pPr>
              <w:widowControl w:val="0"/>
              <w:pBdr>
                <w:top w:val="nil"/>
                <w:left w:val="nil"/>
                <w:bottom w:val="nil"/>
                <w:right w:val="nil"/>
                <w:between w:val="nil"/>
              </w:pBdr>
              <w:spacing w:line="276" w:lineRule="auto"/>
            </w:pPr>
          </w:p>
        </w:tc>
        <w:tc>
          <w:tcPr>
            <w:tcW w:w="3451" w:type="dxa"/>
            <w:shd w:val="clear" w:color="auto" w:fill="auto"/>
            <w:vAlign w:val="center"/>
          </w:tcPr>
          <w:p w14:paraId="25932FC3" w14:textId="77777777" w:rsidR="00420269" w:rsidRPr="00420269" w:rsidRDefault="00420269" w:rsidP="00420269">
            <w:pPr>
              <w:tabs>
                <w:tab w:val="left" w:pos="0"/>
              </w:tabs>
              <w:ind w:left="19" w:right="34"/>
              <w:jc w:val="center"/>
            </w:pPr>
            <w:r w:rsidRPr="00420269">
              <w:rPr>
                <w:sz w:val="22"/>
                <w:szCs w:val="22"/>
              </w:rPr>
              <w:t xml:space="preserve">Наименование деталей </w:t>
            </w:r>
          </w:p>
        </w:tc>
        <w:tc>
          <w:tcPr>
            <w:tcW w:w="1550" w:type="dxa"/>
            <w:shd w:val="clear" w:color="auto" w:fill="auto"/>
            <w:vAlign w:val="center"/>
          </w:tcPr>
          <w:p w14:paraId="1A9C0816" w14:textId="77777777" w:rsidR="00420269" w:rsidRPr="00420269" w:rsidRDefault="00420269" w:rsidP="00420269">
            <w:pPr>
              <w:tabs>
                <w:tab w:val="left" w:pos="0"/>
              </w:tabs>
              <w:ind w:left="19" w:right="34"/>
              <w:jc w:val="center"/>
            </w:pPr>
            <w:r w:rsidRPr="00420269">
              <w:rPr>
                <w:sz w:val="22"/>
                <w:szCs w:val="22"/>
              </w:rPr>
              <w:t>Наименование, характеристика лома черных металлов</w:t>
            </w:r>
          </w:p>
        </w:tc>
        <w:tc>
          <w:tcPr>
            <w:tcW w:w="3745" w:type="dxa"/>
            <w:vMerge/>
            <w:shd w:val="clear" w:color="auto" w:fill="auto"/>
            <w:vAlign w:val="center"/>
          </w:tcPr>
          <w:p w14:paraId="6EEEE8F7" w14:textId="77777777" w:rsidR="00420269" w:rsidRPr="00420269" w:rsidRDefault="00420269" w:rsidP="00420269">
            <w:pPr>
              <w:widowControl w:val="0"/>
              <w:pBdr>
                <w:top w:val="nil"/>
                <w:left w:val="nil"/>
                <w:bottom w:val="nil"/>
                <w:right w:val="nil"/>
                <w:between w:val="nil"/>
              </w:pBdr>
              <w:spacing w:line="276" w:lineRule="auto"/>
            </w:pPr>
          </w:p>
        </w:tc>
      </w:tr>
      <w:tr w:rsidR="00420269" w:rsidRPr="00420269" w14:paraId="05FEA894" w14:textId="77777777" w:rsidTr="001C76C0">
        <w:trPr>
          <w:trHeight w:val="300"/>
        </w:trPr>
        <w:tc>
          <w:tcPr>
            <w:tcW w:w="680" w:type="dxa"/>
            <w:shd w:val="clear" w:color="auto" w:fill="auto"/>
            <w:vAlign w:val="center"/>
          </w:tcPr>
          <w:p w14:paraId="7854280D" w14:textId="77777777" w:rsidR="00420269" w:rsidRPr="00420269" w:rsidRDefault="00420269" w:rsidP="00420269">
            <w:pPr>
              <w:tabs>
                <w:tab w:val="left" w:pos="0"/>
              </w:tabs>
              <w:ind w:left="19" w:right="34"/>
              <w:jc w:val="center"/>
            </w:pPr>
            <w:r w:rsidRPr="00420269">
              <w:rPr>
                <w:sz w:val="22"/>
                <w:szCs w:val="22"/>
              </w:rPr>
              <w:t>1</w:t>
            </w:r>
          </w:p>
        </w:tc>
        <w:tc>
          <w:tcPr>
            <w:tcW w:w="3451" w:type="dxa"/>
            <w:shd w:val="clear" w:color="auto" w:fill="auto"/>
            <w:vAlign w:val="center"/>
          </w:tcPr>
          <w:p w14:paraId="4F9184BD" w14:textId="77777777" w:rsidR="00420269" w:rsidRPr="00420269" w:rsidRDefault="00420269" w:rsidP="00420269">
            <w:pPr>
              <w:tabs>
                <w:tab w:val="left" w:pos="0"/>
              </w:tabs>
              <w:ind w:left="19" w:right="34"/>
              <w:jc w:val="center"/>
            </w:pPr>
            <w:r w:rsidRPr="00420269">
              <w:rPr>
                <w:sz w:val="22"/>
                <w:szCs w:val="22"/>
              </w:rPr>
              <w:t>2</w:t>
            </w:r>
          </w:p>
        </w:tc>
        <w:tc>
          <w:tcPr>
            <w:tcW w:w="1550" w:type="dxa"/>
            <w:shd w:val="clear" w:color="auto" w:fill="auto"/>
            <w:vAlign w:val="center"/>
          </w:tcPr>
          <w:p w14:paraId="1C9E36FB" w14:textId="77777777" w:rsidR="00420269" w:rsidRPr="00420269" w:rsidRDefault="00420269" w:rsidP="00420269">
            <w:pPr>
              <w:tabs>
                <w:tab w:val="left" w:pos="0"/>
              </w:tabs>
              <w:ind w:left="19" w:right="34"/>
              <w:jc w:val="center"/>
            </w:pPr>
            <w:r w:rsidRPr="00420269">
              <w:rPr>
                <w:sz w:val="22"/>
                <w:szCs w:val="22"/>
              </w:rPr>
              <w:t>3</w:t>
            </w:r>
          </w:p>
        </w:tc>
        <w:tc>
          <w:tcPr>
            <w:tcW w:w="3745" w:type="dxa"/>
            <w:shd w:val="clear" w:color="auto" w:fill="auto"/>
            <w:vAlign w:val="center"/>
          </w:tcPr>
          <w:p w14:paraId="7CAFF95F" w14:textId="77777777" w:rsidR="00420269" w:rsidRPr="00420269" w:rsidRDefault="00420269" w:rsidP="00420269">
            <w:pPr>
              <w:tabs>
                <w:tab w:val="left" w:pos="0"/>
              </w:tabs>
              <w:ind w:left="19" w:right="34"/>
              <w:jc w:val="center"/>
            </w:pPr>
            <w:r w:rsidRPr="00420269">
              <w:rPr>
                <w:sz w:val="22"/>
                <w:szCs w:val="22"/>
              </w:rPr>
              <w:t>4</w:t>
            </w:r>
          </w:p>
        </w:tc>
      </w:tr>
      <w:tr w:rsidR="00420269" w:rsidRPr="00420269" w14:paraId="3BEFD435" w14:textId="77777777" w:rsidTr="001C76C0">
        <w:trPr>
          <w:trHeight w:val="300"/>
        </w:trPr>
        <w:tc>
          <w:tcPr>
            <w:tcW w:w="680" w:type="dxa"/>
            <w:shd w:val="clear" w:color="auto" w:fill="FFFFFF"/>
            <w:vAlign w:val="center"/>
          </w:tcPr>
          <w:p w14:paraId="1595DB02" w14:textId="77777777" w:rsidR="00420269" w:rsidRPr="00420269" w:rsidRDefault="00420269" w:rsidP="00420269">
            <w:pPr>
              <w:tabs>
                <w:tab w:val="left" w:pos="0"/>
              </w:tabs>
              <w:ind w:left="19" w:right="34"/>
              <w:jc w:val="center"/>
            </w:pPr>
          </w:p>
        </w:tc>
        <w:tc>
          <w:tcPr>
            <w:tcW w:w="3451" w:type="dxa"/>
            <w:shd w:val="clear" w:color="auto" w:fill="FFFFFF"/>
            <w:vAlign w:val="center"/>
          </w:tcPr>
          <w:p w14:paraId="30FF99C5" w14:textId="77777777" w:rsidR="00420269" w:rsidRPr="00420269" w:rsidRDefault="00420269" w:rsidP="00420269">
            <w:pPr>
              <w:tabs>
                <w:tab w:val="left" w:pos="0"/>
              </w:tabs>
              <w:ind w:left="19" w:right="34"/>
              <w:jc w:val="center"/>
            </w:pPr>
          </w:p>
        </w:tc>
        <w:tc>
          <w:tcPr>
            <w:tcW w:w="1550" w:type="dxa"/>
            <w:shd w:val="clear" w:color="auto" w:fill="FFFFFF"/>
            <w:vAlign w:val="center"/>
          </w:tcPr>
          <w:p w14:paraId="58BADD54" w14:textId="77777777" w:rsidR="00420269" w:rsidRPr="00420269" w:rsidRDefault="00420269" w:rsidP="00420269">
            <w:pPr>
              <w:tabs>
                <w:tab w:val="left" w:pos="0"/>
              </w:tabs>
              <w:ind w:left="19" w:right="34"/>
              <w:jc w:val="center"/>
            </w:pPr>
          </w:p>
        </w:tc>
        <w:tc>
          <w:tcPr>
            <w:tcW w:w="3745" w:type="dxa"/>
            <w:shd w:val="clear" w:color="auto" w:fill="FFFFFF"/>
            <w:vAlign w:val="center"/>
          </w:tcPr>
          <w:p w14:paraId="13C9B34A" w14:textId="77777777" w:rsidR="00420269" w:rsidRPr="00420269" w:rsidRDefault="00420269" w:rsidP="00420269">
            <w:pPr>
              <w:tabs>
                <w:tab w:val="left" w:pos="0"/>
              </w:tabs>
              <w:ind w:left="19" w:right="34"/>
              <w:jc w:val="center"/>
            </w:pPr>
          </w:p>
        </w:tc>
      </w:tr>
      <w:tr w:rsidR="00420269" w:rsidRPr="00420269" w14:paraId="39941A2E" w14:textId="77777777" w:rsidTr="001C76C0">
        <w:trPr>
          <w:trHeight w:val="300"/>
        </w:trPr>
        <w:tc>
          <w:tcPr>
            <w:tcW w:w="5681" w:type="dxa"/>
            <w:gridSpan w:val="3"/>
          </w:tcPr>
          <w:p w14:paraId="7AACC32D" w14:textId="77777777" w:rsidR="00420269" w:rsidRPr="00420269" w:rsidRDefault="00420269" w:rsidP="00420269">
            <w:r w:rsidRPr="00420269">
              <w:rPr>
                <w:sz w:val="22"/>
                <w:szCs w:val="22"/>
              </w:rPr>
              <w:t>Итого:</w:t>
            </w:r>
          </w:p>
        </w:tc>
        <w:tc>
          <w:tcPr>
            <w:tcW w:w="3745" w:type="dxa"/>
          </w:tcPr>
          <w:p w14:paraId="50C891F4" w14:textId="77777777" w:rsidR="00420269" w:rsidRPr="00420269" w:rsidRDefault="00420269" w:rsidP="00420269"/>
        </w:tc>
      </w:tr>
    </w:tbl>
    <w:p w14:paraId="01BD16B4" w14:textId="77777777" w:rsidR="00420269" w:rsidRPr="00420269" w:rsidRDefault="00420269" w:rsidP="00420269">
      <w:pPr>
        <w:rPr>
          <w:sz w:val="22"/>
          <w:szCs w:val="22"/>
        </w:rPr>
      </w:pPr>
      <w:r w:rsidRPr="00420269">
        <w:rPr>
          <w:sz w:val="22"/>
          <w:szCs w:val="22"/>
        </w:rPr>
        <w:t>Представитель Заказчика:</w:t>
      </w:r>
    </w:p>
    <w:p w14:paraId="4E1CAF83" w14:textId="77777777" w:rsidR="00420269" w:rsidRPr="00420269" w:rsidRDefault="00420269" w:rsidP="00420269">
      <w:pPr>
        <w:rPr>
          <w:sz w:val="22"/>
          <w:szCs w:val="22"/>
        </w:rPr>
      </w:pPr>
      <w:proofErr w:type="gramStart"/>
      <w:r w:rsidRPr="00420269">
        <w:rPr>
          <w:sz w:val="22"/>
          <w:szCs w:val="22"/>
        </w:rPr>
        <w:t>Должность:_</w:t>
      </w:r>
      <w:proofErr w:type="gramEnd"/>
      <w:r w:rsidRPr="00420269">
        <w:rPr>
          <w:sz w:val="22"/>
          <w:szCs w:val="22"/>
        </w:rPr>
        <w:t>_____________________ /(Ф.И.О.)</w:t>
      </w:r>
    </w:p>
    <w:p w14:paraId="3D86104E" w14:textId="77777777" w:rsidR="00420269" w:rsidRPr="00420269" w:rsidRDefault="00420269" w:rsidP="00420269">
      <w:pPr>
        <w:rPr>
          <w:sz w:val="22"/>
          <w:szCs w:val="22"/>
        </w:rPr>
      </w:pPr>
      <w:r w:rsidRPr="00420269">
        <w:rPr>
          <w:sz w:val="22"/>
          <w:szCs w:val="22"/>
        </w:rPr>
        <w:t>Сотрудник Заказчика, ответственный за оформление разнарядки на отгрузку: ______________________ /(Ф.И.О.)</w:t>
      </w:r>
    </w:p>
    <w:p w14:paraId="5B2C5767" w14:textId="77777777" w:rsidR="00420269" w:rsidRPr="00420269" w:rsidRDefault="00420269" w:rsidP="00420269">
      <w:pPr>
        <w:rPr>
          <w:sz w:val="22"/>
          <w:szCs w:val="22"/>
        </w:rPr>
      </w:pPr>
      <w:r w:rsidRPr="00420269">
        <w:rPr>
          <w:sz w:val="22"/>
          <w:szCs w:val="22"/>
        </w:rPr>
        <w:t>Разнарядка принята: ______________________ /(Ф.И.О.)</w:t>
      </w:r>
    </w:p>
    <w:p w14:paraId="4F21E6CE" w14:textId="77777777" w:rsidR="00420269" w:rsidRPr="00420269" w:rsidRDefault="00420269" w:rsidP="00420269">
      <w:pPr>
        <w:rPr>
          <w:sz w:val="22"/>
          <w:szCs w:val="22"/>
        </w:rPr>
      </w:pPr>
      <w:r w:rsidRPr="00420269">
        <w:rPr>
          <w:sz w:val="22"/>
          <w:szCs w:val="22"/>
        </w:rPr>
        <w:t>Представитель Исполнителя: ______________________ /(Ф.И.О.)</w:t>
      </w:r>
    </w:p>
    <w:p w14:paraId="62A04540" w14:textId="77777777" w:rsidR="00420269" w:rsidRPr="00420269" w:rsidRDefault="00420269" w:rsidP="00420269">
      <w:pPr>
        <w:rPr>
          <w:sz w:val="22"/>
          <w:szCs w:val="22"/>
        </w:rPr>
      </w:pPr>
      <w:proofErr w:type="gramStart"/>
      <w:r w:rsidRPr="00420269">
        <w:rPr>
          <w:sz w:val="22"/>
          <w:szCs w:val="22"/>
        </w:rPr>
        <w:t>Должность:_</w:t>
      </w:r>
      <w:proofErr w:type="gramEnd"/>
      <w:r w:rsidRPr="00420269">
        <w:rPr>
          <w:sz w:val="22"/>
          <w:szCs w:val="22"/>
        </w:rPr>
        <w:t>_____________________ /(Ф.И.О.)</w:t>
      </w:r>
    </w:p>
    <w:p w14:paraId="398D8EFA" w14:textId="77777777" w:rsidR="00420269" w:rsidRPr="00420269" w:rsidRDefault="00420269" w:rsidP="00420269">
      <w:pPr>
        <w:rPr>
          <w:sz w:val="22"/>
          <w:szCs w:val="22"/>
        </w:rPr>
      </w:pPr>
      <w:r w:rsidRPr="00420269">
        <w:rPr>
          <w:sz w:val="22"/>
          <w:szCs w:val="22"/>
        </w:rPr>
        <w:t>Ф.И.О. ответственного сотрудника Исполнителя, принявшего разнарядку:</w:t>
      </w:r>
    </w:p>
    <w:p w14:paraId="06B2E7C9" w14:textId="77777777" w:rsidR="00420269" w:rsidRPr="00420269" w:rsidRDefault="00420269" w:rsidP="00420269">
      <w:pPr>
        <w:rPr>
          <w:sz w:val="22"/>
          <w:szCs w:val="22"/>
        </w:rPr>
      </w:pPr>
      <w:r w:rsidRPr="00420269">
        <w:rPr>
          <w:sz w:val="22"/>
          <w:szCs w:val="22"/>
        </w:rPr>
        <w:t xml:space="preserve">Настоящая разнарядка составлена в 2 (двух) экземплярах по одному экземпляру для каждой из Сторон. </w:t>
      </w:r>
    </w:p>
    <w:p w14:paraId="1872D121" w14:textId="77777777" w:rsidR="00420269" w:rsidRPr="00420269" w:rsidRDefault="00420269" w:rsidP="00420269">
      <w:pPr>
        <w:jc w:val="center"/>
        <w:rPr>
          <w:b/>
          <w:sz w:val="22"/>
          <w:szCs w:val="22"/>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588D86D4" w14:textId="77777777" w:rsidTr="001C76C0">
        <w:tc>
          <w:tcPr>
            <w:tcW w:w="5147" w:type="dxa"/>
          </w:tcPr>
          <w:p w14:paraId="07CDA0EE" w14:textId="77777777" w:rsidR="00420269" w:rsidRPr="00420269" w:rsidRDefault="00420269" w:rsidP="00420269">
            <w:pPr>
              <w:pBdr>
                <w:top w:val="nil"/>
                <w:left w:val="nil"/>
                <w:bottom w:val="nil"/>
                <w:right w:val="nil"/>
                <w:between w:val="nil"/>
              </w:pBdr>
              <w:spacing w:line="276" w:lineRule="auto"/>
              <w:ind w:right="-2" w:firstLine="720"/>
              <w:rPr>
                <w:b/>
              </w:rPr>
            </w:pPr>
          </w:p>
          <w:p w14:paraId="76A377F0" w14:textId="77777777" w:rsidR="00420269" w:rsidRPr="00420269" w:rsidRDefault="00420269" w:rsidP="00420269">
            <w:pPr>
              <w:pBdr>
                <w:top w:val="nil"/>
                <w:left w:val="nil"/>
                <w:bottom w:val="nil"/>
                <w:right w:val="nil"/>
                <w:between w:val="nil"/>
              </w:pBdr>
              <w:spacing w:line="276" w:lineRule="auto"/>
              <w:ind w:right="-2" w:firstLine="720"/>
              <w:rPr>
                <w:b/>
              </w:rPr>
            </w:pPr>
          </w:p>
          <w:p w14:paraId="783D3C34"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sz w:val="22"/>
                <w:szCs w:val="22"/>
              </w:rPr>
              <w:t>От Исполнителя</w:t>
            </w:r>
          </w:p>
          <w:p w14:paraId="603B8735" w14:textId="77777777" w:rsidR="00420269" w:rsidRPr="00420269" w:rsidRDefault="00420269" w:rsidP="00420269">
            <w:pPr>
              <w:pBdr>
                <w:top w:val="nil"/>
                <w:left w:val="nil"/>
                <w:bottom w:val="nil"/>
                <w:right w:val="nil"/>
                <w:between w:val="nil"/>
              </w:pBdr>
              <w:spacing w:line="276" w:lineRule="auto"/>
              <w:ind w:right="-2" w:firstLine="720"/>
              <w:jc w:val="both"/>
            </w:pPr>
          </w:p>
          <w:p w14:paraId="66BEE0E1" w14:textId="77777777" w:rsidR="00420269" w:rsidRPr="00420269" w:rsidRDefault="00420269" w:rsidP="00420269">
            <w:pPr>
              <w:pBdr>
                <w:top w:val="nil"/>
                <w:left w:val="nil"/>
                <w:bottom w:val="nil"/>
                <w:right w:val="nil"/>
                <w:between w:val="nil"/>
              </w:pBdr>
              <w:spacing w:line="276" w:lineRule="auto"/>
              <w:ind w:right="-2" w:firstLine="720"/>
              <w:jc w:val="both"/>
            </w:pPr>
            <w:r w:rsidRPr="00420269">
              <w:rPr>
                <w:sz w:val="22"/>
                <w:szCs w:val="22"/>
              </w:rPr>
              <w:t xml:space="preserve">_______________ </w:t>
            </w:r>
          </w:p>
        </w:tc>
        <w:tc>
          <w:tcPr>
            <w:tcW w:w="4884" w:type="dxa"/>
          </w:tcPr>
          <w:p w14:paraId="43C615C5"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213DEDFA"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5FDF4744"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sz w:val="22"/>
                <w:szCs w:val="22"/>
              </w:rPr>
              <w:t>От Заказчика</w:t>
            </w:r>
          </w:p>
          <w:p w14:paraId="13BDE56E"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77176BBF" w14:textId="77777777" w:rsidR="00420269" w:rsidRPr="00420269" w:rsidRDefault="00420269" w:rsidP="00420269">
            <w:pPr>
              <w:pBdr>
                <w:top w:val="nil"/>
                <w:left w:val="nil"/>
                <w:bottom w:val="nil"/>
                <w:right w:val="nil"/>
                <w:between w:val="nil"/>
              </w:pBdr>
              <w:spacing w:line="276" w:lineRule="auto"/>
              <w:ind w:right="-2"/>
              <w:jc w:val="both"/>
            </w:pPr>
            <w:r w:rsidRPr="00420269">
              <w:rPr>
                <w:sz w:val="22"/>
                <w:szCs w:val="22"/>
              </w:rPr>
              <w:t xml:space="preserve">____________________ </w:t>
            </w:r>
          </w:p>
        </w:tc>
      </w:tr>
    </w:tbl>
    <w:p w14:paraId="487A6A60" w14:textId="77777777" w:rsidR="00420269" w:rsidRPr="00420269" w:rsidRDefault="00420269" w:rsidP="00420269">
      <w:pPr>
        <w:spacing w:line="360" w:lineRule="auto"/>
        <w:jc w:val="right"/>
      </w:pPr>
    </w:p>
    <w:p w14:paraId="1B4FCC47" w14:textId="77777777" w:rsidR="00420269" w:rsidRPr="00420269" w:rsidRDefault="00420269" w:rsidP="00420269">
      <w:pPr>
        <w:spacing w:line="360" w:lineRule="auto"/>
        <w:jc w:val="right"/>
      </w:pPr>
    </w:p>
    <w:p w14:paraId="5F5C8CBE" w14:textId="77777777" w:rsidR="00420269" w:rsidRPr="00420269" w:rsidRDefault="00420269" w:rsidP="00420269">
      <w:pPr>
        <w:spacing w:line="276" w:lineRule="auto"/>
      </w:pPr>
      <w:r w:rsidRPr="00420269">
        <w:t xml:space="preserve">                                                                                       Приложение № 13</w:t>
      </w:r>
    </w:p>
    <w:p w14:paraId="7C9043C4" w14:textId="77777777" w:rsidR="00420269" w:rsidRPr="00420269" w:rsidRDefault="00420269" w:rsidP="00420269">
      <w:pPr>
        <w:spacing w:line="276" w:lineRule="auto"/>
        <w:ind w:left="5220"/>
      </w:pPr>
      <w:r w:rsidRPr="00420269">
        <w:t>к договору № ____</w:t>
      </w:r>
    </w:p>
    <w:p w14:paraId="4584A1E0" w14:textId="77777777" w:rsidR="00420269" w:rsidRPr="00420269" w:rsidRDefault="00420269" w:rsidP="00420269">
      <w:pPr>
        <w:spacing w:line="276" w:lineRule="auto"/>
        <w:ind w:left="5220"/>
      </w:pPr>
      <w:r w:rsidRPr="00420269">
        <w:t xml:space="preserve"> от «___» __________ 202_ г.</w:t>
      </w:r>
    </w:p>
    <w:p w14:paraId="0C42E8F7" w14:textId="77777777" w:rsidR="00420269" w:rsidRPr="00420269" w:rsidRDefault="00420269" w:rsidP="00420269">
      <w:pPr>
        <w:spacing w:line="360" w:lineRule="auto"/>
        <w:jc w:val="right"/>
      </w:pPr>
    </w:p>
    <w:p w14:paraId="7DF0165B" w14:textId="77777777" w:rsidR="00420269" w:rsidRPr="00420269" w:rsidRDefault="00420269" w:rsidP="00420269">
      <w:pPr>
        <w:spacing w:line="360" w:lineRule="auto"/>
        <w:jc w:val="center"/>
      </w:pPr>
      <w:r w:rsidRPr="00420269">
        <w:t>ФОРМА</w:t>
      </w:r>
    </w:p>
    <w:p w14:paraId="7E969DF6" w14:textId="77777777" w:rsidR="00420269" w:rsidRPr="00420269" w:rsidRDefault="00420269" w:rsidP="00420269">
      <w:pPr>
        <w:spacing w:line="360" w:lineRule="auto"/>
      </w:pPr>
    </w:p>
    <w:p w14:paraId="7336DEC6" w14:textId="77777777" w:rsidR="00420269" w:rsidRPr="00420269" w:rsidRDefault="00420269" w:rsidP="00420269">
      <w:pPr>
        <w:jc w:val="center"/>
        <w:rPr>
          <w:b/>
        </w:rPr>
      </w:pPr>
      <w:r w:rsidRPr="00420269">
        <w:rPr>
          <w:b/>
        </w:rPr>
        <w:t xml:space="preserve">Протокол согласования стоимости узлов, деталей </w:t>
      </w:r>
    </w:p>
    <w:p w14:paraId="1B0D4E3D" w14:textId="77777777" w:rsidR="00420269" w:rsidRPr="00420269" w:rsidRDefault="00420269" w:rsidP="00420269">
      <w:pPr>
        <w:jc w:val="center"/>
        <w:rPr>
          <w:b/>
        </w:rPr>
      </w:pPr>
      <w:r w:rsidRPr="00420269">
        <w:rPr>
          <w:b/>
        </w:rPr>
        <w:t>грузовых вагонов</w:t>
      </w:r>
    </w:p>
    <w:p w14:paraId="687F3AD2" w14:textId="77777777" w:rsidR="00420269" w:rsidRPr="00420269" w:rsidRDefault="00420269" w:rsidP="00420269">
      <w:pPr>
        <w:jc w:val="both"/>
      </w:pPr>
    </w:p>
    <w:p w14:paraId="7400811F" w14:textId="77777777" w:rsidR="00420269" w:rsidRPr="00420269" w:rsidRDefault="00420269" w:rsidP="00420269">
      <w:pPr>
        <w:ind w:firstLine="720"/>
        <w:jc w:val="both"/>
      </w:pPr>
      <w:r w:rsidRPr="00420269">
        <w:t>Публичное акционерное общество «Центр по перевозке грузов в контейнерах «</w:t>
      </w:r>
      <w:proofErr w:type="spellStart"/>
      <w:r w:rsidRPr="00420269">
        <w:t>ТрансКонтейнер</w:t>
      </w:r>
      <w:proofErr w:type="spellEnd"/>
      <w:r w:rsidRPr="00420269">
        <w:t>» (ПАО «</w:t>
      </w:r>
      <w:proofErr w:type="spellStart"/>
      <w:r w:rsidRPr="00420269">
        <w:t>ТрансКонтейнер</w:t>
      </w:r>
      <w:proofErr w:type="spellEnd"/>
      <w:r w:rsidRPr="00420269">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14:paraId="5266859C" w14:textId="77777777" w:rsidR="00420269" w:rsidRPr="00420269" w:rsidRDefault="00420269" w:rsidP="00420269">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420269" w:rsidRPr="00420269" w14:paraId="7092589F" w14:textId="77777777" w:rsidTr="001C76C0">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14:paraId="42209B8C" w14:textId="77777777" w:rsidR="00420269" w:rsidRPr="00420269" w:rsidRDefault="00420269" w:rsidP="00420269">
            <w:pPr>
              <w:spacing w:line="276" w:lineRule="auto"/>
            </w:pPr>
            <w:r w:rsidRPr="00420269">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14:paraId="77FC1695" w14:textId="77777777" w:rsidR="00420269" w:rsidRPr="00420269" w:rsidRDefault="00420269" w:rsidP="00420269">
            <w:pPr>
              <w:spacing w:line="276" w:lineRule="auto"/>
            </w:pPr>
            <w:r w:rsidRPr="00420269">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14:paraId="1CFB5255" w14:textId="77777777" w:rsidR="00420269" w:rsidRPr="00420269" w:rsidRDefault="00420269" w:rsidP="00420269">
            <w:pPr>
              <w:spacing w:line="276" w:lineRule="auto"/>
            </w:pPr>
            <w:r w:rsidRPr="00420269">
              <w:t>Цена, руб./ед. без НДС</w:t>
            </w:r>
          </w:p>
        </w:tc>
      </w:tr>
      <w:tr w:rsidR="00420269" w:rsidRPr="00420269" w14:paraId="307144D9" w14:textId="77777777" w:rsidTr="001C76C0">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395ED27C" w14:textId="77777777" w:rsidR="00420269" w:rsidRPr="00420269" w:rsidRDefault="00420269" w:rsidP="00420269">
            <w:r w:rsidRPr="00420269">
              <w:t xml:space="preserve">1. </w:t>
            </w:r>
            <w:proofErr w:type="spellStart"/>
            <w:r w:rsidRPr="00420269">
              <w:t>Надрессорная</w:t>
            </w:r>
            <w:proofErr w:type="spellEnd"/>
            <w:r w:rsidRPr="00420269">
              <w:t xml:space="preserve"> балка</w:t>
            </w:r>
          </w:p>
        </w:tc>
        <w:tc>
          <w:tcPr>
            <w:tcW w:w="4140" w:type="dxa"/>
            <w:tcBorders>
              <w:top w:val="nil"/>
              <w:left w:val="nil"/>
              <w:bottom w:val="single" w:sz="4" w:space="0" w:color="000000"/>
              <w:right w:val="single" w:sz="4" w:space="0" w:color="000000"/>
            </w:tcBorders>
            <w:shd w:val="clear" w:color="auto" w:fill="auto"/>
            <w:vAlign w:val="center"/>
          </w:tcPr>
          <w:p w14:paraId="05BDA94E" w14:textId="77777777" w:rsidR="00420269" w:rsidRPr="00420269" w:rsidRDefault="00420269" w:rsidP="00420269">
            <w:r w:rsidRPr="00420269">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14:paraId="5814C909" w14:textId="77777777" w:rsidR="00420269" w:rsidRPr="00420269" w:rsidRDefault="00420269" w:rsidP="00420269">
            <w:pPr>
              <w:ind w:left="-19" w:firstLine="19"/>
              <w:jc w:val="center"/>
            </w:pPr>
          </w:p>
        </w:tc>
      </w:tr>
      <w:tr w:rsidR="00420269" w:rsidRPr="00420269" w14:paraId="52A56649"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46B05DD"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8CC9846" w14:textId="77777777" w:rsidR="00420269" w:rsidRPr="00420269" w:rsidRDefault="00420269" w:rsidP="00420269">
            <w:r w:rsidRPr="00420269">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7BFA769D" w14:textId="77777777" w:rsidR="00420269" w:rsidRPr="00420269" w:rsidRDefault="00420269" w:rsidP="00420269">
            <w:pPr>
              <w:jc w:val="center"/>
            </w:pPr>
          </w:p>
        </w:tc>
      </w:tr>
      <w:tr w:rsidR="00420269" w:rsidRPr="00420269" w14:paraId="034F97DF"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E51E519"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6CEBD1C" w14:textId="77777777" w:rsidR="00420269" w:rsidRPr="00420269" w:rsidRDefault="00420269" w:rsidP="00420269">
            <w:pPr>
              <w:ind w:right="198"/>
            </w:pPr>
            <w:r w:rsidRPr="00420269">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1439AA86" w14:textId="77777777" w:rsidR="00420269" w:rsidRPr="00420269" w:rsidRDefault="00420269" w:rsidP="00420269">
            <w:pPr>
              <w:jc w:val="center"/>
            </w:pPr>
          </w:p>
        </w:tc>
      </w:tr>
      <w:tr w:rsidR="00420269" w:rsidRPr="00420269" w14:paraId="2E469E2E"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F81FA8A"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8754046" w14:textId="77777777" w:rsidR="00420269" w:rsidRPr="00420269" w:rsidRDefault="00420269" w:rsidP="00420269">
            <w:pPr>
              <w:ind w:right="198"/>
            </w:pPr>
            <w:r w:rsidRPr="00420269">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252F9A7E" w14:textId="77777777" w:rsidR="00420269" w:rsidRPr="00420269" w:rsidRDefault="00420269" w:rsidP="00420269">
            <w:pPr>
              <w:jc w:val="center"/>
            </w:pPr>
          </w:p>
        </w:tc>
      </w:tr>
      <w:tr w:rsidR="00420269" w:rsidRPr="00420269" w14:paraId="3C94E8DC"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62F0C59"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5F990AB" w14:textId="77777777" w:rsidR="00420269" w:rsidRPr="00420269" w:rsidRDefault="00420269" w:rsidP="00420269">
            <w:pPr>
              <w:ind w:right="198"/>
            </w:pPr>
            <w:r w:rsidRPr="00420269">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422FBDE6" w14:textId="77777777" w:rsidR="00420269" w:rsidRPr="00420269" w:rsidRDefault="00420269" w:rsidP="00420269">
            <w:pPr>
              <w:jc w:val="center"/>
            </w:pPr>
          </w:p>
        </w:tc>
      </w:tr>
      <w:tr w:rsidR="00420269" w:rsidRPr="00420269" w14:paraId="6ECE81CF"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7B624A0"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1A7ECC2" w14:textId="77777777" w:rsidR="00420269" w:rsidRPr="00420269" w:rsidRDefault="00420269" w:rsidP="00420269">
            <w:pPr>
              <w:ind w:right="198"/>
            </w:pPr>
            <w:r w:rsidRPr="00420269">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0232B821" w14:textId="77777777" w:rsidR="00420269" w:rsidRPr="00420269" w:rsidRDefault="00420269" w:rsidP="00420269">
            <w:pPr>
              <w:jc w:val="center"/>
            </w:pPr>
          </w:p>
        </w:tc>
      </w:tr>
      <w:tr w:rsidR="00420269" w:rsidRPr="00420269" w14:paraId="6AEBCF93"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356C868"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352FF0B" w14:textId="77777777" w:rsidR="00420269" w:rsidRPr="00420269" w:rsidRDefault="00420269" w:rsidP="00420269">
            <w:r w:rsidRPr="00420269">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120F2ADB" w14:textId="77777777" w:rsidR="00420269" w:rsidRPr="00420269" w:rsidRDefault="00420269" w:rsidP="00420269">
            <w:pPr>
              <w:jc w:val="center"/>
            </w:pPr>
          </w:p>
        </w:tc>
      </w:tr>
      <w:tr w:rsidR="00420269" w:rsidRPr="00420269" w14:paraId="792933FA" w14:textId="77777777" w:rsidTr="001C76C0">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73872732"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22F79F7A" w14:textId="77777777" w:rsidR="00420269" w:rsidRPr="00420269" w:rsidRDefault="00420269" w:rsidP="00420269">
            <w:r w:rsidRPr="00420269">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10ADDDF8" w14:textId="77777777" w:rsidR="00420269" w:rsidRPr="00420269" w:rsidRDefault="00420269" w:rsidP="00420269">
            <w:pPr>
              <w:jc w:val="center"/>
            </w:pPr>
          </w:p>
        </w:tc>
      </w:tr>
      <w:tr w:rsidR="00420269" w:rsidRPr="00420269" w14:paraId="756E8AD5" w14:textId="77777777" w:rsidTr="001C76C0">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3CBC0990" w14:textId="77777777" w:rsidR="00420269" w:rsidRPr="00420269" w:rsidRDefault="00420269" w:rsidP="00420269">
            <w:r w:rsidRPr="00420269">
              <w:t>2. Боковая рама</w:t>
            </w:r>
          </w:p>
        </w:tc>
        <w:tc>
          <w:tcPr>
            <w:tcW w:w="4140" w:type="dxa"/>
            <w:tcBorders>
              <w:top w:val="nil"/>
              <w:left w:val="nil"/>
              <w:bottom w:val="single" w:sz="4" w:space="0" w:color="000000"/>
              <w:right w:val="single" w:sz="4" w:space="0" w:color="000000"/>
            </w:tcBorders>
            <w:shd w:val="clear" w:color="auto" w:fill="auto"/>
            <w:vAlign w:val="center"/>
          </w:tcPr>
          <w:p w14:paraId="14C7AA03" w14:textId="77777777" w:rsidR="00420269" w:rsidRPr="00420269" w:rsidRDefault="00420269" w:rsidP="00420269">
            <w:r w:rsidRPr="00420269">
              <w:t>новая деталь</w:t>
            </w:r>
          </w:p>
        </w:tc>
        <w:tc>
          <w:tcPr>
            <w:tcW w:w="3060" w:type="dxa"/>
            <w:tcBorders>
              <w:top w:val="nil"/>
              <w:left w:val="nil"/>
              <w:bottom w:val="single" w:sz="4" w:space="0" w:color="000000"/>
              <w:right w:val="single" w:sz="8" w:space="0" w:color="000000"/>
            </w:tcBorders>
            <w:shd w:val="clear" w:color="auto" w:fill="auto"/>
            <w:vAlign w:val="center"/>
          </w:tcPr>
          <w:p w14:paraId="4AD2009E" w14:textId="77777777" w:rsidR="00420269" w:rsidRPr="00420269" w:rsidRDefault="00420269" w:rsidP="00420269">
            <w:pPr>
              <w:jc w:val="center"/>
            </w:pPr>
          </w:p>
        </w:tc>
      </w:tr>
      <w:tr w:rsidR="00420269" w:rsidRPr="00420269" w14:paraId="50CF77FE"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CD0FAA0"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82B9FAB" w14:textId="77777777" w:rsidR="00420269" w:rsidRPr="00420269" w:rsidRDefault="00420269" w:rsidP="00420269">
            <w:r w:rsidRPr="00420269">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6C995143" w14:textId="77777777" w:rsidR="00420269" w:rsidRPr="00420269" w:rsidRDefault="00420269" w:rsidP="00420269">
            <w:pPr>
              <w:jc w:val="center"/>
            </w:pPr>
          </w:p>
        </w:tc>
      </w:tr>
      <w:tr w:rsidR="00420269" w:rsidRPr="00420269" w14:paraId="7CBF30AB"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23B2078"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1596339" w14:textId="77777777" w:rsidR="00420269" w:rsidRPr="00420269" w:rsidRDefault="00420269" w:rsidP="00420269">
            <w:r w:rsidRPr="00420269">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0D40746D" w14:textId="77777777" w:rsidR="00420269" w:rsidRPr="00420269" w:rsidRDefault="00420269" w:rsidP="00420269">
            <w:pPr>
              <w:jc w:val="center"/>
            </w:pPr>
          </w:p>
        </w:tc>
      </w:tr>
      <w:tr w:rsidR="00420269" w:rsidRPr="00420269" w14:paraId="721FF5B3"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DBAFD5E"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996D2B2" w14:textId="77777777" w:rsidR="00420269" w:rsidRPr="00420269" w:rsidRDefault="00420269" w:rsidP="00420269">
            <w:r w:rsidRPr="00420269">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4A1DBE72" w14:textId="77777777" w:rsidR="00420269" w:rsidRPr="00420269" w:rsidRDefault="00420269" w:rsidP="00420269">
            <w:pPr>
              <w:jc w:val="center"/>
            </w:pPr>
          </w:p>
        </w:tc>
      </w:tr>
      <w:tr w:rsidR="00420269" w:rsidRPr="00420269" w14:paraId="307DBBFB"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F21CF82"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F229540" w14:textId="77777777" w:rsidR="00420269" w:rsidRPr="00420269" w:rsidRDefault="00420269" w:rsidP="00420269">
            <w:r w:rsidRPr="00420269">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4CC4AF16" w14:textId="77777777" w:rsidR="00420269" w:rsidRPr="00420269" w:rsidRDefault="00420269" w:rsidP="00420269">
            <w:pPr>
              <w:jc w:val="center"/>
            </w:pPr>
          </w:p>
        </w:tc>
      </w:tr>
      <w:tr w:rsidR="00420269" w:rsidRPr="00420269" w14:paraId="5FD93D17"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2A14F9E"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1784C85" w14:textId="77777777" w:rsidR="00420269" w:rsidRPr="00420269" w:rsidRDefault="00420269" w:rsidP="00420269">
            <w:r w:rsidRPr="00420269">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5F1C6846" w14:textId="77777777" w:rsidR="00420269" w:rsidRPr="00420269" w:rsidRDefault="00420269" w:rsidP="00420269">
            <w:pPr>
              <w:jc w:val="center"/>
            </w:pPr>
          </w:p>
        </w:tc>
      </w:tr>
      <w:tr w:rsidR="00420269" w:rsidRPr="00420269" w14:paraId="0D5A6DE5"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C097845"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257AB8A" w14:textId="77777777" w:rsidR="00420269" w:rsidRPr="00420269" w:rsidRDefault="00420269" w:rsidP="00420269">
            <w:r w:rsidRPr="00420269">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785C70A5" w14:textId="77777777" w:rsidR="00420269" w:rsidRPr="00420269" w:rsidRDefault="00420269" w:rsidP="00420269">
            <w:pPr>
              <w:jc w:val="center"/>
            </w:pPr>
          </w:p>
        </w:tc>
      </w:tr>
      <w:tr w:rsidR="00420269" w:rsidRPr="00420269" w14:paraId="76E8189A" w14:textId="77777777" w:rsidTr="001C76C0">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136AFA6"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09FD5BC2" w14:textId="77777777" w:rsidR="00420269" w:rsidRPr="00420269" w:rsidRDefault="00420269" w:rsidP="00420269">
            <w:r w:rsidRPr="00420269">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14:paraId="57B5DCE5" w14:textId="77777777" w:rsidR="00420269" w:rsidRPr="00420269" w:rsidRDefault="00420269" w:rsidP="00420269">
            <w:pPr>
              <w:jc w:val="center"/>
            </w:pPr>
          </w:p>
        </w:tc>
      </w:tr>
      <w:tr w:rsidR="00420269" w:rsidRPr="00420269" w14:paraId="338B6905" w14:textId="77777777" w:rsidTr="001C76C0">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14:paraId="4104BCDD" w14:textId="77777777" w:rsidR="00420269" w:rsidRPr="00420269" w:rsidRDefault="00420269" w:rsidP="00420269">
            <w:r w:rsidRPr="00420269">
              <w:t>3. Колесная пара</w:t>
            </w:r>
          </w:p>
        </w:tc>
        <w:tc>
          <w:tcPr>
            <w:tcW w:w="4140" w:type="dxa"/>
            <w:tcBorders>
              <w:top w:val="nil"/>
              <w:left w:val="nil"/>
              <w:bottom w:val="single" w:sz="4" w:space="0" w:color="000000"/>
              <w:right w:val="single" w:sz="4" w:space="0" w:color="000000"/>
            </w:tcBorders>
            <w:shd w:val="clear" w:color="auto" w:fill="auto"/>
            <w:vAlign w:val="center"/>
          </w:tcPr>
          <w:p w14:paraId="6DCE39EE" w14:textId="77777777" w:rsidR="00420269" w:rsidRPr="00420269" w:rsidRDefault="00420269" w:rsidP="00420269">
            <w:r w:rsidRPr="00420269">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9162E3" w14:textId="77777777" w:rsidR="00420269" w:rsidRPr="00420269" w:rsidRDefault="00420269" w:rsidP="00420269">
            <w:pPr>
              <w:jc w:val="center"/>
            </w:pPr>
          </w:p>
        </w:tc>
      </w:tr>
      <w:tr w:rsidR="00420269" w:rsidRPr="00420269" w14:paraId="0B2D491B" w14:textId="77777777" w:rsidTr="001C76C0">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0648B465"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E3D366C" w14:textId="77777777" w:rsidR="00420269" w:rsidRPr="00420269" w:rsidRDefault="00420269" w:rsidP="00420269">
            <w:r w:rsidRPr="00420269">
              <w:t xml:space="preserve">деталь ЦКК ГОСТ </w:t>
            </w:r>
            <w:proofErr w:type="gramStart"/>
            <w:r w:rsidRPr="00420269">
              <w:t>10791-2011</w:t>
            </w:r>
            <w:proofErr w:type="gramEnd"/>
            <w:r w:rsidRPr="00420269">
              <w:t xml:space="preserve">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7D5D9BC1" w14:textId="77777777" w:rsidR="00420269" w:rsidRPr="00420269" w:rsidRDefault="00420269" w:rsidP="00420269">
            <w:pPr>
              <w:jc w:val="center"/>
            </w:pPr>
          </w:p>
        </w:tc>
      </w:tr>
      <w:tr w:rsidR="00420269" w:rsidRPr="00420269" w14:paraId="64A66EEC"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35A4C60"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A30E83A" w14:textId="77777777" w:rsidR="00420269" w:rsidRPr="00420269" w:rsidRDefault="00420269" w:rsidP="00420269">
            <w:r w:rsidRPr="00420269">
              <w:t>более 70 мм</w:t>
            </w:r>
          </w:p>
        </w:tc>
        <w:tc>
          <w:tcPr>
            <w:tcW w:w="3060" w:type="dxa"/>
            <w:tcBorders>
              <w:top w:val="nil"/>
              <w:left w:val="nil"/>
              <w:bottom w:val="single" w:sz="4" w:space="0" w:color="000000"/>
              <w:right w:val="single" w:sz="8" w:space="0" w:color="000000"/>
            </w:tcBorders>
            <w:shd w:val="clear" w:color="auto" w:fill="auto"/>
            <w:vAlign w:val="center"/>
          </w:tcPr>
          <w:p w14:paraId="6149BB61" w14:textId="77777777" w:rsidR="00420269" w:rsidRPr="00420269" w:rsidRDefault="00420269" w:rsidP="00420269">
            <w:pPr>
              <w:jc w:val="center"/>
            </w:pPr>
          </w:p>
        </w:tc>
      </w:tr>
      <w:tr w:rsidR="00420269" w:rsidRPr="00420269" w14:paraId="5B874217"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FFA4925"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FD5027C" w14:textId="77777777" w:rsidR="00420269" w:rsidRPr="00420269" w:rsidRDefault="00420269" w:rsidP="00420269">
            <w:r w:rsidRPr="00420269">
              <w:t>69-65мм</w:t>
            </w:r>
          </w:p>
        </w:tc>
        <w:tc>
          <w:tcPr>
            <w:tcW w:w="3060" w:type="dxa"/>
            <w:tcBorders>
              <w:top w:val="nil"/>
              <w:left w:val="nil"/>
              <w:bottom w:val="single" w:sz="4" w:space="0" w:color="000000"/>
              <w:right w:val="single" w:sz="8" w:space="0" w:color="000000"/>
            </w:tcBorders>
            <w:shd w:val="clear" w:color="auto" w:fill="auto"/>
            <w:vAlign w:val="center"/>
          </w:tcPr>
          <w:p w14:paraId="49CD140E" w14:textId="77777777" w:rsidR="00420269" w:rsidRPr="00420269" w:rsidRDefault="00420269" w:rsidP="00420269">
            <w:pPr>
              <w:jc w:val="center"/>
            </w:pPr>
          </w:p>
        </w:tc>
      </w:tr>
      <w:tr w:rsidR="00420269" w:rsidRPr="00420269" w14:paraId="28949AE9"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EFF407F"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15A47AA" w14:textId="77777777" w:rsidR="00420269" w:rsidRPr="00420269" w:rsidRDefault="00420269" w:rsidP="00420269">
            <w:proofErr w:type="gramStart"/>
            <w:r w:rsidRPr="00420269">
              <w:t>64-60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0F7C2498" w14:textId="77777777" w:rsidR="00420269" w:rsidRPr="00420269" w:rsidRDefault="00420269" w:rsidP="00420269">
            <w:pPr>
              <w:jc w:val="center"/>
            </w:pPr>
          </w:p>
        </w:tc>
      </w:tr>
      <w:tr w:rsidR="00420269" w:rsidRPr="00420269" w14:paraId="1EAF8D2B"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8079F41"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7756CD0" w14:textId="77777777" w:rsidR="00420269" w:rsidRPr="00420269" w:rsidRDefault="00420269" w:rsidP="00420269">
            <w:proofErr w:type="gramStart"/>
            <w:r w:rsidRPr="00420269">
              <w:t>59-55</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3EDC2621" w14:textId="77777777" w:rsidR="00420269" w:rsidRPr="00420269" w:rsidRDefault="00420269" w:rsidP="00420269">
            <w:pPr>
              <w:jc w:val="center"/>
            </w:pPr>
          </w:p>
        </w:tc>
      </w:tr>
      <w:tr w:rsidR="00420269" w:rsidRPr="00420269" w14:paraId="78E7036A"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FC7618B"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EF5F0CE" w14:textId="77777777" w:rsidR="00420269" w:rsidRPr="00420269" w:rsidRDefault="00420269" w:rsidP="00420269">
            <w:proofErr w:type="gramStart"/>
            <w:r w:rsidRPr="00420269">
              <w:t>54-50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2C23EA7A" w14:textId="77777777" w:rsidR="00420269" w:rsidRPr="00420269" w:rsidRDefault="00420269" w:rsidP="00420269">
            <w:pPr>
              <w:jc w:val="center"/>
            </w:pPr>
          </w:p>
        </w:tc>
      </w:tr>
      <w:tr w:rsidR="00420269" w:rsidRPr="00420269" w14:paraId="63EC18CF"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17AE315"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26673EB" w14:textId="77777777" w:rsidR="00420269" w:rsidRPr="00420269" w:rsidRDefault="00420269" w:rsidP="00420269">
            <w:r w:rsidRPr="00420269">
              <w:t>49-</w:t>
            </w:r>
            <w:proofErr w:type="gramStart"/>
            <w:r w:rsidRPr="00420269">
              <w:t>45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5F79EFA9" w14:textId="77777777" w:rsidR="00420269" w:rsidRPr="00420269" w:rsidRDefault="00420269" w:rsidP="00420269">
            <w:pPr>
              <w:jc w:val="center"/>
            </w:pPr>
          </w:p>
        </w:tc>
      </w:tr>
      <w:tr w:rsidR="00420269" w:rsidRPr="00420269" w14:paraId="6BAF7495"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380A50C"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948B41F" w14:textId="77777777" w:rsidR="00420269" w:rsidRPr="00420269" w:rsidRDefault="00420269" w:rsidP="00420269">
            <w:proofErr w:type="gramStart"/>
            <w:r w:rsidRPr="00420269">
              <w:t>44-40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6532DF5A" w14:textId="77777777" w:rsidR="00420269" w:rsidRPr="00420269" w:rsidRDefault="00420269" w:rsidP="00420269">
            <w:pPr>
              <w:jc w:val="center"/>
            </w:pPr>
          </w:p>
        </w:tc>
      </w:tr>
      <w:tr w:rsidR="00420269" w:rsidRPr="00420269" w14:paraId="2C38A4A5"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5185FC1"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31E510B" w14:textId="77777777" w:rsidR="00420269" w:rsidRPr="00420269" w:rsidRDefault="00420269" w:rsidP="00420269">
            <w:r w:rsidRPr="00420269">
              <w:t>39-</w:t>
            </w:r>
            <w:proofErr w:type="gramStart"/>
            <w:r w:rsidRPr="00420269">
              <w:t>35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4D17FC58" w14:textId="77777777" w:rsidR="00420269" w:rsidRPr="00420269" w:rsidRDefault="00420269" w:rsidP="00420269">
            <w:pPr>
              <w:jc w:val="center"/>
            </w:pPr>
          </w:p>
        </w:tc>
      </w:tr>
      <w:tr w:rsidR="00420269" w:rsidRPr="00420269" w14:paraId="289378E8" w14:textId="77777777" w:rsidTr="001C76C0">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14111E44"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6FC2E5C0" w14:textId="77777777" w:rsidR="00420269" w:rsidRPr="00420269" w:rsidRDefault="00420269" w:rsidP="00420269">
            <w:r w:rsidRPr="00420269">
              <w:t>34 и менее</w:t>
            </w:r>
          </w:p>
        </w:tc>
        <w:tc>
          <w:tcPr>
            <w:tcW w:w="3060" w:type="dxa"/>
            <w:tcBorders>
              <w:top w:val="nil"/>
              <w:left w:val="nil"/>
              <w:bottom w:val="single" w:sz="8" w:space="0" w:color="000000"/>
              <w:right w:val="single" w:sz="8" w:space="0" w:color="000000"/>
            </w:tcBorders>
            <w:shd w:val="clear" w:color="auto" w:fill="auto"/>
            <w:vAlign w:val="center"/>
          </w:tcPr>
          <w:p w14:paraId="22F4E8CB" w14:textId="77777777" w:rsidR="00420269" w:rsidRPr="00420269" w:rsidRDefault="00420269" w:rsidP="00420269">
            <w:pPr>
              <w:jc w:val="center"/>
            </w:pPr>
          </w:p>
        </w:tc>
      </w:tr>
      <w:tr w:rsidR="00420269" w:rsidRPr="00420269" w14:paraId="071A0E52" w14:textId="77777777" w:rsidTr="001C76C0">
        <w:trPr>
          <w:trHeight w:val="1120"/>
        </w:trPr>
        <w:tc>
          <w:tcPr>
            <w:tcW w:w="2357" w:type="dxa"/>
            <w:vMerge/>
            <w:tcBorders>
              <w:top w:val="nil"/>
              <w:left w:val="single" w:sz="8" w:space="0" w:color="000000"/>
              <w:bottom w:val="nil"/>
              <w:right w:val="single" w:sz="4" w:space="0" w:color="000000"/>
            </w:tcBorders>
            <w:shd w:val="clear" w:color="auto" w:fill="auto"/>
            <w:vAlign w:val="center"/>
          </w:tcPr>
          <w:p w14:paraId="3C9228DC"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E364BD3" w14:textId="77777777" w:rsidR="00420269" w:rsidRPr="00420269" w:rsidRDefault="00420269" w:rsidP="00420269">
            <w:r w:rsidRPr="00420269">
              <w:t xml:space="preserve">деталь ЦКК ТУ-0943-157-01124328-2003 после капитального ремонта в </w:t>
            </w:r>
            <w:proofErr w:type="gramStart"/>
            <w:r w:rsidRPr="00420269">
              <w:t>ВКМ  (</w:t>
            </w:r>
            <w:proofErr w:type="gramEnd"/>
            <w:r w:rsidRPr="00420269">
              <w:t xml:space="preserve">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14:paraId="1407B792" w14:textId="77777777" w:rsidR="00420269" w:rsidRPr="00420269" w:rsidRDefault="00420269" w:rsidP="00420269">
            <w:pPr>
              <w:jc w:val="center"/>
            </w:pPr>
          </w:p>
        </w:tc>
      </w:tr>
      <w:tr w:rsidR="00420269" w:rsidRPr="00420269" w14:paraId="114B9F90" w14:textId="77777777" w:rsidTr="001C76C0">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0DA40EB3"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9D49143" w14:textId="77777777" w:rsidR="00420269" w:rsidRPr="00420269" w:rsidRDefault="00420269" w:rsidP="00420269">
            <w:r w:rsidRPr="00420269">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14:paraId="1AD5A5F0" w14:textId="77777777" w:rsidR="00420269" w:rsidRPr="00420269" w:rsidRDefault="00420269" w:rsidP="00420269">
            <w:pPr>
              <w:jc w:val="center"/>
            </w:pPr>
          </w:p>
        </w:tc>
      </w:tr>
      <w:tr w:rsidR="00420269" w:rsidRPr="00420269" w14:paraId="3D9B89AD"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D3513B5"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841C9AB" w14:textId="77777777" w:rsidR="00420269" w:rsidRPr="00420269" w:rsidRDefault="00420269" w:rsidP="00420269">
            <w:r w:rsidRPr="00420269">
              <w:t>более 70 мм</w:t>
            </w:r>
          </w:p>
        </w:tc>
        <w:tc>
          <w:tcPr>
            <w:tcW w:w="3060" w:type="dxa"/>
            <w:tcBorders>
              <w:top w:val="nil"/>
              <w:left w:val="nil"/>
              <w:bottom w:val="single" w:sz="4" w:space="0" w:color="000000"/>
              <w:right w:val="single" w:sz="8" w:space="0" w:color="000000"/>
            </w:tcBorders>
            <w:shd w:val="clear" w:color="auto" w:fill="auto"/>
            <w:vAlign w:val="center"/>
          </w:tcPr>
          <w:p w14:paraId="2EE26077" w14:textId="77777777" w:rsidR="00420269" w:rsidRPr="00420269" w:rsidRDefault="00420269" w:rsidP="00420269">
            <w:pPr>
              <w:jc w:val="center"/>
            </w:pPr>
          </w:p>
        </w:tc>
      </w:tr>
      <w:tr w:rsidR="00420269" w:rsidRPr="00420269" w14:paraId="40E7C7D3"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2FD8087"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23863E2" w14:textId="77777777" w:rsidR="00420269" w:rsidRPr="00420269" w:rsidRDefault="00420269" w:rsidP="00420269">
            <w:r w:rsidRPr="00420269">
              <w:t>69-65мм</w:t>
            </w:r>
          </w:p>
        </w:tc>
        <w:tc>
          <w:tcPr>
            <w:tcW w:w="3060" w:type="dxa"/>
            <w:tcBorders>
              <w:top w:val="nil"/>
              <w:left w:val="nil"/>
              <w:bottom w:val="single" w:sz="4" w:space="0" w:color="000000"/>
              <w:right w:val="single" w:sz="8" w:space="0" w:color="000000"/>
            </w:tcBorders>
            <w:shd w:val="clear" w:color="auto" w:fill="auto"/>
            <w:vAlign w:val="center"/>
          </w:tcPr>
          <w:p w14:paraId="685C885A" w14:textId="77777777" w:rsidR="00420269" w:rsidRPr="00420269" w:rsidRDefault="00420269" w:rsidP="00420269">
            <w:pPr>
              <w:jc w:val="center"/>
            </w:pPr>
          </w:p>
        </w:tc>
      </w:tr>
      <w:tr w:rsidR="00420269" w:rsidRPr="00420269" w14:paraId="7EB84D4C"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6E9CF68"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2C695E2" w14:textId="77777777" w:rsidR="00420269" w:rsidRPr="00420269" w:rsidRDefault="00420269" w:rsidP="00420269">
            <w:proofErr w:type="gramStart"/>
            <w:r w:rsidRPr="00420269">
              <w:t>64-60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3770D56B" w14:textId="77777777" w:rsidR="00420269" w:rsidRPr="00420269" w:rsidRDefault="00420269" w:rsidP="00420269">
            <w:pPr>
              <w:jc w:val="center"/>
            </w:pPr>
          </w:p>
        </w:tc>
      </w:tr>
      <w:tr w:rsidR="00420269" w:rsidRPr="00420269" w14:paraId="46BD332B"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F7A5E3B"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47E06EE" w14:textId="77777777" w:rsidR="00420269" w:rsidRPr="00420269" w:rsidRDefault="00420269" w:rsidP="00420269">
            <w:proofErr w:type="gramStart"/>
            <w:r w:rsidRPr="00420269">
              <w:t>59-55</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41DC97ED" w14:textId="77777777" w:rsidR="00420269" w:rsidRPr="00420269" w:rsidRDefault="00420269" w:rsidP="00420269">
            <w:pPr>
              <w:jc w:val="center"/>
            </w:pPr>
          </w:p>
        </w:tc>
      </w:tr>
      <w:tr w:rsidR="00420269" w:rsidRPr="00420269" w14:paraId="1A57933A"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360CAD1"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35197BC" w14:textId="77777777" w:rsidR="00420269" w:rsidRPr="00420269" w:rsidRDefault="00420269" w:rsidP="00420269">
            <w:proofErr w:type="gramStart"/>
            <w:r w:rsidRPr="00420269">
              <w:t>54-50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3C36B8AD" w14:textId="77777777" w:rsidR="00420269" w:rsidRPr="00420269" w:rsidRDefault="00420269" w:rsidP="00420269">
            <w:pPr>
              <w:jc w:val="center"/>
            </w:pPr>
          </w:p>
        </w:tc>
      </w:tr>
      <w:tr w:rsidR="00420269" w:rsidRPr="00420269" w14:paraId="1A94F4EE"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CB7CB66"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202CBCB" w14:textId="77777777" w:rsidR="00420269" w:rsidRPr="00420269" w:rsidRDefault="00420269" w:rsidP="00420269">
            <w:r w:rsidRPr="00420269">
              <w:t>49-</w:t>
            </w:r>
            <w:proofErr w:type="gramStart"/>
            <w:r w:rsidRPr="00420269">
              <w:t>45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6050E603" w14:textId="77777777" w:rsidR="00420269" w:rsidRPr="00420269" w:rsidRDefault="00420269" w:rsidP="00420269">
            <w:pPr>
              <w:jc w:val="center"/>
            </w:pPr>
          </w:p>
        </w:tc>
      </w:tr>
      <w:tr w:rsidR="00420269" w:rsidRPr="00420269" w14:paraId="58B4BA0B"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F852141"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159AFCE" w14:textId="77777777" w:rsidR="00420269" w:rsidRPr="00420269" w:rsidRDefault="00420269" w:rsidP="00420269">
            <w:proofErr w:type="gramStart"/>
            <w:r w:rsidRPr="00420269">
              <w:t>44-40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38BA289C" w14:textId="77777777" w:rsidR="00420269" w:rsidRPr="00420269" w:rsidRDefault="00420269" w:rsidP="00420269">
            <w:pPr>
              <w:jc w:val="center"/>
            </w:pPr>
          </w:p>
        </w:tc>
      </w:tr>
      <w:tr w:rsidR="00420269" w:rsidRPr="00420269" w14:paraId="330AC007"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8521BE1"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1043F15" w14:textId="77777777" w:rsidR="00420269" w:rsidRPr="00420269" w:rsidRDefault="00420269" w:rsidP="00420269">
            <w:r w:rsidRPr="00420269">
              <w:t>39-</w:t>
            </w:r>
            <w:proofErr w:type="gramStart"/>
            <w:r w:rsidRPr="00420269">
              <w:t>35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4AF4F93F" w14:textId="77777777" w:rsidR="00420269" w:rsidRPr="00420269" w:rsidRDefault="00420269" w:rsidP="00420269">
            <w:pPr>
              <w:jc w:val="center"/>
            </w:pPr>
          </w:p>
        </w:tc>
      </w:tr>
      <w:tr w:rsidR="00420269" w:rsidRPr="00420269" w14:paraId="7E020906" w14:textId="77777777" w:rsidTr="001C76C0">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3E7593BA"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3FB10F7A" w14:textId="77777777" w:rsidR="00420269" w:rsidRPr="00420269" w:rsidRDefault="00420269" w:rsidP="00420269">
            <w:r w:rsidRPr="00420269">
              <w:t>34 и менее</w:t>
            </w:r>
          </w:p>
        </w:tc>
        <w:tc>
          <w:tcPr>
            <w:tcW w:w="3060" w:type="dxa"/>
            <w:tcBorders>
              <w:top w:val="nil"/>
              <w:left w:val="nil"/>
              <w:bottom w:val="single" w:sz="8" w:space="0" w:color="000000"/>
              <w:right w:val="single" w:sz="8" w:space="0" w:color="000000"/>
            </w:tcBorders>
            <w:shd w:val="clear" w:color="auto" w:fill="auto"/>
            <w:vAlign w:val="center"/>
          </w:tcPr>
          <w:p w14:paraId="06AB8B0C" w14:textId="77777777" w:rsidR="00420269" w:rsidRPr="00420269" w:rsidRDefault="00420269" w:rsidP="00420269">
            <w:pPr>
              <w:jc w:val="center"/>
            </w:pPr>
          </w:p>
        </w:tc>
      </w:tr>
      <w:tr w:rsidR="00420269" w:rsidRPr="00420269" w14:paraId="053CB361" w14:textId="77777777" w:rsidTr="001C76C0">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2F2117D4"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39BE22E" w14:textId="77777777" w:rsidR="00420269" w:rsidRPr="00420269" w:rsidRDefault="00420269" w:rsidP="00420269">
            <w:r w:rsidRPr="00420269">
              <w:t xml:space="preserve">деталь ЦКК ГОСТ </w:t>
            </w:r>
            <w:proofErr w:type="gramStart"/>
            <w:r w:rsidRPr="00420269">
              <w:t>10791-2011</w:t>
            </w:r>
            <w:proofErr w:type="gramEnd"/>
            <w:r w:rsidRPr="00420269">
              <w:t xml:space="preserve">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2E40C119" w14:textId="77777777" w:rsidR="00420269" w:rsidRPr="00420269" w:rsidRDefault="00420269" w:rsidP="00420269">
            <w:pPr>
              <w:jc w:val="center"/>
            </w:pPr>
          </w:p>
        </w:tc>
      </w:tr>
      <w:tr w:rsidR="00420269" w:rsidRPr="00420269" w14:paraId="463A2DF9"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04BA34CF"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6888EE3" w14:textId="77777777" w:rsidR="00420269" w:rsidRPr="00420269" w:rsidRDefault="00420269" w:rsidP="00420269">
            <w:r w:rsidRPr="00420269">
              <w:t>более 70 мм</w:t>
            </w:r>
          </w:p>
        </w:tc>
        <w:tc>
          <w:tcPr>
            <w:tcW w:w="3060" w:type="dxa"/>
            <w:tcBorders>
              <w:top w:val="nil"/>
              <w:left w:val="nil"/>
              <w:bottom w:val="single" w:sz="4" w:space="0" w:color="000000"/>
              <w:right w:val="single" w:sz="8" w:space="0" w:color="000000"/>
            </w:tcBorders>
            <w:shd w:val="clear" w:color="auto" w:fill="auto"/>
            <w:vAlign w:val="center"/>
          </w:tcPr>
          <w:p w14:paraId="6FDE8250" w14:textId="77777777" w:rsidR="00420269" w:rsidRPr="00420269" w:rsidRDefault="00420269" w:rsidP="00420269">
            <w:pPr>
              <w:jc w:val="center"/>
            </w:pPr>
          </w:p>
        </w:tc>
      </w:tr>
      <w:tr w:rsidR="00420269" w:rsidRPr="00420269" w14:paraId="19FBC7AA"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1028D7D"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9FABAB2" w14:textId="77777777" w:rsidR="00420269" w:rsidRPr="00420269" w:rsidRDefault="00420269" w:rsidP="00420269">
            <w:r w:rsidRPr="00420269">
              <w:t>69-65мм</w:t>
            </w:r>
          </w:p>
        </w:tc>
        <w:tc>
          <w:tcPr>
            <w:tcW w:w="3060" w:type="dxa"/>
            <w:tcBorders>
              <w:top w:val="nil"/>
              <w:left w:val="nil"/>
              <w:bottom w:val="single" w:sz="4" w:space="0" w:color="000000"/>
              <w:right w:val="single" w:sz="8" w:space="0" w:color="000000"/>
            </w:tcBorders>
            <w:shd w:val="clear" w:color="auto" w:fill="auto"/>
            <w:vAlign w:val="center"/>
          </w:tcPr>
          <w:p w14:paraId="42D900AD" w14:textId="77777777" w:rsidR="00420269" w:rsidRPr="00420269" w:rsidRDefault="00420269" w:rsidP="00420269">
            <w:pPr>
              <w:jc w:val="center"/>
            </w:pPr>
          </w:p>
        </w:tc>
      </w:tr>
      <w:tr w:rsidR="00420269" w:rsidRPr="00420269" w14:paraId="280303ED"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B277DED"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516DDA3" w14:textId="77777777" w:rsidR="00420269" w:rsidRPr="00420269" w:rsidRDefault="00420269" w:rsidP="00420269">
            <w:proofErr w:type="gramStart"/>
            <w:r w:rsidRPr="00420269">
              <w:t>64-60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3941AFD3" w14:textId="77777777" w:rsidR="00420269" w:rsidRPr="00420269" w:rsidRDefault="00420269" w:rsidP="00420269">
            <w:pPr>
              <w:jc w:val="center"/>
            </w:pPr>
          </w:p>
        </w:tc>
      </w:tr>
      <w:tr w:rsidR="00420269" w:rsidRPr="00420269" w14:paraId="65BB6A4B"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6BA5F83"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6EED1DA" w14:textId="77777777" w:rsidR="00420269" w:rsidRPr="00420269" w:rsidRDefault="00420269" w:rsidP="00420269">
            <w:proofErr w:type="gramStart"/>
            <w:r w:rsidRPr="00420269">
              <w:t>59-55</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12F54096" w14:textId="77777777" w:rsidR="00420269" w:rsidRPr="00420269" w:rsidRDefault="00420269" w:rsidP="00420269">
            <w:pPr>
              <w:jc w:val="center"/>
            </w:pPr>
          </w:p>
        </w:tc>
      </w:tr>
      <w:tr w:rsidR="00420269" w:rsidRPr="00420269" w14:paraId="4DCEA516"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1E9BB1A"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EBBB7F3" w14:textId="77777777" w:rsidR="00420269" w:rsidRPr="00420269" w:rsidRDefault="00420269" w:rsidP="00420269">
            <w:proofErr w:type="gramStart"/>
            <w:r w:rsidRPr="00420269">
              <w:t>54-50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628CC782" w14:textId="77777777" w:rsidR="00420269" w:rsidRPr="00420269" w:rsidRDefault="00420269" w:rsidP="00420269">
            <w:pPr>
              <w:jc w:val="center"/>
            </w:pPr>
          </w:p>
        </w:tc>
      </w:tr>
      <w:tr w:rsidR="00420269" w:rsidRPr="00420269" w14:paraId="2724314D"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0BA01530"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7597DE6" w14:textId="77777777" w:rsidR="00420269" w:rsidRPr="00420269" w:rsidRDefault="00420269" w:rsidP="00420269">
            <w:r w:rsidRPr="00420269">
              <w:t>49-</w:t>
            </w:r>
            <w:proofErr w:type="gramStart"/>
            <w:r w:rsidRPr="00420269">
              <w:t>45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5F3FA184" w14:textId="77777777" w:rsidR="00420269" w:rsidRPr="00420269" w:rsidRDefault="00420269" w:rsidP="00420269">
            <w:pPr>
              <w:jc w:val="center"/>
            </w:pPr>
          </w:p>
        </w:tc>
      </w:tr>
      <w:tr w:rsidR="00420269" w:rsidRPr="00420269" w14:paraId="4944EB92"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284237A"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251C442" w14:textId="77777777" w:rsidR="00420269" w:rsidRPr="00420269" w:rsidRDefault="00420269" w:rsidP="00420269">
            <w:proofErr w:type="gramStart"/>
            <w:r w:rsidRPr="00420269">
              <w:t>44-40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65E2CFA5" w14:textId="77777777" w:rsidR="00420269" w:rsidRPr="00420269" w:rsidRDefault="00420269" w:rsidP="00420269">
            <w:pPr>
              <w:jc w:val="center"/>
            </w:pPr>
          </w:p>
        </w:tc>
      </w:tr>
      <w:tr w:rsidR="00420269" w:rsidRPr="00420269" w14:paraId="50F22228"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40E18D4"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BDB6038" w14:textId="77777777" w:rsidR="00420269" w:rsidRPr="00420269" w:rsidRDefault="00420269" w:rsidP="00420269">
            <w:r w:rsidRPr="00420269">
              <w:t>39-</w:t>
            </w:r>
            <w:proofErr w:type="gramStart"/>
            <w:r w:rsidRPr="00420269">
              <w:t>35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0A073111" w14:textId="77777777" w:rsidR="00420269" w:rsidRPr="00420269" w:rsidRDefault="00420269" w:rsidP="00420269">
            <w:pPr>
              <w:jc w:val="center"/>
            </w:pPr>
          </w:p>
        </w:tc>
      </w:tr>
      <w:tr w:rsidR="00420269" w:rsidRPr="00420269" w14:paraId="17B94704"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4152F38"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BC17D9D" w14:textId="77777777" w:rsidR="00420269" w:rsidRPr="00420269" w:rsidRDefault="00420269" w:rsidP="00420269">
            <w:proofErr w:type="gramStart"/>
            <w:r w:rsidRPr="00420269">
              <w:t>34-30</w:t>
            </w:r>
            <w:proofErr w:type="gramEnd"/>
            <w:r w:rsidRPr="00420269">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78FCDD0D" w14:textId="77777777" w:rsidR="00420269" w:rsidRPr="00420269" w:rsidRDefault="00420269" w:rsidP="00420269">
            <w:pPr>
              <w:jc w:val="center"/>
            </w:pPr>
          </w:p>
        </w:tc>
      </w:tr>
      <w:tr w:rsidR="00420269" w:rsidRPr="00420269" w14:paraId="0A136901"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9E631B4"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F0DAAA5" w14:textId="77777777" w:rsidR="00420269" w:rsidRPr="00420269" w:rsidRDefault="00420269" w:rsidP="00420269">
            <w:proofErr w:type="gramStart"/>
            <w:r w:rsidRPr="00420269">
              <w:t>29-25</w:t>
            </w:r>
            <w:proofErr w:type="gramEnd"/>
            <w:r w:rsidRPr="00420269">
              <w:t xml:space="preserve"> мм </w:t>
            </w:r>
          </w:p>
        </w:tc>
        <w:tc>
          <w:tcPr>
            <w:tcW w:w="3060" w:type="dxa"/>
            <w:tcBorders>
              <w:top w:val="nil"/>
              <w:left w:val="nil"/>
              <w:bottom w:val="single" w:sz="4" w:space="0" w:color="000000"/>
              <w:right w:val="single" w:sz="8" w:space="0" w:color="000000"/>
            </w:tcBorders>
            <w:shd w:val="clear" w:color="auto" w:fill="auto"/>
            <w:vAlign w:val="center"/>
          </w:tcPr>
          <w:p w14:paraId="5A585721" w14:textId="77777777" w:rsidR="00420269" w:rsidRPr="00420269" w:rsidRDefault="00420269" w:rsidP="00420269">
            <w:pPr>
              <w:jc w:val="center"/>
            </w:pPr>
          </w:p>
        </w:tc>
      </w:tr>
      <w:tr w:rsidR="00420269" w:rsidRPr="00420269" w14:paraId="0D42F38E" w14:textId="77777777" w:rsidTr="001C76C0">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25B000F0"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14:paraId="6C20CC27" w14:textId="77777777" w:rsidR="00420269" w:rsidRPr="00420269" w:rsidRDefault="00420269" w:rsidP="00420269">
            <w:r w:rsidRPr="00420269">
              <w:t>24 мм и менее</w:t>
            </w:r>
          </w:p>
        </w:tc>
        <w:tc>
          <w:tcPr>
            <w:tcW w:w="3060" w:type="dxa"/>
            <w:tcBorders>
              <w:top w:val="nil"/>
              <w:left w:val="nil"/>
              <w:bottom w:val="nil"/>
              <w:right w:val="single" w:sz="8" w:space="0" w:color="000000"/>
            </w:tcBorders>
            <w:shd w:val="clear" w:color="auto" w:fill="auto"/>
            <w:vAlign w:val="center"/>
          </w:tcPr>
          <w:p w14:paraId="4144F39F" w14:textId="77777777" w:rsidR="00420269" w:rsidRPr="00420269" w:rsidRDefault="00420269" w:rsidP="00420269">
            <w:pPr>
              <w:jc w:val="center"/>
            </w:pPr>
          </w:p>
        </w:tc>
      </w:tr>
      <w:tr w:rsidR="00420269" w:rsidRPr="00420269" w14:paraId="57DC2F42" w14:textId="77777777" w:rsidTr="001C76C0">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5C864B6D"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14:paraId="27088152" w14:textId="77777777" w:rsidR="00420269" w:rsidRPr="00420269" w:rsidRDefault="00420269" w:rsidP="00420269">
            <w:r w:rsidRPr="00420269">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14:paraId="0C55EFC6" w14:textId="77777777" w:rsidR="00420269" w:rsidRPr="00420269" w:rsidRDefault="00420269" w:rsidP="00420269">
            <w:pPr>
              <w:jc w:val="center"/>
            </w:pPr>
          </w:p>
        </w:tc>
      </w:tr>
      <w:tr w:rsidR="00420269" w:rsidRPr="00420269" w14:paraId="1DFDF842"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50DD6E3"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EF9891F" w14:textId="77777777" w:rsidR="00420269" w:rsidRPr="00420269" w:rsidRDefault="00420269" w:rsidP="00420269">
            <w:r w:rsidRPr="00420269">
              <w:t>более 70 мм</w:t>
            </w:r>
          </w:p>
        </w:tc>
        <w:tc>
          <w:tcPr>
            <w:tcW w:w="3060" w:type="dxa"/>
            <w:tcBorders>
              <w:top w:val="nil"/>
              <w:left w:val="nil"/>
              <w:bottom w:val="single" w:sz="4" w:space="0" w:color="000000"/>
              <w:right w:val="single" w:sz="4" w:space="0" w:color="000000"/>
            </w:tcBorders>
            <w:shd w:val="clear" w:color="auto" w:fill="auto"/>
            <w:vAlign w:val="center"/>
          </w:tcPr>
          <w:p w14:paraId="760E4F1D" w14:textId="77777777" w:rsidR="00420269" w:rsidRPr="00420269" w:rsidRDefault="00420269" w:rsidP="00420269">
            <w:pPr>
              <w:jc w:val="center"/>
            </w:pPr>
          </w:p>
        </w:tc>
      </w:tr>
      <w:tr w:rsidR="00420269" w:rsidRPr="00420269" w14:paraId="29868344"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329C508"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478A191" w14:textId="77777777" w:rsidR="00420269" w:rsidRPr="00420269" w:rsidRDefault="00420269" w:rsidP="00420269">
            <w:r w:rsidRPr="00420269">
              <w:t>69-65мм</w:t>
            </w:r>
          </w:p>
        </w:tc>
        <w:tc>
          <w:tcPr>
            <w:tcW w:w="3060" w:type="dxa"/>
            <w:tcBorders>
              <w:top w:val="nil"/>
              <w:left w:val="nil"/>
              <w:bottom w:val="single" w:sz="4" w:space="0" w:color="000000"/>
              <w:right w:val="single" w:sz="4" w:space="0" w:color="000000"/>
            </w:tcBorders>
            <w:shd w:val="clear" w:color="auto" w:fill="auto"/>
            <w:vAlign w:val="center"/>
          </w:tcPr>
          <w:p w14:paraId="02DB1378" w14:textId="77777777" w:rsidR="00420269" w:rsidRPr="00420269" w:rsidRDefault="00420269" w:rsidP="00420269">
            <w:pPr>
              <w:jc w:val="center"/>
            </w:pPr>
          </w:p>
        </w:tc>
      </w:tr>
      <w:tr w:rsidR="00420269" w:rsidRPr="00420269" w14:paraId="6793E435"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86682AD"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FAFEF73" w14:textId="77777777" w:rsidR="00420269" w:rsidRPr="00420269" w:rsidRDefault="00420269" w:rsidP="00420269">
            <w:proofErr w:type="gramStart"/>
            <w:r w:rsidRPr="00420269">
              <w:t>64-60</w:t>
            </w:r>
            <w:proofErr w:type="gramEnd"/>
            <w:r w:rsidRPr="00420269">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1B820F5B" w14:textId="77777777" w:rsidR="00420269" w:rsidRPr="00420269" w:rsidRDefault="00420269" w:rsidP="00420269">
            <w:pPr>
              <w:jc w:val="center"/>
            </w:pPr>
          </w:p>
        </w:tc>
      </w:tr>
      <w:tr w:rsidR="00420269" w:rsidRPr="00420269" w14:paraId="2B5D75E9"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FA6B067"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8CA2F85" w14:textId="77777777" w:rsidR="00420269" w:rsidRPr="00420269" w:rsidRDefault="00420269" w:rsidP="00420269">
            <w:proofErr w:type="gramStart"/>
            <w:r w:rsidRPr="00420269">
              <w:t>59-55</w:t>
            </w:r>
            <w:proofErr w:type="gramEnd"/>
            <w:r w:rsidRPr="00420269">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6F8DBB75" w14:textId="77777777" w:rsidR="00420269" w:rsidRPr="00420269" w:rsidRDefault="00420269" w:rsidP="00420269">
            <w:pPr>
              <w:jc w:val="center"/>
            </w:pPr>
          </w:p>
        </w:tc>
      </w:tr>
      <w:tr w:rsidR="00420269" w:rsidRPr="00420269" w14:paraId="5024FBD0"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B812F9B"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60C1D7B" w14:textId="77777777" w:rsidR="00420269" w:rsidRPr="00420269" w:rsidRDefault="00420269" w:rsidP="00420269">
            <w:proofErr w:type="gramStart"/>
            <w:r w:rsidRPr="00420269">
              <w:t>54-50</w:t>
            </w:r>
            <w:proofErr w:type="gramEnd"/>
            <w:r w:rsidRPr="00420269">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79D3DF28" w14:textId="77777777" w:rsidR="00420269" w:rsidRPr="00420269" w:rsidRDefault="00420269" w:rsidP="00420269">
            <w:pPr>
              <w:jc w:val="center"/>
            </w:pPr>
          </w:p>
        </w:tc>
      </w:tr>
      <w:tr w:rsidR="00420269" w:rsidRPr="00420269" w14:paraId="1C1AE709"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5DD4530"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4B40820" w14:textId="77777777" w:rsidR="00420269" w:rsidRPr="00420269" w:rsidRDefault="00420269" w:rsidP="00420269">
            <w:r w:rsidRPr="00420269">
              <w:t>49-</w:t>
            </w:r>
            <w:proofErr w:type="gramStart"/>
            <w:r w:rsidRPr="00420269">
              <w:t>45  мм</w:t>
            </w:r>
            <w:proofErr w:type="gramEnd"/>
          </w:p>
        </w:tc>
        <w:tc>
          <w:tcPr>
            <w:tcW w:w="3060" w:type="dxa"/>
            <w:tcBorders>
              <w:top w:val="nil"/>
              <w:left w:val="nil"/>
              <w:bottom w:val="single" w:sz="4" w:space="0" w:color="000000"/>
              <w:right w:val="single" w:sz="4" w:space="0" w:color="000000"/>
            </w:tcBorders>
            <w:shd w:val="clear" w:color="auto" w:fill="auto"/>
            <w:vAlign w:val="center"/>
          </w:tcPr>
          <w:p w14:paraId="09A86442" w14:textId="77777777" w:rsidR="00420269" w:rsidRPr="00420269" w:rsidRDefault="00420269" w:rsidP="00420269">
            <w:pPr>
              <w:jc w:val="center"/>
            </w:pPr>
          </w:p>
        </w:tc>
      </w:tr>
      <w:tr w:rsidR="00420269" w:rsidRPr="00420269" w14:paraId="687891A1"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F1DFA71"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C1DA767" w14:textId="77777777" w:rsidR="00420269" w:rsidRPr="00420269" w:rsidRDefault="00420269" w:rsidP="00420269">
            <w:proofErr w:type="gramStart"/>
            <w:r w:rsidRPr="00420269">
              <w:t>44-40</w:t>
            </w:r>
            <w:proofErr w:type="gramEnd"/>
            <w:r w:rsidRPr="00420269">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28ABF8E7" w14:textId="77777777" w:rsidR="00420269" w:rsidRPr="00420269" w:rsidRDefault="00420269" w:rsidP="00420269">
            <w:pPr>
              <w:jc w:val="center"/>
            </w:pPr>
          </w:p>
        </w:tc>
      </w:tr>
      <w:tr w:rsidR="00420269" w:rsidRPr="00420269" w14:paraId="1B93820D"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477B3EA"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F3DFD76" w14:textId="77777777" w:rsidR="00420269" w:rsidRPr="00420269" w:rsidRDefault="00420269" w:rsidP="00420269">
            <w:r w:rsidRPr="00420269">
              <w:t>39-</w:t>
            </w:r>
            <w:proofErr w:type="gramStart"/>
            <w:r w:rsidRPr="00420269">
              <w:t>35  мм</w:t>
            </w:r>
            <w:proofErr w:type="gramEnd"/>
          </w:p>
        </w:tc>
        <w:tc>
          <w:tcPr>
            <w:tcW w:w="3060" w:type="dxa"/>
            <w:tcBorders>
              <w:top w:val="nil"/>
              <w:left w:val="nil"/>
              <w:bottom w:val="single" w:sz="4" w:space="0" w:color="000000"/>
              <w:right w:val="single" w:sz="4" w:space="0" w:color="000000"/>
            </w:tcBorders>
            <w:shd w:val="clear" w:color="auto" w:fill="auto"/>
            <w:vAlign w:val="center"/>
          </w:tcPr>
          <w:p w14:paraId="78316F9B" w14:textId="77777777" w:rsidR="00420269" w:rsidRPr="00420269" w:rsidRDefault="00420269" w:rsidP="00420269">
            <w:pPr>
              <w:jc w:val="center"/>
            </w:pPr>
          </w:p>
        </w:tc>
      </w:tr>
      <w:tr w:rsidR="00420269" w:rsidRPr="00420269" w14:paraId="4C127499"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04F0E034"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7D5D633" w14:textId="77777777" w:rsidR="00420269" w:rsidRPr="00420269" w:rsidRDefault="00420269" w:rsidP="00420269">
            <w:proofErr w:type="gramStart"/>
            <w:r w:rsidRPr="00420269">
              <w:t>34-30</w:t>
            </w:r>
            <w:proofErr w:type="gramEnd"/>
            <w:r w:rsidRPr="00420269">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51873BEB" w14:textId="77777777" w:rsidR="00420269" w:rsidRPr="00420269" w:rsidRDefault="00420269" w:rsidP="00420269">
            <w:pPr>
              <w:jc w:val="center"/>
            </w:pPr>
          </w:p>
        </w:tc>
      </w:tr>
      <w:tr w:rsidR="00420269" w:rsidRPr="00420269" w14:paraId="5B680E54" w14:textId="77777777" w:rsidTr="001C76C0">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B0FDD55"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AAAF839" w14:textId="77777777" w:rsidR="00420269" w:rsidRPr="00420269" w:rsidRDefault="00420269" w:rsidP="00420269">
            <w:proofErr w:type="gramStart"/>
            <w:r w:rsidRPr="00420269">
              <w:t>29-25</w:t>
            </w:r>
            <w:proofErr w:type="gramEnd"/>
            <w:r w:rsidRPr="00420269">
              <w:t xml:space="preserve"> мм </w:t>
            </w:r>
          </w:p>
        </w:tc>
        <w:tc>
          <w:tcPr>
            <w:tcW w:w="3060" w:type="dxa"/>
            <w:tcBorders>
              <w:top w:val="nil"/>
              <w:left w:val="nil"/>
              <w:bottom w:val="single" w:sz="4" w:space="0" w:color="000000"/>
              <w:right w:val="single" w:sz="4" w:space="0" w:color="000000"/>
            </w:tcBorders>
            <w:shd w:val="clear" w:color="auto" w:fill="auto"/>
            <w:vAlign w:val="center"/>
          </w:tcPr>
          <w:p w14:paraId="7C015D5F" w14:textId="77777777" w:rsidR="00420269" w:rsidRPr="00420269" w:rsidRDefault="00420269" w:rsidP="00420269">
            <w:pPr>
              <w:jc w:val="center"/>
            </w:pPr>
          </w:p>
        </w:tc>
      </w:tr>
      <w:tr w:rsidR="00420269" w:rsidRPr="00420269" w14:paraId="55C6F9F0" w14:textId="77777777" w:rsidTr="001C76C0">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41FAA06E"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6E975BA" w14:textId="77777777" w:rsidR="00420269" w:rsidRPr="00420269" w:rsidRDefault="00420269" w:rsidP="00420269">
            <w:r w:rsidRPr="00420269">
              <w:t>24 мм и менее</w:t>
            </w:r>
          </w:p>
        </w:tc>
        <w:tc>
          <w:tcPr>
            <w:tcW w:w="3060" w:type="dxa"/>
            <w:tcBorders>
              <w:top w:val="nil"/>
              <w:left w:val="nil"/>
              <w:bottom w:val="single" w:sz="4" w:space="0" w:color="000000"/>
              <w:right w:val="single" w:sz="4" w:space="0" w:color="000000"/>
            </w:tcBorders>
            <w:shd w:val="clear" w:color="auto" w:fill="auto"/>
            <w:vAlign w:val="center"/>
          </w:tcPr>
          <w:p w14:paraId="05562B47" w14:textId="77777777" w:rsidR="00420269" w:rsidRPr="00420269" w:rsidRDefault="00420269" w:rsidP="00420269">
            <w:pPr>
              <w:jc w:val="center"/>
            </w:pPr>
          </w:p>
        </w:tc>
      </w:tr>
      <w:tr w:rsidR="00420269" w:rsidRPr="00420269" w14:paraId="5CC2591C" w14:textId="77777777" w:rsidTr="001C76C0">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F6067" w14:textId="77777777" w:rsidR="00420269" w:rsidRPr="00420269" w:rsidRDefault="00420269" w:rsidP="00420269">
            <w:r w:rsidRPr="00420269">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14:paraId="44D21EB1" w14:textId="77777777" w:rsidR="00420269" w:rsidRPr="00420269" w:rsidRDefault="00420269" w:rsidP="00420269">
            <w:r w:rsidRPr="00420269">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14:paraId="4BF04CE2" w14:textId="77777777" w:rsidR="00420269" w:rsidRPr="00420269" w:rsidRDefault="00420269" w:rsidP="00420269">
            <w:pPr>
              <w:jc w:val="center"/>
            </w:pPr>
          </w:p>
        </w:tc>
      </w:tr>
      <w:tr w:rsidR="00420269" w:rsidRPr="00420269" w14:paraId="62BAD9E9" w14:textId="77777777" w:rsidTr="001C76C0">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26E16D4D" w14:textId="77777777" w:rsidR="00420269" w:rsidRPr="00420269" w:rsidRDefault="00420269" w:rsidP="00420269">
            <w:r w:rsidRPr="00420269">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14:paraId="312AEC8E" w14:textId="77777777" w:rsidR="00420269" w:rsidRPr="00420269" w:rsidRDefault="00420269" w:rsidP="00420269">
            <w:r w:rsidRPr="00420269">
              <w:t>РТ-120 (класса Т-1)</w:t>
            </w:r>
          </w:p>
        </w:tc>
        <w:tc>
          <w:tcPr>
            <w:tcW w:w="3060" w:type="dxa"/>
            <w:tcBorders>
              <w:top w:val="nil"/>
              <w:left w:val="nil"/>
              <w:bottom w:val="single" w:sz="4" w:space="0" w:color="000000"/>
              <w:right w:val="single" w:sz="8" w:space="0" w:color="000000"/>
            </w:tcBorders>
            <w:shd w:val="clear" w:color="auto" w:fill="auto"/>
            <w:vAlign w:val="center"/>
          </w:tcPr>
          <w:p w14:paraId="56C1C54C" w14:textId="77777777" w:rsidR="00420269" w:rsidRPr="00420269" w:rsidRDefault="00420269" w:rsidP="00420269">
            <w:pPr>
              <w:jc w:val="center"/>
            </w:pPr>
          </w:p>
        </w:tc>
      </w:tr>
      <w:tr w:rsidR="00420269" w:rsidRPr="00420269" w14:paraId="29E7D71E"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546AFAA"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3CDD56F" w14:textId="77777777" w:rsidR="00420269" w:rsidRPr="00420269" w:rsidRDefault="00420269" w:rsidP="00420269">
            <w:r w:rsidRPr="00420269">
              <w:t>ПМКП-110 (класса Т-1)</w:t>
            </w:r>
          </w:p>
        </w:tc>
        <w:tc>
          <w:tcPr>
            <w:tcW w:w="3060" w:type="dxa"/>
            <w:tcBorders>
              <w:top w:val="nil"/>
              <w:left w:val="nil"/>
              <w:bottom w:val="single" w:sz="4" w:space="0" w:color="000000"/>
              <w:right w:val="single" w:sz="8" w:space="0" w:color="000000"/>
            </w:tcBorders>
            <w:shd w:val="clear" w:color="auto" w:fill="auto"/>
            <w:vAlign w:val="center"/>
          </w:tcPr>
          <w:p w14:paraId="3A820ADF" w14:textId="77777777" w:rsidR="00420269" w:rsidRPr="00420269" w:rsidRDefault="00420269" w:rsidP="00420269">
            <w:pPr>
              <w:jc w:val="center"/>
            </w:pPr>
          </w:p>
        </w:tc>
      </w:tr>
      <w:tr w:rsidR="00420269" w:rsidRPr="00420269" w14:paraId="6CD8D155"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E346607"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B3AE2FF" w14:textId="77777777" w:rsidR="00420269" w:rsidRPr="00420269" w:rsidRDefault="00420269" w:rsidP="00420269">
            <w:r w:rsidRPr="00420269">
              <w:t xml:space="preserve">эластомерный 73ZW11010 </w:t>
            </w:r>
            <w:proofErr w:type="gramStart"/>
            <w:r w:rsidRPr="00420269">
              <w:t>0-5</w:t>
            </w:r>
            <w:proofErr w:type="gramEnd"/>
            <w:r w:rsidRPr="00420269">
              <w:t>-00У (класса Т-2)</w:t>
            </w:r>
          </w:p>
        </w:tc>
        <w:tc>
          <w:tcPr>
            <w:tcW w:w="3060" w:type="dxa"/>
            <w:tcBorders>
              <w:top w:val="nil"/>
              <w:left w:val="nil"/>
              <w:bottom w:val="single" w:sz="4" w:space="0" w:color="000000"/>
              <w:right w:val="single" w:sz="8" w:space="0" w:color="000000"/>
            </w:tcBorders>
            <w:shd w:val="clear" w:color="auto" w:fill="auto"/>
            <w:vAlign w:val="center"/>
          </w:tcPr>
          <w:p w14:paraId="1D234348" w14:textId="77777777" w:rsidR="00420269" w:rsidRPr="00420269" w:rsidRDefault="00420269" w:rsidP="00420269">
            <w:pPr>
              <w:jc w:val="center"/>
            </w:pPr>
          </w:p>
        </w:tc>
      </w:tr>
      <w:tr w:rsidR="00420269" w:rsidRPr="00420269" w14:paraId="090EE481"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54E3A236"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BD2E708" w14:textId="77777777" w:rsidR="00420269" w:rsidRPr="00420269" w:rsidRDefault="00420269" w:rsidP="00420269">
            <w:r w:rsidRPr="00420269">
              <w:t xml:space="preserve">эластомерный 73ZW11010 </w:t>
            </w:r>
            <w:proofErr w:type="gramStart"/>
            <w:r w:rsidRPr="00420269">
              <w:t>0-5</w:t>
            </w:r>
            <w:proofErr w:type="gramEnd"/>
            <w:r w:rsidRPr="00420269">
              <w:t>-00У (класса Т-3)</w:t>
            </w:r>
          </w:p>
        </w:tc>
        <w:tc>
          <w:tcPr>
            <w:tcW w:w="3060" w:type="dxa"/>
            <w:tcBorders>
              <w:top w:val="nil"/>
              <w:left w:val="nil"/>
              <w:bottom w:val="single" w:sz="4" w:space="0" w:color="000000"/>
              <w:right w:val="single" w:sz="8" w:space="0" w:color="000000"/>
            </w:tcBorders>
            <w:shd w:val="clear" w:color="auto" w:fill="auto"/>
            <w:vAlign w:val="center"/>
          </w:tcPr>
          <w:p w14:paraId="24F5E996" w14:textId="77777777" w:rsidR="00420269" w:rsidRPr="00420269" w:rsidRDefault="00420269" w:rsidP="00420269">
            <w:pPr>
              <w:jc w:val="center"/>
            </w:pPr>
          </w:p>
        </w:tc>
      </w:tr>
      <w:tr w:rsidR="00420269" w:rsidRPr="00420269" w14:paraId="26552FAA"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B60E782"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F9E1401" w14:textId="77777777" w:rsidR="00420269" w:rsidRPr="00420269" w:rsidRDefault="00420269" w:rsidP="00420269">
            <w:r w:rsidRPr="00420269">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14:paraId="1E7269E5" w14:textId="77777777" w:rsidR="00420269" w:rsidRPr="00420269" w:rsidRDefault="00420269" w:rsidP="00420269">
            <w:pPr>
              <w:jc w:val="center"/>
            </w:pPr>
          </w:p>
        </w:tc>
      </w:tr>
      <w:tr w:rsidR="00420269" w:rsidRPr="00420269" w14:paraId="54C26DD2"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D124C73"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20B9A64" w14:textId="77777777" w:rsidR="00420269" w:rsidRPr="00420269" w:rsidRDefault="00420269" w:rsidP="00420269">
            <w:r w:rsidRPr="00420269">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14:paraId="022EB42A" w14:textId="77777777" w:rsidR="00420269" w:rsidRPr="00420269" w:rsidRDefault="00420269" w:rsidP="00420269">
            <w:pPr>
              <w:jc w:val="center"/>
            </w:pPr>
          </w:p>
        </w:tc>
      </w:tr>
      <w:tr w:rsidR="00420269" w:rsidRPr="00420269" w14:paraId="71AE0D4D"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1FC04D5"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C522D4D" w14:textId="77777777" w:rsidR="00420269" w:rsidRPr="00420269" w:rsidRDefault="00420269" w:rsidP="00420269">
            <w:r w:rsidRPr="00420269">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14:paraId="77A0DF93" w14:textId="77777777" w:rsidR="00420269" w:rsidRPr="00420269" w:rsidRDefault="00420269" w:rsidP="00420269">
            <w:pPr>
              <w:jc w:val="center"/>
            </w:pPr>
          </w:p>
        </w:tc>
      </w:tr>
      <w:tr w:rsidR="00420269" w:rsidRPr="00420269" w14:paraId="7EC0579D"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D412966"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7DE1396" w14:textId="77777777" w:rsidR="00420269" w:rsidRPr="00420269" w:rsidRDefault="00420269" w:rsidP="00420269">
            <w:r w:rsidRPr="00420269">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14:paraId="6DA219B0" w14:textId="77777777" w:rsidR="00420269" w:rsidRPr="00420269" w:rsidRDefault="00420269" w:rsidP="00420269">
            <w:pPr>
              <w:jc w:val="center"/>
            </w:pPr>
          </w:p>
        </w:tc>
      </w:tr>
      <w:tr w:rsidR="00420269" w:rsidRPr="00420269" w14:paraId="5F1CAFCC" w14:textId="77777777" w:rsidTr="001C76C0">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3EE2AC8"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52EC012A" w14:textId="77777777" w:rsidR="00420269" w:rsidRPr="00420269" w:rsidRDefault="00420269" w:rsidP="00420269">
            <w:r w:rsidRPr="00420269">
              <w:t>РТ-130 (класса Т-2)</w:t>
            </w:r>
          </w:p>
        </w:tc>
        <w:tc>
          <w:tcPr>
            <w:tcW w:w="3060" w:type="dxa"/>
            <w:tcBorders>
              <w:top w:val="nil"/>
              <w:left w:val="nil"/>
              <w:bottom w:val="single" w:sz="4" w:space="0" w:color="000000"/>
              <w:right w:val="single" w:sz="8" w:space="0" w:color="000000"/>
            </w:tcBorders>
            <w:shd w:val="clear" w:color="auto" w:fill="auto"/>
            <w:vAlign w:val="center"/>
          </w:tcPr>
          <w:p w14:paraId="42F57F2D" w14:textId="77777777" w:rsidR="00420269" w:rsidRPr="00420269" w:rsidRDefault="00420269" w:rsidP="00420269">
            <w:pPr>
              <w:jc w:val="center"/>
            </w:pPr>
          </w:p>
        </w:tc>
      </w:tr>
      <w:tr w:rsidR="00420269" w:rsidRPr="00420269" w14:paraId="649990CC" w14:textId="77777777" w:rsidTr="001C76C0">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14:paraId="6A9105C4" w14:textId="77777777" w:rsidR="00420269" w:rsidRPr="00420269" w:rsidRDefault="00420269" w:rsidP="00420269">
            <w:r w:rsidRPr="00420269">
              <w:t>6. Тяговый хомут</w:t>
            </w:r>
          </w:p>
        </w:tc>
        <w:tc>
          <w:tcPr>
            <w:tcW w:w="4140" w:type="dxa"/>
            <w:tcBorders>
              <w:top w:val="nil"/>
              <w:left w:val="nil"/>
              <w:bottom w:val="single" w:sz="8" w:space="0" w:color="000000"/>
              <w:right w:val="single" w:sz="4" w:space="0" w:color="000000"/>
            </w:tcBorders>
            <w:shd w:val="clear" w:color="auto" w:fill="auto"/>
            <w:vAlign w:val="center"/>
          </w:tcPr>
          <w:p w14:paraId="5897162E" w14:textId="77777777" w:rsidR="00420269" w:rsidRPr="00420269" w:rsidRDefault="00420269" w:rsidP="00420269">
            <w:r w:rsidRPr="00420269">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14:paraId="373AC4B8" w14:textId="77777777" w:rsidR="00420269" w:rsidRPr="00420269" w:rsidRDefault="00420269" w:rsidP="00420269">
            <w:pPr>
              <w:jc w:val="center"/>
            </w:pPr>
          </w:p>
        </w:tc>
      </w:tr>
      <w:tr w:rsidR="00420269" w:rsidRPr="00420269" w14:paraId="69976C36" w14:textId="77777777" w:rsidTr="001C76C0">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14:paraId="7254C6A9" w14:textId="77777777" w:rsidR="00420269" w:rsidRPr="00420269" w:rsidRDefault="00420269" w:rsidP="00420269">
            <w:r w:rsidRPr="00420269">
              <w:t>7. Пятник</w:t>
            </w:r>
          </w:p>
        </w:tc>
        <w:tc>
          <w:tcPr>
            <w:tcW w:w="4140" w:type="dxa"/>
            <w:tcBorders>
              <w:top w:val="nil"/>
              <w:left w:val="nil"/>
              <w:bottom w:val="single" w:sz="8" w:space="0" w:color="000000"/>
              <w:right w:val="single" w:sz="4" w:space="0" w:color="000000"/>
            </w:tcBorders>
            <w:shd w:val="clear" w:color="auto" w:fill="auto"/>
            <w:vAlign w:val="center"/>
          </w:tcPr>
          <w:p w14:paraId="39563875" w14:textId="77777777" w:rsidR="00420269" w:rsidRPr="00420269" w:rsidRDefault="00420269" w:rsidP="00420269">
            <w:r w:rsidRPr="00420269">
              <w:t>не зависит</w:t>
            </w:r>
          </w:p>
        </w:tc>
        <w:tc>
          <w:tcPr>
            <w:tcW w:w="3060" w:type="dxa"/>
            <w:tcBorders>
              <w:top w:val="nil"/>
              <w:left w:val="nil"/>
              <w:bottom w:val="single" w:sz="8" w:space="0" w:color="000000"/>
              <w:right w:val="single" w:sz="8" w:space="0" w:color="000000"/>
            </w:tcBorders>
            <w:shd w:val="clear" w:color="auto" w:fill="auto"/>
            <w:vAlign w:val="center"/>
          </w:tcPr>
          <w:p w14:paraId="3BC0AC1B" w14:textId="77777777" w:rsidR="00420269" w:rsidRPr="00420269" w:rsidRDefault="00420269" w:rsidP="00420269">
            <w:pPr>
              <w:jc w:val="center"/>
            </w:pPr>
          </w:p>
        </w:tc>
      </w:tr>
      <w:tr w:rsidR="00420269" w:rsidRPr="00420269" w14:paraId="7B912FFD" w14:textId="77777777" w:rsidTr="001C76C0">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14:paraId="711F3CBD" w14:textId="77777777" w:rsidR="00420269" w:rsidRPr="00420269" w:rsidRDefault="00420269" w:rsidP="00420269">
            <w:r w:rsidRPr="00420269">
              <w:t>8. Корпус буксы</w:t>
            </w:r>
          </w:p>
        </w:tc>
        <w:tc>
          <w:tcPr>
            <w:tcW w:w="4140" w:type="dxa"/>
            <w:tcBorders>
              <w:top w:val="nil"/>
              <w:left w:val="nil"/>
              <w:bottom w:val="single" w:sz="8" w:space="0" w:color="000000"/>
              <w:right w:val="single" w:sz="4" w:space="0" w:color="000000"/>
            </w:tcBorders>
            <w:shd w:val="clear" w:color="auto" w:fill="auto"/>
            <w:vAlign w:val="center"/>
          </w:tcPr>
          <w:p w14:paraId="566A18CB" w14:textId="77777777" w:rsidR="00420269" w:rsidRPr="00420269" w:rsidRDefault="00420269" w:rsidP="00420269">
            <w:r w:rsidRPr="00420269">
              <w:t>не зависит</w:t>
            </w:r>
          </w:p>
        </w:tc>
        <w:tc>
          <w:tcPr>
            <w:tcW w:w="3060" w:type="dxa"/>
            <w:tcBorders>
              <w:top w:val="nil"/>
              <w:left w:val="nil"/>
              <w:bottom w:val="single" w:sz="8" w:space="0" w:color="000000"/>
              <w:right w:val="single" w:sz="8" w:space="0" w:color="000000"/>
            </w:tcBorders>
            <w:shd w:val="clear" w:color="auto" w:fill="auto"/>
            <w:vAlign w:val="center"/>
          </w:tcPr>
          <w:p w14:paraId="3F460095" w14:textId="77777777" w:rsidR="00420269" w:rsidRPr="00420269" w:rsidRDefault="00420269" w:rsidP="00420269">
            <w:pPr>
              <w:jc w:val="center"/>
            </w:pPr>
          </w:p>
        </w:tc>
      </w:tr>
      <w:tr w:rsidR="00420269" w:rsidRPr="00420269" w14:paraId="0796BF06" w14:textId="77777777" w:rsidTr="001C76C0">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14:paraId="0BEAF147" w14:textId="77777777" w:rsidR="00420269" w:rsidRPr="00420269" w:rsidRDefault="00420269" w:rsidP="00420269">
            <w:r w:rsidRPr="00420269">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14:paraId="4F36E7B7" w14:textId="77777777" w:rsidR="00420269" w:rsidRPr="00420269" w:rsidRDefault="00420269" w:rsidP="00420269">
            <w:r w:rsidRPr="00420269">
              <w:t>не зависит</w:t>
            </w:r>
          </w:p>
        </w:tc>
        <w:tc>
          <w:tcPr>
            <w:tcW w:w="3060" w:type="dxa"/>
            <w:tcBorders>
              <w:top w:val="nil"/>
              <w:left w:val="nil"/>
              <w:bottom w:val="single" w:sz="8" w:space="0" w:color="000000"/>
              <w:right w:val="single" w:sz="8" w:space="0" w:color="000000"/>
            </w:tcBorders>
            <w:shd w:val="clear" w:color="auto" w:fill="auto"/>
            <w:vAlign w:val="center"/>
          </w:tcPr>
          <w:p w14:paraId="086436CB" w14:textId="77777777" w:rsidR="00420269" w:rsidRPr="00420269" w:rsidRDefault="00420269" w:rsidP="00420269">
            <w:pPr>
              <w:jc w:val="center"/>
            </w:pPr>
          </w:p>
        </w:tc>
      </w:tr>
      <w:tr w:rsidR="00420269" w:rsidRPr="00420269" w14:paraId="333AEA17" w14:textId="77777777" w:rsidTr="001C76C0">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14:paraId="3D2B0247" w14:textId="77777777" w:rsidR="00420269" w:rsidRPr="00420269" w:rsidRDefault="00420269" w:rsidP="00420269">
            <w:r w:rsidRPr="00420269">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14:paraId="36032101" w14:textId="77777777" w:rsidR="00420269" w:rsidRPr="00420269" w:rsidRDefault="00420269" w:rsidP="00420269">
            <w:r w:rsidRPr="00420269">
              <w:t>не зависит</w:t>
            </w:r>
          </w:p>
        </w:tc>
        <w:tc>
          <w:tcPr>
            <w:tcW w:w="3060" w:type="dxa"/>
            <w:tcBorders>
              <w:top w:val="nil"/>
              <w:left w:val="nil"/>
              <w:bottom w:val="single" w:sz="8" w:space="0" w:color="000000"/>
              <w:right w:val="single" w:sz="8" w:space="0" w:color="000000"/>
            </w:tcBorders>
            <w:shd w:val="clear" w:color="auto" w:fill="auto"/>
            <w:vAlign w:val="center"/>
          </w:tcPr>
          <w:p w14:paraId="3115FA95" w14:textId="77777777" w:rsidR="00420269" w:rsidRPr="00420269" w:rsidRDefault="00420269" w:rsidP="00420269">
            <w:pPr>
              <w:jc w:val="center"/>
            </w:pPr>
          </w:p>
        </w:tc>
      </w:tr>
      <w:tr w:rsidR="00420269" w:rsidRPr="00420269" w14:paraId="5C09484A" w14:textId="77777777" w:rsidTr="001C76C0">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14:paraId="76334487" w14:textId="77777777" w:rsidR="00420269" w:rsidRPr="00420269" w:rsidRDefault="00420269" w:rsidP="00420269">
            <w:r w:rsidRPr="00420269">
              <w:t>11. Авторежим</w:t>
            </w:r>
          </w:p>
        </w:tc>
        <w:tc>
          <w:tcPr>
            <w:tcW w:w="4140" w:type="dxa"/>
            <w:tcBorders>
              <w:top w:val="nil"/>
              <w:left w:val="nil"/>
              <w:bottom w:val="single" w:sz="8" w:space="0" w:color="000000"/>
              <w:right w:val="single" w:sz="4" w:space="0" w:color="000000"/>
            </w:tcBorders>
            <w:shd w:val="clear" w:color="auto" w:fill="auto"/>
            <w:vAlign w:val="center"/>
          </w:tcPr>
          <w:p w14:paraId="27D8D685" w14:textId="77777777" w:rsidR="00420269" w:rsidRPr="00420269" w:rsidRDefault="00420269" w:rsidP="00420269">
            <w:r w:rsidRPr="00420269">
              <w:t>не зависит</w:t>
            </w:r>
          </w:p>
        </w:tc>
        <w:tc>
          <w:tcPr>
            <w:tcW w:w="3060" w:type="dxa"/>
            <w:tcBorders>
              <w:top w:val="nil"/>
              <w:left w:val="nil"/>
              <w:bottom w:val="single" w:sz="8" w:space="0" w:color="000000"/>
              <w:right w:val="single" w:sz="8" w:space="0" w:color="000000"/>
            </w:tcBorders>
            <w:shd w:val="clear" w:color="auto" w:fill="auto"/>
            <w:vAlign w:val="center"/>
          </w:tcPr>
          <w:p w14:paraId="44AA8050" w14:textId="77777777" w:rsidR="00420269" w:rsidRPr="00420269" w:rsidRDefault="00420269" w:rsidP="00420269">
            <w:pPr>
              <w:jc w:val="center"/>
            </w:pPr>
          </w:p>
        </w:tc>
      </w:tr>
      <w:tr w:rsidR="00420269" w:rsidRPr="00420269" w14:paraId="71CCE512" w14:textId="77777777" w:rsidTr="001C76C0">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14:paraId="6B2726CE" w14:textId="77777777" w:rsidR="00420269" w:rsidRPr="00420269" w:rsidRDefault="00420269" w:rsidP="00420269">
            <w:r w:rsidRPr="00420269">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14:paraId="5808AA91" w14:textId="77777777" w:rsidR="00420269" w:rsidRPr="00420269" w:rsidRDefault="00420269" w:rsidP="00420269">
            <w:r w:rsidRPr="00420269">
              <w:t>не зависит</w:t>
            </w:r>
          </w:p>
        </w:tc>
        <w:tc>
          <w:tcPr>
            <w:tcW w:w="3060" w:type="dxa"/>
            <w:tcBorders>
              <w:top w:val="nil"/>
              <w:left w:val="nil"/>
              <w:bottom w:val="single" w:sz="8" w:space="0" w:color="000000"/>
              <w:right w:val="single" w:sz="8" w:space="0" w:color="000000"/>
            </w:tcBorders>
            <w:shd w:val="clear" w:color="auto" w:fill="auto"/>
            <w:vAlign w:val="center"/>
          </w:tcPr>
          <w:p w14:paraId="5F844EB8" w14:textId="77777777" w:rsidR="00420269" w:rsidRPr="00420269" w:rsidRDefault="00420269" w:rsidP="00420269">
            <w:pPr>
              <w:jc w:val="center"/>
            </w:pPr>
          </w:p>
        </w:tc>
      </w:tr>
      <w:tr w:rsidR="00420269" w:rsidRPr="00420269" w14:paraId="50DC38D4" w14:textId="77777777" w:rsidTr="001C76C0">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5C7CE9E2" w14:textId="77777777" w:rsidR="00420269" w:rsidRPr="00420269" w:rsidRDefault="00420269" w:rsidP="00420269">
            <w:r w:rsidRPr="00420269">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14:paraId="3F25772A" w14:textId="77777777" w:rsidR="00420269" w:rsidRPr="00420269" w:rsidRDefault="00420269" w:rsidP="00420269">
            <w:r w:rsidRPr="00420269">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14:paraId="1B596DF6" w14:textId="77777777" w:rsidR="00420269" w:rsidRPr="00420269" w:rsidRDefault="00420269" w:rsidP="00420269">
            <w:pPr>
              <w:jc w:val="center"/>
            </w:pPr>
          </w:p>
        </w:tc>
      </w:tr>
      <w:tr w:rsidR="00420269" w:rsidRPr="00420269" w14:paraId="4D90A1D7" w14:textId="77777777" w:rsidTr="001C76C0">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B7CFB47"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4C09999" w14:textId="77777777" w:rsidR="00420269" w:rsidRPr="00420269" w:rsidRDefault="00420269" w:rsidP="00420269">
            <w:r w:rsidRPr="00420269">
              <w:t>РТРП-300</w:t>
            </w:r>
          </w:p>
        </w:tc>
        <w:tc>
          <w:tcPr>
            <w:tcW w:w="3060" w:type="dxa"/>
            <w:tcBorders>
              <w:top w:val="nil"/>
              <w:left w:val="nil"/>
              <w:bottom w:val="single" w:sz="4" w:space="0" w:color="000000"/>
              <w:right w:val="single" w:sz="8" w:space="0" w:color="000000"/>
            </w:tcBorders>
            <w:shd w:val="clear" w:color="auto" w:fill="auto"/>
            <w:vAlign w:val="center"/>
          </w:tcPr>
          <w:p w14:paraId="1BD17560" w14:textId="77777777" w:rsidR="00420269" w:rsidRPr="00420269" w:rsidRDefault="00420269" w:rsidP="00420269">
            <w:pPr>
              <w:jc w:val="center"/>
            </w:pPr>
          </w:p>
        </w:tc>
      </w:tr>
      <w:tr w:rsidR="00420269" w:rsidRPr="00420269" w14:paraId="487ADCD5" w14:textId="77777777" w:rsidTr="001C76C0">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09D9743" w14:textId="77777777" w:rsidR="00420269" w:rsidRPr="00420269" w:rsidRDefault="00420269" w:rsidP="00420269">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78C0BD3A" w14:textId="77777777" w:rsidR="00420269" w:rsidRPr="00420269" w:rsidRDefault="00420269" w:rsidP="00420269">
            <w:r w:rsidRPr="00420269">
              <w:t>574Б</w:t>
            </w:r>
          </w:p>
        </w:tc>
        <w:tc>
          <w:tcPr>
            <w:tcW w:w="3060" w:type="dxa"/>
            <w:tcBorders>
              <w:top w:val="nil"/>
              <w:left w:val="nil"/>
              <w:bottom w:val="single" w:sz="8" w:space="0" w:color="000000"/>
              <w:right w:val="single" w:sz="8" w:space="0" w:color="000000"/>
            </w:tcBorders>
            <w:shd w:val="clear" w:color="auto" w:fill="auto"/>
            <w:vAlign w:val="center"/>
          </w:tcPr>
          <w:p w14:paraId="15285CC0" w14:textId="77777777" w:rsidR="00420269" w:rsidRPr="00420269" w:rsidRDefault="00420269" w:rsidP="00420269">
            <w:pPr>
              <w:jc w:val="center"/>
            </w:pPr>
          </w:p>
        </w:tc>
      </w:tr>
    </w:tbl>
    <w:p w14:paraId="2C76C23A" w14:textId="77777777" w:rsidR="00420269" w:rsidRPr="00420269" w:rsidRDefault="00420269" w:rsidP="00420269">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420269" w:rsidRPr="00420269" w14:paraId="7100AFD7" w14:textId="77777777" w:rsidTr="001C76C0">
        <w:tc>
          <w:tcPr>
            <w:tcW w:w="5147" w:type="dxa"/>
          </w:tcPr>
          <w:p w14:paraId="630605A8" w14:textId="77777777" w:rsidR="00420269" w:rsidRPr="00420269" w:rsidRDefault="00420269" w:rsidP="00420269">
            <w:pPr>
              <w:pBdr>
                <w:top w:val="nil"/>
                <w:left w:val="nil"/>
                <w:bottom w:val="nil"/>
                <w:right w:val="nil"/>
                <w:between w:val="nil"/>
              </w:pBdr>
              <w:spacing w:line="276" w:lineRule="auto"/>
              <w:ind w:right="-2"/>
              <w:rPr>
                <w:b/>
              </w:rPr>
            </w:pPr>
          </w:p>
          <w:p w14:paraId="7913EF05" w14:textId="77777777" w:rsidR="00420269" w:rsidRPr="00420269" w:rsidRDefault="00420269" w:rsidP="00420269">
            <w:pPr>
              <w:pBdr>
                <w:top w:val="nil"/>
                <w:left w:val="nil"/>
                <w:bottom w:val="nil"/>
                <w:right w:val="nil"/>
                <w:between w:val="nil"/>
              </w:pBdr>
              <w:spacing w:line="276" w:lineRule="auto"/>
              <w:ind w:right="-2" w:firstLine="720"/>
              <w:rPr>
                <w:b/>
              </w:rPr>
            </w:pPr>
            <w:r w:rsidRPr="00420269">
              <w:rPr>
                <w:b/>
              </w:rPr>
              <w:t>От Исполнителя</w:t>
            </w:r>
          </w:p>
          <w:p w14:paraId="0CC58FBA" w14:textId="77777777" w:rsidR="00420269" w:rsidRPr="00420269" w:rsidRDefault="00420269" w:rsidP="00420269">
            <w:pPr>
              <w:pBdr>
                <w:top w:val="nil"/>
                <w:left w:val="nil"/>
                <w:bottom w:val="nil"/>
                <w:right w:val="nil"/>
                <w:between w:val="nil"/>
              </w:pBdr>
              <w:spacing w:line="276" w:lineRule="auto"/>
              <w:ind w:right="-2" w:firstLine="720"/>
              <w:jc w:val="both"/>
            </w:pPr>
          </w:p>
          <w:p w14:paraId="12277E42" w14:textId="77777777" w:rsidR="00420269" w:rsidRPr="00420269" w:rsidRDefault="00420269" w:rsidP="00420269">
            <w:pPr>
              <w:pBdr>
                <w:top w:val="nil"/>
                <w:left w:val="nil"/>
                <w:bottom w:val="nil"/>
                <w:right w:val="nil"/>
                <w:between w:val="nil"/>
              </w:pBdr>
              <w:spacing w:line="276" w:lineRule="auto"/>
              <w:ind w:right="-2" w:firstLine="720"/>
              <w:jc w:val="both"/>
            </w:pPr>
            <w:r w:rsidRPr="00420269">
              <w:t xml:space="preserve">_______________ </w:t>
            </w:r>
          </w:p>
        </w:tc>
        <w:tc>
          <w:tcPr>
            <w:tcW w:w="4884" w:type="dxa"/>
          </w:tcPr>
          <w:p w14:paraId="1023597C"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rPr>
            </w:pPr>
          </w:p>
          <w:p w14:paraId="372CA3AB" w14:textId="77777777" w:rsidR="00420269" w:rsidRPr="00420269" w:rsidRDefault="00420269" w:rsidP="00420269">
            <w:pPr>
              <w:pBdr>
                <w:top w:val="nil"/>
                <w:left w:val="nil"/>
                <w:bottom w:val="nil"/>
                <w:right w:val="nil"/>
                <w:between w:val="nil"/>
              </w:pBdr>
              <w:tabs>
                <w:tab w:val="left" w:pos="9540"/>
              </w:tabs>
              <w:spacing w:line="276" w:lineRule="auto"/>
              <w:ind w:right="-2" w:firstLine="720"/>
              <w:jc w:val="both"/>
              <w:rPr>
                <w:b/>
                <w:i/>
              </w:rPr>
            </w:pPr>
            <w:r w:rsidRPr="00420269">
              <w:rPr>
                <w:b/>
              </w:rPr>
              <w:t>От Заказчика</w:t>
            </w:r>
          </w:p>
          <w:p w14:paraId="468FA4BF" w14:textId="77777777" w:rsidR="00420269" w:rsidRPr="00420269" w:rsidRDefault="00420269" w:rsidP="00420269">
            <w:pPr>
              <w:pBdr>
                <w:top w:val="nil"/>
                <w:left w:val="nil"/>
                <w:bottom w:val="nil"/>
                <w:right w:val="nil"/>
                <w:between w:val="nil"/>
              </w:pBdr>
              <w:spacing w:line="276" w:lineRule="auto"/>
              <w:ind w:right="-2" w:firstLine="720"/>
              <w:jc w:val="both"/>
              <w:rPr>
                <w:b/>
              </w:rPr>
            </w:pPr>
          </w:p>
          <w:p w14:paraId="0FB0141F" w14:textId="77777777" w:rsidR="00420269" w:rsidRPr="00420269" w:rsidRDefault="00420269" w:rsidP="00420269">
            <w:pPr>
              <w:pBdr>
                <w:top w:val="nil"/>
                <w:left w:val="nil"/>
                <w:bottom w:val="nil"/>
                <w:right w:val="nil"/>
                <w:between w:val="nil"/>
              </w:pBdr>
              <w:spacing w:line="276" w:lineRule="auto"/>
              <w:ind w:right="-2"/>
              <w:jc w:val="both"/>
            </w:pPr>
            <w:r w:rsidRPr="00420269">
              <w:t xml:space="preserve">____________________ </w:t>
            </w:r>
          </w:p>
        </w:tc>
      </w:tr>
    </w:tbl>
    <w:p w14:paraId="4266CF5B" w14:textId="77777777" w:rsidR="00420269" w:rsidRPr="00420269" w:rsidRDefault="00420269" w:rsidP="00420269"/>
    <w:p w14:paraId="7D2DA075" w14:textId="77777777" w:rsidR="00420269" w:rsidRPr="00420269" w:rsidRDefault="00420269" w:rsidP="00420269">
      <w:pPr>
        <w:spacing w:line="276" w:lineRule="auto"/>
        <w:ind w:left="5400"/>
      </w:pPr>
    </w:p>
    <w:p w14:paraId="5A71B6DE" w14:textId="77777777" w:rsidR="00420269" w:rsidRPr="00420269" w:rsidRDefault="00420269" w:rsidP="00420269">
      <w:pPr>
        <w:spacing w:line="276" w:lineRule="auto"/>
        <w:ind w:left="5400"/>
      </w:pPr>
    </w:p>
    <w:p w14:paraId="578140FB" w14:textId="77777777" w:rsidR="00420269" w:rsidRPr="00420269" w:rsidRDefault="00420269" w:rsidP="00420269">
      <w:pPr>
        <w:spacing w:line="276" w:lineRule="auto"/>
        <w:ind w:left="5400"/>
      </w:pPr>
    </w:p>
    <w:p w14:paraId="14A6D153" w14:textId="77777777" w:rsidR="00420269" w:rsidRPr="00420269" w:rsidRDefault="00420269" w:rsidP="00420269">
      <w:pPr>
        <w:keepNext/>
        <w:numPr>
          <w:ilvl w:val="0"/>
          <w:numId w:val="1"/>
        </w:numPr>
        <w:spacing w:before="240" w:after="60"/>
        <w:ind w:left="540" w:firstLine="0"/>
        <w:jc w:val="right"/>
        <w:outlineLvl w:val="0"/>
        <w:rPr>
          <w:rFonts w:eastAsia="MS Mincho"/>
          <w:bCs/>
          <w:kern w:val="1"/>
          <w:sz w:val="32"/>
          <w:szCs w:val="32"/>
        </w:rPr>
      </w:pPr>
    </w:p>
    <w:p w14:paraId="5EB92575" w14:textId="77777777" w:rsidR="00420269" w:rsidRPr="00420269" w:rsidRDefault="00420269" w:rsidP="00420269"/>
    <w:p w14:paraId="7FDEDE34" w14:textId="77777777" w:rsidR="00420269" w:rsidRPr="00420269" w:rsidRDefault="00420269" w:rsidP="00420269"/>
    <w:p w14:paraId="020B5F4E" w14:textId="77777777" w:rsidR="00CC173E" w:rsidRDefault="00CC173E">
      <w:pPr>
        <w:suppressAutoHyphens w:val="0"/>
      </w:pPr>
      <w:r>
        <w:br w:type="page"/>
      </w:r>
    </w:p>
    <w:p w14:paraId="4D596E0B" w14:textId="596B3CE1" w:rsidR="00961280" w:rsidRDefault="00961280" w:rsidP="00961280">
      <w:pPr>
        <w:spacing w:line="276" w:lineRule="auto"/>
        <w:ind w:left="5220"/>
        <w:jc w:val="right"/>
      </w:pPr>
      <w:r>
        <w:lastRenderedPageBreak/>
        <w:t>Приложение № 14</w:t>
      </w:r>
    </w:p>
    <w:p w14:paraId="7ADF7FB9" w14:textId="77777777" w:rsidR="00961280" w:rsidRDefault="00961280" w:rsidP="00961280">
      <w:pPr>
        <w:jc w:val="right"/>
      </w:pPr>
      <w:r>
        <w:t xml:space="preserve">к договору на выполнение работ </w:t>
      </w:r>
    </w:p>
    <w:p w14:paraId="6B33D357" w14:textId="77777777" w:rsidR="00961280" w:rsidRDefault="00961280" w:rsidP="00961280">
      <w:pPr>
        <w:jc w:val="right"/>
      </w:pPr>
      <w:r>
        <w:t xml:space="preserve">по разделке грузовых вагонов </w:t>
      </w:r>
    </w:p>
    <w:p w14:paraId="3E3FA99D" w14:textId="77777777" w:rsidR="00961280" w:rsidRDefault="00961280" w:rsidP="00961280">
      <w:pPr>
        <w:jc w:val="right"/>
      </w:pPr>
      <w:r>
        <w:t xml:space="preserve">от «___» __________ 20___ г. </w:t>
      </w:r>
    </w:p>
    <w:p w14:paraId="2B5AD35D" w14:textId="77777777" w:rsidR="00961280" w:rsidRDefault="00961280" w:rsidP="00961280">
      <w:pPr>
        <w:jc w:val="right"/>
      </w:pPr>
      <w:r>
        <w:t>№ __________</w:t>
      </w:r>
    </w:p>
    <w:p w14:paraId="566B5CC4" w14:textId="77777777" w:rsidR="00961280" w:rsidRDefault="00961280" w:rsidP="00961280">
      <w:pPr>
        <w:jc w:val="right"/>
      </w:pPr>
    </w:p>
    <w:p w14:paraId="6FD2BE11" w14:textId="77777777" w:rsidR="00961280" w:rsidRDefault="00961280" w:rsidP="00961280">
      <w:pPr>
        <w:jc w:val="center"/>
        <w:rPr>
          <w:b/>
        </w:rPr>
      </w:pPr>
      <w:r>
        <w:rPr>
          <w:b/>
        </w:rPr>
        <w:t>Порядок электронного документооборота</w:t>
      </w:r>
    </w:p>
    <w:p w14:paraId="02D27D7A" w14:textId="77777777" w:rsidR="00961280" w:rsidRDefault="00961280" w:rsidP="00961280">
      <w:pPr>
        <w:ind w:firstLine="709"/>
        <w:jc w:val="both"/>
      </w:pPr>
    </w:p>
    <w:p w14:paraId="602468FE" w14:textId="77777777" w:rsidR="00961280" w:rsidRDefault="00961280" w:rsidP="00961280">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FDCB08A" w14:textId="77777777" w:rsidR="00961280" w:rsidRDefault="00961280" w:rsidP="00961280">
      <w:pPr>
        <w:ind w:firstLine="709"/>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w:t>
      </w:r>
      <w:proofErr w:type="gramStart"/>
      <w:r>
        <w:rPr>
          <w:color w:val="000000"/>
        </w:rPr>
        <w:t>Договору  (</w:t>
      </w:r>
      <w:proofErr w:type="gramEnd"/>
      <w:r>
        <w:rPr>
          <w:color w:val="000000"/>
        </w:rPr>
        <w:t xml:space="preserve">далее – </w:t>
      </w:r>
      <w:r>
        <w:t>«</w:t>
      </w:r>
      <w:r>
        <w:rPr>
          <w:color w:val="000000"/>
        </w:rPr>
        <w:t>первичные документы</w:t>
      </w:r>
      <w:r>
        <w:t>»</w:t>
      </w:r>
      <w:r>
        <w:rPr>
          <w:color w:val="000000"/>
        </w:rPr>
        <w:t>).</w:t>
      </w:r>
    </w:p>
    <w:p w14:paraId="006D8DEE" w14:textId="77777777" w:rsidR="00961280" w:rsidRDefault="00961280" w:rsidP="00961280">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history="1">
        <w:r>
          <w:rPr>
            <w:rStyle w:val="a9"/>
          </w:rPr>
          <w:t>https://www.nalog.ru/rn77/taxation/submission_statements/operations/</w:t>
        </w:r>
      </w:hyperlink>
      <w:r>
        <w:t>).</w:t>
      </w:r>
    </w:p>
    <w:p w14:paraId="05EA973E" w14:textId="77777777" w:rsidR="00961280" w:rsidRPr="00401DCB" w:rsidRDefault="00961280" w:rsidP="00961280">
      <w:pPr>
        <w:pStyle w:val="affa"/>
        <w:numPr>
          <w:ilvl w:val="0"/>
          <w:numId w:val="30"/>
        </w:numPr>
        <w:suppressAutoHyphens w:val="0"/>
        <w:ind w:left="0" w:firstLine="709"/>
        <w:contextualSpacing/>
        <w:jc w:val="both"/>
      </w:pPr>
      <w:r>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13B8C659" w14:textId="77777777" w:rsidR="00961280" w:rsidRPr="00401DCB" w:rsidRDefault="00961280" w:rsidP="00961280">
      <w:pPr>
        <w:pStyle w:val="affa"/>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w:t>
      </w:r>
      <w:proofErr w:type="gramStart"/>
      <w:r>
        <w:t>владельцев  сертификата</w:t>
      </w:r>
      <w:proofErr w:type="gramEnd"/>
      <w:r>
        <w:t xml:space="preserve">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29DF25F" w14:textId="77777777" w:rsidR="00961280" w:rsidRPr="00401DCB" w:rsidRDefault="00961280" w:rsidP="00961280">
      <w:pPr>
        <w:pStyle w:val="affa"/>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7067FD42" w14:textId="77777777" w:rsidR="00961280" w:rsidRPr="00401DCB" w:rsidRDefault="00961280" w:rsidP="00961280">
      <w:pPr>
        <w:pStyle w:val="affa"/>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14:paraId="606BBBB8" w14:textId="77777777" w:rsidR="00961280" w:rsidRPr="00401DCB" w:rsidRDefault="00961280" w:rsidP="00961280">
      <w:pPr>
        <w:pStyle w:val="affa"/>
        <w:numPr>
          <w:ilvl w:val="0"/>
          <w:numId w:val="30"/>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14:paraId="200D6DAB" w14:textId="77777777" w:rsidR="00961280" w:rsidRPr="00401DCB" w:rsidRDefault="00961280" w:rsidP="00961280">
      <w:pPr>
        <w:pStyle w:val="affa"/>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E34FB35" w14:textId="77777777" w:rsidR="00961280" w:rsidRDefault="00961280" w:rsidP="00961280">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14:paraId="1196020A" w14:textId="77777777" w:rsidR="00961280" w:rsidRDefault="00961280" w:rsidP="00961280">
      <w:pPr>
        <w:ind w:firstLine="709"/>
        <w:jc w:val="both"/>
      </w:pPr>
    </w:p>
    <w:p w14:paraId="42D8EEAF" w14:textId="77777777" w:rsidR="00961280" w:rsidRDefault="00961280" w:rsidP="00961280">
      <w:pPr>
        <w:ind w:firstLine="709"/>
        <w:jc w:val="both"/>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961280" w:rsidRPr="00A66B5C" w14:paraId="43BE64D5" w14:textId="77777777" w:rsidTr="001C76C0">
        <w:tc>
          <w:tcPr>
            <w:tcW w:w="5147" w:type="dxa"/>
            <w:shd w:val="clear" w:color="auto" w:fill="auto"/>
          </w:tcPr>
          <w:p w14:paraId="17497A21" w14:textId="77777777" w:rsidR="00961280" w:rsidRDefault="00961280" w:rsidP="001C76C0">
            <w:pPr>
              <w:pBdr>
                <w:top w:val="nil"/>
                <w:left w:val="nil"/>
                <w:bottom w:val="nil"/>
                <w:right w:val="nil"/>
                <w:between w:val="nil"/>
              </w:pBdr>
              <w:spacing w:line="276" w:lineRule="auto"/>
              <w:jc w:val="both"/>
              <w:rPr>
                <w:b/>
              </w:rPr>
            </w:pPr>
            <w:r>
              <w:rPr>
                <w:b/>
              </w:rPr>
              <w:t>От Исполнителя</w:t>
            </w:r>
          </w:p>
          <w:p w14:paraId="78DF138F" w14:textId="77777777" w:rsidR="00961280" w:rsidRDefault="00961280" w:rsidP="001C76C0">
            <w:pPr>
              <w:pBdr>
                <w:top w:val="nil"/>
                <w:left w:val="nil"/>
                <w:bottom w:val="nil"/>
                <w:right w:val="nil"/>
                <w:between w:val="nil"/>
              </w:pBdr>
              <w:spacing w:line="276" w:lineRule="auto"/>
              <w:jc w:val="both"/>
            </w:pPr>
            <w:r>
              <w:t xml:space="preserve">_______________ </w:t>
            </w:r>
          </w:p>
        </w:tc>
        <w:tc>
          <w:tcPr>
            <w:tcW w:w="4884" w:type="dxa"/>
            <w:shd w:val="clear" w:color="auto" w:fill="auto"/>
          </w:tcPr>
          <w:p w14:paraId="20FE5168" w14:textId="77777777" w:rsidR="00961280" w:rsidRDefault="00961280" w:rsidP="001C76C0">
            <w:pPr>
              <w:pBdr>
                <w:top w:val="nil"/>
                <w:left w:val="nil"/>
                <w:bottom w:val="nil"/>
                <w:right w:val="nil"/>
                <w:between w:val="nil"/>
              </w:pBdr>
              <w:tabs>
                <w:tab w:val="left" w:pos="9540"/>
              </w:tabs>
              <w:spacing w:line="276" w:lineRule="auto"/>
              <w:jc w:val="both"/>
              <w:rPr>
                <w:b/>
                <w:i/>
              </w:rPr>
            </w:pPr>
            <w:r>
              <w:rPr>
                <w:b/>
              </w:rPr>
              <w:t>От Заказчика</w:t>
            </w:r>
          </w:p>
          <w:p w14:paraId="5785D161" w14:textId="77777777" w:rsidR="00961280" w:rsidRDefault="00961280" w:rsidP="001C76C0">
            <w:pPr>
              <w:pBdr>
                <w:top w:val="nil"/>
                <w:left w:val="nil"/>
                <w:bottom w:val="nil"/>
                <w:right w:val="nil"/>
                <w:between w:val="nil"/>
              </w:pBdr>
              <w:spacing w:line="276" w:lineRule="auto"/>
              <w:jc w:val="both"/>
            </w:pPr>
            <w:r>
              <w:t xml:space="preserve">____________________ </w:t>
            </w:r>
          </w:p>
        </w:tc>
      </w:tr>
    </w:tbl>
    <w:p w14:paraId="7A2F1D1C" w14:textId="77777777" w:rsidR="00961280" w:rsidRDefault="00961280" w:rsidP="00961280">
      <w:pPr>
        <w:ind w:firstLine="709"/>
        <w:jc w:val="both"/>
      </w:pPr>
    </w:p>
    <w:p w14:paraId="7C7CC44A" w14:textId="77777777" w:rsidR="00961280" w:rsidRDefault="00961280" w:rsidP="00961280">
      <w:pPr>
        <w:suppressAutoHyphens w:val="0"/>
        <w:spacing w:after="200" w:line="276" w:lineRule="auto"/>
      </w:pPr>
      <w:r>
        <w:br w:type="page"/>
      </w:r>
    </w:p>
    <w:p w14:paraId="5983344E" w14:textId="77777777" w:rsidR="00961280" w:rsidRDefault="00961280" w:rsidP="00961280">
      <w:pPr>
        <w:spacing w:line="276" w:lineRule="auto"/>
        <w:ind w:left="5220"/>
        <w:jc w:val="right"/>
      </w:pPr>
      <w:r>
        <w:lastRenderedPageBreak/>
        <w:t>Приложение № 14а</w:t>
      </w:r>
    </w:p>
    <w:p w14:paraId="197A840F" w14:textId="77777777" w:rsidR="00961280" w:rsidRDefault="00961280" w:rsidP="00961280">
      <w:pPr>
        <w:jc w:val="right"/>
      </w:pPr>
      <w:r>
        <w:t xml:space="preserve">к договору на выполнение работ </w:t>
      </w:r>
    </w:p>
    <w:p w14:paraId="0C28E043" w14:textId="77777777" w:rsidR="00961280" w:rsidRDefault="00961280" w:rsidP="00961280">
      <w:pPr>
        <w:jc w:val="right"/>
      </w:pPr>
      <w:r>
        <w:t xml:space="preserve">по разделке грузовых вагонов </w:t>
      </w:r>
    </w:p>
    <w:p w14:paraId="17300F48" w14:textId="77777777" w:rsidR="00961280" w:rsidRDefault="00961280" w:rsidP="00961280">
      <w:pPr>
        <w:jc w:val="right"/>
      </w:pPr>
      <w:r>
        <w:t>от «___» __________ 20___ г.</w:t>
      </w:r>
    </w:p>
    <w:p w14:paraId="29C705B0" w14:textId="77777777" w:rsidR="00961280" w:rsidRDefault="00961280" w:rsidP="00961280">
      <w:pPr>
        <w:jc w:val="right"/>
      </w:pPr>
      <w:r>
        <w:t xml:space="preserve">№ ____________ </w:t>
      </w:r>
    </w:p>
    <w:p w14:paraId="5332042F" w14:textId="77777777" w:rsidR="00961280" w:rsidRDefault="00961280" w:rsidP="00961280">
      <w:pPr>
        <w:jc w:val="right"/>
      </w:pPr>
    </w:p>
    <w:p w14:paraId="40D75159" w14:textId="77777777" w:rsidR="00961280" w:rsidRDefault="00961280" w:rsidP="00961280">
      <w:pPr>
        <w:jc w:val="center"/>
        <w:rPr>
          <w:b/>
          <w:color w:val="000000"/>
        </w:rPr>
      </w:pPr>
      <w:r>
        <w:rPr>
          <w:b/>
          <w:color w:val="000000"/>
        </w:rPr>
        <w:t>Перечень и формат электронных документов</w:t>
      </w:r>
    </w:p>
    <w:p w14:paraId="1F5887BE" w14:textId="77777777" w:rsidR="00961280" w:rsidRDefault="00961280" w:rsidP="00961280">
      <w:pPr>
        <w:jc w:val="center"/>
        <w:rPr>
          <w:b/>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961280" w:rsidRPr="00401DCB" w14:paraId="137B0780" w14:textId="77777777" w:rsidTr="001C76C0">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14:paraId="225C57A5" w14:textId="77777777" w:rsidR="00961280" w:rsidRPr="00C43013" w:rsidRDefault="00961280" w:rsidP="001C76C0">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14:paraId="4B9B23B1" w14:textId="77777777" w:rsidR="00961280" w:rsidRPr="00C43013" w:rsidRDefault="00961280" w:rsidP="001C76C0">
            <w:pPr>
              <w:pBdr>
                <w:top w:val="nil"/>
                <w:left w:val="nil"/>
                <w:bottom w:val="nil"/>
                <w:right w:val="nil"/>
                <w:between w:val="nil"/>
              </w:pBdr>
              <w:ind w:left="720" w:hanging="720"/>
              <w:jc w:val="center"/>
              <w:rPr>
                <w:b/>
                <w:color w:val="000000"/>
              </w:rPr>
            </w:pPr>
            <w:r>
              <w:rPr>
                <w:b/>
                <w:color w:val="000000"/>
              </w:rPr>
              <w:t>Наименование</w:t>
            </w:r>
          </w:p>
          <w:p w14:paraId="19B51379" w14:textId="77777777" w:rsidR="00961280" w:rsidRPr="00C43013" w:rsidRDefault="00961280" w:rsidP="001C76C0">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vAlign w:val="center"/>
          </w:tcPr>
          <w:p w14:paraId="52B8B816" w14:textId="77777777" w:rsidR="00961280" w:rsidRPr="00C43013" w:rsidRDefault="00961280" w:rsidP="001C76C0">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961280" w:rsidRPr="00401DCB" w14:paraId="10A358E1" w14:textId="77777777" w:rsidTr="001C76C0">
        <w:trPr>
          <w:trHeight w:val="3780"/>
        </w:trPr>
        <w:tc>
          <w:tcPr>
            <w:tcW w:w="750" w:type="dxa"/>
            <w:tcBorders>
              <w:top w:val="single" w:sz="4" w:space="0" w:color="000000"/>
              <w:left w:val="single" w:sz="4" w:space="0" w:color="000000"/>
              <w:bottom w:val="single" w:sz="4" w:space="0" w:color="000000"/>
              <w:right w:val="single" w:sz="4" w:space="0" w:color="000000"/>
            </w:tcBorders>
          </w:tcPr>
          <w:p w14:paraId="71DB755D" w14:textId="77777777" w:rsidR="00961280" w:rsidRPr="00C43013" w:rsidRDefault="00961280" w:rsidP="001C76C0">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0B327603" w14:textId="77777777" w:rsidR="00961280" w:rsidRPr="00C43013" w:rsidRDefault="00961280" w:rsidP="001C76C0">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29E60312" w14:textId="77777777" w:rsidR="00961280" w:rsidRPr="00C43013" w:rsidRDefault="00961280" w:rsidP="001C76C0">
            <w:pPr>
              <w:keepNext/>
              <w:keepLines/>
              <w:pBdr>
                <w:top w:val="nil"/>
                <w:left w:val="nil"/>
                <w:bottom w:val="nil"/>
                <w:right w:val="nil"/>
                <w:between w:val="nil"/>
              </w:pBdr>
              <w:ind w:left="708" w:hanging="708"/>
              <w:jc w:val="both"/>
              <w:rPr>
                <w:i/>
                <w:color w:val="000000"/>
              </w:rPr>
            </w:pPr>
          </w:p>
          <w:p w14:paraId="781082EE" w14:textId="77777777" w:rsidR="00961280" w:rsidRPr="00C43013" w:rsidRDefault="00961280" w:rsidP="001C76C0">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14:paraId="2C7BE9E9" w14:textId="77777777" w:rsidR="00961280" w:rsidRPr="00C43013" w:rsidRDefault="00961280" w:rsidP="001C76C0">
            <w:pPr>
              <w:keepNext/>
              <w:keepLines/>
              <w:pBdr>
                <w:top w:val="nil"/>
                <w:left w:val="nil"/>
                <w:bottom w:val="nil"/>
                <w:right w:val="nil"/>
                <w:between w:val="nil"/>
              </w:pBdr>
              <w:ind w:left="708" w:hanging="708"/>
              <w:jc w:val="both"/>
              <w:rPr>
                <w:i/>
                <w:color w:val="000000"/>
              </w:rPr>
            </w:pPr>
          </w:p>
          <w:p w14:paraId="28C95674" w14:textId="77777777" w:rsidR="00961280" w:rsidRPr="00C43013" w:rsidRDefault="00961280" w:rsidP="001C76C0">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tcPr>
          <w:p w14:paraId="4F066C91" w14:textId="77777777" w:rsidR="00961280" w:rsidRPr="00C43013" w:rsidRDefault="00961280" w:rsidP="001C76C0">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14:paraId="447FDB01" w14:textId="77777777" w:rsidR="00961280" w:rsidRPr="00C43013" w:rsidRDefault="00961280" w:rsidP="001C76C0">
            <w:pPr>
              <w:pBdr>
                <w:top w:val="nil"/>
                <w:left w:val="nil"/>
                <w:bottom w:val="nil"/>
                <w:right w:val="nil"/>
                <w:between w:val="nil"/>
              </w:pBdr>
              <w:ind w:left="45"/>
              <w:rPr>
                <w:color w:val="000000"/>
              </w:rPr>
            </w:pPr>
          </w:p>
          <w:p w14:paraId="78019784" w14:textId="77777777" w:rsidR="00961280" w:rsidRPr="00C43013" w:rsidRDefault="00961280" w:rsidP="001C76C0">
            <w:pPr>
              <w:pBdr>
                <w:top w:val="nil"/>
                <w:left w:val="nil"/>
                <w:bottom w:val="nil"/>
                <w:right w:val="nil"/>
                <w:between w:val="nil"/>
              </w:pBdr>
              <w:ind w:left="45"/>
              <w:rPr>
                <w:color w:val="000000"/>
              </w:rPr>
            </w:pPr>
            <w:r>
              <w:rPr>
                <w:color w:val="000000"/>
              </w:rPr>
              <w:t>С обязательным заполнением в группе «ИнфПолФХЖ1»:</w:t>
            </w:r>
          </w:p>
          <w:p w14:paraId="701EA134" w14:textId="77777777" w:rsidR="00961280" w:rsidRPr="00C43013" w:rsidRDefault="00961280" w:rsidP="001C76C0">
            <w:pPr>
              <w:pBdr>
                <w:top w:val="nil"/>
                <w:left w:val="nil"/>
                <w:bottom w:val="nil"/>
                <w:right w:val="nil"/>
                <w:between w:val="nil"/>
              </w:pBdr>
              <w:ind w:left="45"/>
              <w:rPr>
                <w:color w:val="000000"/>
              </w:rPr>
            </w:pPr>
          </w:p>
          <w:p w14:paraId="621B4AA4" w14:textId="77777777" w:rsidR="00961280" w:rsidRPr="00C43013" w:rsidRDefault="00961280" w:rsidP="001C76C0">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14:paraId="4C0B4E11" w14:textId="77777777" w:rsidR="00961280" w:rsidRPr="00C43013" w:rsidRDefault="00961280" w:rsidP="001C76C0">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14:paraId="68BECFDE" w14:textId="77777777" w:rsidR="00961280" w:rsidRPr="00C43013" w:rsidRDefault="00961280" w:rsidP="001C76C0">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14:paraId="7B3974DA" w14:textId="77777777" w:rsidR="00961280" w:rsidRPr="00C43013" w:rsidRDefault="00961280" w:rsidP="001C76C0">
            <w:pPr>
              <w:pBdr>
                <w:top w:val="nil"/>
                <w:left w:val="nil"/>
                <w:bottom w:val="nil"/>
                <w:right w:val="nil"/>
                <w:between w:val="nil"/>
              </w:pBdr>
              <w:ind w:left="45"/>
              <w:rPr>
                <w:color w:val="000000"/>
              </w:rPr>
            </w:pPr>
          </w:p>
          <w:p w14:paraId="6644BD0A" w14:textId="77777777" w:rsidR="00961280" w:rsidRPr="00C43013" w:rsidRDefault="00961280" w:rsidP="001C76C0">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14:paraId="76150D8F" w14:textId="77777777" w:rsidR="00961280" w:rsidRPr="00C43013" w:rsidRDefault="00961280" w:rsidP="001C76C0">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20B61A7E" w14:textId="77777777" w:rsidR="00961280" w:rsidRPr="00C43013" w:rsidRDefault="00961280" w:rsidP="001C76C0">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05230ADA" w14:textId="77777777" w:rsidR="00961280" w:rsidRPr="00C43013" w:rsidRDefault="00961280" w:rsidP="001C76C0">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6"/>
            </w:r>
            <w:r>
              <w:rPr>
                <w:color w:val="000000"/>
              </w:rPr>
              <w:t>».</w:t>
            </w:r>
          </w:p>
          <w:p w14:paraId="2C63EDB7" w14:textId="77777777" w:rsidR="00961280" w:rsidRPr="00C43013" w:rsidRDefault="00961280" w:rsidP="001C76C0">
            <w:pPr>
              <w:pBdr>
                <w:top w:val="nil"/>
                <w:left w:val="nil"/>
                <w:bottom w:val="nil"/>
                <w:right w:val="nil"/>
                <w:between w:val="nil"/>
              </w:pBdr>
              <w:ind w:left="566" w:hanging="566"/>
              <w:rPr>
                <w:color w:val="000000"/>
              </w:rPr>
            </w:pPr>
          </w:p>
        </w:tc>
      </w:tr>
      <w:tr w:rsidR="00961280" w:rsidRPr="00401DCB" w14:paraId="7A46C4E8" w14:textId="77777777" w:rsidTr="001C76C0">
        <w:trPr>
          <w:trHeight w:val="756"/>
        </w:trPr>
        <w:tc>
          <w:tcPr>
            <w:tcW w:w="750" w:type="dxa"/>
            <w:tcBorders>
              <w:top w:val="single" w:sz="4" w:space="0" w:color="000000"/>
              <w:left w:val="single" w:sz="4" w:space="0" w:color="000000"/>
              <w:bottom w:val="single" w:sz="4" w:space="0" w:color="000000"/>
              <w:right w:val="single" w:sz="4" w:space="0" w:color="000000"/>
            </w:tcBorders>
          </w:tcPr>
          <w:p w14:paraId="65956995" w14:textId="77777777" w:rsidR="00961280" w:rsidRPr="00C43013" w:rsidRDefault="00961280" w:rsidP="001C76C0">
            <w:pPr>
              <w:pBdr>
                <w:top w:val="nil"/>
                <w:left w:val="nil"/>
                <w:bottom w:val="nil"/>
                <w:right w:val="nil"/>
                <w:between w:val="nil"/>
              </w:pBdr>
              <w:spacing w:after="20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30005BA9" w14:textId="77777777" w:rsidR="00961280" w:rsidRPr="00C43013" w:rsidRDefault="00961280" w:rsidP="001C76C0">
            <w:pPr>
              <w:pBdr>
                <w:top w:val="nil"/>
                <w:left w:val="nil"/>
                <w:bottom w:val="nil"/>
                <w:right w:val="nil"/>
                <w:between w:val="nil"/>
              </w:pBdr>
              <w:spacing w:after="20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8C936C4" w14:textId="77777777" w:rsidR="00961280" w:rsidRPr="00C43013" w:rsidRDefault="00961280" w:rsidP="001C76C0">
            <w:pPr>
              <w:pBdr>
                <w:top w:val="nil"/>
                <w:left w:val="nil"/>
                <w:bottom w:val="nil"/>
                <w:right w:val="nil"/>
                <w:between w:val="nil"/>
              </w:pBdr>
              <w:spacing w:after="200"/>
              <w:rPr>
                <w:color w:val="000000"/>
              </w:rPr>
            </w:pPr>
            <w:r>
              <w:rPr>
                <w:color w:val="000000"/>
              </w:rPr>
              <w:t xml:space="preserve">XML, утв. приказом </w:t>
            </w:r>
            <w:r>
              <w:t xml:space="preserve">ФНС России от 19.12.2018 N ММВ-7-15/820@ </w:t>
            </w:r>
            <w:r>
              <w:rPr>
                <w:color w:val="000000"/>
              </w:rPr>
              <w:t>с уточнениями</w:t>
            </w:r>
          </w:p>
        </w:tc>
      </w:tr>
      <w:tr w:rsidR="00961280" w:rsidRPr="00401DCB" w14:paraId="1F83B462" w14:textId="77777777" w:rsidTr="001C76C0">
        <w:trPr>
          <w:trHeight w:val="852"/>
        </w:trPr>
        <w:tc>
          <w:tcPr>
            <w:tcW w:w="750" w:type="dxa"/>
            <w:tcBorders>
              <w:top w:val="single" w:sz="4" w:space="0" w:color="000000"/>
              <w:left w:val="single" w:sz="4" w:space="0" w:color="000000"/>
              <w:bottom w:val="single" w:sz="4" w:space="0" w:color="000000"/>
              <w:right w:val="single" w:sz="4" w:space="0" w:color="000000"/>
            </w:tcBorders>
          </w:tcPr>
          <w:p w14:paraId="07FCF1F8" w14:textId="77777777" w:rsidR="00961280" w:rsidRPr="00C43013" w:rsidRDefault="00961280" w:rsidP="001C76C0">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0DDB69F9" w14:textId="77777777" w:rsidR="00961280" w:rsidRPr="00C43013" w:rsidRDefault="00961280" w:rsidP="001C76C0">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357D35BF" w14:textId="77777777" w:rsidR="00961280" w:rsidRPr="00C43013" w:rsidRDefault="00961280" w:rsidP="001C76C0">
            <w:pPr>
              <w:pBdr>
                <w:top w:val="nil"/>
                <w:left w:val="nil"/>
                <w:bottom w:val="nil"/>
                <w:right w:val="nil"/>
                <w:between w:val="nil"/>
              </w:pBdr>
              <w:spacing w:after="200"/>
              <w:rPr>
                <w:color w:val="000000"/>
              </w:rPr>
            </w:pPr>
            <w:r>
              <w:rPr>
                <w:color w:val="000000"/>
              </w:rPr>
              <w:t>XML, утв. приказом ФНС России от 12.10.2020 N ЕД-7-26/736@.</w:t>
            </w:r>
          </w:p>
        </w:tc>
      </w:tr>
    </w:tbl>
    <w:p w14:paraId="1AABDED5" w14:textId="77777777" w:rsidR="00961280" w:rsidRDefault="00961280" w:rsidP="00961280">
      <w:pPr>
        <w:jc w:val="center"/>
      </w:pPr>
    </w:p>
    <w:p w14:paraId="4E9052F1" w14:textId="77777777" w:rsidR="00961280" w:rsidRDefault="00961280" w:rsidP="00961280">
      <w:pPr>
        <w:jc w:val="cente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961280" w:rsidRPr="00A66B5C" w14:paraId="1E6FAA2A" w14:textId="77777777" w:rsidTr="001C76C0">
        <w:tc>
          <w:tcPr>
            <w:tcW w:w="5147" w:type="dxa"/>
            <w:shd w:val="clear" w:color="auto" w:fill="auto"/>
          </w:tcPr>
          <w:p w14:paraId="11CABEEC" w14:textId="77777777" w:rsidR="00961280" w:rsidRDefault="00961280" w:rsidP="001C76C0">
            <w:pPr>
              <w:pBdr>
                <w:top w:val="nil"/>
                <w:left w:val="nil"/>
                <w:bottom w:val="nil"/>
                <w:right w:val="nil"/>
                <w:between w:val="nil"/>
              </w:pBdr>
              <w:spacing w:line="276" w:lineRule="auto"/>
              <w:jc w:val="both"/>
              <w:rPr>
                <w:b/>
              </w:rPr>
            </w:pPr>
            <w:r>
              <w:rPr>
                <w:b/>
              </w:rPr>
              <w:t>От Исполнителя</w:t>
            </w:r>
          </w:p>
          <w:p w14:paraId="2A0B0F45" w14:textId="77777777" w:rsidR="00961280" w:rsidRDefault="00961280" w:rsidP="001C76C0">
            <w:pPr>
              <w:pBdr>
                <w:top w:val="nil"/>
                <w:left w:val="nil"/>
                <w:bottom w:val="nil"/>
                <w:right w:val="nil"/>
                <w:between w:val="nil"/>
              </w:pBdr>
              <w:spacing w:line="276" w:lineRule="auto"/>
              <w:jc w:val="both"/>
            </w:pPr>
            <w:r>
              <w:t xml:space="preserve">_______________ </w:t>
            </w:r>
          </w:p>
        </w:tc>
        <w:tc>
          <w:tcPr>
            <w:tcW w:w="4884" w:type="dxa"/>
            <w:shd w:val="clear" w:color="auto" w:fill="auto"/>
          </w:tcPr>
          <w:p w14:paraId="05559200" w14:textId="77777777" w:rsidR="00961280" w:rsidRDefault="00961280" w:rsidP="001C76C0">
            <w:pPr>
              <w:pBdr>
                <w:top w:val="nil"/>
                <w:left w:val="nil"/>
                <w:bottom w:val="nil"/>
                <w:right w:val="nil"/>
                <w:between w:val="nil"/>
              </w:pBdr>
              <w:tabs>
                <w:tab w:val="left" w:pos="9540"/>
              </w:tabs>
              <w:spacing w:line="276" w:lineRule="auto"/>
              <w:jc w:val="both"/>
              <w:rPr>
                <w:b/>
                <w:i/>
              </w:rPr>
            </w:pPr>
            <w:r>
              <w:rPr>
                <w:b/>
              </w:rPr>
              <w:t>От Заказчика</w:t>
            </w:r>
          </w:p>
          <w:p w14:paraId="3ECECBDD" w14:textId="77777777" w:rsidR="00961280" w:rsidRDefault="00961280" w:rsidP="001C76C0">
            <w:pPr>
              <w:pBdr>
                <w:top w:val="nil"/>
                <w:left w:val="nil"/>
                <w:bottom w:val="nil"/>
                <w:right w:val="nil"/>
                <w:between w:val="nil"/>
              </w:pBdr>
              <w:spacing w:line="276" w:lineRule="auto"/>
              <w:jc w:val="both"/>
            </w:pPr>
            <w:r>
              <w:t xml:space="preserve">____________________ </w:t>
            </w:r>
          </w:p>
        </w:tc>
      </w:tr>
    </w:tbl>
    <w:p w14:paraId="3CDFCEAC" w14:textId="77777777" w:rsidR="00961280" w:rsidRDefault="00961280" w:rsidP="00961280">
      <w:pPr>
        <w:jc w:val="center"/>
      </w:pPr>
    </w:p>
    <w:p w14:paraId="710865E9" w14:textId="77777777" w:rsidR="00961280" w:rsidRDefault="00961280" w:rsidP="00961280">
      <w:pPr>
        <w:suppressAutoHyphens w:val="0"/>
        <w:spacing w:after="200" w:line="276" w:lineRule="auto"/>
      </w:pPr>
      <w:r>
        <w:br w:type="page"/>
      </w:r>
    </w:p>
    <w:p w14:paraId="6A3A9C25" w14:textId="77777777" w:rsidR="00961280" w:rsidRDefault="00961280" w:rsidP="00961280">
      <w:pPr>
        <w:spacing w:line="276" w:lineRule="auto"/>
        <w:ind w:left="5220"/>
        <w:jc w:val="right"/>
      </w:pPr>
      <w:r>
        <w:lastRenderedPageBreak/>
        <w:t>Приложение № 15</w:t>
      </w:r>
    </w:p>
    <w:p w14:paraId="6585250F" w14:textId="77777777" w:rsidR="00961280" w:rsidRDefault="00961280" w:rsidP="00961280">
      <w:pPr>
        <w:spacing w:line="276" w:lineRule="auto"/>
        <w:ind w:left="5220"/>
        <w:jc w:val="right"/>
      </w:pPr>
      <w:r>
        <w:t xml:space="preserve">к договору на выполнение работ </w:t>
      </w:r>
    </w:p>
    <w:p w14:paraId="3FEBA6B0" w14:textId="77777777" w:rsidR="00961280" w:rsidRDefault="00961280" w:rsidP="00961280">
      <w:pPr>
        <w:jc w:val="right"/>
      </w:pPr>
      <w:r>
        <w:t xml:space="preserve">по разделке грузовых вагонов </w:t>
      </w:r>
    </w:p>
    <w:p w14:paraId="4E66798A" w14:textId="77777777" w:rsidR="00961280" w:rsidRDefault="00961280" w:rsidP="00961280">
      <w:pPr>
        <w:jc w:val="right"/>
      </w:pPr>
      <w:r>
        <w:t>от «___» __________ 20___ г.</w:t>
      </w:r>
    </w:p>
    <w:p w14:paraId="4C518789" w14:textId="77777777" w:rsidR="00961280" w:rsidRDefault="00961280" w:rsidP="00961280">
      <w:pPr>
        <w:jc w:val="right"/>
      </w:pPr>
      <w:r>
        <w:t xml:space="preserve">№ ____________ </w:t>
      </w:r>
    </w:p>
    <w:p w14:paraId="6EC97BE4" w14:textId="77777777" w:rsidR="00961280" w:rsidRDefault="00961280" w:rsidP="00961280">
      <w:pPr>
        <w:jc w:val="right"/>
      </w:pPr>
    </w:p>
    <w:p w14:paraId="42A2D3F6" w14:textId="77777777" w:rsidR="00961280" w:rsidRDefault="00961280" w:rsidP="00961280">
      <w:pPr>
        <w:jc w:val="center"/>
      </w:pPr>
      <w:r>
        <w:rPr>
          <w:rStyle w:val="FontStyle12"/>
          <w:sz w:val="23"/>
          <w:szCs w:val="23"/>
        </w:rPr>
        <w:t>НАЛОГОВАЯ ОГОВОРКА</w:t>
      </w:r>
    </w:p>
    <w:p w14:paraId="7BAA6133" w14:textId="77777777" w:rsidR="00961280" w:rsidRDefault="00961280" w:rsidP="00961280">
      <w:pPr>
        <w:jc w:val="right"/>
      </w:pPr>
    </w:p>
    <w:p w14:paraId="525FE3C0" w14:textId="77777777" w:rsidR="00961280" w:rsidRDefault="00961280" w:rsidP="00961280">
      <w:pPr>
        <w:ind w:firstLine="709"/>
        <w:jc w:val="both"/>
        <w:rPr>
          <w:rStyle w:val="FontStyle12"/>
          <w:sz w:val="24"/>
          <w:szCs w:val="24"/>
        </w:rPr>
      </w:pPr>
      <w:r>
        <w:rPr>
          <w:rStyle w:val="FontStyle12"/>
          <w:sz w:val="24"/>
          <w:szCs w:val="24"/>
        </w:rPr>
        <w:t>1. Исполнитель</w:t>
      </w:r>
      <w:r>
        <w:rPr>
          <w:rStyle w:val="FontStyle13"/>
          <w:i w:val="0"/>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 «__» ____________ 20__ г. </w:t>
      </w:r>
      <w:r>
        <w:rPr>
          <w:rStyle w:val="FontStyle12"/>
          <w:sz w:val="24"/>
          <w:szCs w:val="24"/>
        </w:rPr>
        <w:t xml:space="preserve">№ ____________, </w:t>
      </w:r>
      <w:r>
        <w:rPr>
          <w:rStyle w:val="FontStyle11"/>
          <w:rFonts w:ascii="Times New Roman" w:cs="Times New Roman" w:hint="default"/>
          <w:sz w:val="24"/>
          <w:szCs w:val="24"/>
        </w:rPr>
        <w:t>(далее также – Договор, настоящий Договор) заключенного с ПАО «</w:t>
      </w:r>
      <w:proofErr w:type="spellStart"/>
      <w:r>
        <w:rPr>
          <w:rStyle w:val="FontStyle11"/>
          <w:rFonts w:ascii="Times New Roman" w:cs="Times New Roman" w:hint="default"/>
          <w:sz w:val="24"/>
          <w:szCs w:val="24"/>
        </w:rPr>
        <w:t>ТрансКонтейнер</w:t>
      </w:r>
      <w:proofErr w:type="spellEnd"/>
      <w:r>
        <w:rPr>
          <w:rStyle w:val="FontStyle11"/>
          <w:rFonts w:ascii="Times New Roman" w:cs="Times New Roman" w:hint="default"/>
          <w:sz w:val="24"/>
          <w:szCs w:val="24"/>
        </w:rPr>
        <w:t xml:space="preserve">» (далее – Заказчик), </w:t>
      </w:r>
      <w:r>
        <w:rPr>
          <w:rStyle w:val="FontStyle12"/>
          <w:sz w:val="24"/>
          <w:szCs w:val="24"/>
        </w:rPr>
        <w:t>гарантирует (заверяет), что:</w:t>
      </w:r>
    </w:p>
    <w:p w14:paraId="43B13143" w14:textId="77777777" w:rsidR="00961280" w:rsidRDefault="00961280" w:rsidP="00961280">
      <w:pPr>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FBBC27C" w14:textId="77777777" w:rsidR="00961280" w:rsidRDefault="00961280" w:rsidP="00961280">
      <w:pPr>
        <w:ind w:firstLine="709"/>
        <w:jc w:val="both"/>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1210582" w14:textId="77777777" w:rsidR="00961280" w:rsidRDefault="00961280" w:rsidP="00961280">
      <w:pPr>
        <w:ind w:firstLine="709"/>
        <w:jc w:val="both"/>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ADD2CCF" w14:textId="77777777" w:rsidR="00961280" w:rsidRDefault="00961280" w:rsidP="00961280">
      <w:pPr>
        <w:ind w:firstLine="709"/>
        <w:jc w:val="both"/>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20CE036" w14:textId="77777777" w:rsidR="00961280" w:rsidRDefault="00961280" w:rsidP="00961280">
      <w:pPr>
        <w:ind w:firstLine="709"/>
        <w:jc w:val="both"/>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3023761" w14:textId="77777777" w:rsidR="00961280" w:rsidRDefault="00961280" w:rsidP="00961280">
      <w:pPr>
        <w:ind w:firstLine="709"/>
        <w:jc w:val="both"/>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14:paraId="6713742E" w14:textId="77777777" w:rsidR="00961280" w:rsidRDefault="00961280" w:rsidP="00961280">
      <w:pPr>
        <w:ind w:firstLine="709"/>
        <w:jc w:val="both"/>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05CF0C9" w14:textId="77777777" w:rsidR="00961280" w:rsidRDefault="00961280" w:rsidP="00961280">
      <w:pPr>
        <w:ind w:firstLine="709"/>
        <w:jc w:val="both"/>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8E3453" w14:textId="77777777" w:rsidR="00961280" w:rsidRDefault="00961280" w:rsidP="00961280">
      <w:pPr>
        <w:ind w:firstLine="709"/>
        <w:jc w:val="both"/>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27A1DCF" w14:textId="77777777" w:rsidR="00961280" w:rsidRDefault="00961280" w:rsidP="00961280">
      <w:pPr>
        <w:ind w:firstLine="709"/>
        <w:jc w:val="both"/>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proofErr w:type="gramStart"/>
      <w:r>
        <w:rPr>
          <w:rStyle w:val="FontStyle12"/>
          <w:sz w:val="24"/>
          <w:szCs w:val="24"/>
        </w:rPr>
        <w:t>Исполнителем  и</w:t>
      </w:r>
      <w:proofErr w:type="gramEnd"/>
      <w:r>
        <w:rPr>
          <w:rStyle w:val="FontStyle12"/>
          <w:sz w:val="24"/>
          <w:szCs w:val="24"/>
        </w:rPr>
        <w:t xml:space="preserve"> (или) лиц, которым обязательство по исполнению сделки (операции) передано по договору или закону;</w:t>
      </w:r>
    </w:p>
    <w:p w14:paraId="61D656E1" w14:textId="77777777" w:rsidR="00961280" w:rsidRDefault="00961280" w:rsidP="00961280">
      <w:pPr>
        <w:ind w:firstLine="709"/>
        <w:jc w:val="both"/>
        <w:rPr>
          <w:rStyle w:val="FontStyle13"/>
          <w:i w:val="0"/>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i w:val="0"/>
          <w:sz w:val="24"/>
          <w:szCs w:val="24"/>
        </w:rPr>
        <w:t>;</w:t>
      </w:r>
    </w:p>
    <w:p w14:paraId="76CFD6EB" w14:textId="77777777" w:rsidR="00961280" w:rsidRDefault="00961280" w:rsidP="00961280">
      <w:pPr>
        <w:ind w:firstLine="709"/>
        <w:jc w:val="both"/>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14:paraId="1E74E5C4" w14:textId="77777777" w:rsidR="00961280" w:rsidRDefault="00961280" w:rsidP="00961280">
      <w:pPr>
        <w:ind w:firstLine="709"/>
        <w:jc w:val="both"/>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ascii="Times New Roman" w:cs="Times New Roman" w:hint="default"/>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059F555E" w14:textId="77777777" w:rsidR="00961280" w:rsidRDefault="00961280" w:rsidP="00961280">
      <w:pPr>
        <w:ind w:firstLine="709"/>
        <w:jc w:val="both"/>
        <w:rPr>
          <w:rStyle w:val="FontStyle12"/>
          <w:sz w:val="24"/>
          <w:szCs w:val="24"/>
        </w:rPr>
      </w:pPr>
      <w:r>
        <w:rPr>
          <w:rStyle w:val="FontStyle12"/>
          <w:sz w:val="24"/>
          <w:szCs w:val="24"/>
        </w:rPr>
        <w:lastRenderedPageBreak/>
        <w:t>2.1.</w:t>
      </w:r>
      <w:r>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14:paraId="4C9A9D5D" w14:textId="77777777" w:rsidR="00961280" w:rsidRDefault="00961280" w:rsidP="00961280">
      <w:pPr>
        <w:ind w:firstLine="709"/>
        <w:jc w:val="both"/>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6293C4B0" w14:textId="77777777" w:rsidR="00961280" w:rsidRDefault="00961280" w:rsidP="00961280">
      <w:pPr>
        <w:ind w:firstLine="709"/>
        <w:jc w:val="both"/>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 Заказчиком налоговых вычетов в отношении сумм НДС</w:t>
      </w:r>
    </w:p>
    <w:p w14:paraId="59ED6DDA" w14:textId="77777777" w:rsidR="00961280" w:rsidRDefault="00961280" w:rsidP="00961280">
      <w:pPr>
        <w:ind w:firstLine="709"/>
        <w:jc w:val="both"/>
        <w:rPr>
          <w:rStyle w:val="FontStyle13"/>
          <w:i w:val="0"/>
          <w:sz w:val="24"/>
          <w:szCs w:val="24"/>
        </w:rPr>
      </w:pPr>
      <w:r>
        <w:rPr>
          <w:rStyle w:val="FontStyle12"/>
          <w:sz w:val="24"/>
          <w:szCs w:val="24"/>
        </w:rPr>
        <w:t>в связи с тем, что Исполнитель</w:t>
      </w:r>
      <w:r>
        <w:rPr>
          <w:rStyle w:val="FontStyle13"/>
          <w:i w:val="0"/>
          <w:sz w:val="24"/>
          <w:szCs w:val="24"/>
        </w:rPr>
        <w:t>:</w:t>
      </w:r>
    </w:p>
    <w:p w14:paraId="049C1CD7" w14:textId="77777777" w:rsidR="00961280" w:rsidRDefault="00961280" w:rsidP="00961280">
      <w:pPr>
        <w:ind w:firstLine="709"/>
        <w:jc w:val="both"/>
        <w:rPr>
          <w:rStyle w:val="FontStyle13"/>
          <w:i w:val="0"/>
          <w:sz w:val="24"/>
          <w:szCs w:val="24"/>
        </w:rPr>
      </w:pPr>
      <w:r>
        <w:rPr>
          <w:rStyle w:val="FontStyle13"/>
          <w:i w:val="0"/>
          <w:sz w:val="24"/>
          <w:szCs w:val="24"/>
        </w:rPr>
        <w:t>2.4.</w:t>
      </w:r>
      <w:r>
        <w:rPr>
          <w:rStyle w:val="FontStyle13"/>
          <w:i w:val="0"/>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 xml:space="preserve">Заказчика </w:t>
      </w:r>
      <w:r>
        <w:rPr>
          <w:rStyle w:val="FontStyle13"/>
          <w:i w:val="0"/>
          <w:sz w:val="24"/>
          <w:szCs w:val="24"/>
        </w:rPr>
        <w:t>по Договору, а равно по исчислению и перечислению в бюджет НДС и/или</w:t>
      </w:r>
    </w:p>
    <w:p w14:paraId="740B1302" w14:textId="77777777" w:rsidR="00961280" w:rsidRDefault="00961280" w:rsidP="00961280">
      <w:pPr>
        <w:ind w:firstLine="709"/>
        <w:jc w:val="both"/>
        <w:rPr>
          <w:rStyle w:val="FontStyle12"/>
          <w:sz w:val="24"/>
          <w:szCs w:val="24"/>
        </w:rPr>
      </w:pPr>
      <w:r>
        <w:rPr>
          <w:rStyle w:val="FontStyle13"/>
          <w:i w:val="0"/>
          <w:sz w:val="24"/>
          <w:szCs w:val="24"/>
        </w:rPr>
        <w:t>2.5.</w:t>
      </w:r>
      <w:r>
        <w:rPr>
          <w:rStyle w:val="FontStyle13"/>
          <w:i w:val="0"/>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7E528B0" w14:textId="77777777" w:rsidR="00961280" w:rsidRDefault="00961280" w:rsidP="00961280">
      <w:pPr>
        <w:ind w:firstLine="709"/>
        <w:jc w:val="both"/>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i w:val="0"/>
          <w:sz w:val="24"/>
          <w:szCs w:val="24"/>
        </w:rPr>
        <w:t xml:space="preserve">вправе в течение 10 (десяти) рабочих дней с даты письменного предложения </w:t>
      </w:r>
      <w:r>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5D56D69B" w14:textId="77777777" w:rsidR="00961280" w:rsidRDefault="00961280" w:rsidP="00961280">
      <w:pPr>
        <w:ind w:firstLine="709"/>
        <w:jc w:val="both"/>
        <w:rPr>
          <w:rStyle w:val="FontStyle12"/>
          <w:sz w:val="24"/>
          <w:szCs w:val="24"/>
        </w:rPr>
      </w:pPr>
      <w:r>
        <w:rPr>
          <w:rStyle w:val="FontStyle12"/>
          <w:sz w:val="24"/>
          <w:szCs w:val="24"/>
        </w:rPr>
        <w:t>2.6.</w:t>
      </w:r>
      <w:r>
        <w:rPr>
          <w:rStyle w:val="FontStyle12"/>
          <w:sz w:val="24"/>
          <w:szCs w:val="24"/>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6773DD03" w14:textId="77777777" w:rsidR="00961280" w:rsidRDefault="00961280" w:rsidP="00961280">
      <w:pPr>
        <w:ind w:firstLine="709"/>
        <w:jc w:val="both"/>
        <w:rPr>
          <w:rStyle w:val="FontStyle12"/>
          <w:sz w:val="24"/>
          <w:szCs w:val="24"/>
        </w:rPr>
      </w:pPr>
      <w:r>
        <w:rPr>
          <w:rStyle w:val="FontStyle12"/>
          <w:sz w:val="24"/>
          <w:szCs w:val="24"/>
        </w:rPr>
        <w:t>2.7.</w:t>
      </w:r>
      <w:r>
        <w:rPr>
          <w:rStyle w:val="FontStyle12"/>
          <w:sz w:val="24"/>
          <w:szCs w:val="24"/>
        </w:rPr>
        <w:tab/>
        <w:t xml:space="preserve"> сумма начисленных Заказчику пеней на сумму Доначисленных налогов (далее – Пени); плюс</w:t>
      </w:r>
    </w:p>
    <w:p w14:paraId="62F29AB9" w14:textId="77777777" w:rsidR="00961280" w:rsidRDefault="00961280" w:rsidP="00961280">
      <w:pPr>
        <w:ind w:firstLine="709"/>
        <w:jc w:val="both"/>
        <w:rPr>
          <w:rStyle w:val="FontStyle12"/>
          <w:sz w:val="24"/>
          <w:szCs w:val="24"/>
        </w:rPr>
      </w:pPr>
      <w:r>
        <w:rPr>
          <w:rStyle w:val="FontStyle12"/>
          <w:sz w:val="24"/>
          <w:szCs w:val="24"/>
        </w:rPr>
        <w:t>2.8.</w:t>
      </w:r>
      <w:r>
        <w:rPr>
          <w:rStyle w:val="FontStyle12"/>
          <w:sz w:val="24"/>
          <w:szCs w:val="24"/>
        </w:rPr>
        <w:tab/>
      </w:r>
      <w:proofErr w:type="gramStart"/>
      <w:r>
        <w:rPr>
          <w:rStyle w:val="FontStyle12"/>
          <w:sz w:val="24"/>
          <w:szCs w:val="24"/>
        </w:rPr>
        <w:t>штрафы</w:t>
      </w:r>
      <w:proofErr w:type="gramEnd"/>
      <w:r>
        <w:rPr>
          <w:rStyle w:val="FontStyle12"/>
          <w:sz w:val="24"/>
          <w:szCs w:val="24"/>
        </w:rPr>
        <w:t xml:space="preserve"> начисленные Заказчику за соответствующие налоговые нарушения в связи с неуплатой ею Доначисленных налогов (далее – Штрафы).</w:t>
      </w:r>
    </w:p>
    <w:p w14:paraId="102694DC" w14:textId="77777777" w:rsidR="00961280" w:rsidRDefault="00961280" w:rsidP="00961280">
      <w:pPr>
        <w:ind w:firstLine="709"/>
        <w:jc w:val="both"/>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rStyle w:val="FontStyle12"/>
          <w:sz w:val="24"/>
          <w:szCs w:val="24"/>
        </w:rPr>
        <w:t>имущественные права</w:t>
      </w:r>
      <w:proofErr w:type="gramEnd"/>
      <w:r>
        <w:rPr>
          <w:rStyle w:val="FontStyle12"/>
          <w:sz w:val="24"/>
          <w:szCs w:val="24"/>
        </w:rPr>
        <w:t xml:space="preserve"> являющиеся объектом настоящего Договора, имущественных требований:</w:t>
      </w:r>
    </w:p>
    <w:p w14:paraId="332973BF" w14:textId="77777777" w:rsidR="00961280" w:rsidRDefault="00961280" w:rsidP="00961280">
      <w:pPr>
        <w:ind w:firstLine="709"/>
        <w:jc w:val="both"/>
        <w:rPr>
          <w:rStyle w:val="FontStyle12"/>
          <w:sz w:val="24"/>
          <w:szCs w:val="24"/>
        </w:rPr>
      </w:pPr>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84A2639" w14:textId="77777777" w:rsidR="00961280" w:rsidRDefault="00961280" w:rsidP="00961280">
      <w:pPr>
        <w:ind w:firstLine="709"/>
        <w:jc w:val="both"/>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i w:val="0"/>
          <w:sz w:val="24"/>
          <w:szCs w:val="24"/>
        </w:rPr>
        <w:t xml:space="preserve">обязан в течение 10 (десять) рабочих дней с даты письменного требования </w:t>
      </w:r>
      <w:r>
        <w:rPr>
          <w:rStyle w:val="FontStyle12"/>
          <w:sz w:val="24"/>
          <w:szCs w:val="24"/>
        </w:rPr>
        <w:t>Заказчика возместить последнему Имущественные потери, связанные с нарушением имущественных прав третьих лиц.</w:t>
      </w:r>
    </w:p>
    <w:p w14:paraId="2FA94F9F" w14:textId="77777777" w:rsidR="00961280" w:rsidRDefault="00961280" w:rsidP="00961280">
      <w:pPr>
        <w:ind w:firstLine="709"/>
        <w:jc w:val="both"/>
        <w:rPr>
          <w:rStyle w:val="FontStyle12"/>
          <w:sz w:val="24"/>
          <w:szCs w:val="24"/>
        </w:rPr>
      </w:pPr>
      <w:r>
        <w:rPr>
          <w:rStyle w:val="FontStyle12"/>
          <w:sz w:val="24"/>
          <w:szCs w:val="24"/>
        </w:rPr>
        <w:t>4.</w:t>
      </w:r>
      <w:r>
        <w:rPr>
          <w:rStyle w:val="FontStyle12"/>
          <w:sz w:val="24"/>
          <w:szCs w:val="24"/>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i w:val="0"/>
          <w:sz w:val="24"/>
          <w:szCs w:val="24"/>
        </w:rPr>
        <w:t xml:space="preserve"> </w:t>
      </w:r>
      <w:r>
        <w:rPr>
          <w:rStyle w:val="FontStyle12"/>
          <w:sz w:val="24"/>
          <w:szCs w:val="24"/>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4"/>
          <w:szCs w:val="24"/>
        </w:rPr>
        <w:t>ов</w:t>
      </w:r>
      <w:proofErr w:type="spellEnd"/>
      <w:r>
        <w:rPr>
          <w:rStyle w:val="FontStyle12"/>
          <w:sz w:val="24"/>
          <w:szCs w:val="24"/>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0D60445B" w14:textId="77777777" w:rsidR="00961280" w:rsidRDefault="00961280" w:rsidP="00961280">
      <w:pPr>
        <w:ind w:firstLine="709"/>
        <w:jc w:val="both"/>
        <w:rPr>
          <w:rStyle w:val="FontStyle12"/>
          <w:sz w:val="24"/>
          <w:szCs w:val="24"/>
        </w:rPr>
      </w:pPr>
      <w:r>
        <w:rPr>
          <w:rStyle w:val="FontStyle12"/>
          <w:sz w:val="24"/>
          <w:szCs w:val="24"/>
        </w:rPr>
        <w:lastRenderedPageBreak/>
        <w:t>4.1.</w:t>
      </w:r>
      <w:r>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 (-ых) Заказчик предпринял добросовестные усилия по оспариванию Решения налогового органа, а также</w:t>
      </w:r>
    </w:p>
    <w:p w14:paraId="412B1660" w14:textId="77777777" w:rsidR="00961280" w:rsidRDefault="00961280" w:rsidP="00961280">
      <w:pPr>
        <w:ind w:firstLine="709"/>
        <w:jc w:val="both"/>
        <w:rPr>
          <w:rStyle w:val="FontStyle12"/>
          <w:sz w:val="24"/>
          <w:szCs w:val="24"/>
        </w:rPr>
      </w:pPr>
      <w:r>
        <w:rPr>
          <w:rStyle w:val="FontStyle12"/>
          <w:sz w:val="24"/>
          <w:szCs w:val="24"/>
        </w:rPr>
        <w:t>4.2.</w:t>
      </w:r>
      <w:r>
        <w:rPr>
          <w:rStyle w:val="FontStyle12"/>
          <w:sz w:val="24"/>
          <w:szCs w:val="24"/>
        </w:rPr>
        <w:tab/>
        <w:t>судебные расходы Заказчика в связи с оспариванием Решения налогового органа в полном размере.</w:t>
      </w:r>
    </w:p>
    <w:p w14:paraId="2D062702" w14:textId="77777777" w:rsidR="00961280" w:rsidRDefault="00961280" w:rsidP="00961280">
      <w:pPr>
        <w:ind w:firstLine="709"/>
        <w:jc w:val="both"/>
        <w:rPr>
          <w:rStyle w:val="FontStyle12"/>
          <w:sz w:val="24"/>
          <w:szCs w:val="24"/>
        </w:rPr>
      </w:pPr>
      <w:r>
        <w:rPr>
          <w:rStyle w:val="FontStyle12"/>
          <w:sz w:val="24"/>
          <w:szCs w:val="24"/>
        </w:rPr>
        <w:t>5.</w:t>
      </w:r>
      <w:r>
        <w:rPr>
          <w:rStyle w:val="FontStyle12"/>
          <w:sz w:val="24"/>
          <w:szCs w:val="24"/>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013522A" w14:textId="77777777" w:rsidR="00961280" w:rsidRDefault="00961280" w:rsidP="00961280">
      <w:pPr>
        <w:ind w:firstLine="709"/>
        <w:jc w:val="both"/>
        <w:rPr>
          <w:rStyle w:val="FontStyle12"/>
          <w:sz w:val="24"/>
          <w:szCs w:val="24"/>
        </w:rPr>
      </w:pPr>
      <w:r>
        <w:rPr>
          <w:rStyle w:val="FontStyle12"/>
          <w:sz w:val="24"/>
          <w:szCs w:val="24"/>
        </w:rPr>
        <w:t>6.</w:t>
      </w:r>
      <w:r>
        <w:rPr>
          <w:rStyle w:val="FontStyle12"/>
          <w:sz w:val="24"/>
          <w:szCs w:val="24"/>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6043F850" w14:textId="77777777" w:rsidR="00961280" w:rsidRDefault="00961280" w:rsidP="00961280">
      <w:pPr>
        <w:ind w:firstLine="709"/>
        <w:jc w:val="both"/>
        <w:rPr>
          <w:rStyle w:val="FontStyle12"/>
          <w:sz w:val="24"/>
          <w:szCs w:val="24"/>
        </w:rPr>
      </w:pPr>
      <w:r>
        <w:rPr>
          <w:rStyle w:val="FontStyle12"/>
          <w:sz w:val="24"/>
          <w:szCs w:val="24"/>
        </w:rPr>
        <w:t>7.</w:t>
      </w:r>
      <w:r>
        <w:rPr>
          <w:rStyle w:val="FontStyle12"/>
          <w:sz w:val="24"/>
          <w:szCs w:val="24"/>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2A99F3D9" w14:textId="77777777" w:rsidR="00961280" w:rsidRDefault="00961280" w:rsidP="00961280">
      <w:pPr>
        <w:ind w:firstLine="709"/>
        <w:jc w:val="both"/>
        <w:rPr>
          <w:rStyle w:val="FontStyle12"/>
          <w:sz w:val="24"/>
          <w:szCs w:val="24"/>
        </w:rPr>
      </w:pPr>
      <w:r>
        <w:rPr>
          <w:rStyle w:val="FontStyle12"/>
          <w:sz w:val="24"/>
          <w:szCs w:val="24"/>
        </w:rPr>
        <w:t>8.</w:t>
      </w:r>
      <w:r>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i w:val="0"/>
          <w:sz w:val="24"/>
          <w:szCs w:val="24"/>
        </w:rPr>
        <w:t xml:space="preserve">обязан возместить </w:t>
      </w:r>
      <w:r>
        <w:rPr>
          <w:rStyle w:val="FontStyle12"/>
          <w:sz w:val="24"/>
          <w:szCs w:val="24"/>
        </w:rPr>
        <w:t xml:space="preserve">Заказчику </w:t>
      </w:r>
      <w:r>
        <w:rPr>
          <w:rStyle w:val="FontStyle13"/>
          <w:i w:val="0"/>
          <w:sz w:val="24"/>
          <w:szCs w:val="24"/>
        </w:rPr>
        <w:t>по его требованию убытки, причиненные недостоверностью таких заверений</w:t>
      </w:r>
      <w:r>
        <w:rPr>
          <w:rStyle w:val="FontStyle12"/>
          <w:sz w:val="24"/>
          <w:szCs w:val="24"/>
        </w:rPr>
        <w:t>.</w:t>
      </w:r>
    </w:p>
    <w:p w14:paraId="6F2C9D0D" w14:textId="77777777" w:rsidR="00961280" w:rsidRDefault="00961280" w:rsidP="00961280">
      <w:pPr>
        <w:ind w:firstLine="709"/>
        <w:jc w:val="both"/>
        <w:rPr>
          <w:rStyle w:val="FontStyle12"/>
          <w:sz w:val="24"/>
          <w:szCs w:val="24"/>
        </w:rPr>
      </w:pPr>
    </w:p>
    <w:tbl>
      <w:tblPr>
        <w:tblW w:w="9606" w:type="dxa"/>
        <w:tblBorders>
          <w:top w:val="nil"/>
          <w:left w:val="nil"/>
          <w:bottom w:val="nil"/>
          <w:right w:val="nil"/>
          <w:insideH w:val="nil"/>
          <w:insideV w:val="nil"/>
        </w:tblBorders>
        <w:tblLayout w:type="fixed"/>
        <w:tblLook w:val="0000" w:firstRow="0" w:lastRow="0" w:firstColumn="0" w:lastColumn="0" w:noHBand="0" w:noVBand="0"/>
      </w:tblPr>
      <w:tblGrid>
        <w:gridCol w:w="5147"/>
        <w:gridCol w:w="4459"/>
      </w:tblGrid>
      <w:tr w:rsidR="00961280" w:rsidRPr="00A66B5C" w14:paraId="579FE733" w14:textId="77777777" w:rsidTr="001C76C0">
        <w:tc>
          <w:tcPr>
            <w:tcW w:w="5147" w:type="dxa"/>
            <w:shd w:val="clear" w:color="auto" w:fill="auto"/>
          </w:tcPr>
          <w:p w14:paraId="1D91F808" w14:textId="77777777" w:rsidR="00961280" w:rsidRDefault="00961280" w:rsidP="001C76C0">
            <w:pPr>
              <w:pBdr>
                <w:top w:val="nil"/>
                <w:left w:val="nil"/>
                <w:bottom w:val="nil"/>
                <w:right w:val="nil"/>
                <w:between w:val="nil"/>
              </w:pBdr>
              <w:spacing w:line="276" w:lineRule="auto"/>
              <w:jc w:val="both"/>
              <w:rPr>
                <w:b/>
              </w:rPr>
            </w:pPr>
            <w:r>
              <w:rPr>
                <w:b/>
              </w:rPr>
              <w:t>От Исполнителя</w:t>
            </w:r>
          </w:p>
          <w:p w14:paraId="03E50B93" w14:textId="77777777" w:rsidR="00961280" w:rsidRDefault="00961280" w:rsidP="001C76C0">
            <w:pPr>
              <w:pBdr>
                <w:top w:val="nil"/>
                <w:left w:val="nil"/>
                <w:bottom w:val="nil"/>
                <w:right w:val="nil"/>
                <w:between w:val="nil"/>
              </w:pBdr>
              <w:spacing w:line="276" w:lineRule="auto"/>
              <w:jc w:val="both"/>
            </w:pPr>
            <w:r>
              <w:t xml:space="preserve">_______________ </w:t>
            </w:r>
          </w:p>
        </w:tc>
        <w:tc>
          <w:tcPr>
            <w:tcW w:w="4459" w:type="dxa"/>
            <w:shd w:val="clear" w:color="auto" w:fill="auto"/>
          </w:tcPr>
          <w:p w14:paraId="04F9B084" w14:textId="77777777" w:rsidR="00961280" w:rsidRDefault="00961280" w:rsidP="001C76C0">
            <w:pPr>
              <w:pBdr>
                <w:top w:val="nil"/>
                <w:left w:val="nil"/>
                <w:bottom w:val="nil"/>
                <w:right w:val="nil"/>
                <w:between w:val="nil"/>
              </w:pBdr>
              <w:tabs>
                <w:tab w:val="left" w:pos="9540"/>
              </w:tabs>
              <w:spacing w:line="276" w:lineRule="auto"/>
              <w:jc w:val="both"/>
              <w:rPr>
                <w:b/>
                <w:i/>
              </w:rPr>
            </w:pPr>
            <w:r>
              <w:rPr>
                <w:b/>
              </w:rPr>
              <w:t>От Заказчика</w:t>
            </w:r>
          </w:p>
          <w:p w14:paraId="79F56E93" w14:textId="77777777" w:rsidR="00961280" w:rsidRDefault="00961280" w:rsidP="001C76C0">
            <w:pPr>
              <w:pBdr>
                <w:top w:val="nil"/>
                <w:left w:val="nil"/>
                <w:bottom w:val="nil"/>
                <w:right w:val="nil"/>
                <w:between w:val="nil"/>
              </w:pBdr>
              <w:spacing w:line="276" w:lineRule="auto"/>
              <w:jc w:val="both"/>
            </w:pPr>
            <w:r>
              <w:t xml:space="preserve">____________________ </w:t>
            </w:r>
          </w:p>
        </w:tc>
      </w:tr>
    </w:tbl>
    <w:p w14:paraId="2C757BA6" w14:textId="77777777" w:rsidR="00961280" w:rsidRDefault="00961280" w:rsidP="00961280">
      <w:pPr>
        <w:ind w:firstLine="709"/>
        <w:jc w:val="both"/>
      </w:pPr>
    </w:p>
    <w:p w14:paraId="23FF75E4" w14:textId="77777777" w:rsidR="00420269" w:rsidRPr="00420269" w:rsidRDefault="00420269" w:rsidP="00420269"/>
    <w:p w14:paraId="1A5A6F31" w14:textId="77777777" w:rsidR="00420269" w:rsidRPr="00420269" w:rsidRDefault="00420269" w:rsidP="00420269"/>
    <w:p w14:paraId="1A686998" w14:textId="77777777" w:rsidR="00420269" w:rsidRPr="00420269" w:rsidRDefault="00420269" w:rsidP="00420269"/>
    <w:p w14:paraId="32A7A7F0" w14:textId="77777777" w:rsidR="00420269" w:rsidRPr="00420269" w:rsidRDefault="00420269" w:rsidP="00420269"/>
    <w:p w14:paraId="64E2731C" w14:textId="77777777" w:rsidR="00420269" w:rsidRPr="00420269" w:rsidRDefault="00420269" w:rsidP="00420269"/>
    <w:p w14:paraId="5E66D99A" w14:textId="77777777" w:rsidR="00420269" w:rsidRPr="00420269" w:rsidRDefault="00420269" w:rsidP="00420269"/>
    <w:p w14:paraId="2AB6E062" w14:textId="77777777" w:rsidR="00420269" w:rsidRPr="00420269" w:rsidRDefault="00420269" w:rsidP="00420269"/>
    <w:p w14:paraId="44CAD79C" w14:textId="77777777" w:rsidR="00420269" w:rsidRPr="00420269" w:rsidRDefault="00420269" w:rsidP="00420269"/>
    <w:p w14:paraId="34BE4481" w14:textId="77777777" w:rsidR="00420269" w:rsidRPr="00420269" w:rsidRDefault="00420269" w:rsidP="00420269">
      <w:pPr>
        <w:jc w:val="both"/>
        <w:outlineLvl w:val="0"/>
        <w:rPr>
          <w:rFonts w:eastAsia="Arial"/>
          <w:sz w:val="28"/>
          <w:szCs w:val="20"/>
        </w:rPr>
      </w:pPr>
    </w:p>
    <w:p w14:paraId="0256D19F" w14:textId="77777777" w:rsidR="00420269" w:rsidRPr="00420269" w:rsidRDefault="00420269" w:rsidP="00420269">
      <w:pPr>
        <w:ind w:firstLine="720"/>
        <w:jc w:val="right"/>
        <w:outlineLvl w:val="0"/>
        <w:rPr>
          <w:rFonts w:eastAsia="Arial"/>
          <w:sz w:val="28"/>
          <w:szCs w:val="20"/>
        </w:rPr>
        <w:sectPr w:rsidR="00420269" w:rsidRPr="00420269" w:rsidSect="007C51E1">
          <w:pgSz w:w="11907" w:h="16840" w:code="9"/>
          <w:pgMar w:top="1134" w:right="851" w:bottom="1134" w:left="1418" w:header="794" w:footer="794" w:gutter="0"/>
          <w:cols w:space="720"/>
          <w:titlePg/>
          <w:docGrid w:linePitch="326"/>
        </w:sectPr>
      </w:pPr>
    </w:p>
    <w:p w14:paraId="57B4828C" w14:textId="77777777" w:rsidR="00420269" w:rsidRPr="00420269" w:rsidRDefault="00420269" w:rsidP="00420269">
      <w:pPr>
        <w:jc w:val="right"/>
        <w:outlineLvl w:val="0"/>
        <w:rPr>
          <w:rFonts w:eastAsia="Arial"/>
          <w:b/>
          <w:i/>
          <w:iCs/>
          <w:sz w:val="28"/>
          <w:szCs w:val="20"/>
        </w:rPr>
      </w:pPr>
      <w:r w:rsidRPr="00420269">
        <w:rPr>
          <w:rFonts w:eastAsia="Arial"/>
          <w:sz w:val="28"/>
          <w:szCs w:val="20"/>
        </w:rPr>
        <w:lastRenderedPageBreak/>
        <w:t>Приложение № 6</w:t>
      </w:r>
    </w:p>
    <w:p w14:paraId="43012122" w14:textId="77777777" w:rsidR="00420269" w:rsidRPr="00420269" w:rsidRDefault="00420269" w:rsidP="00420269">
      <w:pPr>
        <w:jc w:val="right"/>
        <w:rPr>
          <w:sz w:val="28"/>
        </w:rPr>
      </w:pPr>
      <w:r w:rsidRPr="00420269">
        <w:rPr>
          <w:sz w:val="28"/>
        </w:rPr>
        <w:t>к документации о закупке</w:t>
      </w:r>
    </w:p>
    <w:p w14:paraId="1D60F1E4" w14:textId="77777777" w:rsidR="00420269" w:rsidRPr="00420269" w:rsidRDefault="00420269" w:rsidP="00420269">
      <w:pPr>
        <w:jc w:val="right"/>
        <w:rPr>
          <w:b/>
          <w:i/>
          <w:iCs/>
          <w:sz w:val="28"/>
        </w:rPr>
      </w:pPr>
    </w:p>
    <w:p w14:paraId="2B2C77D2" w14:textId="77777777" w:rsidR="00420269" w:rsidRPr="00420269" w:rsidRDefault="00420269" w:rsidP="00420269">
      <w:pPr>
        <w:tabs>
          <w:tab w:val="left" w:pos="9639"/>
        </w:tabs>
        <w:jc w:val="center"/>
        <w:outlineLvl w:val="1"/>
        <w:rPr>
          <w:b/>
          <w:szCs w:val="28"/>
        </w:rPr>
      </w:pPr>
      <w:r w:rsidRPr="00420269">
        <w:rPr>
          <w:b/>
          <w:bCs/>
        </w:rPr>
        <w:t>СВЕДЕНИЯ О ПЛАНИРУЕМЫХ К ПРИВЛЕЧЕНИЮ СУБПОДРЯДНЫХ</w:t>
      </w:r>
      <w:r w:rsidRPr="00420269">
        <w:rPr>
          <w:b/>
          <w:szCs w:val="28"/>
        </w:rPr>
        <w:t xml:space="preserve"> ОРГАНИЗАЦИЯХ</w:t>
      </w:r>
      <w:r w:rsidRPr="00420269">
        <w:rPr>
          <w:sz w:val="28"/>
          <w:szCs w:val="28"/>
          <w:vertAlign w:val="superscript"/>
        </w:rPr>
        <w:footnoteReference w:id="7"/>
      </w:r>
    </w:p>
    <w:p w14:paraId="63FD6B69" w14:textId="77777777" w:rsidR="00420269" w:rsidRPr="00420269" w:rsidRDefault="00420269" w:rsidP="00420269">
      <w:pPr>
        <w:tabs>
          <w:tab w:val="left" w:pos="9639"/>
        </w:tabs>
        <w:ind w:firstLine="567"/>
        <w:jc w:val="center"/>
        <w:rPr>
          <w:sz w:val="22"/>
        </w:rPr>
      </w:pPr>
    </w:p>
    <w:p w14:paraId="0C0E76DC" w14:textId="77777777" w:rsidR="00420269" w:rsidRPr="00420269" w:rsidRDefault="00420269" w:rsidP="00420269">
      <w:pPr>
        <w:pBdr>
          <w:bottom w:val="single" w:sz="12" w:space="1" w:color="auto"/>
        </w:pBdr>
        <w:tabs>
          <w:tab w:val="left" w:pos="9639"/>
        </w:tabs>
        <w:ind w:firstLine="567"/>
        <w:jc w:val="center"/>
        <w:rPr>
          <w:b/>
          <w:sz w:val="28"/>
          <w:szCs w:val="28"/>
        </w:rPr>
      </w:pPr>
      <w:r w:rsidRPr="00420269">
        <w:rPr>
          <w:b/>
          <w:sz w:val="28"/>
          <w:szCs w:val="28"/>
        </w:rPr>
        <w:t>Наименование субподрядной организации:</w:t>
      </w:r>
    </w:p>
    <w:p w14:paraId="21F295FD" w14:textId="77777777" w:rsidR="00420269" w:rsidRPr="00420269" w:rsidRDefault="00420269" w:rsidP="00420269">
      <w:pPr>
        <w:tabs>
          <w:tab w:val="left" w:pos="9639"/>
        </w:tabs>
        <w:ind w:firstLine="567"/>
        <w:jc w:val="center"/>
        <w:rPr>
          <w:i/>
        </w:rPr>
      </w:pPr>
      <w:r w:rsidRPr="00420269">
        <w:rPr>
          <w:i/>
        </w:rPr>
        <w:t>(отдельный лист по каждому субподрядчику)</w:t>
      </w:r>
    </w:p>
    <w:p w14:paraId="7270C9FF" w14:textId="77777777" w:rsidR="00420269" w:rsidRPr="00420269" w:rsidRDefault="00420269" w:rsidP="0042026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20269" w:rsidRPr="00420269" w14:paraId="2285427B" w14:textId="77777777" w:rsidTr="001C76C0">
        <w:tc>
          <w:tcPr>
            <w:tcW w:w="3138" w:type="dxa"/>
            <w:tcBorders>
              <w:top w:val="single" w:sz="4" w:space="0" w:color="auto"/>
              <w:left w:val="single" w:sz="4" w:space="0" w:color="auto"/>
              <w:bottom w:val="single" w:sz="4" w:space="0" w:color="auto"/>
              <w:right w:val="single" w:sz="4" w:space="0" w:color="auto"/>
            </w:tcBorders>
            <w:vAlign w:val="center"/>
            <w:hideMark/>
          </w:tcPr>
          <w:p w14:paraId="6C023997" w14:textId="77777777" w:rsidR="00420269" w:rsidRPr="00420269" w:rsidRDefault="00420269" w:rsidP="00420269">
            <w:pPr>
              <w:tabs>
                <w:tab w:val="left" w:pos="9639"/>
              </w:tabs>
              <w:spacing w:line="256" w:lineRule="auto"/>
              <w:jc w:val="center"/>
              <w:rPr>
                <w:szCs w:val="28"/>
              </w:rPr>
            </w:pPr>
            <w:r w:rsidRPr="0042026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C683CBC" w14:textId="77777777" w:rsidR="00420269" w:rsidRPr="00420269" w:rsidRDefault="00420269" w:rsidP="00420269">
            <w:pPr>
              <w:tabs>
                <w:tab w:val="left" w:pos="9639"/>
              </w:tabs>
              <w:spacing w:line="256" w:lineRule="auto"/>
              <w:jc w:val="center"/>
              <w:rPr>
                <w:szCs w:val="28"/>
              </w:rPr>
            </w:pPr>
            <w:r w:rsidRPr="0042026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5EEBAE9" w14:textId="77777777" w:rsidR="00420269" w:rsidRPr="00420269" w:rsidRDefault="00420269" w:rsidP="00420269">
            <w:pPr>
              <w:tabs>
                <w:tab w:val="left" w:pos="9639"/>
              </w:tabs>
              <w:spacing w:line="256" w:lineRule="auto"/>
              <w:jc w:val="center"/>
              <w:rPr>
                <w:szCs w:val="28"/>
              </w:rPr>
            </w:pPr>
            <w:r w:rsidRPr="00420269">
              <w:rPr>
                <w:szCs w:val="28"/>
              </w:rPr>
              <w:t>Филиалы и дочерние предприятия</w:t>
            </w:r>
          </w:p>
        </w:tc>
      </w:tr>
      <w:tr w:rsidR="00420269" w:rsidRPr="00420269" w14:paraId="38C0EE27" w14:textId="77777777" w:rsidTr="001C76C0">
        <w:tc>
          <w:tcPr>
            <w:tcW w:w="3138" w:type="dxa"/>
            <w:tcBorders>
              <w:top w:val="single" w:sz="4" w:space="0" w:color="auto"/>
              <w:left w:val="single" w:sz="4" w:space="0" w:color="auto"/>
              <w:bottom w:val="single" w:sz="4" w:space="0" w:color="auto"/>
              <w:right w:val="single" w:sz="4" w:space="0" w:color="auto"/>
            </w:tcBorders>
            <w:vAlign w:val="center"/>
            <w:hideMark/>
          </w:tcPr>
          <w:p w14:paraId="6D54273F" w14:textId="77777777" w:rsidR="00420269" w:rsidRPr="00420269" w:rsidRDefault="00420269" w:rsidP="00420269">
            <w:pPr>
              <w:tabs>
                <w:tab w:val="left" w:pos="9639"/>
              </w:tabs>
              <w:spacing w:line="256" w:lineRule="auto"/>
              <w:rPr>
                <w:szCs w:val="28"/>
              </w:rPr>
            </w:pPr>
            <w:r w:rsidRPr="00420269">
              <w:t xml:space="preserve">Форма (ООО, ЗАО и </w:t>
            </w:r>
            <w:proofErr w:type="gramStart"/>
            <w:r w:rsidRPr="00420269">
              <w:t>т.д.</w:t>
            </w:r>
            <w:proofErr w:type="gramEnd"/>
            <w:r w:rsidRPr="00420269">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0728F6D" w14:textId="77777777" w:rsidR="00420269" w:rsidRPr="00420269" w:rsidRDefault="00420269" w:rsidP="0042026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F52608" w14:textId="77777777" w:rsidR="00420269" w:rsidRPr="00420269" w:rsidRDefault="00420269" w:rsidP="00420269">
            <w:pPr>
              <w:tabs>
                <w:tab w:val="left" w:pos="9639"/>
              </w:tabs>
              <w:spacing w:line="256" w:lineRule="auto"/>
              <w:jc w:val="center"/>
              <w:rPr>
                <w:szCs w:val="28"/>
              </w:rPr>
            </w:pPr>
          </w:p>
        </w:tc>
      </w:tr>
      <w:tr w:rsidR="00420269" w:rsidRPr="00420269" w14:paraId="61E3A233"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5C7D2190" w14:textId="77777777" w:rsidR="00420269" w:rsidRPr="00420269" w:rsidRDefault="00420269" w:rsidP="00420269">
            <w:pPr>
              <w:tabs>
                <w:tab w:val="left" w:pos="9639"/>
              </w:tabs>
              <w:spacing w:line="256" w:lineRule="auto"/>
              <w:rPr>
                <w:szCs w:val="28"/>
              </w:rPr>
            </w:pPr>
            <w:r w:rsidRPr="0042026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7D7185" w14:textId="77777777" w:rsidR="00420269" w:rsidRPr="00420269" w:rsidRDefault="00420269" w:rsidP="0042026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278DDD9" w14:textId="77777777" w:rsidR="00420269" w:rsidRPr="00420269" w:rsidRDefault="00420269" w:rsidP="00420269">
            <w:pPr>
              <w:tabs>
                <w:tab w:val="left" w:pos="9639"/>
              </w:tabs>
              <w:spacing w:line="256" w:lineRule="auto"/>
              <w:jc w:val="center"/>
              <w:rPr>
                <w:szCs w:val="28"/>
              </w:rPr>
            </w:pPr>
          </w:p>
        </w:tc>
      </w:tr>
      <w:tr w:rsidR="00420269" w:rsidRPr="00420269" w14:paraId="2B48FC2F"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74D26C98" w14:textId="77777777" w:rsidR="00420269" w:rsidRPr="00420269" w:rsidRDefault="00420269" w:rsidP="00420269">
            <w:pPr>
              <w:tabs>
                <w:tab w:val="left" w:pos="9639"/>
              </w:tabs>
              <w:spacing w:line="256" w:lineRule="auto"/>
              <w:rPr>
                <w:szCs w:val="28"/>
              </w:rPr>
            </w:pPr>
            <w:r w:rsidRPr="0042026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9CFCE7" w14:textId="77777777" w:rsidR="00420269" w:rsidRPr="00420269" w:rsidRDefault="00420269" w:rsidP="0042026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C9F0328" w14:textId="77777777" w:rsidR="00420269" w:rsidRPr="00420269" w:rsidRDefault="00420269" w:rsidP="00420269">
            <w:pPr>
              <w:tabs>
                <w:tab w:val="left" w:pos="9639"/>
              </w:tabs>
              <w:spacing w:line="256" w:lineRule="auto"/>
              <w:jc w:val="center"/>
              <w:rPr>
                <w:szCs w:val="28"/>
              </w:rPr>
            </w:pPr>
          </w:p>
        </w:tc>
      </w:tr>
      <w:tr w:rsidR="00420269" w:rsidRPr="00420269" w14:paraId="469770C3"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29FF6B38" w14:textId="77777777" w:rsidR="00420269" w:rsidRPr="00420269" w:rsidRDefault="00420269" w:rsidP="00420269">
            <w:pPr>
              <w:tabs>
                <w:tab w:val="left" w:pos="9639"/>
              </w:tabs>
              <w:spacing w:line="256" w:lineRule="auto"/>
              <w:rPr>
                <w:szCs w:val="28"/>
              </w:rPr>
            </w:pPr>
            <w:r w:rsidRPr="0042026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6C11C82" w14:textId="77777777" w:rsidR="00420269" w:rsidRPr="00420269" w:rsidRDefault="00420269" w:rsidP="0042026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96F86E8" w14:textId="77777777" w:rsidR="00420269" w:rsidRPr="00420269" w:rsidRDefault="00420269" w:rsidP="00420269">
            <w:pPr>
              <w:tabs>
                <w:tab w:val="left" w:pos="9639"/>
              </w:tabs>
              <w:spacing w:line="256" w:lineRule="auto"/>
              <w:jc w:val="center"/>
              <w:rPr>
                <w:szCs w:val="28"/>
              </w:rPr>
            </w:pPr>
          </w:p>
        </w:tc>
      </w:tr>
      <w:tr w:rsidR="00420269" w:rsidRPr="00420269" w14:paraId="46155072"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CDB3B2" w14:textId="77777777" w:rsidR="00420269" w:rsidRPr="00420269" w:rsidRDefault="00420269" w:rsidP="00420269">
            <w:pPr>
              <w:tabs>
                <w:tab w:val="left" w:pos="9639"/>
              </w:tabs>
              <w:spacing w:line="256" w:lineRule="auto"/>
              <w:rPr>
                <w:szCs w:val="28"/>
              </w:rPr>
            </w:pPr>
            <w:proofErr w:type="gramStart"/>
            <w:r w:rsidRPr="00420269">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7378C1" w14:textId="77777777" w:rsidR="00420269" w:rsidRPr="00420269" w:rsidRDefault="00420269" w:rsidP="0042026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EC235B" w14:textId="77777777" w:rsidR="00420269" w:rsidRPr="00420269" w:rsidRDefault="00420269" w:rsidP="00420269">
            <w:pPr>
              <w:tabs>
                <w:tab w:val="left" w:pos="9639"/>
              </w:tabs>
              <w:spacing w:line="256" w:lineRule="auto"/>
              <w:jc w:val="center"/>
              <w:rPr>
                <w:szCs w:val="28"/>
              </w:rPr>
            </w:pPr>
          </w:p>
        </w:tc>
      </w:tr>
      <w:tr w:rsidR="00420269" w:rsidRPr="00420269" w14:paraId="3541AE15"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BC0A6B" w14:textId="77777777" w:rsidR="00420269" w:rsidRPr="00420269" w:rsidRDefault="00420269" w:rsidP="00420269">
            <w:pPr>
              <w:tabs>
                <w:tab w:val="left" w:pos="9639"/>
              </w:tabs>
              <w:spacing w:line="256" w:lineRule="auto"/>
              <w:rPr>
                <w:szCs w:val="28"/>
              </w:rPr>
            </w:pPr>
            <w:r w:rsidRPr="0042026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AE87F04" w14:textId="77777777" w:rsidR="00420269" w:rsidRPr="00420269" w:rsidRDefault="00420269" w:rsidP="00420269">
            <w:pPr>
              <w:tabs>
                <w:tab w:val="left" w:pos="9639"/>
              </w:tabs>
              <w:spacing w:line="256" w:lineRule="auto"/>
              <w:jc w:val="center"/>
              <w:rPr>
                <w:szCs w:val="28"/>
                <w:lang w:val="en-US"/>
              </w:rPr>
            </w:pPr>
            <w:r w:rsidRPr="0042026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45D959F" w14:textId="77777777" w:rsidR="00420269" w:rsidRPr="00420269" w:rsidRDefault="00420269" w:rsidP="00420269">
            <w:pPr>
              <w:tabs>
                <w:tab w:val="left" w:pos="9639"/>
              </w:tabs>
              <w:spacing w:line="256" w:lineRule="auto"/>
              <w:jc w:val="center"/>
              <w:rPr>
                <w:szCs w:val="28"/>
              </w:rPr>
            </w:pPr>
            <w:r w:rsidRPr="00420269">
              <w:rPr>
                <w:szCs w:val="28"/>
              </w:rPr>
              <w:t>@</w:t>
            </w:r>
          </w:p>
        </w:tc>
      </w:tr>
      <w:tr w:rsidR="00420269" w:rsidRPr="00420269" w14:paraId="68C0D26E"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C033BF" w14:textId="77777777" w:rsidR="00420269" w:rsidRPr="00420269" w:rsidRDefault="00420269" w:rsidP="00420269">
            <w:pPr>
              <w:tabs>
                <w:tab w:val="left" w:pos="9639"/>
              </w:tabs>
              <w:spacing w:line="256" w:lineRule="auto"/>
            </w:pPr>
            <w:r w:rsidRPr="00420269">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8DF13D" w14:textId="77777777" w:rsidR="00420269" w:rsidRPr="00420269" w:rsidRDefault="00420269" w:rsidP="0042026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36C9C9C" w14:textId="77777777" w:rsidR="00420269" w:rsidRPr="00420269" w:rsidRDefault="00420269" w:rsidP="00420269">
            <w:pPr>
              <w:tabs>
                <w:tab w:val="left" w:pos="9639"/>
              </w:tabs>
              <w:spacing w:line="256" w:lineRule="auto"/>
              <w:jc w:val="center"/>
            </w:pPr>
          </w:p>
        </w:tc>
      </w:tr>
      <w:tr w:rsidR="00420269" w:rsidRPr="00420269" w14:paraId="2C0DBDC2"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55A3EC" w14:textId="77777777" w:rsidR="00420269" w:rsidRPr="00420269" w:rsidRDefault="00420269" w:rsidP="00420269">
            <w:pPr>
              <w:tabs>
                <w:tab w:val="left" w:pos="9639"/>
              </w:tabs>
              <w:spacing w:line="256" w:lineRule="auto"/>
            </w:pPr>
            <w:r w:rsidRPr="00420269">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7E6609" w14:textId="77777777" w:rsidR="00420269" w:rsidRPr="00420269" w:rsidRDefault="00420269" w:rsidP="0042026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41D1DD1" w14:textId="77777777" w:rsidR="00420269" w:rsidRPr="00420269" w:rsidRDefault="00420269" w:rsidP="00420269">
            <w:pPr>
              <w:tabs>
                <w:tab w:val="left" w:pos="9639"/>
              </w:tabs>
              <w:spacing w:line="256" w:lineRule="auto"/>
              <w:jc w:val="center"/>
            </w:pPr>
          </w:p>
        </w:tc>
      </w:tr>
      <w:tr w:rsidR="00420269" w:rsidRPr="00420269" w14:paraId="1124B2FF"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35855C" w14:textId="77777777" w:rsidR="00420269" w:rsidRPr="00420269" w:rsidRDefault="00420269" w:rsidP="00420269">
            <w:pPr>
              <w:tabs>
                <w:tab w:val="left" w:pos="9639"/>
              </w:tabs>
              <w:spacing w:line="256" w:lineRule="auto"/>
            </w:pPr>
            <w:r w:rsidRPr="00420269">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49D1A4" w14:textId="77777777" w:rsidR="00420269" w:rsidRPr="00420269" w:rsidRDefault="00420269" w:rsidP="0042026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0FC7BC3" w14:textId="77777777" w:rsidR="00420269" w:rsidRPr="00420269" w:rsidRDefault="00420269" w:rsidP="00420269">
            <w:pPr>
              <w:tabs>
                <w:tab w:val="left" w:pos="9639"/>
              </w:tabs>
              <w:spacing w:line="256" w:lineRule="auto"/>
              <w:jc w:val="center"/>
            </w:pPr>
          </w:p>
        </w:tc>
      </w:tr>
      <w:tr w:rsidR="00420269" w:rsidRPr="00420269" w14:paraId="32DE8B6E" w14:textId="77777777" w:rsidTr="001C76C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F39B3B" w14:textId="77777777" w:rsidR="00420269" w:rsidRPr="00420269" w:rsidRDefault="00420269" w:rsidP="00420269">
            <w:pPr>
              <w:tabs>
                <w:tab w:val="left" w:pos="9639"/>
              </w:tabs>
              <w:spacing w:line="256" w:lineRule="auto"/>
            </w:pPr>
            <w:r w:rsidRPr="00420269">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79701EB" w14:textId="77777777" w:rsidR="00420269" w:rsidRPr="00420269" w:rsidRDefault="00420269" w:rsidP="0042026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7318C42" w14:textId="77777777" w:rsidR="00420269" w:rsidRPr="00420269" w:rsidRDefault="00420269" w:rsidP="00420269">
            <w:pPr>
              <w:tabs>
                <w:tab w:val="left" w:pos="9639"/>
              </w:tabs>
              <w:spacing w:line="256" w:lineRule="auto"/>
              <w:jc w:val="center"/>
            </w:pPr>
          </w:p>
        </w:tc>
      </w:tr>
      <w:tr w:rsidR="00420269" w:rsidRPr="00420269" w14:paraId="79F1727A" w14:textId="77777777" w:rsidTr="001C76C0">
        <w:trPr>
          <w:trHeight w:val="227"/>
        </w:trPr>
        <w:tc>
          <w:tcPr>
            <w:tcW w:w="3138" w:type="dxa"/>
            <w:tcBorders>
              <w:top w:val="single" w:sz="4" w:space="0" w:color="auto"/>
              <w:left w:val="single" w:sz="4" w:space="0" w:color="auto"/>
              <w:bottom w:val="nil"/>
              <w:right w:val="single" w:sz="4" w:space="0" w:color="auto"/>
            </w:tcBorders>
            <w:hideMark/>
          </w:tcPr>
          <w:p w14:paraId="1E97D16E" w14:textId="77777777" w:rsidR="00420269" w:rsidRPr="00420269" w:rsidRDefault="00420269" w:rsidP="00420269">
            <w:pPr>
              <w:tabs>
                <w:tab w:val="left" w:pos="9639"/>
              </w:tabs>
              <w:spacing w:line="256" w:lineRule="auto"/>
            </w:pPr>
            <w:r w:rsidRPr="00420269">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414A33F7" w14:textId="77777777" w:rsidR="00420269" w:rsidRPr="00420269" w:rsidRDefault="00420269" w:rsidP="0042026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6B85DC0" w14:textId="77777777" w:rsidR="00420269" w:rsidRPr="00420269" w:rsidRDefault="00420269" w:rsidP="00420269">
            <w:pPr>
              <w:tabs>
                <w:tab w:val="left" w:pos="9639"/>
              </w:tabs>
              <w:spacing w:line="256" w:lineRule="auto"/>
              <w:jc w:val="center"/>
            </w:pPr>
          </w:p>
        </w:tc>
      </w:tr>
      <w:tr w:rsidR="00420269" w:rsidRPr="00420269" w14:paraId="539DCCDA" w14:textId="77777777" w:rsidTr="001C76C0">
        <w:tc>
          <w:tcPr>
            <w:tcW w:w="3138" w:type="dxa"/>
            <w:tcBorders>
              <w:top w:val="single" w:sz="4" w:space="0" w:color="auto"/>
              <w:left w:val="single" w:sz="4" w:space="0" w:color="auto"/>
              <w:bottom w:val="single" w:sz="4" w:space="0" w:color="auto"/>
              <w:right w:val="nil"/>
            </w:tcBorders>
            <w:hideMark/>
          </w:tcPr>
          <w:p w14:paraId="3EC1A975" w14:textId="77777777" w:rsidR="00420269" w:rsidRPr="00420269" w:rsidRDefault="00420269" w:rsidP="00420269">
            <w:pPr>
              <w:tabs>
                <w:tab w:val="left" w:pos="9639"/>
              </w:tabs>
              <w:spacing w:line="256" w:lineRule="auto"/>
            </w:pPr>
            <w:r w:rsidRPr="00420269">
              <w:t>Руководитель:</w:t>
            </w:r>
          </w:p>
          <w:p w14:paraId="268EC027" w14:textId="77777777" w:rsidR="00420269" w:rsidRPr="00420269" w:rsidRDefault="00420269" w:rsidP="00420269">
            <w:pPr>
              <w:tabs>
                <w:tab w:val="left" w:pos="9639"/>
              </w:tabs>
              <w:spacing w:line="256" w:lineRule="auto"/>
            </w:pPr>
            <w:r w:rsidRPr="00420269">
              <w:t>Текущая дата:</w:t>
            </w:r>
          </w:p>
        </w:tc>
        <w:tc>
          <w:tcPr>
            <w:tcW w:w="3099" w:type="dxa"/>
            <w:gridSpan w:val="2"/>
            <w:tcBorders>
              <w:top w:val="single" w:sz="4" w:space="0" w:color="auto"/>
              <w:left w:val="nil"/>
              <w:bottom w:val="single" w:sz="4" w:space="0" w:color="auto"/>
              <w:right w:val="nil"/>
            </w:tcBorders>
          </w:tcPr>
          <w:p w14:paraId="4D6E590E" w14:textId="77777777" w:rsidR="00420269" w:rsidRPr="00420269" w:rsidRDefault="00420269" w:rsidP="0042026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1D5B5377" w14:textId="77777777" w:rsidR="00420269" w:rsidRPr="00420269" w:rsidRDefault="00420269" w:rsidP="00420269">
            <w:pPr>
              <w:tabs>
                <w:tab w:val="left" w:pos="9639"/>
              </w:tabs>
              <w:spacing w:line="256" w:lineRule="auto"/>
            </w:pPr>
            <w:r w:rsidRPr="00420269">
              <w:t>Печать/подпись (субподрядчика)</w:t>
            </w:r>
          </w:p>
        </w:tc>
      </w:tr>
      <w:tr w:rsidR="00420269" w:rsidRPr="00420269" w14:paraId="19660A75" w14:textId="77777777" w:rsidTr="001C76C0">
        <w:trPr>
          <w:cantSplit/>
        </w:trPr>
        <w:tc>
          <w:tcPr>
            <w:tcW w:w="9720" w:type="dxa"/>
            <w:gridSpan w:val="4"/>
            <w:tcBorders>
              <w:top w:val="single" w:sz="4" w:space="0" w:color="auto"/>
              <w:left w:val="single" w:sz="4" w:space="0" w:color="auto"/>
              <w:bottom w:val="single" w:sz="4" w:space="0" w:color="auto"/>
              <w:right w:val="single" w:sz="4" w:space="0" w:color="auto"/>
            </w:tcBorders>
          </w:tcPr>
          <w:p w14:paraId="67C8B21E" w14:textId="77777777" w:rsidR="00420269" w:rsidRPr="00420269" w:rsidRDefault="00420269" w:rsidP="00420269">
            <w:pPr>
              <w:tabs>
                <w:tab w:val="left" w:pos="9639"/>
              </w:tabs>
              <w:spacing w:line="256" w:lineRule="auto"/>
              <w:jc w:val="center"/>
            </w:pPr>
          </w:p>
        </w:tc>
      </w:tr>
      <w:tr w:rsidR="00420269" w:rsidRPr="00420269" w14:paraId="78CA362C" w14:textId="77777777" w:rsidTr="001C76C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ABF102" w14:textId="77777777" w:rsidR="00420269" w:rsidRPr="00420269" w:rsidRDefault="00420269" w:rsidP="00420269">
            <w:pPr>
              <w:tabs>
                <w:tab w:val="left" w:pos="9639"/>
              </w:tabs>
              <w:spacing w:line="256" w:lineRule="auto"/>
            </w:pPr>
            <w:r w:rsidRPr="00420269">
              <w:t xml:space="preserve">Виды работ, </w:t>
            </w:r>
            <w:proofErr w:type="gramStart"/>
            <w:r w:rsidRPr="00420269">
              <w:t>услуг</w:t>
            </w:r>
            <w:proofErr w:type="gramEnd"/>
            <w:r w:rsidRPr="00420269">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149D702" w14:textId="77777777" w:rsidR="00420269" w:rsidRPr="00420269" w:rsidRDefault="00420269" w:rsidP="00420269">
            <w:pPr>
              <w:tabs>
                <w:tab w:val="left" w:pos="9639"/>
              </w:tabs>
              <w:spacing w:line="256" w:lineRule="auto"/>
              <w:jc w:val="center"/>
            </w:pPr>
            <w:r w:rsidRPr="00420269">
              <w:t>Передаваемые объемы работ, услуг</w:t>
            </w:r>
          </w:p>
        </w:tc>
      </w:tr>
      <w:tr w:rsidR="00420269" w:rsidRPr="00420269" w14:paraId="1D822C3D" w14:textId="77777777" w:rsidTr="001C76C0">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08D3D02" w14:textId="77777777" w:rsidR="00420269" w:rsidRPr="00420269" w:rsidRDefault="00420269" w:rsidP="0042026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56A357E" w14:textId="77777777" w:rsidR="00420269" w:rsidRPr="00420269" w:rsidRDefault="00420269" w:rsidP="00420269">
            <w:pPr>
              <w:tabs>
                <w:tab w:val="left" w:pos="9639"/>
              </w:tabs>
              <w:spacing w:line="256" w:lineRule="auto"/>
              <w:jc w:val="center"/>
            </w:pPr>
            <w:r w:rsidRPr="00420269">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692EC5B" w14:textId="77777777" w:rsidR="00420269" w:rsidRPr="00420269" w:rsidRDefault="00420269" w:rsidP="00420269">
            <w:pPr>
              <w:tabs>
                <w:tab w:val="left" w:pos="9639"/>
              </w:tabs>
              <w:spacing w:line="256" w:lineRule="auto"/>
              <w:jc w:val="center"/>
            </w:pPr>
            <w:r w:rsidRPr="00420269">
              <w:t>В % к общему объему работ, услуг по предмету закупки</w:t>
            </w:r>
          </w:p>
        </w:tc>
      </w:tr>
      <w:tr w:rsidR="00420269" w:rsidRPr="00420269" w14:paraId="5C1B1F1C" w14:textId="77777777" w:rsidTr="001C76C0">
        <w:tc>
          <w:tcPr>
            <w:tcW w:w="4536" w:type="dxa"/>
            <w:gridSpan w:val="2"/>
            <w:tcBorders>
              <w:top w:val="single" w:sz="4" w:space="0" w:color="auto"/>
              <w:left w:val="single" w:sz="4" w:space="0" w:color="auto"/>
              <w:bottom w:val="single" w:sz="4" w:space="0" w:color="auto"/>
              <w:right w:val="single" w:sz="4" w:space="0" w:color="auto"/>
            </w:tcBorders>
            <w:hideMark/>
          </w:tcPr>
          <w:p w14:paraId="25E7D716" w14:textId="77777777" w:rsidR="00420269" w:rsidRPr="00420269" w:rsidRDefault="00420269" w:rsidP="00420269">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A331FF0" w14:textId="77777777" w:rsidR="00420269" w:rsidRPr="00420269" w:rsidRDefault="00420269" w:rsidP="0042026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65D15D4" w14:textId="77777777" w:rsidR="00420269" w:rsidRPr="00420269" w:rsidRDefault="00420269" w:rsidP="00420269">
            <w:pPr>
              <w:tabs>
                <w:tab w:val="left" w:pos="9639"/>
              </w:tabs>
              <w:spacing w:line="256" w:lineRule="auto"/>
              <w:jc w:val="center"/>
            </w:pPr>
          </w:p>
        </w:tc>
      </w:tr>
      <w:tr w:rsidR="00420269" w:rsidRPr="00420269" w14:paraId="6994E950" w14:textId="77777777" w:rsidTr="001C76C0">
        <w:tc>
          <w:tcPr>
            <w:tcW w:w="4536" w:type="dxa"/>
            <w:gridSpan w:val="2"/>
            <w:tcBorders>
              <w:top w:val="single" w:sz="4" w:space="0" w:color="auto"/>
              <w:left w:val="single" w:sz="4" w:space="0" w:color="auto"/>
              <w:bottom w:val="single" w:sz="4" w:space="0" w:color="auto"/>
              <w:right w:val="single" w:sz="4" w:space="0" w:color="auto"/>
            </w:tcBorders>
            <w:hideMark/>
          </w:tcPr>
          <w:p w14:paraId="17855EC0" w14:textId="77777777" w:rsidR="00420269" w:rsidRPr="00420269" w:rsidRDefault="00420269" w:rsidP="00420269">
            <w:pPr>
              <w:tabs>
                <w:tab w:val="left" w:pos="9639"/>
              </w:tabs>
              <w:spacing w:line="256" w:lineRule="auto"/>
            </w:pPr>
            <w:r w:rsidRPr="00420269">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2909C9A" w14:textId="77777777" w:rsidR="00420269" w:rsidRPr="00420269" w:rsidRDefault="00420269" w:rsidP="0042026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0D4AA45" w14:textId="77777777" w:rsidR="00420269" w:rsidRPr="00420269" w:rsidRDefault="00420269" w:rsidP="00420269">
            <w:pPr>
              <w:tabs>
                <w:tab w:val="left" w:pos="9639"/>
              </w:tabs>
              <w:spacing w:line="256" w:lineRule="auto"/>
              <w:jc w:val="center"/>
            </w:pPr>
          </w:p>
        </w:tc>
      </w:tr>
      <w:tr w:rsidR="00420269" w:rsidRPr="00420269" w14:paraId="013E46E0" w14:textId="77777777" w:rsidTr="001C76C0">
        <w:tc>
          <w:tcPr>
            <w:tcW w:w="4536" w:type="dxa"/>
            <w:gridSpan w:val="2"/>
            <w:tcBorders>
              <w:top w:val="single" w:sz="4" w:space="0" w:color="auto"/>
              <w:left w:val="single" w:sz="4" w:space="0" w:color="auto"/>
              <w:bottom w:val="single" w:sz="4" w:space="0" w:color="auto"/>
              <w:right w:val="single" w:sz="4" w:space="0" w:color="auto"/>
            </w:tcBorders>
          </w:tcPr>
          <w:p w14:paraId="10C79083" w14:textId="77777777" w:rsidR="00420269" w:rsidRPr="00420269" w:rsidRDefault="00420269" w:rsidP="00420269">
            <w:pPr>
              <w:tabs>
                <w:tab w:val="left" w:pos="9639"/>
              </w:tabs>
              <w:spacing w:line="256" w:lineRule="auto"/>
            </w:pPr>
            <w:r w:rsidRPr="00420269">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2FF9B06" w14:textId="77777777" w:rsidR="00420269" w:rsidRPr="00420269" w:rsidRDefault="00420269" w:rsidP="0042026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2EB202E" w14:textId="77777777" w:rsidR="00420269" w:rsidRPr="00420269" w:rsidRDefault="00420269" w:rsidP="00420269">
            <w:pPr>
              <w:tabs>
                <w:tab w:val="left" w:pos="9639"/>
              </w:tabs>
              <w:spacing w:line="256" w:lineRule="auto"/>
              <w:jc w:val="center"/>
            </w:pPr>
          </w:p>
        </w:tc>
      </w:tr>
    </w:tbl>
    <w:p w14:paraId="4D31C1C3" w14:textId="77777777" w:rsidR="00420269" w:rsidRPr="00420269" w:rsidRDefault="00420269" w:rsidP="00420269">
      <w:pPr>
        <w:tabs>
          <w:tab w:val="left" w:pos="9639"/>
        </w:tabs>
        <w:ind w:firstLine="720"/>
        <w:jc w:val="both"/>
        <w:rPr>
          <w:sz w:val="22"/>
          <w:szCs w:val="22"/>
        </w:rPr>
      </w:pPr>
      <w:r w:rsidRPr="00420269">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8E32D23" w14:textId="77777777" w:rsidR="00420269" w:rsidRPr="00420269" w:rsidRDefault="00420269" w:rsidP="00420269">
      <w:pPr>
        <w:jc w:val="both"/>
        <w:rPr>
          <w:rFonts w:eastAsia="MS Mincho"/>
          <w:b/>
          <w:bCs/>
          <w:sz w:val="28"/>
          <w:szCs w:val="28"/>
        </w:rPr>
      </w:pPr>
    </w:p>
    <w:p w14:paraId="0E4747BF" w14:textId="77777777" w:rsidR="00420269" w:rsidRPr="00420269" w:rsidRDefault="00420269" w:rsidP="00420269">
      <w:pPr>
        <w:jc w:val="both"/>
        <w:rPr>
          <w:rFonts w:eastAsia="MS Mincho"/>
          <w:b/>
          <w:sz w:val="28"/>
          <w:szCs w:val="28"/>
        </w:rPr>
      </w:pPr>
      <w:r w:rsidRPr="00420269">
        <w:rPr>
          <w:rFonts w:eastAsia="MS Mincho"/>
          <w:b/>
          <w:sz w:val="28"/>
          <w:szCs w:val="28"/>
        </w:rPr>
        <w:t xml:space="preserve">Представитель, имеющий полномочия подписать Заявку на участие в закупке от имени </w:t>
      </w:r>
      <w:r w:rsidRPr="00420269">
        <w:rPr>
          <w:rFonts w:eastAsia="MS Mincho"/>
          <w:sz w:val="28"/>
          <w:szCs w:val="28"/>
        </w:rPr>
        <w:t>________________________________________________</w:t>
      </w:r>
    </w:p>
    <w:p w14:paraId="5F982E6C" w14:textId="77777777" w:rsidR="00420269" w:rsidRPr="00420269" w:rsidRDefault="00420269" w:rsidP="00420269">
      <w:pPr>
        <w:tabs>
          <w:tab w:val="left" w:pos="8640"/>
        </w:tabs>
        <w:jc w:val="center"/>
        <w:rPr>
          <w:i/>
        </w:rPr>
      </w:pPr>
      <w:r w:rsidRPr="00420269">
        <w:rPr>
          <w:i/>
        </w:rPr>
        <w:t xml:space="preserve">                                                                    (наименование претендента)</w:t>
      </w:r>
    </w:p>
    <w:p w14:paraId="6C39BC60" w14:textId="77777777" w:rsidR="00420269" w:rsidRPr="00420269" w:rsidRDefault="00420269" w:rsidP="00420269">
      <w:pPr>
        <w:rPr>
          <w:i/>
        </w:rPr>
      </w:pPr>
      <w:r w:rsidRPr="00420269">
        <w:rPr>
          <w:i/>
        </w:rPr>
        <w:t xml:space="preserve">       М.П.</w:t>
      </w:r>
      <w:r w:rsidRPr="00420269">
        <w:rPr>
          <w:i/>
        </w:rPr>
        <w:tab/>
      </w:r>
      <w:r w:rsidRPr="00420269">
        <w:rPr>
          <w:i/>
        </w:rPr>
        <w:tab/>
      </w:r>
      <w:r w:rsidRPr="00420269">
        <w:rPr>
          <w:i/>
        </w:rPr>
        <w:tab/>
        <w:t>(должность, подпись, ФИО)</w:t>
      </w:r>
    </w:p>
    <w:p w14:paraId="7DFC923A" w14:textId="77777777" w:rsidR="00420269" w:rsidRPr="00420269" w:rsidRDefault="00420269" w:rsidP="00420269">
      <w:pPr>
        <w:rPr>
          <w:sz w:val="28"/>
          <w:szCs w:val="28"/>
          <w:lang w:eastAsia="ru-RU"/>
        </w:rPr>
      </w:pPr>
      <w:r w:rsidRPr="00420269">
        <w:rPr>
          <w:sz w:val="28"/>
          <w:szCs w:val="28"/>
          <w:lang w:eastAsia="ru-RU"/>
        </w:rPr>
        <w:t>«____» ____________ 20___ г.</w:t>
      </w:r>
    </w:p>
    <w:p w14:paraId="5D82B5E0" w14:textId="77777777" w:rsidR="00420269" w:rsidRPr="00420269" w:rsidRDefault="00420269" w:rsidP="00420269">
      <w:pPr>
        <w:sectPr w:rsidR="00420269" w:rsidRPr="00420269" w:rsidSect="007C51E1">
          <w:pgSz w:w="11907" w:h="16840" w:code="9"/>
          <w:pgMar w:top="1134" w:right="851" w:bottom="1134" w:left="1418" w:header="794" w:footer="794" w:gutter="0"/>
          <w:cols w:space="720"/>
          <w:titlePg/>
          <w:docGrid w:linePitch="326"/>
        </w:sectPr>
      </w:pPr>
    </w:p>
    <w:p w14:paraId="06E996D9" w14:textId="77777777" w:rsidR="00420269" w:rsidRPr="00420269" w:rsidRDefault="00420269" w:rsidP="00420269">
      <w:pPr>
        <w:jc w:val="right"/>
        <w:outlineLvl w:val="0"/>
        <w:rPr>
          <w:rFonts w:eastAsia="Arial"/>
          <w:b/>
          <w:i/>
          <w:iCs/>
          <w:sz w:val="28"/>
          <w:szCs w:val="20"/>
        </w:rPr>
      </w:pPr>
      <w:r w:rsidRPr="00420269">
        <w:rPr>
          <w:rFonts w:eastAsia="Arial"/>
          <w:sz w:val="28"/>
          <w:szCs w:val="20"/>
        </w:rPr>
        <w:lastRenderedPageBreak/>
        <w:t xml:space="preserve"> </w:t>
      </w:r>
    </w:p>
    <w:p w14:paraId="4957C070" w14:textId="77777777" w:rsidR="009C312E" w:rsidRDefault="00052255">
      <w:pPr>
        <w:pStyle w:val="1a"/>
        <w:ind w:firstLine="0"/>
        <w:jc w:val="right"/>
        <w:outlineLvl w:val="0"/>
        <w:rPr>
          <w:b/>
          <w:i/>
          <w:iCs/>
        </w:rPr>
      </w:pPr>
      <w:r>
        <w:t>Приложение № 7</w:t>
      </w:r>
      <w:r>
        <w:br/>
        <w:t>к документации о закупке</w:t>
      </w:r>
    </w:p>
    <w:p w14:paraId="467E71F7" w14:textId="77777777" w:rsidR="00C03380" w:rsidRPr="00C03380" w:rsidRDefault="00C03380" w:rsidP="00C03380"/>
    <w:p w14:paraId="7BE6E313" w14:textId="77777777" w:rsidR="009C312E" w:rsidRPr="00215271" w:rsidRDefault="009C312E" w:rsidP="00215271">
      <w:pPr>
        <w:pStyle w:val="afc"/>
        <w:jc w:val="center"/>
        <w:rPr>
          <w:b/>
          <w:sz w:val="28"/>
          <w:szCs w:val="28"/>
        </w:rPr>
      </w:pPr>
      <w:r>
        <w:rPr>
          <w:b/>
          <w:sz w:val="28"/>
          <w:szCs w:val="28"/>
        </w:rPr>
        <w:t>ОПИСЬ ДОКУМЕНТОВ</w:t>
      </w:r>
    </w:p>
    <w:p w14:paraId="63A241A4" w14:textId="2E4F7521" w:rsidR="009C312E" w:rsidRPr="00215271" w:rsidRDefault="009C312E" w:rsidP="00215271">
      <w:pPr>
        <w:pStyle w:val="afc"/>
        <w:jc w:val="center"/>
        <w:rPr>
          <w:b/>
          <w:sz w:val="28"/>
          <w:szCs w:val="28"/>
        </w:rPr>
      </w:pPr>
      <w:r>
        <w:rPr>
          <w:b/>
          <w:sz w:val="28"/>
          <w:szCs w:val="28"/>
        </w:rPr>
        <w:t>входящих в состав заявки на участие в процедуре размещ</w:t>
      </w:r>
      <w:r w:rsidR="00052255">
        <w:rPr>
          <w:b/>
          <w:sz w:val="28"/>
          <w:szCs w:val="28"/>
        </w:rPr>
        <w:t>ения оферты № </w:t>
      </w:r>
      <w:r w:rsidR="00961280">
        <w:rPr>
          <w:b/>
          <w:sz w:val="28"/>
          <w:szCs w:val="28"/>
        </w:rPr>
        <w:t>__________</w:t>
      </w:r>
    </w:p>
    <w:p w14:paraId="62BD2697" w14:textId="77777777" w:rsidR="009C312E" w:rsidRPr="00215271" w:rsidRDefault="009C312E" w:rsidP="00215271">
      <w:pPr>
        <w:pStyle w:val="afc"/>
        <w:jc w:val="center"/>
        <w:rPr>
          <w:sz w:val="28"/>
          <w:szCs w:val="28"/>
        </w:rPr>
      </w:pPr>
    </w:p>
    <w:p w14:paraId="0D7E4BEB" w14:textId="77777777" w:rsidR="009C312E" w:rsidRPr="00215271" w:rsidRDefault="009C312E" w:rsidP="00215271">
      <w:pPr>
        <w:pStyle w:val="afc"/>
        <w:ind w:firstLine="0"/>
        <w:rPr>
          <w:sz w:val="28"/>
          <w:szCs w:val="28"/>
        </w:rPr>
      </w:pPr>
      <w:r>
        <w:rPr>
          <w:sz w:val="28"/>
          <w:szCs w:val="28"/>
        </w:rPr>
        <w:tab/>
        <w:t>Настоящим__________________________________________________</w:t>
      </w:r>
    </w:p>
    <w:p w14:paraId="413340C6" w14:textId="77777777" w:rsidR="009C312E" w:rsidRPr="00215271" w:rsidRDefault="009C312E" w:rsidP="00215271">
      <w:pPr>
        <w:pStyle w:val="afc"/>
        <w:ind w:firstLine="0"/>
        <w:jc w:val="center"/>
        <w:rPr>
          <w:sz w:val="28"/>
          <w:szCs w:val="28"/>
        </w:rPr>
      </w:pPr>
      <w:r>
        <w:rPr>
          <w:i/>
          <w:sz w:val="28"/>
          <w:szCs w:val="28"/>
        </w:rPr>
        <w:t>(наименование участника закупки)</w:t>
      </w:r>
    </w:p>
    <w:p w14:paraId="6648D3EE" w14:textId="5FBFCB30" w:rsidR="009C312E" w:rsidRPr="00215271" w:rsidRDefault="009C312E" w:rsidP="00215271">
      <w:pPr>
        <w:pStyle w:val="afc"/>
        <w:ind w:firstLine="0"/>
        <w:rPr>
          <w:sz w:val="28"/>
          <w:szCs w:val="28"/>
        </w:rPr>
      </w:pPr>
      <w:r>
        <w:rPr>
          <w:sz w:val="28"/>
          <w:szCs w:val="28"/>
        </w:rPr>
        <w:t>подтверждает подлинность и достоверность представленных в составе заявки на участие в Разме</w:t>
      </w:r>
      <w:r w:rsidR="00EA04CC">
        <w:rPr>
          <w:sz w:val="28"/>
          <w:szCs w:val="28"/>
        </w:rPr>
        <w:t>щении оферты № </w:t>
      </w:r>
      <w:r w:rsidR="00961280">
        <w:rPr>
          <w:sz w:val="28"/>
          <w:szCs w:val="28"/>
        </w:rPr>
        <w:t>______________</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248"/>
        <w:gridCol w:w="1702"/>
        <w:gridCol w:w="1543"/>
      </w:tblGrid>
      <w:tr w:rsidR="009C312E" w:rsidRPr="00215271" w14:paraId="645D1DB3" w14:textId="77777777" w:rsidTr="00215271">
        <w:tc>
          <w:tcPr>
            <w:tcW w:w="1242" w:type="dxa"/>
            <w:tcBorders>
              <w:top w:val="single" w:sz="4" w:space="0" w:color="auto"/>
              <w:left w:val="single" w:sz="4" w:space="0" w:color="auto"/>
              <w:bottom w:val="single" w:sz="4" w:space="0" w:color="auto"/>
              <w:right w:val="single" w:sz="4" w:space="0" w:color="auto"/>
            </w:tcBorders>
            <w:vAlign w:val="center"/>
            <w:hideMark/>
          </w:tcPr>
          <w:p w14:paraId="12F72FCC" w14:textId="77777777" w:rsidR="009C312E" w:rsidRPr="00215271" w:rsidRDefault="009C312E">
            <w:pPr>
              <w:pStyle w:val="afc"/>
              <w:ind w:firstLine="0"/>
              <w:jc w:val="center"/>
            </w:pPr>
            <w: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FF172E3" w14:textId="77777777" w:rsidR="009C312E" w:rsidRPr="00215271" w:rsidRDefault="009C312E">
            <w:pPr>
              <w:pStyle w:val="afc"/>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D136C5" w14:textId="77777777" w:rsidR="009C312E" w:rsidRPr="00215271" w:rsidRDefault="009C312E">
            <w:pPr>
              <w:pStyle w:val="afc"/>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12F0845" w14:textId="77777777" w:rsidR="009C312E" w:rsidRPr="00215271" w:rsidRDefault="009C312E">
            <w:pPr>
              <w:pStyle w:val="afc"/>
              <w:ind w:firstLine="0"/>
              <w:jc w:val="center"/>
            </w:pPr>
            <w:r>
              <w:t>Номер страницы</w:t>
            </w:r>
          </w:p>
        </w:tc>
      </w:tr>
      <w:tr w:rsidR="009C312E" w:rsidRPr="00215271" w14:paraId="15171DCD" w14:textId="77777777" w:rsidTr="00215271">
        <w:tc>
          <w:tcPr>
            <w:tcW w:w="1242" w:type="dxa"/>
            <w:tcBorders>
              <w:top w:val="single" w:sz="4" w:space="0" w:color="auto"/>
              <w:left w:val="single" w:sz="4" w:space="0" w:color="auto"/>
              <w:bottom w:val="single" w:sz="4" w:space="0" w:color="auto"/>
              <w:right w:val="single" w:sz="4" w:space="0" w:color="auto"/>
            </w:tcBorders>
            <w:hideMark/>
          </w:tcPr>
          <w:p w14:paraId="634945AD" w14:textId="77777777" w:rsidR="009C312E" w:rsidRPr="00215271" w:rsidRDefault="009C312E">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14:paraId="0D02DC09" w14:textId="77777777"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1C0051C" w14:textId="77777777" w:rsidR="009C312E" w:rsidRPr="00215271" w:rsidRDefault="009C312E">
            <w:pPr>
              <w:pStyle w:val="afc"/>
            </w:pPr>
          </w:p>
        </w:tc>
        <w:tc>
          <w:tcPr>
            <w:tcW w:w="1542" w:type="dxa"/>
            <w:tcBorders>
              <w:top w:val="single" w:sz="4" w:space="0" w:color="auto"/>
              <w:left w:val="single" w:sz="4" w:space="0" w:color="auto"/>
              <w:bottom w:val="single" w:sz="4" w:space="0" w:color="auto"/>
              <w:right w:val="single" w:sz="4" w:space="0" w:color="auto"/>
            </w:tcBorders>
          </w:tcPr>
          <w:p w14:paraId="7E90D3B7" w14:textId="77777777" w:rsidR="009C312E" w:rsidRPr="00215271" w:rsidRDefault="009C312E">
            <w:pPr>
              <w:pStyle w:val="afc"/>
            </w:pPr>
          </w:p>
        </w:tc>
      </w:tr>
      <w:tr w:rsidR="009C312E" w:rsidRPr="00215271" w14:paraId="614EA91F" w14:textId="77777777" w:rsidTr="00215271">
        <w:tc>
          <w:tcPr>
            <w:tcW w:w="1242" w:type="dxa"/>
            <w:tcBorders>
              <w:top w:val="single" w:sz="4" w:space="0" w:color="auto"/>
              <w:left w:val="single" w:sz="4" w:space="0" w:color="auto"/>
              <w:bottom w:val="single" w:sz="4" w:space="0" w:color="auto"/>
              <w:right w:val="single" w:sz="4" w:space="0" w:color="auto"/>
            </w:tcBorders>
            <w:hideMark/>
          </w:tcPr>
          <w:p w14:paraId="32DF00F0" w14:textId="77777777" w:rsidR="009C312E" w:rsidRPr="00215271" w:rsidRDefault="009C312E">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14:paraId="3033CB42" w14:textId="77777777"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E09752C" w14:textId="77777777" w:rsidR="009C312E" w:rsidRPr="00215271" w:rsidRDefault="009C312E">
            <w:pPr>
              <w:pStyle w:val="afc"/>
            </w:pPr>
          </w:p>
        </w:tc>
        <w:tc>
          <w:tcPr>
            <w:tcW w:w="1542" w:type="dxa"/>
            <w:tcBorders>
              <w:top w:val="single" w:sz="4" w:space="0" w:color="auto"/>
              <w:left w:val="single" w:sz="4" w:space="0" w:color="auto"/>
              <w:bottom w:val="single" w:sz="4" w:space="0" w:color="auto"/>
              <w:right w:val="single" w:sz="4" w:space="0" w:color="auto"/>
            </w:tcBorders>
          </w:tcPr>
          <w:p w14:paraId="5BE0FCCA" w14:textId="77777777" w:rsidR="009C312E" w:rsidRPr="00215271" w:rsidRDefault="009C312E">
            <w:pPr>
              <w:pStyle w:val="afc"/>
            </w:pPr>
          </w:p>
        </w:tc>
      </w:tr>
      <w:tr w:rsidR="009C312E" w:rsidRPr="00215271" w14:paraId="277D0365" w14:textId="77777777" w:rsidTr="00215271">
        <w:tc>
          <w:tcPr>
            <w:tcW w:w="1242" w:type="dxa"/>
            <w:tcBorders>
              <w:top w:val="single" w:sz="4" w:space="0" w:color="auto"/>
              <w:left w:val="single" w:sz="4" w:space="0" w:color="auto"/>
              <w:bottom w:val="single" w:sz="4" w:space="0" w:color="auto"/>
              <w:right w:val="single" w:sz="4" w:space="0" w:color="auto"/>
            </w:tcBorders>
            <w:hideMark/>
          </w:tcPr>
          <w:p w14:paraId="21BAFF01" w14:textId="77777777" w:rsidR="009C312E" w:rsidRPr="00215271" w:rsidRDefault="009C312E">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14:paraId="1DD57CB1" w14:textId="77777777" w:rsidR="009C312E" w:rsidRPr="00215271" w:rsidRDefault="009C312E">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21D560A" w14:textId="77777777" w:rsidR="009C312E" w:rsidRPr="00215271" w:rsidRDefault="009C312E">
            <w:pPr>
              <w:pStyle w:val="afc"/>
            </w:pPr>
          </w:p>
        </w:tc>
        <w:tc>
          <w:tcPr>
            <w:tcW w:w="1542" w:type="dxa"/>
            <w:tcBorders>
              <w:top w:val="single" w:sz="4" w:space="0" w:color="auto"/>
              <w:left w:val="single" w:sz="4" w:space="0" w:color="auto"/>
              <w:bottom w:val="single" w:sz="4" w:space="0" w:color="auto"/>
              <w:right w:val="single" w:sz="4" w:space="0" w:color="auto"/>
            </w:tcBorders>
          </w:tcPr>
          <w:p w14:paraId="5A7A78E6" w14:textId="77777777" w:rsidR="009C312E" w:rsidRPr="00215271" w:rsidRDefault="009C312E">
            <w:pPr>
              <w:pStyle w:val="afc"/>
            </w:pPr>
          </w:p>
        </w:tc>
      </w:tr>
      <w:tr w:rsidR="009C312E" w14:paraId="151B5C58" w14:textId="77777777" w:rsidTr="00215271">
        <w:tc>
          <w:tcPr>
            <w:tcW w:w="1242" w:type="dxa"/>
            <w:tcBorders>
              <w:top w:val="single" w:sz="4" w:space="0" w:color="auto"/>
              <w:left w:val="single" w:sz="4" w:space="0" w:color="auto"/>
              <w:bottom w:val="single" w:sz="4" w:space="0" w:color="auto"/>
              <w:right w:val="single" w:sz="4" w:space="0" w:color="auto"/>
            </w:tcBorders>
          </w:tcPr>
          <w:p w14:paraId="01F80C7E" w14:textId="77777777" w:rsidR="009C312E" w:rsidRDefault="009C312E">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2403E63D" w14:textId="77777777" w:rsidR="009C312E" w:rsidRDefault="009C312E">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14:paraId="44A468EF" w14:textId="77777777" w:rsidR="009C312E" w:rsidRDefault="009C312E">
            <w:pPr>
              <w:pStyle w:val="afc"/>
            </w:pPr>
          </w:p>
        </w:tc>
        <w:tc>
          <w:tcPr>
            <w:tcW w:w="1542" w:type="dxa"/>
            <w:tcBorders>
              <w:top w:val="single" w:sz="4" w:space="0" w:color="auto"/>
              <w:left w:val="single" w:sz="4" w:space="0" w:color="auto"/>
              <w:bottom w:val="single" w:sz="4" w:space="0" w:color="auto"/>
              <w:right w:val="single" w:sz="4" w:space="0" w:color="auto"/>
            </w:tcBorders>
          </w:tcPr>
          <w:p w14:paraId="725A8132" w14:textId="77777777" w:rsidR="009C312E" w:rsidRDefault="009C312E">
            <w:pPr>
              <w:pStyle w:val="afc"/>
            </w:pPr>
          </w:p>
        </w:tc>
      </w:tr>
    </w:tbl>
    <w:p w14:paraId="55B25523" w14:textId="77777777" w:rsidR="009C312E" w:rsidRDefault="009C312E" w:rsidP="00215271">
      <w:pPr>
        <w:pStyle w:val="afc"/>
        <w:rPr>
          <w:sz w:val="24"/>
        </w:rPr>
      </w:pPr>
    </w:p>
    <w:p w14:paraId="35791042" w14:textId="77777777" w:rsidR="009C312E" w:rsidRDefault="009C312E" w:rsidP="00215271"/>
    <w:p w14:paraId="00718714" w14:textId="77777777" w:rsidR="009C312E" w:rsidRDefault="009C312E" w:rsidP="002152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14:paraId="1E57A83D" w14:textId="77777777" w:rsidR="009C312E" w:rsidRDefault="009C312E" w:rsidP="00215271">
      <w:pPr>
        <w:tabs>
          <w:tab w:val="left" w:pos="8640"/>
        </w:tabs>
        <w:jc w:val="center"/>
        <w:rPr>
          <w:i/>
        </w:rPr>
      </w:pPr>
      <w:r>
        <w:rPr>
          <w:i/>
        </w:rPr>
        <w:t>(наименование претендента)</w:t>
      </w:r>
    </w:p>
    <w:p w14:paraId="23DDF8D1" w14:textId="77777777" w:rsidR="009C312E" w:rsidRDefault="009C312E" w:rsidP="00215271">
      <w:pPr>
        <w:rPr>
          <w:sz w:val="28"/>
          <w:szCs w:val="28"/>
          <w:lang w:eastAsia="ru-RU"/>
        </w:rPr>
      </w:pPr>
      <w:r>
        <w:rPr>
          <w:sz w:val="28"/>
          <w:szCs w:val="28"/>
          <w:lang w:eastAsia="ru-RU"/>
        </w:rPr>
        <w:t>____________________________________________________________________</w:t>
      </w:r>
    </w:p>
    <w:p w14:paraId="159F21F0" w14:textId="77777777" w:rsidR="009C312E" w:rsidRDefault="009C312E" w:rsidP="00215271">
      <w:pPr>
        <w:rPr>
          <w:i/>
        </w:rPr>
      </w:pPr>
      <w:r>
        <w:rPr>
          <w:i/>
        </w:rPr>
        <w:t xml:space="preserve">       М.П.</w:t>
      </w:r>
      <w:r>
        <w:rPr>
          <w:i/>
        </w:rPr>
        <w:tab/>
      </w:r>
      <w:r>
        <w:rPr>
          <w:i/>
        </w:rPr>
        <w:tab/>
      </w:r>
      <w:r>
        <w:rPr>
          <w:i/>
        </w:rPr>
        <w:tab/>
        <w:t>(должность, подпись, ФИО)</w:t>
      </w:r>
    </w:p>
    <w:p w14:paraId="14E5B245" w14:textId="77777777" w:rsidR="009C312E" w:rsidRDefault="009C312E" w:rsidP="00215271">
      <w:pPr>
        <w:rPr>
          <w:sz w:val="28"/>
          <w:szCs w:val="28"/>
          <w:lang w:eastAsia="ru-RU"/>
        </w:rPr>
      </w:pPr>
      <w:r>
        <w:rPr>
          <w:sz w:val="28"/>
          <w:szCs w:val="28"/>
          <w:lang w:eastAsia="ru-RU"/>
        </w:rPr>
        <w:t>"____" ____________ 20___ г.</w:t>
      </w:r>
    </w:p>
    <w:p w14:paraId="4AF4B421" w14:textId="77777777" w:rsidR="009C312E" w:rsidRDefault="009C312E"/>
    <w:sectPr w:rsidR="009C31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54A4" w14:textId="77777777" w:rsidR="000E0F05" w:rsidRDefault="000E0F05">
      <w:r>
        <w:separator/>
      </w:r>
    </w:p>
  </w:endnote>
  <w:endnote w:type="continuationSeparator" w:id="0">
    <w:p w14:paraId="4CD42882" w14:textId="77777777" w:rsidR="000E0F05" w:rsidRDefault="000E0F05">
      <w:r>
        <w:continuationSeparator/>
      </w:r>
    </w:p>
  </w:endnote>
  <w:endnote w:type="continuationNotice" w:id="1">
    <w:p w14:paraId="0D14D789" w14:textId="77777777" w:rsidR="000E0F05" w:rsidRDefault="000E0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49E1" w14:textId="77777777" w:rsidR="00FC5445" w:rsidRDefault="00CE4334" w:rsidP="00BF6892">
    <w:pPr>
      <w:pStyle w:val="aff0"/>
      <w:framePr w:wrap="around" w:vAnchor="text" w:hAnchor="margin" w:xAlign="right" w:y="1"/>
      <w:rPr>
        <w:rStyle w:val="a7"/>
      </w:rPr>
    </w:pPr>
    <w:r>
      <w:rPr>
        <w:rStyle w:val="a7"/>
      </w:rPr>
      <w:fldChar w:fldCharType="begin"/>
    </w:r>
    <w:r w:rsidR="00FC5445">
      <w:rPr>
        <w:rStyle w:val="a7"/>
      </w:rPr>
      <w:instrText xml:space="preserve">PAGE  </w:instrText>
    </w:r>
    <w:r>
      <w:rPr>
        <w:rStyle w:val="a7"/>
      </w:rPr>
      <w:fldChar w:fldCharType="separate"/>
    </w:r>
    <w:r w:rsidR="00FC5445">
      <w:rPr>
        <w:rStyle w:val="a7"/>
        <w:noProof/>
      </w:rPr>
      <w:t>28</w:t>
    </w:r>
    <w:r>
      <w:rPr>
        <w:rStyle w:val="a7"/>
      </w:rPr>
      <w:fldChar w:fldCharType="end"/>
    </w:r>
  </w:p>
  <w:p w14:paraId="482B3E5D" w14:textId="77777777" w:rsidR="00FC5445" w:rsidRDefault="00FC5445" w:rsidP="00BF6892">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9487" w14:textId="77777777" w:rsidR="00FC5445" w:rsidRDefault="00CE4334" w:rsidP="00BF6892">
    <w:pPr>
      <w:pStyle w:val="aff0"/>
      <w:framePr w:wrap="around" w:vAnchor="text" w:hAnchor="margin" w:xAlign="right" w:y="1"/>
      <w:rPr>
        <w:rStyle w:val="a7"/>
      </w:rPr>
    </w:pPr>
    <w:r>
      <w:rPr>
        <w:rStyle w:val="a7"/>
      </w:rPr>
      <w:fldChar w:fldCharType="begin"/>
    </w:r>
    <w:r w:rsidR="00FC5445">
      <w:rPr>
        <w:rStyle w:val="a7"/>
      </w:rPr>
      <w:instrText xml:space="preserve">PAGE  </w:instrText>
    </w:r>
    <w:r>
      <w:rPr>
        <w:rStyle w:val="a7"/>
      </w:rPr>
      <w:fldChar w:fldCharType="separate"/>
    </w:r>
    <w:r w:rsidR="00FC5445">
      <w:rPr>
        <w:rStyle w:val="a7"/>
        <w:noProof/>
      </w:rPr>
      <w:t>28</w:t>
    </w:r>
    <w:r>
      <w:rPr>
        <w:rStyle w:val="a7"/>
      </w:rPr>
      <w:fldChar w:fldCharType="end"/>
    </w:r>
  </w:p>
  <w:p w14:paraId="371DE22D" w14:textId="77777777" w:rsidR="00FC5445" w:rsidRDefault="00FC5445" w:rsidP="00BF6892">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FAC3" w14:textId="77777777" w:rsidR="00FC5445" w:rsidRDefault="00FC5445">
    <w:pPr>
      <w:pStyle w:val="aff0"/>
      <w:jc w:val="center"/>
    </w:pPr>
  </w:p>
  <w:p w14:paraId="2E6FE129" w14:textId="77777777" w:rsidR="00FC5445" w:rsidRDefault="00FC5445" w:rsidP="00BF6892">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786A" w14:textId="77777777" w:rsidR="00FC5445" w:rsidRDefault="00FC5445">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3D8A" w14:textId="77777777" w:rsidR="000E0F05" w:rsidRDefault="000E0F05">
      <w:r>
        <w:separator/>
      </w:r>
    </w:p>
  </w:footnote>
  <w:footnote w:type="continuationSeparator" w:id="0">
    <w:p w14:paraId="1CC2B2E4" w14:textId="77777777" w:rsidR="000E0F05" w:rsidRDefault="000E0F05">
      <w:r>
        <w:continuationSeparator/>
      </w:r>
    </w:p>
  </w:footnote>
  <w:footnote w:type="continuationNotice" w:id="1">
    <w:p w14:paraId="12FE6B9F" w14:textId="77777777" w:rsidR="000E0F05" w:rsidRDefault="000E0F05"/>
  </w:footnote>
  <w:footnote w:id="2">
    <w:p w14:paraId="1DCEE24C" w14:textId="77777777" w:rsidR="00E8783F" w:rsidRDefault="00E8783F" w:rsidP="00E8783F">
      <w:pPr>
        <w:pStyle w:val="aff1"/>
        <w:jc w:val="both"/>
      </w:pPr>
      <w:r>
        <w:rPr>
          <w:rStyle w:val="afa"/>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14:paraId="588269AF" w14:textId="77777777" w:rsidR="00420269" w:rsidRDefault="00420269" w:rsidP="00420269">
      <w:pPr>
        <w:pStyle w:val="aff1"/>
      </w:pPr>
      <w:r>
        <w:rPr>
          <w:rStyle w:val="afa"/>
        </w:rPr>
        <w:footnoteRef/>
      </w:r>
      <w:r>
        <w:t xml:space="preserve"> К сведениям об опыте прилагаются копии документов в соответствии с пунктом 2.6 Информационной карты. </w:t>
      </w:r>
    </w:p>
  </w:footnote>
  <w:footnote w:id="4">
    <w:p w14:paraId="32156D44" w14:textId="77777777" w:rsidR="00961280" w:rsidRDefault="00961280" w:rsidP="0096128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7B0D9AFF" w14:textId="77777777" w:rsidR="00961280" w:rsidRDefault="00961280" w:rsidP="0096128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54002BE9" w14:textId="77777777" w:rsidR="00961280" w:rsidRDefault="00961280" w:rsidP="00961280">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72D7422D" w14:textId="77777777" w:rsidR="00420269" w:rsidRDefault="00420269" w:rsidP="00420269">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26B9" w14:textId="77777777" w:rsidR="00FC5445" w:rsidRDefault="00CE4334">
    <w:pPr>
      <w:pStyle w:val="afe"/>
      <w:jc w:val="center"/>
    </w:pPr>
    <w:r>
      <w:fldChar w:fldCharType="begin"/>
    </w:r>
    <w:r w:rsidR="00FC5445">
      <w:instrText xml:space="preserve"> PAGE   \* MERGEFORMAT </w:instrText>
    </w:r>
    <w:r>
      <w:fldChar w:fldCharType="separate"/>
    </w:r>
    <w:r w:rsidR="00FE6700">
      <w:rPr>
        <w:noProof/>
      </w:rPr>
      <w:t>31</w:t>
    </w:r>
    <w:r>
      <w:rPr>
        <w:noProof/>
      </w:rPr>
      <w:fldChar w:fldCharType="end"/>
    </w:r>
  </w:p>
  <w:p w14:paraId="08645450" w14:textId="77777777" w:rsidR="00FC5445" w:rsidRDefault="00FC5445">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EEC3" w14:textId="77777777" w:rsidR="00FC5445" w:rsidRDefault="00FC5445">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A2DF" w14:textId="77777777" w:rsidR="00FC5445" w:rsidRDefault="00CE4334" w:rsidP="00510148">
    <w:pPr>
      <w:pStyle w:val="afe"/>
      <w:jc w:val="center"/>
    </w:pPr>
    <w:r>
      <w:fldChar w:fldCharType="begin"/>
    </w:r>
    <w:r w:rsidR="00FC5445">
      <w:instrText xml:space="preserve"> PAGE   \* MERGEFORMAT </w:instrText>
    </w:r>
    <w:r>
      <w:fldChar w:fldCharType="separate"/>
    </w:r>
    <w:r w:rsidR="00FE6700">
      <w:rPr>
        <w:noProof/>
      </w:rPr>
      <w:t>39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1EA2" w14:textId="77777777" w:rsidR="00FC5445" w:rsidRDefault="00FC5445">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0E9D4BC5"/>
    <w:multiLevelType w:val="multilevel"/>
    <w:tmpl w:val="0CF8C1DA"/>
    <w:styleLink w:val="WWNum34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EBD2712"/>
    <w:multiLevelType w:val="multilevel"/>
    <w:tmpl w:val="22628662"/>
    <w:styleLink w:val="WWNum421"/>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40705DC"/>
    <w:multiLevelType w:val="multilevel"/>
    <w:tmpl w:val="FBE64458"/>
    <w:styleLink w:val="WWNum511"/>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16212677"/>
    <w:multiLevelType w:val="multilevel"/>
    <w:tmpl w:val="C8003A5E"/>
    <w:styleLink w:val="WWNum391"/>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15:restartNumberingAfterBreak="0">
    <w:nsid w:val="1A403B03"/>
    <w:multiLevelType w:val="multilevel"/>
    <w:tmpl w:val="4B4E66E8"/>
    <w:styleLink w:val="WWNum3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2" w15:restartNumberingAfterBreak="0">
    <w:nsid w:val="219D3351"/>
    <w:multiLevelType w:val="multilevel"/>
    <w:tmpl w:val="D0B431B8"/>
    <w:styleLink w:val="WWNum5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3DD06FB"/>
    <w:multiLevelType w:val="multilevel"/>
    <w:tmpl w:val="0CD6CF90"/>
    <w:styleLink w:val="WWNum351"/>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25126524"/>
    <w:multiLevelType w:val="multilevel"/>
    <w:tmpl w:val="D55CBAB8"/>
    <w:styleLink w:val="WWNum48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15:restartNumberingAfterBreak="0">
    <w:nsid w:val="282B4077"/>
    <w:multiLevelType w:val="multilevel"/>
    <w:tmpl w:val="D1F68138"/>
    <w:styleLink w:val="WWNum461"/>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49"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2FA16440"/>
    <w:multiLevelType w:val="multilevel"/>
    <w:tmpl w:val="564C1AB0"/>
    <w:styleLink w:val="WWNum501"/>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15:restartNumberingAfterBreak="0">
    <w:nsid w:val="385B44D5"/>
    <w:multiLevelType w:val="multilevel"/>
    <w:tmpl w:val="CAE2BCFC"/>
    <w:styleLink w:val="WWNum441"/>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F17A70"/>
    <w:multiLevelType w:val="multilevel"/>
    <w:tmpl w:val="EC74A756"/>
    <w:styleLink w:val="WWNum411"/>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4071737D"/>
    <w:multiLevelType w:val="multilevel"/>
    <w:tmpl w:val="9DC40EFE"/>
    <w:styleLink w:val="WWNum401"/>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2F14A80"/>
    <w:multiLevelType w:val="multilevel"/>
    <w:tmpl w:val="B52E43EC"/>
    <w:styleLink w:val="WWNum361"/>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4C7C6C8B"/>
    <w:multiLevelType w:val="multilevel"/>
    <w:tmpl w:val="B050656C"/>
    <w:styleLink w:val="WWNum4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5"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586D07E3"/>
    <w:multiLevelType w:val="multilevel"/>
    <w:tmpl w:val="7E4A7E64"/>
    <w:styleLink w:val="WWNum49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0" w15:restartNumberingAfterBreak="0">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5"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9" w15:restartNumberingAfterBreak="0">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C6A73D5"/>
    <w:multiLevelType w:val="multilevel"/>
    <w:tmpl w:val="146847F0"/>
    <w:styleLink w:val="WWNum471"/>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6E7436C1"/>
    <w:multiLevelType w:val="multilevel"/>
    <w:tmpl w:val="96D01596"/>
    <w:styleLink w:val="WWNum431"/>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5"/>
  </w:num>
  <w:num w:numId="8">
    <w:abstractNumId w:val="84"/>
  </w:num>
  <w:num w:numId="9">
    <w:abstractNumId w:val="67"/>
  </w:num>
  <w:num w:numId="10">
    <w:abstractNumId w:val="100"/>
  </w:num>
  <w:num w:numId="11">
    <w:abstractNumId w:val="62"/>
  </w:num>
  <w:num w:numId="12">
    <w:abstractNumId w:val="66"/>
  </w:num>
  <w:num w:numId="13">
    <w:abstractNumId w:val="55"/>
  </w:num>
  <w:num w:numId="14">
    <w:abstractNumId w:val="58"/>
  </w:num>
  <w:num w:numId="15">
    <w:abstractNumId w:val="95"/>
  </w:num>
  <w:num w:numId="16">
    <w:abstractNumId w:val="36"/>
  </w:num>
  <w:num w:numId="17">
    <w:abstractNumId w:val="88"/>
  </w:num>
  <w:num w:numId="18">
    <w:abstractNumId w:val="82"/>
  </w:num>
  <w:num w:numId="19">
    <w:abstractNumId w:val="83"/>
  </w:num>
  <w:num w:numId="20">
    <w:abstractNumId w:val="35"/>
  </w:num>
  <w:num w:numId="21">
    <w:abstractNumId w:val="52"/>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num>
  <w:num w:numId="24">
    <w:abstractNumId w:val="78"/>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54"/>
  </w:num>
  <w:num w:numId="28">
    <w:abstractNumId w:val="41"/>
  </w:num>
  <w:num w:numId="29">
    <w:abstractNumId w:val="101"/>
  </w:num>
  <w:num w:numId="30">
    <w:abstractNumId w:val="48"/>
  </w:num>
  <w:num w:numId="31">
    <w:abstractNumId w:val="46"/>
  </w:num>
  <w:num w:numId="32">
    <w:abstractNumId w:val="80"/>
  </w:num>
  <w:num w:numId="33">
    <w:abstractNumId w:val="28"/>
  </w:num>
  <w:num w:numId="34">
    <w:abstractNumId w:val="44"/>
  </w:num>
  <w:num w:numId="35">
    <w:abstractNumId w:val="63"/>
  </w:num>
  <w:num w:numId="36">
    <w:abstractNumId w:val="37"/>
  </w:num>
  <w:num w:numId="37">
    <w:abstractNumId w:val="33"/>
  </w:num>
  <w:num w:numId="38">
    <w:abstractNumId w:val="61"/>
  </w:num>
  <w:num w:numId="39">
    <w:abstractNumId w:val="59"/>
  </w:num>
  <w:num w:numId="40">
    <w:abstractNumId w:val="29"/>
  </w:num>
  <w:num w:numId="41">
    <w:abstractNumId w:val="94"/>
  </w:num>
  <w:num w:numId="42">
    <w:abstractNumId w:val="56"/>
  </w:num>
  <w:num w:numId="43">
    <w:abstractNumId w:val="70"/>
  </w:num>
  <w:num w:numId="44">
    <w:abstractNumId w:val="47"/>
  </w:num>
  <w:num w:numId="45">
    <w:abstractNumId w:val="91"/>
  </w:num>
  <w:num w:numId="46">
    <w:abstractNumId w:val="45"/>
  </w:num>
  <w:num w:numId="47">
    <w:abstractNumId w:val="77"/>
  </w:num>
  <w:num w:numId="48">
    <w:abstractNumId w:val="51"/>
  </w:num>
  <w:num w:numId="49">
    <w:abstractNumId w:val="30"/>
  </w:num>
  <w:num w:numId="50">
    <w:abstractNumId w:val="42"/>
  </w:num>
  <w:num w:numId="51">
    <w:abstractNumId w:val="23"/>
  </w:num>
  <w:num w:numId="52">
    <w:abstractNumId w:val="39"/>
  </w:num>
  <w:num w:numId="53">
    <w:abstractNumId w:val="99"/>
  </w:num>
  <w:num w:numId="54">
    <w:abstractNumId w:val="26"/>
  </w:num>
  <w:num w:numId="55">
    <w:abstractNumId w:val="86"/>
  </w:num>
  <w:num w:numId="56">
    <w:abstractNumId w:val="81"/>
  </w:num>
  <w:num w:numId="57">
    <w:abstractNumId w:val="38"/>
  </w:num>
  <w:num w:numId="58">
    <w:abstractNumId w:val="57"/>
  </w:num>
  <w:num w:numId="59">
    <w:abstractNumId w:val="71"/>
  </w:num>
  <w:num w:numId="60">
    <w:abstractNumId w:val="75"/>
  </w:num>
  <w:num w:numId="61">
    <w:abstractNumId w:val="60"/>
  </w:num>
  <w:num w:numId="62">
    <w:abstractNumId w:val="72"/>
  </w:num>
  <w:num w:numId="63">
    <w:abstractNumId w:val="64"/>
  </w:num>
  <w:num w:numId="64">
    <w:abstractNumId w:val="32"/>
  </w:num>
  <w:num w:numId="65">
    <w:abstractNumId w:val="27"/>
  </w:num>
  <w:num w:numId="66">
    <w:abstractNumId w:val="22"/>
  </w:num>
  <w:num w:numId="67">
    <w:abstractNumId w:val="53"/>
  </w:num>
  <w:num w:numId="68">
    <w:abstractNumId w:val="34"/>
  </w:num>
  <w:num w:numId="69">
    <w:abstractNumId w:val="93"/>
  </w:num>
  <w:num w:numId="70">
    <w:abstractNumId w:val="24"/>
  </w:num>
  <w:num w:numId="71">
    <w:abstractNumId w:val="49"/>
  </w:num>
  <w:num w:numId="72">
    <w:abstractNumId w:val="98"/>
  </w:num>
  <w:num w:numId="73">
    <w:abstractNumId w:val="76"/>
  </w:num>
  <w:num w:numId="74">
    <w:abstractNumId w:val="96"/>
  </w:num>
  <w:num w:numId="75">
    <w:abstractNumId w:val="68"/>
  </w:num>
  <w:num w:numId="76">
    <w:abstractNumId w:val="87"/>
  </w:num>
  <w:num w:numId="77">
    <w:abstractNumId w:val="31"/>
  </w:num>
  <w:num w:numId="78">
    <w:abstractNumId w:val="69"/>
  </w:num>
  <w:num w:numId="79">
    <w:abstractNumId w:val="40"/>
  </w:num>
  <w:num w:numId="80">
    <w:abstractNumId w:val="50"/>
  </w:num>
  <w:num w:numId="81">
    <w:abstractNumId w:val="97"/>
  </w:num>
  <w:num w:numId="82">
    <w:abstractNumId w:val="85"/>
  </w:num>
  <w:num w:numId="83">
    <w:abstractNumId w:val="8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2EB"/>
    <w:rsid w:val="00044646"/>
    <w:rsid w:val="00045327"/>
    <w:rsid w:val="000454C8"/>
    <w:rsid w:val="0004634B"/>
    <w:rsid w:val="0004653B"/>
    <w:rsid w:val="00046FAA"/>
    <w:rsid w:val="00047535"/>
    <w:rsid w:val="00050819"/>
    <w:rsid w:val="00051353"/>
    <w:rsid w:val="000519F8"/>
    <w:rsid w:val="00052255"/>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F05"/>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0D7F"/>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43"/>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8C8"/>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D4B"/>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3A6"/>
    <w:rsid w:val="003E181F"/>
    <w:rsid w:val="003E2C12"/>
    <w:rsid w:val="003E4D93"/>
    <w:rsid w:val="003E4FE0"/>
    <w:rsid w:val="003E5CBB"/>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269"/>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78D"/>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3E65"/>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21D"/>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1EB"/>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6AF2"/>
    <w:rsid w:val="006471D1"/>
    <w:rsid w:val="0065098B"/>
    <w:rsid w:val="0065306F"/>
    <w:rsid w:val="00655386"/>
    <w:rsid w:val="0065657D"/>
    <w:rsid w:val="006575DD"/>
    <w:rsid w:val="0066025A"/>
    <w:rsid w:val="0066041B"/>
    <w:rsid w:val="0066193E"/>
    <w:rsid w:val="00662DF2"/>
    <w:rsid w:val="00664449"/>
    <w:rsid w:val="006647CD"/>
    <w:rsid w:val="00665005"/>
    <w:rsid w:val="00666C02"/>
    <w:rsid w:val="00670AF4"/>
    <w:rsid w:val="00670FD8"/>
    <w:rsid w:val="00674404"/>
    <w:rsid w:val="00676EDD"/>
    <w:rsid w:val="00677EA3"/>
    <w:rsid w:val="006801C2"/>
    <w:rsid w:val="00681C65"/>
    <w:rsid w:val="00682215"/>
    <w:rsid w:val="00685C56"/>
    <w:rsid w:val="006863B5"/>
    <w:rsid w:val="00686679"/>
    <w:rsid w:val="00687C10"/>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EB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169"/>
    <w:rsid w:val="00885059"/>
    <w:rsid w:val="00885E87"/>
    <w:rsid w:val="00886961"/>
    <w:rsid w:val="00887DBB"/>
    <w:rsid w:val="00890536"/>
    <w:rsid w:val="008906E2"/>
    <w:rsid w:val="00894B17"/>
    <w:rsid w:val="0089720B"/>
    <w:rsid w:val="008A10F4"/>
    <w:rsid w:val="008A1D8F"/>
    <w:rsid w:val="008A31C7"/>
    <w:rsid w:val="008A4412"/>
    <w:rsid w:val="008A460F"/>
    <w:rsid w:val="008A643B"/>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06C"/>
    <w:rsid w:val="008F20FC"/>
    <w:rsid w:val="008F21FE"/>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1280"/>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01D"/>
    <w:rsid w:val="009A6906"/>
    <w:rsid w:val="009A6FDC"/>
    <w:rsid w:val="009A7C6C"/>
    <w:rsid w:val="009B0A27"/>
    <w:rsid w:val="009B1123"/>
    <w:rsid w:val="009B1664"/>
    <w:rsid w:val="009B223D"/>
    <w:rsid w:val="009B43DB"/>
    <w:rsid w:val="009B4838"/>
    <w:rsid w:val="009B5AAE"/>
    <w:rsid w:val="009B5B89"/>
    <w:rsid w:val="009C0A9A"/>
    <w:rsid w:val="009C15AA"/>
    <w:rsid w:val="009C211A"/>
    <w:rsid w:val="009C312E"/>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590"/>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35DE"/>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ED3"/>
    <w:rsid w:val="00C851C4"/>
    <w:rsid w:val="00C872F8"/>
    <w:rsid w:val="00C87B99"/>
    <w:rsid w:val="00C93A24"/>
    <w:rsid w:val="00C94E72"/>
    <w:rsid w:val="00C9736A"/>
    <w:rsid w:val="00C974DC"/>
    <w:rsid w:val="00C97BB0"/>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173E"/>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D64"/>
    <w:rsid w:val="00CE4334"/>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9E0"/>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748"/>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8783F"/>
    <w:rsid w:val="00E90BB5"/>
    <w:rsid w:val="00E91758"/>
    <w:rsid w:val="00E91D7D"/>
    <w:rsid w:val="00E92117"/>
    <w:rsid w:val="00E92155"/>
    <w:rsid w:val="00E95D99"/>
    <w:rsid w:val="00E961FF"/>
    <w:rsid w:val="00EA0326"/>
    <w:rsid w:val="00EA04C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502"/>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1BB8"/>
    <w:rsid w:val="00FE2342"/>
    <w:rsid w:val="00FE36FA"/>
    <w:rsid w:val="00FE3BF1"/>
    <w:rsid w:val="00FE6700"/>
    <w:rsid w:val="00FE6F33"/>
    <w:rsid w:val="00FF0053"/>
    <w:rsid w:val="00FF06F2"/>
    <w:rsid w:val="00FF5897"/>
    <w:rsid w:val="00FF607D"/>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A5ADAAE"/>
  <w15:docId w15:val="{1A470231-739E-4C54-B40B-0AA8808C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unhideWhenUsed/>
    <w:qFormat/>
    <w:rsid w:val="009C312E"/>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1"/>
    <w:next w:val="a1"/>
    <w:link w:val="60"/>
    <w:unhideWhenUsed/>
    <w:qFormat/>
    <w:rsid w:val="009C312E"/>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1"/>
    <w:next w:val="a1"/>
    <w:link w:val="70"/>
    <w:uiPriority w:val="9"/>
    <w:semiHidden/>
    <w:unhideWhenUsed/>
    <w:qFormat/>
    <w:rsid w:val="009C312E"/>
    <w:pPr>
      <w:spacing w:before="300"/>
      <w:outlineLvl w:val="6"/>
    </w:pPr>
    <w:rPr>
      <w:caps/>
      <w:color w:val="365F91" w:themeColor="accent1" w:themeShade="BF"/>
      <w:spacing w:val="10"/>
      <w:sz w:val="22"/>
      <w:szCs w:val="22"/>
    </w:rPr>
  </w:style>
  <w:style w:type="paragraph" w:styleId="8">
    <w:name w:val="heading 8"/>
    <w:basedOn w:val="a1"/>
    <w:next w:val="a1"/>
    <w:link w:val="80"/>
    <w:uiPriority w:val="9"/>
    <w:semiHidden/>
    <w:unhideWhenUsed/>
    <w:qFormat/>
    <w:rsid w:val="009C312E"/>
    <w:pPr>
      <w:spacing w:before="300"/>
      <w:outlineLvl w:val="7"/>
    </w:pPr>
    <w:rPr>
      <w:caps/>
      <w:spacing w:val="10"/>
      <w:sz w:val="18"/>
      <w:szCs w:val="18"/>
    </w:rPr>
  </w:style>
  <w:style w:type="paragraph" w:styleId="9">
    <w:name w:val="heading 9"/>
    <w:basedOn w:val="a1"/>
    <w:next w:val="a1"/>
    <w:link w:val="90"/>
    <w:uiPriority w:val="9"/>
    <w:semiHidden/>
    <w:unhideWhenUsed/>
    <w:qFormat/>
    <w:rsid w:val="009C312E"/>
    <w:pPr>
      <w:spacing w:before="30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aliases w:val="Footnote Text Char Знак Знак Знак1,Footnote Text Char Знак Знак2,Footnote Text Char Знак Знак Знак Знак Знак1"/>
    <w:basedOn w:val="11"/>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1"/>
    <w:rsid w:val="00F76448"/>
    <w:pPr>
      <w:suppressLineNumbers/>
      <w:spacing w:before="120" w:after="120"/>
    </w:pPr>
    <w:rPr>
      <w:rFonts w:cs="Mangal"/>
      <w:i/>
      <w:iCs/>
    </w:rPr>
  </w:style>
  <w:style w:type="paragraph" w:customStyle="1" w:styleId="19">
    <w:name w:val="Указатель1"/>
    <w:basedOn w:val="a1"/>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1"/>
    <w:link w:val="1c"/>
    <w:uiPriority w:val="99"/>
    <w:rsid w:val="00F76448"/>
  </w:style>
  <w:style w:type="paragraph" w:styleId="aff">
    <w:name w:val="Body Text Indent"/>
    <w:basedOn w:val="a1"/>
    <w:link w:val="1d"/>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f">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1"/>
    <w:link w:val="1f0"/>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1"/>
    <w:link w:val="1f6"/>
    <w:uiPriority w:val="1"/>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8">
    <w:name w:val="Название объекта1"/>
    <w:basedOn w:val="a1"/>
    <w:next w:val="a1"/>
    <w:rsid w:val="00F76448"/>
    <w:pPr>
      <w:ind w:left="-1797"/>
      <w:jc w:val="right"/>
    </w:pPr>
    <w:rPr>
      <w:szCs w:val="20"/>
    </w:rPr>
  </w:style>
  <w:style w:type="paragraph" w:customStyle="1" w:styleId="1f9">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1"/>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c"/>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iPriority w:val="99"/>
    <w:unhideWhenUsed/>
    <w:rsid w:val="009C211A"/>
    <w:rPr>
      <w:sz w:val="16"/>
      <w:szCs w:val="16"/>
    </w:rPr>
  </w:style>
  <w:style w:type="paragraph" w:styleId="afff5">
    <w:name w:val="annotation text"/>
    <w:basedOn w:val="a1"/>
    <w:link w:val="1fe"/>
    <w:uiPriority w:val="99"/>
    <w:unhideWhenUsed/>
    <w:rsid w:val="009C211A"/>
    <w:rPr>
      <w:sz w:val="20"/>
      <w:szCs w:val="20"/>
    </w:rPr>
  </w:style>
  <w:style w:type="character" w:customStyle="1" w:styleId="1fe">
    <w:name w:val="Текст примечания Знак1"/>
    <w:basedOn w:val="a2"/>
    <w:link w:val="afff5"/>
    <w:rsid w:val="009C211A"/>
    <w:rPr>
      <w:lang w:eastAsia="ar-SA"/>
    </w:rPr>
  </w:style>
  <w:style w:type="table" w:styleId="afff6">
    <w:name w:val="Table Grid"/>
    <w:aliases w:val="OTR,Сетка таблицы GR"/>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8">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2"/>
    <w:link w:val="afe"/>
    <w:uiPriority w:val="99"/>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2"/>
    <w:link w:val="aff"/>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2"/>
    <w:link w:val="aff1"/>
    <w:rsid w:val="005C26C8"/>
    <w:rPr>
      <w:lang w:eastAsia="ar-SA"/>
    </w:rPr>
  </w:style>
  <w:style w:type="character" w:customStyle="1" w:styleId="aff5">
    <w:name w:val="Заголовок Знак"/>
    <w:basedOn w:val="a2"/>
    <w:link w:val="aff3"/>
    <w:rsid w:val="005C26C8"/>
    <w:rPr>
      <w:rFonts w:ascii="Arial" w:hAnsi="Arial" w:cs="Arial"/>
      <w:b/>
      <w:bCs/>
      <w:kern w:val="1"/>
      <w:sz w:val="32"/>
      <w:szCs w:val="32"/>
      <w:lang w:eastAsia="ar-SA"/>
    </w:rPr>
  </w:style>
  <w:style w:type="character" w:customStyle="1" w:styleId="1f2">
    <w:name w:val="Подзаголовок Знак1"/>
    <w:basedOn w:val="a2"/>
    <w:link w:val="aff4"/>
    <w:rsid w:val="005C26C8"/>
    <w:rPr>
      <w:b/>
      <w:bCs/>
      <w:sz w:val="24"/>
      <w:szCs w:val="24"/>
      <w:lang w:eastAsia="ar-SA"/>
    </w:rPr>
  </w:style>
  <w:style w:type="character" w:customStyle="1" w:styleId="1f4">
    <w:name w:val="Тема примечания Знак1"/>
    <w:basedOn w:val="1fe"/>
    <w:link w:val="aff8"/>
    <w:uiPriority w:val="99"/>
    <w:rsid w:val="005C26C8"/>
    <w:rPr>
      <w:b/>
      <w:bCs/>
      <w:lang w:eastAsia="ar-SA"/>
    </w:rPr>
  </w:style>
  <w:style w:type="character" w:customStyle="1" w:styleId="1f5">
    <w:name w:val="Текст выноски Знак1"/>
    <w:basedOn w:val="a2"/>
    <w:link w:val="aff9"/>
    <w:uiPriority w:val="99"/>
    <w:rsid w:val="005C26C8"/>
    <w:rPr>
      <w:rFonts w:ascii="Tahoma" w:hAnsi="Tahoma"/>
      <w:sz w:val="16"/>
      <w:szCs w:val="16"/>
      <w:lang w:eastAsia="ar-SA"/>
    </w:rPr>
  </w:style>
  <w:style w:type="character" w:customStyle="1" w:styleId="1fd">
    <w:name w:val="Текст концевой сноски Знак1"/>
    <w:basedOn w:val="a2"/>
    <w:link w:val="afff0"/>
    <w:rsid w:val="005C26C8"/>
    <w:rPr>
      <w:lang w:eastAsia="ar-SA"/>
    </w:rPr>
  </w:style>
  <w:style w:type="paragraph" w:customStyle="1" w:styleId="Standard">
    <w:name w:val="Standard"/>
    <w:rsid w:val="009C312E"/>
    <w:pPr>
      <w:suppressAutoHyphens/>
      <w:autoSpaceDN w:val="0"/>
      <w:textAlignment w:val="baseline"/>
    </w:pPr>
    <w:rPr>
      <w:kern w:val="3"/>
      <w:sz w:val="24"/>
      <w:szCs w:val="24"/>
      <w:lang w:eastAsia="ar-SA"/>
    </w:rPr>
  </w:style>
  <w:style w:type="character" w:customStyle="1" w:styleId="50">
    <w:name w:val="Заголовок 5 Знак"/>
    <w:basedOn w:val="a2"/>
    <w:link w:val="5"/>
    <w:rsid w:val="009C312E"/>
    <w:rPr>
      <w:caps/>
      <w:color w:val="365F91" w:themeColor="accent1" w:themeShade="BF"/>
      <w:spacing w:val="10"/>
      <w:sz w:val="22"/>
      <w:szCs w:val="22"/>
      <w:lang w:eastAsia="ar-SA"/>
    </w:rPr>
  </w:style>
  <w:style w:type="character" w:customStyle="1" w:styleId="60">
    <w:name w:val="Заголовок 6 Знак"/>
    <w:basedOn w:val="a2"/>
    <w:link w:val="6"/>
    <w:rsid w:val="009C312E"/>
    <w:rPr>
      <w:caps/>
      <w:color w:val="365F91" w:themeColor="accent1" w:themeShade="BF"/>
      <w:spacing w:val="10"/>
      <w:sz w:val="22"/>
      <w:szCs w:val="22"/>
      <w:lang w:eastAsia="ar-SA"/>
    </w:rPr>
  </w:style>
  <w:style w:type="character" w:customStyle="1" w:styleId="70">
    <w:name w:val="Заголовок 7 Знак"/>
    <w:basedOn w:val="a2"/>
    <w:link w:val="7"/>
    <w:uiPriority w:val="9"/>
    <w:semiHidden/>
    <w:rsid w:val="009C312E"/>
    <w:rPr>
      <w:caps/>
      <w:color w:val="365F91" w:themeColor="accent1" w:themeShade="BF"/>
      <w:spacing w:val="10"/>
      <w:sz w:val="22"/>
      <w:szCs w:val="22"/>
      <w:lang w:eastAsia="ar-SA"/>
    </w:rPr>
  </w:style>
  <w:style w:type="character" w:customStyle="1" w:styleId="80">
    <w:name w:val="Заголовок 8 Знак"/>
    <w:basedOn w:val="a2"/>
    <w:link w:val="8"/>
    <w:uiPriority w:val="9"/>
    <w:semiHidden/>
    <w:rsid w:val="009C312E"/>
    <w:rPr>
      <w:caps/>
      <w:spacing w:val="10"/>
      <w:sz w:val="18"/>
      <w:szCs w:val="18"/>
      <w:lang w:eastAsia="ar-SA"/>
    </w:rPr>
  </w:style>
  <w:style w:type="character" w:customStyle="1" w:styleId="90">
    <w:name w:val="Заголовок 9 Знак"/>
    <w:basedOn w:val="a2"/>
    <w:link w:val="9"/>
    <w:uiPriority w:val="9"/>
    <w:semiHidden/>
    <w:rsid w:val="009C312E"/>
    <w:rPr>
      <w:i/>
      <w:caps/>
      <w:spacing w:val="10"/>
      <w:sz w:val="18"/>
      <w:szCs w:val="18"/>
      <w:lang w:eastAsia="ar-SA"/>
    </w:rPr>
  </w:style>
  <w:style w:type="paragraph" w:styleId="afff9">
    <w:name w:val="caption"/>
    <w:basedOn w:val="a1"/>
    <w:next w:val="a1"/>
    <w:uiPriority w:val="35"/>
    <w:semiHidden/>
    <w:unhideWhenUsed/>
    <w:qFormat/>
    <w:rsid w:val="009C312E"/>
    <w:rPr>
      <w:b/>
      <w:bCs/>
      <w:color w:val="365F91" w:themeColor="accent1" w:themeShade="BF"/>
      <w:sz w:val="16"/>
      <w:szCs w:val="16"/>
    </w:rPr>
  </w:style>
  <w:style w:type="character" w:styleId="afffa">
    <w:name w:val="Emphasis"/>
    <w:uiPriority w:val="20"/>
    <w:qFormat/>
    <w:rsid w:val="009C312E"/>
    <w:rPr>
      <w:caps/>
      <w:color w:val="243F60" w:themeColor="accent1" w:themeShade="7F"/>
      <w:spacing w:val="5"/>
    </w:rPr>
  </w:style>
  <w:style w:type="character" w:customStyle="1" w:styleId="affe">
    <w:name w:val="Без интервала Знак"/>
    <w:basedOn w:val="a2"/>
    <w:link w:val="affd"/>
    <w:uiPriority w:val="1"/>
    <w:rsid w:val="009C312E"/>
    <w:rPr>
      <w:rFonts w:ascii="Calibri" w:eastAsia="Calibri" w:hAnsi="Calibri"/>
      <w:sz w:val="22"/>
      <w:szCs w:val="22"/>
      <w:lang w:eastAsia="ar-SA"/>
    </w:rPr>
  </w:style>
  <w:style w:type="paragraph" w:styleId="28">
    <w:name w:val="Quote"/>
    <w:basedOn w:val="a1"/>
    <w:next w:val="a1"/>
    <w:link w:val="29"/>
    <w:uiPriority w:val="29"/>
    <w:qFormat/>
    <w:rsid w:val="009C312E"/>
    <w:rPr>
      <w:i/>
      <w:iCs/>
    </w:rPr>
  </w:style>
  <w:style w:type="character" w:customStyle="1" w:styleId="29">
    <w:name w:val="Цитата 2 Знак"/>
    <w:basedOn w:val="a2"/>
    <w:link w:val="28"/>
    <w:uiPriority w:val="29"/>
    <w:rsid w:val="009C312E"/>
    <w:rPr>
      <w:i/>
      <w:iCs/>
      <w:sz w:val="24"/>
      <w:szCs w:val="24"/>
      <w:lang w:eastAsia="ar-SA"/>
    </w:rPr>
  </w:style>
  <w:style w:type="paragraph" w:styleId="afffb">
    <w:name w:val="Intense Quote"/>
    <w:basedOn w:val="a1"/>
    <w:next w:val="a1"/>
    <w:link w:val="afffc"/>
    <w:uiPriority w:val="30"/>
    <w:qFormat/>
    <w:rsid w:val="009C312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c">
    <w:name w:val="Выделенная цитата Знак"/>
    <w:basedOn w:val="a2"/>
    <w:link w:val="afffb"/>
    <w:uiPriority w:val="30"/>
    <w:rsid w:val="009C312E"/>
    <w:rPr>
      <w:i/>
      <w:iCs/>
      <w:color w:val="4F81BD" w:themeColor="accent1"/>
      <w:sz w:val="24"/>
      <w:szCs w:val="24"/>
      <w:lang w:eastAsia="ar-SA"/>
    </w:rPr>
  </w:style>
  <w:style w:type="character" w:styleId="afffd">
    <w:name w:val="Subtle Emphasis"/>
    <w:uiPriority w:val="19"/>
    <w:qFormat/>
    <w:rsid w:val="009C312E"/>
    <w:rPr>
      <w:i/>
      <w:iCs/>
      <w:color w:val="243F60" w:themeColor="accent1" w:themeShade="7F"/>
    </w:rPr>
  </w:style>
  <w:style w:type="character" w:styleId="afffe">
    <w:name w:val="Intense Emphasis"/>
    <w:uiPriority w:val="21"/>
    <w:qFormat/>
    <w:rsid w:val="009C312E"/>
    <w:rPr>
      <w:b/>
      <w:bCs/>
      <w:caps/>
      <w:color w:val="243F60" w:themeColor="accent1" w:themeShade="7F"/>
      <w:spacing w:val="10"/>
    </w:rPr>
  </w:style>
  <w:style w:type="character" w:styleId="affff">
    <w:name w:val="Subtle Reference"/>
    <w:uiPriority w:val="31"/>
    <w:qFormat/>
    <w:rsid w:val="009C312E"/>
    <w:rPr>
      <w:b/>
      <w:bCs/>
      <w:color w:val="4F81BD" w:themeColor="accent1"/>
    </w:rPr>
  </w:style>
  <w:style w:type="character" w:styleId="affff0">
    <w:name w:val="Intense Reference"/>
    <w:uiPriority w:val="32"/>
    <w:qFormat/>
    <w:rsid w:val="009C312E"/>
    <w:rPr>
      <w:b/>
      <w:bCs/>
      <w:i/>
      <w:iCs/>
      <w:caps/>
      <w:color w:val="4F81BD" w:themeColor="accent1"/>
    </w:rPr>
  </w:style>
  <w:style w:type="character" w:styleId="affff1">
    <w:name w:val="Book Title"/>
    <w:uiPriority w:val="33"/>
    <w:qFormat/>
    <w:rsid w:val="009C312E"/>
    <w:rPr>
      <w:b/>
      <w:bCs/>
      <w:i/>
      <w:iCs/>
      <w:spacing w:val="9"/>
    </w:rPr>
  </w:style>
  <w:style w:type="paragraph" w:styleId="affff2">
    <w:name w:val="TOC Heading"/>
    <w:basedOn w:val="1"/>
    <w:next w:val="a1"/>
    <w:uiPriority w:val="39"/>
    <w:semiHidden/>
    <w:unhideWhenUsed/>
    <w:qFormat/>
    <w:rsid w:val="009C312E"/>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table" w:customStyle="1" w:styleId="TableNormal">
    <w:name w:val="Table Normal"/>
    <w:rsid w:val="009C312E"/>
    <w:rPr>
      <w:sz w:val="28"/>
      <w:szCs w:val="28"/>
    </w:rPr>
    <w:tblPr>
      <w:tblCellMar>
        <w:top w:w="0" w:type="dxa"/>
        <w:left w:w="0" w:type="dxa"/>
        <w:bottom w:w="0" w:type="dxa"/>
        <w:right w:w="0" w:type="dxa"/>
      </w:tblCellMar>
    </w:tblPr>
  </w:style>
  <w:style w:type="paragraph" w:styleId="affff3">
    <w:name w:val="Revision"/>
    <w:hidden/>
    <w:uiPriority w:val="99"/>
    <w:rsid w:val="009C312E"/>
    <w:rPr>
      <w:sz w:val="24"/>
      <w:szCs w:val="24"/>
      <w:lang w:eastAsia="ar-SA"/>
    </w:rPr>
  </w:style>
  <w:style w:type="paragraph" w:styleId="2a">
    <w:name w:val="Body Text 2"/>
    <w:basedOn w:val="a1"/>
    <w:link w:val="2b"/>
    <w:unhideWhenUsed/>
    <w:rsid w:val="009C312E"/>
    <w:pPr>
      <w:spacing w:after="120" w:line="480" w:lineRule="auto"/>
    </w:pPr>
  </w:style>
  <w:style w:type="character" w:customStyle="1" w:styleId="2b">
    <w:name w:val="Основной текст 2 Знак"/>
    <w:basedOn w:val="a2"/>
    <w:link w:val="2a"/>
    <w:rsid w:val="009C312E"/>
    <w:rPr>
      <w:sz w:val="24"/>
      <w:szCs w:val="24"/>
      <w:lang w:eastAsia="ar-SA"/>
    </w:rPr>
  </w:style>
  <w:style w:type="paragraph" w:customStyle="1" w:styleId="ConsTitle">
    <w:name w:val="ConsTitle"/>
    <w:rsid w:val="009C312E"/>
    <w:pPr>
      <w:widowControl w:val="0"/>
      <w:suppressAutoHyphens/>
    </w:pPr>
    <w:rPr>
      <w:rFonts w:ascii="Arial" w:eastAsia="Arial" w:hAnsi="Arial"/>
      <w:b/>
      <w:sz w:val="16"/>
      <w:lang w:eastAsia="ar-SA"/>
    </w:rPr>
  </w:style>
  <w:style w:type="paragraph" w:customStyle="1" w:styleId="ConsNonformat">
    <w:name w:val="ConsNonformat"/>
    <w:rsid w:val="009C312E"/>
    <w:pPr>
      <w:widowControl w:val="0"/>
      <w:suppressAutoHyphens/>
    </w:pPr>
    <w:rPr>
      <w:rFonts w:ascii="Courier New" w:eastAsia="Arial" w:hAnsi="Courier New"/>
      <w:lang w:eastAsia="ar-SA"/>
    </w:rPr>
  </w:style>
  <w:style w:type="paragraph" w:customStyle="1" w:styleId="ioieo">
    <w:name w:val="ioieo"/>
    <w:basedOn w:val="a1"/>
    <w:rsid w:val="009C312E"/>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9C312E"/>
    <w:pPr>
      <w:suppressAutoHyphens/>
    </w:pPr>
    <w:rPr>
      <w:rFonts w:eastAsia="Arial"/>
      <w:lang w:eastAsia="ar-SA"/>
    </w:rPr>
  </w:style>
  <w:style w:type="paragraph" w:customStyle="1" w:styleId="affff4">
    <w:name w:val="Простой"/>
    <w:basedOn w:val="a1"/>
    <w:rsid w:val="009C312E"/>
    <w:pPr>
      <w:suppressAutoHyphens w:val="0"/>
      <w:spacing w:after="240"/>
    </w:pPr>
    <w:rPr>
      <w:rFonts w:ascii="Arial" w:hAnsi="Arial"/>
      <w:b/>
      <w:color w:val="000000"/>
      <w:spacing w:val="-5"/>
      <w:sz w:val="20"/>
      <w:szCs w:val="20"/>
      <w:lang w:eastAsia="en-US"/>
    </w:rPr>
  </w:style>
  <w:style w:type="paragraph" w:customStyle="1" w:styleId="Style1">
    <w:name w:val="Style1"/>
    <w:basedOn w:val="a1"/>
    <w:uiPriority w:val="99"/>
    <w:rsid w:val="009C312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1"/>
    <w:uiPriority w:val="99"/>
    <w:rsid w:val="009C312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1"/>
    <w:uiPriority w:val="99"/>
    <w:rsid w:val="009C312E"/>
    <w:pPr>
      <w:widowControl w:val="0"/>
      <w:suppressAutoHyphens w:val="0"/>
      <w:autoSpaceDE w:val="0"/>
      <w:autoSpaceDN w:val="0"/>
      <w:adjustRightInd w:val="0"/>
    </w:pPr>
    <w:rPr>
      <w:lang w:eastAsia="ru-RU"/>
    </w:rPr>
  </w:style>
  <w:style w:type="paragraph" w:customStyle="1" w:styleId="Style5">
    <w:name w:val="Style5"/>
    <w:basedOn w:val="a1"/>
    <w:uiPriority w:val="99"/>
    <w:rsid w:val="009C312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9C312E"/>
    <w:rPr>
      <w:rFonts w:ascii="Times New Roman" w:hAnsi="Times New Roman" w:cs="Times New Roman" w:hint="default"/>
      <w:sz w:val="26"/>
      <w:szCs w:val="26"/>
    </w:rPr>
  </w:style>
  <w:style w:type="character" w:customStyle="1" w:styleId="FontStyle13">
    <w:name w:val="Font Style13"/>
    <w:uiPriority w:val="99"/>
    <w:rsid w:val="009C312E"/>
    <w:rPr>
      <w:rFonts w:ascii="Times New Roman" w:hAnsi="Times New Roman" w:cs="Times New Roman" w:hint="default"/>
      <w:i/>
      <w:iCs/>
      <w:sz w:val="26"/>
      <w:szCs w:val="26"/>
    </w:rPr>
  </w:style>
  <w:style w:type="character" w:customStyle="1" w:styleId="FontStyle11">
    <w:name w:val="Font Style11"/>
    <w:uiPriority w:val="99"/>
    <w:rsid w:val="009C312E"/>
    <w:rPr>
      <w:rFonts w:ascii="MS Mincho" w:eastAsia="MS Mincho" w:cs="MS Mincho" w:hint="eastAsia"/>
      <w:sz w:val="26"/>
      <w:szCs w:val="26"/>
    </w:rPr>
  </w:style>
  <w:style w:type="paragraph" w:customStyle="1" w:styleId="ConsCell">
    <w:name w:val="ConsCell"/>
    <w:link w:val="ConsCell0"/>
    <w:rsid w:val="009C312E"/>
    <w:pPr>
      <w:widowControl w:val="0"/>
      <w:suppressAutoHyphens/>
      <w:autoSpaceDE w:val="0"/>
    </w:pPr>
    <w:rPr>
      <w:rFonts w:ascii="Arial" w:hAnsi="Arial" w:cs="Arial"/>
      <w:lang w:eastAsia="ar-SA"/>
    </w:rPr>
  </w:style>
  <w:style w:type="character" w:customStyle="1" w:styleId="affff5">
    <w:name w:val="Основной текст_"/>
    <w:link w:val="1ff"/>
    <w:locked/>
    <w:rsid w:val="009C312E"/>
    <w:rPr>
      <w:rFonts w:ascii="Arial" w:hAnsi="Arial"/>
      <w:sz w:val="23"/>
      <w:szCs w:val="23"/>
      <w:shd w:val="clear" w:color="auto" w:fill="FFFFFF"/>
    </w:rPr>
  </w:style>
  <w:style w:type="paragraph" w:customStyle="1" w:styleId="1ff">
    <w:name w:val="Основной текст1"/>
    <w:basedOn w:val="a1"/>
    <w:link w:val="affff5"/>
    <w:rsid w:val="009C312E"/>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1"/>
    <w:link w:val="22"/>
    <w:uiPriority w:val="99"/>
    <w:rsid w:val="009C312E"/>
    <w:pPr>
      <w:spacing w:after="120" w:line="480" w:lineRule="auto"/>
      <w:ind w:left="283"/>
    </w:pPr>
    <w:rPr>
      <w:lang w:eastAsia="ru-RU"/>
    </w:rPr>
  </w:style>
  <w:style w:type="character" w:customStyle="1" w:styleId="213">
    <w:name w:val="Основной текст с отступом 2 Знак1"/>
    <w:basedOn w:val="a2"/>
    <w:uiPriority w:val="99"/>
    <w:semiHidden/>
    <w:rsid w:val="009C312E"/>
    <w:rPr>
      <w:sz w:val="24"/>
      <w:szCs w:val="24"/>
      <w:lang w:eastAsia="ar-SA"/>
    </w:rPr>
  </w:style>
  <w:style w:type="paragraph" w:styleId="HTML">
    <w:name w:val="HTML Preformatted"/>
    <w:basedOn w:val="a1"/>
    <w:link w:val="HTML0"/>
    <w:rsid w:val="009C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9C312E"/>
    <w:rPr>
      <w:rFonts w:ascii="Courier New" w:hAnsi="Courier New" w:cs="Courier New"/>
      <w:lang w:eastAsia="ar-SA"/>
    </w:rPr>
  </w:style>
  <w:style w:type="paragraph" w:styleId="af5">
    <w:name w:val="Plain Text"/>
    <w:basedOn w:val="a1"/>
    <w:link w:val="af4"/>
    <w:uiPriority w:val="99"/>
    <w:rsid w:val="009C312E"/>
    <w:pPr>
      <w:suppressAutoHyphens w:val="0"/>
    </w:pPr>
    <w:rPr>
      <w:rFonts w:eastAsia="MS Mincho"/>
      <w:spacing w:val="-2"/>
      <w:sz w:val="26"/>
      <w:szCs w:val="20"/>
      <w:lang w:eastAsia="ru-RU"/>
    </w:rPr>
  </w:style>
  <w:style w:type="character" w:customStyle="1" w:styleId="1ff0">
    <w:name w:val="Текст Знак1"/>
    <w:basedOn w:val="a2"/>
    <w:uiPriority w:val="99"/>
    <w:rsid w:val="009C312E"/>
    <w:rPr>
      <w:rFonts w:ascii="Consolas" w:hAnsi="Consolas"/>
      <w:sz w:val="21"/>
      <w:szCs w:val="21"/>
      <w:lang w:eastAsia="ar-SA"/>
    </w:rPr>
  </w:style>
  <w:style w:type="character" w:customStyle="1" w:styleId="EmailStyle361">
    <w:name w:val="EmailStyle361"/>
    <w:uiPriority w:val="99"/>
    <w:semiHidden/>
    <w:rsid w:val="009C312E"/>
    <w:rPr>
      <w:rFonts w:ascii="Arial" w:hAnsi="Arial" w:cs="Arial"/>
      <w:color w:val="auto"/>
      <w:sz w:val="20"/>
      <w:szCs w:val="20"/>
    </w:rPr>
  </w:style>
  <w:style w:type="paragraph" w:customStyle="1" w:styleId="affff6">
    <w:name w:val="Знак Знак Знак Знак"/>
    <w:basedOn w:val="a1"/>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7">
    <w:name w:val="Знак"/>
    <w:basedOn w:val="a1"/>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8">
    <w:name w:val="Знак Знак Знак"/>
    <w:basedOn w:val="a1"/>
    <w:uiPriority w:val="99"/>
    <w:rsid w:val="009C312E"/>
    <w:pPr>
      <w:suppressAutoHyphens w:val="0"/>
    </w:pPr>
    <w:rPr>
      <w:rFonts w:ascii="Verdana" w:hAnsi="Verdana" w:cs="Verdana"/>
      <w:sz w:val="20"/>
      <w:szCs w:val="20"/>
      <w:lang w:val="en-US" w:eastAsia="en-US"/>
    </w:rPr>
  </w:style>
  <w:style w:type="paragraph" w:customStyle="1" w:styleId="affff9">
    <w:name w:val="Знак Знак Знак Знак Знак Знак Знак"/>
    <w:basedOn w:val="a1"/>
    <w:uiPriority w:val="99"/>
    <w:rsid w:val="009C312E"/>
    <w:pPr>
      <w:suppressAutoHyphens w:val="0"/>
      <w:spacing w:after="160" w:line="240" w:lineRule="exact"/>
    </w:pPr>
    <w:rPr>
      <w:rFonts w:ascii="Verdana" w:hAnsi="Verdana" w:cs="Verdana"/>
      <w:sz w:val="20"/>
      <w:szCs w:val="20"/>
      <w:lang w:val="en-US" w:eastAsia="en-US"/>
    </w:rPr>
  </w:style>
  <w:style w:type="paragraph" w:customStyle="1" w:styleId="affffa">
    <w:name w:val="Подпункт статьи"/>
    <w:basedOn w:val="a1"/>
    <w:rsid w:val="009C312E"/>
    <w:pPr>
      <w:suppressAutoHyphens w:val="0"/>
      <w:jc w:val="both"/>
    </w:pPr>
    <w:rPr>
      <w:sz w:val="20"/>
      <w:szCs w:val="20"/>
      <w:lang w:eastAsia="ru-RU"/>
    </w:rPr>
  </w:style>
  <w:style w:type="paragraph" w:customStyle="1" w:styleId="2c">
    <w:name w:val="Уровень 2. Нумерованный список"/>
    <w:basedOn w:val="afc"/>
    <w:link w:val="2d"/>
    <w:uiPriority w:val="99"/>
    <w:rsid w:val="009C312E"/>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c"/>
    <w:uiPriority w:val="99"/>
    <w:rsid w:val="009C312E"/>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9C312E"/>
    <w:rPr>
      <w:sz w:val="24"/>
      <w:lang w:eastAsia="en-US"/>
    </w:rPr>
  </w:style>
  <w:style w:type="paragraph" w:styleId="affffb">
    <w:name w:val="Body Text First Indent"/>
    <w:basedOn w:val="afc"/>
    <w:link w:val="affffc"/>
    <w:rsid w:val="009C312E"/>
    <w:pPr>
      <w:spacing w:after="120"/>
      <w:ind w:firstLine="210"/>
      <w:jc w:val="left"/>
    </w:pPr>
    <w:rPr>
      <w:rFonts w:eastAsia="Times New Roman"/>
      <w:sz w:val="24"/>
    </w:rPr>
  </w:style>
  <w:style w:type="character" w:customStyle="1" w:styleId="affffc">
    <w:name w:val="Красная строка Знак"/>
    <w:basedOn w:val="17"/>
    <w:link w:val="affffb"/>
    <w:rsid w:val="009C312E"/>
    <w:rPr>
      <w:rFonts w:eastAsia="MS Mincho"/>
      <w:sz w:val="24"/>
      <w:szCs w:val="24"/>
      <w:lang w:eastAsia="ar-SA"/>
    </w:rPr>
  </w:style>
  <w:style w:type="paragraph" w:customStyle="1" w:styleId="affffd">
    <w:name w:val="Обычный правый"/>
    <w:basedOn w:val="a1"/>
    <w:autoRedefine/>
    <w:uiPriority w:val="99"/>
    <w:rsid w:val="009C312E"/>
    <w:pPr>
      <w:suppressAutoHyphens w:val="0"/>
      <w:jc w:val="both"/>
    </w:pPr>
    <w:rPr>
      <w:lang w:eastAsia="en-US"/>
    </w:rPr>
  </w:style>
  <w:style w:type="paragraph" w:customStyle="1" w:styleId="214">
    <w:name w:val="Цитата 21"/>
    <w:basedOn w:val="a1"/>
    <w:next w:val="a1"/>
    <w:link w:val="QuoteChar"/>
    <w:uiPriority w:val="99"/>
    <w:rsid w:val="009C312E"/>
    <w:pPr>
      <w:suppressAutoHyphens w:val="0"/>
    </w:pPr>
    <w:rPr>
      <w:i/>
      <w:iCs/>
      <w:color w:val="000000"/>
      <w:lang w:eastAsia="en-US"/>
    </w:rPr>
  </w:style>
  <w:style w:type="character" w:customStyle="1" w:styleId="QuoteChar">
    <w:name w:val="Quote Char"/>
    <w:link w:val="214"/>
    <w:uiPriority w:val="99"/>
    <w:locked/>
    <w:rsid w:val="009C312E"/>
    <w:rPr>
      <w:i/>
      <w:iCs/>
      <w:color w:val="000000"/>
      <w:sz w:val="24"/>
      <w:szCs w:val="24"/>
      <w:lang w:eastAsia="en-US"/>
    </w:rPr>
  </w:style>
  <w:style w:type="paragraph" w:customStyle="1" w:styleId="StyleProposal">
    <w:name w:val="Style Proposal"/>
    <w:basedOn w:val="a1"/>
    <w:uiPriority w:val="99"/>
    <w:rsid w:val="009C312E"/>
    <w:pPr>
      <w:suppressAutoHyphens w:val="0"/>
      <w:jc w:val="both"/>
    </w:pPr>
    <w:rPr>
      <w:rFonts w:ascii="Arial" w:hAnsi="Arial" w:cs="Arial"/>
      <w:sz w:val="20"/>
      <w:szCs w:val="20"/>
      <w:lang w:val="en-US" w:eastAsia="en-US"/>
    </w:rPr>
  </w:style>
  <w:style w:type="paragraph" w:customStyle="1" w:styleId="1ff1">
    <w:name w:val="Название 1"/>
    <w:basedOn w:val="a1"/>
    <w:rsid w:val="009C312E"/>
    <w:pPr>
      <w:tabs>
        <w:tab w:val="left" w:pos="708"/>
      </w:tabs>
      <w:suppressAutoHyphens w:val="0"/>
      <w:ind w:left="567"/>
      <w:jc w:val="center"/>
    </w:pPr>
    <w:rPr>
      <w:rFonts w:ascii="Tahoma" w:hAnsi="Tahoma" w:cs="Tahoma"/>
      <w:b/>
      <w:bCs/>
      <w:caps/>
      <w:sz w:val="28"/>
      <w:szCs w:val="28"/>
      <w:lang w:eastAsia="ru-RU"/>
    </w:rPr>
  </w:style>
  <w:style w:type="paragraph" w:customStyle="1" w:styleId="affffe">
    <w:name w:val="Обычный центр"/>
    <w:basedOn w:val="a1"/>
    <w:uiPriority w:val="99"/>
    <w:rsid w:val="009C312E"/>
    <w:pPr>
      <w:suppressAutoHyphens w:val="0"/>
      <w:spacing w:before="120" w:after="60"/>
      <w:jc w:val="center"/>
    </w:pPr>
    <w:rPr>
      <w:lang w:eastAsia="en-US"/>
    </w:rPr>
  </w:style>
  <w:style w:type="paragraph" w:customStyle="1" w:styleId="Preformat">
    <w:name w:val="Preformat"/>
    <w:uiPriority w:val="99"/>
    <w:rsid w:val="009C312E"/>
    <w:pPr>
      <w:widowControl w:val="0"/>
      <w:autoSpaceDE w:val="0"/>
      <w:autoSpaceDN w:val="0"/>
      <w:spacing w:before="240"/>
    </w:pPr>
    <w:rPr>
      <w:rFonts w:ascii="Courier New" w:hAnsi="Courier New" w:cs="Courier New"/>
    </w:rPr>
  </w:style>
  <w:style w:type="paragraph" w:customStyle="1" w:styleId="Quote1">
    <w:name w:val="Quote1"/>
    <w:basedOn w:val="a1"/>
    <w:next w:val="a1"/>
    <w:uiPriority w:val="99"/>
    <w:rsid w:val="009C312E"/>
    <w:pPr>
      <w:suppressAutoHyphens w:val="0"/>
    </w:pPr>
    <w:rPr>
      <w:i/>
      <w:iCs/>
      <w:color w:val="000000"/>
      <w:lang w:eastAsia="en-US"/>
    </w:rPr>
  </w:style>
  <w:style w:type="paragraph" w:customStyle="1" w:styleId="a">
    <w:name w:val="Пункт"/>
    <w:basedOn w:val="affa"/>
    <w:link w:val="afffff"/>
    <w:qFormat/>
    <w:rsid w:val="009C312E"/>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f">
    <w:name w:val="Пункт Знак"/>
    <w:link w:val="a"/>
    <w:rsid w:val="009C312E"/>
    <w:rPr>
      <w:rFonts w:eastAsia="MS Mincho"/>
      <w:sz w:val="24"/>
      <w:szCs w:val="24"/>
      <w:lang w:val="en-US" w:eastAsia="en-US"/>
    </w:rPr>
  </w:style>
  <w:style w:type="paragraph" w:customStyle="1" w:styleId="10">
    <w:name w:val="Стиль1"/>
    <w:basedOn w:val="afc"/>
    <w:link w:val="1ff2"/>
    <w:qFormat/>
    <w:rsid w:val="009C312E"/>
    <w:pPr>
      <w:numPr>
        <w:numId w:val="29"/>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sid w:val="009C312E"/>
    <w:rPr>
      <w:b/>
      <w:bCs/>
      <w:sz w:val="24"/>
      <w:szCs w:val="24"/>
    </w:rPr>
  </w:style>
  <w:style w:type="paragraph" w:customStyle="1" w:styleId="52">
    <w:name w:val="Обычный5"/>
    <w:rsid w:val="009C312E"/>
    <w:pPr>
      <w:suppressAutoHyphens/>
    </w:pPr>
    <w:rPr>
      <w:lang w:eastAsia="ar-SA"/>
    </w:rPr>
  </w:style>
  <w:style w:type="table" w:customStyle="1" w:styleId="1ff3">
    <w:name w:val="Сетка таблицы1"/>
    <w:basedOn w:val="a3"/>
    <w:next w:val="afff6"/>
    <w:uiPriority w:val="59"/>
    <w:rsid w:val="009C312E"/>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1"/>
    <w:semiHidden/>
    <w:rsid w:val="009C312E"/>
    <w:pPr>
      <w:suppressAutoHyphens w:val="0"/>
      <w:spacing w:before="20" w:after="20"/>
      <w:jc w:val="right"/>
    </w:pPr>
    <w:rPr>
      <w:rFonts w:ascii="Arial" w:hAnsi="Arial"/>
      <w:sz w:val="28"/>
      <w:szCs w:val="20"/>
      <w:lang w:val="en-US" w:eastAsia="en-US"/>
    </w:rPr>
  </w:style>
  <w:style w:type="table" w:customStyle="1" w:styleId="112">
    <w:name w:val="Сетка таблицы11"/>
    <w:basedOn w:val="a3"/>
    <w:next w:val="afff6"/>
    <w:uiPriority w:val="59"/>
    <w:rsid w:val="009C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9C312E"/>
    <w:pPr>
      <w:suppressAutoHyphens/>
    </w:pPr>
    <w:rPr>
      <w:lang w:eastAsia="ar-SA"/>
    </w:rPr>
  </w:style>
  <w:style w:type="numbering" w:customStyle="1" w:styleId="1ff4">
    <w:name w:val="Нет списка1"/>
    <w:next w:val="a4"/>
    <w:uiPriority w:val="99"/>
    <w:semiHidden/>
    <w:unhideWhenUsed/>
    <w:rsid w:val="009C312E"/>
  </w:style>
  <w:style w:type="numbering" w:customStyle="1" w:styleId="113">
    <w:name w:val="Нет списка11"/>
    <w:next w:val="a4"/>
    <w:uiPriority w:val="99"/>
    <w:semiHidden/>
    <w:unhideWhenUsed/>
    <w:rsid w:val="009C312E"/>
  </w:style>
  <w:style w:type="paragraph" w:customStyle="1" w:styleId="1ff5">
    <w:name w:val="Верхний колонтитул1"/>
    <w:basedOn w:val="a1"/>
    <w:next w:val="afe"/>
    <w:unhideWhenUsed/>
    <w:rsid w:val="009C312E"/>
    <w:pPr>
      <w:tabs>
        <w:tab w:val="center" w:pos="4677"/>
        <w:tab w:val="right" w:pos="9355"/>
      </w:tabs>
      <w:suppressAutoHyphens w:val="0"/>
    </w:pPr>
    <w:rPr>
      <w:lang w:eastAsia="ru-RU"/>
    </w:rPr>
  </w:style>
  <w:style w:type="paragraph" w:customStyle="1" w:styleId="1ff6">
    <w:name w:val="Нижний колонтитул1"/>
    <w:basedOn w:val="a1"/>
    <w:next w:val="aff0"/>
    <w:unhideWhenUsed/>
    <w:rsid w:val="009C312E"/>
    <w:pPr>
      <w:tabs>
        <w:tab w:val="center" w:pos="4677"/>
        <w:tab w:val="right" w:pos="9355"/>
      </w:tabs>
      <w:suppressAutoHyphens w:val="0"/>
    </w:pPr>
    <w:rPr>
      <w:rFonts w:eastAsia="MS Mincho"/>
      <w:spacing w:val="-2"/>
    </w:rPr>
  </w:style>
  <w:style w:type="numbering" w:customStyle="1" w:styleId="2e">
    <w:name w:val="Нет списка2"/>
    <w:next w:val="a4"/>
    <w:uiPriority w:val="99"/>
    <w:semiHidden/>
    <w:unhideWhenUsed/>
    <w:rsid w:val="009C312E"/>
  </w:style>
  <w:style w:type="numbering" w:customStyle="1" w:styleId="122">
    <w:name w:val="Нет списка12"/>
    <w:next w:val="a4"/>
    <w:uiPriority w:val="99"/>
    <w:semiHidden/>
    <w:unhideWhenUsed/>
    <w:rsid w:val="009C312E"/>
  </w:style>
  <w:style w:type="numbering" w:customStyle="1" w:styleId="1110">
    <w:name w:val="Нет списка111"/>
    <w:next w:val="a4"/>
    <w:uiPriority w:val="99"/>
    <w:semiHidden/>
    <w:unhideWhenUsed/>
    <w:rsid w:val="009C312E"/>
  </w:style>
  <w:style w:type="table" w:customStyle="1" w:styleId="2f">
    <w:name w:val="Сетка таблицы2"/>
    <w:basedOn w:val="a3"/>
    <w:next w:val="afff6"/>
    <w:uiPriority w:val="59"/>
    <w:rsid w:val="009C312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a"/>
    <w:uiPriority w:val="1"/>
    <w:rsid w:val="009C312E"/>
    <w:rPr>
      <w:sz w:val="24"/>
      <w:szCs w:val="24"/>
      <w:lang w:eastAsia="ar-SA"/>
    </w:rPr>
  </w:style>
  <w:style w:type="character" w:customStyle="1" w:styleId="ConsCell0">
    <w:name w:val="ConsCell Знак"/>
    <w:link w:val="ConsCell"/>
    <w:locked/>
    <w:rsid w:val="009C312E"/>
    <w:rPr>
      <w:rFonts w:ascii="Arial" w:hAnsi="Arial" w:cs="Arial"/>
      <w:lang w:eastAsia="ar-SA"/>
    </w:rPr>
  </w:style>
  <w:style w:type="character" w:styleId="afffff0">
    <w:name w:val="line number"/>
    <w:rsid w:val="009C312E"/>
  </w:style>
  <w:style w:type="table" w:customStyle="1" w:styleId="123">
    <w:name w:val="Сетка таблицы12"/>
    <w:basedOn w:val="a3"/>
    <w:next w:val="afff6"/>
    <w:uiPriority w:val="59"/>
    <w:rsid w:val="0042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f6"/>
    <w:uiPriority w:val="59"/>
    <w:rsid w:val="0042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Заголовок Знак1"/>
    <w:basedOn w:val="a2"/>
    <w:rsid w:val="00420269"/>
    <w:rPr>
      <w:rFonts w:ascii="Arial" w:hAnsi="Arial" w:cs="Arial"/>
      <w:b/>
      <w:bCs/>
      <w:kern w:val="1"/>
      <w:sz w:val="32"/>
      <w:szCs w:val="32"/>
      <w:lang w:eastAsia="ar-SA"/>
    </w:rPr>
  </w:style>
  <w:style w:type="table" w:customStyle="1" w:styleId="131">
    <w:name w:val="Сетка таблицы13"/>
    <w:basedOn w:val="a3"/>
    <w:next w:val="afff6"/>
    <w:uiPriority w:val="59"/>
    <w:rsid w:val="0042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ff6"/>
    <w:uiPriority w:val="59"/>
    <w:rsid w:val="0042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2"/>
    <w:rsid w:val="00420269"/>
  </w:style>
  <w:style w:type="paragraph" w:customStyle="1" w:styleId="1ff8">
    <w:name w:val="???????1"/>
    <w:rsid w:val="00420269"/>
    <w:pPr>
      <w:overflowPunct w:val="0"/>
      <w:autoSpaceDE w:val="0"/>
      <w:autoSpaceDN w:val="0"/>
      <w:adjustRightInd w:val="0"/>
      <w:textAlignment w:val="baseline"/>
    </w:pPr>
    <w:rPr>
      <w:lang w:eastAsia="en-US"/>
    </w:rPr>
  </w:style>
  <w:style w:type="paragraph" w:customStyle="1" w:styleId="afffff1">
    <w:name w:val="无间隔"/>
    <w:uiPriority w:val="1"/>
    <w:qFormat/>
    <w:rsid w:val="00420269"/>
    <w:pPr>
      <w:suppressAutoHyphens/>
    </w:pPr>
    <w:rPr>
      <w:rFonts w:ascii="Calibri" w:eastAsia="Calibri" w:hAnsi="Calibri"/>
      <w:sz w:val="22"/>
      <w:szCs w:val="22"/>
      <w:lang w:eastAsia="ar-SA"/>
    </w:rPr>
  </w:style>
  <w:style w:type="paragraph" w:customStyle="1" w:styleId="afffff2">
    <w:name w:val="列出段落"/>
    <w:basedOn w:val="a1"/>
    <w:link w:val="Char"/>
    <w:uiPriority w:val="34"/>
    <w:qFormat/>
    <w:rsid w:val="00420269"/>
    <w:pPr>
      <w:ind w:left="720"/>
    </w:pPr>
  </w:style>
  <w:style w:type="character" w:customStyle="1" w:styleId="Char">
    <w:name w:val="列出段落 Char"/>
    <w:link w:val="afffff2"/>
    <w:uiPriority w:val="34"/>
    <w:locked/>
    <w:rsid w:val="00420269"/>
    <w:rPr>
      <w:sz w:val="24"/>
      <w:szCs w:val="24"/>
      <w:lang w:eastAsia="ar-SA"/>
    </w:rPr>
  </w:style>
  <w:style w:type="character" w:customStyle="1" w:styleId="shorttext">
    <w:name w:val="short_text"/>
    <w:basedOn w:val="a2"/>
    <w:rsid w:val="00420269"/>
  </w:style>
  <w:style w:type="paragraph" w:customStyle="1" w:styleId="a0">
    <w:name w:val="Загоолвок по лев"/>
    <w:basedOn w:val="16"/>
    <w:qFormat/>
    <w:rsid w:val="00420269"/>
    <w:pPr>
      <w:keepNext w:val="0"/>
      <w:widowControl w:val="0"/>
      <w:numPr>
        <w:numId w:val="3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Textbody">
    <w:name w:val="Text body"/>
    <w:basedOn w:val="Standard"/>
    <w:rsid w:val="00420269"/>
    <w:pPr>
      <w:ind w:firstLine="709"/>
      <w:jc w:val="both"/>
    </w:pPr>
    <w:rPr>
      <w:rFonts w:eastAsia="MS Mincho"/>
      <w:sz w:val="26"/>
    </w:rPr>
  </w:style>
  <w:style w:type="paragraph" w:customStyle="1" w:styleId="314">
    <w:name w:val="Заголовок 31"/>
    <w:basedOn w:val="Standard"/>
    <w:next w:val="Textbody"/>
    <w:rsid w:val="00420269"/>
    <w:pPr>
      <w:keepNext/>
      <w:spacing w:before="240" w:after="60"/>
      <w:outlineLvl w:val="2"/>
    </w:pPr>
    <w:rPr>
      <w:rFonts w:ascii="Arial" w:hAnsi="Arial"/>
      <w:b/>
      <w:bCs/>
      <w:sz w:val="26"/>
      <w:szCs w:val="26"/>
    </w:rPr>
  </w:style>
  <w:style w:type="paragraph" w:customStyle="1" w:styleId="Textbodyindent">
    <w:name w:val="Text body indent"/>
    <w:basedOn w:val="Standard"/>
    <w:rsid w:val="00420269"/>
    <w:pPr>
      <w:ind w:left="283" w:firstLine="720"/>
    </w:pPr>
    <w:rPr>
      <w:sz w:val="28"/>
      <w:szCs w:val="20"/>
    </w:rPr>
  </w:style>
  <w:style w:type="numbering" w:customStyle="1" w:styleId="WWNum38">
    <w:name w:val="WWNum38"/>
    <w:basedOn w:val="a4"/>
    <w:rsid w:val="00420269"/>
    <w:pPr>
      <w:numPr>
        <w:numId w:val="32"/>
      </w:numPr>
    </w:pPr>
  </w:style>
  <w:style w:type="paragraph" w:customStyle="1" w:styleId="Index">
    <w:name w:val="Index"/>
    <w:basedOn w:val="Standard"/>
    <w:rsid w:val="00420269"/>
    <w:pPr>
      <w:suppressLineNumbers/>
    </w:pPr>
    <w:rPr>
      <w:rFonts w:cs="Mangal"/>
    </w:rPr>
  </w:style>
  <w:style w:type="paragraph" w:customStyle="1" w:styleId="215">
    <w:name w:val="Заголовок 21"/>
    <w:basedOn w:val="Standard"/>
    <w:next w:val="Textbody"/>
    <w:rsid w:val="00420269"/>
    <w:pPr>
      <w:keepNext/>
      <w:spacing w:before="240" w:after="60"/>
      <w:outlineLvl w:val="1"/>
    </w:pPr>
    <w:rPr>
      <w:rFonts w:cs="Arial"/>
      <w:b/>
      <w:bCs/>
      <w:i/>
      <w:iCs/>
      <w:sz w:val="28"/>
      <w:szCs w:val="28"/>
    </w:rPr>
  </w:style>
  <w:style w:type="paragraph" w:customStyle="1" w:styleId="410">
    <w:name w:val="Заголовок 41"/>
    <w:basedOn w:val="Standard"/>
    <w:next w:val="Textbody"/>
    <w:rsid w:val="00420269"/>
    <w:pPr>
      <w:keepNext/>
      <w:spacing w:before="240" w:after="60"/>
      <w:outlineLvl w:val="3"/>
    </w:pPr>
    <w:rPr>
      <w:b/>
      <w:bCs/>
      <w:sz w:val="28"/>
      <w:szCs w:val="28"/>
    </w:rPr>
  </w:style>
  <w:style w:type="paragraph" w:styleId="ad">
    <w:name w:val="Document Map"/>
    <w:basedOn w:val="Standard"/>
    <w:link w:val="ac"/>
    <w:rsid w:val="00420269"/>
    <w:rPr>
      <w:rFonts w:ascii="Tahoma" w:hAnsi="Tahoma" w:cs="Tahoma"/>
      <w:kern w:val="0"/>
      <w:sz w:val="20"/>
      <w:szCs w:val="20"/>
      <w:lang w:eastAsia="ru-RU"/>
    </w:rPr>
  </w:style>
  <w:style w:type="character" w:customStyle="1" w:styleId="1ff9">
    <w:name w:val="Схема документа Знак1"/>
    <w:basedOn w:val="a2"/>
    <w:rsid w:val="00420269"/>
    <w:rPr>
      <w:rFonts w:ascii="Segoe UI" w:hAnsi="Segoe UI" w:cs="Segoe UI"/>
      <w:sz w:val="16"/>
      <w:szCs w:val="16"/>
      <w:lang w:eastAsia="ar-SA"/>
    </w:rPr>
  </w:style>
  <w:style w:type="paragraph" w:customStyle="1" w:styleId="Framecontents">
    <w:name w:val="Frame contents"/>
    <w:basedOn w:val="Textbody"/>
    <w:rsid w:val="00420269"/>
  </w:style>
  <w:style w:type="paragraph" w:customStyle="1" w:styleId="TableContents">
    <w:name w:val="Table Contents"/>
    <w:basedOn w:val="Standard"/>
    <w:rsid w:val="00420269"/>
    <w:pPr>
      <w:suppressLineNumbers/>
    </w:pPr>
  </w:style>
  <w:style w:type="paragraph" w:customStyle="1" w:styleId="TableHeading">
    <w:name w:val="Table Heading"/>
    <w:basedOn w:val="TableContents"/>
    <w:rsid w:val="00420269"/>
    <w:pPr>
      <w:jc w:val="center"/>
    </w:pPr>
    <w:rPr>
      <w:b/>
      <w:bCs/>
    </w:rPr>
  </w:style>
  <w:style w:type="paragraph" w:customStyle="1" w:styleId="afffff3">
    <w:name w:val="Îáû÷íûé"/>
    <w:uiPriority w:val="99"/>
    <w:rsid w:val="00420269"/>
    <w:pPr>
      <w:widowControl w:val="0"/>
      <w:suppressAutoHyphens/>
      <w:autoSpaceDN w:val="0"/>
      <w:textAlignment w:val="baseline"/>
    </w:pPr>
    <w:rPr>
      <w:kern w:val="3"/>
    </w:rPr>
  </w:style>
  <w:style w:type="paragraph" w:customStyle="1" w:styleId="44">
    <w:name w:val="Основной текст4"/>
    <w:basedOn w:val="Standard"/>
    <w:uiPriority w:val="99"/>
    <w:rsid w:val="00420269"/>
  </w:style>
  <w:style w:type="character" w:customStyle="1" w:styleId="ListLabel1">
    <w:name w:val="ListLabel 1"/>
    <w:rsid w:val="00420269"/>
    <w:rPr>
      <w:rFonts w:cs="Times New Roman"/>
    </w:rPr>
  </w:style>
  <w:style w:type="character" w:customStyle="1" w:styleId="ListLabel2">
    <w:name w:val="ListLabel 2"/>
    <w:rsid w:val="00420269"/>
    <w:rPr>
      <w:i/>
    </w:rPr>
  </w:style>
  <w:style w:type="character" w:customStyle="1" w:styleId="ListLabel3">
    <w:name w:val="ListLabel 3"/>
    <w:rsid w:val="00420269"/>
    <w:rPr>
      <w:rFonts w:eastAsia="MS Mincho"/>
    </w:rPr>
  </w:style>
  <w:style w:type="character" w:customStyle="1" w:styleId="ListLabel4">
    <w:name w:val="ListLabel 4"/>
    <w:rsid w:val="00420269"/>
    <w:rPr>
      <w:rFonts w:cs="Times New Roman"/>
      <w:color w:val="00000A"/>
    </w:rPr>
  </w:style>
  <w:style w:type="character" w:customStyle="1" w:styleId="ListLabel5">
    <w:name w:val="ListLabel 5"/>
    <w:rsid w:val="00420269"/>
    <w:rPr>
      <w:rFonts w:cs="Times New Roman"/>
      <w:b/>
    </w:rPr>
  </w:style>
  <w:style w:type="character" w:customStyle="1" w:styleId="ListLabel6">
    <w:name w:val="ListLabel 6"/>
    <w:rsid w:val="00420269"/>
    <w:rPr>
      <w:b/>
      <w:i/>
      <w:strike/>
    </w:rPr>
  </w:style>
  <w:style w:type="character" w:customStyle="1" w:styleId="ListLabel7">
    <w:name w:val="ListLabel 7"/>
    <w:rsid w:val="00420269"/>
    <w:rPr>
      <w:b/>
    </w:rPr>
  </w:style>
  <w:style w:type="character" w:customStyle="1" w:styleId="ListLabel8">
    <w:name w:val="ListLabel 8"/>
    <w:rsid w:val="00420269"/>
    <w:rPr>
      <w:rFonts w:cs="Courier New"/>
    </w:rPr>
  </w:style>
  <w:style w:type="character" w:customStyle="1" w:styleId="ListLabel9">
    <w:name w:val="ListLabel 9"/>
    <w:rsid w:val="00420269"/>
    <w:rPr>
      <w:b/>
      <w:lang w:val="ru-RU"/>
    </w:rPr>
  </w:style>
  <w:style w:type="character" w:customStyle="1" w:styleId="ListLabel10">
    <w:name w:val="ListLabel 10"/>
    <w:rsid w:val="00420269"/>
    <w:rPr>
      <w:color w:val="00000A"/>
    </w:rPr>
  </w:style>
  <w:style w:type="character" w:customStyle="1" w:styleId="ListLabel11">
    <w:name w:val="ListLabel 11"/>
    <w:rsid w:val="00420269"/>
    <w:rPr>
      <w:b/>
      <w:color w:val="00000A"/>
    </w:rPr>
  </w:style>
  <w:style w:type="character" w:customStyle="1" w:styleId="ListLabel12">
    <w:name w:val="ListLabel 12"/>
    <w:rsid w:val="00420269"/>
    <w:rPr>
      <w:rFonts w:eastAsia="MS Mincho"/>
      <w:i/>
    </w:rPr>
  </w:style>
  <w:style w:type="character" w:customStyle="1" w:styleId="ListLabel13">
    <w:name w:val="ListLabel 13"/>
    <w:rsid w:val="00420269"/>
    <w:rPr>
      <w:color w:val="00000A"/>
      <w:sz w:val="28"/>
      <w:szCs w:val="28"/>
    </w:rPr>
  </w:style>
  <w:style w:type="character" w:customStyle="1" w:styleId="ListLabel14">
    <w:name w:val="ListLabel 14"/>
    <w:rsid w:val="00420269"/>
    <w:rPr>
      <w:color w:val="000000"/>
    </w:rPr>
  </w:style>
  <w:style w:type="character" w:customStyle="1" w:styleId="Internetlink">
    <w:name w:val="Internet link"/>
    <w:rsid w:val="00420269"/>
    <w:rPr>
      <w:color w:val="0000FF"/>
      <w:u w:val="single"/>
    </w:rPr>
  </w:style>
  <w:style w:type="character" w:customStyle="1" w:styleId="FootnoteSymbol">
    <w:name w:val="Footnote Symbol"/>
    <w:rsid w:val="00420269"/>
    <w:rPr>
      <w:position w:val="0"/>
      <w:vertAlign w:val="superscript"/>
    </w:rPr>
  </w:style>
  <w:style w:type="character" w:customStyle="1" w:styleId="EndnoteSymbol">
    <w:name w:val="Endnote Symbol"/>
    <w:basedOn w:val="11"/>
    <w:rsid w:val="00420269"/>
    <w:rPr>
      <w:position w:val="0"/>
      <w:vertAlign w:val="superscript"/>
    </w:rPr>
  </w:style>
  <w:style w:type="character" w:customStyle="1" w:styleId="ConsNonformat0">
    <w:name w:val="ConsNonformat Знак"/>
    <w:rsid w:val="00420269"/>
  </w:style>
  <w:style w:type="character" w:customStyle="1" w:styleId="FontStyle20">
    <w:name w:val="Font Style20"/>
    <w:basedOn w:val="a2"/>
    <w:rsid w:val="00420269"/>
  </w:style>
  <w:style w:type="character" w:customStyle="1" w:styleId="NumberingSymbols">
    <w:name w:val="Numbering Symbols"/>
    <w:rsid w:val="00420269"/>
  </w:style>
  <w:style w:type="character" w:customStyle="1" w:styleId="BulletSymbols">
    <w:name w:val="Bullet Symbols"/>
    <w:rsid w:val="00420269"/>
    <w:rPr>
      <w:rFonts w:ascii="OpenSymbol" w:eastAsia="OpenSymbol" w:hAnsi="OpenSymbol" w:cs="OpenSymbol"/>
    </w:rPr>
  </w:style>
  <w:style w:type="numbering" w:customStyle="1" w:styleId="WWNum1">
    <w:name w:val="WWNum1"/>
    <w:basedOn w:val="a4"/>
    <w:rsid w:val="00420269"/>
  </w:style>
  <w:style w:type="numbering" w:customStyle="1" w:styleId="WWNum2">
    <w:name w:val="WWNum2"/>
    <w:basedOn w:val="a4"/>
    <w:rsid w:val="00420269"/>
  </w:style>
  <w:style w:type="numbering" w:customStyle="1" w:styleId="WWNum3">
    <w:name w:val="WWNum3"/>
    <w:basedOn w:val="a4"/>
    <w:rsid w:val="00420269"/>
  </w:style>
  <w:style w:type="numbering" w:customStyle="1" w:styleId="WWNum4">
    <w:name w:val="WWNum4"/>
    <w:basedOn w:val="a4"/>
    <w:rsid w:val="00420269"/>
  </w:style>
  <w:style w:type="numbering" w:customStyle="1" w:styleId="WWNum5">
    <w:name w:val="WWNum5"/>
    <w:basedOn w:val="a4"/>
    <w:rsid w:val="00420269"/>
  </w:style>
  <w:style w:type="numbering" w:customStyle="1" w:styleId="WWNum6">
    <w:name w:val="WWNum6"/>
    <w:basedOn w:val="a4"/>
    <w:rsid w:val="00420269"/>
  </w:style>
  <w:style w:type="numbering" w:customStyle="1" w:styleId="WWNum7">
    <w:name w:val="WWNum7"/>
    <w:basedOn w:val="a4"/>
    <w:rsid w:val="00420269"/>
  </w:style>
  <w:style w:type="numbering" w:customStyle="1" w:styleId="WWNum8">
    <w:name w:val="WWNum8"/>
    <w:basedOn w:val="a4"/>
    <w:rsid w:val="00420269"/>
  </w:style>
  <w:style w:type="numbering" w:customStyle="1" w:styleId="WWNum9">
    <w:name w:val="WWNum9"/>
    <w:basedOn w:val="a4"/>
    <w:rsid w:val="00420269"/>
  </w:style>
  <w:style w:type="numbering" w:customStyle="1" w:styleId="WWNum10">
    <w:name w:val="WWNum10"/>
    <w:basedOn w:val="a4"/>
    <w:rsid w:val="00420269"/>
  </w:style>
  <w:style w:type="numbering" w:customStyle="1" w:styleId="WWNum11">
    <w:name w:val="WWNum11"/>
    <w:basedOn w:val="a4"/>
    <w:rsid w:val="00420269"/>
  </w:style>
  <w:style w:type="numbering" w:customStyle="1" w:styleId="WWNum12">
    <w:name w:val="WWNum12"/>
    <w:basedOn w:val="a4"/>
    <w:rsid w:val="00420269"/>
  </w:style>
  <w:style w:type="numbering" w:customStyle="1" w:styleId="WWNum13">
    <w:name w:val="WWNum13"/>
    <w:basedOn w:val="a4"/>
    <w:rsid w:val="00420269"/>
  </w:style>
  <w:style w:type="numbering" w:customStyle="1" w:styleId="WWNum14">
    <w:name w:val="WWNum14"/>
    <w:basedOn w:val="a4"/>
    <w:rsid w:val="00420269"/>
  </w:style>
  <w:style w:type="numbering" w:customStyle="1" w:styleId="WWNum15">
    <w:name w:val="WWNum15"/>
    <w:basedOn w:val="a4"/>
    <w:rsid w:val="00420269"/>
  </w:style>
  <w:style w:type="numbering" w:customStyle="1" w:styleId="WWNum16">
    <w:name w:val="WWNum16"/>
    <w:basedOn w:val="a4"/>
    <w:rsid w:val="00420269"/>
  </w:style>
  <w:style w:type="numbering" w:customStyle="1" w:styleId="WWNum17">
    <w:name w:val="WWNum17"/>
    <w:basedOn w:val="a4"/>
    <w:rsid w:val="00420269"/>
  </w:style>
  <w:style w:type="numbering" w:customStyle="1" w:styleId="WWNum18">
    <w:name w:val="WWNum18"/>
    <w:basedOn w:val="a4"/>
    <w:rsid w:val="00420269"/>
  </w:style>
  <w:style w:type="numbering" w:customStyle="1" w:styleId="WWNum19">
    <w:name w:val="WWNum19"/>
    <w:basedOn w:val="a4"/>
    <w:rsid w:val="00420269"/>
    <w:pPr>
      <w:numPr>
        <w:numId w:val="83"/>
      </w:numPr>
    </w:pPr>
  </w:style>
  <w:style w:type="numbering" w:customStyle="1" w:styleId="WWNum20">
    <w:name w:val="WWNum20"/>
    <w:basedOn w:val="a4"/>
    <w:rsid w:val="00420269"/>
    <w:pPr>
      <w:numPr>
        <w:numId w:val="51"/>
      </w:numPr>
    </w:pPr>
  </w:style>
  <w:style w:type="numbering" w:customStyle="1" w:styleId="WWNum21">
    <w:name w:val="WWNum21"/>
    <w:basedOn w:val="a4"/>
    <w:rsid w:val="00420269"/>
    <w:pPr>
      <w:numPr>
        <w:numId w:val="52"/>
      </w:numPr>
    </w:pPr>
  </w:style>
  <w:style w:type="numbering" w:customStyle="1" w:styleId="WWNum22">
    <w:name w:val="WWNum22"/>
    <w:basedOn w:val="a4"/>
    <w:rsid w:val="00420269"/>
    <w:pPr>
      <w:numPr>
        <w:numId w:val="53"/>
      </w:numPr>
    </w:pPr>
  </w:style>
  <w:style w:type="numbering" w:customStyle="1" w:styleId="WWNum23">
    <w:name w:val="WWNum23"/>
    <w:basedOn w:val="a4"/>
    <w:rsid w:val="00420269"/>
    <w:pPr>
      <w:numPr>
        <w:numId w:val="54"/>
      </w:numPr>
    </w:pPr>
  </w:style>
  <w:style w:type="numbering" w:customStyle="1" w:styleId="WWNum24">
    <w:name w:val="WWNum24"/>
    <w:basedOn w:val="a4"/>
    <w:rsid w:val="00420269"/>
    <w:pPr>
      <w:numPr>
        <w:numId w:val="82"/>
      </w:numPr>
    </w:pPr>
  </w:style>
  <w:style w:type="numbering" w:customStyle="1" w:styleId="WWNum25">
    <w:name w:val="WWNum25"/>
    <w:basedOn w:val="a4"/>
    <w:rsid w:val="00420269"/>
    <w:pPr>
      <w:numPr>
        <w:numId w:val="55"/>
      </w:numPr>
    </w:pPr>
  </w:style>
  <w:style w:type="numbering" w:customStyle="1" w:styleId="WWNum26">
    <w:name w:val="WWNum26"/>
    <w:basedOn w:val="a4"/>
    <w:rsid w:val="00420269"/>
    <w:pPr>
      <w:numPr>
        <w:numId w:val="56"/>
      </w:numPr>
    </w:pPr>
  </w:style>
  <w:style w:type="numbering" w:customStyle="1" w:styleId="WWNum27">
    <w:name w:val="WWNum27"/>
    <w:basedOn w:val="a4"/>
    <w:rsid w:val="00420269"/>
    <w:pPr>
      <w:numPr>
        <w:numId w:val="57"/>
      </w:numPr>
    </w:pPr>
  </w:style>
  <w:style w:type="numbering" w:customStyle="1" w:styleId="WWNum28">
    <w:name w:val="WWNum28"/>
    <w:basedOn w:val="a4"/>
    <w:rsid w:val="00420269"/>
    <w:pPr>
      <w:numPr>
        <w:numId w:val="58"/>
      </w:numPr>
    </w:pPr>
  </w:style>
  <w:style w:type="numbering" w:customStyle="1" w:styleId="WWNum29">
    <w:name w:val="WWNum29"/>
    <w:basedOn w:val="a4"/>
    <w:rsid w:val="00420269"/>
    <w:pPr>
      <w:numPr>
        <w:numId w:val="59"/>
      </w:numPr>
    </w:pPr>
  </w:style>
  <w:style w:type="numbering" w:customStyle="1" w:styleId="WWNum30">
    <w:name w:val="WWNum30"/>
    <w:basedOn w:val="a4"/>
    <w:rsid w:val="00420269"/>
    <w:pPr>
      <w:numPr>
        <w:numId w:val="60"/>
      </w:numPr>
    </w:pPr>
  </w:style>
  <w:style w:type="numbering" w:customStyle="1" w:styleId="WWNum31">
    <w:name w:val="WWNum31"/>
    <w:basedOn w:val="a4"/>
    <w:rsid w:val="00420269"/>
    <w:pPr>
      <w:numPr>
        <w:numId w:val="61"/>
      </w:numPr>
    </w:pPr>
  </w:style>
  <w:style w:type="numbering" w:customStyle="1" w:styleId="WWNum32">
    <w:name w:val="WWNum32"/>
    <w:basedOn w:val="a4"/>
    <w:rsid w:val="00420269"/>
    <w:pPr>
      <w:numPr>
        <w:numId w:val="62"/>
      </w:numPr>
    </w:pPr>
  </w:style>
  <w:style w:type="numbering" w:customStyle="1" w:styleId="WWNum33">
    <w:name w:val="WWNum33"/>
    <w:basedOn w:val="a4"/>
    <w:rsid w:val="00420269"/>
    <w:pPr>
      <w:numPr>
        <w:numId w:val="63"/>
      </w:numPr>
    </w:pPr>
  </w:style>
  <w:style w:type="numbering" w:customStyle="1" w:styleId="WWNum34">
    <w:name w:val="WWNum34"/>
    <w:basedOn w:val="a4"/>
    <w:rsid w:val="00420269"/>
    <w:pPr>
      <w:numPr>
        <w:numId w:val="64"/>
      </w:numPr>
    </w:pPr>
  </w:style>
  <w:style w:type="numbering" w:customStyle="1" w:styleId="WWNum35">
    <w:name w:val="WWNum35"/>
    <w:basedOn w:val="a4"/>
    <w:rsid w:val="00420269"/>
    <w:pPr>
      <w:numPr>
        <w:numId w:val="65"/>
      </w:numPr>
    </w:pPr>
  </w:style>
  <w:style w:type="numbering" w:customStyle="1" w:styleId="WWNum36">
    <w:name w:val="WWNum36"/>
    <w:basedOn w:val="a4"/>
    <w:rsid w:val="00420269"/>
    <w:pPr>
      <w:numPr>
        <w:numId w:val="66"/>
      </w:numPr>
    </w:pPr>
  </w:style>
  <w:style w:type="numbering" w:customStyle="1" w:styleId="WWNum37">
    <w:name w:val="WWNum37"/>
    <w:basedOn w:val="a4"/>
    <w:rsid w:val="00420269"/>
    <w:pPr>
      <w:numPr>
        <w:numId w:val="67"/>
      </w:numPr>
    </w:pPr>
  </w:style>
  <w:style w:type="numbering" w:customStyle="1" w:styleId="WWNum39">
    <w:name w:val="WWNum39"/>
    <w:basedOn w:val="a4"/>
    <w:rsid w:val="00420269"/>
    <w:pPr>
      <w:numPr>
        <w:numId w:val="68"/>
      </w:numPr>
    </w:pPr>
  </w:style>
  <w:style w:type="numbering" w:customStyle="1" w:styleId="WWNum40">
    <w:name w:val="WWNum40"/>
    <w:basedOn w:val="a4"/>
    <w:rsid w:val="00420269"/>
    <w:pPr>
      <w:numPr>
        <w:numId w:val="69"/>
      </w:numPr>
    </w:pPr>
  </w:style>
  <w:style w:type="numbering" w:customStyle="1" w:styleId="WWNum41">
    <w:name w:val="WWNum41"/>
    <w:basedOn w:val="a4"/>
    <w:rsid w:val="00420269"/>
    <w:pPr>
      <w:numPr>
        <w:numId w:val="70"/>
      </w:numPr>
    </w:pPr>
  </w:style>
  <w:style w:type="numbering" w:customStyle="1" w:styleId="WWNum42">
    <w:name w:val="WWNum42"/>
    <w:basedOn w:val="a4"/>
    <w:rsid w:val="00420269"/>
    <w:pPr>
      <w:numPr>
        <w:numId w:val="71"/>
      </w:numPr>
    </w:pPr>
  </w:style>
  <w:style w:type="numbering" w:customStyle="1" w:styleId="WWNum43">
    <w:name w:val="WWNum43"/>
    <w:basedOn w:val="a4"/>
    <w:rsid w:val="00420269"/>
    <w:pPr>
      <w:numPr>
        <w:numId w:val="72"/>
      </w:numPr>
    </w:pPr>
  </w:style>
  <w:style w:type="numbering" w:customStyle="1" w:styleId="WWNum44">
    <w:name w:val="WWNum44"/>
    <w:basedOn w:val="a4"/>
    <w:rsid w:val="00420269"/>
    <w:pPr>
      <w:numPr>
        <w:numId w:val="73"/>
      </w:numPr>
    </w:pPr>
  </w:style>
  <w:style w:type="numbering" w:customStyle="1" w:styleId="WWNum45">
    <w:name w:val="WWNum45"/>
    <w:basedOn w:val="a4"/>
    <w:rsid w:val="00420269"/>
    <w:pPr>
      <w:numPr>
        <w:numId w:val="74"/>
      </w:numPr>
    </w:pPr>
  </w:style>
  <w:style w:type="numbering" w:customStyle="1" w:styleId="WWNum46">
    <w:name w:val="WWNum46"/>
    <w:basedOn w:val="a4"/>
    <w:rsid w:val="00420269"/>
    <w:pPr>
      <w:numPr>
        <w:numId w:val="75"/>
      </w:numPr>
    </w:pPr>
  </w:style>
  <w:style w:type="numbering" w:customStyle="1" w:styleId="WWNum47">
    <w:name w:val="WWNum47"/>
    <w:basedOn w:val="a4"/>
    <w:rsid w:val="00420269"/>
    <w:pPr>
      <w:numPr>
        <w:numId w:val="76"/>
      </w:numPr>
    </w:pPr>
  </w:style>
  <w:style w:type="numbering" w:customStyle="1" w:styleId="WWNum48">
    <w:name w:val="WWNum48"/>
    <w:basedOn w:val="a4"/>
    <w:rsid w:val="00420269"/>
    <w:pPr>
      <w:numPr>
        <w:numId w:val="77"/>
      </w:numPr>
    </w:pPr>
  </w:style>
  <w:style w:type="numbering" w:customStyle="1" w:styleId="WWNum49">
    <w:name w:val="WWNum49"/>
    <w:basedOn w:val="a4"/>
    <w:rsid w:val="00420269"/>
    <w:pPr>
      <w:numPr>
        <w:numId w:val="78"/>
      </w:numPr>
    </w:pPr>
  </w:style>
  <w:style w:type="numbering" w:customStyle="1" w:styleId="WWNum50">
    <w:name w:val="WWNum50"/>
    <w:basedOn w:val="a4"/>
    <w:rsid w:val="00420269"/>
    <w:pPr>
      <w:numPr>
        <w:numId w:val="79"/>
      </w:numPr>
    </w:pPr>
  </w:style>
  <w:style w:type="numbering" w:customStyle="1" w:styleId="WWNum51">
    <w:name w:val="WWNum51"/>
    <w:basedOn w:val="a4"/>
    <w:rsid w:val="00420269"/>
    <w:pPr>
      <w:numPr>
        <w:numId w:val="80"/>
      </w:numPr>
    </w:pPr>
  </w:style>
  <w:style w:type="numbering" w:customStyle="1" w:styleId="WWNum52">
    <w:name w:val="WWNum52"/>
    <w:basedOn w:val="a4"/>
    <w:rsid w:val="00420269"/>
    <w:pPr>
      <w:numPr>
        <w:numId w:val="81"/>
      </w:numPr>
    </w:pPr>
  </w:style>
  <w:style w:type="character" w:customStyle="1" w:styleId="114">
    <w:name w:val="Заголовок 1 Знак1"/>
    <w:basedOn w:val="a2"/>
    <w:uiPriority w:val="9"/>
    <w:rsid w:val="00420269"/>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sid w:val="00420269"/>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sid w:val="00420269"/>
    <w:rPr>
      <w:rFonts w:ascii="Cambria" w:eastAsia="Times New Roman" w:hAnsi="Cambria" w:cs="Times New Roman"/>
      <w:b/>
      <w:bCs/>
      <w:kern w:val="3"/>
      <w:sz w:val="26"/>
      <w:szCs w:val="26"/>
    </w:rPr>
  </w:style>
  <w:style w:type="character" w:customStyle="1" w:styleId="411">
    <w:name w:val="Заголовок 4 Знак1"/>
    <w:basedOn w:val="a2"/>
    <w:uiPriority w:val="9"/>
    <w:semiHidden/>
    <w:rsid w:val="00420269"/>
    <w:rPr>
      <w:rFonts w:ascii="Calibri" w:eastAsia="Times New Roman" w:hAnsi="Calibri" w:cs="Times New Roman"/>
      <w:b/>
      <w:bCs/>
      <w:kern w:val="3"/>
      <w:sz w:val="28"/>
      <w:szCs w:val="28"/>
    </w:rPr>
  </w:style>
  <w:style w:type="character" w:customStyle="1" w:styleId="216">
    <w:name w:val="Основной текст 2 Знак1"/>
    <w:basedOn w:val="a2"/>
    <w:locked/>
    <w:rsid w:val="00420269"/>
    <w:rPr>
      <w:rFonts w:ascii="Times New Roman" w:eastAsia="Times New Roman" w:hAnsi="Times New Roman" w:cs="Times New Roman"/>
      <w:kern w:val="3"/>
      <w:sz w:val="24"/>
      <w:szCs w:val="24"/>
      <w:lang w:eastAsia="ar-SA"/>
    </w:rPr>
  </w:style>
  <w:style w:type="paragraph" w:customStyle="1" w:styleId="Normal2">
    <w:name w:val="Normal2"/>
    <w:rsid w:val="00420269"/>
    <w:pPr>
      <w:snapToGrid w:val="0"/>
    </w:pPr>
    <w:rPr>
      <w:sz w:val="24"/>
    </w:rPr>
  </w:style>
  <w:style w:type="character" w:customStyle="1" w:styleId="rfrnbsp">
    <w:name w:val="rfr_nbsp"/>
    <w:basedOn w:val="a2"/>
    <w:rsid w:val="00420269"/>
  </w:style>
  <w:style w:type="table" w:customStyle="1" w:styleId="115">
    <w:name w:val="Средний список 11"/>
    <w:basedOn w:val="a3"/>
    <w:uiPriority w:val="65"/>
    <w:rsid w:val="0042026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sid w:val="0042026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0">
    <w:name w:val="Сетка таблицы131"/>
    <w:basedOn w:val="a3"/>
    <w:next w:val="afff6"/>
    <w:uiPriority w:val="99"/>
    <w:locked/>
    <w:rsid w:val="0042026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Основной текст2"/>
    <w:basedOn w:val="a1"/>
    <w:rsid w:val="00420269"/>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420269"/>
    <w:rPr>
      <w:b/>
      <w:bCs/>
      <w:color w:val="000000"/>
      <w:spacing w:val="0"/>
      <w:w w:val="100"/>
      <w:position w:val="0"/>
      <w:sz w:val="19"/>
      <w:szCs w:val="19"/>
      <w:shd w:val="clear" w:color="auto" w:fill="FFFFFF"/>
      <w:lang w:val="ru-RU"/>
    </w:rPr>
  </w:style>
  <w:style w:type="paragraph" w:customStyle="1" w:styleId="U2">
    <w:name w:val="U 2 уровень"/>
    <w:basedOn w:val="a1"/>
    <w:qFormat/>
    <w:rsid w:val="00420269"/>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420269"/>
    <w:pPr>
      <w:ind w:left="1560" w:hanging="851"/>
    </w:pPr>
  </w:style>
  <w:style w:type="character" w:customStyle="1" w:styleId="U30">
    <w:name w:val="U 3 уровень Знак"/>
    <w:basedOn w:val="a2"/>
    <w:link w:val="U3"/>
    <w:rsid w:val="00420269"/>
    <w:rPr>
      <w:rFonts w:eastAsia="Calibri"/>
      <w:noProof/>
      <w:snapToGrid w:val="0"/>
      <w:sz w:val="22"/>
      <w:szCs w:val="24"/>
    </w:rPr>
  </w:style>
  <w:style w:type="paragraph" w:customStyle="1" w:styleId="U4">
    <w:name w:val="U 4 уровень"/>
    <w:basedOn w:val="U3"/>
    <w:qFormat/>
    <w:rsid w:val="00420269"/>
    <w:pPr>
      <w:ind w:left="2410" w:hanging="850"/>
    </w:pPr>
  </w:style>
  <w:style w:type="table" w:customStyle="1" w:styleId="1ffa">
    <w:name w:val="Светлый список1"/>
    <w:basedOn w:val="a3"/>
    <w:uiPriority w:val="61"/>
    <w:rsid w:val="0042026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WWNum341">
    <w:name w:val="WWNum341"/>
    <w:basedOn w:val="a4"/>
    <w:rsid w:val="00420269"/>
    <w:pPr>
      <w:numPr>
        <w:numId w:val="33"/>
      </w:numPr>
    </w:pPr>
  </w:style>
  <w:style w:type="numbering" w:customStyle="1" w:styleId="WWNum351">
    <w:name w:val="WWNum351"/>
    <w:basedOn w:val="a4"/>
    <w:rsid w:val="00420269"/>
    <w:pPr>
      <w:numPr>
        <w:numId w:val="34"/>
      </w:numPr>
    </w:pPr>
  </w:style>
  <w:style w:type="numbering" w:customStyle="1" w:styleId="WWNum361">
    <w:name w:val="WWNum361"/>
    <w:basedOn w:val="a4"/>
    <w:rsid w:val="00420269"/>
    <w:pPr>
      <w:numPr>
        <w:numId w:val="35"/>
      </w:numPr>
    </w:pPr>
  </w:style>
  <w:style w:type="numbering" w:customStyle="1" w:styleId="WWNum371">
    <w:name w:val="WWNum371"/>
    <w:basedOn w:val="a4"/>
    <w:rsid w:val="00420269"/>
    <w:pPr>
      <w:numPr>
        <w:numId w:val="36"/>
      </w:numPr>
    </w:pPr>
  </w:style>
  <w:style w:type="numbering" w:customStyle="1" w:styleId="WWNum391">
    <w:name w:val="WWNum391"/>
    <w:basedOn w:val="a4"/>
    <w:rsid w:val="00420269"/>
    <w:pPr>
      <w:numPr>
        <w:numId w:val="37"/>
      </w:numPr>
    </w:pPr>
  </w:style>
  <w:style w:type="numbering" w:customStyle="1" w:styleId="WWNum401">
    <w:name w:val="WWNum401"/>
    <w:basedOn w:val="a4"/>
    <w:rsid w:val="00420269"/>
    <w:pPr>
      <w:numPr>
        <w:numId w:val="38"/>
      </w:numPr>
    </w:pPr>
  </w:style>
  <w:style w:type="numbering" w:customStyle="1" w:styleId="WWNum411">
    <w:name w:val="WWNum411"/>
    <w:basedOn w:val="a4"/>
    <w:rsid w:val="00420269"/>
    <w:pPr>
      <w:numPr>
        <w:numId w:val="39"/>
      </w:numPr>
    </w:pPr>
  </w:style>
  <w:style w:type="numbering" w:customStyle="1" w:styleId="WWNum421">
    <w:name w:val="WWNum421"/>
    <w:basedOn w:val="a4"/>
    <w:rsid w:val="00420269"/>
    <w:pPr>
      <w:numPr>
        <w:numId w:val="40"/>
      </w:numPr>
    </w:pPr>
  </w:style>
  <w:style w:type="numbering" w:customStyle="1" w:styleId="WWNum431">
    <w:name w:val="WWNum431"/>
    <w:basedOn w:val="a4"/>
    <w:rsid w:val="00420269"/>
    <w:pPr>
      <w:numPr>
        <w:numId w:val="41"/>
      </w:numPr>
    </w:pPr>
  </w:style>
  <w:style w:type="numbering" w:customStyle="1" w:styleId="WWNum441">
    <w:name w:val="WWNum441"/>
    <w:basedOn w:val="a4"/>
    <w:rsid w:val="00420269"/>
    <w:pPr>
      <w:numPr>
        <w:numId w:val="42"/>
      </w:numPr>
    </w:pPr>
  </w:style>
  <w:style w:type="numbering" w:customStyle="1" w:styleId="WWNum451">
    <w:name w:val="WWNum451"/>
    <w:basedOn w:val="a4"/>
    <w:rsid w:val="00420269"/>
    <w:pPr>
      <w:numPr>
        <w:numId w:val="43"/>
      </w:numPr>
    </w:pPr>
  </w:style>
  <w:style w:type="numbering" w:customStyle="1" w:styleId="WWNum461">
    <w:name w:val="WWNum461"/>
    <w:basedOn w:val="a4"/>
    <w:rsid w:val="00420269"/>
    <w:pPr>
      <w:numPr>
        <w:numId w:val="44"/>
      </w:numPr>
    </w:pPr>
  </w:style>
  <w:style w:type="numbering" w:customStyle="1" w:styleId="WWNum471">
    <w:name w:val="WWNum471"/>
    <w:basedOn w:val="a4"/>
    <w:rsid w:val="00420269"/>
    <w:pPr>
      <w:numPr>
        <w:numId w:val="45"/>
      </w:numPr>
    </w:pPr>
  </w:style>
  <w:style w:type="numbering" w:customStyle="1" w:styleId="WWNum481">
    <w:name w:val="WWNum481"/>
    <w:basedOn w:val="a4"/>
    <w:rsid w:val="00420269"/>
    <w:pPr>
      <w:numPr>
        <w:numId w:val="46"/>
      </w:numPr>
    </w:pPr>
  </w:style>
  <w:style w:type="numbering" w:customStyle="1" w:styleId="WWNum491">
    <w:name w:val="WWNum491"/>
    <w:basedOn w:val="a4"/>
    <w:rsid w:val="00420269"/>
    <w:pPr>
      <w:numPr>
        <w:numId w:val="47"/>
      </w:numPr>
    </w:pPr>
  </w:style>
  <w:style w:type="numbering" w:customStyle="1" w:styleId="WWNum501">
    <w:name w:val="WWNum501"/>
    <w:basedOn w:val="a4"/>
    <w:rsid w:val="00420269"/>
    <w:pPr>
      <w:numPr>
        <w:numId w:val="48"/>
      </w:numPr>
    </w:pPr>
  </w:style>
  <w:style w:type="numbering" w:customStyle="1" w:styleId="WWNum511">
    <w:name w:val="WWNum511"/>
    <w:basedOn w:val="a4"/>
    <w:rsid w:val="00420269"/>
    <w:pPr>
      <w:numPr>
        <w:numId w:val="49"/>
      </w:numPr>
    </w:pPr>
  </w:style>
  <w:style w:type="numbering" w:customStyle="1" w:styleId="WWNum521">
    <w:name w:val="WWNum521"/>
    <w:basedOn w:val="a4"/>
    <w:rsid w:val="00420269"/>
    <w:pPr>
      <w:numPr>
        <w:numId w:val="50"/>
      </w:numPr>
    </w:pPr>
  </w:style>
  <w:style w:type="table" w:customStyle="1" w:styleId="1111">
    <w:name w:val="Средний список 111"/>
    <w:basedOn w:val="a3"/>
    <w:uiPriority w:val="65"/>
    <w:rsid w:val="0042026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ветлый список - Акцент 111"/>
    <w:basedOn w:val="a3"/>
    <w:uiPriority w:val="61"/>
    <w:rsid w:val="0042026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6">
    <w:name w:val="Светлый список11"/>
    <w:basedOn w:val="a3"/>
    <w:uiPriority w:val="61"/>
    <w:rsid w:val="0042026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1">
    <w:name w:val="Table Normal1"/>
    <w:rsid w:val="00420269"/>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C26E3-9917-4A80-ABCC-86BCD8359392}">
  <ds:schemaRefs>
    <ds:schemaRef ds:uri="http://schemas.openxmlformats.org/officeDocument/2006/bibliography"/>
  </ds:schemaRefs>
</ds:datastoreItem>
</file>

<file path=customXml/itemProps3.xml><?xml version="1.0" encoding="utf-8"?>
<ds:datastoreItem xmlns:ds="http://schemas.openxmlformats.org/officeDocument/2006/customXml" ds:itemID="{D93FD30C-ED73-4E88-9F6B-4D563EB8887C}">
  <ds:schemaRefs>
    <ds:schemaRef ds:uri="http://schemas.openxmlformats.org/officeDocument/2006/bibliography"/>
  </ds:schemaRefs>
</ds:datastoreItem>
</file>

<file path=customXml/itemProps4.xml><?xml version="1.0" encoding="utf-8"?>
<ds:datastoreItem xmlns:ds="http://schemas.openxmlformats.org/officeDocument/2006/customXml" ds:itemID="{6099FB2A-F458-49CF-B675-58908DC63FD1}">
  <ds:schemaRefs>
    <ds:schemaRef ds:uri="http://schemas.openxmlformats.org/officeDocument/2006/bibliography"/>
  </ds:schemaRefs>
</ds:datastoreItem>
</file>

<file path=customXml/itemProps5.xml><?xml version="1.0" encoding="utf-8"?>
<ds:datastoreItem xmlns:ds="http://schemas.openxmlformats.org/officeDocument/2006/customXml" ds:itemID="{6B091FCB-4981-4BD2-A2C8-49C831DD0772}">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82</Pages>
  <Words>25246</Words>
  <Characters>143905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168814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4</cp:revision>
  <cp:lastPrinted>2014-09-23T06:50:00Z</cp:lastPrinted>
  <dcterms:created xsi:type="dcterms:W3CDTF">2022-02-21T09:23:00Z</dcterms:created>
  <dcterms:modified xsi:type="dcterms:W3CDTF">2022-02-24T11:28:00Z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