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4D49DE" w:rsidRDefault="00B80CC8">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4D49DE" w:rsidRDefault="00B80CC8">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4D49DE" w:rsidRDefault="00B80CC8">
      <w:pPr>
        <w:tabs>
          <w:tab w:val="left" w:pos="4962"/>
        </w:tabs>
        <w:ind w:left="4820"/>
        <w:rPr>
          <w:b/>
          <w:bCs/>
          <w:sz w:val="28"/>
        </w:rPr>
      </w:pPr>
      <w:r>
        <w:rPr>
          <w:b/>
          <w:bCs/>
          <w:sz w:val="28"/>
        </w:rPr>
        <w:t>«</w:t>
      </w:r>
      <w:r w:rsidR="001802B2">
        <w:rPr>
          <w:b/>
          <w:bCs/>
          <w:sz w:val="28"/>
        </w:rPr>
        <w:t>04</w:t>
      </w:r>
      <w:r>
        <w:rPr>
          <w:b/>
          <w:bCs/>
          <w:sz w:val="28"/>
        </w:rPr>
        <w:t xml:space="preserve">» </w:t>
      </w:r>
      <w:r w:rsidR="001802B2">
        <w:rPr>
          <w:b/>
          <w:bCs/>
          <w:sz w:val="28"/>
        </w:rPr>
        <w:t>марта</w:t>
      </w:r>
      <w:r>
        <w:rPr>
          <w:b/>
          <w:bCs/>
          <w:sz w:val="28"/>
        </w:rPr>
        <w:t xml:space="preserve">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4D49DE" w:rsidRDefault="00B80CC8">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rsidR="001802B2">
        <w:t xml:space="preserve"> размещения оферты №</w:t>
      </w:r>
      <w:r w:rsidR="001802B2" w:rsidRPr="001802B2">
        <w:t>РО-НКПСКЖД-22-0001</w:t>
      </w:r>
      <w:r w:rsidR="001802B2">
        <w:t xml:space="preserve"> </w:t>
      </w:r>
      <w:r>
        <w:t xml:space="preserve">по предмету закупки </w:t>
      </w:r>
      <w:r>
        <w:rPr>
          <w:b/>
        </w:rPr>
        <w:t>«Выполнение на Северо-Кавказской железной дороге работ по разделке вагонов с</w:t>
      </w:r>
      <w:proofErr w:type="gramEnd"/>
      <w:r>
        <w:rPr>
          <w:b/>
        </w:rPr>
        <w:t xml:space="preserve">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proofErr w:type="gramStart"/>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w:t>
      </w:r>
      <w:proofErr w:type="gramEnd"/>
      <w:r>
        <w:t>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w:t>
      </w:r>
      <w:proofErr w:type="gramStart"/>
      <w:r>
        <w:rPr>
          <w:szCs w:val="28"/>
        </w:rPr>
        <w:t xml:space="preserve">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roofErr w:type="gramEnd"/>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B80CC8">
      <w:pPr>
        <w:pStyle w:val="afb"/>
        <w:numPr>
          <w:ilvl w:val="0"/>
          <w:numId w:val="20"/>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B80CC8">
      <w:pPr>
        <w:pStyle w:val="afb"/>
        <w:numPr>
          <w:ilvl w:val="0"/>
          <w:numId w:val="20"/>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B80CC8">
      <w:pPr>
        <w:pStyle w:val="afb"/>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B80CC8">
      <w:pPr>
        <w:pStyle w:val="afb"/>
        <w:numPr>
          <w:ilvl w:val="0"/>
          <w:numId w:val="20"/>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B80CC8">
      <w:pPr>
        <w:pStyle w:val="afb"/>
        <w:numPr>
          <w:ilvl w:val="0"/>
          <w:numId w:val="23"/>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B80CC8">
      <w:pPr>
        <w:pStyle w:val="afb"/>
        <w:numPr>
          <w:ilvl w:val="0"/>
          <w:numId w:val="23"/>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B80CC8">
      <w:pPr>
        <w:pStyle w:val="afb"/>
        <w:numPr>
          <w:ilvl w:val="0"/>
          <w:numId w:val="23"/>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 xml:space="preserve">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B80CC8">
      <w:pPr>
        <w:pStyle w:val="afb"/>
        <w:numPr>
          <w:ilvl w:val="0"/>
          <w:numId w:val="23"/>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B80CC8">
      <w:pPr>
        <w:pStyle w:val="afb"/>
        <w:numPr>
          <w:ilvl w:val="0"/>
          <w:numId w:val="23"/>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b"/>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b"/>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b"/>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B80CC8">
      <w:pPr>
        <w:pStyle w:val="afb"/>
        <w:numPr>
          <w:ilvl w:val="0"/>
          <w:numId w:val="23"/>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B80CC8">
      <w:pPr>
        <w:pStyle w:val="afb"/>
        <w:numPr>
          <w:ilvl w:val="0"/>
          <w:numId w:val="23"/>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B80CC8">
      <w:pPr>
        <w:pStyle w:val="afb"/>
        <w:numPr>
          <w:ilvl w:val="0"/>
          <w:numId w:val="23"/>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8"/>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5" w:history="1">
        <w:r>
          <w:rPr>
            <w:rStyle w:val="a8"/>
            <w:sz w:val="28"/>
            <w:szCs w:val="28"/>
          </w:rPr>
          <w:t>линия доверия «стоп коррупция»</w:t>
        </w:r>
      </w:hyperlink>
      <w:r>
        <w:rPr>
          <w:sz w:val="28"/>
          <w:szCs w:val="28"/>
        </w:rPr>
        <w:t xml:space="preserve">), адрес электронной почты: </w:t>
      </w:r>
      <w:hyperlink r:id="rId16" w:history="1">
        <w:r>
          <w:rPr>
            <w:rStyle w:val="a8"/>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B80CC8">
      <w:pPr>
        <w:pStyle w:val="19"/>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AF034B" w:rsidRDefault="00AF034B" w:rsidP="00AF034B">
      <w:pPr>
        <w:ind w:firstLine="709"/>
        <w:jc w:val="both"/>
        <w:rPr>
          <w:sz w:val="28"/>
          <w:szCs w:val="28"/>
        </w:rPr>
      </w:pPr>
      <w:proofErr w:type="gramStart"/>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8"/>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B80CC8">
      <w:pPr>
        <w:pStyle w:val="19"/>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b"/>
        <w:rPr>
          <w:sz w:val="28"/>
          <w:szCs w:val="28"/>
        </w:rPr>
      </w:pPr>
    </w:p>
    <w:p w:rsidR="002410DF" w:rsidRPr="00D20AD0" w:rsidRDefault="002410DF" w:rsidP="00B80CC8">
      <w:pPr>
        <w:pStyle w:val="19"/>
        <w:numPr>
          <w:ilvl w:val="1"/>
          <w:numId w:val="12"/>
        </w:numPr>
        <w:ind w:left="0" w:firstLine="709"/>
        <w:outlineLvl w:val="1"/>
        <w:rPr>
          <w:b/>
          <w:szCs w:val="28"/>
        </w:rPr>
      </w:pPr>
      <w:r>
        <w:rPr>
          <w:b/>
          <w:szCs w:val="28"/>
        </w:rPr>
        <w:t>Представление документов</w:t>
      </w:r>
    </w:p>
    <w:p w:rsidR="00737675" w:rsidRPr="00D32FFA" w:rsidRDefault="00737675" w:rsidP="00B80CC8">
      <w:pPr>
        <w:pStyle w:val="aff9"/>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b"/>
        <w:numPr>
          <w:ilvl w:val="0"/>
          <w:numId w:val="3"/>
        </w:numPr>
        <w:tabs>
          <w:tab w:val="clear" w:pos="720"/>
        </w:tabs>
        <w:ind w:left="0" w:firstLine="709"/>
        <w:rPr>
          <w:sz w:val="28"/>
          <w:szCs w:val="28"/>
        </w:rPr>
      </w:pPr>
      <w:r>
        <w:rPr>
          <w:sz w:val="28"/>
          <w:szCs w:val="28"/>
        </w:rPr>
        <w:lastRenderedPageBreak/>
        <w:t>опись представленных документов, заверенную подписью и печатью (при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b"/>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B80CC8">
      <w:pPr>
        <w:pStyle w:val="aff9"/>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B80CC8">
      <w:pPr>
        <w:pStyle w:val="19"/>
        <w:numPr>
          <w:ilvl w:val="1"/>
          <w:numId w:val="18"/>
        </w:numPr>
        <w:ind w:left="0" w:firstLine="709"/>
        <w:outlineLvl w:val="1"/>
        <w:rPr>
          <w:b/>
          <w:szCs w:val="28"/>
        </w:rPr>
      </w:pPr>
      <w:r>
        <w:rPr>
          <w:b/>
          <w:szCs w:val="28"/>
        </w:rPr>
        <w:t>Заявка</w:t>
      </w:r>
    </w:p>
    <w:p w:rsidR="00627DB4" w:rsidRPr="007E5BBC" w:rsidRDefault="00627DB4" w:rsidP="00B80CC8">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B80CC8">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B80CC8">
      <w:pPr>
        <w:pStyle w:val="afb"/>
        <w:numPr>
          <w:ilvl w:val="2"/>
          <w:numId w:val="5"/>
        </w:numPr>
        <w:tabs>
          <w:tab w:val="clear" w:pos="1440"/>
        </w:tabs>
        <w:ind w:firstLine="709"/>
        <w:rPr>
          <w:sz w:val="28"/>
          <w:szCs w:val="28"/>
        </w:rPr>
      </w:pPr>
      <w:r>
        <w:rPr>
          <w:sz w:val="28"/>
          <w:szCs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w:t>
      </w:r>
      <w:r>
        <w:rPr>
          <w:sz w:val="28"/>
          <w:szCs w:val="28"/>
        </w:rPr>
        <w:lastRenderedPageBreak/>
        <w:t>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B80CC8">
      <w:pPr>
        <w:pStyle w:val="afb"/>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B80CC8">
      <w:pPr>
        <w:pStyle w:val="afb"/>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B80CC8">
      <w:pPr>
        <w:pStyle w:val="afb"/>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B80CC8">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B80CC8">
      <w:pPr>
        <w:pStyle w:val="afb"/>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B80CC8">
      <w:pPr>
        <w:pStyle w:val="afb"/>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B80CC8">
      <w:pPr>
        <w:pStyle w:val="afb"/>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B80CC8">
      <w:pPr>
        <w:pStyle w:val="afb"/>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B80CC8">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B80CC8">
      <w:pPr>
        <w:pStyle w:val="afb"/>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B80CC8">
      <w:pPr>
        <w:pStyle w:val="19"/>
        <w:numPr>
          <w:ilvl w:val="1"/>
          <w:numId w:val="18"/>
        </w:numPr>
        <w:ind w:left="0" w:firstLine="709"/>
        <w:outlineLvl w:val="1"/>
        <w:rPr>
          <w:b/>
          <w:szCs w:val="28"/>
        </w:rPr>
      </w:pPr>
      <w:r>
        <w:rPr>
          <w:b/>
          <w:szCs w:val="28"/>
        </w:rPr>
        <w:t>Срок и порядок подачи Заявок</w:t>
      </w:r>
    </w:p>
    <w:p w:rsidR="00BE5008" w:rsidRPr="00043098"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b"/>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b"/>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b"/>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b"/>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b"/>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b"/>
        <w:ind w:left="709" w:firstLine="0"/>
        <w:rPr>
          <w:sz w:val="28"/>
        </w:rPr>
      </w:pPr>
    </w:p>
    <w:p w:rsidR="00AA1400" w:rsidRPr="00A77471" w:rsidRDefault="00AA1400" w:rsidP="00B80CC8">
      <w:pPr>
        <w:pStyle w:val="19"/>
        <w:numPr>
          <w:ilvl w:val="1"/>
          <w:numId w:val="18"/>
        </w:numPr>
        <w:ind w:left="0" w:firstLine="709"/>
        <w:outlineLvl w:val="1"/>
        <w:rPr>
          <w:b/>
          <w:szCs w:val="28"/>
        </w:rPr>
      </w:pPr>
      <w:r>
        <w:rPr>
          <w:b/>
        </w:rPr>
        <w:t>Порядок оформления Заявки</w:t>
      </w:r>
    </w:p>
    <w:p w:rsidR="00A77471" w:rsidRPr="00C8296E" w:rsidRDefault="00A77471" w:rsidP="00B80CC8">
      <w:pPr>
        <w:pStyle w:val="afb"/>
        <w:numPr>
          <w:ilvl w:val="0"/>
          <w:numId w:val="19"/>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4D49DE" w:rsidRDefault="00EC48A5" w:rsidP="00B80CC8">
      <w:pPr>
        <w:pStyle w:val="afb"/>
        <w:numPr>
          <w:ilvl w:val="0"/>
          <w:numId w:val="19"/>
        </w:numPr>
        <w:ind w:left="0" w:firstLine="709"/>
        <w:rPr>
          <w:sz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AF034B" w:rsidRPr="007E6DE4" w:rsidRDefault="00AF034B" w:rsidP="00A77471">
                  <w:pPr>
                    <w:jc w:val="center"/>
                    <w:rPr>
                      <w:b/>
                      <w:sz w:val="28"/>
                      <w:szCs w:val="28"/>
                    </w:rPr>
                  </w:pPr>
                  <w:r w:rsidRPr="007E6DE4">
                    <w:rPr>
                      <w:b/>
                      <w:sz w:val="28"/>
                      <w:szCs w:val="28"/>
                    </w:rPr>
                    <w:t>_____________________________________________</w:t>
                  </w:r>
                  <w:r>
                    <w:rPr>
                      <w:b/>
                      <w:sz w:val="28"/>
                      <w:szCs w:val="28"/>
                    </w:rPr>
                    <w:t>,</w:t>
                  </w:r>
                </w:p>
                <w:p w:rsidR="00AF034B" w:rsidRDefault="00AF034B" w:rsidP="00A77471">
                  <w:pPr>
                    <w:jc w:val="center"/>
                    <w:rPr>
                      <w:sz w:val="28"/>
                      <w:szCs w:val="28"/>
                    </w:rPr>
                  </w:pPr>
                  <w:r w:rsidRPr="007E6DE4">
                    <w:rPr>
                      <w:i/>
                      <w:sz w:val="20"/>
                      <w:szCs w:val="20"/>
                    </w:rPr>
                    <w:t>наименование претендента</w:t>
                  </w:r>
                </w:p>
                <w:p w:rsidR="00AF034B" w:rsidRPr="007E6DE4" w:rsidRDefault="00AF034B" w:rsidP="00A77471">
                  <w:pPr>
                    <w:jc w:val="center"/>
                    <w:rPr>
                      <w:b/>
                      <w:sz w:val="28"/>
                      <w:szCs w:val="28"/>
                    </w:rPr>
                  </w:pPr>
                  <w:r w:rsidRPr="007E6DE4">
                    <w:rPr>
                      <w:b/>
                      <w:sz w:val="28"/>
                      <w:szCs w:val="28"/>
                    </w:rPr>
                    <w:t>________________________________________</w:t>
                  </w:r>
                </w:p>
                <w:p w:rsidR="00AF034B" w:rsidRPr="007E6DE4" w:rsidRDefault="00AF034B" w:rsidP="00A77471">
                  <w:pPr>
                    <w:jc w:val="center"/>
                    <w:rPr>
                      <w:i/>
                      <w:sz w:val="20"/>
                      <w:szCs w:val="20"/>
                    </w:rPr>
                  </w:pPr>
                  <w:r w:rsidRPr="007E6DE4">
                    <w:rPr>
                      <w:i/>
                      <w:sz w:val="20"/>
                      <w:szCs w:val="20"/>
                    </w:rPr>
                    <w:t>государство регистрации претендента</w:t>
                  </w:r>
                </w:p>
                <w:p w:rsidR="00AF034B" w:rsidRPr="007E6DE4" w:rsidRDefault="00AF034B" w:rsidP="00A77471">
                  <w:pPr>
                    <w:jc w:val="center"/>
                    <w:rPr>
                      <w:b/>
                      <w:sz w:val="28"/>
                      <w:szCs w:val="28"/>
                    </w:rPr>
                  </w:pPr>
                  <w:r w:rsidRPr="007E6DE4">
                    <w:rPr>
                      <w:b/>
                      <w:sz w:val="28"/>
                      <w:szCs w:val="28"/>
                    </w:rPr>
                    <w:t>_____________________________</w:t>
                  </w:r>
                  <w:r>
                    <w:rPr>
                      <w:b/>
                      <w:sz w:val="28"/>
                      <w:szCs w:val="28"/>
                    </w:rPr>
                    <w:t>__________________</w:t>
                  </w:r>
                </w:p>
                <w:p w:rsidR="00AF034B" w:rsidRPr="007E6DE4" w:rsidRDefault="00AF034B" w:rsidP="00A77471">
                  <w:pPr>
                    <w:jc w:val="center"/>
                    <w:rPr>
                      <w:i/>
                      <w:sz w:val="20"/>
                      <w:szCs w:val="20"/>
                    </w:rPr>
                  </w:pPr>
                  <w:r w:rsidRPr="007E6DE4">
                    <w:rPr>
                      <w:i/>
                      <w:sz w:val="20"/>
                      <w:szCs w:val="20"/>
                    </w:rPr>
                    <w:t>ИНН претендента (для претендентов-резидентов Российской Федерации)</w:t>
                  </w:r>
                </w:p>
                <w:p w:rsidR="00AF034B" w:rsidRDefault="00AF034B" w:rsidP="00A77471">
                  <w:pPr>
                    <w:jc w:val="both"/>
                  </w:pPr>
                </w:p>
                <w:p w:rsidR="004D49DE" w:rsidRDefault="00B80CC8">
                  <w:pPr>
                    <w:jc w:val="center"/>
                    <w:rPr>
                      <w:b/>
                    </w:rPr>
                  </w:pPr>
                  <w:r>
                    <w:rPr>
                      <w:b/>
                    </w:rPr>
                    <w:t xml:space="preserve">ЗАЯВКА НА УЧАСТИЕ В ПРОЦЕДУРЕ РАЗМЕЩЕНИЯ ОФЕРТЫ № </w:t>
                  </w:r>
                </w:p>
                <w:p w:rsidR="00AF034B" w:rsidRPr="003C6269" w:rsidRDefault="00AF034B" w:rsidP="00A77471">
                  <w:pPr>
                    <w:jc w:val="center"/>
                    <w:rPr>
                      <w:b/>
                    </w:rPr>
                  </w:pPr>
                  <w:r>
                    <w:rPr>
                      <w:b/>
                    </w:rPr>
                    <w:t>(лот № _________)</w:t>
                  </w:r>
                </w:p>
                <w:p w:rsidR="00AF034B" w:rsidRPr="00DD110F" w:rsidRDefault="00AF034B" w:rsidP="00A77471">
                  <w:pPr>
                    <w:jc w:val="center"/>
                    <w:rPr>
                      <w:i/>
                      <w:sz w:val="20"/>
                      <w:szCs w:val="20"/>
                    </w:rPr>
                  </w:pPr>
                  <w:r w:rsidRPr="00DD110F">
                    <w:rPr>
                      <w:i/>
                      <w:sz w:val="20"/>
                      <w:szCs w:val="20"/>
                    </w:rPr>
                    <w:t>(указывается номер лота)</w:t>
                  </w:r>
                </w:p>
                <w:p w:rsidR="00AF034B" w:rsidRPr="00923E2D" w:rsidRDefault="00AF034B" w:rsidP="00A77471">
                  <w:pPr>
                    <w:jc w:val="center"/>
                    <w:rPr>
                      <w:b/>
                    </w:rPr>
                  </w:pPr>
                </w:p>
                <w:p w:rsidR="00AF034B" w:rsidRPr="00923E2D" w:rsidRDefault="00AF034B" w:rsidP="00A77471">
                  <w:pPr>
                    <w:ind w:left="2124" w:firstLine="708"/>
                    <w:rPr>
                      <w:i/>
                    </w:rPr>
                  </w:pPr>
                </w:p>
              </w:txbxContent>
            </v:textbox>
            <w10:wrap type="tight"/>
          </v:shape>
        </w:pict>
      </w:r>
      <w:r w:rsidR="00B80CC8">
        <w:rPr>
          <w:sz w:val="28"/>
        </w:rPr>
        <w:t>Письмо (конверт) с Заявкой должно иметь следующую маркировку:</w:t>
      </w:r>
    </w:p>
    <w:p w:rsidR="00A77471" w:rsidRPr="00C8296E" w:rsidRDefault="00A77471" w:rsidP="00A77471">
      <w:pPr>
        <w:pStyle w:val="afb"/>
        <w:ind w:left="709" w:firstLine="0"/>
        <w:rPr>
          <w:sz w:val="28"/>
        </w:rPr>
      </w:pPr>
    </w:p>
    <w:p w:rsidR="00A77471" w:rsidRPr="00C8296E" w:rsidRDefault="00A77471" w:rsidP="00B80CC8">
      <w:pPr>
        <w:pStyle w:val="afb"/>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b"/>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B80CC8">
      <w:pPr>
        <w:pStyle w:val="afb"/>
        <w:numPr>
          <w:ilvl w:val="0"/>
          <w:numId w:val="19"/>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B80CC8">
      <w:pPr>
        <w:pStyle w:val="afb"/>
        <w:numPr>
          <w:ilvl w:val="0"/>
          <w:numId w:val="19"/>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B80CC8">
      <w:pPr>
        <w:pStyle w:val="afb"/>
        <w:numPr>
          <w:ilvl w:val="0"/>
          <w:numId w:val="19"/>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 xml:space="preserve">-память или компакт-диск), </w:t>
      </w:r>
      <w:r>
        <w:rPr>
          <w:sz w:val="28"/>
        </w:rPr>
        <w:lastRenderedPageBreak/>
        <w:t>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b"/>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B80CC8">
      <w:pPr>
        <w:pStyle w:val="afb"/>
        <w:numPr>
          <w:ilvl w:val="0"/>
          <w:numId w:val="19"/>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b"/>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B80CC8">
      <w:pPr>
        <w:pStyle w:val="afb"/>
        <w:numPr>
          <w:ilvl w:val="0"/>
          <w:numId w:val="19"/>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B80CC8">
      <w:pPr>
        <w:pStyle w:val="afb"/>
        <w:numPr>
          <w:ilvl w:val="0"/>
          <w:numId w:val="19"/>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B80CC8">
      <w:pPr>
        <w:pStyle w:val="afb"/>
        <w:numPr>
          <w:ilvl w:val="0"/>
          <w:numId w:val="19"/>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b"/>
        <w:rPr>
          <w:sz w:val="28"/>
        </w:rPr>
      </w:pPr>
      <w:r>
        <w:rPr>
          <w:sz w:val="28"/>
        </w:rPr>
        <w:t xml:space="preserve">Копии указанных в настоящем подпункте документов также должны быть сохранены на электронном носителе, указанном в подпункте 3.3.6 настоящей </w:t>
      </w:r>
      <w:r>
        <w:rPr>
          <w:sz w:val="28"/>
        </w:rPr>
        <w:lastRenderedPageBreak/>
        <w:t>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b"/>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4D49DE" w:rsidRDefault="00B80CC8">
      <w:pPr>
        <w:pStyle w:val="afb"/>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b"/>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b"/>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b"/>
        <w:rPr>
          <w:sz w:val="28"/>
        </w:rPr>
      </w:pPr>
    </w:p>
    <w:p w:rsidR="005C58AF" w:rsidRDefault="005C58AF" w:rsidP="00B80CC8">
      <w:pPr>
        <w:pStyle w:val="19"/>
        <w:numPr>
          <w:ilvl w:val="1"/>
          <w:numId w:val="18"/>
        </w:numPr>
        <w:ind w:left="0" w:firstLine="709"/>
        <w:outlineLvl w:val="1"/>
        <w:rPr>
          <w:b/>
          <w:szCs w:val="28"/>
        </w:rPr>
      </w:pPr>
      <w:r>
        <w:rPr>
          <w:b/>
          <w:bCs/>
          <w:iCs/>
          <w:szCs w:val="28"/>
        </w:rPr>
        <w:t>Обеспечение Заявки</w:t>
      </w:r>
    </w:p>
    <w:p w:rsidR="005C58AF" w:rsidRPr="00B90994" w:rsidRDefault="0057637D" w:rsidP="00B80CC8">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B80CC8">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B80CC8">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B80CC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B80CC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B80CC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B80CC8">
      <w:pPr>
        <w:numPr>
          <w:ilvl w:val="0"/>
          <w:numId w:val="16"/>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B80CC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B80CC8">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B80CC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B80CC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B80CC8">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xml:space="preserve">) электронной </w:t>
      </w:r>
      <w:r>
        <w:rPr>
          <w:sz w:val="28"/>
          <w:szCs w:val="28"/>
        </w:rPr>
        <w:lastRenderedPageBreak/>
        <w:t>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B80CC8">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B80CC8">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B80CC8">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B80CC8">
      <w:pPr>
        <w:pStyle w:val="afb"/>
        <w:numPr>
          <w:ilvl w:val="2"/>
          <w:numId w:val="21"/>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B80CC8">
      <w:pPr>
        <w:pStyle w:val="afb"/>
        <w:numPr>
          <w:ilvl w:val="2"/>
          <w:numId w:val="21"/>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D49DE" w:rsidRDefault="00B80CC8" w:rsidP="00B80CC8">
      <w:pPr>
        <w:pStyle w:val="afb"/>
        <w:numPr>
          <w:ilvl w:val="2"/>
          <w:numId w:val="21"/>
        </w:numPr>
        <w:ind w:left="0" w:firstLine="709"/>
        <w:rPr>
          <w:sz w:val="28"/>
          <w:szCs w:val="28"/>
        </w:rPr>
      </w:pPr>
      <w:r>
        <w:rPr>
          <w:sz w:val="28"/>
          <w:szCs w:val="28"/>
        </w:rPr>
        <w:t xml:space="preserve">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w:t>
      </w:r>
      <w:r>
        <w:rPr>
          <w:sz w:val="28"/>
          <w:szCs w:val="28"/>
        </w:rPr>
        <w:lastRenderedPageBreak/>
        <w:t>Информационной карте, проекте договора (приложение № 5 к настоящей документации о закупке)).</w:t>
      </w:r>
    </w:p>
    <w:p w:rsidR="00425950" w:rsidRDefault="00425950" w:rsidP="00B80CC8">
      <w:pPr>
        <w:pStyle w:val="afb"/>
        <w:numPr>
          <w:ilvl w:val="2"/>
          <w:numId w:val="21"/>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49DE" w:rsidRDefault="00B80CC8">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p>
    <w:p w:rsidR="004D49DE" w:rsidRDefault="00B80CC8">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D49DE" w:rsidRDefault="004D49DE">
      <w:pPr>
        <w:pStyle w:val="Default"/>
        <w:ind w:firstLine="709"/>
        <w:jc w:val="both"/>
        <w:rPr>
          <w:sz w:val="28"/>
          <w:szCs w:val="28"/>
        </w:rPr>
      </w:pPr>
    </w:p>
    <w:p w:rsidR="00856650" w:rsidRDefault="00425950" w:rsidP="00B80CC8">
      <w:pPr>
        <w:pStyle w:val="afb"/>
        <w:numPr>
          <w:ilvl w:val="2"/>
          <w:numId w:val="21"/>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B80CC8">
      <w:pPr>
        <w:pStyle w:val="afb"/>
        <w:numPr>
          <w:ilvl w:val="2"/>
          <w:numId w:val="21"/>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4D49DE" w:rsidRDefault="00B80CC8">
      <w:pPr>
        <w:pStyle w:val="afb"/>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4D49DE" w:rsidRDefault="004D49DE">
      <w:pPr>
        <w:pStyle w:val="afb"/>
        <w:ind w:right="-1"/>
        <w:rPr>
          <w:sz w:val="28"/>
          <w:szCs w:val="28"/>
        </w:rPr>
      </w:pPr>
    </w:p>
    <w:p w:rsidR="000A4B41" w:rsidRPr="001E5348" w:rsidRDefault="000A4B41" w:rsidP="00097101">
      <w:pPr>
        <w:pStyle w:val="afb"/>
        <w:ind w:right="-1"/>
        <w:rPr>
          <w:b/>
          <w:szCs w:val="28"/>
        </w:rPr>
      </w:pPr>
    </w:p>
    <w:p w:rsidR="00370C44" w:rsidRPr="004B366A" w:rsidRDefault="00370C44" w:rsidP="00B80CC8">
      <w:pPr>
        <w:pStyle w:val="19"/>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80CC8">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B80CC8">
      <w:pPr>
        <w:numPr>
          <w:ilvl w:val="0"/>
          <w:numId w:val="9"/>
        </w:numPr>
        <w:ind w:left="0" w:firstLine="709"/>
        <w:jc w:val="both"/>
        <w:rPr>
          <w:sz w:val="28"/>
          <w:szCs w:val="28"/>
        </w:rPr>
      </w:pPr>
      <w:r>
        <w:rPr>
          <w:sz w:val="28"/>
          <w:szCs w:val="28"/>
        </w:rPr>
        <w:t xml:space="preserve">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w:t>
      </w:r>
      <w:r>
        <w:rPr>
          <w:sz w:val="28"/>
          <w:szCs w:val="28"/>
        </w:rPr>
        <w:lastRenderedPageBreak/>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B80CC8">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B80CC8">
      <w:pPr>
        <w:pStyle w:val="aff9"/>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9"/>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9"/>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B80CC8">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B80CC8">
      <w:pPr>
        <w:numPr>
          <w:ilvl w:val="0"/>
          <w:numId w:val="9"/>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b"/>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w:t>
      </w:r>
      <w:r>
        <w:rPr>
          <w:sz w:val="28"/>
        </w:rPr>
        <w:lastRenderedPageBreak/>
        <w:t>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B80CC8">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B80CC8">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B80CC8">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lastRenderedPageBreak/>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B80CC8">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B80CC8">
      <w:pPr>
        <w:numPr>
          <w:ilvl w:val="0"/>
          <w:numId w:val="9"/>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9452F7" w:rsidP="00B80CC8">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B80CC8">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B80CC8">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B80CC8">
      <w:pPr>
        <w:numPr>
          <w:ilvl w:val="0"/>
          <w:numId w:val="9"/>
        </w:numPr>
        <w:ind w:left="0" w:firstLine="709"/>
        <w:jc w:val="both"/>
        <w:rPr>
          <w:sz w:val="28"/>
          <w:szCs w:val="28"/>
        </w:rPr>
      </w:pPr>
      <w:proofErr w:type="gramStart"/>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w:t>
      </w:r>
      <w:r>
        <w:rPr>
          <w:sz w:val="28"/>
          <w:szCs w:val="28"/>
        </w:rPr>
        <w:lastRenderedPageBreak/>
        <w:t>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B80CC8">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B80CC8">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B80CC8">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B80CC8">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B80CC8">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B80CC8">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B80CC8">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B80CC8">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B80CC8">
      <w:pPr>
        <w:pStyle w:val="19"/>
        <w:numPr>
          <w:ilvl w:val="1"/>
          <w:numId w:val="18"/>
        </w:numPr>
        <w:ind w:left="0" w:firstLine="709"/>
        <w:outlineLvl w:val="1"/>
        <w:rPr>
          <w:b/>
          <w:szCs w:val="28"/>
        </w:rPr>
      </w:pPr>
      <w:r>
        <w:rPr>
          <w:b/>
          <w:szCs w:val="28"/>
        </w:rPr>
        <w:t>Подведение итогов Размещения оферты</w:t>
      </w:r>
    </w:p>
    <w:p w:rsidR="007D6548" w:rsidRPr="00D32FFA" w:rsidRDefault="007D6548" w:rsidP="00B80CC8">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B80CC8">
      <w:pPr>
        <w:numPr>
          <w:ilvl w:val="0"/>
          <w:numId w:val="10"/>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B80CC8">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B80CC8">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B80CC8">
      <w:pPr>
        <w:numPr>
          <w:ilvl w:val="0"/>
          <w:numId w:val="10"/>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B80CC8">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B80CC8">
      <w:pPr>
        <w:numPr>
          <w:ilvl w:val="0"/>
          <w:numId w:val="10"/>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B80CC8">
      <w:pPr>
        <w:numPr>
          <w:ilvl w:val="0"/>
          <w:numId w:val="10"/>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B80CC8">
      <w:pPr>
        <w:numPr>
          <w:ilvl w:val="0"/>
          <w:numId w:val="10"/>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B80CC8">
      <w:pPr>
        <w:numPr>
          <w:ilvl w:val="0"/>
          <w:numId w:val="10"/>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B80CC8">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B80CC8">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w:t>
      </w:r>
      <w:r>
        <w:rPr>
          <w:sz w:val="28"/>
          <w:szCs w:val="28"/>
        </w:rPr>
        <w:lastRenderedPageBreak/>
        <w:t>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B80CC8">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B80CC8">
      <w:pPr>
        <w:pStyle w:val="19"/>
        <w:numPr>
          <w:ilvl w:val="1"/>
          <w:numId w:val="18"/>
        </w:numPr>
        <w:ind w:left="0" w:firstLine="709"/>
        <w:outlineLvl w:val="1"/>
        <w:rPr>
          <w:b/>
          <w:szCs w:val="28"/>
        </w:rPr>
      </w:pPr>
      <w:r>
        <w:rPr>
          <w:b/>
          <w:szCs w:val="28"/>
        </w:rPr>
        <w:t>Заключение договора</w:t>
      </w:r>
    </w:p>
    <w:p w:rsidR="000A6133" w:rsidRDefault="000A6133" w:rsidP="00B80CC8">
      <w:pPr>
        <w:numPr>
          <w:ilvl w:val="0"/>
          <w:numId w:val="11"/>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D49DE" w:rsidRDefault="00B80CC8" w:rsidP="00B80CC8">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B80CC8">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B80CC8">
      <w:pPr>
        <w:numPr>
          <w:ilvl w:val="0"/>
          <w:numId w:val="11"/>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B80CC8">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B80CC8">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B80CC8">
      <w:pPr>
        <w:numPr>
          <w:ilvl w:val="0"/>
          <w:numId w:val="11"/>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B80CC8">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B80CC8">
      <w:pPr>
        <w:numPr>
          <w:ilvl w:val="0"/>
          <w:numId w:val="11"/>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B80CC8">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B80CC8">
      <w:pPr>
        <w:pStyle w:val="aff9"/>
        <w:numPr>
          <w:ilvl w:val="0"/>
          <w:numId w:val="11"/>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B80CC8">
      <w:pPr>
        <w:pStyle w:val="aff9"/>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B80CC8">
      <w:pPr>
        <w:pStyle w:val="19"/>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B80CC8">
      <w:pPr>
        <w:pStyle w:val="aff9"/>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w:t>
      </w:r>
      <w:r>
        <w:rPr>
          <w:rFonts w:eastAsia="MS Mincho"/>
          <w:sz w:val="28"/>
          <w:szCs w:val="28"/>
        </w:rPr>
        <w:lastRenderedPageBreak/>
        <w:t>способы обеспечения надлежащего исполнения договора указываются в документации о закупке.</w:t>
      </w:r>
    </w:p>
    <w:p w:rsidR="00665005" w:rsidRPr="00665005" w:rsidRDefault="0045708B" w:rsidP="00B80CC8">
      <w:pPr>
        <w:pStyle w:val="aff9"/>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B80CC8">
      <w:pPr>
        <w:pStyle w:val="aff9"/>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B80CC8">
      <w:pPr>
        <w:pStyle w:val="aff9"/>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B80CC8">
      <w:pPr>
        <w:pStyle w:val="aff9"/>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B80CC8">
      <w:pPr>
        <w:pStyle w:val="aff9"/>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B80CC8">
      <w:pPr>
        <w:pStyle w:val="aff9"/>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B80CC8">
      <w:pPr>
        <w:pStyle w:val="aff9"/>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B80CC8">
      <w:pPr>
        <w:pStyle w:val="aff9"/>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B80CC8">
      <w:pPr>
        <w:pStyle w:val="aff9"/>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B80CC8">
      <w:pPr>
        <w:pStyle w:val="aff9"/>
        <w:numPr>
          <w:ilvl w:val="0"/>
          <w:numId w:val="15"/>
        </w:numPr>
        <w:ind w:left="0" w:firstLine="709"/>
        <w:jc w:val="both"/>
        <w:rPr>
          <w:sz w:val="28"/>
          <w:szCs w:val="28"/>
        </w:rPr>
      </w:pPr>
      <w:proofErr w:type="gramStart"/>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w:t>
      </w:r>
      <w:r>
        <w:rPr>
          <w:sz w:val="28"/>
          <w:szCs w:val="28"/>
        </w:rPr>
        <w:lastRenderedPageBreak/>
        <w:t>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9"/>
        <w:ind w:left="709"/>
        <w:jc w:val="both"/>
        <w:rPr>
          <w:sz w:val="28"/>
          <w:szCs w:val="28"/>
        </w:rPr>
      </w:pPr>
    </w:p>
    <w:p w:rsidR="00B86A9C" w:rsidRDefault="00B86A9C" w:rsidP="00B80CC8">
      <w:pPr>
        <w:pStyle w:val="19"/>
        <w:numPr>
          <w:ilvl w:val="1"/>
          <w:numId w:val="18"/>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0CC8">
      <w:pPr>
        <w:pStyle w:val="19"/>
        <w:numPr>
          <w:ilvl w:val="0"/>
          <w:numId w:val="2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0CC8">
      <w:pPr>
        <w:pStyle w:val="19"/>
        <w:numPr>
          <w:ilvl w:val="0"/>
          <w:numId w:val="2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0CC8">
      <w:pPr>
        <w:pStyle w:val="19"/>
        <w:numPr>
          <w:ilvl w:val="0"/>
          <w:numId w:val="2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0CC8">
      <w:pPr>
        <w:pStyle w:val="19"/>
        <w:numPr>
          <w:ilvl w:val="0"/>
          <w:numId w:val="2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0CC8">
      <w:pPr>
        <w:pStyle w:val="19"/>
        <w:numPr>
          <w:ilvl w:val="0"/>
          <w:numId w:val="2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0CC8">
      <w:pPr>
        <w:pStyle w:val="19"/>
        <w:numPr>
          <w:ilvl w:val="0"/>
          <w:numId w:val="2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0CC8">
      <w:pPr>
        <w:pStyle w:val="19"/>
        <w:numPr>
          <w:ilvl w:val="0"/>
          <w:numId w:val="2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0CC8">
      <w:pPr>
        <w:pStyle w:val="19"/>
        <w:numPr>
          <w:ilvl w:val="0"/>
          <w:numId w:val="2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0CC8">
      <w:pPr>
        <w:pStyle w:val="19"/>
        <w:numPr>
          <w:ilvl w:val="0"/>
          <w:numId w:val="22"/>
        </w:numPr>
        <w:ind w:left="0" w:firstLine="709"/>
        <w:rPr>
          <w:szCs w:val="28"/>
        </w:rPr>
      </w:pPr>
      <w:r>
        <w:lastRenderedPageBreak/>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0CC8">
      <w:pPr>
        <w:pStyle w:val="19"/>
        <w:numPr>
          <w:ilvl w:val="0"/>
          <w:numId w:val="2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9"/>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D946B1" w:rsidRPr="0007096B" w:rsidRDefault="00EC48A5" w:rsidP="00D946B1">
      <w:pPr>
        <w:ind w:firstLine="709"/>
        <w:jc w:val="both"/>
        <w:rPr>
          <w:b/>
          <w:sz w:val="28"/>
          <w:szCs w:val="28"/>
        </w:rPr>
      </w:pPr>
    </w:p>
    <w:p w:rsidR="00D946B1" w:rsidRPr="00D946B1" w:rsidRDefault="00B80CC8" w:rsidP="00D946B1">
      <w:pPr>
        <w:ind w:firstLine="709"/>
        <w:rPr>
          <w:b/>
          <w:sz w:val="28"/>
          <w:szCs w:val="28"/>
        </w:rPr>
      </w:pPr>
      <w:r>
        <w:rPr>
          <w:b/>
          <w:sz w:val="28"/>
          <w:szCs w:val="28"/>
        </w:rPr>
        <w:t>4.1. Общие положения.</w:t>
      </w:r>
    </w:p>
    <w:p w:rsidR="00D946B1" w:rsidRPr="00D946B1" w:rsidRDefault="00B80CC8" w:rsidP="00D946B1">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D946B1" w:rsidRPr="00D946B1" w:rsidRDefault="00B80CC8" w:rsidP="00D946B1">
      <w:pPr>
        <w:pStyle w:val="afb"/>
        <w:rPr>
          <w:sz w:val="28"/>
          <w:szCs w:val="28"/>
        </w:rPr>
      </w:pPr>
      <w:r>
        <w:rPr>
          <w:sz w:val="28"/>
          <w:szCs w:val="28"/>
        </w:rPr>
        <w:t>4.1.2. Работы включают в себя:</w:t>
      </w:r>
    </w:p>
    <w:p w:rsidR="00D946B1" w:rsidRPr="00D946B1" w:rsidRDefault="00B80CC8" w:rsidP="00D946B1">
      <w:pPr>
        <w:pStyle w:val="afb"/>
        <w:rPr>
          <w:sz w:val="28"/>
          <w:szCs w:val="28"/>
        </w:rPr>
      </w:pPr>
      <w:r>
        <w:rPr>
          <w:sz w:val="28"/>
          <w:szCs w:val="28"/>
        </w:rPr>
        <w:t>- Подачу-уборку с места передачи вагонов на место проведения работ по разделке;</w:t>
      </w:r>
    </w:p>
    <w:p w:rsidR="00D946B1" w:rsidRPr="00D946B1" w:rsidRDefault="00B80CC8" w:rsidP="00D946B1">
      <w:pPr>
        <w:pStyle w:val="afb"/>
        <w:rPr>
          <w:sz w:val="28"/>
          <w:szCs w:val="28"/>
        </w:rPr>
      </w:pPr>
      <w:r>
        <w:rPr>
          <w:sz w:val="28"/>
          <w:szCs w:val="28"/>
        </w:rPr>
        <w:t>- Взвешивание вагона;</w:t>
      </w:r>
    </w:p>
    <w:p w:rsidR="00D946B1" w:rsidRPr="00D946B1" w:rsidRDefault="00B80CC8" w:rsidP="00D946B1">
      <w:pPr>
        <w:pStyle w:val="afb"/>
        <w:rPr>
          <w:sz w:val="28"/>
          <w:szCs w:val="28"/>
        </w:rPr>
      </w:pPr>
      <w:r>
        <w:rPr>
          <w:sz w:val="28"/>
          <w:szCs w:val="28"/>
        </w:rPr>
        <w:t>- Разборку вагона и демонтаж съемного оборудования;</w:t>
      </w:r>
    </w:p>
    <w:p w:rsidR="00D946B1" w:rsidRPr="00D946B1" w:rsidRDefault="00B80CC8" w:rsidP="00D946B1">
      <w:pPr>
        <w:pStyle w:val="afb"/>
        <w:rPr>
          <w:sz w:val="28"/>
          <w:szCs w:val="28"/>
        </w:rPr>
      </w:pPr>
      <w:r>
        <w:rPr>
          <w:sz w:val="28"/>
          <w:szCs w:val="28"/>
        </w:rPr>
        <w:t xml:space="preserve">- Укрупненную разделку рамы вагонов; </w:t>
      </w:r>
    </w:p>
    <w:p w:rsidR="00D946B1" w:rsidRPr="00D946B1" w:rsidRDefault="00B80CC8" w:rsidP="00D946B1">
      <w:pPr>
        <w:pStyle w:val="afb"/>
        <w:rPr>
          <w:sz w:val="28"/>
          <w:szCs w:val="28"/>
        </w:rPr>
      </w:pPr>
      <w:r>
        <w:rPr>
          <w:sz w:val="28"/>
          <w:szCs w:val="28"/>
        </w:rPr>
        <w:t>- Окончательную (подетальную) разделку элементов рамы на части по категориям лома;</w:t>
      </w:r>
    </w:p>
    <w:p w:rsidR="00D946B1" w:rsidRPr="00D946B1" w:rsidRDefault="00B80CC8" w:rsidP="00D946B1">
      <w:pPr>
        <w:pStyle w:val="afb"/>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D946B1" w:rsidRPr="00D946B1" w:rsidRDefault="00B80CC8" w:rsidP="00D946B1">
      <w:pPr>
        <w:pStyle w:val="afb"/>
        <w:rPr>
          <w:sz w:val="28"/>
          <w:szCs w:val="28"/>
        </w:rPr>
      </w:pPr>
      <w:r>
        <w:rPr>
          <w:sz w:val="28"/>
          <w:szCs w:val="28"/>
        </w:rPr>
        <w:t>- Взвешивание деталей и лома черных металлов по категориям по требованию заказчика;</w:t>
      </w:r>
    </w:p>
    <w:p w:rsidR="00D946B1" w:rsidRPr="00D946B1" w:rsidRDefault="00B80CC8" w:rsidP="00D946B1">
      <w:pPr>
        <w:pStyle w:val="afb"/>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D946B1" w:rsidRPr="00D946B1" w:rsidRDefault="00B80CC8" w:rsidP="00D946B1">
      <w:pPr>
        <w:pStyle w:val="afb"/>
        <w:rPr>
          <w:sz w:val="28"/>
          <w:szCs w:val="28"/>
        </w:rPr>
      </w:pPr>
      <w:r>
        <w:rPr>
          <w:sz w:val="28"/>
          <w:szCs w:val="28"/>
        </w:rPr>
        <w:t>-  Осуществление погрузочно-разгрузочных работ;</w:t>
      </w:r>
    </w:p>
    <w:p w:rsidR="00D946B1" w:rsidRPr="00D946B1" w:rsidRDefault="00B80CC8" w:rsidP="00D946B1">
      <w:pPr>
        <w:pStyle w:val="afb"/>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D946B1" w:rsidRPr="00D946B1" w:rsidRDefault="00B80CC8" w:rsidP="00D946B1">
      <w:pPr>
        <w:pStyle w:val="afb"/>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D946B1" w:rsidRPr="00D946B1" w:rsidRDefault="00B80CC8" w:rsidP="00D946B1">
      <w:pPr>
        <w:pStyle w:val="afb"/>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D946B1" w:rsidRPr="00D946B1" w:rsidRDefault="00B80CC8" w:rsidP="00D946B1">
      <w:pPr>
        <w:pStyle w:val="afb"/>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D946B1" w:rsidRPr="00D946B1" w:rsidRDefault="00B80CC8" w:rsidP="00D946B1">
      <w:pPr>
        <w:pStyle w:val="afb"/>
        <w:rPr>
          <w:sz w:val="28"/>
          <w:szCs w:val="28"/>
        </w:rPr>
      </w:pPr>
      <w:r>
        <w:rPr>
          <w:sz w:val="28"/>
          <w:szCs w:val="28"/>
        </w:rPr>
        <w:lastRenderedPageBreak/>
        <w:t>- Осуществление доставки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Северо-Кавказской железной дороги сети ОАО «РЖД», на которой находятся пути места выполнения Работ исполнителя.</w:t>
      </w:r>
    </w:p>
    <w:p w:rsidR="00D946B1" w:rsidRPr="00D946B1" w:rsidRDefault="00B80CC8" w:rsidP="00D946B1">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D946B1" w:rsidRPr="00D946B1" w:rsidRDefault="00EC48A5" w:rsidP="00D946B1">
      <w:pPr>
        <w:ind w:firstLine="709"/>
        <w:jc w:val="both"/>
        <w:rPr>
          <w:sz w:val="28"/>
          <w:szCs w:val="28"/>
        </w:rPr>
      </w:pPr>
    </w:p>
    <w:p w:rsidR="00D946B1" w:rsidRPr="00D946B1" w:rsidRDefault="00B80CC8" w:rsidP="00D946B1">
      <w:pPr>
        <w:ind w:firstLine="709"/>
        <w:jc w:val="both"/>
        <w:rPr>
          <w:rFonts w:eastAsia="MS Mincho"/>
          <w:b/>
          <w:sz w:val="28"/>
          <w:szCs w:val="28"/>
        </w:rPr>
      </w:pPr>
      <w:r>
        <w:rPr>
          <w:rFonts w:eastAsia="MS Mincho"/>
          <w:b/>
          <w:sz w:val="28"/>
          <w:szCs w:val="28"/>
        </w:rPr>
        <w:t>4.2. Требования к Работам.</w:t>
      </w:r>
    </w:p>
    <w:p w:rsidR="00D946B1" w:rsidRPr="00D946B1" w:rsidRDefault="00B80CC8" w:rsidP="00D946B1">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Исполнитель производит Работы в соответствии </w:t>
      </w:r>
      <w:proofErr w:type="gramStart"/>
      <w:r>
        <w:rPr>
          <w:rFonts w:ascii="Times New Roman" w:eastAsia="MS Mincho" w:hAnsi="Times New Roman"/>
          <w:sz w:val="28"/>
          <w:szCs w:val="28"/>
        </w:rPr>
        <w:t>с</w:t>
      </w:r>
      <w:proofErr w:type="gramEnd"/>
      <w:r>
        <w:rPr>
          <w:rFonts w:ascii="Times New Roman" w:eastAsia="MS Mincho" w:hAnsi="Times New Roman"/>
          <w:sz w:val="28"/>
          <w:szCs w:val="28"/>
        </w:rPr>
        <w:t>:</w:t>
      </w:r>
    </w:p>
    <w:p w:rsidR="00D946B1" w:rsidRPr="00D946B1" w:rsidRDefault="00B80CC8" w:rsidP="00D946B1">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D946B1" w:rsidRPr="00D946B1" w:rsidRDefault="00B80CC8" w:rsidP="00D946B1">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D946B1" w:rsidRPr="00D946B1" w:rsidRDefault="00B80CC8" w:rsidP="00D946B1">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4.2.3. Стандартом ОАО «РЖД» «Материалы, оборудование, запасные части и изделия. Правила хранения» </w:t>
      </w:r>
      <w:proofErr w:type="gramStart"/>
      <w:r>
        <w:rPr>
          <w:rFonts w:ascii="Times New Roman" w:eastAsia="MS Mincho" w:hAnsi="Times New Roman"/>
          <w:sz w:val="28"/>
          <w:szCs w:val="28"/>
        </w:rPr>
        <w:t>утвержденный</w:t>
      </w:r>
      <w:proofErr w:type="gramEnd"/>
      <w:r>
        <w:rPr>
          <w:rFonts w:ascii="Times New Roman" w:eastAsia="MS Mincho" w:hAnsi="Times New Roman"/>
          <w:sz w:val="28"/>
          <w:szCs w:val="28"/>
        </w:rPr>
        <w:t xml:space="preserve"> распоряжением                             ОАО «РЖД» от 11.04.2008 №753р;</w:t>
      </w:r>
    </w:p>
    <w:p w:rsidR="00D946B1" w:rsidRPr="00D946B1" w:rsidRDefault="00B80CC8" w:rsidP="00D946B1">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sz w:val="28"/>
          <w:szCs w:val="28"/>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D946B1" w:rsidRPr="00D946B1" w:rsidRDefault="00EC48A5" w:rsidP="00D946B1">
      <w:pPr>
        <w:pStyle w:val="afb"/>
        <w:ind w:firstLine="0"/>
        <w:rPr>
          <w:sz w:val="28"/>
          <w:szCs w:val="28"/>
        </w:rPr>
      </w:pPr>
    </w:p>
    <w:p w:rsidR="00D946B1" w:rsidRPr="00D946B1" w:rsidRDefault="00B80CC8" w:rsidP="00D946B1">
      <w:pPr>
        <w:ind w:firstLine="709"/>
        <w:jc w:val="both"/>
        <w:rPr>
          <w:b/>
          <w:sz w:val="28"/>
          <w:szCs w:val="28"/>
        </w:rPr>
      </w:pPr>
      <w:r>
        <w:rPr>
          <w:b/>
          <w:sz w:val="28"/>
          <w:szCs w:val="28"/>
        </w:rPr>
        <w:t>4.3. Место выполнения Работ</w:t>
      </w:r>
    </w:p>
    <w:p w:rsidR="00D946B1" w:rsidRPr="00D946B1" w:rsidRDefault="00B80CC8" w:rsidP="00D946B1">
      <w:pPr>
        <w:ind w:firstLine="709"/>
        <w:jc w:val="both"/>
        <w:rPr>
          <w:sz w:val="28"/>
          <w:szCs w:val="28"/>
        </w:rPr>
      </w:pPr>
      <w:r>
        <w:rPr>
          <w:sz w:val="28"/>
          <w:szCs w:val="28"/>
        </w:rPr>
        <w:t xml:space="preserve">4.3.1.  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железнодорожных станциях сети железных дорог ОАО «РЖД», указанных в подпункте 4.3.2 документации о закупке.  </w:t>
      </w:r>
    </w:p>
    <w:p w:rsidR="00D946B1" w:rsidRPr="00D946B1" w:rsidRDefault="00B80CC8" w:rsidP="00D946B1">
      <w:pPr>
        <w:ind w:firstLine="709"/>
        <w:jc w:val="both"/>
        <w:rPr>
          <w:sz w:val="28"/>
          <w:szCs w:val="28"/>
        </w:rPr>
      </w:pPr>
      <w:r>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D946B1" w:rsidRPr="00D946B1" w:rsidRDefault="00B80CC8" w:rsidP="00D946B1">
      <w:pPr>
        <w:ind w:firstLine="709"/>
        <w:jc w:val="both"/>
        <w:rPr>
          <w:sz w:val="28"/>
          <w:szCs w:val="28"/>
        </w:rPr>
      </w:pPr>
      <w:r>
        <w:rPr>
          <w:sz w:val="28"/>
          <w:szCs w:val="28"/>
        </w:rPr>
        <w:t xml:space="preserve">4.3.2. Список  железнодорожных станций передачи вагонов в разделку: </w:t>
      </w:r>
    </w:p>
    <w:tbl>
      <w:tblPr>
        <w:tblStyle w:val="afff4"/>
        <w:tblW w:w="0" w:type="auto"/>
        <w:tblLook w:val="04A0" w:firstRow="1" w:lastRow="0" w:firstColumn="1" w:lastColumn="0" w:noHBand="0" w:noVBand="1"/>
      </w:tblPr>
      <w:tblGrid>
        <w:gridCol w:w="4797"/>
        <w:gridCol w:w="4774"/>
      </w:tblGrid>
      <w:tr w:rsidR="00D946B1" w:rsidRPr="00D946B1" w:rsidTr="001549E8">
        <w:tc>
          <w:tcPr>
            <w:tcW w:w="4797" w:type="dxa"/>
            <w:tcBorders>
              <w:bottom w:val="single" w:sz="4" w:space="0" w:color="auto"/>
            </w:tcBorders>
          </w:tcPr>
          <w:p w:rsidR="00D946B1" w:rsidRPr="00D946B1" w:rsidRDefault="00B80CC8" w:rsidP="001549E8">
            <w:pPr>
              <w:jc w:val="both"/>
              <w:rPr>
                <w:sz w:val="28"/>
                <w:szCs w:val="28"/>
              </w:rPr>
            </w:pPr>
            <w:r>
              <w:rPr>
                <w:sz w:val="28"/>
                <w:szCs w:val="28"/>
              </w:rPr>
              <w:t>Железнодорожная станция передачи вагона в разделку</w:t>
            </w:r>
          </w:p>
        </w:tc>
        <w:tc>
          <w:tcPr>
            <w:tcW w:w="4774" w:type="dxa"/>
            <w:tcBorders>
              <w:bottom w:val="single" w:sz="4" w:space="0" w:color="auto"/>
            </w:tcBorders>
          </w:tcPr>
          <w:p w:rsidR="00D946B1" w:rsidRPr="00D946B1" w:rsidRDefault="00B80CC8" w:rsidP="001549E8">
            <w:pPr>
              <w:jc w:val="both"/>
              <w:rPr>
                <w:sz w:val="28"/>
                <w:szCs w:val="28"/>
              </w:rPr>
            </w:pPr>
            <w:r>
              <w:rPr>
                <w:sz w:val="28"/>
                <w:szCs w:val="28"/>
              </w:rPr>
              <w:t>Наименование железной дороги сети ОАО «РЖД»</w:t>
            </w:r>
          </w:p>
        </w:tc>
      </w:tr>
      <w:tr w:rsidR="00D946B1" w:rsidRPr="00D946B1" w:rsidTr="001549E8">
        <w:tc>
          <w:tcPr>
            <w:tcW w:w="4797" w:type="dxa"/>
            <w:shd w:val="clear" w:color="auto" w:fill="auto"/>
          </w:tcPr>
          <w:p w:rsidR="00D946B1" w:rsidRPr="00D946B1" w:rsidRDefault="00B80CC8" w:rsidP="001549E8">
            <w:pPr>
              <w:jc w:val="both"/>
              <w:rPr>
                <w:sz w:val="28"/>
                <w:szCs w:val="28"/>
              </w:rPr>
            </w:pPr>
            <w:r>
              <w:rPr>
                <w:sz w:val="28"/>
                <w:szCs w:val="28"/>
              </w:rPr>
              <w:t>Батайск</w:t>
            </w:r>
          </w:p>
        </w:tc>
        <w:tc>
          <w:tcPr>
            <w:tcW w:w="4774" w:type="dxa"/>
            <w:shd w:val="clear" w:color="auto" w:fill="auto"/>
          </w:tcPr>
          <w:p w:rsidR="00D946B1" w:rsidRPr="00D946B1" w:rsidRDefault="00B80CC8" w:rsidP="001549E8">
            <w:pPr>
              <w:jc w:val="both"/>
              <w:rPr>
                <w:sz w:val="28"/>
                <w:szCs w:val="28"/>
              </w:rPr>
            </w:pPr>
            <w:r>
              <w:rPr>
                <w:sz w:val="28"/>
                <w:szCs w:val="28"/>
              </w:rPr>
              <w:t>Северо - Кавказская</w:t>
            </w:r>
          </w:p>
        </w:tc>
      </w:tr>
      <w:tr w:rsidR="00D946B1" w:rsidRPr="00D946B1" w:rsidTr="001549E8">
        <w:tc>
          <w:tcPr>
            <w:tcW w:w="4797" w:type="dxa"/>
            <w:shd w:val="clear" w:color="auto" w:fill="auto"/>
          </w:tcPr>
          <w:p w:rsidR="00D946B1" w:rsidRPr="00D946B1" w:rsidRDefault="00B80CC8" w:rsidP="001549E8">
            <w:pPr>
              <w:jc w:val="both"/>
              <w:rPr>
                <w:sz w:val="28"/>
                <w:szCs w:val="28"/>
              </w:rPr>
            </w:pPr>
            <w:r>
              <w:rPr>
                <w:sz w:val="28"/>
                <w:szCs w:val="28"/>
              </w:rPr>
              <w:t>Краснодар - 1</w:t>
            </w:r>
          </w:p>
        </w:tc>
        <w:tc>
          <w:tcPr>
            <w:tcW w:w="4774" w:type="dxa"/>
            <w:shd w:val="clear" w:color="auto" w:fill="auto"/>
          </w:tcPr>
          <w:p w:rsidR="00D946B1" w:rsidRPr="00D946B1" w:rsidRDefault="00B80CC8" w:rsidP="001549E8">
            <w:pPr>
              <w:jc w:val="both"/>
              <w:rPr>
                <w:sz w:val="28"/>
                <w:szCs w:val="28"/>
              </w:rPr>
            </w:pPr>
            <w:r>
              <w:rPr>
                <w:sz w:val="28"/>
                <w:szCs w:val="28"/>
              </w:rPr>
              <w:t>Северо - Кавказская</w:t>
            </w:r>
          </w:p>
        </w:tc>
      </w:tr>
      <w:tr w:rsidR="00D946B1" w:rsidRPr="00D946B1" w:rsidTr="001549E8">
        <w:tc>
          <w:tcPr>
            <w:tcW w:w="4797" w:type="dxa"/>
            <w:shd w:val="clear" w:color="auto" w:fill="auto"/>
          </w:tcPr>
          <w:p w:rsidR="00D946B1" w:rsidRPr="00D946B1" w:rsidRDefault="00B80CC8" w:rsidP="001549E8">
            <w:pPr>
              <w:jc w:val="both"/>
              <w:rPr>
                <w:sz w:val="28"/>
                <w:szCs w:val="28"/>
              </w:rPr>
            </w:pPr>
            <w:r>
              <w:rPr>
                <w:sz w:val="28"/>
                <w:szCs w:val="28"/>
              </w:rPr>
              <w:t>Краснодар Сортировочный</w:t>
            </w:r>
          </w:p>
        </w:tc>
        <w:tc>
          <w:tcPr>
            <w:tcW w:w="4774" w:type="dxa"/>
            <w:shd w:val="clear" w:color="auto" w:fill="auto"/>
          </w:tcPr>
          <w:p w:rsidR="00D946B1" w:rsidRPr="00D946B1" w:rsidRDefault="00B80CC8" w:rsidP="001549E8">
            <w:pPr>
              <w:jc w:val="both"/>
              <w:rPr>
                <w:sz w:val="28"/>
                <w:szCs w:val="28"/>
              </w:rPr>
            </w:pPr>
            <w:r>
              <w:rPr>
                <w:sz w:val="28"/>
                <w:szCs w:val="28"/>
              </w:rPr>
              <w:t>Северо - Кавказская</w:t>
            </w:r>
          </w:p>
        </w:tc>
      </w:tr>
      <w:tr w:rsidR="00D946B1" w:rsidRPr="00D946B1" w:rsidTr="001549E8">
        <w:tc>
          <w:tcPr>
            <w:tcW w:w="4797" w:type="dxa"/>
            <w:shd w:val="clear" w:color="auto" w:fill="auto"/>
          </w:tcPr>
          <w:p w:rsidR="00D946B1" w:rsidRPr="00D946B1" w:rsidRDefault="00B80CC8" w:rsidP="001549E8">
            <w:pPr>
              <w:jc w:val="both"/>
              <w:rPr>
                <w:sz w:val="28"/>
                <w:szCs w:val="28"/>
              </w:rPr>
            </w:pPr>
            <w:r>
              <w:rPr>
                <w:sz w:val="28"/>
                <w:szCs w:val="28"/>
              </w:rPr>
              <w:t>Владикавказ</w:t>
            </w:r>
          </w:p>
        </w:tc>
        <w:tc>
          <w:tcPr>
            <w:tcW w:w="4774" w:type="dxa"/>
            <w:shd w:val="clear" w:color="auto" w:fill="auto"/>
          </w:tcPr>
          <w:p w:rsidR="00D946B1" w:rsidRPr="00D946B1" w:rsidRDefault="00B80CC8" w:rsidP="001549E8">
            <w:pPr>
              <w:jc w:val="both"/>
              <w:rPr>
                <w:sz w:val="28"/>
                <w:szCs w:val="28"/>
              </w:rPr>
            </w:pPr>
            <w:r>
              <w:rPr>
                <w:sz w:val="28"/>
                <w:szCs w:val="28"/>
              </w:rPr>
              <w:t>Северо - Кавказская</w:t>
            </w:r>
          </w:p>
        </w:tc>
      </w:tr>
      <w:tr w:rsidR="00D946B1" w:rsidRPr="00D946B1" w:rsidTr="001549E8">
        <w:tc>
          <w:tcPr>
            <w:tcW w:w="4797" w:type="dxa"/>
            <w:shd w:val="clear" w:color="auto" w:fill="auto"/>
          </w:tcPr>
          <w:p w:rsidR="00D946B1" w:rsidRPr="00D946B1" w:rsidRDefault="00B80CC8" w:rsidP="001549E8">
            <w:pPr>
              <w:jc w:val="both"/>
              <w:rPr>
                <w:sz w:val="28"/>
                <w:szCs w:val="28"/>
              </w:rPr>
            </w:pPr>
            <w:r>
              <w:rPr>
                <w:sz w:val="28"/>
                <w:szCs w:val="28"/>
              </w:rPr>
              <w:t>Скачки</w:t>
            </w:r>
          </w:p>
        </w:tc>
        <w:tc>
          <w:tcPr>
            <w:tcW w:w="4774" w:type="dxa"/>
            <w:shd w:val="clear" w:color="auto" w:fill="auto"/>
          </w:tcPr>
          <w:p w:rsidR="00D946B1" w:rsidRPr="00D946B1" w:rsidRDefault="00B80CC8" w:rsidP="001549E8">
            <w:pPr>
              <w:jc w:val="both"/>
              <w:rPr>
                <w:sz w:val="28"/>
                <w:szCs w:val="28"/>
              </w:rPr>
            </w:pPr>
            <w:r>
              <w:rPr>
                <w:sz w:val="28"/>
                <w:szCs w:val="28"/>
              </w:rPr>
              <w:t>Северо - Кавказская</w:t>
            </w:r>
          </w:p>
        </w:tc>
      </w:tr>
      <w:tr w:rsidR="00D946B1" w:rsidRPr="00D946B1" w:rsidTr="001549E8">
        <w:tc>
          <w:tcPr>
            <w:tcW w:w="4797" w:type="dxa"/>
            <w:shd w:val="clear" w:color="auto" w:fill="auto"/>
          </w:tcPr>
          <w:p w:rsidR="00D946B1" w:rsidRPr="00D946B1" w:rsidRDefault="00B80CC8" w:rsidP="001549E8">
            <w:pPr>
              <w:jc w:val="both"/>
              <w:rPr>
                <w:sz w:val="28"/>
                <w:szCs w:val="28"/>
              </w:rPr>
            </w:pPr>
            <w:r>
              <w:rPr>
                <w:sz w:val="28"/>
                <w:szCs w:val="28"/>
              </w:rPr>
              <w:t>Таганрог</w:t>
            </w:r>
          </w:p>
        </w:tc>
        <w:tc>
          <w:tcPr>
            <w:tcW w:w="4774" w:type="dxa"/>
            <w:shd w:val="clear" w:color="auto" w:fill="auto"/>
          </w:tcPr>
          <w:p w:rsidR="00D946B1" w:rsidRPr="00D946B1" w:rsidRDefault="00B80CC8" w:rsidP="001549E8">
            <w:pPr>
              <w:jc w:val="both"/>
              <w:rPr>
                <w:sz w:val="28"/>
                <w:szCs w:val="28"/>
              </w:rPr>
            </w:pPr>
            <w:r>
              <w:rPr>
                <w:sz w:val="28"/>
                <w:szCs w:val="28"/>
              </w:rPr>
              <w:t>Северо - Кавказская</w:t>
            </w:r>
          </w:p>
        </w:tc>
      </w:tr>
      <w:tr w:rsidR="00D946B1" w:rsidRPr="00D946B1" w:rsidTr="001549E8">
        <w:tc>
          <w:tcPr>
            <w:tcW w:w="4797" w:type="dxa"/>
            <w:shd w:val="clear" w:color="auto" w:fill="auto"/>
          </w:tcPr>
          <w:p w:rsidR="00D946B1" w:rsidRPr="00D946B1" w:rsidRDefault="00B80CC8" w:rsidP="001549E8">
            <w:pPr>
              <w:jc w:val="both"/>
              <w:rPr>
                <w:sz w:val="28"/>
                <w:szCs w:val="28"/>
              </w:rPr>
            </w:pPr>
            <w:r>
              <w:rPr>
                <w:sz w:val="28"/>
                <w:szCs w:val="28"/>
              </w:rPr>
              <w:lastRenderedPageBreak/>
              <w:t>Марцево</w:t>
            </w:r>
          </w:p>
        </w:tc>
        <w:tc>
          <w:tcPr>
            <w:tcW w:w="4774" w:type="dxa"/>
            <w:shd w:val="clear" w:color="auto" w:fill="auto"/>
          </w:tcPr>
          <w:p w:rsidR="00D946B1" w:rsidRPr="00D946B1" w:rsidRDefault="00B80CC8" w:rsidP="001549E8">
            <w:pPr>
              <w:jc w:val="both"/>
              <w:rPr>
                <w:sz w:val="28"/>
                <w:szCs w:val="28"/>
              </w:rPr>
            </w:pPr>
            <w:r>
              <w:rPr>
                <w:sz w:val="28"/>
                <w:szCs w:val="28"/>
              </w:rPr>
              <w:t>Северо - Кавказская</w:t>
            </w:r>
          </w:p>
        </w:tc>
      </w:tr>
      <w:tr w:rsidR="00D946B1" w:rsidRPr="00D946B1" w:rsidTr="001549E8">
        <w:tc>
          <w:tcPr>
            <w:tcW w:w="4797" w:type="dxa"/>
            <w:shd w:val="clear" w:color="auto" w:fill="auto"/>
          </w:tcPr>
          <w:p w:rsidR="00D946B1" w:rsidRPr="00D946B1" w:rsidRDefault="00B80CC8" w:rsidP="001549E8">
            <w:pPr>
              <w:jc w:val="both"/>
              <w:rPr>
                <w:sz w:val="28"/>
                <w:szCs w:val="28"/>
              </w:rPr>
            </w:pPr>
            <w:r>
              <w:rPr>
                <w:sz w:val="28"/>
                <w:szCs w:val="28"/>
              </w:rPr>
              <w:t xml:space="preserve">Новочеркасск </w:t>
            </w:r>
          </w:p>
        </w:tc>
        <w:tc>
          <w:tcPr>
            <w:tcW w:w="4774" w:type="dxa"/>
            <w:shd w:val="clear" w:color="auto" w:fill="auto"/>
          </w:tcPr>
          <w:p w:rsidR="00D946B1" w:rsidRPr="00D946B1" w:rsidRDefault="00B80CC8" w:rsidP="001549E8">
            <w:pPr>
              <w:jc w:val="both"/>
              <w:rPr>
                <w:sz w:val="28"/>
                <w:szCs w:val="28"/>
              </w:rPr>
            </w:pPr>
            <w:r>
              <w:rPr>
                <w:sz w:val="28"/>
                <w:szCs w:val="28"/>
              </w:rPr>
              <w:t>Северо - Кавказская</w:t>
            </w:r>
          </w:p>
        </w:tc>
      </w:tr>
      <w:tr w:rsidR="00D946B1" w:rsidRPr="00D946B1" w:rsidTr="001549E8">
        <w:tc>
          <w:tcPr>
            <w:tcW w:w="4797" w:type="dxa"/>
            <w:shd w:val="clear" w:color="auto" w:fill="auto"/>
          </w:tcPr>
          <w:p w:rsidR="00D946B1" w:rsidRPr="00D946B1" w:rsidRDefault="00B80CC8" w:rsidP="001549E8">
            <w:pPr>
              <w:jc w:val="both"/>
              <w:rPr>
                <w:sz w:val="28"/>
                <w:szCs w:val="28"/>
              </w:rPr>
            </w:pPr>
            <w:r>
              <w:rPr>
                <w:sz w:val="28"/>
                <w:szCs w:val="28"/>
              </w:rPr>
              <w:t xml:space="preserve">Ростов Товарный </w:t>
            </w:r>
          </w:p>
        </w:tc>
        <w:tc>
          <w:tcPr>
            <w:tcW w:w="4774" w:type="dxa"/>
            <w:shd w:val="clear" w:color="auto" w:fill="auto"/>
          </w:tcPr>
          <w:p w:rsidR="00D946B1" w:rsidRPr="00D946B1" w:rsidRDefault="00B80CC8" w:rsidP="001549E8">
            <w:pPr>
              <w:jc w:val="both"/>
              <w:rPr>
                <w:sz w:val="28"/>
                <w:szCs w:val="28"/>
              </w:rPr>
            </w:pPr>
            <w:r>
              <w:rPr>
                <w:sz w:val="28"/>
                <w:szCs w:val="28"/>
              </w:rPr>
              <w:t>Северо - Кавказская</w:t>
            </w:r>
          </w:p>
        </w:tc>
      </w:tr>
      <w:tr w:rsidR="00D946B1" w:rsidRPr="00D946B1" w:rsidTr="001549E8">
        <w:tc>
          <w:tcPr>
            <w:tcW w:w="4797" w:type="dxa"/>
            <w:shd w:val="clear" w:color="auto" w:fill="auto"/>
          </w:tcPr>
          <w:p w:rsidR="00D946B1" w:rsidRPr="00D946B1" w:rsidRDefault="00B80CC8" w:rsidP="001549E8">
            <w:pPr>
              <w:jc w:val="both"/>
              <w:rPr>
                <w:sz w:val="28"/>
                <w:szCs w:val="28"/>
              </w:rPr>
            </w:pPr>
            <w:r>
              <w:rPr>
                <w:sz w:val="28"/>
                <w:szCs w:val="28"/>
              </w:rPr>
              <w:t>Сальск</w:t>
            </w:r>
          </w:p>
        </w:tc>
        <w:tc>
          <w:tcPr>
            <w:tcW w:w="4774" w:type="dxa"/>
            <w:shd w:val="clear" w:color="auto" w:fill="auto"/>
          </w:tcPr>
          <w:p w:rsidR="00D946B1" w:rsidRPr="00D946B1" w:rsidRDefault="00B80CC8" w:rsidP="001549E8">
            <w:pPr>
              <w:jc w:val="both"/>
              <w:rPr>
                <w:sz w:val="28"/>
                <w:szCs w:val="28"/>
              </w:rPr>
            </w:pPr>
            <w:r>
              <w:rPr>
                <w:sz w:val="28"/>
                <w:szCs w:val="28"/>
              </w:rPr>
              <w:t>Северо - Кавказская</w:t>
            </w:r>
          </w:p>
        </w:tc>
      </w:tr>
      <w:tr w:rsidR="00D946B1" w:rsidRPr="00D946B1" w:rsidTr="001549E8">
        <w:tc>
          <w:tcPr>
            <w:tcW w:w="4797" w:type="dxa"/>
            <w:shd w:val="clear" w:color="auto" w:fill="auto"/>
          </w:tcPr>
          <w:p w:rsidR="00D946B1" w:rsidRPr="00D946B1" w:rsidRDefault="00B80CC8" w:rsidP="001549E8">
            <w:pPr>
              <w:jc w:val="both"/>
              <w:rPr>
                <w:sz w:val="28"/>
                <w:szCs w:val="28"/>
              </w:rPr>
            </w:pPr>
            <w:r>
              <w:rPr>
                <w:sz w:val="28"/>
                <w:szCs w:val="28"/>
              </w:rPr>
              <w:t>Прохладная</w:t>
            </w:r>
          </w:p>
        </w:tc>
        <w:tc>
          <w:tcPr>
            <w:tcW w:w="4774" w:type="dxa"/>
            <w:shd w:val="clear" w:color="auto" w:fill="auto"/>
          </w:tcPr>
          <w:p w:rsidR="00D946B1" w:rsidRPr="00D946B1" w:rsidRDefault="00B80CC8" w:rsidP="001549E8">
            <w:pPr>
              <w:jc w:val="both"/>
              <w:rPr>
                <w:sz w:val="28"/>
                <w:szCs w:val="28"/>
              </w:rPr>
            </w:pPr>
            <w:r>
              <w:rPr>
                <w:sz w:val="28"/>
                <w:szCs w:val="28"/>
              </w:rPr>
              <w:t>Северо - Кавказская</w:t>
            </w:r>
          </w:p>
        </w:tc>
      </w:tr>
    </w:tbl>
    <w:p w:rsidR="00D946B1" w:rsidRPr="00D946B1" w:rsidRDefault="00EC48A5" w:rsidP="00D946B1">
      <w:pPr>
        <w:ind w:firstLine="709"/>
        <w:jc w:val="both"/>
        <w:rPr>
          <w:sz w:val="28"/>
          <w:szCs w:val="28"/>
        </w:rPr>
      </w:pPr>
    </w:p>
    <w:p w:rsidR="00D946B1" w:rsidRPr="00D946B1" w:rsidRDefault="00B80CC8" w:rsidP="00D946B1">
      <w:pPr>
        <w:ind w:firstLine="709"/>
        <w:jc w:val="both"/>
        <w:rPr>
          <w:b/>
          <w:sz w:val="28"/>
          <w:szCs w:val="28"/>
        </w:rPr>
      </w:pPr>
      <w:r>
        <w:rPr>
          <w:b/>
          <w:sz w:val="28"/>
          <w:szCs w:val="28"/>
        </w:rPr>
        <w:t xml:space="preserve">4.4. Требования к месту выполнению Работ </w:t>
      </w:r>
    </w:p>
    <w:p w:rsidR="00D946B1" w:rsidRPr="00D946B1" w:rsidRDefault="00B80CC8" w:rsidP="00D946B1">
      <w:pPr>
        <w:ind w:firstLine="709"/>
        <w:jc w:val="both"/>
        <w:rPr>
          <w:b/>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D946B1" w:rsidRPr="00D946B1" w:rsidRDefault="00B80CC8" w:rsidP="00D946B1">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D946B1" w:rsidRPr="00D946B1" w:rsidRDefault="00B80CC8" w:rsidP="00D946B1">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w:t>
      </w:r>
      <w:proofErr w:type="gramStart"/>
      <w:r>
        <w:rPr>
          <w:spacing w:val="-2"/>
          <w:sz w:val="28"/>
          <w:szCs w:val="28"/>
        </w:rPr>
        <w:t>с даты подписания</w:t>
      </w:r>
      <w:proofErr w:type="gramEnd"/>
      <w:r>
        <w:rPr>
          <w:spacing w:val="-2"/>
          <w:sz w:val="28"/>
          <w:szCs w:val="28"/>
        </w:rPr>
        <w:t xml:space="preserve"> сторонами акта приема-передачи вагонов в разделку.</w:t>
      </w:r>
    </w:p>
    <w:p w:rsidR="00D946B1" w:rsidRPr="00D946B1" w:rsidRDefault="00B80CC8" w:rsidP="00D946B1">
      <w:pPr>
        <w:ind w:firstLine="709"/>
        <w:jc w:val="both"/>
        <w:rPr>
          <w:b/>
          <w:sz w:val="28"/>
          <w:szCs w:val="28"/>
        </w:rPr>
      </w:pPr>
      <w:r>
        <w:rPr>
          <w:sz w:val="28"/>
          <w:szCs w:val="28"/>
        </w:rPr>
        <w:t xml:space="preserve">4.5.2. Период выполнения Работ </w:t>
      </w:r>
      <w:proofErr w:type="gramStart"/>
      <w:r>
        <w:rPr>
          <w:sz w:val="28"/>
          <w:szCs w:val="28"/>
        </w:rPr>
        <w:t>с даты подписания</w:t>
      </w:r>
      <w:proofErr w:type="gramEnd"/>
      <w:r>
        <w:rPr>
          <w:sz w:val="28"/>
          <w:szCs w:val="28"/>
        </w:rPr>
        <w:t xml:space="preserve"> договора  и  по 31.12.202</w:t>
      </w:r>
      <w:r w:rsidR="003A5036">
        <w:rPr>
          <w:sz w:val="28"/>
          <w:szCs w:val="28"/>
        </w:rPr>
        <w:t>3</w:t>
      </w:r>
      <w:r>
        <w:rPr>
          <w:sz w:val="28"/>
          <w:szCs w:val="28"/>
        </w:rPr>
        <w:t xml:space="preserve"> года включительно.</w:t>
      </w:r>
    </w:p>
    <w:p w:rsidR="00D946B1" w:rsidRPr="00D946B1" w:rsidRDefault="00B80CC8" w:rsidP="00D946B1">
      <w:pPr>
        <w:ind w:left="709"/>
        <w:rPr>
          <w:b/>
          <w:sz w:val="28"/>
          <w:szCs w:val="28"/>
        </w:rPr>
      </w:pPr>
      <w:r>
        <w:rPr>
          <w:b/>
          <w:sz w:val="28"/>
          <w:szCs w:val="28"/>
        </w:rPr>
        <w:t>4.8. Порядок сдачи выполненных Работ</w:t>
      </w:r>
    </w:p>
    <w:p w:rsidR="00D946B1" w:rsidRPr="00D946B1" w:rsidRDefault="00B80CC8" w:rsidP="00D946B1">
      <w:pPr>
        <w:ind w:firstLine="709"/>
        <w:jc w:val="both"/>
        <w:rPr>
          <w:sz w:val="28"/>
          <w:szCs w:val="28"/>
        </w:rPr>
      </w:pPr>
      <w:r>
        <w:rPr>
          <w:sz w:val="28"/>
          <w:szCs w:val="28"/>
        </w:rPr>
        <w:t xml:space="preserve">4.8.1.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D946B1" w:rsidRPr="00D946B1" w:rsidRDefault="00B80CC8" w:rsidP="00D946B1">
      <w:pPr>
        <w:ind w:firstLine="709"/>
        <w:jc w:val="both"/>
        <w:rPr>
          <w:sz w:val="28"/>
          <w:szCs w:val="28"/>
        </w:rPr>
      </w:pPr>
      <w:r>
        <w:rPr>
          <w:sz w:val="28"/>
          <w:szCs w:val="28"/>
        </w:rPr>
        <w:t xml:space="preserve">- акт выполненных работ – оригинал, 2 экземпляра; </w:t>
      </w:r>
    </w:p>
    <w:p w:rsidR="00D946B1" w:rsidRPr="00D946B1" w:rsidRDefault="00B80CC8" w:rsidP="00D946B1">
      <w:pPr>
        <w:ind w:firstLine="709"/>
        <w:jc w:val="both"/>
        <w:rPr>
          <w:sz w:val="28"/>
          <w:szCs w:val="28"/>
        </w:rPr>
      </w:pPr>
      <w:r>
        <w:rPr>
          <w:sz w:val="28"/>
          <w:szCs w:val="28"/>
        </w:rPr>
        <w:t xml:space="preserve">- счет – оригинал, 1 экземпляр; </w:t>
      </w:r>
    </w:p>
    <w:p w:rsidR="00D946B1" w:rsidRPr="00D946B1" w:rsidRDefault="00B80CC8" w:rsidP="00D946B1">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 акт приема-передачи деталей - оригинал, 2 экземпляра (в случае фактической передачи Заказчику);</w:t>
      </w:r>
    </w:p>
    <w:p w:rsidR="00D946B1" w:rsidRPr="00D946B1" w:rsidRDefault="00B80CC8" w:rsidP="00D946B1">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D946B1" w:rsidRPr="00D946B1" w:rsidRDefault="00B80CC8" w:rsidP="00D946B1">
      <w:pPr>
        <w:ind w:firstLine="709"/>
        <w:jc w:val="both"/>
        <w:rPr>
          <w:sz w:val="28"/>
          <w:szCs w:val="28"/>
        </w:rPr>
      </w:pPr>
      <w:r>
        <w:rPr>
          <w:sz w:val="28"/>
          <w:szCs w:val="28"/>
        </w:rPr>
        <w:t xml:space="preserve">4.8.2. </w:t>
      </w:r>
      <w:proofErr w:type="gramStart"/>
      <w:r>
        <w:rPr>
          <w:sz w:val="28"/>
          <w:szCs w:val="28"/>
        </w:rPr>
        <w:t>В течение 2 (двух)  рабочих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D946B1" w:rsidRPr="00D946B1" w:rsidRDefault="00EC48A5" w:rsidP="00D946B1">
      <w:pPr>
        <w:ind w:left="720"/>
        <w:rPr>
          <w:b/>
          <w:sz w:val="28"/>
          <w:szCs w:val="28"/>
        </w:rPr>
      </w:pPr>
    </w:p>
    <w:p w:rsidR="00D946B1" w:rsidRPr="00D946B1" w:rsidRDefault="00B80CC8" w:rsidP="00D946B1">
      <w:pPr>
        <w:ind w:left="720"/>
        <w:rPr>
          <w:b/>
          <w:sz w:val="28"/>
          <w:szCs w:val="28"/>
        </w:rPr>
      </w:pPr>
      <w:r>
        <w:rPr>
          <w:b/>
          <w:sz w:val="28"/>
          <w:szCs w:val="28"/>
        </w:rPr>
        <w:t xml:space="preserve">4.9.Требования к сертификации, разрешениям </w:t>
      </w:r>
    </w:p>
    <w:p w:rsidR="00D946B1" w:rsidRPr="00D946B1" w:rsidRDefault="00B80CC8" w:rsidP="00D946B1">
      <w:pPr>
        <w:pStyle w:val="Standard"/>
        <w:shd w:val="clear" w:color="auto" w:fill="FFFFFF"/>
        <w:jc w:val="both"/>
        <w:rPr>
          <w:sz w:val="28"/>
          <w:szCs w:val="28"/>
          <w:lang w:eastAsia="ru-RU"/>
        </w:rPr>
      </w:pPr>
      <w:r>
        <w:rPr>
          <w:sz w:val="28"/>
          <w:szCs w:val="28"/>
        </w:rPr>
        <w:tab/>
      </w:r>
      <w:proofErr w:type="gramStart"/>
      <w:r>
        <w:rPr>
          <w:sz w:val="28"/>
          <w:szCs w:val="28"/>
          <w:lang w:eastAsia="ru-RU"/>
        </w:rPr>
        <w:t>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w:t>
      </w:r>
      <w:proofErr w:type="gramEnd"/>
      <w:r>
        <w:rPr>
          <w:sz w:val="28"/>
          <w:szCs w:val="28"/>
          <w:lang w:eastAsia="ru-RU"/>
        </w:rPr>
        <w:t>». Определяется претендентом самостоятельно.</w:t>
      </w:r>
    </w:p>
    <w:p w:rsidR="00D946B1" w:rsidRPr="00D946B1" w:rsidRDefault="00EC48A5" w:rsidP="00D946B1">
      <w:pPr>
        <w:ind w:left="720"/>
        <w:rPr>
          <w:b/>
          <w:sz w:val="28"/>
          <w:szCs w:val="28"/>
        </w:rPr>
      </w:pPr>
    </w:p>
    <w:p w:rsidR="00D946B1" w:rsidRPr="00D946B1" w:rsidRDefault="00B80CC8" w:rsidP="00D946B1">
      <w:pPr>
        <w:ind w:left="720"/>
        <w:rPr>
          <w:b/>
          <w:sz w:val="28"/>
          <w:szCs w:val="28"/>
        </w:rPr>
      </w:pPr>
      <w:r>
        <w:rPr>
          <w:b/>
          <w:sz w:val="28"/>
          <w:szCs w:val="28"/>
        </w:rPr>
        <w:t>4.10.Сведения об объеме выполняемых Работ</w:t>
      </w:r>
    </w:p>
    <w:p w:rsidR="00D946B1" w:rsidRPr="00D946B1" w:rsidRDefault="00B80CC8" w:rsidP="00D946B1">
      <w:pPr>
        <w:pStyle w:val="Standard"/>
        <w:shd w:val="clear" w:color="auto" w:fill="FFFFFF"/>
        <w:jc w:val="both"/>
        <w:rPr>
          <w:sz w:val="28"/>
          <w:szCs w:val="28"/>
        </w:rPr>
      </w:pPr>
      <w:r>
        <w:rPr>
          <w:sz w:val="28"/>
          <w:szCs w:val="28"/>
        </w:rPr>
        <w:lastRenderedPageBreak/>
        <w:tab/>
        <w:t>Количество (объем) выполняемых Работ определяется по мере направления заявок Заказчика исполнителю.</w:t>
      </w:r>
    </w:p>
    <w:p w:rsidR="00D946B1" w:rsidRPr="00D946B1" w:rsidRDefault="00B80CC8" w:rsidP="00D946B1">
      <w:pPr>
        <w:ind w:left="720"/>
        <w:rPr>
          <w:b/>
          <w:sz w:val="28"/>
          <w:szCs w:val="28"/>
        </w:rPr>
      </w:pPr>
      <w:r>
        <w:rPr>
          <w:b/>
          <w:sz w:val="28"/>
          <w:szCs w:val="28"/>
        </w:rPr>
        <w:t>4.11. Прочие условия.</w:t>
      </w:r>
    </w:p>
    <w:p w:rsidR="00D946B1" w:rsidRPr="00D946B1" w:rsidRDefault="00B80CC8" w:rsidP="00D946B1">
      <w:pPr>
        <w:ind w:firstLine="397"/>
        <w:jc w:val="both"/>
        <w:rPr>
          <w:sz w:val="28"/>
          <w:szCs w:val="28"/>
        </w:rPr>
      </w:pPr>
      <w:r>
        <w:rPr>
          <w:sz w:val="28"/>
          <w:szCs w:val="28"/>
        </w:rPr>
        <w:t>Прочие условия и детализированная информация по выполнению Работ указаны в проекте договора (Приложение № 5 документации о закупке).</w:t>
      </w:r>
    </w:p>
    <w:p w:rsidR="00A431CB" w:rsidRPr="00D946B1" w:rsidRDefault="00EC48A5" w:rsidP="003A12B2">
      <w:pPr>
        <w:rPr>
          <w:sz w:val="28"/>
          <w:szCs w:val="28"/>
        </w:rPr>
      </w:pPr>
    </w:p>
    <w:p w:rsidR="005F0FCF" w:rsidRPr="00D946B1" w:rsidRDefault="00EC48A5" w:rsidP="00297F79">
      <w:pPr>
        <w:ind w:left="1134"/>
        <w:rPr>
          <w:sz w:val="28"/>
          <w:szCs w:val="28"/>
        </w:rPr>
      </w:pPr>
    </w:p>
    <w:p w:rsidR="00D83DFB" w:rsidRDefault="00D83DFB" w:rsidP="00D83DFB">
      <w:pPr>
        <w:spacing w:after="120"/>
        <w:outlineLvl w:val="0"/>
        <w:rPr>
          <w:rFonts w:eastAsia="MS Mincho"/>
          <w:szCs w:val="28"/>
        </w:rPr>
        <w:sectPr w:rsidR="00D83DFB" w:rsidSect="00532774">
          <w:headerReference w:type="default" r:id="rId19"/>
          <w:footerReference w:type="even" r:id="rId20"/>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4A35F1">
      <w:pPr>
        <w:pStyle w:val="afb"/>
        <w:ind w:left="709" w:firstLine="85"/>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4D49DE" w:rsidRDefault="00B80CC8">
            <w:pPr>
              <w:pStyle w:val="19"/>
              <w:ind w:firstLine="397"/>
              <w:rPr>
                <w:sz w:val="24"/>
                <w:szCs w:val="24"/>
              </w:rPr>
            </w:pPr>
            <w:r>
              <w:rPr>
                <w:sz w:val="24"/>
                <w:szCs w:val="24"/>
              </w:rPr>
              <w:t>Процедура Размещения оферты № </w:t>
            </w:r>
            <w:r w:rsidR="001802B2" w:rsidRPr="001802B2">
              <w:rPr>
                <w:sz w:val="24"/>
                <w:szCs w:val="24"/>
              </w:rPr>
              <w:t>РО-НКПСКЖД-22-0001</w:t>
            </w:r>
            <w:r>
              <w:rPr>
                <w:sz w:val="24"/>
                <w:szCs w:val="24"/>
              </w:rPr>
              <w:t>по предмету закупки «Выполнение на Северо-Кавказской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proofErr w:type="gramStart"/>
            <w:r>
              <w:rPr>
                <w:sz w:val="24"/>
                <w:szCs w:val="24"/>
              </w:rPr>
              <w:t>.»</w:t>
            </w:r>
            <w:proofErr w:type="gramEnd"/>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4D49DE" w:rsidRDefault="00B80CC8">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4D49DE" w:rsidRDefault="00B80CC8">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3A5036">
              <w:rPr>
                <w:sz w:val="24"/>
                <w:szCs w:val="24"/>
              </w:rPr>
              <w:t>СКжд</w:t>
            </w:r>
          </w:p>
          <w:p w:rsidR="004D49DE" w:rsidRDefault="00B80CC8">
            <w:pPr>
              <w:pStyle w:val="19"/>
              <w:ind w:firstLine="0"/>
              <w:rPr>
                <w:sz w:val="24"/>
                <w:szCs w:val="24"/>
              </w:rPr>
            </w:pPr>
            <w:r>
              <w:rPr>
                <w:sz w:val="24"/>
                <w:szCs w:val="24"/>
              </w:rPr>
              <w:t>Адрес: г. Ростов-на-Дону, пер. Энергетиков 3-5а/378/90</w:t>
            </w:r>
          </w:p>
          <w:p w:rsidR="004D49DE" w:rsidRDefault="00B80CC8">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Ярошинский</w:t>
            </w:r>
            <w:proofErr w:type="spellEnd"/>
            <w:r>
              <w:t xml:space="preserve"> Андрей Владимирович, тел. +8(800)1002220(4290), электронный адрес iaroshinskiyav@trcont.ru.</w:t>
            </w:r>
          </w:p>
          <w:p w:rsidR="004D49DE" w:rsidRDefault="004D49DE">
            <w:pPr>
              <w:pStyle w:val="19"/>
              <w:ind w:firstLine="0"/>
              <w:rPr>
                <w:sz w:val="24"/>
                <w:szCs w:val="24"/>
              </w:rPr>
            </w:pPr>
          </w:p>
          <w:p w:rsidR="004D49DE" w:rsidRDefault="004D49DE">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4D49DE" w:rsidRDefault="00B80CC8">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w:t>
            </w:r>
            <w:r w:rsidR="003A5036">
              <w:rPr>
                <w:sz w:val="24"/>
                <w:szCs w:val="24"/>
              </w:rPr>
              <w:t>СКжд</w:t>
            </w:r>
          </w:p>
          <w:p w:rsidR="004D49DE" w:rsidRDefault="00B80CC8">
            <w:pPr>
              <w:pStyle w:val="19"/>
              <w:ind w:firstLine="0"/>
              <w:rPr>
                <w:sz w:val="24"/>
                <w:szCs w:val="24"/>
                <w:highlight w:val="cyan"/>
              </w:rPr>
            </w:pPr>
            <w:r>
              <w:rPr>
                <w:sz w:val="24"/>
                <w:szCs w:val="24"/>
              </w:rPr>
              <w:t xml:space="preserve">Адрес: </w:t>
            </w:r>
            <w:r w:rsidR="003A5036" w:rsidRPr="003A5036">
              <w:rPr>
                <w:sz w:val="24"/>
                <w:szCs w:val="24"/>
              </w:rPr>
              <w:t>г. Ростов-на-Дону, пер. Энергетиков 3-5а/378/90</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F47414" w:rsidRPr="00E6474D" w:rsidRDefault="00870311" w:rsidP="00C64921">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«ТрансКонтейнер» (</w:t>
            </w:r>
            <w:hyperlink r:id="rId21" w:history="1">
              <w:r>
                <w:rPr>
                  <w:rStyle w:val="a8"/>
                  <w:sz w:val="24"/>
                  <w:szCs w:val="24"/>
                </w:rPr>
                <w:t>www.trcont.com</w:t>
              </w:r>
            </w:hyperlink>
            <w:r>
              <w:rPr>
                <w:sz w:val="24"/>
                <w:szCs w:val="24"/>
              </w:rPr>
              <w:t>).</w:t>
            </w:r>
            <w:proofErr w:type="gramEnd"/>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C37573" w:rsidRDefault="00B80CC8">
            <w:pPr>
              <w:pStyle w:val="19"/>
              <w:ind w:firstLine="397"/>
              <w:rPr>
                <w:sz w:val="24"/>
                <w:szCs w:val="24"/>
              </w:rPr>
            </w:pPr>
            <w:r>
              <w:rPr>
                <w:sz w:val="24"/>
                <w:szCs w:val="24"/>
              </w:rPr>
              <w:t>Начальная (максимальная) цена договора составляет 3000000 (три миллиона) рублей 00 копеек с у</w:t>
            </w:r>
            <w:r w:rsidR="00C37573">
              <w:rPr>
                <w:sz w:val="24"/>
                <w:szCs w:val="24"/>
              </w:rPr>
              <w:t xml:space="preserve">четом всех налогов (кроме НДС). </w:t>
            </w:r>
            <w:r>
              <w:rPr>
                <w:sz w:val="24"/>
                <w:szCs w:val="24"/>
              </w:rPr>
              <w:t xml:space="preserve">Включает в себя все расходы, связанные с выполнением Работ. </w:t>
            </w:r>
          </w:p>
          <w:p w:rsidR="00C37573" w:rsidRDefault="00C37573" w:rsidP="00C37573">
            <w:pPr>
              <w:pStyle w:val="19"/>
              <w:ind w:firstLine="459"/>
              <w:rPr>
                <w:sz w:val="24"/>
                <w:szCs w:val="24"/>
              </w:rPr>
            </w:pPr>
            <w:r w:rsidRPr="004A09BA">
              <w:rPr>
                <w:sz w:val="24"/>
                <w:szCs w:val="24"/>
              </w:rPr>
              <w:t xml:space="preserve">Максимальная стоимость выполнения  Работ по демонтажу, </w:t>
            </w:r>
            <w:r w:rsidRPr="004A09BA">
              <w:rPr>
                <w:sz w:val="24"/>
                <w:szCs w:val="24"/>
              </w:rPr>
              <w:lastRenderedPageBreak/>
              <w:t xml:space="preserve">разборке и разделки в металлолом одного вагона составляет </w:t>
            </w:r>
            <w:r>
              <w:rPr>
                <w:sz w:val="24"/>
                <w:szCs w:val="24"/>
              </w:rPr>
              <w:t>33 800,00</w:t>
            </w:r>
            <w:r w:rsidRPr="004A09BA">
              <w:rPr>
                <w:sz w:val="24"/>
                <w:szCs w:val="24"/>
              </w:rPr>
              <w:t xml:space="preserve"> (</w:t>
            </w:r>
            <w:r>
              <w:rPr>
                <w:sz w:val="24"/>
                <w:szCs w:val="24"/>
              </w:rPr>
              <w:t>тридцать три тысяч восемьсот</w:t>
            </w:r>
            <w:r w:rsidRPr="004A09BA">
              <w:rPr>
                <w:sz w:val="24"/>
                <w:szCs w:val="24"/>
              </w:rPr>
              <w:t xml:space="preserve">) рублей 00 копеек </w:t>
            </w:r>
            <w:r>
              <w:rPr>
                <w:sz w:val="24"/>
                <w:szCs w:val="24"/>
              </w:rPr>
              <w:t>с</w:t>
            </w:r>
            <w:r w:rsidRPr="004A09BA">
              <w:rPr>
                <w:sz w:val="24"/>
                <w:szCs w:val="24"/>
              </w:rPr>
              <w:t xml:space="preserve"> учет</w:t>
            </w:r>
            <w:r>
              <w:rPr>
                <w:sz w:val="24"/>
                <w:szCs w:val="24"/>
              </w:rPr>
              <w:t>ом</w:t>
            </w:r>
            <w:r w:rsidRPr="004A09BA">
              <w:rPr>
                <w:sz w:val="24"/>
                <w:szCs w:val="24"/>
              </w:rPr>
              <w:t xml:space="preserve"> НДС и включает в себя все расходы, связанные с выполнением Работ.  </w:t>
            </w:r>
          </w:p>
          <w:p w:rsidR="004D49DE" w:rsidRDefault="00B80CC8">
            <w:pPr>
              <w:pStyle w:val="19"/>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4D49DE" w:rsidRDefault="00B80CC8" w:rsidP="001802B2">
            <w:pPr>
              <w:jc w:val="both"/>
              <w:rPr>
                <w:b/>
              </w:rPr>
            </w:pPr>
            <w:r>
              <w:rPr>
                <w:highlight w:val="yellow"/>
              </w:rPr>
              <w:t>«</w:t>
            </w:r>
            <w:r w:rsidR="001802B2">
              <w:rPr>
                <w:highlight w:val="yellow"/>
              </w:rPr>
              <w:t>05</w:t>
            </w:r>
            <w:r>
              <w:rPr>
                <w:highlight w:val="yellow"/>
              </w:rPr>
              <w:t xml:space="preserve">» </w:t>
            </w:r>
            <w:r w:rsidR="001802B2">
              <w:rPr>
                <w:highlight w:val="yellow"/>
              </w:rPr>
              <w:t>марта</w:t>
            </w:r>
            <w:r>
              <w:rPr>
                <w:highlight w:val="yellow"/>
              </w:rPr>
              <w:t xml:space="preserve"> 2022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4D49DE" w:rsidRDefault="00B80CC8" w:rsidP="001237F4">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Pr>
                <w:sz w:val="24"/>
                <w:szCs w:val="24"/>
                <w:highlight w:val="yellow"/>
              </w:rPr>
              <w:t>«</w:t>
            </w:r>
            <w:r w:rsidR="001237F4">
              <w:rPr>
                <w:sz w:val="24"/>
                <w:szCs w:val="24"/>
                <w:highlight w:val="yellow"/>
              </w:rPr>
              <w:t>18</w:t>
            </w:r>
            <w:r>
              <w:rPr>
                <w:sz w:val="24"/>
                <w:szCs w:val="24"/>
                <w:highlight w:val="yellow"/>
              </w:rPr>
              <w:t xml:space="preserve">» </w:t>
            </w:r>
            <w:r w:rsidR="001237F4">
              <w:rPr>
                <w:sz w:val="24"/>
                <w:szCs w:val="24"/>
                <w:highlight w:val="yellow"/>
              </w:rPr>
              <w:t>марта</w:t>
            </w:r>
            <w:r>
              <w:rPr>
                <w:sz w:val="24"/>
                <w:szCs w:val="24"/>
                <w:highlight w:val="yellow"/>
              </w:rPr>
              <w:t xml:space="preserve"> 2022 г.</w:t>
            </w:r>
            <w:r>
              <w:rPr>
                <w:sz w:val="24"/>
                <w:szCs w:val="24"/>
              </w:rPr>
              <w:t xml:space="preserve"> по адресу, указанному в пункте 2 Информационной</w:t>
            </w:r>
            <w:proofErr w:type="gramEnd"/>
            <w:r>
              <w:rPr>
                <w:sz w:val="24"/>
                <w:szCs w:val="24"/>
              </w:rPr>
              <w:t xml:space="preserve"> </w:t>
            </w:r>
            <w:proofErr w:type="gramStart"/>
            <w:r>
              <w:rPr>
                <w:sz w:val="24"/>
                <w:szCs w:val="24"/>
              </w:rPr>
              <w:t>карты.</w:t>
            </w:r>
            <w:proofErr w:type="gramEnd"/>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4D49DE" w:rsidRDefault="00B80CC8" w:rsidP="001237F4">
            <w:pPr>
              <w:pStyle w:val="19"/>
              <w:ind w:firstLine="397"/>
              <w:rPr>
                <w:sz w:val="24"/>
                <w:szCs w:val="24"/>
                <w:highlight w:val="cyan"/>
              </w:rPr>
            </w:pPr>
            <w:r>
              <w:rPr>
                <w:sz w:val="24"/>
                <w:szCs w:val="24"/>
              </w:rPr>
              <w:t xml:space="preserve">Вскрытие, рассмотрение, оценка и сопоставление Заявок состоится </w:t>
            </w:r>
            <w:r>
              <w:rPr>
                <w:sz w:val="24"/>
                <w:szCs w:val="24"/>
                <w:highlight w:val="yellow"/>
              </w:rPr>
              <w:t>«</w:t>
            </w:r>
            <w:r w:rsidR="001237F4">
              <w:rPr>
                <w:sz w:val="24"/>
                <w:szCs w:val="24"/>
                <w:highlight w:val="yellow"/>
              </w:rPr>
              <w:t>21</w:t>
            </w:r>
            <w:r>
              <w:rPr>
                <w:sz w:val="24"/>
                <w:szCs w:val="24"/>
                <w:highlight w:val="yellow"/>
              </w:rPr>
              <w:t xml:space="preserve">» </w:t>
            </w:r>
            <w:r w:rsidR="001237F4">
              <w:rPr>
                <w:sz w:val="24"/>
                <w:szCs w:val="24"/>
                <w:highlight w:val="yellow"/>
              </w:rPr>
              <w:t>марта</w:t>
            </w:r>
            <w:r>
              <w:rPr>
                <w:sz w:val="24"/>
                <w:szCs w:val="24"/>
                <w:highlight w:val="yellow"/>
              </w:rPr>
              <w:t xml:space="preserve"> 2022 г.</w:t>
            </w:r>
            <w:r>
              <w:rPr>
                <w:sz w:val="24"/>
                <w:szCs w:val="24"/>
              </w:rPr>
              <w:t xml:space="preserve"> </w:t>
            </w:r>
            <w:r w:rsidR="001237F4">
              <w:rPr>
                <w:sz w:val="24"/>
                <w:szCs w:val="24"/>
              </w:rPr>
              <w:t xml:space="preserve">в </w:t>
            </w:r>
            <w:r>
              <w:rPr>
                <w:sz w:val="24"/>
                <w:szCs w:val="24"/>
              </w:rPr>
              <w:t>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4D49DE" w:rsidRDefault="00B80CC8" w:rsidP="001237F4">
            <w:pPr>
              <w:pStyle w:val="19"/>
              <w:ind w:firstLine="0"/>
              <w:rPr>
                <w:sz w:val="24"/>
                <w:szCs w:val="24"/>
                <w:highlight w:val="cyan"/>
              </w:rPr>
            </w:pPr>
            <w:r>
              <w:rPr>
                <w:sz w:val="24"/>
                <w:szCs w:val="24"/>
              </w:rPr>
              <w:t xml:space="preserve">Подведение итогов состоится не позднее </w:t>
            </w:r>
            <w:bookmarkStart w:id="15" w:name="OLE_LINK14"/>
            <w:bookmarkStart w:id="16" w:name="OLE_LINK15"/>
            <w:bookmarkStart w:id="17" w:name="OLE_LINK28"/>
            <w:r>
              <w:rPr>
                <w:sz w:val="24"/>
                <w:szCs w:val="24"/>
                <w:highlight w:val="yellow"/>
              </w:rPr>
              <w:t>«</w:t>
            </w:r>
            <w:r w:rsidR="001237F4">
              <w:rPr>
                <w:sz w:val="24"/>
                <w:szCs w:val="24"/>
                <w:highlight w:val="yellow"/>
              </w:rPr>
              <w:t>31</w:t>
            </w:r>
            <w:r>
              <w:rPr>
                <w:sz w:val="24"/>
                <w:szCs w:val="24"/>
                <w:highlight w:val="yellow"/>
              </w:rPr>
              <w:t>»</w:t>
            </w:r>
            <w:r w:rsidR="001237F4">
              <w:rPr>
                <w:sz w:val="24"/>
                <w:szCs w:val="24"/>
                <w:highlight w:val="yellow"/>
              </w:rPr>
              <w:t xml:space="preserve"> марта</w:t>
            </w:r>
            <w:bookmarkStart w:id="18" w:name="_GoBack"/>
            <w:bookmarkEnd w:id="18"/>
            <w:r>
              <w:rPr>
                <w:sz w:val="24"/>
                <w:szCs w:val="24"/>
                <w:highlight w:val="yellow"/>
              </w:rPr>
              <w:t xml:space="preserve"> 2022 г.</w:t>
            </w:r>
            <w:r>
              <w:rPr>
                <w:sz w:val="24"/>
                <w:szCs w:val="24"/>
              </w:rPr>
              <w:t xml:space="preserve"> 14 часов 00 минут</w:t>
            </w:r>
            <w:bookmarkEnd w:id="15"/>
            <w:bookmarkEnd w:id="16"/>
            <w:bookmarkEnd w:id="17"/>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4D49DE" w:rsidRDefault="00B80CC8">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4D49DE" w:rsidRPr="003A5036" w:rsidRDefault="00B80CC8">
            <w:pPr>
              <w:pStyle w:val="aff0"/>
              <w:jc w:val="both"/>
              <w:rPr>
                <w:sz w:val="24"/>
                <w:szCs w:val="24"/>
              </w:rPr>
            </w:pPr>
            <w:r w:rsidRPr="003A5036">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4D49DE" w:rsidRDefault="00B80CC8">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4D49DE" w:rsidRDefault="00B80CC8">
            <w:pPr>
              <w:pStyle w:val="19"/>
              <w:ind w:firstLine="0"/>
              <w:rPr>
                <w:sz w:val="24"/>
                <w:szCs w:val="24"/>
              </w:rPr>
            </w:pPr>
            <w:r>
              <w:rPr>
                <w:sz w:val="24"/>
                <w:szCs w:val="24"/>
              </w:rPr>
              <w:t xml:space="preserve">Оплата  выполненных Работ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выполненных Работ по разделке грузовых вагонов, на основании счета полученного от Исполнителя.</w:t>
            </w:r>
          </w:p>
          <w:p w:rsidR="004D49DE" w:rsidRDefault="004D49DE">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4D49DE" w:rsidRDefault="00B80CC8">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31 декабря 2023г</w:t>
            </w:r>
          </w:p>
          <w:p w:rsidR="00685C56" w:rsidRPr="00F86FAA" w:rsidRDefault="00685C56" w:rsidP="00685C56">
            <w:pPr>
              <w:pStyle w:val="Default"/>
              <w:jc w:val="both"/>
            </w:pPr>
          </w:p>
          <w:p w:rsidR="004D49DE" w:rsidRDefault="00B80CC8">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г. Ростов-на-Дону, пер. Энергетиков 3-5а/378/90</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4D49DE" w:rsidRDefault="004D49DE">
            <w:pPr>
              <w:pStyle w:val="19"/>
              <w:ind w:firstLine="0"/>
              <w:rPr>
                <w:sz w:val="24"/>
                <w:szCs w:val="24"/>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4D49DE" w:rsidRDefault="00B80CC8">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4D49DE" w:rsidRDefault="00B80CC8">
                  <w:pPr>
                    <w:snapToGrid w:val="0"/>
                    <w:rPr>
                      <w:sz w:val="22"/>
                      <w:szCs w:val="22"/>
                    </w:rPr>
                  </w:pPr>
                  <w:r>
                    <w:rPr>
                      <w:sz w:val="22"/>
                      <w:szCs w:val="22"/>
                    </w:rPr>
                    <w:t>38.3</w:t>
                  </w:r>
                </w:p>
              </w:tc>
              <w:tc>
                <w:tcPr>
                  <w:tcW w:w="1417" w:type="dxa"/>
                  <w:tcBorders>
                    <w:top w:val="single" w:sz="4" w:space="0" w:color="auto"/>
                    <w:left w:val="single" w:sz="4" w:space="0" w:color="auto"/>
                    <w:bottom w:val="single" w:sz="4" w:space="0" w:color="auto"/>
                    <w:right w:val="single" w:sz="4" w:space="0" w:color="auto"/>
                  </w:tcBorders>
                </w:tcPr>
                <w:p w:rsidR="004D49DE" w:rsidRDefault="00B80CC8">
                  <w:pPr>
                    <w:snapToGrid w:val="0"/>
                    <w:rPr>
                      <w:sz w:val="22"/>
                      <w:szCs w:val="22"/>
                    </w:rPr>
                  </w:pPr>
                  <w:r>
                    <w:rPr>
                      <w:sz w:val="22"/>
                      <w:szCs w:val="22"/>
                    </w:rPr>
                    <w:t>38.3</w:t>
                  </w:r>
                </w:p>
              </w:tc>
              <w:tc>
                <w:tcPr>
                  <w:tcW w:w="1134" w:type="dxa"/>
                  <w:tcBorders>
                    <w:top w:val="single" w:sz="4" w:space="0" w:color="auto"/>
                    <w:left w:val="single" w:sz="4" w:space="0" w:color="auto"/>
                    <w:bottom w:val="single" w:sz="4" w:space="0" w:color="auto"/>
                    <w:right w:val="single" w:sz="4" w:space="0" w:color="auto"/>
                  </w:tcBorders>
                </w:tcPr>
                <w:p w:rsidR="004D49DE" w:rsidRDefault="00B80CC8">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4D49DE" w:rsidRDefault="00B80CC8">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4D49DE" w:rsidRDefault="00B80CC8">
                  <w:pPr>
                    <w:snapToGrid w:val="0"/>
                    <w:rPr>
                      <w:sz w:val="22"/>
                      <w:szCs w:val="22"/>
                    </w:rPr>
                  </w:pPr>
                  <w:r>
                    <w:rPr>
                      <w:sz w:val="22"/>
                      <w:szCs w:val="22"/>
                    </w:rPr>
                    <w:t>119</w:t>
                  </w:r>
                </w:p>
              </w:tc>
            </w:tr>
          </w:tbl>
          <w:p w:rsidR="004D49DE" w:rsidRDefault="004D49DE"/>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B80CC8">
            <w:pPr>
              <w:pStyle w:val="aff9"/>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4D49DE" w:rsidRPr="003A5036" w:rsidRDefault="00B80CC8" w:rsidP="00B80CC8">
            <w:pPr>
              <w:pStyle w:val="aff9"/>
              <w:numPr>
                <w:ilvl w:val="1"/>
                <w:numId w:val="14"/>
              </w:numPr>
              <w:ind w:left="601" w:hanging="426"/>
              <w:jc w:val="both"/>
            </w:pPr>
            <w:r w:rsidRPr="003A5036">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D49DE" w:rsidRPr="003A5036" w:rsidRDefault="00B80CC8" w:rsidP="00B80CC8">
            <w:pPr>
              <w:pStyle w:val="aff9"/>
              <w:numPr>
                <w:ilvl w:val="1"/>
                <w:numId w:val="14"/>
              </w:numPr>
              <w:ind w:left="601" w:hanging="426"/>
              <w:jc w:val="both"/>
            </w:pPr>
            <w:r w:rsidRPr="003A5036">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D49DE" w:rsidRPr="003A5036" w:rsidRDefault="00B80CC8" w:rsidP="00B80CC8">
            <w:pPr>
              <w:pStyle w:val="aff9"/>
              <w:numPr>
                <w:ilvl w:val="1"/>
                <w:numId w:val="14"/>
              </w:numPr>
              <w:ind w:left="601" w:hanging="426"/>
              <w:jc w:val="both"/>
            </w:pPr>
            <w:proofErr w:type="gramStart"/>
            <w:r w:rsidRPr="003A5036">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процедуры Размещения оферты (работы по демонтажу, разборке и разделке вагонов в металлолом и/или опыта купли-продажи вагонов, как металлолома или крупногабаритной металлоконструкции в целях дальнейшей их разделке в</w:t>
            </w:r>
            <w:proofErr w:type="gramEnd"/>
            <w:r w:rsidRPr="003A5036">
              <w:t xml:space="preserve"> металлолом), с суммарной стоимостью договор</w:t>
            </w:r>
            <w:proofErr w:type="gramStart"/>
            <w:r w:rsidRPr="003A5036">
              <w:t>а(</w:t>
            </w:r>
            <w:proofErr w:type="gramEnd"/>
            <w:r w:rsidRPr="003A5036">
              <w:t>-</w:t>
            </w:r>
            <w:proofErr w:type="spellStart"/>
            <w:r w:rsidRPr="003A5036">
              <w:t>ов</w:t>
            </w:r>
            <w:proofErr w:type="spellEnd"/>
            <w:r w:rsidRPr="003A5036">
              <w:t>) не менее 20 % от начальной (максимальной) цены договора/цены лота;</w:t>
            </w:r>
          </w:p>
          <w:p w:rsidR="004D49DE" w:rsidRPr="003A5036" w:rsidRDefault="00B80CC8" w:rsidP="00B80CC8">
            <w:pPr>
              <w:pStyle w:val="aff9"/>
              <w:numPr>
                <w:ilvl w:val="1"/>
                <w:numId w:val="14"/>
              </w:numPr>
              <w:ind w:left="601" w:hanging="426"/>
              <w:jc w:val="both"/>
            </w:pPr>
            <w:r w:rsidRPr="003A5036">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6D2B87" w:rsidRPr="00286B26" w:rsidRDefault="006D2B87" w:rsidP="00B80CC8">
            <w:pPr>
              <w:pStyle w:val="aff9"/>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4D49DE" w:rsidRPr="003A5036" w:rsidRDefault="00B80CC8" w:rsidP="00B80CC8">
            <w:pPr>
              <w:pStyle w:val="aff9"/>
              <w:numPr>
                <w:ilvl w:val="1"/>
                <w:numId w:val="14"/>
              </w:numPr>
              <w:ind w:left="601" w:hanging="426"/>
              <w:jc w:val="both"/>
            </w:pPr>
            <w:r w:rsidRPr="003A503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D49DE" w:rsidRPr="003A5036" w:rsidRDefault="00B80CC8" w:rsidP="00B80CC8">
            <w:pPr>
              <w:pStyle w:val="aff9"/>
              <w:numPr>
                <w:ilvl w:val="1"/>
                <w:numId w:val="14"/>
              </w:numPr>
              <w:ind w:left="601" w:hanging="426"/>
              <w:jc w:val="both"/>
            </w:pPr>
            <w:proofErr w:type="gramStart"/>
            <w:r w:rsidRPr="003A5036">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A5036">
              <w:t>://</w:t>
            </w:r>
            <w:r>
              <w:rPr>
                <w:lang w:val="en-US"/>
              </w:rPr>
              <w:t>service</w:t>
            </w:r>
            <w:r w:rsidRPr="003A5036">
              <w:t>.</w:t>
            </w:r>
            <w:proofErr w:type="spellStart"/>
            <w:r>
              <w:rPr>
                <w:lang w:val="en-US"/>
              </w:rPr>
              <w:t>nalog</w:t>
            </w:r>
            <w:proofErr w:type="spellEnd"/>
            <w:r w:rsidRPr="003A5036">
              <w:t>.</w:t>
            </w:r>
            <w:proofErr w:type="spellStart"/>
            <w:r>
              <w:rPr>
                <w:lang w:val="en-US"/>
              </w:rPr>
              <w:t>ru</w:t>
            </w:r>
            <w:proofErr w:type="spellEnd"/>
            <w:r w:rsidRPr="003A5036">
              <w:t>/</w:t>
            </w:r>
            <w:proofErr w:type="spellStart"/>
            <w:r>
              <w:rPr>
                <w:lang w:val="en-US"/>
              </w:rPr>
              <w:t>zd</w:t>
            </w:r>
            <w:proofErr w:type="spellEnd"/>
            <w:r w:rsidRPr="003A5036">
              <w:t>.</w:t>
            </w:r>
            <w:r>
              <w:rPr>
                <w:lang w:val="en-US"/>
              </w:rPr>
              <w:t>do</w:t>
            </w:r>
            <w:r w:rsidRPr="003A5036">
              <w:t>).</w:t>
            </w:r>
            <w:proofErr w:type="gramEnd"/>
            <w:r w:rsidRPr="003A503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3A5036">
              <w:t xml:space="preserve">Организатором </w:t>
            </w:r>
            <w:r w:rsidRPr="003A5036">
              <w:lastRenderedPageBreak/>
              <w:t>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A5036">
              <w:t>://</w:t>
            </w:r>
            <w:r>
              <w:rPr>
                <w:lang w:val="en-US"/>
              </w:rPr>
              <w:t>service</w:t>
            </w:r>
            <w:r w:rsidRPr="003A5036">
              <w:t>.</w:t>
            </w:r>
            <w:proofErr w:type="spellStart"/>
            <w:r>
              <w:rPr>
                <w:lang w:val="en-US"/>
              </w:rPr>
              <w:t>nalog</w:t>
            </w:r>
            <w:proofErr w:type="spellEnd"/>
            <w:r w:rsidRPr="003A5036">
              <w:t>.</w:t>
            </w:r>
            <w:proofErr w:type="spellStart"/>
            <w:r>
              <w:rPr>
                <w:lang w:val="en-US"/>
              </w:rPr>
              <w:t>ru</w:t>
            </w:r>
            <w:proofErr w:type="spellEnd"/>
            <w:r w:rsidRPr="003A5036">
              <w:t>/</w:t>
            </w:r>
            <w:proofErr w:type="spellStart"/>
            <w:r>
              <w:rPr>
                <w:lang w:val="en-US"/>
              </w:rPr>
              <w:t>zd</w:t>
            </w:r>
            <w:proofErr w:type="spellEnd"/>
            <w:r w:rsidRPr="003A5036">
              <w:t>.</w:t>
            </w:r>
            <w:r>
              <w:rPr>
                <w:lang w:val="en-US"/>
              </w:rPr>
              <w:t>do</w:t>
            </w:r>
            <w:r w:rsidRPr="003A5036">
              <w:t>) (далее в протоколах и иных документах - Информация о наличии/отсутствии у</w:t>
            </w:r>
            <w:proofErr w:type="gramEnd"/>
            <w:r w:rsidRPr="003A5036">
              <w:t xml:space="preserve"> претендента задолженности по уплате налогов, сборов и представленной налоговой отчетности);</w:t>
            </w:r>
          </w:p>
          <w:p w:rsidR="004D49DE" w:rsidRPr="003A5036" w:rsidRDefault="00B80CC8" w:rsidP="00B80CC8">
            <w:pPr>
              <w:pStyle w:val="aff9"/>
              <w:numPr>
                <w:ilvl w:val="1"/>
                <w:numId w:val="14"/>
              </w:numPr>
              <w:ind w:left="601" w:hanging="426"/>
              <w:jc w:val="both"/>
            </w:pPr>
            <w:proofErr w:type="gramStart"/>
            <w:r w:rsidRPr="003A5036">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3A5036">
              <w:t>неприостановлении</w:t>
            </w:r>
            <w:proofErr w:type="spellEnd"/>
            <w:r w:rsidRPr="003A5036">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A5036">
              <w:t>://</w:t>
            </w:r>
            <w:proofErr w:type="spellStart"/>
            <w:r>
              <w:rPr>
                <w:lang w:val="en-US"/>
              </w:rPr>
              <w:t>fssprus</w:t>
            </w:r>
            <w:proofErr w:type="spellEnd"/>
            <w:r w:rsidRPr="003A5036">
              <w:t>.</w:t>
            </w:r>
            <w:proofErr w:type="spellStart"/>
            <w:r>
              <w:rPr>
                <w:lang w:val="en-US"/>
              </w:rPr>
              <w:t>ru</w:t>
            </w:r>
            <w:proofErr w:type="spellEnd"/>
            <w:r w:rsidRPr="003A5036">
              <w:t>/</w:t>
            </w:r>
            <w:proofErr w:type="spellStart"/>
            <w:r>
              <w:rPr>
                <w:lang w:val="en-US"/>
              </w:rPr>
              <w:t>iss</w:t>
            </w:r>
            <w:proofErr w:type="spellEnd"/>
            <w:r w:rsidRPr="003A5036">
              <w:t>/</w:t>
            </w:r>
            <w:proofErr w:type="spellStart"/>
            <w:r>
              <w:rPr>
                <w:lang w:val="en-US"/>
              </w:rPr>
              <w:t>ip</w:t>
            </w:r>
            <w:proofErr w:type="spellEnd"/>
            <w:r w:rsidRPr="003A5036">
              <w:t>), а также информации в едином</w:t>
            </w:r>
            <w:proofErr w:type="gramEnd"/>
            <w:r w:rsidRPr="003A5036">
              <w:t xml:space="preserve"> федеральном </w:t>
            </w:r>
            <w:proofErr w:type="gramStart"/>
            <w:r w:rsidRPr="003A5036">
              <w:t>реестре</w:t>
            </w:r>
            <w:proofErr w:type="gramEnd"/>
            <w:r w:rsidRPr="003A5036">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3A5036">
              <w:t>://</w:t>
            </w:r>
            <w:r>
              <w:rPr>
                <w:lang w:val="en-US"/>
              </w:rPr>
              <w:t>www</w:t>
            </w:r>
            <w:r w:rsidRPr="003A5036">
              <w:t>.</w:t>
            </w:r>
            <w:proofErr w:type="spellStart"/>
            <w:r>
              <w:rPr>
                <w:lang w:val="en-US"/>
              </w:rPr>
              <w:t>fedresurs</w:t>
            </w:r>
            <w:proofErr w:type="spellEnd"/>
            <w:r w:rsidRPr="003A5036">
              <w:t>.</w:t>
            </w:r>
            <w:proofErr w:type="spellStart"/>
            <w:r>
              <w:rPr>
                <w:lang w:val="en-US"/>
              </w:rPr>
              <w:t>ru</w:t>
            </w:r>
            <w:proofErr w:type="spellEnd"/>
            <w:r w:rsidRPr="003A503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3A5036">
              <w:t xml:space="preserve">Организатором на день рассмотрения Заявок проверяется информация о наличии исполнительных производств и/или </w:t>
            </w:r>
            <w:proofErr w:type="spellStart"/>
            <w:r w:rsidRPr="003A5036">
              <w:t>неприостановлении</w:t>
            </w:r>
            <w:proofErr w:type="spellEnd"/>
            <w:r w:rsidRPr="003A503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3A5036">
              <w:t xml:space="preserve"> производств и/или </w:t>
            </w:r>
            <w:proofErr w:type="spellStart"/>
            <w:r w:rsidRPr="003A5036">
              <w:t>неприостановлении</w:t>
            </w:r>
            <w:proofErr w:type="spellEnd"/>
            <w:r w:rsidRPr="003A5036">
              <w:t xml:space="preserve"> деятельности);</w:t>
            </w:r>
          </w:p>
          <w:p w:rsidR="004D49DE" w:rsidRPr="003A5036" w:rsidRDefault="00B80CC8" w:rsidP="00B80CC8">
            <w:pPr>
              <w:pStyle w:val="aff9"/>
              <w:numPr>
                <w:ilvl w:val="1"/>
                <w:numId w:val="14"/>
              </w:numPr>
              <w:ind w:left="601" w:hanging="426"/>
              <w:jc w:val="both"/>
            </w:pPr>
            <w:r w:rsidRPr="003A5036">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w:t>
            </w:r>
            <w:r w:rsidRPr="003A5036">
              <w:lastRenderedPageBreak/>
              <w:t>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4D49DE" w:rsidRPr="003A5036" w:rsidRDefault="00B80CC8" w:rsidP="00B80CC8">
            <w:pPr>
              <w:pStyle w:val="aff9"/>
              <w:numPr>
                <w:ilvl w:val="1"/>
                <w:numId w:val="14"/>
              </w:numPr>
              <w:ind w:left="601" w:hanging="426"/>
              <w:jc w:val="both"/>
            </w:pPr>
            <w:r w:rsidRPr="003A5036">
              <w:t xml:space="preserve">Лицензию на разрешение  </w:t>
            </w:r>
            <w:proofErr w:type="gramStart"/>
            <w:r w:rsidRPr="003A5036">
              <w:t>осуществлении</w:t>
            </w:r>
            <w:proofErr w:type="gramEnd"/>
            <w:r w:rsidRPr="003A5036">
              <w:t xml:space="preserve"> деятельности по заготовке, хранению, переработке и реализации лома черных металлов, цветных металлов;  (предоставляются на усмотрение претендента, заверенные претендентом копии);</w:t>
            </w:r>
          </w:p>
          <w:p w:rsidR="004D49DE" w:rsidRPr="003A5036" w:rsidRDefault="00B80CC8" w:rsidP="00B80CC8">
            <w:pPr>
              <w:pStyle w:val="aff9"/>
              <w:numPr>
                <w:ilvl w:val="1"/>
                <w:numId w:val="14"/>
              </w:numPr>
              <w:ind w:left="601" w:hanging="426"/>
              <w:jc w:val="both"/>
            </w:pPr>
            <w:r w:rsidRPr="003A5036">
              <w:t xml:space="preserve">документ по форме приложения № 4 к документации о </w:t>
            </w:r>
            <w:proofErr w:type="gramStart"/>
            <w:r w:rsidRPr="003A5036">
              <w:t>закупке</w:t>
            </w:r>
            <w:proofErr w:type="gramEnd"/>
            <w:r w:rsidRPr="003A5036">
              <w:t xml:space="preserve"> о наличии опыта поставки товара, выполнения работ, оказания услуг, указанного в подпункте 1.3 части 1 пункта 17 Информационной карты;</w:t>
            </w:r>
          </w:p>
          <w:p w:rsidR="004D49DE" w:rsidRPr="003A5036" w:rsidRDefault="00B80CC8" w:rsidP="00B80CC8">
            <w:pPr>
              <w:pStyle w:val="aff9"/>
              <w:numPr>
                <w:ilvl w:val="1"/>
                <w:numId w:val="14"/>
              </w:numPr>
              <w:ind w:left="601" w:hanging="426"/>
              <w:jc w:val="both"/>
            </w:pPr>
            <w:r w:rsidRPr="003A5036">
              <w:t xml:space="preserve">копии договоров, указанных в документе по форме приложения № 4 к документации о </w:t>
            </w:r>
            <w:proofErr w:type="gramStart"/>
            <w:r w:rsidRPr="003A5036">
              <w:t>закупке</w:t>
            </w:r>
            <w:proofErr w:type="gramEnd"/>
            <w:r w:rsidRPr="003A5036">
              <w:t xml:space="preserve"> о наличии опыта поставки товаров, выполнения работ, оказания услуг;</w:t>
            </w:r>
          </w:p>
          <w:p w:rsidR="004D49DE" w:rsidRDefault="00B80CC8" w:rsidP="00B80CC8">
            <w:pPr>
              <w:pStyle w:val="aff9"/>
              <w:numPr>
                <w:ilvl w:val="1"/>
                <w:numId w:val="14"/>
              </w:numPr>
              <w:ind w:left="601" w:hanging="426"/>
              <w:jc w:val="both"/>
              <w:rPr>
                <w:lang w:val="en-US"/>
              </w:rPr>
            </w:pPr>
            <w:r w:rsidRPr="003A5036">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4D49DE" w:rsidRPr="003A5036" w:rsidRDefault="00B80CC8" w:rsidP="00B80CC8">
            <w:pPr>
              <w:pStyle w:val="aff9"/>
              <w:numPr>
                <w:ilvl w:val="1"/>
                <w:numId w:val="14"/>
              </w:numPr>
              <w:ind w:left="601" w:hanging="426"/>
              <w:jc w:val="both"/>
            </w:pPr>
            <w:proofErr w:type="gramStart"/>
            <w:r w:rsidRPr="003A5036">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3A5036">
              <w:t>ов</w:t>
            </w:r>
            <w:proofErr w:type="spellEnd"/>
            <w:r w:rsidRPr="003A5036">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4D49DE" w:rsidRDefault="00B80CC8">
            <w:pPr>
              <w:pStyle w:val="afb"/>
              <w:ind w:firstLine="0"/>
              <w:rPr>
                <w:sz w:val="24"/>
                <w:highlight w:val="yellow"/>
              </w:rPr>
            </w:pPr>
            <w:r>
              <w:rPr>
                <w:sz w:val="24"/>
              </w:rPr>
              <w:t xml:space="preserve">иностранное лицо должно быть правомочно заключать и исполнять договор, </w:t>
            </w:r>
            <w:proofErr w:type="gramStart"/>
            <w:r>
              <w:rPr>
                <w:sz w:val="24"/>
              </w:rPr>
              <w:t>право</w:t>
            </w:r>
            <w:proofErr w:type="gramEnd"/>
            <w:r>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Pr>
                <w:sz w:val="24"/>
              </w:rPr>
              <w:t>заверением</w:t>
            </w:r>
            <w:proofErr w:type="gramEnd"/>
            <w:r>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w:t>
            </w:r>
            <w:r>
              <w:rPr>
                <w:sz w:val="24"/>
              </w:rPr>
              <w:lastRenderedPageBreak/>
              <w:t>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b"/>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4D49DE" w:rsidRDefault="00B80CC8">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D49DE" w:rsidRDefault="00B80CC8">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4D49DE" w:rsidRDefault="004D49DE">
                  <w:pPr>
                    <w:pStyle w:val="-3"/>
                    <w:tabs>
                      <w:tab w:val="clear" w:pos="1985"/>
                    </w:tabs>
                    <w:suppressAutoHyphens/>
                    <w:rPr>
                      <w:sz w:val="24"/>
                    </w:rPr>
                  </w:pPr>
                </w:p>
              </w:tc>
            </w:tr>
          </w:tbl>
          <w:p w:rsidR="00736D40" w:rsidRPr="00FC5445" w:rsidRDefault="00736D40" w:rsidP="003D3C71">
            <w:pPr>
              <w:pStyle w:val="afb"/>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4D49DE" w:rsidRDefault="00B80CC8">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4D49DE" w:rsidRDefault="00B80CC8">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4D49DE" w:rsidRDefault="004D49DE">
            <w:pPr>
              <w:pStyle w:val="19"/>
              <w:ind w:firstLine="0"/>
              <w:rPr>
                <w:sz w:val="24"/>
                <w:szCs w:val="24"/>
              </w:rPr>
            </w:pPr>
          </w:p>
          <w:p w:rsidR="004D49DE" w:rsidRDefault="004D49DE">
            <w:pPr>
              <w:pStyle w:val="19"/>
              <w:ind w:firstLine="0"/>
              <w:rPr>
                <w:sz w:val="24"/>
                <w:szCs w:val="24"/>
              </w:rPr>
            </w:pPr>
          </w:p>
          <w:p w:rsidR="004D49DE" w:rsidRDefault="00B80CC8">
            <w:pPr>
              <w:pStyle w:val="19"/>
              <w:ind w:firstLine="0"/>
              <w:rPr>
                <w:sz w:val="24"/>
                <w:szCs w:val="24"/>
              </w:rPr>
            </w:pPr>
            <w:r>
              <w:rPr>
                <w:sz w:val="24"/>
                <w:szCs w:val="24"/>
              </w:rPr>
              <w:t>Не предусмотрено.</w:t>
            </w:r>
          </w:p>
          <w:p w:rsidR="004D49DE" w:rsidRDefault="004D49DE">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4D49DE" w:rsidRDefault="004D49DE">
            <w:pPr>
              <w:jc w:val="both"/>
              <w:rPr>
                <w:rFonts w:eastAsia="Arial"/>
              </w:rPr>
            </w:pPr>
          </w:p>
          <w:p w:rsidR="004D49DE" w:rsidRDefault="004D49DE">
            <w:pPr>
              <w:jc w:val="both"/>
              <w:rPr>
                <w:rFonts w:eastAsia="Arial"/>
              </w:rPr>
            </w:pPr>
          </w:p>
          <w:p w:rsidR="004D49DE" w:rsidRDefault="00B80CC8">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lastRenderedPageBreak/>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4D49DE" w:rsidRDefault="00B80CC8">
            <w:pPr>
              <w:pStyle w:val="19"/>
              <w:ind w:firstLine="0"/>
              <w:rPr>
                <w:sz w:val="24"/>
                <w:szCs w:val="24"/>
              </w:rPr>
            </w:pPr>
            <w:r>
              <w:rPr>
                <w:sz w:val="24"/>
                <w:szCs w:val="24"/>
              </w:rPr>
              <w:t xml:space="preserve">Договор вступает  в силу </w:t>
            </w:r>
            <w:proofErr w:type="gramStart"/>
            <w:r>
              <w:rPr>
                <w:sz w:val="24"/>
                <w:szCs w:val="24"/>
              </w:rPr>
              <w:t>с даты подписания</w:t>
            </w:r>
            <w:proofErr w:type="gramEnd"/>
            <w:r>
              <w:rPr>
                <w:sz w:val="24"/>
                <w:szCs w:val="24"/>
              </w:rPr>
              <w:t xml:space="preserve"> его сторонами и действует до 31 декабря 2023г</w:t>
            </w:r>
          </w:p>
        </w:tc>
      </w:tr>
    </w:tbl>
    <w:p w:rsidR="002079EB" w:rsidRDefault="002079EB" w:rsidP="00D72C8B">
      <w:pPr>
        <w:pStyle w:val="19"/>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4D49DE" w:rsidRDefault="00B80CC8">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e"/>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B24EF1" w:rsidRDefault="00B24EF1" w:rsidP="00B24EF1">
      <w:pPr>
        <w:pStyle w:val="afb"/>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B24EF1" w:rsidRDefault="00B24EF1" w:rsidP="00B80CC8">
      <w:pPr>
        <w:pStyle w:val="afe"/>
        <w:widowControl w:val="0"/>
        <w:numPr>
          <w:ilvl w:val="0"/>
          <w:numId w:val="24"/>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B80CC8">
      <w:pPr>
        <w:pStyle w:val="afe"/>
        <w:widowControl w:val="0"/>
        <w:numPr>
          <w:ilvl w:val="0"/>
          <w:numId w:val="24"/>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B80CC8">
      <w:pPr>
        <w:pStyle w:val="afe"/>
        <w:widowControl w:val="0"/>
        <w:numPr>
          <w:ilvl w:val="0"/>
          <w:numId w:val="24"/>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B80CC8">
      <w:pPr>
        <w:pStyle w:val="afe"/>
        <w:widowControl w:val="0"/>
        <w:numPr>
          <w:ilvl w:val="0"/>
          <w:numId w:val="24"/>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B80CC8">
      <w:pPr>
        <w:pStyle w:val="afe"/>
        <w:widowControl w:val="0"/>
        <w:numPr>
          <w:ilvl w:val="0"/>
          <w:numId w:val="24"/>
        </w:numPr>
        <w:ind w:left="0" w:firstLine="403"/>
        <w:jc w:val="both"/>
        <w:rPr>
          <w:szCs w:val="28"/>
        </w:rPr>
      </w:pPr>
      <w:proofErr w:type="gramStart"/>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B24EF1" w:rsidRPr="00D90120" w:rsidRDefault="00B24EF1" w:rsidP="00B80CC8">
      <w:pPr>
        <w:pStyle w:val="afe"/>
        <w:widowControl w:val="0"/>
        <w:numPr>
          <w:ilvl w:val="0"/>
          <w:numId w:val="24"/>
        </w:numPr>
        <w:ind w:left="0" w:firstLine="403"/>
        <w:jc w:val="both"/>
        <w:rPr>
          <w:szCs w:val="28"/>
        </w:rPr>
      </w:pPr>
      <w:r>
        <w:t>Не находится в процессе ликвидации;</w:t>
      </w:r>
    </w:p>
    <w:p w:rsidR="00B24EF1" w:rsidRPr="00D90120" w:rsidRDefault="00B24EF1" w:rsidP="00B80CC8">
      <w:pPr>
        <w:pStyle w:val="afe"/>
        <w:widowControl w:val="0"/>
        <w:numPr>
          <w:ilvl w:val="0"/>
          <w:numId w:val="24"/>
        </w:numPr>
        <w:ind w:left="0" w:firstLine="403"/>
        <w:jc w:val="both"/>
        <w:rPr>
          <w:szCs w:val="28"/>
        </w:rPr>
      </w:pPr>
      <w:r>
        <w:lastRenderedPageBreak/>
        <w:t>На имущество не наложен арест, экономическая деятельность не приостановлена;</w:t>
      </w:r>
    </w:p>
    <w:p w:rsidR="00B24EF1" w:rsidRDefault="00B24EF1" w:rsidP="00B80CC8">
      <w:pPr>
        <w:pStyle w:val="afe"/>
        <w:widowControl w:val="0"/>
        <w:numPr>
          <w:ilvl w:val="0"/>
          <w:numId w:val="24"/>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B24EF1" w:rsidRDefault="00B24EF1" w:rsidP="00B80CC8">
      <w:pPr>
        <w:pStyle w:val="afe"/>
        <w:widowControl w:val="0"/>
        <w:numPr>
          <w:ilvl w:val="0"/>
          <w:numId w:val="24"/>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24EF1" w:rsidRDefault="00B24EF1" w:rsidP="00B80CC8">
      <w:pPr>
        <w:pStyle w:val="afe"/>
        <w:widowControl w:val="0"/>
        <w:numPr>
          <w:ilvl w:val="0"/>
          <w:numId w:val="24"/>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B80CC8">
      <w:pPr>
        <w:pStyle w:val="afe"/>
        <w:widowControl w:val="0"/>
        <w:numPr>
          <w:ilvl w:val="0"/>
          <w:numId w:val="24"/>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B80CC8">
      <w:pPr>
        <w:pStyle w:val="afe"/>
        <w:widowControl w:val="0"/>
        <w:numPr>
          <w:ilvl w:val="0"/>
          <w:numId w:val="24"/>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28"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B24EF1" w:rsidRPr="00D90120" w:rsidRDefault="00B24EF1" w:rsidP="00B80CC8">
      <w:pPr>
        <w:pStyle w:val="afe"/>
        <w:widowControl w:val="0"/>
        <w:numPr>
          <w:ilvl w:val="0"/>
          <w:numId w:val="24"/>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«ТрансКонтейнер»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B80CC8">
      <w:pPr>
        <w:pStyle w:val="afe"/>
        <w:widowControl w:val="0"/>
        <w:numPr>
          <w:ilvl w:val="0"/>
          <w:numId w:val="24"/>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B80CC8">
      <w:pPr>
        <w:pStyle w:val="afe"/>
        <w:widowControl w:val="0"/>
        <w:numPr>
          <w:ilvl w:val="0"/>
          <w:numId w:val="24"/>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rsidR="00B24EF1" w:rsidRPr="00D90120" w:rsidRDefault="00B24EF1" w:rsidP="00B80CC8">
      <w:pPr>
        <w:pStyle w:val="afe"/>
        <w:widowControl w:val="0"/>
        <w:numPr>
          <w:ilvl w:val="0"/>
          <w:numId w:val="24"/>
        </w:numPr>
        <w:ind w:left="0" w:firstLine="403"/>
        <w:jc w:val="both"/>
        <w:rPr>
          <w:szCs w:val="28"/>
        </w:rPr>
      </w:pPr>
      <w:proofErr w:type="gramStart"/>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roofErr w:type="gramEnd"/>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B80CC8">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B24EF1" w:rsidRDefault="00B24EF1" w:rsidP="00B80CC8">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B24EF1" w:rsidRDefault="00B24EF1" w:rsidP="00B24EF1">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rsidR="00B24EF1" w:rsidRDefault="00B24EF1" w:rsidP="00B80CC8">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 xml:space="preserve">-ы)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B80CC8">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B80CC8">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b"/>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9"/>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9"/>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D49DE" w:rsidRDefault="00B80CC8">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B80CC8">
      <w:pPr>
        <w:pStyle w:val="afb"/>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B80CC8">
      <w:pPr>
        <w:pStyle w:val="afb"/>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B80CC8">
      <w:pPr>
        <w:pStyle w:val="afb"/>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B80CC8">
      <w:pPr>
        <w:pStyle w:val="afb"/>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b"/>
        <w:ind w:left="709" w:firstLine="0"/>
        <w:jc w:val="left"/>
        <w:rPr>
          <w:sz w:val="28"/>
          <w:szCs w:val="28"/>
        </w:rPr>
      </w:pPr>
    </w:p>
    <w:p w:rsidR="00110975" w:rsidRDefault="00110975" w:rsidP="00B80CC8">
      <w:pPr>
        <w:pStyle w:val="afb"/>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b"/>
        <w:ind w:firstLine="0"/>
        <w:jc w:val="left"/>
        <w:rPr>
          <w:sz w:val="28"/>
          <w:szCs w:val="28"/>
        </w:rPr>
      </w:pPr>
    </w:p>
    <w:p w:rsidR="00110975" w:rsidRDefault="00110975" w:rsidP="00B80CC8">
      <w:pPr>
        <w:pStyle w:val="afb"/>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B80CC8">
      <w:pPr>
        <w:pStyle w:val="afb"/>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B80CC8">
      <w:pPr>
        <w:pStyle w:val="afb"/>
        <w:numPr>
          <w:ilvl w:val="2"/>
          <w:numId w:val="8"/>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D49DE" w:rsidRDefault="00B80CC8">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70024C" w:rsidRPr="0070024C" w:rsidRDefault="00B80CC8" w:rsidP="0070024C">
      <w:pPr>
        <w:pStyle w:val="afb"/>
        <w:ind w:firstLine="0"/>
        <w:jc w:val="center"/>
        <w:outlineLvl w:val="1"/>
        <w:rPr>
          <w:b/>
          <w:sz w:val="28"/>
          <w:szCs w:val="28"/>
        </w:rPr>
      </w:pPr>
      <w:r>
        <w:rPr>
          <w:b/>
          <w:sz w:val="28"/>
          <w:szCs w:val="28"/>
        </w:rPr>
        <w:t>Предложение о сотрудничестве</w:t>
      </w:r>
    </w:p>
    <w:p w:rsidR="0070024C" w:rsidRPr="0070024C" w:rsidRDefault="00EC48A5" w:rsidP="0070024C">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0024C" w:rsidRPr="0070024C" w:rsidTr="001549E8">
        <w:tc>
          <w:tcPr>
            <w:tcW w:w="4927" w:type="dxa"/>
          </w:tcPr>
          <w:p w:rsidR="0070024C" w:rsidRPr="0070024C" w:rsidRDefault="00B80CC8" w:rsidP="0070024C">
            <w:r>
              <w:rPr>
                <w:sz w:val="28"/>
                <w:szCs w:val="28"/>
              </w:rPr>
              <w:t>«____» ___________ 202_ г.</w:t>
            </w:r>
          </w:p>
        </w:tc>
        <w:tc>
          <w:tcPr>
            <w:tcW w:w="4927" w:type="dxa"/>
          </w:tcPr>
          <w:p w:rsidR="0070024C" w:rsidRPr="0070024C" w:rsidRDefault="00B80CC8" w:rsidP="0070024C">
            <w:pPr>
              <w:rPr>
                <w:sz w:val="28"/>
                <w:szCs w:val="28"/>
              </w:rPr>
            </w:pPr>
            <w:r>
              <w:rPr>
                <w:sz w:val="28"/>
                <w:szCs w:val="28"/>
              </w:rPr>
              <w:t>Процедура Размещения оферты</w:t>
            </w:r>
          </w:p>
          <w:p w:rsidR="0070024C" w:rsidRPr="0070024C" w:rsidRDefault="00B80CC8" w:rsidP="0070024C">
            <w:r>
              <w:t xml:space="preserve">№ </w:t>
            </w:r>
          </w:p>
        </w:tc>
      </w:tr>
    </w:tbl>
    <w:p w:rsidR="0070024C" w:rsidRPr="0070024C" w:rsidRDefault="00EC48A5" w:rsidP="0070024C">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70024C" w:rsidRPr="0070024C" w:rsidTr="001549E8">
        <w:tc>
          <w:tcPr>
            <w:tcW w:w="9854" w:type="dxa"/>
          </w:tcPr>
          <w:p w:rsidR="0070024C" w:rsidRPr="0070024C" w:rsidRDefault="00EC48A5" w:rsidP="0070024C">
            <w:pPr>
              <w:rPr>
                <w:sz w:val="28"/>
                <w:szCs w:val="28"/>
              </w:rPr>
            </w:pPr>
          </w:p>
        </w:tc>
      </w:tr>
      <w:tr w:rsidR="0070024C" w:rsidRPr="0070024C" w:rsidTr="001549E8">
        <w:tc>
          <w:tcPr>
            <w:tcW w:w="9854" w:type="dxa"/>
          </w:tcPr>
          <w:p w:rsidR="0070024C" w:rsidRPr="0070024C" w:rsidRDefault="00B80CC8" w:rsidP="0070024C">
            <w:pPr>
              <w:ind w:firstLine="3"/>
              <w:jc w:val="center"/>
              <w:rPr>
                <w:sz w:val="28"/>
                <w:szCs w:val="28"/>
              </w:rPr>
            </w:pPr>
            <w:r>
              <w:rPr>
                <w:bCs/>
                <w:i/>
              </w:rPr>
              <w:t>(Полное наименование п</w:t>
            </w:r>
            <w:r>
              <w:rPr>
                <w:i/>
              </w:rPr>
              <w:t>ретендента</w:t>
            </w:r>
            <w:r>
              <w:rPr>
                <w:bCs/>
                <w:i/>
              </w:rPr>
              <w:t>)</w:t>
            </w:r>
          </w:p>
        </w:tc>
      </w:tr>
    </w:tbl>
    <w:p w:rsidR="0070024C" w:rsidRPr="0070024C" w:rsidRDefault="00EC48A5" w:rsidP="0070024C">
      <w:pPr>
        <w:ind w:firstLine="720"/>
        <w:jc w:val="both"/>
        <w:rPr>
          <w:b/>
          <w:sz w:val="28"/>
          <w:szCs w:val="28"/>
        </w:rPr>
      </w:pPr>
    </w:p>
    <w:p w:rsidR="0070024C" w:rsidRPr="0070024C" w:rsidRDefault="00EC48A5" w:rsidP="0070024C">
      <w:pPr>
        <w:ind w:firstLine="720"/>
        <w:jc w:val="both"/>
        <w:rPr>
          <w:b/>
          <w:sz w:val="28"/>
          <w:szCs w:val="28"/>
        </w:rPr>
      </w:pPr>
    </w:p>
    <w:tbl>
      <w:tblPr>
        <w:tblStyle w:val="52"/>
        <w:tblW w:w="9391" w:type="dxa"/>
        <w:tblLayout w:type="fixed"/>
        <w:tblLook w:val="0000" w:firstRow="0" w:lastRow="0" w:firstColumn="0" w:lastColumn="0" w:noHBand="0" w:noVBand="0"/>
      </w:tblPr>
      <w:tblGrid>
        <w:gridCol w:w="3236"/>
        <w:gridCol w:w="2051"/>
        <w:gridCol w:w="2053"/>
        <w:gridCol w:w="2051"/>
      </w:tblGrid>
      <w:tr w:rsidR="0070024C" w:rsidRPr="0070024C" w:rsidTr="001549E8">
        <w:trPr>
          <w:trHeight w:val="2838"/>
        </w:trPr>
        <w:tc>
          <w:tcPr>
            <w:tcW w:w="3236" w:type="dxa"/>
          </w:tcPr>
          <w:p w:rsidR="0070024C" w:rsidRPr="0070024C" w:rsidRDefault="00B80CC8" w:rsidP="0070024C">
            <w:pPr>
              <w:pStyle w:val="Standard"/>
              <w:ind w:right="-1"/>
              <w:jc w:val="center"/>
              <w:rPr>
                <w:color w:val="000000"/>
              </w:rPr>
            </w:pPr>
            <w:r>
              <w:rPr>
                <w:color w:val="000000"/>
              </w:rPr>
              <w:t>Наименование работ</w:t>
            </w:r>
          </w:p>
        </w:tc>
        <w:tc>
          <w:tcPr>
            <w:tcW w:w="2051" w:type="dxa"/>
          </w:tcPr>
          <w:p w:rsidR="0070024C" w:rsidRPr="0070024C" w:rsidRDefault="00B80CC8" w:rsidP="0070024C">
            <w:pPr>
              <w:pStyle w:val="Standard"/>
              <w:ind w:right="-1"/>
              <w:jc w:val="center"/>
              <w:rPr>
                <w:color w:val="000000"/>
              </w:rPr>
            </w:pPr>
            <w:r>
              <w:rPr>
                <w:color w:val="000000"/>
              </w:rPr>
              <w:t>Стоимость выполнения Работ в руб. без учета НДС 20% за 1 вагон</w:t>
            </w:r>
          </w:p>
        </w:tc>
        <w:tc>
          <w:tcPr>
            <w:tcW w:w="2053" w:type="dxa"/>
          </w:tcPr>
          <w:p w:rsidR="0070024C" w:rsidRPr="0070024C" w:rsidRDefault="00B80CC8" w:rsidP="0070024C">
            <w:pPr>
              <w:pStyle w:val="Standard"/>
              <w:ind w:right="-1"/>
              <w:jc w:val="center"/>
              <w:rPr>
                <w:color w:val="000000"/>
              </w:rPr>
            </w:pPr>
            <w:r>
              <w:rPr>
                <w:color w:val="000000"/>
              </w:rPr>
              <w:t>Стоимость выполнения Работ в руб. с учетом НДС 20% за 1 вагон</w:t>
            </w:r>
          </w:p>
        </w:tc>
        <w:tc>
          <w:tcPr>
            <w:tcW w:w="2051" w:type="dxa"/>
          </w:tcPr>
          <w:p w:rsidR="0070024C" w:rsidRPr="0070024C" w:rsidRDefault="00B80CC8" w:rsidP="0070024C">
            <w:pPr>
              <w:pStyle w:val="Standard"/>
              <w:tabs>
                <w:tab w:val="left" w:pos="851"/>
              </w:tabs>
              <w:ind w:right="-1"/>
              <w:jc w:val="center"/>
              <w:rPr>
                <w:color w:val="000000"/>
              </w:rPr>
            </w:pPr>
            <w:r>
              <w:rPr>
                <w:color w:val="000000"/>
              </w:rPr>
              <w:t>Срок по демонтажу, разборке и разделке</w:t>
            </w:r>
          </w:p>
          <w:p w:rsidR="0070024C" w:rsidRPr="0070024C" w:rsidRDefault="00B80CC8" w:rsidP="0070024C">
            <w:pPr>
              <w:pStyle w:val="Standard"/>
              <w:tabs>
                <w:tab w:val="left" w:pos="851"/>
              </w:tabs>
              <w:ind w:right="-1"/>
              <w:jc w:val="center"/>
              <w:rPr>
                <w:color w:val="000000"/>
              </w:rPr>
            </w:pPr>
            <w:r>
              <w:rPr>
                <w:color w:val="000000"/>
              </w:rPr>
              <w:t>1-го (одного) вагона, в календарных днях</w:t>
            </w:r>
          </w:p>
        </w:tc>
      </w:tr>
      <w:tr w:rsidR="0070024C" w:rsidRPr="0070024C" w:rsidTr="001549E8">
        <w:trPr>
          <w:trHeight w:val="455"/>
        </w:trPr>
        <w:tc>
          <w:tcPr>
            <w:tcW w:w="3236" w:type="dxa"/>
          </w:tcPr>
          <w:p w:rsidR="0070024C" w:rsidRPr="0070024C" w:rsidRDefault="00B80CC8" w:rsidP="0070024C">
            <w:pPr>
              <w:pStyle w:val="Standard"/>
              <w:jc w:val="both"/>
            </w:pPr>
            <w:r>
              <w:t>Выполнение  Работ по разделке вагона в металлолом</w:t>
            </w:r>
          </w:p>
        </w:tc>
        <w:tc>
          <w:tcPr>
            <w:tcW w:w="2051" w:type="dxa"/>
          </w:tcPr>
          <w:p w:rsidR="0070024C" w:rsidRPr="0070024C" w:rsidRDefault="00EC48A5" w:rsidP="0070024C">
            <w:pPr>
              <w:pStyle w:val="Standard"/>
              <w:jc w:val="center"/>
            </w:pPr>
          </w:p>
        </w:tc>
        <w:tc>
          <w:tcPr>
            <w:tcW w:w="2053" w:type="dxa"/>
          </w:tcPr>
          <w:p w:rsidR="0070024C" w:rsidRPr="0070024C" w:rsidRDefault="00EC48A5" w:rsidP="0070024C">
            <w:pPr>
              <w:pStyle w:val="Standard"/>
              <w:jc w:val="center"/>
            </w:pPr>
          </w:p>
        </w:tc>
        <w:tc>
          <w:tcPr>
            <w:tcW w:w="2051" w:type="dxa"/>
          </w:tcPr>
          <w:p w:rsidR="0070024C" w:rsidRPr="0070024C" w:rsidRDefault="00EC48A5" w:rsidP="0070024C"/>
        </w:tc>
      </w:tr>
    </w:tbl>
    <w:p w:rsidR="0070024C" w:rsidRPr="0070024C" w:rsidRDefault="00EC48A5" w:rsidP="0070024C">
      <w:pPr>
        <w:ind w:firstLine="720"/>
        <w:jc w:val="both"/>
        <w:rPr>
          <w:b/>
          <w:sz w:val="28"/>
          <w:szCs w:val="28"/>
        </w:rPr>
      </w:pPr>
    </w:p>
    <w:p w:rsidR="0070024C" w:rsidRPr="0070024C" w:rsidRDefault="00B80CC8" w:rsidP="0070024C">
      <w:pPr>
        <w:ind w:firstLine="720"/>
        <w:jc w:val="both"/>
        <w:rPr>
          <w:sz w:val="28"/>
          <w:szCs w:val="28"/>
        </w:rPr>
      </w:pPr>
      <w:r>
        <w:rPr>
          <w:sz w:val="28"/>
          <w:szCs w:val="28"/>
        </w:rPr>
        <w:t>Место выполнения работ:</w:t>
      </w:r>
    </w:p>
    <w:p w:rsidR="0070024C" w:rsidRPr="0070024C" w:rsidRDefault="00EC48A5" w:rsidP="0070024C">
      <w:pPr>
        <w:ind w:firstLine="720"/>
        <w:jc w:val="both"/>
        <w:rPr>
          <w:b/>
          <w:sz w:val="28"/>
          <w:szCs w:val="28"/>
        </w:rPr>
      </w:pPr>
    </w:p>
    <w:tbl>
      <w:tblPr>
        <w:tblStyle w:val="52"/>
        <w:tblW w:w="9309" w:type="dxa"/>
        <w:tblLayout w:type="fixed"/>
        <w:tblLook w:val="0000" w:firstRow="0" w:lastRow="0" w:firstColumn="0" w:lastColumn="0" w:noHBand="0" w:noVBand="0"/>
      </w:tblPr>
      <w:tblGrid>
        <w:gridCol w:w="4105"/>
        <w:gridCol w:w="2602"/>
        <w:gridCol w:w="2602"/>
      </w:tblGrid>
      <w:tr w:rsidR="0070024C" w:rsidRPr="0070024C" w:rsidTr="001549E8">
        <w:trPr>
          <w:trHeight w:val="1069"/>
        </w:trPr>
        <w:tc>
          <w:tcPr>
            <w:tcW w:w="4105" w:type="dxa"/>
            <w:shd w:val="clear" w:color="auto" w:fill="auto"/>
          </w:tcPr>
          <w:p w:rsidR="0070024C" w:rsidRPr="0070024C" w:rsidRDefault="00B80CC8" w:rsidP="0070024C">
            <w:pPr>
              <w:pStyle w:val="Standard"/>
              <w:ind w:right="-1"/>
              <w:jc w:val="center"/>
              <w:rPr>
                <w:color w:val="000000"/>
              </w:rPr>
            </w:pPr>
            <w:r>
              <w:rPr>
                <w:color w:val="000000"/>
              </w:rPr>
              <w:t>Железнодорожная станция передачи вагона в разделку</w:t>
            </w:r>
          </w:p>
        </w:tc>
        <w:tc>
          <w:tcPr>
            <w:tcW w:w="2602" w:type="dxa"/>
            <w:shd w:val="clear" w:color="auto" w:fill="auto"/>
          </w:tcPr>
          <w:p w:rsidR="0070024C" w:rsidRPr="0070024C" w:rsidRDefault="00B80CC8" w:rsidP="0070024C">
            <w:pPr>
              <w:pStyle w:val="Standard"/>
              <w:ind w:right="-1"/>
              <w:jc w:val="center"/>
              <w:rPr>
                <w:color w:val="000000"/>
              </w:rPr>
            </w:pPr>
            <w:r>
              <w:rPr>
                <w:color w:val="000000"/>
              </w:rPr>
              <w:t xml:space="preserve">Адрес местонахождения места демонтажа, разборки и разделки вагонов </w:t>
            </w:r>
          </w:p>
        </w:tc>
        <w:tc>
          <w:tcPr>
            <w:tcW w:w="2602" w:type="dxa"/>
            <w:shd w:val="clear" w:color="auto" w:fill="auto"/>
          </w:tcPr>
          <w:p w:rsidR="0070024C" w:rsidRPr="0070024C" w:rsidRDefault="00B80CC8" w:rsidP="0070024C">
            <w:pPr>
              <w:pStyle w:val="Standard"/>
              <w:tabs>
                <w:tab w:val="left" w:pos="851"/>
              </w:tabs>
              <w:ind w:right="-1"/>
              <w:jc w:val="center"/>
              <w:rPr>
                <w:color w:val="000000"/>
              </w:rPr>
            </w:pPr>
            <w:r>
              <w:t>Наименование железной дороги сети ОАО «РЖД»</w:t>
            </w:r>
          </w:p>
        </w:tc>
      </w:tr>
      <w:tr w:rsidR="0070024C" w:rsidRPr="0070024C" w:rsidTr="001549E8">
        <w:trPr>
          <w:trHeight w:val="465"/>
        </w:trPr>
        <w:tc>
          <w:tcPr>
            <w:tcW w:w="4105" w:type="dxa"/>
            <w:shd w:val="clear" w:color="auto" w:fill="auto"/>
          </w:tcPr>
          <w:p w:rsidR="0070024C" w:rsidRPr="0070024C" w:rsidRDefault="00EC48A5" w:rsidP="0070024C">
            <w:pPr>
              <w:pStyle w:val="Standard"/>
              <w:jc w:val="both"/>
            </w:pPr>
          </w:p>
        </w:tc>
        <w:tc>
          <w:tcPr>
            <w:tcW w:w="2602" w:type="dxa"/>
            <w:shd w:val="clear" w:color="auto" w:fill="auto"/>
          </w:tcPr>
          <w:p w:rsidR="0070024C" w:rsidRPr="0070024C" w:rsidRDefault="00EC48A5" w:rsidP="0070024C">
            <w:pPr>
              <w:pStyle w:val="Standard"/>
              <w:jc w:val="center"/>
            </w:pPr>
          </w:p>
        </w:tc>
        <w:tc>
          <w:tcPr>
            <w:tcW w:w="2602" w:type="dxa"/>
            <w:shd w:val="clear" w:color="auto" w:fill="auto"/>
          </w:tcPr>
          <w:p w:rsidR="0070024C" w:rsidRPr="0070024C" w:rsidRDefault="00EC48A5" w:rsidP="0070024C"/>
        </w:tc>
      </w:tr>
    </w:tbl>
    <w:p w:rsidR="0070024C" w:rsidRPr="0070024C" w:rsidRDefault="00EC48A5" w:rsidP="0070024C">
      <w:pPr>
        <w:ind w:firstLine="720"/>
        <w:jc w:val="both"/>
        <w:rPr>
          <w:b/>
          <w:sz w:val="28"/>
          <w:szCs w:val="28"/>
        </w:rPr>
      </w:pPr>
    </w:p>
    <w:p w:rsidR="0070024C" w:rsidRPr="0070024C" w:rsidRDefault="00B80CC8" w:rsidP="0070024C">
      <w:pPr>
        <w:ind w:firstLine="720"/>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_______________________________________________________ </w:t>
      </w:r>
    </w:p>
    <w:p w:rsidR="0070024C" w:rsidRPr="0070024C" w:rsidRDefault="00B80CC8" w:rsidP="0070024C">
      <w:pPr>
        <w:ind w:firstLine="720"/>
        <w:jc w:val="center"/>
        <w:rPr>
          <w:i/>
        </w:rPr>
      </w:pPr>
      <w:r>
        <w:rPr>
          <w:i/>
        </w:rPr>
        <w:t>(заполняется претендентом при необходимости).</w:t>
      </w:r>
    </w:p>
    <w:p w:rsidR="0070024C" w:rsidRPr="0070024C" w:rsidRDefault="00B80CC8" w:rsidP="0070024C">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7 Информационной карты</w:t>
      </w:r>
      <w:r>
        <w:t xml:space="preserve">)  </w:t>
      </w:r>
      <w:proofErr w:type="gramStart"/>
      <w:r>
        <w:rPr>
          <w:sz w:val="28"/>
          <w:szCs w:val="28"/>
        </w:rPr>
        <w:t>с даты рассмотрения</w:t>
      </w:r>
      <w:proofErr w:type="gramEnd"/>
      <w:r>
        <w:rPr>
          <w:sz w:val="28"/>
          <w:szCs w:val="28"/>
        </w:rPr>
        <w:t xml:space="preserve"> и сопоставления Заявок, указанной в пункте 8 Информационной карты.</w:t>
      </w:r>
    </w:p>
    <w:p w:rsidR="0070024C" w:rsidRPr="0070024C" w:rsidRDefault="00B80CC8" w:rsidP="0070024C">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70024C" w:rsidRPr="0070024C" w:rsidRDefault="00B80CC8" w:rsidP="0070024C">
      <w:pPr>
        <w:ind w:firstLine="720"/>
        <w:jc w:val="both"/>
        <w:rPr>
          <w:sz w:val="28"/>
          <w:szCs w:val="28"/>
        </w:rPr>
      </w:pPr>
      <w:r>
        <w:rPr>
          <w:sz w:val="28"/>
          <w:szCs w:val="28"/>
        </w:rPr>
        <w:lastRenderedPageBreak/>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70024C" w:rsidRPr="0070024C" w:rsidRDefault="00B80CC8" w:rsidP="0070024C">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70024C" w:rsidRPr="0070024C" w:rsidRDefault="00EC48A5" w:rsidP="0070024C">
      <w:pPr>
        <w:keepNext/>
        <w:ind w:firstLine="706"/>
        <w:jc w:val="both"/>
        <w:rPr>
          <w:b/>
          <w:bCs/>
          <w:sz w:val="28"/>
          <w:szCs w:val="28"/>
        </w:rPr>
      </w:pPr>
    </w:p>
    <w:p w:rsidR="0070024C" w:rsidRPr="0070024C" w:rsidRDefault="00B80CC8" w:rsidP="0070024C">
      <w:pPr>
        <w:keepNext/>
        <w:ind w:firstLine="706"/>
        <w:jc w:val="both"/>
        <w:rPr>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70024C" w:rsidRPr="0070024C" w:rsidRDefault="00B80CC8" w:rsidP="0070024C">
      <w:pPr>
        <w:tabs>
          <w:tab w:val="left" w:pos="8640"/>
        </w:tabs>
        <w:jc w:val="center"/>
        <w:rPr>
          <w:i/>
        </w:rPr>
      </w:pPr>
      <w:r>
        <w:rPr>
          <w:i/>
        </w:rPr>
        <w:t>(наименование претендента)</w:t>
      </w:r>
    </w:p>
    <w:p w:rsidR="0070024C" w:rsidRPr="0070024C" w:rsidRDefault="00B80CC8" w:rsidP="0070024C">
      <w:pPr>
        <w:rPr>
          <w:sz w:val="28"/>
          <w:szCs w:val="28"/>
          <w:lang w:eastAsia="ru-RU"/>
        </w:rPr>
      </w:pPr>
      <w:r>
        <w:rPr>
          <w:sz w:val="28"/>
          <w:szCs w:val="28"/>
          <w:lang w:eastAsia="ru-RU"/>
        </w:rPr>
        <w:t>____________________________________________________________________</w:t>
      </w:r>
    </w:p>
    <w:p w:rsidR="0070024C" w:rsidRPr="0070024C" w:rsidRDefault="00B80CC8" w:rsidP="0070024C">
      <w:pPr>
        <w:rPr>
          <w:i/>
        </w:rPr>
      </w:pPr>
      <w:r>
        <w:rPr>
          <w:i/>
        </w:rPr>
        <w:t xml:space="preserve">       М.П.</w:t>
      </w:r>
      <w:r>
        <w:rPr>
          <w:i/>
        </w:rPr>
        <w:tab/>
      </w:r>
      <w:r>
        <w:rPr>
          <w:i/>
        </w:rPr>
        <w:tab/>
      </w:r>
      <w:r>
        <w:rPr>
          <w:i/>
        </w:rPr>
        <w:tab/>
        <w:t>(должность, подпись, ФИО)</w:t>
      </w:r>
    </w:p>
    <w:p w:rsidR="0070024C" w:rsidRPr="0070024C" w:rsidRDefault="00B80CC8" w:rsidP="0070024C">
      <w:pPr>
        <w:rPr>
          <w:sz w:val="28"/>
          <w:szCs w:val="28"/>
          <w:lang w:eastAsia="ru-RU"/>
        </w:rPr>
      </w:pPr>
      <w:r>
        <w:rPr>
          <w:sz w:val="28"/>
          <w:szCs w:val="28"/>
          <w:lang w:eastAsia="ru-RU"/>
        </w:rPr>
        <w:t>"____" ____________ 202__ г.</w:t>
      </w:r>
    </w:p>
    <w:p w:rsidR="00A431CB" w:rsidRPr="0070024C" w:rsidRDefault="00EC48A5" w:rsidP="0070024C">
      <w:pPr>
        <w:rPr>
          <w:sz w:val="28"/>
          <w:szCs w:val="28"/>
        </w:rPr>
      </w:pPr>
    </w:p>
    <w:p w:rsidR="005F0FCF" w:rsidRPr="0070024C" w:rsidRDefault="00EC48A5" w:rsidP="0070024C">
      <w:pPr>
        <w:ind w:left="1134"/>
        <w:rPr>
          <w:sz w:val="28"/>
          <w:szCs w:val="28"/>
        </w:rPr>
      </w:pPr>
    </w:p>
    <w:p w:rsidR="006B6573" w:rsidRDefault="006B6573" w:rsidP="00EF18CF">
      <w:pPr>
        <w:pStyle w:val="afb"/>
        <w:ind w:firstLine="0"/>
        <w:jc w:val="left"/>
        <w:rPr>
          <w:rFonts w:eastAsia="Times New Roman"/>
          <w:sz w:val="24"/>
          <w:szCs w:val="28"/>
        </w:rPr>
      </w:pPr>
    </w:p>
    <w:p w:rsidR="00EF18CF" w:rsidRDefault="00EF18CF" w:rsidP="00EF18CF">
      <w:pPr>
        <w:pStyle w:val="afb"/>
        <w:ind w:firstLine="0"/>
        <w:jc w:val="left"/>
        <w:sectPr w:rsidR="00EF18CF" w:rsidSect="007C51E1">
          <w:pgSz w:w="11907" w:h="16840" w:code="9"/>
          <w:pgMar w:top="1134" w:right="851" w:bottom="1134" w:left="1418" w:header="794" w:footer="794" w:gutter="0"/>
          <w:cols w:space="720"/>
          <w:titlePg/>
          <w:docGrid w:linePitch="326"/>
        </w:sectPr>
      </w:pPr>
    </w:p>
    <w:p w:rsidR="004D49DE" w:rsidRDefault="004D49DE">
      <w:pPr>
        <w:pStyle w:val="afb"/>
        <w:ind w:firstLine="0"/>
        <w:jc w:val="right"/>
        <w:rPr>
          <w:szCs w:val="28"/>
        </w:rPr>
      </w:pPr>
    </w:p>
    <w:p w:rsidR="004D49DE" w:rsidRDefault="00B80CC8">
      <w:pPr>
        <w:pStyle w:val="afb"/>
        <w:ind w:firstLine="0"/>
        <w:jc w:val="right"/>
        <w:rPr>
          <w:szCs w:val="28"/>
        </w:rPr>
      </w:pPr>
      <w:r>
        <w:t>Приложение № 4</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E50683" w:rsidRPr="00E50683" w:rsidRDefault="00B80CC8" w:rsidP="004C1113">
      <w:pPr>
        <w:jc w:val="center"/>
        <w:outlineLvl w:val="2"/>
        <w:rPr>
          <w:sz w:val="28"/>
          <w:szCs w:val="28"/>
        </w:rPr>
      </w:pPr>
      <w:r>
        <w:rPr>
          <w:b/>
          <w:bCs/>
          <w:sz w:val="28"/>
          <w:szCs w:val="28"/>
        </w:rPr>
        <w:t xml:space="preserve">Сведения об опыте поставки товаров, выполнения работ, оказания услуг по предмету закупки способом размещения оферты </w:t>
      </w:r>
      <w:r>
        <w:rPr>
          <w:sz w:val="28"/>
          <w:szCs w:val="28"/>
        </w:rPr>
        <w:t xml:space="preserve">№ </w:t>
      </w:r>
    </w:p>
    <w:p w:rsidR="004C1113" w:rsidRPr="004C1113" w:rsidRDefault="00B80CC8" w:rsidP="004C1113">
      <w:pPr>
        <w:jc w:val="center"/>
        <w:outlineLvl w:val="2"/>
        <w:rPr>
          <w:b/>
          <w:bCs/>
          <w:sz w:val="28"/>
          <w:szCs w:val="28"/>
        </w:rPr>
      </w:pPr>
      <w:r>
        <w:rPr>
          <w:b/>
          <w:bCs/>
          <w:sz w:val="28"/>
          <w:szCs w:val="28"/>
        </w:rPr>
        <w:t xml:space="preserve">поставленных, выполненных, оказанных__________________. </w:t>
      </w:r>
    </w:p>
    <w:p w:rsidR="004C1113" w:rsidRPr="004C1113" w:rsidRDefault="00B80CC8" w:rsidP="004C1113">
      <w:pPr>
        <w:jc w:val="center"/>
        <w:rPr>
          <w:i/>
        </w:rPr>
      </w:pPr>
      <w:r>
        <w:rPr>
          <w:i/>
        </w:rPr>
        <w:t xml:space="preserve">                                                                                (наименование претендента)</w:t>
      </w:r>
    </w:p>
    <w:p w:rsidR="004C1113" w:rsidRPr="004C1113" w:rsidRDefault="00EC48A5" w:rsidP="004C1113">
      <w:pPr>
        <w:jc w:val="center"/>
        <w:rPr>
          <w:i/>
        </w:rPr>
      </w:pPr>
    </w:p>
    <w:p w:rsidR="004C1113" w:rsidRPr="004C1113" w:rsidRDefault="00EC48A5" w:rsidP="004C1113">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4C1113" w:rsidRPr="004C1113" w:rsidTr="001549E8">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4C1113" w:rsidRPr="004C1113" w:rsidRDefault="00B80CC8" w:rsidP="001549E8">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4C1113" w:rsidRPr="004C1113" w:rsidRDefault="00B80CC8" w:rsidP="001549E8">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4C1113" w:rsidRPr="004C1113" w:rsidRDefault="00B80CC8" w:rsidP="001549E8">
            <w:pPr>
              <w:jc w:val="center"/>
            </w:pPr>
            <w:r>
              <w:t>Предмет договора (указываются только договоры по предмету  аналогичному предмету  процедуры Размещения оферты, в соответствии с подпунктом 1.3 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4C1113" w:rsidRPr="004C1113" w:rsidRDefault="00B80CC8" w:rsidP="001549E8">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4C1113" w:rsidRPr="004C1113" w:rsidRDefault="00B80CC8" w:rsidP="001549E8">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4C1113" w:rsidRPr="004C1113" w:rsidRDefault="00B80CC8" w:rsidP="001549E8">
            <w:pPr>
              <w:jc w:val="center"/>
            </w:pPr>
            <w:r>
              <w:t xml:space="preserve"> Сумма стоимости оказанных услуг по договору, без учета НДС, руб.</w:t>
            </w:r>
          </w:p>
        </w:tc>
      </w:tr>
      <w:tr w:rsidR="004C1113" w:rsidRPr="004C1113" w:rsidTr="001549E8">
        <w:trPr>
          <w:trHeight w:val="274"/>
        </w:trPr>
        <w:tc>
          <w:tcPr>
            <w:tcW w:w="0" w:type="auto"/>
            <w:tcBorders>
              <w:top w:val="single" w:sz="4" w:space="0" w:color="auto"/>
              <w:left w:val="single" w:sz="4" w:space="0" w:color="auto"/>
              <w:bottom w:val="single" w:sz="4" w:space="0" w:color="auto"/>
              <w:right w:val="single" w:sz="4" w:space="0" w:color="auto"/>
            </w:tcBorders>
          </w:tcPr>
          <w:p w:rsidR="004C1113" w:rsidRPr="004C1113" w:rsidRDefault="00B80CC8" w:rsidP="001549E8">
            <w:r>
              <w:t>1.</w:t>
            </w:r>
          </w:p>
        </w:tc>
        <w:tc>
          <w:tcPr>
            <w:tcW w:w="0" w:type="auto"/>
            <w:tcBorders>
              <w:top w:val="single" w:sz="4" w:space="0" w:color="auto"/>
              <w:left w:val="single" w:sz="4" w:space="0" w:color="auto"/>
              <w:bottom w:val="single" w:sz="4" w:space="0" w:color="auto"/>
              <w:right w:val="single" w:sz="4" w:space="0" w:color="auto"/>
            </w:tcBorders>
            <w:vAlign w:val="center"/>
          </w:tcPr>
          <w:p w:rsidR="004C1113" w:rsidRPr="004C1113" w:rsidRDefault="00EC48A5" w:rsidP="001549E8">
            <w:pPr>
              <w:jc w:val="center"/>
            </w:pPr>
          </w:p>
        </w:tc>
        <w:tc>
          <w:tcPr>
            <w:tcW w:w="2665" w:type="dxa"/>
            <w:tcBorders>
              <w:top w:val="single" w:sz="4" w:space="0" w:color="auto"/>
              <w:left w:val="single" w:sz="4" w:space="0" w:color="auto"/>
              <w:bottom w:val="single" w:sz="4" w:space="0" w:color="auto"/>
              <w:right w:val="single" w:sz="4" w:space="0" w:color="auto"/>
            </w:tcBorders>
          </w:tcPr>
          <w:p w:rsidR="004C1113" w:rsidRPr="004C1113" w:rsidRDefault="00EC48A5" w:rsidP="001549E8"/>
        </w:tc>
        <w:tc>
          <w:tcPr>
            <w:tcW w:w="1735" w:type="dxa"/>
            <w:tcBorders>
              <w:top w:val="single" w:sz="4" w:space="0" w:color="auto"/>
              <w:left w:val="single" w:sz="4" w:space="0" w:color="auto"/>
              <w:bottom w:val="single" w:sz="4" w:space="0" w:color="auto"/>
              <w:right w:val="single" w:sz="4" w:space="0" w:color="auto"/>
            </w:tcBorders>
          </w:tcPr>
          <w:p w:rsidR="004C1113" w:rsidRPr="004C1113" w:rsidRDefault="00EC48A5" w:rsidP="001549E8"/>
        </w:tc>
        <w:tc>
          <w:tcPr>
            <w:tcW w:w="0" w:type="auto"/>
            <w:tcBorders>
              <w:top w:val="single" w:sz="4" w:space="0" w:color="auto"/>
              <w:left w:val="single" w:sz="4" w:space="0" w:color="auto"/>
              <w:bottom w:val="single" w:sz="4" w:space="0" w:color="auto"/>
              <w:right w:val="single" w:sz="4" w:space="0" w:color="auto"/>
            </w:tcBorders>
          </w:tcPr>
          <w:p w:rsidR="004C1113" w:rsidRPr="004C1113" w:rsidRDefault="00EC48A5" w:rsidP="001549E8"/>
        </w:tc>
        <w:tc>
          <w:tcPr>
            <w:tcW w:w="0" w:type="auto"/>
            <w:tcBorders>
              <w:top w:val="single" w:sz="4" w:space="0" w:color="auto"/>
              <w:left w:val="single" w:sz="4" w:space="0" w:color="auto"/>
              <w:bottom w:val="single" w:sz="4" w:space="0" w:color="auto"/>
              <w:right w:val="single" w:sz="4" w:space="0" w:color="auto"/>
            </w:tcBorders>
          </w:tcPr>
          <w:p w:rsidR="004C1113" w:rsidRPr="004C1113" w:rsidRDefault="00EC48A5" w:rsidP="001549E8"/>
        </w:tc>
      </w:tr>
      <w:tr w:rsidR="004C1113" w:rsidRPr="004C1113" w:rsidTr="001549E8">
        <w:trPr>
          <w:trHeight w:val="262"/>
        </w:trPr>
        <w:tc>
          <w:tcPr>
            <w:tcW w:w="0" w:type="auto"/>
            <w:tcBorders>
              <w:top w:val="single" w:sz="4" w:space="0" w:color="auto"/>
              <w:left w:val="single" w:sz="4" w:space="0" w:color="auto"/>
              <w:bottom w:val="single" w:sz="4" w:space="0" w:color="auto"/>
              <w:right w:val="single" w:sz="4" w:space="0" w:color="auto"/>
            </w:tcBorders>
          </w:tcPr>
          <w:p w:rsidR="004C1113" w:rsidRPr="004C1113" w:rsidRDefault="00B80CC8" w:rsidP="001549E8">
            <w:r>
              <w:t>2.</w:t>
            </w:r>
          </w:p>
        </w:tc>
        <w:tc>
          <w:tcPr>
            <w:tcW w:w="0" w:type="auto"/>
            <w:tcBorders>
              <w:top w:val="single" w:sz="4" w:space="0" w:color="auto"/>
              <w:left w:val="single" w:sz="4" w:space="0" w:color="auto"/>
              <w:bottom w:val="single" w:sz="4" w:space="0" w:color="auto"/>
              <w:right w:val="single" w:sz="4" w:space="0" w:color="auto"/>
            </w:tcBorders>
            <w:vAlign w:val="center"/>
          </w:tcPr>
          <w:p w:rsidR="004C1113" w:rsidRPr="004C1113" w:rsidRDefault="00EC48A5" w:rsidP="001549E8">
            <w:pPr>
              <w:jc w:val="center"/>
            </w:pPr>
          </w:p>
        </w:tc>
        <w:tc>
          <w:tcPr>
            <w:tcW w:w="2665" w:type="dxa"/>
            <w:tcBorders>
              <w:top w:val="single" w:sz="4" w:space="0" w:color="auto"/>
              <w:left w:val="single" w:sz="4" w:space="0" w:color="auto"/>
              <w:bottom w:val="single" w:sz="4" w:space="0" w:color="auto"/>
              <w:right w:val="single" w:sz="4" w:space="0" w:color="auto"/>
            </w:tcBorders>
          </w:tcPr>
          <w:p w:rsidR="004C1113" w:rsidRPr="004C1113" w:rsidRDefault="00EC48A5" w:rsidP="001549E8"/>
        </w:tc>
        <w:tc>
          <w:tcPr>
            <w:tcW w:w="1735" w:type="dxa"/>
            <w:tcBorders>
              <w:top w:val="single" w:sz="4" w:space="0" w:color="auto"/>
              <w:left w:val="single" w:sz="4" w:space="0" w:color="auto"/>
              <w:bottom w:val="single" w:sz="4" w:space="0" w:color="auto"/>
              <w:right w:val="single" w:sz="4" w:space="0" w:color="auto"/>
            </w:tcBorders>
          </w:tcPr>
          <w:p w:rsidR="004C1113" w:rsidRPr="004C1113" w:rsidRDefault="00EC48A5" w:rsidP="001549E8"/>
        </w:tc>
        <w:tc>
          <w:tcPr>
            <w:tcW w:w="0" w:type="auto"/>
            <w:tcBorders>
              <w:top w:val="single" w:sz="4" w:space="0" w:color="auto"/>
              <w:left w:val="single" w:sz="4" w:space="0" w:color="auto"/>
              <w:bottom w:val="single" w:sz="4" w:space="0" w:color="auto"/>
              <w:right w:val="single" w:sz="4" w:space="0" w:color="auto"/>
            </w:tcBorders>
          </w:tcPr>
          <w:p w:rsidR="004C1113" w:rsidRPr="004C1113" w:rsidRDefault="00EC48A5" w:rsidP="001549E8"/>
        </w:tc>
        <w:tc>
          <w:tcPr>
            <w:tcW w:w="0" w:type="auto"/>
            <w:tcBorders>
              <w:top w:val="single" w:sz="4" w:space="0" w:color="auto"/>
              <w:left w:val="single" w:sz="4" w:space="0" w:color="auto"/>
              <w:bottom w:val="single" w:sz="4" w:space="0" w:color="auto"/>
              <w:right w:val="single" w:sz="4" w:space="0" w:color="auto"/>
            </w:tcBorders>
          </w:tcPr>
          <w:p w:rsidR="004C1113" w:rsidRPr="004C1113" w:rsidRDefault="00EC48A5" w:rsidP="001549E8"/>
        </w:tc>
      </w:tr>
      <w:tr w:rsidR="004C1113" w:rsidRPr="004C1113" w:rsidTr="001549E8">
        <w:trPr>
          <w:trHeight w:val="207"/>
        </w:trPr>
        <w:tc>
          <w:tcPr>
            <w:tcW w:w="0" w:type="auto"/>
            <w:tcBorders>
              <w:top w:val="single" w:sz="4" w:space="0" w:color="auto"/>
              <w:left w:val="single" w:sz="4" w:space="0" w:color="auto"/>
              <w:bottom w:val="single" w:sz="4" w:space="0" w:color="auto"/>
              <w:right w:val="single" w:sz="4" w:space="0" w:color="auto"/>
            </w:tcBorders>
          </w:tcPr>
          <w:p w:rsidR="004C1113" w:rsidRPr="004C1113" w:rsidRDefault="00EC48A5" w:rsidP="001549E8"/>
        </w:tc>
        <w:tc>
          <w:tcPr>
            <w:tcW w:w="0" w:type="auto"/>
            <w:gridSpan w:val="3"/>
            <w:tcBorders>
              <w:top w:val="single" w:sz="4" w:space="0" w:color="auto"/>
              <w:left w:val="single" w:sz="4" w:space="0" w:color="auto"/>
              <w:bottom w:val="single" w:sz="4" w:space="0" w:color="auto"/>
              <w:right w:val="single" w:sz="4" w:space="0" w:color="auto"/>
            </w:tcBorders>
            <w:vAlign w:val="center"/>
          </w:tcPr>
          <w:p w:rsidR="004C1113" w:rsidRPr="004C1113" w:rsidRDefault="00B80CC8" w:rsidP="001549E8">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4C1113" w:rsidRPr="004C1113" w:rsidRDefault="00EC48A5" w:rsidP="001549E8"/>
        </w:tc>
        <w:tc>
          <w:tcPr>
            <w:tcW w:w="0" w:type="auto"/>
            <w:tcBorders>
              <w:top w:val="single" w:sz="4" w:space="0" w:color="auto"/>
              <w:left w:val="single" w:sz="4" w:space="0" w:color="auto"/>
              <w:bottom w:val="single" w:sz="4" w:space="0" w:color="auto"/>
              <w:right w:val="single" w:sz="4" w:space="0" w:color="auto"/>
            </w:tcBorders>
          </w:tcPr>
          <w:p w:rsidR="004C1113" w:rsidRPr="004C1113" w:rsidRDefault="00EC48A5" w:rsidP="001549E8"/>
        </w:tc>
      </w:tr>
    </w:tbl>
    <w:p w:rsidR="004C1113" w:rsidRPr="004C1113" w:rsidRDefault="00EC48A5" w:rsidP="004C1113">
      <w:pPr>
        <w:jc w:val="center"/>
      </w:pPr>
    </w:p>
    <w:p w:rsidR="004C1113" w:rsidRPr="004C1113" w:rsidRDefault="00B80CC8" w:rsidP="003A5036">
      <w:pPr>
        <w:keepNext/>
      </w:pPr>
      <w:r>
        <w:t>Приложение: 1. Копия договора на ____ листах.</w:t>
      </w:r>
    </w:p>
    <w:p w:rsidR="004C1113" w:rsidRPr="004C1113" w:rsidRDefault="00B80CC8" w:rsidP="003A5036">
      <w:pPr>
        <w:keepNext/>
      </w:pPr>
      <w:r>
        <w:tab/>
      </w:r>
      <w:r>
        <w:tab/>
      </w:r>
      <w:r>
        <w:tab/>
        <w:t xml:space="preserve">    2. Копия акта на </w:t>
      </w:r>
      <w:r>
        <w:tab/>
        <w:t>____ листах.</w:t>
      </w:r>
    </w:p>
    <w:p w:rsidR="004C1113" w:rsidRPr="004C1113" w:rsidRDefault="00B80CC8" w:rsidP="003A5036">
      <w:pPr>
        <w:keepNext/>
      </w:pPr>
      <w:r>
        <w:tab/>
      </w:r>
      <w:r>
        <w:tab/>
      </w:r>
      <w:r>
        <w:tab/>
        <w:t xml:space="preserve">    3. Копии иных документов на ____ листах.</w:t>
      </w:r>
    </w:p>
    <w:p w:rsidR="004C1113" w:rsidRPr="004C1113" w:rsidRDefault="00EC48A5" w:rsidP="003A5036">
      <w:pPr>
        <w:keepNext/>
        <w:ind w:firstLine="706"/>
        <w:jc w:val="both"/>
        <w:rPr>
          <w:b/>
          <w:bCs/>
          <w:sz w:val="28"/>
          <w:szCs w:val="28"/>
        </w:rPr>
      </w:pPr>
    </w:p>
    <w:p w:rsidR="004C1113" w:rsidRPr="004C1113" w:rsidRDefault="00B80CC8" w:rsidP="003A5036">
      <w:pPr>
        <w:keepNext/>
        <w:ind w:firstLine="706"/>
        <w:jc w:val="both"/>
        <w:rPr>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C1113" w:rsidRPr="004C1113" w:rsidRDefault="00B80CC8" w:rsidP="003A5036">
      <w:pPr>
        <w:keepNext/>
        <w:tabs>
          <w:tab w:val="left" w:pos="8640"/>
        </w:tabs>
        <w:jc w:val="center"/>
        <w:rPr>
          <w:i/>
        </w:rPr>
      </w:pPr>
      <w:r>
        <w:rPr>
          <w:i/>
        </w:rPr>
        <w:t>(наименование претендента)</w:t>
      </w:r>
    </w:p>
    <w:p w:rsidR="004C1113" w:rsidRPr="004C1113" w:rsidRDefault="00B80CC8" w:rsidP="003A5036">
      <w:pPr>
        <w:keepNext/>
        <w:rPr>
          <w:sz w:val="28"/>
          <w:szCs w:val="28"/>
          <w:lang w:eastAsia="ru-RU"/>
        </w:rPr>
      </w:pPr>
      <w:r>
        <w:rPr>
          <w:sz w:val="28"/>
          <w:szCs w:val="28"/>
          <w:lang w:eastAsia="ru-RU"/>
        </w:rPr>
        <w:t>____________________________________________________________________</w:t>
      </w:r>
    </w:p>
    <w:p w:rsidR="004C1113" w:rsidRPr="004C1113" w:rsidRDefault="00B80CC8" w:rsidP="003A5036">
      <w:pPr>
        <w:keepNext/>
        <w:rPr>
          <w:i/>
        </w:rPr>
      </w:pPr>
      <w:r>
        <w:rPr>
          <w:i/>
        </w:rPr>
        <w:t xml:space="preserve">       М.П.</w:t>
      </w:r>
      <w:r>
        <w:rPr>
          <w:i/>
        </w:rPr>
        <w:tab/>
      </w:r>
      <w:r>
        <w:rPr>
          <w:i/>
        </w:rPr>
        <w:tab/>
      </w:r>
      <w:r>
        <w:rPr>
          <w:i/>
        </w:rPr>
        <w:tab/>
        <w:t>(должность, подпись, ФИО)</w:t>
      </w:r>
    </w:p>
    <w:p w:rsidR="004C1113" w:rsidRPr="004C1113" w:rsidRDefault="00B80CC8" w:rsidP="003A5036">
      <w:pPr>
        <w:keepNext/>
        <w:rPr>
          <w:sz w:val="28"/>
          <w:szCs w:val="28"/>
          <w:lang w:eastAsia="ru-RU"/>
        </w:rPr>
      </w:pPr>
      <w:r>
        <w:rPr>
          <w:sz w:val="28"/>
          <w:szCs w:val="28"/>
          <w:lang w:eastAsia="ru-RU"/>
        </w:rPr>
        <w:t>"____" ____________ 202__ г.</w:t>
      </w:r>
    </w:p>
    <w:p w:rsidR="004D49DE" w:rsidRDefault="004D49DE" w:rsidP="003A5036">
      <w:pPr>
        <w:pStyle w:val="afb"/>
        <w:keepNext/>
        <w:ind w:firstLine="0"/>
        <w:jc w:val="left"/>
        <w:rPr>
          <w:rFonts w:eastAsia="Times New Roman"/>
          <w:sz w:val="24"/>
          <w:szCs w:val="28"/>
        </w:rPr>
      </w:pPr>
    </w:p>
    <w:p w:rsidR="006B6573" w:rsidRDefault="006B6573" w:rsidP="003A5036">
      <w:pPr>
        <w:pStyle w:val="afb"/>
        <w:keepNext/>
        <w:ind w:firstLine="0"/>
        <w:jc w:val="left"/>
        <w:rPr>
          <w:rFonts w:eastAsia="Times New Roman"/>
          <w:sz w:val="24"/>
          <w:szCs w:val="28"/>
        </w:rPr>
      </w:pPr>
    </w:p>
    <w:p w:rsidR="006B6573" w:rsidRDefault="006B6573" w:rsidP="003A5036">
      <w:pPr>
        <w:pStyle w:val="afb"/>
        <w:keepNext/>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4D49DE" w:rsidRDefault="00B80CC8" w:rsidP="003A5036">
      <w:pPr>
        <w:pStyle w:val="afb"/>
        <w:keepNext/>
        <w:ind w:firstLine="0"/>
        <w:jc w:val="right"/>
        <w:rPr>
          <w:rFonts w:cs="Arial"/>
          <w:b/>
          <w:bCs/>
          <w:i/>
          <w:iCs/>
          <w:szCs w:val="28"/>
        </w:rPr>
      </w:pPr>
      <w:r>
        <w:rPr>
          <w:sz w:val="28"/>
          <w:szCs w:val="28"/>
        </w:rPr>
        <w:lastRenderedPageBreak/>
        <w:t>Приложение № </w:t>
      </w:r>
      <w:r>
        <w:t>5</w:t>
      </w:r>
    </w:p>
    <w:p w:rsidR="00C10125" w:rsidRPr="00C03380" w:rsidRDefault="00C10125" w:rsidP="003A5036">
      <w:pPr>
        <w:keepNext/>
        <w:jc w:val="right"/>
        <w:rPr>
          <w:sz w:val="28"/>
        </w:rPr>
      </w:pPr>
      <w:r>
        <w:rPr>
          <w:sz w:val="28"/>
        </w:rPr>
        <w:t>к документации о закупке</w:t>
      </w:r>
    </w:p>
    <w:p w:rsidR="00C10125" w:rsidRDefault="00C10125" w:rsidP="003A5036">
      <w:pPr>
        <w:keepNext/>
        <w:suppressAutoHyphens w:val="0"/>
        <w:rPr>
          <w:iCs/>
          <w:sz w:val="28"/>
          <w:szCs w:val="28"/>
        </w:rPr>
      </w:pPr>
    </w:p>
    <w:p w:rsidR="000E32A8" w:rsidRPr="008B547A" w:rsidRDefault="00B80CC8" w:rsidP="003A5036">
      <w:pPr>
        <w:keepNext/>
        <w:keepLines/>
        <w:jc w:val="center"/>
      </w:pPr>
      <w:r>
        <w:rPr>
          <w:b/>
        </w:rPr>
        <w:t xml:space="preserve">ДОГОВОР № </w:t>
      </w:r>
      <w:r>
        <w:t>_____</w:t>
      </w:r>
    </w:p>
    <w:p w:rsidR="000E32A8" w:rsidRPr="008B547A" w:rsidRDefault="00B80CC8" w:rsidP="003A5036">
      <w:pPr>
        <w:keepNext/>
        <w:keepLines/>
        <w:jc w:val="center"/>
        <w:rPr>
          <w:b/>
        </w:rPr>
      </w:pPr>
      <w:r>
        <w:rPr>
          <w:b/>
        </w:rPr>
        <w:t>на выполнение работ по разделке грузовых вагонов</w:t>
      </w:r>
    </w:p>
    <w:p w:rsidR="000E32A8" w:rsidRPr="008B547A" w:rsidRDefault="00EC48A5" w:rsidP="003A5036">
      <w:pPr>
        <w:keepNext/>
        <w:keepLines/>
        <w:jc w:val="both"/>
      </w:pPr>
    </w:p>
    <w:p w:rsidR="000E32A8" w:rsidRPr="008B547A" w:rsidRDefault="00B80CC8" w:rsidP="003A5036">
      <w:pPr>
        <w:keepNext/>
        <w:keepLines/>
        <w:jc w:val="both"/>
      </w:pPr>
      <w:r>
        <w:t>г. Ростов на Дону</w:t>
      </w:r>
      <w:r>
        <w:tab/>
      </w:r>
      <w:r>
        <w:tab/>
      </w:r>
      <w:r>
        <w:tab/>
      </w:r>
      <w:r>
        <w:tab/>
      </w:r>
      <w:r>
        <w:tab/>
        <w:t xml:space="preserve">                            «___»_________ 20_ г.</w:t>
      </w:r>
    </w:p>
    <w:p w:rsidR="000E32A8" w:rsidRPr="008B547A" w:rsidRDefault="00B80CC8" w:rsidP="003A5036">
      <w:pPr>
        <w:keepNext/>
        <w:keepLines/>
        <w:pBdr>
          <w:top w:val="nil"/>
          <w:left w:val="nil"/>
          <w:bottom w:val="nil"/>
          <w:right w:val="nil"/>
          <w:between w:val="nil"/>
        </w:pBdr>
        <w:spacing w:after="120" w:line="480" w:lineRule="auto"/>
        <w:rPr>
          <w:color w:val="000000"/>
        </w:rPr>
      </w:pPr>
      <w:r>
        <w:rPr>
          <w:color w:val="000000"/>
        </w:rPr>
        <w:tab/>
      </w:r>
    </w:p>
    <w:p w:rsidR="000E32A8" w:rsidRPr="008B547A" w:rsidRDefault="00B80CC8" w:rsidP="003A5036">
      <w:pPr>
        <w:keepNext/>
        <w:keepLines/>
        <w:pBdr>
          <w:top w:val="nil"/>
          <w:left w:val="nil"/>
          <w:bottom w:val="nil"/>
          <w:right w:val="nil"/>
          <w:between w:val="nil"/>
        </w:pBdr>
        <w:ind w:firstLine="709"/>
        <w:jc w:val="both"/>
        <w:rPr>
          <w:color w:val="000000"/>
        </w:rPr>
      </w:pPr>
      <w:r>
        <w:rPr>
          <w:color w:val="000000"/>
        </w:rPr>
        <w:tab/>
      </w:r>
      <w:proofErr w:type="gramStart"/>
      <w:r>
        <w:rPr>
          <w:color w:val="000000"/>
        </w:rPr>
        <w:t>Публичное акционерное общество «Центр по перевозке грузов в контейнерах «ТрансКонтейнер», именуемое в дальнейшем «</w:t>
      </w:r>
      <w:r>
        <w:t>Заказчик</w:t>
      </w:r>
      <w:r>
        <w:rPr>
          <w:color w:val="000000"/>
        </w:rPr>
        <w:t>», в лице________________________________________,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roofErr w:type="gramEnd"/>
    </w:p>
    <w:p w:rsidR="000E32A8" w:rsidRPr="008B547A" w:rsidRDefault="00EC48A5" w:rsidP="003A5036">
      <w:pPr>
        <w:keepNext/>
        <w:keepLines/>
        <w:pBdr>
          <w:top w:val="nil"/>
          <w:left w:val="nil"/>
          <w:bottom w:val="nil"/>
          <w:right w:val="nil"/>
          <w:between w:val="nil"/>
        </w:pBdr>
        <w:ind w:right="-2" w:firstLine="720"/>
        <w:jc w:val="both"/>
        <w:rPr>
          <w:b/>
          <w:color w:val="000000"/>
        </w:rPr>
      </w:pPr>
    </w:p>
    <w:p w:rsidR="000E32A8" w:rsidRPr="008B547A" w:rsidRDefault="00B80CC8" w:rsidP="003A5036">
      <w:pPr>
        <w:keepNext/>
        <w:keepLines/>
        <w:pBdr>
          <w:top w:val="nil"/>
          <w:left w:val="nil"/>
          <w:bottom w:val="nil"/>
          <w:right w:val="nil"/>
          <w:between w:val="nil"/>
        </w:pBdr>
        <w:ind w:right="-2" w:firstLine="720"/>
        <w:jc w:val="center"/>
        <w:rPr>
          <w:b/>
          <w:color w:val="000000"/>
        </w:rPr>
      </w:pPr>
      <w:r>
        <w:rPr>
          <w:b/>
          <w:color w:val="000000"/>
        </w:rPr>
        <w:t>1. ПРЕДМЕТ ДОГОВОРА</w:t>
      </w:r>
    </w:p>
    <w:p w:rsidR="000E32A8" w:rsidRPr="008B547A" w:rsidRDefault="00B80CC8" w:rsidP="00B80CC8">
      <w:pPr>
        <w:keepNext/>
        <w:keepLines/>
        <w:numPr>
          <w:ilvl w:val="1"/>
          <w:numId w:val="27"/>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0E32A8" w:rsidRPr="008B547A" w:rsidRDefault="00B80CC8" w:rsidP="00B80CC8">
      <w:pPr>
        <w:keepNext/>
        <w:keepLines/>
        <w:numPr>
          <w:ilvl w:val="1"/>
          <w:numId w:val="27"/>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0E32A8" w:rsidRPr="008B547A" w:rsidRDefault="00B80CC8" w:rsidP="003A5036">
      <w:pPr>
        <w:keepNext/>
        <w:keepLines/>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0E32A8" w:rsidRPr="008B547A" w:rsidRDefault="00B80CC8" w:rsidP="003A5036">
      <w:pPr>
        <w:keepNext/>
        <w:keepLines/>
        <w:pBdr>
          <w:top w:val="nil"/>
          <w:left w:val="nil"/>
          <w:bottom w:val="nil"/>
          <w:right w:val="nil"/>
          <w:between w:val="nil"/>
        </w:pBdr>
        <w:tabs>
          <w:tab w:val="left" w:pos="-6804"/>
        </w:tabs>
        <w:jc w:val="both"/>
        <w:rPr>
          <w:color w:val="000000"/>
        </w:rPr>
      </w:pPr>
      <w:r>
        <w:rPr>
          <w:color w:val="000000"/>
        </w:rPr>
        <w:tab/>
        <w:t>1.2.2. Взвешивание вагона;</w:t>
      </w:r>
    </w:p>
    <w:p w:rsidR="000E32A8" w:rsidRPr="008B547A" w:rsidRDefault="00B80CC8" w:rsidP="003A5036">
      <w:pPr>
        <w:keepNext/>
        <w:keepLines/>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0E32A8" w:rsidRPr="008B547A" w:rsidRDefault="00B80CC8" w:rsidP="003A5036">
      <w:pPr>
        <w:keepNext/>
        <w:keepLines/>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w:t>
      </w:r>
    </w:p>
    <w:p w:rsidR="000E32A8" w:rsidRPr="008B547A" w:rsidRDefault="00B80CC8" w:rsidP="003A5036">
      <w:pPr>
        <w:keepNext/>
        <w:keepLines/>
        <w:pBdr>
          <w:top w:val="nil"/>
          <w:left w:val="nil"/>
          <w:bottom w:val="nil"/>
          <w:right w:val="nil"/>
          <w:between w:val="nil"/>
        </w:pBdr>
        <w:tabs>
          <w:tab w:val="left" w:pos="-6804"/>
        </w:tabs>
        <w:ind w:firstLine="709"/>
        <w:jc w:val="both"/>
        <w:rPr>
          <w:color w:val="000000"/>
        </w:rPr>
      </w:pPr>
      <w:r>
        <w:rPr>
          <w:color w:val="000000"/>
        </w:rPr>
        <w:t>1.2.5. Окончательную (подетальную) разделку элементов рамы на части по категориям лома;</w:t>
      </w:r>
    </w:p>
    <w:p w:rsidR="000E32A8" w:rsidRPr="008B547A" w:rsidRDefault="00B80CC8" w:rsidP="003A5036">
      <w:pPr>
        <w:keepNext/>
        <w:keepLines/>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0E32A8" w:rsidRPr="008B547A" w:rsidRDefault="00B80CC8" w:rsidP="000E32A8">
      <w:pPr>
        <w:keepNext/>
        <w:keepLines/>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0E32A8" w:rsidRPr="008B547A" w:rsidRDefault="00B80CC8" w:rsidP="000E32A8">
      <w:pPr>
        <w:keepNext/>
        <w:keepLines/>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0E32A8" w:rsidRPr="008B547A" w:rsidRDefault="00B80CC8" w:rsidP="000E32A8">
      <w:pPr>
        <w:keepNext/>
        <w:keepLines/>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0E32A8" w:rsidRPr="008B547A" w:rsidRDefault="00B80CC8" w:rsidP="000E32A8">
      <w:pPr>
        <w:keepNext/>
        <w:keepLines/>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0E32A8" w:rsidRPr="008B547A" w:rsidRDefault="00B80CC8" w:rsidP="000E32A8">
      <w:pPr>
        <w:keepNext/>
        <w:keepLines/>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0E32A8" w:rsidRPr="008B547A" w:rsidRDefault="00B80CC8" w:rsidP="000E32A8">
      <w:pPr>
        <w:keepNext/>
        <w:keepLines/>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0E32A8" w:rsidRPr="008B547A" w:rsidRDefault="00B80CC8" w:rsidP="000E32A8">
      <w:pPr>
        <w:keepNext/>
        <w:keepLines/>
        <w:pBdr>
          <w:top w:val="nil"/>
          <w:left w:val="nil"/>
          <w:bottom w:val="nil"/>
          <w:right w:val="nil"/>
          <w:between w:val="nil"/>
        </w:pBdr>
        <w:tabs>
          <w:tab w:val="left" w:pos="-6804"/>
        </w:tabs>
        <w:ind w:firstLine="709"/>
        <w:jc w:val="both"/>
        <w:rPr>
          <w:color w:val="000000"/>
        </w:rPr>
      </w:pPr>
      <w:r>
        <w:rPr>
          <w:color w:val="000000"/>
        </w:rPr>
        <w:t>1.2.13. Организацию отгрузки лома черных металлов и/или деталей по заявке Заказчика;</w:t>
      </w:r>
    </w:p>
    <w:p w:rsidR="000E32A8" w:rsidRPr="008B547A" w:rsidRDefault="00B80CC8" w:rsidP="000E32A8">
      <w:pPr>
        <w:keepNext/>
        <w:keepLines/>
        <w:pBdr>
          <w:top w:val="nil"/>
          <w:left w:val="nil"/>
          <w:bottom w:val="nil"/>
          <w:right w:val="nil"/>
          <w:between w:val="nil"/>
        </w:pBdr>
        <w:tabs>
          <w:tab w:val="left" w:pos="-6804"/>
        </w:tabs>
        <w:ind w:firstLine="709"/>
        <w:jc w:val="both"/>
        <w:rPr>
          <w:color w:val="000000"/>
        </w:rPr>
      </w:pPr>
      <w:r>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0E32A8" w:rsidRPr="008B547A" w:rsidRDefault="00B80CC8" w:rsidP="000E32A8">
      <w:pPr>
        <w:keepNext/>
        <w:keepLines/>
        <w:pBdr>
          <w:top w:val="nil"/>
          <w:left w:val="nil"/>
          <w:bottom w:val="nil"/>
          <w:right w:val="nil"/>
          <w:between w:val="nil"/>
        </w:pBdr>
        <w:tabs>
          <w:tab w:val="left" w:pos="-6804"/>
        </w:tabs>
        <w:ind w:firstLine="709"/>
        <w:jc w:val="both"/>
        <w:rPr>
          <w:color w:val="000000"/>
        </w:rPr>
      </w:pPr>
      <w:r>
        <w:rPr>
          <w:color w:val="000000"/>
        </w:rPr>
        <w:lastRenderedPageBreak/>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0E32A8" w:rsidRPr="008B547A" w:rsidRDefault="00B80CC8" w:rsidP="000E32A8">
      <w:pPr>
        <w:keepNext/>
        <w:keepLines/>
        <w:pBdr>
          <w:top w:val="nil"/>
          <w:left w:val="nil"/>
          <w:bottom w:val="nil"/>
          <w:right w:val="nil"/>
          <w:between w:val="nil"/>
        </w:pBdr>
        <w:tabs>
          <w:tab w:val="left" w:pos="-6804"/>
        </w:tabs>
        <w:ind w:firstLine="709"/>
        <w:jc w:val="both"/>
        <w:rPr>
          <w:color w:val="000000"/>
        </w:rPr>
      </w:pPr>
      <w:r>
        <w:rPr>
          <w:color w:val="000000"/>
        </w:rPr>
        <w:t xml:space="preserve">1.3. Исполнитель производит Работы в соответствии </w:t>
      </w:r>
      <w:proofErr w:type="gramStart"/>
      <w:r>
        <w:rPr>
          <w:color w:val="000000"/>
        </w:rPr>
        <w:t>с</w:t>
      </w:r>
      <w:proofErr w:type="gramEnd"/>
      <w:r>
        <w:rPr>
          <w:color w:val="000000"/>
        </w:rPr>
        <w:t>:</w:t>
      </w:r>
    </w:p>
    <w:p w:rsidR="000E32A8" w:rsidRPr="008B547A" w:rsidRDefault="00B80CC8" w:rsidP="000E32A8">
      <w:pPr>
        <w:keepNext/>
        <w:keepLines/>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0E32A8" w:rsidRPr="008B547A" w:rsidRDefault="00B80CC8" w:rsidP="000E32A8">
      <w:pPr>
        <w:keepNext/>
        <w:keepLines/>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t>от 09.04.2018 № 704/</w:t>
      </w:r>
      <w:proofErr w:type="gramStart"/>
      <w:r>
        <w:t>р</w:t>
      </w:r>
      <w:proofErr w:type="gramEnd"/>
      <w:r>
        <w:rPr>
          <w:color w:val="000000"/>
        </w:rPr>
        <w:t xml:space="preserve"> </w:t>
      </w:r>
      <w:r>
        <w:t>«О классификации лома и отходов черных и цветных металлов в ОАО «РЖД»</w:t>
      </w:r>
      <w:r>
        <w:rPr>
          <w:color w:val="000000"/>
        </w:rPr>
        <w:t>;</w:t>
      </w:r>
    </w:p>
    <w:p w:rsidR="000E32A8" w:rsidRPr="008B547A" w:rsidRDefault="00B80CC8" w:rsidP="000E32A8">
      <w:pPr>
        <w:keepNext/>
        <w:keepLines/>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0E32A8" w:rsidRPr="008B547A" w:rsidRDefault="00B80CC8" w:rsidP="000E32A8">
      <w:pPr>
        <w:keepNext/>
        <w:keepLines/>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0E32A8" w:rsidRPr="008B547A" w:rsidRDefault="00B80CC8" w:rsidP="000E32A8">
      <w:pPr>
        <w:keepNext/>
        <w:keepLines/>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0E32A8" w:rsidRPr="008B547A" w:rsidRDefault="00EC48A5" w:rsidP="000E32A8">
      <w:pPr>
        <w:keepNext/>
        <w:keepLines/>
        <w:pBdr>
          <w:top w:val="nil"/>
          <w:left w:val="nil"/>
          <w:bottom w:val="nil"/>
          <w:right w:val="nil"/>
          <w:between w:val="nil"/>
        </w:pBdr>
        <w:ind w:right="-2"/>
        <w:rPr>
          <w:b/>
          <w:color w:val="000000"/>
        </w:rPr>
      </w:pPr>
    </w:p>
    <w:p w:rsidR="000E32A8" w:rsidRPr="008B547A" w:rsidRDefault="00B80CC8" w:rsidP="00B80CC8">
      <w:pPr>
        <w:keepNext/>
        <w:keepLines/>
        <w:numPr>
          <w:ilvl w:val="0"/>
          <w:numId w:val="27"/>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0E32A8" w:rsidRPr="008B547A" w:rsidRDefault="00B80CC8" w:rsidP="000E32A8">
      <w:pPr>
        <w:keepNext/>
        <w:keepLines/>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0E32A8" w:rsidRPr="008B547A" w:rsidRDefault="00B80CC8" w:rsidP="000E32A8">
      <w:pPr>
        <w:keepNext/>
        <w:keepLines/>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0E32A8" w:rsidRPr="008B547A" w:rsidRDefault="00B80CC8" w:rsidP="000E32A8">
      <w:pPr>
        <w:keepNext/>
        <w:keepLines/>
        <w:pBdr>
          <w:top w:val="nil"/>
          <w:left w:val="nil"/>
          <w:bottom w:val="nil"/>
          <w:right w:val="nil"/>
          <w:between w:val="nil"/>
        </w:pBdr>
        <w:ind w:right="-2" w:firstLine="567"/>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0E32A8" w:rsidRPr="008B547A" w:rsidRDefault="00B80CC8" w:rsidP="000E32A8">
      <w:pPr>
        <w:keepNext/>
        <w:keepLines/>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0E32A8" w:rsidRPr="008B547A" w:rsidRDefault="00B80CC8" w:rsidP="000E32A8">
      <w:pPr>
        <w:keepNext/>
        <w:keepLines/>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0E32A8" w:rsidRPr="008B547A" w:rsidRDefault="00B80CC8" w:rsidP="000E32A8">
      <w:pPr>
        <w:keepNext/>
        <w:keepLines/>
        <w:pBdr>
          <w:top w:val="nil"/>
          <w:left w:val="nil"/>
          <w:bottom w:val="nil"/>
          <w:right w:val="nil"/>
          <w:between w:val="nil"/>
        </w:pBdr>
        <w:ind w:right="-2" w:firstLine="567"/>
        <w:jc w:val="both"/>
        <w:rPr>
          <w:color w:val="000000"/>
        </w:rPr>
      </w:pPr>
      <w:r>
        <w:rPr>
          <w:color w:val="000000"/>
        </w:rPr>
        <w:t>- А</w:t>
      </w:r>
      <w:proofErr w:type="gramStart"/>
      <w:r>
        <w:rPr>
          <w:color w:val="000000"/>
        </w:rPr>
        <w:t>кт взв</w:t>
      </w:r>
      <w:proofErr w:type="gramEnd"/>
      <w:r>
        <w:rPr>
          <w:color w:val="000000"/>
        </w:rPr>
        <w:t>ешивания по форме ГУ-23, копия технического паспорта весов с отметкой о поверке.</w:t>
      </w:r>
    </w:p>
    <w:p w:rsidR="000E32A8" w:rsidRPr="008B547A" w:rsidRDefault="00B80CC8" w:rsidP="000E32A8">
      <w:pPr>
        <w:keepNext/>
        <w:keepLines/>
        <w:pBdr>
          <w:top w:val="nil"/>
          <w:left w:val="nil"/>
          <w:bottom w:val="nil"/>
          <w:right w:val="nil"/>
          <w:between w:val="nil"/>
        </w:pBdr>
        <w:ind w:right="-2" w:firstLine="567"/>
        <w:jc w:val="both"/>
        <w:rPr>
          <w:color w:val="000000"/>
        </w:rPr>
      </w:pPr>
      <w:r>
        <w:rPr>
          <w:color w:val="000000"/>
        </w:rPr>
        <w:t xml:space="preserve">2.4. Срок выполнения работ по разделке составляет 5  (пять) календарных дней </w:t>
      </w:r>
      <w:proofErr w:type="gramStart"/>
      <w:r>
        <w:rPr>
          <w:color w:val="000000"/>
        </w:rPr>
        <w:t>с  даты подписания</w:t>
      </w:r>
      <w:proofErr w:type="gramEnd"/>
      <w:r>
        <w:rPr>
          <w:color w:val="000000"/>
        </w:rPr>
        <w:t xml:space="preserve"> Исполнителем акта приёма-передачи вагонов. </w:t>
      </w:r>
    </w:p>
    <w:p w:rsidR="000E32A8" w:rsidRPr="008B547A" w:rsidRDefault="00B80CC8" w:rsidP="000E32A8">
      <w:pPr>
        <w:keepNext/>
        <w:keepLines/>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0E32A8" w:rsidRPr="008B547A" w:rsidRDefault="00B80CC8" w:rsidP="000E32A8">
      <w:pPr>
        <w:keepNext/>
        <w:keepLines/>
        <w:ind w:firstLine="567"/>
        <w:jc w:val="both"/>
      </w:pPr>
      <w: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0E32A8" w:rsidRPr="008B547A" w:rsidRDefault="00B80CC8" w:rsidP="000E32A8">
      <w:pPr>
        <w:keepNext/>
        <w:keepLines/>
        <w:ind w:firstLine="709"/>
        <w:jc w:val="both"/>
      </w:pPr>
      <w:r>
        <w:t xml:space="preserve">- акт выполненных работ по разделке грузовых вагонов – оригинал, 2 экземпляра; </w:t>
      </w:r>
    </w:p>
    <w:p w:rsidR="000E32A8" w:rsidRPr="008B547A" w:rsidRDefault="00B80CC8" w:rsidP="000E32A8">
      <w:pPr>
        <w:keepNext/>
        <w:keepLines/>
        <w:ind w:firstLine="709"/>
        <w:jc w:val="both"/>
      </w:pPr>
      <w:r>
        <w:t xml:space="preserve">- счет – оригинал, 1 экземпляр; </w:t>
      </w:r>
    </w:p>
    <w:p w:rsidR="000E32A8" w:rsidRPr="008B547A" w:rsidRDefault="00B80CC8" w:rsidP="000E32A8">
      <w:pPr>
        <w:keepNext/>
        <w:keepLines/>
        <w:ind w:firstLine="709"/>
        <w:jc w:val="both"/>
      </w:pPr>
      <w:r>
        <w:t>- счет-фактуру – оригинал, 1 экземпляр;</w:t>
      </w:r>
    </w:p>
    <w:p w:rsidR="000E32A8" w:rsidRPr="008B547A" w:rsidRDefault="00B80CC8" w:rsidP="000E32A8">
      <w:pPr>
        <w:keepNext/>
        <w:keepLines/>
        <w:ind w:firstLine="709"/>
        <w:jc w:val="both"/>
      </w:pPr>
      <w:r>
        <w:t>- акт приема-передачи деталей - оригинал, 2 экземпляра (в случае фактического возврата Заказчику) (форма установлена  Приложением № 6 к Договору);</w:t>
      </w:r>
    </w:p>
    <w:p w:rsidR="000E32A8" w:rsidRPr="008B547A" w:rsidRDefault="00B80CC8" w:rsidP="000E32A8">
      <w:pPr>
        <w:keepNext/>
        <w:keepLines/>
        <w:ind w:firstLine="709"/>
        <w:jc w:val="both"/>
      </w:pPr>
      <w:r>
        <w:lastRenderedPageBreak/>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0E32A8" w:rsidRPr="008B547A" w:rsidRDefault="00B80CC8" w:rsidP="000E32A8">
      <w:pPr>
        <w:pStyle w:val="19"/>
        <w:keepNext/>
        <w:keepLines/>
        <w:ind w:firstLine="851"/>
        <w:rPr>
          <w:i/>
          <w:sz w:val="24"/>
          <w:szCs w:val="24"/>
        </w:rPr>
      </w:pPr>
      <w:proofErr w:type="gramStart"/>
      <w:r>
        <w:rPr>
          <w:i/>
          <w:sz w:val="24"/>
          <w:szCs w:val="24"/>
        </w:rPr>
        <w:t>(2.5.</w:t>
      </w:r>
      <w:proofErr w:type="gramEnd"/>
      <w:r>
        <w:rPr>
          <w:i/>
          <w:sz w:val="24"/>
          <w:szCs w:val="24"/>
        </w:rPr>
        <w:t xml:space="preserve"> В  течение  2 (двух) рабочих дней со дня выполнения работ Исполнитель передает Заказчику образовавшиеся детали, лом черных металлов, а также  формирует докумен</w:t>
      </w:r>
      <w:proofErr w:type="gramStart"/>
      <w:r>
        <w:rPr>
          <w:i/>
          <w:sz w:val="24"/>
          <w:szCs w:val="24"/>
        </w:rPr>
        <w:t>т(</w:t>
      </w:r>
      <w:proofErr w:type="gramEnd"/>
      <w:r>
        <w:rPr>
          <w:i/>
          <w:sz w:val="24"/>
          <w:szCs w:val="24"/>
        </w:rPr>
        <w:t>ы), подтверждающие выполнение работ в электронном виде, подписывает его(их) усиленной квалифицированной электронной подписью (далее-квалифицированная электронная подпись) и направляет файл с документом(</w:t>
      </w:r>
      <w:proofErr w:type="spellStart"/>
      <w:r>
        <w:rPr>
          <w:i/>
          <w:sz w:val="24"/>
          <w:szCs w:val="24"/>
        </w:rPr>
        <w:t>ами</w:t>
      </w:r>
      <w:proofErr w:type="spellEnd"/>
      <w:r>
        <w:rPr>
          <w:i/>
          <w:sz w:val="24"/>
          <w:szCs w:val="24"/>
        </w:rPr>
        <w:t>) в электронном виде Заказчику по телекоммуникационным каналам связи.</w:t>
      </w:r>
    </w:p>
    <w:p w:rsidR="000E32A8" w:rsidRPr="008B547A" w:rsidRDefault="00B80CC8" w:rsidP="000E32A8">
      <w:pPr>
        <w:pStyle w:val="53"/>
        <w:keepNext/>
        <w:keepLines/>
        <w:ind w:firstLine="851"/>
        <w:jc w:val="both"/>
        <w:rPr>
          <w:i/>
          <w:sz w:val="24"/>
          <w:szCs w:val="24"/>
        </w:rPr>
      </w:pPr>
      <w:proofErr w:type="gramStart"/>
      <w:r>
        <w:rPr>
          <w:i/>
          <w:sz w:val="24"/>
          <w:szCs w:val="24"/>
        </w:rPr>
        <w:t>Порядок, оформление и формат первичных документов определен приложениями № 14 и  № 14а к настоящему Договору</w:t>
      </w:r>
      <w:r>
        <w:rPr>
          <w:rStyle w:val="af8"/>
          <w:rFonts w:eastAsia="MS Mincho"/>
          <w:i/>
        </w:rPr>
        <w:footnoteReference w:id="3"/>
      </w:r>
      <w:r>
        <w:rPr>
          <w:i/>
          <w:sz w:val="24"/>
          <w:szCs w:val="24"/>
        </w:rPr>
        <w:t>).</w:t>
      </w:r>
      <w:proofErr w:type="gramEnd"/>
    </w:p>
    <w:p w:rsidR="000E32A8" w:rsidRPr="008B547A" w:rsidRDefault="00B80CC8" w:rsidP="000E32A8">
      <w:pPr>
        <w:keepNext/>
        <w:keepLines/>
        <w:ind w:firstLine="567"/>
        <w:jc w:val="both"/>
      </w:pPr>
      <w:r>
        <w:t xml:space="preserve">2.6. В течение 2 (двух)  рабочих дней </w:t>
      </w:r>
      <w:proofErr w:type="gramStart"/>
      <w:r>
        <w:t>с даты получения</w:t>
      </w:r>
      <w:proofErr w:type="gramEnd"/>
      <w:r>
        <w:t xml:space="preserve"> деталей и лома черных металлов, а также полного пакета документов указанного в </w:t>
      </w:r>
      <w:proofErr w:type="spellStart"/>
      <w:r>
        <w:t>пп</w:t>
      </w:r>
      <w:proofErr w:type="spellEnd"/>
      <w:r>
        <w:t>.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0E32A8" w:rsidRPr="008B547A" w:rsidRDefault="00B80CC8" w:rsidP="000E32A8">
      <w:pPr>
        <w:pStyle w:val="19"/>
        <w:keepNext/>
        <w:keepLines/>
        <w:ind w:firstLine="708"/>
        <w:rPr>
          <w:i/>
          <w:sz w:val="24"/>
          <w:szCs w:val="24"/>
        </w:rPr>
      </w:pPr>
      <w:proofErr w:type="gramStart"/>
      <w:r>
        <w:rPr>
          <w:i/>
          <w:sz w:val="24"/>
          <w:szCs w:val="24"/>
        </w:rPr>
        <w:t>(2.6.</w:t>
      </w:r>
      <w:proofErr w:type="gramEnd"/>
      <w:r>
        <w:rPr>
          <w:i/>
          <w:sz w:val="24"/>
          <w:szCs w:val="24"/>
        </w:rPr>
        <w:t xml:space="preserve"> Заказчик в течение 2 (двух)  рабочих дней с даты получения деталей и лома черных металлов, а также документ</w:t>
      </w:r>
      <w:proofErr w:type="gramStart"/>
      <w:r>
        <w:rPr>
          <w:i/>
          <w:sz w:val="24"/>
          <w:szCs w:val="24"/>
        </w:rPr>
        <w:t>а(</w:t>
      </w:r>
      <w:proofErr w:type="spellStart"/>
      <w:proofErr w:type="gramEnd"/>
      <w:r>
        <w:rPr>
          <w:i/>
          <w:sz w:val="24"/>
          <w:szCs w:val="24"/>
        </w:rPr>
        <w:t>ов</w:t>
      </w:r>
      <w:proofErr w:type="spellEnd"/>
      <w:r>
        <w:rPr>
          <w:i/>
          <w:sz w:val="24"/>
          <w:szCs w:val="24"/>
        </w:rPr>
        <w:t>), подтверждающих выполнение работ подписывает документ(ы) квалифицированной электронной подписью и отправляет его(их) Исполнителю – в том случае, если согласен с содержанием документа(</w:t>
      </w:r>
      <w:proofErr w:type="spellStart"/>
      <w:r>
        <w:rPr>
          <w:i/>
          <w:sz w:val="24"/>
          <w:szCs w:val="24"/>
        </w:rPr>
        <w:t>ов</w:t>
      </w:r>
      <w:proofErr w:type="spellEnd"/>
      <w:r>
        <w:rPr>
          <w:i/>
          <w:sz w:val="24"/>
          <w:szCs w:val="24"/>
        </w:rPr>
        <w:t>) или отказывает Исполнителю в подписании документа(</w:t>
      </w:r>
      <w:proofErr w:type="spellStart"/>
      <w:r>
        <w:rPr>
          <w:i/>
          <w:sz w:val="24"/>
          <w:szCs w:val="24"/>
        </w:rPr>
        <w:t>ов</w:t>
      </w:r>
      <w:proofErr w:type="spellEnd"/>
      <w:r>
        <w:rPr>
          <w:i/>
          <w:sz w:val="24"/>
          <w:szCs w:val="24"/>
        </w:rPr>
        <w:t>) - при несогласии с содержанием документа(</w:t>
      </w:r>
      <w:proofErr w:type="spellStart"/>
      <w:r>
        <w:rPr>
          <w:i/>
          <w:sz w:val="24"/>
          <w:szCs w:val="24"/>
        </w:rPr>
        <w:t>ов</w:t>
      </w:r>
      <w:proofErr w:type="spellEnd"/>
      <w:r>
        <w:rPr>
          <w:i/>
          <w:sz w:val="24"/>
          <w:szCs w:val="24"/>
        </w:rPr>
        <w:t>).</w:t>
      </w:r>
    </w:p>
    <w:p w:rsidR="000E32A8" w:rsidRPr="008B547A" w:rsidRDefault="00B80CC8" w:rsidP="000E32A8">
      <w:pPr>
        <w:keepNext/>
        <w:keepLines/>
        <w:ind w:firstLine="567"/>
        <w:jc w:val="both"/>
        <w:rPr>
          <w:i/>
        </w:rPr>
      </w:pPr>
      <w:r>
        <w:rPr>
          <w:i/>
        </w:rPr>
        <w:t>При наличии мотивированного отказа Заказчика от подписания документ</w:t>
      </w:r>
      <w:proofErr w:type="gramStart"/>
      <w:r>
        <w:rPr>
          <w:i/>
        </w:rPr>
        <w:t>а(</w:t>
      </w:r>
      <w:proofErr w:type="spellStart"/>
      <w:proofErr w:type="gramEnd"/>
      <w:r>
        <w:rPr>
          <w:i/>
        </w:rPr>
        <w:t>ов</w:t>
      </w:r>
      <w:proofErr w:type="spellEnd"/>
      <w:r>
        <w:rPr>
          <w:i/>
        </w:rPr>
        <w:t>) Сторонами в течение 3 (трех) рабочих дней составляется  протокол с указанием отмеченных недостатков, и порядка их устранения</w:t>
      </w:r>
      <w:r>
        <w:rPr>
          <w:rStyle w:val="af8"/>
          <w:rFonts w:eastAsia="MS Mincho"/>
          <w:i/>
        </w:rPr>
        <w:footnoteReference w:id="4"/>
      </w:r>
      <w:r>
        <w:rPr>
          <w:i/>
        </w:rPr>
        <w:t>).</w:t>
      </w:r>
    </w:p>
    <w:p w:rsidR="000E32A8" w:rsidRPr="008B547A" w:rsidRDefault="00B80CC8" w:rsidP="000E32A8">
      <w:pPr>
        <w:keepNext/>
        <w:keepLines/>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ремонтопригодных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0E32A8" w:rsidRPr="008B547A" w:rsidRDefault="00B80CC8" w:rsidP="000E32A8">
      <w:pPr>
        <w:keepNext/>
        <w:keepLines/>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0E32A8" w:rsidRPr="008B547A" w:rsidRDefault="00B80CC8" w:rsidP="000E32A8">
      <w:pPr>
        <w:keepNext/>
        <w:keepLines/>
        <w:pBdr>
          <w:top w:val="nil"/>
          <w:left w:val="nil"/>
          <w:bottom w:val="nil"/>
          <w:right w:val="nil"/>
          <w:between w:val="nil"/>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0E32A8" w:rsidRPr="008B547A" w:rsidRDefault="00B80CC8" w:rsidP="000E32A8">
      <w:pPr>
        <w:keepNext/>
        <w:keepLines/>
        <w:pBdr>
          <w:top w:val="nil"/>
          <w:left w:val="nil"/>
          <w:bottom w:val="nil"/>
          <w:right w:val="nil"/>
          <w:between w:val="nil"/>
        </w:pBdr>
        <w:ind w:right="-2" w:firstLine="567"/>
        <w:jc w:val="both"/>
        <w:rPr>
          <w:color w:val="000000"/>
        </w:rPr>
      </w:pPr>
      <w:r>
        <w:rPr>
          <w:color w:val="000000"/>
        </w:rPr>
        <w:t>2.9.</w:t>
      </w:r>
      <w:r>
        <w:rPr>
          <w:color w:val="000000"/>
        </w:rPr>
        <w:tab/>
      </w:r>
      <w:proofErr w:type="gramStart"/>
      <w:r>
        <w:rPr>
          <w:color w:val="000000"/>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Pr>
          <w:color w:val="000000"/>
        </w:rPr>
        <w:t xml:space="preserve"> ценностей, сданных на ответственное хранение (форма установлена Приложением № 1</w:t>
      </w:r>
      <w:r>
        <w:t>1</w:t>
      </w:r>
      <w:r>
        <w:rPr>
          <w:color w:val="000000"/>
        </w:rPr>
        <w:t xml:space="preserve"> к Договору). </w:t>
      </w:r>
    </w:p>
    <w:p w:rsidR="000E32A8" w:rsidRPr="008B547A" w:rsidRDefault="00B80CC8" w:rsidP="000E32A8">
      <w:pPr>
        <w:keepNext/>
        <w:keepLines/>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0E32A8" w:rsidRPr="008B547A" w:rsidRDefault="00B80CC8" w:rsidP="000E32A8">
      <w:pPr>
        <w:keepNext/>
        <w:keepLines/>
        <w:pBdr>
          <w:top w:val="nil"/>
          <w:left w:val="nil"/>
          <w:bottom w:val="nil"/>
          <w:right w:val="nil"/>
          <w:between w:val="nil"/>
        </w:pBdr>
        <w:ind w:right="-2" w:firstLine="709"/>
        <w:jc w:val="both"/>
        <w:rPr>
          <w:color w:val="000000"/>
        </w:rPr>
      </w:pPr>
      <w:r>
        <w:rPr>
          <w:color w:val="000000"/>
        </w:rPr>
        <w:lastRenderedPageBreak/>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0E32A8" w:rsidRPr="008B547A" w:rsidRDefault="00B80CC8" w:rsidP="000E32A8">
      <w:pPr>
        <w:keepNext/>
        <w:keepLines/>
        <w:pBdr>
          <w:top w:val="nil"/>
          <w:left w:val="nil"/>
          <w:bottom w:val="nil"/>
          <w:right w:val="nil"/>
          <w:between w:val="nil"/>
        </w:pBdr>
        <w:ind w:right="-2" w:firstLine="709"/>
        <w:jc w:val="both"/>
        <w:rPr>
          <w:color w:val="000000"/>
        </w:rPr>
      </w:pPr>
      <w:r>
        <w:rPr>
          <w:color w:val="000000"/>
        </w:rPr>
        <w:t>2.12. Расчет образования веса лома черных металлов после разделки вагона осуществляется:</w:t>
      </w:r>
    </w:p>
    <w:p w:rsidR="000E32A8" w:rsidRPr="008B547A" w:rsidRDefault="00B80CC8" w:rsidP="000E32A8">
      <w:pPr>
        <w:keepNext/>
        <w:keepLines/>
        <w:ind w:firstLine="720"/>
        <w:contextualSpacing/>
        <w:jc w:val="both"/>
        <w:rPr>
          <w:color w:val="000000"/>
        </w:rPr>
      </w:pPr>
      <w:r>
        <w:rPr>
          <w:color w:val="000000"/>
        </w:rPr>
        <w:t xml:space="preserve">нормативным методом, согласно нормативным документам </w:t>
      </w:r>
      <w:r>
        <w:rPr>
          <w:color w:val="000000"/>
        </w:rPr>
        <w:br/>
        <w:t>Заказчика, регламентирующие нормы выхода лома черных металлов при разделке вагонов.</w:t>
      </w:r>
    </w:p>
    <w:p w:rsidR="000E32A8" w:rsidRPr="008B547A" w:rsidRDefault="00B80CC8" w:rsidP="000E32A8">
      <w:pPr>
        <w:keepNext/>
        <w:keepLines/>
        <w:ind w:firstLine="720"/>
        <w:contextualSpacing/>
        <w:jc w:val="both"/>
        <w:rPr>
          <w:color w:val="000000"/>
        </w:rPr>
      </w:pPr>
      <w:proofErr w:type="gramStart"/>
      <w:r>
        <w:rPr>
          <w:color w:val="000000"/>
        </w:rPr>
        <w:t>По итогам взвешивания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roofErr w:type="gramEnd"/>
    </w:p>
    <w:p w:rsidR="000E32A8" w:rsidRPr="008B547A" w:rsidRDefault="00B80CC8" w:rsidP="000E32A8">
      <w:pPr>
        <w:keepNext/>
        <w:keepLines/>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0E32A8" w:rsidRPr="008B547A" w:rsidRDefault="00B80CC8" w:rsidP="000E32A8">
      <w:pPr>
        <w:keepNext/>
        <w:keepLines/>
        <w:pBdr>
          <w:top w:val="nil"/>
          <w:left w:val="nil"/>
          <w:bottom w:val="nil"/>
          <w:right w:val="nil"/>
          <w:between w:val="nil"/>
        </w:pBdr>
        <w:ind w:right="-2" w:firstLine="567"/>
        <w:jc w:val="both"/>
        <w:rPr>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0E32A8" w:rsidRPr="008B547A" w:rsidRDefault="00EC48A5" w:rsidP="000E32A8">
      <w:pPr>
        <w:keepNext/>
        <w:keepLines/>
        <w:pBdr>
          <w:top w:val="nil"/>
          <w:left w:val="nil"/>
          <w:bottom w:val="nil"/>
          <w:right w:val="nil"/>
          <w:between w:val="nil"/>
        </w:pBdr>
        <w:ind w:right="-2" w:firstLine="720"/>
        <w:jc w:val="both"/>
        <w:rPr>
          <w:color w:val="000000"/>
        </w:rPr>
      </w:pPr>
    </w:p>
    <w:p w:rsidR="000E32A8" w:rsidRPr="008B547A" w:rsidRDefault="00B80CC8" w:rsidP="000E32A8">
      <w:pPr>
        <w:keepNext/>
        <w:keepLines/>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0E32A8" w:rsidRPr="008B547A" w:rsidRDefault="00B80CC8" w:rsidP="000E32A8">
      <w:pPr>
        <w:keepNext/>
        <w:keepLines/>
        <w:pBdr>
          <w:top w:val="nil"/>
          <w:left w:val="nil"/>
          <w:bottom w:val="nil"/>
          <w:right w:val="nil"/>
          <w:between w:val="nil"/>
        </w:pBdr>
        <w:ind w:firstLine="709"/>
        <w:jc w:val="both"/>
        <w:rPr>
          <w:color w:val="000000"/>
        </w:rPr>
      </w:pPr>
      <w:r>
        <w:rPr>
          <w:color w:val="000000"/>
        </w:rPr>
        <w:t xml:space="preserve">3.1.  </w:t>
      </w:r>
      <w:r>
        <w:rPr>
          <w:color w:val="000000"/>
        </w:rPr>
        <w:tab/>
        <w:t>Стоимость разделки одного вагона составляет _______ (</w:t>
      </w:r>
      <w:r>
        <w:rPr>
          <w:i/>
          <w:color w:val="000000"/>
        </w:rPr>
        <w:t>сумма прописью</w:t>
      </w:r>
      <w:r>
        <w:rPr>
          <w:color w:val="000000"/>
        </w:rPr>
        <w:t>) рублей 00 копеек, в том числе НДС __% – _______  (</w:t>
      </w:r>
      <w:r>
        <w:rPr>
          <w:i/>
          <w:color w:val="000000"/>
        </w:rPr>
        <w:t>сумма прописью</w:t>
      </w:r>
      <w:r>
        <w:rPr>
          <w:color w:val="000000"/>
        </w:rPr>
        <w:t xml:space="preserve">) рублей __ копеек и включает в себя расходы, связанные с выполнением Работ, том числе Работ указанных в </w:t>
      </w:r>
      <w:proofErr w:type="spellStart"/>
      <w:r>
        <w:rPr>
          <w:color w:val="000000"/>
        </w:rPr>
        <w:t>пп</w:t>
      </w:r>
      <w:proofErr w:type="spellEnd"/>
      <w:r>
        <w:rPr>
          <w:color w:val="000000"/>
        </w:rPr>
        <w:t>. 1.2. Договора.</w:t>
      </w:r>
    </w:p>
    <w:p w:rsidR="000E32A8" w:rsidRPr="008B547A" w:rsidRDefault="00B80CC8" w:rsidP="000E32A8">
      <w:pPr>
        <w:keepNext/>
        <w:keepLines/>
        <w:pBdr>
          <w:top w:val="nil"/>
          <w:left w:val="nil"/>
          <w:bottom w:val="nil"/>
          <w:right w:val="nil"/>
          <w:between w:val="nil"/>
        </w:pBdr>
        <w:ind w:firstLine="709"/>
        <w:jc w:val="both"/>
        <w:rPr>
          <w:color w:val="000000"/>
        </w:rPr>
      </w:pPr>
      <w:r>
        <w:rPr>
          <w:color w:val="000000"/>
        </w:rPr>
        <w:t xml:space="preserve">Расходы по транспортировке к месту выполнения Работ </w:t>
      </w:r>
      <w:proofErr w:type="gramStart"/>
      <w:r>
        <w:rPr>
          <w:color w:val="000000"/>
        </w:rPr>
        <w:t>от ж</w:t>
      </w:r>
      <w:proofErr w:type="gramEnd"/>
      <w:r>
        <w:rPr>
          <w:color w:val="000000"/>
        </w:rPr>
        <w:t>/д станции приема-передачи вагонов несет Исполнитель.</w:t>
      </w:r>
    </w:p>
    <w:p w:rsidR="000E32A8" w:rsidRPr="008B547A" w:rsidRDefault="00B80CC8" w:rsidP="000E32A8">
      <w:pPr>
        <w:keepNext/>
        <w:keepLines/>
        <w:ind w:right="-2" w:firstLine="709"/>
        <w:jc w:val="both"/>
      </w:pPr>
      <w:r>
        <w:t xml:space="preserve">3.2. 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акта выполненных Работ по разделке грузовых вагонов, на основании счета полученного от Исполнителя.</w:t>
      </w:r>
    </w:p>
    <w:p w:rsidR="000E32A8" w:rsidRPr="008B547A" w:rsidRDefault="00B80CC8" w:rsidP="000E32A8">
      <w:pPr>
        <w:keepNext/>
        <w:keepLines/>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t>с даты</w:t>
      </w:r>
      <w:proofErr w:type="gramEnd"/>
      <w:r>
        <w:t xml:space="preserve"> его получения. </w:t>
      </w:r>
    </w:p>
    <w:p w:rsidR="000E32A8" w:rsidRPr="008B547A" w:rsidRDefault="00B80CC8" w:rsidP="000E32A8">
      <w:pPr>
        <w:keepNext/>
        <w:keepLines/>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0E32A8" w:rsidRPr="008B547A" w:rsidRDefault="00EC48A5" w:rsidP="000E32A8">
      <w:pPr>
        <w:keepNext/>
        <w:keepLines/>
        <w:rPr>
          <w:b/>
        </w:rPr>
      </w:pPr>
    </w:p>
    <w:p w:rsidR="000E32A8" w:rsidRPr="008B547A" w:rsidRDefault="00B80CC8" w:rsidP="000E32A8">
      <w:pPr>
        <w:keepNext/>
        <w:keepLines/>
        <w:ind w:left="-567" w:firstLine="425"/>
        <w:jc w:val="center"/>
        <w:rPr>
          <w:b/>
        </w:rPr>
      </w:pPr>
      <w:r>
        <w:rPr>
          <w:b/>
        </w:rPr>
        <w:t>4. ГАРАНТИЙНЫЕ ОБЯЗАТЕЛЬСТВА</w:t>
      </w:r>
    </w:p>
    <w:p w:rsidR="000E32A8" w:rsidRPr="008B547A" w:rsidRDefault="00B80CC8" w:rsidP="000E32A8">
      <w:pPr>
        <w:keepNext/>
        <w:keepLines/>
        <w:ind w:firstLine="709"/>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0E32A8" w:rsidRPr="008B547A" w:rsidRDefault="00EC48A5" w:rsidP="000E32A8">
      <w:pPr>
        <w:keepNext/>
        <w:keepLines/>
        <w:ind w:right="-2"/>
        <w:jc w:val="center"/>
        <w:rPr>
          <w:b/>
        </w:rPr>
      </w:pPr>
    </w:p>
    <w:p w:rsidR="000E32A8" w:rsidRPr="008B547A" w:rsidRDefault="00B80CC8" w:rsidP="000E32A8">
      <w:pPr>
        <w:keepNext/>
        <w:keepLines/>
        <w:ind w:right="-2"/>
        <w:jc w:val="center"/>
        <w:rPr>
          <w:b/>
        </w:rPr>
      </w:pPr>
      <w:r>
        <w:rPr>
          <w:b/>
        </w:rPr>
        <w:t>5. ОТВЕТСТВЕННОСТЬ СТОРОН</w:t>
      </w:r>
    </w:p>
    <w:p w:rsidR="000E32A8" w:rsidRPr="008B547A" w:rsidRDefault="00B80CC8" w:rsidP="000E32A8">
      <w:pPr>
        <w:keepNext/>
        <w:keepLines/>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0E32A8" w:rsidRPr="008B547A" w:rsidRDefault="00B80CC8" w:rsidP="000E32A8">
      <w:pPr>
        <w:keepNext/>
        <w:keepLines/>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0E32A8" w:rsidRPr="008B547A" w:rsidRDefault="00B80CC8" w:rsidP="000E32A8">
      <w:pPr>
        <w:keepNext/>
        <w:keepLines/>
        <w:ind w:left="36" w:firstLine="709"/>
        <w:jc w:val="both"/>
      </w:pPr>
      <w:r>
        <w:lastRenderedPageBreak/>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0E32A8" w:rsidRPr="008B547A" w:rsidRDefault="00B80CC8" w:rsidP="000E32A8">
      <w:pPr>
        <w:keepNext/>
        <w:keepLines/>
        <w:pBdr>
          <w:top w:val="nil"/>
          <w:left w:val="nil"/>
          <w:bottom w:val="nil"/>
          <w:right w:val="nil"/>
          <w:between w:val="nil"/>
        </w:pBdr>
        <w:tabs>
          <w:tab w:val="left" w:pos="0"/>
        </w:tabs>
        <w:ind w:firstLine="709"/>
        <w:jc w:val="both"/>
        <w:rPr>
          <w:color w:val="000000"/>
        </w:rPr>
      </w:pPr>
      <w:r>
        <w:rPr>
          <w:color w:val="000000"/>
        </w:rPr>
        <w:t xml:space="preserve">5.4. Ответственность за сохранность лома черных металлов, узлов и </w:t>
      </w:r>
      <w:proofErr w:type="gramStart"/>
      <w:r>
        <w:rPr>
          <w:color w:val="000000"/>
        </w:rPr>
        <w:t>деталей, полученных в результате  выполнения Работ до их передачи Заказчику несёт</w:t>
      </w:r>
      <w:proofErr w:type="gramEnd"/>
      <w:r>
        <w:rPr>
          <w:color w:val="000000"/>
        </w:rPr>
        <w:t xml:space="preserve"> Исполнитель.</w:t>
      </w:r>
    </w:p>
    <w:p w:rsidR="000E32A8" w:rsidRPr="008B547A" w:rsidRDefault="00B80CC8" w:rsidP="000E32A8">
      <w:pPr>
        <w:keepNext/>
        <w:keepLines/>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0E32A8" w:rsidRPr="008B547A" w:rsidRDefault="00B80CC8" w:rsidP="000E32A8">
      <w:pPr>
        <w:keepNext/>
        <w:keepLines/>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0E32A8" w:rsidRPr="008B547A" w:rsidRDefault="00B80CC8" w:rsidP="000E32A8">
      <w:pPr>
        <w:keepNext/>
        <w:keepLines/>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0E32A8" w:rsidRPr="008B547A" w:rsidRDefault="00B80CC8" w:rsidP="000E32A8">
      <w:pPr>
        <w:keepNext/>
        <w:keepLines/>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0E32A8" w:rsidRPr="008B547A" w:rsidRDefault="00B80CC8" w:rsidP="000E32A8">
      <w:pPr>
        <w:keepNext/>
        <w:keepLines/>
        <w:ind w:firstLine="709"/>
        <w:jc w:val="both"/>
        <w:rPr>
          <w:b/>
          <w:color w:val="000000"/>
        </w:rPr>
      </w:pPr>
      <w:proofErr w:type="gramStart"/>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t xml:space="preserve"> учетом особенностей, установленных для фитинговых платформ Заказчика и действующим на дату возникновения соответствующих расходов.</w:t>
      </w:r>
    </w:p>
    <w:p w:rsidR="000E32A8" w:rsidRPr="008B547A" w:rsidRDefault="00EC48A5" w:rsidP="000E32A8">
      <w:pPr>
        <w:keepNext/>
        <w:keepLines/>
        <w:pBdr>
          <w:top w:val="nil"/>
          <w:left w:val="nil"/>
          <w:bottom w:val="nil"/>
          <w:right w:val="nil"/>
          <w:between w:val="nil"/>
        </w:pBdr>
        <w:ind w:right="-2"/>
        <w:rPr>
          <w:b/>
          <w:color w:val="000000"/>
        </w:rPr>
      </w:pPr>
    </w:p>
    <w:p w:rsidR="000E32A8" w:rsidRPr="008B547A" w:rsidRDefault="00B80CC8" w:rsidP="000E32A8">
      <w:pPr>
        <w:keepNext/>
        <w:keepLines/>
        <w:pBdr>
          <w:top w:val="nil"/>
          <w:left w:val="nil"/>
          <w:bottom w:val="nil"/>
          <w:right w:val="nil"/>
          <w:between w:val="nil"/>
        </w:pBdr>
        <w:ind w:right="-2"/>
        <w:jc w:val="center"/>
        <w:rPr>
          <w:b/>
          <w:color w:val="000000"/>
        </w:rPr>
      </w:pPr>
      <w:r>
        <w:rPr>
          <w:b/>
          <w:color w:val="000000"/>
        </w:rPr>
        <w:t>6. ОБСТОЯТЕЛЬСТВА НЕПРЕОДОЛИМОЙ СИЛЫ</w:t>
      </w:r>
    </w:p>
    <w:p w:rsidR="000E32A8" w:rsidRPr="008B547A" w:rsidRDefault="00B80CC8" w:rsidP="000E32A8">
      <w:pPr>
        <w:keepNext/>
        <w:keepLines/>
        <w:ind w:left="36" w:firstLine="669"/>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0E32A8" w:rsidRPr="008B547A" w:rsidRDefault="00B80CC8" w:rsidP="000E32A8">
      <w:pPr>
        <w:keepNext/>
        <w:keepLines/>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E32A8" w:rsidRPr="008B547A" w:rsidRDefault="00B80CC8" w:rsidP="000E32A8">
      <w:pPr>
        <w:keepNext/>
        <w:keepLines/>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0E32A8" w:rsidRPr="008B547A" w:rsidRDefault="00B80CC8" w:rsidP="000E32A8">
      <w:pPr>
        <w:keepNext/>
        <w:keepLines/>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0E32A8" w:rsidRPr="008B547A" w:rsidRDefault="00B80CC8" w:rsidP="000E32A8">
      <w:pPr>
        <w:keepNext/>
        <w:keepLines/>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0E32A8" w:rsidRPr="008B547A" w:rsidRDefault="00EC48A5" w:rsidP="000E32A8">
      <w:pPr>
        <w:keepNext/>
        <w:keepLines/>
        <w:jc w:val="both"/>
      </w:pPr>
    </w:p>
    <w:p w:rsidR="000E32A8" w:rsidRPr="008B547A" w:rsidRDefault="00B80CC8" w:rsidP="000E32A8">
      <w:pPr>
        <w:keepNext/>
        <w:keepLines/>
        <w:pBdr>
          <w:top w:val="nil"/>
          <w:left w:val="nil"/>
          <w:bottom w:val="nil"/>
          <w:right w:val="nil"/>
          <w:between w:val="nil"/>
        </w:pBdr>
        <w:ind w:right="-2" w:firstLine="720"/>
        <w:jc w:val="center"/>
        <w:rPr>
          <w:b/>
          <w:color w:val="000000"/>
        </w:rPr>
      </w:pPr>
      <w:r>
        <w:rPr>
          <w:b/>
          <w:color w:val="000000"/>
        </w:rPr>
        <w:t>7. ПОРЯДОК РАЗРЕШЕНИЯ СПОРОВ</w:t>
      </w:r>
    </w:p>
    <w:p w:rsidR="000E32A8" w:rsidRPr="008B547A" w:rsidRDefault="00B80CC8" w:rsidP="000E32A8">
      <w:pPr>
        <w:keepNext/>
        <w:keepLines/>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0E32A8" w:rsidRPr="008B547A" w:rsidRDefault="00B80CC8" w:rsidP="000E32A8">
      <w:pPr>
        <w:keepNext/>
        <w:keepLines/>
        <w:pBdr>
          <w:top w:val="nil"/>
          <w:left w:val="nil"/>
          <w:bottom w:val="nil"/>
          <w:right w:val="nil"/>
          <w:between w:val="nil"/>
        </w:pBdr>
        <w:ind w:right="-2" w:firstLine="708"/>
        <w:jc w:val="both"/>
        <w:rPr>
          <w:color w:val="000000"/>
        </w:rPr>
      </w:pPr>
      <w:r>
        <w:rPr>
          <w:color w:val="000000"/>
        </w:rPr>
        <w:lastRenderedPageBreak/>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Pr>
          <w:color w:val="000000"/>
        </w:rPr>
        <w:t>с даты получения</w:t>
      </w:r>
      <w:proofErr w:type="gramEnd"/>
      <w:r>
        <w:rPr>
          <w:color w:val="000000"/>
        </w:rPr>
        <w:t xml:space="preserve"> претензии.</w:t>
      </w:r>
    </w:p>
    <w:p w:rsidR="000E32A8" w:rsidRPr="008B547A" w:rsidRDefault="00B80CC8" w:rsidP="000E32A8">
      <w:pPr>
        <w:keepNext/>
        <w:keepLines/>
        <w:ind w:firstLine="705"/>
        <w:jc w:val="both"/>
        <w:rPr>
          <w:color w:val="000000"/>
        </w:rPr>
      </w:pPr>
      <w:r>
        <w:tab/>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нахождения  </w:t>
      </w:r>
      <w:r>
        <w:rPr>
          <w:rFonts w:eastAsia="Arial"/>
        </w:rPr>
        <w:t>филиала ПАО "ТрансКонтейнер" на ________________________ железной дороге (</w:t>
      </w:r>
      <w:r>
        <w:rPr>
          <w:rFonts w:eastAsia="Arial"/>
          <w:i/>
        </w:rPr>
        <w:t>Например:</w:t>
      </w:r>
      <w:r>
        <w:rPr>
          <w:rFonts w:eastAsia="Arial"/>
        </w:rPr>
        <w:t xml:space="preserve"> </w:t>
      </w:r>
      <w:r>
        <w:rPr>
          <w:rFonts w:eastAsia="Arial"/>
          <w:i/>
        </w:rPr>
        <w:t>на Западно-Сибирской железной дороге).</w:t>
      </w:r>
    </w:p>
    <w:p w:rsidR="000E32A8" w:rsidRPr="008B547A" w:rsidRDefault="00EC48A5" w:rsidP="000E32A8">
      <w:pPr>
        <w:keepNext/>
        <w:keepLines/>
        <w:pBdr>
          <w:top w:val="nil"/>
          <w:left w:val="nil"/>
          <w:bottom w:val="nil"/>
          <w:right w:val="nil"/>
          <w:between w:val="nil"/>
        </w:pBdr>
        <w:ind w:right="-2" w:firstLine="720"/>
        <w:jc w:val="center"/>
        <w:rPr>
          <w:color w:val="000000"/>
        </w:rPr>
      </w:pPr>
    </w:p>
    <w:p w:rsidR="000E32A8" w:rsidRPr="008B547A" w:rsidRDefault="00B80CC8" w:rsidP="000E32A8">
      <w:pPr>
        <w:keepNext/>
        <w:keepLines/>
        <w:ind w:right="-2"/>
        <w:jc w:val="center"/>
        <w:rPr>
          <w:b/>
        </w:rPr>
      </w:pPr>
      <w:r>
        <w:rPr>
          <w:b/>
        </w:rPr>
        <w:t>8. СРОК ДЕЙСТВИЯ ДОГОВОРА</w:t>
      </w:r>
    </w:p>
    <w:p w:rsidR="000E32A8" w:rsidRPr="008B547A" w:rsidRDefault="00B80CC8" w:rsidP="000E32A8">
      <w:pPr>
        <w:keepNext/>
        <w:keepLines/>
        <w:ind w:left="36" w:firstLine="669"/>
        <w:jc w:val="both"/>
      </w:pPr>
      <w:r>
        <w:t>8.1. Договор вступает в силу с даты подписания его Сторонами и действует по __.__.20_ г. включительно, а в части взаиморасчетов - до полного исполнения своих обязатель</w:t>
      </w:r>
      <w:proofErr w:type="gramStart"/>
      <w:r>
        <w:t>ств Ст</w:t>
      </w:r>
      <w:proofErr w:type="gramEnd"/>
      <w:r>
        <w:t>оронами.</w:t>
      </w:r>
    </w:p>
    <w:p w:rsidR="000E32A8" w:rsidRDefault="00EC48A5" w:rsidP="000E32A8">
      <w:pPr>
        <w:keepNext/>
        <w:keepLines/>
        <w:ind w:right="-2" w:firstLine="709"/>
        <w:jc w:val="both"/>
        <w:rPr>
          <w:b/>
        </w:rPr>
      </w:pPr>
    </w:p>
    <w:p w:rsidR="008B547A" w:rsidRDefault="00EC48A5" w:rsidP="000E32A8">
      <w:pPr>
        <w:keepNext/>
        <w:keepLines/>
        <w:ind w:right="-2" w:firstLine="709"/>
        <w:jc w:val="both"/>
        <w:rPr>
          <w:b/>
        </w:rPr>
      </w:pPr>
    </w:p>
    <w:p w:rsidR="008B547A" w:rsidRPr="008B547A" w:rsidRDefault="00EC48A5" w:rsidP="000E32A8">
      <w:pPr>
        <w:keepNext/>
        <w:keepLines/>
        <w:ind w:right="-2" w:firstLine="709"/>
        <w:jc w:val="both"/>
        <w:rPr>
          <w:b/>
        </w:rPr>
      </w:pPr>
    </w:p>
    <w:p w:rsidR="000E32A8" w:rsidRPr="008B547A" w:rsidRDefault="00B80CC8" w:rsidP="000E32A8">
      <w:pPr>
        <w:keepNext/>
        <w:keepLines/>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0E32A8" w:rsidRDefault="00B80CC8" w:rsidP="000E32A8">
      <w:pPr>
        <w:keepNext/>
        <w:keepLines/>
        <w:pBdr>
          <w:top w:val="nil"/>
          <w:left w:val="nil"/>
          <w:bottom w:val="nil"/>
          <w:right w:val="nil"/>
          <w:between w:val="nil"/>
        </w:pBdr>
        <w:ind w:right="-2"/>
        <w:jc w:val="center"/>
        <w:rPr>
          <w:b/>
          <w:color w:val="000000"/>
        </w:rPr>
      </w:pPr>
      <w:r>
        <w:rPr>
          <w:b/>
          <w:color w:val="000000"/>
        </w:rPr>
        <w:t xml:space="preserve">В ДОГОВОР И ЕГО РАСТОРЖЕНИЯ </w:t>
      </w:r>
    </w:p>
    <w:p w:rsidR="008B547A" w:rsidRPr="008B547A" w:rsidRDefault="00EC48A5" w:rsidP="000E32A8">
      <w:pPr>
        <w:keepNext/>
        <w:keepLines/>
        <w:pBdr>
          <w:top w:val="nil"/>
          <w:left w:val="nil"/>
          <w:bottom w:val="nil"/>
          <w:right w:val="nil"/>
          <w:between w:val="nil"/>
        </w:pBdr>
        <w:ind w:right="-2"/>
        <w:jc w:val="center"/>
        <w:rPr>
          <w:b/>
          <w:color w:val="000000"/>
        </w:rPr>
      </w:pPr>
    </w:p>
    <w:p w:rsidR="000E32A8" w:rsidRPr="008B547A" w:rsidRDefault="00B80CC8" w:rsidP="000E32A8">
      <w:pPr>
        <w:keepNext/>
        <w:keepLines/>
        <w:pBdr>
          <w:top w:val="nil"/>
          <w:left w:val="nil"/>
          <w:bottom w:val="nil"/>
          <w:right w:val="nil"/>
          <w:between w:val="nil"/>
        </w:pBdr>
        <w:ind w:right="-2" w:firstLine="709"/>
        <w:contextualSpacing/>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0E32A8" w:rsidRPr="008B547A" w:rsidRDefault="00B80CC8" w:rsidP="000E32A8">
      <w:pPr>
        <w:keepNext/>
        <w:keepLines/>
        <w:pBdr>
          <w:top w:val="nil"/>
          <w:left w:val="nil"/>
          <w:bottom w:val="nil"/>
          <w:right w:val="nil"/>
          <w:between w:val="nil"/>
        </w:pBdr>
        <w:ind w:right="-2" w:firstLine="709"/>
        <w:contextualSpacing/>
        <w:jc w:val="both"/>
        <w:rPr>
          <w:color w:val="000000"/>
        </w:rPr>
      </w:pPr>
      <w:r>
        <w:rPr>
          <w:color w:val="000000"/>
        </w:rPr>
        <w:t>9.2. 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0E32A8" w:rsidRPr="008B547A" w:rsidRDefault="00B80CC8" w:rsidP="000E32A8">
      <w:pPr>
        <w:keepNext/>
        <w:keepLines/>
        <w:pBdr>
          <w:top w:val="nil"/>
          <w:left w:val="nil"/>
          <w:bottom w:val="nil"/>
          <w:right w:val="nil"/>
          <w:between w:val="nil"/>
        </w:pBdr>
        <w:ind w:right="-2" w:firstLine="709"/>
        <w:contextualSpacing/>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0E32A8" w:rsidRPr="008B547A" w:rsidRDefault="00B80CC8" w:rsidP="000E32A8">
      <w:pPr>
        <w:keepNext/>
        <w:keepLines/>
        <w:pBdr>
          <w:top w:val="nil"/>
          <w:left w:val="nil"/>
          <w:bottom w:val="nil"/>
          <w:right w:val="nil"/>
          <w:between w:val="nil"/>
        </w:pBdr>
        <w:ind w:right="-2" w:firstLine="709"/>
        <w:contextualSpacing/>
        <w:jc w:val="both"/>
        <w:rPr>
          <w:b/>
          <w:color w:val="000000"/>
        </w:rPr>
      </w:pPr>
      <w:r>
        <w:rPr>
          <w:color w:val="000000"/>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Pr>
          <w:color w:val="000000"/>
        </w:rPr>
        <w:t>с даты расторжения</w:t>
      </w:r>
      <w:proofErr w:type="gramEnd"/>
      <w:r>
        <w:rPr>
          <w:color w:val="000000"/>
        </w:rPr>
        <w:t xml:space="preserve"> настоящего Договора.</w:t>
      </w:r>
      <w:r>
        <w:rPr>
          <w:b/>
          <w:color w:val="000000"/>
        </w:rPr>
        <w:t xml:space="preserve"> </w:t>
      </w:r>
    </w:p>
    <w:p w:rsidR="000E32A8" w:rsidRPr="008B547A" w:rsidRDefault="00EC48A5" w:rsidP="000E32A8">
      <w:pPr>
        <w:keepNext/>
        <w:keepLines/>
        <w:pBdr>
          <w:top w:val="nil"/>
          <w:left w:val="nil"/>
          <w:bottom w:val="nil"/>
          <w:right w:val="nil"/>
          <w:between w:val="nil"/>
        </w:pBdr>
        <w:ind w:right="-2"/>
        <w:contextualSpacing/>
        <w:jc w:val="center"/>
        <w:rPr>
          <w:b/>
          <w:color w:val="000000"/>
        </w:rPr>
      </w:pPr>
    </w:p>
    <w:p w:rsidR="000E32A8" w:rsidRPr="008B547A" w:rsidRDefault="00B80CC8" w:rsidP="000E32A8">
      <w:pPr>
        <w:keepNext/>
        <w:keepLines/>
        <w:spacing w:line="276" w:lineRule="auto"/>
        <w:ind w:firstLine="709"/>
        <w:contextualSpacing/>
        <w:jc w:val="center"/>
        <w:rPr>
          <w:b/>
        </w:rPr>
      </w:pPr>
      <w:r>
        <w:rPr>
          <w:b/>
        </w:rPr>
        <w:t>10. АНТИКОРРУПЦИОННАЯ ОГОВОРКА</w:t>
      </w:r>
    </w:p>
    <w:p w:rsidR="008B547A" w:rsidRPr="008B547A" w:rsidRDefault="00B80CC8" w:rsidP="008B547A">
      <w:pPr>
        <w:pStyle w:val="1fe"/>
        <w:ind w:firstLine="709"/>
        <w:contextualSpacing/>
        <w:rPr>
          <w:rFonts w:ascii="Times New Roman" w:hAnsi="Times New Roman"/>
          <w:i/>
          <w:sz w:val="24"/>
          <w:szCs w:val="24"/>
        </w:rPr>
      </w:pPr>
      <w:r>
        <w:rPr>
          <w:rFonts w:ascii="Times New Roman" w:hAnsi="Times New Roman"/>
          <w:sz w:val="24"/>
          <w:szCs w:val="24"/>
        </w:rPr>
        <w:t>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8B547A" w:rsidRPr="008B547A" w:rsidRDefault="00B80CC8" w:rsidP="008B547A">
      <w:pPr>
        <w:pStyle w:val="1fe"/>
        <w:ind w:firstLine="709"/>
        <w:contextualSpacing/>
        <w:rPr>
          <w:rFonts w:ascii="Times New Roman" w:hAnsi="Times New Roman"/>
          <w:i/>
          <w:sz w:val="24"/>
          <w:szCs w:val="24"/>
        </w:rPr>
      </w:pPr>
      <w:r>
        <w:rPr>
          <w:rFonts w:ascii="Times New Roman" w:hAnsi="Times New Roman"/>
          <w:sz w:val="24"/>
          <w:szCs w:val="24"/>
        </w:rPr>
        <w:t xml:space="preserve">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w:t>
      </w:r>
      <w:r>
        <w:rPr>
          <w:rFonts w:ascii="Times New Roman" w:hAnsi="Times New Roman"/>
          <w:sz w:val="24"/>
          <w:szCs w:val="24"/>
        </w:rPr>
        <w:lastRenderedPageBreak/>
        <w:t>принимали деньги, ценные бумаги, иное имущество или работы (услуги), в связи с заключением настоящего Договора.</w:t>
      </w:r>
    </w:p>
    <w:p w:rsidR="008B547A" w:rsidRPr="008B547A" w:rsidRDefault="00B80CC8" w:rsidP="008B547A">
      <w:pPr>
        <w:pStyle w:val="1fe"/>
        <w:ind w:firstLine="709"/>
        <w:contextualSpacing/>
        <w:rPr>
          <w:rFonts w:ascii="Times New Roman" w:hAnsi="Times New Roman"/>
          <w:i/>
          <w:sz w:val="24"/>
          <w:szCs w:val="24"/>
        </w:rPr>
      </w:pPr>
      <w:r>
        <w:rPr>
          <w:rFonts w:ascii="Times New Roman" w:hAnsi="Times New Roman"/>
          <w:sz w:val="24"/>
          <w:szCs w:val="24"/>
        </w:rPr>
        <w:t xml:space="preserve">10.3. </w:t>
      </w:r>
      <w:proofErr w:type="gramStart"/>
      <w:r>
        <w:rPr>
          <w:rFonts w:ascii="Times New Roman" w:hAnsi="Times New Roman"/>
          <w:sz w:val="24"/>
          <w:szCs w:val="24"/>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rFonts w:ascii="Times New Roman" w:hAnsi="Times New Roman"/>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8B547A" w:rsidRPr="008B547A" w:rsidRDefault="00B80CC8" w:rsidP="008B547A">
      <w:pPr>
        <w:pStyle w:val="1fe"/>
        <w:ind w:firstLine="709"/>
        <w:contextualSpacing/>
        <w:rPr>
          <w:rFonts w:ascii="Times New Roman" w:hAnsi="Times New Roman"/>
          <w:i/>
          <w:sz w:val="24"/>
          <w:szCs w:val="24"/>
        </w:rPr>
      </w:pPr>
      <w:r>
        <w:rPr>
          <w:rFonts w:ascii="Times New Roman" w:hAnsi="Times New Roman"/>
          <w:sz w:val="24"/>
          <w:szCs w:val="24"/>
        </w:rPr>
        <w:t xml:space="preserve">10.4. </w:t>
      </w:r>
      <w:proofErr w:type="gramStart"/>
      <w:r>
        <w:rPr>
          <w:rFonts w:ascii="Times New Roman" w:hAnsi="Times New Roman"/>
          <w:sz w:val="24"/>
          <w:szCs w:val="24"/>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rFonts w:ascii="Times New Roman" w:hAnsi="Times New Roman"/>
          <w:sz w:val="24"/>
          <w:szCs w:val="24"/>
        </w:rPr>
        <w:t xml:space="preserve"> </w:t>
      </w:r>
      <w:proofErr w:type="gramStart"/>
      <w:r>
        <w:rPr>
          <w:rFonts w:ascii="Times New Roman" w:hAnsi="Times New Roman"/>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8B547A" w:rsidRPr="008B547A" w:rsidRDefault="00B80CC8" w:rsidP="008B547A">
      <w:pPr>
        <w:pStyle w:val="1fe"/>
        <w:ind w:firstLine="709"/>
        <w:contextualSpacing/>
        <w:rPr>
          <w:rFonts w:ascii="Times New Roman" w:hAnsi="Times New Roman"/>
          <w:i/>
          <w:sz w:val="24"/>
          <w:szCs w:val="24"/>
        </w:rPr>
      </w:pPr>
      <w:r>
        <w:rPr>
          <w:rFonts w:ascii="Times New Roman" w:hAnsi="Times New Roman"/>
          <w:sz w:val="24"/>
          <w:szCs w:val="24"/>
        </w:rPr>
        <w:t xml:space="preserve">10.5. </w:t>
      </w:r>
      <w:proofErr w:type="gramStart"/>
      <w:r>
        <w:rPr>
          <w:rFonts w:ascii="Times New Roman" w:hAnsi="Times New Roman"/>
          <w:sz w:val="24"/>
          <w:szCs w:val="24"/>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rFonts w:ascii="Times New Roman" w:hAnsi="Times New Roman"/>
          <w:sz w:val="24"/>
          <w:szCs w:val="24"/>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8B547A" w:rsidRPr="008B547A" w:rsidRDefault="00B80CC8" w:rsidP="008B547A">
      <w:pPr>
        <w:pStyle w:val="1fe"/>
        <w:ind w:firstLine="709"/>
        <w:contextualSpacing/>
        <w:rPr>
          <w:rFonts w:ascii="Times New Roman" w:hAnsi="Times New Roman"/>
          <w:i/>
          <w:sz w:val="24"/>
          <w:szCs w:val="24"/>
        </w:rPr>
      </w:pPr>
      <w:r>
        <w:rPr>
          <w:rFonts w:ascii="Times New Roman" w:hAnsi="Times New Roman"/>
          <w:sz w:val="24"/>
          <w:szCs w:val="24"/>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10 (десять) календарных дней до даты прекращения действия настоящего Договора в следующих случаях:</w:t>
      </w:r>
    </w:p>
    <w:p w:rsidR="008B547A" w:rsidRPr="008B547A" w:rsidRDefault="00B80CC8" w:rsidP="008B547A">
      <w:pPr>
        <w:pStyle w:val="1fe"/>
        <w:ind w:firstLine="709"/>
        <w:contextualSpacing/>
        <w:rPr>
          <w:rFonts w:ascii="Times New Roman" w:hAnsi="Times New Roman"/>
          <w:i/>
          <w:sz w:val="24"/>
          <w:szCs w:val="24"/>
        </w:rPr>
      </w:pPr>
      <w:r>
        <w:rPr>
          <w:rFonts w:ascii="Times New Roman" w:hAnsi="Times New Roman"/>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8B547A" w:rsidRPr="008B547A" w:rsidRDefault="00B80CC8" w:rsidP="008B547A">
      <w:pPr>
        <w:pStyle w:val="1fe"/>
        <w:ind w:firstLine="709"/>
        <w:contextualSpacing/>
        <w:rPr>
          <w:rFonts w:ascii="Times New Roman" w:hAnsi="Times New Roman"/>
          <w:i/>
          <w:sz w:val="24"/>
          <w:szCs w:val="24"/>
        </w:rPr>
      </w:pPr>
      <w:r>
        <w:rPr>
          <w:rFonts w:ascii="Times New Roman" w:hAnsi="Times New Roman"/>
          <w:sz w:val="24"/>
          <w:szCs w:val="24"/>
        </w:rPr>
        <w:t>10.6.2. если в результате нарушения другой Стороной антикоррупционных требований Стороне причинены убытки;</w:t>
      </w:r>
    </w:p>
    <w:p w:rsidR="008B547A" w:rsidRPr="008B547A" w:rsidRDefault="00B80CC8" w:rsidP="008B547A">
      <w:pPr>
        <w:pStyle w:val="1fe"/>
        <w:ind w:firstLine="709"/>
        <w:contextualSpacing/>
        <w:rPr>
          <w:rFonts w:ascii="Times New Roman" w:hAnsi="Times New Roman"/>
          <w:i/>
          <w:sz w:val="24"/>
          <w:szCs w:val="24"/>
        </w:rPr>
      </w:pPr>
      <w:r>
        <w:rPr>
          <w:rFonts w:ascii="Times New Roman" w:hAnsi="Times New Roman"/>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запроса.</w:t>
      </w:r>
    </w:p>
    <w:p w:rsidR="008B547A" w:rsidRPr="008B547A" w:rsidRDefault="00B80CC8" w:rsidP="008B547A">
      <w:pPr>
        <w:pStyle w:val="1fe"/>
        <w:ind w:firstLine="709"/>
        <w:contextualSpacing/>
        <w:rPr>
          <w:rFonts w:ascii="Times New Roman" w:hAnsi="Times New Roman"/>
          <w:i/>
          <w:sz w:val="24"/>
          <w:szCs w:val="24"/>
        </w:rPr>
      </w:pPr>
      <w:r>
        <w:rPr>
          <w:rFonts w:ascii="Times New Roman" w:hAnsi="Times New Roman"/>
          <w:sz w:val="24"/>
          <w:szCs w:val="24"/>
        </w:rP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8B547A" w:rsidRPr="008B547A" w:rsidRDefault="00B80CC8" w:rsidP="008B547A">
      <w:pPr>
        <w:pStyle w:val="1fe"/>
        <w:ind w:firstLine="709"/>
        <w:contextualSpacing/>
        <w:rPr>
          <w:rFonts w:ascii="Times New Roman" w:hAnsi="Times New Roman"/>
          <w:i/>
          <w:sz w:val="24"/>
          <w:szCs w:val="24"/>
        </w:rPr>
      </w:pPr>
      <w:r>
        <w:rPr>
          <w:rFonts w:ascii="Times New Roman" w:hAnsi="Times New Roman"/>
          <w:sz w:val="24"/>
          <w:szCs w:val="24"/>
        </w:rPr>
        <w:lastRenderedPageBreak/>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8B547A" w:rsidRPr="008B547A" w:rsidRDefault="00B80CC8" w:rsidP="008B547A">
      <w:pPr>
        <w:pStyle w:val="1fe"/>
        <w:ind w:firstLine="709"/>
        <w:contextualSpacing/>
        <w:rPr>
          <w:rFonts w:ascii="Times New Roman" w:hAnsi="Times New Roman"/>
          <w:i/>
          <w:sz w:val="24"/>
          <w:szCs w:val="24"/>
        </w:rPr>
      </w:pPr>
      <w:r>
        <w:rPr>
          <w:rFonts w:ascii="Times New Roman" w:hAnsi="Times New Roman"/>
          <w:sz w:val="24"/>
          <w:szCs w:val="24"/>
        </w:rPr>
        <w:t xml:space="preserve">10.9.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8B547A" w:rsidRPr="008B547A" w:rsidRDefault="00B80CC8" w:rsidP="008B547A">
      <w:pPr>
        <w:pStyle w:val="1fe"/>
        <w:ind w:firstLine="709"/>
        <w:contextualSpacing/>
        <w:rPr>
          <w:rFonts w:ascii="Times New Roman" w:hAnsi="Times New Roman"/>
          <w:i/>
          <w:sz w:val="24"/>
          <w:szCs w:val="24"/>
        </w:rPr>
      </w:pPr>
      <w:r>
        <w:rPr>
          <w:rFonts w:ascii="Times New Roman" w:hAnsi="Times New Roman"/>
          <w:sz w:val="24"/>
          <w:szCs w:val="24"/>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8B547A" w:rsidRPr="008B547A" w:rsidRDefault="00EC48A5" w:rsidP="008B547A">
      <w:pPr>
        <w:keepNext/>
        <w:keepLines/>
        <w:ind w:firstLine="709"/>
        <w:jc w:val="center"/>
        <w:rPr>
          <w:b/>
        </w:rPr>
      </w:pPr>
    </w:p>
    <w:p w:rsidR="008B547A" w:rsidRPr="008B547A" w:rsidRDefault="00B80CC8" w:rsidP="008B547A">
      <w:pPr>
        <w:keepNext/>
        <w:keepLines/>
        <w:ind w:firstLine="709"/>
        <w:jc w:val="center"/>
        <w:rPr>
          <w:b/>
        </w:rPr>
      </w:pPr>
      <w:r>
        <w:rPr>
          <w:b/>
        </w:rPr>
        <w:t>11. ГАРАНТИИ И ЗАВЕРЕНИЯ ИСПОЛНИТЕЛЯ</w:t>
      </w:r>
    </w:p>
    <w:p w:rsidR="008B547A" w:rsidRPr="008B547A" w:rsidRDefault="00B80CC8" w:rsidP="008B547A">
      <w:pPr>
        <w:keepNext/>
        <w:keepLines/>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8B547A" w:rsidRPr="008B547A" w:rsidRDefault="00B80CC8" w:rsidP="008B547A">
      <w:pPr>
        <w:keepNext/>
        <w:keepLines/>
        <w:ind w:firstLine="709"/>
        <w:jc w:val="both"/>
      </w:pPr>
      <w:r>
        <w:t>11.1.1.</w:t>
      </w:r>
      <w:r>
        <w:tab/>
        <w:t xml:space="preserve">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8B547A" w:rsidRPr="008B547A" w:rsidRDefault="00B80CC8" w:rsidP="008B547A">
      <w:pPr>
        <w:ind w:firstLine="709"/>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E32A8" w:rsidRPr="008B547A" w:rsidRDefault="00B80CC8" w:rsidP="000E32A8">
      <w:pPr>
        <w:keepNext/>
        <w:keepLines/>
        <w:spacing w:line="276" w:lineRule="auto"/>
        <w:ind w:firstLine="709"/>
        <w:jc w:val="both"/>
        <w:rPr>
          <w:b/>
        </w:rPr>
      </w:pPr>
      <w:r>
        <w:lastRenderedPageBreak/>
        <w:t xml:space="preserve"> </w:t>
      </w:r>
    </w:p>
    <w:p w:rsidR="000E32A8" w:rsidRPr="008B547A" w:rsidRDefault="00EC48A5" w:rsidP="000E32A8">
      <w:pPr>
        <w:keepNext/>
        <w:keepLines/>
        <w:ind w:firstLine="709"/>
        <w:jc w:val="center"/>
        <w:rPr>
          <w:b/>
        </w:rPr>
      </w:pPr>
    </w:p>
    <w:p w:rsidR="000E32A8" w:rsidRPr="008B547A" w:rsidRDefault="00B80CC8" w:rsidP="000E32A8">
      <w:pPr>
        <w:keepNext/>
        <w:keepLines/>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0E32A8" w:rsidRPr="008B547A" w:rsidRDefault="00B80CC8" w:rsidP="000E32A8">
      <w:pPr>
        <w:keepNext/>
        <w:keepLines/>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E32A8" w:rsidRPr="008B547A" w:rsidRDefault="00B80CC8" w:rsidP="000E32A8">
      <w:pPr>
        <w:keepNext/>
        <w:keepLines/>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0E32A8" w:rsidRPr="008B547A" w:rsidRDefault="00B80CC8" w:rsidP="000E32A8">
      <w:pPr>
        <w:keepNext/>
        <w:keepLines/>
        <w:ind w:firstLine="709"/>
        <w:jc w:val="both"/>
      </w:pPr>
      <w:r>
        <w:t xml:space="preserve">11.2. </w:t>
      </w:r>
      <w:r>
        <w:rPr>
          <w:color w:val="000000"/>
          <w:shd w:val="clear" w:color="auto" w:fill="FFFFFF"/>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15 к настоящему Договору.</w:t>
      </w:r>
    </w:p>
    <w:p w:rsidR="000E32A8" w:rsidRPr="008B547A" w:rsidRDefault="00EC48A5" w:rsidP="000E32A8">
      <w:pPr>
        <w:keepNext/>
        <w:keepLines/>
        <w:pBdr>
          <w:top w:val="nil"/>
          <w:left w:val="nil"/>
          <w:bottom w:val="nil"/>
          <w:right w:val="nil"/>
          <w:between w:val="nil"/>
        </w:pBdr>
        <w:ind w:right="-2"/>
        <w:rPr>
          <w:b/>
          <w:color w:val="000000"/>
        </w:rPr>
      </w:pPr>
    </w:p>
    <w:p w:rsidR="000E32A8" w:rsidRPr="008B547A" w:rsidRDefault="00B80CC8" w:rsidP="000E32A8">
      <w:pPr>
        <w:keepNext/>
        <w:keepLines/>
        <w:pBdr>
          <w:top w:val="nil"/>
          <w:left w:val="nil"/>
          <w:bottom w:val="nil"/>
          <w:right w:val="nil"/>
          <w:between w:val="nil"/>
        </w:pBdr>
        <w:ind w:right="-2"/>
        <w:jc w:val="center"/>
        <w:rPr>
          <w:b/>
          <w:color w:val="000000"/>
        </w:rPr>
      </w:pPr>
      <w:r>
        <w:rPr>
          <w:b/>
          <w:color w:val="000000"/>
        </w:rPr>
        <w:t>12. ПРОЧИЕ УСЛОВИЯ</w:t>
      </w:r>
    </w:p>
    <w:p w:rsidR="000E32A8" w:rsidRPr="008B547A" w:rsidRDefault="00B80CC8" w:rsidP="000E32A8">
      <w:pPr>
        <w:keepNext/>
        <w:keepLines/>
        <w:pBdr>
          <w:top w:val="nil"/>
          <w:left w:val="nil"/>
          <w:bottom w:val="nil"/>
          <w:right w:val="nil"/>
          <w:between w:val="nil"/>
        </w:pBdr>
        <w:ind w:right="-2" w:firstLine="709"/>
        <w:jc w:val="both"/>
        <w:rPr>
          <w:color w:val="000000"/>
        </w:rPr>
      </w:pPr>
      <w:r>
        <w:rPr>
          <w:color w:val="000000"/>
        </w:rPr>
        <w:t xml:space="preserve">12.1. </w:t>
      </w:r>
      <w:proofErr w:type="gramStart"/>
      <w:r>
        <w:rPr>
          <w:color w:val="000000"/>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0E32A8" w:rsidRPr="008B547A" w:rsidRDefault="00B80CC8" w:rsidP="000E32A8">
      <w:pPr>
        <w:keepNext/>
        <w:keepLines/>
        <w:pBdr>
          <w:top w:val="nil"/>
          <w:left w:val="nil"/>
          <w:bottom w:val="nil"/>
          <w:right w:val="nil"/>
          <w:between w:val="nil"/>
        </w:pBdr>
        <w:ind w:right="-2" w:firstLine="709"/>
        <w:jc w:val="both"/>
        <w:rPr>
          <w:color w:val="000000"/>
        </w:rPr>
      </w:pPr>
      <w:r>
        <w:rPr>
          <w:color w:val="000000"/>
        </w:rPr>
        <w:t xml:space="preserve">12.2. В случае изменения у </w:t>
      </w:r>
      <w:proofErr w:type="gramStart"/>
      <w:r>
        <w:rPr>
          <w:color w:val="000000"/>
        </w:rPr>
        <w:t>какой-либо</w:t>
      </w:r>
      <w:proofErr w:type="gramEnd"/>
      <w:r>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0E32A8" w:rsidRPr="008B547A" w:rsidRDefault="00B80CC8" w:rsidP="000E32A8">
      <w:pPr>
        <w:keepNext/>
        <w:keepLines/>
        <w:pBdr>
          <w:top w:val="nil"/>
          <w:left w:val="nil"/>
          <w:bottom w:val="nil"/>
          <w:right w:val="nil"/>
          <w:between w:val="nil"/>
        </w:pBdr>
        <w:ind w:firstLine="708"/>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0E32A8" w:rsidRPr="008B547A" w:rsidRDefault="00B80CC8" w:rsidP="000E32A8">
      <w:pPr>
        <w:keepNext/>
        <w:keepLines/>
        <w:pBdr>
          <w:top w:val="nil"/>
          <w:left w:val="nil"/>
          <w:bottom w:val="nil"/>
          <w:right w:val="nil"/>
          <w:between w:val="nil"/>
        </w:pBdr>
        <w:ind w:right="-2" w:firstLine="709"/>
        <w:jc w:val="both"/>
        <w:rPr>
          <w:color w:val="000000"/>
        </w:rPr>
      </w:pPr>
      <w:r>
        <w:rPr>
          <w:color w:val="000000"/>
        </w:rPr>
        <w:t>12.4. Все приложения к настоящему Договору являются его неотъемлемыми частями.</w:t>
      </w:r>
    </w:p>
    <w:p w:rsidR="000E32A8" w:rsidRPr="008B547A" w:rsidRDefault="00B80CC8" w:rsidP="000E32A8">
      <w:pPr>
        <w:keepNext/>
        <w:keepLines/>
        <w:pBdr>
          <w:top w:val="nil"/>
          <w:left w:val="nil"/>
          <w:bottom w:val="nil"/>
          <w:right w:val="nil"/>
          <w:between w:val="nil"/>
        </w:pBdr>
        <w:ind w:right="-2" w:firstLine="709"/>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0E32A8" w:rsidRPr="008B547A" w:rsidRDefault="00B80CC8" w:rsidP="000E32A8">
      <w:pPr>
        <w:keepNext/>
        <w:keepLines/>
        <w:pBdr>
          <w:top w:val="nil"/>
          <w:left w:val="nil"/>
          <w:bottom w:val="nil"/>
          <w:right w:val="nil"/>
          <w:between w:val="nil"/>
        </w:pBdr>
        <w:ind w:right="-2" w:firstLine="708"/>
        <w:jc w:val="both"/>
        <w:rPr>
          <w:color w:val="000000"/>
        </w:rPr>
      </w:pPr>
      <w:r>
        <w:rPr>
          <w:color w:val="000000"/>
        </w:rPr>
        <w:t>12.6. К настоящему Договору прилагается:</w:t>
      </w:r>
    </w:p>
    <w:p w:rsidR="000E32A8" w:rsidRPr="008B547A" w:rsidRDefault="00B80CC8" w:rsidP="000E32A8">
      <w:pPr>
        <w:keepNext/>
        <w:keepLines/>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rsidR="000E32A8" w:rsidRPr="008B547A" w:rsidRDefault="00B80CC8" w:rsidP="000E32A8">
      <w:pPr>
        <w:keepNext/>
        <w:keepLines/>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0E32A8" w:rsidRPr="008B547A" w:rsidRDefault="00B80CC8" w:rsidP="000E32A8">
      <w:pPr>
        <w:keepNext/>
        <w:keepLines/>
        <w:pBdr>
          <w:top w:val="nil"/>
          <w:left w:val="nil"/>
          <w:bottom w:val="nil"/>
          <w:right w:val="nil"/>
          <w:between w:val="nil"/>
        </w:pBdr>
        <w:ind w:right="-2" w:firstLine="708"/>
        <w:jc w:val="both"/>
        <w:rPr>
          <w:color w:val="000000"/>
        </w:rPr>
      </w:pPr>
      <w:r>
        <w:rPr>
          <w:color w:val="000000"/>
        </w:rPr>
        <w:t>12.6.3. Форма акта  приема-передачи вагонов (Приложение № 3);</w:t>
      </w:r>
    </w:p>
    <w:p w:rsidR="000E32A8" w:rsidRPr="008B547A" w:rsidRDefault="00B80CC8" w:rsidP="000E32A8">
      <w:pPr>
        <w:keepNext/>
        <w:keepLines/>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0E32A8" w:rsidRPr="008B547A" w:rsidRDefault="00B80CC8" w:rsidP="000E32A8">
      <w:pPr>
        <w:keepNext/>
        <w:keepLines/>
        <w:pBdr>
          <w:top w:val="nil"/>
          <w:left w:val="nil"/>
          <w:bottom w:val="nil"/>
          <w:right w:val="nil"/>
          <w:between w:val="nil"/>
        </w:pBdr>
        <w:ind w:firstLine="708"/>
        <w:jc w:val="both"/>
        <w:rPr>
          <w:color w:val="000000"/>
        </w:rPr>
      </w:pPr>
      <w:r>
        <w:rPr>
          <w:color w:val="000000"/>
        </w:rPr>
        <w:t>12.6.5. Форма акта выполненных работ по разделке грузовых вагонов (Приложение № 5);</w:t>
      </w:r>
    </w:p>
    <w:p w:rsidR="000E32A8" w:rsidRPr="008B547A" w:rsidRDefault="00B80CC8" w:rsidP="000E32A8">
      <w:pPr>
        <w:keepNext/>
        <w:keepLines/>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rsidR="000E32A8" w:rsidRPr="008B547A" w:rsidRDefault="00B80CC8" w:rsidP="000E32A8">
      <w:pPr>
        <w:keepNext/>
        <w:keepLines/>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rsidR="000E32A8" w:rsidRPr="008B547A" w:rsidRDefault="00B80CC8" w:rsidP="000E32A8">
      <w:pPr>
        <w:keepNext/>
        <w:keepLines/>
        <w:pBdr>
          <w:top w:val="nil"/>
          <w:left w:val="nil"/>
          <w:bottom w:val="nil"/>
          <w:right w:val="nil"/>
          <w:between w:val="nil"/>
        </w:pBdr>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rsidR="000E32A8" w:rsidRPr="008B547A" w:rsidRDefault="00B80CC8" w:rsidP="000E32A8">
      <w:pPr>
        <w:keepNext/>
        <w:keepLines/>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rsidR="000E32A8" w:rsidRPr="008B547A" w:rsidRDefault="00B80CC8" w:rsidP="000E32A8">
      <w:pPr>
        <w:keepNext/>
        <w:keepLines/>
        <w:pBdr>
          <w:top w:val="nil"/>
          <w:left w:val="nil"/>
          <w:bottom w:val="nil"/>
          <w:right w:val="nil"/>
          <w:between w:val="nil"/>
        </w:pBdr>
        <w:ind w:right="-2" w:firstLine="708"/>
        <w:jc w:val="both"/>
        <w:rPr>
          <w:color w:val="000000"/>
        </w:rPr>
      </w:pPr>
      <w:r>
        <w:rPr>
          <w:color w:val="000000"/>
        </w:rPr>
        <w:t xml:space="preserve">12.6.10. Форма акта о </w:t>
      </w:r>
      <w:proofErr w:type="gramStart"/>
      <w:r>
        <w:rPr>
          <w:color w:val="000000"/>
        </w:rPr>
        <w:t>приема-передаче</w:t>
      </w:r>
      <w:proofErr w:type="gramEnd"/>
      <w:r>
        <w:rPr>
          <w:color w:val="000000"/>
        </w:rPr>
        <w:t xml:space="preserve"> товарно-материальных ценностей на хранение  (Приложение № 10);</w:t>
      </w:r>
    </w:p>
    <w:p w:rsidR="000E32A8" w:rsidRPr="008B547A" w:rsidRDefault="00B80CC8" w:rsidP="000E32A8">
      <w:pPr>
        <w:keepNext/>
        <w:keepLines/>
        <w:pBdr>
          <w:top w:val="nil"/>
          <w:left w:val="nil"/>
          <w:bottom w:val="nil"/>
          <w:right w:val="nil"/>
          <w:between w:val="nil"/>
        </w:pBdr>
        <w:ind w:right="-2" w:firstLine="708"/>
        <w:jc w:val="both"/>
        <w:rPr>
          <w:color w:val="000000"/>
        </w:rPr>
      </w:pPr>
      <w:r>
        <w:rPr>
          <w:color w:val="000000"/>
        </w:rPr>
        <w:t>12.6.11. Форма акта о возврате товарно-материальных ценностей, сданных на хранение  (Приложение № 11);</w:t>
      </w:r>
    </w:p>
    <w:p w:rsidR="000E32A8" w:rsidRPr="008B547A" w:rsidRDefault="00B80CC8" w:rsidP="000E32A8">
      <w:pPr>
        <w:keepNext/>
        <w:keepLines/>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rsidR="000E32A8" w:rsidRPr="008B547A" w:rsidRDefault="00B80CC8" w:rsidP="000E32A8">
      <w:pPr>
        <w:keepNext/>
        <w:keepLines/>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p>
    <w:p w:rsidR="000E32A8" w:rsidRPr="008B547A" w:rsidRDefault="00B80CC8" w:rsidP="000E32A8">
      <w:pPr>
        <w:keepNext/>
        <w:keepLines/>
        <w:ind w:firstLine="709"/>
        <w:jc w:val="both"/>
        <w:rPr>
          <w:i/>
        </w:rPr>
      </w:pPr>
      <w:r>
        <w:rPr>
          <w:i/>
        </w:rPr>
        <w:t>12.6.14. Порядок электронного документооборота (Приложение № 14);</w:t>
      </w:r>
    </w:p>
    <w:p w:rsidR="000E32A8" w:rsidRPr="008B547A" w:rsidRDefault="00B80CC8" w:rsidP="000E32A8">
      <w:pPr>
        <w:keepNext/>
        <w:keepLines/>
        <w:ind w:firstLine="709"/>
        <w:jc w:val="both"/>
        <w:rPr>
          <w:i/>
        </w:rPr>
      </w:pPr>
      <w:r>
        <w:rPr>
          <w:i/>
        </w:rPr>
        <w:t>12.6.14.1. Перечень и формат электронных документов (Приложение № 14а);</w:t>
      </w:r>
    </w:p>
    <w:p w:rsidR="000E32A8" w:rsidRPr="008B547A" w:rsidRDefault="00B80CC8" w:rsidP="000E32A8">
      <w:pPr>
        <w:keepNext/>
        <w:keepLines/>
        <w:ind w:firstLine="709"/>
        <w:jc w:val="both"/>
        <w:rPr>
          <w:b/>
        </w:rPr>
      </w:pPr>
      <w:r>
        <w:t>12.6.15. Налоговая оговорка (Приложение №15).</w:t>
      </w:r>
    </w:p>
    <w:p w:rsidR="000E32A8" w:rsidRPr="008B547A" w:rsidRDefault="00EC48A5" w:rsidP="000E32A8">
      <w:pPr>
        <w:keepNext/>
        <w:keepLines/>
        <w:pBdr>
          <w:top w:val="nil"/>
          <w:left w:val="nil"/>
          <w:bottom w:val="nil"/>
          <w:right w:val="nil"/>
          <w:between w:val="nil"/>
        </w:pBdr>
        <w:ind w:right="-2" w:firstLine="720"/>
        <w:jc w:val="center"/>
        <w:rPr>
          <w:b/>
          <w:color w:val="000000"/>
        </w:rPr>
      </w:pPr>
    </w:p>
    <w:p w:rsidR="000E32A8" w:rsidRPr="008B547A" w:rsidRDefault="00EC48A5" w:rsidP="000E32A8">
      <w:pPr>
        <w:keepNext/>
        <w:keepLines/>
        <w:pBdr>
          <w:top w:val="nil"/>
          <w:left w:val="nil"/>
          <w:bottom w:val="nil"/>
          <w:right w:val="nil"/>
          <w:between w:val="nil"/>
        </w:pBdr>
        <w:ind w:right="-2" w:firstLine="720"/>
        <w:jc w:val="center"/>
        <w:rPr>
          <w:b/>
          <w:color w:val="000000"/>
        </w:rPr>
      </w:pPr>
    </w:p>
    <w:p w:rsidR="000E32A8" w:rsidRPr="008B547A" w:rsidRDefault="00B80CC8" w:rsidP="000E32A8">
      <w:pPr>
        <w:keepNext/>
        <w:keepLines/>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0E32A8" w:rsidRPr="008B547A" w:rsidRDefault="00EC48A5" w:rsidP="000E32A8">
      <w:pPr>
        <w:keepNext/>
        <w:keepLines/>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5080"/>
        <w:gridCol w:w="5005"/>
      </w:tblGrid>
      <w:tr w:rsidR="000E32A8" w:rsidRPr="008B547A" w:rsidTr="008B4E28">
        <w:trPr>
          <w:trHeight w:val="3620"/>
        </w:trPr>
        <w:tc>
          <w:tcPr>
            <w:tcW w:w="5080" w:type="dxa"/>
            <w:tcBorders>
              <w:top w:val="nil"/>
              <w:left w:val="nil"/>
              <w:bottom w:val="nil"/>
              <w:right w:val="nil"/>
            </w:tcBorders>
            <w:shd w:val="clear" w:color="auto" w:fill="auto"/>
          </w:tcPr>
          <w:p w:rsidR="000E32A8" w:rsidRPr="008B547A" w:rsidRDefault="00B80CC8" w:rsidP="008B4E28">
            <w:pPr>
              <w:keepNext/>
              <w:keepLines/>
              <w:jc w:val="both"/>
              <w:rPr>
                <w:b/>
                <w:color w:val="000000"/>
                <w:u w:val="single"/>
              </w:rPr>
            </w:pPr>
            <w:r>
              <w:rPr>
                <w:b/>
                <w:color w:val="000000"/>
                <w:u w:val="single"/>
              </w:rPr>
              <w:t>Исполнитель:</w:t>
            </w:r>
          </w:p>
          <w:p w:rsidR="000E32A8" w:rsidRPr="008B547A" w:rsidRDefault="00EC48A5" w:rsidP="008B4E28">
            <w:pPr>
              <w:keepNext/>
              <w:keepLines/>
              <w:jc w:val="both"/>
              <w:rPr>
                <w:color w:val="000000"/>
              </w:rPr>
            </w:pPr>
          </w:p>
          <w:p w:rsidR="000E32A8" w:rsidRPr="008B547A" w:rsidRDefault="00B80CC8" w:rsidP="008B4E28">
            <w:pPr>
              <w:keepNext/>
              <w:keepLines/>
              <w:jc w:val="both"/>
              <w:rPr>
                <w:color w:val="000000"/>
              </w:rPr>
            </w:pPr>
            <w:r>
              <w:rPr>
                <w:color w:val="000000"/>
              </w:rPr>
              <w:t xml:space="preserve"> </w:t>
            </w:r>
          </w:p>
          <w:p w:rsidR="000E32A8" w:rsidRPr="008B547A" w:rsidRDefault="00EC48A5" w:rsidP="008B4E28">
            <w:pPr>
              <w:keepNext/>
              <w:keepLines/>
              <w:jc w:val="both"/>
              <w:rPr>
                <w:color w:val="000000"/>
              </w:rPr>
            </w:pPr>
          </w:p>
          <w:p w:rsidR="000E32A8" w:rsidRPr="008B547A" w:rsidRDefault="00EC48A5" w:rsidP="008B4E28">
            <w:pPr>
              <w:keepNext/>
              <w:keepLines/>
              <w:rPr>
                <w:color w:val="000000"/>
              </w:rPr>
            </w:pPr>
          </w:p>
          <w:p w:rsidR="000E32A8" w:rsidRPr="008B547A" w:rsidRDefault="00EC48A5" w:rsidP="008B4E28">
            <w:pPr>
              <w:keepNext/>
              <w:keepLines/>
              <w:rPr>
                <w:color w:val="000000"/>
              </w:rPr>
            </w:pPr>
          </w:p>
          <w:p w:rsidR="000E32A8" w:rsidRPr="008B547A" w:rsidRDefault="00EC48A5" w:rsidP="008B4E28">
            <w:pPr>
              <w:keepNext/>
              <w:keepLines/>
              <w:rPr>
                <w:color w:val="000000"/>
              </w:rPr>
            </w:pPr>
          </w:p>
          <w:p w:rsidR="000E32A8" w:rsidRPr="008B547A" w:rsidRDefault="00EC48A5" w:rsidP="008B4E28">
            <w:pPr>
              <w:keepNext/>
              <w:keepLines/>
              <w:rPr>
                <w:color w:val="000000"/>
              </w:rPr>
            </w:pPr>
          </w:p>
          <w:p w:rsidR="000E32A8" w:rsidRPr="008B547A" w:rsidRDefault="00EC48A5" w:rsidP="008B4E28">
            <w:pPr>
              <w:keepNext/>
              <w:keepLines/>
              <w:rPr>
                <w:color w:val="000000"/>
              </w:rPr>
            </w:pPr>
          </w:p>
          <w:p w:rsidR="000E32A8" w:rsidRPr="008B547A" w:rsidRDefault="00EC48A5" w:rsidP="008B4E28">
            <w:pPr>
              <w:keepNext/>
              <w:keepLines/>
              <w:rPr>
                <w:color w:val="000000"/>
              </w:rPr>
            </w:pPr>
          </w:p>
          <w:p w:rsidR="000E32A8" w:rsidRPr="008B547A" w:rsidRDefault="00EC48A5" w:rsidP="008B4E28">
            <w:pPr>
              <w:keepNext/>
              <w:keepLines/>
              <w:rPr>
                <w:color w:val="000000"/>
              </w:rPr>
            </w:pPr>
          </w:p>
          <w:p w:rsidR="000E32A8" w:rsidRPr="008B547A" w:rsidRDefault="00EC48A5" w:rsidP="008B4E28">
            <w:pPr>
              <w:keepNext/>
              <w:keepLines/>
              <w:rPr>
                <w:color w:val="000000"/>
              </w:rPr>
            </w:pPr>
          </w:p>
          <w:p w:rsidR="000E32A8" w:rsidRPr="008B547A" w:rsidRDefault="00EC48A5" w:rsidP="008B4E28">
            <w:pPr>
              <w:keepNext/>
              <w:keepLines/>
              <w:rPr>
                <w:color w:val="000000"/>
              </w:rPr>
            </w:pPr>
          </w:p>
          <w:p w:rsidR="000E32A8" w:rsidRPr="008B547A" w:rsidRDefault="00EC48A5" w:rsidP="008B4E28">
            <w:pPr>
              <w:keepNext/>
              <w:keepLines/>
              <w:rPr>
                <w:color w:val="000000"/>
              </w:rPr>
            </w:pPr>
          </w:p>
        </w:tc>
        <w:tc>
          <w:tcPr>
            <w:tcW w:w="5005" w:type="dxa"/>
            <w:tcBorders>
              <w:top w:val="nil"/>
              <w:bottom w:val="nil"/>
              <w:right w:val="nil"/>
            </w:tcBorders>
            <w:shd w:val="clear" w:color="auto" w:fill="auto"/>
          </w:tcPr>
          <w:p w:rsidR="000E32A8" w:rsidRPr="008B547A" w:rsidRDefault="00B80CC8" w:rsidP="008B4E28">
            <w:pPr>
              <w:keepNext/>
              <w:keepLines/>
              <w:jc w:val="both"/>
              <w:rPr>
                <w:b/>
                <w:color w:val="000000"/>
                <w:u w:val="single"/>
              </w:rPr>
            </w:pPr>
            <w:r>
              <w:rPr>
                <w:b/>
                <w:color w:val="000000"/>
                <w:u w:val="single"/>
              </w:rPr>
              <w:t>Заказчик:</w:t>
            </w:r>
          </w:p>
          <w:p w:rsidR="000E32A8" w:rsidRPr="008B547A" w:rsidRDefault="00EC48A5" w:rsidP="008B4E28">
            <w:pPr>
              <w:keepNext/>
              <w:keepLines/>
              <w:jc w:val="both"/>
              <w:rPr>
                <w:color w:val="000000"/>
              </w:rPr>
            </w:pPr>
          </w:p>
          <w:p w:rsidR="000E32A8" w:rsidRPr="008B547A" w:rsidRDefault="00B80CC8" w:rsidP="008B4E28">
            <w:pPr>
              <w:keepNext/>
              <w:keepLines/>
              <w:jc w:val="both"/>
              <w:rPr>
                <w:color w:val="000000"/>
              </w:rPr>
            </w:pPr>
            <w:r>
              <w:rPr>
                <w:color w:val="000000"/>
              </w:rPr>
              <w:t>Публичное акционерное общество</w:t>
            </w:r>
          </w:p>
          <w:p w:rsidR="000E32A8" w:rsidRPr="008B547A" w:rsidRDefault="00B80CC8" w:rsidP="008B4E28">
            <w:pPr>
              <w:keepNext/>
              <w:keepLines/>
              <w:jc w:val="both"/>
              <w:rPr>
                <w:color w:val="000000"/>
              </w:rPr>
            </w:pPr>
            <w:r>
              <w:rPr>
                <w:color w:val="000000"/>
              </w:rPr>
              <w:t xml:space="preserve"> «Центр по перевозке грузов в контейнерах </w:t>
            </w:r>
          </w:p>
          <w:p w:rsidR="000E32A8" w:rsidRPr="008B547A" w:rsidRDefault="00B80CC8" w:rsidP="008B4E28">
            <w:pPr>
              <w:keepNext/>
              <w:keepLines/>
              <w:jc w:val="both"/>
              <w:rPr>
                <w:i/>
                <w:color w:val="000000"/>
              </w:rPr>
            </w:pPr>
            <w:proofErr w:type="gramStart"/>
            <w:r>
              <w:rPr>
                <w:i/>
                <w:color w:val="000000"/>
              </w:rPr>
              <w:t xml:space="preserve">(Например: </w:t>
            </w:r>
            <w:proofErr w:type="gramEnd"/>
          </w:p>
          <w:p w:rsidR="000E32A8" w:rsidRPr="008B547A" w:rsidRDefault="00B80CC8" w:rsidP="008B4E28">
            <w:pPr>
              <w:keepNext/>
              <w:keepLines/>
              <w:jc w:val="both"/>
              <w:rPr>
                <w:i/>
                <w:color w:val="000000"/>
              </w:rPr>
            </w:pPr>
            <w:proofErr w:type="gramStart"/>
            <w:r>
              <w:rPr>
                <w:i/>
                <w:color w:val="000000"/>
              </w:rPr>
              <w:t>Филиал ПАО «ТрансКонтейнер» на __________ железной дороге)</w:t>
            </w:r>
            <w:proofErr w:type="gramEnd"/>
          </w:p>
          <w:p w:rsidR="000E32A8" w:rsidRPr="008B547A" w:rsidRDefault="00B80CC8" w:rsidP="008B4E28">
            <w:pPr>
              <w:keepNext/>
              <w:keepLines/>
              <w:jc w:val="both"/>
              <w:rPr>
                <w:color w:val="000000"/>
              </w:rPr>
            </w:pPr>
            <w:r>
              <w:rPr>
                <w:color w:val="000000"/>
              </w:rPr>
              <w:t xml:space="preserve">Адрес местонахождения: </w:t>
            </w:r>
          </w:p>
          <w:p w:rsidR="000E32A8" w:rsidRPr="008B547A" w:rsidRDefault="00B80CC8" w:rsidP="008B4E28">
            <w:pPr>
              <w:keepNext/>
              <w:keepLines/>
              <w:jc w:val="both"/>
              <w:rPr>
                <w:color w:val="000000"/>
              </w:rPr>
            </w:pPr>
            <w:r>
              <w:rPr>
                <w:color w:val="000000"/>
              </w:rPr>
              <w:t xml:space="preserve">Почтовый адрес: </w:t>
            </w:r>
          </w:p>
          <w:p w:rsidR="000E32A8" w:rsidRPr="008B547A" w:rsidRDefault="00B80CC8" w:rsidP="008B4E28">
            <w:pPr>
              <w:keepNext/>
              <w:keepLines/>
              <w:jc w:val="both"/>
              <w:rPr>
                <w:color w:val="000000"/>
              </w:rPr>
            </w:pPr>
            <w:r>
              <w:rPr>
                <w:color w:val="000000"/>
              </w:rPr>
              <w:t xml:space="preserve">КПП/ ИНН </w:t>
            </w:r>
          </w:p>
          <w:p w:rsidR="000E32A8" w:rsidRPr="008B547A" w:rsidRDefault="00B80CC8" w:rsidP="008B4E28">
            <w:pPr>
              <w:keepNext/>
              <w:keepLines/>
              <w:jc w:val="both"/>
              <w:rPr>
                <w:color w:val="000000"/>
              </w:rPr>
            </w:pPr>
            <w:r>
              <w:rPr>
                <w:color w:val="000000"/>
              </w:rPr>
              <w:t>Банковские реквизиты:</w:t>
            </w:r>
          </w:p>
          <w:p w:rsidR="000E32A8" w:rsidRPr="008B547A" w:rsidRDefault="00B80CC8" w:rsidP="008B4E28">
            <w:pPr>
              <w:keepNext/>
              <w:keepLines/>
              <w:jc w:val="both"/>
              <w:rPr>
                <w:color w:val="000000"/>
              </w:rPr>
            </w:pPr>
            <w:r>
              <w:rPr>
                <w:color w:val="000000"/>
              </w:rPr>
              <w:t xml:space="preserve">Тел.:/ Факс: </w:t>
            </w:r>
          </w:p>
          <w:p w:rsidR="000E32A8" w:rsidRPr="008B547A" w:rsidRDefault="00B80CC8" w:rsidP="008B4E28">
            <w:pPr>
              <w:keepNext/>
              <w:keepLines/>
              <w:jc w:val="both"/>
              <w:rPr>
                <w:color w:val="000000"/>
              </w:rPr>
            </w:pPr>
            <w:r>
              <w:rPr>
                <w:color w:val="000000"/>
              </w:rPr>
              <w:t>E-</w:t>
            </w:r>
            <w:proofErr w:type="spellStart"/>
            <w:r>
              <w:rPr>
                <w:color w:val="000000"/>
              </w:rPr>
              <w:t>mail</w:t>
            </w:r>
            <w:proofErr w:type="spellEnd"/>
            <w:r>
              <w:rPr>
                <w:color w:val="000000"/>
              </w:rPr>
              <w:t>:</w:t>
            </w:r>
          </w:p>
        </w:tc>
      </w:tr>
    </w:tbl>
    <w:p w:rsidR="000E32A8" w:rsidRPr="008B547A" w:rsidRDefault="00EC48A5" w:rsidP="000E32A8">
      <w:pPr>
        <w:keepNext/>
        <w:keepLines/>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0E32A8" w:rsidRPr="008B547A" w:rsidTr="008B4E28">
        <w:tc>
          <w:tcPr>
            <w:tcW w:w="5147" w:type="dxa"/>
            <w:shd w:val="clear" w:color="auto" w:fill="auto"/>
          </w:tcPr>
          <w:p w:rsidR="000E32A8" w:rsidRPr="008B547A" w:rsidRDefault="00B80CC8" w:rsidP="008B4E28">
            <w:pPr>
              <w:keepNext/>
              <w:keepLines/>
              <w:pBdr>
                <w:top w:val="nil"/>
                <w:left w:val="nil"/>
                <w:bottom w:val="nil"/>
                <w:right w:val="nil"/>
                <w:between w:val="nil"/>
              </w:pBdr>
              <w:spacing w:line="276" w:lineRule="auto"/>
              <w:ind w:right="-2"/>
              <w:rPr>
                <w:b/>
                <w:color w:val="000000"/>
              </w:rPr>
            </w:pPr>
            <w:r>
              <w:rPr>
                <w:b/>
                <w:color w:val="000000"/>
              </w:rPr>
              <w:t>От Исполнителя</w:t>
            </w:r>
          </w:p>
          <w:p w:rsidR="000E32A8" w:rsidRPr="008B547A" w:rsidRDefault="00EC48A5" w:rsidP="008B4E28">
            <w:pPr>
              <w:keepNext/>
              <w:keepLines/>
              <w:pBdr>
                <w:top w:val="nil"/>
                <w:left w:val="nil"/>
                <w:bottom w:val="nil"/>
                <w:right w:val="nil"/>
                <w:between w:val="nil"/>
              </w:pBdr>
              <w:spacing w:line="276" w:lineRule="auto"/>
              <w:ind w:right="-2" w:firstLine="720"/>
              <w:jc w:val="both"/>
              <w:rPr>
                <w:color w:val="000000"/>
              </w:rPr>
            </w:pPr>
          </w:p>
          <w:p w:rsidR="000E32A8" w:rsidRPr="008B547A" w:rsidRDefault="00B80CC8" w:rsidP="008B4E28">
            <w:pPr>
              <w:keepNext/>
              <w:keepLines/>
              <w:pBdr>
                <w:top w:val="nil"/>
                <w:left w:val="nil"/>
                <w:bottom w:val="nil"/>
                <w:right w:val="nil"/>
                <w:between w:val="nil"/>
              </w:pBdr>
              <w:spacing w:line="276" w:lineRule="auto"/>
              <w:ind w:right="-2"/>
              <w:jc w:val="both"/>
              <w:rPr>
                <w:color w:val="000000"/>
              </w:rPr>
            </w:pPr>
            <w:r>
              <w:rPr>
                <w:color w:val="000000"/>
              </w:rPr>
              <w:t xml:space="preserve">_______________ </w:t>
            </w:r>
          </w:p>
        </w:tc>
        <w:tc>
          <w:tcPr>
            <w:tcW w:w="4884" w:type="dxa"/>
            <w:shd w:val="clear" w:color="auto" w:fill="auto"/>
          </w:tcPr>
          <w:p w:rsidR="000E32A8" w:rsidRPr="008B547A" w:rsidRDefault="00B80CC8" w:rsidP="008B4E28">
            <w:pPr>
              <w:keepNext/>
              <w:keepLines/>
              <w:pBdr>
                <w:top w:val="nil"/>
                <w:left w:val="nil"/>
                <w:bottom w:val="nil"/>
                <w:right w:val="nil"/>
                <w:between w:val="nil"/>
              </w:pBdr>
              <w:tabs>
                <w:tab w:val="left" w:pos="9540"/>
              </w:tabs>
              <w:spacing w:line="276" w:lineRule="auto"/>
              <w:ind w:right="-2"/>
              <w:jc w:val="both"/>
              <w:rPr>
                <w:b/>
                <w:i/>
                <w:color w:val="000000"/>
              </w:rPr>
            </w:pPr>
            <w:r>
              <w:rPr>
                <w:b/>
                <w:color w:val="000000"/>
              </w:rPr>
              <w:t>От Заказчика</w:t>
            </w:r>
          </w:p>
          <w:p w:rsidR="000E32A8" w:rsidRPr="008B547A" w:rsidRDefault="00EC48A5" w:rsidP="008B4E28">
            <w:pPr>
              <w:keepNext/>
              <w:keepLines/>
              <w:pBdr>
                <w:top w:val="nil"/>
                <w:left w:val="nil"/>
                <w:bottom w:val="nil"/>
                <w:right w:val="nil"/>
                <w:between w:val="nil"/>
              </w:pBdr>
              <w:spacing w:line="276" w:lineRule="auto"/>
              <w:ind w:right="-2" w:firstLine="720"/>
              <w:jc w:val="both"/>
              <w:rPr>
                <w:b/>
                <w:color w:val="000000"/>
              </w:rPr>
            </w:pPr>
          </w:p>
          <w:p w:rsidR="000E32A8" w:rsidRPr="008B547A" w:rsidRDefault="00B80CC8" w:rsidP="008B4E28">
            <w:pPr>
              <w:keepNext/>
              <w:keepLines/>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0E32A8" w:rsidRPr="008B547A" w:rsidRDefault="00EC48A5" w:rsidP="000E32A8">
      <w:pPr>
        <w:keepNext/>
        <w:keepLines/>
      </w:pPr>
    </w:p>
    <w:p w:rsidR="000E32A8" w:rsidRPr="008B547A" w:rsidRDefault="00EC48A5" w:rsidP="000E32A8">
      <w:pPr>
        <w:keepNext/>
        <w:keepLines/>
      </w:pPr>
    </w:p>
    <w:p w:rsidR="000E32A8" w:rsidRPr="008B547A" w:rsidRDefault="00EC48A5" w:rsidP="000E32A8">
      <w:pPr>
        <w:keepNext/>
        <w:keepLines/>
        <w:jc w:val="right"/>
      </w:pPr>
    </w:p>
    <w:p w:rsidR="000E32A8" w:rsidRPr="008B547A" w:rsidRDefault="00EC48A5" w:rsidP="000E32A8">
      <w:pPr>
        <w:keepNext/>
        <w:keepLines/>
        <w:jc w:val="right"/>
      </w:pPr>
    </w:p>
    <w:p w:rsidR="000E32A8" w:rsidRPr="008B547A" w:rsidRDefault="00EC48A5" w:rsidP="000E32A8">
      <w:pPr>
        <w:keepNext/>
        <w:keepLines/>
        <w:jc w:val="right"/>
      </w:pPr>
    </w:p>
    <w:p w:rsidR="000E32A8" w:rsidRPr="008B547A" w:rsidRDefault="00B80CC8">
      <w:pPr>
        <w:suppressAutoHyphens w:val="0"/>
        <w:spacing w:after="200" w:line="276" w:lineRule="auto"/>
      </w:pPr>
      <w:r>
        <w:br w:type="page"/>
      </w:r>
    </w:p>
    <w:p w:rsidR="000E32A8" w:rsidRPr="008B547A" w:rsidRDefault="00B80CC8" w:rsidP="000E32A8">
      <w:pPr>
        <w:keepNext/>
        <w:keepLines/>
        <w:jc w:val="right"/>
      </w:pPr>
      <w:r>
        <w:lastRenderedPageBreak/>
        <w:t>Приложение № 1</w:t>
      </w:r>
    </w:p>
    <w:p w:rsidR="000E32A8" w:rsidRPr="008B547A" w:rsidRDefault="00B80CC8" w:rsidP="000E32A8">
      <w:pPr>
        <w:keepNext/>
        <w:keepLines/>
        <w:spacing w:line="360" w:lineRule="auto"/>
        <w:jc w:val="right"/>
      </w:pPr>
      <w:r>
        <w:t xml:space="preserve">к договору № _________________ </w:t>
      </w:r>
    </w:p>
    <w:p w:rsidR="000E32A8" w:rsidRPr="008B547A" w:rsidRDefault="00B80CC8" w:rsidP="000E32A8">
      <w:pPr>
        <w:keepNext/>
        <w:keepLines/>
        <w:spacing w:line="360" w:lineRule="auto"/>
        <w:jc w:val="right"/>
      </w:pPr>
      <w:r>
        <w:t>от «___» __________ 20_ г.</w:t>
      </w:r>
    </w:p>
    <w:p w:rsidR="000E32A8" w:rsidRPr="008B547A" w:rsidRDefault="00EC48A5" w:rsidP="000E32A8">
      <w:pPr>
        <w:keepNext/>
        <w:keepLines/>
        <w:jc w:val="center"/>
        <w:rPr>
          <w:b/>
        </w:rPr>
      </w:pPr>
    </w:p>
    <w:p w:rsidR="000E32A8" w:rsidRPr="008B547A" w:rsidRDefault="00EC48A5" w:rsidP="000E32A8">
      <w:pPr>
        <w:keepNext/>
        <w:keepLines/>
        <w:jc w:val="center"/>
        <w:rPr>
          <w:b/>
        </w:rPr>
      </w:pPr>
    </w:p>
    <w:p w:rsidR="000E32A8" w:rsidRPr="008B547A" w:rsidRDefault="00B80CC8" w:rsidP="000E32A8">
      <w:pPr>
        <w:keepNext/>
        <w:keepLines/>
        <w:jc w:val="center"/>
        <w:rPr>
          <w:b/>
        </w:rPr>
      </w:pPr>
      <w:r>
        <w:rPr>
          <w:b/>
        </w:rPr>
        <w:t>Перечень мест выполнения Работ</w:t>
      </w:r>
    </w:p>
    <w:p w:rsidR="000E32A8" w:rsidRPr="008B547A" w:rsidRDefault="00EC48A5" w:rsidP="000E32A8">
      <w:pPr>
        <w:keepNext/>
        <w:keepLines/>
        <w:jc w:val="center"/>
        <w:rPr>
          <w:b/>
        </w:rPr>
      </w:pPr>
    </w:p>
    <w:p w:rsidR="000E32A8" w:rsidRPr="008B547A" w:rsidRDefault="00EC48A5" w:rsidP="000E32A8">
      <w:pPr>
        <w:keepNext/>
        <w:keepLines/>
        <w:jc w:val="center"/>
        <w:rPr>
          <w:b/>
        </w:rPr>
      </w:pPr>
    </w:p>
    <w:tbl>
      <w:tblPr>
        <w:tblW w:w="9537" w:type="dxa"/>
        <w:tblInd w:w="-102" w:type="dxa"/>
        <w:tblLayout w:type="fixed"/>
        <w:tblCellMar>
          <w:left w:w="40" w:type="dxa"/>
          <w:right w:w="40" w:type="dxa"/>
        </w:tblCellMar>
        <w:tblLook w:val="0400" w:firstRow="0" w:lastRow="0" w:firstColumn="0" w:lastColumn="0" w:noHBand="0" w:noVBand="1"/>
      </w:tblPr>
      <w:tblGrid>
        <w:gridCol w:w="568"/>
        <w:gridCol w:w="4394"/>
        <w:gridCol w:w="4575"/>
      </w:tblGrid>
      <w:tr w:rsidR="000E32A8" w:rsidRPr="008B547A" w:rsidTr="008B4E28">
        <w:trPr>
          <w:trHeight w:val="5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2A8" w:rsidRPr="008B547A" w:rsidRDefault="00B80CC8" w:rsidP="008B4E28">
            <w:pPr>
              <w:keepNext/>
              <w:keepLines/>
              <w:spacing w:line="312" w:lineRule="auto"/>
              <w:jc w:val="center"/>
            </w:pPr>
            <w:r>
              <w:t>№№</w:t>
            </w:r>
          </w:p>
          <w:p w:rsidR="000E32A8" w:rsidRPr="008B547A" w:rsidRDefault="00B80CC8" w:rsidP="008B4E28">
            <w:pPr>
              <w:keepNext/>
              <w:keepLines/>
              <w:spacing w:line="312" w:lineRule="auto"/>
              <w:jc w:val="center"/>
            </w:pPr>
            <w:proofErr w:type="gramStart"/>
            <w:r>
              <w:t>п</w:t>
            </w:r>
            <w:proofErr w:type="gramEnd"/>
            <w:r>
              <w:t>/п</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0E32A8" w:rsidRPr="008B547A" w:rsidRDefault="00B80CC8" w:rsidP="008B4E28">
            <w:pPr>
              <w:keepNext/>
              <w:keepLines/>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0E32A8" w:rsidRPr="008B547A" w:rsidRDefault="00B80CC8" w:rsidP="008B4E28">
            <w:pPr>
              <w:keepNext/>
              <w:keepLines/>
              <w:spacing w:line="312" w:lineRule="auto"/>
              <w:jc w:val="center"/>
            </w:pPr>
            <w:r>
              <w:t>Железнодорожная станция приема-передачи вагонов в разделку</w:t>
            </w:r>
          </w:p>
        </w:tc>
      </w:tr>
      <w:tr w:rsidR="000E32A8" w:rsidRPr="008B547A" w:rsidTr="008B4E28">
        <w:trPr>
          <w:trHeight w:val="3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2A8" w:rsidRPr="008B547A" w:rsidRDefault="00EC48A5" w:rsidP="008B4E28">
            <w:pPr>
              <w:keepNext/>
              <w:keepLines/>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0E32A8" w:rsidRPr="008B547A" w:rsidRDefault="00EC48A5" w:rsidP="008B4E28">
            <w:pPr>
              <w:keepNext/>
              <w:keepLines/>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0E32A8" w:rsidRPr="008B547A" w:rsidRDefault="00EC48A5" w:rsidP="008B4E28">
            <w:pPr>
              <w:keepNext/>
              <w:keepLines/>
              <w:spacing w:line="312" w:lineRule="auto"/>
            </w:pPr>
          </w:p>
        </w:tc>
      </w:tr>
    </w:tbl>
    <w:p w:rsidR="000E32A8" w:rsidRPr="008B547A" w:rsidRDefault="00EC48A5" w:rsidP="000E32A8">
      <w:pPr>
        <w:keepNext/>
        <w:keepLines/>
        <w:jc w:val="center"/>
      </w:pPr>
    </w:p>
    <w:p w:rsidR="000E32A8" w:rsidRPr="008B547A" w:rsidRDefault="00B80CC8" w:rsidP="000E32A8">
      <w:pPr>
        <w:keepNext/>
        <w:keepLines/>
        <w:jc w:val="center"/>
      </w:pPr>
      <w:r>
        <w:t>___________________</w:t>
      </w:r>
    </w:p>
    <w:p w:rsidR="000E32A8" w:rsidRPr="008B547A" w:rsidRDefault="00EC48A5" w:rsidP="000E32A8">
      <w:pPr>
        <w:keepNext/>
        <w:keepLines/>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0E32A8" w:rsidRPr="008B547A" w:rsidTr="008B4E28">
        <w:tc>
          <w:tcPr>
            <w:tcW w:w="5147" w:type="dxa"/>
            <w:shd w:val="clear" w:color="auto" w:fill="auto"/>
          </w:tcPr>
          <w:p w:rsidR="000E32A8" w:rsidRPr="008B547A" w:rsidRDefault="00EC48A5" w:rsidP="008B4E28">
            <w:pPr>
              <w:keepNext/>
              <w:keepLines/>
              <w:pBdr>
                <w:top w:val="nil"/>
                <w:left w:val="nil"/>
                <w:bottom w:val="nil"/>
                <w:right w:val="nil"/>
                <w:between w:val="nil"/>
              </w:pBdr>
              <w:spacing w:line="276" w:lineRule="auto"/>
              <w:ind w:right="-2" w:firstLine="720"/>
              <w:rPr>
                <w:b/>
                <w:color w:val="000000"/>
              </w:rPr>
            </w:pPr>
          </w:p>
          <w:p w:rsidR="000E32A8" w:rsidRPr="008B547A" w:rsidRDefault="00EC48A5" w:rsidP="008B4E28">
            <w:pPr>
              <w:keepNext/>
              <w:keepLines/>
              <w:pBdr>
                <w:top w:val="nil"/>
                <w:left w:val="nil"/>
                <w:bottom w:val="nil"/>
                <w:right w:val="nil"/>
                <w:between w:val="nil"/>
              </w:pBdr>
              <w:spacing w:line="276" w:lineRule="auto"/>
              <w:ind w:right="-2" w:firstLine="720"/>
              <w:rPr>
                <w:b/>
                <w:color w:val="000000"/>
              </w:rPr>
            </w:pPr>
          </w:p>
          <w:p w:rsidR="000E32A8" w:rsidRPr="008B547A" w:rsidRDefault="00B80CC8" w:rsidP="008B4E28">
            <w:pPr>
              <w:keepNext/>
              <w:keepLines/>
              <w:pBdr>
                <w:top w:val="nil"/>
                <w:left w:val="nil"/>
                <w:bottom w:val="nil"/>
                <w:right w:val="nil"/>
                <w:between w:val="nil"/>
              </w:pBdr>
              <w:spacing w:line="276" w:lineRule="auto"/>
              <w:ind w:right="-2" w:firstLine="720"/>
              <w:rPr>
                <w:b/>
                <w:color w:val="000000"/>
              </w:rPr>
            </w:pPr>
            <w:r>
              <w:rPr>
                <w:b/>
                <w:color w:val="000000"/>
              </w:rPr>
              <w:t>От Исполнителя</w:t>
            </w:r>
          </w:p>
          <w:p w:rsidR="000E32A8" w:rsidRPr="008B547A" w:rsidRDefault="00EC48A5" w:rsidP="008B4E28">
            <w:pPr>
              <w:keepNext/>
              <w:keepLines/>
              <w:pBdr>
                <w:top w:val="nil"/>
                <w:left w:val="nil"/>
                <w:bottom w:val="nil"/>
                <w:right w:val="nil"/>
                <w:between w:val="nil"/>
              </w:pBdr>
              <w:spacing w:line="276" w:lineRule="auto"/>
              <w:ind w:right="-2" w:firstLine="720"/>
              <w:jc w:val="both"/>
              <w:rPr>
                <w:color w:val="000000"/>
              </w:rPr>
            </w:pPr>
          </w:p>
          <w:p w:rsidR="000E32A8" w:rsidRPr="008B547A" w:rsidRDefault="00B80CC8" w:rsidP="008B4E28">
            <w:pPr>
              <w:keepNext/>
              <w:keepLines/>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0E32A8" w:rsidRPr="008B547A" w:rsidRDefault="00EC48A5" w:rsidP="008B4E28">
            <w:pPr>
              <w:keepNext/>
              <w:keepLines/>
              <w:pBdr>
                <w:top w:val="nil"/>
                <w:left w:val="nil"/>
                <w:bottom w:val="nil"/>
                <w:right w:val="nil"/>
                <w:between w:val="nil"/>
              </w:pBdr>
              <w:tabs>
                <w:tab w:val="left" w:pos="9540"/>
              </w:tabs>
              <w:spacing w:line="276" w:lineRule="auto"/>
              <w:ind w:right="-2" w:firstLine="720"/>
              <w:jc w:val="both"/>
              <w:rPr>
                <w:b/>
                <w:color w:val="000000"/>
              </w:rPr>
            </w:pPr>
          </w:p>
          <w:p w:rsidR="000E32A8" w:rsidRPr="008B547A" w:rsidRDefault="00EC48A5" w:rsidP="008B4E28">
            <w:pPr>
              <w:keepNext/>
              <w:keepLines/>
              <w:pBdr>
                <w:top w:val="nil"/>
                <w:left w:val="nil"/>
                <w:bottom w:val="nil"/>
                <w:right w:val="nil"/>
                <w:between w:val="nil"/>
              </w:pBdr>
              <w:tabs>
                <w:tab w:val="left" w:pos="9540"/>
              </w:tabs>
              <w:spacing w:line="276" w:lineRule="auto"/>
              <w:ind w:right="-2" w:firstLine="720"/>
              <w:jc w:val="both"/>
              <w:rPr>
                <w:b/>
                <w:color w:val="000000"/>
              </w:rPr>
            </w:pPr>
          </w:p>
          <w:p w:rsidR="000E32A8" w:rsidRPr="008B547A" w:rsidRDefault="00B80CC8" w:rsidP="008B4E28">
            <w:pPr>
              <w:keepNext/>
              <w:keepLines/>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0E32A8" w:rsidRPr="008B547A" w:rsidRDefault="00EC48A5" w:rsidP="008B4E28">
            <w:pPr>
              <w:keepNext/>
              <w:keepLines/>
              <w:pBdr>
                <w:top w:val="nil"/>
                <w:left w:val="nil"/>
                <w:bottom w:val="nil"/>
                <w:right w:val="nil"/>
                <w:between w:val="nil"/>
              </w:pBdr>
              <w:spacing w:line="276" w:lineRule="auto"/>
              <w:ind w:right="-2" w:firstLine="720"/>
              <w:jc w:val="both"/>
              <w:rPr>
                <w:b/>
                <w:color w:val="000000"/>
              </w:rPr>
            </w:pPr>
          </w:p>
          <w:p w:rsidR="000E32A8" w:rsidRPr="008B547A" w:rsidRDefault="00B80CC8" w:rsidP="008B4E28">
            <w:pPr>
              <w:keepNext/>
              <w:keepLines/>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0E32A8" w:rsidRPr="008B547A" w:rsidRDefault="00B80CC8" w:rsidP="000E32A8">
      <w:pPr>
        <w:keepNext/>
        <w:keepLines/>
      </w:pPr>
      <w:r>
        <w:br w:type="page"/>
      </w:r>
    </w:p>
    <w:p w:rsidR="000E32A8" w:rsidRPr="008B547A" w:rsidRDefault="00B80CC8" w:rsidP="000E32A8">
      <w:pPr>
        <w:keepNext/>
        <w:keepLines/>
        <w:jc w:val="right"/>
      </w:pPr>
      <w:r>
        <w:lastRenderedPageBreak/>
        <w:t>Приложение № 2</w:t>
      </w:r>
    </w:p>
    <w:p w:rsidR="000E32A8" w:rsidRPr="008B547A" w:rsidRDefault="00B80CC8" w:rsidP="000E32A8">
      <w:pPr>
        <w:keepNext/>
        <w:keepLines/>
        <w:spacing w:line="360" w:lineRule="auto"/>
        <w:jc w:val="right"/>
      </w:pPr>
      <w:r>
        <w:t xml:space="preserve">к договору № _______________ </w:t>
      </w:r>
    </w:p>
    <w:p w:rsidR="000E32A8" w:rsidRPr="008B547A" w:rsidRDefault="00B80CC8" w:rsidP="000E32A8">
      <w:pPr>
        <w:keepNext/>
        <w:keepLines/>
        <w:spacing w:line="360" w:lineRule="auto"/>
        <w:jc w:val="right"/>
      </w:pPr>
      <w:r>
        <w:t>от «___» __________ 20_ г.</w:t>
      </w:r>
    </w:p>
    <w:p w:rsidR="000E32A8" w:rsidRPr="008B547A" w:rsidRDefault="00B80CC8" w:rsidP="000E32A8">
      <w:pPr>
        <w:keepNext/>
        <w:keepLines/>
        <w:spacing w:line="360" w:lineRule="auto"/>
      </w:pPr>
      <w:r>
        <w:tab/>
        <w:t xml:space="preserve">ФОРМА </w:t>
      </w:r>
    </w:p>
    <w:p w:rsidR="000E32A8" w:rsidRPr="008B547A" w:rsidRDefault="00EC48A5" w:rsidP="000E32A8">
      <w:pPr>
        <w:keepNext/>
        <w:keepLines/>
        <w:spacing w:line="360" w:lineRule="auto"/>
      </w:pPr>
    </w:p>
    <w:p w:rsidR="000E32A8" w:rsidRPr="008B547A" w:rsidRDefault="00B80CC8" w:rsidP="000E32A8">
      <w:pPr>
        <w:keepNext/>
        <w:keepLines/>
        <w:spacing w:line="360" w:lineRule="auto"/>
        <w:jc w:val="center"/>
        <w:rPr>
          <w:b/>
        </w:rPr>
      </w:pPr>
      <w:r>
        <w:rPr>
          <w:b/>
        </w:rPr>
        <w:t xml:space="preserve">Заявка Заказчика на разделку грузовых вагонов </w:t>
      </w:r>
    </w:p>
    <w:p w:rsidR="000E32A8" w:rsidRPr="008B547A" w:rsidRDefault="00B80CC8" w:rsidP="000E32A8">
      <w:pPr>
        <w:keepNext/>
        <w:keepLines/>
        <w:spacing w:line="360" w:lineRule="auto"/>
        <w:jc w:val="center"/>
      </w:pPr>
      <w:proofErr w:type="gramStart"/>
      <w:r>
        <w:t>от</w:t>
      </w:r>
      <w:proofErr w:type="gramEnd"/>
      <w:r>
        <w:t xml:space="preserve"> «___»  ________ </w:t>
      </w:r>
      <w:r>
        <w:rPr>
          <w:i/>
        </w:rPr>
        <w:t>(</w:t>
      </w:r>
      <w:proofErr w:type="gramStart"/>
      <w:r>
        <w:rPr>
          <w:i/>
        </w:rPr>
        <w:t>месяц</w:t>
      </w:r>
      <w:proofErr w:type="gramEnd"/>
      <w:r>
        <w:rPr>
          <w:i/>
        </w:rPr>
        <w:t>)</w:t>
      </w:r>
      <w:r>
        <w:t xml:space="preserve"> 20__ года.</w:t>
      </w:r>
    </w:p>
    <w:tbl>
      <w:tblPr>
        <w:tblW w:w="9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391"/>
        <w:gridCol w:w="3544"/>
        <w:gridCol w:w="1417"/>
        <w:gridCol w:w="1418"/>
        <w:gridCol w:w="1355"/>
      </w:tblGrid>
      <w:tr w:rsidR="000E32A8" w:rsidRPr="008B547A" w:rsidTr="008B4E28">
        <w:tc>
          <w:tcPr>
            <w:tcW w:w="1391" w:type="dxa"/>
            <w:tcBorders>
              <w:top w:val="single" w:sz="4" w:space="0" w:color="000000"/>
              <w:left w:val="single" w:sz="4" w:space="0" w:color="000000"/>
              <w:bottom w:val="single" w:sz="4" w:space="0" w:color="000000"/>
              <w:right w:val="single" w:sz="4" w:space="0" w:color="auto"/>
            </w:tcBorders>
            <w:shd w:val="clear" w:color="auto" w:fill="auto"/>
          </w:tcPr>
          <w:p w:rsidR="000E32A8" w:rsidRPr="008B547A" w:rsidRDefault="00B80CC8" w:rsidP="008B4E28">
            <w:pPr>
              <w:keepNext/>
              <w:keepLines/>
              <w:jc w:val="center"/>
            </w:pPr>
            <w:r>
              <w:t xml:space="preserve">№ </w:t>
            </w:r>
            <w:proofErr w:type="spellStart"/>
            <w:r>
              <w:t>пп</w:t>
            </w:r>
            <w:proofErr w:type="spellEnd"/>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0E32A8" w:rsidRPr="008B547A" w:rsidRDefault="00B80CC8" w:rsidP="008B4E28">
            <w:pPr>
              <w:keepNext/>
              <w:keepLines/>
              <w:jc w:val="center"/>
            </w:pPr>
            <w:r>
              <w:t>Место прибытия представителя Исполнителя - ж/д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B80CC8" w:rsidP="008B4E28">
            <w:pPr>
              <w:keepNext/>
              <w:keepLines/>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B80CC8" w:rsidP="008B4E28">
            <w:pPr>
              <w:keepNext/>
              <w:keepLines/>
              <w:jc w:val="center"/>
            </w:pPr>
            <w:r>
              <w:t>Количество вагонов, ед.</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B80CC8" w:rsidP="008B4E28">
            <w:pPr>
              <w:keepNext/>
              <w:keepLines/>
              <w:jc w:val="center"/>
            </w:pPr>
            <w:r>
              <w:t>Инвентарные номера вагонов</w:t>
            </w:r>
          </w:p>
        </w:tc>
      </w:tr>
      <w:tr w:rsidR="000E32A8" w:rsidRPr="008B547A" w:rsidTr="008B4E28">
        <w:tc>
          <w:tcPr>
            <w:tcW w:w="1391" w:type="dxa"/>
            <w:tcBorders>
              <w:top w:val="single" w:sz="4" w:space="0" w:color="000000"/>
              <w:left w:val="single" w:sz="4" w:space="0" w:color="000000"/>
              <w:bottom w:val="single" w:sz="4" w:space="0" w:color="000000"/>
              <w:right w:val="single" w:sz="4" w:space="0" w:color="auto"/>
            </w:tcBorders>
            <w:shd w:val="clear" w:color="auto" w:fill="auto"/>
          </w:tcPr>
          <w:p w:rsidR="000E32A8" w:rsidRPr="008B547A" w:rsidRDefault="00B80CC8" w:rsidP="008B4E28">
            <w:pPr>
              <w:keepNext/>
              <w:keepLines/>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0E32A8" w:rsidRPr="008B547A" w:rsidRDefault="00B80CC8" w:rsidP="008B4E28">
            <w:pPr>
              <w:keepNext/>
              <w:keepLines/>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B80CC8" w:rsidP="008B4E28">
            <w:pPr>
              <w:keepNext/>
              <w:keepLines/>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B80CC8" w:rsidP="008B4E28">
            <w:pPr>
              <w:keepNext/>
              <w:keepLines/>
              <w:jc w:val="center"/>
            </w:pPr>
            <w:r>
              <w:t>4</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B80CC8" w:rsidP="008B4E28">
            <w:pPr>
              <w:keepNext/>
              <w:keepLines/>
              <w:jc w:val="center"/>
            </w:pPr>
            <w:r>
              <w:t>5</w:t>
            </w:r>
          </w:p>
        </w:tc>
      </w:tr>
      <w:tr w:rsidR="000E32A8" w:rsidRPr="008B547A" w:rsidTr="008B4E28">
        <w:tc>
          <w:tcPr>
            <w:tcW w:w="1391" w:type="dxa"/>
            <w:tcBorders>
              <w:top w:val="single" w:sz="4" w:space="0" w:color="000000"/>
              <w:left w:val="single" w:sz="4" w:space="0" w:color="000000"/>
              <w:bottom w:val="single" w:sz="4" w:space="0" w:color="000000"/>
              <w:right w:val="single" w:sz="4" w:space="0" w:color="auto"/>
            </w:tcBorders>
            <w:shd w:val="clear" w:color="auto" w:fill="auto"/>
          </w:tcPr>
          <w:p w:rsidR="000E32A8" w:rsidRPr="008B547A" w:rsidRDefault="00EC48A5" w:rsidP="008B4E28">
            <w:pPr>
              <w:keepNext/>
              <w:keepLines/>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0E32A8" w:rsidRPr="008B547A" w:rsidRDefault="00EC48A5" w:rsidP="008B4E28">
            <w:pPr>
              <w:keepNext/>
              <w:keepLines/>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EC48A5" w:rsidP="008B4E28">
            <w:pPr>
              <w:keepNext/>
              <w:keepLines/>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EC48A5" w:rsidP="008B4E28">
            <w:pPr>
              <w:keepNext/>
              <w:keepLines/>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EC48A5" w:rsidP="008B4E28">
            <w:pPr>
              <w:keepNext/>
              <w:keepLines/>
              <w:spacing w:line="360" w:lineRule="auto"/>
              <w:jc w:val="center"/>
            </w:pPr>
          </w:p>
        </w:tc>
      </w:tr>
      <w:tr w:rsidR="000E32A8" w:rsidRPr="008B547A" w:rsidTr="008B4E28">
        <w:tc>
          <w:tcPr>
            <w:tcW w:w="1391" w:type="dxa"/>
            <w:tcBorders>
              <w:top w:val="single" w:sz="4" w:space="0" w:color="000000"/>
              <w:left w:val="single" w:sz="4" w:space="0" w:color="000000"/>
              <w:bottom w:val="single" w:sz="4" w:space="0" w:color="000000"/>
              <w:right w:val="single" w:sz="4" w:space="0" w:color="auto"/>
            </w:tcBorders>
            <w:shd w:val="clear" w:color="auto" w:fill="auto"/>
          </w:tcPr>
          <w:p w:rsidR="000E32A8" w:rsidRPr="008B547A" w:rsidRDefault="00EC48A5" w:rsidP="008B4E28">
            <w:pPr>
              <w:keepNext/>
              <w:keepLines/>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0E32A8" w:rsidRPr="008B547A" w:rsidRDefault="00EC48A5" w:rsidP="008B4E28">
            <w:pPr>
              <w:keepNext/>
              <w:keepLines/>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EC48A5" w:rsidP="008B4E28">
            <w:pPr>
              <w:keepNext/>
              <w:keepLines/>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EC48A5" w:rsidP="008B4E28">
            <w:pPr>
              <w:keepNext/>
              <w:keepLines/>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EC48A5" w:rsidP="008B4E28">
            <w:pPr>
              <w:keepNext/>
              <w:keepLines/>
              <w:spacing w:line="360" w:lineRule="auto"/>
              <w:jc w:val="center"/>
            </w:pPr>
          </w:p>
        </w:tc>
      </w:tr>
      <w:tr w:rsidR="000E32A8" w:rsidRPr="008B547A" w:rsidTr="008B4E28">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B80CC8" w:rsidP="008B4E28">
            <w:pPr>
              <w:keepNext/>
              <w:keepLines/>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EC48A5" w:rsidP="008B4E28">
            <w:pPr>
              <w:keepNext/>
              <w:keepLines/>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B80CC8" w:rsidP="008B4E28">
            <w:pPr>
              <w:keepNext/>
              <w:keepLines/>
              <w:spacing w:line="360" w:lineRule="auto"/>
              <w:jc w:val="center"/>
            </w:pPr>
            <w:r>
              <w:t>-</w:t>
            </w:r>
          </w:p>
        </w:tc>
      </w:tr>
    </w:tbl>
    <w:p w:rsidR="000E32A8" w:rsidRPr="008B547A" w:rsidRDefault="00EC48A5" w:rsidP="000E32A8">
      <w:pPr>
        <w:keepNext/>
        <w:keepLines/>
        <w:spacing w:line="360" w:lineRule="auto"/>
        <w:rPr>
          <w:b/>
        </w:rPr>
      </w:pPr>
    </w:p>
    <w:p w:rsidR="000E32A8" w:rsidRPr="008B547A" w:rsidRDefault="00B80CC8" w:rsidP="000E32A8">
      <w:pPr>
        <w:keepNext/>
        <w:keepLines/>
        <w:spacing w:line="360" w:lineRule="auto"/>
        <w:rPr>
          <w:i/>
        </w:rPr>
      </w:pPr>
      <w:r>
        <w:t xml:space="preserve">Дата прибытия представителя Исполнителя: ______ </w:t>
      </w:r>
      <w:r>
        <w:rPr>
          <w:i/>
        </w:rPr>
        <w:t>(дата и время)</w:t>
      </w:r>
    </w:p>
    <w:p w:rsidR="000E32A8" w:rsidRPr="008B547A" w:rsidRDefault="00B80CC8" w:rsidP="000E32A8">
      <w:pPr>
        <w:keepNext/>
        <w:keepLines/>
        <w:pBdr>
          <w:top w:val="nil"/>
          <w:left w:val="nil"/>
          <w:bottom w:val="nil"/>
          <w:right w:val="nil"/>
          <w:between w:val="nil"/>
        </w:pBdr>
        <w:spacing w:line="276" w:lineRule="auto"/>
        <w:ind w:right="-2" w:firstLine="720"/>
        <w:rPr>
          <w:b/>
          <w:color w:val="000000"/>
        </w:rPr>
      </w:pPr>
      <w:r>
        <w:rPr>
          <w:b/>
          <w:color w:val="000000"/>
        </w:rPr>
        <w:t xml:space="preserve"> Заказчик</w:t>
      </w:r>
    </w:p>
    <w:p w:rsidR="000E32A8" w:rsidRPr="008B547A" w:rsidRDefault="00EC48A5" w:rsidP="000E32A8">
      <w:pPr>
        <w:keepNext/>
        <w:keepLines/>
        <w:pBdr>
          <w:top w:val="nil"/>
          <w:left w:val="nil"/>
          <w:bottom w:val="nil"/>
          <w:right w:val="nil"/>
          <w:between w:val="nil"/>
        </w:pBdr>
        <w:spacing w:line="276" w:lineRule="auto"/>
        <w:ind w:right="-2" w:firstLine="720"/>
        <w:jc w:val="both"/>
        <w:rPr>
          <w:color w:val="000000"/>
        </w:rPr>
      </w:pPr>
    </w:p>
    <w:p w:rsidR="000E32A8" w:rsidRPr="008B547A" w:rsidRDefault="00B80CC8" w:rsidP="000E32A8">
      <w:pPr>
        <w:keepNext/>
        <w:keepLines/>
        <w:spacing w:line="360" w:lineRule="auto"/>
      </w:pPr>
      <w:r>
        <w:t xml:space="preserve">_______________ (Ф.И.О.)                                                                       </w:t>
      </w:r>
    </w:p>
    <w:p w:rsidR="000E32A8" w:rsidRPr="008B547A" w:rsidRDefault="00B80CC8" w:rsidP="000E32A8">
      <w:pPr>
        <w:keepNext/>
        <w:keepLines/>
        <w:spacing w:line="360" w:lineRule="auto"/>
      </w:pPr>
      <w:r>
        <w:tab/>
      </w:r>
      <w:r>
        <w:tab/>
      </w:r>
      <w:r>
        <w:tab/>
      </w:r>
      <w:r>
        <w:tab/>
      </w:r>
      <w:r>
        <w:tab/>
      </w:r>
      <w:r>
        <w:tab/>
      </w:r>
      <w:r>
        <w:tab/>
      </w:r>
      <w:r>
        <w:tab/>
      </w:r>
      <w:r>
        <w:tab/>
      </w:r>
      <w:r>
        <w:tab/>
      </w:r>
      <w:r>
        <w:tab/>
      </w:r>
      <w:r>
        <w:tab/>
        <w:t>дата</w:t>
      </w: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0E32A8" w:rsidRPr="008B547A" w:rsidTr="008B4E28">
        <w:tc>
          <w:tcPr>
            <w:tcW w:w="5147" w:type="dxa"/>
            <w:shd w:val="clear" w:color="auto" w:fill="auto"/>
          </w:tcPr>
          <w:p w:rsidR="000E32A8" w:rsidRPr="008B547A" w:rsidRDefault="00EC48A5" w:rsidP="008B4E28">
            <w:pPr>
              <w:keepNext/>
              <w:keepLines/>
              <w:rPr>
                <w:b/>
              </w:rPr>
            </w:pPr>
          </w:p>
          <w:p w:rsidR="000E32A8" w:rsidRPr="008B547A" w:rsidRDefault="00EC48A5" w:rsidP="008B4E28">
            <w:pPr>
              <w:keepNext/>
              <w:keepLines/>
              <w:rPr>
                <w:b/>
              </w:rPr>
            </w:pPr>
          </w:p>
          <w:p w:rsidR="000E32A8" w:rsidRPr="008B547A" w:rsidRDefault="00B80CC8" w:rsidP="008B4E28">
            <w:pPr>
              <w:keepNext/>
              <w:keepLines/>
              <w:rPr>
                <w:b/>
              </w:rPr>
            </w:pPr>
            <w:r>
              <w:rPr>
                <w:b/>
              </w:rPr>
              <w:t>От Исполнителя</w:t>
            </w:r>
          </w:p>
          <w:p w:rsidR="000E32A8" w:rsidRPr="008B547A" w:rsidRDefault="00EC48A5" w:rsidP="008B4E28">
            <w:pPr>
              <w:keepNext/>
              <w:keepLines/>
            </w:pPr>
          </w:p>
          <w:p w:rsidR="000E32A8" w:rsidRPr="008B547A" w:rsidRDefault="00B80CC8" w:rsidP="008B4E28">
            <w:pPr>
              <w:keepNext/>
              <w:keepLines/>
            </w:pPr>
            <w:r>
              <w:t xml:space="preserve">_______________ </w:t>
            </w:r>
          </w:p>
        </w:tc>
        <w:tc>
          <w:tcPr>
            <w:tcW w:w="4884" w:type="dxa"/>
            <w:shd w:val="clear" w:color="auto" w:fill="auto"/>
          </w:tcPr>
          <w:p w:rsidR="000E32A8" w:rsidRPr="008B547A" w:rsidRDefault="00EC48A5" w:rsidP="008B4E28">
            <w:pPr>
              <w:keepNext/>
              <w:keepLines/>
              <w:rPr>
                <w:b/>
              </w:rPr>
            </w:pPr>
          </w:p>
          <w:p w:rsidR="000E32A8" w:rsidRPr="008B547A" w:rsidRDefault="00EC48A5" w:rsidP="008B4E28">
            <w:pPr>
              <w:keepNext/>
              <w:keepLines/>
              <w:rPr>
                <w:b/>
              </w:rPr>
            </w:pPr>
          </w:p>
          <w:p w:rsidR="000E32A8" w:rsidRPr="008B547A" w:rsidRDefault="00B80CC8" w:rsidP="008B4E28">
            <w:pPr>
              <w:keepNext/>
              <w:keepLines/>
              <w:rPr>
                <w:b/>
                <w:i/>
              </w:rPr>
            </w:pPr>
            <w:r>
              <w:rPr>
                <w:b/>
              </w:rPr>
              <w:t>От Заказчика</w:t>
            </w:r>
          </w:p>
          <w:p w:rsidR="000E32A8" w:rsidRPr="008B547A" w:rsidRDefault="00EC48A5" w:rsidP="008B4E28">
            <w:pPr>
              <w:keepNext/>
              <w:keepLines/>
              <w:rPr>
                <w:b/>
              </w:rPr>
            </w:pPr>
          </w:p>
          <w:p w:rsidR="000E32A8" w:rsidRPr="008B547A" w:rsidRDefault="00B80CC8" w:rsidP="008B4E28">
            <w:pPr>
              <w:keepNext/>
              <w:keepLines/>
            </w:pPr>
            <w:r>
              <w:t xml:space="preserve">____________________ </w:t>
            </w:r>
          </w:p>
        </w:tc>
      </w:tr>
    </w:tbl>
    <w:p w:rsidR="000E32A8" w:rsidRPr="008B547A" w:rsidRDefault="00B80CC8" w:rsidP="000E32A8">
      <w:pPr>
        <w:keepNext/>
        <w:keepLines/>
      </w:pPr>
      <w:r>
        <w:br w:type="page"/>
      </w:r>
    </w:p>
    <w:p w:rsidR="000E32A8" w:rsidRPr="008B547A" w:rsidRDefault="00B80CC8" w:rsidP="000E32A8">
      <w:pPr>
        <w:keepNext/>
        <w:keepLines/>
        <w:spacing w:line="360" w:lineRule="auto"/>
        <w:jc w:val="right"/>
      </w:pPr>
      <w:r>
        <w:lastRenderedPageBreak/>
        <w:t>Приложение № 3</w:t>
      </w:r>
    </w:p>
    <w:p w:rsidR="000E32A8" w:rsidRPr="008B547A" w:rsidRDefault="00B80CC8" w:rsidP="000E32A8">
      <w:pPr>
        <w:keepNext/>
        <w:keepLines/>
        <w:spacing w:line="360" w:lineRule="auto"/>
        <w:jc w:val="right"/>
      </w:pPr>
      <w:r>
        <w:t xml:space="preserve">к договору № __________________ </w:t>
      </w:r>
    </w:p>
    <w:p w:rsidR="000E32A8" w:rsidRPr="008B547A" w:rsidRDefault="00B80CC8" w:rsidP="000E32A8">
      <w:pPr>
        <w:keepNext/>
        <w:keepLines/>
        <w:spacing w:line="360" w:lineRule="auto"/>
        <w:jc w:val="right"/>
      </w:pPr>
      <w:r>
        <w:t>от «___» __________ 20_ г.</w:t>
      </w:r>
    </w:p>
    <w:p w:rsidR="000E32A8" w:rsidRPr="008B547A" w:rsidRDefault="00EC48A5" w:rsidP="000E32A8">
      <w:pPr>
        <w:keepNext/>
        <w:keepLines/>
        <w:spacing w:line="276" w:lineRule="auto"/>
        <w:jc w:val="center"/>
        <w:rPr>
          <w:b/>
        </w:rPr>
      </w:pPr>
    </w:p>
    <w:p w:rsidR="000E32A8" w:rsidRPr="008B547A" w:rsidRDefault="00EC48A5" w:rsidP="000E32A8">
      <w:pPr>
        <w:keepNext/>
        <w:keepLines/>
        <w:jc w:val="center"/>
        <w:rPr>
          <w:b/>
        </w:rPr>
      </w:pPr>
    </w:p>
    <w:p w:rsidR="000E32A8" w:rsidRPr="008B547A" w:rsidRDefault="00B80CC8" w:rsidP="000E32A8">
      <w:pPr>
        <w:keepNext/>
        <w:keepLines/>
        <w:shd w:val="clear" w:color="auto" w:fill="FFFFFF"/>
      </w:pPr>
      <w:r>
        <w:t>ФОРМА</w:t>
      </w:r>
    </w:p>
    <w:p w:rsidR="000E32A8" w:rsidRPr="008B547A" w:rsidRDefault="00EC48A5" w:rsidP="000E32A8">
      <w:pPr>
        <w:keepNext/>
        <w:keepLines/>
        <w:rPr>
          <w:b/>
        </w:rPr>
      </w:pPr>
    </w:p>
    <w:p w:rsidR="000E32A8" w:rsidRPr="008B547A" w:rsidRDefault="00EC48A5" w:rsidP="000E32A8">
      <w:pPr>
        <w:keepNext/>
        <w:keepLines/>
        <w:jc w:val="center"/>
        <w:rPr>
          <w:b/>
        </w:rPr>
      </w:pPr>
    </w:p>
    <w:p w:rsidR="000E32A8" w:rsidRPr="008B547A" w:rsidRDefault="00B80CC8" w:rsidP="000E32A8">
      <w:pPr>
        <w:keepNext/>
        <w:keepLines/>
        <w:jc w:val="center"/>
        <w:rPr>
          <w:b/>
        </w:rPr>
      </w:pPr>
      <w:r>
        <w:rPr>
          <w:b/>
        </w:rPr>
        <w:t xml:space="preserve">АКТ № </w:t>
      </w:r>
    </w:p>
    <w:p w:rsidR="000E32A8" w:rsidRPr="008B547A" w:rsidRDefault="00B80CC8" w:rsidP="000E32A8">
      <w:pPr>
        <w:keepNext/>
        <w:keepLines/>
        <w:jc w:val="center"/>
        <w:rPr>
          <w:b/>
        </w:rPr>
      </w:pPr>
      <w:r>
        <w:rPr>
          <w:b/>
        </w:rPr>
        <w:t>приема-передачи вагонов</w:t>
      </w:r>
    </w:p>
    <w:p w:rsidR="000E32A8" w:rsidRPr="008B547A" w:rsidRDefault="00EC48A5" w:rsidP="000E32A8">
      <w:pPr>
        <w:keepNext/>
        <w:keepLines/>
        <w:jc w:val="center"/>
        <w:rPr>
          <w:b/>
        </w:rPr>
      </w:pPr>
    </w:p>
    <w:p w:rsidR="000E32A8" w:rsidRPr="008B547A" w:rsidRDefault="00B80CC8" w:rsidP="000E32A8">
      <w:pPr>
        <w:keepNext/>
        <w:keepLines/>
        <w:jc w:val="center"/>
      </w:pPr>
      <w:r>
        <w:t xml:space="preserve">к  Договору на выполнение работ по разделке грузовых вагонов </w:t>
      </w:r>
    </w:p>
    <w:p w:rsidR="000E32A8" w:rsidRPr="008B547A" w:rsidRDefault="00B80CC8" w:rsidP="000E32A8">
      <w:pPr>
        <w:keepNext/>
        <w:keepLines/>
        <w:pBdr>
          <w:top w:val="nil"/>
          <w:left w:val="nil"/>
          <w:bottom w:val="nil"/>
          <w:right w:val="nil"/>
          <w:between w:val="nil"/>
        </w:pBdr>
        <w:ind w:firstLine="720"/>
        <w:jc w:val="center"/>
        <w:rPr>
          <w:color w:val="000000"/>
        </w:rPr>
      </w:pPr>
      <w:r>
        <w:rPr>
          <w:color w:val="000000"/>
        </w:rPr>
        <w:t xml:space="preserve"> от «___» _________ 20__ г. №  ___ /____/_____</w:t>
      </w:r>
    </w:p>
    <w:p w:rsidR="000E32A8" w:rsidRPr="008B547A" w:rsidRDefault="00EC48A5" w:rsidP="000E32A8">
      <w:pPr>
        <w:keepNext/>
        <w:keepLines/>
        <w:pBdr>
          <w:top w:val="nil"/>
          <w:left w:val="nil"/>
          <w:bottom w:val="nil"/>
          <w:right w:val="nil"/>
          <w:between w:val="nil"/>
        </w:pBdr>
        <w:ind w:firstLine="720"/>
        <w:jc w:val="center"/>
        <w:rPr>
          <w:color w:val="000000"/>
        </w:rPr>
      </w:pPr>
    </w:p>
    <w:p w:rsidR="000E32A8" w:rsidRPr="008B547A" w:rsidRDefault="00B80CC8" w:rsidP="000E32A8">
      <w:pPr>
        <w:keepNext/>
        <w:keepLines/>
        <w:tabs>
          <w:tab w:val="left" w:pos="0"/>
        </w:tabs>
        <w:jc w:val="center"/>
      </w:pPr>
      <w:r>
        <w:tab/>
        <w:t xml:space="preserve">   </w:t>
      </w:r>
      <w:r>
        <w:tab/>
        <w:t xml:space="preserve">       </w:t>
      </w:r>
      <w:r>
        <w:tab/>
      </w:r>
      <w:r>
        <w:tab/>
      </w:r>
      <w:r>
        <w:tab/>
      </w:r>
      <w:r>
        <w:tab/>
      </w:r>
      <w:r>
        <w:tab/>
        <w:t xml:space="preserve">                     </w:t>
      </w:r>
      <w:r>
        <w:tab/>
        <w:t>«____» _______ 20__ г.</w:t>
      </w:r>
    </w:p>
    <w:p w:rsidR="000E32A8" w:rsidRPr="008B547A" w:rsidRDefault="00EC48A5" w:rsidP="000E32A8">
      <w:pPr>
        <w:keepNext/>
        <w:keepLines/>
        <w:pBdr>
          <w:top w:val="nil"/>
          <w:left w:val="nil"/>
          <w:bottom w:val="nil"/>
          <w:right w:val="nil"/>
          <w:between w:val="nil"/>
        </w:pBdr>
        <w:ind w:firstLine="540"/>
        <w:jc w:val="both"/>
        <w:rPr>
          <w:b/>
          <w:color w:val="000000"/>
        </w:rPr>
      </w:pPr>
    </w:p>
    <w:p w:rsidR="000E32A8" w:rsidRPr="008B547A" w:rsidRDefault="00EC48A5" w:rsidP="000E32A8">
      <w:pPr>
        <w:keepNext/>
        <w:keepLines/>
        <w:pBdr>
          <w:top w:val="nil"/>
          <w:left w:val="nil"/>
          <w:bottom w:val="nil"/>
          <w:right w:val="nil"/>
          <w:between w:val="nil"/>
        </w:pBdr>
        <w:ind w:firstLine="540"/>
        <w:jc w:val="both"/>
        <w:rPr>
          <w:b/>
          <w:color w:val="000000"/>
        </w:rPr>
      </w:pPr>
    </w:p>
    <w:p w:rsidR="000E32A8" w:rsidRPr="008B547A" w:rsidRDefault="00B80CC8" w:rsidP="000E32A8">
      <w:pPr>
        <w:keepNext/>
        <w:keepLines/>
        <w:ind w:firstLine="720"/>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0E32A8" w:rsidRPr="008B547A" w:rsidRDefault="00B80CC8" w:rsidP="000E32A8">
      <w:pPr>
        <w:keepNext/>
        <w:keepLines/>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0E32A8" w:rsidRPr="008B547A" w:rsidRDefault="00EC48A5" w:rsidP="000E32A8">
      <w:pPr>
        <w:keepNext/>
        <w:keepLines/>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95"/>
        <w:gridCol w:w="1112"/>
        <w:gridCol w:w="1849"/>
        <w:gridCol w:w="1411"/>
        <w:gridCol w:w="1485"/>
        <w:gridCol w:w="1212"/>
        <w:gridCol w:w="1824"/>
      </w:tblGrid>
      <w:tr w:rsidR="000E32A8" w:rsidRPr="008B547A" w:rsidTr="008B4E28">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pPr>
            <w:r>
              <w:t xml:space="preserve">№ </w:t>
            </w:r>
            <w:proofErr w:type="gramStart"/>
            <w:r>
              <w:t>п</w:t>
            </w:r>
            <w:proofErr w:type="gramEnd"/>
            <w:r>
              <w:t>/п</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ind w:left="-23"/>
              <w:jc w:val="center"/>
            </w:pPr>
            <w:r>
              <w:t xml:space="preserve">Дата  утверждения   </w:t>
            </w:r>
            <w:r>
              <w:br/>
              <w:t>акта ф. ВУ-10М</w:t>
            </w:r>
          </w:p>
        </w:tc>
      </w:tr>
      <w:tr w:rsidR="000E32A8" w:rsidRPr="008B547A" w:rsidTr="008B4E28">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ind w:left="-23"/>
              <w:jc w:val="center"/>
            </w:pPr>
            <w:r>
              <w:t>7</w:t>
            </w:r>
          </w:p>
        </w:tc>
      </w:tr>
      <w:tr w:rsidR="000E32A8" w:rsidRPr="008B547A" w:rsidTr="008B4E28">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EC48A5" w:rsidP="008B4E28">
            <w:pPr>
              <w:keepNext/>
              <w:keepLines/>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EC48A5" w:rsidP="008B4E28">
            <w:pPr>
              <w:keepNext/>
              <w:keepLines/>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EC48A5" w:rsidP="008B4E28">
            <w:pPr>
              <w:keepNext/>
              <w:keepLines/>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EC48A5" w:rsidP="008B4E28">
            <w:pPr>
              <w:keepNext/>
              <w:keepLines/>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EC48A5" w:rsidP="008B4E28">
            <w:pPr>
              <w:keepNext/>
              <w:keepLines/>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EC48A5" w:rsidP="008B4E28">
            <w:pPr>
              <w:keepNext/>
              <w:keepLines/>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EC48A5" w:rsidP="008B4E28">
            <w:pPr>
              <w:keepNext/>
              <w:keepLines/>
            </w:pPr>
          </w:p>
        </w:tc>
      </w:tr>
      <w:tr w:rsidR="000E32A8" w:rsidRPr="008B547A" w:rsidTr="008B4E28">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EC48A5" w:rsidP="008B4E28">
            <w:pPr>
              <w:keepNext/>
              <w:keepLines/>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EC48A5" w:rsidP="008B4E28">
            <w:pPr>
              <w:keepNext/>
              <w:keepLines/>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EC48A5" w:rsidP="008B4E28">
            <w:pPr>
              <w:keepNext/>
              <w:keepLines/>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EC48A5" w:rsidP="008B4E28">
            <w:pPr>
              <w:keepNext/>
              <w:keepLines/>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EC48A5" w:rsidP="008B4E28">
            <w:pPr>
              <w:keepNext/>
              <w:keepLines/>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EC48A5" w:rsidP="008B4E28">
            <w:pPr>
              <w:keepNext/>
              <w:keepLines/>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EC48A5" w:rsidP="008B4E28">
            <w:pPr>
              <w:keepNext/>
              <w:keepLines/>
            </w:pPr>
          </w:p>
        </w:tc>
      </w:tr>
      <w:tr w:rsidR="000E32A8" w:rsidRPr="008B547A" w:rsidTr="008B4E28">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EC48A5" w:rsidP="008B4E28">
            <w:pPr>
              <w:keepNext/>
              <w:keepLines/>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EC48A5" w:rsidP="008B4E28">
            <w:pPr>
              <w:keepNext/>
              <w:keepLines/>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EC48A5" w:rsidP="008B4E28">
            <w:pPr>
              <w:keepNext/>
              <w:keepLines/>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EC48A5" w:rsidP="008B4E28">
            <w:pPr>
              <w:keepNext/>
              <w:keepLines/>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EC48A5" w:rsidP="008B4E28">
            <w:pPr>
              <w:keepNext/>
              <w:keepLines/>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EC48A5" w:rsidP="008B4E28">
            <w:pPr>
              <w:keepNext/>
              <w:keepLines/>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EC48A5" w:rsidP="008B4E28">
            <w:pPr>
              <w:keepNext/>
              <w:keepLines/>
            </w:pPr>
          </w:p>
        </w:tc>
      </w:tr>
    </w:tbl>
    <w:p w:rsidR="000E32A8" w:rsidRPr="008B547A" w:rsidRDefault="00EC48A5" w:rsidP="000E32A8">
      <w:pPr>
        <w:keepNext/>
        <w:keepLines/>
        <w:spacing w:line="276" w:lineRule="auto"/>
        <w:jc w:val="center"/>
        <w:rPr>
          <w:b/>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0E32A8" w:rsidRPr="008B547A" w:rsidTr="008B4E28">
        <w:tc>
          <w:tcPr>
            <w:tcW w:w="5147" w:type="dxa"/>
            <w:shd w:val="clear" w:color="auto" w:fill="auto"/>
          </w:tcPr>
          <w:p w:rsidR="000E32A8" w:rsidRPr="008B547A" w:rsidRDefault="00EC48A5" w:rsidP="008B4E28">
            <w:pPr>
              <w:keepNext/>
              <w:keepLines/>
              <w:pBdr>
                <w:top w:val="nil"/>
                <w:left w:val="nil"/>
                <w:bottom w:val="nil"/>
                <w:right w:val="nil"/>
                <w:between w:val="nil"/>
              </w:pBdr>
              <w:spacing w:line="276" w:lineRule="auto"/>
              <w:ind w:right="-2" w:firstLine="720"/>
              <w:rPr>
                <w:b/>
                <w:color w:val="000000"/>
              </w:rPr>
            </w:pPr>
          </w:p>
          <w:p w:rsidR="000E32A8" w:rsidRPr="008B547A" w:rsidRDefault="00EC48A5" w:rsidP="008B4E28">
            <w:pPr>
              <w:keepNext/>
              <w:keepLines/>
              <w:pBdr>
                <w:top w:val="nil"/>
                <w:left w:val="nil"/>
                <w:bottom w:val="nil"/>
                <w:right w:val="nil"/>
                <w:between w:val="nil"/>
              </w:pBdr>
              <w:spacing w:line="276" w:lineRule="auto"/>
              <w:ind w:right="-2" w:firstLine="720"/>
              <w:rPr>
                <w:b/>
                <w:color w:val="000000"/>
              </w:rPr>
            </w:pPr>
          </w:p>
          <w:p w:rsidR="000E32A8" w:rsidRPr="008B547A" w:rsidRDefault="00B80CC8" w:rsidP="008B4E28">
            <w:pPr>
              <w:keepNext/>
              <w:keepLines/>
              <w:pBdr>
                <w:top w:val="nil"/>
                <w:left w:val="nil"/>
                <w:bottom w:val="nil"/>
                <w:right w:val="nil"/>
                <w:between w:val="nil"/>
              </w:pBdr>
              <w:spacing w:line="276" w:lineRule="auto"/>
              <w:ind w:right="-2" w:firstLine="720"/>
              <w:rPr>
                <w:b/>
                <w:color w:val="000000"/>
              </w:rPr>
            </w:pPr>
            <w:r>
              <w:rPr>
                <w:b/>
                <w:color w:val="000000"/>
              </w:rPr>
              <w:t>От Исполнителя</w:t>
            </w:r>
          </w:p>
          <w:p w:rsidR="000E32A8" w:rsidRPr="008B547A" w:rsidRDefault="00EC48A5" w:rsidP="008B4E28">
            <w:pPr>
              <w:keepNext/>
              <w:keepLines/>
              <w:pBdr>
                <w:top w:val="nil"/>
                <w:left w:val="nil"/>
                <w:bottom w:val="nil"/>
                <w:right w:val="nil"/>
                <w:between w:val="nil"/>
              </w:pBdr>
              <w:spacing w:line="276" w:lineRule="auto"/>
              <w:ind w:right="-2" w:firstLine="720"/>
              <w:jc w:val="both"/>
              <w:rPr>
                <w:color w:val="000000"/>
              </w:rPr>
            </w:pPr>
          </w:p>
          <w:p w:rsidR="000E32A8" w:rsidRPr="008B547A" w:rsidRDefault="00B80CC8" w:rsidP="008B4E28">
            <w:pPr>
              <w:keepNext/>
              <w:keepLines/>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0E32A8" w:rsidRPr="008B547A" w:rsidRDefault="00EC48A5" w:rsidP="008B4E28">
            <w:pPr>
              <w:keepNext/>
              <w:keepLines/>
              <w:pBdr>
                <w:top w:val="nil"/>
                <w:left w:val="nil"/>
                <w:bottom w:val="nil"/>
                <w:right w:val="nil"/>
                <w:between w:val="nil"/>
              </w:pBdr>
              <w:tabs>
                <w:tab w:val="left" w:pos="9540"/>
              </w:tabs>
              <w:spacing w:line="276" w:lineRule="auto"/>
              <w:ind w:right="-2" w:firstLine="720"/>
              <w:jc w:val="both"/>
              <w:rPr>
                <w:b/>
                <w:color w:val="000000"/>
              </w:rPr>
            </w:pPr>
          </w:p>
          <w:p w:rsidR="000E32A8" w:rsidRPr="008B547A" w:rsidRDefault="00EC48A5" w:rsidP="008B4E28">
            <w:pPr>
              <w:keepNext/>
              <w:keepLines/>
              <w:pBdr>
                <w:top w:val="nil"/>
                <w:left w:val="nil"/>
                <w:bottom w:val="nil"/>
                <w:right w:val="nil"/>
                <w:between w:val="nil"/>
              </w:pBdr>
              <w:tabs>
                <w:tab w:val="left" w:pos="9540"/>
              </w:tabs>
              <w:spacing w:line="276" w:lineRule="auto"/>
              <w:ind w:right="-2" w:firstLine="720"/>
              <w:jc w:val="both"/>
              <w:rPr>
                <w:b/>
                <w:color w:val="000000"/>
              </w:rPr>
            </w:pPr>
          </w:p>
          <w:p w:rsidR="000E32A8" w:rsidRPr="008B547A" w:rsidRDefault="00B80CC8" w:rsidP="008B4E28">
            <w:pPr>
              <w:keepNext/>
              <w:keepLines/>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0E32A8" w:rsidRPr="008B547A" w:rsidRDefault="00EC48A5" w:rsidP="008B4E28">
            <w:pPr>
              <w:keepNext/>
              <w:keepLines/>
              <w:pBdr>
                <w:top w:val="nil"/>
                <w:left w:val="nil"/>
                <w:bottom w:val="nil"/>
                <w:right w:val="nil"/>
                <w:between w:val="nil"/>
              </w:pBdr>
              <w:spacing w:line="276" w:lineRule="auto"/>
              <w:ind w:right="-2" w:firstLine="720"/>
              <w:jc w:val="both"/>
              <w:rPr>
                <w:b/>
                <w:color w:val="000000"/>
              </w:rPr>
            </w:pPr>
          </w:p>
          <w:p w:rsidR="000E32A8" w:rsidRPr="008B547A" w:rsidRDefault="00B80CC8" w:rsidP="008B4E28">
            <w:pPr>
              <w:keepNext/>
              <w:keepLines/>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0E32A8" w:rsidRPr="008B547A" w:rsidRDefault="00B80CC8" w:rsidP="000E32A8">
      <w:pPr>
        <w:keepNext/>
        <w:keepLines/>
      </w:pPr>
      <w:r>
        <w:br w:type="page"/>
      </w:r>
    </w:p>
    <w:p w:rsidR="000E32A8" w:rsidRPr="008B547A" w:rsidRDefault="00B80CC8" w:rsidP="000E32A8">
      <w:pPr>
        <w:keepNext/>
        <w:keepLines/>
        <w:spacing w:line="360" w:lineRule="auto"/>
        <w:jc w:val="right"/>
      </w:pPr>
      <w:r>
        <w:lastRenderedPageBreak/>
        <w:t>Приложение № 4</w:t>
      </w:r>
    </w:p>
    <w:p w:rsidR="000E32A8" w:rsidRPr="008B547A" w:rsidRDefault="00B80CC8" w:rsidP="000E32A8">
      <w:pPr>
        <w:keepNext/>
        <w:keepLines/>
        <w:spacing w:line="360" w:lineRule="auto"/>
        <w:jc w:val="right"/>
      </w:pPr>
      <w:r>
        <w:t xml:space="preserve">к договору № _________________ </w:t>
      </w:r>
    </w:p>
    <w:p w:rsidR="000E32A8" w:rsidRPr="008B547A" w:rsidRDefault="00B80CC8" w:rsidP="000E32A8">
      <w:pPr>
        <w:keepNext/>
        <w:keepLines/>
        <w:spacing w:line="360" w:lineRule="auto"/>
        <w:jc w:val="right"/>
      </w:pPr>
      <w:r>
        <w:t>от «___» __________ 20_ г.</w:t>
      </w:r>
    </w:p>
    <w:p w:rsidR="000E32A8" w:rsidRPr="008B547A" w:rsidRDefault="00B80CC8" w:rsidP="000E32A8">
      <w:pPr>
        <w:keepNext/>
        <w:keepLines/>
        <w:shd w:val="clear" w:color="auto" w:fill="FFFFFF"/>
      </w:pPr>
      <w:r>
        <w:t>ФОРМА</w:t>
      </w:r>
    </w:p>
    <w:p w:rsidR="000E32A8" w:rsidRPr="008B547A" w:rsidRDefault="00B80CC8" w:rsidP="000E32A8">
      <w:pPr>
        <w:keepNext/>
        <w:keepLines/>
        <w:spacing w:before="240"/>
        <w:jc w:val="center"/>
        <w:rPr>
          <w:b/>
        </w:rPr>
      </w:pPr>
      <w:r>
        <w:rPr>
          <w:b/>
        </w:rPr>
        <w:t>Опись узлов и деталей, находящихся на грузовом вагоне</w:t>
      </w:r>
    </w:p>
    <w:p w:rsidR="000E32A8" w:rsidRPr="008B547A" w:rsidRDefault="00B80CC8" w:rsidP="000E32A8">
      <w:pPr>
        <w:keepNext/>
        <w:keepLines/>
        <w:tabs>
          <w:tab w:val="left" w:pos="9639"/>
        </w:tabs>
        <w:ind w:left="-142" w:firstLine="426"/>
        <w:jc w:val="right"/>
      </w:pPr>
      <w:r>
        <w:t>«__» __________ 20___ г.</w:t>
      </w:r>
    </w:p>
    <w:p w:rsidR="000E32A8" w:rsidRPr="008B547A" w:rsidRDefault="00EC48A5" w:rsidP="000E32A8">
      <w:pPr>
        <w:keepNext/>
        <w:keepLines/>
        <w:spacing w:line="360" w:lineRule="auto"/>
        <w:jc w:val="right"/>
      </w:pPr>
    </w:p>
    <w:p w:rsidR="000E32A8" w:rsidRPr="008B547A" w:rsidRDefault="00B80CC8" w:rsidP="000E32A8">
      <w:pPr>
        <w:keepNext/>
        <w:keepLines/>
      </w:pPr>
      <w:r>
        <w:t>Инвентарный номер вагона №__________ Модель______ Род (тип)___________</w:t>
      </w:r>
    </w:p>
    <w:p w:rsidR="000E32A8" w:rsidRPr="008B547A" w:rsidRDefault="00EC48A5" w:rsidP="000E32A8">
      <w:pPr>
        <w:keepNext/>
        <w:keepLines/>
        <w:rPr>
          <w:b/>
        </w:rPr>
      </w:pPr>
    </w:p>
    <w:tbl>
      <w:tblPr>
        <w:tblW w:w="10915" w:type="dxa"/>
        <w:tblInd w:w="-736" w:type="dxa"/>
        <w:tblLayout w:type="fixed"/>
        <w:tblCellMar>
          <w:left w:w="115" w:type="dxa"/>
          <w:right w:w="115" w:type="dxa"/>
        </w:tblCellMar>
        <w:tblLook w:val="0000" w:firstRow="0" w:lastRow="0" w:firstColumn="0" w:lastColumn="0" w:noHBand="0" w:noVBand="0"/>
      </w:tblPr>
      <w:tblGrid>
        <w:gridCol w:w="567"/>
        <w:gridCol w:w="2127"/>
        <w:gridCol w:w="1086"/>
        <w:gridCol w:w="1040"/>
        <w:gridCol w:w="1276"/>
        <w:gridCol w:w="1418"/>
        <w:gridCol w:w="1275"/>
        <w:gridCol w:w="850"/>
        <w:gridCol w:w="1276"/>
      </w:tblGrid>
      <w:tr w:rsidR="000E32A8" w:rsidRPr="008B547A" w:rsidTr="000E32A8">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ind w:left="-250" w:right="-239" w:firstLine="142"/>
              <w:jc w:val="center"/>
              <w:rPr>
                <w:color w:val="000000"/>
              </w:rPr>
            </w:pPr>
            <w:r>
              <w:rPr>
                <w:color w:val="000000"/>
              </w:rPr>
              <w:t xml:space="preserve">№ </w:t>
            </w:r>
          </w:p>
          <w:p w:rsidR="000E32A8" w:rsidRPr="008B547A" w:rsidRDefault="00B80CC8" w:rsidP="008B4E28">
            <w:pPr>
              <w:keepNext/>
              <w:keepLines/>
              <w:ind w:left="-250" w:right="-239" w:firstLine="142"/>
              <w:jc w:val="center"/>
              <w:rPr>
                <w:color w:val="000000"/>
              </w:rPr>
            </w:pPr>
            <w:proofErr w:type="gramStart"/>
            <w:r>
              <w:rPr>
                <w:color w:val="000000"/>
              </w:rPr>
              <w:t>п</w:t>
            </w:r>
            <w:proofErr w:type="gramEnd"/>
            <w:r>
              <w:rPr>
                <w:color w:val="000000"/>
              </w:rPr>
              <w:t>/п</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0E32A8" w:rsidRPr="008B547A" w:rsidRDefault="00B80CC8" w:rsidP="008B4E28">
            <w:pPr>
              <w:keepNext/>
              <w:keepLines/>
              <w:ind w:firstLine="23"/>
              <w:jc w:val="center"/>
              <w:rPr>
                <w:color w:val="000000"/>
              </w:rPr>
            </w:pPr>
            <w:r>
              <w:rPr>
                <w:color w:val="00000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0E32A8" w:rsidRPr="008B547A" w:rsidRDefault="00B80CC8" w:rsidP="008B4E28">
            <w:pPr>
              <w:keepNext/>
              <w:keepLines/>
              <w:ind w:right="23"/>
              <w:jc w:val="center"/>
              <w:rPr>
                <w:color w:val="000000"/>
              </w:rPr>
            </w:pPr>
            <w:r>
              <w:rPr>
                <w:color w:val="00000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ind w:left="81" w:firstLine="34"/>
              <w:jc w:val="center"/>
            </w:pPr>
            <w:r>
              <w:t xml:space="preserve">Вес за единицу, </w:t>
            </w:r>
            <w:proofErr w:type="gramStart"/>
            <w:r>
              <w:t>т</w:t>
            </w:r>
            <w:proofErr w:type="gramEnd"/>
            <w:r>
              <w:t>.</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0E32A8" w:rsidRPr="008B547A" w:rsidRDefault="00B80CC8" w:rsidP="008B4E28">
            <w:pPr>
              <w:keepNext/>
              <w:keepLines/>
              <w:tabs>
                <w:tab w:val="left" w:pos="1168"/>
              </w:tabs>
              <w:ind w:left="35" w:right="81"/>
              <w:jc w:val="center"/>
              <w:rPr>
                <w:color w:val="000000"/>
              </w:rPr>
            </w:pPr>
            <w:r>
              <w:rPr>
                <w:color w:val="00000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ind w:left="-77" w:right="-78"/>
              <w:jc w:val="center"/>
              <w:rPr>
                <w:color w:val="000000"/>
              </w:rPr>
            </w:pPr>
            <w:r>
              <w:rPr>
                <w:color w:val="000000"/>
              </w:rPr>
              <w:t>Завод изготовитель</w:t>
            </w:r>
          </w:p>
          <w:p w:rsidR="000E32A8" w:rsidRPr="008B547A" w:rsidRDefault="00B80CC8" w:rsidP="008B4E28">
            <w:pPr>
              <w:keepNext/>
              <w:keepLines/>
              <w:ind w:left="-108" w:right="-158"/>
              <w:jc w:val="center"/>
              <w:rPr>
                <w:color w:val="000000"/>
              </w:rPr>
            </w:pPr>
            <w:r>
              <w:rPr>
                <w:color w:val="000000"/>
              </w:rPr>
              <w:t>и год</w:t>
            </w:r>
          </w:p>
          <w:p w:rsidR="000E32A8" w:rsidRPr="008B547A" w:rsidRDefault="00B80CC8" w:rsidP="008B4E28">
            <w:pPr>
              <w:keepNext/>
              <w:keepLines/>
              <w:ind w:left="-138" w:right="-158"/>
              <w:jc w:val="center"/>
              <w:rPr>
                <w:color w:val="000000"/>
              </w:rPr>
            </w:pPr>
            <w:r>
              <w:rPr>
                <w:color w:val="00000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ind w:left="-13" w:right="-51"/>
              <w:jc w:val="center"/>
            </w:pPr>
            <w: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Категория металлолома</w:t>
            </w:r>
          </w:p>
        </w:tc>
      </w:tr>
      <w:tr w:rsidR="000E32A8" w:rsidRPr="008B547A" w:rsidTr="000E32A8">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b/>
                <w:color w:val="000000"/>
              </w:rPr>
            </w:pPr>
            <w:r>
              <w:rPr>
                <w:b/>
                <w:color w:val="000000"/>
              </w:rPr>
              <w:t>Номерные детали</w:t>
            </w:r>
          </w:p>
        </w:tc>
      </w:tr>
      <w:tr w:rsidR="000E32A8" w:rsidRPr="008B547A" w:rsidTr="000E32A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1</w:t>
            </w:r>
          </w:p>
        </w:tc>
        <w:tc>
          <w:tcPr>
            <w:tcW w:w="2127" w:type="dxa"/>
            <w:tcBorders>
              <w:top w:val="single" w:sz="4" w:space="0" w:color="000000"/>
              <w:left w:val="nil"/>
              <w:bottom w:val="single" w:sz="4" w:space="0" w:color="000000"/>
              <w:right w:val="single" w:sz="4" w:space="0" w:color="000000"/>
            </w:tcBorders>
            <w:shd w:val="clear" w:color="auto" w:fill="auto"/>
          </w:tcPr>
          <w:p w:rsidR="000E32A8" w:rsidRPr="008B547A" w:rsidRDefault="00B80CC8" w:rsidP="008B4E28">
            <w:pPr>
              <w:keepNext/>
              <w:keepLines/>
            </w:pPr>
            <w:r>
              <w:t>Балка надрессорная</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ind w:firstLine="34"/>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rPr>
                <w:color w:val="00000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EC48A5" w:rsidP="008B4E28">
            <w:pPr>
              <w:keepNext/>
              <w:keepLines/>
              <w:rPr>
                <w:color w:val="00000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3АТ</w:t>
            </w:r>
          </w:p>
        </w:tc>
      </w:tr>
      <w:tr w:rsidR="000E32A8" w:rsidRPr="008B547A" w:rsidTr="000E32A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2</w:t>
            </w:r>
          </w:p>
        </w:tc>
        <w:tc>
          <w:tcPr>
            <w:tcW w:w="2127" w:type="dxa"/>
            <w:tcBorders>
              <w:top w:val="single" w:sz="4" w:space="0" w:color="000000"/>
              <w:left w:val="nil"/>
              <w:bottom w:val="single" w:sz="4" w:space="0" w:color="000000"/>
              <w:right w:val="single" w:sz="4" w:space="0" w:color="000000"/>
            </w:tcBorders>
            <w:shd w:val="clear" w:color="auto" w:fill="auto"/>
          </w:tcPr>
          <w:p w:rsidR="000E32A8" w:rsidRPr="008B547A" w:rsidRDefault="00B80CC8" w:rsidP="008B4E28">
            <w:pPr>
              <w:keepNext/>
              <w:keepLines/>
            </w:pPr>
            <w: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ind w:firstLine="34"/>
              <w:jc w:val="center"/>
              <w:rPr>
                <w:color w:val="000000"/>
              </w:rPr>
            </w:pPr>
            <w:r>
              <w:rPr>
                <w:color w:val="00000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3АТ</w:t>
            </w:r>
          </w:p>
        </w:tc>
      </w:tr>
      <w:tr w:rsidR="000E32A8" w:rsidRPr="008B547A" w:rsidTr="000E32A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3</w:t>
            </w:r>
          </w:p>
        </w:tc>
        <w:tc>
          <w:tcPr>
            <w:tcW w:w="2127" w:type="dxa"/>
            <w:tcBorders>
              <w:top w:val="single" w:sz="4" w:space="0" w:color="000000"/>
              <w:left w:val="nil"/>
              <w:bottom w:val="single" w:sz="4" w:space="0" w:color="000000"/>
              <w:right w:val="single" w:sz="4" w:space="0" w:color="000000"/>
            </w:tcBorders>
            <w:shd w:val="clear" w:color="auto" w:fill="auto"/>
          </w:tcPr>
          <w:p w:rsidR="000E32A8" w:rsidRPr="008B547A" w:rsidRDefault="00B80CC8" w:rsidP="008B4E28">
            <w:pPr>
              <w:keepNext/>
              <w:keepLines/>
            </w:pPr>
            <w: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ind w:firstLine="34"/>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3А2</w:t>
            </w:r>
          </w:p>
        </w:tc>
      </w:tr>
      <w:tr w:rsidR="000E32A8" w:rsidRPr="008B547A" w:rsidTr="000E32A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4</w:t>
            </w:r>
          </w:p>
        </w:tc>
        <w:tc>
          <w:tcPr>
            <w:tcW w:w="2127" w:type="dxa"/>
            <w:tcBorders>
              <w:top w:val="single" w:sz="4" w:space="0" w:color="000000"/>
              <w:left w:val="nil"/>
              <w:bottom w:val="single" w:sz="4" w:space="0" w:color="000000"/>
              <w:right w:val="single" w:sz="4" w:space="0" w:color="000000"/>
            </w:tcBorders>
            <w:shd w:val="clear" w:color="auto" w:fill="auto"/>
          </w:tcPr>
          <w:p w:rsidR="000E32A8" w:rsidRPr="008B547A" w:rsidRDefault="00B80CC8" w:rsidP="008B4E28">
            <w:pPr>
              <w:keepNext/>
              <w:keepLines/>
            </w:pPr>
            <w: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ind w:firstLine="34"/>
              <w:jc w:val="center"/>
              <w:rPr>
                <w:color w:val="000000"/>
              </w:rPr>
            </w:pPr>
            <w:r>
              <w:rPr>
                <w:color w:val="00000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3АД</w:t>
            </w:r>
          </w:p>
        </w:tc>
      </w:tr>
      <w:tr w:rsidR="000E32A8" w:rsidRPr="008B547A" w:rsidTr="000E32A8">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b/>
                <w:color w:val="000000"/>
              </w:rPr>
            </w:pPr>
            <w:proofErr w:type="spellStart"/>
            <w:r>
              <w:rPr>
                <w:b/>
                <w:color w:val="000000"/>
              </w:rPr>
              <w:t>Неномерные</w:t>
            </w:r>
            <w:proofErr w:type="spellEnd"/>
            <w:r>
              <w:rPr>
                <w:b/>
                <w:color w:val="000000"/>
              </w:rPr>
              <w:t xml:space="preserve"> детали</w:t>
            </w:r>
          </w:p>
        </w:tc>
      </w:tr>
      <w:tr w:rsidR="000E32A8" w:rsidRPr="008B547A" w:rsidTr="000E32A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B80CC8" w:rsidP="008B4E28">
            <w:pPr>
              <w:keepNext/>
              <w:keepLines/>
              <w:ind w:right="-97" w:firstLine="1"/>
              <w:rPr>
                <w:color w:val="000000"/>
              </w:rPr>
            </w:pPr>
            <w:r>
              <w:rPr>
                <w:color w:val="000000"/>
              </w:rPr>
              <w:t>Колпак скользуна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ind w:left="34" w:right="23"/>
              <w:jc w:val="center"/>
              <w:rPr>
                <w:color w:val="000000"/>
              </w:rPr>
            </w:pPr>
            <w:r>
              <w:rPr>
                <w:color w:val="000000"/>
              </w:rPr>
              <w:t>4</w:t>
            </w:r>
          </w:p>
        </w:tc>
        <w:tc>
          <w:tcPr>
            <w:tcW w:w="1040"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ind w:left="34" w:right="23"/>
              <w:jc w:val="center"/>
              <w:rPr>
                <w:color w:val="000000"/>
              </w:rPr>
            </w:pPr>
            <w:r>
              <w:rPr>
                <w:color w:val="00000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1418" w:type="dxa"/>
            <w:vMerge w:val="restart"/>
            <w:tcBorders>
              <w:top w:val="nil"/>
              <w:left w:val="nil"/>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1275" w:type="dxa"/>
            <w:vMerge w:val="restart"/>
            <w:tcBorders>
              <w:top w:val="nil"/>
              <w:left w:val="nil"/>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3АТ</w:t>
            </w:r>
          </w:p>
        </w:tc>
      </w:tr>
      <w:tr w:rsidR="000E32A8" w:rsidRPr="008B547A" w:rsidTr="000E32A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6</w:t>
            </w:r>
          </w:p>
        </w:tc>
        <w:tc>
          <w:tcPr>
            <w:tcW w:w="2127" w:type="dxa"/>
            <w:tcBorders>
              <w:top w:val="single" w:sz="4" w:space="0" w:color="000000"/>
              <w:left w:val="nil"/>
              <w:bottom w:val="single" w:sz="4" w:space="0" w:color="000000"/>
              <w:right w:val="single" w:sz="4" w:space="0" w:color="000000"/>
            </w:tcBorders>
            <w:shd w:val="clear" w:color="auto" w:fill="auto"/>
          </w:tcPr>
          <w:p w:rsidR="000E32A8" w:rsidRPr="008B547A" w:rsidRDefault="00B80CC8" w:rsidP="008B4E28">
            <w:pPr>
              <w:keepNext/>
              <w:keepLines/>
            </w:pPr>
            <w: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ind w:left="34" w:right="23"/>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B80CC8" w:rsidP="008B4E28">
            <w:pPr>
              <w:keepNext/>
              <w:keepLines/>
              <w:ind w:left="34" w:right="23"/>
              <w:jc w:val="center"/>
              <w:rPr>
                <w:color w:val="000000"/>
              </w:rPr>
            </w:pPr>
            <w:r>
              <w:rPr>
                <w:color w:val="00000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3АТ</w:t>
            </w:r>
          </w:p>
        </w:tc>
      </w:tr>
      <w:tr w:rsidR="000E32A8" w:rsidRPr="008B547A" w:rsidTr="000E32A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7</w:t>
            </w:r>
          </w:p>
        </w:tc>
        <w:tc>
          <w:tcPr>
            <w:tcW w:w="2127" w:type="dxa"/>
            <w:tcBorders>
              <w:top w:val="single" w:sz="4" w:space="0" w:color="000000"/>
              <w:left w:val="nil"/>
              <w:bottom w:val="single" w:sz="4" w:space="0" w:color="000000"/>
              <w:right w:val="single" w:sz="4" w:space="0" w:color="000000"/>
            </w:tcBorders>
            <w:shd w:val="clear" w:color="auto" w:fill="auto"/>
          </w:tcPr>
          <w:p w:rsidR="000E32A8" w:rsidRPr="008B547A" w:rsidRDefault="00B80CC8" w:rsidP="008B4E28">
            <w:pPr>
              <w:keepNext/>
              <w:keepLines/>
            </w:pPr>
            <w: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ind w:left="34" w:right="23"/>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B80CC8" w:rsidP="008B4E28">
            <w:pPr>
              <w:keepNext/>
              <w:keepLines/>
              <w:ind w:left="34" w:right="23"/>
              <w:jc w:val="center"/>
              <w:rPr>
                <w:color w:val="000000"/>
              </w:rPr>
            </w:pPr>
            <w:r>
              <w:rPr>
                <w:color w:val="00000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3АТ</w:t>
            </w:r>
          </w:p>
        </w:tc>
      </w:tr>
      <w:tr w:rsidR="000E32A8" w:rsidRPr="008B547A" w:rsidTr="000E32A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8</w:t>
            </w:r>
          </w:p>
        </w:tc>
        <w:tc>
          <w:tcPr>
            <w:tcW w:w="2127" w:type="dxa"/>
            <w:tcBorders>
              <w:top w:val="single" w:sz="4" w:space="0" w:color="000000"/>
              <w:left w:val="nil"/>
              <w:bottom w:val="single" w:sz="4" w:space="0" w:color="000000"/>
              <w:right w:val="single" w:sz="4" w:space="0" w:color="000000"/>
            </w:tcBorders>
            <w:shd w:val="clear" w:color="auto" w:fill="auto"/>
          </w:tcPr>
          <w:p w:rsidR="000E32A8" w:rsidRPr="008B547A" w:rsidRDefault="00B80CC8" w:rsidP="008B4E28">
            <w:pPr>
              <w:keepNext/>
              <w:keepLines/>
            </w:pPr>
            <w: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ind w:left="34" w:right="23"/>
              <w:jc w:val="center"/>
              <w:rPr>
                <w:color w:val="000000"/>
              </w:rPr>
            </w:pPr>
            <w:r>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B80CC8" w:rsidP="008B4E28">
            <w:pPr>
              <w:keepNext/>
              <w:keepLines/>
              <w:ind w:left="34" w:right="23"/>
              <w:jc w:val="center"/>
              <w:rPr>
                <w:color w:val="000000"/>
              </w:rPr>
            </w:pPr>
            <w:r>
              <w:rPr>
                <w:color w:val="00000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3АТ</w:t>
            </w:r>
          </w:p>
        </w:tc>
      </w:tr>
      <w:tr w:rsidR="000E32A8" w:rsidRPr="008B547A" w:rsidTr="000E32A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9</w:t>
            </w:r>
          </w:p>
        </w:tc>
        <w:tc>
          <w:tcPr>
            <w:tcW w:w="2127" w:type="dxa"/>
            <w:tcBorders>
              <w:top w:val="single" w:sz="4" w:space="0" w:color="000000"/>
              <w:left w:val="nil"/>
              <w:bottom w:val="single" w:sz="4" w:space="0" w:color="000000"/>
              <w:right w:val="single" w:sz="4" w:space="0" w:color="000000"/>
            </w:tcBorders>
            <w:shd w:val="clear" w:color="auto" w:fill="auto"/>
          </w:tcPr>
          <w:p w:rsidR="000E32A8" w:rsidRPr="008B547A" w:rsidRDefault="00B80CC8" w:rsidP="008B4E28">
            <w:pPr>
              <w:keepNext/>
              <w:keepLines/>
            </w:pPr>
            <w: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ind w:left="34" w:right="23"/>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B80CC8" w:rsidP="008B4E28">
            <w:pPr>
              <w:keepNext/>
              <w:keepLines/>
              <w:ind w:left="34" w:right="23"/>
              <w:jc w:val="center"/>
              <w:rPr>
                <w:color w:val="000000"/>
              </w:rPr>
            </w:pPr>
            <w:r>
              <w:rPr>
                <w:color w:val="00000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3АТ</w:t>
            </w:r>
          </w:p>
        </w:tc>
      </w:tr>
      <w:tr w:rsidR="000E32A8" w:rsidRPr="008B547A" w:rsidTr="000E32A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10</w:t>
            </w:r>
          </w:p>
        </w:tc>
        <w:tc>
          <w:tcPr>
            <w:tcW w:w="2127" w:type="dxa"/>
            <w:tcBorders>
              <w:top w:val="single" w:sz="4" w:space="0" w:color="000000"/>
              <w:left w:val="nil"/>
              <w:bottom w:val="single" w:sz="4" w:space="0" w:color="000000"/>
              <w:right w:val="single" w:sz="4" w:space="0" w:color="000000"/>
            </w:tcBorders>
            <w:shd w:val="clear" w:color="auto" w:fill="auto"/>
          </w:tcPr>
          <w:p w:rsidR="000E32A8" w:rsidRPr="008B547A" w:rsidRDefault="00B80CC8" w:rsidP="008B4E28">
            <w:pPr>
              <w:keepNext/>
              <w:keepLines/>
            </w:pPr>
            <w:proofErr w:type="spellStart"/>
            <w:r>
              <w:t>Автосцепное</w:t>
            </w:r>
            <w:proofErr w:type="spellEnd"/>
            <w:r>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ind w:left="34" w:right="23"/>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B80CC8" w:rsidP="008B4E28">
            <w:pPr>
              <w:keepNext/>
              <w:keepLines/>
              <w:ind w:left="34" w:right="23"/>
              <w:jc w:val="center"/>
              <w:rPr>
                <w:color w:val="000000"/>
              </w:rPr>
            </w:pPr>
            <w:r>
              <w:rPr>
                <w:color w:val="00000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3А2</w:t>
            </w:r>
          </w:p>
        </w:tc>
      </w:tr>
      <w:tr w:rsidR="000E32A8" w:rsidRPr="008B547A" w:rsidTr="000E32A8">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11</w:t>
            </w:r>
          </w:p>
        </w:tc>
        <w:tc>
          <w:tcPr>
            <w:tcW w:w="2127" w:type="dxa"/>
            <w:tcBorders>
              <w:top w:val="single" w:sz="4" w:space="0" w:color="000000"/>
              <w:left w:val="nil"/>
              <w:bottom w:val="single" w:sz="4" w:space="0" w:color="000000"/>
              <w:right w:val="single" w:sz="4" w:space="0" w:color="000000"/>
            </w:tcBorders>
            <w:shd w:val="clear" w:color="auto" w:fill="auto"/>
          </w:tcPr>
          <w:p w:rsidR="000E32A8" w:rsidRPr="008B547A" w:rsidRDefault="00B80CC8" w:rsidP="008B4E28">
            <w:pPr>
              <w:keepNext/>
              <w:keepLines/>
            </w:pPr>
            <w: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ind w:right="23"/>
              <w:rPr>
                <w:color w:val="000000"/>
              </w:rPr>
            </w:pPr>
            <w:r>
              <w:rPr>
                <w:color w:val="00000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B80CC8" w:rsidP="008B4E28">
            <w:pPr>
              <w:keepNext/>
              <w:keepLines/>
              <w:ind w:left="34" w:right="23"/>
              <w:jc w:val="center"/>
              <w:rPr>
                <w:color w:val="000000"/>
              </w:rPr>
            </w:pPr>
            <w:r>
              <w:rPr>
                <w:color w:val="00000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3А2</w:t>
            </w:r>
          </w:p>
        </w:tc>
      </w:tr>
      <w:tr w:rsidR="000E32A8" w:rsidRPr="008B547A" w:rsidTr="000E32A8">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12</w:t>
            </w:r>
          </w:p>
        </w:tc>
        <w:tc>
          <w:tcPr>
            <w:tcW w:w="2127" w:type="dxa"/>
            <w:tcBorders>
              <w:top w:val="single" w:sz="4" w:space="0" w:color="000000"/>
              <w:left w:val="nil"/>
              <w:bottom w:val="single" w:sz="4" w:space="0" w:color="000000"/>
              <w:right w:val="single" w:sz="4" w:space="0" w:color="000000"/>
            </w:tcBorders>
            <w:shd w:val="clear" w:color="auto" w:fill="auto"/>
          </w:tcPr>
          <w:p w:rsidR="000E32A8" w:rsidRPr="008B547A" w:rsidRDefault="00B80CC8" w:rsidP="008B4E28">
            <w:pPr>
              <w:keepNext/>
              <w:keepLines/>
            </w:pPr>
            <w:r>
              <w:t>Рычаг расцепной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ind w:left="34" w:right="23"/>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B80CC8" w:rsidP="008B4E28">
            <w:pPr>
              <w:keepNext/>
              <w:keepLines/>
              <w:ind w:left="34" w:right="23"/>
              <w:jc w:val="center"/>
              <w:rPr>
                <w:color w:val="000000"/>
              </w:rPr>
            </w:pPr>
            <w:r>
              <w:rPr>
                <w:color w:val="00000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3А2</w:t>
            </w:r>
          </w:p>
        </w:tc>
      </w:tr>
      <w:tr w:rsidR="000E32A8" w:rsidRPr="008B547A" w:rsidTr="000E32A8">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13</w:t>
            </w:r>
          </w:p>
        </w:tc>
        <w:tc>
          <w:tcPr>
            <w:tcW w:w="2127" w:type="dxa"/>
            <w:vMerge w:val="restart"/>
            <w:tcBorders>
              <w:top w:val="single" w:sz="4" w:space="0" w:color="000000"/>
              <w:left w:val="nil"/>
              <w:right w:val="single" w:sz="4" w:space="0" w:color="000000"/>
            </w:tcBorders>
            <w:shd w:val="clear" w:color="auto" w:fill="auto"/>
          </w:tcPr>
          <w:p w:rsidR="000E32A8" w:rsidRPr="008B547A" w:rsidRDefault="00B80CC8" w:rsidP="008B4E28">
            <w:pPr>
              <w:keepNext/>
              <w:keepLines/>
            </w:pPr>
            <w: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0E32A8" w:rsidRPr="008B547A" w:rsidRDefault="00B80CC8" w:rsidP="008B4E28">
            <w:pPr>
              <w:keepNext/>
              <w:keepLines/>
              <w:ind w:left="34" w:right="23"/>
              <w:jc w:val="center"/>
              <w:rPr>
                <w:color w:val="000000"/>
              </w:rPr>
            </w:pPr>
            <w:r>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B80CC8" w:rsidP="008B4E28">
            <w:pPr>
              <w:keepNext/>
              <w:keepLines/>
              <w:ind w:left="34" w:right="23"/>
              <w:jc w:val="center"/>
              <w:rPr>
                <w:color w:val="000000"/>
              </w:rPr>
            </w:pPr>
            <w:r>
              <w:rPr>
                <w:color w:val="00000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3АТ</w:t>
            </w:r>
          </w:p>
        </w:tc>
      </w:tr>
      <w:tr w:rsidR="000E32A8" w:rsidRPr="008B547A" w:rsidTr="000E32A8">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2127" w:type="dxa"/>
            <w:vMerge/>
            <w:tcBorders>
              <w:top w:val="single" w:sz="4" w:space="0" w:color="000000"/>
              <w:left w:val="nil"/>
              <w:right w:val="single" w:sz="4" w:space="0" w:color="000000"/>
            </w:tcBorders>
            <w:shd w:val="clear" w:color="auto" w:fill="auto"/>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B80CC8" w:rsidP="008B4E28">
            <w:pPr>
              <w:keepNext/>
              <w:keepLines/>
              <w:ind w:left="34" w:right="23"/>
              <w:jc w:val="center"/>
              <w:rPr>
                <w:color w:val="000000"/>
              </w:rPr>
            </w:pPr>
            <w:r>
              <w:rPr>
                <w:color w:val="00000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12А</w:t>
            </w:r>
          </w:p>
        </w:tc>
      </w:tr>
      <w:tr w:rsidR="000E32A8" w:rsidRPr="008B547A" w:rsidTr="000E32A8">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2127" w:type="dxa"/>
            <w:vMerge/>
            <w:tcBorders>
              <w:top w:val="single" w:sz="4" w:space="0" w:color="000000"/>
              <w:left w:val="nil"/>
              <w:right w:val="single" w:sz="4" w:space="0" w:color="000000"/>
            </w:tcBorders>
            <w:shd w:val="clear" w:color="auto" w:fill="auto"/>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B80CC8" w:rsidP="008B4E28">
            <w:pPr>
              <w:keepNext/>
              <w:keepLines/>
              <w:ind w:left="34" w:right="23"/>
              <w:jc w:val="center"/>
              <w:rPr>
                <w:color w:val="000000"/>
              </w:rPr>
            </w:pPr>
            <w:r>
              <w:rPr>
                <w:color w:val="00000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17А</w:t>
            </w:r>
          </w:p>
        </w:tc>
      </w:tr>
      <w:tr w:rsidR="000E32A8" w:rsidRPr="008B547A" w:rsidTr="000E32A8">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2127" w:type="dxa"/>
            <w:vMerge/>
            <w:tcBorders>
              <w:top w:val="single" w:sz="4" w:space="0" w:color="000000"/>
              <w:left w:val="nil"/>
              <w:right w:val="single" w:sz="4" w:space="0" w:color="000000"/>
            </w:tcBorders>
            <w:shd w:val="clear" w:color="auto" w:fill="auto"/>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B80CC8" w:rsidP="008B4E28">
            <w:pPr>
              <w:keepNext/>
              <w:keepLines/>
              <w:ind w:left="34" w:right="23"/>
              <w:jc w:val="center"/>
              <w:rPr>
                <w:color w:val="000000"/>
              </w:rPr>
            </w:pPr>
            <w:r>
              <w:rPr>
                <w:color w:val="00000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22А</w:t>
            </w:r>
          </w:p>
        </w:tc>
      </w:tr>
      <w:tr w:rsidR="000E32A8" w:rsidRPr="008B547A" w:rsidTr="000E32A8">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14</w:t>
            </w:r>
          </w:p>
        </w:tc>
        <w:tc>
          <w:tcPr>
            <w:tcW w:w="2127" w:type="dxa"/>
            <w:tcBorders>
              <w:top w:val="single" w:sz="4" w:space="0" w:color="000000"/>
              <w:left w:val="nil"/>
              <w:bottom w:val="single" w:sz="4" w:space="0" w:color="000000"/>
              <w:right w:val="single" w:sz="4" w:space="0" w:color="000000"/>
            </w:tcBorders>
            <w:shd w:val="clear" w:color="auto" w:fill="auto"/>
          </w:tcPr>
          <w:p w:rsidR="000E32A8" w:rsidRPr="008B547A" w:rsidRDefault="00B80CC8" w:rsidP="008B4E28">
            <w:pPr>
              <w:keepNext/>
              <w:keepLines/>
            </w:pPr>
            <w: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ind w:left="34" w:right="23"/>
              <w:jc w:val="center"/>
              <w:rPr>
                <w:color w:val="000000"/>
              </w:rPr>
            </w:pPr>
            <w:r>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B80CC8" w:rsidP="008B4E28">
            <w:pPr>
              <w:keepNext/>
              <w:keepLines/>
              <w:ind w:left="34" w:right="23"/>
              <w:jc w:val="center"/>
              <w:rPr>
                <w:color w:val="000000"/>
              </w:rPr>
            </w:pPr>
            <w:r>
              <w:rPr>
                <w:color w:val="00000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3АТ</w:t>
            </w:r>
          </w:p>
        </w:tc>
      </w:tr>
      <w:tr w:rsidR="000E32A8" w:rsidRPr="008B547A" w:rsidTr="000E32A8">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15</w:t>
            </w:r>
          </w:p>
        </w:tc>
        <w:tc>
          <w:tcPr>
            <w:tcW w:w="2127" w:type="dxa"/>
            <w:tcBorders>
              <w:top w:val="single" w:sz="4" w:space="0" w:color="000000"/>
              <w:left w:val="nil"/>
              <w:bottom w:val="single" w:sz="4" w:space="0" w:color="000000"/>
              <w:right w:val="single" w:sz="4" w:space="0" w:color="000000"/>
            </w:tcBorders>
            <w:shd w:val="clear" w:color="auto" w:fill="auto"/>
          </w:tcPr>
          <w:p w:rsidR="000E32A8" w:rsidRPr="008B547A" w:rsidRDefault="00B80CC8" w:rsidP="008B4E28">
            <w:pPr>
              <w:keepNext/>
              <w:keepLines/>
            </w:pPr>
            <w:r>
              <w:t>Авторежим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ind w:left="34" w:right="23"/>
              <w:jc w:val="center"/>
              <w:rPr>
                <w:color w:val="000000"/>
              </w:rPr>
            </w:pPr>
            <w:r>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B80CC8" w:rsidP="008B4E28">
            <w:pPr>
              <w:keepNext/>
              <w:keepLines/>
              <w:ind w:left="34" w:right="23"/>
              <w:jc w:val="center"/>
              <w:rPr>
                <w:color w:val="000000"/>
              </w:rPr>
            </w:pPr>
            <w:r>
              <w:rPr>
                <w:color w:val="00000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17А</w:t>
            </w:r>
          </w:p>
        </w:tc>
      </w:tr>
      <w:tr w:rsidR="000E32A8" w:rsidRPr="008B547A" w:rsidTr="000E32A8">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16</w:t>
            </w:r>
          </w:p>
        </w:tc>
        <w:tc>
          <w:tcPr>
            <w:tcW w:w="2127" w:type="dxa"/>
            <w:tcBorders>
              <w:top w:val="single" w:sz="4" w:space="0" w:color="000000"/>
              <w:left w:val="nil"/>
              <w:bottom w:val="single" w:sz="4" w:space="0" w:color="000000"/>
              <w:right w:val="single" w:sz="4" w:space="0" w:color="000000"/>
            </w:tcBorders>
            <w:shd w:val="clear" w:color="auto" w:fill="auto"/>
          </w:tcPr>
          <w:p w:rsidR="000E32A8" w:rsidRPr="008B547A" w:rsidRDefault="00B80CC8" w:rsidP="008B4E28">
            <w:pPr>
              <w:keepNext/>
              <w:keepLines/>
            </w:pPr>
            <w: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ind w:left="34" w:right="23"/>
              <w:jc w:val="center"/>
              <w:rPr>
                <w:color w:val="000000"/>
              </w:rPr>
            </w:pPr>
            <w:r>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EC48A5" w:rsidP="008B4E28">
            <w:pPr>
              <w:keepNext/>
              <w:keepLines/>
              <w:ind w:left="34" w:right="23"/>
              <w:jc w:val="cente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1418" w:type="dxa"/>
            <w:vMerge/>
            <w:tcBorders>
              <w:top w:val="nil"/>
              <w:left w:val="nil"/>
              <w:bottom w:val="single" w:sz="4" w:space="0" w:color="auto"/>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1275" w:type="dxa"/>
            <w:vMerge/>
            <w:tcBorders>
              <w:top w:val="nil"/>
              <w:left w:val="nil"/>
              <w:bottom w:val="single" w:sz="4" w:space="0" w:color="auto"/>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5А</w:t>
            </w:r>
          </w:p>
        </w:tc>
      </w:tr>
    </w:tbl>
    <w:p w:rsidR="000E32A8" w:rsidRPr="008B547A" w:rsidRDefault="00EC48A5" w:rsidP="000E32A8">
      <w:pPr>
        <w:keepNext/>
        <w:keepLines/>
        <w:spacing w:line="360" w:lineRule="auto"/>
        <w:jc w:val="right"/>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0E32A8" w:rsidRPr="008B547A" w:rsidTr="008B4E28">
        <w:tc>
          <w:tcPr>
            <w:tcW w:w="5147" w:type="dxa"/>
            <w:shd w:val="clear" w:color="auto" w:fill="auto"/>
          </w:tcPr>
          <w:p w:rsidR="000E32A8" w:rsidRPr="008B547A" w:rsidRDefault="00B80CC8" w:rsidP="008B4E28">
            <w:pPr>
              <w:keepNext/>
              <w:keepLines/>
              <w:pBdr>
                <w:top w:val="nil"/>
                <w:left w:val="nil"/>
                <w:bottom w:val="nil"/>
                <w:right w:val="nil"/>
                <w:between w:val="nil"/>
              </w:pBdr>
              <w:spacing w:line="276" w:lineRule="auto"/>
              <w:ind w:right="-2" w:firstLine="720"/>
              <w:rPr>
                <w:b/>
                <w:color w:val="000000"/>
              </w:rPr>
            </w:pPr>
            <w:r>
              <w:rPr>
                <w:b/>
                <w:color w:val="000000"/>
              </w:rPr>
              <w:lastRenderedPageBreak/>
              <w:t>От Исполнителя</w:t>
            </w:r>
          </w:p>
          <w:p w:rsidR="000E32A8" w:rsidRPr="008B547A" w:rsidRDefault="00EC48A5" w:rsidP="008B4E28">
            <w:pPr>
              <w:keepNext/>
              <w:keepLines/>
              <w:pBdr>
                <w:top w:val="nil"/>
                <w:left w:val="nil"/>
                <w:bottom w:val="nil"/>
                <w:right w:val="nil"/>
                <w:between w:val="nil"/>
              </w:pBdr>
              <w:spacing w:line="276" w:lineRule="auto"/>
              <w:ind w:right="-2" w:firstLine="720"/>
              <w:jc w:val="both"/>
              <w:rPr>
                <w:color w:val="000000"/>
              </w:rPr>
            </w:pPr>
          </w:p>
          <w:p w:rsidR="000E32A8" w:rsidRPr="008B547A" w:rsidRDefault="00B80CC8" w:rsidP="008B4E28">
            <w:pPr>
              <w:keepNext/>
              <w:keepLines/>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0E32A8" w:rsidRPr="008B547A" w:rsidRDefault="00B80CC8" w:rsidP="008B4E28">
            <w:pPr>
              <w:keepNext/>
              <w:keepLines/>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0E32A8" w:rsidRPr="008B547A" w:rsidRDefault="00EC48A5" w:rsidP="008B4E28">
            <w:pPr>
              <w:keepNext/>
              <w:keepLines/>
              <w:pBdr>
                <w:top w:val="nil"/>
                <w:left w:val="nil"/>
                <w:bottom w:val="nil"/>
                <w:right w:val="nil"/>
                <w:between w:val="nil"/>
              </w:pBdr>
              <w:spacing w:line="276" w:lineRule="auto"/>
              <w:ind w:right="-2" w:firstLine="720"/>
              <w:jc w:val="both"/>
              <w:rPr>
                <w:b/>
                <w:color w:val="000000"/>
              </w:rPr>
            </w:pPr>
          </w:p>
          <w:p w:rsidR="000E32A8" w:rsidRPr="008B547A" w:rsidRDefault="00B80CC8" w:rsidP="008B4E28">
            <w:pPr>
              <w:keepNext/>
              <w:keepLines/>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0E32A8" w:rsidRPr="008B547A" w:rsidRDefault="00EC48A5" w:rsidP="000E32A8">
      <w:pPr>
        <w:keepNext/>
        <w:keepLines/>
        <w:spacing w:line="360" w:lineRule="auto"/>
      </w:pPr>
    </w:p>
    <w:p w:rsidR="000E32A8" w:rsidRPr="008B547A" w:rsidRDefault="00B80CC8">
      <w:pPr>
        <w:suppressAutoHyphens w:val="0"/>
        <w:spacing w:after="200" w:line="276" w:lineRule="auto"/>
      </w:pPr>
      <w:r>
        <w:br w:type="page"/>
      </w:r>
    </w:p>
    <w:p w:rsidR="000E32A8" w:rsidRPr="008B547A" w:rsidRDefault="00B80CC8" w:rsidP="000E32A8">
      <w:pPr>
        <w:keepNext/>
        <w:keepLines/>
        <w:spacing w:line="360" w:lineRule="auto"/>
        <w:jc w:val="right"/>
      </w:pPr>
      <w:r>
        <w:lastRenderedPageBreak/>
        <w:t>Приложение № 5</w:t>
      </w:r>
    </w:p>
    <w:p w:rsidR="000E32A8" w:rsidRPr="008B547A" w:rsidRDefault="00B80CC8" w:rsidP="000E32A8">
      <w:pPr>
        <w:keepNext/>
        <w:keepLines/>
        <w:spacing w:line="360" w:lineRule="auto"/>
        <w:jc w:val="right"/>
      </w:pPr>
      <w:r>
        <w:t>к договору № _________________</w:t>
      </w:r>
    </w:p>
    <w:p w:rsidR="000E32A8" w:rsidRPr="008B547A" w:rsidRDefault="00B80CC8" w:rsidP="000E32A8">
      <w:pPr>
        <w:keepNext/>
        <w:keepLines/>
        <w:spacing w:line="360" w:lineRule="auto"/>
        <w:jc w:val="right"/>
      </w:pPr>
      <w:r>
        <w:t xml:space="preserve"> от «___» __________ 20_ г.</w:t>
      </w:r>
    </w:p>
    <w:p w:rsidR="000E32A8" w:rsidRPr="008B547A" w:rsidRDefault="00B80CC8" w:rsidP="000E32A8">
      <w:pPr>
        <w:keepNext/>
        <w:keepLines/>
      </w:pPr>
      <w:r>
        <w:t>ФОРМА</w:t>
      </w:r>
    </w:p>
    <w:p w:rsidR="000E32A8" w:rsidRPr="008B547A" w:rsidRDefault="00EC48A5" w:rsidP="000E32A8">
      <w:pPr>
        <w:keepNext/>
        <w:keepLines/>
      </w:pPr>
    </w:p>
    <w:p w:rsidR="000E32A8" w:rsidRPr="008B547A" w:rsidRDefault="00B80CC8" w:rsidP="000E32A8">
      <w:pPr>
        <w:keepNext/>
        <w:keepLines/>
        <w:jc w:val="center"/>
        <w:rPr>
          <w:b/>
        </w:rPr>
      </w:pPr>
      <w:r>
        <w:rPr>
          <w:b/>
        </w:rPr>
        <w:t>АКТ №</w:t>
      </w:r>
    </w:p>
    <w:p w:rsidR="000E32A8" w:rsidRPr="008B547A" w:rsidRDefault="00B80CC8" w:rsidP="000E32A8">
      <w:pPr>
        <w:keepNext/>
        <w:keepLines/>
        <w:jc w:val="center"/>
      </w:pPr>
      <w:r>
        <w:rPr>
          <w:b/>
        </w:rPr>
        <w:t xml:space="preserve">выполненных работ по разделке грузовых вагонов </w:t>
      </w:r>
    </w:p>
    <w:p w:rsidR="000E32A8" w:rsidRPr="008B547A" w:rsidRDefault="00EC48A5" w:rsidP="000E32A8">
      <w:pPr>
        <w:keepNext/>
        <w:keepLines/>
        <w:jc w:val="center"/>
      </w:pPr>
    </w:p>
    <w:p w:rsidR="000E32A8" w:rsidRPr="008B547A" w:rsidRDefault="00B80CC8" w:rsidP="000E32A8">
      <w:pPr>
        <w:keepNext/>
        <w:keepLines/>
        <w:jc w:val="center"/>
      </w:pPr>
      <w:r>
        <w:t xml:space="preserve">к  Договору на выполнение работ по разделке грузовых вагонов </w:t>
      </w:r>
    </w:p>
    <w:p w:rsidR="000E32A8" w:rsidRPr="008B547A" w:rsidRDefault="00B80CC8" w:rsidP="000E32A8">
      <w:pPr>
        <w:keepNext/>
        <w:keepLines/>
        <w:pBdr>
          <w:top w:val="nil"/>
          <w:left w:val="nil"/>
          <w:bottom w:val="nil"/>
          <w:right w:val="nil"/>
          <w:between w:val="nil"/>
        </w:pBdr>
        <w:ind w:firstLine="720"/>
        <w:jc w:val="center"/>
        <w:rPr>
          <w:color w:val="000000"/>
        </w:rPr>
      </w:pPr>
      <w:r>
        <w:rPr>
          <w:color w:val="000000"/>
        </w:rPr>
        <w:t xml:space="preserve"> от «___» _________ 20__ г. №  ___ /____/_____</w:t>
      </w:r>
    </w:p>
    <w:p w:rsidR="000E32A8" w:rsidRPr="008B547A" w:rsidRDefault="00EC48A5" w:rsidP="000E32A8">
      <w:pPr>
        <w:keepNext/>
        <w:keepLines/>
        <w:pBdr>
          <w:top w:val="nil"/>
          <w:left w:val="nil"/>
          <w:bottom w:val="nil"/>
          <w:right w:val="nil"/>
          <w:between w:val="nil"/>
        </w:pBdr>
        <w:ind w:firstLine="720"/>
        <w:jc w:val="center"/>
        <w:rPr>
          <w:color w:val="000000"/>
        </w:rPr>
      </w:pPr>
    </w:p>
    <w:p w:rsidR="000E32A8" w:rsidRPr="008B547A" w:rsidRDefault="00B80CC8" w:rsidP="000E32A8">
      <w:pPr>
        <w:keepNext/>
        <w:keepLines/>
        <w:tabs>
          <w:tab w:val="left" w:pos="0"/>
        </w:tabs>
        <w:jc w:val="right"/>
      </w:pPr>
      <w:r>
        <w:tab/>
        <w:t xml:space="preserve">   </w:t>
      </w:r>
      <w:r>
        <w:tab/>
        <w:t xml:space="preserve">       </w:t>
      </w:r>
      <w:r>
        <w:tab/>
      </w:r>
      <w:r>
        <w:tab/>
      </w:r>
      <w:r>
        <w:tab/>
      </w:r>
      <w:r>
        <w:tab/>
      </w:r>
      <w:r>
        <w:tab/>
        <w:t xml:space="preserve">                     «____» _______ 20__ г.</w:t>
      </w:r>
    </w:p>
    <w:p w:rsidR="000E32A8" w:rsidRPr="008B547A" w:rsidRDefault="00EC48A5" w:rsidP="000E32A8">
      <w:pPr>
        <w:keepNext/>
        <w:keepLines/>
        <w:pBdr>
          <w:top w:val="nil"/>
          <w:left w:val="nil"/>
          <w:bottom w:val="nil"/>
          <w:right w:val="nil"/>
          <w:between w:val="nil"/>
        </w:pBdr>
        <w:ind w:firstLine="540"/>
        <w:jc w:val="both"/>
        <w:rPr>
          <w:b/>
          <w:color w:val="000000"/>
        </w:rPr>
      </w:pPr>
    </w:p>
    <w:p w:rsidR="000E32A8" w:rsidRPr="008B547A" w:rsidRDefault="00B80CC8" w:rsidP="000E32A8">
      <w:pPr>
        <w:keepNext/>
        <w:keepLines/>
        <w:ind w:firstLine="720"/>
        <w:jc w:val="both"/>
      </w:pPr>
      <w:proofErr w:type="gramStart"/>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0E32A8" w:rsidRPr="008B547A" w:rsidRDefault="00EC48A5" w:rsidP="000E32A8">
      <w:pPr>
        <w:keepNext/>
        <w:keepLines/>
        <w:ind w:firstLine="720"/>
        <w:jc w:val="both"/>
      </w:pPr>
    </w:p>
    <w:tbl>
      <w:tblPr>
        <w:tblW w:w="9571" w:type="dxa"/>
        <w:tblBorders>
          <w:top w:val="nil"/>
          <w:left w:val="nil"/>
          <w:bottom w:val="nil"/>
          <w:right w:val="nil"/>
          <w:insideH w:val="nil"/>
          <w:insideV w:val="nil"/>
        </w:tblBorders>
        <w:tblLayout w:type="fixed"/>
        <w:tblLook w:val="0400" w:firstRow="0" w:lastRow="0" w:firstColumn="0" w:lastColumn="0" w:noHBand="0" w:noVBand="1"/>
      </w:tblPr>
      <w:tblGrid>
        <w:gridCol w:w="9335"/>
        <w:gridCol w:w="236"/>
      </w:tblGrid>
      <w:tr w:rsidR="000E32A8" w:rsidRPr="008B547A" w:rsidTr="008B4E28">
        <w:tc>
          <w:tcPr>
            <w:tcW w:w="9350" w:type="dxa"/>
            <w:shd w:val="clear" w:color="auto" w:fill="auto"/>
          </w:tcPr>
          <w:p w:rsidR="000E32A8" w:rsidRPr="008B547A" w:rsidRDefault="00B80CC8" w:rsidP="008B4E28">
            <w:pPr>
              <w:keepNext/>
              <w:keepLines/>
              <w:ind w:firstLine="709"/>
              <w:rPr>
                <w:color w:val="000000"/>
              </w:rPr>
            </w:pPr>
            <w:r>
              <w:rPr>
                <w:rFonts w:eastAsia="Calibri"/>
                <w:color w:val="000000"/>
              </w:rPr>
              <w:t>Исполнителем в сроки с _________________ по___________________ выполнены следующие работы.</w:t>
            </w:r>
          </w:p>
          <w:p w:rsidR="000E32A8" w:rsidRPr="008B547A" w:rsidRDefault="00EC48A5" w:rsidP="008B4E28">
            <w:pPr>
              <w:keepNext/>
              <w:keepLines/>
              <w:rPr>
                <w:rFonts w:eastAsia="Calibri"/>
                <w:color w:val="000000"/>
              </w:rPr>
            </w:pPr>
          </w:p>
          <w:tbl>
            <w:tblPr>
              <w:tblW w:w="9007" w:type="dxa"/>
              <w:tblLayout w:type="fixed"/>
              <w:tblCellMar>
                <w:left w:w="115" w:type="dxa"/>
                <w:right w:w="115" w:type="dxa"/>
              </w:tblCellMar>
              <w:tblLook w:val="0000" w:firstRow="0" w:lastRow="0" w:firstColumn="0" w:lastColumn="0" w:noHBand="0" w:noVBand="0"/>
            </w:tblPr>
            <w:tblGrid>
              <w:gridCol w:w="2660"/>
              <w:gridCol w:w="1212"/>
              <w:gridCol w:w="1659"/>
              <w:gridCol w:w="1146"/>
              <w:gridCol w:w="2330"/>
            </w:tblGrid>
            <w:tr w:rsidR="000E32A8" w:rsidRPr="008B547A" w:rsidTr="008B4E28">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tabs>
                      <w:tab w:val="left" w:pos="0"/>
                    </w:tabs>
                    <w:ind w:left="19" w:right="34"/>
                    <w:jc w:val="center"/>
                  </w:pPr>
                  <w: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B80CC8" w:rsidP="008B4E28">
                  <w:pPr>
                    <w:keepNext/>
                    <w:keepLines/>
                    <w:tabs>
                      <w:tab w:val="left" w:pos="0"/>
                    </w:tabs>
                    <w:ind w:left="19" w:right="34"/>
                    <w:jc w:val="center"/>
                  </w:pPr>
                  <w: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B80CC8" w:rsidP="008B4E28">
                  <w:pPr>
                    <w:keepNext/>
                    <w:keepLines/>
                    <w:tabs>
                      <w:tab w:val="left" w:pos="0"/>
                    </w:tabs>
                    <w:ind w:left="19" w:right="34"/>
                    <w:jc w:val="center"/>
                  </w:pPr>
                  <w: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B80CC8" w:rsidP="008B4E28">
                  <w:pPr>
                    <w:keepNext/>
                    <w:keepLines/>
                    <w:tabs>
                      <w:tab w:val="left" w:pos="0"/>
                    </w:tabs>
                    <w:ind w:left="19" w:right="34"/>
                    <w:jc w:val="center"/>
                  </w:pPr>
                  <w:r>
                    <w:t>Сумма НДС, руб.</w:t>
                  </w:r>
                </w:p>
              </w:tc>
              <w:tc>
                <w:tcPr>
                  <w:tcW w:w="2330"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B80CC8" w:rsidP="008B4E28">
                  <w:pPr>
                    <w:keepNext/>
                    <w:keepLines/>
                    <w:tabs>
                      <w:tab w:val="left" w:pos="0"/>
                    </w:tabs>
                    <w:ind w:left="19" w:right="34"/>
                    <w:jc w:val="center"/>
                  </w:pPr>
                  <w:r>
                    <w:t>Сумма работ по разделке грузовых вагонов с НДС, руб.</w:t>
                  </w:r>
                </w:p>
              </w:tc>
            </w:tr>
            <w:tr w:rsidR="000E32A8" w:rsidRPr="008B547A" w:rsidTr="008B4E28">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tabs>
                      <w:tab w:val="left" w:pos="0"/>
                    </w:tabs>
                    <w:ind w:left="19" w:right="34"/>
                    <w:jc w:val="center"/>
                  </w:pPr>
                  <w: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B80CC8" w:rsidP="008B4E28">
                  <w:pPr>
                    <w:keepNext/>
                    <w:keepLines/>
                    <w:tabs>
                      <w:tab w:val="left" w:pos="0"/>
                    </w:tabs>
                    <w:ind w:left="19" w:right="34"/>
                    <w:jc w:val="center"/>
                  </w:pPr>
                  <w: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B80CC8" w:rsidP="008B4E28">
                  <w:pPr>
                    <w:keepNext/>
                    <w:keepLines/>
                    <w:tabs>
                      <w:tab w:val="left" w:pos="0"/>
                    </w:tabs>
                    <w:ind w:left="19" w:right="34"/>
                    <w:jc w:val="center"/>
                  </w:pPr>
                  <w: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B80CC8" w:rsidP="008B4E28">
                  <w:pPr>
                    <w:keepNext/>
                    <w:keepLines/>
                    <w:tabs>
                      <w:tab w:val="left" w:pos="0"/>
                    </w:tabs>
                    <w:ind w:left="19" w:right="34"/>
                    <w:jc w:val="center"/>
                  </w:pPr>
                  <w:r>
                    <w:t>4</w:t>
                  </w:r>
                </w:p>
              </w:tc>
              <w:tc>
                <w:tcPr>
                  <w:tcW w:w="2330"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B80CC8" w:rsidP="008B4E28">
                  <w:pPr>
                    <w:keepNext/>
                    <w:keepLines/>
                    <w:tabs>
                      <w:tab w:val="left" w:pos="0"/>
                    </w:tabs>
                    <w:ind w:left="19" w:right="34"/>
                    <w:jc w:val="center"/>
                  </w:pPr>
                  <w:r>
                    <w:t>5</w:t>
                  </w:r>
                </w:p>
              </w:tc>
            </w:tr>
            <w:tr w:rsidR="000E32A8" w:rsidRPr="008B547A" w:rsidTr="008B4E28">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 xml:space="preserve"> </w:t>
                  </w:r>
                  <w:r>
                    <w:t>Разделка</w:t>
                  </w:r>
                  <w:r>
                    <w:rPr>
                      <w:color w:val="000000"/>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EC48A5" w:rsidP="008B4E28">
                  <w:pPr>
                    <w:keepNext/>
                    <w:keepLines/>
                    <w:ind w:firstLine="38"/>
                    <w:jc w:val="center"/>
                    <w:rPr>
                      <w:color w:val="000000"/>
                    </w:rPr>
                  </w:pPr>
                </w:p>
              </w:tc>
              <w:tc>
                <w:tcPr>
                  <w:tcW w:w="2330"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EC48A5" w:rsidP="008B4E28">
                  <w:pPr>
                    <w:keepNext/>
                    <w:keepLines/>
                    <w:ind w:firstLine="61"/>
                    <w:jc w:val="center"/>
                    <w:rPr>
                      <w:color w:val="000000"/>
                    </w:rPr>
                  </w:pPr>
                </w:p>
              </w:tc>
            </w:tr>
            <w:tr w:rsidR="000E32A8" w:rsidRPr="008B547A" w:rsidTr="008B4E28">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rPr>
                      <w:color w:val="000000"/>
                    </w:rPr>
                  </w:pPr>
                  <w:r>
                    <w:rPr>
                      <w:color w:val="000000"/>
                    </w:rPr>
                    <w:t>Итого:</w:t>
                  </w:r>
                </w:p>
              </w:tc>
              <w:tc>
                <w:tcPr>
                  <w:tcW w:w="1212"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c>
                <w:tcPr>
                  <w:tcW w:w="2330" w:type="dxa"/>
                  <w:tcBorders>
                    <w:top w:val="single" w:sz="4" w:space="0" w:color="000000"/>
                    <w:left w:val="nil"/>
                    <w:bottom w:val="single" w:sz="4" w:space="0" w:color="000000"/>
                    <w:right w:val="single" w:sz="4" w:space="0" w:color="000000"/>
                  </w:tcBorders>
                  <w:shd w:val="clear" w:color="auto" w:fill="auto"/>
                  <w:vAlign w:val="center"/>
                </w:tcPr>
                <w:p w:rsidR="000E32A8" w:rsidRPr="008B547A" w:rsidRDefault="00EC48A5" w:rsidP="008B4E28">
                  <w:pPr>
                    <w:keepNext/>
                    <w:keepLines/>
                    <w:jc w:val="center"/>
                    <w:rPr>
                      <w:color w:val="000000"/>
                    </w:rPr>
                  </w:pPr>
                </w:p>
              </w:tc>
            </w:tr>
          </w:tbl>
          <w:p w:rsidR="000E32A8" w:rsidRPr="008B547A" w:rsidRDefault="00B80CC8" w:rsidP="008B4E28">
            <w:pPr>
              <w:keepNext/>
              <w:keepLines/>
              <w:rPr>
                <w:color w:val="000000"/>
              </w:rPr>
            </w:pPr>
            <w:r>
              <w:rPr>
                <w:rFonts w:eastAsia="Calibri"/>
                <w:color w:val="000000"/>
              </w:rPr>
              <w:t xml:space="preserve">Работы выполнены полностью. </w:t>
            </w:r>
          </w:p>
          <w:p w:rsidR="000E32A8" w:rsidRPr="008B547A" w:rsidRDefault="00EC48A5" w:rsidP="008B4E28">
            <w:pPr>
              <w:keepNext/>
              <w:keepLines/>
              <w:rPr>
                <w:color w:val="000000"/>
              </w:rPr>
            </w:pPr>
          </w:p>
          <w:p w:rsidR="000E32A8" w:rsidRPr="008B547A" w:rsidRDefault="00B80CC8" w:rsidP="008B4E28">
            <w:pPr>
              <w:keepNext/>
              <w:keepLines/>
              <w:rPr>
                <w:i/>
                <w:color w:val="000000"/>
              </w:rPr>
            </w:pPr>
            <w:r>
              <w:rPr>
                <w:rFonts w:eastAsia="Calibri"/>
                <w:color w:val="000000"/>
              </w:rPr>
              <w:t>Итого: ___________ рублей ___ копеек, в том числе НДС __%  ___________ рублей ___ копеек</w:t>
            </w:r>
            <w:r>
              <w:rPr>
                <w:rFonts w:eastAsia="Calibri"/>
                <w:i/>
                <w:color w:val="000000"/>
              </w:rPr>
              <w:t xml:space="preserve"> (сумма прописью)</w:t>
            </w:r>
          </w:p>
          <w:tbl>
            <w:tblPr>
              <w:tblW w:w="10185" w:type="dxa"/>
              <w:tblLayout w:type="fixed"/>
              <w:tblCellMar>
                <w:left w:w="30" w:type="dxa"/>
                <w:right w:w="0" w:type="dxa"/>
              </w:tblCellMar>
              <w:tblLook w:val="0400" w:firstRow="0" w:lastRow="0" w:firstColumn="0" w:lastColumn="0" w:noHBand="0" w:noVBand="1"/>
            </w:tblPr>
            <w:tblGrid>
              <w:gridCol w:w="179"/>
              <w:gridCol w:w="166"/>
              <w:gridCol w:w="166"/>
              <w:gridCol w:w="166"/>
              <w:gridCol w:w="167"/>
              <w:gridCol w:w="166"/>
              <w:gridCol w:w="166"/>
              <w:gridCol w:w="166"/>
              <w:gridCol w:w="166"/>
              <w:gridCol w:w="166"/>
              <w:gridCol w:w="166"/>
              <w:gridCol w:w="166"/>
              <w:gridCol w:w="166"/>
              <w:gridCol w:w="107"/>
              <w:gridCol w:w="167"/>
              <w:gridCol w:w="167"/>
              <w:gridCol w:w="167"/>
              <w:gridCol w:w="167"/>
              <w:gridCol w:w="167"/>
              <w:gridCol w:w="167"/>
              <w:gridCol w:w="187"/>
              <w:gridCol w:w="167"/>
              <w:gridCol w:w="241"/>
              <w:gridCol w:w="106"/>
              <w:gridCol w:w="166"/>
              <w:gridCol w:w="166"/>
              <w:gridCol w:w="166"/>
              <w:gridCol w:w="166"/>
              <w:gridCol w:w="166"/>
              <w:gridCol w:w="163"/>
              <w:gridCol w:w="163"/>
              <w:gridCol w:w="163"/>
              <w:gridCol w:w="163"/>
              <w:gridCol w:w="163"/>
              <w:gridCol w:w="74"/>
              <w:gridCol w:w="200"/>
              <w:gridCol w:w="7"/>
              <w:gridCol w:w="165"/>
              <w:gridCol w:w="165"/>
              <w:gridCol w:w="165"/>
              <w:gridCol w:w="165"/>
              <w:gridCol w:w="165"/>
              <w:gridCol w:w="165"/>
              <w:gridCol w:w="165"/>
              <w:gridCol w:w="165"/>
              <w:gridCol w:w="165"/>
              <w:gridCol w:w="105"/>
              <w:gridCol w:w="195"/>
              <w:gridCol w:w="2492"/>
            </w:tblGrid>
            <w:tr w:rsidR="000E32A8" w:rsidRPr="008B547A" w:rsidTr="008B4E28">
              <w:trPr>
                <w:gridAfter w:val="1"/>
                <w:wAfter w:w="2492" w:type="dxa"/>
              </w:trPr>
              <w:tc>
                <w:tcPr>
                  <w:tcW w:w="179" w:type="dxa"/>
                  <w:shd w:val="clear" w:color="auto" w:fill="auto"/>
                </w:tcPr>
                <w:p w:rsidR="000E32A8" w:rsidRPr="008B547A" w:rsidRDefault="00EC48A5" w:rsidP="008B4E28">
                  <w:pPr>
                    <w:keepNext/>
                    <w:keepLines/>
                    <w:pBdr>
                      <w:top w:val="nil"/>
                      <w:left w:val="nil"/>
                      <w:bottom w:val="nil"/>
                      <w:right w:val="nil"/>
                      <w:between w:val="nil"/>
                    </w:pBdr>
                    <w:spacing w:line="276" w:lineRule="auto"/>
                  </w:pPr>
                </w:p>
              </w:tc>
              <w:tc>
                <w:tcPr>
                  <w:tcW w:w="166"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166"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166"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167"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166"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166"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166"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166"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166"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166"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166"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166"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107"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167"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167"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167"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167"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167"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167"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187"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167"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241"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106"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166"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166"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166"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166"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166"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163"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163"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163"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163"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163"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74"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207" w:type="dxa"/>
                  <w:gridSpan w:val="2"/>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165"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165"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165"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165"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165"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165"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165"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165"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165"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105"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195" w:type="dxa"/>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r>
            <w:tr w:rsidR="000E32A8" w:rsidRPr="008B547A" w:rsidTr="008B4E28">
              <w:trPr>
                <w:trHeight w:val="280"/>
              </w:trPr>
              <w:tc>
                <w:tcPr>
                  <w:tcW w:w="3468" w:type="dxa"/>
                  <w:gridSpan w:val="21"/>
                  <w:shd w:val="clear" w:color="auto" w:fill="FFFFFF"/>
                  <w:tcMar>
                    <w:left w:w="108" w:type="dxa"/>
                    <w:right w:w="108" w:type="dxa"/>
                  </w:tcMar>
                </w:tcPr>
                <w:p w:rsidR="000E32A8" w:rsidRPr="008B547A" w:rsidRDefault="00EC48A5" w:rsidP="008B4E28">
                  <w:pPr>
                    <w:keepNext/>
                    <w:keepLines/>
                    <w:rPr>
                      <w:color w:val="000000"/>
                    </w:rPr>
                  </w:pPr>
                </w:p>
                <w:p w:rsidR="000E32A8" w:rsidRPr="008B547A" w:rsidRDefault="00B80CC8" w:rsidP="008B4E28">
                  <w:pPr>
                    <w:keepNext/>
                    <w:keepLines/>
                    <w:rPr>
                      <w:color w:val="000000"/>
                    </w:rPr>
                  </w:pPr>
                  <w:r>
                    <w:rPr>
                      <w:color w:val="000000"/>
                    </w:rPr>
                    <w:t>Работу сдал:</w:t>
                  </w:r>
                </w:p>
              </w:tc>
              <w:tc>
                <w:tcPr>
                  <w:tcW w:w="2433" w:type="dxa"/>
                  <w:gridSpan w:val="15"/>
                  <w:shd w:val="clear" w:color="auto" w:fill="FFFFFF"/>
                  <w:tcMar>
                    <w:left w:w="108" w:type="dxa"/>
                    <w:right w:w="108" w:type="dxa"/>
                  </w:tcMar>
                </w:tcPr>
                <w:p w:rsidR="000E32A8" w:rsidRPr="008B547A" w:rsidRDefault="00B80CC8" w:rsidP="008B4E28">
                  <w:pPr>
                    <w:keepNext/>
                    <w:keepLines/>
                    <w:rPr>
                      <w:color w:val="000000"/>
                    </w:rPr>
                  </w:pPr>
                  <w:r>
                    <w:rPr>
                      <w:color w:val="000000"/>
                    </w:rPr>
                    <w:t> </w:t>
                  </w:r>
                </w:p>
              </w:tc>
              <w:tc>
                <w:tcPr>
                  <w:tcW w:w="4284" w:type="dxa"/>
                  <w:gridSpan w:val="13"/>
                  <w:shd w:val="clear" w:color="auto" w:fill="FFFFFF"/>
                  <w:tcMar>
                    <w:left w:w="108" w:type="dxa"/>
                    <w:right w:w="108" w:type="dxa"/>
                  </w:tcMar>
                </w:tcPr>
                <w:p w:rsidR="000E32A8" w:rsidRPr="008B547A" w:rsidRDefault="00EC48A5" w:rsidP="008B4E28">
                  <w:pPr>
                    <w:keepNext/>
                    <w:keepLines/>
                    <w:rPr>
                      <w:color w:val="000000"/>
                    </w:rPr>
                  </w:pPr>
                </w:p>
                <w:p w:rsidR="000E32A8" w:rsidRPr="008B547A" w:rsidRDefault="00B80CC8" w:rsidP="008B4E28">
                  <w:pPr>
                    <w:keepNext/>
                    <w:keepLines/>
                    <w:rPr>
                      <w:color w:val="000000"/>
                    </w:rPr>
                  </w:pPr>
                  <w:r>
                    <w:rPr>
                      <w:color w:val="000000"/>
                    </w:rPr>
                    <w:t>Работу принял:</w:t>
                  </w:r>
                </w:p>
              </w:tc>
            </w:tr>
          </w:tbl>
          <w:p w:rsidR="000E32A8" w:rsidRPr="008B547A" w:rsidRDefault="00EC48A5" w:rsidP="008B4E28">
            <w:pPr>
              <w:keepNext/>
              <w:keepLines/>
              <w:spacing w:after="200" w:line="276" w:lineRule="auto"/>
              <w:rPr>
                <w:rFonts w:eastAsia="Calibri"/>
                <w:color w:val="000000"/>
              </w:rPr>
            </w:pPr>
          </w:p>
        </w:tc>
        <w:tc>
          <w:tcPr>
            <w:tcW w:w="221" w:type="dxa"/>
            <w:shd w:val="clear" w:color="auto" w:fill="auto"/>
          </w:tcPr>
          <w:p w:rsidR="000E32A8" w:rsidRPr="008B547A" w:rsidRDefault="00EC48A5" w:rsidP="008B4E28">
            <w:pPr>
              <w:keepNext/>
              <w:keepLines/>
              <w:spacing w:line="276" w:lineRule="auto"/>
              <w:jc w:val="center"/>
              <w:rPr>
                <w:rFonts w:eastAsia="Calibri"/>
                <w:b/>
                <w:color w:val="000000"/>
              </w:rPr>
            </w:pPr>
          </w:p>
        </w:tc>
      </w:tr>
    </w:tbl>
    <w:p w:rsidR="000E32A8" w:rsidRPr="008B547A" w:rsidRDefault="00EC48A5" w:rsidP="000E32A8">
      <w:pPr>
        <w:keepNext/>
        <w:keepLines/>
        <w:jc w:val="center"/>
        <w:rPr>
          <w:b/>
        </w:rPr>
      </w:pPr>
    </w:p>
    <w:tbl>
      <w:tblPr>
        <w:tblW w:w="9571" w:type="dxa"/>
        <w:tblLayout w:type="fixed"/>
        <w:tblCellMar>
          <w:left w:w="115" w:type="dxa"/>
          <w:right w:w="115" w:type="dxa"/>
        </w:tblCellMar>
        <w:tblLook w:val="0400" w:firstRow="0" w:lastRow="0" w:firstColumn="0" w:lastColumn="0" w:noHBand="0" w:noVBand="1"/>
      </w:tblPr>
      <w:tblGrid>
        <w:gridCol w:w="4786"/>
        <w:gridCol w:w="4785"/>
      </w:tblGrid>
      <w:tr w:rsidR="000E32A8" w:rsidRPr="008B547A" w:rsidTr="008B4E28">
        <w:tc>
          <w:tcPr>
            <w:tcW w:w="4786" w:type="dxa"/>
            <w:shd w:val="clear" w:color="auto" w:fill="auto"/>
          </w:tcPr>
          <w:p w:rsidR="000E32A8" w:rsidRPr="008B547A" w:rsidRDefault="00B80CC8" w:rsidP="008B4E28">
            <w:pPr>
              <w:keepNext/>
              <w:keepLines/>
              <w:spacing w:line="276" w:lineRule="auto"/>
              <w:jc w:val="center"/>
              <w:rPr>
                <w:b/>
              </w:rPr>
            </w:pPr>
            <w:r>
              <w:t>Исполнитель</w:t>
            </w:r>
          </w:p>
        </w:tc>
        <w:tc>
          <w:tcPr>
            <w:tcW w:w="4785" w:type="dxa"/>
            <w:shd w:val="clear" w:color="auto" w:fill="auto"/>
          </w:tcPr>
          <w:p w:rsidR="000E32A8" w:rsidRPr="008B547A" w:rsidRDefault="00B80CC8" w:rsidP="008B4E28">
            <w:pPr>
              <w:keepNext/>
              <w:keepLines/>
              <w:spacing w:line="276" w:lineRule="auto"/>
              <w:jc w:val="center"/>
              <w:rPr>
                <w:b/>
              </w:rPr>
            </w:pPr>
            <w:r>
              <w:t>Заказчик</w:t>
            </w:r>
          </w:p>
        </w:tc>
      </w:tr>
      <w:tr w:rsidR="000E32A8" w:rsidRPr="008B547A" w:rsidTr="008B4E28">
        <w:tc>
          <w:tcPr>
            <w:tcW w:w="4786" w:type="dxa"/>
            <w:shd w:val="clear" w:color="auto" w:fill="auto"/>
          </w:tcPr>
          <w:p w:rsidR="000E32A8" w:rsidRPr="008B547A" w:rsidRDefault="00B80CC8" w:rsidP="008B4E28">
            <w:pPr>
              <w:keepNext/>
              <w:keepLines/>
              <w:spacing w:line="276" w:lineRule="auto"/>
              <w:jc w:val="center"/>
              <w:rPr>
                <w:b/>
              </w:rPr>
            </w:pPr>
            <w:r>
              <w:rPr>
                <w:b/>
              </w:rPr>
              <w:t>____________</w:t>
            </w:r>
            <w:r>
              <w:t>(Ф.И.О.)</w:t>
            </w:r>
          </w:p>
        </w:tc>
        <w:tc>
          <w:tcPr>
            <w:tcW w:w="4785" w:type="dxa"/>
            <w:shd w:val="clear" w:color="auto" w:fill="auto"/>
          </w:tcPr>
          <w:p w:rsidR="000E32A8" w:rsidRPr="008B547A" w:rsidRDefault="00B80CC8" w:rsidP="008B4E28">
            <w:pPr>
              <w:keepNext/>
              <w:keepLines/>
              <w:spacing w:line="276" w:lineRule="auto"/>
              <w:jc w:val="center"/>
              <w:rPr>
                <w:b/>
              </w:rPr>
            </w:pPr>
            <w:r>
              <w:rPr>
                <w:b/>
              </w:rPr>
              <w:t>____________</w:t>
            </w:r>
            <w:r>
              <w:t>(Ф.И.О.)</w:t>
            </w:r>
          </w:p>
        </w:tc>
      </w:tr>
    </w:tbl>
    <w:p w:rsidR="000E32A8" w:rsidRPr="008B547A" w:rsidRDefault="00EC48A5" w:rsidP="000E32A8">
      <w:pPr>
        <w:keepNext/>
        <w:keepLines/>
        <w:rPr>
          <w:b/>
        </w:rPr>
      </w:pPr>
    </w:p>
    <w:p w:rsidR="000E32A8" w:rsidRPr="008B547A" w:rsidRDefault="00B80CC8" w:rsidP="000E32A8">
      <w:pPr>
        <w:keepNext/>
        <w:keepLines/>
      </w:pPr>
      <w:r>
        <w:br w:type="page"/>
      </w:r>
    </w:p>
    <w:p w:rsidR="000E32A8" w:rsidRPr="008B547A" w:rsidRDefault="00B80CC8" w:rsidP="000E32A8">
      <w:pPr>
        <w:keepNext/>
        <w:keepLines/>
        <w:spacing w:line="360" w:lineRule="auto"/>
        <w:jc w:val="right"/>
      </w:pPr>
      <w:r>
        <w:lastRenderedPageBreak/>
        <w:t>Приложение № 6</w:t>
      </w:r>
    </w:p>
    <w:p w:rsidR="000E32A8" w:rsidRPr="008B547A" w:rsidRDefault="00B80CC8" w:rsidP="000E32A8">
      <w:pPr>
        <w:keepNext/>
        <w:keepLines/>
        <w:spacing w:line="360" w:lineRule="auto"/>
        <w:jc w:val="right"/>
      </w:pPr>
      <w:r>
        <w:t>к договору № ______________</w:t>
      </w:r>
    </w:p>
    <w:p w:rsidR="000E32A8" w:rsidRPr="008B547A" w:rsidRDefault="00B80CC8" w:rsidP="000E32A8">
      <w:pPr>
        <w:keepNext/>
        <w:keepLines/>
        <w:spacing w:line="360" w:lineRule="auto"/>
        <w:jc w:val="right"/>
      </w:pPr>
      <w:r>
        <w:t xml:space="preserve"> от «___» __________ 20_ г.</w:t>
      </w:r>
    </w:p>
    <w:p w:rsidR="000E32A8" w:rsidRPr="008B547A" w:rsidRDefault="00EC48A5" w:rsidP="000E32A8">
      <w:pPr>
        <w:keepNext/>
        <w:keepLines/>
        <w:jc w:val="right"/>
        <w:rPr>
          <w:b/>
        </w:rPr>
      </w:pPr>
    </w:p>
    <w:p w:rsidR="000E32A8" w:rsidRPr="008B547A" w:rsidRDefault="00EC48A5" w:rsidP="000E32A8">
      <w:pPr>
        <w:keepNext/>
        <w:keepLines/>
      </w:pPr>
    </w:p>
    <w:p w:rsidR="000E32A8" w:rsidRPr="008B547A" w:rsidRDefault="00B80CC8" w:rsidP="000E32A8">
      <w:pPr>
        <w:keepNext/>
        <w:keepLines/>
      </w:pPr>
      <w:r>
        <w:t>ФОРМА</w:t>
      </w:r>
    </w:p>
    <w:p w:rsidR="000E32A8" w:rsidRPr="008B547A" w:rsidRDefault="00EC48A5" w:rsidP="000E32A8">
      <w:pPr>
        <w:keepNext/>
        <w:keepLines/>
      </w:pPr>
    </w:p>
    <w:p w:rsidR="000E32A8" w:rsidRPr="008B547A" w:rsidRDefault="00B80CC8" w:rsidP="000E32A8">
      <w:pPr>
        <w:keepNext/>
        <w:keepLines/>
        <w:jc w:val="center"/>
        <w:rPr>
          <w:b/>
        </w:rPr>
      </w:pPr>
      <w:r>
        <w:rPr>
          <w:b/>
        </w:rPr>
        <w:t>АКТ №</w:t>
      </w:r>
    </w:p>
    <w:p w:rsidR="000E32A8" w:rsidRPr="008B547A" w:rsidRDefault="00B80CC8" w:rsidP="000E32A8">
      <w:pPr>
        <w:keepNext/>
        <w:keepLines/>
        <w:jc w:val="center"/>
      </w:pPr>
      <w:r>
        <w:rPr>
          <w:b/>
        </w:rPr>
        <w:t xml:space="preserve">приема-передачи деталей </w:t>
      </w:r>
    </w:p>
    <w:p w:rsidR="000E32A8" w:rsidRPr="008B547A" w:rsidRDefault="00B80CC8" w:rsidP="000E32A8">
      <w:pPr>
        <w:keepNext/>
        <w:keepLines/>
        <w:jc w:val="center"/>
      </w:pPr>
      <w:r>
        <w:t>к  акту выполненных работ по разделке вагонов № __</w:t>
      </w:r>
      <w:proofErr w:type="gramStart"/>
      <w:r>
        <w:t>от</w:t>
      </w:r>
      <w:proofErr w:type="gramEnd"/>
      <w:r>
        <w:t xml:space="preserve">          _ </w:t>
      </w:r>
    </w:p>
    <w:p w:rsidR="000E32A8" w:rsidRPr="008B547A" w:rsidRDefault="00B80CC8" w:rsidP="000E32A8">
      <w:pPr>
        <w:keepNext/>
        <w:keepLines/>
        <w:jc w:val="center"/>
      </w:pPr>
      <w:r>
        <w:t xml:space="preserve">по  Договору на выполнение работ по разделке грузовых вагонов </w:t>
      </w:r>
    </w:p>
    <w:p w:rsidR="000E32A8" w:rsidRPr="008B547A" w:rsidRDefault="00B80CC8" w:rsidP="000E32A8">
      <w:pPr>
        <w:keepNext/>
        <w:keepLines/>
        <w:pBdr>
          <w:top w:val="nil"/>
          <w:left w:val="nil"/>
          <w:bottom w:val="nil"/>
          <w:right w:val="nil"/>
          <w:between w:val="nil"/>
        </w:pBdr>
        <w:ind w:firstLine="720"/>
        <w:jc w:val="center"/>
        <w:rPr>
          <w:color w:val="000000"/>
        </w:rPr>
      </w:pPr>
      <w:r>
        <w:rPr>
          <w:color w:val="000000"/>
        </w:rPr>
        <w:t xml:space="preserve"> от «___» _________ 20__ г. № ___ /____/_____</w:t>
      </w:r>
    </w:p>
    <w:p w:rsidR="000E32A8" w:rsidRPr="008B547A" w:rsidRDefault="00EC48A5" w:rsidP="000E32A8">
      <w:pPr>
        <w:keepNext/>
        <w:keepLines/>
        <w:pBdr>
          <w:top w:val="nil"/>
          <w:left w:val="nil"/>
          <w:bottom w:val="nil"/>
          <w:right w:val="nil"/>
          <w:between w:val="nil"/>
        </w:pBdr>
        <w:ind w:firstLine="720"/>
        <w:jc w:val="center"/>
        <w:rPr>
          <w:color w:val="000000"/>
        </w:rPr>
      </w:pPr>
    </w:p>
    <w:p w:rsidR="000E32A8" w:rsidRPr="008B547A" w:rsidRDefault="00B80CC8" w:rsidP="000E32A8">
      <w:pPr>
        <w:keepNext/>
        <w:keepLines/>
        <w:tabs>
          <w:tab w:val="left" w:pos="0"/>
        </w:tabs>
        <w:jc w:val="right"/>
      </w:pPr>
      <w:r>
        <w:tab/>
        <w:t xml:space="preserve">   </w:t>
      </w:r>
      <w:r>
        <w:tab/>
        <w:t xml:space="preserve">       </w:t>
      </w:r>
      <w:r>
        <w:tab/>
      </w:r>
      <w:r>
        <w:tab/>
      </w:r>
      <w:r>
        <w:tab/>
      </w:r>
      <w:r>
        <w:tab/>
      </w:r>
      <w:r>
        <w:tab/>
        <w:t xml:space="preserve">                     </w:t>
      </w:r>
      <w:r>
        <w:tab/>
        <w:t>«____» _______ 20__ г.</w:t>
      </w:r>
    </w:p>
    <w:p w:rsidR="000E32A8" w:rsidRPr="008B547A" w:rsidRDefault="00EC48A5" w:rsidP="000E32A8">
      <w:pPr>
        <w:keepNext/>
        <w:keepLines/>
        <w:pBdr>
          <w:top w:val="nil"/>
          <w:left w:val="nil"/>
          <w:bottom w:val="nil"/>
          <w:right w:val="nil"/>
          <w:between w:val="nil"/>
        </w:pBdr>
        <w:ind w:firstLine="540"/>
        <w:jc w:val="both"/>
        <w:rPr>
          <w:b/>
          <w:color w:val="000000"/>
        </w:rPr>
      </w:pPr>
    </w:p>
    <w:p w:rsidR="000E32A8" w:rsidRPr="008B547A" w:rsidRDefault="00EC48A5" w:rsidP="000E32A8">
      <w:pPr>
        <w:keepNext/>
        <w:keepLines/>
        <w:ind w:firstLine="720"/>
        <w:jc w:val="both"/>
      </w:pPr>
    </w:p>
    <w:p w:rsidR="000E32A8" w:rsidRPr="008B547A" w:rsidRDefault="00B80CC8" w:rsidP="000E32A8">
      <w:pPr>
        <w:keepNext/>
        <w:keepLines/>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0E32A8" w:rsidRPr="008B547A" w:rsidRDefault="00EC48A5" w:rsidP="000E32A8">
      <w:pPr>
        <w:keepNext/>
        <w:keepLines/>
        <w:ind w:firstLine="720"/>
        <w:jc w:val="both"/>
      </w:pPr>
    </w:p>
    <w:p w:rsidR="000E32A8" w:rsidRPr="008B547A" w:rsidRDefault="00EC48A5" w:rsidP="000E32A8">
      <w:pPr>
        <w:keepNext/>
        <w:keepLines/>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47"/>
        <w:gridCol w:w="3050"/>
        <w:gridCol w:w="1014"/>
        <w:gridCol w:w="2748"/>
        <w:gridCol w:w="1872"/>
        <w:gridCol w:w="240"/>
      </w:tblGrid>
      <w:tr w:rsidR="000E32A8" w:rsidRPr="008B547A" w:rsidTr="008B4E28">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tabs>
                <w:tab w:val="left" w:pos="0"/>
              </w:tabs>
              <w:ind w:left="19" w:right="34"/>
              <w:jc w:val="center"/>
            </w:pPr>
          </w:p>
          <w:p w:rsidR="000E32A8" w:rsidRPr="008B547A" w:rsidRDefault="00B80CC8" w:rsidP="008B4E28">
            <w:pPr>
              <w:keepNext/>
              <w:keepLines/>
              <w:tabs>
                <w:tab w:val="left" w:pos="0"/>
              </w:tabs>
              <w:ind w:left="19" w:right="34"/>
              <w:jc w:val="center"/>
            </w:pPr>
            <w:r>
              <w:t>№</w:t>
            </w:r>
          </w:p>
          <w:p w:rsidR="000E32A8" w:rsidRPr="008B547A" w:rsidRDefault="00B80CC8" w:rsidP="008B4E28">
            <w:pPr>
              <w:keepNext/>
              <w:keepLines/>
              <w:tabs>
                <w:tab w:val="left" w:pos="0"/>
              </w:tabs>
              <w:ind w:left="19" w:right="34"/>
              <w:jc w:val="center"/>
            </w:pPr>
            <w:proofErr w:type="gramStart"/>
            <w:r>
              <w:t>п</w:t>
            </w:r>
            <w:proofErr w:type="gramEnd"/>
            <w:r>
              <w:t>/п</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tabs>
                <w:tab w:val="left" w:pos="0"/>
              </w:tabs>
              <w:ind w:left="19" w:right="34"/>
              <w:jc w:val="center"/>
            </w:pPr>
            <w:r>
              <w:t>Номер, год и завод изготовления детали</w:t>
            </w:r>
          </w:p>
        </w:tc>
      </w:tr>
      <w:tr w:rsidR="000E32A8" w:rsidRPr="008B547A" w:rsidTr="008B4E28">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tabs>
                <w:tab w:val="left" w:pos="0"/>
              </w:tabs>
              <w:ind w:left="19" w:right="34"/>
              <w:jc w:val="center"/>
            </w:pPr>
            <w:r>
              <w:t>4</w:t>
            </w:r>
          </w:p>
        </w:tc>
      </w:tr>
      <w:tr w:rsidR="000E32A8" w:rsidRPr="008B547A" w:rsidTr="008B4E28">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EC48A5" w:rsidP="008B4E28">
            <w:pPr>
              <w:keepNext/>
              <w:keepLines/>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pPr>
          </w:p>
        </w:tc>
      </w:tr>
      <w:tr w:rsidR="000E32A8" w:rsidRPr="008B547A" w:rsidTr="008B4E28">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EC48A5" w:rsidP="008B4E28">
            <w:pPr>
              <w:keepNext/>
              <w:keepLines/>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pPr>
          </w:p>
        </w:tc>
      </w:tr>
      <w:tr w:rsidR="000E32A8" w:rsidRPr="008B547A" w:rsidTr="008B4E28">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EC48A5" w:rsidP="008B4E28">
            <w:pPr>
              <w:keepNext/>
              <w:keepLines/>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pPr>
          </w:p>
        </w:tc>
      </w:tr>
      <w:tr w:rsidR="000E32A8" w:rsidRPr="008B547A" w:rsidTr="008B4E28">
        <w:tc>
          <w:tcPr>
            <w:tcW w:w="4711" w:type="dxa"/>
            <w:gridSpan w:val="3"/>
            <w:tcBorders>
              <w:top w:val="nil"/>
              <w:left w:val="nil"/>
              <w:bottom w:val="nil"/>
              <w:right w:val="nil"/>
            </w:tcBorders>
            <w:shd w:val="clear" w:color="auto" w:fill="auto"/>
          </w:tcPr>
          <w:p w:rsidR="000E32A8" w:rsidRPr="008B547A" w:rsidRDefault="00EC48A5" w:rsidP="008B4E28">
            <w:pPr>
              <w:keepNext/>
              <w:keepLines/>
              <w:spacing w:line="276" w:lineRule="auto"/>
              <w:jc w:val="center"/>
              <w:rPr>
                <w:b/>
              </w:rPr>
            </w:pPr>
          </w:p>
        </w:tc>
        <w:tc>
          <w:tcPr>
            <w:tcW w:w="4860" w:type="dxa"/>
            <w:gridSpan w:val="3"/>
            <w:tcBorders>
              <w:top w:val="nil"/>
              <w:left w:val="nil"/>
              <w:bottom w:val="nil"/>
              <w:right w:val="nil"/>
            </w:tcBorders>
            <w:shd w:val="clear" w:color="auto" w:fill="auto"/>
          </w:tcPr>
          <w:p w:rsidR="000E32A8" w:rsidRPr="008B547A" w:rsidRDefault="00EC48A5" w:rsidP="008B4E28">
            <w:pPr>
              <w:keepNext/>
              <w:keepLines/>
              <w:spacing w:line="276" w:lineRule="auto"/>
              <w:jc w:val="center"/>
              <w:rPr>
                <w:b/>
              </w:rPr>
            </w:pPr>
          </w:p>
        </w:tc>
      </w:tr>
      <w:tr w:rsidR="000E32A8" w:rsidRPr="008B547A" w:rsidTr="008B4E28">
        <w:tc>
          <w:tcPr>
            <w:tcW w:w="4711" w:type="dxa"/>
            <w:gridSpan w:val="3"/>
            <w:tcBorders>
              <w:top w:val="nil"/>
              <w:left w:val="nil"/>
              <w:bottom w:val="nil"/>
              <w:right w:val="nil"/>
            </w:tcBorders>
            <w:shd w:val="clear" w:color="auto" w:fill="auto"/>
          </w:tcPr>
          <w:p w:rsidR="000E32A8" w:rsidRPr="008B547A" w:rsidRDefault="00EC48A5" w:rsidP="008B4E28">
            <w:pPr>
              <w:keepNext/>
              <w:keepLines/>
              <w:spacing w:line="276" w:lineRule="auto"/>
              <w:jc w:val="center"/>
              <w:rPr>
                <w:b/>
              </w:rPr>
            </w:pPr>
          </w:p>
        </w:tc>
        <w:tc>
          <w:tcPr>
            <w:tcW w:w="4860" w:type="dxa"/>
            <w:gridSpan w:val="3"/>
            <w:tcBorders>
              <w:top w:val="nil"/>
              <w:left w:val="nil"/>
              <w:bottom w:val="nil"/>
              <w:right w:val="nil"/>
            </w:tcBorders>
            <w:shd w:val="clear" w:color="auto" w:fill="auto"/>
          </w:tcPr>
          <w:p w:rsidR="000E32A8" w:rsidRPr="008B547A" w:rsidRDefault="00EC48A5" w:rsidP="008B4E28">
            <w:pPr>
              <w:keepNext/>
              <w:keepLines/>
              <w:spacing w:line="276" w:lineRule="auto"/>
              <w:jc w:val="center"/>
              <w:rPr>
                <w:b/>
              </w:rPr>
            </w:pPr>
          </w:p>
        </w:tc>
      </w:tr>
    </w:tbl>
    <w:p w:rsidR="000E32A8" w:rsidRPr="008B547A" w:rsidRDefault="00EC48A5" w:rsidP="000E32A8">
      <w:pPr>
        <w:keepNext/>
        <w:keepLines/>
        <w:spacing w:line="360" w:lineRule="auto"/>
        <w:jc w:val="right"/>
      </w:pPr>
    </w:p>
    <w:p w:rsidR="000E32A8" w:rsidRPr="008B547A" w:rsidRDefault="00EC48A5" w:rsidP="000E32A8">
      <w:pPr>
        <w:keepNext/>
        <w:keepLines/>
        <w:spacing w:line="360" w:lineRule="auto"/>
        <w:jc w:val="right"/>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0E32A8" w:rsidRPr="008B547A" w:rsidTr="008B4E28">
        <w:tc>
          <w:tcPr>
            <w:tcW w:w="5147" w:type="dxa"/>
            <w:shd w:val="clear" w:color="auto" w:fill="auto"/>
          </w:tcPr>
          <w:p w:rsidR="000E32A8" w:rsidRPr="008B547A" w:rsidRDefault="00EC48A5" w:rsidP="008B4E28">
            <w:pPr>
              <w:keepNext/>
              <w:keepLines/>
              <w:pBdr>
                <w:top w:val="nil"/>
                <w:left w:val="nil"/>
                <w:bottom w:val="nil"/>
                <w:right w:val="nil"/>
                <w:between w:val="nil"/>
              </w:pBdr>
              <w:spacing w:line="276" w:lineRule="auto"/>
              <w:ind w:right="-2" w:firstLine="720"/>
              <w:rPr>
                <w:b/>
                <w:color w:val="000000"/>
              </w:rPr>
            </w:pPr>
          </w:p>
          <w:p w:rsidR="000E32A8" w:rsidRPr="008B547A" w:rsidRDefault="00EC48A5" w:rsidP="008B4E28">
            <w:pPr>
              <w:keepNext/>
              <w:keepLines/>
              <w:pBdr>
                <w:top w:val="nil"/>
                <w:left w:val="nil"/>
                <w:bottom w:val="nil"/>
                <w:right w:val="nil"/>
                <w:between w:val="nil"/>
              </w:pBdr>
              <w:spacing w:line="276" w:lineRule="auto"/>
              <w:ind w:right="-2" w:firstLine="720"/>
              <w:rPr>
                <w:b/>
                <w:color w:val="000000"/>
              </w:rPr>
            </w:pPr>
          </w:p>
          <w:p w:rsidR="000E32A8" w:rsidRPr="008B547A" w:rsidRDefault="00B80CC8" w:rsidP="008B4E28">
            <w:pPr>
              <w:keepNext/>
              <w:keepLines/>
              <w:pBdr>
                <w:top w:val="nil"/>
                <w:left w:val="nil"/>
                <w:bottom w:val="nil"/>
                <w:right w:val="nil"/>
                <w:between w:val="nil"/>
              </w:pBdr>
              <w:spacing w:line="276" w:lineRule="auto"/>
              <w:ind w:right="-2" w:firstLine="720"/>
              <w:rPr>
                <w:b/>
                <w:color w:val="000000"/>
              </w:rPr>
            </w:pPr>
            <w:r>
              <w:rPr>
                <w:b/>
                <w:color w:val="000000"/>
              </w:rPr>
              <w:t>От Исполнителя</w:t>
            </w:r>
          </w:p>
          <w:p w:rsidR="000E32A8" w:rsidRPr="008B547A" w:rsidRDefault="00EC48A5" w:rsidP="008B4E28">
            <w:pPr>
              <w:keepNext/>
              <w:keepLines/>
              <w:pBdr>
                <w:top w:val="nil"/>
                <w:left w:val="nil"/>
                <w:bottom w:val="nil"/>
                <w:right w:val="nil"/>
                <w:between w:val="nil"/>
              </w:pBdr>
              <w:spacing w:line="276" w:lineRule="auto"/>
              <w:ind w:right="-2" w:firstLine="720"/>
              <w:jc w:val="both"/>
              <w:rPr>
                <w:color w:val="000000"/>
              </w:rPr>
            </w:pPr>
          </w:p>
          <w:p w:rsidR="000E32A8" w:rsidRPr="008B547A" w:rsidRDefault="00B80CC8" w:rsidP="008B4E28">
            <w:pPr>
              <w:keepNext/>
              <w:keepLines/>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0E32A8" w:rsidRPr="008B547A" w:rsidRDefault="00EC48A5" w:rsidP="008B4E28">
            <w:pPr>
              <w:keepNext/>
              <w:keepLines/>
              <w:pBdr>
                <w:top w:val="nil"/>
                <w:left w:val="nil"/>
                <w:bottom w:val="nil"/>
                <w:right w:val="nil"/>
                <w:between w:val="nil"/>
              </w:pBdr>
              <w:tabs>
                <w:tab w:val="left" w:pos="9540"/>
              </w:tabs>
              <w:spacing w:line="276" w:lineRule="auto"/>
              <w:ind w:right="-2" w:firstLine="720"/>
              <w:jc w:val="both"/>
              <w:rPr>
                <w:b/>
                <w:color w:val="000000"/>
              </w:rPr>
            </w:pPr>
          </w:p>
          <w:p w:rsidR="000E32A8" w:rsidRPr="008B547A" w:rsidRDefault="00EC48A5" w:rsidP="008B4E28">
            <w:pPr>
              <w:keepNext/>
              <w:keepLines/>
              <w:pBdr>
                <w:top w:val="nil"/>
                <w:left w:val="nil"/>
                <w:bottom w:val="nil"/>
                <w:right w:val="nil"/>
                <w:between w:val="nil"/>
              </w:pBdr>
              <w:tabs>
                <w:tab w:val="left" w:pos="9540"/>
              </w:tabs>
              <w:spacing w:line="276" w:lineRule="auto"/>
              <w:ind w:right="-2" w:firstLine="720"/>
              <w:jc w:val="both"/>
              <w:rPr>
                <w:b/>
                <w:color w:val="000000"/>
              </w:rPr>
            </w:pPr>
          </w:p>
          <w:p w:rsidR="000E32A8" w:rsidRPr="008B547A" w:rsidRDefault="00B80CC8" w:rsidP="008B4E28">
            <w:pPr>
              <w:keepNext/>
              <w:keepLines/>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0E32A8" w:rsidRPr="008B547A" w:rsidRDefault="00EC48A5" w:rsidP="008B4E28">
            <w:pPr>
              <w:keepNext/>
              <w:keepLines/>
              <w:pBdr>
                <w:top w:val="nil"/>
                <w:left w:val="nil"/>
                <w:bottom w:val="nil"/>
                <w:right w:val="nil"/>
                <w:between w:val="nil"/>
              </w:pBdr>
              <w:spacing w:line="276" w:lineRule="auto"/>
              <w:ind w:right="-2" w:firstLine="720"/>
              <w:jc w:val="both"/>
              <w:rPr>
                <w:b/>
                <w:color w:val="000000"/>
              </w:rPr>
            </w:pPr>
          </w:p>
          <w:p w:rsidR="000E32A8" w:rsidRPr="008B547A" w:rsidRDefault="00B80CC8" w:rsidP="008B4E28">
            <w:pPr>
              <w:keepNext/>
              <w:keepLines/>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0E32A8" w:rsidRPr="008B547A" w:rsidRDefault="00EC48A5" w:rsidP="000E32A8">
      <w:pPr>
        <w:keepNext/>
        <w:keepLines/>
        <w:spacing w:line="360" w:lineRule="auto"/>
        <w:jc w:val="right"/>
      </w:pPr>
    </w:p>
    <w:p w:rsidR="000E32A8" w:rsidRPr="008B547A" w:rsidRDefault="00EC48A5" w:rsidP="000E32A8">
      <w:pPr>
        <w:keepNext/>
        <w:keepLines/>
        <w:spacing w:line="360" w:lineRule="auto"/>
        <w:jc w:val="right"/>
      </w:pPr>
    </w:p>
    <w:p w:rsidR="000E32A8" w:rsidRPr="008B547A" w:rsidRDefault="00B80CC8">
      <w:pPr>
        <w:suppressAutoHyphens w:val="0"/>
        <w:spacing w:after="200" w:line="276" w:lineRule="auto"/>
      </w:pPr>
      <w:r>
        <w:br w:type="page"/>
      </w:r>
    </w:p>
    <w:p w:rsidR="000E32A8" w:rsidRPr="008B547A" w:rsidRDefault="00B80CC8" w:rsidP="000E32A8">
      <w:pPr>
        <w:keepNext/>
        <w:keepLines/>
        <w:spacing w:line="360" w:lineRule="auto"/>
        <w:jc w:val="right"/>
      </w:pPr>
      <w:r>
        <w:lastRenderedPageBreak/>
        <w:t>Приложение № 7</w:t>
      </w:r>
    </w:p>
    <w:p w:rsidR="000E32A8" w:rsidRPr="008B547A" w:rsidRDefault="00B80CC8" w:rsidP="000E32A8">
      <w:pPr>
        <w:keepNext/>
        <w:keepLines/>
        <w:spacing w:line="360" w:lineRule="auto"/>
        <w:jc w:val="right"/>
      </w:pPr>
      <w:r>
        <w:t>к договору № ______________</w:t>
      </w:r>
    </w:p>
    <w:p w:rsidR="000E32A8" w:rsidRPr="008B547A" w:rsidRDefault="00B80CC8" w:rsidP="000E32A8">
      <w:pPr>
        <w:keepNext/>
        <w:keepLines/>
        <w:spacing w:line="360" w:lineRule="auto"/>
        <w:jc w:val="right"/>
      </w:pPr>
      <w:r>
        <w:t xml:space="preserve"> от «___» __________ 20_ г.</w:t>
      </w:r>
    </w:p>
    <w:p w:rsidR="000E32A8" w:rsidRPr="008B547A" w:rsidRDefault="00EC48A5" w:rsidP="000E32A8">
      <w:pPr>
        <w:keepNext/>
        <w:keepLines/>
        <w:jc w:val="right"/>
        <w:rPr>
          <w:b/>
        </w:rPr>
      </w:pPr>
    </w:p>
    <w:p w:rsidR="000E32A8" w:rsidRPr="008B547A" w:rsidRDefault="00EC48A5" w:rsidP="000E32A8">
      <w:pPr>
        <w:keepNext/>
        <w:keepLines/>
      </w:pPr>
    </w:p>
    <w:p w:rsidR="000E32A8" w:rsidRPr="008B547A" w:rsidRDefault="00B80CC8" w:rsidP="000E32A8">
      <w:pPr>
        <w:keepNext/>
        <w:keepLines/>
      </w:pPr>
      <w:r>
        <w:t>ФОРМА</w:t>
      </w:r>
    </w:p>
    <w:p w:rsidR="000E32A8" w:rsidRPr="008B547A" w:rsidRDefault="00EC48A5" w:rsidP="000E32A8">
      <w:pPr>
        <w:keepNext/>
        <w:keepLines/>
      </w:pPr>
    </w:p>
    <w:p w:rsidR="000E32A8" w:rsidRPr="008B547A" w:rsidRDefault="00EC48A5" w:rsidP="000E32A8">
      <w:pPr>
        <w:keepNext/>
        <w:keepLines/>
        <w:jc w:val="center"/>
        <w:rPr>
          <w:b/>
        </w:rPr>
      </w:pPr>
    </w:p>
    <w:p w:rsidR="000E32A8" w:rsidRPr="008B547A" w:rsidRDefault="00B80CC8" w:rsidP="000E32A8">
      <w:pPr>
        <w:keepNext/>
        <w:keepLines/>
        <w:jc w:val="center"/>
        <w:rPr>
          <w:b/>
        </w:rPr>
      </w:pPr>
      <w:r>
        <w:rPr>
          <w:b/>
        </w:rPr>
        <w:t>АКТ №</w:t>
      </w:r>
    </w:p>
    <w:p w:rsidR="000E32A8" w:rsidRPr="008B547A" w:rsidRDefault="00B80CC8" w:rsidP="000E32A8">
      <w:pPr>
        <w:keepNext/>
        <w:keepLines/>
        <w:jc w:val="center"/>
      </w:pPr>
      <w:r>
        <w:rPr>
          <w:b/>
        </w:rPr>
        <w:t xml:space="preserve">приема-передачи лома черных металлов </w:t>
      </w:r>
    </w:p>
    <w:p w:rsidR="000E32A8" w:rsidRPr="008B547A" w:rsidRDefault="00EC48A5" w:rsidP="000E32A8">
      <w:pPr>
        <w:keepNext/>
        <w:keepLines/>
        <w:jc w:val="center"/>
      </w:pPr>
    </w:p>
    <w:p w:rsidR="000E32A8" w:rsidRPr="008B547A" w:rsidRDefault="00B80CC8" w:rsidP="000E32A8">
      <w:pPr>
        <w:keepNext/>
        <w:keepLines/>
        <w:jc w:val="center"/>
      </w:pPr>
      <w:r>
        <w:t>к  акту выполненных работ по разделке вагонов № __</w:t>
      </w:r>
      <w:proofErr w:type="gramStart"/>
      <w:r>
        <w:t>от</w:t>
      </w:r>
      <w:proofErr w:type="gramEnd"/>
      <w:r>
        <w:t xml:space="preserve">__ </w:t>
      </w:r>
    </w:p>
    <w:p w:rsidR="000E32A8" w:rsidRPr="008B547A" w:rsidRDefault="00B80CC8" w:rsidP="000E32A8">
      <w:pPr>
        <w:keepNext/>
        <w:keepLines/>
        <w:jc w:val="center"/>
      </w:pPr>
      <w:r>
        <w:t xml:space="preserve"> по Договору на выполнение работ по разделке грузовых вагонов </w:t>
      </w:r>
    </w:p>
    <w:p w:rsidR="000E32A8" w:rsidRPr="008B547A" w:rsidRDefault="00B80CC8" w:rsidP="000E32A8">
      <w:pPr>
        <w:keepNext/>
        <w:keepLines/>
        <w:pBdr>
          <w:top w:val="nil"/>
          <w:left w:val="nil"/>
          <w:bottom w:val="nil"/>
          <w:right w:val="nil"/>
          <w:between w:val="nil"/>
        </w:pBdr>
        <w:ind w:firstLine="720"/>
        <w:jc w:val="center"/>
        <w:rPr>
          <w:color w:val="000000"/>
        </w:rPr>
      </w:pPr>
      <w:r>
        <w:rPr>
          <w:color w:val="000000"/>
        </w:rPr>
        <w:t xml:space="preserve"> от «___» _________ 20__ г. № ___ /____/_____</w:t>
      </w:r>
    </w:p>
    <w:p w:rsidR="000E32A8" w:rsidRPr="008B547A" w:rsidRDefault="00EC48A5" w:rsidP="000E32A8">
      <w:pPr>
        <w:keepNext/>
        <w:keepLines/>
        <w:pBdr>
          <w:top w:val="nil"/>
          <w:left w:val="nil"/>
          <w:bottom w:val="nil"/>
          <w:right w:val="nil"/>
          <w:between w:val="nil"/>
        </w:pBdr>
        <w:ind w:firstLine="720"/>
        <w:jc w:val="center"/>
        <w:rPr>
          <w:color w:val="000000"/>
        </w:rPr>
      </w:pPr>
    </w:p>
    <w:p w:rsidR="000E32A8" w:rsidRPr="008B547A" w:rsidRDefault="00B80CC8" w:rsidP="000E32A8">
      <w:pPr>
        <w:keepNext/>
        <w:keepLines/>
        <w:tabs>
          <w:tab w:val="left" w:pos="0"/>
        </w:tabs>
        <w:jc w:val="center"/>
      </w:pPr>
      <w:r>
        <w:tab/>
        <w:t xml:space="preserve">   </w:t>
      </w:r>
      <w:r>
        <w:tab/>
        <w:t xml:space="preserve">       </w:t>
      </w:r>
      <w:r>
        <w:tab/>
      </w:r>
      <w:r>
        <w:tab/>
      </w:r>
      <w:r>
        <w:tab/>
      </w:r>
      <w:r>
        <w:tab/>
      </w:r>
      <w:r>
        <w:tab/>
        <w:t xml:space="preserve">                     </w:t>
      </w:r>
      <w:r>
        <w:tab/>
        <w:t>«____» _______ 20__ г.</w:t>
      </w:r>
    </w:p>
    <w:p w:rsidR="000E32A8" w:rsidRPr="008B547A" w:rsidRDefault="00EC48A5" w:rsidP="000E32A8">
      <w:pPr>
        <w:keepNext/>
        <w:keepLines/>
        <w:ind w:firstLine="720"/>
        <w:jc w:val="both"/>
      </w:pPr>
    </w:p>
    <w:p w:rsidR="000E32A8" w:rsidRPr="008B547A" w:rsidRDefault="00B80CC8" w:rsidP="000E32A8">
      <w:pPr>
        <w:keepNext/>
        <w:keepLines/>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0E32A8" w:rsidRPr="008B547A" w:rsidRDefault="00B80CC8" w:rsidP="000E32A8">
      <w:pPr>
        <w:keepNext/>
        <w:keepLines/>
      </w:pPr>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4"/>
        <w:gridCol w:w="3247"/>
        <w:gridCol w:w="4039"/>
        <w:gridCol w:w="1582"/>
      </w:tblGrid>
      <w:tr w:rsidR="000E32A8" w:rsidRPr="008B547A" w:rsidTr="008B4E28">
        <w:trPr>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jc w:val="center"/>
            </w:pPr>
          </w:p>
          <w:p w:rsidR="000E32A8" w:rsidRPr="008B547A" w:rsidRDefault="00B80CC8" w:rsidP="008B4E28">
            <w:pPr>
              <w:keepNext/>
              <w:keepLines/>
              <w:jc w:val="center"/>
            </w:pPr>
            <w:r>
              <w:t>№</w:t>
            </w:r>
          </w:p>
          <w:p w:rsidR="000E32A8" w:rsidRPr="008B547A" w:rsidRDefault="00B80CC8" w:rsidP="008B4E28">
            <w:pPr>
              <w:keepNext/>
              <w:keepLines/>
              <w:jc w:val="center"/>
            </w:pPr>
            <w:proofErr w:type="gramStart"/>
            <w:r>
              <w:t>п</w:t>
            </w:r>
            <w:proofErr w:type="gramEnd"/>
            <w:r>
              <w:t>/п</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pPr>
            <w:r>
              <w:t>Инвентарный номер вагона</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pPr>
            <w: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ind w:left="-108" w:right="-108"/>
              <w:jc w:val="center"/>
            </w:pPr>
            <w:r>
              <w:t xml:space="preserve">Вес лома черных </w:t>
            </w:r>
            <w:proofErr w:type="spellStart"/>
            <w:r>
              <w:t>металлов</w:t>
            </w:r>
            <w:proofErr w:type="gramStart"/>
            <w:r>
              <w:t>,т</w:t>
            </w:r>
            <w:proofErr w:type="gramEnd"/>
            <w:r>
              <w:t>онн</w:t>
            </w:r>
            <w:proofErr w:type="spellEnd"/>
          </w:p>
        </w:tc>
      </w:tr>
      <w:tr w:rsidR="000E32A8" w:rsidRPr="008B547A" w:rsidTr="008B4E28">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pPr>
            <w:r>
              <w:t>2</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pPr>
            <w: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ind w:left="-108" w:right="-108"/>
              <w:jc w:val="center"/>
            </w:pPr>
            <w:r>
              <w:t>4</w:t>
            </w:r>
          </w:p>
        </w:tc>
      </w:tr>
      <w:tr w:rsidR="000E32A8" w:rsidRPr="008B547A" w:rsidTr="008B4E28">
        <w:trPr>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EC48A5" w:rsidP="008B4E28">
            <w:pPr>
              <w:keepNext/>
              <w:keepLines/>
              <w:ind w:right="-108"/>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pPr>
          </w:p>
        </w:tc>
      </w:tr>
      <w:tr w:rsidR="000E32A8" w:rsidRPr="008B547A" w:rsidTr="008B4E28">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EC48A5" w:rsidP="008B4E28">
            <w:pPr>
              <w:keepNext/>
              <w:keepLines/>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pPr>
          </w:p>
        </w:tc>
      </w:tr>
      <w:tr w:rsidR="000E32A8" w:rsidRPr="008B547A" w:rsidTr="008B4E28">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EC48A5" w:rsidP="008B4E28">
            <w:pPr>
              <w:keepNext/>
              <w:keepLines/>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pPr>
          </w:p>
        </w:tc>
      </w:tr>
    </w:tbl>
    <w:p w:rsidR="000E32A8" w:rsidRPr="008B547A" w:rsidRDefault="00EC48A5" w:rsidP="000E32A8">
      <w:pPr>
        <w:keepNext/>
        <w:keepLines/>
        <w:spacing w:line="360" w:lineRule="auto"/>
        <w:jc w:val="right"/>
      </w:pPr>
    </w:p>
    <w:tbl>
      <w:tblPr>
        <w:tblW w:w="9571" w:type="dxa"/>
        <w:tblLayout w:type="fixed"/>
        <w:tblCellMar>
          <w:left w:w="115" w:type="dxa"/>
          <w:right w:w="115" w:type="dxa"/>
        </w:tblCellMar>
        <w:tblLook w:val="0400" w:firstRow="0" w:lastRow="0" w:firstColumn="0" w:lastColumn="0" w:noHBand="0" w:noVBand="1"/>
      </w:tblPr>
      <w:tblGrid>
        <w:gridCol w:w="4786"/>
        <w:gridCol w:w="4785"/>
      </w:tblGrid>
      <w:tr w:rsidR="000E32A8" w:rsidRPr="008B547A" w:rsidTr="008B4E28">
        <w:tc>
          <w:tcPr>
            <w:tcW w:w="4786" w:type="dxa"/>
            <w:shd w:val="clear" w:color="auto" w:fill="auto"/>
          </w:tcPr>
          <w:p w:rsidR="000E32A8" w:rsidRPr="008B547A" w:rsidRDefault="00EC48A5" w:rsidP="008B4E28">
            <w:pPr>
              <w:keepNext/>
              <w:keepLines/>
              <w:spacing w:line="276" w:lineRule="auto"/>
              <w:jc w:val="center"/>
              <w:rPr>
                <w:b/>
              </w:rPr>
            </w:pPr>
          </w:p>
        </w:tc>
        <w:tc>
          <w:tcPr>
            <w:tcW w:w="4785" w:type="dxa"/>
            <w:shd w:val="clear" w:color="auto" w:fill="auto"/>
          </w:tcPr>
          <w:p w:rsidR="000E32A8" w:rsidRPr="008B547A" w:rsidRDefault="00EC48A5" w:rsidP="008B4E28">
            <w:pPr>
              <w:keepNext/>
              <w:keepLines/>
              <w:spacing w:line="276" w:lineRule="auto"/>
              <w:jc w:val="center"/>
              <w:rPr>
                <w:b/>
              </w:rPr>
            </w:pPr>
          </w:p>
        </w:tc>
      </w:tr>
      <w:tr w:rsidR="000E32A8" w:rsidRPr="008B547A" w:rsidTr="008B4E28">
        <w:tc>
          <w:tcPr>
            <w:tcW w:w="4786" w:type="dxa"/>
            <w:shd w:val="clear" w:color="auto" w:fill="auto"/>
          </w:tcPr>
          <w:p w:rsidR="000E32A8" w:rsidRPr="008B547A" w:rsidRDefault="00EC48A5" w:rsidP="008B4E28">
            <w:pPr>
              <w:keepNext/>
              <w:keepLines/>
              <w:spacing w:line="276" w:lineRule="auto"/>
              <w:jc w:val="center"/>
              <w:rPr>
                <w:b/>
              </w:rPr>
            </w:pPr>
          </w:p>
        </w:tc>
        <w:tc>
          <w:tcPr>
            <w:tcW w:w="4785" w:type="dxa"/>
            <w:shd w:val="clear" w:color="auto" w:fill="auto"/>
          </w:tcPr>
          <w:p w:rsidR="000E32A8" w:rsidRPr="008B547A" w:rsidRDefault="00EC48A5" w:rsidP="008B4E28">
            <w:pPr>
              <w:keepNext/>
              <w:keepLines/>
              <w:spacing w:line="276" w:lineRule="auto"/>
              <w:jc w:val="center"/>
              <w:rPr>
                <w:b/>
              </w:rPr>
            </w:pPr>
          </w:p>
        </w:tc>
      </w:tr>
      <w:tr w:rsidR="000E32A8" w:rsidRPr="008B547A" w:rsidTr="008B4E28">
        <w:tc>
          <w:tcPr>
            <w:tcW w:w="4786" w:type="dxa"/>
            <w:shd w:val="clear" w:color="auto" w:fill="auto"/>
          </w:tcPr>
          <w:p w:rsidR="000E32A8" w:rsidRPr="008B547A" w:rsidRDefault="00EC48A5" w:rsidP="008B4E28">
            <w:pPr>
              <w:keepNext/>
              <w:keepLines/>
              <w:jc w:val="center"/>
              <w:rPr>
                <w:b/>
              </w:rPr>
            </w:pPr>
          </w:p>
          <w:p w:rsidR="000E32A8" w:rsidRPr="008B547A" w:rsidRDefault="00EC48A5" w:rsidP="008B4E28">
            <w:pPr>
              <w:keepNext/>
              <w:keepLines/>
              <w:jc w:val="center"/>
              <w:rPr>
                <w:b/>
              </w:rPr>
            </w:pPr>
          </w:p>
          <w:p w:rsidR="000E32A8" w:rsidRPr="008B547A" w:rsidRDefault="00B80CC8" w:rsidP="008B4E28">
            <w:pPr>
              <w:keepNext/>
              <w:keepLines/>
              <w:jc w:val="center"/>
              <w:rPr>
                <w:b/>
              </w:rPr>
            </w:pPr>
            <w:r>
              <w:rPr>
                <w:b/>
              </w:rPr>
              <w:t>От Исполнителя</w:t>
            </w:r>
          </w:p>
          <w:p w:rsidR="000E32A8" w:rsidRPr="008B547A" w:rsidRDefault="00EC48A5" w:rsidP="008B4E28">
            <w:pPr>
              <w:keepNext/>
              <w:keepLines/>
              <w:jc w:val="center"/>
              <w:rPr>
                <w:b/>
              </w:rPr>
            </w:pPr>
          </w:p>
          <w:p w:rsidR="000E32A8" w:rsidRPr="008B547A" w:rsidRDefault="00B80CC8" w:rsidP="008B4E28">
            <w:pPr>
              <w:keepNext/>
              <w:keepLines/>
              <w:jc w:val="center"/>
              <w:rPr>
                <w:b/>
              </w:rPr>
            </w:pPr>
            <w:r>
              <w:rPr>
                <w:b/>
              </w:rPr>
              <w:t xml:space="preserve">_______________ </w:t>
            </w:r>
          </w:p>
        </w:tc>
        <w:tc>
          <w:tcPr>
            <w:tcW w:w="4785" w:type="dxa"/>
            <w:shd w:val="clear" w:color="auto" w:fill="auto"/>
          </w:tcPr>
          <w:p w:rsidR="000E32A8" w:rsidRPr="008B547A" w:rsidRDefault="00EC48A5" w:rsidP="008B4E28">
            <w:pPr>
              <w:keepNext/>
              <w:keepLines/>
              <w:jc w:val="center"/>
              <w:rPr>
                <w:b/>
              </w:rPr>
            </w:pPr>
          </w:p>
          <w:p w:rsidR="000E32A8" w:rsidRPr="008B547A" w:rsidRDefault="00EC48A5" w:rsidP="008B4E28">
            <w:pPr>
              <w:keepNext/>
              <w:keepLines/>
              <w:jc w:val="center"/>
              <w:rPr>
                <w:b/>
              </w:rPr>
            </w:pPr>
          </w:p>
          <w:p w:rsidR="000E32A8" w:rsidRPr="008B547A" w:rsidRDefault="00B80CC8" w:rsidP="008B4E28">
            <w:pPr>
              <w:keepNext/>
              <w:keepLines/>
              <w:jc w:val="center"/>
              <w:rPr>
                <w:b/>
              </w:rPr>
            </w:pPr>
            <w:r>
              <w:rPr>
                <w:b/>
              </w:rPr>
              <w:t>От Заказчика</w:t>
            </w:r>
          </w:p>
          <w:p w:rsidR="000E32A8" w:rsidRPr="008B547A" w:rsidRDefault="00EC48A5" w:rsidP="008B4E28">
            <w:pPr>
              <w:keepNext/>
              <w:keepLines/>
              <w:jc w:val="center"/>
              <w:rPr>
                <w:b/>
              </w:rPr>
            </w:pPr>
          </w:p>
          <w:p w:rsidR="000E32A8" w:rsidRPr="008B547A" w:rsidRDefault="00B80CC8" w:rsidP="008B4E28">
            <w:pPr>
              <w:keepNext/>
              <w:keepLines/>
              <w:jc w:val="center"/>
              <w:rPr>
                <w:b/>
              </w:rPr>
            </w:pPr>
            <w:r>
              <w:rPr>
                <w:b/>
              </w:rPr>
              <w:t xml:space="preserve">____________________ </w:t>
            </w:r>
          </w:p>
        </w:tc>
      </w:tr>
    </w:tbl>
    <w:p w:rsidR="000E32A8" w:rsidRPr="008B547A" w:rsidRDefault="00EC48A5" w:rsidP="000E32A8">
      <w:pPr>
        <w:keepNext/>
        <w:keepLines/>
        <w:spacing w:line="360" w:lineRule="auto"/>
        <w:jc w:val="right"/>
      </w:pPr>
    </w:p>
    <w:p w:rsidR="000E32A8" w:rsidRPr="008B547A" w:rsidRDefault="00B80CC8">
      <w:pPr>
        <w:suppressAutoHyphens w:val="0"/>
        <w:spacing w:after="200" w:line="276" w:lineRule="auto"/>
      </w:pPr>
      <w:r>
        <w:br w:type="page"/>
      </w:r>
    </w:p>
    <w:p w:rsidR="000E32A8" w:rsidRPr="008B547A" w:rsidRDefault="00B80CC8" w:rsidP="000E32A8">
      <w:pPr>
        <w:keepNext/>
        <w:keepLines/>
        <w:spacing w:line="360" w:lineRule="auto"/>
        <w:jc w:val="right"/>
      </w:pPr>
      <w:r>
        <w:lastRenderedPageBreak/>
        <w:t>Приложение № 8</w:t>
      </w:r>
    </w:p>
    <w:p w:rsidR="000E32A8" w:rsidRPr="008B547A" w:rsidRDefault="00B80CC8" w:rsidP="000E32A8">
      <w:pPr>
        <w:keepNext/>
        <w:keepLines/>
        <w:spacing w:line="360" w:lineRule="auto"/>
        <w:jc w:val="right"/>
      </w:pPr>
      <w:r>
        <w:t xml:space="preserve">к договору № ______________ </w:t>
      </w:r>
    </w:p>
    <w:p w:rsidR="000E32A8" w:rsidRPr="008B547A" w:rsidRDefault="00B80CC8" w:rsidP="000E32A8">
      <w:pPr>
        <w:keepNext/>
        <w:keepLines/>
        <w:spacing w:line="360" w:lineRule="auto"/>
        <w:jc w:val="right"/>
      </w:pPr>
      <w:r>
        <w:t>от «___» __________ 20_ г.</w:t>
      </w:r>
    </w:p>
    <w:p w:rsidR="000E32A8" w:rsidRPr="008B547A" w:rsidRDefault="00EC48A5" w:rsidP="000E32A8">
      <w:pPr>
        <w:keepNext/>
        <w:keepLines/>
        <w:spacing w:after="120"/>
      </w:pPr>
    </w:p>
    <w:p w:rsidR="000E32A8" w:rsidRPr="008B547A" w:rsidRDefault="00B80CC8" w:rsidP="000E32A8">
      <w:pPr>
        <w:keepNext/>
        <w:keepLines/>
      </w:pPr>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386"/>
        <w:gridCol w:w="2124"/>
      </w:tblGrid>
      <w:tr w:rsidR="000E32A8" w:rsidRPr="008B547A" w:rsidTr="008B4E28">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B80CC8" w:rsidP="008B4E28">
            <w:pPr>
              <w:keepNext/>
              <w:keepLines/>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B80CC8" w:rsidP="008B4E28">
            <w:pPr>
              <w:keepNext/>
              <w:keepLines/>
              <w:ind w:right="285"/>
              <w:jc w:val="center"/>
            </w:pPr>
            <w:r>
              <w:t xml:space="preserve">Дата  </w:t>
            </w:r>
          </w:p>
        </w:tc>
      </w:tr>
      <w:tr w:rsidR="000E32A8" w:rsidRPr="008B547A" w:rsidTr="008B4E28">
        <w:trPr>
          <w:trHeight w:val="180"/>
        </w:trPr>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EC48A5" w:rsidP="008B4E28">
            <w:pPr>
              <w:keepNext/>
              <w:keepLines/>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EC48A5" w:rsidP="008B4E28">
            <w:pPr>
              <w:keepNext/>
              <w:keepLines/>
              <w:ind w:right="285"/>
              <w:jc w:val="center"/>
              <w:rPr>
                <w:b/>
              </w:rPr>
            </w:pPr>
          </w:p>
        </w:tc>
      </w:tr>
    </w:tbl>
    <w:p w:rsidR="000E32A8" w:rsidRPr="008B547A" w:rsidRDefault="00EC48A5" w:rsidP="000E32A8">
      <w:pPr>
        <w:keepNext/>
        <w:keepLines/>
        <w:jc w:val="center"/>
        <w:rPr>
          <w:b/>
        </w:rPr>
      </w:pPr>
    </w:p>
    <w:p w:rsidR="000E32A8" w:rsidRPr="008B547A" w:rsidRDefault="00EC48A5" w:rsidP="000E32A8">
      <w:pPr>
        <w:keepNext/>
        <w:keepLines/>
        <w:jc w:val="center"/>
        <w:rPr>
          <w:b/>
        </w:rPr>
      </w:pPr>
    </w:p>
    <w:p w:rsidR="000E32A8" w:rsidRPr="008B547A" w:rsidRDefault="00EC48A5" w:rsidP="000E32A8">
      <w:pPr>
        <w:keepNext/>
        <w:keepLines/>
        <w:jc w:val="center"/>
        <w:rPr>
          <w:b/>
        </w:rPr>
      </w:pPr>
    </w:p>
    <w:p w:rsidR="000E32A8" w:rsidRPr="008B547A" w:rsidRDefault="00B80CC8" w:rsidP="000E32A8">
      <w:pPr>
        <w:keepNext/>
        <w:keepLines/>
        <w:jc w:val="center"/>
        <w:rPr>
          <w:b/>
        </w:rPr>
      </w:pPr>
      <w:r>
        <w:rPr>
          <w:b/>
        </w:rPr>
        <w:t>Задание Заказчика</w:t>
      </w:r>
    </w:p>
    <w:p w:rsidR="000E32A8" w:rsidRPr="008B547A" w:rsidRDefault="00B80CC8" w:rsidP="000E32A8">
      <w:pPr>
        <w:keepNext/>
        <w:keepLines/>
        <w:jc w:val="center"/>
        <w:rPr>
          <w:b/>
        </w:rPr>
      </w:pPr>
      <w:r>
        <w:rPr>
          <w:b/>
        </w:rPr>
        <w:t>на выполнение работ по нанесению неустранимого дефекта</w:t>
      </w:r>
    </w:p>
    <w:p w:rsidR="000E32A8" w:rsidRPr="008B547A" w:rsidRDefault="00B80CC8" w:rsidP="000E32A8">
      <w:pPr>
        <w:keepNext/>
        <w:keepLines/>
        <w:ind w:right="285" w:firstLine="2268"/>
      </w:pPr>
      <w:r>
        <w:t>к Договору № ________</w:t>
      </w:r>
      <w:proofErr w:type="gramStart"/>
      <w:r>
        <w:t>от</w:t>
      </w:r>
      <w:proofErr w:type="gramEnd"/>
      <w:r>
        <w:t xml:space="preserve"> ___ </w:t>
      </w:r>
    </w:p>
    <w:p w:rsidR="000E32A8" w:rsidRPr="008B547A" w:rsidRDefault="00EC48A5" w:rsidP="000E32A8">
      <w:pPr>
        <w:keepNext/>
        <w:keepLines/>
        <w:ind w:right="285" w:firstLine="708"/>
      </w:pPr>
    </w:p>
    <w:p w:rsidR="000E32A8" w:rsidRPr="008B547A" w:rsidRDefault="00B80CC8" w:rsidP="000E32A8">
      <w:pPr>
        <w:keepNext/>
        <w:keepLines/>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0E32A8" w:rsidRPr="008B547A" w:rsidRDefault="00EC48A5" w:rsidP="000E32A8">
      <w:pPr>
        <w:keepNext/>
        <w:keepLines/>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85"/>
        <w:gridCol w:w="1390"/>
        <w:gridCol w:w="1414"/>
        <w:gridCol w:w="1414"/>
        <w:gridCol w:w="1297"/>
        <w:gridCol w:w="1768"/>
        <w:gridCol w:w="1768"/>
      </w:tblGrid>
      <w:tr w:rsidR="000E32A8" w:rsidRPr="008B547A" w:rsidTr="008B4E28">
        <w:trPr>
          <w:trHeight w:val="600"/>
        </w:trPr>
        <w:tc>
          <w:tcPr>
            <w:tcW w:w="585" w:type="dxa"/>
            <w:tcBorders>
              <w:bottom w:val="single" w:sz="4" w:space="0" w:color="000000"/>
            </w:tcBorders>
            <w:shd w:val="clear" w:color="auto" w:fill="auto"/>
            <w:vAlign w:val="center"/>
          </w:tcPr>
          <w:p w:rsidR="000E32A8" w:rsidRPr="008B547A" w:rsidRDefault="00B80CC8" w:rsidP="008B4E28">
            <w:pPr>
              <w:keepNext/>
              <w:keepLines/>
              <w:tabs>
                <w:tab w:val="left" w:pos="0"/>
              </w:tabs>
              <w:ind w:left="19" w:right="34"/>
              <w:jc w:val="center"/>
            </w:pPr>
            <w:r>
              <w:t>№</w:t>
            </w:r>
          </w:p>
          <w:p w:rsidR="000E32A8" w:rsidRPr="008B547A" w:rsidRDefault="00B80CC8" w:rsidP="008B4E28">
            <w:pPr>
              <w:keepNext/>
              <w:keepLines/>
              <w:tabs>
                <w:tab w:val="left" w:pos="0"/>
              </w:tabs>
              <w:ind w:left="19" w:right="34"/>
              <w:jc w:val="center"/>
            </w:pPr>
            <w:proofErr w:type="gramStart"/>
            <w:r>
              <w:t>п</w:t>
            </w:r>
            <w:proofErr w:type="gramEnd"/>
            <w:r>
              <w:t>/п</w:t>
            </w:r>
          </w:p>
        </w:tc>
        <w:tc>
          <w:tcPr>
            <w:tcW w:w="1390" w:type="dxa"/>
            <w:shd w:val="clear" w:color="auto" w:fill="auto"/>
            <w:vAlign w:val="center"/>
          </w:tcPr>
          <w:p w:rsidR="000E32A8" w:rsidRPr="008B547A" w:rsidRDefault="00B80CC8" w:rsidP="008B4E28">
            <w:pPr>
              <w:keepNext/>
              <w:keepLines/>
              <w:tabs>
                <w:tab w:val="left" w:pos="0"/>
              </w:tabs>
              <w:ind w:left="19" w:right="34" w:firstLine="59"/>
              <w:jc w:val="center"/>
            </w:pPr>
            <w:r>
              <w:t>Инвентарный номер вагона</w:t>
            </w:r>
          </w:p>
        </w:tc>
        <w:tc>
          <w:tcPr>
            <w:tcW w:w="1414" w:type="dxa"/>
            <w:shd w:val="clear" w:color="auto" w:fill="auto"/>
            <w:vAlign w:val="center"/>
          </w:tcPr>
          <w:p w:rsidR="000E32A8" w:rsidRPr="008B547A" w:rsidRDefault="00B80CC8" w:rsidP="008B4E28">
            <w:pPr>
              <w:keepNext/>
              <w:keepLines/>
              <w:tabs>
                <w:tab w:val="left" w:pos="0"/>
              </w:tabs>
              <w:ind w:left="19" w:right="34" w:firstLine="59"/>
              <w:jc w:val="center"/>
            </w:pPr>
            <w:r>
              <w:t>Наименование детали</w:t>
            </w:r>
          </w:p>
        </w:tc>
        <w:tc>
          <w:tcPr>
            <w:tcW w:w="1414" w:type="dxa"/>
            <w:shd w:val="clear" w:color="auto" w:fill="auto"/>
            <w:vAlign w:val="center"/>
          </w:tcPr>
          <w:p w:rsidR="000E32A8" w:rsidRPr="008B547A" w:rsidRDefault="00B80CC8" w:rsidP="008B4E28">
            <w:pPr>
              <w:keepNext/>
              <w:keepLines/>
              <w:tabs>
                <w:tab w:val="left" w:pos="0"/>
              </w:tabs>
              <w:ind w:left="19" w:right="34" w:firstLine="61"/>
              <w:jc w:val="center"/>
            </w:pPr>
            <w:r>
              <w:t>Год изготовления</w:t>
            </w:r>
          </w:p>
        </w:tc>
        <w:tc>
          <w:tcPr>
            <w:tcW w:w="1297" w:type="dxa"/>
            <w:shd w:val="clear" w:color="auto" w:fill="auto"/>
            <w:vAlign w:val="center"/>
          </w:tcPr>
          <w:p w:rsidR="000E32A8" w:rsidRPr="008B547A" w:rsidRDefault="00B80CC8" w:rsidP="008B4E28">
            <w:pPr>
              <w:keepNext/>
              <w:keepLines/>
              <w:tabs>
                <w:tab w:val="left" w:pos="0"/>
              </w:tabs>
              <w:ind w:left="19" w:right="34" w:firstLine="30"/>
              <w:jc w:val="center"/>
            </w:pPr>
            <w:r>
              <w:t>Номер завода</w:t>
            </w:r>
          </w:p>
        </w:tc>
        <w:tc>
          <w:tcPr>
            <w:tcW w:w="1768" w:type="dxa"/>
            <w:shd w:val="clear" w:color="auto" w:fill="auto"/>
            <w:vAlign w:val="center"/>
          </w:tcPr>
          <w:p w:rsidR="000E32A8" w:rsidRPr="008B547A" w:rsidRDefault="00B80CC8" w:rsidP="008B4E28">
            <w:pPr>
              <w:keepNext/>
              <w:keepLines/>
              <w:tabs>
                <w:tab w:val="left" w:pos="0"/>
              </w:tabs>
              <w:ind w:left="19" w:right="34"/>
              <w:jc w:val="center"/>
            </w:pPr>
            <w:r>
              <w:t>Номер детали</w:t>
            </w:r>
          </w:p>
        </w:tc>
        <w:tc>
          <w:tcPr>
            <w:tcW w:w="1768" w:type="dxa"/>
            <w:shd w:val="clear" w:color="auto" w:fill="auto"/>
          </w:tcPr>
          <w:p w:rsidR="000E32A8" w:rsidRPr="008B547A" w:rsidRDefault="00B80CC8" w:rsidP="008B4E28">
            <w:pPr>
              <w:keepNext/>
              <w:keepLines/>
              <w:tabs>
                <w:tab w:val="left" w:pos="0"/>
              </w:tabs>
              <w:ind w:left="19" w:right="34"/>
              <w:jc w:val="center"/>
            </w:pPr>
            <w:r>
              <w:t>Срок выполнения</w:t>
            </w:r>
          </w:p>
        </w:tc>
      </w:tr>
      <w:tr w:rsidR="000E32A8" w:rsidRPr="008B547A" w:rsidTr="008B4E28">
        <w:trPr>
          <w:trHeight w:val="20"/>
        </w:trPr>
        <w:tc>
          <w:tcPr>
            <w:tcW w:w="585" w:type="dxa"/>
            <w:tcBorders>
              <w:top w:val="single" w:sz="4" w:space="0" w:color="000000"/>
            </w:tcBorders>
            <w:shd w:val="clear" w:color="auto" w:fill="auto"/>
            <w:vAlign w:val="center"/>
          </w:tcPr>
          <w:p w:rsidR="000E32A8" w:rsidRPr="008B547A" w:rsidRDefault="00B80CC8" w:rsidP="008B4E28">
            <w:pPr>
              <w:keepNext/>
              <w:keepLines/>
              <w:tabs>
                <w:tab w:val="left" w:pos="0"/>
              </w:tabs>
              <w:ind w:left="19" w:right="34"/>
              <w:jc w:val="center"/>
            </w:pPr>
            <w:r>
              <w:t>1</w:t>
            </w:r>
          </w:p>
        </w:tc>
        <w:tc>
          <w:tcPr>
            <w:tcW w:w="1390" w:type="dxa"/>
            <w:shd w:val="clear" w:color="auto" w:fill="auto"/>
            <w:vAlign w:val="center"/>
          </w:tcPr>
          <w:p w:rsidR="000E32A8" w:rsidRPr="008B547A" w:rsidRDefault="00B80CC8" w:rsidP="008B4E28">
            <w:pPr>
              <w:keepNext/>
              <w:keepLines/>
              <w:tabs>
                <w:tab w:val="left" w:pos="0"/>
              </w:tabs>
              <w:ind w:left="19" w:right="34" w:firstLine="59"/>
              <w:jc w:val="center"/>
            </w:pPr>
            <w:r>
              <w:t>2</w:t>
            </w:r>
          </w:p>
        </w:tc>
        <w:tc>
          <w:tcPr>
            <w:tcW w:w="1414" w:type="dxa"/>
            <w:shd w:val="clear" w:color="auto" w:fill="auto"/>
            <w:vAlign w:val="center"/>
          </w:tcPr>
          <w:p w:rsidR="000E32A8" w:rsidRPr="008B547A" w:rsidRDefault="00B80CC8" w:rsidP="008B4E28">
            <w:pPr>
              <w:keepNext/>
              <w:keepLines/>
              <w:tabs>
                <w:tab w:val="left" w:pos="0"/>
              </w:tabs>
              <w:ind w:left="19" w:right="34" w:firstLine="59"/>
              <w:jc w:val="center"/>
            </w:pPr>
            <w:r>
              <w:t>3</w:t>
            </w:r>
          </w:p>
        </w:tc>
        <w:tc>
          <w:tcPr>
            <w:tcW w:w="1414" w:type="dxa"/>
            <w:shd w:val="clear" w:color="auto" w:fill="auto"/>
            <w:vAlign w:val="center"/>
          </w:tcPr>
          <w:p w:rsidR="000E32A8" w:rsidRPr="008B547A" w:rsidRDefault="00B80CC8" w:rsidP="008B4E28">
            <w:pPr>
              <w:keepNext/>
              <w:keepLines/>
              <w:tabs>
                <w:tab w:val="left" w:pos="0"/>
              </w:tabs>
              <w:ind w:left="19" w:right="34" w:firstLine="61"/>
              <w:jc w:val="center"/>
            </w:pPr>
            <w:r>
              <w:t>4</w:t>
            </w:r>
          </w:p>
        </w:tc>
        <w:tc>
          <w:tcPr>
            <w:tcW w:w="1297" w:type="dxa"/>
            <w:shd w:val="clear" w:color="auto" w:fill="auto"/>
            <w:vAlign w:val="center"/>
          </w:tcPr>
          <w:p w:rsidR="000E32A8" w:rsidRPr="008B547A" w:rsidRDefault="00B80CC8" w:rsidP="008B4E28">
            <w:pPr>
              <w:keepNext/>
              <w:keepLines/>
              <w:tabs>
                <w:tab w:val="left" w:pos="0"/>
              </w:tabs>
              <w:ind w:left="19" w:right="34" w:firstLine="30"/>
              <w:jc w:val="center"/>
            </w:pPr>
            <w:r>
              <w:t>5</w:t>
            </w:r>
          </w:p>
        </w:tc>
        <w:tc>
          <w:tcPr>
            <w:tcW w:w="1768" w:type="dxa"/>
            <w:shd w:val="clear" w:color="auto" w:fill="auto"/>
            <w:vAlign w:val="center"/>
          </w:tcPr>
          <w:p w:rsidR="000E32A8" w:rsidRPr="008B547A" w:rsidRDefault="00B80CC8" w:rsidP="008B4E28">
            <w:pPr>
              <w:keepNext/>
              <w:keepLines/>
              <w:tabs>
                <w:tab w:val="left" w:pos="0"/>
              </w:tabs>
              <w:ind w:left="19" w:right="34"/>
              <w:jc w:val="center"/>
            </w:pPr>
            <w:r>
              <w:t>6</w:t>
            </w:r>
          </w:p>
        </w:tc>
        <w:tc>
          <w:tcPr>
            <w:tcW w:w="1768" w:type="dxa"/>
            <w:shd w:val="clear" w:color="auto" w:fill="auto"/>
          </w:tcPr>
          <w:p w:rsidR="000E32A8" w:rsidRPr="008B547A" w:rsidRDefault="00B80CC8" w:rsidP="008B4E28">
            <w:pPr>
              <w:keepNext/>
              <w:keepLines/>
              <w:tabs>
                <w:tab w:val="left" w:pos="0"/>
              </w:tabs>
              <w:ind w:left="19" w:right="34"/>
              <w:jc w:val="center"/>
            </w:pPr>
            <w:r>
              <w:t>7</w:t>
            </w:r>
          </w:p>
        </w:tc>
      </w:tr>
      <w:tr w:rsidR="000E32A8" w:rsidRPr="008B547A" w:rsidTr="008B4E28">
        <w:trPr>
          <w:trHeight w:val="20"/>
        </w:trPr>
        <w:tc>
          <w:tcPr>
            <w:tcW w:w="585" w:type="dxa"/>
            <w:shd w:val="clear" w:color="auto" w:fill="auto"/>
            <w:vAlign w:val="center"/>
          </w:tcPr>
          <w:p w:rsidR="000E32A8" w:rsidRPr="008B547A" w:rsidRDefault="00EC48A5" w:rsidP="008B4E28">
            <w:pPr>
              <w:keepNext/>
              <w:keepLines/>
              <w:jc w:val="center"/>
            </w:pPr>
          </w:p>
        </w:tc>
        <w:tc>
          <w:tcPr>
            <w:tcW w:w="1390" w:type="dxa"/>
            <w:shd w:val="clear" w:color="auto" w:fill="auto"/>
          </w:tcPr>
          <w:p w:rsidR="000E32A8" w:rsidRPr="008B547A" w:rsidRDefault="00EC48A5" w:rsidP="008B4E28">
            <w:pPr>
              <w:keepNext/>
              <w:keepLines/>
              <w:tabs>
                <w:tab w:val="right" w:pos="11374"/>
              </w:tabs>
              <w:ind w:firstLine="59"/>
              <w:jc w:val="center"/>
            </w:pPr>
          </w:p>
        </w:tc>
        <w:tc>
          <w:tcPr>
            <w:tcW w:w="1414" w:type="dxa"/>
            <w:shd w:val="clear" w:color="auto" w:fill="auto"/>
          </w:tcPr>
          <w:p w:rsidR="000E32A8" w:rsidRPr="008B547A" w:rsidRDefault="00EC48A5" w:rsidP="008B4E28">
            <w:pPr>
              <w:keepNext/>
              <w:keepLines/>
              <w:tabs>
                <w:tab w:val="right" w:pos="11374"/>
              </w:tabs>
              <w:ind w:firstLine="61"/>
              <w:jc w:val="center"/>
            </w:pPr>
          </w:p>
        </w:tc>
        <w:tc>
          <w:tcPr>
            <w:tcW w:w="1414" w:type="dxa"/>
            <w:shd w:val="clear" w:color="auto" w:fill="auto"/>
          </w:tcPr>
          <w:p w:rsidR="000E32A8" w:rsidRPr="008B547A" w:rsidRDefault="00EC48A5" w:rsidP="008B4E28">
            <w:pPr>
              <w:keepNext/>
              <w:keepLines/>
              <w:tabs>
                <w:tab w:val="right" w:pos="11374"/>
              </w:tabs>
              <w:ind w:firstLine="61"/>
              <w:jc w:val="center"/>
            </w:pPr>
          </w:p>
        </w:tc>
        <w:tc>
          <w:tcPr>
            <w:tcW w:w="1297" w:type="dxa"/>
            <w:shd w:val="clear" w:color="auto" w:fill="auto"/>
          </w:tcPr>
          <w:p w:rsidR="000E32A8" w:rsidRPr="008B547A" w:rsidRDefault="00EC48A5" w:rsidP="008B4E28">
            <w:pPr>
              <w:keepNext/>
              <w:keepLines/>
              <w:tabs>
                <w:tab w:val="right" w:pos="11374"/>
              </w:tabs>
              <w:ind w:firstLine="30"/>
              <w:jc w:val="center"/>
            </w:pPr>
          </w:p>
        </w:tc>
        <w:tc>
          <w:tcPr>
            <w:tcW w:w="1768" w:type="dxa"/>
            <w:shd w:val="clear" w:color="auto" w:fill="auto"/>
          </w:tcPr>
          <w:p w:rsidR="000E32A8" w:rsidRPr="008B547A" w:rsidRDefault="00EC48A5" w:rsidP="008B4E28">
            <w:pPr>
              <w:keepNext/>
              <w:keepLines/>
              <w:tabs>
                <w:tab w:val="right" w:pos="11374"/>
              </w:tabs>
              <w:jc w:val="center"/>
            </w:pPr>
          </w:p>
        </w:tc>
        <w:tc>
          <w:tcPr>
            <w:tcW w:w="1768" w:type="dxa"/>
            <w:shd w:val="clear" w:color="auto" w:fill="auto"/>
          </w:tcPr>
          <w:p w:rsidR="000E32A8" w:rsidRPr="008B547A" w:rsidRDefault="00EC48A5" w:rsidP="008B4E28">
            <w:pPr>
              <w:keepNext/>
              <w:keepLines/>
              <w:tabs>
                <w:tab w:val="right" w:pos="11374"/>
              </w:tabs>
              <w:jc w:val="center"/>
            </w:pPr>
          </w:p>
        </w:tc>
      </w:tr>
      <w:tr w:rsidR="000E32A8" w:rsidRPr="008B547A" w:rsidTr="008B4E28">
        <w:trPr>
          <w:trHeight w:val="20"/>
        </w:trPr>
        <w:tc>
          <w:tcPr>
            <w:tcW w:w="585" w:type="dxa"/>
            <w:shd w:val="clear" w:color="auto" w:fill="auto"/>
            <w:vAlign w:val="center"/>
          </w:tcPr>
          <w:p w:rsidR="000E32A8" w:rsidRPr="008B547A" w:rsidRDefault="00EC48A5" w:rsidP="008B4E28">
            <w:pPr>
              <w:keepNext/>
              <w:keepLines/>
              <w:jc w:val="center"/>
            </w:pPr>
          </w:p>
        </w:tc>
        <w:tc>
          <w:tcPr>
            <w:tcW w:w="1390" w:type="dxa"/>
            <w:shd w:val="clear" w:color="auto" w:fill="auto"/>
          </w:tcPr>
          <w:p w:rsidR="000E32A8" w:rsidRPr="008B547A" w:rsidRDefault="00EC48A5" w:rsidP="008B4E28">
            <w:pPr>
              <w:keepNext/>
              <w:keepLines/>
              <w:tabs>
                <w:tab w:val="right" w:pos="11374"/>
              </w:tabs>
              <w:ind w:firstLine="59"/>
              <w:jc w:val="center"/>
            </w:pPr>
          </w:p>
        </w:tc>
        <w:tc>
          <w:tcPr>
            <w:tcW w:w="1414" w:type="dxa"/>
            <w:shd w:val="clear" w:color="auto" w:fill="auto"/>
          </w:tcPr>
          <w:p w:rsidR="000E32A8" w:rsidRPr="008B547A" w:rsidRDefault="00EC48A5" w:rsidP="008B4E28">
            <w:pPr>
              <w:keepNext/>
              <w:keepLines/>
              <w:tabs>
                <w:tab w:val="right" w:pos="11374"/>
              </w:tabs>
              <w:ind w:firstLine="61"/>
              <w:jc w:val="center"/>
            </w:pPr>
          </w:p>
        </w:tc>
        <w:tc>
          <w:tcPr>
            <w:tcW w:w="1414" w:type="dxa"/>
            <w:shd w:val="clear" w:color="auto" w:fill="auto"/>
          </w:tcPr>
          <w:p w:rsidR="000E32A8" w:rsidRPr="008B547A" w:rsidRDefault="00EC48A5" w:rsidP="008B4E28">
            <w:pPr>
              <w:keepNext/>
              <w:keepLines/>
              <w:tabs>
                <w:tab w:val="right" w:pos="11374"/>
              </w:tabs>
              <w:ind w:firstLine="61"/>
              <w:jc w:val="center"/>
            </w:pPr>
          </w:p>
        </w:tc>
        <w:tc>
          <w:tcPr>
            <w:tcW w:w="1297" w:type="dxa"/>
            <w:shd w:val="clear" w:color="auto" w:fill="auto"/>
          </w:tcPr>
          <w:p w:rsidR="000E32A8" w:rsidRPr="008B547A" w:rsidRDefault="00EC48A5" w:rsidP="008B4E28">
            <w:pPr>
              <w:keepNext/>
              <w:keepLines/>
              <w:tabs>
                <w:tab w:val="right" w:pos="11374"/>
              </w:tabs>
              <w:ind w:firstLine="30"/>
              <w:jc w:val="center"/>
            </w:pPr>
          </w:p>
        </w:tc>
        <w:tc>
          <w:tcPr>
            <w:tcW w:w="1768" w:type="dxa"/>
            <w:shd w:val="clear" w:color="auto" w:fill="auto"/>
          </w:tcPr>
          <w:p w:rsidR="000E32A8" w:rsidRPr="008B547A" w:rsidRDefault="00EC48A5" w:rsidP="008B4E28">
            <w:pPr>
              <w:keepNext/>
              <w:keepLines/>
              <w:tabs>
                <w:tab w:val="right" w:pos="11374"/>
              </w:tabs>
              <w:jc w:val="center"/>
            </w:pPr>
          </w:p>
        </w:tc>
        <w:tc>
          <w:tcPr>
            <w:tcW w:w="1768" w:type="dxa"/>
            <w:shd w:val="clear" w:color="auto" w:fill="auto"/>
          </w:tcPr>
          <w:p w:rsidR="000E32A8" w:rsidRPr="008B547A" w:rsidRDefault="00EC48A5" w:rsidP="008B4E28">
            <w:pPr>
              <w:keepNext/>
              <w:keepLines/>
              <w:tabs>
                <w:tab w:val="right" w:pos="11374"/>
              </w:tabs>
              <w:jc w:val="center"/>
            </w:pPr>
          </w:p>
        </w:tc>
      </w:tr>
    </w:tbl>
    <w:p w:rsidR="000E32A8" w:rsidRPr="008B547A" w:rsidRDefault="00EC48A5" w:rsidP="000E32A8">
      <w:pPr>
        <w:keepNext/>
        <w:keepLines/>
      </w:pPr>
    </w:p>
    <w:p w:rsidR="000E32A8" w:rsidRPr="008B547A" w:rsidRDefault="00B80CC8" w:rsidP="000E32A8">
      <w:pPr>
        <w:keepNext/>
        <w:keepLines/>
      </w:pPr>
      <w:r>
        <w:t>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w:t>
      </w:r>
    </w:p>
    <w:p w:rsidR="000E32A8" w:rsidRPr="008B547A" w:rsidRDefault="00EC48A5" w:rsidP="000E32A8">
      <w:pPr>
        <w:keepNext/>
        <w:keepLines/>
        <w:tabs>
          <w:tab w:val="right" w:pos="0"/>
        </w:tabs>
        <w:rPr>
          <w:b/>
        </w:rPr>
      </w:pPr>
    </w:p>
    <w:p w:rsidR="000E32A8" w:rsidRPr="008B547A" w:rsidRDefault="00EC48A5" w:rsidP="000E32A8">
      <w:pPr>
        <w:keepNext/>
        <w:keepLines/>
        <w:spacing w:line="360" w:lineRule="auto"/>
        <w:jc w:val="right"/>
      </w:pPr>
    </w:p>
    <w:tbl>
      <w:tblPr>
        <w:tblW w:w="9571" w:type="dxa"/>
        <w:tblLayout w:type="fixed"/>
        <w:tblCellMar>
          <w:left w:w="115" w:type="dxa"/>
          <w:right w:w="115" w:type="dxa"/>
        </w:tblCellMar>
        <w:tblLook w:val="0400" w:firstRow="0" w:lastRow="0" w:firstColumn="0" w:lastColumn="0" w:noHBand="0" w:noVBand="1"/>
      </w:tblPr>
      <w:tblGrid>
        <w:gridCol w:w="4786"/>
        <w:gridCol w:w="4785"/>
      </w:tblGrid>
      <w:tr w:rsidR="000E32A8" w:rsidRPr="008B547A" w:rsidTr="008B4E28">
        <w:tc>
          <w:tcPr>
            <w:tcW w:w="4786" w:type="dxa"/>
            <w:shd w:val="clear" w:color="auto" w:fill="auto"/>
          </w:tcPr>
          <w:p w:rsidR="000E32A8" w:rsidRPr="008B547A" w:rsidRDefault="00EC48A5" w:rsidP="008B4E28">
            <w:pPr>
              <w:keepNext/>
              <w:keepLines/>
              <w:spacing w:line="276" w:lineRule="auto"/>
              <w:jc w:val="center"/>
              <w:rPr>
                <w:b/>
              </w:rPr>
            </w:pPr>
          </w:p>
        </w:tc>
        <w:tc>
          <w:tcPr>
            <w:tcW w:w="4785" w:type="dxa"/>
            <w:shd w:val="clear" w:color="auto" w:fill="auto"/>
          </w:tcPr>
          <w:p w:rsidR="000E32A8" w:rsidRPr="008B547A" w:rsidRDefault="00EC48A5" w:rsidP="008B4E28">
            <w:pPr>
              <w:keepNext/>
              <w:keepLines/>
              <w:spacing w:line="276" w:lineRule="auto"/>
              <w:jc w:val="center"/>
              <w:rPr>
                <w:b/>
              </w:rPr>
            </w:pPr>
          </w:p>
        </w:tc>
      </w:tr>
      <w:tr w:rsidR="000E32A8" w:rsidRPr="008B547A" w:rsidTr="008B4E28">
        <w:tc>
          <w:tcPr>
            <w:tcW w:w="4786" w:type="dxa"/>
            <w:shd w:val="clear" w:color="auto" w:fill="auto"/>
          </w:tcPr>
          <w:p w:rsidR="000E32A8" w:rsidRPr="008B547A" w:rsidRDefault="00EC48A5" w:rsidP="008B4E28">
            <w:pPr>
              <w:keepNext/>
              <w:keepLines/>
              <w:spacing w:line="276" w:lineRule="auto"/>
              <w:jc w:val="center"/>
              <w:rPr>
                <w:b/>
              </w:rPr>
            </w:pPr>
          </w:p>
        </w:tc>
        <w:tc>
          <w:tcPr>
            <w:tcW w:w="4785" w:type="dxa"/>
            <w:shd w:val="clear" w:color="auto" w:fill="auto"/>
          </w:tcPr>
          <w:p w:rsidR="000E32A8" w:rsidRPr="008B547A" w:rsidRDefault="00EC48A5" w:rsidP="008B4E28">
            <w:pPr>
              <w:keepNext/>
              <w:keepLines/>
              <w:spacing w:line="276" w:lineRule="auto"/>
              <w:jc w:val="center"/>
              <w:rPr>
                <w:b/>
              </w:rPr>
            </w:pPr>
          </w:p>
        </w:tc>
      </w:tr>
      <w:tr w:rsidR="000E32A8" w:rsidRPr="008B547A" w:rsidTr="008B4E28">
        <w:tc>
          <w:tcPr>
            <w:tcW w:w="4786" w:type="dxa"/>
            <w:shd w:val="clear" w:color="auto" w:fill="auto"/>
          </w:tcPr>
          <w:p w:rsidR="000E32A8" w:rsidRPr="008B547A" w:rsidRDefault="00EC48A5" w:rsidP="008B4E28">
            <w:pPr>
              <w:keepNext/>
              <w:keepLines/>
              <w:pBdr>
                <w:top w:val="nil"/>
                <w:left w:val="nil"/>
                <w:bottom w:val="nil"/>
                <w:right w:val="nil"/>
                <w:between w:val="nil"/>
              </w:pBdr>
              <w:spacing w:line="276" w:lineRule="auto"/>
              <w:ind w:right="-2" w:firstLine="720"/>
              <w:rPr>
                <w:b/>
                <w:color w:val="000000"/>
              </w:rPr>
            </w:pPr>
          </w:p>
          <w:p w:rsidR="000E32A8" w:rsidRPr="008B547A" w:rsidRDefault="00EC48A5" w:rsidP="008B4E28">
            <w:pPr>
              <w:keepNext/>
              <w:keepLines/>
              <w:pBdr>
                <w:top w:val="nil"/>
                <w:left w:val="nil"/>
                <w:bottom w:val="nil"/>
                <w:right w:val="nil"/>
                <w:between w:val="nil"/>
              </w:pBdr>
              <w:spacing w:line="276" w:lineRule="auto"/>
              <w:ind w:right="-2" w:firstLine="720"/>
              <w:rPr>
                <w:b/>
                <w:color w:val="000000"/>
              </w:rPr>
            </w:pPr>
          </w:p>
          <w:p w:rsidR="000E32A8" w:rsidRPr="008B547A" w:rsidRDefault="00B80CC8" w:rsidP="008B4E28">
            <w:pPr>
              <w:keepNext/>
              <w:keepLines/>
              <w:pBdr>
                <w:top w:val="nil"/>
                <w:left w:val="nil"/>
                <w:bottom w:val="nil"/>
                <w:right w:val="nil"/>
                <w:between w:val="nil"/>
              </w:pBdr>
              <w:spacing w:line="276" w:lineRule="auto"/>
              <w:ind w:right="-2" w:firstLine="720"/>
              <w:rPr>
                <w:b/>
                <w:color w:val="000000"/>
              </w:rPr>
            </w:pPr>
            <w:r>
              <w:rPr>
                <w:b/>
                <w:color w:val="000000"/>
              </w:rPr>
              <w:t>От Исполнителя</w:t>
            </w:r>
          </w:p>
          <w:p w:rsidR="000E32A8" w:rsidRPr="008B547A" w:rsidRDefault="00EC48A5" w:rsidP="008B4E28">
            <w:pPr>
              <w:keepNext/>
              <w:keepLines/>
              <w:pBdr>
                <w:top w:val="nil"/>
                <w:left w:val="nil"/>
                <w:bottom w:val="nil"/>
                <w:right w:val="nil"/>
                <w:between w:val="nil"/>
              </w:pBdr>
              <w:spacing w:line="276" w:lineRule="auto"/>
              <w:ind w:right="-2" w:firstLine="720"/>
              <w:jc w:val="both"/>
              <w:rPr>
                <w:color w:val="000000"/>
              </w:rPr>
            </w:pPr>
          </w:p>
          <w:p w:rsidR="000E32A8" w:rsidRPr="008B547A" w:rsidRDefault="00B80CC8" w:rsidP="008B4E28">
            <w:pPr>
              <w:keepNext/>
              <w:keepLines/>
              <w:jc w:val="center"/>
              <w:rPr>
                <w:b/>
              </w:rPr>
            </w:pPr>
            <w:r>
              <w:t xml:space="preserve">_______________ </w:t>
            </w:r>
          </w:p>
        </w:tc>
        <w:tc>
          <w:tcPr>
            <w:tcW w:w="4785" w:type="dxa"/>
            <w:shd w:val="clear" w:color="auto" w:fill="auto"/>
          </w:tcPr>
          <w:p w:rsidR="000E32A8" w:rsidRPr="008B547A" w:rsidRDefault="00EC48A5" w:rsidP="008B4E28">
            <w:pPr>
              <w:keepNext/>
              <w:keepLines/>
              <w:pBdr>
                <w:top w:val="nil"/>
                <w:left w:val="nil"/>
                <w:bottom w:val="nil"/>
                <w:right w:val="nil"/>
                <w:between w:val="nil"/>
              </w:pBdr>
              <w:tabs>
                <w:tab w:val="left" w:pos="9540"/>
              </w:tabs>
              <w:spacing w:line="276" w:lineRule="auto"/>
              <w:ind w:right="-2" w:firstLine="720"/>
              <w:jc w:val="both"/>
              <w:rPr>
                <w:b/>
                <w:color w:val="000000"/>
              </w:rPr>
            </w:pPr>
          </w:p>
          <w:p w:rsidR="000E32A8" w:rsidRPr="008B547A" w:rsidRDefault="00EC48A5" w:rsidP="008B4E28">
            <w:pPr>
              <w:keepNext/>
              <w:keepLines/>
              <w:pBdr>
                <w:top w:val="nil"/>
                <w:left w:val="nil"/>
                <w:bottom w:val="nil"/>
                <w:right w:val="nil"/>
                <w:between w:val="nil"/>
              </w:pBdr>
              <w:tabs>
                <w:tab w:val="left" w:pos="9540"/>
              </w:tabs>
              <w:spacing w:line="276" w:lineRule="auto"/>
              <w:ind w:right="-2" w:firstLine="720"/>
              <w:jc w:val="both"/>
              <w:rPr>
                <w:b/>
                <w:color w:val="000000"/>
              </w:rPr>
            </w:pPr>
          </w:p>
          <w:p w:rsidR="000E32A8" w:rsidRPr="008B547A" w:rsidRDefault="00B80CC8" w:rsidP="008B4E28">
            <w:pPr>
              <w:keepNext/>
              <w:keepLines/>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0E32A8" w:rsidRPr="008B547A" w:rsidRDefault="00EC48A5" w:rsidP="008B4E28">
            <w:pPr>
              <w:keepNext/>
              <w:keepLines/>
              <w:pBdr>
                <w:top w:val="nil"/>
                <w:left w:val="nil"/>
                <w:bottom w:val="nil"/>
                <w:right w:val="nil"/>
                <w:between w:val="nil"/>
              </w:pBdr>
              <w:spacing w:line="276" w:lineRule="auto"/>
              <w:ind w:right="-2" w:firstLine="720"/>
              <w:jc w:val="both"/>
              <w:rPr>
                <w:b/>
                <w:color w:val="000000"/>
              </w:rPr>
            </w:pPr>
          </w:p>
          <w:p w:rsidR="000E32A8" w:rsidRPr="008B547A" w:rsidRDefault="00B80CC8" w:rsidP="008B4E28">
            <w:pPr>
              <w:keepNext/>
              <w:keepLines/>
              <w:jc w:val="center"/>
              <w:rPr>
                <w:b/>
              </w:rPr>
            </w:pPr>
            <w:r>
              <w:t xml:space="preserve">____________________ </w:t>
            </w:r>
          </w:p>
        </w:tc>
      </w:tr>
    </w:tbl>
    <w:p w:rsidR="000E32A8" w:rsidRPr="008B547A" w:rsidRDefault="00EC48A5" w:rsidP="000E32A8">
      <w:pPr>
        <w:keepNext/>
        <w:keepLines/>
        <w:jc w:val="center"/>
      </w:pPr>
    </w:p>
    <w:p w:rsidR="000E32A8" w:rsidRPr="008B547A" w:rsidRDefault="00EC48A5" w:rsidP="000E32A8">
      <w:pPr>
        <w:keepNext/>
        <w:keepLines/>
        <w:jc w:val="center"/>
      </w:pPr>
    </w:p>
    <w:p w:rsidR="000E32A8" w:rsidRPr="008B547A" w:rsidRDefault="00B80CC8">
      <w:pPr>
        <w:suppressAutoHyphens w:val="0"/>
        <w:spacing w:after="200" w:line="276" w:lineRule="auto"/>
      </w:pPr>
      <w:r>
        <w:br w:type="page"/>
      </w:r>
    </w:p>
    <w:p w:rsidR="000E32A8" w:rsidRPr="008B547A" w:rsidRDefault="00B80CC8" w:rsidP="000E32A8">
      <w:pPr>
        <w:keepNext/>
        <w:keepLines/>
        <w:jc w:val="right"/>
      </w:pPr>
      <w:r>
        <w:lastRenderedPageBreak/>
        <w:t>Приложение № 9</w:t>
      </w:r>
    </w:p>
    <w:p w:rsidR="000E32A8" w:rsidRPr="008B547A" w:rsidRDefault="00B80CC8" w:rsidP="000E32A8">
      <w:pPr>
        <w:keepNext/>
        <w:keepLines/>
        <w:spacing w:line="360" w:lineRule="auto"/>
        <w:jc w:val="right"/>
      </w:pPr>
      <w:r>
        <w:t xml:space="preserve">к договору № __________________ </w:t>
      </w:r>
    </w:p>
    <w:p w:rsidR="000E32A8" w:rsidRPr="008B547A" w:rsidRDefault="00B80CC8" w:rsidP="000E32A8">
      <w:pPr>
        <w:keepNext/>
        <w:keepLines/>
        <w:spacing w:line="360" w:lineRule="auto"/>
        <w:jc w:val="right"/>
      </w:pPr>
      <w:r>
        <w:t>от «___» __________ 20_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09"/>
        <w:gridCol w:w="1701"/>
      </w:tblGrid>
      <w:tr w:rsidR="000E32A8" w:rsidRPr="008B547A" w:rsidTr="008B4E28">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B80CC8" w:rsidP="008B4E28">
            <w:pPr>
              <w:keepNext/>
              <w:keepLines/>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B80CC8" w:rsidP="008B4E28">
            <w:pPr>
              <w:keepNext/>
              <w:keepLines/>
              <w:ind w:right="285"/>
              <w:jc w:val="center"/>
            </w:pPr>
            <w:r>
              <w:t xml:space="preserve">Дата  </w:t>
            </w:r>
          </w:p>
        </w:tc>
      </w:tr>
      <w:tr w:rsidR="000E32A8" w:rsidRPr="008B547A" w:rsidTr="008B4E28">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EC48A5" w:rsidP="008B4E28">
            <w:pPr>
              <w:keepNext/>
              <w:keepLines/>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EC48A5" w:rsidP="008B4E28">
            <w:pPr>
              <w:keepNext/>
              <w:keepLines/>
              <w:ind w:right="285"/>
              <w:jc w:val="center"/>
              <w:rPr>
                <w:b/>
              </w:rPr>
            </w:pPr>
          </w:p>
        </w:tc>
      </w:tr>
    </w:tbl>
    <w:p w:rsidR="000E32A8" w:rsidRPr="008B547A" w:rsidRDefault="00B80CC8" w:rsidP="000E32A8">
      <w:pPr>
        <w:keepNext/>
        <w:keepLines/>
        <w:rPr>
          <w:b/>
        </w:rPr>
      </w:pPr>
      <w:r>
        <w:rPr>
          <w:b/>
        </w:rPr>
        <w:t xml:space="preserve">                                    </w:t>
      </w:r>
    </w:p>
    <w:p w:rsidR="000E32A8" w:rsidRPr="008B547A" w:rsidRDefault="00B80CC8" w:rsidP="000E32A8">
      <w:pPr>
        <w:keepNext/>
        <w:keepLines/>
      </w:pPr>
      <w:r>
        <w:t>ФОРМА</w:t>
      </w:r>
    </w:p>
    <w:p w:rsidR="000E32A8" w:rsidRPr="008B547A" w:rsidRDefault="00B80CC8" w:rsidP="000E32A8">
      <w:pPr>
        <w:keepNext/>
        <w:keepLines/>
        <w:rPr>
          <w:b/>
        </w:rPr>
      </w:pPr>
      <w:r>
        <w:rPr>
          <w:b/>
        </w:rPr>
        <w:t xml:space="preserve">                             </w:t>
      </w:r>
    </w:p>
    <w:p w:rsidR="000E32A8" w:rsidRPr="008B547A" w:rsidRDefault="00B80CC8" w:rsidP="000E32A8">
      <w:pPr>
        <w:keepNext/>
        <w:keepLines/>
        <w:ind w:right="285"/>
        <w:jc w:val="center"/>
        <w:rPr>
          <w:b/>
        </w:rPr>
      </w:pPr>
      <w:r>
        <w:rPr>
          <w:b/>
        </w:rPr>
        <w:t>Акт перевода деталей в лом черных металлов</w:t>
      </w:r>
    </w:p>
    <w:p w:rsidR="000E32A8" w:rsidRPr="008B547A" w:rsidRDefault="00B80CC8" w:rsidP="000E32A8">
      <w:pPr>
        <w:keepNext/>
        <w:keepLines/>
        <w:ind w:right="285"/>
        <w:jc w:val="center"/>
        <w:rPr>
          <w:b/>
        </w:rPr>
      </w:pPr>
      <w:r>
        <w:rPr>
          <w:b/>
        </w:rPr>
        <w:t>(в результате нанесения неустранимого дефекта)</w:t>
      </w:r>
    </w:p>
    <w:p w:rsidR="000E32A8" w:rsidRPr="008B547A" w:rsidRDefault="00B80CC8" w:rsidP="000E32A8">
      <w:pPr>
        <w:keepNext/>
        <w:keepLines/>
        <w:ind w:right="3403"/>
        <w:jc w:val="center"/>
      </w:pPr>
      <w:r>
        <w:t>к Договору № ________</w:t>
      </w:r>
      <w:proofErr w:type="gramStart"/>
      <w:r>
        <w:t>от</w:t>
      </w:r>
      <w:proofErr w:type="gramEnd"/>
      <w:r>
        <w:t xml:space="preserve"> ___</w:t>
      </w:r>
    </w:p>
    <w:p w:rsidR="000E32A8" w:rsidRPr="008B547A" w:rsidRDefault="00EC48A5" w:rsidP="000E32A8">
      <w:pPr>
        <w:keepNext/>
        <w:keepLines/>
        <w:ind w:right="285"/>
      </w:pPr>
    </w:p>
    <w:p w:rsidR="000E32A8" w:rsidRPr="008B547A" w:rsidRDefault="00B80CC8" w:rsidP="00B80CC8">
      <w:pPr>
        <w:keepNext/>
        <w:keepLines/>
        <w:numPr>
          <w:ilvl w:val="0"/>
          <w:numId w:val="28"/>
        </w:numPr>
        <w:pBdr>
          <w:top w:val="nil"/>
          <w:left w:val="nil"/>
          <w:bottom w:val="nil"/>
          <w:right w:val="nil"/>
          <w:between w:val="nil"/>
        </w:pBdr>
        <w:suppressAutoHyphens w:val="0"/>
        <w:ind w:right="285"/>
        <w:rPr>
          <w:color w:val="000000"/>
        </w:rPr>
      </w:pPr>
      <w:r>
        <w:rPr>
          <w:color w:val="000000"/>
        </w:rPr>
        <w:t xml:space="preserve">Согласно Заданию Заказчика на выполнение работ по нанесению неустранимого дефекта № ___ </w:t>
      </w:r>
      <w:proofErr w:type="gramStart"/>
      <w:r>
        <w:rPr>
          <w:color w:val="000000"/>
        </w:rPr>
        <w:t>от</w:t>
      </w:r>
      <w:proofErr w:type="gramEnd"/>
      <w:r>
        <w:rPr>
          <w:color w:val="000000"/>
        </w:rPr>
        <w:t xml:space="preserve"> ____________,  Исполнитель нанес неустранимый дефект на следующие детали:</w:t>
      </w:r>
    </w:p>
    <w:p w:rsidR="000E32A8" w:rsidRPr="008B547A" w:rsidRDefault="00EC48A5" w:rsidP="000E32A8">
      <w:pPr>
        <w:keepNext/>
        <w:keepLines/>
        <w:pBdr>
          <w:top w:val="nil"/>
          <w:left w:val="nil"/>
          <w:bottom w:val="nil"/>
          <w:right w:val="nil"/>
          <w:between w:val="nil"/>
        </w:pBdr>
        <w:ind w:left="720" w:right="285"/>
        <w:rPr>
          <w:color w:val="000000"/>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94"/>
        <w:gridCol w:w="1483"/>
        <w:gridCol w:w="1483"/>
        <w:gridCol w:w="988"/>
        <w:gridCol w:w="988"/>
        <w:gridCol w:w="988"/>
        <w:gridCol w:w="2348"/>
      </w:tblGrid>
      <w:tr w:rsidR="000E32A8" w:rsidRPr="008B547A" w:rsidTr="008B4E28">
        <w:trPr>
          <w:trHeight w:val="820"/>
        </w:trPr>
        <w:tc>
          <w:tcPr>
            <w:tcW w:w="494" w:type="dxa"/>
            <w:shd w:val="clear" w:color="auto" w:fill="auto"/>
            <w:vAlign w:val="center"/>
          </w:tcPr>
          <w:p w:rsidR="000E32A8" w:rsidRPr="008B547A" w:rsidRDefault="00B80CC8" w:rsidP="008B4E28">
            <w:pPr>
              <w:keepNext/>
              <w:keepLines/>
              <w:tabs>
                <w:tab w:val="left" w:pos="0"/>
              </w:tabs>
              <w:ind w:left="19" w:right="34"/>
              <w:jc w:val="center"/>
            </w:pPr>
            <w:r>
              <w:t>№</w:t>
            </w:r>
          </w:p>
          <w:p w:rsidR="000E32A8" w:rsidRPr="008B547A" w:rsidRDefault="00B80CC8" w:rsidP="008B4E28">
            <w:pPr>
              <w:keepNext/>
              <w:keepLines/>
              <w:tabs>
                <w:tab w:val="left" w:pos="0"/>
              </w:tabs>
              <w:ind w:left="19" w:right="34"/>
              <w:jc w:val="center"/>
            </w:pPr>
            <w:proofErr w:type="gramStart"/>
            <w:r>
              <w:t>п</w:t>
            </w:r>
            <w:proofErr w:type="gramEnd"/>
            <w:r>
              <w:t>/п</w:t>
            </w:r>
          </w:p>
        </w:tc>
        <w:tc>
          <w:tcPr>
            <w:tcW w:w="1483" w:type="dxa"/>
            <w:shd w:val="clear" w:color="auto" w:fill="auto"/>
            <w:vAlign w:val="center"/>
          </w:tcPr>
          <w:p w:rsidR="000E32A8" w:rsidRPr="008B547A" w:rsidRDefault="00B80CC8" w:rsidP="008B4E28">
            <w:pPr>
              <w:keepNext/>
              <w:keepLines/>
              <w:tabs>
                <w:tab w:val="left" w:pos="0"/>
              </w:tabs>
              <w:ind w:left="19" w:right="34"/>
              <w:jc w:val="center"/>
            </w:pPr>
            <w:r>
              <w:t>Инвентарный номер вагона</w:t>
            </w:r>
          </w:p>
        </w:tc>
        <w:tc>
          <w:tcPr>
            <w:tcW w:w="1483" w:type="dxa"/>
            <w:shd w:val="clear" w:color="auto" w:fill="auto"/>
            <w:vAlign w:val="center"/>
          </w:tcPr>
          <w:p w:rsidR="000E32A8" w:rsidRPr="008B547A" w:rsidRDefault="00B80CC8" w:rsidP="008B4E28">
            <w:pPr>
              <w:keepNext/>
              <w:keepLines/>
              <w:tabs>
                <w:tab w:val="left" w:pos="0"/>
              </w:tabs>
              <w:ind w:left="19" w:right="34"/>
              <w:jc w:val="center"/>
            </w:pPr>
            <w:r>
              <w:t>Наименование детали</w:t>
            </w:r>
          </w:p>
        </w:tc>
        <w:tc>
          <w:tcPr>
            <w:tcW w:w="988" w:type="dxa"/>
            <w:shd w:val="clear" w:color="auto" w:fill="auto"/>
            <w:vAlign w:val="center"/>
          </w:tcPr>
          <w:p w:rsidR="000E32A8" w:rsidRPr="008B547A" w:rsidRDefault="00B80CC8" w:rsidP="008B4E28">
            <w:pPr>
              <w:keepNext/>
              <w:keepLines/>
              <w:tabs>
                <w:tab w:val="left" w:pos="0"/>
              </w:tabs>
              <w:ind w:left="19" w:right="34"/>
              <w:jc w:val="center"/>
            </w:pPr>
            <w:r>
              <w:t>Год изготовления</w:t>
            </w:r>
          </w:p>
        </w:tc>
        <w:tc>
          <w:tcPr>
            <w:tcW w:w="988" w:type="dxa"/>
            <w:shd w:val="clear" w:color="auto" w:fill="auto"/>
            <w:vAlign w:val="center"/>
          </w:tcPr>
          <w:p w:rsidR="000E32A8" w:rsidRPr="008B547A" w:rsidRDefault="00B80CC8" w:rsidP="008B4E28">
            <w:pPr>
              <w:keepNext/>
              <w:keepLines/>
              <w:tabs>
                <w:tab w:val="left" w:pos="0"/>
              </w:tabs>
              <w:ind w:left="19" w:right="34"/>
              <w:jc w:val="center"/>
            </w:pPr>
            <w:r>
              <w:t>Номер завода</w:t>
            </w:r>
          </w:p>
        </w:tc>
        <w:tc>
          <w:tcPr>
            <w:tcW w:w="988" w:type="dxa"/>
            <w:shd w:val="clear" w:color="auto" w:fill="auto"/>
            <w:vAlign w:val="center"/>
          </w:tcPr>
          <w:p w:rsidR="000E32A8" w:rsidRPr="008B547A" w:rsidRDefault="00B80CC8" w:rsidP="008B4E28">
            <w:pPr>
              <w:keepNext/>
              <w:keepLines/>
              <w:tabs>
                <w:tab w:val="left" w:pos="0"/>
              </w:tabs>
              <w:ind w:left="19" w:right="34"/>
              <w:jc w:val="center"/>
            </w:pPr>
            <w:r>
              <w:t>Номер детали</w:t>
            </w:r>
          </w:p>
        </w:tc>
        <w:tc>
          <w:tcPr>
            <w:tcW w:w="2348" w:type="dxa"/>
            <w:shd w:val="clear" w:color="auto" w:fill="auto"/>
            <w:vAlign w:val="center"/>
          </w:tcPr>
          <w:p w:rsidR="000E32A8" w:rsidRPr="008B547A" w:rsidRDefault="00B80CC8" w:rsidP="008B4E28">
            <w:pPr>
              <w:keepNext/>
              <w:keepLines/>
              <w:tabs>
                <w:tab w:val="left" w:pos="0"/>
              </w:tabs>
              <w:ind w:left="19" w:right="34"/>
              <w:jc w:val="center"/>
            </w:pPr>
            <w:r>
              <w:t>Категория лома черных металлов</w:t>
            </w:r>
          </w:p>
        </w:tc>
      </w:tr>
      <w:tr w:rsidR="000E32A8" w:rsidRPr="008B547A" w:rsidTr="008B4E28">
        <w:trPr>
          <w:trHeight w:val="20"/>
        </w:trPr>
        <w:tc>
          <w:tcPr>
            <w:tcW w:w="494" w:type="dxa"/>
            <w:shd w:val="clear" w:color="auto" w:fill="auto"/>
            <w:vAlign w:val="center"/>
          </w:tcPr>
          <w:p w:rsidR="000E32A8" w:rsidRPr="008B547A" w:rsidRDefault="00B80CC8" w:rsidP="008B4E28">
            <w:pPr>
              <w:keepNext/>
              <w:keepLines/>
              <w:tabs>
                <w:tab w:val="left" w:pos="0"/>
              </w:tabs>
              <w:ind w:left="19" w:right="34"/>
              <w:jc w:val="center"/>
            </w:pPr>
            <w:r>
              <w:t>1</w:t>
            </w:r>
          </w:p>
        </w:tc>
        <w:tc>
          <w:tcPr>
            <w:tcW w:w="1483" w:type="dxa"/>
            <w:shd w:val="clear" w:color="auto" w:fill="auto"/>
          </w:tcPr>
          <w:p w:rsidR="000E32A8" w:rsidRPr="008B547A" w:rsidRDefault="00B80CC8" w:rsidP="008B4E28">
            <w:pPr>
              <w:keepNext/>
              <w:keepLines/>
              <w:tabs>
                <w:tab w:val="left" w:pos="0"/>
              </w:tabs>
              <w:ind w:left="19" w:right="34"/>
              <w:jc w:val="center"/>
            </w:pPr>
            <w:r>
              <w:t>2</w:t>
            </w:r>
          </w:p>
        </w:tc>
        <w:tc>
          <w:tcPr>
            <w:tcW w:w="1483" w:type="dxa"/>
            <w:shd w:val="clear" w:color="auto" w:fill="auto"/>
            <w:vAlign w:val="center"/>
          </w:tcPr>
          <w:p w:rsidR="000E32A8" w:rsidRPr="008B547A" w:rsidRDefault="00B80CC8" w:rsidP="008B4E28">
            <w:pPr>
              <w:keepNext/>
              <w:keepLines/>
              <w:tabs>
                <w:tab w:val="left" w:pos="0"/>
              </w:tabs>
              <w:ind w:left="19" w:right="34"/>
              <w:jc w:val="center"/>
            </w:pPr>
            <w:r>
              <w:t>3</w:t>
            </w:r>
          </w:p>
        </w:tc>
        <w:tc>
          <w:tcPr>
            <w:tcW w:w="988" w:type="dxa"/>
            <w:shd w:val="clear" w:color="auto" w:fill="auto"/>
            <w:vAlign w:val="center"/>
          </w:tcPr>
          <w:p w:rsidR="000E32A8" w:rsidRPr="008B547A" w:rsidRDefault="00B80CC8" w:rsidP="008B4E28">
            <w:pPr>
              <w:keepNext/>
              <w:keepLines/>
              <w:tabs>
                <w:tab w:val="left" w:pos="0"/>
              </w:tabs>
              <w:ind w:left="19" w:right="34"/>
              <w:jc w:val="center"/>
            </w:pPr>
            <w:r>
              <w:t>4</w:t>
            </w:r>
          </w:p>
        </w:tc>
        <w:tc>
          <w:tcPr>
            <w:tcW w:w="988" w:type="dxa"/>
            <w:shd w:val="clear" w:color="auto" w:fill="auto"/>
            <w:vAlign w:val="center"/>
          </w:tcPr>
          <w:p w:rsidR="000E32A8" w:rsidRPr="008B547A" w:rsidRDefault="00B80CC8" w:rsidP="008B4E28">
            <w:pPr>
              <w:keepNext/>
              <w:keepLines/>
              <w:tabs>
                <w:tab w:val="left" w:pos="0"/>
              </w:tabs>
              <w:ind w:left="19" w:right="34"/>
              <w:jc w:val="center"/>
            </w:pPr>
            <w:r>
              <w:t>5</w:t>
            </w:r>
          </w:p>
        </w:tc>
        <w:tc>
          <w:tcPr>
            <w:tcW w:w="988" w:type="dxa"/>
            <w:shd w:val="clear" w:color="auto" w:fill="auto"/>
            <w:vAlign w:val="center"/>
          </w:tcPr>
          <w:p w:rsidR="000E32A8" w:rsidRPr="008B547A" w:rsidRDefault="00B80CC8" w:rsidP="008B4E28">
            <w:pPr>
              <w:keepNext/>
              <w:keepLines/>
              <w:tabs>
                <w:tab w:val="left" w:pos="0"/>
              </w:tabs>
              <w:ind w:left="19" w:right="34"/>
              <w:jc w:val="center"/>
            </w:pPr>
            <w:r>
              <w:t>6</w:t>
            </w:r>
          </w:p>
        </w:tc>
        <w:tc>
          <w:tcPr>
            <w:tcW w:w="2348" w:type="dxa"/>
            <w:shd w:val="clear" w:color="auto" w:fill="auto"/>
            <w:vAlign w:val="center"/>
          </w:tcPr>
          <w:p w:rsidR="000E32A8" w:rsidRPr="008B547A" w:rsidRDefault="00B80CC8" w:rsidP="008B4E28">
            <w:pPr>
              <w:keepNext/>
              <w:keepLines/>
              <w:tabs>
                <w:tab w:val="left" w:pos="0"/>
              </w:tabs>
              <w:ind w:left="19" w:right="34"/>
              <w:jc w:val="center"/>
            </w:pPr>
            <w:r>
              <w:t>7</w:t>
            </w:r>
          </w:p>
        </w:tc>
      </w:tr>
      <w:tr w:rsidR="000E32A8" w:rsidRPr="008B547A" w:rsidTr="008B4E28">
        <w:trPr>
          <w:trHeight w:val="20"/>
        </w:trPr>
        <w:tc>
          <w:tcPr>
            <w:tcW w:w="494" w:type="dxa"/>
            <w:shd w:val="clear" w:color="auto" w:fill="auto"/>
            <w:vAlign w:val="center"/>
          </w:tcPr>
          <w:p w:rsidR="000E32A8" w:rsidRPr="008B547A" w:rsidRDefault="00EC48A5" w:rsidP="008B4E28">
            <w:pPr>
              <w:keepNext/>
              <w:keepLines/>
              <w:ind w:right="285" w:firstLine="29"/>
              <w:jc w:val="center"/>
            </w:pPr>
          </w:p>
        </w:tc>
        <w:tc>
          <w:tcPr>
            <w:tcW w:w="1483" w:type="dxa"/>
            <w:shd w:val="clear" w:color="auto" w:fill="auto"/>
          </w:tcPr>
          <w:p w:rsidR="000E32A8" w:rsidRPr="008B547A" w:rsidRDefault="00EC48A5" w:rsidP="008B4E28">
            <w:pPr>
              <w:keepNext/>
              <w:keepLines/>
              <w:ind w:right="285" w:firstLine="29"/>
              <w:jc w:val="center"/>
            </w:pPr>
          </w:p>
        </w:tc>
        <w:tc>
          <w:tcPr>
            <w:tcW w:w="1483" w:type="dxa"/>
            <w:shd w:val="clear" w:color="auto" w:fill="auto"/>
          </w:tcPr>
          <w:p w:rsidR="000E32A8" w:rsidRPr="008B547A" w:rsidRDefault="00EC48A5" w:rsidP="008B4E28">
            <w:pPr>
              <w:keepNext/>
              <w:keepLines/>
              <w:ind w:right="285" w:firstLine="29"/>
              <w:jc w:val="center"/>
            </w:pPr>
          </w:p>
        </w:tc>
        <w:tc>
          <w:tcPr>
            <w:tcW w:w="988" w:type="dxa"/>
            <w:shd w:val="clear" w:color="auto" w:fill="auto"/>
          </w:tcPr>
          <w:p w:rsidR="000E32A8" w:rsidRPr="008B547A" w:rsidRDefault="00EC48A5" w:rsidP="008B4E28">
            <w:pPr>
              <w:keepNext/>
              <w:keepLines/>
              <w:ind w:right="285" w:firstLine="29"/>
              <w:jc w:val="center"/>
            </w:pPr>
          </w:p>
        </w:tc>
        <w:tc>
          <w:tcPr>
            <w:tcW w:w="988" w:type="dxa"/>
            <w:shd w:val="clear" w:color="auto" w:fill="auto"/>
          </w:tcPr>
          <w:p w:rsidR="000E32A8" w:rsidRPr="008B547A" w:rsidRDefault="00EC48A5" w:rsidP="008B4E28">
            <w:pPr>
              <w:keepNext/>
              <w:keepLines/>
              <w:ind w:right="285" w:firstLine="29"/>
              <w:jc w:val="center"/>
            </w:pPr>
          </w:p>
        </w:tc>
        <w:tc>
          <w:tcPr>
            <w:tcW w:w="988" w:type="dxa"/>
            <w:shd w:val="clear" w:color="auto" w:fill="auto"/>
          </w:tcPr>
          <w:p w:rsidR="000E32A8" w:rsidRPr="008B547A" w:rsidRDefault="00EC48A5" w:rsidP="008B4E28">
            <w:pPr>
              <w:keepNext/>
              <w:keepLines/>
              <w:ind w:right="285" w:firstLine="29"/>
              <w:jc w:val="center"/>
            </w:pPr>
          </w:p>
        </w:tc>
        <w:tc>
          <w:tcPr>
            <w:tcW w:w="2348" w:type="dxa"/>
            <w:shd w:val="clear" w:color="auto" w:fill="auto"/>
          </w:tcPr>
          <w:p w:rsidR="000E32A8" w:rsidRPr="008B547A" w:rsidRDefault="00EC48A5" w:rsidP="008B4E28">
            <w:pPr>
              <w:keepNext/>
              <w:keepLines/>
              <w:ind w:right="285" w:firstLine="29"/>
              <w:jc w:val="center"/>
            </w:pPr>
          </w:p>
        </w:tc>
      </w:tr>
      <w:tr w:rsidR="000E32A8" w:rsidRPr="008B547A" w:rsidTr="008B4E28">
        <w:trPr>
          <w:trHeight w:val="20"/>
        </w:trPr>
        <w:tc>
          <w:tcPr>
            <w:tcW w:w="494" w:type="dxa"/>
            <w:shd w:val="clear" w:color="auto" w:fill="auto"/>
            <w:vAlign w:val="center"/>
          </w:tcPr>
          <w:p w:rsidR="000E32A8" w:rsidRPr="008B547A" w:rsidRDefault="00EC48A5" w:rsidP="008B4E28">
            <w:pPr>
              <w:keepNext/>
              <w:keepLines/>
              <w:ind w:right="285" w:firstLine="29"/>
              <w:jc w:val="center"/>
            </w:pPr>
          </w:p>
        </w:tc>
        <w:tc>
          <w:tcPr>
            <w:tcW w:w="1483" w:type="dxa"/>
            <w:shd w:val="clear" w:color="auto" w:fill="auto"/>
          </w:tcPr>
          <w:p w:rsidR="000E32A8" w:rsidRPr="008B547A" w:rsidRDefault="00EC48A5" w:rsidP="008B4E28">
            <w:pPr>
              <w:keepNext/>
              <w:keepLines/>
              <w:ind w:right="285" w:firstLine="29"/>
              <w:jc w:val="center"/>
            </w:pPr>
          </w:p>
        </w:tc>
        <w:tc>
          <w:tcPr>
            <w:tcW w:w="1483" w:type="dxa"/>
            <w:shd w:val="clear" w:color="auto" w:fill="auto"/>
          </w:tcPr>
          <w:p w:rsidR="000E32A8" w:rsidRPr="008B547A" w:rsidRDefault="00EC48A5" w:rsidP="008B4E28">
            <w:pPr>
              <w:keepNext/>
              <w:keepLines/>
              <w:ind w:right="285" w:firstLine="29"/>
              <w:jc w:val="center"/>
            </w:pPr>
          </w:p>
        </w:tc>
        <w:tc>
          <w:tcPr>
            <w:tcW w:w="988" w:type="dxa"/>
            <w:shd w:val="clear" w:color="auto" w:fill="auto"/>
          </w:tcPr>
          <w:p w:rsidR="000E32A8" w:rsidRPr="008B547A" w:rsidRDefault="00EC48A5" w:rsidP="008B4E28">
            <w:pPr>
              <w:keepNext/>
              <w:keepLines/>
              <w:ind w:right="285" w:firstLine="29"/>
              <w:jc w:val="center"/>
            </w:pPr>
          </w:p>
        </w:tc>
        <w:tc>
          <w:tcPr>
            <w:tcW w:w="988" w:type="dxa"/>
            <w:shd w:val="clear" w:color="auto" w:fill="auto"/>
          </w:tcPr>
          <w:p w:rsidR="000E32A8" w:rsidRPr="008B547A" w:rsidRDefault="00EC48A5" w:rsidP="008B4E28">
            <w:pPr>
              <w:keepNext/>
              <w:keepLines/>
              <w:ind w:right="285" w:firstLine="29"/>
              <w:jc w:val="center"/>
            </w:pPr>
          </w:p>
        </w:tc>
        <w:tc>
          <w:tcPr>
            <w:tcW w:w="988" w:type="dxa"/>
            <w:shd w:val="clear" w:color="auto" w:fill="auto"/>
          </w:tcPr>
          <w:p w:rsidR="000E32A8" w:rsidRPr="008B547A" w:rsidRDefault="00EC48A5" w:rsidP="008B4E28">
            <w:pPr>
              <w:keepNext/>
              <w:keepLines/>
              <w:ind w:right="285" w:firstLine="29"/>
              <w:jc w:val="center"/>
            </w:pPr>
          </w:p>
        </w:tc>
        <w:tc>
          <w:tcPr>
            <w:tcW w:w="2348" w:type="dxa"/>
            <w:shd w:val="clear" w:color="auto" w:fill="auto"/>
          </w:tcPr>
          <w:p w:rsidR="000E32A8" w:rsidRPr="008B547A" w:rsidRDefault="00EC48A5" w:rsidP="008B4E28">
            <w:pPr>
              <w:keepNext/>
              <w:keepLines/>
              <w:ind w:right="285" w:firstLine="29"/>
              <w:jc w:val="center"/>
            </w:pPr>
          </w:p>
        </w:tc>
      </w:tr>
    </w:tbl>
    <w:p w:rsidR="000E32A8" w:rsidRPr="008B547A" w:rsidRDefault="00EC48A5" w:rsidP="000E32A8">
      <w:pPr>
        <w:keepNext/>
        <w:keepLines/>
        <w:ind w:right="285"/>
      </w:pPr>
    </w:p>
    <w:p w:rsidR="000E32A8" w:rsidRPr="008B547A" w:rsidRDefault="00B80CC8" w:rsidP="000E32A8">
      <w:pPr>
        <w:keepNext/>
        <w:keepLines/>
        <w:ind w:right="285" w:firstLine="708"/>
      </w:pPr>
      <w:r>
        <w:t>2) С момента подписания настоящего акта, Исполнитель снимает с ответственного хранения детали, указанные в п.1 настоящего акта.</w:t>
      </w:r>
    </w:p>
    <w:p w:rsidR="000E32A8" w:rsidRPr="008B547A" w:rsidRDefault="00B80CC8" w:rsidP="000E32A8">
      <w:pPr>
        <w:keepNext/>
        <w:keepLines/>
        <w:ind w:right="285"/>
      </w:pPr>
      <w: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0E32A8" w:rsidRPr="008B547A" w:rsidRDefault="00B80CC8" w:rsidP="000E32A8">
      <w:pPr>
        <w:keepNext/>
        <w:keepLines/>
        <w:ind w:right="285"/>
      </w:pPr>
      <w:r>
        <w:t xml:space="preserve"> принял на ответственное хранение в момент подписания настоящего Акта:</w:t>
      </w:r>
    </w:p>
    <w:p w:rsidR="000E32A8" w:rsidRPr="008B547A" w:rsidRDefault="00EC48A5" w:rsidP="000E32A8">
      <w:pPr>
        <w:keepNext/>
        <w:keepLines/>
        <w:ind w:right="285"/>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4678"/>
        <w:gridCol w:w="1559"/>
        <w:gridCol w:w="1276"/>
      </w:tblGrid>
      <w:tr w:rsidR="000E32A8" w:rsidRPr="008B547A" w:rsidTr="008B4E28">
        <w:trPr>
          <w:trHeight w:val="320"/>
        </w:trPr>
        <w:tc>
          <w:tcPr>
            <w:tcW w:w="851" w:type="dxa"/>
            <w:shd w:val="clear" w:color="auto" w:fill="auto"/>
            <w:vAlign w:val="center"/>
          </w:tcPr>
          <w:p w:rsidR="000E32A8" w:rsidRPr="008B547A" w:rsidRDefault="00B80CC8" w:rsidP="008B4E28">
            <w:pPr>
              <w:keepNext/>
              <w:keepLines/>
              <w:tabs>
                <w:tab w:val="left" w:pos="0"/>
              </w:tabs>
              <w:ind w:left="19" w:right="34"/>
              <w:jc w:val="center"/>
            </w:pPr>
            <w:r>
              <w:t>№</w:t>
            </w:r>
          </w:p>
          <w:p w:rsidR="000E32A8" w:rsidRPr="008B547A" w:rsidRDefault="00B80CC8" w:rsidP="008B4E28">
            <w:pPr>
              <w:keepNext/>
              <w:keepLines/>
              <w:tabs>
                <w:tab w:val="left" w:pos="0"/>
              </w:tabs>
              <w:ind w:left="19" w:right="34"/>
              <w:jc w:val="center"/>
            </w:pPr>
            <w:proofErr w:type="gramStart"/>
            <w:r>
              <w:t>п</w:t>
            </w:r>
            <w:proofErr w:type="gramEnd"/>
            <w:r>
              <w:t>/п</w:t>
            </w:r>
          </w:p>
        </w:tc>
        <w:tc>
          <w:tcPr>
            <w:tcW w:w="4678" w:type="dxa"/>
            <w:shd w:val="clear" w:color="auto" w:fill="auto"/>
            <w:vAlign w:val="center"/>
          </w:tcPr>
          <w:p w:rsidR="000E32A8" w:rsidRPr="008B547A" w:rsidRDefault="00B80CC8" w:rsidP="008B4E28">
            <w:pPr>
              <w:keepNext/>
              <w:keepLines/>
              <w:tabs>
                <w:tab w:val="left" w:pos="0"/>
              </w:tabs>
              <w:ind w:left="19" w:right="34"/>
              <w:jc w:val="center"/>
            </w:pPr>
            <w:r>
              <w:t>Наименование детали</w:t>
            </w:r>
          </w:p>
        </w:tc>
        <w:tc>
          <w:tcPr>
            <w:tcW w:w="1559" w:type="dxa"/>
            <w:shd w:val="clear" w:color="auto" w:fill="auto"/>
            <w:vAlign w:val="center"/>
          </w:tcPr>
          <w:p w:rsidR="000E32A8" w:rsidRPr="008B547A" w:rsidRDefault="00B80CC8" w:rsidP="008B4E28">
            <w:pPr>
              <w:keepNext/>
              <w:keepLines/>
              <w:tabs>
                <w:tab w:val="left" w:pos="0"/>
              </w:tabs>
              <w:ind w:left="19" w:right="34"/>
              <w:jc w:val="center"/>
            </w:pPr>
            <w:r>
              <w:t>Категория лома черных металлов</w:t>
            </w:r>
          </w:p>
        </w:tc>
        <w:tc>
          <w:tcPr>
            <w:tcW w:w="1276" w:type="dxa"/>
            <w:shd w:val="clear" w:color="auto" w:fill="auto"/>
            <w:vAlign w:val="center"/>
          </w:tcPr>
          <w:p w:rsidR="000E32A8" w:rsidRPr="008B547A" w:rsidRDefault="00B80CC8" w:rsidP="008B4E28">
            <w:pPr>
              <w:keepNext/>
              <w:keepLines/>
              <w:tabs>
                <w:tab w:val="left" w:pos="0"/>
              </w:tabs>
              <w:ind w:left="19" w:right="34"/>
              <w:jc w:val="center"/>
            </w:pPr>
            <w:r>
              <w:t>Кол-во,</w:t>
            </w:r>
          </w:p>
          <w:p w:rsidR="000E32A8" w:rsidRPr="008B547A" w:rsidRDefault="00B80CC8" w:rsidP="008B4E28">
            <w:pPr>
              <w:keepNext/>
              <w:keepLines/>
              <w:tabs>
                <w:tab w:val="left" w:pos="0"/>
              </w:tabs>
              <w:ind w:left="19" w:right="34"/>
              <w:jc w:val="center"/>
            </w:pPr>
            <w:r>
              <w:t>тонн</w:t>
            </w:r>
          </w:p>
        </w:tc>
      </w:tr>
      <w:tr w:rsidR="000E32A8" w:rsidRPr="008B547A" w:rsidTr="008B4E28">
        <w:trPr>
          <w:trHeight w:val="320"/>
        </w:trPr>
        <w:tc>
          <w:tcPr>
            <w:tcW w:w="851" w:type="dxa"/>
            <w:shd w:val="clear" w:color="auto" w:fill="auto"/>
            <w:vAlign w:val="center"/>
          </w:tcPr>
          <w:p w:rsidR="000E32A8" w:rsidRPr="008B547A" w:rsidRDefault="00B80CC8" w:rsidP="008B4E28">
            <w:pPr>
              <w:keepNext/>
              <w:keepLines/>
              <w:tabs>
                <w:tab w:val="left" w:pos="0"/>
              </w:tabs>
              <w:ind w:left="19" w:right="34"/>
              <w:jc w:val="center"/>
            </w:pPr>
            <w:r>
              <w:t>1</w:t>
            </w:r>
          </w:p>
        </w:tc>
        <w:tc>
          <w:tcPr>
            <w:tcW w:w="4678" w:type="dxa"/>
            <w:shd w:val="clear" w:color="auto" w:fill="auto"/>
            <w:vAlign w:val="center"/>
          </w:tcPr>
          <w:p w:rsidR="000E32A8" w:rsidRPr="008B547A" w:rsidRDefault="00B80CC8" w:rsidP="008B4E28">
            <w:pPr>
              <w:keepNext/>
              <w:keepLines/>
              <w:tabs>
                <w:tab w:val="left" w:pos="0"/>
              </w:tabs>
              <w:ind w:left="19" w:right="34"/>
              <w:jc w:val="center"/>
            </w:pPr>
            <w:r>
              <w:t>2</w:t>
            </w:r>
          </w:p>
        </w:tc>
        <w:tc>
          <w:tcPr>
            <w:tcW w:w="1559" w:type="dxa"/>
            <w:shd w:val="clear" w:color="auto" w:fill="auto"/>
            <w:vAlign w:val="center"/>
          </w:tcPr>
          <w:p w:rsidR="000E32A8" w:rsidRPr="008B547A" w:rsidRDefault="00B80CC8" w:rsidP="008B4E28">
            <w:pPr>
              <w:keepNext/>
              <w:keepLines/>
              <w:tabs>
                <w:tab w:val="left" w:pos="0"/>
              </w:tabs>
              <w:ind w:left="19" w:right="34"/>
              <w:jc w:val="center"/>
            </w:pPr>
            <w:r>
              <w:t>3</w:t>
            </w:r>
          </w:p>
        </w:tc>
        <w:tc>
          <w:tcPr>
            <w:tcW w:w="1276" w:type="dxa"/>
            <w:shd w:val="clear" w:color="auto" w:fill="auto"/>
            <w:vAlign w:val="center"/>
          </w:tcPr>
          <w:p w:rsidR="000E32A8" w:rsidRPr="008B547A" w:rsidRDefault="00B80CC8" w:rsidP="008B4E28">
            <w:pPr>
              <w:keepNext/>
              <w:keepLines/>
              <w:tabs>
                <w:tab w:val="left" w:pos="0"/>
              </w:tabs>
              <w:ind w:left="19" w:right="34"/>
              <w:jc w:val="center"/>
            </w:pPr>
            <w:r>
              <w:t>4</w:t>
            </w:r>
          </w:p>
        </w:tc>
      </w:tr>
      <w:tr w:rsidR="000E32A8" w:rsidRPr="008B547A" w:rsidTr="008B4E28">
        <w:trPr>
          <w:trHeight w:val="320"/>
        </w:trPr>
        <w:tc>
          <w:tcPr>
            <w:tcW w:w="851" w:type="dxa"/>
            <w:shd w:val="clear" w:color="auto" w:fill="auto"/>
          </w:tcPr>
          <w:p w:rsidR="000E32A8" w:rsidRPr="008B547A" w:rsidRDefault="00EC48A5" w:rsidP="008B4E28">
            <w:pPr>
              <w:keepNext/>
              <w:keepLines/>
              <w:ind w:right="285" w:firstLine="34"/>
              <w:jc w:val="center"/>
            </w:pPr>
          </w:p>
        </w:tc>
        <w:tc>
          <w:tcPr>
            <w:tcW w:w="4678" w:type="dxa"/>
            <w:shd w:val="clear" w:color="auto" w:fill="auto"/>
            <w:vAlign w:val="center"/>
          </w:tcPr>
          <w:p w:rsidR="000E32A8" w:rsidRPr="008B547A" w:rsidRDefault="00EC48A5" w:rsidP="008B4E28">
            <w:pPr>
              <w:keepNext/>
              <w:keepLines/>
              <w:ind w:right="285" w:firstLine="34"/>
              <w:jc w:val="center"/>
            </w:pPr>
          </w:p>
        </w:tc>
        <w:tc>
          <w:tcPr>
            <w:tcW w:w="1559" w:type="dxa"/>
            <w:shd w:val="clear" w:color="auto" w:fill="auto"/>
          </w:tcPr>
          <w:p w:rsidR="000E32A8" w:rsidRPr="008B547A" w:rsidRDefault="00EC48A5" w:rsidP="008B4E28">
            <w:pPr>
              <w:keepNext/>
              <w:keepLines/>
              <w:ind w:right="285" w:firstLine="34"/>
              <w:jc w:val="center"/>
            </w:pPr>
          </w:p>
        </w:tc>
        <w:tc>
          <w:tcPr>
            <w:tcW w:w="1276" w:type="dxa"/>
            <w:shd w:val="clear" w:color="auto" w:fill="auto"/>
          </w:tcPr>
          <w:p w:rsidR="000E32A8" w:rsidRPr="008B547A" w:rsidRDefault="00EC48A5" w:rsidP="008B4E28">
            <w:pPr>
              <w:keepNext/>
              <w:keepLines/>
              <w:ind w:right="285" w:firstLine="34"/>
              <w:jc w:val="center"/>
            </w:pPr>
          </w:p>
        </w:tc>
      </w:tr>
      <w:tr w:rsidR="000E32A8" w:rsidRPr="008B547A" w:rsidTr="008B4E28">
        <w:trPr>
          <w:trHeight w:val="320"/>
        </w:trPr>
        <w:tc>
          <w:tcPr>
            <w:tcW w:w="851" w:type="dxa"/>
            <w:shd w:val="clear" w:color="auto" w:fill="auto"/>
          </w:tcPr>
          <w:p w:rsidR="000E32A8" w:rsidRPr="008B547A" w:rsidRDefault="00EC48A5" w:rsidP="008B4E28">
            <w:pPr>
              <w:keepNext/>
              <w:keepLines/>
              <w:ind w:right="285" w:firstLine="34"/>
              <w:jc w:val="center"/>
            </w:pPr>
          </w:p>
        </w:tc>
        <w:tc>
          <w:tcPr>
            <w:tcW w:w="4678" w:type="dxa"/>
            <w:shd w:val="clear" w:color="auto" w:fill="auto"/>
            <w:vAlign w:val="center"/>
          </w:tcPr>
          <w:p w:rsidR="000E32A8" w:rsidRPr="008B547A" w:rsidRDefault="00EC48A5" w:rsidP="008B4E28">
            <w:pPr>
              <w:keepNext/>
              <w:keepLines/>
              <w:ind w:right="285" w:firstLine="34"/>
              <w:jc w:val="center"/>
            </w:pPr>
          </w:p>
        </w:tc>
        <w:tc>
          <w:tcPr>
            <w:tcW w:w="1559" w:type="dxa"/>
            <w:shd w:val="clear" w:color="auto" w:fill="auto"/>
          </w:tcPr>
          <w:p w:rsidR="000E32A8" w:rsidRPr="008B547A" w:rsidRDefault="00EC48A5" w:rsidP="008B4E28">
            <w:pPr>
              <w:keepNext/>
              <w:keepLines/>
              <w:ind w:right="285" w:firstLine="34"/>
              <w:jc w:val="center"/>
            </w:pPr>
          </w:p>
        </w:tc>
        <w:tc>
          <w:tcPr>
            <w:tcW w:w="1276" w:type="dxa"/>
            <w:shd w:val="clear" w:color="auto" w:fill="auto"/>
          </w:tcPr>
          <w:p w:rsidR="000E32A8" w:rsidRPr="008B547A" w:rsidRDefault="00EC48A5" w:rsidP="008B4E28">
            <w:pPr>
              <w:keepNext/>
              <w:keepLines/>
              <w:ind w:right="285" w:firstLine="34"/>
              <w:jc w:val="center"/>
            </w:pPr>
          </w:p>
        </w:tc>
      </w:tr>
    </w:tbl>
    <w:p w:rsidR="000E32A8" w:rsidRPr="008B547A" w:rsidRDefault="00EC48A5" w:rsidP="000E32A8">
      <w:pPr>
        <w:keepNext/>
        <w:keepLines/>
        <w:spacing w:line="360" w:lineRule="auto"/>
        <w:jc w:val="right"/>
      </w:pPr>
    </w:p>
    <w:tbl>
      <w:tblPr>
        <w:tblW w:w="9571" w:type="dxa"/>
        <w:tblLayout w:type="fixed"/>
        <w:tblCellMar>
          <w:left w:w="115" w:type="dxa"/>
          <w:right w:w="115" w:type="dxa"/>
        </w:tblCellMar>
        <w:tblLook w:val="0400" w:firstRow="0" w:lastRow="0" w:firstColumn="0" w:lastColumn="0" w:noHBand="0" w:noVBand="1"/>
      </w:tblPr>
      <w:tblGrid>
        <w:gridCol w:w="4786"/>
        <w:gridCol w:w="4785"/>
      </w:tblGrid>
      <w:tr w:rsidR="000E32A8" w:rsidRPr="008B547A" w:rsidTr="008B4E28">
        <w:tc>
          <w:tcPr>
            <w:tcW w:w="4786" w:type="dxa"/>
            <w:shd w:val="clear" w:color="auto" w:fill="auto"/>
          </w:tcPr>
          <w:p w:rsidR="000E32A8" w:rsidRPr="008B547A" w:rsidRDefault="00EC48A5" w:rsidP="008B4E28">
            <w:pPr>
              <w:keepNext/>
              <w:keepLines/>
              <w:spacing w:line="276" w:lineRule="auto"/>
              <w:jc w:val="center"/>
              <w:rPr>
                <w:b/>
              </w:rPr>
            </w:pPr>
          </w:p>
        </w:tc>
        <w:tc>
          <w:tcPr>
            <w:tcW w:w="4785" w:type="dxa"/>
            <w:shd w:val="clear" w:color="auto" w:fill="auto"/>
          </w:tcPr>
          <w:p w:rsidR="000E32A8" w:rsidRPr="008B547A" w:rsidRDefault="00EC48A5" w:rsidP="008B4E28">
            <w:pPr>
              <w:keepNext/>
              <w:keepLines/>
              <w:spacing w:line="276" w:lineRule="auto"/>
              <w:jc w:val="center"/>
              <w:rPr>
                <w:b/>
              </w:rPr>
            </w:pPr>
          </w:p>
        </w:tc>
      </w:tr>
      <w:tr w:rsidR="000E32A8" w:rsidRPr="008B547A" w:rsidTr="008B4E28">
        <w:tc>
          <w:tcPr>
            <w:tcW w:w="4786" w:type="dxa"/>
            <w:shd w:val="clear" w:color="auto" w:fill="auto"/>
          </w:tcPr>
          <w:p w:rsidR="000E32A8" w:rsidRPr="008B547A" w:rsidRDefault="00EC48A5" w:rsidP="008B4E28">
            <w:pPr>
              <w:keepNext/>
              <w:keepLines/>
              <w:pBdr>
                <w:top w:val="nil"/>
                <w:left w:val="nil"/>
                <w:bottom w:val="nil"/>
                <w:right w:val="nil"/>
                <w:between w:val="nil"/>
              </w:pBdr>
              <w:spacing w:line="276" w:lineRule="auto"/>
              <w:ind w:right="-2"/>
              <w:rPr>
                <w:b/>
                <w:color w:val="000000"/>
              </w:rPr>
            </w:pPr>
          </w:p>
          <w:p w:rsidR="000E32A8" w:rsidRPr="008B547A" w:rsidRDefault="00B80CC8" w:rsidP="008B4E28">
            <w:pPr>
              <w:keepNext/>
              <w:keepLines/>
              <w:pBdr>
                <w:top w:val="nil"/>
                <w:left w:val="nil"/>
                <w:bottom w:val="nil"/>
                <w:right w:val="nil"/>
                <w:between w:val="nil"/>
              </w:pBdr>
              <w:spacing w:line="276" w:lineRule="auto"/>
              <w:ind w:right="-2" w:firstLine="720"/>
              <w:rPr>
                <w:b/>
                <w:color w:val="000000"/>
              </w:rPr>
            </w:pPr>
            <w:r>
              <w:rPr>
                <w:b/>
                <w:color w:val="000000"/>
              </w:rPr>
              <w:t>От Исполнителя</w:t>
            </w:r>
          </w:p>
          <w:p w:rsidR="000E32A8" w:rsidRPr="008B547A" w:rsidRDefault="00EC48A5" w:rsidP="008B4E28">
            <w:pPr>
              <w:keepNext/>
              <w:keepLines/>
              <w:pBdr>
                <w:top w:val="nil"/>
                <w:left w:val="nil"/>
                <w:bottom w:val="nil"/>
                <w:right w:val="nil"/>
                <w:between w:val="nil"/>
              </w:pBdr>
              <w:spacing w:line="276" w:lineRule="auto"/>
              <w:ind w:right="-2" w:firstLine="720"/>
              <w:jc w:val="both"/>
              <w:rPr>
                <w:color w:val="000000"/>
              </w:rPr>
            </w:pPr>
          </w:p>
          <w:p w:rsidR="000E32A8" w:rsidRPr="008B547A" w:rsidRDefault="00B80CC8" w:rsidP="008B4E28">
            <w:pPr>
              <w:keepNext/>
              <w:keepLines/>
              <w:jc w:val="center"/>
              <w:rPr>
                <w:b/>
              </w:rPr>
            </w:pPr>
            <w:r>
              <w:t xml:space="preserve">_______________ </w:t>
            </w:r>
          </w:p>
        </w:tc>
        <w:tc>
          <w:tcPr>
            <w:tcW w:w="4785" w:type="dxa"/>
            <w:shd w:val="clear" w:color="auto" w:fill="auto"/>
          </w:tcPr>
          <w:p w:rsidR="000E32A8" w:rsidRPr="008B547A" w:rsidRDefault="00EC48A5" w:rsidP="008B4E28">
            <w:pPr>
              <w:keepNext/>
              <w:keepLines/>
              <w:pBdr>
                <w:top w:val="nil"/>
                <w:left w:val="nil"/>
                <w:bottom w:val="nil"/>
                <w:right w:val="nil"/>
                <w:between w:val="nil"/>
              </w:pBdr>
              <w:tabs>
                <w:tab w:val="left" w:pos="9540"/>
              </w:tabs>
              <w:spacing w:line="276" w:lineRule="auto"/>
              <w:ind w:right="-2"/>
              <w:jc w:val="both"/>
              <w:rPr>
                <w:b/>
                <w:color w:val="000000"/>
              </w:rPr>
            </w:pPr>
          </w:p>
          <w:p w:rsidR="000E32A8" w:rsidRPr="008B547A" w:rsidRDefault="00B80CC8" w:rsidP="008B4E28">
            <w:pPr>
              <w:keepNext/>
              <w:keepLines/>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0E32A8" w:rsidRPr="008B547A" w:rsidRDefault="00EC48A5" w:rsidP="008B4E28">
            <w:pPr>
              <w:keepNext/>
              <w:keepLines/>
              <w:pBdr>
                <w:top w:val="nil"/>
                <w:left w:val="nil"/>
                <w:bottom w:val="nil"/>
                <w:right w:val="nil"/>
                <w:between w:val="nil"/>
              </w:pBdr>
              <w:spacing w:line="276" w:lineRule="auto"/>
              <w:ind w:right="-2" w:firstLine="720"/>
              <w:jc w:val="both"/>
              <w:rPr>
                <w:b/>
                <w:color w:val="000000"/>
              </w:rPr>
            </w:pPr>
          </w:p>
          <w:p w:rsidR="000E32A8" w:rsidRPr="008B547A" w:rsidRDefault="00B80CC8" w:rsidP="008B4E28">
            <w:pPr>
              <w:keepNext/>
              <w:keepLines/>
              <w:jc w:val="center"/>
              <w:rPr>
                <w:b/>
              </w:rPr>
            </w:pPr>
            <w:r>
              <w:t xml:space="preserve">____________________ </w:t>
            </w:r>
          </w:p>
        </w:tc>
      </w:tr>
    </w:tbl>
    <w:p w:rsidR="000E32A8" w:rsidRPr="008B547A" w:rsidRDefault="00B80CC8" w:rsidP="000E32A8">
      <w:pPr>
        <w:keepNext/>
        <w:keepLines/>
      </w:pPr>
      <w:r>
        <w:br w:type="page"/>
      </w:r>
    </w:p>
    <w:p w:rsidR="000E32A8" w:rsidRPr="008B547A" w:rsidRDefault="00B80CC8" w:rsidP="000E32A8">
      <w:pPr>
        <w:keepNext/>
        <w:keepLines/>
        <w:spacing w:line="360" w:lineRule="auto"/>
        <w:jc w:val="right"/>
      </w:pPr>
      <w:r>
        <w:lastRenderedPageBreak/>
        <w:t>Приложение № 10</w:t>
      </w:r>
    </w:p>
    <w:p w:rsidR="000E32A8" w:rsidRPr="008B547A" w:rsidRDefault="00B80CC8" w:rsidP="000E32A8">
      <w:pPr>
        <w:keepNext/>
        <w:keepLines/>
        <w:spacing w:line="360" w:lineRule="auto"/>
        <w:jc w:val="right"/>
      </w:pPr>
      <w:r>
        <w:t xml:space="preserve">к договору № ______________ </w:t>
      </w:r>
    </w:p>
    <w:p w:rsidR="000E32A8" w:rsidRPr="008B547A" w:rsidRDefault="00B80CC8" w:rsidP="000E32A8">
      <w:pPr>
        <w:keepNext/>
        <w:keepLines/>
        <w:spacing w:line="360" w:lineRule="auto"/>
        <w:jc w:val="right"/>
      </w:pPr>
      <w:r>
        <w:t>от «___» __________ 20_ г.</w:t>
      </w:r>
    </w:p>
    <w:p w:rsidR="000E32A8" w:rsidRPr="008B547A" w:rsidRDefault="00EC48A5" w:rsidP="000E32A8">
      <w:pPr>
        <w:keepNext/>
        <w:keepLines/>
      </w:pPr>
    </w:p>
    <w:p w:rsidR="000E32A8" w:rsidRPr="008B547A" w:rsidRDefault="00EC48A5" w:rsidP="000E32A8">
      <w:pPr>
        <w:keepNext/>
        <w:keepLines/>
      </w:pPr>
    </w:p>
    <w:tbl>
      <w:tblPr>
        <w:tblW w:w="11642" w:type="dxa"/>
        <w:tblInd w:w="-885" w:type="dxa"/>
        <w:tblLayout w:type="fixed"/>
        <w:tblCellMar>
          <w:left w:w="115" w:type="dxa"/>
          <w:right w:w="115" w:type="dxa"/>
        </w:tblCellMar>
        <w:tblLook w:val="0400" w:firstRow="0" w:lastRow="0" w:firstColumn="0" w:lastColumn="0" w:noHBand="0" w:noVBand="1"/>
      </w:tblPr>
      <w:tblGrid>
        <w:gridCol w:w="562"/>
        <w:gridCol w:w="442"/>
        <w:gridCol w:w="702"/>
        <w:gridCol w:w="1628"/>
        <w:gridCol w:w="778"/>
        <w:gridCol w:w="518"/>
        <w:gridCol w:w="1050"/>
        <w:gridCol w:w="450"/>
        <w:gridCol w:w="442"/>
        <w:gridCol w:w="240"/>
        <w:gridCol w:w="250"/>
        <w:gridCol w:w="238"/>
        <w:gridCol w:w="221"/>
        <w:gridCol w:w="442"/>
        <w:gridCol w:w="263"/>
        <w:gridCol w:w="254"/>
        <w:gridCol w:w="236"/>
        <w:gridCol w:w="254"/>
        <w:gridCol w:w="27"/>
        <w:gridCol w:w="363"/>
        <w:gridCol w:w="1007"/>
        <w:gridCol w:w="268"/>
        <w:gridCol w:w="517"/>
        <w:gridCol w:w="490"/>
      </w:tblGrid>
      <w:tr w:rsidR="000E32A8" w:rsidRPr="008B547A" w:rsidTr="000E32A8">
        <w:trPr>
          <w:gridAfter w:val="2"/>
          <w:wAfter w:w="1007" w:type="dxa"/>
          <w:trHeight w:val="260"/>
        </w:trPr>
        <w:tc>
          <w:tcPr>
            <w:tcW w:w="56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4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0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628"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78"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6523" w:type="dxa"/>
            <w:gridSpan w:val="17"/>
            <w:tcBorders>
              <w:top w:val="nil"/>
              <w:left w:val="nil"/>
              <w:bottom w:val="nil"/>
              <w:right w:val="nil"/>
            </w:tcBorders>
            <w:shd w:val="clear" w:color="auto" w:fill="FFFFFF"/>
          </w:tcPr>
          <w:p w:rsidR="000E32A8" w:rsidRPr="008B547A" w:rsidRDefault="00B80CC8" w:rsidP="008B4E28">
            <w:pPr>
              <w:keepNext/>
              <w:keepLines/>
              <w:jc w:val="right"/>
              <w:rPr>
                <w:color w:val="000000"/>
              </w:rPr>
            </w:pPr>
            <w:r>
              <w:rPr>
                <w:color w:val="000000"/>
              </w:rPr>
              <w:t>Унифицированная форма № МХ-1</w:t>
            </w:r>
          </w:p>
        </w:tc>
      </w:tr>
      <w:tr w:rsidR="000E32A8" w:rsidRPr="008B547A" w:rsidTr="000E32A8">
        <w:trPr>
          <w:gridAfter w:val="2"/>
          <w:wAfter w:w="1007" w:type="dxa"/>
          <w:trHeight w:val="260"/>
        </w:trPr>
        <w:tc>
          <w:tcPr>
            <w:tcW w:w="56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4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0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628"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78"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6523" w:type="dxa"/>
            <w:gridSpan w:val="17"/>
            <w:tcBorders>
              <w:top w:val="nil"/>
              <w:left w:val="nil"/>
              <w:bottom w:val="nil"/>
              <w:right w:val="nil"/>
            </w:tcBorders>
            <w:shd w:val="clear" w:color="auto" w:fill="FFFFFF"/>
          </w:tcPr>
          <w:p w:rsidR="000E32A8" w:rsidRPr="008B547A" w:rsidRDefault="00B80CC8" w:rsidP="008B4E28">
            <w:pPr>
              <w:keepNext/>
              <w:keepLines/>
              <w:jc w:val="right"/>
              <w:rPr>
                <w:color w:val="000000"/>
              </w:rPr>
            </w:pPr>
            <w:proofErr w:type="gramStart"/>
            <w:r>
              <w:rPr>
                <w:color w:val="000000"/>
              </w:rPr>
              <w:t>утверждена</w:t>
            </w:r>
            <w:proofErr w:type="gramEnd"/>
            <w:r>
              <w:rPr>
                <w:color w:val="000000"/>
              </w:rPr>
              <w:t xml:space="preserve"> приказом ОАО «ТрансКонтейнер»  </w:t>
            </w:r>
          </w:p>
          <w:p w:rsidR="000E32A8" w:rsidRPr="008B547A" w:rsidRDefault="00B80CC8" w:rsidP="008B4E28">
            <w:pPr>
              <w:keepNext/>
              <w:keepLines/>
              <w:jc w:val="right"/>
              <w:rPr>
                <w:color w:val="000000"/>
              </w:rPr>
            </w:pPr>
            <w:r>
              <w:rPr>
                <w:color w:val="000000"/>
              </w:rPr>
              <w:t>от 13.12.2012  № 240</w:t>
            </w:r>
          </w:p>
        </w:tc>
      </w:tr>
      <w:tr w:rsidR="000E32A8" w:rsidRPr="008B547A" w:rsidTr="000E32A8">
        <w:trPr>
          <w:gridAfter w:val="2"/>
          <w:wAfter w:w="1007" w:type="dxa"/>
          <w:trHeight w:val="260"/>
        </w:trPr>
        <w:tc>
          <w:tcPr>
            <w:tcW w:w="56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4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0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628"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78"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518"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050"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50"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4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28" w:type="dxa"/>
            <w:gridSpan w:val="3"/>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663"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E32A8" w:rsidRPr="008B547A" w:rsidRDefault="00B80CC8" w:rsidP="008B4E28">
            <w:pPr>
              <w:keepNext/>
              <w:keepLines/>
              <w:jc w:val="center"/>
              <w:rPr>
                <w:color w:val="000000"/>
              </w:rPr>
            </w:pPr>
            <w:r>
              <w:rPr>
                <w:color w:val="000000"/>
              </w:rPr>
              <w:t>Код</w:t>
            </w:r>
          </w:p>
        </w:tc>
      </w:tr>
      <w:tr w:rsidR="000E32A8" w:rsidRPr="008B547A" w:rsidTr="000E32A8">
        <w:trPr>
          <w:gridAfter w:val="2"/>
          <w:wAfter w:w="1007" w:type="dxa"/>
          <w:trHeight w:val="260"/>
        </w:trPr>
        <w:tc>
          <w:tcPr>
            <w:tcW w:w="56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4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0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628"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78"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518"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050"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50"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4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391" w:type="dxa"/>
            <w:gridSpan w:val="5"/>
            <w:tcBorders>
              <w:top w:val="nil"/>
              <w:left w:val="nil"/>
              <w:bottom w:val="nil"/>
              <w:right w:val="nil"/>
            </w:tcBorders>
            <w:shd w:val="clear" w:color="auto" w:fill="FFFFFF"/>
          </w:tcPr>
          <w:p w:rsidR="000E32A8" w:rsidRPr="008B547A" w:rsidRDefault="00B80CC8" w:rsidP="008B4E28">
            <w:pPr>
              <w:keepNext/>
              <w:keepLines/>
              <w:jc w:val="right"/>
              <w:rPr>
                <w:color w:val="000000"/>
              </w:rPr>
            </w:pPr>
            <w:r>
              <w:rPr>
                <w:color w:val="000000"/>
              </w:rPr>
              <w:t>Форма по ОКУД</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E32A8" w:rsidRPr="008B547A" w:rsidRDefault="00B80CC8" w:rsidP="008B4E28">
            <w:pPr>
              <w:keepNext/>
              <w:keepLines/>
              <w:jc w:val="center"/>
              <w:rPr>
                <w:color w:val="000000"/>
              </w:rPr>
            </w:pPr>
            <w:r>
              <w:rPr>
                <w:color w:val="000000"/>
              </w:rPr>
              <w:t>0335001</w:t>
            </w:r>
          </w:p>
        </w:tc>
      </w:tr>
      <w:tr w:rsidR="000E32A8" w:rsidRPr="008B547A" w:rsidTr="000E32A8">
        <w:trPr>
          <w:gridAfter w:val="2"/>
          <w:wAfter w:w="1007" w:type="dxa"/>
          <w:trHeight w:val="260"/>
        </w:trPr>
        <w:tc>
          <w:tcPr>
            <w:tcW w:w="6572" w:type="dxa"/>
            <w:gridSpan w:val="9"/>
            <w:vMerge w:val="restart"/>
            <w:tcBorders>
              <w:top w:val="nil"/>
              <w:left w:val="nil"/>
              <w:bottom w:val="nil"/>
              <w:right w:val="nil"/>
            </w:tcBorders>
            <w:shd w:val="clear" w:color="auto" w:fill="FFFFFF"/>
            <w:vAlign w:val="center"/>
          </w:tcPr>
          <w:p w:rsidR="000E32A8" w:rsidRPr="008B547A" w:rsidRDefault="00B80CC8" w:rsidP="008B4E28">
            <w:pPr>
              <w:keepNext/>
              <w:keepLines/>
              <w:rPr>
                <w:color w:val="000000"/>
              </w:rPr>
            </w:pPr>
            <w:r>
              <w:rPr>
                <w:color w:val="000000"/>
              </w:rPr>
              <w:t> </w:t>
            </w:r>
          </w:p>
        </w:tc>
        <w:tc>
          <w:tcPr>
            <w:tcW w:w="1391" w:type="dxa"/>
            <w:gridSpan w:val="5"/>
            <w:tcBorders>
              <w:top w:val="nil"/>
              <w:left w:val="nil"/>
              <w:bottom w:val="nil"/>
              <w:right w:val="nil"/>
            </w:tcBorders>
            <w:shd w:val="clear" w:color="auto" w:fill="FFFFFF"/>
            <w:vAlign w:val="center"/>
          </w:tcPr>
          <w:p w:rsidR="000E32A8" w:rsidRPr="008B547A" w:rsidRDefault="00B80CC8" w:rsidP="008B4E28">
            <w:pPr>
              <w:keepNext/>
              <w:keepLines/>
              <w:jc w:val="right"/>
              <w:rPr>
                <w:color w:val="000000"/>
              </w:rPr>
            </w:pPr>
            <w:r>
              <w:rPr>
                <w:color w:val="000000"/>
              </w:rPr>
              <w:t>по ОКПО</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E32A8" w:rsidRPr="008B547A" w:rsidRDefault="00EC48A5" w:rsidP="008B4E28">
            <w:pPr>
              <w:keepNext/>
              <w:keepLines/>
              <w:jc w:val="center"/>
              <w:rPr>
                <w:color w:val="000000"/>
              </w:rPr>
            </w:pPr>
          </w:p>
        </w:tc>
      </w:tr>
      <w:tr w:rsidR="000E32A8" w:rsidRPr="008B547A" w:rsidTr="000E32A8">
        <w:trPr>
          <w:gridAfter w:val="2"/>
          <w:wAfter w:w="1007" w:type="dxa"/>
          <w:trHeight w:val="260"/>
        </w:trPr>
        <w:tc>
          <w:tcPr>
            <w:tcW w:w="6572" w:type="dxa"/>
            <w:gridSpan w:val="9"/>
            <w:vMerge/>
            <w:tcBorders>
              <w:top w:val="nil"/>
              <w:left w:val="nil"/>
              <w:bottom w:val="nil"/>
              <w:right w:val="nil"/>
            </w:tcBorders>
            <w:shd w:val="clear" w:color="auto" w:fill="FFFFFF"/>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663"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E32A8" w:rsidRPr="008B547A" w:rsidRDefault="00B80CC8" w:rsidP="008B4E28">
            <w:pPr>
              <w:keepNext/>
              <w:keepLines/>
              <w:jc w:val="center"/>
              <w:rPr>
                <w:color w:val="000000"/>
              </w:rPr>
            </w:pPr>
            <w:r>
              <w:rPr>
                <w:color w:val="000000"/>
              </w:rPr>
              <w:t> </w:t>
            </w:r>
          </w:p>
        </w:tc>
      </w:tr>
      <w:tr w:rsidR="000E32A8" w:rsidRPr="008B547A" w:rsidTr="000E32A8">
        <w:trPr>
          <w:gridAfter w:val="2"/>
          <w:wAfter w:w="1007" w:type="dxa"/>
          <w:trHeight w:val="180"/>
        </w:trPr>
        <w:tc>
          <w:tcPr>
            <w:tcW w:w="6572" w:type="dxa"/>
            <w:gridSpan w:val="9"/>
            <w:vMerge/>
            <w:tcBorders>
              <w:top w:val="nil"/>
              <w:left w:val="nil"/>
              <w:bottom w:val="nil"/>
              <w:right w:val="nil"/>
            </w:tcBorders>
            <w:shd w:val="clear" w:color="auto" w:fill="FFFFFF"/>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663"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517"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2155" w:type="dxa"/>
            <w:gridSpan w:val="6"/>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r>
      <w:tr w:rsidR="000E32A8" w:rsidRPr="008B547A" w:rsidTr="000E32A8">
        <w:trPr>
          <w:gridAfter w:val="2"/>
          <w:wAfter w:w="1007" w:type="dxa"/>
          <w:trHeight w:val="280"/>
        </w:trPr>
        <w:tc>
          <w:tcPr>
            <w:tcW w:w="6572" w:type="dxa"/>
            <w:gridSpan w:val="9"/>
            <w:tcBorders>
              <w:top w:val="nil"/>
              <w:left w:val="nil"/>
              <w:bottom w:val="nil"/>
              <w:right w:val="nil"/>
            </w:tcBorders>
            <w:shd w:val="clear" w:color="auto" w:fill="FFFFFF"/>
            <w:vAlign w:val="center"/>
          </w:tcPr>
          <w:p w:rsidR="000E32A8" w:rsidRPr="008B547A" w:rsidRDefault="00B80CC8" w:rsidP="008B4E28">
            <w:pPr>
              <w:keepNext/>
              <w:keepLines/>
              <w:rPr>
                <w:color w:val="000000"/>
              </w:rPr>
            </w:pPr>
            <w:r>
              <w:rPr>
                <w:color w:val="000000"/>
              </w:rPr>
              <w:t> </w:t>
            </w:r>
          </w:p>
        </w:tc>
        <w:tc>
          <w:tcPr>
            <w:tcW w:w="728" w:type="dxa"/>
            <w:gridSpan w:val="3"/>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663"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517"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2155" w:type="dxa"/>
            <w:gridSpan w:val="6"/>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r>
      <w:tr w:rsidR="000E32A8" w:rsidRPr="008B547A" w:rsidTr="000E32A8">
        <w:trPr>
          <w:gridAfter w:val="2"/>
          <w:wAfter w:w="1007" w:type="dxa"/>
          <w:trHeight w:val="200"/>
        </w:trPr>
        <w:tc>
          <w:tcPr>
            <w:tcW w:w="6572" w:type="dxa"/>
            <w:gridSpan w:val="9"/>
            <w:tcBorders>
              <w:top w:val="single" w:sz="4" w:space="0" w:color="000000"/>
              <w:left w:val="nil"/>
              <w:bottom w:val="nil"/>
              <w:right w:val="nil"/>
            </w:tcBorders>
            <w:shd w:val="clear" w:color="auto" w:fill="FFFFFF"/>
          </w:tcPr>
          <w:p w:rsidR="000E32A8" w:rsidRPr="008B547A" w:rsidRDefault="00B80CC8" w:rsidP="008B4E28">
            <w:pPr>
              <w:keepNext/>
              <w:keepLines/>
              <w:jc w:val="center"/>
              <w:rPr>
                <w:color w:val="000000"/>
              </w:rPr>
            </w:pPr>
            <w:r>
              <w:rPr>
                <w:color w:val="000000"/>
              </w:rPr>
              <w:t xml:space="preserve">Организация-хранитель </w:t>
            </w:r>
            <w:proofErr w:type="spellStart"/>
            <w:r>
              <w:rPr>
                <w:color w:val="000000"/>
              </w:rPr>
              <w:t>адерс</w:t>
            </w:r>
            <w:proofErr w:type="spellEnd"/>
            <w:r>
              <w:rPr>
                <w:color w:val="000000"/>
              </w:rPr>
              <w:t xml:space="preserve"> телефон, факс, структурное подразделение</w:t>
            </w:r>
          </w:p>
        </w:tc>
        <w:tc>
          <w:tcPr>
            <w:tcW w:w="728" w:type="dxa"/>
            <w:gridSpan w:val="3"/>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663"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517"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2155" w:type="dxa"/>
            <w:gridSpan w:val="6"/>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r>
      <w:tr w:rsidR="000E32A8" w:rsidRPr="008B547A" w:rsidTr="000E32A8">
        <w:trPr>
          <w:gridAfter w:val="2"/>
          <w:wAfter w:w="1007" w:type="dxa"/>
          <w:trHeight w:val="260"/>
        </w:trPr>
        <w:tc>
          <w:tcPr>
            <w:tcW w:w="7963" w:type="dxa"/>
            <w:gridSpan w:val="14"/>
            <w:tcBorders>
              <w:top w:val="nil"/>
              <w:left w:val="nil"/>
              <w:bottom w:val="nil"/>
              <w:right w:val="nil"/>
            </w:tcBorders>
            <w:shd w:val="clear" w:color="auto" w:fill="FFFFFF"/>
            <w:vAlign w:val="center"/>
          </w:tcPr>
          <w:p w:rsidR="000E32A8" w:rsidRPr="008B547A" w:rsidRDefault="00B80CC8" w:rsidP="008B4E28">
            <w:pPr>
              <w:keepNext/>
              <w:keepLines/>
              <w:jc w:val="right"/>
              <w:rPr>
                <w:color w:val="000000"/>
              </w:rPr>
            </w:pPr>
            <w:r>
              <w:rPr>
                <w:color w:val="000000"/>
              </w:rPr>
              <w:t>Вид деятельности по ОКДП</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E32A8" w:rsidRPr="008B547A" w:rsidRDefault="00B80CC8" w:rsidP="008B4E28">
            <w:pPr>
              <w:keepNext/>
              <w:keepLines/>
              <w:jc w:val="center"/>
              <w:rPr>
                <w:color w:val="000000"/>
              </w:rPr>
            </w:pPr>
            <w:r>
              <w:rPr>
                <w:color w:val="000000"/>
              </w:rPr>
              <w:t> </w:t>
            </w:r>
          </w:p>
        </w:tc>
      </w:tr>
      <w:tr w:rsidR="000E32A8" w:rsidRPr="008B547A" w:rsidTr="000E32A8">
        <w:trPr>
          <w:gridAfter w:val="2"/>
          <w:wAfter w:w="1007" w:type="dxa"/>
          <w:trHeight w:val="260"/>
        </w:trPr>
        <w:tc>
          <w:tcPr>
            <w:tcW w:w="6572" w:type="dxa"/>
            <w:gridSpan w:val="9"/>
            <w:vMerge w:val="restart"/>
            <w:tcBorders>
              <w:top w:val="nil"/>
              <w:left w:val="nil"/>
              <w:bottom w:val="nil"/>
              <w:right w:val="nil"/>
            </w:tcBorders>
            <w:shd w:val="clear" w:color="auto" w:fill="FFFFFF"/>
            <w:vAlign w:val="center"/>
          </w:tcPr>
          <w:p w:rsidR="000E32A8" w:rsidRPr="008B547A" w:rsidRDefault="00B80CC8" w:rsidP="008B4E28">
            <w:pPr>
              <w:keepNext/>
              <w:keepLines/>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 железной дороге</w:t>
            </w:r>
          </w:p>
        </w:tc>
        <w:tc>
          <w:tcPr>
            <w:tcW w:w="1391" w:type="dxa"/>
            <w:gridSpan w:val="5"/>
            <w:tcBorders>
              <w:top w:val="nil"/>
              <w:left w:val="nil"/>
              <w:bottom w:val="nil"/>
              <w:right w:val="nil"/>
            </w:tcBorders>
            <w:shd w:val="clear" w:color="auto" w:fill="FFFFFF"/>
            <w:vAlign w:val="center"/>
          </w:tcPr>
          <w:p w:rsidR="000E32A8" w:rsidRPr="008B547A" w:rsidRDefault="00B80CC8" w:rsidP="008B4E28">
            <w:pPr>
              <w:keepNext/>
              <w:keepLines/>
              <w:jc w:val="right"/>
              <w:rPr>
                <w:color w:val="000000"/>
              </w:rPr>
            </w:pPr>
            <w:r>
              <w:rPr>
                <w:color w:val="000000"/>
              </w:rPr>
              <w:t>по ОКПО</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E32A8" w:rsidRPr="008B547A" w:rsidRDefault="00EC48A5" w:rsidP="008B4E28">
            <w:pPr>
              <w:keepNext/>
              <w:keepLines/>
              <w:jc w:val="center"/>
              <w:rPr>
                <w:color w:val="000000"/>
              </w:rPr>
            </w:pPr>
          </w:p>
        </w:tc>
      </w:tr>
      <w:tr w:rsidR="000E32A8" w:rsidRPr="008B547A" w:rsidTr="000E32A8">
        <w:trPr>
          <w:gridAfter w:val="2"/>
          <w:wAfter w:w="1007" w:type="dxa"/>
          <w:trHeight w:val="260"/>
        </w:trPr>
        <w:tc>
          <w:tcPr>
            <w:tcW w:w="6572" w:type="dxa"/>
            <w:gridSpan w:val="9"/>
            <w:vMerge/>
            <w:tcBorders>
              <w:top w:val="nil"/>
              <w:left w:val="nil"/>
              <w:bottom w:val="nil"/>
              <w:right w:val="nil"/>
            </w:tcBorders>
            <w:shd w:val="clear" w:color="auto" w:fill="FFFFFF"/>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663"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E32A8" w:rsidRPr="008B547A" w:rsidRDefault="00B80CC8" w:rsidP="008B4E28">
            <w:pPr>
              <w:keepNext/>
              <w:keepLines/>
              <w:jc w:val="center"/>
              <w:rPr>
                <w:color w:val="000000"/>
              </w:rPr>
            </w:pPr>
            <w:r>
              <w:rPr>
                <w:color w:val="000000"/>
              </w:rPr>
              <w:t> </w:t>
            </w:r>
          </w:p>
        </w:tc>
      </w:tr>
      <w:tr w:rsidR="000E32A8" w:rsidRPr="008B547A" w:rsidTr="000E32A8">
        <w:trPr>
          <w:gridAfter w:val="2"/>
          <w:wAfter w:w="1007" w:type="dxa"/>
          <w:trHeight w:val="540"/>
        </w:trPr>
        <w:tc>
          <w:tcPr>
            <w:tcW w:w="6572" w:type="dxa"/>
            <w:gridSpan w:val="9"/>
            <w:vMerge/>
            <w:tcBorders>
              <w:top w:val="nil"/>
              <w:left w:val="nil"/>
              <w:bottom w:val="nil"/>
              <w:right w:val="nil"/>
            </w:tcBorders>
            <w:shd w:val="clear" w:color="auto" w:fill="FFFFFF"/>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663"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517"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2155" w:type="dxa"/>
            <w:gridSpan w:val="6"/>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r>
      <w:tr w:rsidR="000E32A8" w:rsidRPr="008B547A" w:rsidTr="000E32A8">
        <w:trPr>
          <w:gridAfter w:val="2"/>
          <w:wAfter w:w="1007" w:type="dxa"/>
          <w:trHeight w:val="280"/>
        </w:trPr>
        <w:tc>
          <w:tcPr>
            <w:tcW w:w="6572" w:type="dxa"/>
            <w:gridSpan w:val="9"/>
            <w:tcBorders>
              <w:top w:val="nil"/>
              <w:left w:val="nil"/>
              <w:bottom w:val="nil"/>
              <w:right w:val="nil"/>
            </w:tcBorders>
            <w:shd w:val="clear" w:color="auto" w:fill="FFFFFF"/>
            <w:vAlign w:val="center"/>
          </w:tcPr>
          <w:p w:rsidR="000E32A8" w:rsidRPr="008B547A" w:rsidRDefault="00B80CC8" w:rsidP="008B4E28">
            <w:pPr>
              <w:keepNext/>
              <w:keepLines/>
              <w:rPr>
                <w:color w:val="000000"/>
              </w:rPr>
            </w:pPr>
            <w:r>
              <w:rPr>
                <w:color w:val="000000"/>
              </w:rPr>
              <w:t> </w:t>
            </w:r>
          </w:p>
        </w:tc>
        <w:tc>
          <w:tcPr>
            <w:tcW w:w="728" w:type="dxa"/>
            <w:gridSpan w:val="3"/>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663"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517"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2155" w:type="dxa"/>
            <w:gridSpan w:val="6"/>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r>
      <w:tr w:rsidR="000E32A8" w:rsidRPr="008B547A" w:rsidTr="000E32A8">
        <w:trPr>
          <w:gridAfter w:val="2"/>
          <w:wAfter w:w="1007" w:type="dxa"/>
          <w:trHeight w:val="200"/>
        </w:trPr>
        <w:tc>
          <w:tcPr>
            <w:tcW w:w="6572" w:type="dxa"/>
            <w:gridSpan w:val="9"/>
            <w:tcBorders>
              <w:top w:val="single" w:sz="4" w:space="0" w:color="000000"/>
              <w:left w:val="nil"/>
              <w:bottom w:val="nil"/>
              <w:right w:val="nil"/>
            </w:tcBorders>
            <w:shd w:val="clear" w:color="auto" w:fill="FFFFFF"/>
          </w:tcPr>
          <w:p w:rsidR="000E32A8" w:rsidRPr="008B547A" w:rsidRDefault="00B80CC8" w:rsidP="008B4E28">
            <w:pPr>
              <w:keepNext/>
              <w:keepLines/>
              <w:jc w:val="center"/>
              <w:rPr>
                <w:color w:val="000000"/>
              </w:rPr>
            </w:pPr>
            <w:proofErr w:type="spellStart"/>
            <w:r>
              <w:rPr>
                <w:color w:val="000000"/>
              </w:rPr>
              <w:t>Поклажедатель</w:t>
            </w:r>
            <w:proofErr w:type="spellEnd"/>
            <w:r>
              <w:rPr>
                <w:color w:val="000000"/>
              </w:rPr>
              <w:t xml:space="preserve"> (наименование, </w:t>
            </w:r>
            <w:proofErr w:type="spellStart"/>
            <w:r>
              <w:rPr>
                <w:color w:val="000000"/>
              </w:rPr>
              <w:t>адрес</w:t>
            </w:r>
            <w:proofErr w:type="gramStart"/>
            <w:r>
              <w:rPr>
                <w:color w:val="000000"/>
              </w:rPr>
              <w:t>,т</w:t>
            </w:r>
            <w:proofErr w:type="gramEnd"/>
            <w:r>
              <w:rPr>
                <w:color w:val="000000"/>
              </w:rPr>
              <w:t>елефон,факс,фамилия</w:t>
            </w:r>
            <w:proofErr w:type="spellEnd"/>
            <w:r>
              <w:rPr>
                <w:color w:val="000000"/>
              </w:rPr>
              <w:t xml:space="preserve"> имя отчество)</w:t>
            </w:r>
          </w:p>
        </w:tc>
        <w:tc>
          <w:tcPr>
            <w:tcW w:w="1391" w:type="dxa"/>
            <w:gridSpan w:val="5"/>
            <w:vMerge w:val="restart"/>
            <w:tcBorders>
              <w:top w:val="nil"/>
              <w:left w:val="nil"/>
              <w:bottom w:val="nil"/>
              <w:right w:val="nil"/>
            </w:tcBorders>
            <w:shd w:val="clear" w:color="auto" w:fill="FFFFFF"/>
            <w:vAlign w:val="center"/>
          </w:tcPr>
          <w:p w:rsidR="000E32A8" w:rsidRPr="008B547A" w:rsidRDefault="00B80CC8" w:rsidP="008B4E28">
            <w:pPr>
              <w:keepNext/>
              <w:keepLines/>
              <w:jc w:val="right"/>
              <w:rPr>
                <w:color w:val="000000"/>
              </w:rPr>
            </w:pPr>
            <w:r>
              <w:rPr>
                <w:color w:val="000000"/>
              </w:rPr>
              <w:t>Договор номер</w:t>
            </w:r>
          </w:p>
        </w:tc>
        <w:tc>
          <w:tcPr>
            <w:tcW w:w="2672" w:type="dxa"/>
            <w:gridSpan w:val="8"/>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E32A8" w:rsidRPr="008B547A" w:rsidRDefault="00B80CC8" w:rsidP="008B4E28">
            <w:pPr>
              <w:keepNext/>
              <w:keepLines/>
              <w:jc w:val="center"/>
              <w:rPr>
                <w:color w:val="000000"/>
              </w:rPr>
            </w:pPr>
            <w:r>
              <w:rPr>
                <w:color w:val="000000"/>
              </w:rPr>
              <w:t> </w:t>
            </w:r>
          </w:p>
        </w:tc>
      </w:tr>
      <w:tr w:rsidR="000E32A8" w:rsidRPr="008B547A" w:rsidTr="000E32A8">
        <w:trPr>
          <w:gridAfter w:val="2"/>
          <w:wAfter w:w="1007" w:type="dxa"/>
          <w:trHeight w:val="160"/>
        </w:trPr>
        <w:tc>
          <w:tcPr>
            <w:tcW w:w="56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4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0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628"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78"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518"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050"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50"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4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391" w:type="dxa"/>
            <w:gridSpan w:val="5"/>
            <w:vMerge/>
            <w:tcBorders>
              <w:top w:val="nil"/>
              <w:left w:val="nil"/>
              <w:bottom w:val="nil"/>
              <w:right w:val="nil"/>
            </w:tcBorders>
            <w:shd w:val="clear" w:color="auto" w:fill="FFFFFF"/>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2672" w:type="dxa"/>
            <w:gridSpan w:val="8"/>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r>
      <w:tr w:rsidR="000E32A8" w:rsidRPr="008B547A" w:rsidTr="000E32A8">
        <w:trPr>
          <w:gridAfter w:val="2"/>
          <w:wAfter w:w="1007" w:type="dxa"/>
          <w:trHeight w:val="260"/>
        </w:trPr>
        <w:tc>
          <w:tcPr>
            <w:tcW w:w="56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4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0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628"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78"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518"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050"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50"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4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391" w:type="dxa"/>
            <w:gridSpan w:val="5"/>
            <w:tcBorders>
              <w:top w:val="nil"/>
              <w:left w:val="nil"/>
              <w:bottom w:val="nil"/>
              <w:right w:val="nil"/>
            </w:tcBorders>
            <w:shd w:val="clear" w:color="auto" w:fill="FFFFFF"/>
            <w:vAlign w:val="center"/>
          </w:tcPr>
          <w:p w:rsidR="000E32A8" w:rsidRPr="008B547A" w:rsidRDefault="00B80CC8" w:rsidP="008B4E28">
            <w:pPr>
              <w:keepNext/>
              <w:keepLines/>
              <w:jc w:val="right"/>
              <w:rPr>
                <w:color w:val="000000"/>
              </w:rPr>
            </w:pPr>
            <w:r>
              <w:rPr>
                <w:color w:val="000000"/>
              </w:rPr>
              <w:t>Дата</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E32A8" w:rsidRPr="008B547A" w:rsidRDefault="00B80CC8" w:rsidP="008B4E28">
            <w:pPr>
              <w:keepNext/>
              <w:keepLines/>
              <w:jc w:val="center"/>
              <w:rPr>
                <w:color w:val="000000"/>
              </w:rPr>
            </w:pPr>
            <w:r>
              <w:rPr>
                <w:color w:val="000000"/>
              </w:rPr>
              <w:t> </w:t>
            </w:r>
          </w:p>
        </w:tc>
      </w:tr>
      <w:tr w:rsidR="000E32A8" w:rsidRPr="008B547A" w:rsidTr="000E32A8">
        <w:trPr>
          <w:gridAfter w:val="2"/>
          <w:wAfter w:w="1007" w:type="dxa"/>
          <w:trHeight w:val="260"/>
        </w:trPr>
        <w:tc>
          <w:tcPr>
            <w:tcW w:w="56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4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0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628"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78"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518"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050"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50"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4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391" w:type="dxa"/>
            <w:gridSpan w:val="5"/>
            <w:tcBorders>
              <w:top w:val="nil"/>
              <w:left w:val="nil"/>
              <w:bottom w:val="nil"/>
              <w:right w:val="nil"/>
            </w:tcBorders>
            <w:shd w:val="clear" w:color="auto" w:fill="FFFFFF"/>
            <w:vAlign w:val="center"/>
          </w:tcPr>
          <w:p w:rsidR="000E32A8" w:rsidRPr="008B547A" w:rsidRDefault="00B80CC8" w:rsidP="008B4E28">
            <w:pPr>
              <w:keepNext/>
              <w:keepLines/>
              <w:jc w:val="right"/>
              <w:rPr>
                <w:color w:val="000000"/>
              </w:rPr>
            </w:pPr>
            <w:r>
              <w:rPr>
                <w:color w:val="000000"/>
              </w:rPr>
              <w:t>Вид операции</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E32A8" w:rsidRPr="008B547A" w:rsidRDefault="00B80CC8" w:rsidP="008B4E28">
            <w:pPr>
              <w:keepNext/>
              <w:keepLines/>
              <w:jc w:val="center"/>
              <w:rPr>
                <w:color w:val="000000"/>
              </w:rPr>
            </w:pPr>
            <w:r>
              <w:rPr>
                <w:color w:val="000000"/>
              </w:rPr>
              <w:t> </w:t>
            </w:r>
          </w:p>
        </w:tc>
      </w:tr>
      <w:tr w:rsidR="000E32A8" w:rsidRPr="008B547A" w:rsidTr="000E32A8">
        <w:trPr>
          <w:gridAfter w:val="2"/>
          <w:wAfter w:w="1007" w:type="dxa"/>
          <w:trHeight w:val="260"/>
        </w:trPr>
        <w:tc>
          <w:tcPr>
            <w:tcW w:w="56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4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02" w:type="dxa"/>
            <w:tcBorders>
              <w:top w:val="nil"/>
              <w:left w:val="nil"/>
              <w:bottom w:val="nil"/>
              <w:right w:val="nil"/>
            </w:tcBorders>
            <w:shd w:val="clear" w:color="auto" w:fill="FFFFFF"/>
          </w:tcPr>
          <w:p w:rsidR="000E32A8" w:rsidRPr="008B547A" w:rsidRDefault="00B80CC8" w:rsidP="008B4E28">
            <w:pPr>
              <w:keepNext/>
              <w:keepLines/>
              <w:jc w:val="both"/>
              <w:rPr>
                <w:color w:val="000000"/>
              </w:rPr>
            </w:pPr>
            <w:r>
              <w:rPr>
                <w:color w:val="000000"/>
              </w:rPr>
              <w:t> </w:t>
            </w:r>
          </w:p>
        </w:tc>
        <w:tc>
          <w:tcPr>
            <w:tcW w:w="1628" w:type="dxa"/>
            <w:tcBorders>
              <w:top w:val="nil"/>
              <w:left w:val="nil"/>
              <w:bottom w:val="nil"/>
              <w:right w:val="nil"/>
            </w:tcBorders>
            <w:shd w:val="clear" w:color="auto" w:fill="FFFFFF"/>
          </w:tcPr>
          <w:p w:rsidR="000E32A8" w:rsidRPr="008B547A" w:rsidRDefault="00B80CC8" w:rsidP="008B4E28">
            <w:pPr>
              <w:keepNext/>
              <w:keepLines/>
              <w:jc w:val="both"/>
              <w:rPr>
                <w:color w:val="000000"/>
              </w:rPr>
            </w:pPr>
            <w:r>
              <w:rPr>
                <w:color w:val="000000"/>
              </w:rPr>
              <w:t>ФОРМА</w:t>
            </w:r>
          </w:p>
        </w:tc>
        <w:tc>
          <w:tcPr>
            <w:tcW w:w="778"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518"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050"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50"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4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28" w:type="dxa"/>
            <w:gridSpan w:val="3"/>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663"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517"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2155" w:type="dxa"/>
            <w:gridSpan w:val="6"/>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r>
      <w:tr w:rsidR="000E32A8" w:rsidRPr="008B547A" w:rsidTr="000E32A8">
        <w:trPr>
          <w:gridAfter w:val="2"/>
          <w:wAfter w:w="1007" w:type="dxa"/>
          <w:trHeight w:val="260"/>
        </w:trPr>
        <w:tc>
          <w:tcPr>
            <w:tcW w:w="56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4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0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628"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78"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32A8" w:rsidRPr="008B547A" w:rsidRDefault="00B80CC8" w:rsidP="008B4E28">
            <w:pPr>
              <w:keepNext/>
              <w:keepLines/>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0E32A8" w:rsidRPr="008B547A" w:rsidRDefault="00B80CC8" w:rsidP="008B4E28">
            <w:pPr>
              <w:keepNext/>
              <w:keepLines/>
              <w:jc w:val="center"/>
              <w:rPr>
                <w:color w:val="000000"/>
              </w:rPr>
            </w:pPr>
            <w:r>
              <w:rPr>
                <w:color w:val="000000"/>
              </w:rPr>
              <w:t>Дата</w:t>
            </w:r>
          </w:p>
        </w:tc>
        <w:tc>
          <w:tcPr>
            <w:tcW w:w="663"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517"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2155" w:type="dxa"/>
            <w:gridSpan w:val="6"/>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r>
      <w:tr w:rsidR="000E32A8" w:rsidRPr="008B547A" w:rsidTr="000E32A8">
        <w:trPr>
          <w:gridAfter w:val="2"/>
          <w:wAfter w:w="1007" w:type="dxa"/>
          <w:trHeight w:val="260"/>
        </w:trPr>
        <w:tc>
          <w:tcPr>
            <w:tcW w:w="56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4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0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628"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78" w:type="dxa"/>
            <w:tcBorders>
              <w:top w:val="nil"/>
              <w:left w:val="nil"/>
              <w:bottom w:val="nil"/>
              <w:right w:val="nil"/>
            </w:tcBorders>
            <w:shd w:val="clear" w:color="auto" w:fill="FFFFFF"/>
          </w:tcPr>
          <w:p w:rsidR="000E32A8" w:rsidRPr="008B547A" w:rsidRDefault="00B80CC8" w:rsidP="008B4E28">
            <w:pPr>
              <w:keepNext/>
              <w:keepLines/>
              <w:jc w:val="center"/>
              <w:rPr>
                <w:b/>
                <w:color w:val="000000"/>
              </w:rPr>
            </w:pPr>
            <w:r>
              <w:rPr>
                <w:b/>
                <w:color w:val="000000"/>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32A8" w:rsidRPr="008B547A" w:rsidRDefault="00B80CC8" w:rsidP="008B4E28">
            <w:pPr>
              <w:keepNext/>
              <w:keepLines/>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0E32A8" w:rsidRPr="008B547A" w:rsidRDefault="00B80CC8" w:rsidP="008B4E28">
            <w:pPr>
              <w:keepNext/>
              <w:keepLines/>
              <w:jc w:val="center"/>
              <w:rPr>
                <w:color w:val="000000"/>
              </w:rPr>
            </w:pPr>
            <w:r>
              <w:rPr>
                <w:color w:val="000000"/>
              </w:rPr>
              <w:t> </w:t>
            </w:r>
          </w:p>
        </w:tc>
        <w:tc>
          <w:tcPr>
            <w:tcW w:w="663"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517"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2155" w:type="dxa"/>
            <w:gridSpan w:val="6"/>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r>
      <w:tr w:rsidR="000E32A8" w:rsidRPr="008B547A" w:rsidTr="000E32A8">
        <w:trPr>
          <w:gridAfter w:val="2"/>
          <w:wAfter w:w="1007" w:type="dxa"/>
          <w:trHeight w:val="260"/>
        </w:trPr>
        <w:tc>
          <w:tcPr>
            <w:tcW w:w="10635" w:type="dxa"/>
            <w:gridSpan w:val="22"/>
            <w:tcBorders>
              <w:top w:val="nil"/>
              <w:left w:val="nil"/>
              <w:bottom w:val="nil"/>
              <w:right w:val="nil"/>
            </w:tcBorders>
            <w:shd w:val="clear" w:color="auto" w:fill="FFFFFF"/>
          </w:tcPr>
          <w:p w:rsidR="000E32A8" w:rsidRPr="008B547A" w:rsidRDefault="00B80CC8" w:rsidP="008B4E28">
            <w:pPr>
              <w:keepNext/>
              <w:keepLines/>
              <w:jc w:val="center"/>
              <w:rPr>
                <w:b/>
                <w:color w:val="000000"/>
              </w:rPr>
            </w:pPr>
            <w:r>
              <w:rPr>
                <w:b/>
                <w:color w:val="000000"/>
              </w:rPr>
              <w:t>О ПРИЕМЕ-ПЕРЕДАЧЕ ТОВАРНО-МАТЕРИАЛЬНЫХ ЦЕННОСТЕЙ НА ХРАНЕНИЕ</w:t>
            </w:r>
          </w:p>
        </w:tc>
      </w:tr>
      <w:tr w:rsidR="000E32A8" w:rsidRPr="008B547A" w:rsidTr="000E32A8">
        <w:trPr>
          <w:gridAfter w:val="1"/>
          <w:wAfter w:w="490" w:type="dxa"/>
          <w:trHeight w:val="320"/>
        </w:trPr>
        <w:tc>
          <w:tcPr>
            <w:tcW w:w="5680" w:type="dxa"/>
            <w:gridSpan w:val="7"/>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xml:space="preserve">Акт составлен о том, что </w:t>
            </w:r>
            <w:proofErr w:type="gramStart"/>
            <w:r>
              <w:rPr>
                <w:color w:val="000000"/>
              </w:rPr>
              <w:t>приняты</w:t>
            </w:r>
            <w:proofErr w:type="gramEnd"/>
            <w:r>
              <w:rPr>
                <w:color w:val="000000"/>
              </w:rPr>
              <w:t xml:space="preserve"> на хранение</w:t>
            </w:r>
          </w:p>
        </w:tc>
        <w:tc>
          <w:tcPr>
            <w:tcW w:w="450"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391" w:type="dxa"/>
            <w:gridSpan w:val="5"/>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05"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254"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517" w:type="dxa"/>
            <w:gridSpan w:val="3"/>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2155" w:type="dxa"/>
            <w:gridSpan w:val="4"/>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r>
      <w:tr w:rsidR="000E32A8" w:rsidRPr="008B547A" w:rsidTr="000E32A8">
        <w:trPr>
          <w:gridAfter w:val="2"/>
          <w:wAfter w:w="1007" w:type="dxa"/>
          <w:trHeight w:val="200"/>
        </w:trPr>
        <w:tc>
          <w:tcPr>
            <w:tcW w:w="5680" w:type="dxa"/>
            <w:gridSpan w:val="7"/>
            <w:tcBorders>
              <w:top w:val="nil"/>
              <w:left w:val="nil"/>
              <w:bottom w:val="single" w:sz="4" w:space="0" w:color="000000"/>
              <w:right w:val="nil"/>
            </w:tcBorders>
            <w:shd w:val="clear" w:color="auto" w:fill="FFFFFF"/>
          </w:tcPr>
          <w:p w:rsidR="000E32A8" w:rsidRPr="008B547A" w:rsidRDefault="00B80CC8" w:rsidP="008B4E28">
            <w:pPr>
              <w:keepNext/>
              <w:keepLines/>
              <w:jc w:val="center"/>
              <w:rPr>
                <w:color w:val="000000"/>
              </w:rPr>
            </w:pPr>
            <w:r>
              <w:rPr>
                <w:color w:val="000000"/>
              </w:rPr>
              <w:t> </w:t>
            </w:r>
          </w:p>
        </w:tc>
        <w:tc>
          <w:tcPr>
            <w:tcW w:w="450"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391" w:type="dxa"/>
            <w:gridSpan w:val="5"/>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05"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2409" w:type="dxa"/>
            <w:gridSpan w:val="7"/>
            <w:tcBorders>
              <w:top w:val="nil"/>
              <w:left w:val="nil"/>
              <w:bottom w:val="single" w:sz="4" w:space="0" w:color="000000"/>
              <w:right w:val="nil"/>
            </w:tcBorders>
            <w:shd w:val="clear" w:color="auto" w:fill="FFFFFF"/>
          </w:tcPr>
          <w:p w:rsidR="000E32A8" w:rsidRPr="008B547A" w:rsidRDefault="00B80CC8" w:rsidP="008B4E28">
            <w:pPr>
              <w:keepNext/>
              <w:keepLines/>
              <w:jc w:val="center"/>
              <w:rPr>
                <w:color w:val="000000"/>
              </w:rPr>
            </w:pPr>
            <w:r>
              <w:rPr>
                <w:color w:val="000000"/>
              </w:rPr>
              <w:t> </w:t>
            </w:r>
          </w:p>
        </w:tc>
      </w:tr>
      <w:tr w:rsidR="000E32A8" w:rsidRPr="008B547A" w:rsidTr="000E32A8">
        <w:trPr>
          <w:gridAfter w:val="2"/>
          <w:wAfter w:w="1007" w:type="dxa"/>
          <w:trHeight w:val="200"/>
        </w:trPr>
        <w:tc>
          <w:tcPr>
            <w:tcW w:w="5680" w:type="dxa"/>
            <w:gridSpan w:val="7"/>
            <w:tcBorders>
              <w:top w:val="nil"/>
              <w:left w:val="nil"/>
              <w:bottom w:val="nil"/>
              <w:right w:val="nil"/>
            </w:tcBorders>
            <w:shd w:val="clear" w:color="auto" w:fill="FFFFFF"/>
          </w:tcPr>
          <w:p w:rsidR="000E32A8" w:rsidRPr="008B547A" w:rsidRDefault="00B80CC8" w:rsidP="008B4E28">
            <w:pPr>
              <w:keepNext/>
              <w:keepLines/>
              <w:jc w:val="center"/>
              <w:rPr>
                <w:color w:val="000000"/>
              </w:rPr>
            </w:pPr>
            <w:r>
              <w:rPr>
                <w:color w:val="000000"/>
              </w:rPr>
              <w:t>Наименование, номер места хранения</w:t>
            </w:r>
          </w:p>
        </w:tc>
        <w:tc>
          <w:tcPr>
            <w:tcW w:w="450"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391" w:type="dxa"/>
            <w:gridSpan w:val="5"/>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05"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2409" w:type="dxa"/>
            <w:gridSpan w:val="7"/>
            <w:tcBorders>
              <w:top w:val="nil"/>
              <w:left w:val="nil"/>
              <w:bottom w:val="nil"/>
              <w:right w:val="nil"/>
            </w:tcBorders>
            <w:shd w:val="clear" w:color="auto" w:fill="FFFFFF"/>
          </w:tcPr>
          <w:p w:rsidR="000E32A8" w:rsidRPr="008B547A" w:rsidRDefault="00B80CC8" w:rsidP="008B4E28">
            <w:pPr>
              <w:keepNext/>
              <w:keepLines/>
              <w:jc w:val="center"/>
              <w:rPr>
                <w:color w:val="000000"/>
              </w:rPr>
            </w:pPr>
            <w:r>
              <w:rPr>
                <w:color w:val="000000"/>
              </w:rPr>
              <w:t>Срок хранения</w:t>
            </w:r>
          </w:p>
        </w:tc>
      </w:tr>
      <w:tr w:rsidR="000E32A8" w:rsidRPr="008B547A" w:rsidTr="000E32A8">
        <w:trPr>
          <w:gridAfter w:val="1"/>
          <w:wAfter w:w="490" w:type="dxa"/>
          <w:trHeight w:val="320"/>
        </w:trPr>
        <w:tc>
          <w:tcPr>
            <w:tcW w:w="5680" w:type="dxa"/>
            <w:gridSpan w:val="7"/>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Следующие товарно-материальные ценности</w:t>
            </w:r>
          </w:p>
        </w:tc>
        <w:tc>
          <w:tcPr>
            <w:tcW w:w="450"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391" w:type="dxa"/>
            <w:gridSpan w:val="5"/>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05"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254"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517" w:type="dxa"/>
            <w:gridSpan w:val="3"/>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2155" w:type="dxa"/>
            <w:gridSpan w:val="4"/>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r>
      <w:tr w:rsidR="000E32A8" w:rsidRPr="008B547A" w:rsidTr="000E32A8">
        <w:trPr>
          <w:gridAfter w:val="2"/>
          <w:wAfter w:w="1007" w:type="dxa"/>
          <w:trHeight w:val="260"/>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w:t>
            </w:r>
            <w:r>
              <w:rPr>
                <w:color w:val="000000"/>
              </w:rPr>
              <w:br/>
              <w:t>№</w:t>
            </w:r>
          </w:p>
        </w:tc>
        <w:tc>
          <w:tcPr>
            <w:tcW w:w="4068" w:type="dxa"/>
            <w:gridSpan w:val="5"/>
            <w:tcBorders>
              <w:top w:val="single" w:sz="4" w:space="0" w:color="000000"/>
              <w:left w:val="nil"/>
              <w:bottom w:val="single" w:sz="4" w:space="0" w:color="000000"/>
              <w:right w:val="single" w:sz="4" w:space="0" w:color="000000"/>
            </w:tcBorders>
            <w:shd w:val="clear" w:color="auto" w:fill="auto"/>
          </w:tcPr>
          <w:p w:rsidR="000E32A8" w:rsidRPr="008B547A" w:rsidRDefault="00B80CC8" w:rsidP="008B4E28">
            <w:pPr>
              <w:keepNext/>
              <w:keepLines/>
              <w:jc w:val="center"/>
              <w:rPr>
                <w:color w:val="000000"/>
              </w:rPr>
            </w:pPr>
            <w:r>
              <w:rPr>
                <w:color w:val="000000"/>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Характеристика</w:t>
            </w:r>
          </w:p>
        </w:tc>
        <w:tc>
          <w:tcPr>
            <w:tcW w:w="1841" w:type="dxa"/>
            <w:gridSpan w:val="6"/>
            <w:tcBorders>
              <w:top w:val="single" w:sz="4" w:space="0" w:color="000000"/>
              <w:left w:val="nil"/>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Единица изм.</w:t>
            </w:r>
          </w:p>
        </w:tc>
        <w:tc>
          <w:tcPr>
            <w:tcW w:w="7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Кол-во</w:t>
            </w:r>
            <w:r>
              <w:rPr>
                <w:color w:val="000000"/>
              </w:rPr>
              <w:br/>
              <w:t>Масса</w:t>
            </w:r>
          </w:p>
        </w:tc>
        <w:tc>
          <w:tcPr>
            <w:tcW w:w="2409" w:type="dxa"/>
            <w:gridSpan w:val="7"/>
            <w:tcBorders>
              <w:top w:val="single" w:sz="4" w:space="0" w:color="000000"/>
              <w:left w:val="nil"/>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Оценка</w:t>
            </w:r>
          </w:p>
        </w:tc>
      </w:tr>
      <w:tr w:rsidR="000E32A8" w:rsidRPr="008B547A" w:rsidTr="000E32A8">
        <w:trPr>
          <w:gridAfter w:val="2"/>
          <w:wAfter w:w="1007" w:type="dxa"/>
          <w:trHeight w:val="760"/>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3550" w:type="dxa"/>
            <w:gridSpan w:val="4"/>
            <w:tcBorders>
              <w:top w:val="single" w:sz="4" w:space="0" w:color="000000"/>
              <w:left w:val="nil"/>
              <w:bottom w:val="single" w:sz="4" w:space="0" w:color="000000"/>
              <w:right w:val="single" w:sz="4" w:space="0" w:color="000000"/>
            </w:tcBorders>
            <w:shd w:val="clear" w:color="auto" w:fill="auto"/>
            <w:vAlign w:val="center"/>
          </w:tcPr>
          <w:p w:rsidR="000E32A8" w:rsidRPr="008B547A" w:rsidRDefault="00B80CC8" w:rsidP="008B4E28">
            <w:pPr>
              <w:keepNext/>
              <w:keepLines/>
              <w:rPr>
                <w:color w:val="000000"/>
              </w:rPr>
            </w:pPr>
            <w:r>
              <w:rPr>
                <w:color w:val="000000"/>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1132" w:type="dxa"/>
            <w:gridSpan w:val="3"/>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proofErr w:type="spellStart"/>
            <w:r>
              <w:rPr>
                <w:color w:val="000000"/>
              </w:rPr>
              <w:t>Наиме</w:t>
            </w:r>
            <w:proofErr w:type="spellEnd"/>
            <w:r>
              <w:rPr>
                <w:color w:val="000000"/>
              </w:rPr>
              <w:br/>
              <w:t>нова</w:t>
            </w:r>
            <w:r>
              <w:rPr>
                <w:color w:val="000000"/>
              </w:rPr>
              <w:br/>
            </w:r>
            <w:proofErr w:type="spellStart"/>
            <w:r>
              <w:rPr>
                <w:color w:val="000000"/>
              </w:rPr>
              <w:t>ние</w:t>
            </w:r>
            <w:proofErr w:type="spellEnd"/>
          </w:p>
        </w:tc>
        <w:tc>
          <w:tcPr>
            <w:tcW w:w="709" w:type="dxa"/>
            <w:gridSpan w:val="3"/>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Код по</w:t>
            </w:r>
            <w:r>
              <w:rPr>
                <w:color w:val="000000"/>
              </w:rPr>
              <w:br/>
              <w:t>ОКЕИ</w:t>
            </w:r>
          </w:p>
        </w:tc>
        <w:tc>
          <w:tcPr>
            <w:tcW w:w="70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1134" w:type="dxa"/>
            <w:gridSpan w:val="5"/>
            <w:tcBorders>
              <w:top w:val="single" w:sz="4" w:space="0" w:color="000000"/>
              <w:left w:val="nil"/>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цена, руб.</w:t>
            </w:r>
          </w:p>
        </w:tc>
        <w:tc>
          <w:tcPr>
            <w:tcW w:w="1275" w:type="dxa"/>
            <w:gridSpan w:val="2"/>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Стоимость, руб.</w:t>
            </w:r>
          </w:p>
        </w:tc>
      </w:tr>
      <w:tr w:rsidR="000E32A8" w:rsidRPr="008B547A" w:rsidTr="000E32A8">
        <w:trPr>
          <w:gridAfter w:val="2"/>
          <w:wAfter w:w="1007" w:type="dxa"/>
          <w:trHeight w:val="260"/>
        </w:trPr>
        <w:tc>
          <w:tcPr>
            <w:tcW w:w="562" w:type="dxa"/>
            <w:tcBorders>
              <w:top w:val="nil"/>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1</w:t>
            </w:r>
          </w:p>
        </w:tc>
        <w:tc>
          <w:tcPr>
            <w:tcW w:w="3550" w:type="dxa"/>
            <w:gridSpan w:val="4"/>
            <w:tcBorders>
              <w:top w:val="single" w:sz="4" w:space="0" w:color="000000"/>
              <w:left w:val="nil"/>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4</w:t>
            </w:r>
          </w:p>
        </w:tc>
        <w:tc>
          <w:tcPr>
            <w:tcW w:w="1132" w:type="dxa"/>
            <w:gridSpan w:val="3"/>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5</w:t>
            </w:r>
          </w:p>
        </w:tc>
        <w:tc>
          <w:tcPr>
            <w:tcW w:w="709" w:type="dxa"/>
            <w:gridSpan w:val="3"/>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6</w:t>
            </w:r>
          </w:p>
        </w:tc>
        <w:tc>
          <w:tcPr>
            <w:tcW w:w="705" w:type="dxa"/>
            <w:gridSpan w:val="2"/>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7</w:t>
            </w:r>
          </w:p>
        </w:tc>
        <w:tc>
          <w:tcPr>
            <w:tcW w:w="1134" w:type="dxa"/>
            <w:gridSpan w:val="5"/>
            <w:tcBorders>
              <w:top w:val="single" w:sz="4" w:space="0" w:color="000000"/>
              <w:left w:val="nil"/>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8</w:t>
            </w:r>
          </w:p>
        </w:tc>
        <w:tc>
          <w:tcPr>
            <w:tcW w:w="1275" w:type="dxa"/>
            <w:gridSpan w:val="2"/>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9</w:t>
            </w:r>
          </w:p>
        </w:tc>
      </w:tr>
      <w:tr w:rsidR="000E32A8" w:rsidRPr="008B547A" w:rsidTr="000E32A8">
        <w:trPr>
          <w:gridAfter w:val="2"/>
          <w:wAfter w:w="1007" w:type="dxa"/>
          <w:trHeight w:val="640"/>
        </w:trPr>
        <w:tc>
          <w:tcPr>
            <w:tcW w:w="562" w:type="dxa"/>
            <w:tcBorders>
              <w:top w:val="nil"/>
              <w:left w:val="single" w:sz="4" w:space="0" w:color="000000"/>
              <w:bottom w:val="single" w:sz="4" w:space="0" w:color="000000"/>
              <w:right w:val="single" w:sz="4" w:space="0" w:color="000000"/>
            </w:tcBorders>
            <w:shd w:val="clear" w:color="auto" w:fill="FFFFFF"/>
            <w:vAlign w:val="center"/>
          </w:tcPr>
          <w:p w:rsidR="000E32A8" w:rsidRPr="008B547A" w:rsidRDefault="00B80CC8" w:rsidP="008B4E28">
            <w:pPr>
              <w:keepNext/>
              <w:keepLines/>
              <w:jc w:val="center"/>
              <w:rPr>
                <w:b/>
                <w:color w:val="000000"/>
              </w:rPr>
            </w:pPr>
            <w:r>
              <w:rPr>
                <w:b/>
                <w:color w:val="000000"/>
              </w:rPr>
              <w:t>1</w:t>
            </w:r>
          </w:p>
        </w:tc>
        <w:tc>
          <w:tcPr>
            <w:tcW w:w="3550" w:type="dxa"/>
            <w:gridSpan w:val="4"/>
            <w:tcBorders>
              <w:top w:val="single" w:sz="4" w:space="0" w:color="000000"/>
              <w:left w:val="nil"/>
              <w:bottom w:val="single" w:sz="4" w:space="0" w:color="000000"/>
              <w:right w:val="single" w:sz="4" w:space="0" w:color="000000"/>
            </w:tcBorders>
            <w:shd w:val="clear" w:color="auto" w:fill="FFFFFF"/>
            <w:vAlign w:val="center"/>
          </w:tcPr>
          <w:p w:rsidR="000E32A8" w:rsidRPr="008B547A" w:rsidRDefault="00B80CC8" w:rsidP="008B4E28">
            <w:pPr>
              <w:keepNext/>
              <w:keepLines/>
              <w:jc w:val="both"/>
              <w:rPr>
                <w:color w:val="000000"/>
              </w:rPr>
            </w:pPr>
            <w:r>
              <w:rPr>
                <w:color w:val="000000"/>
              </w:rPr>
              <w:t> </w:t>
            </w:r>
          </w:p>
        </w:tc>
        <w:tc>
          <w:tcPr>
            <w:tcW w:w="518" w:type="dxa"/>
            <w:tcBorders>
              <w:top w:val="nil"/>
              <w:left w:val="nil"/>
              <w:bottom w:val="single" w:sz="4" w:space="0" w:color="000000"/>
              <w:right w:val="single" w:sz="4" w:space="0" w:color="000000"/>
            </w:tcBorders>
            <w:shd w:val="clear" w:color="auto" w:fill="FFFFFF"/>
            <w:vAlign w:val="center"/>
          </w:tcPr>
          <w:p w:rsidR="000E32A8" w:rsidRPr="008B547A" w:rsidRDefault="00B80CC8" w:rsidP="008B4E28">
            <w:pPr>
              <w:keepNext/>
              <w:keepLines/>
              <w:jc w:val="center"/>
              <w:rPr>
                <w:b/>
                <w:color w:val="000000"/>
              </w:rPr>
            </w:pPr>
            <w:r>
              <w:rPr>
                <w:b/>
                <w:color w:val="000000"/>
              </w:rPr>
              <w:t> </w:t>
            </w:r>
          </w:p>
        </w:tc>
        <w:tc>
          <w:tcPr>
            <w:tcW w:w="1050" w:type="dxa"/>
            <w:tcBorders>
              <w:top w:val="nil"/>
              <w:left w:val="nil"/>
              <w:bottom w:val="single" w:sz="4" w:space="0" w:color="000000"/>
              <w:right w:val="single" w:sz="4" w:space="0" w:color="000000"/>
            </w:tcBorders>
            <w:shd w:val="clear" w:color="auto" w:fill="FFFFFF"/>
            <w:vAlign w:val="center"/>
          </w:tcPr>
          <w:p w:rsidR="000E32A8" w:rsidRPr="008B547A" w:rsidRDefault="00B80CC8" w:rsidP="008B4E28">
            <w:pPr>
              <w:keepNext/>
              <w:keepLines/>
              <w:jc w:val="center"/>
              <w:rPr>
                <w:color w:val="000000"/>
              </w:rPr>
            </w:pPr>
            <w:r>
              <w:rPr>
                <w:color w:val="000000"/>
              </w:rPr>
              <w:t> </w:t>
            </w:r>
          </w:p>
        </w:tc>
        <w:tc>
          <w:tcPr>
            <w:tcW w:w="1132" w:type="dxa"/>
            <w:gridSpan w:val="3"/>
            <w:tcBorders>
              <w:top w:val="nil"/>
              <w:left w:val="nil"/>
              <w:bottom w:val="single" w:sz="4" w:space="0" w:color="000000"/>
              <w:right w:val="single" w:sz="4" w:space="0" w:color="000000"/>
            </w:tcBorders>
            <w:shd w:val="clear" w:color="auto" w:fill="FFFFFF"/>
            <w:vAlign w:val="center"/>
          </w:tcPr>
          <w:p w:rsidR="000E32A8" w:rsidRPr="008B547A" w:rsidRDefault="00B80CC8" w:rsidP="008B4E28">
            <w:pPr>
              <w:keepNext/>
              <w:keepLines/>
              <w:jc w:val="center"/>
              <w:rPr>
                <w:color w:val="000000"/>
              </w:rPr>
            </w:pPr>
            <w:r>
              <w:rPr>
                <w:color w:val="000000"/>
              </w:rPr>
              <w:t> </w:t>
            </w:r>
          </w:p>
        </w:tc>
        <w:tc>
          <w:tcPr>
            <w:tcW w:w="709" w:type="dxa"/>
            <w:gridSpan w:val="3"/>
            <w:tcBorders>
              <w:top w:val="nil"/>
              <w:left w:val="nil"/>
              <w:bottom w:val="single" w:sz="4" w:space="0" w:color="000000"/>
              <w:right w:val="single" w:sz="4" w:space="0" w:color="000000"/>
            </w:tcBorders>
            <w:shd w:val="clear" w:color="auto" w:fill="FFFFFF"/>
            <w:vAlign w:val="center"/>
          </w:tcPr>
          <w:p w:rsidR="000E32A8" w:rsidRPr="008B547A" w:rsidRDefault="00B80CC8" w:rsidP="008B4E28">
            <w:pPr>
              <w:keepNext/>
              <w:keepLines/>
              <w:jc w:val="center"/>
              <w:rPr>
                <w:color w:val="000000"/>
              </w:rPr>
            </w:pPr>
            <w:r>
              <w:rPr>
                <w:color w:val="000000"/>
              </w:rPr>
              <w:t> </w:t>
            </w:r>
          </w:p>
        </w:tc>
        <w:tc>
          <w:tcPr>
            <w:tcW w:w="705" w:type="dxa"/>
            <w:gridSpan w:val="2"/>
            <w:tcBorders>
              <w:top w:val="nil"/>
              <w:left w:val="nil"/>
              <w:bottom w:val="single" w:sz="4" w:space="0" w:color="000000"/>
              <w:right w:val="single" w:sz="4" w:space="0" w:color="000000"/>
            </w:tcBorders>
            <w:shd w:val="clear" w:color="auto" w:fill="FFFFFF"/>
            <w:vAlign w:val="center"/>
          </w:tcPr>
          <w:p w:rsidR="000E32A8" w:rsidRPr="008B547A" w:rsidRDefault="00B80CC8" w:rsidP="008B4E28">
            <w:pPr>
              <w:keepNext/>
              <w:keepLines/>
              <w:jc w:val="center"/>
              <w:rPr>
                <w:color w:val="000000"/>
              </w:rPr>
            </w:pPr>
            <w:r>
              <w:rPr>
                <w:color w:val="000000"/>
              </w:rPr>
              <w:t> </w:t>
            </w:r>
          </w:p>
        </w:tc>
        <w:tc>
          <w:tcPr>
            <w:tcW w:w="1134" w:type="dxa"/>
            <w:gridSpan w:val="5"/>
            <w:tcBorders>
              <w:top w:val="single" w:sz="4" w:space="0" w:color="000000"/>
              <w:left w:val="nil"/>
              <w:bottom w:val="single" w:sz="4" w:space="0" w:color="000000"/>
              <w:right w:val="single" w:sz="4" w:space="0" w:color="000000"/>
            </w:tcBorders>
            <w:shd w:val="clear" w:color="auto" w:fill="FFFFFF"/>
            <w:vAlign w:val="center"/>
          </w:tcPr>
          <w:p w:rsidR="000E32A8" w:rsidRPr="008B547A" w:rsidRDefault="00B80CC8" w:rsidP="008B4E28">
            <w:pPr>
              <w:keepNext/>
              <w:keepLines/>
              <w:jc w:val="center"/>
              <w:rPr>
                <w:color w:val="000000"/>
              </w:rPr>
            </w:pPr>
            <w:r>
              <w:rPr>
                <w:color w:val="000000"/>
              </w:rPr>
              <w:t> </w:t>
            </w:r>
          </w:p>
        </w:tc>
        <w:tc>
          <w:tcPr>
            <w:tcW w:w="1275" w:type="dxa"/>
            <w:gridSpan w:val="2"/>
            <w:tcBorders>
              <w:top w:val="nil"/>
              <w:left w:val="nil"/>
              <w:bottom w:val="single" w:sz="4" w:space="0" w:color="000000"/>
              <w:right w:val="single" w:sz="4" w:space="0" w:color="000000"/>
            </w:tcBorders>
            <w:shd w:val="clear" w:color="auto" w:fill="FFFFFF"/>
            <w:vAlign w:val="center"/>
          </w:tcPr>
          <w:p w:rsidR="000E32A8" w:rsidRPr="008B547A" w:rsidRDefault="00B80CC8" w:rsidP="008B4E28">
            <w:pPr>
              <w:keepNext/>
              <w:keepLines/>
              <w:jc w:val="center"/>
              <w:rPr>
                <w:color w:val="000000"/>
              </w:rPr>
            </w:pPr>
            <w:r>
              <w:rPr>
                <w:color w:val="000000"/>
              </w:rPr>
              <w:t> </w:t>
            </w:r>
          </w:p>
        </w:tc>
      </w:tr>
      <w:tr w:rsidR="000E32A8" w:rsidRPr="008B547A" w:rsidTr="000E32A8">
        <w:trPr>
          <w:gridAfter w:val="2"/>
          <w:wAfter w:w="1007" w:type="dxa"/>
          <w:trHeight w:val="260"/>
        </w:trPr>
        <w:tc>
          <w:tcPr>
            <w:tcW w:w="56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4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0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628"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78"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518"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218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E32A8" w:rsidRPr="008B547A" w:rsidRDefault="00B80CC8" w:rsidP="008B4E28">
            <w:pPr>
              <w:keepNext/>
              <w:keepLines/>
              <w:jc w:val="both"/>
              <w:rPr>
                <w:b/>
                <w:color w:val="000000"/>
              </w:rPr>
            </w:pPr>
            <w:r>
              <w:rPr>
                <w:b/>
                <w:color w:val="000000"/>
              </w:rPr>
              <w:t>Итого:</w:t>
            </w:r>
          </w:p>
        </w:tc>
        <w:tc>
          <w:tcPr>
            <w:tcW w:w="1414" w:type="dxa"/>
            <w:gridSpan w:val="5"/>
            <w:tcBorders>
              <w:top w:val="single" w:sz="4" w:space="0" w:color="000000"/>
              <w:left w:val="nil"/>
              <w:bottom w:val="single" w:sz="4" w:space="0" w:color="000000"/>
              <w:right w:val="single" w:sz="4" w:space="0" w:color="000000"/>
            </w:tcBorders>
            <w:shd w:val="clear" w:color="auto" w:fill="FFFFFF"/>
            <w:vAlign w:val="center"/>
          </w:tcPr>
          <w:p w:rsidR="000E32A8" w:rsidRPr="008B547A" w:rsidRDefault="00B80CC8" w:rsidP="008B4E28">
            <w:pPr>
              <w:keepNext/>
              <w:keepLines/>
              <w:jc w:val="right"/>
              <w:rPr>
                <w:b/>
                <w:color w:val="000000"/>
              </w:rPr>
            </w:pPr>
            <w:r>
              <w:rPr>
                <w:b/>
                <w:color w:val="000000"/>
              </w:rPr>
              <w:t> </w:t>
            </w:r>
          </w:p>
        </w:tc>
        <w:tc>
          <w:tcPr>
            <w:tcW w:w="1134" w:type="dxa"/>
            <w:gridSpan w:val="5"/>
            <w:tcBorders>
              <w:top w:val="single" w:sz="4" w:space="0" w:color="000000"/>
              <w:left w:val="nil"/>
              <w:bottom w:val="single" w:sz="4" w:space="0" w:color="000000"/>
              <w:right w:val="single" w:sz="4" w:space="0" w:color="000000"/>
            </w:tcBorders>
            <w:shd w:val="clear" w:color="auto" w:fill="FFFFFF"/>
            <w:vAlign w:val="center"/>
          </w:tcPr>
          <w:p w:rsidR="000E32A8" w:rsidRPr="008B547A" w:rsidRDefault="00B80CC8" w:rsidP="008B4E28">
            <w:pPr>
              <w:keepNext/>
              <w:keepLines/>
              <w:jc w:val="center"/>
              <w:rPr>
                <w:b/>
                <w:color w:val="000000"/>
              </w:rPr>
            </w:pPr>
            <w:r>
              <w:rPr>
                <w:b/>
                <w:color w:val="000000"/>
              </w:rPr>
              <w:t> </w:t>
            </w:r>
          </w:p>
        </w:tc>
        <w:tc>
          <w:tcPr>
            <w:tcW w:w="1275" w:type="dxa"/>
            <w:gridSpan w:val="2"/>
            <w:tcBorders>
              <w:top w:val="nil"/>
              <w:left w:val="nil"/>
              <w:bottom w:val="single" w:sz="4" w:space="0" w:color="000000"/>
              <w:right w:val="single" w:sz="4" w:space="0" w:color="000000"/>
            </w:tcBorders>
            <w:shd w:val="clear" w:color="auto" w:fill="FFFFFF"/>
            <w:vAlign w:val="center"/>
          </w:tcPr>
          <w:p w:rsidR="000E32A8" w:rsidRPr="008B547A" w:rsidRDefault="00B80CC8" w:rsidP="008B4E28">
            <w:pPr>
              <w:keepNext/>
              <w:keepLines/>
              <w:jc w:val="right"/>
              <w:rPr>
                <w:b/>
                <w:color w:val="000000"/>
              </w:rPr>
            </w:pPr>
            <w:r>
              <w:rPr>
                <w:b/>
                <w:color w:val="000000"/>
              </w:rPr>
              <w:t> </w:t>
            </w:r>
          </w:p>
        </w:tc>
      </w:tr>
      <w:tr w:rsidR="000E32A8" w:rsidRPr="008B547A" w:rsidTr="000E32A8">
        <w:trPr>
          <w:trHeight w:val="260"/>
        </w:trPr>
        <w:tc>
          <w:tcPr>
            <w:tcW w:w="56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4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0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628"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78" w:type="dxa"/>
            <w:tcBorders>
              <w:top w:val="nil"/>
              <w:left w:val="nil"/>
              <w:bottom w:val="nil"/>
              <w:right w:val="nil"/>
            </w:tcBorders>
            <w:shd w:val="clear" w:color="auto" w:fill="FFFFFF"/>
          </w:tcPr>
          <w:p w:rsidR="000E32A8" w:rsidRPr="008B547A" w:rsidRDefault="00EC48A5" w:rsidP="008B4E28">
            <w:pPr>
              <w:keepNext/>
              <w:keepLines/>
              <w:rPr>
                <w:color w:val="000000"/>
              </w:rPr>
            </w:pPr>
          </w:p>
        </w:tc>
        <w:tc>
          <w:tcPr>
            <w:tcW w:w="518"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050"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132" w:type="dxa"/>
            <w:gridSpan w:val="3"/>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250"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654" w:type="dxa"/>
            <w:gridSpan w:val="6"/>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254"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397" w:type="dxa"/>
            <w:gridSpan w:val="3"/>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275" w:type="dxa"/>
            <w:gridSpan w:val="3"/>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r>
      <w:tr w:rsidR="000E32A8" w:rsidRPr="008B547A" w:rsidTr="000E32A8">
        <w:trPr>
          <w:gridAfter w:val="2"/>
          <w:wAfter w:w="1007" w:type="dxa"/>
          <w:trHeight w:val="260"/>
        </w:trPr>
        <w:tc>
          <w:tcPr>
            <w:tcW w:w="1706" w:type="dxa"/>
            <w:gridSpan w:val="3"/>
            <w:tcBorders>
              <w:top w:val="nil"/>
              <w:left w:val="nil"/>
              <w:bottom w:val="nil"/>
              <w:right w:val="nil"/>
            </w:tcBorders>
            <w:shd w:val="clear" w:color="auto" w:fill="FFFFFF"/>
            <w:vAlign w:val="center"/>
          </w:tcPr>
          <w:p w:rsidR="000E32A8" w:rsidRPr="008B547A" w:rsidRDefault="00B80CC8" w:rsidP="008B4E28">
            <w:pPr>
              <w:keepNext/>
              <w:keepLines/>
              <w:rPr>
                <w:color w:val="000000"/>
              </w:rPr>
            </w:pPr>
            <w:r>
              <w:rPr>
                <w:color w:val="000000"/>
              </w:rPr>
              <w:lastRenderedPageBreak/>
              <w:t>Условия хранения</w:t>
            </w:r>
          </w:p>
        </w:tc>
        <w:tc>
          <w:tcPr>
            <w:tcW w:w="8929" w:type="dxa"/>
            <w:gridSpan w:val="19"/>
            <w:tcBorders>
              <w:top w:val="nil"/>
              <w:left w:val="nil"/>
              <w:bottom w:val="single" w:sz="4" w:space="0" w:color="000000"/>
              <w:right w:val="nil"/>
            </w:tcBorders>
            <w:shd w:val="clear" w:color="auto" w:fill="FFFFFF"/>
          </w:tcPr>
          <w:p w:rsidR="000E32A8" w:rsidRPr="008B547A" w:rsidRDefault="00B80CC8" w:rsidP="008B4E28">
            <w:pPr>
              <w:keepNext/>
              <w:keepLines/>
              <w:jc w:val="center"/>
              <w:rPr>
                <w:color w:val="000000"/>
              </w:rPr>
            </w:pPr>
            <w:r>
              <w:rPr>
                <w:color w:val="000000"/>
              </w:rPr>
              <w:t> </w:t>
            </w:r>
          </w:p>
        </w:tc>
      </w:tr>
      <w:tr w:rsidR="000E32A8" w:rsidRPr="008B547A" w:rsidTr="000E32A8">
        <w:trPr>
          <w:gridAfter w:val="2"/>
          <w:wAfter w:w="1007" w:type="dxa"/>
          <w:trHeight w:val="260"/>
        </w:trPr>
        <w:tc>
          <w:tcPr>
            <w:tcW w:w="10635" w:type="dxa"/>
            <w:gridSpan w:val="22"/>
            <w:tcBorders>
              <w:top w:val="nil"/>
              <w:left w:val="nil"/>
              <w:bottom w:val="single" w:sz="4" w:space="0" w:color="000000"/>
              <w:right w:val="nil"/>
            </w:tcBorders>
            <w:shd w:val="clear" w:color="auto" w:fill="FFFFFF"/>
          </w:tcPr>
          <w:p w:rsidR="000E32A8" w:rsidRPr="008B547A" w:rsidRDefault="00B80CC8" w:rsidP="008B4E28">
            <w:pPr>
              <w:keepNext/>
              <w:keepLines/>
              <w:jc w:val="center"/>
              <w:rPr>
                <w:color w:val="000000"/>
              </w:rPr>
            </w:pPr>
            <w:r>
              <w:rPr>
                <w:color w:val="000000"/>
              </w:rPr>
              <w:t> </w:t>
            </w:r>
          </w:p>
        </w:tc>
      </w:tr>
      <w:tr w:rsidR="000E32A8" w:rsidRPr="008B547A" w:rsidTr="000E32A8">
        <w:trPr>
          <w:gridAfter w:val="2"/>
          <w:wAfter w:w="1007" w:type="dxa"/>
          <w:trHeight w:val="260"/>
        </w:trPr>
        <w:tc>
          <w:tcPr>
            <w:tcW w:w="1706" w:type="dxa"/>
            <w:gridSpan w:val="3"/>
            <w:tcBorders>
              <w:top w:val="nil"/>
              <w:left w:val="nil"/>
              <w:bottom w:val="nil"/>
              <w:right w:val="nil"/>
            </w:tcBorders>
            <w:shd w:val="clear" w:color="auto" w:fill="FFFFFF"/>
            <w:vAlign w:val="center"/>
          </w:tcPr>
          <w:p w:rsidR="000E32A8" w:rsidRPr="008B547A" w:rsidRDefault="00B80CC8" w:rsidP="008B4E28">
            <w:pPr>
              <w:keepNext/>
              <w:keepLines/>
              <w:rPr>
                <w:color w:val="000000"/>
              </w:rPr>
            </w:pPr>
            <w:r>
              <w:rPr>
                <w:color w:val="000000"/>
              </w:rPr>
              <w:t>Особые отметки</w:t>
            </w:r>
          </w:p>
        </w:tc>
        <w:tc>
          <w:tcPr>
            <w:tcW w:w="8929" w:type="dxa"/>
            <w:gridSpan w:val="19"/>
            <w:tcBorders>
              <w:top w:val="nil"/>
              <w:left w:val="nil"/>
              <w:bottom w:val="single" w:sz="4" w:space="0" w:color="000000"/>
              <w:right w:val="nil"/>
            </w:tcBorders>
            <w:shd w:val="clear" w:color="auto" w:fill="FFFFFF"/>
          </w:tcPr>
          <w:p w:rsidR="000E32A8" w:rsidRPr="008B547A" w:rsidRDefault="00B80CC8" w:rsidP="008B4E28">
            <w:pPr>
              <w:keepNext/>
              <w:keepLines/>
              <w:jc w:val="center"/>
              <w:rPr>
                <w:color w:val="000000"/>
              </w:rPr>
            </w:pPr>
            <w:r>
              <w:rPr>
                <w:color w:val="000000"/>
              </w:rPr>
              <w:t> </w:t>
            </w:r>
          </w:p>
        </w:tc>
      </w:tr>
      <w:tr w:rsidR="000E32A8" w:rsidRPr="008B547A" w:rsidTr="000E32A8">
        <w:trPr>
          <w:gridAfter w:val="2"/>
          <w:wAfter w:w="1007" w:type="dxa"/>
          <w:trHeight w:val="260"/>
        </w:trPr>
        <w:tc>
          <w:tcPr>
            <w:tcW w:w="10635" w:type="dxa"/>
            <w:gridSpan w:val="22"/>
            <w:tcBorders>
              <w:top w:val="nil"/>
              <w:left w:val="nil"/>
              <w:bottom w:val="single" w:sz="4" w:space="0" w:color="000000"/>
              <w:right w:val="nil"/>
            </w:tcBorders>
            <w:shd w:val="clear" w:color="auto" w:fill="FFFFFF"/>
          </w:tcPr>
          <w:p w:rsidR="000E32A8" w:rsidRPr="008B547A" w:rsidRDefault="00B80CC8" w:rsidP="008B4E28">
            <w:pPr>
              <w:keepNext/>
              <w:keepLines/>
              <w:jc w:val="center"/>
              <w:rPr>
                <w:color w:val="000000"/>
              </w:rPr>
            </w:pPr>
            <w:r>
              <w:rPr>
                <w:color w:val="000000"/>
              </w:rPr>
              <w:t> </w:t>
            </w:r>
          </w:p>
        </w:tc>
      </w:tr>
      <w:tr w:rsidR="000E32A8" w:rsidRPr="008B547A" w:rsidTr="000E32A8">
        <w:trPr>
          <w:gridAfter w:val="2"/>
          <w:wAfter w:w="1007" w:type="dxa"/>
          <w:trHeight w:val="160"/>
        </w:trPr>
        <w:tc>
          <w:tcPr>
            <w:tcW w:w="56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4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0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628"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78"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518"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050"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50"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4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28" w:type="dxa"/>
            <w:gridSpan w:val="3"/>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663"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517"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2155" w:type="dxa"/>
            <w:gridSpan w:val="6"/>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r>
      <w:tr w:rsidR="000E32A8" w:rsidRPr="008B547A" w:rsidTr="000E32A8">
        <w:trPr>
          <w:gridAfter w:val="2"/>
          <w:wAfter w:w="1007" w:type="dxa"/>
          <w:trHeight w:val="260"/>
        </w:trPr>
        <w:tc>
          <w:tcPr>
            <w:tcW w:w="10635" w:type="dxa"/>
            <w:gridSpan w:val="22"/>
            <w:tcBorders>
              <w:top w:val="nil"/>
              <w:left w:val="nil"/>
              <w:bottom w:val="nil"/>
              <w:right w:val="nil"/>
            </w:tcBorders>
            <w:shd w:val="clear" w:color="auto" w:fill="FFFFFF"/>
          </w:tcPr>
          <w:p w:rsidR="000E32A8" w:rsidRPr="008B547A" w:rsidRDefault="00B80CC8" w:rsidP="008B4E28">
            <w:pPr>
              <w:keepNext/>
              <w:keepLines/>
              <w:rPr>
                <w:b/>
                <w:color w:val="000000"/>
              </w:rPr>
            </w:pPr>
            <w:r>
              <w:rPr>
                <w:b/>
                <w:color w:val="000000"/>
              </w:rPr>
              <w:t>Товарно</w:t>
            </w:r>
            <w:r>
              <w:rPr>
                <w:b/>
              </w:rPr>
              <w:t>-</w:t>
            </w:r>
            <w:r>
              <w:rPr>
                <w:b/>
                <w:color w:val="000000"/>
              </w:rPr>
              <w:t>материальные ценности на хранение</w:t>
            </w:r>
          </w:p>
        </w:tc>
      </w:tr>
      <w:tr w:rsidR="000E32A8" w:rsidRPr="008B547A" w:rsidTr="000E32A8">
        <w:trPr>
          <w:gridAfter w:val="2"/>
          <w:wAfter w:w="1007" w:type="dxa"/>
          <w:trHeight w:val="320"/>
        </w:trPr>
        <w:tc>
          <w:tcPr>
            <w:tcW w:w="1004" w:type="dxa"/>
            <w:gridSpan w:val="2"/>
            <w:tcBorders>
              <w:top w:val="nil"/>
              <w:left w:val="nil"/>
              <w:bottom w:val="nil"/>
              <w:right w:val="nil"/>
            </w:tcBorders>
            <w:shd w:val="clear" w:color="auto" w:fill="FFFFFF"/>
          </w:tcPr>
          <w:p w:rsidR="000E32A8" w:rsidRPr="008B547A" w:rsidRDefault="00B80CC8" w:rsidP="008B4E28">
            <w:pPr>
              <w:keepNext/>
              <w:keepLines/>
              <w:rPr>
                <w:b/>
                <w:color w:val="000000"/>
              </w:rPr>
            </w:pPr>
            <w:r>
              <w:rPr>
                <w:b/>
                <w:color w:val="000000"/>
              </w:rPr>
              <w:t>Сдал</w:t>
            </w:r>
          </w:p>
        </w:tc>
        <w:tc>
          <w:tcPr>
            <w:tcW w:w="9631" w:type="dxa"/>
            <w:gridSpan w:val="20"/>
            <w:vMerge w:val="restart"/>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________</w:t>
            </w:r>
          </w:p>
        </w:tc>
      </w:tr>
      <w:tr w:rsidR="000E32A8" w:rsidRPr="008B547A" w:rsidTr="000E32A8">
        <w:trPr>
          <w:gridAfter w:val="2"/>
          <w:wAfter w:w="1007" w:type="dxa"/>
          <w:trHeight w:val="220"/>
        </w:trPr>
        <w:tc>
          <w:tcPr>
            <w:tcW w:w="56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4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9631" w:type="dxa"/>
            <w:gridSpan w:val="20"/>
            <w:vMerge/>
            <w:tcBorders>
              <w:top w:val="nil"/>
              <w:left w:val="nil"/>
              <w:bottom w:val="nil"/>
              <w:right w:val="nil"/>
            </w:tcBorders>
            <w:shd w:val="clear" w:color="auto" w:fill="FFFFFF"/>
          </w:tcPr>
          <w:p w:rsidR="000E32A8" w:rsidRPr="008B547A" w:rsidRDefault="00EC48A5" w:rsidP="008B4E28">
            <w:pPr>
              <w:keepNext/>
              <w:keepLines/>
              <w:pBdr>
                <w:top w:val="nil"/>
                <w:left w:val="nil"/>
                <w:bottom w:val="nil"/>
                <w:right w:val="nil"/>
                <w:between w:val="nil"/>
              </w:pBdr>
              <w:spacing w:line="276" w:lineRule="auto"/>
              <w:rPr>
                <w:color w:val="000000"/>
              </w:rPr>
            </w:pPr>
          </w:p>
        </w:tc>
      </w:tr>
      <w:tr w:rsidR="000E32A8" w:rsidRPr="008B547A" w:rsidTr="000E32A8">
        <w:trPr>
          <w:gridAfter w:val="2"/>
          <w:wAfter w:w="1007" w:type="dxa"/>
          <w:trHeight w:val="260"/>
        </w:trPr>
        <w:tc>
          <w:tcPr>
            <w:tcW w:w="56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4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0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8929" w:type="dxa"/>
            <w:gridSpan w:val="19"/>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М.П.</w:t>
            </w:r>
          </w:p>
        </w:tc>
      </w:tr>
      <w:tr w:rsidR="000E32A8" w:rsidRPr="008B547A" w:rsidTr="000E32A8">
        <w:trPr>
          <w:gridAfter w:val="2"/>
          <w:wAfter w:w="1007" w:type="dxa"/>
          <w:trHeight w:val="300"/>
        </w:trPr>
        <w:tc>
          <w:tcPr>
            <w:tcW w:w="1004" w:type="dxa"/>
            <w:gridSpan w:val="2"/>
            <w:tcBorders>
              <w:top w:val="nil"/>
              <w:left w:val="nil"/>
              <w:bottom w:val="nil"/>
              <w:right w:val="nil"/>
            </w:tcBorders>
            <w:shd w:val="clear" w:color="auto" w:fill="FFFFFF"/>
          </w:tcPr>
          <w:p w:rsidR="000E32A8" w:rsidRPr="008B547A" w:rsidRDefault="00B80CC8" w:rsidP="008B4E28">
            <w:pPr>
              <w:keepNext/>
              <w:keepLines/>
              <w:rPr>
                <w:b/>
                <w:color w:val="000000"/>
              </w:rPr>
            </w:pPr>
            <w:r>
              <w:rPr>
                <w:b/>
                <w:color w:val="000000"/>
              </w:rPr>
              <w:t>Принял</w:t>
            </w:r>
          </w:p>
        </w:tc>
        <w:tc>
          <w:tcPr>
            <w:tcW w:w="9631" w:type="dxa"/>
            <w:gridSpan w:val="20"/>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xml:space="preserve">Начальник Вагонного ремонтного депо ___________ </w:t>
            </w:r>
          </w:p>
        </w:tc>
      </w:tr>
      <w:tr w:rsidR="000E32A8" w:rsidRPr="008B547A" w:rsidTr="000E32A8">
        <w:trPr>
          <w:gridAfter w:val="2"/>
          <w:wAfter w:w="1007" w:type="dxa"/>
          <w:trHeight w:val="260"/>
        </w:trPr>
        <w:tc>
          <w:tcPr>
            <w:tcW w:w="56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4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p w:rsidR="000E32A8" w:rsidRPr="008B547A" w:rsidRDefault="00EC48A5" w:rsidP="008B4E28">
            <w:pPr>
              <w:keepNext/>
              <w:keepLines/>
              <w:rPr>
                <w:color w:val="000000"/>
              </w:rPr>
            </w:pPr>
          </w:p>
        </w:tc>
        <w:tc>
          <w:tcPr>
            <w:tcW w:w="70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8929" w:type="dxa"/>
            <w:gridSpan w:val="19"/>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М.П.</w:t>
            </w:r>
          </w:p>
        </w:tc>
      </w:tr>
      <w:tr w:rsidR="000E32A8" w:rsidRPr="008B547A" w:rsidTr="000E32A8">
        <w:trPr>
          <w:gridAfter w:val="2"/>
          <w:wAfter w:w="1007" w:type="dxa"/>
          <w:trHeight w:val="2342"/>
        </w:trPr>
        <w:tc>
          <w:tcPr>
            <w:tcW w:w="10635" w:type="dxa"/>
            <w:gridSpan w:val="2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0E32A8" w:rsidRPr="008B547A" w:rsidTr="008B4E28">
              <w:tc>
                <w:tcPr>
                  <w:tcW w:w="5147" w:type="dxa"/>
                  <w:shd w:val="clear" w:color="auto" w:fill="auto"/>
                </w:tcPr>
                <w:p w:rsidR="000E32A8" w:rsidRPr="008B547A" w:rsidRDefault="00EC48A5" w:rsidP="008B4E28">
                  <w:pPr>
                    <w:keepNext/>
                    <w:keepLines/>
                    <w:pBdr>
                      <w:top w:val="nil"/>
                      <w:left w:val="nil"/>
                      <w:bottom w:val="nil"/>
                      <w:right w:val="nil"/>
                      <w:between w:val="nil"/>
                    </w:pBdr>
                    <w:spacing w:line="276" w:lineRule="auto"/>
                    <w:ind w:right="-2" w:firstLine="720"/>
                    <w:rPr>
                      <w:b/>
                      <w:color w:val="000000"/>
                    </w:rPr>
                  </w:pPr>
                </w:p>
                <w:p w:rsidR="000E32A8" w:rsidRPr="008B547A" w:rsidRDefault="00EC48A5" w:rsidP="008B4E28">
                  <w:pPr>
                    <w:keepNext/>
                    <w:keepLines/>
                    <w:pBdr>
                      <w:top w:val="nil"/>
                      <w:left w:val="nil"/>
                      <w:bottom w:val="nil"/>
                      <w:right w:val="nil"/>
                      <w:between w:val="nil"/>
                    </w:pBdr>
                    <w:spacing w:line="276" w:lineRule="auto"/>
                    <w:ind w:right="-2" w:firstLine="720"/>
                    <w:rPr>
                      <w:b/>
                      <w:color w:val="000000"/>
                    </w:rPr>
                  </w:pPr>
                </w:p>
                <w:p w:rsidR="000E32A8" w:rsidRPr="008B547A" w:rsidRDefault="00B80CC8" w:rsidP="008B4E28">
                  <w:pPr>
                    <w:keepNext/>
                    <w:keepLines/>
                    <w:pBdr>
                      <w:top w:val="nil"/>
                      <w:left w:val="nil"/>
                      <w:bottom w:val="nil"/>
                      <w:right w:val="nil"/>
                      <w:between w:val="nil"/>
                    </w:pBdr>
                    <w:spacing w:line="276" w:lineRule="auto"/>
                    <w:ind w:right="-2" w:firstLine="720"/>
                    <w:rPr>
                      <w:b/>
                      <w:color w:val="000000"/>
                    </w:rPr>
                  </w:pPr>
                  <w:r>
                    <w:rPr>
                      <w:b/>
                      <w:color w:val="000000"/>
                    </w:rPr>
                    <w:t>От Исполнителя</w:t>
                  </w:r>
                </w:p>
                <w:p w:rsidR="000E32A8" w:rsidRPr="008B547A" w:rsidRDefault="00EC48A5" w:rsidP="008B4E28">
                  <w:pPr>
                    <w:keepNext/>
                    <w:keepLines/>
                    <w:pBdr>
                      <w:top w:val="nil"/>
                      <w:left w:val="nil"/>
                      <w:bottom w:val="nil"/>
                      <w:right w:val="nil"/>
                      <w:between w:val="nil"/>
                    </w:pBdr>
                    <w:spacing w:line="276" w:lineRule="auto"/>
                    <w:ind w:right="-2" w:firstLine="720"/>
                    <w:jc w:val="both"/>
                    <w:rPr>
                      <w:color w:val="000000"/>
                    </w:rPr>
                  </w:pPr>
                </w:p>
                <w:p w:rsidR="000E32A8" w:rsidRPr="008B547A" w:rsidRDefault="00B80CC8" w:rsidP="008B4E28">
                  <w:pPr>
                    <w:keepNext/>
                    <w:keepLines/>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0E32A8" w:rsidRPr="008B547A" w:rsidRDefault="00EC48A5" w:rsidP="008B4E28">
                  <w:pPr>
                    <w:keepNext/>
                    <w:keepLines/>
                    <w:pBdr>
                      <w:top w:val="nil"/>
                      <w:left w:val="nil"/>
                      <w:bottom w:val="nil"/>
                      <w:right w:val="nil"/>
                      <w:between w:val="nil"/>
                    </w:pBdr>
                    <w:tabs>
                      <w:tab w:val="left" w:pos="9540"/>
                    </w:tabs>
                    <w:spacing w:line="276" w:lineRule="auto"/>
                    <w:ind w:right="-2" w:firstLine="720"/>
                    <w:jc w:val="both"/>
                    <w:rPr>
                      <w:b/>
                      <w:color w:val="000000"/>
                    </w:rPr>
                  </w:pPr>
                </w:p>
                <w:p w:rsidR="000E32A8" w:rsidRPr="008B547A" w:rsidRDefault="00EC48A5" w:rsidP="008B4E28">
                  <w:pPr>
                    <w:keepNext/>
                    <w:keepLines/>
                    <w:pBdr>
                      <w:top w:val="nil"/>
                      <w:left w:val="nil"/>
                      <w:bottom w:val="nil"/>
                      <w:right w:val="nil"/>
                      <w:between w:val="nil"/>
                    </w:pBdr>
                    <w:tabs>
                      <w:tab w:val="left" w:pos="9540"/>
                    </w:tabs>
                    <w:spacing w:line="276" w:lineRule="auto"/>
                    <w:ind w:right="-2" w:firstLine="720"/>
                    <w:jc w:val="both"/>
                    <w:rPr>
                      <w:b/>
                      <w:color w:val="000000"/>
                    </w:rPr>
                  </w:pPr>
                </w:p>
                <w:p w:rsidR="000E32A8" w:rsidRPr="008B547A" w:rsidRDefault="00B80CC8" w:rsidP="008B4E28">
                  <w:pPr>
                    <w:keepNext/>
                    <w:keepLines/>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0E32A8" w:rsidRPr="008B547A" w:rsidRDefault="00EC48A5" w:rsidP="008B4E28">
                  <w:pPr>
                    <w:keepNext/>
                    <w:keepLines/>
                    <w:pBdr>
                      <w:top w:val="nil"/>
                      <w:left w:val="nil"/>
                      <w:bottom w:val="nil"/>
                      <w:right w:val="nil"/>
                      <w:between w:val="nil"/>
                    </w:pBdr>
                    <w:spacing w:line="276" w:lineRule="auto"/>
                    <w:ind w:right="-2" w:firstLine="720"/>
                    <w:jc w:val="both"/>
                    <w:rPr>
                      <w:b/>
                      <w:color w:val="000000"/>
                    </w:rPr>
                  </w:pPr>
                </w:p>
                <w:p w:rsidR="000E32A8" w:rsidRPr="008B547A" w:rsidRDefault="00B80CC8" w:rsidP="008B4E28">
                  <w:pPr>
                    <w:keepNext/>
                    <w:keepLines/>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0E32A8" w:rsidRPr="008B547A" w:rsidRDefault="00EC48A5" w:rsidP="000E32A8">
            <w:pPr>
              <w:keepNext/>
              <w:keepLines/>
              <w:rPr>
                <w:color w:val="000000"/>
              </w:rPr>
            </w:pPr>
          </w:p>
        </w:tc>
      </w:tr>
    </w:tbl>
    <w:p w:rsidR="000E32A8" w:rsidRPr="008B547A" w:rsidRDefault="00EC48A5" w:rsidP="000E32A8">
      <w:pPr>
        <w:keepNext/>
        <w:keepLines/>
        <w:jc w:val="right"/>
      </w:pPr>
    </w:p>
    <w:p w:rsidR="000E32A8" w:rsidRPr="008B547A" w:rsidRDefault="00B80CC8">
      <w:pPr>
        <w:suppressAutoHyphens w:val="0"/>
        <w:spacing w:after="200" w:line="276" w:lineRule="auto"/>
      </w:pPr>
      <w:r>
        <w:br w:type="page"/>
      </w:r>
    </w:p>
    <w:p w:rsidR="000E32A8" w:rsidRPr="008B547A" w:rsidRDefault="00B80CC8" w:rsidP="000E32A8">
      <w:pPr>
        <w:keepNext/>
        <w:keepLines/>
        <w:jc w:val="right"/>
      </w:pPr>
      <w:r>
        <w:lastRenderedPageBreak/>
        <w:t>Приложение № 11</w:t>
      </w:r>
    </w:p>
    <w:p w:rsidR="000E32A8" w:rsidRPr="008B547A" w:rsidRDefault="00B80CC8" w:rsidP="000E32A8">
      <w:pPr>
        <w:keepNext/>
        <w:keepLines/>
        <w:spacing w:line="360" w:lineRule="auto"/>
        <w:jc w:val="right"/>
      </w:pPr>
      <w:r>
        <w:t>к договору № _____ _____________</w:t>
      </w:r>
    </w:p>
    <w:p w:rsidR="000E32A8" w:rsidRPr="008B547A" w:rsidRDefault="00B80CC8" w:rsidP="000E32A8">
      <w:pPr>
        <w:keepNext/>
        <w:keepLines/>
        <w:spacing w:line="360" w:lineRule="auto"/>
        <w:jc w:val="right"/>
      </w:pPr>
      <w:r>
        <w:t>от «___» __________ 20_ г.</w:t>
      </w:r>
    </w:p>
    <w:tbl>
      <w:tblPr>
        <w:tblW w:w="9846" w:type="dxa"/>
        <w:tblInd w:w="94" w:type="dxa"/>
        <w:tblLayout w:type="fixed"/>
        <w:tblCellMar>
          <w:left w:w="115" w:type="dxa"/>
          <w:right w:w="115" w:type="dxa"/>
        </w:tblCellMar>
        <w:tblLook w:val="0400" w:firstRow="0" w:lastRow="0" w:firstColumn="0" w:lastColumn="0" w:noHBand="0" w:noVBand="1"/>
      </w:tblPr>
      <w:tblGrid>
        <w:gridCol w:w="563"/>
        <w:gridCol w:w="444"/>
        <w:gridCol w:w="521"/>
        <w:gridCol w:w="800"/>
        <w:gridCol w:w="736"/>
        <w:gridCol w:w="76"/>
        <w:gridCol w:w="442"/>
        <w:gridCol w:w="1451"/>
        <w:gridCol w:w="717"/>
        <w:gridCol w:w="384"/>
        <w:gridCol w:w="322"/>
        <w:gridCol w:w="504"/>
        <w:gridCol w:w="195"/>
        <w:gridCol w:w="463"/>
        <w:gridCol w:w="760"/>
        <w:gridCol w:w="336"/>
        <w:gridCol w:w="41"/>
        <w:gridCol w:w="190"/>
        <w:gridCol w:w="901"/>
      </w:tblGrid>
      <w:tr w:rsidR="000E32A8" w:rsidRPr="008B547A" w:rsidTr="008B4E28">
        <w:trPr>
          <w:gridAfter w:val="3"/>
          <w:wAfter w:w="1132" w:type="dxa"/>
          <w:trHeight w:val="260"/>
        </w:trPr>
        <w:tc>
          <w:tcPr>
            <w:tcW w:w="563"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44"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521"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800"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36"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5650" w:type="dxa"/>
            <w:gridSpan w:val="11"/>
            <w:tcBorders>
              <w:top w:val="nil"/>
              <w:left w:val="nil"/>
              <w:bottom w:val="nil"/>
              <w:right w:val="nil"/>
            </w:tcBorders>
            <w:shd w:val="clear" w:color="auto" w:fill="FFFFFF"/>
          </w:tcPr>
          <w:p w:rsidR="000E32A8" w:rsidRPr="008B547A" w:rsidRDefault="00EC48A5" w:rsidP="008B4E28">
            <w:pPr>
              <w:keepNext/>
              <w:keepLines/>
              <w:jc w:val="right"/>
              <w:rPr>
                <w:color w:val="000000"/>
              </w:rPr>
            </w:pPr>
          </w:p>
          <w:p w:rsidR="000E32A8" w:rsidRPr="008B547A" w:rsidRDefault="00EC48A5" w:rsidP="008B4E28">
            <w:pPr>
              <w:keepNext/>
              <w:keepLines/>
              <w:jc w:val="right"/>
              <w:rPr>
                <w:color w:val="000000"/>
              </w:rPr>
            </w:pPr>
          </w:p>
          <w:p w:rsidR="000E32A8" w:rsidRPr="008B547A" w:rsidRDefault="00B80CC8" w:rsidP="008B4E28">
            <w:pPr>
              <w:keepNext/>
              <w:keepLines/>
              <w:jc w:val="right"/>
              <w:rPr>
                <w:color w:val="000000"/>
              </w:rPr>
            </w:pPr>
            <w:r>
              <w:rPr>
                <w:color w:val="000000"/>
              </w:rPr>
              <w:t>Унифицированная форма № МХ-3</w:t>
            </w:r>
          </w:p>
        </w:tc>
      </w:tr>
      <w:tr w:rsidR="000E32A8" w:rsidRPr="008B547A" w:rsidTr="008B4E28">
        <w:trPr>
          <w:gridAfter w:val="3"/>
          <w:wAfter w:w="1132" w:type="dxa"/>
          <w:trHeight w:val="260"/>
        </w:trPr>
        <w:tc>
          <w:tcPr>
            <w:tcW w:w="563"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44"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521"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800"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36"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5650" w:type="dxa"/>
            <w:gridSpan w:val="11"/>
            <w:tcBorders>
              <w:top w:val="nil"/>
              <w:left w:val="nil"/>
              <w:bottom w:val="nil"/>
              <w:right w:val="nil"/>
            </w:tcBorders>
            <w:shd w:val="clear" w:color="auto" w:fill="FFFFFF"/>
          </w:tcPr>
          <w:p w:rsidR="000E32A8" w:rsidRPr="008B547A" w:rsidRDefault="00B80CC8" w:rsidP="008B4E28">
            <w:pPr>
              <w:keepNext/>
              <w:keepLines/>
              <w:jc w:val="right"/>
              <w:rPr>
                <w:color w:val="000000"/>
              </w:rPr>
            </w:pPr>
            <w:proofErr w:type="gramStart"/>
            <w:r>
              <w:rPr>
                <w:color w:val="000000"/>
              </w:rPr>
              <w:t>утверждена</w:t>
            </w:r>
            <w:proofErr w:type="gramEnd"/>
            <w:r>
              <w:rPr>
                <w:color w:val="000000"/>
              </w:rPr>
              <w:t xml:space="preserve"> приказом ОАО «ТрансКонтейнер»</w:t>
            </w:r>
          </w:p>
          <w:p w:rsidR="000E32A8" w:rsidRPr="008B547A" w:rsidRDefault="00B80CC8" w:rsidP="008B4E28">
            <w:pPr>
              <w:keepNext/>
              <w:keepLines/>
              <w:jc w:val="right"/>
              <w:rPr>
                <w:color w:val="000000"/>
              </w:rPr>
            </w:pPr>
            <w:r>
              <w:rPr>
                <w:color w:val="000000"/>
              </w:rPr>
              <w:t xml:space="preserve"> от 13.12.2012  № 240</w:t>
            </w:r>
          </w:p>
        </w:tc>
      </w:tr>
      <w:tr w:rsidR="000E32A8" w:rsidRPr="008B547A" w:rsidTr="008B4E28">
        <w:trPr>
          <w:gridAfter w:val="3"/>
          <w:wAfter w:w="1132" w:type="dxa"/>
          <w:trHeight w:val="260"/>
        </w:trPr>
        <w:tc>
          <w:tcPr>
            <w:tcW w:w="563"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44"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521"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800"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36"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518"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451"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17"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384"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32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699"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63"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E32A8" w:rsidRPr="008B547A" w:rsidRDefault="00B80CC8" w:rsidP="008B4E28">
            <w:pPr>
              <w:keepNext/>
              <w:keepLines/>
              <w:jc w:val="center"/>
              <w:rPr>
                <w:color w:val="000000"/>
              </w:rPr>
            </w:pPr>
            <w:r>
              <w:rPr>
                <w:color w:val="000000"/>
              </w:rPr>
              <w:t>Код</w:t>
            </w:r>
          </w:p>
        </w:tc>
      </w:tr>
      <w:tr w:rsidR="000E32A8" w:rsidRPr="008B547A" w:rsidTr="008B4E28">
        <w:trPr>
          <w:gridAfter w:val="3"/>
          <w:wAfter w:w="1132" w:type="dxa"/>
          <w:trHeight w:val="260"/>
        </w:trPr>
        <w:tc>
          <w:tcPr>
            <w:tcW w:w="563"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44"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521"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800"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36"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518"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451"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17"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384"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484" w:type="dxa"/>
            <w:gridSpan w:val="4"/>
            <w:tcBorders>
              <w:top w:val="nil"/>
              <w:left w:val="nil"/>
              <w:bottom w:val="nil"/>
              <w:right w:val="nil"/>
            </w:tcBorders>
            <w:shd w:val="clear" w:color="auto" w:fill="FFFFFF"/>
          </w:tcPr>
          <w:p w:rsidR="000E32A8" w:rsidRPr="008B547A" w:rsidRDefault="00B80CC8" w:rsidP="008B4E28">
            <w:pPr>
              <w:keepNext/>
              <w:keepLines/>
              <w:jc w:val="right"/>
              <w:rPr>
                <w:color w:val="000000"/>
              </w:rPr>
            </w:pPr>
            <w:r>
              <w:rPr>
                <w:color w:val="000000"/>
              </w:rPr>
              <w:t>Форма по ОКУД</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E32A8" w:rsidRPr="008B547A" w:rsidRDefault="00EC48A5" w:rsidP="008B4E28">
            <w:pPr>
              <w:keepNext/>
              <w:keepLines/>
              <w:jc w:val="center"/>
              <w:rPr>
                <w:color w:val="000000"/>
              </w:rPr>
            </w:pPr>
          </w:p>
        </w:tc>
      </w:tr>
      <w:tr w:rsidR="000E32A8" w:rsidRPr="008B547A" w:rsidTr="008B4E28">
        <w:trPr>
          <w:gridAfter w:val="3"/>
          <w:wAfter w:w="1132" w:type="dxa"/>
          <w:trHeight w:val="260"/>
        </w:trPr>
        <w:tc>
          <w:tcPr>
            <w:tcW w:w="6456" w:type="dxa"/>
            <w:gridSpan w:val="11"/>
            <w:vMerge w:val="restart"/>
            <w:tcBorders>
              <w:top w:val="nil"/>
              <w:left w:val="nil"/>
              <w:bottom w:val="nil"/>
              <w:right w:val="nil"/>
            </w:tcBorders>
            <w:shd w:val="clear" w:color="auto" w:fill="FFFFFF"/>
            <w:vAlign w:val="center"/>
          </w:tcPr>
          <w:p w:rsidR="000E32A8" w:rsidRPr="008B547A" w:rsidRDefault="00B80CC8" w:rsidP="008B4E28">
            <w:pPr>
              <w:keepNext/>
              <w:keepLines/>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0E32A8" w:rsidRPr="008B547A" w:rsidRDefault="00B80CC8" w:rsidP="008B4E28">
            <w:pPr>
              <w:keepNext/>
              <w:keepLines/>
              <w:jc w:val="right"/>
              <w:rPr>
                <w:color w:val="000000"/>
              </w:rPr>
            </w:pPr>
            <w:r>
              <w:rPr>
                <w:color w:val="000000"/>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E32A8" w:rsidRPr="008B547A" w:rsidRDefault="00EC48A5" w:rsidP="008B4E28">
            <w:pPr>
              <w:keepNext/>
              <w:keepLines/>
              <w:jc w:val="center"/>
              <w:rPr>
                <w:color w:val="000000"/>
              </w:rPr>
            </w:pPr>
          </w:p>
        </w:tc>
      </w:tr>
      <w:tr w:rsidR="000E32A8" w:rsidRPr="008B547A" w:rsidTr="008B4E28">
        <w:trPr>
          <w:gridAfter w:val="3"/>
          <w:wAfter w:w="1132" w:type="dxa"/>
          <w:trHeight w:val="260"/>
        </w:trPr>
        <w:tc>
          <w:tcPr>
            <w:tcW w:w="6456" w:type="dxa"/>
            <w:gridSpan w:val="11"/>
            <w:vMerge/>
            <w:tcBorders>
              <w:top w:val="nil"/>
              <w:left w:val="nil"/>
              <w:bottom w:val="nil"/>
              <w:right w:val="nil"/>
            </w:tcBorders>
            <w:shd w:val="clear" w:color="auto" w:fill="FFFFFF"/>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63"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E32A8" w:rsidRPr="008B547A" w:rsidRDefault="00B80CC8" w:rsidP="008B4E28">
            <w:pPr>
              <w:keepNext/>
              <w:keepLines/>
              <w:jc w:val="center"/>
              <w:rPr>
                <w:color w:val="000000"/>
              </w:rPr>
            </w:pPr>
            <w:r>
              <w:rPr>
                <w:color w:val="000000"/>
              </w:rPr>
              <w:t> </w:t>
            </w:r>
          </w:p>
        </w:tc>
      </w:tr>
      <w:tr w:rsidR="000E32A8" w:rsidRPr="008B547A" w:rsidTr="008B4E28">
        <w:trPr>
          <w:trHeight w:val="180"/>
        </w:trPr>
        <w:tc>
          <w:tcPr>
            <w:tcW w:w="6456" w:type="dxa"/>
            <w:gridSpan w:val="11"/>
            <w:vMerge/>
            <w:tcBorders>
              <w:top w:val="nil"/>
              <w:left w:val="nil"/>
              <w:bottom w:val="nil"/>
              <w:right w:val="nil"/>
            </w:tcBorders>
            <w:shd w:val="clear" w:color="auto" w:fill="FFFFFF"/>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63"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137" w:type="dxa"/>
            <w:gridSpan w:val="3"/>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091"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r>
      <w:tr w:rsidR="000E32A8" w:rsidRPr="008B547A" w:rsidTr="008B4E28">
        <w:trPr>
          <w:trHeight w:val="280"/>
        </w:trPr>
        <w:tc>
          <w:tcPr>
            <w:tcW w:w="6456" w:type="dxa"/>
            <w:gridSpan w:val="11"/>
            <w:tcBorders>
              <w:top w:val="nil"/>
              <w:left w:val="nil"/>
              <w:bottom w:val="nil"/>
              <w:right w:val="nil"/>
            </w:tcBorders>
            <w:shd w:val="clear" w:color="auto" w:fill="FFFFFF"/>
            <w:vAlign w:val="center"/>
          </w:tcPr>
          <w:p w:rsidR="000E32A8" w:rsidRPr="008B547A" w:rsidRDefault="00B80CC8" w:rsidP="008B4E28">
            <w:pPr>
              <w:keepNext/>
              <w:keepLines/>
              <w:rPr>
                <w:color w:val="000000"/>
              </w:rPr>
            </w:pPr>
            <w:r>
              <w:rPr>
                <w:color w:val="000000"/>
              </w:rPr>
              <w:t> </w:t>
            </w:r>
          </w:p>
        </w:tc>
        <w:tc>
          <w:tcPr>
            <w:tcW w:w="699"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63"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137" w:type="dxa"/>
            <w:gridSpan w:val="3"/>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091"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r>
      <w:tr w:rsidR="000E32A8" w:rsidRPr="008B547A" w:rsidTr="008B4E28">
        <w:trPr>
          <w:trHeight w:val="200"/>
        </w:trPr>
        <w:tc>
          <w:tcPr>
            <w:tcW w:w="6456" w:type="dxa"/>
            <w:gridSpan w:val="11"/>
            <w:tcBorders>
              <w:top w:val="single" w:sz="4" w:space="0" w:color="000000"/>
              <w:left w:val="nil"/>
              <w:bottom w:val="nil"/>
              <w:right w:val="nil"/>
            </w:tcBorders>
            <w:shd w:val="clear" w:color="auto" w:fill="FFFFFF"/>
          </w:tcPr>
          <w:p w:rsidR="000E32A8" w:rsidRPr="008B547A" w:rsidRDefault="00B80CC8" w:rsidP="008B4E28">
            <w:pPr>
              <w:keepNext/>
              <w:keepLines/>
              <w:jc w:val="center"/>
              <w:rPr>
                <w:color w:val="000000"/>
              </w:rPr>
            </w:pPr>
            <w:r>
              <w:rPr>
                <w:color w:val="000000"/>
              </w:rPr>
              <w:t>Организация-хранитель ад</w:t>
            </w:r>
            <w:r>
              <w:t>ре</w:t>
            </w:r>
            <w:r>
              <w:rPr>
                <w:color w:val="000000"/>
              </w:rPr>
              <w:t>с телефон, факс, структурное подразделение</w:t>
            </w:r>
          </w:p>
        </w:tc>
        <w:tc>
          <w:tcPr>
            <w:tcW w:w="699"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63"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137" w:type="dxa"/>
            <w:gridSpan w:val="3"/>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091"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r>
      <w:tr w:rsidR="000E32A8" w:rsidRPr="008B547A" w:rsidTr="008B4E28">
        <w:trPr>
          <w:gridAfter w:val="3"/>
          <w:wAfter w:w="1132" w:type="dxa"/>
          <w:trHeight w:val="260"/>
        </w:trPr>
        <w:tc>
          <w:tcPr>
            <w:tcW w:w="7618" w:type="dxa"/>
            <w:gridSpan w:val="14"/>
            <w:tcBorders>
              <w:top w:val="nil"/>
              <w:left w:val="nil"/>
              <w:bottom w:val="nil"/>
              <w:right w:val="nil"/>
            </w:tcBorders>
            <w:shd w:val="clear" w:color="auto" w:fill="FFFFFF"/>
            <w:vAlign w:val="center"/>
          </w:tcPr>
          <w:p w:rsidR="000E32A8" w:rsidRPr="008B547A" w:rsidRDefault="00B80CC8" w:rsidP="008B4E28">
            <w:pPr>
              <w:keepNext/>
              <w:keepLines/>
              <w:jc w:val="right"/>
              <w:rPr>
                <w:color w:val="000000"/>
              </w:rPr>
            </w:pPr>
            <w:r>
              <w:rPr>
                <w:color w:val="000000"/>
              </w:rPr>
              <w:t>Вид деятельности по ОКДП</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E32A8" w:rsidRPr="008B547A" w:rsidRDefault="00B80CC8" w:rsidP="008B4E28">
            <w:pPr>
              <w:keepNext/>
              <w:keepLines/>
              <w:jc w:val="center"/>
              <w:rPr>
                <w:color w:val="000000"/>
              </w:rPr>
            </w:pPr>
            <w:r>
              <w:rPr>
                <w:color w:val="000000"/>
              </w:rPr>
              <w:t> </w:t>
            </w:r>
          </w:p>
        </w:tc>
      </w:tr>
      <w:tr w:rsidR="000E32A8" w:rsidRPr="008B547A" w:rsidTr="008B4E28">
        <w:trPr>
          <w:gridAfter w:val="3"/>
          <w:wAfter w:w="1132" w:type="dxa"/>
          <w:trHeight w:val="260"/>
        </w:trPr>
        <w:tc>
          <w:tcPr>
            <w:tcW w:w="6456" w:type="dxa"/>
            <w:gridSpan w:val="11"/>
            <w:vMerge w:val="restart"/>
            <w:tcBorders>
              <w:top w:val="nil"/>
              <w:left w:val="nil"/>
              <w:bottom w:val="nil"/>
              <w:right w:val="nil"/>
            </w:tcBorders>
            <w:shd w:val="clear" w:color="auto" w:fill="FFFFFF"/>
            <w:vAlign w:val="center"/>
          </w:tcPr>
          <w:p w:rsidR="000E32A8" w:rsidRPr="008B547A" w:rsidRDefault="00B80CC8" w:rsidP="008B4E28">
            <w:pPr>
              <w:keepNext/>
              <w:keepLines/>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_________________ железной дороге</w:t>
            </w:r>
          </w:p>
        </w:tc>
        <w:tc>
          <w:tcPr>
            <w:tcW w:w="1162" w:type="dxa"/>
            <w:gridSpan w:val="3"/>
            <w:tcBorders>
              <w:top w:val="nil"/>
              <w:left w:val="nil"/>
              <w:bottom w:val="nil"/>
              <w:right w:val="nil"/>
            </w:tcBorders>
            <w:shd w:val="clear" w:color="auto" w:fill="FFFFFF"/>
            <w:vAlign w:val="center"/>
          </w:tcPr>
          <w:p w:rsidR="000E32A8" w:rsidRPr="008B547A" w:rsidRDefault="00B80CC8" w:rsidP="008B4E28">
            <w:pPr>
              <w:keepNext/>
              <w:keepLines/>
              <w:jc w:val="right"/>
              <w:rPr>
                <w:color w:val="000000"/>
              </w:rPr>
            </w:pPr>
            <w:r>
              <w:rPr>
                <w:color w:val="000000"/>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E32A8" w:rsidRPr="008B547A" w:rsidRDefault="00EC48A5" w:rsidP="008B4E28">
            <w:pPr>
              <w:keepNext/>
              <w:keepLines/>
              <w:jc w:val="center"/>
              <w:rPr>
                <w:color w:val="000000"/>
              </w:rPr>
            </w:pPr>
          </w:p>
        </w:tc>
      </w:tr>
      <w:tr w:rsidR="000E32A8" w:rsidRPr="008B547A" w:rsidTr="008B4E28">
        <w:trPr>
          <w:gridAfter w:val="3"/>
          <w:wAfter w:w="1132" w:type="dxa"/>
          <w:trHeight w:val="260"/>
        </w:trPr>
        <w:tc>
          <w:tcPr>
            <w:tcW w:w="6456" w:type="dxa"/>
            <w:gridSpan w:val="11"/>
            <w:vMerge/>
            <w:tcBorders>
              <w:top w:val="nil"/>
              <w:left w:val="nil"/>
              <w:bottom w:val="nil"/>
              <w:right w:val="nil"/>
            </w:tcBorders>
            <w:shd w:val="clear" w:color="auto" w:fill="FFFFFF"/>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63"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E32A8" w:rsidRPr="008B547A" w:rsidRDefault="00B80CC8" w:rsidP="008B4E28">
            <w:pPr>
              <w:keepNext/>
              <w:keepLines/>
              <w:jc w:val="center"/>
              <w:rPr>
                <w:color w:val="000000"/>
              </w:rPr>
            </w:pPr>
            <w:r>
              <w:rPr>
                <w:color w:val="000000"/>
              </w:rPr>
              <w:t> </w:t>
            </w:r>
          </w:p>
        </w:tc>
      </w:tr>
      <w:tr w:rsidR="000E32A8" w:rsidRPr="008B547A" w:rsidTr="008B4E28">
        <w:trPr>
          <w:trHeight w:val="580"/>
        </w:trPr>
        <w:tc>
          <w:tcPr>
            <w:tcW w:w="6456" w:type="dxa"/>
            <w:gridSpan w:val="11"/>
            <w:vMerge/>
            <w:tcBorders>
              <w:top w:val="nil"/>
              <w:left w:val="nil"/>
              <w:bottom w:val="nil"/>
              <w:right w:val="nil"/>
            </w:tcBorders>
            <w:shd w:val="clear" w:color="auto" w:fill="FFFFFF"/>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63"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137" w:type="dxa"/>
            <w:gridSpan w:val="3"/>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091"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r>
      <w:tr w:rsidR="000E32A8" w:rsidRPr="008B547A" w:rsidTr="008B4E28">
        <w:trPr>
          <w:trHeight w:val="340"/>
        </w:trPr>
        <w:tc>
          <w:tcPr>
            <w:tcW w:w="6456" w:type="dxa"/>
            <w:gridSpan w:val="11"/>
            <w:tcBorders>
              <w:top w:val="nil"/>
              <w:left w:val="nil"/>
              <w:bottom w:val="nil"/>
              <w:right w:val="nil"/>
            </w:tcBorders>
            <w:shd w:val="clear" w:color="auto" w:fill="FFFFFF"/>
            <w:vAlign w:val="center"/>
          </w:tcPr>
          <w:p w:rsidR="000E32A8" w:rsidRPr="008B547A" w:rsidRDefault="00B80CC8" w:rsidP="008B4E28">
            <w:pPr>
              <w:keepNext/>
              <w:keepLines/>
              <w:rPr>
                <w:color w:val="000000"/>
              </w:rPr>
            </w:pPr>
            <w:r>
              <w:rPr>
                <w:color w:val="000000"/>
              </w:rPr>
              <w:t> </w:t>
            </w:r>
          </w:p>
        </w:tc>
        <w:tc>
          <w:tcPr>
            <w:tcW w:w="699"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63"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137" w:type="dxa"/>
            <w:gridSpan w:val="3"/>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091"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r>
      <w:tr w:rsidR="000E32A8" w:rsidRPr="008B547A" w:rsidTr="008B4E28">
        <w:trPr>
          <w:gridAfter w:val="3"/>
          <w:wAfter w:w="1132" w:type="dxa"/>
          <w:trHeight w:val="360"/>
        </w:trPr>
        <w:tc>
          <w:tcPr>
            <w:tcW w:w="6456" w:type="dxa"/>
            <w:gridSpan w:val="11"/>
            <w:tcBorders>
              <w:top w:val="single" w:sz="4" w:space="0" w:color="000000"/>
              <w:left w:val="nil"/>
              <w:bottom w:val="nil"/>
              <w:right w:val="nil"/>
            </w:tcBorders>
            <w:shd w:val="clear" w:color="auto" w:fill="FFFFFF"/>
          </w:tcPr>
          <w:p w:rsidR="000E32A8" w:rsidRPr="008B547A" w:rsidRDefault="00B80CC8" w:rsidP="008B4E28">
            <w:pPr>
              <w:keepNext/>
              <w:keepLines/>
              <w:jc w:val="center"/>
              <w:rPr>
                <w:color w:val="000000"/>
              </w:rPr>
            </w:pPr>
            <w:proofErr w:type="spellStart"/>
            <w:r>
              <w:rPr>
                <w:color w:val="000000"/>
              </w:rPr>
              <w:t>Поклажедатель</w:t>
            </w:r>
            <w:proofErr w:type="spellEnd"/>
            <w:r>
              <w:rPr>
                <w:color w:val="000000"/>
              </w:rPr>
              <w:t xml:space="preserve"> (наименование, </w:t>
            </w:r>
            <w:proofErr w:type="spellStart"/>
            <w:r>
              <w:rPr>
                <w:color w:val="000000"/>
              </w:rPr>
              <w:t>адрес</w:t>
            </w:r>
            <w:proofErr w:type="gramStart"/>
            <w:r>
              <w:rPr>
                <w:color w:val="000000"/>
              </w:rPr>
              <w:t>,т</w:t>
            </w:r>
            <w:proofErr w:type="gramEnd"/>
            <w:r>
              <w:rPr>
                <w:color w:val="000000"/>
              </w:rPr>
              <w:t>елефон,факс,фамилия</w:t>
            </w:r>
            <w:proofErr w:type="spellEnd"/>
            <w:r>
              <w:rPr>
                <w:color w:val="000000"/>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0E32A8" w:rsidRPr="008B547A" w:rsidRDefault="00B80CC8" w:rsidP="008B4E28">
            <w:pPr>
              <w:keepNext/>
              <w:keepLines/>
              <w:jc w:val="right"/>
              <w:rPr>
                <w:color w:val="000000"/>
              </w:rPr>
            </w:pPr>
            <w:r>
              <w:rPr>
                <w:color w:val="000000"/>
              </w:rPr>
              <w:t>Договор номер</w:t>
            </w:r>
          </w:p>
        </w:tc>
        <w:tc>
          <w:tcPr>
            <w:tcW w:w="109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E32A8" w:rsidRPr="008B547A" w:rsidRDefault="00B80CC8" w:rsidP="008B4E28">
            <w:pPr>
              <w:keepNext/>
              <w:keepLines/>
              <w:jc w:val="center"/>
              <w:rPr>
                <w:color w:val="000000"/>
              </w:rPr>
            </w:pPr>
            <w:r>
              <w:rPr>
                <w:color w:val="000000"/>
              </w:rPr>
              <w:t> </w:t>
            </w:r>
          </w:p>
        </w:tc>
      </w:tr>
      <w:tr w:rsidR="000E32A8" w:rsidRPr="008B547A" w:rsidTr="003A5036">
        <w:trPr>
          <w:gridAfter w:val="3"/>
          <w:wAfter w:w="1132" w:type="dxa"/>
          <w:trHeight w:val="240"/>
        </w:trPr>
        <w:tc>
          <w:tcPr>
            <w:tcW w:w="563"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44"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521"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800"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812"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4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451"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17"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384"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32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162" w:type="dxa"/>
            <w:gridSpan w:val="3"/>
            <w:vMerge/>
            <w:tcBorders>
              <w:top w:val="nil"/>
              <w:left w:val="nil"/>
              <w:bottom w:val="nil"/>
              <w:right w:val="nil"/>
            </w:tcBorders>
            <w:shd w:val="clear" w:color="auto" w:fill="FFFFFF"/>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109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r>
      <w:tr w:rsidR="000E32A8" w:rsidRPr="008B547A" w:rsidTr="003A5036">
        <w:trPr>
          <w:gridAfter w:val="3"/>
          <w:wAfter w:w="1132" w:type="dxa"/>
          <w:trHeight w:val="260"/>
        </w:trPr>
        <w:tc>
          <w:tcPr>
            <w:tcW w:w="563"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44"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521"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800"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812"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4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451"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17"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384"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32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162" w:type="dxa"/>
            <w:gridSpan w:val="3"/>
            <w:tcBorders>
              <w:top w:val="nil"/>
              <w:left w:val="nil"/>
              <w:bottom w:val="nil"/>
              <w:right w:val="nil"/>
            </w:tcBorders>
            <w:shd w:val="clear" w:color="auto" w:fill="FFFFFF"/>
            <w:vAlign w:val="center"/>
          </w:tcPr>
          <w:p w:rsidR="000E32A8" w:rsidRPr="008B547A" w:rsidRDefault="00B80CC8" w:rsidP="008B4E28">
            <w:pPr>
              <w:keepNext/>
              <w:keepLines/>
              <w:jc w:val="right"/>
              <w:rPr>
                <w:color w:val="000000"/>
              </w:rPr>
            </w:pPr>
            <w:r>
              <w:rPr>
                <w:color w:val="000000"/>
              </w:rPr>
              <w:t>Дата</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E32A8" w:rsidRPr="008B547A" w:rsidRDefault="00B80CC8" w:rsidP="008B4E28">
            <w:pPr>
              <w:keepNext/>
              <w:keepLines/>
              <w:jc w:val="center"/>
              <w:rPr>
                <w:color w:val="000000"/>
              </w:rPr>
            </w:pPr>
            <w:r>
              <w:rPr>
                <w:color w:val="000000"/>
              </w:rPr>
              <w:t> </w:t>
            </w:r>
          </w:p>
        </w:tc>
      </w:tr>
      <w:tr w:rsidR="000E32A8" w:rsidRPr="008B547A" w:rsidTr="003A5036">
        <w:trPr>
          <w:gridAfter w:val="3"/>
          <w:wAfter w:w="1132" w:type="dxa"/>
          <w:trHeight w:val="260"/>
        </w:trPr>
        <w:tc>
          <w:tcPr>
            <w:tcW w:w="563"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44"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521"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800"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812"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4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451"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17"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384"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32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162" w:type="dxa"/>
            <w:gridSpan w:val="3"/>
            <w:tcBorders>
              <w:top w:val="nil"/>
              <w:left w:val="nil"/>
              <w:bottom w:val="nil"/>
              <w:right w:val="nil"/>
            </w:tcBorders>
            <w:shd w:val="clear" w:color="auto" w:fill="FFFFFF"/>
            <w:vAlign w:val="center"/>
          </w:tcPr>
          <w:p w:rsidR="000E32A8" w:rsidRPr="008B547A" w:rsidRDefault="00B80CC8" w:rsidP="008B4E28">
            <w:pPr>
              <w:keepNext/>
              <w:keepLines/>
              <w:jc w:val="right"/>
              <w:rPr>
                <w:color w:val="000000"/>
              </w:rPr>
            </w:pPr>
            <w:r>
              <w:rPr>
                <w:color w:val="000000"/>
              </w:rPr>
              <w:t>Вид операции</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E32A8" w:rsidRPr="008B547A" w:rsidRDefault="00B80CC8" w:rsidP="008B4E28">
            <w:pPr>
              <w:keepNext/>
              <w:keepLines/>
              <w:jc w:val="center"/>
              <w:rPr>
                <w:color w:val="000000"/>
              </w:rPr>
            </w:pPr>
            <w:r>
              <w:rPr>
                <w:color w:val="000000"/>
              </w:rPr>
              <w:t> </w:t>
            </w:r>
          </w:p>
        </w:tc>
      </w:tr>
      <w:tr w:rsidR="000E32A8" w:rsidRPr="008B547A" w:rsidTr="003A5036">
        <w:trPr>
          <w:trHeight w:val="260"/>
        </w:trPr>
        <w:tc>
          <w:tcPr>
            <w:tcW w:w="563"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44"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521"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800"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812"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4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451"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17"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384"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32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699"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p w:rsidR="000E32A8" w:rsidRPr="008B547A" w:rsidRDefault="00EC48A5" w:rsidP="008B4E28">
            <w:pPr>
              <w:keepNext/>
              <w:keepLines/>
              <w:rPr>
                <w:color w:val="000000"/>
              </w:rPr>
            </w:pPr>
          </w:p>
        </w:tc>
        <w:tc>
          <w:tcPr>
            <w:tcW w:w="463"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137" w:type="dxa"/>
            <w:gridSpan w:val="3"/>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091"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r>
      <w:tr w:rsidR="000E32A8" w:rsidRPr="008B547A" w:rsidTr="003A5036">
        <w:trPr>
          <w:trHeight w:val="260"/>
        </w:trPr>
        <w:tc>
          <w:tcPr>
            <w:tcW w:w="563"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44"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521"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800"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812"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8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32A8" w:rsidRPr="008B547A" w:rsidRDefault="00B80CC8" w:rsidP="008B4E28">
            <w:pPr>
              <w:keepNext/>
              <w:keepLines/>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0E32A8" w:rsidRPr="008B547A" w:rsidRDefault="00B80CC8" w:rsidP="008B4E28">
            <w:pPr>
              <w:keepNext/>
              <w:keepLines/>
              <w:jc w:val="center"/>
              <w:rPr>
                <w:color w:val="000000"/>
              </w:rPr>
            </w:pPr>
            <w:r>
              <w:rPr>
                <w:color w:val="000000"/>
              </w:rPr>
              <w:t>Дата</w:t>
            </w:r>
          </w:p>
        </w:tc>
        <w:tc>
          <w:tcPr>
            <w:tcW w:w="463"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137" w:type="dxa"/>
            <w:gridSpan w:val="3"/>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091"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r>
      <w:tr w:rsidR="000E32A8" w:rsidRPr="008B547A" w:rsidTr="003A5036">
        <w:trPr>
          <w:trHeight w:val="260"/>
        </w:trPr>
        <w:tc>
          <w:tcPr>
            <w:tcW w:w="563"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44"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521"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800"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812" w:type="dxa"/>
            <w:gridSpan w:val="2"/>
            <w:tcBorders>
              <w:top w:val="nil"/>
              <w:left w:val="nil"/>
              <w:bottom w:val="nil"/>
              <w:right w:val="nil"/>
            </w:tcBorders>
            <w:shd w:val="clear" w:color="auto" w:fill="FFFFFF"/>
          </w:tcPr>
          <w:p w:rsidR="000E32A8" w:rsidRPr="008B547A" w:rsidRDefault="00B80CC8" w:rsidP="003A5036">
            <w:pPr>
              <w:keepNext/>
              <w:keepLines/>
              <w:rPr>
                <w:b/>
                <w:color w:val="000000"/>
              </w:rPr>
            </w:pPr>
            <w:r>
              <w:rPr>
                <w:b/>
                <w:color w:val="000000"/>
              </w:rPr>
              <w:t>АКТ</w:t>
            </w:r>
          </w:p>
        </w:tc>
        <w:tc>
          <w:tcPr>
            <w:tcW w:w="18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32A8" w:rsidRPr="008B547A" w:rsidRDefault="00B80CC8" w:rsidP="008B4E28">
            <w:pPr>
              <w:keepNext/>
              <w:keepLines/>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0E32A8" w:rsidRPr="008B547A" w:rsidRDefault="00B80CC8" w:rsidP="008B4E28">
            <w:pPr>
              <w:keepNext/>
              <w:keepLines/>
              <w:jc w:val="center"/>
              <w:rPr>
                <w:color w:val="000000"/>
              </w:rPr>
            </w:pPr>
            <w:r>
              <w:rPr>
                <w:color w:val="000000"/>
              </w:rPr>
              <w:t> </w:t>
            </w:r>
          </w:p>
        </w:tc>
        <w:tc>
          <w:tcPr>
            <w:tcW w:w="463"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137" w:type="dxa"/>
            <w:gridSpan w:val="3"/>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091"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r>
      <w:tr w:rsidR="000E32A8" w:rsidRPr="008B547A" w:rsidTr="008B4E28">
        <w:trPr>
          <w:gridAfter w:val="3"/>
          <w:wAfter w:w="1132" w:type="dxa"/>
          <w:trHeight w:val="260"/>
        </w:trPr>
        <w:tc>
          <w:tcPr>
            <w:tcW w:w="8714" w:type="dxa"/>
            <w:gridSpan w:val="16"/>
            <w:tcBorders>
              <w:top w:val="nil"/>
              <w:left w:val="nil"/>
              <w:bottom w:val="nil"/>
              <w:right w:val="nil"/>
            </w:tcBorders>
            <w:shd w:val="clear" w:color="auto" w:fill="FFFFFF"/>
          </w:tcPr>
          <w:p w:rsidR="000E32A8" w:rsidRPr="008B547A" w:rsidRDefault="00B80CC8" w:rsidP="008B4E28">
            <w:pPr>
              <w:keepNext/>
              <w:keepLines/>
              <w:jc w:val="center"/>
              <w:rPr>
                <w:b/>
                <w:color w:val="000000"/>
              </w:rPr>
            </w:pPr>
            <w:r>
              <w:rPr>
                <w:b/>
                <w:color w:val="000000"/>
              </w:rPr>
              <w:t>О ВОЗВРАТЕ ТОВАРНО-МАТЕРИАЛЬНЫХ ЦЕННОСТЕЙ, СДАННЫХ НА ХРАНЕНИЕ</w:t>
            </w:r>
          </w:p>
          <w:p w:rsidR="000E32A8" w:rsidRPr="008B547A" w:rsidRDefault="00EC48A5" w:rsidP="008B4E28">
            <w:pPr>
              <w:keepNext/>
              <w:keepLines/>
              <w:jc w:val="center"/>
              <w:rPr>
                <w:b/>
                <w:color w:val="000000"/>
              </w:rPr>
            </w:pPr>
          </w:p>
        </w:tc>
      </w:tr>
      <w:tr w:rsidR="000E32A8" w:rsidRPr="008B547A" w:rsidTr="008B4E28">
        <w:trPr>
          <w:gridAfter w:val="3"/>
          <w:wAfter w:w="1132" w:type="dxa"/>
          <w:trHeight w:val="320"/>
        </w:trPr>
        <w:tc>
          <w:tcPr>
            <w:tcW w:w="8714" w:type="dxa"/>
            <w:gridSpan w:val="16"/>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xml:space="preserve">Акт составлен в том, что </w:t>
            </w:r>
            <w:proofErr w:type="spellStart"/>
            <w:r>
              <w:rPr>
                <w:color w:val="000000"/>
              </w:rPr>
              <w:t>поклажедатель</w:t>
            </w:r>
            <w:proofErr w:type="spellEnd"/>
            <w:r>
              <w:rPr>
                <w:color w:val="000000"/>
              </w:rPr>
              <w:t xml:space="preserve"> принял от хранителя следующие товарно-материальные ценности:</w:t>
            </w:r>
          </w:p>
        </w:tc>
      </w:tr>
      <w:tr w:rsidR="000E32A8" w:rsidRPr="008B547A" w:rsidTr="008B4E28">
        <w:trPr>
          <w:gridAfter w:val="3"/>
          <w:wAfter w:w="1132" w:type="dxa"/>
          <w:trHeight w:val="280"/>
        </w:trPr>
        <w:tc>
          <w:tcPr>
            <w:tcW w:w="5033" w:type="dxa"/>
            <w:gridSpan w:val="8"/>
            <w:tcBorders>
              <w:top w:val="nil"/>
              <w:left w:val="nil"/>
              <w:bottom w:val="single" w:sz="4" w:space="0" w:color="000000"/>
              <w:right w:val="nil"/>
            </w:tcBorders>
            <w:shd w:val="clear" w:color="auto" w:fill="FFFFFF"/>
          </w:tcPr>
          <w:p w:rsidR="000E32A8" w:rsidRPr="008B547A" w:rsidRDefault="00B80CC8" w:rsidP="008B4E28">
            <w:pPr>
              <w:keepNext/>
              <w:keepLines/>
              <w:jc w:val="center"/>
              <w:rPr>
                <w:color w:val="000000"/>
              </w:rPr>
            </w:pPr>
            <w:r>
              <w:rPr>
                <w:color w:val="000000"/>
              </w:rPr>
              <w:t> </w:t>
            </w:r>
          </w:p>
        </w:tc>
        <w:tc>
          <w:tcPr>
            <w:tcW w:w="717"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384"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32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504"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754" w:type="dxa"/>
            <w:gridSpan w:val="4"/>
            <w:tcBorders>
              <w:top w:val="nil"/>
              <w:left w:val="nil"/>
              <w:bottom w:val="single" w:sz="4" w:space="0" w:color="000000"/>
              <w:right w:val="nil"/>
            </w:tcBorders>
            <w:shd w:val="clear" w:color="auto" w:fill="FFFFFF"/>
          </w:tcPr>
          <w:p w:rsidR="000E32A8" w:rsidRPr="008B547A" w:rsidRDefault="00B80CC8" w:rsidP="008B4E28">
            <w:pPr>
              <w:keepNext/>
              <w:keepLines/>
              <w:jc w:val="center"/>
              <w:rPr>
                <w:color w:val="000000"/>
              </w:rPr>
            </w:pPr>
            <w:r>
              <w:rPr>
                <w:color w:val="000000"/>
              </w:rPr>
              <w:t> </w:t>
            </w:r>
          </w:p>
        </w:tc>
      </w:tr>
      <w:tr w:rsidR="000E32A8" w:rsidRPr="008B547A" w:rsidTr="008B4E28">
        <w:trPr>
          <w:gridAfter w:val="3"/>
          <w:wAfter w:w="1132" w:type="dxa"/>
          <w:trHeight w:val="260"/>
        </w:trPr>
        <w:tc>
          <w:tcPr>
            <w:tcW w:w="5033" w:type="dxa"/>
            <w:gridSpan w:val="8"/>
            <w:tcBorders>
              <w:top w:val="nil"/>
              <w:left w:val="nil"/>
              <w:bottom w:val="nil"/>
              <w:right w:val="nil"/>
            </w:tcBorders>
            <w:shd w:val="clear" w:color="auto" w:fill="FFFFFF"/>
          </w:tcPr>
          <w:p w:rsidR="000E32A8" w:rsidRPr="008B547A" w:rsidRDefault="00B80CC8" w:rsidP="008B4E28">
            <w:pPr>
              <w:keepNext/>
              <w:keepLines/>
              <w:jc w:val="center"/>
              <w:rPr>
                <w:color w:val="000000"/>
              </w:rPr>
            </w:pPr>
            <w:r>
              <w:rPr>
                <w:color w:val="000000"/>
              </w:rPr>
              <w:t>Наименование, номер места хранения</w:t>
            </w:r>
          </w:p>
        </w:tc>
        <w:tc>
          <w:tcPr>
            <w:tcW w:w="717"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384"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32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504"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754" w:type="dxa"/>
            <w:gridSpan w:val="4"/>
            <w:tcBorders>
              <w:top w:val="nil"/>
              <w:left w:val="nil"/>
              <w:bottom w:val="nil"/>
              <w:right w:val="nil"/>
            </w:tcBorders>
            <w:shd w:val="clear" w:color="auto" w:fill="FFFFFF"/>
          </w:tcPr>
          <w:p w:rsidR="000E32A8" w:rsidRPr="008B547A" w:rsidRDefault="00B80CC8" w:rsidP="008B4E28">
            <w:pPr>
              <w:keepNext/>
              <w:keepLines/>
              <w:jc w:val="center"/>
              <w:rPr>
                <w:color w:val="000000"/>
              </w:rPr>
            </w:pPr>
            <w:r>
              <w:rPr>
                <w:color w:val="000000"/>
              </w:rPr>
              <w:t>Срок хранения</w:t>
            </w:r>
          </w:p>
        </w:tc>
      </w:tr>
      <w:tr w:rsidR="000E32A8" w:rsidRPr="008B547A" w:rsidTr="008B4E28">
        <w:trPr>
          <w:trHeight w:val="320"/>
        </w:trPr>
        <w:tc>
          <w:tcPr>
            <w:tcW w:w="5033" w:type="dxa"/>
            <w:gridSpan w:val="8"/>
            <w:tcBorders>
              <w:top w:val="nil"/>
              <w:left w:val="nil"/>
              <w:bottom w:val="single" w:sz="4" w:space="0" w:color="000000"/>
              <w:right w:val="nil"/>
            </w:tcBorders>
            <w:shd w:val="clear" w:color="auto" w:fill="FFFFFF"/>
          </w:tcPr>
          <w:p w:rsidR="000E32A8" w:rsidRPr="008B547A" w:rsidRDefault="00B80CC8" w:rsidP="008B4E28">
            <w:pPr>
              <w:keepNext/>
              <w:keepLines/>
              <w:rPr>
                <w:color w:val="000000"/>
              </w:rPr>
            </w:pPr>
            <w:r>
              <w:rPr>
                <w:color w:val="000000"/>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0E32A8" w:rsidRPr="008B547A" w:rsidRDefault="00B80CC8" w:rsidP="008B4E28">
            <w:pPr>
              <w:keepNext/>
              <w:keepLines/>
              <w:rPr>
                <w:color w:val="000000"/>
              </w:rPr>
            </w:pPr>
            <w:r>
              <w:rPr>
                <w:color w:val="000000"/>
              </w:rPr>
              <w:t> </w:t>
            </w:r>
          </w:p>
        </w:tc>
        <w:tc>
          <w:tcPr>
            <w:tcW w:w="384" w:type="dxa"/>
            <w:tcBorders>
              <w:top w:val="nil"/>
              <w:left w:val="nil"/>
              <w:bottom w:val="single" w:sz="4" w:space="0" w:color="000000"/>
              <w:right w:val="nil"/>
            </w:tcBorders>
            <w:shd w:val="clear" w:color="auto" w:fill="FFFFFF"/>
          </w:tcPr>
          <w:p w:rsidR="000E32A8" w:rsidRPr="008B547A" w:rsidRDefault="00B80CC8" w:rsidP="008B4E28">
            <w:pPr>
              <w:keepNext/>
              <w:keepLines/>
              <w:rPr>
                <w:color w:val="000000"/>
              </w:rPr>
            </w:pPr>
            <w:r>
              <w:rPr>
                <w:color w:val="000000"/>
              </w:rPr>
              <w:t> </w:t>
            </w:r>
          </w:p>
        </w:tc>
        <w:tc>
          <w:tcPr>
            <w:tcW w:w="322" w:type="dxa"/>
            <w:tcBorders>
              <w:top w:val="nil"/>
              <w:left w:val="nil"/>
              <w:bottom w:val="single" w:sz="4" w:space="0" w:color="000000"/>
              <w:right w:val="nil"/>
            </w:tcBorders>
            <w:shd w:val="clear" w:color="auto" w:fill="FFFFFF"/>
          </w:tcPr>
          <w:p w:rsidR="000E32A8" w:rsidRPr="008B547A" w:rsidRDefault="00B80CC8" w:rsidP="008B4E28">
            <w:pPr>
              <w:keepNext/>
              <w:keepLines/>
              <w:rPr>
                <w:color w:val="000000"/>
              </w:rPr>
            </w:pPr>
            <w:r>
              <w:rPr>
                <w:color w:val="000000"/>
              </w:rPr>
              <w:t> </w:t>
            </w:r>
          </w:p>
        </w:tc>
        <w:tc>
          <w:tcPr>
            <w:tcW w:w="504" w:type="dxa"/>
            <w:tcBorders>
              <w:top w:val="nil"/>
              <w:left w:val="nil"/>
              <w:bottom w:val="single" w:sz="4" w:space="0" w:color="000000"/>
              <w:right w:val="nil"/>
            </w:tcBorders>
            <w:shd w:val="clear" w:color="auto" w:fill="FFFFFF"/>
          </w:tcPr>
          <w:p w:rsidR="000E32A8" w:rsidRPr="008B547A" w:rsidRDefault="00B80CC8" w:rsidP="008B4E28">
            <w:pPr>
              <w:keepNext/>
              <w:keepLines/>
              <w:rPr>
                <w:color w:val="000000"/>
              </w:rPr>
            </w:pPr>
            <w:r>
              <w:rPr>
                <w:color w:val="000000"/>
              </w:rPr>
              <w:t> </w:t>
            </w:r>
          </w:p>
        </w:tc>
        <w:tc>
          <w:tcPr>
            <w:tcW w:w="658" w:type="dxa"/>
            <w:gridSpan w:val="2"/>
            <w:tcBorders>
              <w:top w:val="nil"/>
              <w:left w:val="nil"/>
              <w:bottom w:val="single" w:sz="4" w:space="0" w:color="000000"/>
              <w:right w:val="nil"/>
            </w:tcBorders>
            <w:shd w:val="clear" w:color="auto" w:fill="FFFFFF"/>
          </w:tcPr>
          <w:p w:rsidR="000E32A8" w:rsidRPr="008B547A" w:rsidRDefault="00B80CC8" w:rsidP="008B4E28">
            <w:pPr>
              <w:keepNext/>
              <w:keepLines/>
              <w:rPr>
                <w:color w:val="000000"/>
              </w:rPr>
            </w:pPr>
            <w:r>
              <w:rPr>
                <w:color w:val="000000"/>
              </w:rPr>
              <w:t> </w:t>
            </w:r>
          </w:p>
        </w:tc>
        <w:tc>
          <w:tcPr>
            <w:tcW w:w="760" w:type="dxa"/>
            <w:tcBorders>
              <w:top w:val="nil"/>
              <w:left w:val="nil"/>
              <w:bottom w:val="single" w:sz="4" w:space="0" w:color="000000"/>
              <w:right w:val="nil"/>
            </w:tcBorders>
            <w:shd w:val="clear" w:color="auto" w:fill="FFFFFF"/>
          </w:tcPr>
          <w:p w:rsidR="000E32A8" w:rsidRPr="008B547A" w:rsidRDefault="00B80CC8" w:rsidP="008B4E28">
            <w:pPr>
              <w:keepNext/>
              <w:keepLines/>
              <w:rPr>
                <w:color w:val="000000"/>
              </w:rPr>
            </w:pPr>
            <w:r>
              <w:rPr>
                <w:color w:val="000000"/>
              </w:rPr>
              <w:t> </w:t>
            </w:r>
          </w:p>
        </w:tc>
        <w:tc>
          <w:tcPr>
            <w:tcW w:w="1468" w:type="dxa"/>
            <w:gridSpan w:val="4"/>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r>
      <w:tr w:rsidR="000E32A8" w:rsidRPr="008B547A" w:rsidTr="008B4E28">
        <w:trPr>
          <w:gridAfter w:val="4"/>
          <w:wAfter w:w="1468"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w:t>
            </w:r>
            <w:r>
              <w:rPr>
                <w:color w:val="000000"/>
              </w:rPr>
              <w:br/>
              <w:t>№</w:t>
            </w:r>
          </w:p>
        </w:tc>
        <w:tc>
          <w:tcPr>
            <w:tcW w:w="3019" w:type="dxa"/>
            <w:gridSpan w:val="6"/>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B80CC8" w:rsidP="008B4E28">
            <w:pPr>
              <w:keepNext/>
              <w:keepLines/>
              <w:jc w:val="center"/>
              <w:rPr>
                <w:color w:val="000000"/>
              </w:rPr>
            </w:pPr>
            <w:r>
              <w:rPr>
                <w:color w:val="000000"/>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Единица изм.</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Кол</w:t>
            </w:r>
            <w:r>
              <w:rPr>
                <w:color w:val="000000"/>
              </w:rPr>
              <w:lastRenderedPageBreak/>
              <w:t>-во</w:t>
            </w:r>
            <w:r>
              <w:rPr>
                <w:color w:val="000000"/>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lastRenderedPageBreak/>
              <w:t>Оценка</w:t>
            </w:r>
          </w:p>
        </w:tc>
      </w:tr>
      <w:tr w:rsidR="000E32A8" w:rsidRPr="008B547A" w:rsidTr="008B4E28">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rPr>
                <w:color w:val="000000"/>
              </w:rPr>
            </w:pPr>
            <w:r>
              <w:rPr>
                <w:color w:val="000000"/>
              </w:rPr>
              <w:t>Наименование, вид упаковки</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proofErr w:type="spellStart"/>
            <w:r>
              <w:rPr>
                <w:color w:val="000000"/>
              </w:rPr>
              <w:t>Наиме</w:t>
            </w:r>
            <w:proofErr w:type="spellEnd"/>
            <w:r>
              <w:rPr>
                <w:color w:val="000000"/>
              </w:rPr>
              <w:br/>
              <w:t>нова</w:t>
            </w:r>
            <w:r>
              <w:rPr>
                <w:color w:val="000000"/>
              </w:rPr>
              <w:br/>
            </w:r>
            <w:proofErr w:type="spellStart"/>
            <w:r>
              <w:rPr>
                <w:color w:val="000000"/>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Код по</w:t>
            </w:r>
            <w:r>
              <w:rPr>
                <w:color w:val="000000"/>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rPr>
                <w:color w:val="000000"/>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цена, руб.</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Стоимость, руб.</w:t>
            </w:r>
          </w:p>
        </w:tc>
      </w:tr>
      <w:tr w:rsidR="000E32A8" w:rsidRPr="008B547A" w:rsidTr="008B4E28">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lastRenderedPageBreak/>
              <w:t>1</w:t>
            </w: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2</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8</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8B547A" w:rsidRDefault="00B80CC8" w:rsidP="008B4E28">
            <w:pPr>
              <w:keepNext/>
              <w:keepLines/>
              <w:jc w:val="center"/>
              <w:rPr>
                <w:color w:val="000000"/>
              </w:rPr>
            </w:pPr>
            <w:r>
              <w:rPr>
                <w:color w:val="000000"/>
              </w:rPr>
              <w:t>9</w:t>
            </w:r>
          </w:p>
        </w:tc>
      </w:tr>
      <w:tr w:rsidR="000E32A8" w:rsidRPr="008B547A" w:rsidTr="008B4E28">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32A8" w:rsidRPr="008B547A" w:rsidRDefault="00B80CC8" w:rsidP="008B4E28">
            <w:pPr>
              <w:keepNext/>
              <w:keepLines/>
              <w:jc w:val="center"/>
              <w:rPr>
                <w:b/>
                <w:color w:val="000000"/>
              </w:rPr>
            </w:pPr>
            <w:r>
              <w:rPr>
                <w:b/>
                <w:color w:val="000000"/>
              </w:rPr>
              <w:t>1</w:t>
            </w: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E32A8" w:rsidRPr="008B547A" w:rsidRDefault="00B80CC8" w:rsidP="008B4E28">
            <w:pPr>
              <w:keepNext/>
              <w:keepLines/>
              <w:jc w:val="both"/>
              <w:rPr>
                <w:color w:val="000000"/>
              </w:rPr>
            </w:pPr>
            <w:r>
              <w:rPr>
                <w:color w:val="000000"/>
              </w:rPr>
              <w:t>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32A8" w:rsidRPr="008B547A" w:rsidRDefault="00B80CC8" w:rsidP="008B4E28">
            <w:pPr>
              <w:keepNext/>
              <w:keepLines/>
              <w:jc w:val="center"/>
              <w:rPr>
                <w:b/>
                <w:color w:val="000000"/>
              </w:rPr>
            </w:pPr>
            <w:r>
              <w:rPr>
                <w:b/>
                <w:color w:val="000000"/>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32A8" w:rsidRPr="008B547A" w:rsidRDefault="00B80CC8" w:rsidP="008B4E28">
            <w:pPr>
              <w:keepNext/>
              <w:keepLines/>
              <w:jc w:val="center"/>
              <w:rPr>
                <w:color w:val="000000"/>
              </w:rPr>
            </w:pPr>
            <w:r>
              <w:rPr>
                <w:color w:val="000000"/>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32A8" w:rsidRPr="008B547A" w:rsidRDefault="00B80CC8" w:rsidP="008B4E28">
            <w:pPr>
              <w:keepNext/>
              <w:keepLines/>
              <w:jc w:val="center"/>
              <w:rPr>
                <w:color w:val="000000"/>
              </w:rPr>
            </w:pPr>
            <w:r>
              <w:rPr>
                <w:color w:val="000000"/>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32A8" w:rsidRPr="008B547A" w:rsidRDefault="00B80CC8" w:rsidP="008B4E28">
            <w:pPr>
              <w:keepNext/>
              <w:keepLines/>
              <w:jc w:val="center"/>
              <w:rPr>
                <w:color w:val="000000"/>
              </w:rPr>
            </w:pPr>
            <w:r>
              <w:rPr>
                <w:color w:val="000000"/>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32A8" w:rsidRPr="008B547A" w:rsidRDefault="00B80CC8" w:rsidP="008B4E28">
            <w:pPr>
              <w:keepNext/>
              <w:keepLines/>
              <w:jc w:val="center"/>
              <w:rPr>
                <w:color w:val="000000"/>
              </w:rPr>
            </w:pPr>
            <w:r>
              <w:rPr>
                <w:color w:val="000000"/>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E32A8" w:rsidRPr="008B547A" w:rsidRDefault="00B80CC8" w:rsidP="008B4E28">
            <w:pPr>
              <w:keepNext/>
              <w:keepLines/>
              <w:jc w:val="center"/>
              <w:rPr>
                <w:color w:val="000000"/>
              </w:rPr>
            </w:pPr>
            <w:r>
              <w:rPr>
                <w:color w:val="000000"/>
              </w:rPr>
              <w:t>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E32A8" w:rsidRPr="008B547A" w:rsidRDefault="00B80CC8" w:rsidP="008B4E28">
            <w:pPr>
              <w:keepNext/>
              <w:keepLines/>
              <w:jc w:val="center"/>
              <w:rPr>
                <w:color w:val="000000"/>
              </w:rPr>
            </w:pPr>
            <w:r>
              <w:rPr>
                <w:color w:val="000000"/>
              </w:rPr>
              <w:t> </w:t>
            </w:r>
          </w:p>
        </w:tc>
      </w:tr>
      <w:tr w:rsidR="000E32A8" w:rsidRPr="008B547A" w:rsidTr="008B4E28">
        <w:trPr>
          <w:gridAfter w:val="1"/>
          <w:wAfter w:w="901" w:type="dxa"/>
          <w:trHeight w:val="640"/>
        </w:trPr>
        <w:tc>
          <w:tcPr>
            <w:tcW w:w="3582" w:type="dxa"/>
            <w:gridSpan w:val="7"/>
            <w:tcBorders>
              <w:top w:val="single" w:sz="4" w:space="0" w:color="000000"/>
              <w:right w:val="single" w:sz="4" w:space="0" w:color="000000"/>
            </w:tcBorders>
            <w:shd w:val="clear" w:color="auto" w:fill="FFFFFF"/>
          </w:tcPr>
          <w:p w:rsidR="000E32A8" w:rsidRPr="008B547A" w:rsidRDefault="00B80CC8" w:rsidP="008B4E28">
            <w:pPr>
              <w:keepNext/>
              <w:keepLines/>
              <w:rPr>
                <w:color w:val="000000"/>
              </w:rPr>
            </w:pPr>
            <w:r>
              <w:rPr>
                <w:color w:val="000000"/>
              </w:rPr>
              <w:t> </w:t>
            </w:r>
          </w:p>
          <w:p w:rsidR="000E32A8" w:rsidRPr="008B547A" w:rsidRDefault="00B80CC8" w:rsidP="008B4E28">
            <w:pPr>
              <w:keepNext/>
              <w:keepLines/>
              <w:rPr>
                <w:color w:val="000000"/>
              </w:rPr>
            </w:pPr>
            <w:r>
              <w:rPr>
                <w:color w:val="000000"/>
              </w:rPr>
              <w:t> </w:t>
            </w:r>
          </w:p>
          <w:p w:rsidR="000E32A8" w:rsidRPr="008B547A" w:rsidRDefault="00B80CC8" w:rsidP="008B4E28">
            <w:pPr>
              <w:keepNext/>
              <w:keepLines/>
              <w:rPr>
                <w:color w:val="000000"/>
              </w:rPr>
            </w:pPr>
            <w:r>
              <w:rPr>
                <w:color w:val="000000"/>
              </w:rPr>
              <w:t> </w:t>
            </w:r>
          </w:p>
          <w:p w:rsidR="000E32A8" w:rsidRPr="008B547A" w:rsidRDefault="00B80CC8" w:rsidP="008B4E28">
            <w:pPr>
              <w:keepNext/>
              <w:keepLines/>
              <w:rPr>
                <w:color w:val="000000"/>
              </w:rPr>
            </w:pPr>
            <w:r>
              <w:rPr>
                <w:color w:val="000000"/>
              </w:rPr>
              <w:t> </w:t>
            </w:r>
          </w:p>
          <w:p w:rsidR="000E32A8" w:rsidRPr="008B547A" w:rsidRDefault="00B80CC8" w:rsidP="008B4E28">
            <w:pPr>
              <w:keepNext/>
              <w:keepLines/>
              <w:rPr>
                <w:color w:val="000000"/>
              </w:rPr>
            </w:pPr>
            <w:r>
              <w:rPr>
                <w:color w:val="000000"/>
              </w:rPr>
              <w:t> </w:t>
            </w:r>
          </w:p>
          <w:p w:rsidR="000E32A8" w:rsidRPr="008B547A" w:rsidRDefault="00B80CC8" w:rsidP="008B4E28">
            <w:pPr>
              <w:keepNext/>
              <w:keepLines/>
              <w:rPr>
                <w:color w:val="000000"/>
              </w:rPr>
            </w:pPr>
            <w:r>
              <w:rPr>
                <w:color w:val="000000"/>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32A8" w:rsidRPr="008B547A" w:rsidRDefault="00B80CC8" w:rsidP="008B4E28">
            <w:pPr>
              <w:keepNext/>
              <w:keepLines/>
              <w:jc w:val="both"/>
              <w:rPr>
                <w:b/>
                <w:color w:val="000000"/>
              </w:rPr>
            </w:pPr>
            <w:r>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E32A8" w:rsidRPr="008B547A" w:rsidRDefault="00B80CC8" w:rsidP="008B4E28">
            <w:pPr>
              <w:keepNext/>
              <w:keepLines/>
              <w:jc w:val="right"/>
              <w:rPr>
                <w:b/>
                <w:color w:val="000000"/>
              </w:rPr>
            </w:pPr>
            <w:r>
              <w:rPr>
                <w:b/>
                <w:color w:val="000000"/>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E32A8" w:rsidRPr="008B547A" w:rsidRDefault="00B80CC8" w:rsidP="008B4E28">
            <w:pPr>
              <w:keepNext/>
              <w:keepLines/>
              <w:jc w:val="center"/>
              <w:rPr>
                <w:b/>
                <w:color w:val="000000"/>
              </w:rPr>
            </w:pPr>
            <w:r>
              <w:rPr>
                <w:b/>
                <w:color w:val="000000"/>
              </w:rPr>
              <w:t>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E32A8" w:rsidRPr="008B547A" w:rsidRDefault="00B80CC8" w:rsidP="008B4E28">
            <w:pPr>
              <w:keepNext/>
              <w:keepLines/>
              <w:jc w:val="right"/>
              <w:rPr>
                <w:b/>
                <w:color w:val="000000"/>
              </w:rPr>
            </w:pPr>
            <w:r>
              <w:rPr>
                <w:b/>
                <w:color w:val="000000"/>
              </w:rPr>
              <w:t> </w:t>
            </w:r>
          </w:p>
        </w:tc>
      </w:tr>
      <w:tr w:rsidR="000E32A8" w:rsidRPr="008B547A" w:rsidTr="008B4E28">
        <w:trPr>
          <w:gridAfter w:val="1"/>
          <w:wAfter w:w="901" w:type="dxa"/>
          <w:trHeight w:val="260"/>
        </w:trPr>
        <w:tc>
          <w:tcPr>
            <w:tcW w:w="563" w:type="dxa"/>
            <w:tcBorders>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44" w:type="dxa"/>
            <w:tcBorders>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521" w:type="dxa"/>
            <w:tcBorders>
              <w:left w:val="nil"/>
              <w:bottom w:val="nil"/>
              <w:right w:val="nil"/>
            </w:tcBorders>
            <w:shd w:val="clear" w:color="auto" w:fill="FFFFFF"/>
          </w:tcPr>
          <w:p w:rsidR="000E32A8" w:rsidRPr="008B547A" w:rsidRDefault="00B80CC8" w:rsidP="008B4E28">
            <w:pPr>
              <w:keepNext/>
              <w:keepLines/>
              <w:rPr>
                <w:color w:val="000000"/>
              </w:rPr>
            </w:pPr>
            <w:r>
              <w:rPr>
                <w:color w:val="000000"/>
              </w:rPr>
              <w:t> </w:t>
            </w:r>
          </w:p>
          <w:p w:rsidR="000E32A8" w:rsidRPr="008B547A" w:rsidRDefault="00EC48A5" w:rsidP="008B4E28">
            <w:pPr>
              <w:keepNext/>
              <w:keepLines/>
              <w:rPr>
                <w:color w:val="000000"/>
              </w:rPr>
            </w:pPr>
          </w:p>
        </w:tc>
        <w:tc>
          <w:tcPr>
            <w:tcW w:w="800" w:type="dxa"/>
            <w:tcBorders>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36" w:type="dxa"/>
            <w:tcBorders>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518" w:type="dxa"/>
            <w:gridSpan w:val="2"/>
            <w:tcBorders>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451" w:type="dxa"/>
            <w:tcBorders>
              <w:top w:val="single" w:sz="4" w:space="0" w:color="000000"/>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17" w:type="dxa"/>
            <w:tcBorders>
              <w:top w:val="single" w:sz="4" w:space="0" w:color="000000"/>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384" w:type="dxa"/>
            <w:tcBorders>
              <w:top w:val="single" w:sz="4" w:space="0" w:color="000000"/>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322" w:type="dxa"/>
            <w:tcBorders>
              <w:top w:val="single" w:sz="4" w:space="0" w:color="000000"/>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504" w:type="dxa"/>
            <w:tcBorders>
              <w:top w:val="single" w:sz="4" w:space="0" w:color="000000"/>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658" w:type="dxa"/>
            <w:gridSpan w:val="2"/>
            <w:tcBorders>
              <w:top w:val="single" w:sz="4" w:space="0" w:color="000000"/>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60" w:type="dxa"/>
            <w:tcBorders>
              <w:top w:val="single" w:sz="4" w:space="0" w:color="000000"/>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567" w:type="dxa"/>
            <w:gridSpan w:val="3"/>
            <w:tcBorders>
              <w:top w:val="single" w:sz="4" w:space="0" w:color="000000"/>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r>
      <w:tr w:rsidR="000E32A8" w:rsidRPr="008B547A" w:rsidTr="008B4E28">
        <w:trPr>
          <w:gridAfter w:val="3"/>
          <w:wAfter w:w="1132" w:type="dxa"/>
          <w:trHeight w:val="260"/>
        </w:trPr>
        <w:tc>
          <w:tcPr>
            <w:tcW w:w="1528" w:type="dxa"/>
            <w:gridSpan w:val="3"/>
            <w:tcBorders>
              <w:top w:val="nil"/>
              <w:left w:val="nil"/>
              <w:bottom w:val="nil"/>
              <w:right w:val="nil"/>
            </w:tcBorders>
            <w:shd w:val="clear" w:color="auto" w:fill="FFFFFF"/>
            <w:vAlign w:val="center"/>
          </w:tcPr>
          <w:p w:rsidR="000E32A8" w:rsidRPr="008B547A" w:rsidRDefault="00B80CC8" w:rsidP="008B4E28">
            <w:pPr>
              <w:keepNext/>
              <w:keepLines/>
              <w:rPr>
                <w:color w:val="000000"/>
              </w:rPr>
            </w:pPr>
            <w:r>
              <w:rPr>
                <w:color w:val="000000"/>
              </w:rPr>
              <w:t>Условия хранения</w:t>
            </w:r>
          </w:p>
        </w:tc>
        <w:tc>
          <w:tcPr>
            <w:tcW w:w="7186" w:type="dxa"/>
            <w:gridSpan w:val="13"/>
            <w:tcBorders>
              <w:top w:val="nil"/>
              <w:left w:val="nil"/>
              <w:bottom w:val="single" w:sz="4" w:space="0" w:color="000000"/>
              <w:right w:val="nil"/>
            </w:tcBorders>
            <w:shd w:val="clear" w:color="auto" w:fill="FFFFFF"/>
          </w:tcPr>
          <w:p w:rsidR="000E32A8" w:rsidRPr="008B547A" w:rsidRDefault="00B80CC8" w:rsidP="008B4E28">
            <w:pPr>
              <w:keepNext/>
              <w:keepLines/>
              <w:jc w:val="center"/>
              <w:rPr>
                <w:color w:val="000000"/>
              </w:rPr>
            </w:pPr>
            <w:r>
              <w:rPr>
                <w:color w:val="000000"/>
              </w:rPr>
              <w:t> </w:t>
            </w:r>
          </w:p>
        </w:tc>
      </w:tr>
      <w:tr w:rsidR="000E32A8" w:rsidRPr="008B547A" w:rsidTr="008B4E28">
        <w:trPr>
          <w:gridAfter w:val="3"/>
          <w:wAfter w:w="1132" w:type="dxa"/>
          <w:trHeight w:val="260"/>
        </w:trPr>
        <w:tc>
          <w:tcPr>
            <w:tcW w:w="8714" w:type="dxa"/>
            <w:gridSpan w:val="16"/>
            <w:tcBorders>
              <w:top w:val="nil"/>
              <w:left w:val="nil"/>
              <w:bottom w:val="single" w:sz="4" w:space="0" w:color="000000"/>
              <w:right w:val="nil"/>
            </w:tcBorders>
            <w:shd w:val="clear" w:color="auto" w:fill="FFFFFF"/>
          </w:tcPr>
          <w:p w:rsidR="000E32A8" w:rsidRPr="008B547A" w:rsidRDefault="00B80CC8" w:rsidP="008B4E28">
            <w:pPr>
              <w:keepNext/>
              <w:keepLines/>
              <w:jc w:val="center"/>
              <w:rPr>
                <w:color w:val="000000"/>
              </w:rPr>
            </w:pPr>
            <w:r>
              <w:rPr>
                <w:color w:val="000000"/>
              </w:rPr>
              <w:t> </w:t>
            </w:r>
          </w:p>
        </w:tc>
      </w:tr>
      <w:tr w:rsidR="000E32A8" w:rsidRPr="008B547A" w:rsidTr="008B4E28">
        <w:trPr>
          <w:gridAfter w:val="3"/>
          <w:wAfter w:w="1132" w:type="dxa"/>
          <w:trHeight w:val="260"/>
        </w:trPr>
        <w:tc>
          <w:tcPr>
            <w:tcW w:w="1528" w:type="dxa"/>
            <w:gridSpan w:val="3"/>
            <w:tcBorders>
              <w:top w:val="nil"/>
              <w:left w:val="nil"/>
              <w:bottom w:val="nil"/>
              <w:right w:val="nil"/>
            </w:tcBorders>
            <w:shd w:val="clear" w:color="auto" w:fill="FFFFFF"/>
            <w:vAlign w:val="center"/>
          </w:tcPr>
          <w:p w:rsidR="000E32A8" w:rsidRPr="008B547A" w:rsidRDefault="00B80CC8" w:rsidP="008B4E28">
            <w:pPr>
              <w:keepNext/>
              <w:keepLines/>
              <w:rPr>
                <w:color w:val="000000"/>
              </w:rPr>
            </w:pPr>
            <w:r>
              <w:rPr>
                <w:color w:val="000000"/>
              </w:rPr>
              <w:t>Особые отметки</w:t>
            </w:r>
          </w:p>
        </w:tc>
        <w:tc>
          <w:tcPr>
            <w:tcW w:w="7186" w:type="dxa"/>
            <w:gridSpan w:val="13"/>
            <w:tcBorders>
              <w:top w:val="nil"/>
              <w:left w:val="nil"/>
              <w:bottom w:val="single" w:sz="4" w:space="0" w:color="000000"/>
              <w:right w:val="nil"/>
            </w:tcBorders>
            <w:shd w:val="clear" w:color="auto" w:fill="FFFFFF"/>
          </w:tcPr>
          <w:p w:rsidR="000E32A8" w:rsidRPr="008B547A" w:rsidRDefault="00B80CC8" w:rsidP="008B4E28">
            <w:pPr>
              <w:keepNext/>
              <w:keepLines/>
              <w:jc w:val="center"/>
              <w:rPr>
                <w:color w:val="000000"/>
              </w:rPr>
            </w:pPr>
            <w:r>
              <w:rPr>
                <w:color w:val="000000"/>
              </w:rPr>
              <w:t> </w:t>
            </w:r>
          </w:p>
        </w:tc>
      </w:tr>
      <w:tr w:rsidR="000E32A8" w:rsidRPr="008B547A" w:rsidTr="008B4E28">
        <w:trPr>
          <w:gridAfter w:val="3"/>
          <w:wAfter w:w="1132" w:type="dxa"/>
          <w:trHeight w:val="260"/>
        </w:trPr>
        <w:tc>
          <w:tcPr>
            <w:tcW w:w="8714" w:type="dxa"/>
            <w:gridSpan w:val="16"/>
            <w:tcBorders>
              <w:top w:val="nil"/>
              <w:left w:val="nil"/>
              <w:bottom w:val="single" w:sz="4" w:space="0" w:color="000000"/>
              <w:right w:val="nil"/>
            </w:tcBorders>
            <w:shd w:val="clear" w:color="auto" w:fill="FFFFFF"/>
          </w:tcPr>
          <w:p w:rsidR="000E32A8" w:rsidRPr="008B547A" w:rsidRDefault="00B80CC8" w:rsidP="008B4E28">
            <w:pPr>
              <w:keepNext/>
              <w:keepLines/>
              <w:jc w:val="center"/>
              <w:rPr>
                <w:color w:val="000000"/>
              </w:rPr>
            </w:pPr>
            <w:r>
              <w:rPr>
                <w:color w:val="000000"/>
              </w:rPr>
              <w:t> </w:t>
            </w:r>
          </w:p>
        </w:tc>
      </w:tr>
      <w:tr w:rsidR="000E32A8" w:rsidRPr="008B547A" w:rsidTr="008B4E28">
        <w:trPr>
          <w:trHeight w:val="160"/>
        </w:trPr>
        <w:tc>
          <w:tcPr>
            <w:tcW w:w="563"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44"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521"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800"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36"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518"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451"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17"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384"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322"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699"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63"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137" w:type="dxa"/>
            <w:gridSpan w:val="3"/>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1091" w:type="dxa"/>
            <w:gridSpan w:val="2"/>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r>
      <w:tr w:rsidR="000E32A8" w:rsidRPr="008B547A" w:rsidTr="008B4E28">
        <w:trPr>
          <w:gridAfter w:val="3"/>
          <w:wAfter w:w="1132" w:type="dxa"/>
          <w:trHeight w:val="260"/>
        </w:trPr>
        <w:tc>
          <w:tcPr>
            <w:tcW w:w="8714" w:type="dxa"/>
            <w:gridSpan w:val="16"/>
            <w:tcBorders>
              <w:top w:val="nil"/>
              <w:left w:val="nil"/>
              <w:bottom w:val="nil"/>
              <w:right w:val="nil"/>
            </w:tcBorders>
            <w:shd w:val="clear" w:color="auto" w:fill="FFFFFF"/>
          </w:tcPr>
          <w:p w:rsidR="000E32A8" w:rsidRPr="008B547A" w:rsidRDefault="00B80CC8" w:rsidP="008B4E28">
            <w:pPr>
              <w:keepNext/>
              <w:keepLines/>
              <w:rPr>
                <w:b/>
                <w:color w:val="000000"/>
              </w:rPr>
            </w:pPr>
            <w:r>
              <w:rPr>
                <w:b/>
                <w:color w:val="000000"/>
              </w:rPr>
              <w:t>Товарно-материальные ценности на хранение</w:t>
            </w:r>
          </w:p>
        </w:tc>
      </w:tr>
      <w:tr w:rsidR="000E32A8" w:rsidRPr="008B547A" w:rsidTr="008B4E28">
        <w:trPr>
          <w:gridAfter w:val="3"/>
          <w:wAfter w:w="1132" w:type="dxa"/>
          <w:trHeight w:val="300"/>
        </w:trPr>
        <w:tc>
          <w:tcPr>
            <w:tcW w:w="1007" w:type="dxa"/>
            <w:gridSpan w:val="2"/>
            <w:tcBorders>
              <w:top w:val="nil"/>
              <w:left w:val="nil"/>
              <w:bottom w:val="nil"/>
              <w:right w:val="nil"/>
            </w:tcBorders>
            <w:shd w:val="clear" w:color="auto" w:fill="FFFFFF"/>
          </w:tcPr>
          <w:p w:rsidR="000E32A8" w:rsidRPr="008B547A" w:rsidRDefault="00B80CC8" w:rsidP="008B4E28">
            <w:pPr>
              <w:keepNext/>
              <w:keepLines/>
              <w:rPr>
                <w:b/>
                <w:color w:val="000000"/>
              </w:rPr>
            </w:pPr>
            <w:r>
              <w:rPr>
                <w:b/>
                <w:color w:val="000000"/>
              </w:rPr>
              <w:t>Сдал</w:t>
            </w:r>
          </w:p>
        </w:tc>
        <w:tc>
          <w:tcPr>
            <w:tcW w:w="7707" w:type="dxa"/>
            <w:gridSpan w:val="14"/>
            <w:tcBorders>
              <w:top w:val="nil"/>
              <w:left w:val="nil"/>
              <w:bottom w:val="nil"/>
              <w:right w:val="nil"/>
            </w:tcBorders>
            <w:shd w:val="clear" w:color="auto" w:fill="FFFFFF"/>
          </w:tcPr>
          <w:p w:rsidR="000E32A8" w:rsidRPr="008B547A" w:rsidRDefault="00EC48A5" w:rsidP="008B4E28">
            <w:pPr>
              <w:keepNext/>
              <w:keepLines/>
              <w:rPr>
                <w:color w:val="000000"/>
              </w:rPr>
            </w:pPr>
          </w:p>
        </w:tc>
      </w:tr>
      <w:tr w:rsidR="000E32A8" w:rsidRPr="008B547A" w:rsidTr="008B4E28">
        <w:trPr>
          <w:gridAfter w:val="3"/>
          <w:wAfter w:w="1132" w:type="dxa"/>
          <w:trHeight w:val="260"/>
        </w:trPr>
        <w:tc>
          <w:tcPr>
            <w:tcW w:w="563"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44"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521"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186" w:type="dxa"/>
            <w:gridSpan w:val="13"/>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М.П.</w:t>
            </w:r>
          </w:p>
        </w:tc>
      </w:tr>
      <w:tr w:rsidR="000E32A8" w:rsidRPr="008B547A" w:rsidTr="008B4E28">
        <w:trPr>
          <w:gridAfter w:val="3"/>
          <w:wAfter w:w="1132" w:type="dxa"/>
          <w:trHeight w:val="320"/>
        </w:trPr>
        <w:tc>
          <w:tcPr>
            <w:tcW w:w="1007" w:type="dxa"/>
            <w:gridSpan w:val="2"/>
            <w:tcBorders>
              <w:top w:val="nil"/>
              <w:left w:val="nil"/>
              <w:bottom w:val="nil"/>
              <w:right w:val="nil"/>
            </w:tcBorders>
            <w:shd w:val="clear" w:color="auto" w:fill="FFFFFF"/>
          </w:tcPr>
          <w:p w:rsidR="000E32A8" w:rsidRPr="008B547A" w:rsidRDefault="00B80CC8" w:rsidP="008B4E28">
            <w:pPr>
              <w:keepNext/>
              <w:keepLines/>
              <w:rPr>
                <w:b/>
                <w:color w:val="000000"/>
              </w:rPr>
            </w:pPr>
            <w:r>
              <w:rPr>
                <w:b/>
                <w:color w:val="000000"/>
              </w:rPr>
              <w:t>Принял</w:t>
            </w:r>
          </w:p>
        </w:tc>
        <w:tc>
          <w:tcPr>
            <w:tcW w:w="7707" w:type="dxa"/>
            <w:gridSpan w:val="14"/>
            <w:vMerge w:val="restart"/>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___________</w:t>
            </w:r>
          </w:p>
        </w:tc>
      </w:tr>
      <w:tr w:rsidR="000E32A8" w:rsidRPr="008B547A" w:rsidTr="008B4E28">
        <w:trPr>
          <w:gridAfter w:val="3"/>
          <w:wAfter w:w="1132" w:type="dxa"/>
          <w:trHeight w:val="220"/>
        </w:trPr>
        <w:tc>
          <w:tcPr>
            <w:tcW w:w="563"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44"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707" w:type="dxa"/>
            <w:gridSpan w:val="14"/>
            <w:vMerge/>
            <w:tcBorders>
              <w:top w:val="nil"/>
              <w:left w:val="nil"/>
              <w:bottom w:val="nil"/>
              <w:right w:val="nil"/>
            </w:tcBorders>
            <w:shd w:val="clear" w:color="auto" w:fill="FFFFFF"/>
          </w:tcPr>
          <w:p w:rsidR="000E32A8" w:rsidRPr="008B547A" w:rsidRDefault="00EC48A5" w:rsidP="008B4E28">
            <w:pPr>
              <w:keepNext/>
              <w:keepLines/>
              <w:pBdr>
                <w:top w:val="nil"/>
                <w:left w:val="nil"/>
                <w:bottom w:val="nil"/>
                <w:right w:val="nil"/>
                <w:between w:val="nil"/>
              </w:pBdr>
              <w:spacing w:line="276" w:lineRule="auto"/>
              <w:rPr>
                <w:color w:val="000000"/>
              </w:rPr>
            </w:pPr>
          </w:p>
        </w:tc>
      </w:tr>
      <w:tr w:rsidR="000E32A8" w:rsidRPr="008B547A" w:rsidTr="008B4E28">
        <w:trPr>
          <w:gridAfter w:val="3"/>
          <w:wAfter w:w="1132" w:type="dxa"/>
          <w:trHeight w:val="260"/>
        </w:trPr>
        <w:tc>
          <w:tcPr>
            <w:tcW w:w="563"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444"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521" w:type="dxa"/>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 </w:t>
            </w:r>
          </w:p>
        </w:tc>
        <w:tc>
          <w:tcPr>
            <w:tcW w:w="7186" w:type="dxa"/>
            <w:gridSpan w:val="13"/>
            <w:tcBorders>
              <w:top w:val="nil"/>
              <w:left w:val="nil"/>
              <w:bottom w:val="nil"/>
              <w:right w:val="nil"/>
            </w:tcBorders>
            <w:shd w:val="clear" w:color="auto" w:fill="FFFFFF"/>
          </w:tcPr>
          <w:p w:rsidR="000E32A8" w:rsidRPr="008B547A" w:rsidRDefault="00B80CC8" w:rsidP="008B4E28">
            <w:pPr>
              <w:keepNext/>
              <w:keepLines/>
              <w:rPr>
                <w:color w:val="000000"/>
              </w:rPr>
            </w:pPr>
            <w:r>
              <w:rPr>
                <w:color w:val="000000"/>
              </w:rPr>
              <w:t>М.П.</w:t>
            </w:r>
          </w:p>
        </w:tc>
      </w:tr>
    </w:tbl>
    <w:p w:rsidR="000E32A8" w:rsidRPr="008B547A" w:rsidRDefault="00EC48A5" w:rsidP="000E32A8">
      <w:pPr>
        <w:keepNext/>
        <w:keepLines/>
      </w:pPr>
    </w:p>
    <w:p w:rsidR="000E32A8" w:rsidRPr="008B547A" w:rsidRDefault="00EC48A5" w:rsidP="000E32A8">
      <w:pPr>
        <w:keepNext/>
        <w:keepLines/>
      </w:pPr>
    </w:p>
    <w:p w:rsidR="000E32A8" w:rsidRPr="008B547A" w:rsidRDefault="00EC48A5" w:rsidP="000E32A8">
      <w:pPr>
        <w:keepNext/>
        <w:keepLines/>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0E32A8" w:rsidRPr="008B547A" w:rsidTr="008B4E28">
        <w:tc>
          <w:tcPr>
            <w:tcW w:w="5147" w:type="dxa"/>
            <w:shd w:val="clear" w:color="auto" w:fill="auto"/>
          </w:tcPr>
          <w:p w:rsidR="000E32A8" w:rsidRPr="008B547A" w:rsidRDefault="00EC48A5" w:rsidP="008B4E28">
            <w:pPr>
              <w:keepNext/>
              <w:keepLines/>
              <w:pBdr>
                <w:top w:val="nil"/>
                <w:left w:val="nil"/>
                <w:bottom w:val="nil"/>
                <w:right w:val="nil"/>
                <w:between w:val="nil"/>
              </w:pBdr>
              <w:spacing w:line="276" w:lineRule="auto"/>
              <w:ind w:right="-2" w:firstLine="720"/>
              <w:rPr>
                <w:b/>
                <w:color w:val="000000"/>
              </w:rPr>
            </w:pPr>
          </w:p>
          <w:p w:rsidR="000E32A8" w:rsidRPr="008B547A" w:rsidRDefault="00EC48A5" w:rsidP="008B4E28">
            <w:pPr>
              <w:keepNext/>
              <w:keepLines/>
              <w:pBdr>
                <w:top w:val="nil"/>
                <w:left w:val="nil"/>
                <w:bottom w:val="nil"/>
                <w:right w:val="nil"/>
                <w:between w:val="nil"/>
              </w:pBdr>
              <w:spacing w:line="276" w:lineRule="auto"/>
              <w:ind w:right="-2" w:firstLine="720"/>
              <w:rPr>
                <w:b/>
                <w:color w:val="000000"/>
              </w:rPr>
            </w:pPr>
          </w:p>
          <w:p w:rsidR="000E32A8" w:rsidRPr="008B547A" w:rsidRDefault="00B80CC8" w:rsidP="008B4E28">
            <w:pPr>
              <w:keepNext/>
              <w:keepLines/>
              <w:pBdr>
                <w:top w:val="nil"/>
                <w:left w:val="nil"/>
                <w:bottom w:val="nil"/>
                <w:right w:val="nil"/>
                <w:between w:val="nil"/>
              </w:pBdr>
              <w:spacing w:line="276" w:lineRule="auto"/>
              <w:ind w:right="-2" w:firstLine="720"/>
              <w:rPr>
                <w:b/>
                <w:color w:val="000000"/>
              </w:rPr>
            </w:pPr>
            <w:r>
              <w:rPr>
                <w:b/>
                <w:color w:val="000000"/>
              </w:rPr>
              <w:t>От Исполнителя</w:t>
            </w:r>
          </w:p>
          <w:p w:rsidR="000E32A8" w:rsidRPr="008B547A" w:rsidRDefault="00EC48A5" w:rsidP="008B4E28">
            <w:pPr>
              <w:keepNext/>
              <w:keepLines/>
              <w:pBdr>
                <w:top w:val="nil"/>
                <w:left w:val="nil"/>
                <w:bottom w:val="nil"/>
                <w:right w:val="nil"/>
                <w:between w:val="nil"/>
              </w:pBdr>
              <w:spacing w:line="276" w:lineRule="auto"/>
              <w:ind w:right="-2" w:firstLine="720"/>
              <w:jc w:val="both"/>
              <w:rPr>
                <w:color w:val="000000"/>
              </w:rPr>
            </w:pPr>
          </w:p>
          <w:p w:rsidR="000E32A8" w:rsidRPr="008B547A" w:rsidRDefault="00B80CC8" w:rsidP="008B4E28">
            <w:pPr>
              <w:keepNext/>
              <w:keepLines/>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0E32A8" w:rsidRPr="008B547A" w:rsidRDefault="00EC48A5" w:rsidP="008B4E28">
            <w:pPr>
              <w:keepNext/>
              <w:keepLines/>
              <w:pBdr>
                <w:top w:val="nil"/>
                <w:left w:val="nil"/>
                <w:bottom w:val="nil"/>
                <w:right w:val="nil"/>
                <w:between w:val="nil"/>
              </w:pBdr>
              <w:tabs>
                <w:tab w:val="left" w:pos="9540"/>
              </w:tabs>
              <w:spacing w:line="276" w:lineRule="auto"/>
              <w:ind w:right="-2" w:firstLine="720"/>
              <w:jc w:val="both"/>
              <w:rPr>
                <w:b/>
                <w:color w:val="000000"/>
              </w:rPr>
            </w:pPr>
          </w:p>
          <w:p w:rsidR="000E32A8" w:rsidRPr="008B547A" w:rsidRDefault="00EC48A5" w:rsidP="008B4E28">
            <w:pPr>
              <w:keepNext/>
              <w:keepLines/>
              <w:pBdr>
                <w:top w:val="nil"/>
                <w:left w:val="nil"/>
                <w:bottom w:val="nil"/>
                <w:right w:val="nil"/>
                <w:between w:val="nil"/>
              </w:pBdr>
              <w:tabs>
                <w:tab w:val="left" w:pos="9540"/>
              </w:tabs>
              <w:spacing w:line="276" w:lineRule="auto"/>
              <w:ind w:right="-2" w:firstLine="720"/>
              <w:jc w:val="both"/>
              <w:rPr>
                <w:b/>
                <w:color w:val="000000"/>
              </w:rPr>
            </w:pPr>
          </w:p>
          <w:p w:rsidR="000E32A8" w:rsidRPr="008B547A" w:rsidRDefault="00B80CC8" w:rsidP="008B4E28">
            <w:pPr>
              <w:keepNext/>
              <w:keepLines/>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0E32A8" w:rsidRPr="008B547A" w:rsidRDefault="00EC48A5" w:rsidP="008B4E28">
            <w:pPr>
              <w:keepNext/>
              <w:keepLines/>
              <w:pBdr>
                <w:top w:val="nil"/>
                <w:left w:val="nil"/>
                <w:bottom w:val="nil"/>
                <w:right w:val="nil"/>
                <w:between w:val="nil"/>
              </w:pBdr>
              <w:spacing w:line="276" w:lineRule="auto"/>
              <w:ind w:right="-2" w:firstLine="720"/>
              <w:jc w:val="both"/>
              <w:rPr>
                <w:b/>
                <w:color w:val="000000"/>
              </w:rPr>
            </w:pPr>
          </w:p>
          <w:p w:rsidR="000E32A8" w:rsidRPr="008B547A" w:rsidRDefault="00B80CC8" w:rsidP="008B4E28">
            <w:pPr>
              <w:keepNext/>
              <w:keepLines/>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0E32A8" w:rsidRPr="008B547A" w:rsidRDefault="00EC48A5" w:rsidP="000E32A8">
      <w:pPr>
        <w:keepNext/>
        <w:keepLines/>
      </w:pPr>
    </w:p>
    <w:p w:rsidR="000E32A8" w:rsidRPr="008B547A" w:rsidRDefault="00EC48A5" w:rsidP="000E32A8">
      <w:pPr>
        <w:keepNext/>
        <w:keepLines/>
      </w:pPr>
    </w:p>
    <w:p w:rsidR="000E32A8" w:rsidRPr="008B547A" w:rsidRDefault="00EC48A5" w:rsidP="000E32A8">
      <w:pPr>
        <w:keepNext/>
        <w:keepLines/>
      </w:pPr>
    </w:p>
    <w:p w:rsidR="000E32A8" w:rsidRPr="008B547A" w:rsidRDefault="00EC48A5" w:rsidP="000E32A8">
      <w:pPr>
        <w:keepNext/>
        <w:keepLines/>
      </w:pPr>
    </w:p>
    <w:p w:rsidR="000E32A8" w:rsidRPr="008B547A" w:rsidRDefault="00EC48A5" w:rsidP="000E32A8">
      <w:pPr>
        <w:keepNext/>
        <w:keepLines/>
      </w:pPr>
    </w:p>
    <w:p w:rsidR="000E32A8" w:rsidRPr="008B547A" w:rsidRDefault="00B80CC8">
      <w:pPr>
        <w:suppressAutoHyphens w:val="0"/>
        <w:spacing w:after="200" w:line="276" w:lineRule="auto"/>
      </w:pPr>
      <w:r>
        <w:br w:type="page"/>
      </w:r>
    </w:p>
    <w:p w:rsidR="000E32A8" w:rsidRPr="008B547A" w:rsidRDefault="00B80CC8" w:rsidP="000E32A8">
      <w:pPr>
        <w:keepNext/>
        <w:keepLines/>
        <w:spacing w:line="360" w:lineRule="auto"/>
        <w:jc w:val="right"/>
      </w:pPr>
      <w:r>
        <w:lastRenderedPageBreak/>
        <w:t>Приложение № 12</w:t>
      </w:r>
    </w:p>
    <w:p w:rsidR="000E32A8" w:rsidRPr="008B547A" w:rsidRDefault="00B80CC8" w:rsidP="000E32A8">
      <w:pPr>
        <w:keepNext/>
        <w:keepLines/>
        <w:spacing w:line="360" w:lineRule="auto"/>
        <w:jc w:val="right"/>
      </w:pPr>
      <w:r>
        <w:t>к договору № _________________</w:t>
      </w:r>
    </w:p>
    <w:p w:rsidR="000E32A8" w:rsidRPr="008B547A" w:rsidRDefault="00B80CC8" w:rsidP="000E32A8">
      <w:pPr>
        <w:keepNext/>
        <w:keepLines/>
        <w:spacing w:line="360" w:lineRule="auto"/>
        <w:jc w:val="right"/>
      </w:pPr>
      <w:r>
        <w:t xml:space="preserve"> от «___» __________ 20_ г.</w:t>
      </w:r>
    </w:p>
    <w:p w:rsidR="000E32A8" w:rsidRPr="008B547A" w:rsidRDefault="00B80CC8" w:rsidP="000E32A8">
      <w:pPr>
        <w:keepNext/>
        <w:keepLines/>
      </w:pPr>
      <w: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09"/>
        <w:gridCol w:w="1701"/>
      </w:tblGrid>
      <w:tr w:rsidR="000E32A8" w:rsidRPr="008B547A" w:rsidTr="008B4E28">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B80CC8" w:rsidP="008B4E28">
            <w:pPr>
              <w:keepNext/>
              <w:keepLines/>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B80CC8" w:rsidP="008B4E28">
            <w:pPr>
              <w:keepNext/>
              <w:keepLines/>
              <w:ind w:right="285"/>
              <w:jc w:val="center"/>
            </w:pPr>
            <w:r>
              <w:t xml:space="preserve">Дата  </w:t>
            </w:r>
          </w:p>
        </w:tc>
      </w:tr>
      <w:tr w:rsidR="000E32A8" w:rsidRPr="008B547A" w:rsidTr="008B4E28">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EC48A5" w:rsidP="008B4E28">
            <w:pPr>
              <w:keepNext/>
              <w:keepLines/>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E32A8" w:rsidRPr="008B547A" w:rsidRDefault="00EC48A5" w:rsidP="008B4E28">
            <w:pPr>
              <w:keepNext/>
              <w:keepLines/>
              <w:ind w:right="285"/>
              <w:jc w:val="center"/>
              <w:rPr>
                <w:b/>
              </w:rPr>
            </w:pPr>
          </w:p>
        </w:tc>
      </w:tr>
    </w:tbl>
    <w:p w:rsidR="000E32A8" w:rsidRPr="008B547A" w:rsidRDefault="00B80CC8" w:rsidP="000E32A8">
      <w:pPr>
        <w:keepNext/>
        <w:keepLines/>
        <w:spacing w:after="120"/>
      </w:pPr>
      <w:r>
        <w:t>ФОРМА</w:t>
      </w:r>
    </w:p>
    <w:p w:rsidR="000E32A8" w:rsidRPr="008B547A" w:rsidRDefault="00B80CC8" w:rsidP="000E32A8">
      <w:pPr>
        <w:keepNext/>
        <w:keepLines/>
        <w:jc w:val="center"/>
        <w:rPr>
          <w:b/>
        </w:rPr>
      </w:pPr>
      <w:r>
        <w:rPr>
          <w:b/>
        </w:rPr>
        <w:t xml:space="preserve">Разнарядка на отгрузку  </w:t>
      </w:r>
    </w:p>
    <w:p w:rsidR="000E32A8" w:rsidRPr="008B547A" w:rsidRDefault="00B80CC8" w:rsidP="000E32A8">
      <w:pPr>
        <w:keepNext/>
        <w:keepLines/>
        <w:ind w:right="285"/>
        <w:jc w:val="center"/>
      </w:pPr>
      <w:r>
        <w:t>к Договору № ________</w:t>
      </w:r>
      <w:proofErr w:type="gramStart"/>
      <w:r>
        <w:t>от</w:t>
      </w:r>
      <w:proofErr w:type="gramEnd"/>
      <w:r>
        <w:t xml:space="preserve"> ___</w:t>
      </w:r>
    </w:p>
    <w:p w:rsidR="000E32A8" w:rsidRPr="008B547A" w:rsidRDefault="00EC48A5" w:rsidP="000E32A8">
      <w:pPr>
        <w:keepNext/>
        <w:keepLines/>
      </w:pPr>
    </w:p>
    <w:p w:rsidR="000E32A8" w:rsidRPr="008B547A" w:rsidRDefault="00B80CC8" w:rsidP="000E32A8">
      <w:pPr>
        <w:keepNext/>
        <w:keepLines/>
      </w:pPr>
      <w:r>
        <w:t>Дата отгрузки: ___________</w:t>
      </w:r>
    </w:p>
    <w:p w:rsidR="000E32A8" w:rsidRPr="008B547A" w:rsidRDefault="00B80CC8" w:rsidP="000E32A8">
      <w:pPr>
        <w:keepNext/>
        <w:keepLines/>
      </w:pPr>
      <w:r>
        <w:t>Время отгрузки: ______ ч. ________ мин.</w:t>
      </w:r>
    </w:p>
    <w:p w:rsidR="000E32A8" w:rsidRPr="008B547A" w:rsidRDefault="00B80CC8" w:rsidP="000E32A8">
      <w:pPr>
        <w:keepNext/>
        <w:keepLines/>
      </w:pPr>
      <w:r>
        <w:t>Исполнитель:  _________________________</w:t>
      </w:r>
    </w:p>
    <w:p w:rsidR="000E32A8" w:rsidRPr="008B547A" w:rsidRDefault="00B80CC8" w:rsidP="000E32A8">
      <w:pPr>
        <w:keepNext/>
        <w:keepLines/>
      </w:pPr>
      <w:r>
        <w:t>Склад ответственного хранения (наименование и адрес):_______________________________________</w:t>
      </w:r>
    </w:p>
    <w:p w:rsidR="000E32A8" w:rsidRPr="008B547A" w:rsidRDefault="00B80CC8" w:rsidP="000E32A8">
      <w:pPr>
        <w:keepNext/>
        <w:keepLines/>
      </w:pPr>
      <w:r>
        <w:t>Получатель: _______________________________</w:t>
      </w:r>
    </w:p>
    <w:p w:rsidR="000E32A8" w:rsidRPr="008B547A" w:rsidRDefault="00B80CC8" w:rsidP="000E32A8">
      <w:pPr>
        <w:keepNext/>
        <w:keepLines/>
      </w:pPr>
      <w:r>
        <w:t xml:space="preserve">Склад Получателя (адрес Получателя): ____________________________________________ </w:t>
      </w:r>
    </w:p>
    <w:p w:rsidR="000E32A8" w:rsidRPr="008B547A" w:rsidRDefault="00B80CC8" w:rsidP="000E32A8">
      <w:pPr>
        <w:keepNext/>
        <w:keepLines/>
      </w:pPr>
      <w:r>
        <w:t>Перевозчик: __________________________</w:t>
      </w:r>
    </w:p>
    <w:p w:rsidR="000E32A8" w:rsidRPr="008B547A" w:rsidRDefault="00B80CC8" w:rsidP="000E32A8">
      <w:pPr>
        <w:keepNext/>
        <w:keepLines/>
      </w:pPr>
      <w:r>
        <w:t>Способ отгрузки: (доставка/самовывоз): __________________________________</w:t>
      </w:r>
    </w:p>
    <w:p w:rsidR="000E32A8" w:rsidRPr="008B547A" w:rsidRDefault="00B80CC8" w:rsidP="000E32A8">
      <w:pPr>
        <w:keepNext/>
        <w:keepLines/>
      </w:pPr>
      <w:r>
        <w:t>Отгрузка транспортом: (автомобильным/железнодорожным) ____________________</w:t>
      </w:r>
    </w:p>
    <w:p w:rsidR="000E32A8" w:rsidRPr="008B547A" w:rsidRDefault="00B80CC8" w:rsidP="000E32A8">
      <w:pPr>
        <w:keepNext/>
        <w:keepLines/>
      </w:pPr>
      <w:r>
        <w:t>Марка ТС:___________________________________________</w:t>
      </w:r>
    </w:p>
    <w:p w:rsidR="000E32A8" w:rsidRPr="008B547A" w:rsidRDefault="00B80CC8" w:rsidP="000E32A8">
      <w:pPr>
        <w:keepNext/>
        <w:keepLines/>
      </w:pPr>
      <w: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680"/>
        <w:gridCol w:w="3451"/>
        <w:gridCol w:w="1550"/>
        <w:gridCol w:w="3745"/>
      </w:tblGrid>
      <w:tr w:rsidR="000E32A8" w:rsidRPr="008B547A" w:rsidTr="008B4E28">
        <w:trPr>
          <w:trHeight w:val="600"/>
        </w:trPr>
        <w:tc>
          <w:tcPr>
            <w:tcW w:w="680" w:type="dxa"/>
            <w:vMerge w:val="restart"/>
            <w:shd w:val="clear" w:color="auto" w:fill="auto"/>
            <w:vAlign w:val="center"/>
          </w:tcPr>
          <w:p w:rsidR="000E32A8" w:rsidRPr="008B547A" w:rsidRDefault="00B80CC8" w:rsidP="008B4E28">
            <w:pPr>
              <w:keepNext/>
              <w:keepLines/>
              <w:tabs>
                <w:tab w:val="left" w:pos="0"/>
              </w:tabs>
              <w:ind w:left="19" w:right="34"/>
              <w:jc w:val="center"/>
              <w:rPr>
                <w:rFonts w:eastAsia="Calibri"/>
                <w:color w:val="000000"/>
              </w:rPr>
            </w:pPr>
            <w:r>
              <w:rPr>
                <w:rFonts w:eastAsia="Calibri"/>
                <w:color w:val="000000"/>
              </w:rPr>
              <w:t xml:space="preserve">№ </w:t>
            </w:r>
            <w:proofErr w:type="gramStart"/>
            <w:r>
              <w:rPr>
                <w:rFonts w:eastAsia="Calibri"/>
                <w:color w:val="000000"/>
              </w:rPr>
              <w:t>п</w:t>
            </w:r>
            <w:proofErr w:type="gramEnd"/>
            <w:r>
              <w:rPr>
                <w:rFonts w:eastAsia="Calibri"/>
                <w:color w:val="000000"/>
              </w:rPr>
              <w:t>/п</w:t>
            </w:r>
          </w:p>
        </w:tc>
        <w:tc>
          <w:tcPr>
            <w:tcW w:w="5001" w:type="dxa"/>
            <w:gridSpan w:val="2"/>
            <w:shd w:val="clear" w:color="auto" w:fill="auto"/>
            <w:vAlign w:val="center"/>
          </w:tcPr>
          <w:p w:rsidR="000E32A8" w:rsidRPr="008B547A" w:rsidRDefault="00B80CC8" w:rsidP="008B4E28">
            <w:pPr>
              <w:keepNext/>
              <w:keepLines/>
              <w:tabs>
                <w:tab w:val="left" w:pos="0"/>
              </w:tabs>
              <w:ind w:left="19" w:right="34"/>
              <w:jc w:val="center"/>
              <w:rPr>
                <w:rFonts w:eastAsia="Calibri"/>
                <w:color w:val="000000"/>
              </w:rPr>
            </w:pPr>
            <w:r>
              <w:rPr>
                <w:rFonts w:eastAsia="Calibri"/>
                <w:color w:val="000000"/>
              </w:rPr>
              <w:t>Материальные ценности</w:t>
            </w:r>
          </w:p>
        </w:tc>
        <w:tc>
          <w:tcPr>
            <w:tcW w:w="3745" w:type="dxa"/>
            <w:vMerge w:val="restart"/>
            <w:shd w:val="clear" w:color="auto" w:fill="auto"/>
            <w:vAlign w:val="center"/>
          </w:tcPr>
          <w:p w:rsidR="000E32A8" w:rsidRPr="008B547A" w:rsidRDefault="00B80CC8" w:rsidP="008B4E28">
            <w:pPr>
              <w:keepNext/>
              <w:keepLines/>
              <w:tabs>
                <w:tab w:val="left" w:pos="0"/>
              </w:tabs>
              <w:ind w:left="19" w:right="34"/>
              <w:jc w:val="center"/>
              <w:rPr>
                <w:rFonts w:eastAsia="Calibri"/>
                <w:color w:val="000000"/>
              </w:rPr>
            </w:pPr>
            <w:r>
              <w:rPr>
                <w:rFonts w:eastAsia="Calibri"/>
                <w:color w:val="000000"/>
              </w:rPr>
              <w:t>Количество</w:t>
            </w:r>
          </w:p>
        </w:tc>
      </w:tr>
      <w:tr w:rsidR="000E32A8" w:rsidRPr="008B547A" w:rsidTr="008B4E28">
        <w:trPr>
          <w:trHeight w:val="300"/>
        </w:trPr>
        <w:tc>
          <w:tcPr>
            <w:tcW w:w="680" w:type="dxa"/>
            <w:vMerge/>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rPr>
                <w:rFonts w:eastAsia="Calibri"/>
                <w:color w:val="000000"/>
              </w:rPr>
            </w:pPr>
          </w:p>
        </w:tc>
        <w:tc>
          <w:tcPr>
            <w:tcW w:w="3451" w:type="dxa"/>
            <w:shd w:val="clear" w:color="auto" w:fill="auto"/>
            <w:vAlign w:val="center"/>
          </w:tcPr>
          <w:p w:rsidR="000E32A8" w:rsidRPr="008B547A" w:rsidRDefault="00B80CC8" w:rsidP="008B4E28">
            <w:pPr>
              <w:keepNext/>
              <w:keepLines/>
              <w:tabs>
                <w:tab w:val="left" w:pos="0"/>
              </w:tabs>
              <w:ind w:left="19" w:right="34"/>
              <w:jc w:val="center"/>
              <w:rPr>
                <w:rFonts w:eastAsia="Calibri"/>
                <w:color w:val="000000"/>
              </w:rPr>
            </w:pPr>
            <w:r>
              <w:rPr>
                <w:rFonts w:eastAsia="Calibri"/>
                <w:color w:val="000000"/>
              </w:rPr>
              <w:t xml:space="preserve">Наименование деталей </w:t>
            </w:r>
          </w:p>
        </w:tc>
        <w:tc>
          <w:tcPr>
            <w:tcW w:w="1550" w:type="dxa"/>
            <w:shd w:val="clear" w:color="auto" w:fill="auto"/>
            <w:vAlign w:val="center"/>
          </w:tcPr>
          <w:p w:rsidR="000E32A8" w:rsidRPr="008B547A" w:rsidRDefault="00B80CC8" w:rsidP="008B4E28">
            <w:pPr>
              <w:keepNext/>
              <w:keepLines/>
              <w:tabs>
                <w:tab w:val="left" w:pos="0"/>
              </w:tabs>
              <w:ind w:left="19" w:right="34"/>
              <w:jc w:val="center"/>
              <w:rPr>
                <w:rFonts w:eastAsia="Calibri"/>
                <w:color w:val="000000"/>
              </w:rPr>
            </w:pPr>
            <w:r>
              <w:rPr>
                <w:rFonts w:eastAsia="Calibri"/>
                <w:color w:val="000000"/>
              </w:rPr>
              <w:t>Наименование, характеристика лома черных металлов</w:t>
            </w:r>
          </w:p>
        </w:tc>
        <w:tc>
          <w:tcPr>
            <w:tcW w:w="3745" w:type="dxa"/>
            <w:vMerge/>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rPr>
                <w:rFonts w:eastAsia="Calibri"/>
                <w:color w:val="000000"/>
              </w:rPr>
            </w:pPr>
          </w:p>
        </w:tc>
      </w:tr>
      <w:tr w:rsidR="000E32A8" w:rsidRPr="008B547A" w:rsidTr="008B4E28">
        <w:trPr>
          <w:trHeight w:val="300"/>
        </w:trPr>
        <w:tc>
          <w:tcPr>
            <w:tcW w:w="680" w:type="dxa"/>
            <w:shd w:val="clear" w:color="auto" w:fill="auto"/>
            <w:vAlign w:val="center"/>
          </w:tcPr>
          <w:p w:rsidR="000E32A8" w:rsidRPr="008B547A" w:rsidRDefault="00B80CC8" w:rsidP="008B4E28">
            <w:pPr>
              <w:keepNext/>
              <w:keepLines/>
              <w:tabs>
                <w:tab w:val="left" w:pos="0"/>
              </w:tabs>
              <w:ind w:left="19" w:right="34"/>
              <w:jc w:val="center"/>
              <w:rPr>
                <w:rFonts w:eastAsia="Calibri"/>
                <w:color w:val="000000"/>
              </w:rPr>
            </w:pPr>
            <w:r>
              <w:rPr>
                <w:rFonts w:eastAsia="Calibri"/>
                <w:color w:val="000000"/>
              </w:rPr>
              <w:t>1</w:t>
            </w:r>
          </w:p>
        </w:tc>
        <w:tc>
          <w:tcPr>
            <w:tcW w:w="3451" w:type="dxa"/>
            <w:shd w:val="clear" w:color="auto" w:fill="auto"/>
            <w:vAlign w:val="center"/>
          </w:tcPr>
          <w:p w:rsidR="000E32A8" w:rsidRPr="008B547A" w:rsidRDefault="00B80CC8" w:rsidP="008B4E28">
            <w:pPr>
              <w:keepNext/>
              <w:keepLines/>
              <w:tabs>
                <w:tab w:val="left" w:pos="0"/>
              </w:tabs>
              <w:ind w:left="19" w:right="34"/>
              <w:jc w:val="center"/>
              <w:rPr>
                <w:rFonts w:eastAsia="Calibri"/>
                <w:color w:val="000000"/>
              </w:rPr>
            </w:pPr>
            <w:r>
              <w:rPr>
                <w:rFonts w:eastAsia="Calibri"/>
                <w:color w:val="000000"/>
              </w:rPr>
              <w:t>2</w:t>
            </w:r>
          </w:p>
        </w:tc>
        <w:tc>
          <w:tcPr>
            <w:tcW w:w="1550" w:type="dxa"/>
            <w:shd w:val="clear" w:color="auto" w:fill="auto"/>
            <w:vAlign w:val="center"/>
          </w:tcPr>
          <w:p w:rsidR="000E32A8" w:rsidRPr="008B547A" w:rsidRDefault="00B80CC8" w:rsidP="008B4E28">
            <w:pPr>
              <w:keepNext/>
              <w:keepLines/>
              <w:tabs>
                <w:tab w:val="left" w:pos="0"/>
              </w:tabs>
              <w:ind w:left="19" w:right="34"/>
              <w:jc w:val="center"/>
              <w:rPr>
                <w:rFonts w:eastAsia="Calibri"/>
                <w:color w:val="000000"/>
              </w:rPr>
            </w:pPr>
            <w:r>
              <w:rPr>
                <w:rFonts w:eastAsia="Calibri"/>
                <w:color w:val="000000"/>
              </w:rPr>
              <w:t>3</w:t>
            </w:r>
          </w:p>
        </w:tc>
        <w:tc>
          <w:tcPr>
            <w:tcW w:w="3745" w:type="dxa"/>
            <w:shd w:val="clear" w:color="auto" w:fill="auto"/>
            <w:vAlign w:val="center"/>
          </w:tcPr>
          <w:p w:rsidR="000E32A8" w:rsidRPr="008B547A" w:rsidRDefault="00B80CC8" w:rsidP="008B4E28">
            <w:pPr>
              <w:keepNext/>
              <w:keepLines/>
              <w:tabs>
                <w:tab w:val="left" w:pos="0"/>
              </w:tabs>
              <w:ind w:left="19" w:right="34"/>
              <w:jc w:val="center"/>
              <w:rPr>
                <w:rFonts w:eastAsia="Calibri"/>
                <w:color w:val="000000"/>
              </w:rPr>
            </w:pPr>
            <w:r>
              <w:rPr>
                <w:rFonts w:eastAsia="Calibri"/>
                <w:color w:val="000000"/>
              </w:rPr>
              <w:t>4</w:t>
            </w:r>
          </w:p>
        </w:tc>
      </w:tr>
      <w:tr w:rsidR="000E32A8" w:rsidRPr="008B547A" w:rsidTr="008B4E28">
        <w:trPr>
          <w:trHeight w:val="300"/>
        </w:trPr>
        <w:tc>
          <w:tcPr>
            <w:tcW w:w="680" w:type="dxa"/>
            <w:shd w:val="clear" w:color="auto" w:fill="FFFFFF"/>
            <w:vAlign w:val="center"/>
          </w:tcPr>
          <w:p w:rsidR="000E32A8" w:rsidRPr="008B547A" w:rsidRDefault="00EC48A5" w:rsidP="008B4E28">
            <w:pPr>
              <w:keepNext/>
              <w:keepLines/>
              <w:tabs>
                <w:tab w:val="left" w:pos="0"/>
              </w:tabs>
              <w:ind w:left="19" w:right="34"/>
              <w:jc w:val="center"/>
              <w:rPr>
                <w:rFonts w:eastAsia="Calibri"/>
                <w:color w:val="000000"/>
              </w:rPr>
            </w:pPr>
          </w:p>
        </w:tc>
        <w:tc>
          <w:tcPr>
            <w:tcW w:w="3451" w:type="dxa"/>
            <w:shd w:val="clear" w:color="auto" w:fill="FFFFFF"/>
            <w:vAlign w:val="center"/>
          </w:tcPr>
          <w:p w:rsidR="000E32A8" w:rsidRPr="008B547A" w:rsidRDefault="00EC48A5" w:rsidP="008B4E28">
            <w:pPr>
              <w:keepNext/>
              <w:keepLines/>
              <w:tabs>
                <w:tab w:val="left" w:pos="0"/>
              </w:tabs>
              <w:ind w:left="19" w:right="34"/>
              <w:jc w:val="center"/>
              <w:rPr>
                <w:rFonts w:eastAsia="Calibri"/>
                <w:color w:val="000000"/>
              </w:rPr>
            </w:pPr>
          </w:p>
        </w:tc>
        <w:tc>
          <w:tcPr>
            <w:tcW w:w="1550" w:type="dxa"/>
            <w:shd w:val="clear" w:color="auto" w:fill="FFFFFF"/>
            <w:vAlign w:val="center"/>
          </w:tcPr>
          <w:p w:rsidR="000E32A8" w:rsidRPr="008B547A" w:rsidRDefault="00EC48A5" w:rsidP="008B4E28">
            <w:pPr>
              <w:keepNext/>
              <w:keepLines/>
              <w:tabs>
                <w:tab w:val="left" w:pos="0"/>
              </w:tabs>
              <w:ind w:left="19" w:right="34"/>
              <w:jc w:val="center"/>
              <w:rPr>
                <w:rFonts w:eastAsia="Calibri"/>
                <w:color w:val="000000"/>
              </w:rPr>
            </w:pPr>
          </w:p>
        </w:tc>
        <w:tc>
          <w:tcPr>
            <w:tcW w:w="3745" w:type="dxa"/>
            <w:shd w:val="clear" w:color="auto" w:fill="FFFFFF"/>
            <w:vAlign w:val="center"/>
          </w:tcPr>
          <w:p w:rsidR="000E32A8" w:rsidRPr="008B547A" w:rsidRDefault="00EC48A5" w:rsidP="008B4E28">
            <w:pPr>
              <w:keepNext/>
              <w:keepLines/>
              <w:tabs>
                <w:tab w:val="left" w:pos="0"/>
              </w:tabs>
              <w:ind w:left="19" w:right="34"/>
              <w:jc w:val="center"/>
              <w:rPr>
                <w:rFonts w:eastAsia="Calibri"/>
                <w:color w:val="000000"/>
              </w:rPr>
            </w:pPr>
          </w:p>
        </w:tc>
      </w:tr>
      <w:tr w:rsidR="000E32A8" w:rsidRPr="008B547A" w:rsidTr="008B4E28">
        <w:trPr>
          <w:trHeight w:val="300"/>
        </w:trPr>
        <w:tc>
          <w:tcPr>
            <w:tcW w:w="5681" w:type="dxa"/>
            <w:gridSpan w:val="3"/>
            <w:shd w:val="clear" w:color="auto" w:fill="auto"/>
          </w:tcPr>
          <w:p w:rsidR="000E32A8" w:rsidRPr="008B547A" w:rsidRDefault="00B80CC8" w:rsidP="008B4E28">
            <w:pPr>
              <w:keepNext/>
              <w:keepLines/>
              <w:rPr>
                <w:rFonts w:eastAsia="Calibri"/>
                <w:color w:val="000000"/>
              </w:rPr>
            </w:pPr>
            <w:r>
              <w:rPr>
                <w:rFonts w:eastAsia="Calibri"/>
                <w:color w:val="000000"/>
              </w:rPr>
              <w:t>Итого:</w:t>
            </w:r>
          </w:p>
        </w:tc>
        <w:tc>
          <w:tcPr>
            <w:tcW w:w="3745" w:type="dxa"/>
            <w:shd w:val="clear" w:color="auto" w:fill="auto"/>
          </w:tcPr>
          <w:p w:rsidR="000E32A8" w:rsidRPr="008B547A" w:rsidRDefault="00EC48A5" w:rsidP="008B4E28">
            <w:pPr>
              <w:keepNext/>
              <w:keepLines/>
              <w:rPr>
                <w:rFonts w:eastAsia="Calibri"/>
                <w:color w:val="000000"/>
              </w:rPr>
            </w:pPr>
          </w:p>
        </w:tc>
      </w:tr>
    </w:tbl>
    <w:p w:rsidR="000E32A8" w:rsidRPr="008B547A" w:rsidRDefault="00B80CC8" w:rsidP="000E32A8">
      <w:pPr>
        <w:keepNext/>
        <w:keepLines/>
      </w:pPr>
      <w:r>
        <w:t>Представитель Заказчика:</w:t>
      </w:r>
    </w:p>
    <w:p w:rsidR="000E32A8" w:rsidRPr="008B547A" w:rsidRDefault="00B80CC8" w:rsidP="000E32A8">
      <w:pPr>
        <w:keepNext/>
        <w:keepLines/>
      </w:pPr>
      <w:r>
        <w:t>Должность:______________________ /(Ф.И.О.)</w:t>
      </w:r>
    </w:p>
    <w:p w:rsidR="000E32A8" w:rsidRPr="008B547A" w:rsidRDefault="00B80CC8" w:rsidP="000E32A8">
      <w:pPr>
        <w:keepNext/>
        <w:keepLines/>
      </w:pPr>
      <w:r>
        <w:t>Сотрудник Заказчика, ответственный за оформление разнарядки на отгрузку: ______________________ /(Ф.И.О.)</w:t>
      </w:r>
    </w:p>
    <w:p w:rsidR="000E32A8" w:rsidRPr="008B547A" w:rsidRDefault="00B80CC8" w:rsidP="000E32A8">
      <w:pPr>
        <w:keepNext/>
        <w:keepLines/>
      </w:pPr>
      <w:r>
        <w:t>Разнарядка принята: ______________________ /(Ф.И.О.)</w:t>
      </w:r>
    </w:p>
    <w:p w:rsidR="000E32A8" w:rsidRPr="008B547A" w:rsidRDefault="00B80CC8" w:rsidP="000E32A8">
      <w:pPr>
        <w:keepNext/>
        <w:keepLines/>
      </w:pPr>
      <w:r>
        <w:t>Представитель Исполнителя: ______________________ /(Ф.И.О.)</w:t>
      </w:r>
    </w:p>
    <w:p w:rsidR="000E32A8" w:rsidRPr="008B547A" w:rsidRDefault="00B80CC8" w:rsidP="003A5036">
      <w:pPr>
        <w:keepNext/>
        <w:keepLines/>
      </w:pPr>
      <w:r>
        <w:t>Должность:______________________ /(Ф.И.О.)</w:t>
      </w:r>
    </w:p>
    <w:p w:rsidR="000E32A8" w:rsidRPr="008B547A" w:rsidRDefault="00B80CC8" w:rsidP="003A5036">
      <w:pPr>
        <w:keepNext/>
        <w:keepLines/>
      </w:pPr>
      <w:r>
        <w:t>Ф.И.О. ответственного сотрудника Исполнителя, принявшего разнарядку:</w:t>
      </w:r>
    </w:p>
    <w:p w:rsidR="000E32A8" w:rsidRPr="008B547A" w:rsidRDefault="00B80CC8" w:rsidP="003A5036">
      <w:pPr>
        <w:keepNext/>
        <w:keepLines/>
      </w:pPr>
      <w:r>
        <w:t xml:space="preserve">Настоящая разнарядка составлена в 2 (двух) экземплярах по одному экземпляру для каждой из Сторон. </w:t>
      </w: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0E32A8" w:rsidRPr="008B547A" w:rsidTr="008B4E28">
        <w:tc>
          <w:tcPr>
            <w:tcW w:w="5147" w:type="dxa"/>
            <w:shd w:val="clear" w:color="auto" w:fill="auto"/>
          </w:tcPr>
          <w:p w:rsidR="000E32A8" w:rsidRPr="008B547A" w:rsidRDefault="00EC48A5" w:rsidP="003A5036">
            <w:pPr>
              <w:keepNext/>
              <w:keepLines/>
              <w:pBdr>
                <w:top w:val="nil"/>
                <w:left w:val="nil"/>
                <w:bottom w:val="nil"/>
                <w:right w:val="nil"/>
                <w:between w:val="nil"/>
              </w:pBdr>
              <w:spacing w:line="276" w:lineRule="auto"/>
              <w:ind w:right="-2" w:firstLine="720"/>
              <w:rPr>
                <w:b/>
                <w:color w:val="000000"/>
              </w:rPr>
            </w:pPr>
          </w:p>
          <w:p w:rsidR="000E32A8" w:rsidRPr="008B547A" w:rsidRDefault="00EC48A5" w:rsidP="003A5036">
            <w:pPr>
              <w:keepNext/>
              <w:keepLines/>
              <w:pBdr>
                <w:top w:val="nil"/>
                <w:left w:val="nil"/>
                <w:bottom w:val="nil"/>
                <w:right w:val="nil"/>
                <w:between w:val="nil"/>
              </w:pBdr>
              <w:spacing w:line="276" w:lineRule="auto"/>
              <w:ind w:right="-2" w:firstLine="720"/>
              <w:rPr>
                <w:b/>
                <w:color w:val="000000"/>
              </w:rPr>
            </w:pPr>
          </w:p>
          <w:p w:rsidR="000E32A8" w:rsidRPr="008B547A" w:rsidRDefault="00B80CC8" w:rsidP="003A5036">
            <w:pPr>
              <w:keepNext/>
              <w:keepLines/>
              <w:pBdr>
                <w:top w:val="nil"/>
                <w:left w:val="nil"/>
                <w:bottom w:val="nil"/>
                <w:right w:val="nil"/>
                <w:between w:val="nil"/>
              </w:pBdr>
              <w:spacing w:line="276" w:lineRule="auto"/>
              <w:ind w:right="-2" w:firstLine="720"/>
              <w:rPr>
                <w:b/>
                <w:color w:val="000000"/>
              </w:rPr>
            </w:pPr>
            <w:r>
              <w:rPr>
                <w:rFonts w:eastAsia="Calibri"/>
                <w:b/>
                <w:color w:val="000000"/>
              </w:rPr>
              <w:t>От Исполнителя</w:t>
            </w:r>
          </w:p>
          <w:p w:rsidR="000E32A8" w:rsidRPr="008B547A" w:rsidRDefault="00EC48A5" w:rsidP="003A5036">
            <w:pPr>
              <w:keepNext/>
              <w:keepLines/>
              <w:pBdr>
                <w:top w:val="nil"/>
                <w:left w:val="nil"/>
                <w:bottom w:val="nil"/>
                <w:right w:val="nil"/>
                <w:between w:val="nil"/>
              </w:pBdr>
              <w:spacing w:line="276" w:lineRule="auto"/>
              <w:ind w:right="-2" w:firstLine="720"/>
              <w:jc w:val="both"/>
              <w:rPr>
                <w:color w:val="000000"/>
              </w:rPr>
            </w:pPr>
          </w:p>
          <w:p w:rsidR="000E32A8" w:rsidRPr="008B547A" w:rsidRDefault="00B80CC8" w:rsidP="003A5036">
            <w:pPr>
              <w:keepNext/>
              <w:keepLines/>
              <w:pBdr>
                <w:top w:val="nil"/>
                <w:left w:val="nil"/>
                <w:bottom w:val="nil"/>
                <w:right w:val="nil"/>
                <w:between w:val="nil"/>
              </w:pBdr>
              <w:spacing w:line="276" w:lineRule="auto"/>
              <w:ind w:right="-2" w:firstLine="720"/>
              <w:jc w:val="both"/>
              <w:rPr>
                <w:color w:val="000000"/>
              </w:rPr>
            </w:pPr>
            <w:r>
              <w:rPr>
                <w:rFonts w:eastAsia="Calibri"/>
                <w:color w:val="000000"/>
              </w:rPr>
              <w:t xml:space="preserve">_______________ </w:t>
            </w:r>
          </w:p>
        </w:tc>
        <w:tc>
          <w:tcPr>
            <w:tcW w:w="4884" w:type="dxa"/>
            <w:shd w:val="clear" w:color="auto" w:fill="auto"/>
          </w:tcPr>
          <w:p w:rsidR="000E32A8" w:rsidRPr="008B547A" w:rsidRDefault="00EC48A5" w:rsidP="003A5036">
            <w:pPr>
              <w:keepNext/>
              <w:keepLines/>
              <w:pBdr>
                <w:top w:val="nil"/>
                <w:left w:val="nil"/>
                <w:bottom w:val="nil"/>
                <w:right w:val="nil"/>
                <w:between w:val="nil"/>
              </w:pBdr>
              <w:tabs>
                <w:tab w:val="left" w:pos="9540"/>
              </w:tabs>
              <w:spacing w:line="276" w:lineRule="auto"/>
              <w:ind w:right="-2"/>
              <w:jc w:val="both"/>
              <w:rPr>
                <w:b/>
                <w:color w:val="000000"/>
              </w:rPr>
            </w:pPr>
          </w:p>
          <w:p w:rsidR="000E32A8" w:rsidRPr="008B547A" w:rsidRDefault="00EC48A5" w:rsidP="003A5036">
            <w:pPr>
              <w:keepNext/>
              <w:keepLines/>
              <w:pBdr>
                <w:top w:val="nil"/>
                <w:left w:val="nil"/>
                <w:bottom w:val="nil"/>
                <w:right w:val="nil"/>
                <w:between w:val="nil"/>
              </w:pBdr>
              <w:tabs>
                <w:tab w:val="left" w:pos="9540"/>
              </w:tabs>
              <w:spacing w:line="276" w:lineRule="auto"/>
              <w:ind w:right="-2" w:firstLine="720"/>
              <w:jc w:val="both"/>
              <w:rPr>
                <w:b/>
                <w:color w:val="000000"/>
              </w:rPr>
            </w:pPr>
          </w:p>
          <w:p w:rsidR="000E32A8" w:rsidRPr="008B547A" w:rsidRDefault="00B80CC8" w:rsidP="003A5036">
            <w:pPr>
              <w:keepNext/>
              <w:keepLines/>
              <w:pBdr>
                <w:top w:val="nil"/>
                <w:left w:val="nil"/>
                <w:bottom w:val="nil"/>
                <w:right w:val="nil"/>
                <w:between w:val="nil"/>
              </w:pBdr>
              <w:tabs>
                <w:tab w:val="left" w:pos="9540"/>
              </w:tabs>
              <w:spacing w:line="276" w:lineRule="auto"/>
              <w:ind w:right="-2" w:firstLine="720"/>
              <w:jc w:val="both"/>
              <w:rPr>
                <w:b/>
                <w:i/>
                <w:color w:val="000000"/>
              </w:rPr>
            </w:pPr>
            <w:r>
              <w:rPr>
                <w:rFonts w:eastAsia="Calibri"/>
                <w:b/>
                <w:color w:val="000000"/>
              </w:rPr>
              <w:t>От Заказчика</w:t>
            </w:r>
          </w:p>
          <w:p w:rsidR="000E32A8" w:rsidRPr="008B547A" w:rsidRDefault="00EC48A5" w:rsidP="003A5036">
            <w:pPr>
              <w:keepNext/>
              <w:keepLines/>
              <w:pBdr>
                <w:top w:val="nil"/>
                <w:left w:val="nil"/>
                <w:bottom w:val="nil"/>
                <w:right w:val="nil"/>
                <w:between w:val="nil"/>
              </w:pBdr>
              <w:spacing w:line="276" w:lineRule="auto"/>
              <w:ind w:right="-2" w:firstLine="720"/>
              <w:jc w:val="both"/>
              <w:rPr>
                <w:b/>
                <w:color w:val="000000"/>
              </w:rPr>
            </w:pPr>
          </w:p>
          <w:p w:rsidR="000E32A8" w:rsidRPr="008B547A" w:rsidRDefault="00B80CC8" w:rsidP="003A5036">
            <w:pPr>
              <w:keepNext/>
              <w:keepLines/>
              <w:pBdr>
                <w:top w:val="nil"/>
                <w:left w:val="nil"/>
                <w:bottom w:val="nil"/>
                <w:right w:val="nil"/>
                <w:between w:val="nil"/>
              </w:pBdr>
              <w:spacing w:line="276" w:lineRule="auto"/>
              <w:ind w:right="-2"/>
              <w:jc w:val="both"/>
              <w:rPr>
                <w:color w:val="000000"/>
              </w:rPr>
            </w:pPr>
            <w:r>
              <w:rPr>
                <w:rFonts w:eastAsia="Calibri"/>
                <w:color w:val="000000"/>
              </w:rPr>
              <w:t xml:space="preserve">____________________ </w:t>
            </w:r>
          </w:p>
        </w:tc>
      </w:tr>
    </w:tbl>
    <w:p w:rsidR="000E32A8" w:rsidRPr="008B547A" w:rsidRDefault="00EC48A5" w:rsidP="003A5036">
      <w:pPr>
        <w:keepNext/>
        <w:keepLines/>
        <w:spacing w:line="360" w:lineRule="auto"/>
        <w:jc w:val="right"/>
      </w:pPr>
    </w:p>
    <w:p w:rsidR="000E32A8" w:rsidRPr="008B547A" w:rsidRDefault="00B80CC8" w:rsidP="003A5036">
      <w:pPr>
        <w:keepNext/>
        <w:suppressAutoHyphens w:val="0"/>
        <w:spacing w:after="200" w:line="276" w:lineRule="auto"/>
      </w:pPr>
      <w:r>
        <w:br w:type="page"/>
      </w:r>
    </w:p>
    <w:p w:rsidR="000E32A8" w:rsidRPr="008B547A" w:rsidRDefault="00B80CC8" w:rsidP="003A5036">
      <w:pPr>
        <w:keepNext/>
        <w:keepLines/>
        <w:spacing w:line="360" w:lineRule="auto"/>
        <w:jc w:val="right"/>
      </w:pPr>
      <w:r>
        <w:lastRenderedPageBreak/>
        <w:t>Приложение № 13</w:t>
      </w:r>
    </w:p>
    <w:p w:rsidR="000E32A8" w:rsidRPr="008B547A" w:rsidRDefault="00B80CC8" w:rsidP="003A5036">
      <w:pPr>
        <w:keepNext/>
        <w:keepLines/>
        <w:spacing w:line="360" w:lineRule="auto"/>
        <w:jc w:val="right"/>
      </w:pPr>
      <w:r>
        <w:t>к договору № ________________</w:t>
      </w:r>
    </w:p>
    <w:p w:rsidR="000E32A8" w:rsidRPr="008B547A" w:rsidRDefault="00B80CC8" w:rsidP="003A5036">
      <w:pPr>
        <w:keepNext/>
        <w:keepLines/>
        <w:spacing w:line="360" w:lineRule="auto"/>
        <w:jc w:val="right"/>
      </w:pPr>
      <w:r>
        <w:t xml:space="preserve"> от «___» __________ 20_ г.</w:t>
      </w:r>
    </w:p>
    <w:p w:rsidR="000E32A8" w:rsidRPr="008B547A" w:rsidRDefault="00EC48A5" w:rsidP="003A5036">
      <w:pPr>
        <w:keepNext/>
        <w:keepLines/>
        <w:spacing w:line="360" w:lineRule="auto"/>
        <w:jc w:val="right"/>
      </w:pPr>
    </w:p>
    <w:p w:rsidR="000E32A8" w:rsidRPr="008B547A" w:rsidRDefault="00B80CC8" w:rsidP="003A5036">
      <w:pPr>
        <w:keepNext/>
        <w:keepLines/>
        <w:jc w:val="center"/>
        <w:rPr>
          <w:b/>
        </w:rPr>
      </w:pPr>
      <w:r>
        <w:rPr>
          <w:b/>
        </w:rPr>
        <w:t>Протокол согласования стоимости узлов, деталей грузовых вагонов</w:t>
      </w:r>
    </w:p>
    <w:p w:rsidR="000E32A8" w:rsidRPr="008B547A" w:rsidRDefault="00EC48A5" w:rsidP="003A5036">
      <w:pPr>
        <w:keepNext/>
        <w:keepLines/>
        <w:jc w:val="both"/>
      </w:pPr>
    </w:p>
    <w:p w:rsidR="000E32A8" w:rsidRPr="008B547A" w:rsidRDefault="00B80CC8" w:rsidP="003A5036">
      <w:pPr>
        <w:keepNext/>
        <w:keepLines/>
        <w:ind w:firstLine="720"/>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t xml:space="preserve"> вагонов №________ от ___.____.______ г. (далее – Договор), заключенного между Сторонами:</w:t>
      </w:r>
    </w:p>
    <w:p w:rsidR="000E32A8" w:rsidRPr="008B547A" w:rsidRDefault="00EC48A5" w:rsidP="003A5036">
      <w:pPr>
        <w:keepNext/>
        <w:keepLines/>
        <w:ind w:firstLine="720"/>
        <w:jc w:val="both"/>
      </w:pPr>
    </w:p>
    <w:tbl>
      <w:tblPr>
        <w:tblW w:w="8946" w:type="dxa"/>
        <w:tblInd w:w="98" w:type="dxa"/>
        <w:tblLayout w:type="fixed"/>
        <w:tblCellMar>
          <w:left w:w="115" w:type="dxa"/>
          <w:right w:w="115" w:type="dxa"/>
        </w:tblCellMar>
        <w:tblLook w:val="0400" w:firstRow="0" w:lastRow="0" w:firstColumn="0" w:lastColumn="0" w:noHBand="0" w:noVBand="1"/>
      </w:tblPr>
      <w:tblGrid>
        <w:gridCol w:w="2633"/>
        <w:gridCol w:w="3353"/>
        <w:gridCol w:w="2960"/>
      </w:tblGrid>
      <w:tr w:rsidR="000E32A8" w:rsidRPr="008B547A" w:rsidTr="008B4E28">
        <w:trPr>
          <w:trHeight w:val="680"/>
        </w:trPr>
        <w:tc>
          <w:tcPr>
            <w:tcW w:w="2633" w:type="dxa"/>
            <w:tcBorders>
              <w:top w:val="single" w:sz="8" w:space="0" w:color="000000"/>
              <w:left w:val="single" w:sz="8" w:space="0" w:color="000000"/>
              <w:bottom w:val="single" w:sz="8" w:space="0" w:color="000000"/>
              <w:right w:val="single" w:sz="8" w:space="0" w:color="000000"/>
            </w:tcBorders>
            <w:shd w:val="clear" w:color="auto" w:fill="auto"/>
          </w:tcPr>
          <w:p w:rsidR="000E32A8" w:rsidRPr="008B547A" w:rsidRDefault="00B80CC8" w:rsidP="003A5036">
            <w:pPr>
              <w:keepNext/>
              <w:keepLines/>
              <w:spacing w:line="276" w:lineRule="auto"/>
            </w:pPr>
            <w:r>
              <w:t>Наименование детали</w:t>
            </w:r>
          </w:p>
        </w:tc>
        <w:tc>
          <w:tcPr>
            <w:tcW w:w="3353" w:type="dxa"/>
            <w:tcBorders>
              <w:top w:val="single" w:sz="8" w:space="0" w:color="000000"/>
              <w:left w:val="nil"/>
              <w:bottom w:val="single" w:sz="8" w:space="0" w:color="000000"/>
              <w:right w:val="single" w:sz="4" w:space="0" w:color="000000"/>
            </w:tcBorders>
            <w:shd w:val="clear" w:color="auto" w:fill="auto"/>
          </w:tcPr>
          <w:p w:rsidR="000E32A8" w:rsidRPr="008B547A" w:rsidRDefault="00B80CC8" w:rsidP="003A5036">
            <w:pPr>
              <w:keepNext/>
              <w:keepLines/>
              <w:spacing w:line="276" w:lineRule="auto"/>
            </w:pPr>
            <w:r>
              <w:t xml:space="preserve">Характеристики детали </w:t>
            </w:r>
          </w:p>
        </w:tc>
        <w:tc>
          <w:tcPr>
            <w:tcW w:w="2960" w:type="dxa"/>
            <w:tcBorders>
              <w:top w:val="single" w:sz="8" w:space="0" w:color="000000"/>
              <w:left w:val="nil"/>
              <w:bottom w:val="single" w:sz="8" w:space="0" w:color="000000"/>
              <w:right w:val="single" w:sz="8" w:space="0" w:color="000000"/>
            </w:tcBorders>
            <w:shd w:val="clear" w:color="auto" w:fill="auto"/>
          </w:tcPr>
          <w:p w:rsidR="000E32A8" w:rsidRPr="008B547A" w:rsidRDefault="00B80CC8" w:rsidP="003A5036">
            <w:pPr>
              <w:keepNext/>
              <w:keepLines/>
              <w:spacing w:line="276" w:lineRule="auto"/>
            </w:pPr>
            <w:r>
              <w:t>Цена, руб./ед. без НДС</w:t>
            </w:r>
          </w:p>
        </w:tc>
      </w:tr>
      <w:tr w:rsidR="000E32A8" w:rsidRPr="008B547A" w:rsidTr="008B4E28">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0E32A8" w:rsidRPr="008B547A" w:rsidRDefault="00B80CC8" w:rsidP="003A5036">
            <w:pPr>
              <w:keepNext/>
              <w:keepLines/>
            </w:pPr>
            <w:r>
              <w:t>1. Надрессорная балка</w:t>
            </w: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3A5036">
            <w:pPr>
              <w:keepNext/>
              <w:keepLines/>
            </w:pPr>
            <w:r>
              <w:t>новая деталь</w:t>
            </w:r>
          </w:p>
        </w:tc>
        <w:tc>
          <w:tcPr>
            <w:tcW w:w="2960" w:type="dxa"/>
            <w:tcBorders>
              <w:top w:val="single" w:sz="4" w:space="0" w:color="000000"/>
              <w:left w:val="nil"/>
              <w:bottom w:val="single" w:sz="4" w:space="0" w:color="000000"/>
              <w:right w:val="single" w:sz="8" w:space="0" w:color="000000"/>
            </w:tcBorders>
            <w:shd w:val="clear" w:color="auto" w:fill="auto"/>
            <w:vAlign w:val="center"/>
          </w:tcPr>
          <w:p w:rsidR="000E32A8" w:rsidRPr="008B547A" w:rsidRDefault="00EC48A5" w:rsidP="003A5036">
            <w:pPr>
              <w:keepNext/>
              <w:keepLines/>
              <w:jc w:val="center"/>
            </w:pPr>
          </w:p>
        </w:tc>
      </w:tr>
      <w:tr w:rsidR="000E32A8" w:rsidRPr="008B547A" w:rsidTr="008B4E28">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срок эксплуатации 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ind w:right="198"/>
            </w:pPr>
            <w:r>
              <w:t>срок эксплуатации 6-10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ind w:right="198"/>
            </w:pPr>
            <w:r>
              <w:t>срок эксплуатации 11-15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ind w:right="198"/>
            </w:pPr>
            <w:r>
              <w:t>срок эксплуатации 16-20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ind w:right="198"/>
            </w:pPr>
            <w:r>
              <w:t>срок эксплуатации 21-25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срок эксплуатации 26-30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0E32A8" w:rsidRPr="008B547A" w:rsidRDefault="00B80CC8" w:rsidP="008B4E28">
            <w:pPr>
              <w:keepNext/>
              <w:keepLines/>
            </w:pPr>
            <w:r>
              <w:t>срок эксплуатации 31-34</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0E32A8" w:rsidRPr="008B547A" w:rsidRDefault="00B80CC8" w:rsidP="008B4E28">
            <w:pPr>
              <w:keepNext/>
              <w:keepLines/>
            </w:pPr>
            <w:r>
              <w:t>2. Боковая рама</w:t>
            </w: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новая деталь</w:t>
            </w:r>
          </w:p>
        </w:tc>
        <w:tc>
          <w:tcPr>
            <w:tcW w:w="2960" w:type="dxa"/>
            <w:tcBorders>
              <w:top w:val="nil"/>
              <w:left w:val="nil"/>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срок эксплуатации 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срок эксплуатации 6-10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срок эксплуатации 11-15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срок эксплуатации 16-20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срок эксплуатации 21-25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срок эксплуатации 26-30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0E32A8" w:rsidRPr="008B547A" w:rsidRDefault="00B80CC8" w:rsidP="008B4E28">
            <w:pPr>
              <w:keepNext/>
              <w:keepLines/>
            </w:pPr>
            <w:r>
              <w:t>срок эксплуатации 31-34</w:t>
            </w:r>
          </w:p>
        </w:tc>
        <w:tc>
          <w:tcPr>
            <w:tcW w:w="2960" w:type="dxa"/>
            <w:tcBorders>
              <w:top w:val="nil"/>
              <w:left w:val="single" w:sz="4" w:space="0" w:color="000000"/>
              <w:bottom w:val="single" w:sz="8"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740"/>
        </w:trPr>
        <w:tc>
          <w:tcPr>
            <w:tcW w:w="2633" w:type="dxa"/>
            <w:vMerge w:val="restart"/>
            <w:tcBorders>
              <w:top w:val="nil"/>
              <w:left w:val="single" w:sz="8" w:space="0" w:color="000000"/>
              <w:bottom w:val="nil"/>
              <w:right w:val="single" w:sz="4" w:space="0" w:color="000000"/>
            </w:tcBorders>
            <w:shd w:val="clear" w:color="auto" w:fill="auto"/>
            <w:vAlign w:val="center"/>
          </w:tcPr>
          <w:p w:rsidR="000E32A8" w:rsidRPr="008B547A" w:rsidRDefault="00B80CC8" w:rsidP="008B4E28">
            <w:pPr>
              <w:keepNext/>
              <w:keepLines/>
            </w:pPr>
            <w:r>
              <w:t>3. Колесная пара</w:t>
            </w: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 xml:space="preserve">деталь ЦКК ГОСТ 10791-2011после капитального ремонта в ВКМ (с буксовым узлом) с толщиной обода 70 мм и более </w:t>
            </w:r>
          </w:p>
        </w:tc>
        <w:tc>
          <w:tcPr>
            <w:tcW w:w="29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деталь ЦКК ГОСТ 10791-2011 без учета капитального и участкового ремонтов</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0E32A8">
        <w:trPr>
          <w:trHeight w:val="64"/>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более 70 мм</w:t>
            </w:r>
          </w:p>
        </w:tc>
        <w:tc>
          <w:tcPr>
            <w:tcW w:w="2960" w:type="dxa"/>
            <w:tcBorders>
              <w:top w:val="nil"/>
              <w:left w:val="nil"/>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69-65мм</w:t>
            </w:r>
          </w:p>
        </w:tc>
        <w:tc>
          <w:tcPr>
            <w:tcW w:w="2960" w:type="dxa"/>
            <w:tcBorders>
              <w:top w:val="nil"/>
              <w:left w:val="nil"/>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64-60 мм</w:t>
            </w:r>
          </w:p>
        </w:tc>
        <w:tc>
          <w:tcPr>
            <w:tcW w:w="2960" w:type="dxa"/>
            <w:tcBorders>
              <w:top w:val="nil"/>
              <w:left w:val="nil"/>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59-55 мм</w:t>
            </w:r>
          </w:p>
        </w:tc>
        <w:tc>
          <w:tcPr>
            <w:tcW w:w="2960" w:type="dxa"/>
            <w:tcBorders>
              <w:top w:val="nil"/>
              <w:left w:val="nil"/>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54-50 мм</w:t>
            </w:r>
          </w:p>
        </w:tc>
        <w:tc>
          <w:tcPr>
            <w:tcW w:w="2960" w:type="dxa"/>
            <w:tcBorders>
              <w:top w:val="nil"/>
              <w:left w:val="nil"/>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49-45  мм</w:t>
            </w:r>
          </w:p>
        </w:tc>
        <w:tc>
          <w:tcPr>
            <w:tcW w:w="2960" w:type="dxa"/>
            <w:tcBorders>
              <w:top w:val="nil"/>
              <w:left w:val="nil"/>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44-40 мм</w:t>
            </w:r>
          </w:p>
        </w:tc>
        <w:tc>
          <w:tcPr>
            <w:tcW w:w="2960" w:type="dxa"/>
            <w:tcBorders>
              <w:top w:val="nil"/>
              <w:left w:val="nil"/>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39-35  мм</w:t>
            </w:r>
          </w:p>
        </w:tc>
        <w:tc>
          <w:tcPr>
            <w:tcW w:w="2960" w:type="dxa"/>
            <w:tcBorders>
              <w:top w:val="nil"/>
              <w:left w:val="nil"/>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0E32A8" w:rsidRPr="008B547A" w:rsidRDefault="00B80CC8" w:rsidP="008B4E28">
            <w:pPr>
              <w:keepNext/>
              <w:keepLines/>
            </w:pPr>
            <w:r>
              <w:t>34 и менее</w:t>
            </w:r>
          </w:p>
        </w:tc>
        <w:tc>
          <w:tcPr>
            <w:tcW w:w="2960" w:type="dxa"/>
            <w:tcBorders>
              <w:top w:val="nil"/>
              <w:left w:val="nil"/>
              <w:bottom w:val="single" w:sz="8"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1120"/>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 xml:space="preserve">деталь ЦКК ТУ-0943-157-01124328-2003 после капитального ремонта в ВКМ  (с буксовым узлом) с толщиной обода 70 мм и более </w:t>
            </w:r>
          </w:p>
        </w:tc>
        <w:tc>
          <w:tcPr>
            <w:tcW w:w="2960" w:type="dxa"/>
            <w:tcBorders>
              <w:top w:val="single" w:sz="4" w:space="0" w:color="000000"/>
              <w:left w:val="nil"/>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деталь ЦКК ТУ-0943-157-01124328-2003 без учета капитального и участкового ремонтов</w:t>
            </w:r>
          </w:p>
        </w:tc>
        <w:tc>
          <w:tcPr>
            <w:tcW w:w="2960" w:type="dxa"/>
            <w:tcBorders>
              <w:top w:val="nil"/>
              <w:left w:val="nil"/>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более 70 мм</w:t>
            </w:r>
          </w:p>
        </w:tc>
        <w:tc>
          <w:tcPr>
            <w:tcW w:w="2960" w:type="dxa"/>
            <w:tcBorders>
              <w:top w:val="nil"/>
              <w:left w:val="nil"/>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69-65мм</w:t>
            </w:r>
          </w:p>
        </w:tc>
        <w:tc>
          <w:tcPr>
            <w:tcW w:w="2960" w:type="dxa"/>
            <w:tcBorders>
              <w:top w:val="nil"/>
              <w:left w:val="nil"/>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64-60 мм</w:t>
            </w:r>
          </w:p>
        </w:tc>
        <w:tc>
          <w:tcPr>
            <w:tcW w:w="2960" w:type="dxa"/>
            <w:tcBorders>
              <w:top w:val="nil"/>
              <w:left w:val="nil"/>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59-55 мм</w:t>
            </w:r>
          </w:p>
        </w:tc>
        <w:tc>
          <w:tcPr>
            <w:tcW w:w="2960" w:type="dxa"/>
            <w:tcBorders>
              <w:top w:val="nil"/>
              <w:left w:val="nil"/>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54-50 мм</w:t>
            </w:r>
          </w:p>
        </w:tc>
        <w:tc>
          <w:tcPr>
            <w:tcW w:w="2960" w:type="dxa"/>
            <w:tcBorders>
              <w:top w:val="nil"/>
              <w:left w:val="nil"/>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49-45  мм</w:t>
            </w:r>
          </w:p>
        </w:tc>
        <w:tc>
          <w:tcPr>
            <w:tcW w:w="2960" w:type="dxa"/>
            <w:tcBorders>
              <w:top w:val="nil"/>
              <w:left w:val="nil"/>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44-40 мм</w:t>
            </w:r>
          </w:p>
        </w:tc>
        <w:tc>
          <w:tcPr>
            <w:tcW w:w="2960" w:type="dxa"/>
            <w:tcBorders>
              <w:top w:val="nil"/>
              <w:left w:val="nil"/>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39-35  мм</w:t>
            </w:r>
          </w:p>
        </w:tc>
        <w:tc>
          <w:tcPr>
            <w:tcW w:w="2960" w:type="dxa"/>
            <w:tcBorders>
              <w:top w:val="nil"/>
              <w:left w:val="nil"/>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0E32A8" w:rsidRPr="008B547A" w:rsidRDefault="00B80CC8" w:rsidP="008B4E28">
            <w:pPr>
              <w:keepNext/>
              <w:keepLines/>
            </w:pPr>
            <w:r>
              <w:t>34 и менее</w:t>
            </w:r>
          </w:p>
        </w:tc>
        <w:tc>
          <w:tcPr>
            <w:tcW w:w="2960" w:type="dxa"/>
            <w:tcBorders>
              <w:top w:val="nil"/>
              <w:left w:val="nil"/>
              <w:bottom w:val="single" w:sz="8"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деталь ЦКК ГОСТ 10791-2011 после участкового ремонта с толщиной обода</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более 70 мм</w:t>
            </w:r>
          </w:p>
        </w:tc>
        <w:tc>
          <w:tcPr>
            <w:tcW w:w="2960" w:type="dxa"/>
            <w:tcBorders>
              <w:top w:val="nil"/>
              <w:left w:val="nil"/>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69-65мм</w:t>
            </w:r>
          </w:p>
        </w:tc>
        <w:tc>
          <w:tcPr>
            <w:tcW w:w="2960" w:type="dxa"/>
            <w:tcBorders>
              <w:top w:val="nil"/>
              <w:left w:val="nil"/>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64-60 мм</w:t>
            </w:r>
          </w:p>
        </w:tc>
        <w:tc>
          <w:tcPr>
            <w:tcW w:w="2960" w:type="dxa"/>
            <w:tcBorders>
              <w:top w:val="nil"/>
              <w:left w:val="nil"/>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59-55 мм</w:t>
            </w:r>
          </w:p>
        </w:tc>
        <w:tc>
          <w:tcPr>
            <w:tcW w:w="2960" w:type="dxa"/>
            <w:tcBorders>
              <w:top w:val="nil"/>
              <w:left w:val="nil"/>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54-50 мм</w:t>
            </w:r>
          </w:p>
        </w:tc>
        <w:tc>
          <w:tcPr>
            <w:tcW w:w="2960" w:type="dxa"/>
            <w:tcBorders>
              <w:top w:val="nil"/>
              <w:left w:val="nil"/>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49-45  мм</w:t>
            </w:r>
          </w:p>
        </w:tc>
        <w:tc>
          <w:tcPr>
            <w:tcW w:w="2960" w:type="dxa"/>
            <w:tcBorders>
              <w:top w:val="nil"/>
              <w:left w:val="nil"/>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44-40 мм</w:t>
            </w:r>
          </w:p>
        </w:tc>
        <w:tc>
          <w:tcPr>
            <w:tcW w:w="2960" w:type="dxa"/>
            <w:tcBorders>
              <w:top w:val="nil"/>
              <w:left w:val="nil"/>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39-35  мм</w:t>
            </w:r>
          </w:p>
        </w:tc>
        <w:tc>
          <w:tcPr>
            <w:tcW w:w="2960" w:type="dxa"/>
            <w:tcBorders>
              <w:top w:val="nil"/>
              <w:left w:val="nil"/>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34-30 мм</w:t>
            </w:r>
          </w:p>
        </w:tc>
        <w:tc>
          <w:tcPr>
            <w:tcW w:w="2960" w:type="dxa"/>
            <w:tcBorders>
              <w:top w:val="nil"/>
              <w:left w:val="nil"/>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 xml:space="preserve">29-25 мм </w:t>
            </w:r>
          </w:p>
        </w:tc>
        <w:tc>
          <w:tcPr>
            <w:tcW w:w="2960" w:type="dxa"/>
            <w:tcBorders>
              <w:top w:val="nil"/>
              <w:left w:val="nil"/>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nil"/>
              <w:right w:val="single" w:sz="4" w:space="0" w:color="000000"/>
            </w:tcBorders>
            <w:shd w:val="clear" w:color="auto" w:fill="auto"/>
            <w:vAlign w:val="center"/>
          </w:tcPr>
          <w:p w:rsidR="000E32A8" w:rsidRPr="008B547A" w:rsidRDefault="00B80CC8" w:rsidP="008B4E28">
            <w:pPr>
              <w:keepNext/>
              <w:keepLines/>
            </w:pPr>
            <w:r>
              <w:t>24 мм и менее</w:t>
            </w:r>
          </w:p>
        </w:tc>
        <w:tc>
          <w:tcPr>
            <w:tcW w:w="2960" w:type="dxa"/>
            <w:tcBorders>
              <w:top w:val="nil"/>
              <w:left w:val="nil"/>
              <w:bottom w:val="nil"/>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single" w:sz="8" w:space="0" w:color="000000"/>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деталь ЦКК ТУ-0943-157-01124328-2003 после участкового ремонта с толщиной обода</w:t>
            </w:r>
          </w:p>
        </w:tc>
        <w:tc>
          <w:tcPr>
            <w:tcW w:w="2960" w:type="dxa"/>
            <w:tcBorders>
              <w:top w:val="single" w:sz="8" w:space="0" w:color="000000"/>
              <w:left w:val="nil"/>
              <w:bottom w:val="single" w:sz="4" w:space="0" w:color="000000"/>
              <w:right w:val="single" w:sz="4"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более 70 мм</w:t>
            </w:r>
          </w:p>
        </w:tc>
        <w:tc>
          <w:tcPr>
            <w:tcW w:w="2960" w:type="dxa"/>
            <w:tcBorders>
              <w:top w:val="nil"/>
              <w:left w:val="nil"/>
              <w:bottom w:val="single" w:sz="4" w:space="0" w:color="000000"/>
              <w:right w:val="single" w:sz="4"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69-65мм</w:t>
            </w:r>
          </w:p>
        </w:tc>
        <w:tc>
          <w:tcPr>
            <w:tcW w:w="2960" w:type="dxa"/>
            <w:tcBorders>
              <w:top w:val="nil"/>
              <w:left w:val="nil"/>
              <w:bottom w:val="single" w:sz="4" w:space="0" w:color="000000"/>
              <w:right w:val="single" w:sz="4"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64-60 мм</w:t>
            </w:r>
          </w:p>
        </w:tc>
        <w:tc>
          <w:tcPr>
            <w:tcW w:w="2960" w:type="dxa"/>
            <w:tcBorders>
              <w:top w:val="nil"/>
              <w:left w:val="nil"/>
              <w:bottom w:val="single" w:sz="4" w:space="0" w:color="000000"/>
              <w:right w:val="single" w:sz="4"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59-55 мм</w:t>
            </w:r>
          </w:p>
        </w:tc>
        <w:tc>
          <w:tcPr>
            <w:tcW w:w="2960" w:type="dxa"/>
            <w:tcBorders>
              <w:top w:val="nil"/>
              <w:left w:val="nil"/>
              <w:bottom w:val="single" w:sz="4" w:space="0" w:color="000000"/>
              <w:right w:val="single" w:sz="4"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54-50 мм</w:t>
            </w:r>
          </w:p>
        </w:tc>
        <w:tc>
          <w:tcPr>
            <w:tcW w:w="2960" w:type="dxa"/>
            <w:tcBorders>
              <w:top w:val="nil"/>
              <w:left w:val="nil"/>
              <w:bottom w:val="single" w:sz="4" w:space="0" w:color="000000"/>
              <w:right w:val="single" w:sz="4"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49-45  мм</w:t>
            </w:r>
          </w:p>
        </w:tc>
        <w:tc>
          <w:tcPr>
            <w:tcW w:w="2960" w:type="dxa"/>
            <w:tcBorders>
              <w:top w:val="nil"/>
              <w:left w:val="nil"/>
              <w:bottom w:val="single" w:sz="4" w:space="0" w:color="000000"/>
              <w:right w:val="single" w:sz="4"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44-40 мм</w:t>
            </w:r>
          </w:p>
        </w:tc>
        <w:tc>
          <w:tcPr>
            <w:tcW w:w="2960" w:type="dxa"/>
            <w:tcBorders>
              <w:top w:val="nil"/>
              <w:left w:val="nil"/>
              <w:bottom w:val="single" w:sz="4" w:space="0" w:color="000000"/>
              <w:right w:val="single" w:sz="4"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39-35  мм</w:t>
            </w:r>
          </w:p>
        </w:tc>
        <w:tc>
          <w:tcPr>
            <w:tcW w:w="2960" w:type="dxa"/>
            <w:tcBorders>
              <w:top w:val="nil"/>
              <w:left w:val="nil"/>
              <w:bottom w:val="single" w:sz="4" w:space="0" w:color="000000"/>
              <w:right w:val="single" w:sz="4"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34-30 мм</w:t>
            </w:r>
          </w:p>
        </w:tc>
        <w:tc>
          <w:tcPr>
            <w:tcW w:w="2960" w:type="dxa"/>
            <w:tcBorders>
              <w:top w:val="nil"/>
              <w:left w:val="nil"/>
              <w:bottom w:val="single" w:sz="4" w:space="0" w:color="000000"/>
              <w:right w:val="single" w:sz="4"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 xml:space="preserve">29-25 мм </w:t>
            </w:r>
          </w:p>
        </w:tc>
        <w:tc>
          <w:tcPr>
            <w:tcW w:w="2960" w:type="dxa"/>
            <w:tcBorders>
              <w:top w:val="nil"/>
              <w:left w:val="nil"/>
              <w:bottom w:val="single" w:sz="4" w:space="0" w:color="000000"/>
              <w:right w:val="single" w:sz="4"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24 мм и менее</w:t>
            </w:r>
          </w:p>
        </w:tc>
        <w:tc>
          <w:tcPr>
            <w:tcW w:w="2960" w:type="dxa"/>
            <w:tcBorders>
              <w:top w:val="nil"/>
              <w:left w:val="nil"/>
              <w:bottom w:val="single" w:sz="4" w:space="0" w:color="000000"/>
              <w:right w:val="single" w:sz="4"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440"/>
        </w:trPr>
        <w:tc>
          <w:tcPr>
            <w:tcW w:w="26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E32A8" w:rsidRPr="008B547A" w:rsidRDefault="00B80CC8" w:rsidP="008B4E28">
            <w:pPr>
              <w:keepNext/>
              <w:keepLines/>
            </w:pPr>
            <w:r>
              <w:t>4. Автосцепка</w:t>
            </w:r>
          </w:p>
        </w:tc>
        <w:tc>
          <w:tcPr>
            <w:tcW w:w="3353" w:type="dxa"/>
            <w:tcBorders>
              <w:top w:val="single" w:sz="8" w:space="0" w:color="000000"/>
              <w:left w:val="nil"/>
              <w:bottom w:val="single" w:sz="8" w:space="0" w:color="000000"/>
              <w:right w:val="single" w:sz="4" w:space="0" w:color="000000"/>
            </w:tcBorders>
            <w:shd w:val="clear" w:color="auto" w:fill="auto"/>
            <w:vAlign w:val="center"/>
          </w:tcPr>
          <w:p w:rsidR="000E32A8" w:rsidRPr="008B547A" w:rsidRDefault="00B80CC8" w:rsidP="008B4E28">
            <w:pPr>
              <w:keepNext/>
              <w:keepLines/>
            </w:pPr>
            <w:r>
              <w:t>не зависит</w:t>
            </w:r>
          </w:p>
        </w:tc>
        <w:tc>
          <w:tcPr>
            <w:tcW w:w="2960" w:type="dxa"/>
            <w:tcBorders>
              <w:top w:val="single" w:sz="8" w:space="0" w:color="000000"/>
              <w:left w:val="nil"/>
              <w:bottom w:val="single" w:sz="8"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0E32A8" w:rsidRPr="008B547A" w:rsidRDefault="00B80CC8" w:rsidP="008B4E28">
            <w:pPr>
              <w:keepNext/>
              <w:keepLines/>
            </w:pPr>
            <w:r>
              <w:t>5. Поглощающий аппарат</w:t>
            </w: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РТ-120 (класса Т-1)</w:t>
            </w:r>
          </w:p>
        </w:tc>
        <w:tc>
          <w:tcPr>
            <w:tcW w:w="2960" w:type="dxa"/>
            <w:tcBorders>
              <w:top w:val="nil"/>
              <w:left w:val="nil"/>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ПМКП-110 (класса Т-1)</w:t>
            </w:r>
          </w:p>
        </w:tc>
        <w:tc>
          <w:tcPr>
            <w:tcW w:w="2960" w:type="dxa"/>
            <w:tcBorders>
              <w:top w:val="nil"/>
              <w:left w:val="nil"/>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proofErr w:type="spellStart"/>
            <w:r>
              <w:t>эластомерный</w:t>
            </w:r>
            <w:proofErr w:type="spellEnd"/>
            <w:r>
              <w:t xml:space="preserve"> 73ZW11010 0-5-00У (класса Т-2)</w:t>
            </w:r>
          </w:p>
        </w:tc>
        <w:tc>
          <w:tcPr>
            <w:tcW w:w="2960" w:type="dxa"/>
            <w:tcBorders>
              <w:top w:val="nil"/>
              <w:left w:val="nil"/>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proofErr w:type="spellStart"/>
            <w:r>
              <w:t>эластомерный</w:t>
            </w:r>
            <w:proofErr w:type="spellEnd"/>
            <w:r>
              <w:t xml:space="preserve"> 73ZW11010 0-5-00У (класса Т-3)</w:t>
            </w:r>
          </w:p>
        </w:tc>
        <w:tc>
          <w:tcPr>
            <w:tcW w:w="2960" w:type="dxa"/>
            <w:tcBorders>
              <w:top w:val="nil"/>
              <w:left w:val="nil"/>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proofErr w:type="spellStart"/>
            <w:r>
              <w:t>эластомерный</w:t>
            </w:r>
            <w:proofErr w:type="spellEnd"/>
            <w:r>
              <w:t xml:space="preserve"> АПЭ-120-И.500 (класса Т-3)</w:t>
            </w:r>
          </w:p>
        </w:tc>
        <w:tc>
          <w:tcPr>
            <w:tcW w:w="2960" w:type="dxa"/>
            <w:tcBorders>
              <w:top w:val="nil"/>
              <w:left w:val="nil"/>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АПЭ-90-А.800 (класса Т-2)</w:t>
            </w:r>
          </w:p>
        </w:tc>
        <w:tc>
          <w:tcPr>
            <w:tcW w:w="2960" w:type="dxa"/>
            <w:tcBorders>
              <w:top w:val="nil"/>
              <w:left w:val="nil"/>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АПЭ-95-УВЗ (класса Т-2)</w:t>
            </w:r>
          </w:p>
        </w:tc>
        <w:tc>
          <w:tcPr>
            <w:tcW w:w="2960" w:type="dxa"/>
            <w:tcBorders>
              <w:top w:val="nil"/>
              <w:left w:val="nil"/>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Ш-2В, Ш-2Т, Ш-1ТМ (класса Т-0)</w:t>
            </w:r>
          </w:p>
        </w:tc>
        <w:tc>
          <w:tcPr>
            <w:tcW w:w="2960" w:type="dxa"/>
            <w:tcBorders>
              <w:top w:val="nil"/>
              <w:left w:val="nil"/>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0E32A8" w:rsidRPr="008B547A" w:rsidRDefault="00B80CC8" w:rsidP="008B4E28">
            <w:pPr>
              <w:keepNext/>
              <w:keepLines/>
            </w:pPr>
            <w:r>
              <w:t>РТ-130 (класса Т-2)</w:t>
            </w:r>
          </w:p>
        </w:tc>
        <w:tc>
          <w:tcPr>
            <w:tcW w:w="2960" w:type="dxa"/>
            <w:tcBorders>
              <w:top w:val="nil"/>
              <w:left w:val="nil"/>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0E32A8" w:rsidRPr="008B547A" w:rsidRDefault="00B80CC8" w:rsidP="008B4E28">
            <w:pPr>
              <w:keepNext/>
              <w:keepLines/>
            </w:pPr>
            <w:r>
              <w:t>6. Тяговый хомут</w:t>
            </w:r>
          </w:p>
        </w:tc>
        <w:tc>
          <w:tcPr>
            <w:tcW w:w="3353" w:type="dxa"/>
            <w:tcBorders>
              <w:top w:val="nil"/>
              <w:left w:val="nil"/>
              <w:bottom w:val="single" w:sz="8" w:space="0" w:color="000000"/>
              <w:right w:val="single" w:sz="4" w:space="0" w:color="000000"/>
            </w:tcBorders>
            <w:shd w:val="clear" w:color="auto" w:fill="auto"/>
            <w:vAlign w:val="center"/>
          </w:tcPr>
          <w:p w:rsidR="000E32A8" w:rsidRPr="008B547A" w:rsidRDefault="00B80CC8" w:rsidP="008B4E28">
            <w:pPr>
              <w:keepNext/>
              <w:keepLines/>
            </w:pPr>
            <w:r>
              <w:t>не зависит</w:t>
            </w:r>
          </w:p>
        </w:tc>
        <w:tc>
          <w:tcPr>
            <w:tcW w:w="2960" w:type="dxa"/>
            <w:tcBorders>
              <w:top w:val="single" w:sz="8" w:space="0" w:color="000000"/>
              <w:left w:val="nil"/>
              <w:bottom w:val="single" w:sz="8"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0E32A8" w:rsidRPr="008B547A" w:rsidRDefault="00B80CC8" w:rsidP="008B4E28">
            <w:pPr>
              <w:keepNext/>
              <w:keepLines/>
            </w:pPr>
            <w:r>
              <w:t>7. Пятник</w:t>
            </w:r>
          </w:p>
        </w:tc>
        <w:tc>
          <w:tcPr>
            <w:tcW w:w="3353" w:type="dxa"/>
            <w:tcBorders>
              <w:top w:val="nil"/>
              <w:left w:val="nil"/>
              <w:bottom w:val="single" w:sz="8" w:space="0" w:color="000000"/>
              <w:right w:val="single" w:sz="4" w:space="0" w:color="000000"/>
            </w:tcBorders>
            <w:shd w:val="clear" w:color="auto" w:fill="auto"/>
            <w:vAlign w:val="center"/>
          </w:tcPr>
          <w:p w:rsidR="000E32A8" w:rsidRPr="008B547A" w:rsidRDefault="00B80CC8" w:rsidP="008B4E28">
            <w:pPr>
              <w:keepNext/>
              <w:keepLines/>
            </w:pPr>
            <w:r>
              <w:t>не зависит</w:t>
            </w:r>
          </w:p>
        </w:tc>
        <w:tc>
          <w:tcPr>
            <w:tcW w:w="2960" w:type="dxa"/>
            <w:tcBorders>
              <w:top w:val="nil"/>
              <w:left w:val="nil"/>
              <w:bottom w:val="single" w:sz="8"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0E32A8" w:rsidRPr="008B547A" w:rsidRDefault="00B80CC8" w:rsidP="008B4E28">
            <w:pPr>
              <w:keepNext/>
              <w:keepLines/>
            </w:pPr>
            <w:r>
              <w:t>8. Корпус буксы</w:t>
            </w:r>
          </w:p>
        </w:tc>
        <w:tc>
          <w:tcPr>
            <w:tcW w:w="3353" w:type="dxa"/>
            <w:tcBorders>
              <w:top w:val="nil"/>
              <w:left w:val="nil"/>
              <w:bottom w:val="single" w:sz="8" w:space="0" w:color="000000"/>
              <w:right w:val="single" w:sz="4" w:space="0" w:color="000000"/>
            </w:tcBorders>
            <w:shd w:val="clear" w:color="auto" w:fill="auto"/>
            <w:vAlign w:val="center"/>
          </w:tcPr>
          <w:p w:rsidR="000E32A8" w:rsidRPr="008B547A" w:rsidRDefault="00B80CC8" w:rsidP="008B4E28">
            <w:pPr>
              <w:keepNext/>
              <w:keepLines/>
            </w:pPr>
            <w:r>
              <w:t>не зависит</w:t>
            </w:r>
          </w:p>
        </w:tc>
        <w:tc>
          <w:tcPr>
            <w:tcW w:w="2960" w:type="dxa"/>
            <w:tcBorders>
              <w:top w:val="nil"/>
              <w:left w:val="nil"/>
              <w:bottom w:val="single" w:sz="8"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760"/>
        </w:trPr>
        <w:tc>
          <w:tcPr>
            <w:tcW w:w="2633" w:type="dxa"/>
            <w:tcBorders>
              <w:top w:val="nil"/>
              <w:left w:val="single" w:sz="8" w:space="0" w:color="000000"/>
              <w:bottom w:val="single" w:sz="8" w:space="0" w:color="000000"/>
              <w:right w:val="single" w:sz="8" w:space="0" w:color="000000"/>
            </w:tcBorders>
            <w:shd w:val="clear" w:color="auto" w:fill="auto"/>
            <w:vAlign w:val="center"/>
          </w:tcPr>
          <w:p w:rsidR="000E32A8" w:rsidRPr="008B547A" w:rsidRDefault="00B80CC8" w:rsidP="008B4E28">
            <w:pPr>
              <w:keepNext/>
              <w:keepLines/>
            </w:pPr>
            <w:r>
              <w:t>9. Магистральная часть воздухораспределителя №483Б-010</w:t>
            </w:r>
          </w:p>
        </w:tc>
        <w:tc>
          <w:tcPr>
            <w:tcW w:w="3353" w:type="dxa"/>
            <w:tcBorders>
              <w:top w:val="nil"/>
              <w:left w:val="nil"/>
              <w:bottom w:val="single" w:sz="8" w:space="0" w:color="000000"/>
              <w:right w:val="single" w:sz="4" w:space="0" w:color="000000"/>
            </w:tcBorders>
            <w:shd w:val="clear" w:color="auto" w:fill="auto"/>
            <w:vAlign w:val="center"/>
          </w:tcPr>
          <w:p w:rsidR="000E32A8" w:rsidRPr="008B547A" w:rsidRDefault="00B80CC8" w:rsidP="008B4E28">
            <w:pPr>
              <w:keepNext/>
              <w:keepLines/>
            </w:pPr>
            <w:r>
              <w:t>не зависит</w:t>
            </w:r>
          </w:p>
        </w:tc>
        <w:tc>
          <w:tcPr>
            <w:tcW w:w="2960" w:type="dxa"/>
            <w:tcBorders>
              <w:top w:val="nil"/>
              <w:left w:val="nil"/>
              <w:bottom w:val="single" w:sz="8"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760"/>
        </w:trPr>
        <w:tc>
          <w:tcPr>
            <w:tcW w:w="2633" w:type="dxa"/>
            <w:tcBorders>
              <w:top w:val="nil"/>
              <w:left w:val="single" w:sz="8" w:space="0" w:color="000000"/>
              <w:bottom w:val="single" w:sz="8" w:space="0" w:color="000000"/>
              <w:right w:val="single" w:sz="8" w:space="0" w:color="000000"/>
            </w:tcBorders>
            <w:shd w:val="clear" w:color="auto" w:fill="auto"/>
            <w:vAlign w:val="center"/>
          </w:tcPr>
          <w:p w:rsidR="000E32A8" w:rsidRPr="008B547A" w:rsidRDefault="00B80CC8" w:rsidP="008B4E28">
            <w:pPr>
              <w:keepNext/>
              <w:keepLines/>
            </w:pPr>
            <w:r>
              <w:t>10. Главная часть воздухораспределителя №483.400</w:t>
            </w:r>
          </w:p>
        </w:tc>
        <w:tc>
          <w:tcPr>
            <w:tcW w:w="3353" w:type="dxa"/>
            <w:tcBorders>
              <w:top w:val="nil"/>
              <w:left w:val="nil"/>
              <w:bottom w:val="single" w:sz="8" w:space="0" w:color="000000"/>
              <w:right w:val="single" w:sz="4" w:space="0" w:color="000000"/>
            </w:tcBorders>
            <w:shd w:val="clear" w:color="auto" w:fill="auto"/>
            <w:vAlign w:val="center"/>
          </w:tcPr>
          <w:p w:rsidR="000E32A8" w:rsidRPr="008B547A" w:rsidRDefault="00B80CC8" w:rsidP="008B4E28">
            <w:pPr>
              <w:keepNext/>
              <w:keepLines/>
            </w:pPr>
            <w:r>
              <w:t>не зависит</w:t>
            </w:r>
          </w:p>
        </w:tc>
        <w:tc>
          <w:tcPr>
            <w:tcW w:w="2960" w:type="dxa"/>
            <w:tcBorders>
              <w:top w:val="nil"/>
              <w:left w:val="nil"/>
              <w:bottom w:val="single" w:sz="8"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80"/>
        </w:trPr>
        <w:tc>
          <w:tcPr>
            <w:tcW w:w="2633" w:type="dxa"/>
            <w:tcBorders>
              <w:top w:val="nil"/>
              <w:left w:val="single" w:sz="8" w:space="0" w:color="000000"/>
              <w:bottom w:val="single" w:sz="8" w:space="0" w:color="000000"/>
              <w:right w:val="single" w:sz="8" w:space="0" w:color="000000"/>
            </w:tcBorders>
            <w:shd w:val="clear" w:color="auto" w:fill="auto"/>
            <w:vAlign w:val="center"/>
          </w:tcPr>
          <w:p w:rsidR="000E32A8" w:rsidRPr="008B547A" w:rsidRDefault="00B80CC8" w:rsidP="008B4E28">
            <w:pPr>
              <w:keepNext/>
              <w:keepLines/>
            </w:pPr>
            <w:r>
              <w:t>11. Авторежим</w:t>
            </w:r>
          </w:p>
        </w:tc>
        <w:tc>
          <w:tcPr>
            <w:tcW w:w="3353" w:type="dxa"/>
            <w:tcBorders>
              <w:top w:val="nil"/>
              <w:left w:val="nil"/>
              <w:bottom w:val="single" w:sz="8" w:space="0" w:color="000000"/>
              <w:right w:val="single" w:sz="4" w:space="0" w:color="000000"/>
            </w:tcBorders>
            <w:shd w:val="clear" w:color="auto" w:fill="auto"/>
            <w:vAlign w:val="center"/>
          </w:tcPr>
          <w:p w:rsidR="000E32A8" w:rsidRPr="008B547A" w:rsidRDefault="00B80CC8" w:rsidP="008B4E28">
            <w:pPr>
              <w:keepNext/>
              <w:keepLines/>
            </w:pPr>
            <w:r>
              <w:t>не зависит</w:t>
            </w:r>
          </w:p>
        </w:tc>
        <w:tc>
          <w:tcPr>
            <w:tcW w:w="2960" w:type="dxa"/>
            <w:tcBorders>
              <w:top w:val="nil"/>
              <w:left w:val="nil"/>
              <w:bottom w:val="single" w:sz="8"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80"/>
        </w:trPr>
        <w:tc>
          <w:tcPr>
            <w:tcW w:w="2633" w:type="dxa"/>
            <w:tcBorders>
              <w:top w:val="nil"/>
              <w:left w:val="single" w:sz="8" w:space="0" w:color="000000"/>
              <w:bottom w:val="single" w:sz="8" w:space="0" w:color="000000"/>
              <w:right w:val="single" w:sz="8" w:space="0" w:color="000000"/>
            </w:tcBorders>
            <w:shd w:val="clear" w:color="auto" w:fill="auto"/>
            <w:vAlign w:val="center"/>
          </w:tcPr>
          <w:p w:rsidR="000E32A8" w:rsidRPr="008B547A" w:rsidRDefault="00B80CC8" w:rsidP="008B4E28">
            <w:pPr>
              <w:keepNext/>
              <w:keepLines/>
            </w:pPr>
            <w:r>
              <w:t xml:space="preserve">12. Балка </w:t>
            </w:r>
            <w:r>
              <w:lastRenderedPageBreak/>
              <w:t>соединительная</w:t>
            </w:r>
          </w:p>
        </w:tc>
        <w:tc>
          <w:tcPr>
            <w:tcW w:w="3353" w:type="dxa"/>
            <w:tcBorders>
              <w:top w:val="nil"/>
              <w:left w:val="nil"/>
              <w:bottom w:val="single" w:sz="8" w:space="0" w:color="000000"/>
              <w:right w:val="single" w:sz="4" w:space="0" w:color="000000"/>
            </w:tcBorders>
            <w:shd w:val="clear" w:color="auto" w:fill="auto"/>
            <w:vAlign w:val="center"/>
          </w:tcPr>
          <w:p w:rsidR="000E32A8" w:rsidRPr="008B547A" w:rsidRDefault="00B80CC8" w:rsidP="008B4E28">
            <w:pPr>
              <w:keepNext/>
              <w:keepLines/>
            </w:pPr>
            <w:r>
              <w:lastRenderedPageBreak/>
              <w:t>не зависит</w:t>
            </w:r>
          </w:p>
        </w:tc>
        <w:tc>
          <w:tcPr>
            <w:tcW w:w="2960" w:type="dxa"/>
            <w:tcBorders>
              <w:top w:val="nil"/>
              <w:left w:val="nil"/>
              <w:bottom w:val="single" w:sz="8"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0E32A8" w:rsidRPr="008B547A" w:rsidRDefault="00B80CC8" w:rsidP="008B4E28">
            <w:pPr>
              <w:keepNext/>
              <w:keepLines/>
            </w:pPr>
            <w:r>
              <w:lastRenderedPageBreak/>
              <w:t xml:space="preserve">13. Авторегулятор </w:t>
            </w: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 xml:space="preserve">РТРП-675М </w:t>
            </w:r>
          </w:p>
        </w:tc>
        <w:tc>
          <w:tcPr>
            <w:tcW w:w="2960" w:type="dxa"/>
            <w:tcBorders>
              <w:top w:val="nil"/>
              <w:left w:val="nil"/>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E32A8" w:rsidRPr="008B547A" w:rsidRDefault="00B80CC8" w:rsidP="008B4E28">
            <w:pPr>
              <w:keepNext/>
              <w:keepLines/>
            </w:pPr>
            <w:r>
              <w:t>РТРП-300</w:t>
            </w:r>
          </w:p>
        </w:tc>
        <w:tc>
          <w:tcPr>
            <w:tcW w:w="2960" w:type="dxa"/>
            <w:tcBorders>
              <w:top w:val="nil"/>
              <w:left w:val="nil"/>
              <w:bottom w:val="single" w:sz="4" w:space="0" w:color="000000"/>
              <w:right w:val="single" w:sz="8" w:space="0" w:color="000000"/>
            </w:tcBorders>
            <w:shd w:val="clear" w:color="auto" w:fill="auto"/>
            <w:vAlign w:val="center"/>
          </w:tcPr>
          <w:p w:rsidR="000E32A8" w:rsidRPr="008B547A" w:rsidRDefault="00EC48A5" w:rsidP="008B4E28">
            <w:pPr>
              <w:keepNext/>
              <w:keepLines/>
              <w:jc w:val="center"/>
            </w:pPr>
          </w:p>
        </w:tc>
      </w:tr>
      <w:tr w:rsidR="000E32A8" w:rsidRPr="008B547A" w:rsidTr="008B4E28">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E32A8" w:rsidRPr="008B547A" w:rsidRDefault="00EC48A5" w:rsidP="008B4E28">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0E32A8" w:rsidRPr="008B547A" w:rsidRDefault="00B80CC8" w:rsidP="008B4E28">
            <w:pPr>
              <w:keepNext/>
              <w:keepLines/>
            </w:pPr>
            <w:r>
              <w:t>574Б</w:t>
            </w:r>
          </w:p>
        </w:tc>
        <w:tc>
          <w:tcPr>
            <w:tcW w:w="2960" w:type="dxa"/>
            <w:tcBorders>
              <w:top w:val="nil"/>
              <w:left w:val="nil"/>
              <w:bottom w:val="single" w:sz="8" w:space="0" w:color="000000"/>
              <w:right w:val="single" w:sz="8" w:space="0" w:color="000000"/>
            </w:tcBorders>
            <w:shd w:val="clear" w:color="auto" w:fill="auto"/>
            <w:vAlign w:val="center"/>
          </w:tcPr>
          <w:p w:rsidR="000E32A8" w:rsidRPr="008B547A" w:rsidRDefault="00EC48A5" w:rsidP="008B4E28">
            <w:pPr>
              <w:keepNext/>
              <w:keepLines/>
              <w:jc w:val="center"/>
            </w:pPr>
          </w:p>
        </w:tc>
      </w:tr>
    </w:tbl>
    <w:p w:rsidR="000E32A8" w:rsidRPr="008B547A" w:rsidRDefault="00EC48A5" w:rsidP="000E32A8">
      <w:pPr>
        <w:keepNext/>
        <w:keepLines/>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0E32A8" w:rsidRPr="008B547A" w:rsidTr="008B4E28">
        <w:tc>
          <w:tcPr>
            <w:tcW w:w="5147" w:type="dxa"/>
            <w:shd w:val="clear" w:color="auto" w:fill="auto"/>
          </w:tcPr>
          <w:p w:rsidR="000E32A8" w:rsidRPr="008B547A" w:rsidRDefault="00EC48A5" w:rsidP="008B4E28">
            <w:pPr>
              <w:keepNext/>
              <w:keepLines/>
              <w:pBdr>
                <w:top w:val="nil"/>
                <w:left w:val="nil"/>
                <w:bottom w:val="nil"/>
                <w:right w:val="nil"/>
                <w:between w:val="nil"/>
              </w:pBdr>
              <w:spacing w:line="276" w:lineRule="auto"/>
              <w:ind w:right="-2" w:firstLine="720"/>
              <w:rPr>
                <w:b/>
                <w:color w:val="000000"/>
              </w:rPr>
            </w:pPr>
          </w:p>
          <w:p w:rsidR="000E32A8" w:rsidRPr="008B547A" w:rsidRDefault="00B80CC8" w:rsidP="008B4E28">
            <w:pPr>
              <w:keepNext/>
              <w:keepLines/>
              <w:pBdr>
                <w:top w:val="nil"/>
                <w:left w:val="nil"/>
                <w:bottom w:val="nil"/>
                <w:right w:val="nil"/>
                <w:between w:val="nil"/>
              </w:pBdr>
              <w:spacing w:line="276" w:lineRule="auto"/>
              <w:ind w:right="-2" w:firstLine="720"/>
              <w:rPr>
                <w:b/>
                <w:color w:val="000000"/>
              </w:rPr>
            </w:pPr>
            <w:r>
              <w:rPr>
                <w:b/>
                <w:color w:val="000000"/>
              </w:rPr>
              <w:t>От Исполнителя</w:t>
            </w:r>
          </w:p>
          <w:p w:rsidR="000E32A8" w:rsidRPr="008B547A" w:rsidRDefault="00EC48A5" w:rsidP="008B4E28">
            <w:pPr>
              <w:keepNext/>
              <w:keepLines/>
              <w:pBdr>
                <w:top w:val="nil"/>
                <w:left w:val="nil"/>
                <w:bottom w:val="nil"/>
                <w:right w:val="nil"/>
                <w:between w:val="nil"/>
              </w:pBdr>
              <w:spacing w:line="276" w:lineRule="auto"/>
              <w:ind w:right="-2" w:firstLine="720"/>
              <w:jc w:val="both"/>
              <w:rPr>
                <w:color w:val="000000"/>
              </w:rPr>
            </w:pPr>
          </w:p>
          <w:p w:rsidR="000E32A8" w:rsidRPr="008B547A" w:rsidRDefault="00B80CC8" w:rsidP="008B4E28">
            <w:pPr>
              <w:keepNext/>
              <w:keepLines/>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0E32A8" w:rsidRPr="008B547A" w:rsidRDefault="00EC48A5" w:rsidP="008B4E28">
            <w:pPr>
              <w:keepNext/>
              <w:keepLines/>
              <w:pBdr>
                <w:top w:val="nil"/>
                <w:left w:val="nil"/>
                <w:bottom w:val="nil"/>
                <w:right w:val="nil"/>
                <w:between w:val="nil"/>
              </w:pBdr>
              <w:tabs>
                <w:tab w:val="left" w:pos="9540"/>
              </w:tabs>
              <w:spacing w:line="276" w:lineRule="auto"/>
              <w:ind w:right="-2" w:firstLine="720"/>
              <w:jc w:val="both"/>
              <w:rPr>
                <w:b/>
                <w:color w:val="000000"/>
              </w:rPr>
            </w:pPr>
          </w:p>
          <w:p w:rsidR="000E32A8" w:rsidRPr="008B547A" w:rsidRDefault="00B80CC8" w:rsidP="008B4E28">
            <w:pPr>
              <w:keepNext/>
              <w:keepLines/>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0E32A8" w:rsidRPr="008B547A" w:rsidRDefault="00EC48A5" w:rsidP="008B4E28">
            <w:pPr>
              <w:keepNext/>
              <w:keepLines/>
              <w:pBdr>
                <w:top w:val="nil"/>
                <w:left w:val="nil"/>
                <w:bottom w:val="nil"/>
                <w:right w:val="nil"/>
                <w:between w:val="nil"/>
              </w:pBdr>
              <w:spacing w:line="276" w:lineRule="auto"/>
              <w:ind w:right="-2" w:firstLine="720"/>
              <w:jc w:val="both"/>
              <w:rPr>
                <w:b/>
                <w:color w:val="000000"/>
              </w:rPr>
            </w:pPr>
          </w:p>
          <w:p w:rsidR="000E32A8" w:rsidRPr="008B547A" w:rsidRDefault="00B80CC8" w:rsidP="008B4E28">
            <w:pPr>
              <w:keepNext/>
              <w:keepLines/>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0E32A8" w:rsidRPr="008B547A" w:rsidRDefault="00EC48A5" w:rsidP="000E32A8">
      <w:pPr>
        <w:keepNext/>
        <w:keepLines/>
      </w:pPr>
    </w:p>
    <w:p w:rsidR="000E32A8" w:rsidRPr="008B547A" w:rsidRDefault="00B80CC8">
      <w:pPr>
        <w:suppressAutoHyphens w:val="0"/>
        <w:spacing w:after="200" w:line="276" w:lineRule="auto"/>
      </w:pPr>
      <w:r>
        <w:br w:type="page"/>
      </w:r>
    </w:p>
    <w:p w:rsidR="000E32A8" w:rsidRPr="008B547A" w:rsidRDefault="00B80CC8" w:rsidP="000E32A8">
      <w:pPr>
        <w:keepNext/>
        <w:keepLines/>
        <w:spacing w:line="360" w:lineRule="auto"/>
        <w:jc w:val="right"/>
      </w:pPr>
      <w:r>
        <w:lastRenderedPageBreak/>
        <w:t>Приложение № 14</w:t>
      </w:r>
    </w:p>
    <w:p w:rsidR="000E32A8" w:rsidRPr="008B547A" w:rsidRDefault="00B80CC8" w:rsidP="000E32A8">
      <w:pPr>
        <w:keepNext/>
        <w:keepLines/>
        <w:spacing w:line="360" w:lineRule="auto"/>
        <w:jc w:val="right"/>
      </w:pPr>
      <w:r>
        <w:t>к договору № ________________</w:t>
      </w:r>
    </w:p>
    <w:p w:rsidR="000E32A8" w:rsidRPr="008B547A" w:rsidRDefault="00B80CC8" w:rsidP="000E32A8">
      <w:pPr>
        <w:keepNext/>
        <w:keepLines/>
        <w:spacing w:line="360" w:lineRule="auto"/>
        <w:jc w:val="right"/>
      </w:pPr>
      <w:r>
        <w:t xml:space="preserve"> от «___» __________ 20_ г.</w:t>
      </w:r>
    </w:p>
    <w:p w:rsidR="000E32A8" w:rsidRPr="008B547A" w:rsidRDefault="00EC48A5" w:rsidP="000E32A8">
      <w:pPr>
        <w:keepNext/>
        <w:keepLines/>
        <w:pBdr>
          <w:top w:val="nil"/>
          <w:left w:val="nil"/>
          <w:bottom w:val="nil"/>
          <w:right w:val="nil"/>
          <w:between w:val="nil"/>
        </w:pBdr>
        <w:ind w:left="4536" w:firstLine="2977"/>
      </w:pPr>
    </w:p>
    <w:p w:rsidR="000E32A8" w:rsidRPr="008B547A" w:rsidRDefault="00EC48A5" w:rsidP="000E32A8">
      <w:pPr>
        <w:keepNext/>
        <w:keepLines/>
        <w:pBdr>
          <w:top w:val="nil"/>
          <w:left w:val="nil"/>
          <w:bottom w:val="nil"/>
          <w:right w:val="nil"/>
          <w:between w:val="nil"/>
        </w:pBdr>
        <w:jc w:val="center"/>
      </w:pPr>
    </w:p>
    <w:p w:rsidR="000E32A8" w:rsidRPr="008B547A" w:rsidRDefault="00B80CC8" w:rsidP="00B80CC8">
      <w:pPr>
        <w:pStyle w:val="aff9"/>
        <w:keepNext/>
        <w:keepLines/>
        <w:numPr>
          <w:ilvl w:val="0"/>
          <w:numId w:val="29"/>
        </w:numPr>
        <w:tabs>
          <w:tab w:val="clear" w:pos="720"/>
          <w:tab w:val="num" w:pos="0"/>
        </w:tabs>
        <w:suppressAutoHyphens w:val="0"/>
        <w:spacing w:line="276" w:lineRule="auto"/>
        <w:ind w:left="0" w:firstLine="0"/>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0E32A8" w:rsidRPr="008B547A" w:rsidRDefault="00B80CC8" w:rsidP="00B80CC8">
      <w:pPr>
        <w:pStyle w:val="aff9"/>
        <w:keepNext/>
        <w:keepLines/>
        <w:numPr>
          <w:ilvl w:val="0"/>
          <w:numId w:val="29"/>
        </w:numPr>
        <w:pBdr>
          <w:top w:val="nil"/>
          <w:left w:val="nil"/>
          <w:bottom w:val="nil"/>
          <w:right w:val="nil"/>
          <w:between w:val="nil"/>
        </w:pBdr>
        <w:suppressAutoHyphens w:val="0"/>
        <w:spacing w:line="276" w:lineRule="auto"/>
        <w:ind w:left="142" w:hanging="142"/>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14а к Договору  (далее – </w:t>
      </w:r>
      <w:r>
        <w:t>«</w:t>
      </w:r>
      <w:r>
        <w:rPr>
          <w:color w:val="000000"/>
        </w:rPr>
        <w:t>первичные документы</w:t>
      </w:r>
      <w:r>
        <w:t>»</w:t>
      </w:r>
      <w:r>
        <w:rPr>
          <w:color w:val="000000"/>
        </w:rPr>
        <w:t>).</w:t>
      </w:r>
    </w:p>
    <w:p w:rsidR="000E32A8" w:rsidRPr="008B547A" w:rsidRDefault="00B80CC8" w:rsidP="00B80CC8">
      <w:pPr>
        <w:keepNext/>
        <w:keepLines/>
        <w:numPr>
          <w:ilvl w:val="0"/>
          <w:numId w:val="29"/>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Pr>
            <w:rStyle w:val="a8"/>
          </w:rPr>
          <w:t>https://www.nalog.ru/rn77/taxation/submission_statements/operations/</w:t>
        </w:r>
      </w:hyperlink>
      <w:r>
        <w:t>).</w:t>
      </w:r>
    </w:p>
    <w:p w:rsidR="000E32A8" w:rsidRPr="008B547A" w:rsidRDefault="00B80CC8" w:rsidP="00B80CC8">
      <w:pPr>
        <w:pStyle w:val="aff9"/>
        <w:keepNext/>
        <w:keepLines/>
        <w:numPr>
          <w:ilvl w:val="0"/>
          <w:numId w:val="29"/>
        </w:numPr>
        <w:suppressAutoHyphens w:val="0"/>
        <w:spacing w:after="200" w:line="276" w:lineRule="auto"/>
        <w:ind w:left="0" w:firstLine="0"/>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0E32A8" w:rsidRPr="008B547A" w:rsidRDefault="00B80CC8" w:rsidP="00B80CC8">
      <w:pPr>
        <w:pStyle w:val="aff9"/>
        <w:keepNext/>
        <w:keepLines/>
        <w:numPr>
          <w:ilvl w:val="0"/>
          <w:numId w:val="29"/>
        </w:numPr>
        <w:suppressAutoHyphens w:val="0"/>
        <w:spacing w:after="200" w:line="276" w:lineRule="auto"/>
        <w:ind w:left="0" w:firstLine="0"/>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E32A8" w:rsidRPr="008B547A" w:rsidRDefault="00B80CC8" w:rsidP="00B80CC8">
      <w:pPr>
        <w:pStyle w:val="aff9"/>
        <w:keepNext/>
        <w:keepLines/>
        <w:numPr>
          <w:ilvl w:val="0"/>
          <w:numId w:val="29"/>
        </w:numPr>
        <w:suppressAutoHyphens w:val="0"/>
        <w:spacing w:after="200" w:line="276" w:lineRule="auto"/>
        <w:ind w:left="0" w:firstLine="0"/>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E32A8" w:rsidRPr="008B547A" w:rsidRDefault="00B80CC8" w:rsidP="00B80CC8">
      <w:pPr>
        <w:pStyle w:val="aff9"/>
        <w:keepNext/>
        <w:keepLines/>
        <w:numPr>
          <w:ilvl w:val="0"/>
          <w:numId w:val="29"/>
        </w:numPr>
        <w:suppressAutoHyphens w:val="0"/>
        <w:spacing w:after="200" w:line="276" w:lineRule="auto"/>
        <w:ind w:left="0" w:firstLine="0"/>
        <w:contextualSpacing/>
        <w:jc w:val="both"/>
      </w:pPr>
      <w:r>
        <w:lastRenderedPageBreak/>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0E32A8" w:rsidRPr="008B547A" w:rsidRDefault="00B80CC8" w:rsidP="00B80CC8">
      <w:pPr>
        <w:pStyle w:val="aff9"/>
        <w:keepNext/>
        <w:keepLines/>
        <w:numPr>
          <w:ilvl w:val="0"/>
          <w:numId w:val="29"/>
        </w:numPr>
        <w:suppressAutoHyphens w:val="0"/>
        <w:spacing w:after="200" w:line="276" w:lineRule="auto"/>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0E32A8" w:rsidRPr="008B547A" w:rsidRDefault="00B80CC8" w:rsidP="00B80CC8">
      <w:pPr>
        <w:pStyle w:val="aff9"/>
        <w:keepNext/>
        <w:keepLines/>
        <w:numPr>
          <w:ilvl w:val="0"/>
          <w:numId w:val="29"/>
        </w:numPr>
        <w:suppressAutoHyphens w:val="0"/>
        <w:spacing w:line="276" w:lineRule="auto"/>
        <w:ind w:left="0" w:firstLine="0"/>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E32A8" w:rsidRPr="008B547A" w:rsidRDefault="00B80CC8" w:rsidP="00B80CC8">
      <w:pPr>
        <w:pStyle w:val="1fe"/>
        <w:keepNext/>
        <w:keepLines/>
        <w:numPr>
          <w:ilvl w:val="0"/>
          <w:numId w:val="29"/>
        </w:numPr>
        <w:shd w:val="clear" w:color="auto" w:fill="auto"/>
        <w:spacing w:before="0" w:after="0" w:line="276" w:lineRule="auto"/>
        <w:ind w:left="0" w:firstLine="0"/>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0E32A8" w:rsidRPr="008B547A" w:rsidRDefault="00EC48A5" w:rsidP="000E32A8">
      <w:pPr>
        <w:pStyle w:val="aff9"/>
        <w:keepNext/>
        <w:keepLines/>
        <w:ind w:left="426"/>
        <w:jc w:val="both"/>
      </w:pPr>
    </w:p>
    <w:p w:rsidR="000E32A8" w:rsidRPr="008B547A" w:rsidRDefault="00EC48A5" w:rsidP="000E32A8">
      <w:pPr>
        <w:pStyle w:val="aff9"/>
        <w:keepNext/>
        <w:keepLines/>
        <w:ind w:left="426"/>
        <w:jc w:val="both"/>
      </w:pPr>
    </w:p>
    <w:p w:rsidR="000E32A8" w:rsidRPr="008B547A" w:rsidRDefault="00EC48A5" w:rsidP="000E32A8">
      <w:pPr>
        <w:pStyle w:val="aff9"/>
        <w:keepNext/>
        <w:keepLines/>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0E32A8" w:rsidRPr="008B547A" w:rsidTr="008B4E28">
        <w:trPr>
          <w:trHeight w:val="2120"/>
        </w:trPr>
        <w:tc>
          <w:tcPr>
            <w:tcW w:w="5495" w:type="dxa"/>
            <w:tcBorders>
              <w:top w:val="nil"/>
              <w:left w:val="nil"/>
              <w:bottom w:val="nil"/>
              <w:right w:val="nil"/>
            </w:tcBorders>
          </w:tcPr>
          <w:p w:rsidR="000E32A8" w:rsidRPr="008B547A" w:rsidRDefault="00B80CC8" w:rsidP="008B4E28">
            <w:pPr>
              <w:keepNext/>
              <w:keepLines/>
            </w:pPr>
            <w:r>
              <w:t>Заказчик:</w:t>
            </w:r>
          </w:p>
          <w:p w:rsidR="000E32A8" w:rsidRPr="008B547A" w:rsidRDefault="00EC48A5" w:rsidP="008B4E28">
            <w:pPr>
              <w:keepNext/>
              <w:keepLines/>
            </w:pPr>
          </w:p>
          <w:p w:rsidR="000E32A8" w:rsidRPr="008B547A" w:rsidRDefault="00B80CC8" w:rsidP="008B4E28">
            <w:pPr>
              <w:keepNext/>
              <w:keepLines/>
              <w:rPr>
                <w:vertAlign w:val="superscript"/>
              </w:rPr>
            </w:pPr>
            <w:r>
              <w:t>________    ______________</w:t>
            </w:r>
          </w:p>
          <w:p w:rsidR="000E32A8" w:rsidRPr="008B547A" w:rsidRDefault="00B80CC8" w:rsidP="008B4E28">
            <w:pPr>
              <w:keepNext/>
              <w:keepLines/>
            </w:pPr>
            <w:r>
              <w:rPr>
                <w:vertAlign w:val="superscript"/>
              </w:rPr>
              <w:t xml:space="preserve">(подпись)                        (Ф.И.О.)                                     </w:t>
            </w:r>
          </w:p>
        </w:tc>
        <w:tc>
          <w:tcPr>
            <w:tcW w:w="4336" w:type="dxa"/>
            <w:tcBorders>
              <w:top w:val="nil"/>
              <w:left w:val="nil"/>
              <w:bottom w:val="nil"/>
              <w:right w:val="nil"/>
            </w:tcBorders>
          </w:tcPr>
          <w:p w:rsidR="000E32A8" w:rsidRPr="008B547A" w:rsidRDefault="00B80CC8" w:rsidP="008B4E28">
            <w:pPr>
              <w:keepNext/>
              <w:keepLines/>
            </w:pPr>
            <w:r>
              <w:t>Исполнитель:</w:t>
            </w:r>
          </w:p>
          <w:p w:rsidR="000E32A8" w:rsidRPr="008B547A" w:rsidRDefault="00EC48A5" w:rsidP="008B4E28">
            <w:pPr>
              <w:keepNext/>
              <w:keepLines/>
            </w:pPr>
          </w:p>
          <w:p w:rsidR="000E32A8" w:rsidRPr="008B547A" w:rsidRDefault="00B80CC8" w:rsidP="008B4E28">
            <w:pPr>
              <w:keepNext/>
              <w:keepLines/>
              <w:rPr>
                <w:vertAlign w:val="superscript"/>
              </w:rPr>
            </w:pPr>
            <w:r>
              <w:t>________    ______________</w:t>
            </w:r>
          </w:p>
          <w:p w:rsidR="000E32A8" w:rsidRPr="008B547A" w:rsidRDefault="00B80CC8" w:rsidP="008B4E28">
            <w:pPr>
              <w:keepNext/>
              <w:keepLines/>
            </w:pPr>
            <w:r>
              <w:rPr>
                <w:vertAlign w:val="superscript"/>
              </w:rPr>
              <w:t xml:space="preserve">(подпись)                        (Ф.И.О.)                                     </w:t>
            </w:r>
          </w:p>
        </w:tc>
      </w:tr>
    </w:tbl>
    <w:p w:rsidR="000E32A8" w:rsidRPr="008B547A" w:rsidRDefault="00EC48A5" w:rsidP="000E32A8">
      <w:pPr>
        <w:pStyle w:val="aff9"/>
        <w:keepNext/>
        <w:keepLines/>
        <w:ind w:left="0"/>
        <w:jc w:val="both"/>
      </w:pPr>
    </w:p>
    <w:p w:rsidR="000E32A8" w:rsidRPr="008B547A" w:rsidRDefault="00EC48A5" w:rsidP="000E32A8">
      <w:pPr>
        <w:pStyle w:val="aff9"/>
        <w:keepNext/>
        <w:keepLines/>
        <w:ind w:left="0"/>
        <w:jc w:val="both"/>
      </w:pPr>
    </w:p>
    <w:p w:rsidR="000E32A8" w:rsidRPr="008B547A" w:rsidRDefault="00EC48A5" w:rsidP="000E32A8">
      <w:pPr>
        <w:pStyle w:val="aff9"/>
        <w:keepNext/>
        <w:keepLines/>
        <w:ind w:left="0"/>
        <w:jc w:val="both"/>
      </w:pPr>
    </w:p>
    <w:p w:rsidR="000E32A8" w:rsidRPr="008B547A" w:rsidRDefault="00B80CC8">
      <w:pPr>
        <w:suppressAutoHyphens w:val="0"/>
        <w:spacing w:after="200" w:line="276" w:lineRule="auto"/>
      </w:pPr>
      <w:r>
        <w:br w:type="page"/>
      </w:r>
    </w:p>
    <w:p w:rsidR="000E32A8" w:rsidRPr="008B547A" w:rsidRDefault="00B80CC8" w:rsidP="000E32A8">
      <w:pPr>
        <w:keepNext/>
        <w:keepLines/>
        <w:spacing w:line="360" w:lineRule="auto"/>
        <w:jc w:val="right"/>
      </w:pPr>
      <w:r>
        <w:lastRenderedPageBreak/>
        <w:t>Приложение № 14а</w:t>
      </w:r>
    </w:p>
    <w:p w:rsidR="000E32A8" w:rsidRPr="008B547A" w:rsidRDefault="00B80CC8" w:rsidP="000E32A8">
      <w:pPr>
        <w:keepNext/>
        <w:keepLines/>
        <w:spacing w:line="360" w:lineRule="auto"/>
        <w:jc w:val="right"/>
      </w:pPr>
      <w:r>
        <w:t>к договору № ________________</w:t>
      </w:r>
    </w:p>
    <w:p w:rsidR="000E32A8" w:rsidRPr="008B547A" w:rsidRDefault="00B80CC8" w:rsidP="000E32A8">
      <w:pPr>
        <w:keepNext/>
        <w:keepLines/>
        <w:spacing w:line="360" w:lineRule="auto"/>
        <w:jc w:val="right"/>
      </w:pPr>
      <w:r>
        <w:t xml:space="preserve"> от «___» __________ 20_ г.</w:t>
      </w:r>
    </w:p>
    <w:p w:rsidR="000E32A8" w:rsidRPr="008B547A" w:rsidRDefault="00EC48A5" w:rsidP="000E32A8">
      <w:pPr>
        <w:keepNext/>
        <w:keepLines/>
        <w:pBdr>
          <w:top w:val="nil"/>
          <w:left w:val="nil"/>
          <w:bottom w:val="nil"/>
          <w:right w:val="nil"/>
          <w:between w:val="nil"/>
        </w:pBdr>
        <w:ind w:left="720" w:hanging="720"/>
        <w:jc w:val="center"/>
        <w:rPr>
          <w:color w:val="000000"/>
        </w:rPr>
      </w:pPr>
    </w:p>
    <w:p w:rsidR="000E32A8" w:rsidRPr="008B547A" w:rsidRDefault="00B80CC8" w:rsidP="000E32A8">
      <w:pPr>
        <w:keepNext/>
        <w:keepLines/>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750"/>
        <w:gridCol w:w="3600"/>
        <w:gridCol w:w="1140"/>
        <w:gridCol w:w="4005"/>
        <w:gridCol w:w="330"/>
      </w:tblGrid>
      <w:tr w:rsidR="003A37DA" w:rsidRPr="008B547A" w:rsidTr="008B4E28">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3A37DA" w:rsidRPr="008B547A" w:rsidRDefault="00B80CC8" w:rsidP="008B4E28">
            <w:pPr>
              <w:keepNext/>
              <w:keepLines/>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3A37DA" w:rsidRPr="00DD163C" w:rsidRDefault="00B80CC8" w:rsidP="00986597">
            <w:pPr>
              <w:pBdr>
                <w:top w:val="nil"/>
                <w:left w:val="nil"/>
                <w:bottom w:val="nil"/>
                <w:right w:val="nil"/>
                <w:between w:val="nil"/>
              </w:pBdr>
              <w:ind w:left="720" w:hanging="720"/>
              <w:jc w:val="center"/>
              <w:rPr>
                <w:color w:val="000000"/>
              </w:rPr>
            </w:pPr>
            <w:r>
              <w:rPr>
                <w:color w:val="000000"/>
              </w:rPr>
              <w:t>Наименование</w:t>
            </w:r>
          </w:p>
          <w:p w:rsidR="003A37DA" w:rsidRPr="008B547A" w:rsidRDefault="00B80CC8" w:rsidP="008B4E28">
            <w:pPr>
              <w:keepNext/>
              <w:keepLines/>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5"/>
            </w:r>
          </w:p>
        </w:tc>
        <w:tc>
          <w:tcPr>
            <w:tcW w:w="5145" w:type="dxa"/>
            <w:gridSpan w:val="2"/>
            <w:tcBorders>
              <w:top w:val="single" w:sz="4" w:space="0" w:color="000000"/>
              <w:left w:val="single" w:sz="4" w:space="0" w:color="000000"/>
              <w:bottom w:val="single" w:sz="4" w:space="0" w:color="000000"/>
              <w:right w:val="single" w:sz="4" w:space="0" w:color="000000"/>
            </w:tcBorders>
          </w:tcPr>
          <w:p w:rsidR="003A37DA" w:rsidRPr="008B547A" w:rsidRDefault="00B80CC8" w:rsidP="008B4E28">
            <w:pPr>
              <w:keepNext/>
              <w:keepLines/>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3A37DA" w:rsidRPr="008B547A" w:rsidTr="003A37DA">
        <w:trPr>
          <w:gridBefore w:val="1"/>
          <w:gridAfter w:val="1"/>
          <w:wBefore w:w="30" w:type="dxa"/>
          <w:wAfter w:w="330" w:type="dxa"/>
          <w:trHeight w:val="3492"/>
        </w:trPr>
        <w:tc>
          <w:tcPr>
            <w:tcW w:w="750" w:type="dxa"/>
            <w:tcBorders>
              <w:top w:val="single" w:sz="4" w:space="0" w:color="000000"/>
              <w:left w:val="single" w:sz="4" w:space="0" w:color="000000"/>
              <w:right w:val="single" w:sz="4" w:space="0" w:color="000000"/>
            </w:tcBorders>
          </w:tcPr>
          <w:p w:rsidR="003A37DA" w:rsidRPr="008B547A" w:rsidRDefault="00B80CC8" w:rsidP="008B4E28">
            <w:pPr>
              <w:keepNext/>
              <w:keepLines/>
              <w:pBdr>
                <w:top w:val="nil"/>
                <w:left w:val="nil"/>
                <w:bottom w:val="nil"/>
                <w:right w:val="nil"/>
                <w:between w:val="nil"/>
              </w:pBdr>
              <w:rPr>
                <w:color w:val="000000"/>
              </w:rPr>
            </w:pPr>
            <w:r>
              <w:rPr>
                <w:color w:val="000000"/>
              </w:rPr>
              <w:t>1.</w:t>
            </w:r>
          </w:p>
        </w:tc>
        <w:tc>
          <w:tcPr>
            <w:tcW w:w="3600" w:type="dxa"/>
            <w:tcBorders>
              <w:top w:val="single" w:sz="4" w:space="0" w:color="000000"/>
              <w:left w:val="single" w:sz="4" w:space="0" w:color="000000"/>
              <w:right w:val="single" w:sz="4" w:space="0" w:color="000000"/>
            </w:tcBorders>
            <w:shd w:val="clear" w:color="auto" w:fill="auto"/>
          </w:tcPr>
          <w:p w:rsidR="003A37DA" w:rsidRPr="00DD163C" w:rsidRDefault="00B80CC8" w:rsidP="00986597">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3A37DA" w:rsidRPr="00DD163C" w:rsidRDefault="00B80CC8" w:rsidP="00986597">
            <w:pPr>
              <w:pBdr>
                <w:top w:val="nil"/>
                <w:left w:val="nil"/>
                <w:bottom w:val="nil"/>
                <w:right w:val="nil"/>
                <w:between w:val="nil"/>
              </w:pBdr>
              <w:ind w:left="708" w:hanging="708"/>
              <w:jc w:val="both"/>
              <w:rPr>
                <w:i/>
                <w:color w:val="000000"/>
              </w:rPr>
            </w:pPr>
            <w:r>
              <w:rPr>
                <w:i/>
                <w:color w:val="000000"/>
              </w:rPr>
              <w:t>Товарная накладная ТОРГ-12</w:t>
            </w:r>
          </w:p>
          <w:p w:rsidR="003A37DA" w:rsidRPr="00DD163C" w:rsidRDefault="00B80CC8" w:rsidP="00986597">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3A37DA" w:rsidRPr="008B547A" w:rsidRDefault="00EC48A5" w:rsidP="008B4E28">
            <w:pPr>
              <w:keepNext/>
              <w:keepLines/>
              <w:pBdr>
                <w:top w:val="nil"/>
                <w:left w:val="nil"/>
                <w:bottom w:val="nil"/>
                <w:right w:val="nil"/>
                <w:between w:val="nil"/>
              </w:pBdr>
              <w:ind w:left="708" w:hanging="708"/>
              <w:jc w:val="both"/>
              <w:rPr>
                <w:color w:val="000000"/>
              </w:rPr>
            </w:pPr>
          </w:p>
        </w:tc>
        <w:tc>
          <w:tcPr>
            <w:tcW w:w="5145" w:type="dxa"/>
            <w:gridSpan w:val="2"/>
            <w:tcBorders>
              <w:top w:val="single" w:sz="4" w:space="0" w:color="000000"/>
              <w:left w:val="single" w:sz="4" w:space="0" w:color="000000"/>
              <w:right w:val="single" w:sz="4" w:space="0" w:color="000000"/>
            </w:tcBorders>
          </w:tcPr>
          <w:p w:rsidR="003A37DA" w:rsidRPr="005C0999" w:rsidRDefault="00B80CC8" w:rsidP="00986597">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3A37DA" w:rsidRPr="005C0999" w:rsidRDefault="00B80CC8" w:rsidP="00986597">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3A37DA" w:rsidRPr="005C0999" w:rsidRDefault="00B80CC8" w:rsidP="00986597">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3A37DA" w:rsidRPr="00DD163C" w:rsidRDefault="00B80CC8" w:rsidP="00986597">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6"/>
            </w:r>
            <w:r>
              <w:rPr>
                <w:color w:val="000000"/>
              </w:rPr>
              <w:t>.</w:t>
            </w:r>
          </w:p>
          <w:p w:rsidR="003A37DA" w:rsidRPr="00DD163C" w:rsidRDefault="00B80CC8" w:rsidP="00986597">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3A37DA" w:rsidRPr="00DD163C" w:rsidRDefault="00B80CC8" w:rsidP="00986597">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3A37DA" w:rsidRPr="00DD163C" w:rsidRDefault="00B80CC8" w:rsidP="00986597">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7"/>
            </w:r>
            <w:r>
              <w:rPr>
                <w:color w:val="000000"/>
              </w:rPr>
              <w:t>»,</w:t>
            </w:r>
          </w:p>
          <w:p w:rsidR="003A37DA" w:rsidRPr="008B547A" w:rsidRDefault="00B80CC8" w:rsidP="008B4E28">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8"/>
            </w:r>
            <w:r>
              <w:rPr>
                <w:color w:val="000000"/>
              </w:rPr>
              <w:t>».</w:t>
            </w:r>
          </w:p>
        </w:tc>
      </w:tr>
      <w:tr w:rsidR="003A37DA" w:rsidRPr="008B547A" w:rsidTr="008B4E28">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3A37DA" w:rsidRPr="008B547A" w:rsidRDefault="00B80CC8" w:rsidP="008B4E28">
            <w:pPr>
              <w:keepNext/>
              <w:keepLines/>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3A37DA" w:rsidRPr="008B547A" w:rsidRDefault="00B80CC8" w:rsidP="008B4E28">
            <w:pPr>
              <w:keepNext/>
              <w:keepLines/>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3A37DA" w:rsidRPr="005C0999" w:rsidRDefault="00B80CC8" w:rsidP="00986597">
            <w:pPr>
              <w:rPr>
                <w:color w:val="000000"/>
              </w:rPr>
            </w:pPr>
            <w:r>
              <w:rPr>
                <w:color w:val="000000"/>
              </w:rPr>
              <w:t>XML, утв. приказом ФНС России от 19.12.2018 №ММВ-7-15/820@ с уточнениями.</w:t>
            </w:r>
          </w:p>
          <w:p w:rsidR="003A37DA" w:rsidRPr="008B547A" w:rsidRDefault="00EC48A5" w:rsidP="008B4E28">
            <w:pPr>
              <w:keepNext/>
              <w:keepLines/>
              <w:autoSpaceDE w:val="0"/>
              <w:autoSpaceDN w:val="0"/>
              <w:adjustRightInd w:val="0"/>
              <w:rPr>
                <w:rFonts w:eastAsia="Calibri"/>
              </w:rPr>
            </w:pPr>
          </w:p>
        </w:tc>
      </w:tr>
      <w:tr w:rsidR="003A37DA" w:rsidRPr="008B547A" w:rsidTr="008B4E28">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3A37DA" w:rsidRPr="008B547A" w:rsidRDefault="00B80CC8" w:rsidP="008B4E28">
            <w:pPr>
              <w:keepNext/>
              <w:keepLines/>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3A37DA" w:rsidRPr="008B547A" w:rsidRDefault="00B80CC8" w:rsidP="008B4E28">
            <w:pPr>
              <w:keepNext/>
              <w:keepLines/>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3A37DA" w:rsidRPr="008B547A" w:rsidRDefault="00B80CC8" w:rsidP="008B4E28">
            <w:pPr>
              <w:keepNext/>
              <w:keepLines/>
              <w:pBdr>
                <w:top w:val="nil"/>
                <w:left w:val="nil"/>
                <w:bottom w:val="nil"/>
                <w:right w:val="nil"/>
                <w:between w:val="nil"/>
              </w:pBdr>
              <w:rPr>
                <w:color w:val="000000"/>
              </w:rPr>
            </w:pPr>
            <w:r>
              <w:rPr>
                <w:color w:val="000000"/>
              </w:rPr>
              <w:t>XML, утв. приказом ФНС России от 12.10.2020 N ЕД-7-26/736@.</w:t>
            </w:r>
          </w:p>
        </w:tc>
      </w:tr>
      <w:tr w:rsidR="000E32A8" w:rsidRPr="008B547A" w:rsidTr="008B4E28">
        <w:trPr>
          <w:trHeight w:val="1940"/>
        </w:trPr>
        <w:tc>
          <w:tcPr>
            <w:tcW w:w="5520" w:type="dxa"/>
            <w:gridSpan w:val="4"/>
            <w:tcBorders>
              <w:top w:val="nil"/>
              <w:left w:val="nil"/>
              <w:bottom w:val="nil"/>
              <w:right w:val="nil"/>
            </w:tcBorders>
          </w:tcPr>
          <w:p w:rsidR="000E32A8" w:rsidRPr="008B547A" w:rsidRDefault="00EC48A5" w:rsidP="008B4E28">
            <w:pPr>
              <w:keepNext/>
              <w:keepLines/>
            </w:pPr>
          </w:p>
          <w:p w:rsidR="000E32A8" w:rsidRPr="008B547A" w:rsidRDefault="00B80CC8" w:rsidP="008B4E28">
            <w:pPr>
              <w:keepNext/>
              <w:keepLines/>
            </w:pPr>
            <w:r>
              <w:t>Заказчик:</w:t>
            </w:r>
          </w:p>
          <w:p w:rsidR="000E32A8" w:rsidRPr="008B547A" w:rsidRDefault="00EC48A5" w:rsidP="008B4E28">
            <w:pPr>
              <w:keepNext/>
              <w:keepLines/>
            </w:pPr>
          </w:p>
          <w:p w:rsidR="000E32A8" w:rsidRPr="008B547A" w:rsidRDefault="00B80CC8" w:rsidP="008B4E28">
            <w:pPr>
              <w:keepNext/>
              <w:keepLines/>
              <w:rPr>
                <w:vertAlign w:val="superscript"/>
              </w:rPr>
            </w:pPr>
            <w:r>
              <w:t>________    ______________</w:t>
            </w:r>
          </w:p>
          <w:p w:rsidR="000E32A8" w:rsidRPr="008B547A" w:rsidRDefault="00B80CC8" w:rsidP="008B4E28">
            <w:pPr>
              <w:keepNext/>
              <w:keepLines/>
            </w:pPr>
            <w:r>
              <w:rPr>
                <w:vertAlign w:val="superscript"/>
              </w:rPr>
              <w:t xml:space="preserve">(подпись)                        (Ф.И.О.)                                     </w:t>
            </w:r>
          </w:p>
        </w:tc>
        <w:tc>
          <w:tcPr>
            <w:tcW w:w="4335" w:type="dxa"/>
            <w:gridSpan w:val="2"/>
            <w:tcBorders>
              <w:top w:val="nil"/>
              <w:left w:val="nil"/>
              <w:bottom w:val="nil"/>
              <w:right w:val="nil"/>
            </w:tcBorders>
          </w:tcPr>
          <w:p w:rsidR="000E32A8" w:rsidRPr="008B547A" w:rsidRDefault="00EC48A5" w:rsidP="008B4E28">
            <w:pPr>
              <w:keepNext/>
              <w:keepLines/>
            </w:pPr>
          </w:p>
          <w:p w:rsidR="000E32A8" w:rsidRPr="008B547A" w:rsidRDefault="00B80CC8" w:rsidP="008B4E28">
            <w:pPr>
              <w:keepNext/>
              <w:keepLines/>
            </w:pPr>
            <w:r>
              <w:t>Исполнитель:</w:t>
            </w:r>
          </w:p>
          <w:p w:rsidR="000E32A8" w:rsidRPr="008B547A" w:rsidRDefault="00EC48A5" w:rsidP="008B4E28">
            <w:pPr>
              <w:keepNext/>
              <w:keepLines/>
            </w:pPr>
          </w:p>
          <w:p w:rsidR="000E32A8" w:rsidRPr="008B547A" w:rsidRDefault="00B80CC8" w:rsidP="008B4E28">
            <w:pPr>
              <w:keepNext/>
              <w:keepLines/>
              <w:rPr>
                <w:vertAlign w:val="superscript"/>
              </w:rPr>
            </w:pPr>
            <w:r>
              <w:t>________    ______________</w:t>
            </w:r>
          </w:p>
          <w:p w:rsidR="000E32A8" w:rsidRPr="008B547A" w:rsidRDefault="00B80CC8" w:rsidP="008B4E28">
            <w:pPr>
              <w:keepNext/>
              <w:keepLines/>
            </w:pPr>
            <w:r>
              <w:rPr>
                <w:vertAlign w:val="superscript"/>
              </w:rPr>
              <w:t xml:space="preserve">(подпись)                        (Ф.И.О.)                                     </w:t>
            </w:r>
          </w:p>
        </w:tc>
      </w:tr>
    </w:tbl>
    <w:p w:rsidR="000E32A8" w:rsidRPr="008B547A" w:rsidRDefault="00EC48A5" w:rsidP="000E32A8">
      <w:pPr>
        <w:keepNext/>
        <w:keepLines/>
        <w:pBdr>
          <w:top w:val="nil"/>
          <w:left w:val="nil"/>
          <w:bottom w:val="nil"/>
          <w:right w:val="nil"/>
          <w:between w:val="nil"/>
        </w:pBdr>
        <w:rPr>
          <w:color w:val="000000"/>
        </w:rPr>
      </w:pPr>
    </w:p>
    <w:p w:rsidR="000E32A8" w:rsidRPr="008B547A" w:rsidRDefault="00EC48A5" w:rsidP="000E32A8">
      <w:pPr>
        <w:keepNext/>
        <w:keepLines/>
      </w:pPr>
    </w:p>
    <w:p w:rsidR="000E32A8" w:rsidRPr="008B547A" w:rsidRDefault="00EC48A5" w:rsidP="000E32A8">
      <w:pPr>
        <w:keepNext/>
        <w:keepLines/>
        <w:spacing w:line="360" w:lineRule="auto"/>
        <w:jc w:val="right"/>
      </w:pPr>
    </w:p>
    <w:p w:rsidR="000E32A8" w:rsidRPr="008B547A" w:rsidRDefault="00B80CC8">
      <w:pPr>
        <w:suppressAutoHyphens w:val="0"/>
        <w:spacing w:after="200" w:line="276" w:lineRule="auto"/>
      </w:pPr>
      <w:r>
        <w:br w:type="page"/>
      </w:r>
    </w:p>
    <w:p w:rsidR="000E32A8" w:rsidRPr="008B547A" w:rsidRDefault="00B80CC8" w:rsidP="000E32A8">
      <w:pPr>
        <w:keepNext/>
        <w:keepLines/>
        <w:spacing w:line="360" w:lineRule="auto"/>
        <w:jc w:val="right"/>
      </w:pPr>
      <w:r>
        <w:lastRenderedPageBreak/>
        <w:t>Приложение № 15</w:t>
      </w:r>
    </w:p>
    <w:p w:rsidR="000E32A8" w:rsidRPr="008B547A" w:rsidRDefault="00B80CC8" w:rsidP="000E32A8">
      <w:pPr>
        <w:keepNext/>
        <w:keepLines/>
        <w:spacing w:line="360" w:lineRule="auto"/>
        <w:jc w:val="right"/>
      </w:pPr>
      <w:r>
        <w:t>к договору № ________________</w:t>
      </w:r>
    </w:p>
    <w:p w:rsidR="000E32A8" w:rsidRPr="008B547A" w:rsidRDefault="00B80CC8" w:rsidP="000E32A8">
      <w:pPr>
        <w:keepNext/>
        <w:keepLines/>
        <w:spacing w:line="360" w:lineRule="auto"/>
        <w:jc w:val="right"/>
        <w:rPr>
          <w:rStyle w:val="FontStyle12"/>
          <w:sz w:val="24"/>
          <w:szCs w:val="24"/>
        </w:rPr>
      </w:pPr>
      <w:r>
        <w:t xml:space="preserve"> от «___» __________ 20_ г.</w:t>
      </w:r>
    </w:p>
    <w:p w:rsidR="000E32A8" w:rsidRPr="008B547A" w:rsidRDefault="00EC48A5" w:rsidP="000E32A8">
      <w:pPr>
        <w:pStyle w:val="Style3"/>
        <w:keepNext/>
        <w:keepLines/>
        <w:widowControl/>
        <w:ind w:right="10"/>
        <w:rPr>
          <w:rStyle w:val="FontStyle12"/>
          <w:sz w:val="24"/>
          <w:szCs w:val="24"/>
        </w:rPr>
      </w:pPr>
    </w:p>
    <w:p w:rsidR="000E32A8" w:rsidRPr="008B547A" w:rsidRDefault="00B80CC8" w:rsidP="000E32A8">
      <w:pPr>
        <w:pStyle w:val="Style3"/>
        <w:keepNext/>
        <w:keepLines/>
        <w:widowControl/>
        <w:ind w:right="10"/>
        <w:jc w:val="center"/>
        <w:rPr>
          <w:rStyle w:val="FontStyle12"/>
          <w:sz w:val="24"/>
          <w:szCs w:val="24"/>
        </w:rPr>
      </w:pPr>
      <w:r>
        <w:rPr>
          <w:rStyle w:val="FontStyle12"/>
          <w:sz w:val="24"/>
          <w:szCs w:val="24"/>
        </w:rPr>
        <w:t>НАЛОГОВАЯ ОГОВОРКА</w:t>
      </w:r>
    </w:p>
    <w:p w:rsidR="000E32A8" w:rsidRPr="008B547A" w:rsidRDefault="00EC48A5" w:rsidP="000E32A8">
      <w:pPr>
        <w:pStyle w:val="Style2"/>
        <w:keepNext/>
        <w:keepLines/>
        <w:widowControl/>
        <w:spacing w:line="240" w:lineRule="exact"/>
        <w:ind w:right="43" w:firstLine="0"/>
        <w:jc w:val="both"/>
      </w:pPr>
    </w:p>
    <w:p w:rsidR="000E32A8" w:rsidRPr="008B547A" w:rsidRDefault="00B80CC8" w:rsidP="000E32A8">
      <w:pPr>
        <w:pStyle w:val="Style2"/>
        <w:keepNext/>
        <w:keepLines/>
        <w:widowControl/>
        <w:spacing w:before="120" w:line="355" w:lineRule="exact"/>
        <w:ind w:right="43" w:firstLine="708"/>
        <w:jc w:val="both"/>
        <w:rPr>
          <w:rStyle w:val="FontStyle12"/>
          <w:sz w:val="24"/>
          <w:szCs w:val="24"/>
        </w:rPr>
      </w:pPr>
      <w:r>
        <w:rPr>
          <w:rStyle w:val="FontStyle12"/>
          <w:sz w:val="24"/>
          <w:szCs w:val="24"/>
        </w:rPr>
        <w:t xml:space="preserve">1. </w:t>
      </w:r>
      <w:r>
        <w:rPr>
          <w:rStyle w:val="FontStyle12"/>
          <w:i/>
          <w:sz w:val="24"/>
          <w:szCs w:val="24"/>
        </w:rPr>
        <w:t>Исполнитель</w:t>
      </w:r>
      <w:r>
        <w:rPr>
          <w:rStyle w:val="FontStyle13"/>
        </w:rPr>
        <w:t xml:space="preserve"> на момент заключения и/или при исполнении </w:t>
      </w:r>
      <w:r>
        <w:rPr>
          <w:rStyle w:val="FontStyle12"/>
          <w:sz w:val="24"/>
          <w:szCs w:val="24"/>
        </w:rPr>
        <w:t xml:space="preserve">договора </w:t>
      </w:r>
      <w:r>
        <w:rPr>
          <w:rStyle w:val="FontStyle11"/>
          <w:rFonts w:hint="default"/>
        </w:rPr>
        <w:t>от</w:t>
      </w:r>
      <w:r>
        <w:rPr>
          <w:rStyle w:val="FontStyle11"/>
          <w:rFonts w:hint="default"/>
        </w:rPr>
        <w:t xml:space="preserve"> </w:t>
      </w:r>
      <w:r>
        <w:rPr>
          <w:rStyle w:val="FontStyle11"/>
          <w:rFonts w:hint="default"/>
        </w:rPr>
        <w:t>«</w:t>
      </w:r>
      <w:r>
        <w:rPr>
          <w:rStyle w:val="FontStyle11"/>
          <w:rFonts w:hint="default"/>
        </w:rPr>
        <w:t>__</w:t>
      </w:r>
      <w:r>
        <w:rPr>
          <w:rStyle w:val="FontStyle11"/>
          <w:rFonts w:hint="default"/>
        </w:rPr>
        <w:t>»</w:t>
      </w:r>
      <w:r>
        <w:rPr>
          <w:rStyle w:val="FontStyle11"/>
          <w:rFonts w:hint="default"/>
        </w:rPr>
        <w:t xml:space="preserve"> ____________ 20__ </w:t>
      </w:r>
      <w:r>
        <w:rPr>
          <w:rStyle w:val="FontStyle11"/>
          <w:rFonts w:hint="default"/>
        </w:rPr>
        <w:t>г</w:t>
      </w:r>
      <w:r>
        <w:rPr>
          <w:rStyle w:val="FontStyle11"/>
          <w:rFonts w:hint="default"/>
        </w:rPr>
        <w:t xml:space="preserve">. </w:t>
      </w:r>
      <w:r>
        <w:rPr>
          <w:rStyle w:val="FontStyle12"/>
          <w:sz w:val="24"/>
          <w:szCs w:val="24"/>
        </w:rPr>
        <w:t xml:space="preserve">№ ____________, </w:t>
      </w:r>
      <w:r>
        <w:rPr>
          <w:rStyle w:val="FontStyle11"/>
          <w:rFonts w:hint="default"/>
        </w:rPr>
        <w:t>(</w:t>
      </w:r>
      <w:r>
        <w:rPr>
          <w:rStyle w:val="FontStyle11"/>
          <w:rFonts w:hint="default"/>
        </w:rPr>
        <w:t>далее</w:t>
      </w:r>
      <w:r>
        <w:rPr>
          <w:rStyle w:val="FontStyle11"/>
          <w:rFonts w:hint="default"/>
        </w:rPr>
        <w:t xml:space="preserve"> </w:t>
      </w:r>
      <w:r>
        <w:rPr>
          <w:rStyle w:val="FontStyle11"/>
          <w:rFonts w:hint="default"/>
        </w:rPr>
        <w:t>также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настоящий</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заключенного</w:t>
      </w:r>
      <w:r>
        <w:rPr>
          <w:rStyle w:val="FontStyle11"/>
          <w:rFonts w:hint="default"/>
        </w:rPr>
        <w:t xml:space="preserve"> </w:t>
      </w:r>
      <w:r>
        <w:rPr>
          <w:rStyle w:val="FontStyle11"/>
          <w:rFonts w:hint="default"/>
        </w:rPr>
        <w:t>с</w:t>
      </w:r>
      <w:r>
        <w:rPr>
          <w:rStyle w:val="FontStyle11"/>
          <w:rFonts w:hint="default"/>
        </w:rPr>
        <w:t xml:space="preserve"> </w:t>
      </w:r>
      <w:r>
        <w:rPr>
          <w:rStyle w:val="FontStyle11"/>
          <w:rFonts w:hint="default"/>
        </w:rPr>
        <w:t>ПАО</w:t>
      </w:r>
      <w:r>
        <w:rPr>
          <w:rStyle w:val="FontStyle11"/>
          <w:rFonts w:hint="default"/>
        </w:rPr>
        <w:t xml:space="preserve"> </w:t>
      </w:r>
      <w:r>
        <w:rPr>
          <w:rStyle w:val="FontStyle11"/>
          <w:rFonts w:hint="default"/>
        </w:rPr>
        <w:t>«ТрансКонтейнер»</w:t>
      </w:r>
      <w:r>
        <w:rPr>
          <w:rStyle w:val="FontStyle11"/>
          <w:rFonts w:hint="default"/>
        </w:rPr>
        <w:t xml:space="preserve"> (</w:t>
      </w:r>
      <w:r>
        <w:rPr>
          <w:rStyle w:val="FontStyle11"/>
          <w:rFonts w:hint="default"/>
        </w:rPr>
        <w:t>далее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i/>
        </w:rPr>
        <w:t>Заказчик</w:t>
      </w:r>
      <w:r>
        <w:rPr>
          <w:rStyle w:val="FontStyle11"/>
          <w:rFonts w:hint="default"/>
        </w:rPr>
        <w:t xml:space="preserve">), </w:t>
      </w:r>
      <w:r>
        <w:rPr>
          <w:rStyle w:val="FontStyle12"/>
          <w:sz w:val="24"/>
          <w:szCs w:val="24"/>
        </w:rPr>
        <w:t>гарантирует (заверяет), что:</w:t>
      </w:r>
    </w:p>
    <w:p w:rsidR="000E32A8" w:rsidRPr="008B547A" w:rsidRDefault="00B80CC8" w:rsidP="000E32A8">
      <w:pPr>
        <w:pStyle w:val="Style1"/>
        <w:keepNext/>
        <w:keepLines/>
        <w:widowControl/>
        <w:ind w:firstLine="851"/>
        <w:rPr>
          <w:rStyle w:val="FontStyle12"/>
          <w:sz w:val="24"/>
          <w:szCs w:val="24"/>
        </w:rPr>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0E32A8" w:rsidRPr="008B547A" w:rsidRDefault="00B80CC8" w:rsidP="000E32A8">
      <w:pPr>
        <w:pStyle w:val="Style1"/>
        <w:keepNext/>
        <w:keepLines/>
        <w:widowControl/>
        <w:spacing w:before="5"/>
        <w:ind w:left="5" w:right="10" w:firstLine="854"/>
        <w:rPr>
          <w:rStyle w:val="FontStyle12"/>
          <w:sz w:val="24"/>
          <w:szCs w:val="24"/>
        </w:rPr>
      </w:pPr>
      <w:r>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E32A8" w:rsidRPr="008B547A" w:rsidRDefault="00B80CC8" w:rsidP="000E32A8">
      <w:pPr>
        <w:pStyle w:val="Style1"/>
        <w:keepNext/>
        <w:keepLines/>
        <w:widowControl/>
        <w:ind w:left="10" w:right="14" w:firstLine="840"/>
        <w:rPr>
          <w:rStyle w:val="FontStyle12"/>
          <w:sz w:val="24"/>
          <w:szCs w:val="24"/>
        </w:rPr>
      </w:pPr>
      <w:r>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0E32A8" w:rsidRPr="008B547A" w:rsidRDefault="00B80CC8" w:rsidP="000E32A8">
      <w:pPr>
        <w:pStyle w:val="Style1"/>
        <w:keepNext/>
        <w:keepLines/>
        <w:widowControl/>
        <w:ind w:left="10" w:right="10"/>
        <w:rPr>
          <w:rStyle w:val="FontStyle12"/>
          <w:sz w:val="24"/>
          <w:szCs w:val="24"/>
        </w:rPr>
      </w:pPr>
      <w:r>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E32A8" w:rsidRPr="008B547A" w:rsidRDefault="00B80CC8" w:rsidP="000E32A8">
      <w:pPr>
        <w:pStyle w:val="Style1"/>
        <w:keepNext/>
        <w:keepLines/>
        <w:widowControl/>
        <w:ind w:left="19" w:right="10" w:firstLine="835"/>
        <w:rPr>
          <w:rStyle w:val="FontStyle12"/>
          <w:sz w:val="24"/>
          <w:szCs w:val="24"/>
        </w:rPr>
      </w:pPr>
      <w:r>
        <w:rPr>
          <w:rStyle w:val="FontStyle12"/>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E32A8" w:rsidRPr="008B547A" w:rsidRDefault="00B80CC8" w:rsidP="000E32A8">
      <w:pPr>
        <w:pStyle w:val="Style1"/>
        <w:keepNext/>
        <w:keepLines/>
        <w:widowControl/>
        <w:ind w:left="19" w:right="10" w:firstLine="835"/>
        <w:rPr>
          <w:rStyle w:val="FontStyle12"/>
          <w:sz w:val="24"/>
          <w:szCs w:val="24"/>
        </w:rPr>
      </w:pPr>
      <w:proofErr w:type="gramStart"/>
      <w:r>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roofErr w:type="gramEnd"/>
    </w:p>
    <w:p w:rsidR="000E32A8" w:rsidRPr="008B547A" w:rsidRDefault="00B80CC8" w:rsidP="000E32A8">
      <w:pPr>
        <w:pStyle w:val="Style1"/>
        <w:keepNext/>
        <w:keepLines/>
        <w:widowControl/>
        <w:ind w:left="19" w:right="10" w:firstLine="840"/>
        <w:rPr>
          <w:rStyle w:val="FontStyle12"/>
          <w:sz w:val="24"/>
          <w:szCs w:val="24"/>
        </w:rPr>
      </w:pPr>
      <w:r>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E32A8" w:rsidRPr="008B547A" w:rsidRDefault="00B80CC8" w:rsidP="000E32A8">
      <w:pPr>
        <w:pStyle w:val="Style1"/>
        <w:keepNext/>
        <w:keepLines/>
        <w:widowControl/>
        <w:ind w:left="24" w:right="5" w:firstLine="845"/>
        <w:rPr>
          <w:rStyle w:val="FontStyle12"/>
          <w:sz w:val="24"/>
          <w:szCs w:val="24"/>
        </w:rPr>
      </w:pPr>
      <w:r>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E32A8" w:rsidRPr="008B547A" w:rsidRDefault="00B80CC8" w:rsidP="000E32A8">
      <w:pPr>
        <w:pStyle w:val="Style1"/>
        <w:keepNext/>
        <w:keepLines/>
        <w:widowControl/>
        <w:ind w:left="24" w:firstLine="845"/>
        <w:rPr>
          <w:rStyle w:val="FontStyle12"/>
          <w:sz w:val="24"/>
          <w:szCs w:val="24"/>
        </w:rPr>
      </w:pPr>
      <w:proofErr w:type="gramStart"/>
      <w:r>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0E32A8" w:rsidRPr="008B547A" w:rsidRDefault="00B80CC8" w:rsidP="000E32A8">
      <w:pPr>
        <w:pStyle w:val="Style1"/>
        <w:keepNext/>
        <w:keepLines/>
        <w:widowControl/>
        <w:ind w:left="24" w:firstLine="684"/>
        <w:rPr>
          <w:rStyle w:val="FontStyle12"/>
          <w:sz w:val="24"/>
          <w:szCs w:val="24"/>
        </w:rPr>
      </w:pPr>
      <w:r>
        <w:rPr>
          <w:rStyle w:val="FontStyle12"/>
          <w:sz w:val="24"/>
          <w:szCs w:val="24"/>
        </w:rPr>
        <w:lastRenderedPageBreak/>
        <w:t xml:space="preserve">принимает исполнения обязательств по сделкам лишь от лиц, являющихся стороной договора, заключенного с </w:t>
      </w:r>
      <w:r>
        <w:rPr>
          <w:rStyle w:val="FontStyle12"/>
          <w:i/>
          <w:sz w:val="24"/>
          <w:szCs w:val="24"/>
        </w:rPr>
        <w:t>Исполнителем</w:t>
      </w:r>
      <w:r>
        <w:rPr>
          <w:rStyle w:val="FontStyle12"/>
          <w:sz w:val="24"/>
          <w:szCs w:val="24"/>
        </w:rPr>
        <w:t xml:space="preserve">  и (или) лиц, которым обязательство по исполнению сделки (операции) передано по договору или закону;</w:t>
      </w:r>
    </w:p>
    <w:p w:rsidR="000E32A8" w:rsidRPr="008B547A" w:rsidRDefault="00B80CC8" w:rsidP="000E32A8">
      <w:pPr>
        <w:pStyle w:val="Style1"/>
        <w:keepNext/>
        <w:keepLines/>
        <w:widowControl/>
        <w:ind w:left="24"/>
        <w:rPr>
          <w:rStyle w:val="FontStyle13"/>
        </w:rPr>
      </w:pPr>
      <w:r>
        <w:rPr>
          <w:rStyle w:val="FontStyle12"/>
          <w:sz w:val="24"/>
          <w:szCs w:val="24"/>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sz w:val="24"/>
          <w:szCs w:val="24"/>
        </w:rPr>
        <w:t>Заказчику</w:t>
      </w:r>
      <w:r>
        <w:rPr>
          <w:rStyle w:val="FontStyle13"/>
        </w:rPr>
        <w:t>;</w:t>
      </w:r>
    </w:p>
    <w:p w:rsidR="000E32A8" w:rsidRPr="008B547A" w:rsidRDefault="00B80CC8" w:rsidP="000E32A8">
      <w:pPr>
        <w:pStyle w:val="Style1"/>
        <w:keepNext/>
        <w:keepLines/>
        <w:widowControl/>
        <w:ind w:left="14" w:right="19" w:firstLine="830"/>
        <w:rPr>
          <w:rStyle w:val="FontStyle12"/>
          <w:sz w:val="24"/>
          <w:szCs w:val="24"/>
        </w:rPr>
      </w:pPr>
      <w:r>
        <w:rPr>
          <w:rStyle w:val="FontStyle12"/>
          <w:sz w:val="24"/>
          <w:szCs w:val="24"/>
        </w:rPr>
        <w:t>лица, подписывающие от его имени первичные документы и счета-фактуры, имеют на это все необходимые полномочия.</w:t>
      </w:r>
    </w:p>
    <w:p w:rsidR="000E32A8" w:rsidRPr="008B547A" w:rsidRDefault="00B80CC8" w:rsidP="000E32A8">
      <w:pPr>
        <w:pStyle w:val="Style5"/>
        <w:keepNext/>
        <w:keepLines/>
        <w:widowControl/>
        <w:tabs>
          <w:tab w:val="left" w:pos="1272"/>
        </w:tabs>
        <w:spacing w:line="355" w:lineRule="exact"/>
        <w:ind w:right="14"/>
        <w:rPr>
          <w:rStyle w:val="FontStyle12"/>
          <w:sz w:val="24"/>
          <w:szCs w:val="24"/>
        </w:rPr>
      </w:pPr>
      <w:r>
        <w:rPr>
          <w:rStyle w:val="FontStyle12"/>
          <w:sz w:val="24"/>
          <w:szCs w:val="24"/>
        </w:rPr>
        <w:t xml:space="preserve">2. В соответствии со ст. 406.1 Гражданского кодекса Российской Федерации (далее </w:t>
      </w:r>
      <w:r>
        <w:rPr>
          <w:rStyle w:val="FontStyle11"/>
          <w:rFonts w:hint="default"/>
        </w:rPr>
        <w:t>–</w:t>
      </w:r>
      <w:r>
        <w:rPr>
          <w:rStyle w:val="FontStyle11"/>
          <w:rFonts w:hint="default"/>
        </w:rPr>
        <w:t xml:space="preserve"> </w:t>
      </w:r>
      <w:r>
        <w:rPr>
          <w:rStyle w:val="FontStyle12"/>
          <w:sz w:val="24"/>
          <w:szCs w:val="24"/>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sz w:val="24"/>
          <w:szCs w:val="24"/>
        </w:rPr>
        <w:t>Заказчика</w:t>
      </w:r>
      <w:r>
        <w:rPr>
          <w:rStyle w:val="FontStyle12"/>
          <w:sz w:val="24"/>
          <w:szCs w:val="24"/>
        </w:rPr>
        <w:t xml:space="preserve"> налоговый орган:</w:t>
      </w:r>
    </w:p>
    <w:p w:rsidR="000E32A8" w:rsidRPr="008B547A" w:rsidRDefault="00B80CC8" w:rsidP="000E32A8">
      <w:pPr>
        <w:pStyle w:val="Style5"/>
        <w:keepNext/>
        <w:keepLines/>
        <w:widowControl/>
        <w:tabs>
          <w:tab w:val="left" w:pos="1272"/>
        </w:tabs>
        <w:spacing w:line="355" w:lineRule="exact"/>
        <w:ind w:right="14"/>
        <w:rPr>
          <w:rStyle w:val="FontStyle12"/>
          <w:sz w:val="24"/>
          <w:szCs w:val="24"/>
        </w:rPr>
      </w:pPr>
      <w:r>
        <w:rPr>
          <w:rStyle w:val="FontStyle12"/>
          <w:sz w:val="24"/>
          <w:szCs w:val="24"/>
        </w:rPr>
        <w:t>2.1.</w:t>
      </w:r>
      <w:r>
        <w:rPr>
          <w:rStyle w:val="FontStyle12"/>
          <w:sz w:val="24"/>
          <w:szCs w:val="24"/>
        </w:rPr>
        <w:tab/>
        <w:t xml:space="preserve"> установит получение </w:t>
      </w:r>
      <w:r>
        <w:rPr>
          <w:rStyle w:val="FontStyle12"/>
          <w:i/>
          <w:sz w:val="24"/>
          <w:szCs w:val="24"/>
        </w:rPr>
        <w:t>Заказчиком</w:t>
      </w:r>
      <w:r>
        <w:rPr>
          <w:rStyle w:val="FontStyle12"/>
          <w:sz w:val="24"/>
          <w:szCs w:val="24"/>
        </w:rPr>
        <w:t xml:space="preserve"> необоснованной налоговой выгоды в связи с исполнением Договора и/или</w:t>
      </w:r>
    </w:p>
    <w:p w:rsidR="000E32A8" w:rsidRPr="008B547A" w:rsidRDefault="00B80CC8" w:rsidP="000E32A8">
      <w:pPr>
        <w:pStyle w:val="Style5"/>
        <w:keepNext/>
        <w:keepLines/>
        <w:widowControl/>
        <w:tabs>
          <w:tab w:val="left" w:pos="1272"/>
        </w:tabs>
        <w:spacing w:line="355" w:lineRule="exact"/>
        <w:ind w:right="14"/>
        <w:rPr>
          <w:rStyle w:val="FontStyle12"/>
          <w:sz w:val="24"/>
          <w:szCs w:val="24"/>
        </w:rPr>
      </w:pPr>
      <w:r>
        <w:rPr>
          <w:rStyle w:val="FontStyle12"/>
          <w:sz w:val="24"/>
          <w:szCs w:val="24"/>
        </w:rPr>
        <w:t>2.2.</w:t>
      </w:r>
      <w:r>
        <w:rPr>
          <w:rStyle w:val="FontStyle12"/>
          <w:sz w:val="24"/>
          <w:szCs w:val="24"/>
        </w:rPr>
        <w:tab/>
        <w:t xml:space="preserve"> признает неправомерным учет расходов </w:t>
      </w:r>
      <w:r>
        <w:rPr>
          <w:rStyle w:val="FontStyle12"/>
          <w:i/>
          <w:sz w:val="24"/>
          <w:szCs w:val="24"/>
        </w:rPr>
        <w:t>Заказчика</w:t>
      </w:r>
      <w:r>
        <w:rPr>
          <w:rStyle w:val="FontStyle12"/>
          <w:sz w:val="24"/>
          <w:szCs w:val="24"/>
        </w:rPr>
        <w:t xml:space="preserve"> на приобретение товаров, работ, услуг или иных объектов гражданских прав по Договору и/или</w:t>
      </w:r>
    </w:p>
    <w:p w:rsidR="000E32A8" w:rsidRPr="008B547A" w:rsidRDefault="00B80CC8" w:rsidP="000E32A8">
      <w:pPr>
        <w:pStyle w:val="Style5"/>
        <w:keepNext/>
        <w:keepLines/>
        <w:widowControl/>
        <w:tabs>
          <w:tab w:val="left" w:pos="1272"/>
        </w:tabs>
        <w:spacing w:line="355" w:lineRule="exact"/>
        <w:ind w:right="14" w:firstLine="851"/>
        <w:rPr>
          <w:rStyle w:val="FontStyle12"/>
          <w:sz w:val="24"/>
          <w:szCs w:val="24"/>
        </w:rPr>
      </w:pPr>
      <w:r>
        <w:rPr>
          <w:rStyle w:val="FontStyle12"/>
          <w:sz w:val="24"/>
          <w:szCs w:val="24"/>
        </w:rPr>
        <w:t>2.3.</w:t>
      </w:r>
      <w:r>
        <w:rPr>
          <w:rStyle w:val="FontStyle12"/>
          <w:sz w:val="24"/>
          <w:szCs w:val="24"/>
        </w:rPr>
        <w:tab/>
        <w:t xml:space="preserve"> признает неправомерным применение</w:t>
      </w:r>
      <w:r>
        <w:rPr>
          <w:rStyle w:val="FontStyle12"/>
          <w:i/>
          <w:sz w:val="24"/>
          <w:szCs w:val="24"/>
        </w:rPr>
        <w:t xml:space="preserve"> Заказчиком</w:t>
      </w:r>
      <w:r>
        <w:rPr>
          <w:rStyle w:val="FontStyle12"/>
          <w:sz w:val="24"/>
          <w:szCs w:val="24"/>
        </w:rPr>
        <w:t xml:space="preserve"> налоговых вычетов в отношении сумм НДС</w:t>
      </w:r>
    </w:p>
    <w:p w:rsidR="000E32A8" w:rsidRPr="008B547A" w:rsidRDefault="00B80CC8" w:rsidP="000E32A8">
      <w:pPr>
        <w:pStyle w:val="Style5"/>
        <w:keepNext/>
        <w:keepLines/>
        <w:widowControl/>
        <w:tabs>
          <w:tab w:val="left" w:pos="1272"/>
        </w:tabs>
        <w:spacing w:line="355" w:lineRule="exact"/>
        <w:ind w:right="14" w:firstLine="851"/>
        <w:rPr>
          <w:rStyle w:val="FontStyle13"/>
          <w:i w:val="0"/>
        </w:rPr>
      </w:pPr>
      <w:r>
        <w:rPr>
          <w:rStyle w:val="FontStyle12"/>
          <w:sz w:val="24"/>
          <w:szCs w:val="24"/>
        </w:rPr>
        <w:t xml:space="preserve">в связи с тем, что </w:t>
      </w:r>
      <w:r>
        <w:rPr>
          <w:rStyle w:val="FontStyle12"/>
          <w:i/>
          <w:sz w:val="24"/>
          <w:szCs w:val="24"/>
        </w:rPr>
        <w:t>Исполнитель</w:t>
      </w:r>
      <w:r>
        <w:rPr>
          <w:rStyle w:val="FontStyle13"/>
        </w:rPr>
        <w:t>:</w:t>
      </w:r>
    </w:p>
    <w:p w:rsidR="000E32A8" w:rsidRPr="008B547A" w:rsidRDefault="00B80CC8" w:rsidP="000E32A8">
      <w:pPr>
        <w:pStyle w:val="Style5"/>
        <w:keepNext/>
        <w:keepLines/>
        <w:widowControl/>
        <w:tabs>
          <w:tab w:val="left" w:pos="1272"/>
        </w:tabs>
        <w:spacing w:line="355" w:lineRule="exact"/>
        <w:ind w:right="14"/>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r>
        <w:rPr>
          <w:rStyle w:val="FontStyle12"/>
          <w:i/>
          <w:sz w:val="24"/>
          <w:szCs w:val="24"/>
        </w:rPr>
        <w:t xml:space="preserve">Заказчика </w:t>
      </w:r>
      <w:r>
        <w:rPr>
          <w:rStyle w:val="FontStyle13"/>
        </w:rPr>
        <w:t>по Договору, а равно по исчислению и перечислению в бюджет НДС и/или</w:t>
      </w:r>
    </w:p>
    <w:p w:rsidR="000E32A8" w:rsidRPr="008B547A" w:rsidRDefault="00B80CC8" w:rsidP="000E32A8">
      <w:pPr>
        <w:pStyle w:val="Style5"/>
        <w:keepNext/>
        <w:keepLines/>
        <w:widowControl/>
        <w:tabs>
          <w:tab w:val="left" w:pos="1272"/>
        </w:tabs>
        <w:spacing w:line="355" w:lineRule="exact"/>
        <w:ind w:right="14"/>
        <w:rPr>
          <w:rStyle w:val="FontStyle12"/>
          <w:sz w:val="24"/>
          <w:szCs w:val="24"/>
        </w:rPr>
      </w:pPr>
      <w:r>
        <w:rPr>
          <w:rStyle w:val="FontStyle13"/>
        </w:rPr>
        <w:t>2.5.</w:t>
      </w:r>
      <w:r>
        <w:rPr>
          <w:rStyle w:val="FontStyle13"/>
        </w:rPr>
        <w:tab/>
        <w:t xml:space="preserve"> </w:t>
      </w:r>
      <w:r>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0E32A8" w:rsidRPr="008B547A" w:rsidRDefault="00B80CC8" w:rsidP="000E32A8">
      <w:pPr>
        <w:pStyle w:val="Style5"/>
        <w:keepNext/>
        <w:keepLines/>
        <w:widowControl/>
        <w:tabs>
          <w:tab w:val="left" w:pos="1272"/>
        </w:tabs>
        <w:spacing w:line="355" w:lineRule="exact"/>
        <w:ind w:right="14"/>
        <w:rPr>
          <w:rStyle w:val="FontStyle12"/>
          <w:sz w:val="24"/>
          <w:szCs w:val="24"/>
        </w:rPr>
      </w:pPr>
      <w:proofErr w:type="gramStart"/>
      <w:r>
        <w:rPr>
          <w:rStyle w:val="FontStyle12"/>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i/>
          <w:sz w:val="24"/>
          <w:szCs w:val="24"/>
        </w:rPr>
        <w:t>Исполнителем</w:t>
      </w:r>
      <w:r>
        <w:rPr>
          <w:rStyle w:val="FontStyle12"/>
          <w:sz w:val="24"/>
          <w:szCs w:val="24"/>
        </w:rPr>
        <w:t xml:space="preserve">, то </w:t>
      </w:r>
      <w:r>
        <w:rPr>
          <w:rStyle w:val="FontStyle12"/>
          <w:i/>
          <w:sz w:val="24"/>
          <w:szCs w:val="24"/>
        </w:rPr>
        <w:t>Исполнитель</w:t>
      </w:r>
      <w:r>
        <w:rPr>
          <w:rStyle w:val="FontStyle12"/>
          <w:sz w:val="24"/>
          <w:szCs w:val="24"/>
        </w:rPr>
        <w:t xml:space="preserve"> </w:t>
      </w:r>
      <w:r>
        <w:rPr>
          <w:rStyle w:val="FontStyle13"/>
        </w:rPr>
        <w:t xml:space="preserve">вправе в течение 10 (десяти) рабочих дней с даты письменного предложения </w:t>
      </w:r>
      <w:r>
        <w:rPr>
          <w:rStyle w:val="FontStyle12"/>
          <w:i/>
          <w:sz w:val="24"/>
          <w:szCs w:val="24"/>
        </w:rPr>
        <w:t>Заказчика</w:t>
      </w:r>
      <w:r>
        <w:rPr>
          <w:rStyle w:val="FontStyle12"/>
          <w:sz w:val="24"/>
          <w:szCs w:val="24"/>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0E32A8" w:rsidRPr="008B547A" w:rsidRDefault="00B80CC8" w:rsidP="000E32A8">
      <w:pPr>
        <w:pStyle w:val="Style5"/>
        <w:keepNext/>
        <w:keepLines/>
        <w:widowControl/>
        <w:tabs>
          <w:tab w:val="left" w:pos="1272"/>
        </w:tabs>
        <w:spacing w:line="355" w:lineRule="exact"/>
        <w:ind w:right="14"/>
        <w:rPr>
          <w:rStyle w:val="FontStyle12"/>
          <w:sz w:val="24"/>
          <w:szCs w:val="24"/>
        </w:rPr>
      </w:pPr>
      <w:r>
        <w:rPr>
          <w:rStyle w:val="FontStyle12"/>
          <w:sz w:val="24"/>
          <w:szCs w:val="24"/>
        </w:rPr>
        <w:t>2.6.</w:t>
      </w:r>
      <w:r>
        <w:rPr>
          <w:rStyle w:val="FontStyle12"/>
          <w:sz w:val="24"/>
          <w:szCs w:val="24"/>
        </w:rPr>
        <w:tab/>
        <w:t xml:space="preserve"> сумма </w:t>
      </w:r>
      <w:proofErr w:type="spellStart"/>
      <w:r>
        <w:rPr>
          <w:rStyle w:val="FontStyle12"/>
          <w:sz w:val="24"/>
          <w:szCs w:val="24"/>
        </w:rPr>
        <w:t>доначисленного</w:t>
      </w:r>
      <w:proofErr w:type="spellEnd"/>
      <w:r>
        <w:rPr>
          <w:rStyle w:val="FontStyle12"/>
          <w:sz w:val="24"/>
          <w:szCs w:val="24"/>
        </w:rPr>
        <w:t xml:space="preserve"> </w:t>
      </w:r>
      <w:r>
        <w:rPr>
          <w:rStyle w:val="FontStyle12"/>
          <w:i/>
          <w:sz w:val="24"/>
          <w:szCs w:val="24"/>
        </w:rPr>
        <w:t>Заказчику</w:t>
      </w:r>
      <w:r>
        <w:rPr>
          <w:rStyle w:val="FontStyle12"/>
          <w:sz w:val="24"/>
          <w:szCs w:val="24"/>
        </w:rPr>
        <w:t xml:space="preserve"> налоговым органом своим решением (далее – Решение налогового органа) налога на прибыль организаций и/или Н</w:t>
      </w:r>
      <w:proofErr w:type="gramStart"/>
      <w:r>
        <w:rPr>
          <w:rStyle w:val="FontStyle12"/>
          <w:sz w:val="24"/>
          <w:szCs w:val="24"/>
        </w:rPr>
        <w:t>ДС в св</w:t>
      </w:r>
      <w:proofErr w:type="gramEnd"/>
      <w:r>
        <w:rPr>
          <w:rStyle w:val="FontStyle12"/>
          <w:sz w:val="24"/>
          <w:szCs w:val="24"/>
        </w:rPr>
        <w:t xml:space="preserve">язи с Эпизодами, связанными с </w:t>
      </w:r>
      <w:r>
        <w:rPr>
          <w:rStyle w:val="FontStyle12"/>
          <w:i/>
          <w:sz w:val="24"/>
          <w:szCs w:val="24"/>
        </w:rPr>
        <w:t xml:space="preserve">Исполнителем </w:t>
      </w:r>
      <w:r>
        <w:rPr>
          <w:rStyle w:val="FontStyle12"/>
          <w:sz w:val="24"/>
          <w:szCs w:val="24"/>
        </w:rPr>
        <w:t xml:space="preserve">(далее – </w:t>
      </w:r>
      <w:proofErr w:type="spellStart"/>
      <w:r>
        <w:rPr>
          <w:rStyle w:val="FontStyle12"/>
          <w:sz w:val="24"/>
          <w:szCs w:val="24"/>
        </w:rPr>
        <w:t>Доначисленные</w:t>
      </w:r>
      <w:proofErr w:type="spellEnd"/>
      <w:r>
        <w:rPr>
          <w:rStyle w:val="FontStyle12"/>
          <w:sz w:val="24"/>
          <w:szCs w:val="24"/>
        </w:rPr>
        <w:t xml:space="preserve"> налоги); плюс</w:t>
      </w:r>
    </w:p>
    <w:p w:rsidR="000E32A8" w:rsidRPr="008B547A" w:rsidRDefault="00B80CC8" w:rsidP="000E32A8">
      <w:pPr>
        <w:pStyle w:val="Style5"/>
        <w:keepNext/>
        <w:keepLines/>
        <w:widowControl/>
        <w:tabs>
          <w:tab w:val="left" w:pos="1272"/>
        </w:tabs>
        <w:spacing w:line="355" w:lineRule="exact"/>
        <w:ind w:right="14"/>
        <w:rPr>
          <w:rStyle w:val="FontStyle12"/>
          <w:sz w:val="24"/>
          <w:szCs w:val="24"/>
        </w:rPr>
      </w:pPr>
      <w:r>
        <w:rPr>
          <w:rStyle w:val="FontStyle12"/>
          <w:sz w:val="24"/>
          <w:szCs w:val="24"/>
        </w:rPr>
        <w:t>2.7.</w:t>
      </w:r>
      <w:r>
        <w:rPr>
          <w:rStyle w:val="FontStyle12"/>
          <w:sz w:val="24"/>
          <w:szCs w:val="24"/>
        </w:rPr>
        <w:tab/>
        <w:t xml:space="preserve"> сумма начисленных </w:t>
      </w:r>
      <w:r>
        <w:rPr>
          <w:rStyle w:val="FontStyle12"/>
          <w:i/>
          <w:sz w:val="24"/>
          <w:szCs w:val="24"/>
        </w:rPr>
        <w:t>Заказчику</w:t>
      </w:r>
      <w:r>
        <w:rPr>
          <w:rStyle w:val="FontStyle12"/>
          <w:sz w:val="24"/>
          <w:szCs w:val="24"/>
        </w:rPr>
        <w:t xml:space="preserve"> пеней на сумму </w:t>
      </w:r>
      <w:proofErr w:type="spellStart"/>
      <w:r>
        <w:rPr>
          <w:rStyle w:val="FontStyle12"/>
          <w:sz w:val="24"/>
          <w:szCs w:val="24"/>
        </w:rPr>
        <w:t>Доначисленных</w:t>
      </w:r>
      <w:proofErr w:type="spellEnd"/>
      <w:r>
        <w:rPr>
          <w:rStyle w:val="FontStyle12"/>
          <w:sz w:val="24"/>
          <w:szCs w:val="24"/>
        </w:rPr>
        <w:t xml:space="preserve"> налогов (далее – Пени); плюс</w:t>
      </w:r>
    </w:p>
    <w:p w:rsidR="000E32A8" w:rsidRPr="008B547A" w:rsidRDefault="00B80CC8" w:rsidP="000E32A8">
      <w:pPr>
        <w:pStyle w:val="Style1"/>
        <w:keepNext/>
        <w:keepLines/>
        <w:widowControl/>
        <w:ind w:left="10" w:right="10" w:firstLine="840"/>
        <w:rPr>
          <w:rStyle w:val="FontStyle12"/>
          <w:sz w:val="24"/>
          <w:szCs w:val="24"/>
        </w:rPr>
      </w:pPr>
      <w:r>
        <w:rPr>
          <w:rStyle w:val="FontStyle12"/>
          <w:sz w:val="24"/>
          <w:szCs w:val="24"/>
        </w:rPr>
        <w:t>2.8.</w:t>
      </w:r>
      <w:r>
        <w:rPr>
          <w:rStyle w:val="FontStyle12"/>
          <w:sz w:val="24"/>
          <w:szCs w:val="24"/>
        </w:rPr>
        <w:tab/>
        <w:t xml:space="preserve">штрафы начисленные </w:t>
      </w:r>
      <w:r>
        <w:rPr>
          <w:rStyle w:val="FontStyle12"/>
          <w:i/>
          <w:sz w:val="24"/>
          <w:szCs w:val="24"/>
        </w:rPr>
        <w:t>Заказчику</w:t>
      </w:r>
      <w:r>
        <w:rPr>
          <w:rStyle w:val="FontStyle12"/>
          <w:sz w:val="24"/>
          <w:szCs w:val="24"/>
        </w:rPr>
        <w:t xml:space="preserve"> за соответствующие налоговые нарушения в связи с неуплатой ею </w:t>
      </w:r>
      <w:proofErr w:type="spellStart"/>
      <w:r>
        <w:rPr>
          <w:rStyle w:val="FontStyle12"/>
          <w:sz w:val="24"/>
          <w:szCs w:val="24"/>
        </w:rPr>
        <w:t>Доначисленных</w:t>
      </w:r>
      <w:proofErr w:type="spellEnd"/>
      <w:r>
        <w:rPr>
          <w:rStyle w:val="FontStyle12"/>
          <w:sz w:val="24"/>
          <w:szCs w:val="24"/>
        </w:rPr>
        <w:t xml:space="preserve"> налогов (далее – Штрафы).</w:t>
      </w:r>
    </w:p>
    <w:p w:rsidR="000E32A8" w:rsidRPr="008B547A" w:rsidRDefault="00B80CC8" w:rsidP="000E32A8">
      <w:pPr>
        <w:pStyle w:val="Style1"/>
        <w:keepNext/>
        <w:keepLines/>
        <w:widowControl/>
        <w:ind w:left="10" w:right="10" w:firstLine="840"/>
        <w:rPr>
          <w:rStyle w:val="FontStyle12"/>
          <w:sz w:val="24"/>
          <w:szCs w:val="24"/>
        </w:rPr>
      </w:pPr>
      <w:r>
        <w:rPr>
          <w:rStyle w:val="FontStyle12"/>
          <w:sz w:val="24"/>
          <w:szCs w:val="24"/>
        </w:rPr>
        <w:t>3.</w:t>
      </w:r>
      <w:r>
        <w:rPr>
          <w:rStyle w:val="FontStyle12"/>
          <w:sz w:val="24"/>
          <w:szCs w:val="24"/>
        </w:rPr>
        <w:tab/>
        <w:t xml:space="preserve">Стороны, в соответствии со ст. 406.1 ГК РФ также договорились, что в случае предъявления </w:t>
      </w:r>
      <w:r>
        <w:rPr>
          <w:rStyle w:val="FontStyle12"/>
          <w:i/>
          <w:sz w:val="24"/>
          <w:szCs w:val="24"/>
        </w:rPr>
        <w:t>Заказчику</w:t>
      </w:r>
      <w:r>
        <w:rPr>
          <w:rStyle w:val="FontStyle12"/>
          <w:sz w:val="24"/>
          <w:szCs w:val="24"/>
        </w:rPr>
        <w:t xml:space="preserve"> третьими лицами (для целей настоящего Договора) – лицами, приобретавшими у </w:t>
      </w:r>
      <w:r>
        <w:rPr>
          <w:rStyle w:val="FontStyle12"/>
          <w:i/>
          <w:sz w:val="24"/>
          <w:szCs w:val="24"/>
        </w:rPr>
        <w:t>Заказчика</w:t>
      </w:r>
      <w:r>
        <w:rPr>
          <w:rStyle w:val="FontStyle12"/>
          <w:sz w:val="24"/>
          <w:szCs w:val="24"/>
        </w:rPr>
        <w:t xml:space="preserve"> товары результаты работ, (услуг), имущественные права являющиеся объектом настоящего Договора, имущественных требований:</w:t>
      </w:r>
    </w:p>
    <w:p w:rsidR="000E32A8" w:rsidRPr="008B547A" w:rsidRDefault="00B80CC8" w:rsidP="000E32A8">
      <w:pPr>
        <w:pStyle w:val="Style5"/>
        <w:keepNext/>
        <w:keepLines/>
        <w:widowControl/>
        <w:tabs>
          <w:tab w:val="left" w:pos="1272"/>
        </w:tabs>
        <w:spacing w:line="355" w:lineRule="exact"/>
        <w:ind w:right="14"/>
        <w:rPr>
          <w:rStyle w:val="FontStyle12"/>
          <w:sz w:val="24"/>
          <w:szCs w:val="24"/>
        </w:rPr>
      </w:pPr>
      <w:proofErr w:type="gramStart"/>
      <w:r>
        <w:rPr>
          <w:rStyle w:val="FontStyle12"/>
          <w:sz w:val="24"/>
          <w:szCs w:val="24"/>
        </w:rPr>
        <w:lastRenderedPageBreak/>
        <w:t>3.1.</w:t>
      </w:r>
      <w:r>
        <w:rPr>
          <w:rStyle w:val="FontStyle12"/>
          <w:sz w:val="24"/>
          <w:szCs w:val="24"/>
        </w:rPr>
        <w:tab/>
        <w:t xml:space="preserve"> о возмещении убытков и/или имущественных потерь исчисляемых как размер </w:t>
      </w:r>
      <w:proofErr w:type="spellStart"/>
      <w:r>
        <w:rPr>
          <w:rStyle w:val="FontStyle12"/>
          <w:sz w:val="24"/>
          <w:szCs w:val="24"/>
        </w:rPr>
        <w:t>доначисленных</w:t>
      </w:r>
      <w:proofErr w:type="spellEnd"/>
      <w:r>
        <w:rPr>
          <w:rStyle w:val="FontStyle12"/>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sz w:val="24"/>
          <w:szCs w:val="24"/>
        </w:rPr>
        <w:t xml:space="preserve"> имущественных прав третьих лиц)</w:t>
      </w:r>
    </w:p>
    <w:p w:rsidR="000E32A8" w:rsidRPr="008B547A" w:rsidRDefault="00B80CC8" w:rsidP="000E32A8">
      <w:pPr>
        <w:pStyle w:val="Style5"/>
        <w:keepNext/>
        <w:keepLines/>
        <w:widowControl/>
        <w:tabs>
          <w:tab w:val="left" w:pos="1272"/>
        </w:tabs>
        <w:spacing w:line="355" w:lineRule="exact"/>
        <w:ind w:right="14"/>
        <w:rPr>
          <w:rStyle w:val="FontStyle12"/>
          <w:sz w:val="24"/>
          <w:szCs w:val="24"/>
        </w:rPr>
      </w:pPr>
      <w:r>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2"/>
          <w:i/>
          <w:sz w:val="24"/>
          <w:szCs w:val="24"/>
        </w:rPr>
        <w:t>Заказчика</w:t>
      </w:r>
      <w:r>
        <w:rPr>
          <w:rStyle w:val="FontStyle12"/>
          <w:sz w:val="24"/>
          <w:szCs w:val="24"/>
        </w:rPr>
        <w:t xml:space="preserve">), то </w:t>
      </w:r>
      <w:r>
        <w:rPr>
          <w:rStyle w:val="FontStyle12"/>
          <w:i/>
          <w:sz w:val="24"/>
          <w:szCs w:val="24"/>
        </w:rPr>
        <w:t>Исполнитель</w:t>
      </w:r>
      <w:r>
        <w:rPr>
          <w:rStyle w:val="FontStyle12"/>
          <w:sz w:val="24"/>
          <w:szCs w:val="24"/>
        </w:rPr>
        <w:t xml:space="preserve"> </w:t>
      </w:r>
      <w:r>
        <w:rPr>
          <w:rStyle w:val="FontStyle13"/>
        </w:rPr>
        <w:t xml:space="preserve">обязан в течение 10 (десять) рабочих дней </w:t>
      </w:r>
      <w:proofErr w:type="gramStart"/>
      <w:r>
        <w:rPr>
          <w:rStyle w:val="FontStyle13"/>
        </w:rPr>
        <w:t>с даты</w:t>
      </w:r>
      <w:proofErr w:type="gramEnd"/>
      <w:r>
        <w:rPr>
          <w:rStyle w:val="FontStyle13"/>
        </w:rPr>
        <w:t xml:space="preserve"> письменного требования </w:t>
      </w:r>
      <w:r>
        <w:rPr>
          <w:rStyle w:val="FontStyle12"/>
          <w:i/>
          <w:sz w:val="24"/>
          <w:szCs w:val="24"/>
        </w:rPr>
        <w:t>Заказчика</w:t>
      </w:r>
      <w:r>
        <w:rPr>
          <w:rStyle w:val="FontStyle12"/>
          <w:sz w:val="24"/>
          <w:szCs w:val="24"/>
        </w:rPr>
        <w:t xml:space="preserve"> возместить последнему Имущественные потери, связанные с нарушением имущественных прав третьих лиц.</w:t>
      </w:r>
    </w:p>
    <w:p w:rsidR="000E32A8" w:rsidRPr="008B547A" w:rsidRDefault="00B80CC8" w:rsidP="000E32A8">
      <w:pPr>
        <w:pStyle w:val="Style5"/>
        <w:keepNext/>
        <w:keepLines/>
        <w:widowControl/>
        <w:tabs>
          <w:tab w:val="left" w:pos="1133"/>
        </w:tabs>
        <w:spacing w:line="355" w:lineRule="exact"/>
        <w:ind w:left="5" w:firstLine="854"/>
        <w:rPr>
          <w:rStyle w:val="FontStyle12"/>
          <w:sz w:val="24"/>
          <w:szCs w:val="24"/>
        </w:rPr>
      </w:pPr>
      <w:r>
        <w:rPr>
          <w:rStyle w:val="FontStyle12"/>
          <w:sz w:val="24"/>
          <w:szCs w:val="24"/>
        </w:rPr>
        <w:t>4.</w:t>
      </w:r>
      <w:r>
        <w:rPr>
          <w:rStyle w:val="FontStyle12"/>
          <w:sz w:val="24"/>
          <w:szCs w:val="24"/>
        </w:rPr>
        <w:tab/>
      </w:r>
      <w:proofErr w:type="gramStart"/>
      <w:r>
        <w:rPr>
          <w:rStyle w:val="FontStyle12"/>
          <w:sz w:val="24"/>
          <w:szCs w:val="24"/>
        </w:rPr>
        <w:t xml:space="preserve">В соответствии со ст. 406.1 ГК РФ Стороны также предусмотрели, что в случае не реализации </w:t>
      </w:r>
      <w:r>
        <w:rPr>
          <w:rStyle w:val="FontStyle12"/>
          <w:i/>
          <w:sz w:val="24"/>
          <w:szCs w:val="24"/>
        </w:rPr>
        <w:t>Исполнителем</w:t>
      </w:r>
      <w:r>
        <w:rPr>
          <w:rStyle w:val="FontStyle12"/>
          <w:sz w:val="24"/>
          <w:szCs w:val="24"/>
        </w:rPr>
        <w:t xml:space="preserve"> права, указанного в пункте 2.5 настоящей Налоговой оговорки, на возмещение </w:t>
      </w:r>
      <w:r>
        <w:rPr>
          <w:rStyle w:val="FontStyle12"/>
          <w:i/>
          <w:sz w:val="24"/>
          <w:szCs w:val="24"/>
        </w:rPr>
        <w:t xml:space="preserve">Заказчику </w:t>
      </w:r>
      <w:r>
        <w:rPr>
          <w:rStyle w:val="FontStyle12"/>
          <w:sz w:val="24"/>
          <w:szCs w:val="24"/>
        </w:rPr>
        <w:t xml:space="preserve">Имущественных потерь, связанных с налоговой проверкой, </w:t>
      </w:r>
      <w:r>
        <w:rPr>
          <w:rStyle w:val="FontStyle12"/>
          <w:i/>
          <w:sz w:val="24"/>
          <w:szCs w:val="24"/>
        </w:rPr>
        <w:t>Заказчик</w:t>
      </w:r>
      <w:r>
        <w:rPr>
          <w:rStyle w:val="FontStyle12"/>
          <w:sz w:val="24"/>
          <w:szCs w:val="24"/>
        </w:rPr>
        <w:t xml:space="preserve"> вправе оспорить Решение налогового органа в установленном законом порядке и в этом случае </w:t>
      </w:r>
      <w:r>
        <w:rPr>
          <w:rStyle w:val="FontStyle12"/>
          <w:i/>
          <w:sz w:val="24"/>
          <w:szCs w:val="24"/>
        </w:rPr>
        <w:t>Исполнитель</w:t>
      </w:r>
      <w:r>
        <w:rPr>
          <w:rStyle w:val="FontStyle13"/>
        </w:rPr>
        <w:t xml:space="preserve"> </w:t>
      </w:r>
      <w:r>
        <w:rPr>
          <w:rStyle w:val="FontStyle12"/>
          <w:sz w:val="24"/>
          <w:szCs w:val="24"/>
          <w:u w:val="single"/>
        </w:rPr>
        <w:t>будет обязан</w:t>
      </w:r>
      <w:r>
        <w:rPr>
          <w:rStyle w:val="FontStyle12"/>
          <w:sz w:val="24"/>
          <w:szCs w:val="24"/>
        </w:rPr>
        <w:t xml:space="preserve"> возместить </w:t>
      </w:r>
      <w:r>
        <w:rPr>
          <w:rStyle w:val="FontStyle12"/>
          <w:i/>
          <w:sz w:val="24"/>
          <w:szCs w:val="24"/>
        </w:rPr>
        <w:t>Заказчику</w:t>
      </w:r>
      <w:r>
        <w:rPr>
          <w:rStyle w:val="FontStyle12"/>
          <w:sz w:val="24"/>
          <w:szCs w:val="24"/>
        </w:rPr>
        <w:t xml:space="preserve"> имущественные потери, в течение 10 (десяти) рабочих дней</w:t>
      </w:r>
      <w:proofErr w:type="gramEnd"/>
      <w:r>
        <w:rPr>
          <w:rStyle w:val="FontStyle12"/>
          <w:sz w:val="24"/>
          <w:szCs w:val="24"/>
        </w:rPr>
        <w:t xml:space="preserve"> с даты письменного требования </w:t>
      </w:r>
      <w:r>
        <w:rPr>
          <w:rStyle w:val="FontStyle12"/>
          <w:i/>
          <w:sz w:val="24"/>
          <w:szCs w:val="24"/>
        </w:rPr>
        <w:t>Заказчика</w:t>
      </w:r>
      <w:r>
        <w:rPr>
          <w:rStyle w:val="FontStyle12"/>
          <w:sz w:val="24"/>
          <w:szCs w:val="24"/>
        </w:rPr>
        <w:t xml:space="preserve"> об этом (с приложением копии Решения налогового органа и копии вступившего в силу судебного акта</w:t>
      </w:r>
      <w:proofErr w:type="gramStart"/>
      <w:r>
        <w:rPr>
          <w:rStyle w:val="FontStyle12"/>
          <w:sz w:val="24"/>
          <w:szCs w:val="24"/>
        </w:rPr>
        <w:t xml:space="preserve"> (-</w:t>
      </w:r>
      <w:proofErr w:type="spellStart"/>
      <w:proofErr w:type="gramEnd"/>
      <w:r>
        <w:rPr>
          <w:rStyle w:val="FontStyle12"/>
          <w:sz w:val="24"/>
          <w:szCs w:val="24"/>
        </w:rPr>
        <w:t>ов</w:t>
      </w:r>
      <w:proofErr w:type="spellEnd"/>
      <w:r>
        <w:rPr>
          <w:rStyle w:val="FontStyle12"/>
          <w:sz w:val="24"/>
          <w:szCs w:val="24"/>
        </w:rPr>
        <w:t xml:space="preserve">), принятого (-ых) по результатам оспаривания </w:t>
      </w:r>
      <w:r>
        <w:rPr>
          <w:rStyle w:val="FontStyle12"/>
          <w:i/>
          <w:sz w:val="24"/>
          <w:szCs w:val="24"/>
        </w:rPr>
        <w:t>Заказчиком</w:t>
      </w:r>
      <w:r>
        <w:rPr>
          <w:rStyle w:val="FontStyle12"/>
          <w:sz w:val="24"/>
          <w:szCs w:val="24"/>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rStyle w:val="FontStyle12"/>
          <w:i/>
          <w:sz w:val="24"/>
          <w:szCs w:val="24"/>
        </w:rPr>
        <w:t>Исполнителем</w:t>
      </w:r>
      <w:r>
        <w:rPr>
          <w:rStyle w:val="FontStyle12"/>
          <w:sz w:val="24"/>
          <w:szCs w:val="24"/>
        </w:rPr>
        <w:t>), определяемые как:</w:t>
      </w:r>
    </w:p>
    <w:p w:rsidR="000E32A8" w:rsidRPr="008B547A" w:rsidRDefault="00B80CC8" w:rsidP="000E32A8">
      <w:pPr>
        <w:pStyle w:val="Style5"/>
        <w:keepNext/>
        <w:keepLines/>
        <w:widowControl/>
        <w:tabs>
          <w:tab w:val="left" w:pos="1133"/>
        </w:tabs>
        <w:spacing w:line="355" w:lineRule="exact"/>
        <w:ind w:left="5" w:firstLine="854"/>
        <w:rPr>
          <w:rStyle w:val="FontStyle12"/>
          <w:sz w:val="24"/>
          <w:szCs w:val="24"/>
        </w:rPr>
      </w:pPr>
      <w:r>
        <w:rPr>
          <w:rStyle w:val="FontStyle12"/>
          <w:sz w:val="24"/>
          <w:szCs w:val="24"/>
        </w:rPr>
        <w:t>4.1.</w:t>
      </w:r>
      <w:r>
        <w:rPr>
          <w:rStyle w:val="FontStyle12"/>
          <w:sz w:val="24"/>
          <w:szCs w:val="24"/>
        </w:rPr>
        <w:tab/>
        <w:t xml:space="preserve">такие </w:t>
      </w:r>
      <w:proofErr w:type="spellStart"/>
      <w:r>
        <w:rPr>
          <w:rStyle w:val="FontStyle12"/>
          <w:sz w:val="24"/>
          <w:szCs w:val="24"/>
        </w:rPr>
        <w:t>Доначисленные</w:t>
      </w:r>
      <w:proofErr w:type="spellEnd"/>
      <w:r>
        <w:rPr>
          <w:rStyle w:val="FontStyle12"/>
          <w:sz w:val="24"/>
          <w:szCs w:val="24"/>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sz w:val="24"/>
          <w:szCs w:val="24"/>
        </w:rPr>
        <w:br/>
        <w:t>(-</w:t>
      </w:r>
      <w:proofErr w:type="spellStart"/>
      <w:r>
        <w:rPr>
          <w:rStyle w:val="FontStyle12"/>
          <w:sz w:val="24"/>
          <w:szCs w:val="24"/>
        </w:rPr>
        <w:t>ам</w:t>
      </w:r>
      <w:proofErr w:type="spellEnd"/>
      <w:r>
        <w:rPr>
          <w:rStyle w:val="FontStyle12"/>
          <w:sz w:val="24"/>
          <w:szCs w:val="24"/>
        </w:rPr>
        <w:t>), в рамках которого</w:t>
      </w:r>
      <w:proofErr w:type="gramStart"/>
      <w:r>
        <w:rPr>
          <w:rStyle w:val="FontStyle12"/>
          <w:sz w:val="24"/>
          <w:szCs w:val="24"/>
        </w:rPr>
        <w:t xml:space="preserve"> (-</w:t>
      </w:r>
      <w:proofErr w:type="gramEnd"/>
      <w:r>
        <w:rPr>
          <w:rStyle w:val="FontStyle12"/>
          <w:sz w:val="24"/>
          <w:szCs w:val="24"/>
        </w:rPr>
        <w:t xml:space="preserve">ых) </w:t>
      </w:r>
      <w:r>
        <w:rPr>
          <w:rStyle w:val="FontStyle12"/>
          <w:i/>
          <w:sz w:val="24"/>
          <w:szCs w:val="24"/>
        </w:rPr>
        <w:t>Заказчик</w:t>
      </w:r>
      <w:r>
        <w:rPr>
          <w:rStyle w:val="FontStyle12"/>
          <w:sz w:val="24"/>
          <w:szCs w:val="24"/>
        </w:rPr>
        <w:t xml:space="preserve"> предпринял добросовестные усилия по оспариванию Решения налогового органа, а также</w:t>
      </w:r>
    </w:p>
    <w:p w:rsidR="000E32A8" w:rsidRPr="008B547A" w:rsidRDefault="00B80CC8" w:rsidP="000E32A8">
      <w:pPr>
        <w:pStyle w:val="Style5"/>
        <w:keepNext/>
        <w:keepLines/>
        <w:widowControl/>
        <w:tabs>
          <w:tab w:val="left" w:pos="1133"/>
        </w:tabs>
        <w:spacing w:line="355" w:lineRule="exact"/>
        <w:ind w:left="5" w:firstLine="854"/>
        <w:rPr>
          <w:rStyle w:val="FontStyle12"/>
          <w:sz w:val="24"/>
          <w:szCs w:val="24"/>
        </w:rPr>
      </w:pPr>
      <w:r>
        <w:rPr>
          <w:rStyle w:val="FontStyle12"/>
          <w:sz w:val="24"/>
          <w:szCs w:val="24"/>
        </w:rPr>
        <w:t>4.2.</w:t>
      </w:r>
      <w:r>
        <w:rPr>
          <w:rStyle w:val="FontStyle12"/>
          <w:sz w:val="24"/>
          <w:szCs w:val="24"/>
        </w:rPr>
        <w:tab/>
        <w:t xml:space="preserve">судебные расходы </w:t>
      </w:r>
      <w:r>
        <w:rPr>
          <w:rStyle w:val="FontStyle12"/>
          <w:i/>
          <w:sz w:val="24"/>
          <w:szCs w:val="24"/>
        </w:rPr>
        <w:t>Заказчика</w:t>
      </w:r>
      <w:r>
        <w:rPr>
          <w:rStyle w:val="FontStyle12"/>
          <w:sz w:val="24"/>
          <w:szCs w:val="24"/>
        </w:rPr>
        <w:t xml:space="preserve"> в связи с оспариванием Решения налогового органа в полном размере.</w:t>
      </w:r>
    </w:p>
    <w:p w:rsidR="000E32A8" w:rsidRPr="008B547A" w:rsidRDefault="00EC48A5" w:rsidP="000E32A8">
      <w:pPr>
        <w:pStyle w:val="Style5"/>
        <w:keepNext/>
        <w:keepLines/>
        <w:widowControl/>
        <w:tabs>
          <w:tab w:val="left" w:pos="1133"/>
        </w:tabs>
        <w:spacing w:line="355" w:lineRule="exact"/>
        <w:ind w:left="5" w:firstLine="854"/>
        <w:rPr>
          <w:rStyle w:val="FontStyle12"/>
          <w:sz w:val="24"/>
          <w:szCs w:val="24"/>
        </w:rPr>
      </w:pPr>
    </w:p>
    <w:p w:rsidR="000E32A8" w:rsidRPr="008B547A" w:rsidRDefault="00B80CC8" w:rsidP="000E32A8">
      <w:pPr>
        <w:pStyle w:val="Style5"/>
        <w:keepNext/>
        <w:keepLines/>
        <w:widowControl/>
        <w:tabs>
          <w:tab w:val="left" w:pos="1133"/>
        </w:tabs>
        <w:spacing w:line="355" w:lineRule="exact"/>
        <w:ind w:left="5" w:firstLine="854"/>
        <w:rPr>
          <w:rStyle w:val="FontStyle12"/>
          <w:sz w:val="24"/>
          <w:szCs w:val="24"/>
        </w:rPr>
      </w:pPr>
      <w:r>
        <w:rPr>
          <w:rStyle w:val="FontStyle12"/>
          <w:sz w:val="24"/>
          <w:szCs w:val="24"/>
        </w:rPr>
        <w:t>5.</w:t>
      </w:r>
      <w:r>
        <w:rPr>
          <w:rStyle w:val="FontStyle12"/>
          <w:sz w:val="24"/>
          <w:szCs w:val="24"/>
        </w:rPr>
        <w:tab/>
      </w:r>
      <w:r>
        <w:rPr>
          <w:rStyle w:val="FontStyle12"/>
          <w:i/>
          <w:sz w:val="24"/>
          <w:szCs w:val="24"/>
        </w:rPr>
        <w:t>Исполнитель</w:t>
      </w:r>
      <w:r>
        <w:rPr>
          <w:rStyle w:val="FontStyle12"/>
          <w:sz w:val="24"/>
          <w:szCs w:val="24"/>
        </w:rPr>
        <w:t xml:space="preserve"> признает и соглашается, что </w:t>
      </w:r>
      <w:r>
        <w:rPr>
          <w:rStyle w:val="FontStyle12"/>
          <w:i/>
          <w:sz w:val="24"/>
          <w:szCs w:val="24"/>
        </w:rPr>
        <w:t>Заказчик</w:t>
      </w:r>
      <w:r>
        <w:rPr>
          <w:rStyle w:val="FontStyle12"/>
          <w:sz w:val="24"/>
          <w:szCs w:val="24"/>
        </w:rPr>
        <w:t xml:space="preserve"> вправе по своему усмотрению уплатить в бюджет </w:t>
      </w:r>
      <w:proofErr w:type="spellStart"/>
      <w:r>
        <w:rPr>
          <w:rStyle w:val="FontStyle12"/>
          <w:sz w:val="24"/>
          <w:szCs w:val="24"/>
        </w:rPr>
        <w:t>Доначисленные</w:t>
      </w:r>
      <w:proofErr w:type="spellEnd"/>
      <w:r>
        <w:rPr>
          <w:rStyle w:val="FontStyle12"/>
          <w:sz w:val="24"/>
          <w:szCs w:val="24"/>
        </w:rPr>
        <w:t xml:space="preserve"> налоги, Пени и Штрафы в соответствии с Решением налогового органа до вступления в силу решения суда по делу, в рамках которого </w:t>
      </w:r>
      <w:r>
        <w:rPr>
          <w:rStyle w:val="FontStyle12"/>
          <w:i/>
          <w:sz w:val="24"/>
          <w:szCs w:val="24"/>
        </w:rPr>
        <w:t>Заказчик</w:t>
      </w:r>
      <w:r>
        <w:rPr>
          <w:rStyle w:val="FontStyle12"/>
          <w:sz w:val="24"/>
          <w:szCs w:val="24"/>
        </w:rPr>
        <w:t xml:space="preserve"> оспаривает Решение налогового органа, содержащее Эпизоды, связанные с </w:t>
      </w:r>
      <w:r>
        <w:rPr>
          <w:rStyle w:val="FontStyle12"/>
          <w:i/>
          <w:sz w:val="24"/>
          <w:szCs w:val="24"/>
        </w:rPr>
        <w:t>Исполнителем</w:t>
      </w:r>
      <w:r>
        <w:rPr>
          <w:rStyle w:val="FontStyle12"/>
          <w:sz w:val="24"/>
          <w:szCs w:val="24"/>
        </w:rPr>
        <w:t xml:space="preserve">. </w:t>
      </w:r>
      <w:r>
        <w:rPr>
          <w:rStyle w:val="FontStyle12"/>
          <w:i/>
          <w:sz w:val="24"/>
          <w:szCs w:val="24"/>
        </w:rPr>
        <w:t>Исполнитель</w:t>
      </w:r>
      <w:r>
        <w:rPr>
          <w:rStyle w:val="FontStyle12"/>
          <w:sz w:val="24"/>
          <w:szCs w:val="24"/>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sz w:val="24"/>
          <w:szCs w:val="24"/>
        </w:rPr>
        <w:t>Заказчика</w:t>
      </w:r>
      <w:r>
        <w:rPr>
          <w:rStyle w:val="FontStyle12"/>
          <w:sz w:val="24"/>
          <w:szCs w:val="24"/>
        </w:rPr>
        <w:t xml:space="preserve"> и в обоснование своего отказа или задержки возмещать </w:t>
      </w:r>
      <w:r>
        <w:rPr>
          <w:rStyle w:val="FontStyle12"/>
          <w:i/>
          <w:sz w:val="24"/>
          <w:szCs w:val="24"/>
        </w:rPr>
        <w:t>Заказчику</w:t>
      </w:r>
      <w:r>
        <w:rPr>
          <w:rStyle w:val="FontStyle12"/>
          <w:sz w:val="24"/>
          <w:szCs w:val="24"/>
        </w:rPr>
        <w:t xml:space="preserve"> Имущественные потери, связанные с налоговой проверкой.</w:t>
      </w:r>
    </w:p>
    <w:p w:rsidR="000E32A8" w:rsidRPr="008B547A" w:rsidRDefault="00B80CC8" w:rsidP="000E32A8">
      <w:pPr>
        <w:pStyle w:val="Style5"/>
        <w:keepNext/>
        <w:keepLines/>
        <w:widowControl/>
        <w:tabs>
          <w:tab w:val="left" w:pos="1133"/>
        </w:tabs>
        <w:spacing w:line="355" w:lineRule="exact"/>
        <w:ind w:left="5" w:firstLine="854"/>
        <w:rPr>
          <w:rStyle w:val="FontStyle12"/>
          <w:sz w:val="24"/>
          <w:szCs w:val="24"/>
        </w:rPr>
      </w:pPr>
      <w:r>
        <w:rPr>
          <w:rStyle w:val="FontStyle12"/>
          <w:sz w:val="24"/>
          <w:szCs w:val="24"/>
        </w:rPr>
        <w:lastRenderedPageBreak/>
        <w:t>6.</w:t>
      </w:r>
      <w:r>
        <w:rPr>
          <w:rStyle w:val="FontStyle12"/>
          <w:sz w:val="24"/>
          <w:szCs w:val="24"/>
        </w:rPr>
        <w:tab/>
      </w:r>
      <w:proofErr w:type="gramStart"/>
      <w:r>
        <w:rPr>
          <w:rStyle w:val="FontStyle12"/>
          <w:sz w:val="24"/>
          <w:szCs w:val="24"/>
        </w:rPr>
        <w:t xml:space="preserve">В случае если </w:t>
      </w:r>
      <w:r>
        <w:rPr>
          <w:rStyle w:val="FontStyle12"/>
          <w:i/>
          <w:sz w:val="24"/>
          <w:szCs w:val="24"/>
        </w:rPr>
        <w:t>Исполнитель</w:t>
      </w:r>
      <w:r>
        <w:rPr>
          <w:rStyle w:val="FontStyle12"/>
          <w:sz w:val="24"/>
          <w:szCs w:val="24"/>
        </w:rPr>
        <w:t xml:space="preserve"> возместит </w:t>
      </w:r>
      <w:r>
        <w:rPr>
          <w:rStyle w:val="FontStyle12"/>
          <w:i/>
          <w:sz w:val="24"/>
          <w:szCs w:val="24"/>
        </w:rPr>
        <w:t>Заказчику</w:t>
      </w:r>
      <w:r>
        <w:rPr>
          <w:rStyle w:val="FontStyle12"/>
          <w:sz w:val="24"/>
          <w:szCs w:val="24"/>
        </w:rPr>
        <w:t xml:space="preserve"> Имущественные потери, связанные с налоговой проверкой, а </w:t>
      </w:r>
      <w:r>
        <w:rPr>
          <w:rStyle w:val="FontStyle12"/>
          <w:i/>
          <w:sz w:val="24"/>
          <w:szCs w:val="24"/>
        </w:rPr>
        <w:t>Заказчик</w:t>
      </w:r>
      <w:r>
        <w:rPr>
          <w:rStyle w:val="FontStyle12"/>
          <w:sz w:val="24"/>
          <w:szCs w:val="24"/>
        </w:rPr>
        <w:t xml:space="preserve"> впоследствии продолжит оспаривание Решения налогового органа в части Эпизодов, связанных с </w:t>
      </w:r>
      <w:r>
        <w:rPr>
          <w:rStyle w:val="FontStyle12"/>
          <w:i/>
          <w:sz w:val="24"/>
          <w:szCs w:val="24"/>
        </w:rPr>
        <w:t>Исполнителем</w:t>
      </w:r>
      <w:r>
        <w:rPr>
          <w:rStyle w:val="FontStyle12"/>
          <w:sz w:val="24"/>
          <w:szCs w:val="24"/>
        </w:rPr>
        <w:t xml:space="preserve">, и вернет из бюджета полностью или частично </w:t>
      </w:r>
      <w:proofErr w:type="spellStart"/>
      <w:r>
        <w:rPr>
          <w:rStyle w:val="FontStyle12"/>
          <w:sz w:val="24"/>
          <w:szCs w:val="24"/>
        </w:rPr>
        <w:t>Доначисленные</w:t>
      </w:r>
      <w:proofErr w:type="spellEnd"/>
      <w:r>
        <w:rPr>
          <w:rStyle w:val="FontStyle12"/>
          <w:sz w:val="24"/>
          <w:szCs w:val="24"/>
        </w:rPr>
        <w:t xml:space="preserve"> налоги, Пени и/или Штрафы (далее – Возвращенные суммы), то </w:t>
      </w:r>
      <w:r>
        <w:rPr>
          <w:rStyle w:val="FontStyle12"/>
          <w:i/>
          <w:sz w:val="24"/>
          <w:szCs w:val="24"/>
        </w:rPr>
        <w:t>Заказчик</w:t>
      </w:r>
      <w:r>
        <w:rPr>
          <w:rStyle w:val="FontStyle12"/>
          <w:sz w:val="24"/>
          <w:szCs w:val="24"/>
        </w:rPr>
        <w:t xml:space="preserve"> обязуется уведомить </w:t>
      </w:r>
      <w:r>
        <w:rPr>
          <w:rStyle w:val="FontStyle12"/>
          <w:i/>
          <w:sz w:val="24"/>
          <w:szCs w:val="24"/>
        </w:rPr>
        <w:t xml:space="preserve">Исполнителя </w:t>
      </w:r>
      <w:r>
        <w:rPr>
          <w:rStyle w:val="FontStyle12"/>
          <w:sz w:val="24"/>
          <w:szCs w:val="24"/>
        </w:rPr>
        <w:t>об этом не позднее 30 (тридцати) рабочих дней с даты фактического получения Возвращенных</w:t>
      </w:r>
      <w:proofErr w:type="gramEnd"/>
      <w:r>
        <w:rPr>
          <w:rStyle w:val="FontStyle12"/>
          <w:sz w:val="24"/>
          <w:szCs w:val="24"/>
        </w:rPr>
        <w:t xml:space="preserve"> сумм и уплатить ему Возвращенные суммы в течение 30 (тридцати) рабочих дней </w:t>
      </w:r>
      <w:proofErr w:type="gramStart"/>
      <w:r>
        <w:rPr>
          <w:rStyle w:val="FontStyle12"/>
          <w:sz w:val="24"/>
          <w:szCs w:val="24"/>
        </w:rPr>
        <w:t>с даты получения</w:t>
      </w:r>
      <w:proofErr w:type="gramEnd"/>
      <w:r>
        <w:rPr>
          <w:rStyle w:val="FontStyle12"/>
          <w:sz w:val="24"/>
          <w:szCs w:val="24"/>
        </w:rPr>
        <w:t xml:space="preserve"> письменного требования </w:t>
      </w:r>
      <w:r>
        <w:rPr>
          <w:rStyle w:val="FontStyle12"/>
          <w:i/>
          <w:sz w:val="24"/>
          <w:szCs w:val="24"/>
        </w:rPr>
        <w:t xml:space="preserve">Исполнителя </w:t>
      </w:r>
      <w:r>
        <w:rPr>
          <w:rStyle w:val="FontStyle12"/>
          <w:sz w:val="24"/>
          <w:szCs w:val="24"/>
        </w:rPr>
        <w:t>об этом.</w:t>
      </w:r>
    </w:p>
    <w:p w:rsidR="000E32A8" w:rsidRPr="008B547A" w:rsidRDefault="00B80CC8" w:rsidP="000E32A8">
      <w:pPr>
        <w:pStyle w:val="Style5"/>
        <w:keepNext/>
        <w:keepLines/>
        <w:widowControl/>
        <w:tabs>
          <w:tab w:val="left" w:pos="1133"/>
        </w:tabs>
        <w:spacing w:line="355" w:lineRule="exact"/>
        <w:ind w:left="5" w:firstLine="854"/>
        <w:rPr>
          <w:rStyle w:val="FontStyle12"/>
          <w:sz w:val="24"/>
          <w:szCs w:val="24"/>
        </w:rPr>
      </w:pPr>
      <w:r>
        <w:rPr>
          <w:rStyle w:val="FontStyle12"/>
          <w:sz w:val="24"/>
          <w:szCs w:val="24"/>
        </w:rPr>
        <w:t>7.</w:t>
      </w:r>
      <w:r>
        <w:rPr>
          <w:rStyle w:val="FontStyle12"/>
          <w:sz w:val="24"/>
          <w:szCs w:val="24"/>
        </w:rPr>
        <w:tab/>
      </w:r>
      <w:proofErr w:type="gramStart"/>
      <w:r>
        <w:rPr>
          <w:rStyle w:val="FontStyle12"/>
          <w:i/>
          <w:sz w:val="24"/>
          <w:szCs w:val="24"/>
        </w:rPr>
        <w:t>Исполнитель</w:t>
      </w:r>
      <w:r>
        <w:rPr>
          <w:rStyle w:val="FontStyle12"/>
          <w:sz w:val="24"/>
          <w:szCs w:val="24"/>
        </w:rPr>
        <w:t xml:space="preserve"> обязан предпринять максимальные усилия для содействия </w:t>
      </w:r>
      <w:r>
        <w:rPr>
          <w:rStyle w:val="FontStyle12"/>
          <w:i/>
          <w:sz w:val="24"/>
          <w:szCs w:val="24"/>
        </w:rPr>
        <w:t xml:space="preserve">Заказчику </w:t>
      </w:r>
      <w:r>
        <w:rPr>
          <w:rStyle w:val="FontStyle12"/>
          <w:sz w:val="24"/>
          <w:szCs w:val="24"/>
        </w:rPr>
        <w:t xml:space="preserve">в предотвращении доначисления налогов, штрафов и пеней по Эпизодам, связанным с </w:t>
      </w:r>
      <w:r>
        <w:rPr>
          <w:rStyle w:val="FontStyle12"/>
          <w:i/>
          <w:sz w:val="24"/>
          <w:szCs w:val="24"/>
        </w:rPr>
        <w:t>Исполнителем</w:t>
      </w:r>
      <w:r>
        <w:rPr>
          <w:rStyle w:val="FontStyle12"/>
          <w:sz w:val="24"/>
          <w:szCs w:val="24"/>
        </w:rPr>
        <w:t xml:space="preserve">, а также в досудебном и судебном обжаловании Решения налогового органа в части Эпизодов, связанных с </w:t>
      </w:r>
      <w:r>
        <w:rPr>
          <w:rStyle w:val="FontStyle12"/>
          <w:i/>
          <w:sz w:val="24"/>
          <w:szCs w:val="24"/>
        </w:rPr>
        <w:t>Исполнителем</w:t>
      </w:r>
      <w:r>
        <w:rPr>
          <w:rStyle w:val="FontStyle12"/>
          <w:sz w:val="24"/>
          <w:szCs w:val="24"/>
        </w:rPr>
        <w:t xml:space="preserve">, в частности, представлять </w:t>
      </w:r>
      <w:r>
        <w:rPr>
          <w:rStyle w:val="FontStyle12"/>
          <w:i/>
          <w:sz w:val="24"/>
          <w:szCs w:val="24"/>
        </w:rPr>
        <w:t>Заказчику</w:t>
      </w:r>
      <w:r>
        <w:rPr>
          <w:rStyle w:val="FontStyle12"/>
          <w:sz w:val="24"/>
          <w:szCs w:val="24"/>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sz w:val="24"/>
          <w:szCs w:val="24"/>
        </w:rPr>
        <w:t xml:space="preserve"> </w:t>
      </w:r>
      <w:r>
        <w:rPr>
          <w:rStyle w:val="FontStyle12"/>
          <w:i/>
          <w:sz w:val="24"/>
          <w:szCs w:val="24"/>
        </w:rPr>
        <w:t>Заказчику</w:t>
      </w:r>
      <w:r>
        <w:rPr>
          <w:rStyle w:val="FontStyle12"/>
          <w:sz w:val="24"/>
          <w:szCs w:val="24"/>
        </w:rPr>
        <w:t xml:space="preserve"> в сборе таких доказательств в ходе досудебного и судебного обжалования Эпизодов, связанных с </w:t>
      </w:r>
      <w:r>
        <w:rPr>
          <w:rStyle w:val="FontStyle12"/>
          <w:i/>
          <w:sz w:val="24"/>
          <w:szCs w:val="24"/>
        </w:rPr>
        <w:t>Исполнителем</w:t>
      </w:r>
      <w:r>
        <w:rPr>
          <w:rStyle w:val="FontStyle12"/>
          <w:sz w:val="24"/>
          <w:szCs w:val="24"/>
        </w:rPr>
        <w:t>, обеспечивать, где необходимо, явку своих свидетелей-сотрудников для дачи показаний налоговому органу, суду и прочее.</w:t>
      </w:r>
    </w:p>
    <w:p w:rsidR="000E32A8" w:rsidRPr="008B547A" w:rsidRDefault="00B80CC8" w:rsidP="000E32A8">
      <w:pPr>
        <w:pStyle w:val="Style5"/>
        <w:keepNext/>
        <w:keepLines/>
        <w:widowControl/>
        <w:tabs>
          <w:tab w:val="left" w:pos="1133"/>
        </w:tabs>
        <w:spacing w:line="355" w:lineRule="exact"/>
        <w:ind w:left="5" w:firstLine="854"/>
        <w:rPr>
          <w:rStyle w:val="FontStyle12"/>
          <w:i/>
          <w:sz w:val="24"/>
          <w:szCs w:val="24"/>
        </w:rPr>
      </w:pPr>
      <w:r>
        <w:rPr>
          <w:rStyle w:val="FontStyle12"/>
          <w:sz w:val="24"/>
          <w:szCs w:val="24"/>
        </w:rPr>
        <w:t>8.</w:t>
      </w:r>
      <w:r>
        <w:rPr>
          <w:rStyle w:val="FontStyle12"/>
          <w:sz w:val="24"/>
          <w:szCs w:val="24"/>
        </w:rPr>
        <w:tab/>
      </w:r>
      <w:r>
        <w:rPr>
          <w:rStyle w:val="FontStyle12"/>
          <w:i/>
          <w:sz w:val="24"/>
          <w:szCs w:val="24"/>
        </w:rPr>
        <w:t xml:space="preserve">Исполнитель </w:t>
      </w:r>
      <w:r>
        <w:rPr>
          <w:rStyle w:val="FontStyle12"/>
          <w:sz w:val="24"/>
          <w:szCs w:val="24"/>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Style w:val="FontStyle12"/>
          <w:i/>
          <w:sz w:val="24"/>
          <w:szCs w:val="24"/>
        </w:rPr>
        <w:t>Исполнитель</w:t>
      </w:r>
      <w:r>
        <w:rPr>
          <w:rStyle w:val="FontStyle12"/>
          <w:sz w:val="24"/>
          <w:szCs w:val="24"/>
        </w:rPr>
        <w:t xml:space="preserve"> </w:t>
      </w:r>
      <w:r>
        <w:rPr>
          <w:rStyle w:val="FontStyle13"/>
        </w:rPr>
        <w:t xml:space="preserve">обязан возместить </w:t>
      </w:r>
      <w:r>
        <w:rPr>
          <w:rStyle w:val="FontStyle12"/>
          <w:i/>
          <w:sz w:val="24"/>
          <w:szCs w:val="24"/>
        </w:rPr>
        <w:t>Заказчику</w:t>
      </w:r>
      <w:r>
        <w:rPr>
          <w:rStyle w:val="FontStyle12"/>
          <w:sz w:val="24"/>
          <w:szCs w:val="24"/>
        </w:rPr>
        <w:t xml:space="preserve"> </w:t>
      </w:r>
      <w:r>
        <w:rPr>
          <w:rStyle w:val="FontStyle13"/>
        </w:rPr>
        <w:t>по его требованию убытки, причиненные недостоверностью таких заверений</w:t>
      </w:r>
      <w:r>
        <w:rPr>
          <w:rStyle w:val="FontStyle12"/>
          <w:i/>
          <w:sz w:val="24"/>
          <w:szCs w:val="24"/>
        </w:rPr>
        <w:t>.</w:t>
      </w:r>
    </w:p>
    <w:p w:rsidR="000E32A8" w:rsidRPr="008B547A" w:rsidRDefault="00EC48A5" w:rsidP="000E32A8">
      <w:pPr>
        <w:pStyle w:val="Style5"/>
        <w:keepNext/>
        <w:keepLines/>
        <w:widowControl/>
        <w:tabs>
          <w:tab w:val="left" w:pos="1133"/>
        </w:tabs>
        <w:spacing w:line="355" w:lineRule="exact"/>
        <w:ind w:left="5" w:firstLine="854"/>
        <w:rPr>
          <w:rStyle w:val="FontStyle12"/>
          <w:i/>
          <w:sz w:val="24"/>
          <w:szCs w:val="24"/>
        </w:rPr>
      </w:pPr>
    </w:p>
    <w:tbl>
      <w:tblPr>
        <w:tblpPr w:leftFromText="180" w:rightFromText="180" w:vertAnchor="text" w:tblpY="1"/>
        <w:tblOverlap w:val="neve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0E32A8" w:rsidRPr="008B547A" w:rsidTr="008B4E28">
        <w:trPr>
          <w:trHeight w:val="2074"/>
        </w:trPr>
        <w:tc>
          <w:tcPr>
            <w:tcW w:w="4705" w:type="dxa"/>
            <w:tcBorders>
              <w:top w:val="nil"/>
              <w:left w:val="nil"/>
              <w:bottom w:val="nil"/>
              <w:right w:val="nil"/>
            </w:tcBorders>
          </w:tcPr>
          <w:p w:rsidR="000E32A8" w:rsidRPr="008B547A" w:rsidRDefault="00B80CC8" w:rsidP="008B4E28">
            <w:pPr>
              <w:keepNext/>
              <w:keepLines/>
              <w:ind w:firstLine="426"/>
            </w:pPr>
            <w:r>
              <w:t>Заказчик:</w:t>
            </w:r>
          </w:p>
          <w:p w:rsidR="000E32A8" w:rsidRPr="008B547A" w:rsidRDefault="00EC48A5" w:rsidP="008B4E28">
            <w:pPr>
              <w:keepNext/>
              <w:keepLines/>
              <w:ind w:firstLine="426"/>
            </w:pPr>
          </w:p>
          <w:p w:rsidR="000E32A8" w:rsidRPr="008B547A" w:rsidRDefault="00B80CC8" w:rsidP="008B4E28">
            <w:pPr>
              <w:keepNext/>
              <w:keepLines/>
              <w:ind w:firstLine="426"/>
            </w:pPr>
            <w:r>
              <w:t>________    ______________</w:t>
            </w:r>
          </w:p>
          <w:p w:rsidR="000E32A8" w:rsidRPr="008B547A" w:rsidRDefault="00B80CC8" w:rsidP="008B4E28">
            <w:pPr>
              <w:keepNext/>
              <w:keepLines/>
              <w:ind w:firstLine="426"/>
              <w:rPr>
                <w:vertAlign w:val="superscript"/>
              </w:rPr>
            </w:pPr>
            <w:r>
              <w:rPr>
                <w:vertAlign w:val="superscript"/>
              </w:rPr>
              <w:t xml:space="preserve">(подпись)                        (Ф.И.О.)                                     </w:t>
            </w:r>
          </w:p>
        </w:tc>
        <w:tc>
          <w:tcPr>
            <w:tcW w:w="4139" w:type="dxa"/>
            <w:tcBorders>
              <w:top w:val="nil"/>
              <w:left w:val="nil"/>
              <w:bottom w:val="nil"/>
              <w:right w:val="nil"/>
            </w:tcBorders>
          </w:tcPr>
          <w:p w:rsidR="000E32A8" w:rsidRPr="008B547A" w:rsidRDefault="00B80CC8" w:rsidP="008B4E28">
            <w:pPr>
              <w:keepNext/>
              <w:keepLines/>
              <w:ind w:firstLine="426"/>
            </w:pPr>
            <w:r>
              <w:t>Исполнитель:</w:t>
            </w:r>
          </w:p>
          <w:p w:rsidR="000E32A8" w:rsidRPr="008B547A" w:rsidRDefault="00EC48A5" w:rsidP="008B4E28">
            <w:pPr>
              <w:keepNext/>
              <w:keepLines/>
              <w:ind w:firstLine="426"/>
            </w:pPr>
          </w:p>
          <w:p w:rsidR="000E32A8" w:rsidRPr="008B547A" w:rsidRDefault="00B80CC8" w:rsidP="008B4E28">
            <w:pPr>
              <w:keepNext/>
              <w:keepLines/>
              <w:ind w:firstLine="426"/>
            </w:pPr>
            <w:r>
              <w:t>________    ______________</w:t>
            </w:r>
          </w:p>
          <w:p w:rsidR="000E32A8" w:rsidRPr="008B547A" w:rsidRDefault="00B80CC8" w:rsidP="008B4E28">
            <w:pPr>
              <w:keepNext/>
              <w:keepLines/>
              <w:ind w:firstLine="426"/>
            </w:pPr>
            <w:r>
              <w:rPr>
                <w:vertAlign w:val="superscript"/>
              </w:rPr>
              <w:t xml:space="preserve">(подпись)                        (Ф.И.О.)                                     </w:t>
            </w:r>
          </w:p>
        </w:tc>
      </w:tr>
    </w:tbl>
    <w:p w:rsidR="000E32A8" w:rsidRPr="008B547A" w:rsidRDefault="00EC48A5" w:rsidP="000E32A8">
      <w:pPr>
        <w:pStyle w:val="Style5"/>
        <w:keepNext/>
        <w:keepLines/>
        <w:widowControl/>
        <w:tabs>
          <w:tab w:val="left" w:pos="1133"/>
        </w:tabs>
        <w:spacing w:line="355" w:lineRule="exact"/>
        <w:ind w:firstLine="0"/>
        <w:rPr>
          <w:i/>
        </w:rPr>
      </w:pPr>
    </w:p>
    <w:p w:rsidR="000E32A8" w:rsidRPr="008B547A" w:rsidRDefault="00EC48A5" w:rsidP="000E32A8">
      <w:pPr>
        <w:pStyle w:val="Style5"/>
        <w:keepNext/>
        <w:keepLines/>
        <w:widowControl/>
        <w:tabs>
          <w:tab w:val="left" w:pos="1133"/>
        </w:tabs>
        <w:spacing w:line="355" w:lineRule="exact"/>
        <w:ind w:firstLine="0"/>
        <w:rPr>
          <w:i/>
        </w:rPr>
      </w:pPr>
    </w:p>
    <w:p w:rsidR="000E32A8" w:rsidRPr="008B547A" w:rsidRDefault="00EC48A5" w:rsidP="000E32A8">
      <w:pPr>
        <w:pStyle w:val="Style5"/>
        <w:keepNext/>
        <w:keepLines/>
        <w:widowControl/>
        <w:tabs>
          <w:tab w:val="left" w:pos="1133"/>
        </w:tabs>
        <w:spacing w:line="355" w:lineRule="exact"/>
        <w:ind w:firstLine="0"/>
        <w:rPr>
          <w:i/>
        </w:rPr>
      </w:pPr>
    </w:p>
    <w:p w:rsidR="000E32A8" w:rsidRPr="008B547A" w:rsidRDefault="00EC48A5" w:rsidP="000E32A8">
      <w:pPr>
        <w:pStyle w:val="Style5"/>
        <w:keepNext/>
        <w:keepLines/>
        <w:widowControl/>
        <w:tabs>
          <w:tab w:val="left" w:pos="1133"/>
        </w:tabs>
        <w:spacing w:line="355" w:lineRule="exact"/>
        <w:ind w:firstLine="0"/>
        <w:rPr>
          <w:i/>
        </w:rPr>
      </w:pPr>
    </w:p>
    <w:p w:rsidR="000E32A8" w:rsidRPr="008B547A" w:rsidRDefault="00EC48A5" w:rsidP="000E32A8">
      <w:pPr>
        <w:pStyle w:val="Style5"/>
        <w:keepNext/>
        <w:keepLines/>
        <w:widowControl/>
        <w:tabs>
          <w:tab w:val="left" w:pos="1133"/>
        </w:tabs>
        <w:spacing w:line="355" w:lineRule="exact"/>
        <w:ind w:firstLine="0"/>
        <w:rPr>
          <w:i/>
        </w:rPr>
      </w:pPr>
    </w:p>
    <w:p w:rsidR="000E32A8" w:rsidRPr="008B547A" w:rsidRDefault="00EC48A5" w:rsidP="000E32A8">
      <w:pPr>
        <w:pStyle w:val="Style5"/>
        <w:keepNext/>
        <w:keepLines/>
        <w:widowControl/>
        <w:tabs>
          <w:tab w:val="left" w:pos="1133"/>
        </w:tabs>
        <w:spacing w:line="355" w:lineRule="exact"/>
        <w:ind w:firstLine="0"/>
        <w:rPr>
          <w:i/>
        </w:rPr>
      </w:pPr>
    </w:p>
    <w:p w:rsidR="000E32A8" w:rsidRPr="008B547A" w:rsidRDefault="00EC48A5" w:rsidP="000E32A8">
      <w:pPr>
        <w:pStyle w:val="Style5"/>
        <w:keepNext/>
        <w:keepLines/>
        <w:widowControl/>
        <w:tabs>
          <w:tab w:val="left" w:pos="1133"/>
        </w:tabs>
        <w:spacing w:line="355" w:lineRule="exact"/>
        <w:ind w:firstLine="0"/>
        <w:rPr>
          <w:i/>
        </w:rPr>
      </w:pPr>
    </w:p>
    <w:p w:rsidR="000E32A8" w:rsidRPr="008B547A" w:rsidRDefault="00EC48A5" w:rsidP="000E32A8">
      <w:pPr>
        <w:pStyle w:val="Style5"/>
        <w:keepNext/>
        <w:keepLines/>
        <w:widowControl/>
        <w:tabs>
          <w:tab w:val="left" w:pos="1133"/>
        </w:tabs>
        <w:spacing w:line="355" w:lineRule="exact"/>
        <w:ind w:firstLine="0"/>
        <w:rPr>
          <w:i/>
        </w:rPr>
      </w:pPr>
    </w:p>
    <w:p w:rsidR="00D65AB2" w:rsidRPr="008B547A" w:rsidRDefault="00EC48A5"/>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4D49DE" w:rsidRDefault="00B80CC8">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9"/>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4D49DE" w:rsidRDefault="004D49DE">
      <w:pPr>
        <w:pStyle w:val="19"/>
        <w:ind w:firstLine="0"/>
        <w:jc w:val="right"/>
        <w:outlineLvl w:val="0"/>
        <w:rPr>
          <w:rFonts w:eastAsia="MS Mincho"/>
          <w:b/>
          <w:sz w:val="60"/>
          <w:szCs w:val="60"/>
          <w:highlight w:val="cyan"/>
        </w:rPr>
      </w:pPr>
    </w:p>
    <w:p w:rsidR="004D49DE" w:rsidRDefault="004D49DE"/>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4D49DE" w:rsidRDefault="00B80CC8">
      <w:pPr>
        <w:pStyle w:val="19"/>
        <w:ind w:firstLine="0"/>
        <w:jc w:val="right"/>
        <w:outlineLvl w:val="0"/>
        <w:rPr>
          <w:b/>
          <w:i/>
          <w:iCs/>
        </w:rPr>
      </w:pPr>
      <w:r>
        <w:lastRenderedPageBreak/>
        <w:t xml:space="preserve"> </w:t>
      </w:r>
    </w:p>
    <w:p w:rsidR="004D49DE" w:rsidRDefault="00B80CC8">
      <w:pPr>
        <w:pStyle w:val="19"/>
        <w:ind w:firstLine="0"/>
        <w:jc w:val="right"/>
        <w:outlineLvl w:val="0"/>
        <w:rPr>
          <w:b/>
          <w:i/>
          <w:iCs/>
        </w:rPr>
      </w:pPr>
      <w:r>
        <w:t>Приложение № 7</w:t>
      </w:r>
      <w:r>
        <w:br/>
        <w:t>к документации о закупке</w:t>
      </w:r>
    </w:p>
    <w:p w:rsidR="00C03380" w:rsidRPr="00C03380" w:rsidRDefault="00C03380" w:rsidP="00C03380"/>
    <w:p w:rsidR="003F4A00" w:rsidRPr="00684C97" w:rsidRDefault="00B80CC8" w:rsidP="00B80CC8">
      <w:pPr>
        <w:pStyle w:val="aff9"/>
        <w:numPr>
          <w:ilvl w:val="0"/>
          <w:numId w:val="30"/>
        </w:numPr>
        <w:suppressAutoHyphens w:val="0"/>
        <w:ind w:left="0" w:firstLine="709"/>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3F4A00" w:rsidRPr="00684C97" w:rsidRDefault="00B80CC8" w:rsidP="00B80CC8">
      <w:pPr>
        <w:pStyle w:val="aff9"/>
        <w:numPr>
          <w:ilvl w:val="0"/>
          <w:numId w:val="30"/>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3F4A00" w:rsidRPr="00684C97" w:rsidRDefault="00B80CC8" w:rsidP="003F4A00">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3736"/>
        <w:gridCol w:w="5340"/>
      </w:tblGrid>
      <w:tr w:rsidR="003F4A00" w:rsidRPr="003F4A00" w:rsidTr="00EA0286">
        <w:trPr>
          <w:trHeight w:val="933"/>
        </w:trPr>
        <w:tc>
          <w:tcPr>
            <w:tcW w:w="750" w:type="dxa"/>
            <w:tcBorders>
              <w:top w:val="single" w:sz="4" w:space="0" w:color="000000"/>
              <w:left w:val="single" w:sz="4" w:space="0" w:color="000000"/>
              <w:bottom w:val="single" w:sz="4" w:space="0" w:color="000000"/>
              <w:right w:val="single" w:sz="4" w:space="0" w:color="000000"/>
            </w:tcBorders>
          </w:tcPr>
          <w:p w:rsidR="003F4A00" w:rsidRPr="003F4A00" w:rsidRDefault="00B80CC8" w:rsidP="00EA0286">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3F4A00" w:rsidRPr="003F4A00" w:rsidRDefault="00B80CC8" w:rsidP="00EA0286">
            <w:pPr>
              <w:pBdr>
                <w:top w:val="nil"/>
                <w:left w:val="nil"/>
                <w:bottom w:val="nil"/>
                <w:right w:val="nil"/>
                <w:between w:val="nil"/>
              </w:pBdr>
              <w:jc w:val="center"/>
              <w:rPr>
                <w:color w:val="000000"/>
              </w:rPr>
            </w:pPr>
            <w:r>
              <w:rPr>
                <w:color w:val="000000"/>
              </w:rPr>
              <w:t>Наименование</w:t>
            </w:r>
          </w:p>
          <w:p w:rsidR="003F4A00" w:rsidRPr="003F4A00" w:rsidRDefault="00B80CC8" w:rsidP="00EA0286">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10"/>
            </w:r>
          </w:p>
        </w:tc>
        <w:tc>
          <w:tcPr>
            <w:tcW w:w="5145" w:type="dxa"/>
            <w:tcBorders>
              <w:top w:val="single" w:sz="4" w:space="0" w:color="000000"/>
              <w:left w:val="single" w:sz="4" w:space="0" w:color="000000"/>
              <w:bottom w:val="single" w:sz="4" w:space="0" w:color="000000"/>
              <w:right w:val="single" w:sz="4" w:space="0" w:color="000000"/>
            </w:tcBorders>
          </w:tcPr>
          <w:p w:rsidR="003F4A00" w:rsidRPr="003F4A00" w:rsidRDefault="00B80CC8" w:rsidP="00EA0286">
            <w:pPr>
              <w:pBdr>
                <w:top w:val="nil"/>
                <w:left w:val="nil"/>
                <w:bottom w:val="nil"/>
                <w:right w:val="nil"/>
                <w:between w:val="nil"/>
              </w:pBdr>
              <w:jc w:val="center"/>
              <w:rPr>
                <w:color w:val="000000"/>
              </w:rPr>
            </w:pPr>
            <w:r>
              <w:rPr>
                <w:color w:val="000000"/>
              </w:rPr>
              <w:t>Формат электронного документа</w:t>
            </w:r>
          </w:p>
        </w:tc>
      </w:tr>
      <w:tr w:rsidR="003F4A00" w:rsidRPr="003F4A00" w:rsidTr="00EA0286">
        <w:trPr>
          <w:trHeight w:val="4532"/>
        </w:trPr>
        <w:tc>
          <w:tcPr>
            <w:tcW w:w="750" w:type="dxa"/>
            <w:tcBorders>
              <w:top w:val="single" w:sz="4" w:space="0" w:color="000000"/>
              <w:left w:val="single" w:sz="4" w:space="0" w:color="000000"/>
              <w:right w:val="single" w:sz="4" w:space="0" w:color="000000"/>
            </w:tcBorders>
          </w:tcPr>
          <w:p w:rsidR="003F4A00" w:rsidRPr="003F4A00" w:rsidRDefault="00B80CC8" w:rsidP="00EA0286">
            <w:pPr>
              <w:pBdr>
                <w:top w:val="nil"/>
                <w:left w:val="nil"/>
                <w:bottom w:val="nil"/>
                <w:right w:val="nil"/>
                <w:between w:val="nil"/>
              </w:pBdr>
              <w:rPr>
                <w:color w:val="000000"/>
              </w:rPr>
            </w:pPr>
            <w:r>
              <w:rPr>
                <w:color w:val="000000"/>
              </w:rPr>
              <w:t>1.</w:t>
            </w:r>
          </w:p>
          <w:p w:rsidR="003F4A00" w:rsidRPr="003F4A00" w:rsidRDefault="00EC48A5" w:rsidP="00EA0286">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3F4A00" w:rsidRPr="003F4A00" w:rsidRDefault="00B80CC8" w:rsidP="00EA0286">
            <w:pPr>
              <w:pBdr>
                <w:top w:val="nil"/>
                <w:left w:val="nil"/>
                <w:bottom w:val="nil"/>
                <w:right w:val="nil"/>
                <w:between w:val="nil"/>
              </w:pBdr>
              <w:jc w:val="both"/>
              <w:rPr>
                <w:i/>
                <w:color w:val="000000"/>
              </w:rPr>
            </w:pPr>
            <w:r>
              <w:rPr>
                <w:i/>
                <w:color w:val="000000"/>
              </w:rPr>
              <w:t>Универсальный передаточный документ УПД</w:t>
            </w:r>
          </w:p>
          <w:p w:rsidR="003F4A00" w:rsidRPr="003F4A00" w:rsidRDefault="00EC48A5" w:rsidP="00EA0286">
            <w:pPr>
              <w:pBdr>
                <w:top w:val="nil"/>
                <w:left w:val="nil"/>
                <w:bottom w:val="nil"/>
                <w:right w:val="nil"/>
                <w:between w:val="nil"/>
              </w:pBdr>
              <w:jc w:val="both"/>
              <w:rPr>
                <w:i/>
                <w:color w:val="000000"/>
              </w:rPr>
            </w:pPr>
          </w:p>
          <w:p w:rsidR="003F4A00" w:rsidRPr="003F4A00" w:rsidRDefault="00B80CC8" w:rsidP="00EA0286">
            <w:pPr>
              <w:pBdr>
                <w:top w:val="nil"/>
                <w:left w:val="nil"/>
                <w:bottom w:val="nil"/>
                <w:right w:val="nil"/>
                <w:between w:val="nil"/>
              </w:pBdr>
              <w:jc w:val="both"/>
              <w:rPr>
                <w:i/>
                <w:color w:val="000000"/>
              </w:rPr>
            </w:pPr>
            <w:r>
              <w:rPr>
                <w:i/>
                <w:color w:val="000000"/>
              </w:rPr>
              <w:t>Акт о выполненных работах (оказанных услугах)</w:t>
            </w:r>
          </w:p>
          <w:p w:rsidR="003F4A00" w:rsidRPr="003F4A00" w:rsidRDefault="00EC48A5" w:rsidP="00EA0286">
            <w:pPr>
              <w:pBdr>
                <w:top w:val="nil"/>
                <w:left w:val="nil"/>
                <w:bottom w:val="nil"/>
                <w:right w:val="nil"/>
                <w:between w:val="nil"/>
              </w:pBdr>
              <w:jc w:val="both"/>
              <w:rPr>
                <w:i/>
                <w:color w:val="000000"/>
              </w:rPr>
            </w:pPr>
          </w:p>
          <w:p w:rsidR="003F4A00" w:rsidRPr="003F4A00" w:rsidRDefault="00B80CC8" w:rsidP="00EA0286">
            <w:pPr>
              <w:pBdr>
                <w:top w:val="nil"/>
                <w:left w:val="nil"/>
                <w:bottom w:val="nil"/>
                <w:right w:val="nil"/>
                <w:between w:val="nil"/>
              </w:pBdr>
              <w:jc w:val="both"/>
              <w:rPr>
                <w:color w:val="000000"/>
              </w:rPr>
            </w:pPr>
            <w:r>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3F4A00" w:rsidRPr="003F4A00" w:rsidRDefault="00B80CC8" w:rsidP="00EA0286">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3F4A00" w:rsidRPr="003F4A00" w:rsidRDefault="00B80CC8" w:rsidP="00EA0286">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3F4A00" w:rsidRPr="003F4A00" w:rsidRDefault="00B80CC8" w:rsidP="00EA0286">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3F4A00" w:rsidRPr="003F4A00" w:rsidRDefault="00B80CC8" w:rsidP="00EA0286">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11"/>
            </w:r>
            <w:r>
              <w:rPr>
                <w:color w:val="000000"/>
              </w:rPr>
              <w:t>.</w:t>
            </w:r>
          </w:p>
          <w:p w:rsidR="003F4A00" w:rsidRPr="003F4A00" w:rsidRDefault="00B80CC8" w:rsidP="00EA0286">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3F4A00" w:rsidRPr="003F4A00" w:rsidRDefault="00B80CC8" w:rsidP="00EA0286">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3F4A00" w:rsidRPr="003F4A00" w:rsidRDefault="00B80CC8" w:rsidP="00EA0286">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2"/>
            </w:r>
            <w:r>
              <w:rPr>
                <w:color w:val="000000"/>
              </w:rPr>
              <w:t>»,</w:t>
            </w:r>
          </w:p>
          <w:p w:rsidR="003F4A00" w:rsidRPr="003F4A00" w:rsidRDefault="00B80CC8" w:rsidP="00EA0286">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13"/>
            </w:r>
            <w:r>
              <w:rPr>
                <w:color w:val="000000"/>
              </w:rPr>
              <w:t>».</w:t>
            </w:r>
          </w:p>
        </w:tc>
      </w:tr>
      <w:tr w:rsidR="003F4A00" w:rsidRPr="003F4A00" w:rsidTr="00EA0286">
        <w:trPr>
          <w:trHeight w:val="720"/>
        </w:trPr>
        <w:tc>
          <w:tcPr>
            <w:tcW w:w="750" w:type="dxa"/>
            <w:tcBorders>
              <w:top w:val="single" w:sz="4" w:space="0" w:color="000000"/>
              <w:left w:val="single" w:sz="4" w:space="0" w:color="000000"/>
              <w:bottom w:val="single" w:sz="4" w:space="0" w:color="000000"/>
              <w:right w:val="single" w:sz="4" w:space="0" w:color="000000"/>
            </w:tcBorders>
          </w:tcPr>
          <w:p w:rsidR="003F4A00" w:rsidRPr="003F4A00" w:rsidRDefault="00B80CC8" w:rsidP="00EA0286">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3F4A00" w:rsidRPr="003F4A00" w:rsidRDefault="00B80CC8" w:rsidP="00EA0286">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3F4A00" w:rsidRPr="003F4A00" w:rsidRDefault="00B80CC8" w:rsidP="00EA0286">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3F4A00" w:rsidRPr="003F4A00" w:rsidRDefault="00EC48A5" w:rsidP="003F4A00">
      <w:pPr>
        <w:pStyle w:val="aff9"/>
        <w:pBdr>
          <w:top w:val="nil"/>
          <w:left w:val="nil"/>
          <w:bottom w:val="nil"/>
          <w:right w:val="nil"/>
          <w:between w:val="nil"/>
        </w:pBdr>
        <w:ind w:left="709"/>
        <w:jc w:val="both"/>
        <w:rPr>
          <w:color w:val="000000"/>
          <w:sz w:val="28"/>
          <w:szCs w:val="28"/>
        </w:rPr>
      </w:pPr>
    </w:p>
    <w:p w:rsidR="003F4A00" w:rsidRPr="00684C97" w:rsidRDefault="00B80CC8" w:rsidP="00B80CC8">
      <w:pPr>
        <w:numPr>
          <w:ilvl w:val="0"/>
          <w:numId w:val="30"/>
        </w:numPr>
        <w:suppressAutoHyphens w:val="0"/>
        <w:autoSpaceDE w:val="0"/>
        <w:autoSpaceDN w:val="0"/>
        <w:ind w:left="0" w:firstLine="709"/>
        <w:jc w:val="both"/>
        <w:rPr>
          <w:sz w:val="27"/>
          <w:szCs w:val="27"/>
        </w:rPr>
      </w:pPr>
      <w:r>
        <w:rPr>
          <w:sz w:val="27"/>
          <w:szCs w:val="27"/>
        </w:rPr>
        <w:t xml:space="preserve">Обмен электронными документами между Сторонами производится с помощью одной из организаций операторов ЭДО, согласно актуальному на день </w:t>
      </w:r>
      <w:r>
        <w:rPr>
          <w:sz w:val="27"/>
          <w:szCs w:val="27"/>
        </w:rPr>
        <w:lastRenderedPageBreak/>
        <w:t>подписания Договора списку операторов на сайте Федеральной налоговой службы (</w:t>
      </w:r>
      <w:hyperlink r:id="rId30" w:history="1">
        <w:r>
          <w:rPr>
            <w:rStyle w:val="a8"/>
            <w:sz w:val="27"/>
            <w:szCs w:val="27"/>
          </w:rPr>
          <w:t>https://www.nalog.ru/rn77/taxation/submission_statements/operations/</w:t>
        </w:r>
      </w:hyperlink>
      <w:r>
        <w:rPr>
          <w:sz w:val="27"/>
          <w:szCs w:val="27"/>
        </w:rPr>
        <w:t>).</w:t>
      </w:r>
    </w:p>
    <w:p w:rsidR="003F4A00" w:rsidRPr="00684C97" w:rsidRDefault="00B80CC8" w:rsidP="00B80CC8">
      <w:pPr>
        <w:pStyle w:val="aff9"/>
        <w:keepLines/>
        <w:numPr>
          <w:ilvl w:val="0"/>
          <w:numId w:val="31"/>
        </w:numPr>
        <w:suppressAutoHyphens w:val="0"/>
        <w:ind w:left="0" w:firstLine="709"/>
        <w:contextualSpacing/>
        <w:jc w:val="both"/>
        <w:rPr>
          <w:sz w:val="27"/>
          <w:szCs w:val="27"/>
        </w:rPr>
      </w:pPr>
      <w:r>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3F4A00" w:rsidRPr="00684C97" w:rsidRDefault="00B80CC8" w:rsidP="00B80CC8">
      <w:pPr>
        <w:pStyle w:val="aff9"/>
        <w:numPr>
          <w:ilvl w:val="0"/>
          <w:numId w:val="31"/>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3F4A00" w:rsidRPr="00684C97" w:rsidRDefault="00B80CC8" w:rsidP="00B80CC8">
      <w:pPr>
        <w:pStyle w:val="aff9"/>
        <w:numPr>
          <w:ilvl w:val="0"/>
          <w:numId w:val="31"/>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3F4A00" w:rsidRPr="00684C97" w:rsidRDefault="00B80CC8" w:rsidP="00B80CC8">
      <w:pPr>
        <w:pStyle w:val="aff9"/>
        <w:numPr>
          <w:ilvl w:val="0"/>
          <w:numId w:val="31"/>
        </w:numPr>
        <w:suppressAutoHyphens w:val="0"/>
        <w:ind w:left="0" w:firstLine="709"/>
        <w:contextualSpacing/>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3F4A00" w:rsidRPr="00684C97" w:rsidRDefault="00B80CC8" w:rsidP="00B80CC8">
      <w:pPr>
        <w:pStyle w:val="aff9"/>
        <w:numPr>
          <w:ilvl w:val="0"/>
          <w:numId w:val="31"/>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3F4A00" w:rsidRPr="00684C97" w:rsidRDefault="00B80CC8" w:rsidP="00B80CC8">
      <w:pPr>
        <w:pStyle w:val="aff9"/>
        <w:numPr>
          <w:ilvl w:val="0"/>
          <w:numId w:val="31"/>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3F4A00" w:rsidRPr="00684C97" w:rsidRDefault="00B80CC8" w:rsidP="00B80CC8">
      <w:pPr>
        <w:pStyle w:val="1fe"/>
        <w:numPr>
          <w:ilvl w:val="0"/>
          <w:numId w:val="31"/>
        </w:numPr>
        <w:shd w:val="clear" w:color="auto" w:fill="auto"/>
        <w:spacing w:before="0" w:after="0" w:line="240" w:lineRule="auto"/>
        <w:ind w:left="0" w:firstLine="709"/>
        <w:rPr>
          <w:rFonts w:ascii="Times New Roman" w:hAnsi="Times New Roman"/>
          <w:sz w:val="27"/>
          <w:szCs w:val="27"/>
        </w:rPr>
      </w:pPr>
      <w:r>
        <w:rPr>
          <w:rFonts w:ascii="Times New Roman" w:hAnsi="Times New Roman"/>
          <w:sz w:val="27"/>
          <w:szCs w:val="27"/>
        </w:rPr>
        <w:lastRenderedPageBreak/>
        <w:t xml:space="preserve">В отношениях, не урегулированных настоящим Приложением, Стороны руководствуются законодательством Российской Федерации. </w:t>
      </w:r>
    </w:p>
    <w:sectPr w:rsidR="003F4A00" w:rsidRPr="00684C9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8A5" w:rsidRDefault="00EC48A5">
      <w:r>
        <w:separator/>
      </w:r>
    </w:p>
  </w:endnote>
  <w:endnote w:type="continuationSeparator" w:id="0">
    <w:p w:rsidR="00EC48A5" w:rsidRDefault="00EC48A5">
      <w:r>
        <w:continuationSeparator/>
      </w:r>
    </w:p>
  </w:endnote>
  <w:endnote w:type="continuationNotice" w:id="1">
    <w:p w:rsidR="00EC48A5" w:rsidRDefault="00EC4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4B" w:rsidRDefault="00F60110" w:rsidP="00BF6892">
    <w:pPr>
      <w:pStyle w:val="aff"/>
      <w:framePr w:wrap="around" w:vAnchor="text" w:hAnchor="margin" w:xAlign="right" w:y="1"/>
      <w:rPr>
        <w:rStyle w:val="a6"/>
      </w:rPr>
    </w:pPr>
    <w:r>
      <w:rPr>
        <w:rStyle w:val="a6"/>
      </w:rPr>
      <w:fldChar w:fldCharType="begin"/>
    </w:r>
    <w:r w:rsidR="00AF034B">
      <w:rPr>
        <w:rStyle w:val="a6"/>
      </w:rPr>
      <w:instrText xml:space="preserve">PAGE  </w:instrText>
    </w:r>
    <w:r>
      <w:rPr>
        <w:rStyle w:val="a6"/>
      </w:rPr>
      <w:fldChar w:fldCharType="separate"/>
    </w:r>
    <w:r w:rsidR="00AF034B">
      <w:rPr>
        <w:rStyle w:val="a6"/>
        <w:noProof/>
      </w:rPr>
      <w:t>28</w:t>
    </w:r>
    <w:r>
      <w:rPr>
        <w:rStyle w:val="a6"/>
      </w:rPr>
      <w:fldChar w:fldCharType="end"/>
    </w:r>
  </w:p>
  <w:p w:rsidR="00AF034B" w:rsidRDefault="00AF034B"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4B" w:rsidRDefault="00F60110" w:rsidP="00BF6892">
    <w:pPr>
      <w:pStyle w:val="aff"/>
      <w:framePr w:wrap="around" w:vAnchor="text" w:hAnchor="margin" w:xAlign="right" w:y="1"/>
      <w:rPr>
        <w:rStyle w:val="a6"/>
      </w:rPr>
    </w:pPr>
    <w:r>
      <w:rPr>
        <w:rStyle w:val="a6"/>
      </w:rPr>
      <w:fldChar w:fldCharType="begin"/>
    </w:r>
    <w:r w:rsidR="00AF034B">
      <w:rPr>
        <w:rStyle w:val="a6"/>
      </w:rPr>
      <w:instrText xml:space="preserve">PAGE  </w:instrText>
    </w:r>
    <w:r>
      <w:rPr>
        <w:rStyle w:val="a6"/>
      </w:rPr>
      <w:fldChar w:fldCharType="separate"/>
    </w:r>
    <w:r w:rsidR="00AF034B">
      <w:rPr>
        <w:rStyle w:val="a6"/>
        <w:noProof/>
      </w:rPr>
      <w:t>28</w:t>
    </w:r>
    <w:r>
      <w:rPr>
        <w:rStyle w:val="a6"/>
      </w:rPr>
      <w:fldChar w:fldCharType="end"/>
    </w:r>
  </w:p>
  <w:p w:rsidR="00AF034B" w:rsidRDefault="00AF034B" w:rsidP="00BF6892">
    <w:pPr>
      <w:pStyle w:val="af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4B" w:rsidRDefault="00AF034B">
    <w:pPr>
      <w:pStyle w:val="aff"/>
      <w:jc w:val="center"/>
    </w:pPr>
  </w:p>
  <w:p w:rsidR="00AF034B" w:rsidRDefault="00AF034B" w:rsidP="00BF6892">
    <w:pPr>
      <w:pStyle w:val="af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4B" w:rsidRDefault="00AF034B">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8A5" w:rsidRDefault="00EC48A5">
      <w:r>
        <w:separator/>
      </w:r>
    </w:p>
  </w:footnote>
  <w:footnote w:type="continuationSeparator" w:id="0">
    <w:p w:rsidR="00EC48A5" w:rsidRDefault="00EC48A5">
      <w:r>
        <w:continuationSeparator/>
      </w:r>
    </w:p>
  </w:footnote>
  <w:footnote w:type="continuationNotice" w:id="1">
    <w:p w:rsidR="00EC48A5" w:rsidRDefault="00EC48A5"/>
  </w:footnote>
  <w:footnote w:id="2">
    <w:p w:rsidR="004C1113" w:rsidRDefault="00B80CC8" w:rsidP="004C1113">
      <w:pPr>
        <w:pStyle w:val="aff0"/>
      </w:pPr>
      <w:r>
        <w:rPr>
          <w:rStyle w:val="af8"/>
        </w:rPr>
        <w:footnoteRef/>
      </w:r>
      <w:r>
        <w:t xml:space="preserve"> К сведениям об опыте прилагаются копии документов в соответствии с пунктом 2.6 Информационной карты. </w:t>
      </w:r>
    </w:p>
  </w:footnote>
  <w:footnote w:id="3">
    <w:p w:rsidR="000E32A8" w:rsidRPr="00943139" w:rsidRDefault="00B80CC8" w:rsidP="000E32A8">
      <w:pPr>
        <w:pStyle w:val="aff0"/>
        <w:rPr>
          <w:sz w:val="16"/>
          <w:szCs w:val="16"/>
        </w:rPr>
      </w:pPr>
      <w:r>
        <w:rPr>
          <w:rStyle w:val="af8"/>
          <w:rFonts w:eastAsia="MS Mincho"/>
          <w:sz w:val="16"/>
          <w:szCs w:val="16"/>
        </w:rPr>
        <w:footnoteRef/>
      </w:r>
      <w:r>
        <w:rPr>
          <w:sz w:val="16"/>
          <w:szCs w:val="16"/>
        </w:rPr>
        <w:t xml:space="preserve"> Указывается  в случае обмена  первичными документами в электронном виде</w:t>
      </w:r>
    </w:p>
  </w:footnote>
  <w:footnote w:id="4">
    <w:p w:rsidR="000E32A8" w:rsidRPr="00943139" w:rsidRDefault="00B80CC8" w:rsidP="000E32A8">
      <w:pPr>
        <w:pStyle w:val="aff0"/>
        <w:rPr>
          <w:sz w:val="16"/>
          <w:szCs w:val="16"/>
        </w:rPr>
      </w:pPr>
      <w:r>
        <w:rPr>
          <w:rStyle w:val="af8"/>
          <w:rFonts w:eastAsia="MS Mincho"/>
          <w:sz w:val="16"/>
          <w:szCs w:val="16"/>
        </w:rPr>
        <w:footnoteRef/>
      </w:r>
      <w:r>
        <w:rPr>
          <w:sz w:val="16"/>
          <w:szCs w:val="16"/>
        </w:rPr>
        <w:t xml:space="preserve"> Указывается  в случае обмена  первичными документами в электронном виде</w:t>
      </w:r>
    </w:p>
  </w:footnote>
  <w:footnote w:id="5">
    <w:p w:rsidR="003A37DA" w:rsidRDefault="00B80CC8" w:rsidP="0007213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6">
    <w:p w:rsidR="003A37DA" w:rsidRDefault="00B80CC8" w:rsidP="0007213D">
      <w:pPr>
        <w:pBdr>
          <w:top w:val="nil"/>
          <w:left w:val="nil"/>
          <w:bottom w:val="nil"/>
          <w:right w:val="nil"/>
          <w:between w:val="nil"/>
        </w:pBdr>
        <w:rPr>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rsidR="003A37DA" w:rsidRDefault="00B80CC8" w:rsidP="0007213D">
      <w:pPr>
        <w:pBdr>
          <w:top w:val="nil"/>
          <w:left w:val="nil"/>
          <w:bottom w:val="nil"/>
          <w:right w:val="nil"/>
          <w:between w:val="nil"/>
        </w:pBdr>
        <w:rPr>
          <w:color w:val="000000"/>
          <w:sz w:val="18"/>
          <w:szCs w:val="18"/>
        </w:rPr>
      </w:pPr>
      <w:r>
        <w:rPr>
          <w:sz w:val="18"/>
          <w:szCs w:val="18"/>
        </w:rPr>
        <w:t>N350</w:t>
      </w:r>
      <w:r>
        <w:rPr>
          <w:color w:val="000000"/>
          <w:sz w:val="18"/>
          <w:szCs w:val="18"/>
        </w:rPr>
        <w:t xml:space="preserve"> Аппарат управления</w:t>
      </w:r>
      <w:r>
        <w:rPr>
          <w:sz w:val="18"/>
          <w:szCs w:val="18"/>
        </w:rPr>
        <w:tab/>
      </w:r>
      <w:r>
        <w:rPr>
          <w:sz w:val="18"/>
          <w:szCs w:val="18"/>
        </w:rPr>
        <w:tab/>
      </w:r>
      <w:r>
        <w:rPr>
          <w:sz w:val="18"/>
          <w:szCs w:val="18"/>
        </w:rPr>
        <w:tab/>
      </w:r>
      <w:r>
        <w:rPr>
          <w:sz w:val="18"/>
          <w:szCs w:val="18"/>
        </w:rPr>
        <w:tab/>
        <w:t>N358</w:t>
      </w:r>
      <w:r>
        <w:rPr>
          <w:color w:val="000000"/>
          <w:sz w:val="18"/>
          <w:szCs w:val="18"/>
        </w:rPr>
        <w:t xml:space="preserve"> Приволжский филиал</w:t>
      </w:r>
    </w:p>
    <w:p w:rsidR="003A37DA" w:rsidRDefault="00B80CC8" w:rsidP="0007213D">
      <w:pPr>
        <w:pBdr>
          <w:top w:val="nil"/>
          <w:left w:val="nil"/>
          <w:bottom w:val="nil"/>
          <w:right w:val="nil"/>
          <w:between w:val="nil"/>
        </w:pBdr>
        <w:rPr>
          <w:color w:val="000000"/>
          <w:sz w:val="18"/>
          <w:szCs w:val="18"/>
        </w:rPr>
      </w:pPr>
      <w:r>
        <w:rPr>
          <w:sz w:val="18"/>
          <w:szCs w:val="18"/>
        </w:rPr>
        <w:t>N351</w:t>
      </w:r>
      <w:r>
        <w:rPr>
          <w:color w:val="000000"/>
          <w:sz w:val="18"/>
          <w:szCs w:val="18"/>
        </w:rPr>
        <w:t xml:space="preserve"> Октябрьский филиал</w:t>
      </w:r>
      <w:r>
        <w:rPr>
          <w:sz w:val="18"/>
          <w:szCs w:val="18"/>
        </w:rPr>
        <w:tab/>
      </w:r>
      <w:r>
        <w:rPr>
          <w:sz w:val="18"/>
          <w:szCs w:val="18"/>
        </w:rPr>
        <w:tab/>
      </w:r>
      <w:r>
        <w:rPr>
          <w:sz w:val="18"/>
          <w:szCs w:val="18"/>
        </w:rPr>
        <w:tab/>
      </w:r>
      <w:r>
        <w:rPr>
          <w:sz w:val="18"/>
          <w:szCs w:val="18"/>
        </w:rPr>
        <w:tab/>
        <w:t>N359</w:t>
      </w:r>
      <w:r>
        <w:rPr>
          <w:color w:val="000000"/>
          <w:sz w:val="18"/>
          <w:szCs w:val="18"/>
        </w:rPr>
        <w:t xml:space="preserve"> Уральский филиал </w:t>
      </w:r>
    </w:p>
    <w:p w:rsidR="003A37DA" w:rsidRDefault="00B80CC8" w:rsidP="0007213D">
      <w:pPr>
        <w:pBdr>
          <w:top w:val="nil"/>
          <w:left w:val="nil"/>
          <w:bottom w:val="nil"/>
          <w:right w:val="nil"/>
          <w:between w:val="nil"/>
        </w:pBdr>
        <w:rPr>
          <w:color w:val="000000"/>
          <w:sz w:val="18"/>
          <w:szCs w:val="18"/>
        </w:rPr>
      </w:pPr>
      <w:r>
        <w:rPr>
          <w:sz w:val="18"/>
          <w:szCs w:val="18"/>
        </w:rPr>
        <w:t>N352</w:t>
      </w:r>
      <w:r>
        <w:rPr>
          <w:color w:val="000000"/>
          <w:sz w:val="18"/>
          <w:szCs w:val="18"/>
        </w:rPr>
        <w:t xml:space="preserve"> Московский филиал</w:t>
      </w:r>
      <w:r>
        <w:rPr>
          <w:sz w:val="18"/>
          <w:szCs w:val="18"/>
        </w:rPr>
        <w:tab/>
      </w:r>
      <w:r>
        <w:rPr>
          <w:sz w:val="18"/>
          <w:szCs w:val="18"/>
        </w:rPr>
        <w:tab/>
      </w:r>
      <w:r>
        <w:rPr>
          <w:sz w:val="18"/>
          <w:szCs w:val="18"/>
        </w:rPr>
        <w:tab/>
      </w:r>
      <w:r>
        <w:rPr>
          <w:sz w:val="18"/>
          <w:szCs w:val="18"/>
        </w:rPr>
        <w:tab/>
        <w:t>N361</w:t>
      </w:r>
      <w:r>
        <w:rPr>
          <w:color w:val="000000"/>
          <w:sz w:val="18"/>
          <w:szCs w:val="18"/>
        </w:rPr>
        <w:t xml:space="preserve"> Западно-Сибирский филиал</w:t>
      </w:r>
    </w:p>
    <w:p w:rsidR="003A37DA" w:rsidRDefault="00B80CC8" w:rsidP="0007213D">
      <w:pPr>
        <w:pBdr>
          <w:top w:val="nil"/>
          <w:left w:val="nil"/>
          <w:bottom w:val="nil"/>
          <w:right w:val="nil"/>
          <w:between w:val="nil"/>
        </w:pBdr>
        <w:rPr>
          <w:sz w:val="18"/>
          <w:szCs w:val="18"/>
        </w:rPr>
      </w:pPr>
      <w:r>
        <w:rPr>
          <w:sz w:val="18"/>
          <w:szCs w:val="18"/>
        </w:rPr>
        <w:t>N353</w:t>
      </w:r>
      <w:r>
        <w:rPr>
          <w:color w:val="000000"/>
          <w:sz w:val="18"/>
          <w:szCs w:val="18"/>
        </w:rPr>
        <w:t xml:space="preserve"> Северный филиал</w:t>
      </w:r>
      <w:r>
        <w:rPr>
          <w:sz w:val="18"/>
          <w:szCs w:val="18"/>
        </w:rPr>
        <w:tab/>
      </w:r>
      <w:r>
        <w:rPr>
          <w:sz w:val="18"/>
          <w:szCs w:val="18"/>
        </w:rPr>
        <w:tab/>
      </w:r>
      <w:r>
        <w:rPr>
          <w:sz w:val="18"/>
          <w:szCs w:val="18"/>
        </w:rPr>
        <w:tab/>
      </w:r>
      <w:r>
        <w:rPr>
          <w:sz w:val="18"/>
          <w:szCs w:val="18"/>
        </w:rPr>
        <w:tab/>
        <w:t>N362</w:t>
      </w:r>
      <w:r>
        <w:rPr>
          <w:color w:val="000000"/>
          <w:sz w:val="18"/>
          <w:szCs w:val="18"/>
        </w:rPr>
        <w:t xml:space="preserve"> Красноярский филиал</w:t>
      </w:r>
    </w:p>
    <w:p w:rsidR="003A37DA" w:rsidRDefault="00B80CC8" w:rsidP="0007213D">
      <w:pPr>
        <w:pBdr>
          <w:top w:val="nil"/>
          <w:left w:val="nil"/>
          <w:bottom w:val="nil"/>
          <w:right w:val="nil"/>
          <w:between w:val="nil"/>
        </w:pBdr>
        <w:rPr>
          <w:color w:val="000000"/>
          <w:sz w:val="18"/>
          <w:szCs w:val="18"/>
        </w:rPr>
      </w:pPr>
      <w:r>
        <w:rPr>
          <w:sz w:val="18"/>
          <w:szCs w:val="18"/>
        </w:rPr>
        <w:t>N354</w:t>
      </w:r>
      <w:r>
        <w:rPr>
          <w:color w:val="000000"/>
          <w:sz w:val="18"/>
          <w:szCs w:val="18"/>
        </w:rPr>
        <w:t xml:space="preserve"> Горьковский филиал</w:t>
      </w:r>
      <w:r>
        <w:rPr>
          <w:sz w:val="18"/>
          <w:szCs w:val="18"/>
        </w:rPr>
        <w:tab/>
      </w:r>
      <w:r>
        <w:rPr>
          <w:sz w:val="18"/>
          <w:szCs w:val="18"/>
        </w:rPr>
        <w:tab/>
      </w:r>
      <w:r>
        <w:rPr>
          <w:sz w:val="18"/>
          <w:szCs w:val="18"/>
        </w:rPr>
        <w:tab/>
      </w:r>
      <w:r>
        <w:rPr>
          <w:sz w:val="18"/>
          <w:szCs w:val="18"/>
        </w:rPr>
        <w:tab/>
        <w:t>N363</w:t>
      </w:r>
      <w:r>
        <w:rPr>
          <w:color w:val="000000"/>
          <w:sz w:val="18"/>
          <w:szCs w:val="18"/>
        </w:rPr>
        <w:t xml:space="preserve"> Восточно-Сибирский филиал</w:t>
      </w:r>
    </w:p>
    <w:p w:rsidR="003A37DA" w:rsidRDefault="00B80CC8" w:rsidP="0007213D">
      <w:pPr>
        <w:pBdr>
          <w:top w:val="nil"/>
          <w:left w:val="nil"/>
          <w:bottom w:val="nil"/>
          <w:right w:val="nil"/>
          <w:between w:val="nil"/>
        </w:pBdr>
        <w:rPr>
          <w:color w:val="000000"/>
          <w:sz w:val="18"/>
          <w:szCs w:val="18"/>
        </w:rPr>
      </w:pPr>
      <w:r>
        <w:rPr>
          <w:sz w:val="18"/>
          <w:szCs w:val="18"/>
        </w:rPr>
        <w:t>N355</w:t>
      </w:r>
      <w:r>
        <w:rPr>
          <w:color w:val="000000"/>
          <w:sz w:val="18"/>
          <w:szCs w:val="18"/>
        </w:rPr>
        <w:t xml:space="preserve"> Юго-Восточный  филиал</w:t>
      </w:r>
      <w:r>
        <w:rPr>
          <w:sz w:val="18"/>
          <w:szCs w:val="18"/>
        </w:rPr>
        <w:tab/>
      </w:r>
      <w:r>
        <w:rPr>
          <w:sz w:val="18"/>
          <w:szCs w:val="18"/>
        </w:rPr>
        <w:tab/>
      </w:r>
      <w:r>
        <w:rPr>
          <w:sz w:val="18"/>
          <w:szCs w:val="18"/>
        </w:rPr>
        <w:tab/>
        <w:t>N364</w:t>
      </w:r>
      <w:r>
        <w:rPr>
          <w:color w:val="000000"/>
          <w:sz w:val="18"/>
          <w:szCs w:val="18"/>
        </w:rPr>
        <w:t xml:space="preserve"> Забайкальский филиал</w:t>
      </w:r>
    </w:p>
    <w:p w:rsidR="003A37DA" w:rsidRDefault="00B80CC8" w:rsidP="0007213D">
      <w:pPr>
        <w:pBdr>
          <w:top w:val="nil"/>
          <w:left w:val="nil"/>
          <w:bottom w:val="nil"/>
          <w:right w:val="nil"/>
          <w:between w:val="nil"/>
        </w:pBdr>
        <w:rPr>
          <w:color w:val="000000"/>
          <w:sz w:val="18"/>
          <w:szCs w:val="18"/>
        </w:rPr>
      </w:pPr>
      <w:r>
        <w:rPr>
          <w:sz w:val="18"/>
          <w:szCs w:val="18"/>
        </w:rPr>
        <w:t>N356</w:t>
      </w:r>
      <w:r>
        <w:rPr>
          <w:color w:val="000000"/>
          <w:sz w:val="18"/>
          <w:szCs w:val="18"/>
        </w:rPr>
        <w:t xml:space="preserve"> Северо-Кавказский филиал</w:t>
      </w:r>
      <w:r>
        <w:rPr>
          <w:sz w:val="18"/>
          <w:szCs w:val="18"/>
        </w:rPr>
        <w:tab/>
      </w:r>
      <w:r>
        <w:rPr>
          <w:sz w:val="18"/>
          <w:szCs w:val="18"/>
        </w:rPr>
        <w:tab/>
      </w:r>
      <w:r>
        <w:rPr>
          <w:sz w:val="18"/>
          <w:szCs w:val="18"/>
        </w:rPr>
        <w:tab/>
        <w:t>N365</w:t>
      </w:r>
      <w:r>
        <w:rPr>
          <w:color w:val="000000"/>
          <w:sz w:val="18"/>
          <w:szCs w:val="18"/>
        </w:rPr>
        <w:t xml:space="preserve"> Дальневосточный филиал </w:t>
      </w:r>
    </w:p>
    <w:p w:rsidR="003A37DA" w:rsidRDefault="00B80CC8" w:rsidP="0007213D">
      <w:pPr>
        <w:pBdr>
          <w:top w:val="nil"/>
          <w:left w:val="nil"/>
          <w:bottom w:val="nil"/>
          <w:right w:val="nil"/>
          <w:between w:val="nil"/>
        </w:pBdr>
        <w:rPr>
          <w:color w:val="000000"/>
          <w:sz w:val="20"/>
          <w:szCs w:val="20"/>
        </w:rPr>
      </w:pPr>
      <w:r>
        <w:rPr>
          <w:sz w:val="18"/>
          <w:szCs w:val="18"/>
        </w:rPr>
        <w:t>N357</w:t>
      </w:r>
      <w:r>
        <w:rPr>
          <w:color w:val="000000"/>
          <w:sz w:val="18"/>
          <w:szCs w:val="18"/>
        </w:rPr>
        <w:t xml:space="preserve"> Куйбышевский филиал                                            </w:t>
      </w:r>
      <w:r>
        <w:rPr>
          <w:color w:val="000000"/>
          <w:sz w:val="18"/>
          <w:szCs w:val="18"/>
          <w:lang w:val="en-US"/>
        </w:rPr>
        <w:t>N</w:t>
      </w:r>
      <w:r>
        <w:rPr>
          <w:color w:val="000000"/>
          <w:sz w:val="18"/>
          <w:szCs w:val="18"/>
        </w:rPr>
        <w:t>360 Общий Центр Обслуживания</w:t>
      </w:r>
    </w:p>
  </w:footnote>
  <w:footnote w:id="7">
    <w:p w:rsidR="003A37DA" w:rsidRDefault="00B80CC8" w:rsidP="0007213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8">
    <w:p w:rsidR="003A37DA" w:rsidRDefault="00B80CC8" w:rsidP="0007213D">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9">
    <w:p w:rsidR="00AF034B" w:rsidRDefault="00AF034B" w:rsidP="00474A37">
      <w:pPr>
        <w:pStyle w:val="aff0"/>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10">
    <w:p w:rsidR="003F4A00" w:rsidRPr="002A729F" w:rsidRDefault="00B80CC8" w:rsidP="003F4A00">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11">
    <w:p w:rsidR="003F4A00" w:rsidRPr="002A729F" w:rsidRDefault="00B80CC8" w:rsidP="003F4A00">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3F4A00" w:rsidRPr="002A729F" w:rsidRDefault="00B80CC8" w:rsidP="003F4A00">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3F4A00" w:rsidRPr="002A729F" w:rsidRDefault="00B80CC8" w:rsidP="003F4A00">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3F4A00" w:rsidRPr="002A729F" w:rsidRDefault="00B80CC8" w:rsidP="003F4A00">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3F4A00" w:rsidRPr="002A729F" w:rsidRDefault="00B80CC8" w:rsidP="003F4A00">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3F4A00" w:rsidRPr="002A729F" w:rsidRDefault="00B80CC8" w:rsidP="003F4A00">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3F4A00" w:rsidRPr="002A729F" w:rsidRDefault="00B80CC8" w:rsidP="003F4A00">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3F4A00" w:rsidRPr="002A729F" w:rsidRDefault="00B80CC8" w:rsidP="003F4A00">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3F4A00" w:rsidRPr="002A729F" w:rsidRDefault="00B80CC8" w:rsidP="003F4A00">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12">
    <w:p w:rsidR="003F4A00" w:rsidRPr="002A729F" w:rsidRDefault="00B80CC8" w:rsidP="003F4A00">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3">
    <w:p w:rsidR="003F4A00" w:rsidRPr="002A729F" w:rsidRDefault="00B80CC8" w:rsidP="003F4A00">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4B" w:rsidRDefault="00F60110">
    <w:pPr>
      <w:pStyle w:val="afd"/>
      <w:jc w:val="center"/>
    </w:pPr>
    <w:r>
      <w:fldChar w:fldCharType="begin"/>
    </w:r>
    <w:r w:rsidR="00AF034B">
      <w:instrText xml:space="preserve"> PAGE   \* MERGEFORMAT </w:instrText>
    </w:r>
    <w:r>
      <w:fldChar w:fldCharType="separate"/>
    </w:r>
    <w:r w:rsidR="001802B2">
      <w:rPr>
        <w:noProof/>
      </w:rPr>
      <w:t>31</w:t>
    </w:r>
    <w:r>
      <w:rPr>
        <w:noProof/>
      </w:rPr>
      <w:fldChar w:fldCharType="end"/>
    </w:r>
  </w:p>
  <w:p w:rsidR="00AF034B" w:rsidRDefault="00AF034B">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4B" w:rsidRDefault="00AF034B">
    <w:pPr>
      <w:pStyle w:val="a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4B" w:rsidRDefault="00F60110" w:rsidP="00510148">
    <w:pPr>
      <w:pStyle w:val="afd"/>
      <w:jc w:val="center"/>
    </w:pPr>
    <w:r>
      <w:fldChar w:fldCharType="begin"/>
    </w:r>
    <w:r w:rsidR="00AF034B">
      <w:instrText xml:space="preserve"> PAGE   \* MERGEFORMAT </w:instrText>
    </w:r>
    <w:r>
      <w:fldChar w:fldCharType="separate"/>
    </w:r>
    <w:r w:rsidR="001237F4">
      <w:rPr>
        <w:noProof/>
      </w:rPr>
      <w:t>38</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4B" w:rsidRDefault="00AF034B">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C3547CA"/>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4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3"/>
  </w:num>
  <w:num w:numId="8">
    <w:abstractNumId w:val="35"/>
  </w:num>
  <w:num w:numId="9">
    <w:abstractNumId w:val="48"/>
  </w:num>
  <w:num w:numId="10">
    <w:abstractNumId w:val="33"/>
  </w:num>
  <w:num w:numId="11">
    <w:abstractNumId w:val="34"/>
  </w:num>
  <w:num w:numId="12">
    <w:abstractNumId w:val="31"/>
  </w:num>
  <w:num w:numId="13">
    <w:abstractNumId w:val="32"/>
  </w:num>
  <w:num w:numId="14">
    <w:abstractNumId w:val="47"/>
  </w:num>
  <w:num w:numId="15">
    <w:abstractNumId w:val="24"/>
  </w:num>
  <w:num w:numId="16">
    <w:abstractNumId w:val="44"/>
  </w:num>
  <w:num w:numId="17">
    <w:abstractNumId w:val="41"/>
  </w:num>
  <w:num w:numId="18">
    <w:abstractNumId w:val="42"/>
  </w:num>
  <w:num w:numId="19">
    <w:abstractNumId w:val="23"/>
  </w:num>
  <w:num w:numId="20">
    <w:abstractNumId w:val="29"/>
  </w:num>
  <w:num w:numId="2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25"/>
  </w:num>
  <w:num w:numId="26">
    <w:abstractNumId w:val="49"/>
  </w:num>
  <w:num w:numId="27">
    <w:abstractNumId w:val="40"/>
  </w:num>
  <w:num w:numId="28">
    <w:abstractNumId w:val="30"/>
  </w:num>
  <w:num w:numId="29">
    <w:abstractNumId w:val="36"/>
  </w:num>
  <w:num w:numId="30">
    <w:abstractNumId w:val="27"/>
  </w:num>
  <w:num w:numId="31">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37F4"/>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2B2"/>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5036"/>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9DE"/>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200A"/>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0CC8"/>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573"/>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38FD"/>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8A5"/>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0110"/>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rsid w:val="00F60110"/>
    <w:pPr>
      <w:suppressAutoHyphens w:val="0"/>
      <w:spacing w:before="240" w:after="60"/>
      <w:outlineLvl w:val="4"/>
    </w:pPr>
    <w:rPr>
      <w:b/>
      <w:i/>
      <w:sz w:val="26"/>
      <w:szCs w:val="26"/>
      <w:lang w:eastAsia="ru-RU"/>
    </w:rPr>
  </w:style>
  <w:style w:type="paragraph" w:styleId="6">
    <w:name w:val="heading 6"/>
    <w:basedOn w:val="a0"/>
    <w:next w:val="a0"/>
    <w:link w:val="60"/>
    <w:qFormat/>
    <w:rsid w:val="00F60110"/>
    <w:pPr>
      <w:suppressAutoHyphens w:val="0"/>
      <w:spacing w:before="240" w:after="60"/>
      <w:outlineLvl w:val="5"/>
    </w:pPr>
    <w:rPr>
      <w:b/>
      <w:bCs/>
      <w:sz w:val="22"/>
      <w:szCs w:val="22"/>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d"/>
    <w:unhideWhenUsed/>
    <w:rsid w:val="009C211A"/>
    <w:rPr>
      <w:sz w:val="20"/>
      <w:szCs w:val="20"/>
    </w:rPr>
  </w:style>
  <w:style w:type="character" w:customStyle="1" w:styleId="1fd">
    <w:name w:val="Текст примечания Знак1"/>
    <w:basedOn w:val="a1"/>
    <w:link w:val="afff3"/>
    <w:rsid w:val="009C211A"/>
    <w:rPr>
      <w:lang w:eastAsia="ar-SA"/>
    </w:rPr>
  </w:style>
  <w:style w:type="table" w:styleId="afff4">
    <w:name w:val="Table Grid"/>
    <w:aliases w:val="OTR,Сетка таблицы GR"/>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d"/>
    <w:uiPriority w:val="99"/>
    <w:rsid w:val="00D83DFB"/>
    <w:rPr>
      <w:sz w:val="24"/>
      <w:szCs w:val="24"/>
      <w:lang w:eastAsia="ar-SA"/>
    </w:rPr>
  </w:style>
  <w:style w:type="character" w:customStyle="1" w:styleId="1d">
    <w:name w:val="Нижний колонтитул Знак1"/>
    <w:basedOn w:val="a1"/>
    <w:link w:val="aff"/>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e"/>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0"/>
    <w:rsid w:val="005C26C8"/>
    <w:rPr>
      <w:lang w:eastAsia="ar-SA"/>
    </w:rPr>
  </w:style>
  <w:style w:type="character" w:customStyle="1" w:styleId="aff4">
    <w:name w:val="Название Знак"/>
    <w:basedOn w:val="a1"/>
    <w:link w:val="aff2"/>
    <w:uiPriority w:val="99"/>
    <w:rsid w:val="005C26C8"/>
    <w:rPr>
      <w:rFonts w:ascii="Arial" w:hAnsi="Arial" w:cs="Arial"/>
      <w:b/>
      <w:bCs/>
      <w:kern w:val="1"/>
      <w:sz w:val="32"/>
      <w:szCs w:val="32"/>
      <w:lang w:eastAsia="ar-SA"/>
    </w:rPr>
  </w:style>
  <w:style w:type="character" w:customStyle="1" w:styleId="1f1">
    <w:name w:val="Подзаголовок Знак1"/>
    <w:basedOn w:val="a1"/>
    <w:link w:val="aff3"/>
    <w:rsid w:val="005C26C8"/>
    <w:rPr>
      <w:b/>
      <w:bCs/>
      <w:sz w:val="24"/>
      <w:szCs w:val="24"/>
      <w:lang w:eastAsia="ar-SA"/>
    </w:rPr>
  </w:style>
  <w:style w:type="character" w:customStyle="1" w:styleId="1f3">
    <w:name w:val="Тема примечания Знак1"/>
    <w:basedOn w:val="1fd"/>
    <w:link w:val="aff7"/>
    <w:rsid w:val="005C26C8"/>
    <w:rPr>
      <w:b/>
      <w:bCs/>
      <w:lang w:eastAsia="ar-SA"/>
    </w:rPr>
  </w:style>
  <w:style w:type="character" w:customStyle="1" w:styleId="1f4">
    <w:name w:val="Текст выноски Знак1"/>
    <w:basedOn w:val="a1"/>
    <w:link w:val="aff8"/>
    <w:rsid w:val="005C26C8"/>
    <w:rPr>
      <w:rFonts w:ascii="Tahoma" w:hAnsi="Tahoma"/>
      <w:sz w:val="16"/>
      <w:szCs w:val="16"/>
      <w:lang w:eastAsia="ar-SA"/>
    </w:rPr>
  </w:style>
  <w:style w:type="character" w:customStyle="1" w:styleId="1fc">
    <w:name w:val="Текст концевой сноски Знак1"/>
    <w:basedOn w:val="a1"/>
    <w:link w:val="affe"/>
    <w:rsid w:val="005C26C8"/>
    <w:rPr>
      <w:lang w:eastAsia="ar-SA"/>
    </w:rPr>
  </w:style>
  <w:style w:type="paragraph" w:customStyle="1" w:styleId="Standard">
    <w:name w:val="Standard"/>
    <w:rsid w:val="00F60110"/>
    <w:pPr>
      <w:suppressAutoHyphens/>
      <w:autoSpaceDN w:val="0"/>
      <w:textAlignment w:val="baseline"/>
    </w:pPr>
    <w:rPr>
      <w:kern w:val="3"/>
      <w:sz w:val="24"/>
      <w:szCs w:val="24"/>
      <w:lang w:eastAsia="ar-SA"/>
    </w:rPr>
  </w:style>
  <w:style w:type="table" w:customStyle="1" w:styleId="52">
    <w:name w:val="Сетка таблицы5"/>
    <w:basedOn w:val="a2"/>
    <w:next w:val="afff4"/>
    <w:uiPriority w:val="59"/>
    <w:rsid w:val="00F6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F60110"/>
    <w:rPr>
      <w:b/>
      <w:i/>
      <w:sz w:val="26"/>
      <w:szCs w:val="26"/>
    </w:rPr>
  </w:style>
  <w:style w:type="character" w:customStyle="1" w:styleId="60">
    <w:name w:val="Заголовок 6 Знак"/>
    <w:basedOn w:val="a1"/>
    <w:link w:val="6"/>
    <w:rsid w:val="00F60110"/>
    <w:rPr>
      <w:b/>
      <w:bCs/>
      <w:sz w:val="22"/>
      <w:szCs w:val="22"/>
    </w:rPr>
  </w:style>
  <w:style w:type="paragraph" w:customStyle="1" w:styleId="ConsTitle">
    <w:name w:val="ConsTitle"/>
    <w:rsid w:val="00F60110"/>
    <w:pPr>
      <w:widowControl w:val="0"/>
      <w:suppressAutoHyphens/>
    </w:pPr>
    <w:rPr>
      <w:rFonts w:ascii="Arial" w:eastAsia="Arial" w:hAnsi="Arial"/>
      <w:b/>
      <w:sz w:val="16"/>
      <w:lang w:eastAsia="ar-SA"/>
    </w:rPr>
  </w:style>
  <w:style w:type="paragraph" w:customStyle="1" w:styleId="ConsNonformat">
    <w:name w:val="ConsNonformat"/>
    <w:rsid w:val="00F60110"/>
    <w:pPr>
      <w:widowControl w:val="0"/>
      <w:suppressAutoHyphens/>
    </w:pPr>
    <w:rPr>
      <w:rFonts w:ascii="Courier New" w:eastAsia="Arial" w:hAnsi="Courier New"/>
      <w:lang w:eastAsia="ar-SA"/>
    </w:rPr>
  </w:style>
  <w:style w:type="paragraph" w:customStyle="1" w:styleId="ioieo">
    <w:name w:val="ioieo"/>
    <w:basedOn w:val="a0"/>
    <w:rsid w:val="00F60110"/>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F60110"/>
    <w:pPr>
      <w:suppressAutoHyphens/>
    </w:pPr>
    <w:rPr>
      <w:rFonts w:eastAsia="Arial"/>
      <w:lang w:eastAsia="ar-SA"/>
    </w:rPr>
  </w:style>
  <w:style w:type="paragraph" w:customStyle="1" w:styleId="afff7">
    <w:name w:val="Простой"/>
    <w:basedOn w:val="a0"/>
    <w:rsid w:val="00F60110"/>
    <w:pPr>
      <w:suppressAutoHyphens w:val="0"/>
      <w:spacing w:after="240"/>
    </w:pPr>
    <w:rPr>
      <w:rFonts w:ascii="Arial" w:hAnsi="Arial"/>
      <w:b/>
      <w:color w:val="000000"/>
      <w:spacing w:val="-5"/>
      <w:sz w:val="20"/>
      <w:szCs w:val="20"/>
      <w:lang w:eastAsia="en-US"/>
    </w:rPr>
  </w:style>
  <w:style w:type="paragraph" w:styleId="afff8">
    <w:name w:val="Revision"/>
    <w:hidden/>
    <w:uiPriority w:val="99"/>
    <w:semiHidden/>
    <w:rsid w:val="00F60110"/>
    <w:rPr>
      <w:sz w:val="24"/>
      <w:szCs w:val="24"/>
      <w:lang w:eastAsia="ar-SA"/>
    </w:rPr>
  </w:style>
  <w:style w:type="paragraph" w:customStyle="1" w:styleId="Style1">
    <w:name w:val="Style1"/>
    <w:basedOn w:val="a0"/>
    <w:uiPriority w:val="99"/>
    <w:rsid w:val="00F60110"/>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F60110"/>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F60110"/>
    <w:pPr>
      <w:widowControl w:val="0"/>
      <w:suppressAutoHyphens w:val="0"/>
      <w:autoSpaceDE w:val="0"/>
      <w:autoSpaceDN w:val="0"/>
      <w:adjustRightInd w:val="0"/>
    </w:pPr>
    <w:rPr>
      <w:lang w:eastAsia="ru-RU"/>
    </w:rPr>
  </w:style>
  <w:style w:type="paragraph" w:customStyle="1" w:styleId="Style5">
    <w:name w:val="Style5"/>
    <w:basedOn w:val="a0"/>
    <w:uiPriority w:val="99"/>
    <w:rsid w:val="00F60110"/>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F60110"/>
    <w:rPr>
      <w:rFonts w:ascii="Times New Roman" w:hAnsi="Times New Roman" w:cs="Times New Roman" w:hint="default"/>
      <w:sz w:val="26"/>
      <w:szCs w:val="26"/>
    </w:rPr>
  </w:style>
  <w:style w:type="character" w:customStyle="1" w:styleId="FontStyle13">
    <w:name w:val="Font Style13"/>
    <w:uiPriority w:val="99"/>
    <w:rsid w:val="00F60110"/>
    <w:rPr>
      <w:rFonts w:ascii="Times New Roman" w:hAnsi="Times New Roman" w:cs="Times New Roman" w:hint="default"/>
      <w:i/>
      <w:iCs/>
      <w:sz w:val="26"/>
      <w:szCs w:val="26"/>
    </w:rPr>
  </w:style>
  <w:style w:type="character" w:customStyle="1" w:styleId="FontStyle11">
    <w:name w:val="Font Style11"/>
    <w:uiPriority w:val="99"/>
    <w:rsid w:val="00F60110"/>
    <w:rPr>
      <w:rFonts w:ascii="MS Mincho" w:eastAsia="MS Mincho" w:cs="MS Mincho" w:hint="eastAsia"/>
      <w:sz w:val="26"/>
      <w:szCs w:val="26"/>
    </w:rPr>
  </w:style>
  <w:style w:type="paragraph" w:customStyle="1" w:styleId="ConsCell">
    <w:name w:val="ConsCell"/>
    <w:link w:val="ConsCell0"/>
    <w:rsid w:val="00F60110"/>
    <w:pPr>
      <w:widowControl w:val="0"/>
      <w:suppressAutoHyphens/>
      <w:autoSpaceDE w:val="0"/>
    </w:pPr>
    <w:rPr>
      <w:rFonts w:ascii="Arial" w:hAnsi="Arial" w:cs="Arial"/>
      <w:lang w:eastAsia="ar-SA"/>
    </w:rPr>
  </w:style>
  <w:style w:type="character" w:customStyle="1" w:styleId="afff9">
    <w:name w:val="Основной текст_"/>
    <w:link w:val="1fe"/>
    <w:locked/>
    <w:rsid w:val="00F60110"/>
    <w:rPr>
      <w:rFonts w:ascii="Arial" w:hAnsi="Arial"/>
      <w:sz w:val="23"/>
      <w:szCs w:val="23"/>
      <w:shd w:val="clear" w:color="auto" w:fill="FFFFFF"/>
    </w:rPr>
  </w:style>
  <w:style w:type="paragraph" w:customStyle="1" w:styleId="1fe">
    <w:name w:val="Основной текст1"/>
    <w:basedOn w:val="a0"/>
    <w:link w:val="afff9"/>
    <w:rsid w:val="00F60110"/>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F60110"/>
    <w:pPr>
      <w:spacing w:after="120" w:line="480" w:lineRule="auto"/>
      <w:ind w:left="283"/>
    </w:pPr>
    <w:rPr>
      <w:lang w:eastAsia="ru-RU"/>
    </w:rPr>
  </w:style>
  <w:style w:type="character" w:customStyle="1" w:styleId="213">
    <w:name w:val="Основной текст с отступом 2 Знак1"/>
    <w:basedOn w:val="a1"/>
    <w:uiPriority w:val="99"/>
    <w:semiHidden/>
    <w:rsid w:val="00F60110"/>
    <w:rPr>
      <w:sz w:val="24"/>
      <w:szCs w:val="24"/>
      <w:lang w:eastAsia="ar-SA"/>
    </w:rPr>
  </w:style>
  <w:style w:type="paragraph" w:styleId="HTML">
    <w:name w:val="HTML Preformatted"/>
    <w:basedOn w:val="a0"/>
    <w:link w:val="HTML0"/>
    <w:rsid w:val="00F6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F60110"/>
    <w:rPr>
      <w:rFonts w:ascii="Courier New" w:hAnsi="Courier New" w:cs="Courier New"/>
      <w:lang w:eastAsia="ar-SA"/>
    </w:rPr>
  </w:style>
  <w:style w:type="paragraph" w:styleId="28">
    <w:name w:val="Body Text 2"/>
    <w:basedOn w:val="a0"/>
    <w:link w:val="29"/>
    <w:uiPriority w:val="99"/>
    <w:rsid w:val="00F60110"/>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rsid w:val="00F60110"/>
  </w:style>
  <w:style w:type="paragraph" w:styleId="af3">
    <w:name w:val="Plain Text"/>
    <w:basedOn w:val="a0"/>
    <w:link w:val="af2"/>
    <w:rsid w:val="00F60110"/>
    <w:pPr>
      <w:suppressAutoHyphens w:val="0"/>
    </w:pPr>
    <w:rPr>
      <w:rFonts w:eastAsia="MS Mincho"/>
      <w:spacing w:val="-2"/>
      <w:sz w:val="26"/>
      <w:szCs w:val="20"/>
      <w:lang w:eastAsia="ru-RU"/>
    </w:rPr>
  </w:style>
  <w:style w:type="character" w:customStyle="1" w:styleId="1ff">
    <w:name w:val="Текст Знак1"/>
    <w:basedOn w:val="a1"/>
    <w:uiPriority w:val="99"/>
    <w:semiHidden/>
    <w:rsid w:val="00F60110"/>
    <w:rPr>
      <w:rFonts w:ascii="Consolas" w:hAnsi="Consolas"/>
      <w:sz w:val="21"/>
      <w:szCs w:val="21"/>
      <w:lang w:eastAsia="ar-SA"/>
    </w:rPr>
  </w:style>
  <w:style w:type="character" w:customStyle="1" w:styleId="EmailStyle361">
    <w:name w:val="EmailStyle361"/>
    <w:uiPriority w:val="99"/>
    <w:semiHidden/>
    <w:rsid w:val="00F60110"/>
    <w:rPr>
      <w:rFonts w:ascii="Arial" w:hAnsi="Arial" w:cs="Arial"/>
      <w:color w:val="auto"/>
      <w:sz w:val="20"/>
      <w:szCs w:val="20"/>
    </w:rPr>
  </w:style>
  <w:style w:type="paragraph" w:customStyle="1" w:styleId="afffa">
    <w:name w:val="Знак Знак Знак Знак"/>
    <w:basedOn w:val="a0"/>
    <w:uiPriority w:val="99"/>
    <w:rsid w:val="00F60110"/>
    <w:pPr>
      <w:suppressAutoHyphens w:val="0"/>
      <w:spacing w:after="160" w:line="240" w:lineRule="exact"/>
    </w:pPr>
    <w:rPr>
      <w:rFonts w:ascii="Verdana" w:hAnsi="Verdana" w:cs="Verdana"/>
      <w:sz w:val="20"/>
      <w:szCs w:val="20"/>
      <w:lang w:val="en-US" w:eastAsia="en-US"/>
    </w:rPr>
  </w:style>
  <w:style w:type="paragraph" w:customStyle="1" w:styleId="afffb">
    <w:name w:val="Знак"/>
    <w:basedOn w:val="a0"/>
    <w:uiPriority w:val="99"/>
    <w:rsid w:val="00F60110"/>
    <w:pPr>
      <w:suppressAutoHyphens w:val="0"/>
      <w:spacing w:after="160" w:line="240" w:lineRule="exact"/>
    </w:pPr>
    <w:rPr>
      <w:rFonts w:ascii="Verdana" w:hAnsi="Verdana" w:cs="Verdana"/>
      <w:sz w:val="20"/>
      <w:szCs w:val="20"/>
      <w:lang w:val="en-US" w:eastAsia="en-US"/>
    </w:rPr>
  </w:style>
  <w:style w:type="paragraph" w:customStyle="1" w:styleId="afffc">
    <w:name w:val="Знак Знак Знак"/>
    <w:basedOn w:val="a0"/>
    <w:uiPriority w:val="99"/>
    <w:rsid w:val="00F60110"/>
    <w:pPr>
      <w:suppressAutoHyphens w:val="0"/>
    </w:pPr>
    <w:rPr>
      <w:rFonts w:ascii="Verdana" w:hAnsi="Verdana" w:cs="Verdana"/>
      <w:sz w:val="20"/>
      <w:szCs w:val="20"/>
      <w:lang w:val="en-US" w:eastAsia="en-US"/>
    </w:rPr>
  </w:style>
  <w:style w:type="paragraph" w:customStyle="1" w:styleId="afffd">
    <w:name w:val="Знак Знак Знак Знак Знак Знак Знак"/>
    <w:basedOn w:val="a0"/>
    <w:uiPriority w:val="99"/>
    <w:rsid w:val="00F60110"/>
    <w:pPr>
      <w:suppressAutoHyphens w:val="0"/>
      <w:spacing w:after="160" w:line="240" w:lineRule="exact"/>
    </w:pPr>
    <w:rPr>
      <w:rFonts w:ascii="Verdana" w:hAnsi="Verdana" w:cs="Verdana"/>
      <w:sz w:val="20"/>
      <w:szCs w:val="20"/>
      <w:lang w:val="en-US" w:eastAsia="en-US"/>
    </w:rPr>
  </w:style>
  <w:style w:type="paragraph" w:customStyle="1" w:styleId="afffe">
    <w:name w:val="Подпункт статьи"/>
    <w:basedOn w:val="a0"/>
    <w:rsid w:val="00F60110"/>
    <w:pPr>
      <w:suppressAutoHyphens w:val="0"/>
      <w:jc w:val="both"/>
    </w:pPr>
    <w:rPr>
      <w:sz w:val="20"/>
      <w:szCs w:val="20"/>
      <w:lang w:eastAsia="ru-RU"/>
    </w:rPr>
  </w:style>
  <w:style w:type="paragraph" w:customStyle="1" w:styleId="2a">
    <w:name w:val="Уровень 2. Нумерованный список"/>
    <w:basedOn w:val="afb"/>
    <w:link w:val="2b"/>
    <w:uiPriority w:val="99"/>
    <w:rsid w:val="00F60110"/>
    <w:pPr>
      <w:tabs>
        <w:tab w:val="num" w:pos="567"/>
      </w:tabs>
      <w:suppressAutoHyphens w:val="0"/>
      <w:spacing w:after="120"/>
      <w:ind w:firstLine="0"/>
    </w:pPr>
    <w:rPr>
      <w:rFonts w:eastAsia="Times New Roman"/>
      <w:sz w:val="24"/>
      <w:szCs w:val="20"/>
      <w:lang w:eastAsia="en-US"/>
    </w:rPr>
  </w:style>
  <w:style w:type="character" w:styleId="affff">
    <w:name w:val="Emphasis"/>
    <w:uiPriority w:val="20"/>
    <w:qFormat/>
    <w:rsid w:val="00F60110"/>
    <w:rPr>
      <w:i/>
      <w:iCs/>
    </w:rPr>
  </w:style>
  <w:style w:type="paragraph" w:customStyle="1" w:styleId="38">
    <w:name w:val="Уровень 3. Нумерованный список"/>
    <w:basedOn w:val="2a"/>
    <w:uiPriority w:val="99"/>
    <w:rsid w:val="00F60110"/>
    <w:pPr>
      <w:numPr>
        <w:ilvl w:val="2"/>
      </w:numPr>
      <w:tabs>
        <w:tab w:val="num" w:pos="360"/>
        <w:tab w:val="num" w:pos="567"/>
        <w:tab w:val="num" w:pos="643"/>
        <w:tab w:val="num" w:pos="720"/>
      </w:tabs>
      <w:ind w:left="360" w:firstLine="284"/>
    </w:pPr>
    <w:rPr>
      <w:szCs w:val="24"/>
    </w:rPr>
  </w:style>
  <w:style w:type="character" w:customStyle="1" w:styleId="2b">
    <w:name w:val="Уровень 2. Нумерованный список Знак"/>
    <w:link w:val="2a"/>
    <w:uiPriority w:val="99"/>
    <w:locked/>
    <w:rsid w:val="00F60110"/>
    <w:rPr>
      <w:sz w:val="24"/>
      <w:lang w:eastAsia="en-US"/>
    </w:rPr>
  </w:style>
  <w:style w:type="paragraph" w:styleId="affff0">
    <w:name w:val="Body Text First Indent"/>
    <w:basedOn w:val="afb"/>
    <w:link w:val="affff1"/>
    <w:rsid w:val="00F60110"/>
    <w:pPr>
      <w:spacing w:after="120"/>
      <w:ind w:firstLine="210"/>
      <w:jc w:val="left"/>
    </w:pPr>
    <w:rPr>
      <w:rFonts w:eastAsia="Times New Roman"/>
      <w:sz w:val="24"/>
    </w:rPr>
  </w:style>
  <w:style w:type="character" w:customStyle="1" w:styleId="affff1">
    <w:name w:val="Красная строка Знак"/>
    <w:basedOn w:val="16"/>
    <w:link w:val="affff0"/>
    <w:rsid w:val="00F60110"/>
    <w:rPr>
      <w:rFonts w:eastAsia="MS Mincho"/>
      <w:sz w:val="24"/>
      <w:szCs w:val="24"/>
      <w:lang w:eastAsia="ar-SA"/>
    </w:rPr>
  </w:style>
  <w:style w:type="paragraph" w:customStyle="1" w:styleId="affff2">
    <w:name w:val="Обычный правый"/>
    <w:basedOn w:val="a0"/>
    <w:autoRedefine/>
    <w:uiPriority w:val="99"/>
    <w:rsid w:val="00F60110"/>
    <w:pPr>
      <w:suppressAutoHyphens w:val="0"/>
      <w:jc w:val="both"/>
    </w:pPr>
    <w:rPr>
      <w:lang w:eastAsia="en-US"/>
    </w:rPr>
  </w:style>
  <w:style w:type="paragraph" w:customStyle="1" w:styleId="214">
    <w:name w:val="Цитата 21"/>
    <w:basedOn w:val="a0"/>
    <w:next w:val="a0"/>
    <w:link w:val="QuoteChar"/>
    <w:uiPriority w:val="99"/>
    <w:rsid w:val="00F60110"/>
    <w:pPr>
      <w:suppressAutoHyphens w:val="0"/>
    </w:pPr>
    <w:rPr>
      <w:i/>
      <w:iCs/>
      <w:color w:val="000000"/>
      <w:lang w:eastAsia="en-US"/>
    </w:rPr>
  </w:style>
  <w:style w:type="character" w:customStyle="1" w:styleId="QuoteChar">
    <w:name w:val="Quote Char"/>
    <w:link w:val="214"/>
    <w:uiPriority w:val="99"/>
    <w:locked/>
    <w:rsid w:val="00F60110"/>
    <w:rPr>
      <w:i/>
      <w:iCs/>
      <w:color w:val="000000"/>
      <w:sz w:val="24"/>
      <w:szCs w:val="24"/>
      <w:lang w:eastAsia="en-US"/>
    </w:rPr>
  </w:style>
  <w:style w:type="paragraph" w:customStyle="1" w:styleId="StyleProposal">
    <w:name w:val="Style Proposal"/>
    <w:basedOn w:val="a0"/>
    <w:uiPriority w:val="99"/>
    <w:rsid w:val="00F60110"/>
    <w:pPr>
      <w:suppressAutoHyphens w:val="0"/>
      <w:jc w:val="both"/>
    </w:pPr>
    <w:rPr>
      <w:rFonts w:ascii="Arial" w:hAnsi="Arial" w:cs="Arial"/>
      <w:sz w:val="20"/>
      <w:szCs w:val="20"/>
      <w:lang w:val="en-US" w:eastAsia="en-US"/>
    </w:rPr>
  </w:style>
  <w:style w:type="paragraph" w:customStyle="1" w:styleId="1ff0">
    <w:name w:val="Название 1"/>
    <w:basedOn w:val="a0"/>
    <w:rsid w:val="00F60110"/>
    <w:pPr>
      <w:tabs>
        <w:tab w:val="left" w:pos="708"/>
      </w:tabs>
      <w:suppressAutoHyphens w:val="0"/>
      <w:ind w:left="567"/>
      <w:jc w:val="center"/>
    </w:pPr>
    <w:rPr>
      <w:rFonts w:ascii="Tahoma" w:hAnsi="Tahoma" w:cs="Tahoma"/>
      <w:b/>
      <w:bCs/>
      <w:caps/>
      <w:sz w:val="28"/>
      <w:szCs w:val="28"/>
      <w:lang w:eastAsia="ru-RU"/>
    </w:rPr>
  </w:style>
  <w:style w:type="paragraph" w:customStyle="1" w:styleId="affff3">
    <w:name w:val="Обычный центр"/>
    <w:basedOn w:val="a0"/>
    <w:uiPriority w:val="99"/>
    <w:rsid w:val="00F60110"/>
    <w:pPr>
      <w:suppressAutoHyphens w:val="0"/>
      <w:spacing w:before="120" w:after="60"/>
      <w:jc w:val="center"/>
    </w:pPr>
    <w:rPr>
      <w:lang w:eastAsia="en-US"/>
    </w:rPr>
  </w:style>
  <w:style w:type="paragraph" w:customStyle="1" w:styleId="Preformat">
    <w:name w:val="Preformat"/>
    <w:uiPriority w:val="99"/>
    <w:rsid w:val="00F60110"/>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rsid w:val="00F60110"/>
    <w:pPr>
      <w:suppressAutoHyphens w:val="0"/>
    </w:pPr>
    <w:rPr>
      <w:i/>
      <w:iCs/>
      <w:color w:val="000000"/>
      <w:lang w:eastAsia="en-US"/>
    </w:rPr>
  </w:style>
  <w:style w:type="paragraph" w:customStyle="1" w:styleId="a">
    <w:name w:val="Пункт"/>
    <w:basedOn w:val="aff9"/>
    <w:link w:val="affff4"/>
    <w:qFormat/>
    <w:rsid w:val="00F60110"/>
    <w:pPr>
      <w:widowControl w:val="0"/>
      <w:numPr>
        <w:numId w:val="25"/>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f4">
    <w:name w:val="Пункт Знак"/>
    <w:link w:val="a"/>
    <w:rsid w:val="00F60110"/>
    <w:rPr>
      <w:rFonts w:eastAsia="MS Mincho"/>
      <w:sz w:val="24"/>
      <w:szCs w:val="24"/>
      <w:lang w:val="en-US" w:eastAsia="en-US"/>
    </w:rPr>
  </w:style>
  <w:style w:type="paragraph" w:customStyle="1" w:styleId="10">
    <w:name w:val="Стиль1"/>
    <w:basedOn w:val="afb"/>
    <w:link w:val="1ff1"/>
    <w:qFormat/>
    <w:rsid w:val="00F60110"/>
    <w:pPr>
      <w:numPr>
        <w:numId w:val="26"/>
      </w:numPr>
      <w:suppressAutoHyphens w:val="0"/>
      <w:spacing w:before="240"/>
      <w:ind w:left="714" w:hanging="357"/>
      <w:jc w:val="center"/>
    </w:pPr>
    <w:rPr>
      <w:rFonts w:eastAsia="Times New Roman"/>
      <w:b/>
      <w:bCs/>
      <w:sz w:val="24"/>
      <w:lang w:eastAsia="ru-RU"/>
    </w:rPr>
  </w:style>
  <w:style w:type="character" w:customStyle="1" w:styleId="1ff1">
    <w:name w:val="Стиль1 Знак"/>
    <w:link w:val="10"/>
    <w:rsid w:val="00F60110"/>
    <w:rPr>
      <w:b/>
      <w:bCs/>
      <w:sz w:val="24"/>
      <w:szCs w:val="24"/>
    </w:rPr>
  </w:style>
  <w:style w:type="paragraph" w:customStyle="1" w:styleId="53">
    <w:name w:val="Обычный5"/>
    <w:rsid w:val="00F60110"/>
    <w:pPr>
      <w:suppressAutoHyphens/>
    </w:pPr>
    <w:rPr>
      <w:lang w:eastAsia="ar-SA"/>
    </w:rPr>
  </w:style>
  <w:style w:type="table" w:customStyle="1" w:styleId="TableNormal">
    <w:name w:val="Table Normal"/>
    <w:rsid w:val="00F60110"/>
    <w:rPr>
      <w:sz w:val="28"/>
      <w:szCs w:val="28"/>
    </w:rPr>
    <w:tblPr>
      <w:tblCellMar>
        <w:top w:w="0" w:type="dxa"/>
        <w:left w:w="0" w:type="dxa"/>
        <w:bottom w:w="0" w:type="dxa"/>
        <w:right w:w="0" w:type="dxa"/>
      </w:tblCellMar>
    </w:tblPr>
  </w:style>
  <w:style w:type="table" w:customStyle="1" w:styleId="1ff2">
    <w:name w:val="Сетка таблицы1"/>
    <w:basedOn w:val="a2"/>
    <w:next w:val="afff4"/>
    <w:uiPriority w:val="59"/>
    <w:rsid w:val="00F60110"/>
    <w:pPr>
      <w:ind w:right="34" w:firstLine="709"/>
      <w:jc w:val="both"/>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
    <w:name w:val="Cover"/>
    <w:basedOn w:val="a0"/>
    <w:semiHidden/>
    <w:rsid w:val="00F60110"/>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4"/>
    <w:uiPriority w:val="59"/>
    <w:rsid w:val="00F6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Обычный4"/>
    <w:rsid w:val="00F60110"/>
    <w:pPr>
      <w:suppressAutoHyphens/>
    </w:pPr>
    <w:rPr>
      <w:lang w:eastAsia="ar-SA"/>
    </w:rPr>
  </w:style>
  <w:style w:type="numbering" w:customStyle="1" w:styleId="1ff3">
    <w:name w:val="Нет списка1"/>
    <w:next w:val="a3"/>
    <w:uiPriority w:val="99"/>
    <w:semiHidden/>
    <w:unhideWhenUsed/>
    <w:rsid w:val="00F60110"/>
  </w:style>
  <w:style w:type="numbering" w:customStyle="1" w:styleId="113">
    <w:name w:val="Нет списка11"/>
    <w:next w:val="a3"/>
    <w:uiPriority w:val="99"/>
    <w:semiHidden/>
    <w:unhideWhenUsed/>
    <w:rsid w:val="00F60110"/>
  </w:style>
  <w:style w:type="paragraph" w:customStyle="1" w:styleId="1ff4">
    <w:name w:val="Верхний колонтитул1"/>
    <w:basedOn w:val="a0"/>
    <w:next w:val="afd"/>
    <w:uiPriority w:val="99"/>
    <w:unhideWhenUsed/>
    <w:rsid w:val="00F60110"/>
    <w:pPr>
      <w:tabs>
        <w:tab w:val="center" w:pos="4677"/>
        <w:tab w:val="right" w:pos="9355"/>
      </w:tabs>
      <w:suppressAutoHyphens w:val="0"/>
    </w:pPr>
    <w:rPr>
      <w:lang w:eastAsia="ru-RU"/>
    </w:rPr>
  </w:style>
  <w:style w:type="paragraph" w:customStyle="1" w:styleId="1ff5">
    <w:name w:val="Нижний колонтитул1"/>
    <w:basedOn w:val="a0"/>
    <w:next w:val="aff"/>
    <w:uiPriority w:val="99"/>
    <w:unhideWhenUsed/>
    <w:rsid w:val="00F60110"/>
    <w:pPr>
      <w:tabs>
        <w:tab w:val="center" w:pos="4677"/>
        <w:tab w:val="right" w:pos="9355"/>
      </w:tabs>
      <w:suppressAutoHyphens w:val="0"/>
    </w:pPr>
    <w:rPr>
      <w:rFonts w:eastAsia="MS Mincho"/>
      <w:spacing w:val="-2"/>
    </w:rPr>
  </w:style>
  <w:style w:type="numbering" w:customStyle="1" w:styleId="2c">
    <w:name w:val="Нет списка2"/>
    <w:next w:val="a3"/>
    <w:uiPriority w:val="99"/>
    <w:semiHidden/>
    <w:unhideWhenUsed/>
    <w:rsid w:val="00F60110"/>
  </w:style>
  <w:style w:type="numbering" w:customStyle="1" w:styleId="122">
    <w:name w:val="Нет списка12"/>
    <w:next w:val="a3"/>
    <w:uiPriority w:val="99"/>
    <w:semiHidden/>
    <w:unhideWhenUsed/>
    <w:rsid w:val="00F60110"/>
  </w:style>
  <w:style w:type="numbering" w:customStyle="1" w:styleId="1110">
    <w:name w:val="Нет списка111"/>
    <w:next w:val="a3"/>
    <w:uiPriority w:val="99"/>
    <w:semiHidden/>
    <w:unhideWhenUsed/>
    <w:rsid w:val="00F60110"/>
  </w:style>
  <w:style w:type="table" w:customStyle="1" w:styleId="2d">
    <w:name w:val="Сетка таблицы2"/>
    <w:basedOn w:val="a2"/>
    <w:next w:val="afff4"/>
    <w:uiPriority w:val="59"/>
    <w:rsid w:val="00F6011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5">
    <w:name w:val="Абзац списка Знак1"/>
    <w:aliases w:val="Маркер Знак1,List Paragraph1 Знак1,название Знак1,Bullet List Знак1,FooterText Знак1,numbered Знак1,SL_Абзац списка Знак1,Абзац списка2 Знак1,Bullet Number Знак1,Нумерованый список Знак1,lp1 Знак1,Абзац списка4 Знак1,f_Абзац 1 Знак"/>
    <w:link w:val="aff9"/>
    <w:uiPriority w:val="34"/>
    <w:rsid w:val="00F60110"/>
    <w:rPr>
      <w:sz w:val="24"/>
      <w:szCs w:val="24"/>
      <w:lang w:eastAsia="ar-SA"/>
    </w:rPr>
  </w:style>
  <w:style w:type="character" w:customStyle="1" w:styleId="ConsCell0">
    <w:name w:val="ConsCell Знак"/>
    <w:link w:val="ConsCell"/>
    <w:locked/>
    <w:rsid w:val="00F60110"/>
    <w:rPr>
      <w:rFonts w:ascii="Arial" w:hAnsi="Arial" w:cs="Arial"/>
      <w:lang w:eastAsia="ar-SA"/>
    </w:rPr>
  </w:style>
  <w:style w:type="character" w:styleId="affff5">
    <w:name w:val="line number"/>
    <w:rsid w:val="00F601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pPr>
      <w:suppressAutoHyphens w:val="0"/>
      <w:spacing w:before="240" w:after="60"/>
      <w:outlineLvl w:val="4"/>
    </w:pPr>
    <w:rPr>
      <w:b/>
      <w:i/>
      <w:sz w:val="26"/>
      <w:szCs w:val="26"/>
      <w:lang w:eastAsia="ru-RU"/>
    </w:rPr>
  </w:style>
  <w:style w:type="paragraph" w:styleId="6">
    <w:name w:val="heading 6"/>
    <w:basedOn w:val="a0"/>
    <w:next w:val="a0"/>
    <w:link w:val="60"/>
    <w:qFormat/>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d"/>
    <w:unhideWhenUsed/>
    <w:rsid w:val="009C211A"/>
    <w:rPr>
      <w:sz w:val="20"/>
      <w:szCs w:val="20"/>
    </w:rPr>
  </w:style>
  <w:style w:type="character" w:customStyle="1" w:styleId="1fd">
    <w:name w:val="Текст примечания Знак1"/>
    <w:basedOn w:val="a1"/>
    <w:link w:val="afff3"/>
    <w:rsid w:val="009C211A"/>
    <w:rPr>
      <w:lang w:eastAsia="ar-SA"/>
    </w:rPr>
  </w:style>
  <w:style w:type="table" w:styleId="afff4">
    <w:name w:val="Table Grid"/>
    <w:aliases w:val="OTR,Сетка таблицы GR"/>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d"/>
    <w:uiPriority w:val="99"/>
    <w:rsid w:val="00D83DFB"/>
    <w:rPr>
      <w:sz w:val="24"/>
      <w:szCs w:val="24"/>
      <w:lang w:eastAsia="ar-SA"/>
    </w:rPr>
  </w:style>
  <w:style w:type="character" w:customStyle="1" w:styleId="1d">
    <w:name w:val="Нижний колонтитул Знак1"/>
    <w:basedOn w:val="a1"/>
    <w:link w:val="aff"/>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e"/>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0"/>
    <w:rsid w:val="005C26C8"/>
    <w:rPr>
      <w:lang w:eastAsia="ar-SA"/>
    </w:rPr>
  </w:style>
  <w:style w:type="character" w:customStyle="1" w:styleId="aff4">
    <w:name w:val="Название Знак"/>
    <w:basedOn w:val="a1"/>
    <w:link w:val="aff2"/>
    <w:uiPriority w:val="99"/>
    <w:rsid w:val="005C26C8"/>
    <w:rPr>
      <w:rFonts w:ascii="Arial" w:hAnsi="Arial" w:cs="Arial"/>
      <w:b/>
      <w:bCs/>
      <w:kern w:val="1"/>
      <w:sz w:val="32"/>
      <w:szCs w:val="32"/>
      <w:lang w:eastAsia="ar-SA"/>
    </w:rPr>
  </w:style>
  <w:style w:type="character" w:customStyle="1" w:styleId="1f1">
    <w:name w:val="Подзаголовок Знак1"/>
    <w:basedOn w:val="a1"/>
    <w:link w:val="aff3"/>
    <w:rsid w:val="005C26C8"/>
    <w:rPr>
      <w:b/>
      <w:bCs/>
      <w:sz w:val="24"/>
      <w:szCs w:val="24"/>
      <w:lang w:eastAsia="ar-SA"/>
    </w:rPr>
  </w:style>
  <w:style w:type="character" w:customStyle="1" w:styleId="1f3">
    <w:name w:val="Тема примечания Знак1"/>
    <w:basedOn w:val="1fd"/>
    <w:link w:val="aff7"/>
    <w:rsid w:val="005C26C8"/>
    <w:rPr>
      <w:b/>
      <w:bCs/>
      <w:lang w:eastAsia="ar-SA"/>
    </w:rPr>
  </w:style>
  <w:style w:type="character" w:customStyle="1" w:styleId="1f4">
    <w:name w:val="Текст выноски Знак1"/>
    <w:basedOn w:val="a1"/>
    <w:link w:val="aff8"/>
    <w:rsid w:val="005C26C8"/>
    <w:rPr>
      <w:rFonts w:ascii="Tahoma" w:hAnsi="Tahoma"/>
      <w:sz w:val="16"/>
      <w:szCs w:val="16"/>
      <w:lang w:eastAsia="ar-SA"/>
    </w:rPr>
  </w:style>
  <w:style w:type="character" w:customStyle="1" w:styleId="1fc">
    <w:name w:val="Текст концевой сноски Знак1"/>
    <w:basedOn w:val="a1"/>
    <w:link w:val="affe"/>
    <w:rsid w:val="005C26C8"/>
    <w:rPr>
      <w:lang w:eastAsia="ar-SA"/>
    </w:rPr>
  </w:style>
  <w:style w:type="paragraph" w:customStyle="1" w:styleId="Standard">
    <w:name w:val="Standard"/>
    <w:pPr>
      <w:suppressAutoHyphens/>
      <w:autoSpaceDN w:val="0"/>
      <w:textAlignment w:val="baseline"/>
    </w:pPr>
    <w:rPr>
      <w:kern w:val="3"/>
      <w:sz w:val="24"/>
      <w:szCs w:val="24"/>
      <w:lang w:eastAsia="ar-SA"/>
    </w:rPr>
  </w:style>
  <w:style w:type="table" w:customStyle="1" w:styleId="52">
    <w:name w:val="Сетка таблицы5"/>
    <w:basedOn w:val="a2"/>
    <w:next w:val="afff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Pr>
      <w:b/>
      <w:i/>
      <w:sz w:val="26"/>
      <w:szCs w:val="26"/>
    </w:rPr>
  </w:style>
  <w:style w:type="character" w:customStyle="1" w:styleId="60">
    <w:name w:val="Заголовок 6 Знак"/>
    <w:basedOn w:val="a1"/>
    <w:link w:val="6"/>
    <w:rPr>
      <w:b/>
      <w:bCs/>
      <w:sz w:val="22"/>
      <w:szCs w:val="22"/>
    </w:rPr>
  </w:style>
  <w:style w:type="paragraph" w:customStyle="1" w:styleId="ConsTitle">
    <w:name w:val="ConsTitle"/>
    <w:pPr>
      <w:widowControl w:val="0"/>
      <w:suppressAutoHyphens/>
    </w:pPr>
    <w:rPr>
      <w:rFonts w:ascii="Arial" w:eastAsia="Arial" w:hAnsi="Arial"/>
      <w:b/>
      <w:sz w:val="16"/>
      <w:lang w:eastAsia="ar-SA"/>
    </w:rPr>
  </w:style>
  <w:style w:type="paragraph" w:customStyle="1" w:styleId="ConsNonformat">
    <w:name w:val="ConsNonformat"/>
    <w:pPr>
      <w:widowControl w:val="0"/>
      <w:suppressAutoHyphens/>
    </w:pPr>
    <w:rPr>
      <w:rFonts w:ascii="Courier New" w:eastAsia="Arial" w:hAnsi="Courier New"/>
      <w:lang w:eastAsia="ar-SA"/>
    </w:rPr>
  </w:style>
  <w:style w:type="paragraph" w:customStyle="1" w:styleId="ioieo">
    <w:name w:val="ioieo"/>
    <w:basedOn w:val="a0"/>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pPr>
      <w:suppressAutoHyphens/>
    </w:pPr>
    <w:rPr>
      <w:rFonts w:eastAsia="Arial"/>
      <w:lang w:eastAsia="ar-SA"/>
    </w:rPr>
  </w:style>
  <w:style w:type="paragraph" w:customStyle="1" w:styleId="afff7">
    <w:name w:val="Простой"/>
    <w:basedOn w:val="a0"/>
    <w:pPr>
      <w:suppressAutoHyphens w:val="0"/>
      <w:spacing w:after="240"/>
    </w:pPr>
    <w:rPr>
      <w:rFonts w:ascii="Arial" w:hAnsi="Arial"/>
      <w:b/>
      <w:color w:val="000000"/>
      <w:spacing w:val="-5"/>
      <w:sz w:val="20"/>
      <w:szCs w:val="20"/>
      <w:lang w:eastAsia="en-US"/>
    </w:rPr>
  </w:style>
  <w:style w:type="paragraph" w:styleId="afff8">
    <w:name w:val="Revision"/>
    <w:hidden/>
    <w:uiPriority w:val="99"/>
    <w:semiHidden/>
    <w:rPr>
      <w:sz w:val="24"/>
      <w:szCs w:val="24"/>
      <w:lang w:eastAsia="ar-SA"/>
    </w:r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pPr>
      <w:widowControl w:val="0"/>
      <w:suppressAutoHyphens w:val="0"/>
      <w:autoSpaceDE w:val="0"/>
      <w:autoSpaceDN w:val="0"/>
      <w:adjustRightInd w:val="0"/>
    </w:pPr>
    <w:rPr>
      <w:lang w:eastAsia="ru-RU"/>
    </w:rPr>
  </w:style>
  <w:style w:type="paragraph" w:customStyle="1" w:styleId="Style5">
    <w:name w:val="Style5"/>
    <w:basedOn w:val="a0"/>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ConsCell">
    <w:name w:val="ConsCell"/>
    <w:link w:val="ConsCell0"/>
    <w:pPr>
      <w:widowControl w:val="0"/>
      <w:suppressAutoHyphens/>
      <w:autoSpaceDE w:val="0"/>
    </w:pPr>
    <w:rPr>
      <w:rFonts w:ascii="Arial" w:hAnsi="Arial" w:cs="Arial"/>
      <w:lang w:eastAsia="ar-SA"/>
    </w:rPr>
  </w:style>
  <w:style w:type="character" w:customStyle="1" w:styleId="afff9">
    <w:name w:val="Основной текст_"/>
    <w:link w:val="1fe"/>
    <w:locked/>
    <w:rPr>
      <w:rFonts w:ascii="Arial" w:hAnsi="Arial"/>
      <w:sz w:val="23"/>
      <w:szCs w:val="23"/>
      <w:shd w:val="clear" w:color="auto" w:fill="FFFFFF"/>
    </w:rPr>
  </w:style>
  <w:style w:type="paragraph" w:customStyle="1" w:styleId="1fe">
    <w:name w:val="Основной текст1"/>
    <w:basedOn w:val="a0"/>
    <w:link w:val="afff9"/>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pPr>
      <w:spacing w:after="120" w:line="480" w:lineRule="auto"/>
      <w:ind w:left="283"/>
    </w:pPr>
    <w:rPr>
      <w:lang w:eastAsia="ru-RU"/>
    </w:rPr>
  </w:style>
  <w:style w:type="character" w:customStyle="1" w:styleId="213">
    <w:name w:val="Основной текст с отступом 2 Знак1"/>
    <w:basedOn w:val="a1"/>
    <w:uiPriority w:val="99"/>
    <w:semiHidden/>
    <w:rPr>
      <w:sz w:val="24"/>
      <w:szCs w:val="24"/>
      <w:lang w:eastAsia="ar-SA"/>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Pr>
      <w:rFonts w:ascii="Courier New" w:hAnsi="Courier New" w:cs="Courier New"/>
      <w:lang w:eastAsia="ar-SA"/>
    </w:rPr>
  </w:style>
  <w:style w:type="paragraph" w:styleId="28">
    <w:name w:val="Body Text 2"/>
    <w:basedOn w:val="a0"/>
    <w:link w:val="29"/>
    <w:uiPriority w:val="99"/>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style>
  <w:style w:type="paragraph" w:styleId="af3">
    <w:name w:val="Plain Text"/>
    <w:basedOn w:val="a0"/>
    <w:link w:val="af2"/>
    <w:pPr>
      <w:suppressAutoHyphens w:val="0"/>
    </w:pPr>
    <w:rPr>
      <w:rFonts w:eastAsia="MS Mincho"/>
      <w:spacing w:val="-2"/>
      <w:sz w:val="26"/>
      <w:szCs w:val="20"/>
      <w:lang w:eastAsia="ru-RU"/>
    </w:rPr>
  </w:style>
  <w:style w:type="character" w:customStyle="1" w:styleId="1ff">
    <w:name w:val="Текст Знак1"/>
    <w:basedOn w:val="a1"/>
    <w:uiPriority w:val="99"/>
    <w:semiHidden/>
    <w:rPr>
      <w:rFonts w:ascii="Consolas" w:hAnsi="Consolas"/>
      <w:sz w:val="21"/>
      <w:szCs w:val="21"/>
      <w:lang w:eastAsia="ar-SA"/>
    </w:rPr>
  </w:style>
  <w:style w:type="character" w:customStyle="1" w:styleId="EmailStyle361">
    <w:name w:val="EmailStyle361"/>
    <w:uiPriority w:val="99"/>
    <w:semiHidden/>
    <w:rPr>
      <w:rFonts w:ascii="Arial" w:hAnsi="Arial" w:cs="Arial"/>
      <w:color w:val="auto"/>
      <w:sz w:val="20"/>
      <w:szCs w:val="20"/>
    </w:rPr>
  </w:style>
  <w:style w:type="paragraph" w:customStyle="1" w:styleId="afffa">
    <w:name w:val="Знак Знак Знак 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b">
    <w:name w:val="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c">
    <w:name w:val="Знак Знак Знак"/>
    <w:basedOn w:val="a0"/>
    <w:uiPriority w:val="99"/>
    <w:pPr>
      <w:suppressAutoHyphens w:val="0"/>
    </w:pPr>
    <w:rPr>
      <w:rFonts w:ascii="Verdana" w:hAnsi="Verdana" w:cs="Verdana"/>
      <w:sz w:val="20"/>
      <w:szCs w:val="20"/>
      <w:lang w:val="en-US" w:eastAsia="en-US"/>
    </w:rPr>
  </w:style>
  <w:style w:type="paragraph" w:customStyle="1" w:styleId="afffd">
    <w:name w:val="Знак Знак Знак Знак Знак Знак 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e">
    <w:name w:val="Подпункт статьи"/>
    <w:basedOn w:val="a0"/>
    <w:pPr>
      <w:suppressAutoHyphens w:val="0"/>
      <w:jc w:val="both"/>
    </w:pPr>
    <w:rPr>
      <w:sz w:val="20"/>
      <w:szCs w:val="20"/>
      <w:lang w:eastAsia="ru-RU"/>
    </w:rPr>
  </w:style>
  <w:style w:type="paragraph" w:customStyle="1" w:styleId="2a">
    <w:name w:val="Уровень 2. Нумерованный список"/>
    <w:basedOn w:val="afb"/>
    <w:link w:val="2b"/>
    <w:uiPriority w:val="99"/>
    <w:pPr>
      <w:tabs>
        <w:tab w:val="num" w:pos="567"/>
      </w:tabs>
      <w:suppressAutoHyphens w:val="0"/>
      <w:spacing w:after="120"/>
      <w:ind w:firstLine="0"/>
    </w:pPr>
    <w:rPr>
      <w:rFonts w:eastAsia="Times New Roman"/>
      <w:sz w:val="24"/>
      <w:szCs w:val="20"/>
      <w:lang w:eastAsia="en-US"/>
    </w:rPr>
  </w:style>
  <w:style w:type="character" w:styleId="affff">
    <w:name w:val="Emphasis"/>
    <w:uiPriority w:val="20"/>
    <w:qFormat/>
    <w:rPr>
      <w:i/>
      <w:iCs/>
    </w:rPr>
  </w:style>
  <w:style w:type="paragraph" w:customStyle="1" w:styleId="38">
    <w:name w:val="Уровень 3. Нумерованный список"/>
    <w:basedOn w:val="2a"/>
    <w:uiPriority w:val="99"/>
    <w:pPr>
      <w:numPr>
        <w:ilvl w:val="2"/>
      </w:numPr>
      <w:tabs>
        <w:tab w:val="num" w:pos="360"/>
        <w:tab w:val="num" w:pos="567"/>
        <w:tab w:val="num" w:pos="643"/>
        <w:tab w:val="num" w:pos="720"/>
      </w:tabs>
      <w:ind w:left="360" w:firstLine="284"/>
    </w:pPr>
    <w:rPr>
      <w:szCs w:val="24"/>
    </w:rPr>
  </w:style>
  <w:style w:type="character" w:customStyle="1" w:styleId="2b">
    <w:name w:val="Уровень 2. Нумерованный список Знак"/>
    <w:link w:val="2a"/>
    <w:uiPriority w:val="99"/>
    <w:locked/>
    <w:rPr>
      <w:sz w:val="24"/>
      <w:lang w:eastAsia="en-US"/>
    </w:rPr>
  </w:style>
  <w:style w:type="paragraph" w:styleId="affff0">
    <w:name w:val="Body Text First Indent"/>
    <w:basedOn w:val="afb"/>
    <w:link w:val="affff1"/>
    <w:pPr>
      <w:spacing w:after="120"/>
      <w:ind w:firstLine="210"/>
      <w:jc w:val="left"/>
    </w:pPr>
    <w:rPr>
      <w:rFonts w:eastAsia="Times New Roman"/>
      <w:sz w:val="24"/>
    </w:rPr>
  </w:style>
  <w:style w:type="character" w:customStyle="1" w:styleId="affff1">
    <w:name w:val="Красная строка Знак"/>
    <w:basedOn w:val="16"/>
    <w:link w:val="affff0"/>
    <w:rPr>
      <w:rFonts w:eastAsia="MS Mincho"/>
      <w:sz w:val="24"/>
      <w:szCs w:val="24"/>
      <w:lang w:eastAsia="ar-SA"/>
    </w:rPr>
  </w:style>
  <w:style w:type="paragraph" w:customStyle="1" w:styleId="affff2">
    <w:name w:val="Обычный правый"/>
    <w:basedOn w:val="a0"/>
    <w:autoRedefine/>
    <w:uiPriority w:val="99"/>
    <w:pPr>
      <w:suppressAutoHyphens w:val="0"/>
      <w:jc w:val="both"/>
    </w:pPr>
    <w:rPr>
      <w:lang w:eastAsia="en-US"/>
    </w:rPr>
  </w:style>
  <w:style w:type="paragraph" w:customStyle="1" w:styleId="214">
    <w:name w:val="Цитата 21"/>
    <w:basedOn w:val="a0"/>
    <w:next w:val="a0"/>
    <w:link w:val="QuoteChar"/>
    <w:uiPriority w:val="99"/>
    <w:pPr>
      <w:suppressAutoHyphens w:val="0"/>
    </w:pPr>
    <w:rPr>
      <w:i/>
      <w:iCs/>
      <w:color w:val="000000"/>
      <w:lang w:eastAsia="en-US"/>
    </w:rPr>
  </w:style>
  <w:style w:type="character" w:customStyle="1" w:styleId="QuoteChar">
    <w:name w:val="Quote Char"/>
    <w:link w:val="214"/>
    <w:uiPriority w:val="99"/>
    <w:locked/>
    <w:rPr>
      <w:i/>
      <w:iCs/>
      <w:color w:val="000000"/>
      <w:sz w:val="24"/>
      <w:szCs w:val="24"/>
      <w:lang w:eastAsia="en-US"/>
    </w:rPr>
  </w:style>
  <w:style w:type="paragraph" w:customStyle="1" w:styleId="StyleProposal">
    <w:name w:val="Style Proposal"/>
    <w:basedOn w:val="a0"/>
    <w:uiPriority w:val="99"/>
    <w:pPr>
      <w:suppressAutoHyphens w:val="0"/>
      <w:jc w:val="both"/>
    </w:pPr>
    <w:rPr>
      <w:rFonts w:ascii="Arial" w:hAnsi="Arial" w:cs="Arial"/>
      <w:sz w:val="20"/>
      <w:szCs w:val="20"/>
      <w:lang w:val="en-US" w:eastAsia="en-US"/>
    </w:rPr>
  </w:style>
  <w:style w:type="paragraph" w:customStyle="1" w:styleId="1ff0">
    <w:name w:val="Название 1"/>
    <w:basedOn w:val="a0"/>
    <w:pPr>
      <w:tabs>
        <w:tab w:val="left" w:pos="708"/>
      </w:tabs>
      <w:suppressAutoHyphens w:val="0"/>
      <w:ind w:left="567"/>
      <w:jc w:val="center"/>
    </w:pPr>
    <w:rPr>
      <w:rFonts w:ascii="Tahoma" w:hAnsi="Tahoma" w:cs="Tahoma"/>
      <w:b/>
      <w:bCs/>
      <w:caps/>
      <w:sz w:val="28"/>
      <w:szCs w:val="28"/>
      <w:lang w:eastAsia="ru-RU"/>
    </w:rPr>
  </w:style>
  <w:style w:type="paragraph" w:customStyle="1" w:styleId="affff3">
    <w:name w:val="Обычный центр"/>
    <w:basedOn w:val="a0"/>
    <w:uiPriority w:val="99"/>
    <w:pPr>
      <w:suppressAutoHyphens w:val="0"/>
      <w:spacing w:before="120" w:after="60"/>
      <w:jc w:val="center"/>
    </w:pPr>
    <w:rPr>
      <w:lang w:eastAsia="en-US"/>
    </w:rPr>
  </w:style>
  <w:style w:type="paragraph" w:customStyle="1" w:styleId="Preformat">
    <w:name w:val="Preformat"/>
    <w:uiPriority w:val="99"/>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pPr>
      <w:suppressAutoHyphens w:val="0"/>
    </w:pPr>
    <w:rPr>
      <w:i/>
      <w:iCs/>
      <w:color w:val="000000"/>
      <w:lang w:eastAsia="en-US"/>
    </w:rPr>
  </w:style>
  <w:style w:type="paragraph" w:customStyle="1" w:styleId="a">
    <w:name w:val="Пункт"/>
    <w:basedOn w:val="aff9"/>
    <w:link w:val="affff4"/>
    <w:qFormat/>
    <w:pPr>
      <w:widowControl w:val="0"/>
      <w:numPr>
        <w:numId w:val="25"/>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f4">
    <w:name w:val="Пункт Знак"/>
    <w:link w:val="a"/>
    <w:rPr>
      <w:rFonts w:eastAsia="MS Mincho"/>
      <w:sz w:val="24"/>
      <w:szCs w:val="24"/>
      <w:lang w:val="en-US" w:eastAsia="en-US"/>
    </w:rPr>
  </w:style>
  <w:style w:type="paragraph" w:customStyle="1" w:styleId="10">
    <w:name w:val="Стиль1"/>
    <w:basedOn w:val="afb"/>
    <w:link w:val="1ff1"/>
    <w:qFormat/>
    <w:pPr>
      <w:numPr>
        <w:numId w:val="26"/>
      </w:numPr>
      <w:suppressAutoHyphens w:val="0"/>
      <w:spacing w:before="240"/>
      <w:ind w:left="714" w:hanging="357"/>
      <w:jc w:val="center"/>
    </w:pPr>
    <w:rPr>
      <w:rFonts w:eastAsia="Times New Roman"/>
      <w:b/>
      <w:bCs/>
      <w:sz w:val="24"/>
      <w:lang w:eastAsia="ru-RU"/>
    </w:rPr>
  </w:style>
  <w:style w:type="character" w:customStyle="1" w:styleId="1ff1">
    <w:name w:val="Стиль1 Знак"/>
    <w:link w:val="10"/>
    <w:rPr>
      <w:b/>
      <w:bCs/>
      <w:sz w:val="24"/>
      <w:szCs w:val="24"/>
    </w:rPr>
  </w:style>
  <w:style w:type="paragraph" w:customStyle="1" w:styleId="53">
    <w:name w:val="Обычный5"/>
    <w:pPr>
      <w:suppressAutoHyphens/>
    </w:pPr>
    <w:rPr>
      <w:lang w:eastAsia="ar-SA"/>
    </w:rPr>
  </w:style>
  <w:style w:type="table" w:customStyle="1" w:styleId="TableNormal">
    <w:name w:val="Table Normal"/>
    <w:rPr>
      <w:sz w:val="28"/>
      <w:szCs w:val="28"/>
    </w:rPr>
    <w:tblPr>
      <w:tblCellMar>
        <w:top w:w="0" w:type="dxa"/>
        <w:left w:w="0" w:type="dxa"/>
        <w:bottom w:w="0" w:type="dxa"/>
        <w:right w:w="0" w:type="dxa"/>
      </w:tblCellMar>
    </w:tblPr>
  </w:style>
  <w:style w:type="table" w:customStyle="1" w:styleId="1ff2">
    <w:name w:val="Сетка таблицы1"/>
    <w:basedOn w:val="a2"/>
    <w:next w:val="afff4"/>
    <w:uiPriority w:val="59"/>
    <w:pPr>
      <w:ind w:right="34" w:firstLine="709"/>
      <w:jc w:val="both"/>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
    <w:name w:val="Cover"/>
    <w:basedOn w:val="a0"/>
    <w:semiHidden/>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Обычный4"/>
    <w:pPr>
      <w:suppressAutoHyphens/>
    </w:pPr>
    <w:rPr>
      <w:lang w:eastAsia="ar-SA"/>
    </w:rPr>
  </w:style>
  <w:style w:type="numbering" w:customStyle="1" w:styleId="1ff3">
    <w:name w:val="Нет списка1"/>
    <w:next w:val="a3"/>
    <w:uiPriority w:val="99"/>
    <w:semiHidden/>
    <w:unhideWhenUsed/>
  </w:style>
  <w:style w:type="numbering" w:customStyle="1" w:styleId="113">
    <w:name w:val="Нет списка11"/>
    <w:next w:val="a3"/>
    <w:uiPriority w:val="99"/>
    <w:semiHidden/>
    <w:unhideWhenUsed/>
  </w:style>
  <w:style w:type="paragraph" w:customStyle="1" w:styleId="1ff4">
    <w:name w:val="Верхний колонтитул1"/>
    <w:basedOn w:val="a0"/>
    <w:next w:val="afd"/>
    <w:uiPriority w:val="99"/>
    <w:unhideWhenUsed/>
    <w:pPr>
      <w:tabs>
        <w:tab w:val="center" w:pos="4677"/>
        <w:tab w:val="right" w:pos="9355"/>
      </w:tabs>
      <w:suppressAutoHyphens w:val="0"/>
    </w:pPr>
    <w:rPr>
      <w:lang w:eastAsia="ru-RU"/>
    </w:rPr>
  </w:style>
  <w:style w:type="paragraph" w:customStyle="1" w:styleId="1ff5">
    <w:name w:val="Нижний колонтитул1"/>
    <w:basedOn w:val="a0"/>
    <w:next w:val="aff"/>
    <w:uiPriority w:val="99"/>
    <w:unhideWhenUsed/>
    <w:pPr>
      <w:tabs>
        <w:tab w:val="center" w:pos="4677"/>
        <w:tab w:val="right" w:pos="9355"/>
      </w:tabs>
      <w:suppressAutoHyphens w:val="0"/>
    </w:pPr>
    <w:rPr>
      <w:rFonts w:eastAsia="MS Mincho"/>
      <w:spacing w:val="-2"/>
    </w:rPr>
  </w:style>
  <w:style w:type="numbering" w:customStyle="1" w:styleId="2c">
    <w:name w:val="Нет списка2"/>
    <w:next w:val="a3"/>
    <w:uiPriority w:val="99"/>
    <w:semiHidden/>
    <w:unhideWhenUsed/>
  </w:style>
  <w:style w:type="numbering" w:customStyle="1" w:styleId="122">
    <w:name w:val="Нет списка12"/>
    <w:next w:val="a3"/>
    <w:uiPriority w:val="99"/>
    <w:semiHidden/>
    <w:unhideWhenUsed/>
  </w:style>
  <w:style w:type="numbering" w:customStyle="1" w:styleId="1110">
    <w:name w:val="Нет списка111"/>
    <w:next w:val="a3"/>
    <w:uiPriority w:val="99"/>
    <w:semiHidden/>
    <w:unhideWhenUsed/>
  </w:style>
  <w:style w:type="table" w:customStyle="1" w:styleId="2d">
    <w:name w:val="Сетка таблицы2"/>
    <w:basedOn w:val="a2"/>
    <w:next w:val="afff4"/>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5">
    <w:name w:val="Абзац списка Знак1"/>
    <w:aliases w:val="Маркер Знак1,List Paragraph1 Знак1,название Знак1,Bullet List Знак1,FooterText Знак1,numbered Знак1,SL_Абзац списка Знак1,Абзац списка2 Знак1,Bullet Number Знак1,Нумерованый список Знак1,lp1 Знак1,Абзац списка4 Знак1,f_Абзац 1 Знак"/>
    <w:link w:val="aff9"/>
    <w:uiPriority w:val="34"/>
    <w:rPr>
      <w:sz w:val="24"/>
      <w:szCs w:val="24"/>
      <w:lang w:eastAsia="ar-SA"/>
    </w:rPr>
  </w:style>
  <w:style w:type="character" w:customStyle="1" w:styleId="ConsCell0">
    <w:name w:val="ConsCell Знак"/>
    <w:link w:val="ConsCell"/>
    <w:locked/>
    <w:rPr>
      <w:rFonts w:ascii="Arial" w:hAnsi="Arial" w:cs="Arial"/>
      <w:lang w:eastAsia="ar-SA"/>
    </w:rPr>
  </w:style>
  <w:style w:type="character" w:styleId="affff5">
    <w:name w:val="line numb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trcont.com/the-company/procuremen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eader" Target="header3.xml"/><Relationship Id="rId28" Type="http://schemas.openxmlformats.org/officeDocument/2006/relationships/hyperlink" Target="https://trcont.com/the-company/procurement" TargetMode="Externa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1B82D9D-1DE7-4A4F-8AEB-A6AF5D074DA4}">
  <ds:schemaRefs>
    <ds:schemaRef ds:uri="http://schemas.openxmlformats.org/officeDocument/2006/bibliography"/>
  </ds:schemaRefs>
</ds:datastoreItem>
</file>

<file path=customXml/itemProps4.xml><?xml version="1.0" encoding="utf-8"?>
<ds:datastoreItem xmlns:ds="http://schemas.openxmlformats.org/officeDocument/2006/customXml" ds:itemID="{B4C7EE32-EACF-421A-9A14-598FE26291F1}">
  <ds:schemaRefs>
    <ds:schemaRef ds:uri="http://schemas.openxmlformats.org/officeDocument/2006/bibliography"/>
  </ds:schemaRefs>
</ds:datastoreItem>
</file>

<file path=customXml/itemProps5.xml><?xml version="1.0" encoding="utf-8"?>
<ds:datastoreItem xmlns:ds="http://schemas.openxmlformats.org/officeDocument/2006/customXml" ds:itemID="{9AFBE6D9-A2C7-407E-8E59-28A2D5630AD4}">
  <ds:schemaRefs>
    <ds:schemaRef ds:uri="http://schemas.openxmlformats.org/officeDocument/2006/bibliography"/>
  </ds:schemaRefs>
</ds:datastoreItem>
</file>

<file path=customXml/itemProps6.xml><?xml version="1.0" encoding="utf-8"?>
<ds:datastoreItem xmlns:ds="http://schemas.openxmlformats.org/officeDocument/2006/customXml" ds:itemID="{96789E51-79FA-4BE0-A734-7083B6EE2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90</Pages>
  <Words>25955</Words>
  <Characters>147949</Characters>
  <Application>Microsoft Office Word</Application>
  <DocSecurity>0</DocSecurity>
  <Lines>1232</Lines>
  <Paragraphs>347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173557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Дидык Максим Петрович</cp:lastModifiedBy>
  <cp:revision>4</cp:revision>
  <cp:lastPrinted>2014-09-23T06:50:00Z</cp:lastPrinted>
  <dcterms:created xsi:type="dcterms:W3CDTF">2022-03-03T11:47:00Z</dcterms:created>
  <dcterms:modified xsi:type="dcterms:W3CDTF">2022-03-05T05:02:00Z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