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5BD6" w:rsidRPr="009A07A0" w:rsidRDefault="00C15BD6" w:rsidP="00C15BD6">
      <w:pPr>
        <w:ind w:left="4536"/>
        <w:rPr>
          <w:b/>
        </w:rPr>
      </w:pPr>
      <w:r w:rsidRPr="009A07A0">
        <w:rPr>
          <w:b/>
        </w:rPr>
        <w:t>УТВЕРЖДАЮ</w:t>
      </w:r>
    </w:p>
    <w:p w:rsidR="00C15BD6" w:rsidRPr="009A07A0" w:rsidRDefault="00C15BD6" w:rsidP="00C15BD6">
      <w:pPr>
        <w:ind w:left="4536"/>
        <w:rPr>
          <w:b/>
        </w:rPr>
      </w:pPr>
    </w:p>
    <w:p w:rsidR="00C15BD6" w:rsidRPr="009A07A0" w:rsidRDefault="00C15BD6" w:rsidP="00C15BD6">
      <w:pPr>
        <w:ind w:left="4536"/>
        <w:rPr>
          <w:b/>
        </w:rPr>
      </w:pPr>
      <w:r w:rsidRPr="009A07A0">
        <w:rPr>
          <w:b/>
        </w:rPr>
        <w:t xml:space="preserve">Председатель Конкурсной комиссии </w:t>
      </w:r>
    </w:p>
    <w:p w:rsidR="00C15BD6" w:rsidRPr="009A07A0" w:rsidRDefault="00C15BD6" w:rsidP="00C15BD6">
      <w:pPr>
        <w:ind w:left="4536"/>
        <w:rPr>
          <w:b/>
        </w:rPr>
      </w:pPr>
      <w:r w:rsidRPr="009A07A0">
        <w:rPr>
          <w:b/>
        </w:rPr>
        <w:t>Уральского филиала ПАО «</w:t>
      </w:r>
      <w:proofErr w:type="spellStart"/>
      <w:r w:rsidRPr="009A07A0">
        <w:rPr>
          <w:b/>
        </w:rPr>
        <w:t>ТрансКонтейнер</w:t>
      </w:r>
      <w:proofErr w:type="spellEnd"/>
      <w:r w:rsidRPr="009A07A0">
        <w:rPr>
          <w:b/>
        </w:rPr>
        <w:t xml:space="preserve">» </w:t>
      </w:r>
    </w:p>
    <w:p w:rsidR="00C15BD6" w:rsidRPr="009A07A0" w:rsidRDefault="00C15BD6" w:rsidP="00C15BD6">
      <w:pPr>
        <w:ind w:left="4536"/>
        <w:rPr>
          <w:b/>
        </w:rPr>
      </w:pPr>
    </w:p>
    <w:p w:rsidR="00C15BD6" w:rsidRPr="009A07A0" w:rsidRDefault="00C15BD6" w:rsidP="00C15BD6">
      <w:pPr>
        <w:ind w:left="4536"/>
        <w:rPr>
          <w:b/>
        </w:rPr>
      </w:pPr>
      <w:r w:rsidRPr="009A07A0">
        <w:rPr>
          <w:b/>
        </w:rPr>
        <w:t>__________________ А.А. Кривошапкин</w:t>
      </w:r>
    </w:p>
    <w:p w:rsidR="00C15BD6" w:rsidRPr="009A07A0" w:rsidRDefault="00C15BD6" w:rsidP="00C15BD6">
      <w:pPr>
        <w:ind w:left="4536"/>
        <w:rPr>
          <w:b/>
        </w:rPr>
      </w:pPr>
    </w:p>
    <w:p w:rsidR="00C15BD6" w:rsidRPr="009A07A0" w:rsidRDefault="00C15BD6" w:rsidP="00C15BD6">
      <w:pPr>
        <w:ind w:left="4536"/>
        <w:rPr>
          <w:b/>
        </w:rPr>
      </w:pPr>
      <w:r w:rsidRPr="009A07A0">
        <w:rPr>
          <w:b/>
        </w:rPr>
        <w:t>«</w:t>
      </w:r>
      <w:r w:rsidR="00917E7B">
        <w:rPr>
          <w:b/>
        </w:rPr>
        <w:t>07</w:t>
      </w:r>
      <w:r w:rsidRPr="009A07A0">
        <w:rPr>
          <w:b/>
        </w:rPr>
        <w:t xml:space="preserve">» </w:t>
      </w:r>
      <w:r>
        <w:rPr>
          <w:b/>
        </w:rPr>
        <w:t>апреля</w:t>
      </w:r>
      <w:r w:rsidRPr="009A07A0">
        <w:rPr>
          <w:b/>
        </w:rPr>
        <w:t xml:space="preserve"> 202</w:t>
      </w:r>
      <w:r>
        <w:rPr>
          <w:b/>
        </w:rPr>
        <w:t>2</w:t>
      </w:r>
      <w:r w:rsidRPr="009A07A0">
        <w:rPr>
          <w:b/>
        </w:rPr>
        <w:t xml:space="preserve"> г. </w:t>
      </w:r>
    </w:p>
    <w:p w:rsidR="00C15BD6" w:rsidRPr="009A07A0" w:rsidRDefault="00C15BD6" w:rsidP="00C15BD6"/>
    <w:p w:rsidR="00C15BD6" w:rsidRDefault="00C15BD6" w:rsidP="00C15BD6">
      <w:pPr>
        <w:jc w:val="center"/>
        <w:rPr>
          <w:b/>
        </w:rPr>
      </w:pPr>
    </w:p>
    <w:p w:rsidR="00C15BD6" w:rsidRPr="009A07A0" w:rsidRDefault="00C15BD6" w:rsidP="00C15BD6">
      <w:pPr>
        <w:jc w:val="center"/>
        <w:rPr>
          <w:b/>
        </w:rPr>
      </w:pPr>
      <w:r w:rsidRPr="009A07A0">
        <w:rPr>
          <w:b/>
        </w:rPr>
        <w:t>ВНИМАНИЕ!</w:t>
      </w:r>
    </w:p>
    <w:p w:rsidR="00C15BD6" w:rsidRPr="009A07A0" w:rsidRDefault="00C15BD6" w:rsidP="00C15BD6">
      <w:pPr>
        <w:jc w:val="center"/>
        <w:rPr>
          <w:b/>
        </w:rPr>
      </w:pPr>
    </w:p>
    <w:p w:rsidR="00C15BD6" w:rsidRDefault="00C15BD6" w:rsidP="00C15BD6">
      <w:pPr>
        <w:pStyle w:val="19"/>
        <w:ind w:firstLine="0"/>
        <w:jc w:val="center"/>
        <w:rPr>
          <w:b/>
          <w:sz w:val="24"/>
          <w:szCs w:val="24"/>
        </w:rPr>
      </w:pPr>
      <w:r w:rsidRPr="009A07A0">
        <w:rPr>
          <w:b/>
          <w:snapToGrid w:val="0"/>
          <w:color w:val="000000" w:themeColor="text1"/>
          <w:sz w:val="24"/>
          <w:szCs w:val="24"/>
        </w:rPr>
        <w:t xml:space="preserve">Уральский </w:t>
      </w:r>
      <w:r>
        <w:rPr>
          <w:b/>
          <w:snapToGrid w:val="0"/>
          <w:color w:val="000000" w:themeColor="text1"/>
          <w:sz w:val="24"/>
          <w:szCs w:val="24"/>
        </w:rPr>
        <w:t>ф</w:t>
      </w:r>
      <w:r w:rsidRPr="009A07A0">
        <w:rPr>
          <w:b/>
          <w:snapToGrid w:val="0"/>
          <w:color w:val="000000" w:themeColor="text1"/>
          <w:sz w:val="24"/>
          <w:szCs w:val="24"/>
        </w:rPr>
        <w:t>илиал ПАО «</w:t>
      </w:r>
      <w:proofErr w:type="spellStart"/>
      <w:r w:rsidRPr="009A07A0">
        <w:rPr>
          <w:b/>
          <w:snapToGrid w:val="0"/>
          <w:color w:val="000000" w:themeColor="text1"/>
          <w:sz w:val="24"/>
          <w:szCs w:val="24"/>
        </w:rPr>
        <w:t>ТрансКонтейнер</w:t>
      </w:r>
      <w:proofErr w:type="spellEnd"/>
      <w:r w:rsidRPr="009A07A0">
        <w:rPr>
          <w:b/>
          <w:snapToGrid w:val="0"/>
          <w:color w:val="000000" w:themeColor="text1"/>
          <w:sz w:val="24"/>
          <w:szCs w:val="24"/>
        </w:rPr>
        <w:t xml:space="preserve">» информирует об изменении Документации </w:t>
      </w:r>
      <w:r w:rsidRPr="009A07A0">
        <w:rPr>
          <w:b/>
          <w:sz w:val="24"/>
          <w:szCs w:val="24"/>
        </w:rPr>
        <w:t>размещения оферты № РО-СВЕРД-</w:t>
      </w:r>
      <w:r>
        <w:rPr>
          <w:b/>
          <w:sz w:val="24"/>
          <w:szCs w:val="24"/>
        </w:rPr>
        <w:t>22</w:t>
      </w:r>
      <w:r w:rsidRPr="009A07A0">
        <w:rPr>
          <w:b/>
          <w:sz w:val="24"/>
          <w:szCs w:val="24"/>
        </w:rPr>
        <w:t>-00</w:t>
      </w:r>
      <w:r>
        <w:rPr>
          <w:b/>
          <w:sz w:val="24"/>
          <w:szCs w:val="24"/>
        </w:rPr>
        <w:t>05</w:t>
      </w:r>
      <w:r w:rsidRPr="009A07A0">
        <w:rPr>
          <w:b/>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r>
        <w:rPr>
          <w:b/>
          <w:sz w:val="24"/>
          <w:szCs w:val="24"/>
        </w:rPr>
        <w:t>«</w:t>
      </w:r>
      <w:proofErr w:type="spellStart"/>
      <w:r>
        <w:rPr>
          <w:b/>
          <w:sz w:val="24"/>
          <w:szCs w:val="24"/>
        </w:rPr>
        <w:t>ТрансКонтейнер</w:t>
      </w:r>
      <w:proofErr w:type="spellEnd"/>
      <w:r>
        <w:rPr>
          <w:b/>
          <w:sz w:val="24"/>
          <w:szCs w:val="24"/>
        </w:rPr>
        <w:t>» в городе Магнитогорске</w:t>
      </w:r>
      <w:r w:rsidRPr="009A07A0">
        <w:rPr>
          <w:b/>
          <w:sz w:val="24"/>
          <w:szCs w:val="24"/>
        </w:rPr>
        <w:t xml:space="preserve"> и прилегающих районах» </w:t>
      </w:r>
    </w:p>
    <w:p w:rsidR="00C15BD6" w:rsidRPr="009A07A0" w:rsidRDefault="00C15BD6" w:rsidP="00C15BD6">
      <w:pPr>
        <w:pStyle w:val="19"/>
        <w:ind w:firstLine="0"/>
        <w:jc w:val="center"/>
        <w:rPr>
          <w:b/>
          <w:sz w:val="24"/>
          <w:szCs w:val="24"/>
        </w:rPr>
      </w:pPr>
      <w:r>
        <w:rPr>
          <w:b/>
          <w:sz w:val="24"/>
          <w:szCs w:val="24"/>
        </w:rPr>
        <w:t>(далее – Размещение оферты)</w:t>
      </w:r>
    </w:p>
    <w:p w:rsidR="00C15BD6" w:rsidRPr="009A07A0" w:rsidRDefault="00C15BD6" w:rsidP="00C15BD6">
      <w:pPr>
        <w:pStyle w:val="19"/>
        <w:ind w:firstLine="0"/>
        <w:rPr>
          <w:sz w:val="24"/>
          <w:szCs w:val="24"/>
        </w:rPr>
      </w:pPr>
    </w:p>
    <w:p w:rsidR="00C15BD6" w:rsidRPr="001F0E2F" w:rsidRDefault="00C15BD6" w:rsidP="00C15BD6">
      <w:pPr>
        <w:pStyle w:val="afa"/>
        <w:ind w:firstLine="0"/>
        <w:rPr>
          <w:sz w:val="24"/>
        </w:rPr>
      </w:pPr>
    </w:p>
    <w:p w:rsidR="00C15BD6" w:rsidRDefault="00C15BD6" w:rsidP="00C15BD6">
      <w:pPr>
        <w:shd w:val="clear" w:color="auto" w:fill="FFFFFF"/>
        <w:spacing w:after="200"/>
        <w:contextualSpacing/>
        <w:jc w:val="both"/>
      </w:pPr>
      <w:r w:rsidRPr="001F0E2F">
        <w:tab/>
      </w:r>
      <w:r>
        <w:t>1</w:t>
      </w:r>
      <w:r w:rsidRPr="001F0E2F">
        <w:t xml:space="preserve">. </w:t>
      </w:r>
      <w:r>
        <w:t>Изложить п.п. 1.3</w:t>
      </w:r>
      <w:r w:rsidRPr="001F0E2F">
        <w:t xml:space="preserve"> п.17 </w:t>
      </w:r>
      <w:r>
        <w:t xml:space="preserve">Информационной карты в следующей редакции: </w:t>
      </w:r>
      <w:r w:rsidRPr="001F0E2F">
        <w:t xml:space="preserve"> «осуществлять электронный документооборот (далее – ЭДО) с Заказчиком на условиях, изложенных в проекте договора (приложение к документации о закупке).</w:t>
      </w:r>
      <w: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C15BD6" w:rsidRDefault="00C15BD6" w:rsidP="00C15BD6">
      <w:pPr>
        <w:shd w:val="clear" w:color="auto" w:fill="FFFFFF"/>
        <w:spacing w:after="200"/>
        <w:contextualSpacing/>
        <w:jc w:val="both"/>
      </w:pPr>
    </w:p>
    <w:p w:rsidR="00C15BD6" w:rsidRDefault="00C15BD6" w:rsidP="00C15BD6">
      <w:pPr>
        <w:shd w:val="clear" w:color="auto" w:fill="FFFFFF"/>
        <w:spacing w:after="200"/>
        <w:contextualSpacing/>
        <w:jc w:val="both"/>
      </w:pPr>
      <w:r w:rsidRPr="009A07A0">
        <w:t xml:space="preserve"> </w:t>
      </w:r>
      <w:r>
        <w:tab/>
        <w:t>2. Приложение № 4</w:t>
      </w:r>
      <w:r w:rsidRPr="009A07A0">
        <w:t xml:space="preserve"> к Документации о закупки </w:t>
      </w:r>
      <w:r w:rsidRPr="009A07A0">
        <w:rPr>
          <w:b/>
        </w:rPr>
        <w:t>«</w:t>
      </w:r>
      <w:r>
        <w:rPr>
          <w:b/>
        </w:rPr>
        <w:t>договор аренды транспортного средства с экипажем</w:t>
      </w:r>
      <w:r w:rsidRPr="009A07A0">
        <w:rPr>
          <w:b/>
        </w:rPr>
        <w:t xml:space="preserve">» </w:t>
      </w:r>
      <w:r w:rsidRPr="009A07A0">
        <w:t>из</w:t>
      </w:r>
      <w:r>
        <w:t>ложить в редакции приложения № 3</w:t>
      </w:r>
      <w:r w:rsidRPr="009A07A0">
        <w:t xml:space="preserve"> настоящего извещения о внесении изменений в документаци</w:t>
      </w:r>
      <w:r>
        <w:t>ю о проведении закупки № РО-СВЕРД-22-0005</w:t>
      </w:r>
      <w:r w:rsidRPr="009A07A0">
        <w:t>.</w:t>
      </w:r>
    </w:p>
    <w:p w:rsidR="00C15BD6" w:rsidRPr="009A07A0" w:rsidRDefault="00C15BD6" w:rsidP="00C15BD6">
      <w:pPr>
        <w:shd w:val="clear" w:color="auto" w:fill="FFFFFF"/>
        <w:spacing w:after="200"/>
        <w:contextualSpacing/>
        <w:jc w:val="both"/>
      </w:pPr>
    </w:p>
    <w:p w:rsidR="00C15BD6" w:rsidRPr="0081531C" w:rsidRDefault="00931814" w:rsidP="00C15BD6">
      <w:pPr>
        <w:tabs>
          <w:tab w:val="left" w:pos="993"/>
        </w:tabs>
        <w:ind w:firstLine="426"/>
        <w:jc w:val="both"/>
      </w:pPr>
      <w:r>
        <w:t>3</w:t>
      </w:r>
      <w:r w:rsidR="00C15BD6" w:rsidRPr="0081531C">
        <w:t xml:space="preserve">. В связи с актуализацией конкурсной документации </w:t>
      </w:r>
      <w:r w:rsidR="00C15BD6" w:rsidRPr="0081531C">
        <w:rPr>
          <w:color w:val="000000" w:themeColor="text1"/>
        </w:rPr>
        <w:t xml:space="preserve">закупки способом размещения оферты </w:t>
      </w:r>
      <w:r w:rsidR="00C15BD6" w:rsidRPr="0081531C">
        <w:t>№</w:t>
      </w:r>
      <w:r w:rsidR="00C15BD6">
        <w:t xml:space="preserve"> </w:t>
      </w:r>
      <w:r w:rsidR="00C15BD6" w:rsidRPr="0081531C">
        <w:t>РО-СВЕРД-</w:t>
      </w:r>
      <w:r w:rsidR="00C15BD6">
        <w:t>22-0005</w:t>
      </w:r>
      <w:r w:rsidR="00C15BD6" w:rsidRPr="0081531C">
        <w:t>, внесены изменения в документацию о закупке.</w:t>
      </w:r>
    </w:p>
    <w:p w:rsidR="00C15BD6" w:rsidRPr="0081531C" w:rsidRDefault="00C15BD6" w:rsidP="00C15BD6">
      <w:pPr>
        <w:tabs>
          <w:tab w:val="left" w:pos="993"/>
        </w:tabs>
        <w:jc w:val="both"/>
      </w:pPr>
    </w:p>
    <w:p w:rsidR="00C15BD6" w:rsidRPr="0081531C" w:rsidRDefault="00C15BD6" w:rsidP="00C15BD6">
      <w:pPr>
        <w:tabs>
          <w:tab w:val="left" w:pos="993"/>
        </w:tabs>
        <w:jc w:val="both"/>
      </w:pPr>
      <w:r w:rsidRPr="0081531C">
        <w:t xml:space="preserve">      Актуальная редакция документации о закупке по процедуре Размещения оферты №</w:t>
      </w:r>
      <w:r>
        <w:t xml:space="preserve"> РО-СВЕРД-22-0005</w:t>
      </w:r>
      <w:r w:rsidRPr="0081531C">
        <w:t xml:space="preserve"> размещена на официальном сайте ПАО «</w:t>
      </w:r>
      <w:proofErr w:type="spellStart"/>
      <w:r w:rsidRPr="0081531C">
        <w:t>ТрансКонтейнер</w:t>
      </w:r>
      <w:proofErr w:type="spellEnd"/>
      <w:r w:rsidRPr="0081531C">
        <w:t>» (</w:t>
      </w:r>
      <w:hyperlink r:id="rId13" w:history="1">
        <w:r w:rsidRPr="0081531C">
          <w:rPr>
            <w:rStyle w:val="a8"/>
          </w:rPr>
          <w:t>http://www.trcont.ru</w:t>
        </w:r>
      </w:hyperlink>
      <w:r w:rsidRPr="0081531C">
        <w:t>).</w:t>
      </w:r>
    </w:p>
    <w:p w:rsidR="00C15BD6" w:rsidRDefault="00C15BD6" w:rsidP="00C15BD6">
      <w:pPr>
        <w:shd w:val="clear" w:color="auto" w:fill="FFFFFF"/>
        <w:spacing w:after="200"/>
        <w:contextualSpacing/>
        <w:jc w:val="both"/>
      </w:pPr>
    </w:p>
    <w:p w:rsidR="00C15BD6" w:rsidRPr="00496CED" w:rsidRDefault="00C15BD6" w:rsidP="00C15BD6">
      <w:pPr>
        <w:pStyle w:val="32"/>
        <w:suppressAutoHyphens/>
        <w:spacing w:after="0"/>
        <w:rPr>
          <w:sz w:val="28"/>
          <w:szCs w:val="28"/>
        </w:rPr>
        <w:sectPr w:rsidR="00C15BD6" w:rsidRPr="00496CED" w:rsidSect="00D14350">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C15BD6" w:rsidRDefault="00C15BD6" w:rsidP="00C15BD6">
      <w:pPr>
        <w:ind w:hanging="284"/>
        <w:jc w:val="right"/>
      </w:pPr>
      <w:bookmarkStart w:id="0" w:name="_gjdgxs" w:colFirst="0" w:colLast="0"/>
      <w:bookmarkEnd w:id="0"/>
    </w:p>
    <w:p w:rsidR="00C15BD6" w:rsidRPr="007A3B82" w:rsidRDefault="00C15BD6" w:rsidP="00C15BD6">
      <w:pPr>
        <w:ind w:hanging="284"/>
        <w:jc w:val="right"/>
      </w:pPr>
      <w:r w:rsidRPr="007A3B82">
        <w:t>Приложение №1</w:t>
      </w:r>
    </w:p>
    <w:p w:rsidR="00C15BD6" w:rsidRDefault="00C15BD6" w:rsidP="00C15BD6">
      <w:pPr>
        <w:ind w:hanging="284"/>
        <w:jc w:val="right"/>
      </w:pPr>
      <w:r w:rsidRPr="007A3B82">
        <w:t>к извещению об изменении</w:t>
      </w:r>
      <w:r>
        <w:t xml:space="preserve"> документации о закупке №РО-СВЕРД-22-0005</w:t>
      </w:r>
    </w:p>
    <w:p w:rsidR="00D43B7C" w:rsidRDefault="00D43B7C" w:rsidP="00C10125">
      <w:pPr>
        <w:suppressAutoHyphens w:val="0"/>
        <w:rPr>
          <w:iCs/>
          <w:sz w:val="28"/>
          <w:szCs w:val="28"/>
        </w:rPr>
      </w:pPr>
    </w:p>
    <w:p w:rsidR="00D43B7C" w:rsidRDefault="00D43B7C" w:rsidP="00F14F64">
      <w:pPr>
        <w:jc w:val="center"/>
        <w:rPr>
          <w:b/>
        </w:rPr>
      </w:pPr>
      <w:r>
        <w:rPr>
          <w:b/>
        </w:rPr>
        <w:t>ПРОЕКТ</w:t>
      </w:r>
    </w:p>
    <w:p w:rsidR="00D43B7C" w:rsidRPr="001D5267" w:rsidRDefault="00D43B7C" w:rsidP="00F14F64">
      <w:pPr>
        <w:rPr>
          <w:b/>
        </w:rPr>
      </w:pPr>
      <w:r>
        <w:rPr>
          <w:b/>
        </w:rPr>
        <w:t xml:space="preserve">                                                                 Договор аренды</w:t>
      </w:r>
    </w:p>
    <w:p w:rsidR="00D43B7C" w:rsidRPr="001D5267" w:rsidRDefault="00D43B7C" w:rsidP="00F14F64">
      <w:pPr>
        <w:ind w:left="-284"/>
        <w:jc w:val="center"/>
        <w:rPr>
          <w:b/>
        </w:rPr>
      </w:pPr>
      <w:r>
        <w:rPr>
          <w:b/>
        </w:rPr>
        <w:t>транспортного средства с экипажем</w:t>
      </w:r>
    </w:p>
    <w:p w:rsidR="00D43B7C" w:rsidRPr="001D5267" w:rsidRDefault="00D43B7C" w:rsidP="00F14F64">
      <w:pPr>
        <w:autoSpaceDE w:val="0"/>
        <w:autoSpaceDN w:val="0"/>
        <w:adjustRightInd w:val="0"/>
        <w:jc w:val="both"/>
      </w:pPr>
      <w:r>
        <w:t xml:space="preserve">г. Екатеринбург         </w:t>
      </w:r>
      <w:r>
        <w:tab/>
      </w:r>
      <w:r>
        <w:tab/>
        <w:t xml:space="preserve">  </w:t>
      </w:r>
      <w:r>
        <w:tab/>
        <w:t xml:space="preserve">                                  «___» ____________ 20__ г.</w:t>
      </w:r>
    </w:p>
    <w:p w:rsidR="00D43B7C" w:rsidRPr="001D5267" w:rsidRDefault="00D43B7C" w:rsidP="00F14F64">
      <w:pPr>
        <w:autoSpaceDE w:val="0"/>
        <w:autoSpaceDN w:val="0"/>
        <w:adjustRightInd w:val="0"/>
        <w:jc w:val="both"/>
      </w:pPr>
    </w:p>
    <w:p w:rsidR="00D43B7C" w:rsidRPr="001D5267" w:rsidRDefault="00D43B7C" w:rsidP="00F14F64">
      <w:pPr>
        <w:autoSpaceDE w:val="0"/>
        <w:autoSpaceDN w:val="0"/>
        <w:adjustRightInd w:val="0"/>
        <w:jc w:val="both"/>
      </w:pPr>
    </w:p>
    <w:p w:rsidR="00D43B7C" w:rsidRPr="001D5267" w:rsidRDefault="00D43B7C" w:rsidP="00F14F64">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43B7C" w:rsidRPr="001D5267" w:rsidRDefault="00D43B7C" w:rsidP="00F14F64">
      <w:pPr>
        <w:autoSpaceDE w:val="0"/>
        <w:autoSpaceDN w:val="0"/>
        <w:adjustRightInd w:val="0"/>
        <w:ind w:firstLine="540"/>
        <w:jc w:val="both"/>
      </w:pPr>
    </w:p>
    <w:p w:rsidR="00D43B7C" w:rsidRPr="001D5267" w:rsidRDefault="00D43B7C" w:rsidP="00F14F64">
      <w:pPr>
        <w:autoSpaceDE w:val="0"/>
        <w:autoSpaceDN w:val="0"/>
        <w:adjustRightInd w:val="0"/>
        <w:jc w:val="center"/>
        <w:rPr>
          <w:b/>
        </w:rPr>
      </w:pPr>
      <w:r>
        <w:rPr>
          <w:b/>
        </w:rPr>
        <w:t>1. ПРЕДМЕТ ДОГОВОРА</w:t>
      </w:r>
    </w:p>
    <w:p w:rsidR="00D43B7C" w:rsidRPr="001D5267" w:rsidRDefault="00D43B7C" w:rsidP="00F14F64">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43B7C" w:rsidRPr="001D5267" w:rsidRDefault="00D43B7C" w:rsidP="00F14F64">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43B7C" w:rsidRPr="00901DF5" w:rsidRDefault="00D43B7C" w:rsidP="00F14F64">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43B7C" w:rsidRPr="00901DF5" w:rsidRDefault="00D43B7C" w:rsidP="00F14F64">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43B7C" w:rsidRDefault="00D43B7C" w:rsidP="00F14F64">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43B7C" w:rsidRPr="00B11374" w:rsidRDefault="00D43B7C" w:rsidP="00F14F64">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D43B7C" w:rsidRPr="00B11374" w:rsidRDefault="00D43B7C" w:rsidP="00F14F64">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 xml:space="preserve">груженые и порожние контейнеры типоразмеров </w:t>
      </w:r>
      <w:r w:rsidRPr="007A66A3">
        <w:rPr>
          <w:color w:val="000000"/>
        </w:rPr>
        <w:t>20 фут</w:t>
      </w:r>
      <w:proofErr w:type="gramStart"/>
      <w:r w:rsidRPr="007A66A3">
        <w:rPr>
          <w:color w:val="000000"/>
        </w:rPr>
        <w:t>.(</w:t>
      </w:r>
      <w:proofErr w:type="gramEnd"/>
      <w:r w:rsidRPr="007A66A3">
        <w:rPr>
          <w:color w:val="000000"/>
        </w:rPr>
        <w:t>весом брутто не более 30 480кг) и 40 фут.(весом брутто не более 32 800кг)</w:t>
      </w:r>
      <w:r w:rsidRPr="007A66A3">
        <w:rPr>
          <w:color w:val="000000"/>
          <w:lang w:eastAsia="ru-RU"/>
        </w:rPr>
        <w:t>,</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D43B7C" w:rsidRPr="00B11374" w:rsidRDefault="00D43B7C" w:rsidP="00F14F64">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B11374" w:rsidRDefault="00D43B7C" w:rsidP="00F14F64">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D43B7C" w:rsidRPr="00B11374" w:rsidRDefault="00D43B7C" w:rsidP="00F14F64">
      <w:pPr>
        <w:autoSpaceDE w:val="0"/>
        <w:autoSpaceDN w:val="0"/>
        <w:adjustRightInd w:val="0"/>
        <w:ind w:firstLine="397"/>
        <w:jc w:val="both"/>
      </w:pPr>
      <w:r>
        <w:rPr>
          <w:color w:val="000000"/>
        </w:rPr>
        <w:lastRenderedPageBreak/>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B11374" w:rsidRDefault="00D43B7C" w:rsidP="00F14F64">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D43B7C" w:rsidRPr="00B11374" w:rsidRDefault="00D43B7C" w:rsidP="00F14F64">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43B7C" w:rsidRPr="00B11374" w:rsidRDefault="00D43B7C" w:rsidP="00F14F64">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D43B7C" w:rsidRPr="00785FEB" w:rsidRDefault="00D43B7C" w:rsidP="00F14F64">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D43B7C" w:rsidRPr="001D5267" w:rsidRDefault="00D43B7C" w:rsidP="00F14F64">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43B7C" w:rsidRPr="006F292B" w:rsidRDefault="00D43B7C" w:rsidP="00F14F64">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43B7C" w:rsidRDefault="00D43B7C" w:rsidP="00F14F64">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D43B7C" w:rsidRPr="001D5267" w:rsidRDefault="00D43B7C" w:rsidP="00F14F64">
      <w:pPr>
        <w:autoSpaceDE w:val="0"/>
        <w:autoSpaceDN w:val="0"/>
        <w:adjustRightInd w:val="0"/>
        <w:ind w:firstLine="397"/>
        <w:jc w:val="both"/>
      </w:pPr>
    </w:p>
    <w:p w:rsidR="00D43B7C" w:rsidRPr="001D5267" w:rsidRDefault="00D43B7C" w:rsidP="00F14F64">
      <w:pPr>
        <w:autoSpaceDE w:val="0"/>
        <w:autoSpaceDN w:val="0"/>
        <w:adjustRightInd w:val="0"/>
        <w:ind w:firstLine="540"/>
        <w:jc w:val="center"/>
        <w:rPr>
          <w:b/>
        </w:rPr>
      </w:pPr>
      <w:r>
        <w:rPr>
          <w:b/>
        </w:rPr>
        <w:t xml:space="preserve">2. ПОРЯДОК ПЕРЕДАЧИ ТРАНСПОРТНОГО СРЕДСТВА И СРОК АРЕНДЫ </w:t>
      </w:r>
    </w:p>
    <w:p w:rsidR="00D43B7C" w:rsidRPr="001D5267" w:rsidRDefault="00D43B7C" w:rsidP="00F14F64">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43B7C" w:rsidRPr="001D5267" w:rsidRDefault="00D43B7C" w:rsidP="00F14F64">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43B7C" w:rsidRPr="001D5267" w:rsidRDefault="00D43B7C" w:rsidP="00F14F64">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w:t>
      </w:r>
      <w:r>
        <w:lastRenderedPageBreak/>
        <w:t>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43B7C" w:rsidRPr="001D5267" w:rsidRDefault="00D43B7C" w:rsidP="00F14F64">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D43B7C" w:rsidRPr="001D5267" w:rsidRDefault="00D43B7C" w:rsidP="00F14F64">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43B7C" w:rsidRPr="001D5267" w:rsidRDefault="00D43B7C" w:rsidP="00F14F64">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43B7C" w:rsidRPr="00614958" w:rsidRDefault="00D43B7C" w:rsidP="00F14F64">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D43B7C" w:rsidRPr="001D5267" w:rsidRDefault="00D43B7C" w:rsidP="00F14F64">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43B7C" w:rsidRPr="001D5267" w:rsidRDefault="00D43B7C" w:rsidP="00F14F64">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43B7C" w:rsidRPr="001D5267" w:rsidRDefault="00D43B7C" w:rsidP="00F14F64">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43B7C" w:rsidRPr="001D5267" w:rsidRDefault="00D43B7C" w:rsidP="00F14F64">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43B7C" w:rsidRPr="001D5267" w:rsidRDefault="00D43B7C" w:rsidP="00F14F64">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43B7C" w:rsidRPr="001D5267" w:rsidRDefault="00D43B7C" w:rsidP="00F14F64">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43B7C" w:rsidRPr="001D5267" w:rsidRDefault="00D43B7C" w:rsidP="00F14F64">
      <w:pPr>
        <w:autoSpaceDE w:val="0"/>
        <w:autoSpaceDN w:val="0"/>
        <w:adjustRightInd w:val="0"/>
        <w:ind w:firstLine="567"/>
        <w:jc w:val="both"/>
      </w:pPr>
      <w:r>
        <w:t xml:space="preserve"> </w:t>
      </w:r>
    </w:p>
    <w:p w:rsidR="00D43B7C" w:rsidRDefault="00D43B7C" w:rsidP="00F14F64">
      <w:pPr>
        <w:autoSpaceDE w:val="0"/>
        <w:autoSpaceDN w:val="0"/>
        <w:adjustRightInd w:val="0"/>
        <w:jc w:val="center"/>
        <w:rPr>
          <w:b/>
        </w:rPr>
      </w:pPr>
    </w:p>
    <w:p w:rsidR="00D43B7C" w:rsidRPr="001D5267" w:rsidRDefault="00D43B7C" w:rsidP="00F14F64">
      <w:pPr>
        <w:autoSpaceDE w:val="0"/>
        <w:autoSpaceDN w:val="0"/>
        <w:adjustRightInd w:val="0"/>
        <w:jc w:val="center"/>
        <w:rPr>
          <w:b/>
        </w:rPr>
      </w:pPr>
      <w:r>
        <w:rPr>
          <w:b/>
        </w:rPr>
        <w:t>3. ПРАВА И ОБЯЗАННОСТИ СТОРОН</w:t>
      </w:r>
    </w:p>
    <w:p w:rsidR="00D43B7C" w:rsidRPr="001D5267" w:rsidRDefault="00D43B7C" w:rsidP="00F14F64">
      <w:pPr>
        <w:autoSpaceDE w:val="0"/>
        <w:autoSpaceDN w:val="0"/>
        <w:adjustRightInd w:val="0"/>
        <w:ind w:firstLine="397"/>
        <w:jc w:val="both"/>
      </w:pPr>
      <w:r>
        <w:t>3.1. Арендодатель обязан:</w:t>
      </w:r>
    </w:p>
    <w:p w:rsidR="00D43B7C" w:rsidRPr="001D5267" w:rsidRDefault="00D43B7C" w:rsidP="00F14F64">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43B7C" w:rsidRPr="001D5267" w:rsidRDefault="00D43B7C" w:rsidP="00F14F64">
      <w:pPr>
        <w:autoSpaceDE w:val="0"/>
        <w:autoSpaceDN w:val="0"/>
        <w:adjustRightInd w:val="0"/>
        <w:ind w:firstLine="397"/>
        <w:jc w:val="both"/>
      </w:pPr>
      <w:r>
        <w:lastRenderedPageBreak/>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D43B7C" w:rsidRDefault="00D43B7C" w:rsidP="00F14F64">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D43B7C" w:rsidRPr="00901DF5" w:rsidRDefault="00D43B7C" w:rsidP="00F14F64">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43B7C" w:rsidRPr="00901DF5" w:rsidRDefault="00D43B7C" w:rsidP="00F14F64">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D43B7C" w:rsidRPr="00901DF5" w:rsidRDefault="00D43B7C" w:rsidP="00F14F64">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D43B7C" w:rsidRPr="001D5267" w:rsidRDefault="00D43B7C" w:rsidP="00F14F64">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D5267" w:rsidRDefault="00D43B7C" w:rsidP="00F14F64">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901DF5" w:rsidRDefault="00D43B7C" w:rsidP="00F14F64">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D43B7C" w:rsidRPr="00901DF5" w:rsidRDefault="00D43B7C" w:rsidP="00F14F64">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D43B7C" w:rsidRPr="001D5267" w:rsidRDefault="00D43B7C" w:rsidP="00F14F64">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43B7C" w:rsidRPr="001D5267" w:rsidRDefault="00D43B7C" w:rsidP="00F14F64">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43B7C" w:rsidRPr="001D5267" w:rsidRDefault="00D43B7C" w:rsidP="00F14F64">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D43B7C" w:rsidRPr="001D5267" w:rsidRDefault="00D43B7C" w:rsidP="00F14F64">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43B7C" w:rsidRPr="001D5267" w:rsidRDefault="00D43B7C" w:rsidP="00F14F64">
      <w:pPr>
        <w:autoSpaceDE w:val="0"/>
        <w:autoSpaceDN w:val="0"/>
        <w:adjustRightInd w:val="0"/>
        <w:ind w:firstLine="397"/>
        <w:jc w:val="both"/>
      </w:pPr>
      <w:r>
        <w:t>3.1.12. обеспечить исполнение силами экипажа выполнение сопутствующих услуг:</w:t>
      </w:r>
    </w:p>
    <w:p w:rsidR="00D43B7C" w:rsidRPr="001D5267" w:rsidRDefault="00D43B7C" w:rsidP="00F14F64">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8F1A67" w:rsidRDefault="00D43B7C" w:rsidP="00F14F64">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43B7C" w:rsidRPr="001D5267" w:rsidRDefault="00D43B7C" w:rsidP="00F14F64">
      <w:pPr>
        <w:autoSpaceDE w:val="0"/>
        <w:autoSpaceDN w:val="0"/>
        <w:adjustRightInd w:val="0"/>
        <w:ind w:firstLine="397"/>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43B7C" w:rsidRPr="001D5267" w:rsidRDefault="00D43B7C" w:rsidP="00F14F64">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D5267" w:rsidRDefault="00D43B7C" w:rsidP="00F14F64">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D43B7C" w:rsidRPr="001D5267" w:rsidRDefault="00D43B7C" w:rsidP="00F14F64">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43B7C" w:rsidRPr="001D5267" w:rsidRDefault="00D43B7C" w:rsidP="00F14F64">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D43B7C" w:rsidRPr="001D5267" w:rsidRDefault="00D43B7C" w:rsidP="00F14F64">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901DF5" w:rsidRDefault="00D43B7C" w:rsidP="00F14F64">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43B7C" w:rsidRPr="00901DF5" w:rsidRDefault="00D43B7C" w:rsidP="00F14F64">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w:t>
      </w:r>
      <w:r w:rsidR="007A66A3">
        <w:t xml:space="preserve"> 8-3519-39-38-27 (доб.5423, либо 5424, либо 8-912-310-88-97) </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D43B7C" w:rsidRPr="00901DF5" w:rsidRDefault="00D43B7C" w:rsidP="00F14F64">
      <w:pPr>
        <w:autoSpaceDE w:val="0"/>
        <w:autoSpaceDN w:val="0"/>
        <w:adjustRightInd w:val="0"/>
        <w:ind w:firstLine="397"/>
        <w:jc w:val="both"/>
      </w:pPr>
      <w:r>
        <w:t xml:space="preserve">3.1.12.11. незамедлительное информирование Арендатора водителем по телефонной </w:t>
      </w:r>
      <w:r w:rsidR="007A66A3">
        <w:t>связи 8-3519-39-38-27 (доб.5423, либо 5424, либо 8-912-310-88-97</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901DF5" w:rsidRDefault="00D43B7C" w:rsidP="00F14F64">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1D5267" w:rsidRDefault="00D43B7C" w:rsidP="00F14F64">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Pr="006F292B" w:rsidRDefault="00D43B7C" w:rsidP="00F14F64">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43B7C" w:rsidRDefault="00D43B7C" w:rsidP="00F14F64">
      <w:pPr>
        <w:autoSpaceDE w:val="0"/>
        <w:autoSpaceDN w:val="0"/>
        <w:adjustRightInd w:val="0"/>
        <w:ind w:firstLine="397"/>
        <w:jc w:val="both"/>
      </w:pPr>
      <w:r>
        <w:t xml:space="preserve">3.1.14.  обеспечить и гарантировать наличие у членов экипажа (водителей): </w:t>
      </w:r>
    </w:p>
    <w:p w:rsidR="00D43B7C" w:rsidRPr="001D5267" w:rsidRDefault="00D43B7C" w:rsidP="00F14F64">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43B7C" w:rsidRPr="001D5267" w:rsidRDefault="00D43B7C" w:rsidP="00F14F64">
      <w:pPr>
        <w:autoSpaceDE w:val="0"/>
        <w:autoSpaceDN w:val="0"/>
        <w:adjustRightInd w:val="0"/>
        <w:ind w:firstLine="39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1D5267" w:rsidRDefault="00D43B7C" w:rsidP="00F14F64">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D43B7C" w:rsidRPr="001D5267" w:rsidRDefault="00D43B7C" w:rsidP="00F14F64">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43B7C" w:rsidRPr="001D5267" w:rsidRDefault="00D43B7C" w:rsidP="00F14F64">
      <w:pPr>
        <w:autoSpaceDE w:val="0"/>
        <w:autoSpaceDN w:val="0"/>
        <w:adjustRightInd w:val="0"/>
        <w:ind w:firstLine="397"/>
        <w:jc w:val="both"/>
      </w:pPr>
      <w:r>
        <w:t>знаний Правил безопасности при нахождении на терминале Арендатора;</w:t>
      </w:r>
    </w:p>
    <w:p w:rsidR="00D43B7C" w:rsidRPr="001D5267" w:rsidRDefault="00D43B7C" w:rsidP="00F14F64">
      <w:pPr>
        <w:autoSpaceDE w:val="0"/>
        <w:autoSpaceDN w:val="0"/>
        <w:adjustRightInd w:val="0"/>
        <w:ind w:firstLine="397"/>
        <w:jc w:val="both"/>
      </w:pPr>
      <w:r>
        <w:t xml:space="preserve">3.1.15. обеспечить исполнение сроков, указанных в Заявке; </w:t>
      </w:r>
    </w:p>
    <w:p w:rsidR="00D43B7C" w:rsidRPr="001D5267" w:rsidRDefault="00D43B7C" w:rsidP="00F14F64">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43B7C" w:rsidRPr="001D5267" w:rsidRDefault="00D43B7C" w:rsidP="00F14F64">
      <w:pPr>
        <w:autoSpaceDE w:val="0"/>
        <w:autoSpaceDN w:val="0"/>
        <w:adjustRightInd w:val="0"/>
        <w:ind w:firstLine="397"/>
        <w:jc w:val="both"/>
      </w:pPr>
      <w:r>
        <w:t xml:space="preserve">3.2. Арендодатель имеет право: </w:t>
      </w:r>
    </w:p>
    <w:p w:rsidR="00D43B7C" w:rsidRPr="001D5267" w:rsidRDefault="00D43B7C" w:rsidP="00F14F64">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43B7C" w:rsidRPr="001D5267" w:rsidRDefault="00D43B7C" w:rsidP="00F14F64">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43B7C" w:rsidRPr="001D5267" w:rsidRDefault="00D43B7C" w:rsidP="00F14F64">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43B7C" w:rsidRPr="001D5267" w:rsidRDefault="00D43B7C" w:rsidP="00F14F64">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43B7C" w:rsidRPr="001D5267" w:rsidRDefault="00D43B7C" w:rsidP="00F14F64">
      <w:pPr>
        <w:autoSpaceDE w:val="0"/>
        <w:autoSpaceDN w:val="0"/>
        <w:adjustRightInd w:val="0"/>
        <w:ind w:firstLine="397"/>
        <w:jc w:val="both"/>
      </w:pPr>
      <w:r>
        <w:t>3.3. Арендатор обязан:</w:t>
      </w:r>
    </w:p>
    <w:p w:rsidR="00D43B7C" w:rsidRPr="001D5267" w:rsidRDefault="00D43B7C" w:rsidP="00F14F64">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D43B7C" w:rsidRPr="001D5267" w:rsidRDefault="00D43B7C" w:rsidP="00F14F64">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D43B7C" w:rsidRPr="001D5267" w:rsidRDefault="00D43B7C" w:rsidP="00F14F64">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43B7C" w:rsidRPr="001D5267" w:rsidRDefault="00D43B7C" w:rsidP="00F14F64">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43B7C" w:rsidRPr="001D5267" w:rsidRDefault="00D43B7C" w:rsidP="00F14F64">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43B7C" w:rsidRPr="001D5267" w:rsidRDefault="00D43B7C" w:rsidP="00F14F64">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43B7C" w:rsidRPr="001D5267" w:rsidRDefault="00D43B7C" w:rsidP="00F14F64">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43B7C" w:rsidRPr="006F292B" w:rsidRDefault="00D43B7C" w:rsidP="00F14F64">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D43B7C" w:rsidRPr="001D5267" w:rsidRDefault="00D43B7C" w:rsidP="00F14F64">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43B7C" w:rsidRDefault="00D43B7C" w:rsidP="00F14F64">
      <w:pPr>
        <w:autoSpaceDE w:val="0"/>
        <w:autoSpaceDN w:val="0"/>
        <w:adjustRightInd w:val="0"/>
        <w:rPr>
          <w:b/>
        </w:rPr>
      </w:pPr>
      <w:r>
        <w:rPr>
          <w:b/>
        </w:rPr>
        <w:t xml:space="preserve">        </w:t>
      </w:r>
    </w:p>
    <w:p w:rsidR="00D43B7C" w:rsidRPr="001D5267" w:rsidRDefault="00D43B7C" w:rsidP="00F14F64">
      <w:pPr>
        <w:autoSpaceDE w:val="0"/>
        <w:autoSpaceDN w:val="0"/>
        <w:adjustRightInd w:val="0"/>
        <w:jc w:val="center"/>
        <w:rPr>
          <w:b/>
        </w:rPr>
      </w:pPr>
      <w:r>
        <w:rPr>
          <w:b/>
        </w:rPr>
        <w:t>4. ПОРЯДОК РАСЧЕТОВ</w:t>
      </w:r>
    </w:p>
    <w:p w:rsidR="00D43B7C" w:rsidRPr="001D5267" w:rsidRDefault="00D43B7C" w:rsidP="00F14F64">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43B7C" w:rsidRPr="006F292B" w:rsidRDefault="00D43B7C" w:rsidP="00F14F64">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43B7C" w:rsidRPr="006F292B"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w:t>
      </w:r>
      <w:r w:rsidR="000050DD">
        <w:rPr>
          <w:rFonts w:ascii="Times New Roman" w:hAnsi="Times New Roman" w:cs="Times New Roman"/>
          <w:sz w:val="24"/>
          <w:szCs w:val="24"/>
        </w:rPr>
        <w:t xml:space="preserve"> </w:t>
      </w:r>
      <w:proofErr w:type="gramStart"/>
      <w:r w:rsidR="000050DD">
        <w:rPr>
          <w:rFonts w:ascii="Times New Roman" w:hAnsi="Times New Roman" w:cs="Times New Roman"/>
          <w:sz w:val="24"/>
          <w:szCs w:val="24"/>
        </w:rPr>
        <w:t>от</w:t>
      </w:r>
      <w:proofErr w:type="gramEnd"/>
      <w:r w:rsidR="000050DD">
        <w:rPr>
          <w:rFonts w:ascii="Times New Roman" w:hAnsi="Times New Roman" w:cs="Times New Roman"/>
          <w:sz w:val="24"/>
          <w:szCs w:val="24"/>
        </w:rPr>
        <w:t xml:space="preserve"> первоначально согласованной</w:t>
      </w:r>
      <w:r>
        <w:rPr>
          <w:rFonts w:ascii="Times New Roman" w:hAnsi="Times New Roman" w:cs="Times New Roman"/>
          <w:sz w:val="24"/>
          <w:szCs w:val="24"/>
        </w:rPr>
        <w:t xml:space="preserve">. </w:t>
      </w:r>
    </w:p>
    <w:p w:rsidR="00D43B7C" w:rsidRPr="006F292B" w:rsidRDefault="00D43B7C" w:rsidP="00F14F64">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43B7C" w:rsidRPr="006F292B" w:rsidRDefault="00D43B7C" w:rsidP="00F14F64">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Pr>
          <w:sz w:val="24"/>
          <w:szCs w:val="24"/>
        </w:rPr>
        <w:t xml:space="preserve"> </w:t>
      </w:r>
      <w:r>
        <w:rPr>
          <w:rFonts w:ascii="Times New Roman" w:hAnsi="Times New Roman" w:cs="Times New Roman"/>
          <w:sz w:val="24"/>
          <w:szCs w:val="24"/>
        </w:rPr>
        <w:t xml:space="preserve">или </w:t>
      </w:r>
      <w:r>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Pr>
          <w:rFonts w:ascii="Times New Roman" w:hAnsi="Times New Roman" w:cs="Times New Roman"/>
          <w:sz w:val="24"/>
          <w:szCs w:val="24"/>
        </w:rPr>
        <w:t xml:space="preserve">. </w:t>
      </w:r>
    </w:p>
    <w:p w:rsidR="00453D70" w:rsidRPr="0005205D" w:rsidRDefault="00D43B7C" w:rsidP="00453D70">
      <w:pPr>
        <w:ind w:firstLine="397"/>
        <w:jc w:val="both"/>
      </w:pPr>
      <w:r>
        <w:t xml:space="preserve">  </w:t>
      </w:r>
      <w:r w:rsidR="00453D70" w:rsidRPr="0005205D">
        <w:t xml:space="preserve">4.3. </w:t>
      </w:r>
      <w:proofErr w:type="gramStart"/>
      <w:r w:rsidR="00453D70" w:rsidRPr="0005205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453D70" w:rsidRPr="0005205D">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453D70" w:rsidRPr="0005205D" w:rsidRDefault="00453D70" w:rsidP="00453D70">
      <w:pPr>
        <w:jc w:val="both"/>
      </w:pPr>
      <w:r w:rsidRPr="0005205D">
        <w:t xml:space="preserve">           </w:t>
      </w:r>
      <w:proofErr w:type="gramStart"/>
      <w:r w:rsidRPr="0005205D">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05205D">
        <w:rPr>
          <w:rStyle w:val="af7"/>
        </w:rPr>
        <w:footnoteReference w:id="5"/>
      </w:r>
      <w:r w:rsidRPr="0005205D">
        <w:t>.</w:t>
      </w:r>
      <w:proofErr w:type="gramEnd"/>
    </w:p>
    <w:p w:rsidR="00453D70" w:rsidRPr="0005205D" w:rsidRDefault="00453D70" w:rsidP="00453D70">
      <w:pPr>
        <w:ind w:firstLine="397"/>
        <w:jc w:val="both"/>
        <w:rPr>
          <w:i/>
        </w:rPr>
      </w:pPr>
      <w:r w:rsidRPr="0005205D">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453D70" w:rsidRPr="0005205D" w:rsidRDefault="00453D70" w:rsidP="00453D70">
      <w:pPr>
        <w:ind w:firstLine="397"/>
        <w:jc w:val="both"/>
        <w:rPr>
          <w:i/>
        </w:rPr>
      </w:pPr>
      <w:r w:rsidRPr="0005205D">
        <w:rPr>
          <w:i/>
        </w:rPr>
        <w:t>Перечень и формат документов определен приложением № 9а к Договору (далее – первичные документы).</w:t>
      </w:r>
    </w:p>
    <w:p w:rsidR="00453D70" w:rsidRPr="0005205D" w:rsidRDefault="00453D70" w:rsidP="00453D70">
      <w:pPr>
        <w:ind w:firstLine="397"/>
        <w:jc w:val="both"/>
        <w:rPr>
          <w:i/>
        </w:rPr>
      </w:pPr>
      <w:r w:rsidRPr="0005205D">
        <w:rPr>
          <w:i/>
        </w:rPr>
        <w:lastRenderedPageBreak/>
        <w:t xml:space="preserve">    4.4. </w:t>
      </w:r>
      <w:proofErr w:type="gramStart"/>
      <w:r w:rsidRPr="0005205D">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05205D">
        <w:rPr>
          <w:i/>
        </w:rPr>
        <w:t xml:space="preserve"> позднее 5 (пяти) календарных дней после окончания расчетного периода.</w:t>
      </w:r>
    </w:p>
    <w:p w:rsidR="00453D70" w:rsidRPr="0005205D" w:rsidRDefault="00453D70" w:rsidP="00453D70">
      <w:pPr>
        <w:pStyle w:val="19"/>
        <w:ind w:firstLine="426"/>
        <w:rPr>
          <w:i/>
          <w:sz w:val="24"/>
          <w:szCs w:val="24"/>
        </w:rPr>
      </w:pPr>
      <w:r w:rsidRPr="0005205D">
        <w:rPr>
          <w:i/>
          <w:sz w:val="24"/>
          <w:szCs w:val="24"/>
        </w:rPr>
        <w:t xml:space="preserve">Арендатор в течение 5 (пяти) календарных дней </w:t>
      </w:r>
      <w:proofErr w:type="gramStart"/>
      <w:r w:rsidRPr="0005205D">
        <w:rPr>
          <w:i/>
          <w:sz w:val="24"/>
          <w:szCs w:val="24"/>
        </w:rPr>
        <w:t>с даты получения</w:t>
      </w:r>
      <w:proofErr w:type="gramEnd"/>
      <w:r w:rsidRPr="0005205D">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453D70" w:rsidRPr="0005205D" w:rsidRDefault="00453D70" w:rsidP="00453D70">
      <w:pPr>
        <w:ind w:firstLine="397"/>
        <w:jc w:val="both"/>
        <w:rPr>
          <w:i/>
        </w:rPr>
      </w:pPr>
      <w:r w:rsidRPr="0005205D">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453D70" w:rsidRDefault="00453D70" w:rsidP="00453D70">
      <w:pPr>
        <w:spacing w:after="120"/>
        <w:ind w:firstLine="794"/>
        <w:jc w:val="both"/>
        <w:rPr>
          <w:i/>
        </w:rPr>
      </w:pPr>
      <w:r w:rsidRPr="0005205D">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Pr="0005205D">
        <w:rPr>
          <w:rStyle w:val="af7"/>
          <w:i/>
        </w:rPr>
        <w:footnoteReference w:id="6"/>
      </w:r>
      <w:r w:rsidRPr="0005205D">
        <w:rPr>
          <w:i/>
        </w:rPr>
        <w:t>.</w:t>
      </w:r>
    </w:p>
    <w:p w:rsidR="00D43B7C" w:rsidRPr="001D5267" w:rsidRDefault="00D43B7C" w:rsidP="00F14F64">
      <w:pPr>
        <w:shd w:val="clear" w:color="auto" w:fill="FFFFFF"/>
        <w:jc w:val="both"/>
        <w:rPr>
          <w:b/>
        </w:rPr>
      </w:pPr>
      <w:r>
        <w:t xml:space="preserve">       </w:t>
      </w: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43B7C" w:rsidRPr="00901DF5" w:rsidRDefault="00D43B7C" w:rsidP="00F14F6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D43B7C" w:rsidRPr="00901DF5" w:rsidRDefault="00D43B7C" w:rsidP="00F14F64">
      <w:pPr>
        <w:pStyle w:val="ConsPlusNonformat"/>
        <w:ind w:firstLine="709"/>
        <w:jc w:val="both"/>
        <w:rPr>
          <w:rFonts w:ascii="Times New Roman" w:hAnsi="Times New Roman" w:cs="Times New Roman"/>
          <w:sz w:val="24"/>
          <w:szCs w:val="24"/>
        </w:rPr>
      </w:pPr>
    </w:p>
    <w:p w:rsidR="00D43B7C" w:rsidRPr="00901DF5"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43B7C" w:rsidRPr="00901DF5" w:rsidRDefault="00D43B7C" w:rsidP="00F14F64">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3B7C" w:rsidRPr="00901DF5" w:rsidRDefault="00D43B7C" w:rsidP="00F14F64">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43B7C" w:rsidRPr="00901DF5" w:rsidRDefault="00D43B7C" w:rsidP="00F14F64">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43B7C" w:rsidRPr="00901DF5" w:rsidRDefault="00D43B7C" w:rsidP="00F14F64">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43B7C" w:rsidRPr="00901DF5" w:rsidRDefault="00D43B7C" w:rsidP="00F14F64">
      <w:pPr>
        <w:autoSpaceDE w:val="0"/>
        <w:autoSpaceDN w:val="0"/>
        <w:adjustRightInd w:val="0"/>
        <w:ind w:right="-5" w:firstLine="397"/>
        <w:jc w:val="both"/>
        <w:outlineLvl w:val="0"/>
      </w:pPr>
      <w:r>
        <w:lastRenderedPageBreak/>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43B7C" w:rsidRPr="00901DF5" w:rsidRDefault="00D43B7C" w:rsidP="00F14F64">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18"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43B7C" w:rsidRPr="00901DF5" w:rsidRDefault="00D43B7C" w:rsidP="00F14F64">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53D70" w:rsidRPr="0005205D" w:rsidRDefault="00D43B7C" w:rsidP="00453D70">
      <w:pPr>
        <w:pBdr>
          <w:top w:val="nil"/>
          <w:left w:val="nil"/>
          <w:bottom w:val="nil"/>
          <w:right w:val="nil"/>
          <w:between w:val="nil"/>
        </w:pBdr>
        <w:suppressAutoHyphens w:val="0"/>
        <w:spacing w:line="276" w:lineRule="auto"/>
        <w:jc w:val="both"/>
        <w:rPr>
          <w:color w:val="000000"/>
        </w:rPr>
      </w:pPr>
      <w:r>
        <w:t xml:space="preserve">       6.8</w:t>
      </w:r>
      <w:r w:rsidRPr="0005205D">
        <w:t xml:space="preserve">. </w:t>
      </w:r>
      <w:r w:rsidR="00453D70" w:rsidRPr="0005205D">
        <w:rPr>
          <w:color w:val="000000"/>
        </w:rPr>
        <w:t>В случае утраты Арендодателем контейнера собственности ПАО «</w:t>
      </w:r>
      <w:proofErr w:type="spellStart"/>
      <w:r w:rsidR="00453D70" w:rsidRPr="0005205D">
        <w:rPr>
          <w:color w:val="000000"/>
        </w:rPr>
        <w:t>ТрансКонтейнер</w:t>
      </w:r>
      <w:proofErr w:type="spellEnd"/>
      <w:r w:rsidR="00453D70" w:rsidRPr="0005205D">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ab/>
        <w:t xml:space="preserve">20-футовый универсальный контейнер (типа 1СС) –350 000 (триста пятьдесят тысяч) рублей;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 xml:space="preserve">20-футовый </w:t>
      </w:r>
      <w:proofErr w:type="spellStart"/>
      <w:r w:rsidRPr="0005205D">
        <w:rPr>
          <w:color w:val="000000"/>
        </w:rPr>
        <w:t>термоизолированный</w:t>
      </w:r>
      <w:proofErr w:type="spellEnd"/>
      <w:r w:rsidRPr="0005205D">
        <w:rPr>
          <w:color w:val="000000"/>
        </w:rPr>
        <w:t xml:space="preserve"> контейнер (типа 1СС) – 160 000 (сто шестьдесят тысяч) рублей;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20-футовый специализированный (</w:t>
      </w:r>
      <w:proofErr w:type="spellStart"/>
      <w:r w:rsidRPr="0005205D">
        <w:rPr>
          <w:color w:val="000000"/>
        </w:rPr>
        <w:t>опен-топ</w:t>
      </w:r>
      <w:proofErr w:type="spellEnd"/>
      <w:r w:rsidRPr="0005205D">
        <w:rPr>
          <w:color w:val="000000"/>
        </w:rPr>
        <w:t xml:space="preserve">, </w:t>
      </w:r>
      <w:proofErr w:type="spellStart"/>
      <w:r w:rsidRPr="0005205D">
        <w:rPr>
          <w:color w:val="000000"/>
        </w:rPr>
        <w:t>хард-топ</w:t>
      </w:r>
      <w:proofErr w:type="spellEnd"/>
      <w:r w:rsidRPr="0005205D">
        <w:rPr>
          <w:color w:val="000000"/>
        </w:rPr>
        <w:t xml:space="preserve">, контейнер-платформа) – 500 000 (пятьсот тысяч) рублей;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 xml:space="preserve">20-футовый </w:t>
      </w:r>
      <w:proofErr w:type="gramStart"/>
      <w:r w:rsidRPr="0005205D">
        <w:rPr>
          <w:color w:val="000000"/>
        </w:rPr>
        <w:t>специализированный</w:t>
      </w:r>
      <w:proofErr w:type="gramEnd"/>
      <w:r w:rsidRPr="0005205D">
        <w:rPr>
          <w:color w:val="000000"/>
        </w:rPr>
        <w:t xml:space="preserve"> (</w:t>
      </w:r>
      <w:proofErr w:type="spellStart"/>
      <w:r w:rsidRPr="0005205D">
        <w:rPr>
          <w:color w:val="000000"/>
        </w:rPr>
        <w:t>хард-топ</w:t>
      </w:r>
      <w:proofErr w:type="spellEnd"/>
      <w:r w:rsidRPr="0005205D">
        <w:rPr>
          <w:color w:val="000000"/>
        </w:rPr>
        <w:t xml:space="preserve"> для перевозки рулонной стали типоразмера 22</w:t>
      </w:r>
      <w:r w:rsidRPr="0005205D">
        <w:rPr>
          <w:color w:val="000000"/>
          <w:lang w:val="en-US"/>
        </w:rPr>
        <w:t>U</w:t>
      </w:r>
      <w:r w:rsidRPr="0005205D">
        <w:rPr>
          <w:color w:val="000000"/>
        </w:rPr>
        <w:t>6) – 1 500 000 (один миллион пятьдесят тысяч) рублей;</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 xml:space="preserve">20-футовый танк-контейнер (типа 1СС) – 1 200 000 (один миллион двести тысяч) рублей;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 xml:space="preserve">40-футовый универсальный контейнер (типа 1ААА) – 600 000 (шестьсот тысяч) рублей; </w:t>
      </w:r>
    </w:p>
    <w:p w:rsidR="00453D70" w:rsidRPr="0005205D" w:rsidRDefault="00453D70" w:rsidP="00453D70">
      <w:pPr>
        <w:pBdr>
          <w:top w:val="nil"/>
          <w:left w:val="nil"/>
          <w:bottom w:val="nil"/>
          <w:right w:val="nil"/>
          <w:between w:val="nil"/>
        </w:pBdr>
        <w:ind w:firstLine="709"/>
        <w:jc w:val="both"/>
        <w:rPr>
          <w:color w:val="000000"/>
        </w:rPr>
      </w:pPr>
      <w:r w:rsidRPr="0005205D">
        <w:rPr>
          <w:color w:val="000000"/>
        </w:rPr>
        <w:t>40-футовый специализированный (</w:t>
      </w:r>
      <w:proofErr w:type="spellStart"/>
      <w:r w:rsidRPr="0005205D">
        <w:rPr>
          <w:color w:val="000000"/>
        </w:rPr>
        <w:t>термоизолированный</w:t>
      </w:r>
      <w:proofErr w:type="spellEnd"/>
      <w:r w:rsidRPr="0005205D">
        <w:rPr>
          <w:color w:val="000000"/>
        </w:rPr>
        <w:t xml:space="preserve">, </w:t>
      </w:r>
      <w:proofErr w:type="spellStart"/>
      <w:r w:rsidRPr="0005205D">
        <w:rPr>
          <w:color w:val="000000"/>
        </w:rPr>
        <w:t>опен-топ</w:t>
      </w:r>
      <w:proofErr w:type="spellEnd"/>
      <w:r w:rsidRPr="0005205D">
        <w:rPr>
          <w:color w:val="000000"/>
        </w:rPr>
        <w:t xml:space="preserve">, </w:t>
      </w:r>
      <w:proofErr w:type="spellStart"/>
      <w:r w:rsidRPr="0005205D">
        <w:rPr>
          <w:color w:val="000000"/>
        </w:rPr>
        <w:t>хард-топ</w:t>
      </w:r>
      <w:proofErr w:type="spellEnd"/>
      <w:r w:rsidRPr="0005205D">
        <w:rPr>
          <w:color w:val="000000"/>
        </w:rPr>
        <w:t xml:space="preserve">) контейнер (типа 1ААА) – 250 000 (двести пятьдесят тысяч) рублей; </w:t>
      </w:r>
    </w:p>
    <w:p w:rsidR="00453D70" w:rsidRPr="0005205D" w:rsidRDefault="00453D70" w:rsidP="00453D70">
      <w:pPr>
        <w:autoSpaceDE w:val="0"/>
        <w:autoSpaceDN w:val="0"/>
        <w:adjustRightInd w:val="0"/>
        <w:ind w:right="-5" w:firstLine="397"/>
        <w:jc w:val="both"/>
        <w:outlineLvl w:val="0"/>
      </w:pPr>
      <w:r w:rsidRPr="0005205D">
        <w:rPr>
          <w:color w:val="000000"/>
        </w:rPr>
        <w:t xml:space="preserve">    40-футовый универсальный контейнер типа </w:t>
      </w:r>
      <w:proofErr w:type="spellStart"/>
      <w:proofErr w:type="gramStart"/>
      <w:r w:rsidRPr="0005205D">
        <w:rPr>
          <w:color w:val="000000"/>
        </w:rPr>
        <w:t>паллет-вайд</w:t>
      </w:r>
      <w:proofErr w:type="spellEnd"/>
      <w:proofErr w:type="gramEnd"/>
      <w:r w:rsidRPr="0005205D">
        <w:rPr>
          <w:color w:val="000000"/>
        </w:rPr>
        <w:t xml:space="preserve"> (типа 1ААА) – 260 000 (двести шестьдесят тысяч) рублей».</w:t>
      </w:r>
    </w:p>
    <w:p w:rsidR="00D43B7C" w:rsidRPr="0005205D" w:rsidRDefault="00453D70" w:rsidP="00453D70">
      <w:pPr>
        <w:autoSpaceDE w:val="0"/>
        <w:autoSpaceDN w:val="0"/>
        <w:adjustRightInd w:val="0"/>
        <w:ind w:right="-5" w:firstLine="397"/>
        <w:jc w:val="both"/>
        <w:outlineLvl w:val="0"/>
      </w:pPr>
      <w:r w:rsidRPr="0005205D">
        <w:t xml:space="preserve">    Оплата производится Арендодателем в течение 30 (тридцати) календарных дней с момента получения требования (претензии) от Арендатора.</w:t>
      </w:r>
    </w:p>
    <w:p w:rsidR="00D43B7C" w:rsidRPr="00901DF5" w:rsidRDefault="00D43B7C" w:rsidP="00F14F64">
      <w:pPr>
        <w:autoSpaceDE w:val="0"/>
        <w:autoSpaceDN w:val="0"/>
        <w:adjustRightInd w:val="0"/>
        <w:ind w:right="-5" w:firstLine="397"/>
        <w:jc w:val="both"/>
        <w:outlineLvl w:val="0"/>
      </w:pPr>
      <w:r w:rsidRPr="0005205D">
        <w:t>6.9. В случае повреждения и/или утраты груза и/или контейнера</w:t>
      </w:r>
      <w:r>
        <w:t xml:space="preserve">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43B7C" w:rsidRPr="001D5267" w:rsidRDefault="00D43B7C" w:rsidP="00F14F64">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43B7C" w:rsidRPr="00901DF5" w:rsidRDefault="00D43B7C" w:rsidP="00F14F64">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43B7C" w:rsidRPr="00901DF5" w:rsidRDefault="00D43B7C" w:rsidP="00F14F64">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w:t>
      </w:r>
      <w:r>
        <w:rPr>
          <w:sz w:val="24"/>
          <w:szCs w:val="24"/>
        </w:rPr>
        <w:lastRenderedPageBreak/>
        <w:t>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43B7C" w:rsidRPr="00901DF5" w:rsidRDefault="00D43B7C" w:rsidP="00F14F64">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43B7C" w:rsidRPr="001D5267" w:rsidRDefault="00D43B7C" w:rsidP="00F14F64">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43B7C" w:rsidRPr="00901DF5" w:rsidRDefault="00D43B7C" w:rsidP="00F14F64">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43B7C" w:rsidRPr="00901DF5" w:rsidRDefault="00D43B7C" w:rsidP="00F14F64">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43B7C" w:rsidRPr="00901DF5" w:rsidRDefault="00D43B7C" w:rsidP="00F14F64">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43B7C" w:rsidRPr="001D5267" w:rsidRDefault="00D43B7C" w:rsidP="00F14F64">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43B7C" w:rsidRPr="001D5267" w:rsidRDefault="00D43B7C" w:rsidP="00F14F64">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43B7C" w:rsidRPr="001D5267" w:rsidRDefault="00D43B7C" w:rsidP="00F14F64">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D43B7C" w:rsidRPr="001D5267" w:rsidRDefault="00D43B7C" w:rsidP="00F14F64">
      <w:pPr>
        <w:pStyle w:val="ConsPlusNonformat"/>
        <w:rPr>
          <w:rFonts w:ascii="Times New Roman" w:hAnsi="Times New Roman" w:cs="Times New Roman"/>
          <w:b/>
          <w:sz w:val="24"/>
          <w:szCs w:val="24"/>
        </w:rPr>
      </w:pP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ОБСТОЯТЕЛЬСТВА  НЕПРЕОДОЛИМОЙ  СИЛЫ</w:t>
      </w:r>
    </w:p>
    <w:p w:rsidR="00D43B7C" w:rsidRPr="001D5267" w:rsidRDefault="00D43B7C" w:rsidP="00F14F64">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43B7C" w:rsidRPr="001D5267" w:rsidRDefault="00D43B7C" w:rsidP="00F14F64">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43B7C" w:rsidRPr="001D5267" w:rsidRDefault="00D43B7C" w:rsidP="00F14F64">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43B7C" w:rsidRPr="001D5267" w:rsidRDefault="00D43B7C" w:rsidP="00F14F64">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43B7C" w:rsidRPr="001D5267" w:rsidRDefault="00D43B7C" w:rsidP="00F14F64">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43B7C" w:rsidRPr="001D5267" w:rsidRDefault="00D43B7C" w:rsidP="00F14F64">
      <w:pPr>
        <w:ind w:firstLine="567"/>
        <w:jc w:val="both"/>
      </w:pPr>
    </w:p>
    <w:p w:rsidR="00D43B7C" w:rsidRPr="001D5267" w:rsidRDefault="00D43B7C" w:rsidP="00B179E8">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53D70" w:rsidRPr="00743EBB" w:rsidRDefault="00D43B7C" w:rsidP="00453D70">
      <w:pPr>
        <w:pStyle w:val="aff8"/>
        <w:autoSpaceDE w:val="0"/>
        <w:autoSpaceDN w:val="0"/>
        <w:adjustRightInd w:val="0"/>
        <w:spacing w:line="252" w:lineRule="auto"/>
        <w:ind w:left="0" w:firstLine="709"/>
        <w:jc w:val="both"/>
        <w:rPr>
          <w:lang w:eastAsia="ru-RU"/>
        </w:rPr>
      </w:pPr>
      <w:r w:rsidRPr="00743EBB">
        <w:rPr>
          <w:bCs/>
        </w:rPr>
        <w:t>8.1.</w:t>
      </w:r>
      <w:r w:rsidRPr="00743EBB">
        <w:rPr>
          <w:b/>
          <w:bCs/>
        </w:rPr>
        <w:t xml:space="preserve"> </w:t>
      </w:r>
      <w:r w:rsidR="00453D70" w:rsidRPr="00743EBB">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Инициирование, вступление и проведение переговоров является правом Сторон.</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43EBB">
        <w:rPr>
          <w:lang w:eastAsia="ru-RU"/>
        </w:rPr>
        <w:t>с даты получения</w:t>
      </w:r>
      <w:proofErr w:type="gramEnd"/>
      <w:r w:rsidRPr="00743EBB">
        <w:rPr>
          <w:lang w:eastAsia="ru-RU"/>
        </w:rPr>
        <w:t xml:space="preserve"> претензии.</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8.3. Претензии оформляются в письменной форме, подписываются уполномоченными представителями Стороны, заявляющей претензию, и</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8.3.1. Претензии направляются заказным письмом с уведомлением, нарочным по адресу Уральского филиала ПАО «</w:t>
      </w:r>
      <w:proofErr w:type="spellStart"/>
      <w:r w:rsidRPr="00743EBB">
        <w:rPr>
          <w:lang w:eastAsia="ru-RU"/>
        </w:rPr>
        <w:t>ТрансКонтейнер</w:t>
      </w:r>
      <w:proofErr w:type="spellEnd"/>
      <w:r w:rsidRPr="00743EBB">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743EBB">
        <w:rPr>
          <w:lang w:eastAsia="ru-RU"/>
        </w:rPr>
        <w:t>скан-копии</w:t>
      </w:r>
      <w:proofErr w:type="spellEnd"/>
      <w:proofErr w:type="gramEnd"/>
      <w:r w:rsidRPr="00743EBB">
        <w:rPr>
          <w:lang w:eastAsia="ru-RU"/>
        </w:rPr>
        <w:t xml:space="preserve"> оформленной (подписанной) претензии и прилагаемых к ней документов по следующим адресам электронной почты:</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для Клиента -</w:t>
      </w:r>
      <w:r w:rsidRPr="00743EBB">
        <w:t xml:space="preserve"> </w:t>
      </w:r>
      <w:hyperlink r:id="rId19" w:history="1">
        <w:r w:rsidRPr="00743EBB">
          <w:rPr>
            <w:rStyle w:val="a8"/>
            <w:lang w:val="en-US"/>
          </w:rPr>
          <w:t>ural</w:t>
        </w:r>
        <w:r w:rsidRPr="00743EBB">
          <w:rPr>
            <w:rStyle w:val="a8"/>
          </w:rPr>
          <w:t>@</w:t>
        </w:r>
        <w:proofErr w:type="spellStart"/>
        <w:r w:rsidRPr="00743EBB">
          <w:rPr>
            <w:rStyle w:val="a8"/>
          </w:rPr>
          <w:t>trcont.ru</w:t>
        </w:r>
        <w:proofErr w:type="spellEnd"/>
      </w:hyperlink>
      <w:r w:rsidRPr="00743EBB">
        <w:rPr>
          <w:lang w:eastAsia="ru-RU"/>
        </w:rPr>
        <w:t>;</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для Экспедитора -</w:t>
      </w:r>
      <w:r w:rsidRPr="00743EBB">
        <w:rPr>
          <w:bCs/>
          <w:color w:val="000000"/>
          <w:shd w:val="clear" w:color="auto" w:fill="FFFFFF"/>
          <w:lang w:eastAsia="ru-RU"/>
        </w:rPr>
        <w:t xml:space="preserve"> ____________________</w:t>
      </w:r>
      <w:r w:rsidRPr="00743EBB">
        <w:rPr>
          <w:lang w:eastAsia="ru-RU"/>
        </w:rPr>
        <w:t>.</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8.3.2. В случае предъявления претензии в электронном виде посредством электронной почты:</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w:t>
      </w:r>
      <w:r w:rsidRPr="00743EBB">
        <w:rPr>
          <w:lang w:eastAsia="ru-RU"/>
        </w:rPr>
        <w:lastRenderedPageBreak/>
        <w:t xml:space="preserve">электронной почты, а также своевременность получения и обработки поступающих сообщений. В случае </w:t>
      </w:r>
      <w:proofErr w:type="spellStart"/>
      <w:r w:rsidRPr="00743EBB">
        <w:rPr>
          <w:lang w:eastAsia="ru-RU"/>
        </w:rPr>
        <w:t>неуведомления</w:t>
      </w:r>
      <w:proofErr w:type="spellEnd"/>
      <w:r w:rsidRPr="00743EBB">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б) датой направления претензии считается дата отправления сообщени</w:t>
      </w:r>
      <w:proofErr w:type="gramStart"/>
      <w:r w:rsidRPr="00743EBB">
        <w:rPr>
          <w:lang w:eastAsia="ru-RU"/>
        </w:rPr>
        <w:t>я(</w:t>
      </w:r>
      <w:proofErr w:type="spellStart"/>
      <w:proofErr w:type="gramEnd"/>
      <w:r w:rsidRPr="00743EBB">
        <w:rPr>
          <w:lang w:eastAsia="ru-RU"/>
        </w:rPr>
        <w:t>ий</w:t>
      </w:r>
      <w:proofErr w:type="spellEnd"/>
      <w:r w:rsidRPr="00743EBB">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453D70" w:rsidRPr="00743EBB" w:rsidRDefault="00453D70" w:rsidP="00453D70">
      <w:pPr>
        <w:autoSpaceDE w:val="0"/>
        <w:autoSpaceDN w:val="0"/>
        <w:adjustRightInd w:val="0"/>
        <w:spacing w:line="252" w:lineRule="auto"/>
        <w:ind w:firstLine="709"/>
        <w:jc w:val="both"/>
        <w:rPr>
          <w:lang w:eastAsia="ru-RU"/>
        </w:rPr>
      </w:pPr>
      <w:proofErr w:type="spellStart"/>
      <w:r w:rsidRPr="00743EBB">
        <w:rPr>
          <w:lang w:eastAsia="ru-RU"/>
        </w:rPr>
        <w:t>д</w:t>
      </w:r>
      <w:proofErr w:type="spellEnd"/>
      <w:r w:rsidRPr="00743EBB">
        <w:rPr>
          <w:lang w:eastAsia="ru-RU"/>
        </w:rPr>
        <w:t xml:space="preserve">) в случае возникновения сомнений в подлинности представленных документов, </w:t>
      </w:r>
      <w:proofErr w:type="spellStart"/>
      <w:r w:rsidRPr="00743EBB">
        <w:rPr>
          <w:lang w:eastAsia="ru-RU"/>
        </w:rPr>
        <w:t>нечитаемости</w:t>
      </w:r>
      <w:proofErr w:type="spellEnd"/>
      <w:r w:rsidRPr="00743EBB">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743EBB">
        <w:rPr>
          <w:lang w:eastAsia="ru-RU"/>
        </w:rPr>
        <w:t>с даты получения</w:t>
      </w:r>
      <w:proofErr w:type="gramEnd"/>
      <w:r w:rsidRPr="00743EBB">
        <w:rPr>
          <w:lang w:eastAsia="ru-RU"/>
        </w:rPr>
        <w:t xml:space="preserve"> запроса. Срок рассмотрения претензии продлевается на 10 календарных дней;</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е) во всех случаях Стороны сохраняют подлинные документы до разрешения спора.</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8.3.3. Ответ на претензию, как правило, направляется в порядке, аналогичном порядку предъявления претензии.</w:t>
      </w:r>
    </w:p>
    <w:p w:rsidR="00453D70" w:rsidRPr="00743EBB" w:rsidRDefault="00453D70" w:rsidP="00453D70">
      <w:pPr>
        <w:autoSpaceDE w:val="0"/>
        <w:autoSpaceDN w:val="0"/>
        <w:adjustRightInd w:val="0"/>
        <w:spacing w:line="252" w:lineRule="auto"/>
        <w:ind w:firstLine="709"/>
        <w:jc w:val="both"/>
        <w:rPr>
          <w:lang w:eastAsia="ru-RU"/>
        </w:rPr>
      </w:pPr>
      <w:r w:rsidRPr="00743EBB">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D43B7C" w:rsidRPr="00453D70" w:rsidRDefault="00453D70" w:rsidP="00453D70">
      <w:pPr>
        <w:autoSpaceDE w:val="0"/>
        <w:autoSpaceDN w:val="0"/>
        <w:adjustRightInd w:val="0"/>
        <w:spacing w:line="252" w:lineRule="auto"/>
        <w:ind w:firstLine="709"/>
        <w:jc w:val="both"/>
        <w:rPr>
          <w:strike/>
          <w:lang w:eastAsia="en-US"/>
        </w:rPr>
      </w:pPr>
      <w:r w:rsidRPr="00743EBB">
        <w:rPr>
          <w:lang w:eastAsia="ru-RU"/>
        </w:rPr>
        <w:t>8.4. В случае</w:t>
      </w:r>
      <w:proofErr w:type="gramStart"/>
      <w:r w:rsidRPr="00743EBB">
        <w:rPr>
          <w:lang w:eastAsia="ru-RU"/>
        </w:rPr>
        <w:t>,</w:t>
      </w:r>
      <w:proofErr w:type="gramEnd"/>
      <w:r w:rsidRPr="00743EBB">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43B7C" w:rsidRPr="001D5267" w:rsidRDefault="00D43B7C" w:rsidP="00F14F64">
      <w:pPr>
        <w:ind w:right="-5"/>
        <w:jc w:val="center"/>
        <w:rPr>
          <w:b/>
        </w:rPr>
      </w:pPr>
    </w:p>
    <w:p w:rsidR="00D43B7C" w:rsidRPr="001D5267" w:rsidRDefault="00D43B7C" w:rsidP="00B179E8">
      <w:pPr>
        <w:pStyle w:val="aff8"/>
        <w:numPr>
          <w:ilvl w:val="0"/>
          <w:numId w:val="86"/>
        </w:numPr>
        <w:tabs>
          <w:tab w:val="left" w:pos="567"/>
          <w:tab w:val="left" w:pos="709"/>
        </w:tabs>
        <w:ind w:right="-5"/>
        <w:jc w:val="center"/>
        <w:rPr>
          <w:b/>
        </w:rPr>
      </w:pPr>
      <w:r>
        <w:rPr>
          <w:b/>
        </w:rPr>
        <w:t>ИЗМЕНЕНИЕ И РАСТОРЖЕНИЕ ДОГОВОРА</w:t>
      </w:r>
    </w:p>
    <w:p w:rsidR="00D43B7C" w:rsidRPr="001D5267" w:rsidRDefault="00D43B7C" w:rsidP="00F14F64">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3B7C" w:rsidRPr="001D5267" w:rsidRDefault="00D43B7C" w:rsidP="00F14F64">
      <w:pPr>
        <w:ind w:right="-5"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D43B7C" w:rsidRPr="001D5267" w:rsidRDefault="00D43B7C" w:rsidP="00F14F64">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97D43" w:rsidRPr="00D944CA" w:rsidRDefault="00D97D43" w:rsidP="00D97D43">
      <w:pPr>
        <w:autoSpaceDE w:val="0"/>
        <w:autoSpaceDN w:val="0"/>
        <w:ind w:firstLine="709"/>
        <w:jc w:val="center"/>
        <w:rPr>
          <w:b/>
        </w:rPr>
      </w:pPr>
      <w:r w:rsidRPr="00D944CA">
        <w:rPr>
          <w:b/>
        </w:rPr>
        <w:t>10. АНТИКОРРУПЦИОННАЯ ОГОВОРКА</w:t>
      </w:r>
    </w:p>
    <w:p w:rsidR="00D97D43" w:rsidRPr="00D944CA" w:rsidRDefault="00D97D43" w:rsidP="00D97D43">
      <w:pPr>
        <w:autoSpaceDE w:val="0"/>
        <w:autoSpaceDN w:val="0"/>
        <w:ind w:firstLine="709"/>
        <w:jc w:val="both"/>
      </w:pP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944CA">
        <w:rPr>
          <w:rFonts w:ascii="Times New Roman" w:hAnsi="Times New Roman"/>
          <w:sz w:val="24"/>
          <w:szCs w:val="24"/>
        </w:rPr>
        <w:t>антикоррупционные</w:t>
      </w:r>
      <w:proofErr w:type="spellEnd"/>
      <w:r w:rsidRPr="00D944CA">
        <w:rPr>
          <w:rFonts w:ascii="Times New Roman" w:hAnsi="Times New Roman"/>
          <w:sz w:val="24"/>
          <w:szCs w:val="24"/>
        </w:rPr>
        <w:t xml:space="preserve"> требования). Стороны обязуются обеспечить соблюдение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D944CA">
        <w:rPr>
          <w:rFonts w:ascii="Times New Roman" w:hAnsi="Times New Roman"/>
          <w:sz w:val="24"/>
          <w:szCs w:val="24"/>
        </w:rPr>
        <w:t>аффилированными</w:t>
      </w:r>
      <w:proofErr w:type="spellEnd"/>
      <w:r w:rsidRPr="00D944CA">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lastRenderedPageBreak/>
        <w:t xml:space="preserve">10.2. Каждая Сторона настоящим подтверждает, что ни она, ни ее работники, представители, </w:t>
      </w:r>
      <w:proofErr w:type="spellStart"/>
      <w:r w:rsidRPr="00D944CA">
        <w:rPr>
          <w:rFonts w:ascii="Times New Roman" w:hAnsi="Times New Roman"/>
          <w:sz w:val="24"/>
          <w:szCs w:val="24"/>
        </w:rPr>
        <w:t>аффилированные</w:t>
      </w:r>
      <w:proofErr w:type="spellEnd"/>
      <w:r w:rsidRPr="00D944CA">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10.3. </w:t>
      </w:r>
      <w:proofErr w:type="gramStart"/>
      <w:r w:rsidRPr="00D944CA">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D944CA">
        <w:rPr>
          <w:rFonts w:ascii="Times New Roman" w:hAnsi="Times New Roman"/>
          <w:sz w:val="24"/>
          <w:szCs w:val="24"/>
        </w:rPr>
        <w:t>аффилированные</w:t>
      </w:r>
      <w:proofErr w:type="spellEnd"/>
      <w:r w:rsidRPr="00D944CA">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944CA">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10.4. </w:t>
      </w:r>
      <w:proofErr w:type="gramStart"/>
      <w:r w:rsidRPr="00D944CA">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944CA">
        <w:rPr>
          <w:rFonts w:ascii="Times New Roman" w:hAnsi="Times New Roman"/>
          <w:sz w:val="24"/>
          <w:szCs w:val="24"/>
        </w:rPr>
        <w:t xml:space="preserve"> </w:t>
      </w:r>
      <w:proofErr w:type="gramStart"/>
      <w:r w:rsidRPr="00D944CA">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10.5. </w:t>
      </w:r>
      <w:proofErr w:type="gramStart"/>
      <w:r w:rsidRPr="00D944CA">
        <w:rPr>
          <w:rFonts w:ascii="Times New Roman" w:hAnsi="Times New Roman"/>
          <w:sz w:val="24"/>
          <w:szCs w:val="24"/>
        </w:rPr>
        <w:t xml:space="preserve">При наличии доказательств нарушения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944CA">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944CA">
        <w:rPr>
          <w:rFonts w:ascii="Times New Roman" w:hAnsi="Times New Roman"/>
          <w:sz w:val="24"/>
          <w:szCs w:val="24"/>
        </w:rPr>
        <w:t>позднее</w:t>
      </w:r>
      <w:proofErr w:type="gramEnd"/>
      <w:r w:rsidRPr="00D944CA">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10.6.2. если в результате нарушения другой Стороной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Стороне причинены убытки;</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D944CA">
        <w:rPr>
          <w:rFonts w:ascii="Times New Roman" w:hAnsi="Times New Roman"/>
          <w:sz w:val="24"/>
          <w:szCs w:val="24"/>
        </w:rPr>
        <w:t>с даты получения</w:t>
      </w:r>
      <w:proofErr w:type="gramEnd"/>
      <w:r w:rsidRPr="00D944CA">
        <w:rPr>
          <w:rFonts w:ascii="Times New Roman" w:hAnsi="Times New Roman"/>
          <w:sz w:val="24"/>
          <w:szCs w:val="24"/>
        </w:rPr>
        <w:t xml:space="preserve"> соответствующего запроса.</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10.7. Сторона, нарушившая </w:t>
      </w:r>
      <w:proofErr w:type="spellStart"/>
      <w:r w:rsidRPr="00D944CA">
        <w:rPr>
          <w:rFonts w:ascii="Times New Roman" w:hAnsi="Times New Roman"/>
          <w:sz w:val="24"/>
          <w:szCs w:val="24"/>
        </w:rPr>
        <w:t>антикоррупционные</w:t>
      </w:r>
      <w:proofErr w:type="spellEnd"/>
      <w:r w:rsidRPr="00D944CA">
        <w:rPr>
          <w:rFonts w:ascii="Times New Roman" w:hAnsi="Times New Roman"/>
          <w:sz w:val="24"/>
          <w:szCs w:val="24"/>
        </w:rPr>
        <w:t xml:space="preserve"> требования и (или) условия настоящей </w:t>
      </w:r>
      <w:proofErr w:type="spellStart"/>
      <w:r w:rsidRPr="00D944CA">
        <w:rPr>
          <w:rFonts w:ascii="Times New Roman" w:hAnsi="Times New Roman"/>
          <w:sz w:val="24"/>
          <w:szCs w:val="24"/>
        </w:rPr>
        <w:t>антикоррупционной</w:t>
      </w:r>
      <w:proofErr w:type="spellEnd"/>
      <w:r w:rsidRPr="00D944CA">
        <w:rPr>
          <w:rFonts w:ascii="Times New Roman" w:hAnsi="Times New Roman"/>
          <w:sz w:val="24"/>
          <w:szCs w:val="24"/>
        </w:rPr>
        <w:t xml:space="preserve"> оговорки, обязана возместить другой Стороне возникшие </w:t>
      </w:r>
      <w:r w:rsidRPr="00D944CA">
        <w:rPr>
          <w:rFonts w:ascii="Times New Roman" w:hAnsi="Times New Roman"/>
          <w:sz w:val="24"/>
          <w:szCs w:val="24"/>
        </w:rPr>
        <w:lastRenderedPageBreak/>
        <w:t>у нее в результате этого убытки в соответствии с порядком и в размере, предусмотренном применимым законодательством и настоящим Договором.</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10.8. В случае нарушения одной Стороной обязательств по настоящей </w:t>
      </w:r>
      <w:proofErr w:type="spellStart"/>
      <w:r w:rsidRPr="00D944CA">
        <w:rPr>
          <w:rFonts w:ascii="Times New Roman" w:hAnsi="Times New Roman"/>
          <w:sz w:val="24"/>
          <w:szCs w:val="24"/>
        </w:rPr>
        <w:t>антикоррупционной</w:t>
      </w:r>
      <w:proofErr w:type="spellEnd"/>
      <w:r w:rsidRPr="00D944CA">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10.9. Каналы уведомления (указывается наименование ПАО «</w:t>
      </w:r>
      <w:proofErr w:type="spellStart"/>
      <w:r w:rsidRPr="00D944CA">
        <w:rPr>
          <w:rFonts w:ascii="Times New Roman" w:hAnsi="Times New Roman"/>
          <w:sz w:val="24"/>
          <w:szCs w:val="24"/>
        </w:rPr>
        <w:t>ТрансКонтейнер</w:t>
      </w:r>
      <w:proofErr w:type="spellEnd"/>
      <w:r w:rsidRPr="00D944CA">
        <w:rPr>
          <w:rFonts w:ascii="Times New Roman" w:hAnsi="Times New Roman"/>
          <w:sz w:val="24"/>
          <w:szCs w:val="24"/>
        </w:rPr>
        <w:t xml:space="preserve">» как стороны договора) о нарушениях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D944CA">
        <w:rPr>
          <w:rFonts w:ascii="Times New Roman" w:hAnsi="Times New Roman"/>
          <w:sz w:val="24"/>
          <w:szCs w:val="24"/>
        </w:rPr>
        <w:t>anticorr@trcont.ru</w:t>
      </w:r>
      <w:proofErr w:type="spellEnd"/>
      <w:r w:rsidRPr="00D944CA">
        <w:rPr>
          <w:rFonts w:ascii="Times New Roman" w:hAnsi="Times New Roman"/>
          <w:sz w:val="24"/>
          <w:szCs w:val="24"/>
        </w:rPr>
        <w:t xml:space="preserve">.   </w:t>
      </w:r>
    </w:p>
    <w:p w:rsidR="00D43B7C" w:rsidRPr="001D5267" w:rsidRDefault="00D97D43" w:rsidP="00D97D43">
      <w:pPr>
        <w:ind w:left="180" w:right="-5" w:firstLine="387"/>
        <w:jc w:val="both"/>
      </w:pPr>
      <w:r w:rsidRPr="00D944CA">
        <w:t xml:space="preserve">Каналы уведомления (указывается наименование Стороны как стороны договора) о нарушениях </w:t>
      </w:r>
      <w:proofErr w:type="spellStart"/>
      <w:r w:rsidRPr="00D944CA">
        <w:t>антикоррупционных</w:t>
      </w:r>
      <w:proofErr w:type="spellEnd"/>
      <w:r w:rsidRPr="00D944CA">
        <w:t xml:space="preserve"> требований: тел.: ________________, официальный сайт (для заполнения специальной формы): ______________ / адрес электронной почты: ___________________________.</w:t>
      </w:r>
      <w:r w:rsidRPr="00DC3123">
        <w:t xml:space="preserve">  </w:t>
      </w:r>
    </w:p>
    <w:p w:rsidR="00D43B7C" w:rsidRPr="001D5267" w:rsidRDefault="00D43B7C" w:rsidP="00F14F64">
      <w:pPr>
        <w:autoSpaceDE w:val="0"/>
        <w:autoSpaceDN w:val="0"/>
        <w:jc w:val="center"/>
        <w:rPr>
          <w:b/>
          <w:smallCaps/>
        </w:rPr>
      </w:pPr>
    </w:p>
    <w:p w:rsidR="00D43B7C" w:rsidRPr="001D5267" w:rsidRDefault="00D43B7C" w:rsidP="00B179E8">
      <w:pPr>
        <w:numPr>
          <w:ilvl w:val="0"/>
          <w:numId w:val="85"/>
        </w:numPr>
        <w:suppressAutoHyphens w:val="0"/>
        <w:autoSpaceDE w:val="0"/>
        <w:autoSpaceDN w:val="0"/>
        <w:jc w:val="center"/>
        <w:rPr>
          <w:b/>
        </w:rPr>
      </w:pPr>
      <w:r>
        <w:rPr>
          <w:b/>
        </w:rPr>
        <w:t>ГАРАНТИИ И ЗАВЕРЕНИЯ АРЕНДОДАТЕЛЯ</w:t>
      </w:r>
    </w:p>
    <w:p w:rsidR="00D43B7C" w:rsidRPr="001D5267" w:rsidRDefault="00D43B7C" w:rsidP="00B179E8">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D43B7C" w:rsidRPr="001D5267" w:rsidRDefault="00D43B7C" w:rsidP="00B179E8">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43B7C" w:rsidRPr="001D5267" w:rsidRDefault="00D43B7C" w:rsidP="00B179E8">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43B7C" w:rsidRPr="001D5267" w:rsidRDefault="00D43B7C" w:rsidP="00B179E8">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43B7C" w:rsidRPr="006F292B" w:rsidRDefault="00D43B7C" w:rsidP="00B179E8">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43B7C" w:rsidRPr="006F292B" w:rsidRDefault="00D43B7C" w:rsidP="00B179E8">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43B7C" w:rsidRPr="006F292B" w:rsidRDefault="00D43B7C" w:rsidP="00B179E8">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D43B7C" w:rsidRPr="006F292B" w:rsidRDefault="00D43B7C" w:rsidP="00B179E8">
      <w:pPr>
        <w:pStyle w:val="1f9"/>
        <w:numPr>
          <w:ilvl w:val="0"/>
          <w:numId w:val="85"/>
        </w:numPr>
        <w:suppressAutoHyphens w:val="0"/>
        <w:spacing w:after="200"/>
        <w:ind w:right="-5"/>
        <w:contextualSpacing/>
        <w:jc w:val="center"/>
        <w:rPr>
          <w:b/>
        </w:rPr>
      </w:pPr>
      <w:r>
        <w:rPr>
          <w:b/>
        </w:rPr>
        <w:t>ПРОЧИЕ УСЛОВИЯ</w:t>
      </w:r>
    </w:p>
    <w:p w:rsidR="00D43B7C" w:rsidRPr="001D5267" w:rsidRDefault="00D43B7C" w:rsidP="00F14F64">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43B7C" w:rsidRPr="001D5267" w:rsidRDefault="00D43B7C" w:rsidP="00F14F64">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43B7C" w:rsidRPr="001D5267" w:rsidRDefault="00D43B7C" w:rsidP="00F14F64">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43B7C" w:rsidRPr="001D5267" w:rsidRDefault="00D43B7C" w:rsidP="00F14F64">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D43B7C" w:rsidRPr="001D5267" w:rsidRDefault="00D43B7C" w:rsidP="00F14F64">
      <w:pPr>
        <w:pStyle w:val="1f9"/>
        <w:ind w:left="0" w:right="-5" w:firstLine="567"/>
        <w:jc w:val="both"/>
      </w:pPr>
      <w:r>
        <w:t>12.5. Все приложения к настоящему Договору являются его неотъемлемой частью.</w:t>
      </w:r>
    </w:p>
    <w:p w:rsidR="00D43B7C" w:rsidRPr="001D5267" w:rsidRDefault="00D43B7C" w:rsidP="00F14F64">
      <w:pPr>
        <w:pStyle w:val="1f9"/>
        <w:ind w:left="0" w:right="-5" w:firstLine="567"/>
        <w:jc w:val="both"/>
      </w:pPr>
      <w:r>
        <w:t>12.6. К настоящему Договору прилагаются:</w:t>
      </w:r>
    </w:p>
    <w:p w:rsidR="00D43B7C" w:rsidRPr="001D5267" w:rsidRDefault="00D43B7C" w:rsidP="00F14F64">
      <w:pPr>
        <w:pStyle w:val="1f9"/>
        <w:ind w:left="0" w:right="-5" w:firstLine="567"/>
        <w:jc w:val="both"/>
      </w:pPr>
      <w:r>
        <w:t>12.6.1. перечень транспортных средств, передаваемых в аренду (Приложение № 1);</w:t>
      </w:r>
    </w:p>
    <w:p w:rsidR="00D43B7C" w:rsidRPr="001D5267" w:rsidRDefault="00D43B7C" w:rsidP="00F14F64">
      <w:pPr>
        <w:pStyle w:val="1f9"/>
        <w:ind w:left="0" w:right="-5" w:firstLine="567"/>
        <w:jc w:val="both"/>
      </w:pPr>
      <w:r>
        <w:t>12.6.2. данные о водителях оказывающих услуги по Договору (Приложение № 2);</w:t>
      </w:r>
    </w:p>
    <w:p w:rsidR="00D43B7C" w:rsidRPr="001D5267" w:rsidRDefault="00D43B7C" w:rsidP="00F14F64">
      <w:pPr>
        <w:pStyle w:val="1f9"/>
        <w:ind w:left="0" w:right="-5" w:firstLine="567"/>
        <w:jc w:val="both"/>
      </w:pPr>
      <w:r>
        <w:t>12.6.3. форма Акта приема-передачи Транспортного средства (Приложение № 3);</w:t>
      </w:r>
    </w:p>
    <w:p w:rsidR="00D43B7C" w:rsidRPr="001D5267" w:rsidRDefault="00D43B7C" w:rsidP="00F14F64">
      <w:pPr>
        <w:pStyle w:val="1f9"/>
        <w:ind w:left="0" w:right="-5" w:firstLine="567"/>
        <w:jc w:val="both"/>
      </w:pPr>
      <w:r>
        <w:t>12.6.4. форма Сводного акта приема-передачи Транспортного средства (Приложение  № 4);</w:t>
      </w:r>
    </w:p>
    <w:p w:rsidR="00D43B7C" w:rsidRPr="00D01ECD" w:rsidRDefault="00D43B7C" w:rsidP="00F14F64">
      <w:pPr>
        <w:pStyle w:val="1f9"/>
        <w:ind w:left="0" w:right="-5" w:firstLine="567"/>
        <w:jc w:val="both"/>
      </w:pPr>
      <w:r>
        <w:t xml:space="preserve">12.6.5. форма Акта об оказанных услугах (Приложение № 5); </w:t>
      </w:r>
    </w:p>
    <w:p w:rsidR="00D43B7C" w:rsidRPr="001D5267" w:rsidRDefault="00D43B7C" w:rsidP="00F14F64">
      <w:pPr>
        <w:pStyle w:val="1f9"/>
        <w:ind w:left="0" w:right="-5" w:firstLine="567"/>
        <w:jc w:val="both"/>
      </w:pPr>
      <w:r>
        <w:lastRenderedPageBreak/>
        <w:t>12.6.6. Приложение с предельными ставками арендной платы Транспортного средства с экипажем (Приложение № 6);</w:t>
      </w:r>
    </w:p>
    <w:p w:rsidR="00D43B7C" w:rsidRPr="001D5267" w:rsidRDefault="00D43B7C" w:rsidP="00F14F64">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D43B7C" w:rsidRDefault="00D43B7C" w:rsidP="00F14F64">
      <w:pPr>
        <w:pStyle w:val="1f9"/>
        <w:ind w:left="0" w:right="-5" w:firstLine="567"/>
        <w:jc w:val="both"/>
      </w:pPr>
      <w:r>
        <w:t>12.6.8. правила безопасности при нахождении на терминале Арендатора (Приложение № 8);</w:t>
      </w:r>
    </w:p>
    <w:p w:rsidR="00D43B7C" w:rsidRPr="00C83848" w:rsidRDefault="00D43B7C" w:rsidP="00F14F64">
      <w:pPr>
        <w:pStyle w:val="1f9"/>
        <w:ind w:left="0" w:right="-5" w:firstLine="567"/>
        <w:jc w:val="both"/>
        <w:rPr>
          <w:i/>
          <w:color w:val="00B050"/>
        </w:rPr>
      </w:pPr>
      <w:r>
        <w:t xml:space="preserve">12.6.9. порядок электронного документооборота (приложение № 9); </w:t>
      </w:r>
    </w:p>
    <w:p w:rsidR="00D43B7C" w:rsidRPr="00C83848" w:rsidRDefault="00D43B7C" w:rsidP="00F14F64">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D43B7C" w:rsidRDefault="00D43B7C" w:rsidP="00F14F64">
      <w:pPr>
        <w:pStyle w:val="1f9"/>
        <w:ind w:left="0" w:right="-5" w:firstLine="567"/>
        <w:jc w:val="both"/>
      </w:pPr>
      <w:r>
        <w:t>12.6.10. налоговая оговорка (приложение № 10).</w:t>
      </w:r>
    </w:p>
    <w:p w:rsidR="00D43B7C" w:rsidRPr="001D5267" w:rsidRDefault="00D43B7C" w:rsidP="00F14F64">
      <w:pPr>
        <w:pStyle w:val="1f9"/>
        <w:ind w:left="0" w:right="-5" w:firstLine="567"/>
        <w:jc w:val="both"/>
      </w:pPr>
      <w:r>
        <w:t xml:space="preserve"> </w:t>
      </w:r>
    </w:p>
    <w:p w:rsidR="00D43B7C" w:rsidRPr="001D5267" w:rsidRDefault="00D43B7C" w:rsidP="00B179E8">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D43B7C" w:rsidRPr="001D5267" w:rsidRDefault="00D43B7C" w:rsidP="00F14F6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D43B7C" w:rsidRPr="008D51EF" w:rsidTr="00F14F64">
        <w:tc>
          <w:tcPr>
            <w:tcW w:w="4820" w:type="dxa"/>
          </w:tcPr>
          <w:p w:rsidR="00D43B7C" w:rsidRPr="001D5267" w:rsidRDefault="00D43B7C" w:rsidP="00F14F64">
            <w:pPr>
              <w:autoSpaceDE w:val="0"/>
              <w:autoSpaceDN w:val="0"/>
              <w:adjustRightInd w:val="0"/>
              <w:rPr>
                <w:b/>
              </w:rPr>
            </w:pPr>
            <w:r>
              <w:rPr>
                <w:b/>
              </w:rPr>
              <w:t xml:space="preserve">Арендодатель </w:t>
            </w:r>
          </w:p>
          <w:p w:rsidR="00D43B7C" w:rsidRPr="001D5267" w:rsidRDefault="00D43B7C" w:rsidP="00F14F64">
            <w:pPr>
              <w:autoSpaceDE w:val="0"/>
              <w:autoSpaceDN w:val="0"/>
              <w:adjustRightInd w:val="0"/>
              <w:rPr>
                <w:b/>
              </w:rPr>
            </w:pPr>
          </w:p>
          <w:p w:rsidR="00D43B7C" w:rsidRPr="001D5267" w:rsidRDefault="00D43B7C" w:rsidP="00F14F64">
            <w:pPr>
              <w:shd w:val="clear" w:color="auto" w:fill="FFFFFF"/>
              <w:jc w:val="both"/>
              <w:rPr>
                <w:b/>
                <w:bCs/>
              </w:rPr>
            </w:pPr>
            <w:r>
              <w:rPr>
                <w:b/>
                <w:bCs/>
              </w:rPr>
              <w:t>___________________</w:t>
            </w:r>
          </w:p>
          <w:p w:rsidR="00D43B7C" w:rsidRPr="001D5267" w:rsidRDefault="00D43B7C" w:rsidP="00F14F64">
            <w:pPr>
              <w:shd w:val="clear" w:color="auto" w:fill="FFFFFF"/>
              <w:jc w:val="both"/>
            </w:pPr>
            <w:r>
              <w:t>Юридический адрес: _______________</w:t>
            </w:r>
          </w:p>
          <w:p w:rsidR="00D43B7C" w:rsidRPr="001D5267" w:rsidRDefault="00D43B7C" w:rsidP="00F14F64">
            <w:pPr>
              <w:shd w:val="clear" w:color="auto" w:fill="FFFFFF"/>
              <w:jc w:val="both"/>
            </w:pPr>
            <w:r>
              <w:t xml:space="preserve">Почтовый адрес:  </w:t>
            </w:r>
          </w:p>
          <w:p w:rsidR="00D43B7C" w:rsidRPr="001D5267" w:rsidRDefault="00D43B7C" w:rsidP="00F14F64">
            <w:pPr>
              <w:shd w:val="clear" w:color="auto" w:fill="FFFFFF"/>
              <w:jc w:val="both"/>
              <w:rPr>
                <w:b/>
              </w:rPr>
            </w:pPr>
          </w:p>
        </w:tc>
        <w:tc>
          <w:tcPr>
            <w:tcW w:w="4819" w:type="dxa"/>
          </w:tcPr>
          <w:p w:rsidR="00D43B7C" w:rsidRPr="001D5267" w:rsidRDefault="00D43B7C" w:rsidP="00F14F64">
            <w:pPr>
              <w:rPr>
                <w:b/>
                <w:lang w:val="en-US"/>
              </w:rPr>
            </w:pPr>
            <w:r>
              <w:rPr>
                <w:b/>
              </w:rPr>
              <w:t>Арендатор</w:t>
            </w:r>
            <w:r>
              <w:rPr>
                <w:b/>
                <w:lang w:val="en-US"/>
              </w:rPr>
              <w:t>:</w:t>
            </w:r>
          </w:p>
          <w:p w:rsidR="00D43B7C" w:rsidRPr="003A408D" w:rsidRDefault="00D43B7C" w:rsidP="00F14F64">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suppressAutoHyphens w:val="0"/>
              <w:jc w:val="both"/>
              <w:rPr>
                <w:color w:val="000000"/>
                <w:lang w:eastAsia="ru-RU"/>
              </w:rPr>
            </w:pPr>
            <w:r>
              <w:rPr>
                <w:color w:val="000000"/>
                <w:lang w:eastAsia="ru-RU"/>
              </w:rPr>
              <w:t>ИНН 7708591995, КПП 997650001, ОГРН 1067746341024</w:t>
            </w:r>
          </w:p>
          <w:p w:rsidR="00D43B7C" w:rsidRPr="003A408D" w:rsidRDefault="00D43B7C" w:rsidP="00F14F64">
            <w:pPr>
              <w:suppressAutoHyphens w:val="0"/>
              <w:jc w:val="both"/>
              <w:rPr>
                <w:color w:val="000000"/>
                <w:lang w:eastAsia="ru-RU"/>
              </w:rPr>
            </w:pPr>
            <w:r>
              <w:rPr>
                <w:color w:val="000000"/>
                <w:lang w:eastAsia="ru-RU"/>
              </w:rPr>
              <w:t>Место нахождения: Московская область, Г.О. ХИМКИ, Г ХИМКИ</w:t>
            </w:r>
          </w:p>
          <w:p w:rsidR="00D43B7C" w:rsidRPr="003A408D" w:rsidRDefault="00D43B7C" w:rsidP="00F14F64">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D43B7C" w:rsidRPr="003A408D" w:rsidRDefault="00D43B7C" w:rsidP="00F14F64">
            <w:pPr>
              <w:suppressAutoHyphens w:val="0"/>
              <w:jc w:val="both"/>
              <w:rPr>
                <w:color w:val="000000"/>
                <w:lang w:eastAsia="ru-RU"/>
              </w:rPr>
            </w:pPr>
            <w:r>
              <w:rPr>
                <w:color w:val="000000"/>
                <w:lang w:eastAsia="ru-RU"/>
              </w:rPr>
              <w:t>Почтовый адрес: 125047, г. Москва, Оружейный переулок, д. 19.</w:t>
            </w:r>
          </w:p>
          <w:p w:rsidR="00D43B7C" w:rsidRPr="003A408D" w:rsidRDefault="00D43B7C" w:rsidP="00F14F64">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jc w:val="both"/>
              <w:rPr>
                <w:color w:val="000000"/>
                <w:lang w:eastAsia="ru-RU"/>
              </w:rPr>
            </w:pPr>
            <w:r>
              <w:rPr>
                <w:color w:val="000000"/>
                <w:lang w:eastAsia="ru-RU"/>
              </w:rPr>
              <w:t>Место нахождения и почтовый адрес Филиала: 620027, г. Екатеринбург, ул.</w:t>
            </w:r>
            <w:r w:rsidR="00B874F5">
              <w:rPr>
                <w:color w:val="000000"/>
                <w:lang w:eastAsia="ru-RU"/>
              </w:rPr>
              <w:t xml:space="preserve"> </w:t>
            </w:r>
            <w:r>
              <w:rPr>
                <w:color w:val="000000"/>
                <w:lang w:eastAsia="ru-RU"/>
              </w:rPr>
              <w:t>Николая Никонова, д.8</w:t>
            </w:r>
          </w:p>
          <w:p w:rsidR="00D43B7C" w:rsidRPr="00F93786" w:rsidRDefault="00D43B7C" w:rsidP="00F14F64">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D43B7C" w:rsidRPr="001D5267" w:rsidTr="00F14F64">
        <w:tc>
          <w:tcPr>
            <w:tcW w:w="4820" w:type="dxa"/>
          </w:tcPr>
          <w:p w:rsidR="00D43B7C" w:rsidRPr="001D5267" w:rsidRDefault="00D43B7C" w:rsidP="00F14F64">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D43B7C" w:rsidRPr="001D5267" w:rsidRDefault="00D43B7C" w:rsidP="00F14F64">
            <w:pPr>
              <w:autoSpaceDE w:val="0"/>
              <w:autoSpaceDN w:val="0"/>
              <w:adjustRightInd w:val="0"/>
              <w:rPr>
                <w:b/>
              </w:rPr>
            </w:pPr>
          </w:p>
          <w:p w:rsidR="00D43B7C" w:rsidRPr="001D5267" w:rsidRDefault="00D43B7C" w:rsidP="00F14F64">
            <w:pPr>
              <w:autoSpaceDE w:val="0"/>
              <w:autoSpaceDN w:val="0"/>
              <w:adjustRightInd w:val="0"/>
            </w:pPr>
          </w:p>
          <w:p w:rsidR="00D43B7C" w:rsidRPr="001D5267" w:rsidRDefault="00D43B7C" w:rsidP="00F14F64">
            <w:pPr>
              <w:autoSpaceDE w:val="0"/>
              <w:autoSpaceDN w:val="0"/>
              <w:adjustRightInd w:val="0"/>
              <w:rPr>
                <w:b/>
              </w:rPr>
            </w:pPr>
          </w:p>
        </w:tc>
        <w:tc>
          <w:tcPr>
            <w:tcW w:w="4819" w:type="dxa"/>
          </w:tcPr>
          <w:p w:rsidR="00453D70" w:rsidRPr="00743EBB" w:rsidRDefault="00453D70" w:rsidP="00453D70">
            <w:pPr>
              <w:widowControl w:val="0"/>
              <w:jc w:val="both"/>
              <w:rPr>
                <w:b/>
                <w:bCs/>
              </w:rPr>
            </w:pPr>
            <w:r w:rsidRPr="00743EBB">
              <w:rPr>
                <w:b/>
                <w:bCs/>
              </w:rPr>
              <w:t>Банковские реквизиты для расчета в российских рублях (</w:t>
            </w:r>
            <w:r w:rsidRPr="00743EBB">
              <w:rPr>
                <w:b/>
                <w:bCs/>
                <w:lang w:val="en-US"/>
              </w:rPr>
              <w:t>RUR</w:t>
            </w:r>
            <w:r w:rsidRPr="00743EBB">
              <w:rPr>
                <w:b/>
                <w:bCs/>
              </w:rPr>
              <w:t>):</w:t>
            </w:r>
          </w:p>
          <w:p w:rsidR="00453D70" w:rsidRPr="00743EBB" w:rsidRDefault="00453D70" w:rsidP="00453D70">
            <w:r w:rsidRPr="00743EBB">
              <w:rPr>
                <w:color w:val="000000"/>
                <w:lang w:eastAsia="ru-RU"/>
              </w:rPr>
              <w:t>Наименование получателя: Уральский филиал ПАО «</w:t>
            </w:r>
            <w:proofErr w:type="spellStart"/>
            <w:r w:rsidRPr="00743EBB">
              <w:rPr>
                <w:color w:val="000000"/>
                <w:lang w:eastAsia="ru-RU"/>
              </w:rPr>
              <w:t>ТрансКонтейнер</w:t>
            </w:r>
            <w:proofErr w:type="spellEnd"/>
            <w:r w:rsidRPr="00743EBB">
              <w:rPr>
                <w:color w:val="000000"/>
                <w:lang w:eastAsia="ru-RU"/>
              </w:rPr>
              <w:t xml:space="preserve">», наименование банка: </w:t>
            </w:r>
            <w:r w:rsidRPr="00743EBB">
              <w:t>Получатель: Уральский филиал ПАО «</w:t>
            </w:r>
            <w:proofErr w:type="spellStart"/>
            <w:r w:rsidRPr="00743EBB">
              <w:t>ТрансКонтейнер</w:t>
            </w:r>
            <w:proofErr w:type="spellEnd"/>
            <w:r w:rsidRPr="00743EBB">
              <w:t>»</w:t>
            </w:r>
          </w:p>
          <w:p w:rsidR="00453D70" w:rsidRPr="00743EBB" w:rsidRDefault="00453D70" w:rsidP="00453D70">
            <w:r w:rsidRPr="00743EBB">
              <w:t>Банк получателя: УРАЛЬСКИЙ БАНК ПАО СБЕРБАНК</w:t>
            </w:r>
          </w:p>
          <w:p w:rsidR="00D43B7C" w:rsidRPr="001D5267" w:rsidRDefault="00453D70" w:rsidP="00453D70">
            <w:r w:rsidRPr="00743EBB">
              <w:t>БИК  Банка получателя: 046577674</w:t>
            </w:r>
          </w:p>
        </w:tc>
      </w:tr>
      <w:tr w:rsidR="00D43B7C" w:rsidRPr="001D5267" w:rsidTr="00F14F64">
        <w:tc>
          <w:tcPr>
            <w:tcW w:w="4820" w:type="dxa"/>
          </w:tcPr>
          <w:p w:rsidR="00D43B7C" w:rsidRPr="001D5267" w:rsidRDefault="00D43B7C" w:rsidP="00F14F64">
            <w:pPr>
              <w:autoSpaceDE w:val="0"/>
              <w:autoSpaceDN w:val="0"/>
              <w:adjustRightInd w:val="0"/>
              <w:rPr>
                <w:b/>
              </w:rPr>
            </w:pPr>
            <w:r>
              <w:t xml:space="preserve">                           __________/__________________</w:t>
            </w:r>
          </w:p>
        </w:tc>
        <w:tc>
          <w:tcPr>
            <w:tcW w:w="4819" w:type="dxa"/>
          </w:tcPr>
          <w:p w:rsidR="00D43B7C" w:rsidRDefault="00D43B7C" w:rsidP="00F14F64">
            <w:pPr>
              <w:widowControl w:val="0"/>
              <w:jc w:val="both"/>
            </w:pPr>
            <w:r>
              <w:t xml:space="preserve">                          </w:t>
            </w:r>
          </w:p>
          <w:p w:rsidR="00D43B7C" w:rsidRPr="001D5267" w:rsidRDefault="00D43B7C" w:rsidP="00F14F64">
            <w:pPr>
              <w:widowControl w:val="0"/>
              <w:jc w:val="both"/>
              <w:rPr>
                <w:b/>
                <w:bCs/>
              </w:rPr>
            </w:pPr>
            <w:r>
              <w:t>____________/_______________</w:t>
            </w:r>
          </w:p>
        </w:tc>
      </w:tr>
    </w:tbl>
    <w:p w:rsidR="00D43B7C" w:rsidRPr="001D5267" w:rsidRDefault="00D43B7C" w:rsidP="00F14F64">
      <w:pPr>
        <w:sectPr w:rsidR="00D43B7C" w:rsidRPr="001D5267" w:rsidSect="000A574E">
          <w:footerReference w:type="default" r:id="rId20"/>
          <w:pgSz w:w="11906" w:h="16838"/>
          <w:pgMar w:top="1134" w:right="850" w:bottom="1134" w:left="1701" w:header="708" w:footer="708" w:gutter="0"/>
          <w:cols w:space="708"/>
          <w:docGrid w:linePitch="360"/>
        </w:sectPr>
      </w:pPr>
    </w:p>
    <w:p w:rsidR="00D43B7C" w:rsidRPr="009878A0" w:rsidRDefault="00D43B7C" w:rsidP="00F14F64">
      <w:pPr>
        <w:autoSpaceDE w:val="0"/>
        <w:autoSpaceDN w:val="0"/>
        <w:ind w:left="8496"/>
        <w:jc w:val="right"/>
        <w:rPr>
          <w:b/>
        </w:rPr>
      </w:pPr>
      <w:r>
        <w:lastRenderedPageBreak/>
        <w:t xml:space="preserve">                                                                                                                                                                                                                                           </w:t>
      </w:r>
      <w:r>
        <w:rPr>
          <w:b/>
        </w:rPr>
        <w:t>Приложение № 1</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r>
        <w:t xml:space="preserve">                                                                                                                                                   №__________  от «____» ________ 20___г.</w:t>
      </w:r>
    </w:p>
    <w:p w:rsidR="00D43B7C" w:rsidRPr="00DE61A7" w:rsidRDefault="00D43B7C" w:rsidP="00F14F64">
      <w:pPr>
        <w:jc w:val="right"/>
      </w:pPr>
    </w:p>
    <w:p w:rsidR="00D43B7C" w:rsidRPr="002E2638" w:rsidRDefault="00D43B7C" w:rsidP="00F14F64">
      <w:pPr>
        <w:jc w:val="right"/>
      </w:pPr>
      <w:r>
        <w:t xml:space="preserve">   </w:t>
      </w:r>
    </w:p>
    <w:p w:rsidR="00D43B7C" w:rsidRPr="00A448F9" w:rsidRDefault="00D43B7C" w:rsidP="00F14F64">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43B7C" w:rsidRPr="00A448F9" w:rsidTr="00F14F6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свидетельства о регистрации ТС</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7</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r>
    </w:tbl>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rPr>
          <w:b/>
          <w:bCs/>
        </w:rPr>
      </w:pPr>
    </w:p>
    <w:p w:rsidR="00D43B7C" w:rsidRPr="00A448F9" w:rsidRDefault="00D43B7C" w:rsidP="00F14F64">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A448F9" w:rsidRDefault="00D43B7C" w:rsidP="00F14F64">
      <w:pPr>
        <w:widowControl w:val="0"/>
        <w:ind w:left="9072" w:hanging="9066"/>
        <w:rPr>
          <w:color w:val="000000"/>
        </w:rPr>
      </w:pPr>
    </w:p>
    <w:p w:rsidR="00D43B7C" w:rsidRPr="00A448F9" w:rsidRDefault="00D43B7C" w:rsidP="00F14F64">
      <w:pPr>
        <w:rPr>
          <w:color w:val="000000"/>
        </w:rPr>
      </w:pPr>
    </w:p>
    <w:p w:rsidR="00D43B7C" w:rsidRPr="00A448F9" w:rsidRDefault="00D43B7C" w:rsidP="00F14F64">
      <w:r>
        <w:t xml:space="preserve">        ______________________________ /_____________/</w:t>
      </w:r>
      <w:r>
        <w:tab/>
      </w:r>
      <w:r>
        <w:tab/>
      </w:r>
      <w:r>
        <w:tab/>
        <w:t xml:space="preserve">                 ___________________/</w:t>
      </w:r>
      <w:r>
        <w:rPr>
          <w:color w:val="000000"/>
        </w:rPr>
        <w:t>_____________</w:t>
      </w:r>
      <w:r>
        <w:t>/</w:t>
      </w:r>
    </w:p>
    <w:p w:rsidR="00D43B7C" w:rsidRPr="00A448F9" w:rsidRDefault="00D43B7C" w:rsidP="00F14F64">
      <w:r>
        <w:t xml:space="preserve">                М.П.        </w:t>
      </w:r>
      <w:r>
        <w:tab/>
      </w:r>
      <w:r>
        <w:tab/>
      </w:r>
      <w:r>
        <w:tab/>
      </w:r>
      <w:r>
        <w:tab/>
      </w:r>
      <w:r>
        <w:tab/>
      </w:r>
      <w:r>
        <w:tab/>
      </w:r>
      <w:r>
        <w:tab/>
      </w:r>
      <w:r>
        <w:tab/>
      </w:r>
      <w:r>
        <w:tab/>
      </w:r>
      <w:r>
        <w:tab/>
      </w:r>
      <w:r>
        <w:tab/>
        <w:t xml:space="preserve">                                               М.П.</w:t>
      </w:r>
    </w:p>
    <w:p w:rsidR="00D43B7C" w:rsidRPr="005D242F" w:rsidRDefault="00D43B7C" w:rsidP="00F14F64">
      <w:pPr>
        <w:rPr>
          <w:b/>
          <w:bCs/>
          <w:color w:val="000000"/>
          <w:szCs w:val="28"/>
        </w:rPr>
      </w:pPr>
    </w:p>
    <w:p w:rsidR="00D43B7C" w:rsidRPr="005D242F" w:rsidRDefault="00D43B7C" w:rsidP="00F14F64">
      <w:pPr>
        <w:jc w:val="center"/>
        <w:rPr>
          <w:b/>
        </w:rPr>
      </w:pPr>
    </w:p>
    <w:p w:rsidR="00D43B7C" w:rsidRDefault="00D43B7C" w:rsidP="00F14F64">
      <w:pPr>
        <w:ind w:left="8496" w:firstLine="708"/>
        <w:jc w:val="center"/>
      </w:pPr>
      <w:r>
        <w:t xml:space="preserve">  </w:t>
      </w:r>
    </w:p>
    <w:p w:rsidR="00D43B7C" w:rsidRPr="009878A0" w:rsidRDefault="00D43B7C" w:rsidP="00F14F64">
      <w:pPr>
        <w:autoSpaceDE w:val="0"/>
        <w:autoSpaceDN w:val="0"/>
        <w:jc w:val="right"/>
        <w:rPr>
          <w:b/>
        </w:rPr>
      </w:pPr>
      <w:r>
        <w:br w:type="page"/>
      </w:r>
      <w:r>
        <w:rPr>
          <w:b/>
        </w:rPr>
        <w:lastRenderedPageBreak/>
        <w:t>Приложение № 2</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Default="00D43B7C" w:rsidP="00F14F64">
      <w:pPr>
        <w:jc w:val="right"/>
      </w:pPr>
    </w:p>
    <w:p w:rsidR="00D43B7C" w:rsidRDefault="00D43B7C" w:rsidP="00F14F64"/>
    <w:p w:rsidR="00D43B7C" w:rsidRPr="00A448F9" w:rsidRDefault="00D43B7C" w:rsidP="00F14F64">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43B7C" w:rsidRPr="00AD59B8" w:rsidTr="00F14F6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43B7C" w:rsidRPr="00AD59B8" w:rsidRDefault="00D43B7C" w:rsidP="00F14F64">
            <w:pPr>
              <w:jc w:val="center"/>
              <w:rPr>
                <w:b/>
                <w:bCs/>
                <w:color w:val="000000"/>
              </w:rPr>
            </w:pPr>
            <w:r>
              <w:rPr>
                <w:b/>
                <w:bCs/>
                <w:color w:val="000000"/>
              </w:rPr>
              <w:t>Водительское удостоверение</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3</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r>
    </w:tbl>
    <w:p w:rsidR="00D43B7C" w:rsidRDefault="00D43B7C" w:rsidP="00F14F64">
      <w:pPr>
        <w:jc w:val="center"/>
        <w:rPr>
          <w:b/>
        </w:rPr>
      </w:pPr>
    </w:p>
    <w:p w:rsidR="00D43B7C" w:rsidRDefault="00D43B7C" w:rsidP="00F14F64">
      <w:pPr>
        <w:jc w:val="center"/>
        <w:rPr>
          <w:b/>
        </w:rPr>
      </w:pPr>
    </w:p>
    <w:p w:rsidR="00D43B7C" w:rsidRDefault="00D43B7C" w:rsidP="00F14F64">
      <w:pPr>
        <w:jc w:val="center"/>
        <w:rPr>
          <w:b/>
        </w:rPr>
      </w:pPr>
    </w:p>
    <w:p w:rsidR="00D43B7C" w:rsidRDefault="00D43B7C" w:rsidP="00F14F64">
      <w:pPr>
        <w:rPr>
          <w:b/>
          <w:bCs/>
        </w:rPr>
      </w:pPr>
    </w:p>
    <w:p w:rsidR="00D43B7C" w:rsidRPr="005D242F" w:rsidRDefault="00D43B7C" w:rsidP="00F14F6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Default="00D43B7C" w:rsidP="00F14F64">
      <w:pPr>
        <w:widowControl w:val="0"/>
        <w:ind w:left="9072" w:hanging="9066"/>
        <w:rPr>
          <w:color w:val="000000"/>
        </w:rPr>
      </w:pPr>
    </w:p>
    <w:p w:rsidR="00D43B7C" w:rsidRPr="005D242F" w:rsidRDefault="00D43B7C" w:rsidP="00F14F64">
      <w:pPr>
        <w:rPr>
          <w:color w:val="000000"/>
        </w:rPr>
      </w:pPr>
    </w:p>
    <w:p w:rsidR="00D43B7C" w:rsidRPr="00BD6A79" w:rsidRDefault="00D43B7C" w:rsidP="00F14F64">
      <w:r>
        <w:t>________________________________</w:t>
      </w:r>
      <w:r>
        <w:rPr>
          <w:color w:val="000000"/>
          <w:u w:val="single"/>
        </w:rPr>
        <w:t>_/</w:t>
      </w:r>
      <w:r>
        <w:t>_____________/</w:t>
      </w:r>
      <w:r>
        <w:tab/>
      </w:r>
      <w:r>
        <w:tab/>
      </w:r>
      <w:r>
        <w:tab/>
        <w:t xml:space="preserve">            _______________/</w:t>
      </w:r>
      <w:r>
        <w:rPr>
          <w:color w:val="000000"/>
        </w:rPr>
        <w:t>_______________</w:t>
      </w:r>
      <w:r>
        <w:t>/</w:t>
      </w:r>
    </w:p>
    <w:p w:rsidR="00D43B7C" w:rsidRPr="007A64D2" w:rsidRDefault="00D43B7C" w:rsidP="00F14F64">
      <w:pPr>
        <w:sectPr w:rsidR="00D43B7C" w:rsidRPr="007A64D2" w:rsidSect="00F14F64">
          <w:footerReference w:type="default" r:id="rId21"/>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D43B7C" w:rsidRPr="009878A0" w:rsidRDefault="00D43B7C" w:rsidP="00F14F64">
      <w:pPr>
        <w:autoSpaceDE w:val="0"/>
        <w:autoSpaceDN w:val="0"/>
        <w:jc w:val="right"/>
        <w:rPr>
          <w:b/>
        </w:rPr>
      </w:pPr>
      <w:r>
        <w:lastRenderedPageBreak/>
        <w:t xml:space="preserve">                                                                                                                                </w:t>
      </w:r>
      <w:r>
        <w:rPr>
          <w:b/>
        </w:rPr>
        <w:t>Приложение № 3</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autoSpaceDE w:val="0"/>
        <w:autoSpaceDN w:val="0"/>
        <w:jc w:val="right"/>
      </w:pPr>
      <w:r>
        <w:t xml:space="preserve">                                        </w:t>
      </w:r>
      <w:r>
        <w:tab/>
      </w:r>
      <w:r>
        <w:tab/>
      </w:r>
      <w:r>
        <w:tab/>
      </w:r>
      <w:r>
        <w:tab/>
        <w:t xml:space="preserve">  №_____  от «____» ________ 20___г.  </w:t>
      </w:r>
    </w:p>
    <w:p w:rsidR="00D43B7C" w:rsidRPr="00E716B6" w:rsidRDefault="00D43B7C" w:rsidP="00F14F64">
      <w:pPr>
        <w:autoSpaceDE w:val="0"/>
        <w:autoSpaceDN w:val="0"/>
        <w:rPr>
          <w:b/>
          <w:sz w:val="20"/>
          <w:szCs w:val="20"/>
          <w:u w:val="single"/>
        </w:rPr>
      </w:pPr>
      <w:r>
        <w:rPr>
          <w:b/>
          <w:sz w:val="22"/>
          <w:szCs w:val="22"/>
          <w:u w:val="single"/>
        </w:rPr>
        <w:t>ФОРМА</w:t>
      </w:r>
    </w:p>
    <w:p w:rsidR="00D43B7C" w:rsidRPr="00E716B6" w:rsidRDefault="00D43B7C" w:rsidP="00F14F64">
      <w:pPr>
        <w:autoSpaceDE w:val="0"/>
        <w:autoSpaceDN w:val="0"/>
        <w:jc w:val="center"/>
        <w:rPr>
          <w:b/>
          <w:sz w:val="16"/>
          <w:szCs w:val="16"/>
        </w:rPr>
      </w:pPr>
    </w:p>
    <w:p w:rsidR="00D43B7C" w:rsidRPr="00A448F9" w:rsidRDefault="00D43B7C" w:rsidP="00F14F64">
      <w:pPr>
        <w:autoSpaceDE w:val="0"/>
        <w:autoSpaceDN w:val="0"/>
        <w:jc w:val="center"/>
        <w:rPr>
          <w:b/>
        </w:rPr>
      </w:pPr>
      <w:r>
        <w:rPr>
          <w:b/>
        </w:rPr>
        <w:t xml:space="preserve">АКТ ПРИЕМА – ПЕРЕДАЧИ ТРАНСПОРТНОГО СРЕДСТВА № </w:t>
      </w:r>
      <w:r>
        <w:rPr>
          <w:u w:val="single"/>
        </w:rPr>
        <w:t xml:space="preserve">     </w:t>
      </w:r>
    </w:p>
    <w:p w:rsidR="00D43B7C" w:rsidRPr="008B1CCC" w:rsidRDefault="00D43B7C" w:rsidP="00F14F64">
      <w:pPr>
        <w:autoSpaceDE w:val="0"/>
        <w:autoSpaceDN w:val="0"/>
        <w:jc w:val="center"/>
        <w:rPr>
          <w:b/>
          <w:sz w:val="12"/>
          <w:szCs w:val="12"/>
        </w:rPr>
      </w:pPr>
    </w:p>
    <w:p w:rsidR="00D43B7C" w:rsidRPr="00A448F9" w:rsidRDefault="00D43B7C" w:rsidP="00F14F64">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D43B7C" w:rsidRPr="00E716B6" w:rsidRDefault="00D43B7C" w:rsidP="00F14F64">
      <w:pPr>
        <w:tabs>
          <w:tab w:val="left" w:pos="2625"/>
        </w:tabs>
        <w:autoSpaceDE w:val="0"/>
        <w:autoSpaceDN w:val="0"/>
        <w:jc w:val="both"/>
        <w:rPr>
          <w:sz w:val="16"/>
          <w:szCs w:val="16"/>
        </w:rPr>
      </w:pPr>
    </w:p>
    <w:p w:rsidR="00D43B7C" w:rsidRPr="007A64D2" w:rsidRDefault="00D43B7C" w:rsidP="00F14F6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43B7C" w:rsidRPr="00602C04" w:rsidRDefault="00D43B7C" w:rsidP="00B179E8">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3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tc>
      </w:tr>
    </w:tbl>
    <w:p w:rsidR="00D43B7C" w:rsidRPr="00602C04" w:rsidRDefault="00D43B7C" w:rsidP="00B179E8">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2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p w:rsidR="00D43B7C" w:rsidRPr="00602C04" w:rsidRDefault="00D43B7C" w:rsidP="00F14F64">
            <w:pPr>
              <w:autoSpaceDE w:val="0"/>
              <w:autoSpaceDN w:val="0"/>
              <w:rPr>
                <w:sz w:val="10"/>
                <w:szCs w:val="10"/>
              </w:rPr>
            </w:pPr>
          </w:p>
        </w:tc>
      </w:tr>
    </w:tbl>
    <w:p w:rsidR="00D43B7C" w:rsidRPr="00602C04" w:rsidRDefault="00D43B7C" w:rsidP="00B179E8">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D43B7C" w:rsidRPr="00602C04" w:rsidTr="00F14F64">
        <w:trPr>
          <w:trHeight w:val="3914"/>
        </w:trPr>
        <w:tc>
          <w:tcPr>
            <w:tcW w:w="9931" w:type="dxa"/>
            <w:tcBorders>
              <w:top w:val="single" w:sz="4" w:space="0" w:color="auto"/>
              <w:bottom w:val="nil"/>
            </w:tcBorders>
          </w:tcPr>
          <w:p w:rsidR="00D43B7C" w:rsidRPr="00602C04" w:rsidRDefault="00D43B7C" w:rsidP="00F14F64">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D43B7C" w:rsidRPr="00E716B6" w:rsidRDefault="00D43B7C" w:rsidP="00F14F64">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D43B7C" w:rsidRPr="00602C04" w:rsidTr="00F14F64">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602C04" w:rsidRDefault="00D43B7C" w:rsidP="00F14F6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r w:rsidR="00D43B7C" w:rsidRPr="00602C04" w:rsidTr="00F14F6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B7C" w:rsidRPr="00602C04" w:rsidRDefault="00D43B7C" w:rsidP="00F14F64">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r>
            <w:tr w:rsidR="00D43B7C" w:rsidRPr="00602C04" w:rsidTr="00F14F64">
              <w:trPr>
                <w:trHeight w:val="106"/>
              </w:trPr>
              <w:tc>
                <w:tcPr>
                  <w:tcW w:w="1841" w:type="dxa"/>
                  <w:vMerge/>
                  <w:tcBorders>
                    <w:top w:val="nil"/>
                    <w:left w:val="single" w:sz="4" w:space="0" w:color="auto"/>
                    <w:bottom w:val="single" w:sz="4" w:space="0" w:color="auto"/>
                    <w:right w:val="single" w:sz="4" w:space="0" w:color="auto"/>
                  </w:tcBorders>
                  <w:vAlign w:val="center"/>
                  <w:hideMark/>
                </w:tcPr>
                <w:p w:rsidR="00D43B7C" w:rsidRPr="00602C04" w:rsidRDefault="00D43B7C" w:rsidP="00F14F64">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D43B7C" w:rsidRPr="00602C04" w:rsidTr="00F14F64">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Типоразмер контейнера</w:t>
                  </w:r>
                </w:p>
              </w:tc>
            </w:tr>
            <w:tr w:rsidR="00D43B7C" w:rsidRPr="00602C04" w:rsidTr="00F14F64">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r w:rsidR="00D43B7C" w:rsidRPr="00602C04" w:rsidTr="00F14F64">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20"/>
              </w:rPr>
            </w:pPr>
          </w:p>
          <w:p w:rsidR="00D43B7C" w:rsidRPr="000457E8" w:rsidRDefault="00D43B7C" w:rsidP="00F14F64">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D43B7C" w:rsidRPr="00602C04" w:rsidRDefault="00D43B7C" w:rsidP="00F14F64">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D43B7C" w:rsidRPr="00602C04" w:rsidRDefault="00D43B7C" w:rsidP="00F14F64">
            <w:pPr>
              <w:autoSpaceDE w:val="0"/>
              <w:autoSpaceDN w:val="0"/>
              <w:rPr>
                <w:sz w:val="10"/>
                <w:szCs w:val="10"/>
              </w:rPr>
            </w:pPr>
          </w:p>
        </w:tc>
      </w:tr>
    </w:tbl>
    <w:p w:rsidR="00D43B7C" w:rsidRPr="00602C04" w:rsidRDefault="00D43B7C" w:rsidP="00F14F64">
      <w:pPr>
        <w:autoSpaceDE w:val="0"/>
        <w:autoSpaceDN w:val="0"/>
        <w:spacing w:before="60" w:after="60"/>
        <w:rPr>
          <w:sz w:val="20"/>
        </w:rPr>
      </w:pPr>
      <w:r>
        <w:rPr>
          <w:sz w:val="20"/>
        </w:rPr>
        <w:t>Примечания: **________________________________________________________________________</w:t>
      </w:r>
    </w:p>
    <w:p w:rsidR="00D43B7C" w:rsidRPr="00602C04" w:rsidRDefault="00D43B7C" w:rsidP="00F14F64">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3B7C" w:rsidRDefault="00D43B7C" w:rsidP="00F14F64">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D43B7C" w:rsidRPr="00602C04" w:rsidRDefault="00D43B7C" w:rsidP="00F14F6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8106C6" w:rsidRDefault="00D43B7C" w:rsidP="00F14F64">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D43B7C" w:rsidRDefault="00D43B7C" w:rsidP="00F14F64">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D43B7C" w:rsidRPr="008106C6" w:rsidRDefault="00D43B7C" w:rsidP="00F14F64">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D43B7C" w:rsidRPr="00E716B6" w:rsidRDefault="00D43B7C" w:rsidP="00F14F64">
      <w:pPr>
        <w:autoSpaceDE w:val="0"/>
        <w:autoSpaceDN w:val="0"/>
        <w:rPr>
          <w:b/>
          <w:sz w:val="12"/>
          <w:szCs w:val="1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E67012" w:rsidRDefault="00D43B7C" w:rsidP="00F14F64">
      <w:pPr>
        <w:autoSpaceDE w:val="0"/>
        <w:autoSpaceDN w:val="0"/>
        <w:jc w:val="both"/>
        <w:rPr>
          <w:sz w:val="20"/>
        </w:rPr>
        <w:sectPr w:rsidR="00D43B7C" w:rsidRPr="00E67012" w:rsidSect="00F14F64">
          <w:pgSz w:w="11906" w:h="16838"/>
          <w:pgMar w:top="0" w:right="850" w:bottom="0" w:left="1418" w:header="708" w:footer="708" w:gutter="0"/>
          <w:cols w:space="708"/>
          <w:docGrid w:linePitch="360"/>
        </w:sectPr>
      </w:pPr>
      <w:r>
        <w:rPr>
          <w:sz w:val="20"/>
        </w:rPr>
        <w:tab/>
      </w:r>
    </w:p>
    <w:p w:rsidR="00D43B7C" w:rsidRPr="009878A0" w:rsidRDefault="00D43B7C" w:rsidP="00F14F64">
      <w:pPr>
        <w:autoSpaceDE w:val="0"/>
        <w:autoSpaceDN w:val="0"/>
        <w:jc w:val="right"/>
        <w:rPr>
          <w:b/>
        </w:rPr>
      </w:pPr>
      <w:r>
        <w:rPr>
          <w:b/>
        </w:rPr>
        <w:lastRenderedPageBreak/>
        <w:t>Приложение № 4</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Pr="00E716B6" w:rsidRDefault="00D43B7C" w:rsidP="00F14F64">
      <w:pPr>
        <w:autoSpaceDE w:val="0"/>
        <w:autoSpaceDN w:val="0"/>
        <w:rPr>
          <w:b/>
          <w:sz w:val="20"/>
          <w:szCs w:val="20"/>
          <w:u w:val="single"/>
        </w:rPr>
      </w:pPr>
      <w:r>
        <w:rPr>
          <w:b/>
          <w:u w:val="single"/>
        </w:rPr>
        <w:t>ФОРМА</w:t>
      </w:r>
    </w:p>
    <w:p w:rsidR="00D43B7C" w:rsidRPr="00A448F9" w:rsidRDefault="00D43B7C" w:rsidP="00F14F64">
      <w:pPr>
        <w:rPr>
          <w:b/>
          <w:bCs/>
          <w:color w:val="000000"/>
        </w:rPr>
      </w:pPr>
    </w:p>
    <w:p w:rsidR="00D43B7C" w:rsidRPr="00A448F9" w:rsidRDefault="00D43B7C" w:rsidP="00F14F64">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43B7C" w:rsidRPr="00A448F9" w:rsidRDefault="00D43B7C" w:rsidP="00F14F64">
      <w:pPr>
        <w:jc w:val="center"/>
        <w:rPr>
          <w:b/>
          <w:bCs/>
          <w:color w:val="000000"/>
        </w:rPr>
      </w:pPr>
      <w:r>
        <w:rPr>
          <w:b/>
          <w:bCs/>
          <w:color w:val="000000"/>
        </w:rPr>
        <w:t>по договору аренды транспортного средства с экипажем</w:t>
      </w:r>
    </w:p>
    <w:p w:rsidR="00D43B7C" w:rsidRPr="00A448F9" w:rsidRDefault="00D43B7C" w:rsidP="00F14F64">
      <w:pPr>
        <w:jc w:val="center"/>
        <w:rPr>
          <w:b/>
          <w:bCs/>
          <w:color w:val="000000"/>
        </w:rPr>
      </w:pPr>
      <w:r>
        <w:rPr>
          <w:b/>
          <w:bCs/>
          <w:color w:val="000000"/>
        </w:rPr>
        <w:t>от «____» _______________20__ г. №___________</w:t>
      </w:r>
    </w:p>
    <w:p w:rsidR="00D43B7C" w:rsidRPr="00A448F9" w:rsidRDefault="00D43B7C" w:rsidP="00F14F64">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43B7C" w:rsidRPr="00F6414D" w:rsidTr="00F14F6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43B7C" w:rsidRPr="00F6414D" w:rsidTr="00F14F6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20</w:t>
            </w: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r>
    </w:tbl>
    <w:p w:rsidR="00D43B7C" w:rsidRPr="00A448F9" w:rsidRDefault="00D43B7C" w:rsidP="00F14F64">
      <w:r>
        <w:t>Итого размер арендной платы в рублях прописью с учетом НДС 20%_________________________________________________________________</w:t>
      </w:r>
    </w:p>
    <w:p w:rsidR="00D43B7C" w:rsidRPr="00A448F9" w:rsidRDefault="00D43B7C" w:rsidP="00F14F64">
      <w:pPr>
        <w:jc w:val="center"/>
        <w:rPr>
          <w:color w:val="000000"/>
        </w:rPr>
      </w:pPr>
    </w:p>
    <w:p w:rsidR="00D43B7C" w:rsidRPr="00A448F9" w:rsidRDefault="00D43B7C" w:rsidP="00F14F64">
      <w:r>
        <w:t xml:space="preserve">Арендодатель: </w:t>
      </w:r>
      <w:r>
        <w:tab/>
      </w:r>
      <w:r>
        <w:tab/>
      </w:r>
      <w:r>
        <w:tab/>
      </w:r>
      <w:r>
        <w:tab/>
      </w:r>
      <w:r>
        <w:tab/>
      </w:r>
      <w:r>
        <w:tab/>
        <w:t xml:space="preserve">      </w:t>
      </w:r>
      <w:r>
        <w:tab/>
      </w:r>
      <w:r>
        <w:tab/>
      </w:r>
      <w:r>
        <w:tab/>
      </w:r>
      <w:r>
        <w:tab/>
        <w:t xml:space="preserve">           Арендатор:</w:t>
      </w:r>
    </w:p>
    <w:p w:rsidR="00D43B7C" w:rsidRPr="00A448F9" w:rsidRDefault="00D43B7C" w:rsidP="00F14F6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D43B7C" w:rsidRPr="00A448F9" w:rsidRDefault="00D43B7C" w:rsidP="00F14F6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43B7C" w:rsidRPr="00A448F9" w:rsidRDefault="00D43B7C" w:rsidP="00F14F64">
      <w:pPr>
        <w:rPr>
          <w:b/>
          <w:bCs/>
        </w:rPr>
      </w:pPr>
      <w:r>
        <w:t xml:space="preserve">                              М.П.                        </w:t>
      </w:r>
      <w:r>
        <w:tab/>
      </w:r>
      <w:r>
        <w:tab/>
      </w:r>
      <w:r>
        <w:tab/>
      </w:r>
      <w:r>
        <w:tab/>
      </w:r>
      <w:r>
        <w:tab/>
      </w:r>
      <w:r>
        <w:tab/>
      </w:r>
      <w:r>
        <w:tab/>
      </w:r>
      <w:r>
        <w:tab/>
      </w:r>
      <w:r>
        <w:tab/>
      </w:r>
      <w:r>
        <w:tab/>
        <w:t xml:space="preserve">       М.П.</w:t>
      </w: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7A64D2" w:rsidRDefault="00D43B7C" w:rsidP="00F14F64">
      <w:pPr>
        <w:sectPr w:rsidR="00D43B7C" w:rsidRPr="007A64D2" w:rsidSect="00F14F64">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D43B7C" w:rsidRPr="00A448F9" w:rsidTr="00F14F64">
        <w:trPr>
          <w:gridAfter w:val="1"/>
          <w:wAfter w:w="80" w:type="dxa"/>
          <w:trHeight w:val="1417"/>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637" w:type="dxa"/>
            <w:gridSpan w:val="12"/>
            <w:tcBorders>
              <w:top w:val="nil"/>
              <w:left w:val="nil"/>
              <w:bottom w:val="nil"/>
              <w:right w:val="nil"/>
            </w:tcBorders>
            <w:shd w:val="clear" w:color="auto" w:fill="auto"/>
            <w:noWrap/>
            <w:vAlign w:val="bottom"/>
          </w:tcPr>
          <w:p w:rsidR="00D43B7C" w:rsidRDefault="00D43B7C" w:rsidP="00F14F64">
            <w:pPr>
              <w:autoSpaceDE w:val="0"/>
              <w:autoSpaceDN w:val="0"/>
              <w:jc w:val="right"/>
              <w:rPr>
                <w:b/>
              </w:rPr>
            </w:pPr>
            <w:r>
              <w:rPr>
                <w:b/>
              </w:rPr>
              <w:t>Приложение № 5</w:t>
            </w:r>
          </w:p>
          <w:p w:rsidR="00D43B7C" w:rsidRPr="006F292B" w:rsidRDefault="00D43B7C" w:rsidP="00F14F64">
            <w:pPr>
              <w:autoSpaceDE w:val="0"/>
              <w:autoSpaceDN w:val="0"/>
              <w:rPr>
                <w:b/>
              </w:rPr>
            </w:pPr>
            <w:r>
              <w:t xml:space="preserve">к договору аренды транспортного средства с экипажем №_________ от «____» ________ 20___г.   </w:t>
            </w:r>
          </w:p>
          <w:p w:rsidR="00D43B7C" w:rsidRPr="006F292B" w:rsidRDefault="00D43B7C" w:rsidP="00F14F64">
            <w:pPr>
              <w:jc w:val="both"/>
              <w:rPr>
                <w:b/>
                <w:sz w:val="16"/>
                <w:szCs w:val="16"/>
              </w:rPr>
            </w:pPr>
            <w:r>
              <w:rPr>
                <w:b/>
              </w:rPr>
              <w:t xml:space="preserve">              </w:t>
            </w:r>
          </w:p>
          <w:p w:rsidR="00D43B7C" w:rsidRPr="00A448F9" w:rsidRDefault="00D43B7C" w:rsidP="00F14F64">
            <w:pPr>
              <w:jc w:val="both"/>
            </w:pPr>
            <w:r>
              <w:rPr>
                <w:b/>
              </w:rPr>
              <w:t xml:space="preserve"> ФОРМА Акта об оказанных услугах</w:t>
            </w:r>
          </w:p>
        </w:tc>
      </w:tr>
      <w:tr w:rsidR="00D43B7C" w:rsidRPr="00961304" w:rsidTr="00F14F64">
        <w:trPr>
          <w:gridAfter w:val="1"/>
          <w:wAfter w:w="80" w:type="dxa"/>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FF0F6C" w:rsidRDefault="00D43B7C" w:rsidP="00F14F64">
            <w:pPr>
              <w:rPr>
                <w:sz w:val="12"/>
                <w:szCs w:val="12"/>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r>
      <w:tr w:rsidR="00D43B7C" w:rsidRPr="00961304" w:rsidTr="00F14F64">
        <w:trPr>
          <w:gridAfter w:val="1"/>
          <w:wAfter w:w="80" w:type="dxa"/>
          <w:trHeight w:val="2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Код</w:t>
            </w:r>
          </w:p>
        </w:tc>
      </w:tr>
      <w:tr w:rsidR="00D43B7C" w:rsidRPr="00961304" w:rsidTr="00F14F64">
        <w:trPr>
          <w:gridAfter w:val="1"/>
          <w:wAfter w:w="80" w:type="dxa"/>
          <w:trHeight w:val="285"/>
        </w:trPr>
        <w:tc>
          <w:tcPr>
            <w:tcW w:w="1560" w:type="dxa"/>
            <w:tcBorders>
              <w:top w:val="nil"/>
              <w:left w:val="nil"/>
              <w:bottom w:val="nil"/>
              <w:right w:val="nil"/>
            </w:tcBorders>
            <w:shd w:val="clear" w:color="auto" w:fill="auto"/>
            <w:noWrap/>
            <w:vAlign w:val="bottom"/>
          </w:tcPr>
          <w:p w:rsidR="00D43B7C" w:rsidRDefault="00D43B7C" w:rsidP="00F14F64">
            <w:pPr>
              <w:rPr>
                <w:sz w:val="18"/>
                <w:szCs w:val="18"/>
              </w:rPr>
            </w:pPr>
          </w:p>
          <w:p w:rsidR="00D43B7C" w:rsidRDefault="00D43B7C" w:rsidP="00F14F64">
            <w:pPr>
              <w:rPr>
                <w:sz w:val="18"/>
                <w:szCs w:val="18"/>
              </w:rPr>
            </w:pPr>
          </w:p>
          <w:p w:rsidR="00D43B7C" w:rsidRDefault="00D43B7C" w:rsidP="00F14F64">
            <w:pPr>
              <w:rPr>
                <w:sz w:val="18"/>
                <w:szCs w:val="18"/>
              </w:rPr>
            </w:pPr>
          </w:p>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43B7C" w:rsidRPr="00961304" w:rsidRDefault="00D43B7C" w:rsidP="00F14F64">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0305867</w:t>
            </w:r>
          </w:p>
        </w:tc>
      </w:tr>
      <w:tr w:rsidR="00D43B7C" w:rsidRPr="00961304" w:rsidTr="00F14F64">
        <w:trPr>
          <w:gridAfter w:val="1"/>
          <w:wAfter w:w="80" w:type="dxa"/>
          <w:trHeight w:val="79"/>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43B7C" w:rsidRPr="00961304" w:rsidRDefault="00D43B7C" w:rsidP="00F14F64">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8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834" w:type="dxa"/>
            <w:gridSpan w:val="5"/>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40"/>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5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25"/>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4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94" w:type="dxa"/>
            <w:gridSpan w:val="4"/>
            <w:tcBorders>
              <w:top w:val="nil"/>
              <w:left w:val="nil"/>
              <w:bottom w:val="nil"/>
              <w:right w:val="nil"/>
            </w:tcBorders>
            <w:shd w:val="clear" w:color="auto" w:fill="auto"/>
            <w:noWrap/>
            <w:vAlign w:val="bottom"/>
          </w:tcPr>
          <w:p w:rsidR="00D43B7C" w:rsidRDefault="00D43B7C" w:rsidP="00F14F64">
            <w:pPr>
              <w:rPr>
                <w:b/>
                <w:bCs/>
                <w:sz w:val="18"/>
                <w:szCs w:val="18"/>
              </w:rPr>
            </w:pPr>
            <w:r>
              <w:rPr>
                <w:b/>
                <w:bCs/>
                <w:sz w:val="18"/>
                <w:szCs w:val="18"/>
              </w:rPr>
              <w:t xml:space="preserve">                   </w:t>
            </w:r>
          </w:p>
          <w:p w:rsidR="00D43B7C" w:rsidRDefault="00D43B7C" w:rsidP="00F14F64">
            <w:pPr>
              <w:rPr>
                <w:b/>
                <w:bCs/>
                <w:sz w:val="18"/>
                <w:szCs w:val="18"/>
              </w:rPr>
            </w:pPr>
          </w:p>
          <w:p w:rsidR="00D43B7C" w:rsidRDefault="00D43B7C" w:rsidP="00F14F64">
            <w:pPr>
              <w:rPr>
                <w:b/>
                <w:bCs/>
                <w:sz w:val="18"/>
                <w:szCs w:val="18"/>
              </w:rPr>
            </w:pPr>
          </w:p>
          <w:p w:rsidR="00D43B7C" w:rsidRPr="00961304" w:rsidRDefault="00D43B7C" w:rsidP="00F14F64">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089" w:type="dxa"/>
            <w:gridSpan w:val="9"/>
            <w:tcBorders>
              <w:top w:val="nil"/>
              <w:left w:val="nil"/>
              <w:bottom w:val="nil"/>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70"/>
        </w:trPr>
        <w:tc>
          <w:tcPr>
            <w:tcW w:w="2581" w:type="dxa"/>
            <w:gridSpan w:val="3"/>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2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357" w:type="dxa"/>
            <w:gridSpan w:val="14"/>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D43B7C" w:rsidRPr="00961304" w:rsidTr="00F14F64">
        <w:trPr>
          <w:gridAfter w:val="1"/>
          <w:wAfter w:w="80" w:type="dxa"/>
          <w:trHeight w:val="13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r>
      <w:tr w:rsidR="00D43B7C" w:rsidRPr="00961304" w:rsidTr="00F14F64">
        <w:trPr>
          <w:gridAfter w:val="1"/>
          <w:wAfter w:w="80" w:type="dxa"/>
          <w:trHeight w:val="255"/>
        </w:trPr>
        <w:tc>
          <w:tcPr>
            <w:tcW w:w="7081" w:type="dxa"/>
            <w:gridSpan w:val="11"/>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D43B7C" w:rsidRPr="00961304" w:rsidRDefault="00D43B7C" w:rsidP="00F14F64">
            <w:pPr>
              <w:ind w:right="1788"/>
              <w:jc w:val="center"/>
              <w:rPr>
                <w:b/>
                <w:bCs/>
                <w:sz w:val="18"/>
                <w:szCs w:val="18"/>
              </w:rPr>
            </w:pP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rPr>
            </w:pPr>
            <w:r>
              <w:rPr>
                <w:i/>
                <w:iCs/>
                <w:sz w:val="18"/>
                <w:szCs w:val="18"/>
              </w:rPr>
              <w:t> </w:t>
            </w:r>
            <w:r>
              <w:rPr>
                <w:sz w:val="18"/>
                <w:szCs w:val="18"/>
              </w:rPr>
              <w:t>(должности, Ф.И.О.)</w:t>
            </w:r>
          </w:p>
        </w:tc>
      </w:tr>
      <w:tr w:rsidR="00D43B7C" w:rsidRPr="00961304" w:rsidTr="00F14F64">
        <w:trPr>
          <w:gridAfter w:val="1"/>
          <w:wAfter w:w="80" w:type="dxa"/>
          <w:trHeight w:val="25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r>
              <w:rPr>
                <w:sz w:val="18"/>
                <w:szCs w:val="18"/>
              </w:rPr>
              <w:t>(должности, Ф.И.О.)</w:t>
            </w:r>
          </w:p>
        </w:tc>
      </w:tr>
      <w:tr w:rsidR="00D43B7C" w:rsidRPr="00961304" w:rsidTr="00F14F64">
        <w:trPr>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50"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661"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gridSpan w:val="2"/>
            <w:tcBorders>
              <w:top w:val="nil"/>
              <w:left w:val="nil"/>
              <w:bottom w:val="nil"/>
              <w:right w:val="nil"/>
            </w:tcBorders>
            <w:shd w:val="clear" w:color="auto" w:fill="auto"/>
            <w:noWrap/>
            <w:vAlign w:val="bottom"/>
          </w:tcPr>
          <w:p w:rsidR="00D43B7C" w:rsidRPr="00961304" w:rsidRDefault="00D43B7C" w:rsidP="00F14F64">
            <w:pPr>
              <w:ind w:right="543"/>
              <w:rPr>
                <w:sz w:val="18"/>
                <w:szCs w:val="18"/>
              </w:rPr>
            </w:pPr>
          </w:p>
        </w:tc>
      </w:tr>
      <w:tr w:rsidR="00D43B7C" w:rsidRPr="00961304" w:rsidTr="00F14F64">
        <w:trPr>
          <w:gridAfter w:val="1"/>
          <w:wAfter w:w="80" w:type="dxa"/>
          <w:trHeight w:val="255"/>
        </w:trPr>
        <w:tc>
          <w:tcPr>
            <w:tcW w:w="8095" w:type="dxa"/>
            <w:gridSpan w:val="13"/>
            <w:tcBorders>
              <w:top w:val="nil"/>
              <w:left w:val="nil"/>
              <w:bottom w:val="nil"/>
              <w:right w:val="nil"/>
            </w:tcBorders>
            <w:shd w:val="clear" w:color="auto" w:fill="auto"/>
            <w:noWrap/>
            <w:vAlign w:val="bottom"/>
          </w:tcPr>
          <w:p w:rsidR="00D43B7C" w:rsidRPr="00961304" w:rsidRDefault="00D43B7C" w:rsidP="00F14F6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p>
        </w:tc>
      </w:tr>
      <w:tr w:rsidR="00D43B7C" w:rsidRPr="00961304" w:rsidTr="00F14F64">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p>
        </w:tc>
      </w:tr>
      <w:tr w:rsidR="00D43B7C" w:rsidRPr="007D4BB6" w:rsidTr="00F14F64">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B7C" w:rsidRPr="007D4BB6" w:rsidRDefault="00D43B7C" w:rsidP="00F14F6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выполнено работ, услуг</w:t>
            </w:r>
          </w:p>
        </w:tc>
      </w:tr>
      <w:tr w:rsidR="00D43B7C" w:rsidRPr="007D4BB6" w:rsidTr="00F14F64">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43B7C" w:rsidRPr="007D4BB6" w:rsidRDefault="00D43B7C" w:rsidP="00F14F6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43B7C" w:rsidRPr="007D4BB6" w:rsidRDefault="00D43B7C" w:rsidP="00F14F64">
            <w:pPr>
              <w:rPr>
                <w:sz w:val="16"/>
                <w:szCs w:val="16"/>
              </w:rPr>
            </w:pPr>
          </w:p>
        </w:tc>
        <w:tc>
          <w:tcPr>
            <w:tcW w:w="1194" w:type="dxa"/>
            <w:tcBorders>
              <w:top w:val="nil"/>
              <w:left w:val="nil"/>
              <w:bottom w:val="nil"/>
              <w:right w:val="nil"/>
            </w:tcBorders>
            <w:shd w:val="clear" w:color="auto" w:fill="auto"/>
            <w:noWrap/>
            <w:vAlign w:val="center"/>
          </w:tcPr>
          <w:p w:rsidR="00D43B7C" w:rsidRPr="007D4BB6" w:rsidRDefault="00D43B7C" w:rsidP="00F14F6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43B7C" w:rsidRPr="007D4BB6" w:rsidRDefault="00D43B7C" w:rsidP="00F14F64">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стоимость, руб.</w:t>
            </w:r>
          </w:p>
        </w:tc>
      </w:tr>
      <w:tr w:rsidR="00D43B7C" w:rsidRPr="00961304" w:rsidTr="00F14F64">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09"/>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31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D43B7C" w:rsidRPr="00961304" w:rsidTr="00F14F64">
        <w:trPr>
          <w:gridAfter w:val="1"/>
          <w:wAfter w:w="80" w:type="dxa"/>
          <w:trHeight w:val="210"/>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proofErr w:type="gramStart"/>
            <w:r>
              <w:rPr>
                <w:sz w:val="18"/>
                <w:szCs w:val="18"/>
              </w:rPr>
              <w:t>оказаны в оговоренные сроки и надлежащим образом.</w:t>
            </w:r>
            <w:proofErr w:type="gramEnd"/>
          </w:p>
        </w:tc>
      </w:tr>
      <w:tr w:rsidR="00D43B7C" w:rsidRPr="00961304" w:rsidTr="00F14F64">
        <w:trPr>
          <w:gridAfter w:val="1"/>
          <w:wAfter w:w="80" w:type="dxa"/>
          <w:trHeight w:val="195"/>
        </w:trPr>
        <w:tc>
          <w:tcPr>
            <w:tcW w:w="6609"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D43B7C" w:rsidRPr="00961304" w:rsidRDefault="00D43B7C" w:rsidP="00F14F64">
            <w:pPr>
              <w:rPr>
                <w:b/>
                <w:bCs/>
                <w:sz w:val="18"/>
                <w:szCs w:val="18"/>
              </w:rPr>
            </w:pPr>
            <w:r>
              <w:rPr>
                <w:b/>
                <w:bCs/>
                <w:sz w:val="18"/>
                <w:szCs w:val="18"/>
              </w:rPr>
              <w:t> </w:t>
            </w:r>
          </w:p>
        </w:tc>
      </w:tr>
      <w:tr w:rsidR="00D43B7C" w:rsidRPr="00961304" w:rsidTr="00F14F64">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Услугу принял:</w:t>
            </w: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r>
      <w:tr w:rsidR="00D43B7C" w:rsidRPr="00961304" w:rsidTr="00F14F64">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r>
      <w:tr w:rsidR="00D43B7C" w:rsidRPr="00961304" w:rsidTr="00F14F64">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2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1720" w:type="dxa"/>
            <w:gridSpan w:val="2"/>
            <w:tcBorders>
              <w:top w:val="nil"/>
              <w:left w:val="nil"/>
              <w:bottom w:val="nil"/>
              <w:right w:val="nil"/>
            </w:tcBorders>
            <w:shd w:val="clear" w:color="auto" w:fill="auto"/>
            <w:noWrap/>
            <w:vAlign w:val="bottom"/>
          </w:tcPr>
          <w:p w:rsidR="00D43B7C" w:rsidRPr="007D4BB6" w:rsidRDefault="00D43B7C" w:rsidP="00F14F6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(расшифровка подписи)</w:t>
            </w:r>
          </w:p>
        </w:tc>
      </w:tr>
      <w:tr w:rsidR="00D43B7C"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61"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4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58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23"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55"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94"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589"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026" w:type="dxa"/>
            <w:gridSpan w:val="2"/>
            <w:tcBorders>
              <w:top w:val="nil"/>
              <w:left w:val="nil"/>
              <w:bottom w:val="nil"/>
              <w:right w:val="nil"/>
            </w:tcBorders>
            <w:shd w:val="clear" w:color="auto" w:fill="auto"/>
            <w:noWrap/>
            <w:vAlign w:val="bottom"/>
          </w:tcPr>
          <w:p w:rsidR="00D43B7C" w:rsidRDefault="00D43B7C" w:rsidP="00F14F64">
            <w:pPr>
              <w:rPr>
                <w:sz w:val="16"/>
                <w:szCs w:val="16"/>
              </w:rPr>
            </w:pPr>
          </w:p>
        </w:tc>
        <w:tc>
          <w:tcPr>
            <w:tcW w:w="1242" w:type="dxa"/>
            <w:gridSpan w:val="3"/>
            <w:tcBorders>
              <w:top w:val="nil"/>
              <w:left w:val="nil"/>
              <w:bottom w:val="nil"/>
              <w:right w:val="nil"/>
            </w:tcBorders>
            <w:shd w:val="clear" w:color="auto" w:fill="auto"/>
            <w:noWrap/>
            <w:vAlign w:val="bottom"/>
          </w:tcPr>
          <w:p w:rsidR="00D43B7C" w:rsidRDefault="00D43B7C" w:rsidP="00F14F64">
            <w:pPr>
              <w:rPr>
                <w:sz w:val="16"/>
                <w:szCs w:val="16"/>
              </w:rPr>
            </w:pPr>
          </w:p>
        </w:tc>
      </w:tr>
    </w:tbl>
    <w:p w:rsidR="00D43B7C" w:rsidRPr="007D197F" w:rsidRDefault="00D43B7C" w:rsidP="00F14F64">
      <w:pPr>
        <w:rPr>
          <w:spacing w:val="-4"/>
          <w:sz w:val="16"/>
          <w:szCs w:val="16"/>
        </w:rPr>
      </w:pPr>
    </w:p>
    <w:p w:rsidR="00D43B7C" w:rsidRPr="006F292B" w:rsidRDefault="00D43B7C" w:rsidP="00F14F64">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sz w:val="20"/>
                <w:szCs w:val="20"/>
              </w:rPr>
            </w:pPr>
            <w:r>
              <w:rPr>
                <w:b/>
                <w:bCs/>
                <w:sz w:val="20"/>
                <w:szCs w:val="20"/>
              </w:rPr>
              <w:t>От Арендодателя</w:t>
            </w:r>
          </w:p>
        </w:tc>
        <w:tc>
          <w:tcPr>
            <w:tcW w:w="4786" w:type="dxa"/>
          </w:tcPr>
          <w:p w:rsidR="00D43B7C" w:rsidRPr="006F292B" w:rsidRDefault="00D43B7C" w:rsidP="00F14F64">
            <w:pPr>
              <w:ind w:right="-1"/>
              <w:rPr>
                <w:b/>
                <w:sz w:val="20"/>
                <w:szCs w:val="20"/>
              </w:rPr>
            </w:pPr>
            <w:r>
              <w:rPr>
                <w:b/>
                <w:bCs/>
                <w:color w:val="000000"/>
                <w:sz w:val="20"/>
                <w:szCs w:val="20"/>
              </w:rPr>
              <w:t xml:space="preserve">От Арендатора    </w:t>
            </w:r>
          </w:p>
        </w:tc>
      </w:tr>
      <w:tr w:rsidR="00D43B7C" w:rsidRPr="00FF0F6C" w:rsidTr="00F14F64">
        <w:tc>
          <w:tcPr>
            <w:tcW w:w="4785" w:type="dxa"/>
          </w:tcPr>
          <w:p w:rsidR="00D43B7C" w:rsidRPr="006F292B" w:rsidRDefault="00D43B7C" w:rsidP="00F14F64">
            <w:pPr>
              <w:tabs>
                <w:tab w:val="left" w:pos="5812"/>
              </w:tabs>
              <w:ind w:right="-1"/>
              <w:rPr>
                <w:sz w:val="20"/>
                <w:szCs w:val="20"/>
              </w:rPr>
            </w:pPr>
            <w:r>
              <w:rPr>
                <w:sz w:val="20"/>
                <w:szCs w:val="20"/>
              </w:rPr>
              <w:t>____________/_____________</w:t>
            </w:r>
          </w:p>
          <w:p w:rsidR="00D43B7C" w:rsidRPr="006F292B" w:rsidRDefault="00D43B7C" w:rsidP="00F14F64">
            <w:pPr>
              <w:tabs>
                <w:tab w:val="left" w:pos="5812"/>
              </w:tabs>
              <w:ind w:right="-1"/>
              <w:rPr>
                <w:sz w:val="20"/>
                <w:szCs w:val="20"/>
              </w:rPr>
            </w:pPr>
          </w:p>
        </w:tc>
        <w:tc>
          <w:tcPr>
            <w:tcW w:w="4786" w:type="dxa"/>
          </w:tcPr>
          <w:p w:rsidR="00D43B7C" w:rsidRPr="006F292B" w:rsidRDefault="00D43B7C" w:rsidP="00F14F64">
            <w:pPr>
              <w:shd w:val="clear" w:color="auto" w:fill="FFFFFF"/>
              <w:rPr>
                <w:sz w:val="20"/>
                <w:szCs w:val="20"/>
              </w:rPr>
            </w:pPr>
            <w:r>
              <w:rPr>
                <w:sz w:val="20"/>
                <w:szCs w:val="20"/>
              </w:rPr>
              <w:lastRenderedPageBreak/>
              <w:t>_______________/_________</w:t>
            </w:r>
          </w:p>
          <w:p w:rsidR="00D43B7C" w:rsidRPr="00FF0F6C" w:rsidRDefault="00D43B7C" w:rsidP="00F14F64">
            <w:pPr>
              <w:shd w:val="clear" w:color="auto" w:fill="FFFFFF"/>
              <w:rPr>
                <w:sz w:val="20"/>
                <w:szCs w:val="20"/>
              </w:rPr>
            </w:pPr>
          </w:p>
        </w:tc>
      </w:tr>
    </w:tbl>
    <w:p w:rsidR="00D43B7C" w:rsidRPr="006F2C23" w:rsidRDefault="00D43B7C" w:rsidP="00F14F64">
      <w:pPr>
        <w:ind w:left="5812"/>
        <w:jc w:val="right"/>
        <w:rPr>
          <w:b/>
        </w:rPr>
      </w:pPr>
      <w:r>
        <w:rPr>
          <w:b/>
        </w:rPr>
        <w:lastRenderedPageBreak/>
        <w:t>Приложение № 6</w:t>
      </w:r>
    </w:p>
    <w:p w:rsidR="00D43B7C" w:rsidRPr="006F2C23" w:rsidRDefault="00D43B7C" w:rsidP="00F14F64">
      <w:pPr>
        <w:jc w:val="right"/>
      </w:pPr>
      <w:r>
        <w:t xml:space="preserve">                                                          к договору  аренды </w:t>
      </w:r>
      <w:r>
        <w:rPr>
          <w:color w:val="000000"/>
        </w:rPr>
        <w:t>транспортного средства с экипажем</w:t>
      </w:r>
      <w:r>
        <w:t xml:space="preserve">                                                                                                                                                                                            </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__________________</w:t>
      </w:r>
    </w:p>
    <w:p w:rsidR="00D43B7C" w:rsidRPr="009D2F8D" w:rsidRDefault="00D43B7C" w:rsidP="00F14F64"/>
    <w:p w:rsidR="00D43B7C" w:rsidRDefault="00D43B7C" w:rsidP="00F14F64">
      <w:pPr>
        <w:ind w:left="-142" w:right="139" w:firstLine="426"/>
        <w:jc w:val="both"/>
      </w:pPr>
    </w:p>
    <w:p w:rsidR="003D3F7A" w:rsidRPr="008F7141" w:rsidRDefault="003D3F7A" w:rsidP="003D3F7A">
      <w:pPr>
        <w:pStyle w:val="normal0"/>
        <w:ind w:firstLine="709"/>
        <w:jc w:val="center"/>
        <w:rPr>
          <w:b/>
        </w:rPr>
      </w:pPr>
      <w:r>
        <w:rPr>
          <w:b/>
        </w:rPr>
        <w:t xml:space="preserve">Предельные ставки платы за аренду транспортных средств с экипажем </w:t>
      </w:r>
    </w:p>
    <w:p w:rsidR="003D3F7A" w:rsidRPr="008F7141" w:rsidRDefault="003D3F7A" w:rsidP="003D3F7A">
      <w:pPr>
        <w:pStyle w:val="normal0"/>
        <w:ind w:firstLine="709"/>
        <w:jc w:val="center"/>
        <w:rPr>
          <w:b/>
        </w:rPr>
      </w:pPr>
      <w:r>
        <w:rPr>
          <w:b/>
        </w:rPr>
        <w:t>на перевозку контейнеров в городе Магнитогорске и прилегающих районах.</w:t>
      </w:r>
    </w:p>
    <w:p w:rsidR="003D3F7A" w:rsidRPr="008F7141" w:rsidRDefault="003D3F7A" w:rsidP="003D3F7A">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3D3F7A" w:rsidRPr="008F7141" w:rsidTr="003A470B">
        <w:trPr>
          <w:trHeight w:val="1160"/>
          <w:jc w:val="center"/>
        </w:trPr>
        <w:tc>
          <w:tcPr>
            <w:tcW w:w="1269" w:type="dxa"/>
            <w:vAlign w:val="center"/>
          </w:tcPr>
          <w:p w:rsidR="003D3F7A" w:rsidRDefault="003D3F7A" w:rsidP="003A470B">
            <w:pPr>
              <w:pStyle w:val="normal0"/>
              <w:jc w:val="center"/>
              <w:rPr>
                <w:b/>
              </w:rPr>
            </w:pPr>
            <w:r>
              <w:rPr>
                <w:b/>
              </w:rPr>
              <w:t>№</w:t>
            </w:r>
          </w:p>
          <w:p w:rsidR="003D3F7A" w:rsidRPr="008F7141" w:rsidRDefault="003D3F7A" w:rsidP="003A470B">
            <w:pPr>
              <w:pStyle w:val="normal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3D3F7A" w:rsidRPr="008F7141" w:rsidRDefault="003D3F7A" w:rsidP="003A470B">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3D3F7A" w:rsidRPr="008F7141" w:rsidRDefault="003D3F7A" w:rsidP="003A470B">
            <w:pPr>
              <w:pStyle w:val="normal0"/>
              <w:tabs>
                <w:tab w:val="left" w:pos="8993"/>
              </w:tabs>
              <w:jc w:val="center"/>
              <w:rPr>
                <w:b/>
              </w:rPr>
            </w:pPr>
            <w:r>
              <w:rPr>
                <w:b/>
              </w:rPr>
              <w:t>Цена за единицу работ, услуг в руб., без учета НДС.</w:t>
            </w:r>
          </w:p>
          <w:p w:rsidR="003D3F7A" w:rsidRPr="008F7141" w:rsidRDefault="003D3F7A" w:rsidP="003A470B">
            <w:pPr>
              <w:pStyle w:val="normal0"/>
              <w:ind w:firstLine="709"/>
              <w:jc w:val="center"/>
              <w:rPr>
                <w:b/>
              </w:rPr>
            </w:pPr>
          </w:p>
        </w:tc>
      </w:tr>
      <w:tr w:rsidR="003D3F7A" w:rsidRPr="008F7141" w:rsidTr="003A470B">
        <w:trPr>
          <w:trHeight w:val="425"/>
          <w:jc w:val="center"/>
        </w:trPr>
        <w:tc>
          <w:tcPr>
            <w:tcW w:w="1269" w:type="dxa"/>
            <w:vMerge w:val="restart"/>
            <w:vAlign w:val="center"/>
          </w:tcPr>
          <w:p w:rsidR="003D3F7A" w:rsidRPr="008F7141" w:rsidRDefault="003D3F7A" w:rsidP="003A470B">
            <w:pPr>
              <w:pStyle w:val="aff2"/>
              <w:jc w:val="center"/>
            </w:pPr>
            <w:r>
              <w:t>1.</w:t>
            </w:r>
          </w:p>
        </w:tc>
        <w:tc>
          <w:tcPr>
            <w:tcW w:w="8654" w:type="dxa"/>
            <w:gridSpan w:val="3"/>
            <w:vAlign w:val="center"/>
          </w:tcPr>
          <w:p w:rsidR="003D3F7A" w:rsidRPr="00BB43FB" w:rsidRDefault="003D3F7A" w:rsidP="003A470B">
            <w:pPr>
              <w:pStyle w:val="normal0"/>
              <w:jc w:val="center"/>
              <w:rPr>
                <w:b/>
              </w:rPr>
            </w:pPr>
            <w:r>
              <w:rPr>
                <w:b/>
              </w:rPr>
              <w:t>До  2 км  включительно</w:t>
            </w:r>
          </w:p>
        </w:tc>
      </w:tr>
      <w:tr w:rsidR="003D3F7A" w:rsidRPr="008F7141" w:rsidTr="003A470B">
        <w:trPr>
          <w:trHeight w:val="417"/>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t>1 930,</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rPr>
                <w:lang w:val="en-US"/>
              </w:rPr>
            </w:pPr>
            <w:r>
              <w:t>3 722,</w:t>
            </w:r>
            <w:r>
              <w:rPr>
                <w:lang w:val="en-US"/>
              </w:rPr>
              <w:t>00</w:t>
            </w:r>
          </w:p>
        </w:tc>
      </w:tr>
      <w:tr w:rsidR="003D3F7A" w:rsidRPr="008F7141" w:rsidTr="003A470B">
        <w:trPr>
          <w:trHeight w:val="519"/>
          <w:jc w:val="center"/>
        </w:trPr>
        <w:tc>
          <w:tcPr>
            <w:tcW w:w="1269" w:type="dxa"/>
            <w:vMerge w:val="restart"/>
            <w:vAlign w:val="center"/>
          </w:tcPr>
          <w:p w:rsidR="003D3F7A" w:rsidRPr="008F7141" w:rsidRDefault="003D3F7A" w:rsidP="003A470B">
            <w:pPr>
              <w:pStyle w:val="aff2"/>
              <w:jc w:val="center"/>
            </w:pPr>
            <w:r>
              <w:t>2.</w:t>
            </w:r>
          </w:p>
        </w:tc>
        <w:tc>
          <w:tcPr>
            <w:tcW w:w="8654" w:type="dxa"/>
            <w:gridSpan w:val="3"/>
            <w:vAlign w:val="center"/>
          </w:tcPr>
          <w:p w:rsidR="003D3F7A" w:rsidRPr="00BB43FB" w:rsidRDefault="003D3F7A" w:rsidP="003A470B">
            <w:pPr>
              <w:pStyle w:val="normal0"/>
              <w:jc w:val="center"/>
              <w:rPr>
                <w:b/>
              </w:rPr>
            </w:pPr>
            <w:r>
              <w:rPr>
                <w:b/>
              </w:rPr>
              <w:t>С 3 км до 5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t>3 439,</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rPr>
                <w:lang w:val="en-US"/>
              </w:rPr>
            </w:pPr>
            <w:r>
              <w:t>5 200,</w:t>
            </w:r>
            <w:r>
              <w:rPr>
                <w:lang w:val="en-US"/>
              </w:rPr>
              <w:t>00</w:t>
            </w:r>
          </w:p>
        </w:tc>
      </w:tr>
      <w:tr w:rsidR="003D3F7A" w:rsidRPr="008F7141" w:rsidTr="003A470B">
        <w:trPr>
          <w:trHeight w:val="529"/>
          <w:jc w:val="center"/>
        </w:trPr>
        <w:tc>
          <w:tcPr>
            <w:tcW w:w="1269" w:type="dxa"/>
            <w:vMerge w:val="restart"/>
            <w:vAlign w:val="center"/>
          </w:tcPr>
          <w:p w:rsidR="003D3F7A" w:rsidRPr="008F7141" w:rsidRDefault="003D3F7A" w:rsidP="003A470B">
            <w:pPr>
              <w:pStyle w:val="aff2"/>
              <w:jc w:val="center"/>
            </w:pPr>
            <w:r>
              <w:t>3.</w:t>
            </w:r>
          </w:p>
        </w:tc>
        <w:tc>
          <w:tcPr>
            <w:tcW w:w="8654" w:type="dxa"/>
            <w:gridSpan w:val="3"/>
            <w:vAlign w:val="center"/>
          </w:tcPr>
          <w:p w:rsidR="003D3F7A" w:rsidRPr="00BB43FB" w:rsidRDefault="003D3F7A" w:rsidP="003A470B">
            <w:pPr>
              <w:pStyle w:val="normal0"/>
              <w:jc w:val="center"/>
              <w:rPr>
                <w:b/>
              </w:rPr>
            </w:pPr>
            <w:r>
              <w:rPr>
                <w:b/>
              </w:rPr>
              <w:t>С 6 до 10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rPr>
                <w:lang w:val="en-US"/>
              </w:rPr>
            </w:pPr>
            <w:r>
              <w:t>5 501,</w:t>
            </w:r>
            <w:r>
              <w:rPr>
                <w:lang w:val="en-US"/>
              </w:rPr>
              <w:t>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6 962,</w:t>
            </w:r>
            <w:r>
              <w:rPr>
                <w:lang w:val="en-US"/>
              </w:rPr>
              <w:t>0</w:t>
            </w:r>
            <w:proofErr w:type="spellStart"/>
            <w:r>
              <w:t>0</w:t>
            </w:r>
            <w:proofErr w:type="spellEnd"/>
          </w:p>
        </w:tc>
      </w:tr>
      <w:tr w:rsidR="003D3F7A" w:rsidRPr="008F7141" w:rsidTr="003A470B">
        <w:trPr>
          <w:trHeight w:val="497"/>
          <w:jc w:val="center"/>
        </w:trPr>
        <w:tc>
          <w:tcPr>
            <w:tcW w:w="1269" w:type="dxa"/>
            <w:vMerge w:val="restart"/>
            <w:vAlign w:val="center"/>
          </w:tcPr>
          <w:p w:rsidR="003D3F7A" w:rsidRPr="008F7141" w:rsidRDefault="003D3F7A" w:rsidP="003A470B">
            <w:pPr>
              <w:pStyle w:val="aff2"/>
              <w:jc w:val="center"/>
            </w:pPr>
            <w:r>
              <w:t>4.</w:t>
            </w:r>
          </w:p>
        </w:tc>
        <w:tc>
          <w:tcPr>
            <w:tcW w:w="8654" w:type="dxa"/>
            <w:gridSpan w:val="3"/>
            <w:vAlign w:val="center"/>
          </w:tcPr>
          <w:p w:rsidR="003D3F7A" w:rsidRPr="00BB43FB" w:rsidRDefault="003D3F7A" w:rsidP="003A470B">
            <w:pPr>
              <w:pStyle w:val="normal0"/>
              <w:jc w:val="center"/>
              <w:rPr>
                <w:b/>
              </w:rPr>
            </w:pPr>
            <w:r>
              <w:rPr>
                <w:b/>
              </w:rPr>
              <w:t>С 11 до 15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rPr>
                <w:lang w:val="en-US"/>
              </w:rPr>
            </w:pPr>
            <w:r>
              <w:t>6 027,</w:t>
            </w:r>
            <w:r>
              <w:rPr>
                <w:lang w:val="en-US"/>
              </w:rPr>
              <w:t>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rPr>
                <w:lang w:val="en-US"/>
              </w:rPr>
            </w:pPr>
            <w:r>
              <w:t>8 247,</w:t>
            </w:r>
            <w:r>
              <w:rPr>
                <w:lang w:val="en-US"/>
              </w:rPr>
              <w:t>00</w:t>
            </w:r>
          </w:p>
        </w:tc>
      </w:tr>
      <w:tr w:rsidR="003D3F7A" w:rsidRPr="008F7141" w:rsidTr="003A470B">
        <w:trPr>
          <w:trHeight w:val="393"/>
          <w:jc w:val="center"/>
        </w:trPr>
        <w:tc>
          <w:tcPr>
            <w:tcW w:w="1269" w:type="dxa"/>
            <w:vMerge w:val="restart"/>
            <w:vAlign w:val="center"/>
          </w:tcPr>
          <w:p w:rsidR="003D3F7A" w:rsidRPr="008F7141" w:rsidRDefault="003D3F7A" w:rsidP="003A470B">
            <w:pPr>
              <w:pStyle w:val="aff2"/>
              <w:jc w:val="center"/>
            </w:pPr>
            <w:r>
              <w:t>5.</w:t>
            </w:r>
          </w:p>
        </w:tc>
        <w:tc>
          <w:tcPr>
            <w:tcW w:w="8654" w:type="dxa"/>
            <w:gridSpan w:val="3"/>
            <w:vAlign w:val="center"/>
          </w:tcPr>
          <w:p w:rsidR="003D3F7A" w:rsidRPr="00BB43FB" w:rsidRDefault="003D3F7A" w:rsidP="003A470B">
            <w:pPr>
              <w:pStyle w:val="normal0"/>
              <w:jc w:val="center"/>
              <w:rPr>
                <w:b/>
              </w:rPr>
            </w:pPr>
            <w:r>
              <w:rPr>
                <w:b/>
              </w:rPr>
              <w:t>С 1</w:t>
            </w:r>
            <w:r>
              <w:rPr>
                <w:b/>
                <w:lang w:val="en-US"/>
              </w:rPr>
              <w:t>6</w:t>
            </w:r>
            <w:r>
              <w:rPr>
                <w:b/>
              </w:rPr>
              <w:t xml:space="preserve"> до </w:t>
            </w:r>
            <w:r>
              <w:rPr>
                <w:b/>
                <w:lang w:val="en-US"/>
              </w:rPr>
              <w:t>20</w:t>
            </w:r>
            <w:r>
              <w:rPr>
                <w:b/>
              </w:rPr>
              <w:t xml:space="preserve">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rPr>
                <w:lang w:val="en-US"/>
              </w:rPr>
            </w:pPr>
            <w:r>
              <w:rPr>
                <w:lang w:val="en-US"/>
              </w:rPr>
              <w:t>6 468</w:t>
            </w:r>
            <w:r>
              <w:t>,</w:t>
            </w:r>
            <w:r>
              <w:rPr>
                <w:lang w:val="en-US"/>
              </w:rPr>
              <w:t>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rPr>
                <w:lang w:val="en-US"/>
              </w:rPr>
            </w:pPr>
            <w:r>
              <w:rPr>
                <w:lang w:val="en-US"/>
              </w:rPr>
              <w:t>8 768</w:t>
            </w:r>
            <w:r>
              <w:t>,</w:t>
            </w:r>
            <w:r>
              <w:rPr>
                <w:lang w:val="en-US"/>
              </w:rPr>
              <w:t>00</w:t>
            </w:r>
          </w:p>
        </w:tc>
      </w:tr>
      <w:tr w:rsidR="003D3F7A" w:rsidRPr="008F7141" w:rsidTr="003A470B">
        <w:trPr>
          <w:trHeight w:val="373"/>
          <w:jc w:val="center"/>
        </w:trPr>
        <w:tc>
          <w:tcPr>
            <w:tcW w:w="1269" w:type="dxa"/>
            <w:vMerge w:val="restart"/>
            <w:vAlign w:val="center"/>
          </w:tcPr>
          <w:p w:rsidR="003D3F7A" w:rsidRPr="008F7141" w:rsidRDefault="003D3F7A" w:rsidP="003A470B">
            <w:pPr>
              <w:pStyle w:val="aff2"/>
              <w:jc w:val="center"/>
            </w:pPr>
            <w:r>
              <w:t>6.</w:t>
            </w:r>
          </w:p>
        </w:tc>
        <w:tc>
          <w:tcPr>
            <w:tcW w:w="8654" w:type="dxa"/>
            <w:gridSpan w:val="3"/>
            <w:vAlign w:val="center"/>
          </w:tcPr>
          <w:p w:rsidR="003D3F7A" w:rsidRPr="00BB43FB" w:rsidRDefault="003D3F7A" w:rsidP="003A470B">
            <w:pPr>
              <w:pStyle w:val="normal0"/>
              <w:jc w:val="center"/>
              <w:rPr>
                <w:b/>
              </w:rPr>
            </w:pPr>
            <w:r>
              <w:rPr>
                <w:b/>
              </w:rPr>
              <w:t xml:space="preserve">С </w:t>
            </w:r>
            <w:r>
              <w:rPr>
                <w:b/>
                <w:lang w:val="en-US"/>
              </w:rPr>
              <w:t>2</w:t>
            </w:r>
            <w:r>
              <w:rPr>
                <w:b/>
              </w:rPr>
              <w:t>1 до 2</w:t>
            </w:r>
            <w:r>
              <w:rPr>
                <w:b/>
                <w:lang w:val="en-US"/>
              </w:rPr>
              <w:t>5</w:t>
            </w:r>
            <w:r>
              <w:rPr>
                <w:b/>
              </w:rPr>
              <w:t xml:space="preserve">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rPr>
                <w:lang w:val="en-US"/>
              </w:rPr>
              <w:t>6 891</w:t>
            </w:r>
            <w:r>
              <w:t>,</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9 055,00</w:t>
            </w:r>
          </w:p>
        </w:tc>
      </w:tr>
      <w:tr w:rsidR="003D3F7A" w:rsidRPr="008F7141" w:rsidTr="003A470B">
        <w:trPr>
          <w:trHeight w:val="483"/>
          <w:jc w:val="center"/>
        </w:trPr>
        <w:tc>
          <w:tcPr>
            <w:tcW w:w="1269" w:type="dxa"/>
            <w:vMerge w:val="restart"/>
            <w:vAlign w:val="center"/>
          </w:tcPr>
          <w:p w:rsidR="003D3F7A" w:rsidRPr="008F7141" w:rsidRDefault="003D3F7A" w:rsidP="003A470B">
            <w:pPr>
              <w:pStyle w:val="aff2"/>
              <w:jc w:val="center"/>
            </w:pPr>
            <w:r>
              <w:t>7.</w:t>
            </w:r>
          </w:p>
        </w:tc>
        <w:tc>
          <w:tcPr>
            <w:tcW w:w="8654" w:type="dxa"/>
            <w:gridSpan w:val="3"/>
            <w:vAlign w:val="center"/>
          </w:tcPr>
          <w:p w:rsidR="003D3F7A" w:rsidRPr="00BB43FB" w:rsidRDefault="003D3F7A" w:rsidP="003A470B">
            <w:pPr>
              <w:pStyle w:val="normal0"/>
              <w:jc w:val="center"/>
              <w:rPr>
                <w:b/>
              </w:rPr>
            </w:pPr>
            <w:r>
              <w:rPr>
                <w:b/>
              </w:rPr>
              <w:t>С 26 до 30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rPr>
                <w:lang w:val="en-US"/>
              </w:rPr>
            </w:pPr>
            <w:r>
              <w:t>7 769,</w:t>
            </w:r>
            <w:r>
              <w:rPr>
                <w:lang w:val="en-US"/>
              </w:rPr>
              <w:t>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10 671,</w:t>
            </w:r>
            <w:r>
              <w:rPr>
                <w:lang w:val="en-US"/>
              </w:rPr>
              <w:t>0</w:t>
            </w:r>
            <w:proofErr w:type="spellStart"/>
            <w:r>
              <w:t>0</w:t>
            </w:r>
            <w:proofErr w:type="spellEnd"/>
          </w:p>
        </w:tc>
      </w:tr>
      <w:tr w:rsidR="003D3F7A" w:rsidRPr="008F7141" w:rsidTr="003A470B">
        <w:trPr>
          <w:trHeight w:val="560"/>
          <w:jc w:val="center"/>
        </w:trPr>
        <w:tc>
          <w:tcPr>
            <w:tcW w:w="1269" w:type="dxa"/>
            <w:vMerge w:val="restart"/>
            <w:vAlign w:val="center"/>
          </w:tcPr>
          <w:p w:rsidR="003D3F7A" w:rsidRPr="008F7141" w:rsidRDefault="003D3F7A" w:rsidP="003A470B">
            <w:pPr>
              <w:pStyle w:val="aff2"/>
              <w:jc w:val="center"/>
            </w:pPr>
            <w:r>
              <w:t>8.</w:t>
            </w:r>
          </w:p>
        </w:tc>
        <w:tc>
          <w:tcPr>
            <w:tcW w:w="8654" w:type="dxa"/>
            <w:gridSpan w:val="3"/>
            <w:vAlign w:val="center"/>
          </w:tcPr>
          <w:p w:rsidR="003D3F7A" w:rsidRPr="00BB43FB" w:rsidRDefault="003D3F7A" w:rsidP="003A470B">
            <w:pPr>
              <w:pStyle w:val="normal0"/>
              <w:jc w:val="center"/>
              <w:rPr>
                <w:b/>
              </w:rPr>
            </w:pPr>
            <w:r>
              <w:rPr>
                <w:b/>
              </w:rPr>
              <w:t>С 31 до 35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t>8 299,</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11 232,</w:t>
            </w:r>
            <w:r>
              <w:rPr>
                <w:lang w:val="en-US"/>
              </w:rPr>
              <w:t>0</w:t>
            </w:r>
            <w:proofErr w:type="spellStart"/>
            <w:r>
              <w:t>0</w:t>
            </w:r>
            <w:proofErr w:type="spellEnd"/>
          </w:p>
        </w:tc>
      </w:tr>
      <w:tr w:rsidR="003D3F7A" w:rsidRPr="008F7141" w:rsidTr="003A470B">
        <w:trPr>
          <w:trHeight w:val="510"/>
          <w:jc w:val="center"/>
        </w:trPr>
        <w:tc>
          <w:tcPr>
            <w:tcW w:w="1269" w:type="dxa"/>
            <w:vMerge w:val="restart"/>
            <w:vAlign w:val="center"/>
          </w:tcPr>
          <w:p w:rsidR="003D3F7A" w:rsidRPr="008F7141" w:rsidRDefault="003D3F7A" w:rsidP="003A470B">
            <w:pPr>
              <w:pStyle w:val="aff2"/>
              <w:jc w:val="center"/>
            </w:pPr>
            <w:r>
              <w:t>9.</w:t>
            </w:r>
          </w:p>
        </w:tc>
        <w:tc>
          <w:tcPr>
            <w:tcW w:w="8654" w:type="dxa"/>
            <w:gridSpan w:val="3"/>
            <w:vAlign w:val="center"/>
          </w:tcPr>
          <w:p w:rsidR="003D3F7A" w:rsidRPr="00BB43FB" w:rsidRDefault="003D3F7A" w:rsidP="003A470B">
            <w:pPr>
              <w:pStyle w:val="normal0"/>
              <w:jc w:val="center"/>
              <w:rPr>
                <w:b/>
              </w:rPr>
            </w:pPr>
            <w:r>
              <w:rPr>
                <w:b/>
              </w:rPr>
              <w:t>С 36 до 40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t>8 839,00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11 957,00</w:t>
            </w:r>
          </w:p>
        </w:tc>
      </w:tr>
      <w:tr w:rsidR="003D3F7A" w:rsidRPr="008F7141" w:rsidTr="003A470B">
        <w:trPr>
          <w:trHeight w:val="378"/>
          <w:jc w:val="center"/>
        </w:trPr>
        <w:tc>
          <w:tcPr>
            <w:tcW w:w="1269" w:type="dxa"/>
            <w:vMerge w:val="restart"/>
            <w:vAlign w:val="center"/>
          </w:tcPr>
          <w:p w:rsidR="003D3F7A" w:rsidRPr="008F7141" w:rsidRDefault="003D3F7A" w:rsidP="003A470B">
            <w:pPr>
              <w:pStyle w:val="aff2"/>
              <w:jc w:val="center"/>
            </w:pPr>
            <w:r>
              <w:t>10.</w:t>
            </w:r>
          </w:p>
        </w:tc>
        <w:tc>
          <w:tcPr>
            <w:tcW w:w="8654" w:type="dxa"/>
            <w:gridSpan w:val="3"/>
            <w:vAlign w:val="center"/>
          </w:tcPr>
          <w:p w:rsidR="003D3F7A" w:rsidRPr="00BB43FB" w:rsidRDefault="003D3F7A" w:rsidP="003A470B">
            <w:pPr>
              <w:pStyle w:val="normal0"/>
              <w:jc w:val="center"/>
              <w:rPr>
                <w:b/>
              </w:rPr>
            </w:pPr>
            <w:r>
              <w:rPr>
                <w:b/>
              </w:rPr>
              <w:t>С 41 до 45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BB43FB" w:rsidRDefault="003D3F7A" w:rsidP="003A470B">
            <w:pPr>
              <w:pStyle w:val="normal0"/>
              <w:jc w:val="center"/>
            </w:pPr>
            <w:r>
              <w:t>9 390,</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BB43FB"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BB43FB" w:rsidRDefault="003D3F7A" w:rsidP="003A470B">
            <w:pPr>
              <w:pStyle w:val="normal0"/>
              <w:jc w:val="center"/>
            </w:pPr>
            <w:r>
              <w:t>12 521,</w:t>
            </w:r>
            <w:r>
              <w:rPr>
                <w:lang w:val="en-US"/>
              </w:rPr>
              <w:t>0</w:t>
            </w:r>
            <w:proofErr w:type="spellStart"/>
            <w:r>
              <w:t>0</w:t>
            </w:r>
            <w:proofErr w:type="spellEnd"/>
          </w:p>
        </w:tc>
      </w:tr>
      <w:tr w:rsidR="003D3F7A" w:rsidRPr="008F7141" w:rsidTr="003A470B">
        <w:trPr>
          <w:trHeight w:val="527"/>
          <w:jc w:val="center"/>
        </w:trPr>
        <w:tc>
          <w:tcPr>
            <w:tcW w:w="1269" w:type="dxa"/>
            <w:vMerge w:val="restart"/>
            <w:vAlign w:val="center"/>
          </w:tcPr>
          <w:p w:rsidR="003D3F7A" w:rsidRPr="008F7141" w:rsidRDefault="003D3F7A" w:rsidP="003A470B">
            <w:pPr>
              <w:pStyle w:val="aff2"/>
              <w:jc w:val="center"/>
            </w:pPr>
            <w:r>
              <w:t>11.</w:t>
            </w:r>
          </w:p>
        </w:tc>
        <w:tc>
          <w:tcPr>
            <w:tcW w:w="8654" w:type="dxa"/>
            <w:gridSpan w:val="3"/>
            <w:vAlign w:val="center"/>
          </w:tcPr>
          <w:p w:rsidR="003D3F7A" w:rsidRPr="00BB43FB" w:rsidRDefault="003D3F7A" w:rsidP="003A470B">
            <w:pPr>
              <w:pStyle w:val="normal0"/>
              <w:jc w:val="center"/>
              <w:rPr>
                <w:b/>
              </w:rPr>
            </w:pPr>
            <w:r>
              <w:rPr>
                <w:b/>
              </w:rPr>
              <w:t>С 46 до 50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8F7141"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8F7141" w:rsidRDefault="003D3F7A" w:rsidP="003A470B">
            <w:pPr>
              <w:pStyle w:val="normal0"/>
              <w:jc w:val="center"/>
            </w:pPr>
            <w:r>
              <w:t>10 148,00</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8F7141"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8F7141" w:rsidRDefault="003D3F7A" w:rsidP="003A470B">
            <w:pPr>
              <w:pStyle w:val="normal0"/>
              <w:jc w:val="center"/>
            </w:pPr>
            <w:r>
              <w:t>14 184,00</w:t>
            </w:r>
          </w:p>
        </w:tc>
      </w:tr>
      <w:tr w:rsidR="003D3F7A" w:rsidRPr="008F7141" w:rsidTr="003A470B">
        <w:trPr>
          <w:trHeight w:val="481"/>
          <w:jc w:val="center"/>
        </w:trPr>
        <w:tc>
          <w:tcPr>
            <w:tcW w:w="1269" w:type="dxa"/>
            <w:vMerge w:val="restart"/>
            <w:vAlign w:val="center"/>
          </w:tcPr>
          <w:p w:rsidR="003D3F7A" w:rsidRPr="008F7141" w:rsidRDefault="003D3F7A" w:rsidP="003A470B">
            <w:pPr>
              <w:pStyle w:val="aff2"/>
              <w:jc w:val="center"/>
            </w:pPr>
            <w:r>
              <w:t>12.</w:t>
            </w:r>
          </w:p>
        </w:tc>
        <w:tc>
          <w:tcPr>
            <w:tcW w:w="8654" w:type="dxa"/>
            <w:gridSpan w:val="3"/>
            <w:vAlign w:val="center"/>
          </w:tcPr>
          <w:p w:rsidR="003D3F7A" w:rsidRPr="008F7141" w:rsidRDefault="003D3F7A" w:rsidP="003A470B">
            <w:pPr>
              <w:pStyle w:val="normal0"/>
              <w:jc w:val="center"/>
              <w:rPr>
                <w:b/>
              </w:rPr>
            </w:pPr>
            <w:r>
              <w:rPr>
                <w:b/>
              </w:rPr>
              <w:t>С 51 до 100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rPr>
                <w:b/>
              </w:rPr>
            </w:pPr>
          </w:p>
        </w:tc>
        <w:tc>
          <w:tcPr>
            <w:tcW w:w="5439" w:type="dxa"/>
            <w:gridSpan w:val="2"/>
            <w:vAlign w:val="center"/>
          </w:tcPr>
          <w:p w:rsidR="003D3F7A" w:rsidRPr="008F7141"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Pr="008F7141" w:rsidRDefault="003D3F7A" w:rsidP="003A470B">
            <w:pPr>
              <w:pStyle w:val="normal0"/>
              <w:jc w:val="center"/>
            </w:pPr>
            <w:r>
              <w:t>14 064,</w:t>
            </w:r>
            <w:r>
              <w:rPr>
                <w:lang w:val="en-US"/>
              </w:rPr>
              <w:t>0</w:t>
            </w:r>
            <w:proofErr w:type="spellStart"/>
            <w:r>
              <w:t>0</w:t>
            </w:r>
            <w:proofErr w:type="spellEnd"/>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Pr="008F7141"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Pr="008F7141" w:rsidRDefault="003D3F7A" w:rsidP="003A470B">
            <w:pPr>
              <w:pStyle w:val="normal0"/>
              <w:jc w:val="center"/>
            </w:pPr>
            <w:r>
              <w:t>18 630,</w:t>
            </w:r>
            <w:r>
              <w:rPr>
                <w:lang w:val="en-US"/>
              </w:rPr>
              <w:t>0</w:t>
            </w:r>
            <w:proofErr w:type="spellStart"/>
            <w:r>
              <w:t>0</w:t>
            </w:r>
            <w:proofErr w:type="spellEnd"/>
          </w:p>
        </w:tc>
      </w:tr>
      <w:tr w:rsidR="003D3F7A" w:rsidRPr="008F7141" w:rsidTr="003A470B">
        <w:trPr>
          <w:trHeight w:val="560"/>
          <w:jc w:val="center"/>
        </w:trPr>
        <w:tc>
          <w:tcPr>
            <w:tcW w:w="1269" w:type="dxa"/>
            <w:vMerge w:val="restart"/>
            <w:vAlign w:val="center"/>
          </w:tcPr>
          <w:p w:rsidR="003D3F7A" w:rsidRPr="00851508" w:rsidRDefault="003D3F7A" w:rsidP="003A470B">
            <w:pPr>
              <w:pStyle w:val="normal0"/>
              <w:widowControl w:val="0"/>
              <w:spacing w:line="276" w:lineRule="auto"/>
              <w:jc w:val="center"/>
              <w:rPr>
                <w:b/>
              </w:rPr>
            </w:pPr>
            <w:r w:rsidRPr="00851508">
              <w:rPr>
                <w:b/>
              </w:rPr>
              <w:t>13.</w:t>
            </w:r>
          </w:p>
        </w:tc>
        <w:tc>
          <w:tcPr>
            <w:tcW w:w="8654" w:type="dxa"/>
            <w:gridSpan w:val="3"/>
            <w:vAlign w:val="center"/>
          </w:tcPr>
          <w:p w:rsidR="003D3F7A" w:rsidRPr="00E21D80" w:rsidRDefault="003D3F7A" w:rsidP="003A470B">
            <w:pPr>
              <w:pStyle w:val="normal0"/>
              <w:jc w:val="center"/>
              <w:rPr>
                <w:b/>
              </w:rPr>
            </w:pPr>
            <w:r w:rsidRPr="00E21D80">
              <w:rPr>
                <w:b/>
              </w:rPr>
              <w:t>С 101 до 125 км включительно</w:t>
            </w:r>
          </w:p>
        </w:tc>
      </w:tr>
      <w:tr w:rsidR="003D3F7A" w:rsidRPr="008F7141" w:rsidTr="003A470B">
        <w:trPr>
          <w:trHeight w:val="560"/>
          <w:jc w:val="center"/>
        </w:trPr>
        <w:tc>
          <w:tcPr>
            <w:tcW w:w="1269" w:type="dxa"/>
            <w:vMerge/>
            <w:vAlign w:val="center"/>
          </w:tcPr>
          <w:p w:rsidR="003D3F7A" w:rsidRPr="008F7141" w:rsidRDefault="003D3F7A" w:rsidP="003A470B">
            <w:pPr>
              <w:pStyle w:val="normal0"/>
              <w:widowControl w:val="0"/>
              <w:spacing w:line="276" w:lineRule="auto"/>
            </w:pPr>
          </w:p>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Default="003D3F7A" w:rsidP="003A470B">
            <w:pPr>
              <w:pStyle w:val="normal0"/>
              <w:jc w:val="center"/>
            </w:pPr>
            <w:r>
              <w:t>15 993,00</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Default="003D3F7A" w:rsidP="003A470B">
            <w:pPr>
              <w:pStyle w:val="normal0"/>
              <w:jc w:val="center"/>
            </w:pPr>
            <w:r>
              <w:t>20 815,00</w:t>
            </w:r>
          </w:p>
        </w:tc>
      </w:tr>
      <w:tr w:rsidR="003D3F7A" w:rsidRPr="008F7141" w:rsidTr="003A470B">
        <w:trPr>
          <w:trHeight w:val="560"/>
          <w:jc w:val="center"/>
        </w:trPr>
        <w:tc>
          <w:tcPr>
            <w:tcW w:w="1269" w:type="dxa"/>
            <w:vMerge w:val="restart"/>
            <w:vAlign w:val="center"/>
          </w:tcPr>
          <w:p w:rsidR="003D3F7A" w:rsidRPr="00851508" w:rsidRDefault="003D3F7A" w:rsidP="003A470B">
            <w:pPr>
              <w:jc w:val="center"/>
              <w:rPr>
                <w:b/>
              </w:rPr>
            </w:pPr>
            <w:r w:rsidRPr="00851508">
              <w:rPr>
                <w:b/>
              </w:rPr>
              <w:t>14.</w:t>
            </w:r>
          </w:p>
        </w:tc>
        <w:tc>
          <w:tcPr>
            <w:tcW w:w="8654" w:type="dxa"/>
            <w:gridSpan w:val="3"/>
            <w:vAlign w:val="center"/>
          </w:tcPr>
          <w:p w:rsidR="003D3F7A" w:rsidRPr="00E21D80" w:rsidRDefault="003D3F7A" w:rsidP="003A470B">
            <w:pPr>
              <w:pStyle w:val="normal0"/>
              <w:jc w:val="center"/>
              <w:rPr>
                <w:b/>
              </w:rPr>
            </w:pPr>
            <w:r w:rsidRPr="00E21D80">
              <w:rPr>
                <w:b/>
              </w:rPr>
              <w:t>С 126 до 150 км включительно</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Default="003D3F7A" w:rsidP="003A470B">
            <w:pPr>
              <w:pStyle w:val="normal0"/>
              <w:jc w:val="center"/>
            </w:pPr>
            <w:r>
              <w:t>18 381,00</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Default="003D3F7A" w:rsidP="003A470B">
            <w:pPr>
              <w:pStyle w:val="normal0"/>
              <w:jc w:val="center"/>
            </w:pPr>
            <w:r>
              <w:t>23 656,00</w:t>
            </w:r>
          </w:p>
        </w:tc>
      </w:tr>
      <w:tr w:rsidR="003D3F7A" w:rsidRPr="008F7141" w:rsidTr="003A470B">
        <w:trPr>
          <w:trHeight w:val="560"/>
          <w:jc w:val="center"/>
        </w:trPr>
        <w:tc>
          <w:tcPr>
            <w:tcW w:w="1269" w:type="dxa"/>
            <w:vMerge w:val="restart"/>
            <w:vAlign w:val="center"/>
          </w:tcPr>
          <w:p w:rsidR="003D3F7A" w:rsidRPr="00851508" w:rsidRDefault="003D3F7A" w:rsidP="003A470B">
            <w:pPr>
              <w:jc w:val="center"/>
              <w:rPr>
                <w:b/>
              </w:rPr>
            </w:pPr>
            <w:r w:rsidRPr="00851508">
              <w:rPr>
                <w:b/>
              </w:rPr>
              <w:t>15.</w:t>
            </w:r>
          </w:p>
        </w:tc>
        <w:tc>
          <w:tcPr>
            <w:tcW w:w="8654" w:type="dxa"/>
            <w:gridSpan w:val="3"/>
            <w:vAlign w:val="center"/>
          </w:tcPr>
          <w:p w:rsidR="003D3F7A" w:rsidRPr="00E21D80" w:rsidRDefault="003D3F7A" w:rsidP="003A470B">
            <w:pPr>
              <w:pStyle w:val="normal0"/>
              <w:jc w:val="center"/>
              <w:rPr>
                <w:b/>
              </w:rPr>
            </w:pPr>
            <w:r w:rsidRPr="00E21D80">
              <w:rPr>
                <w:b/>
              </w:rPr>
              <w:t>С 151 до 200 км включительно</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Default="003D3F7A" w:rsidP="003A470B">
            <w:pPr>
              <w:pStyle w:val="normal0"/>
              <w:jc w:val="center"/>
            </w:pPr>
            <w:r>
              <w:t>23 087,00</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3D3F7A" w:rsidRPr="00851508" w:rsidRDefault="003D3F7A" w:rsidP="003A470B">
            <w:pPr>
              <w:pStyle w:val="aff2"/>
            </w:pPr>
          </w:p>
        </w:tc>
        <w:tc>
          <w:tcPr>
            <w:tcW w:w="3215" w:type="dxa"/>
            <w:vAlign w:val="center"/>
          </w:tcPr>
          <w:p w:rsidR="003D3F7A" w:rsidRDefault="003D3F7A" w:rsidP="003A470B">
            <w:pPr>
              <w:pStyle w:val="normal0"/>
              <w:jc w:val="center"/>
            </w:pPr>
            <w:r>
              <w:t>27 846,00</w:t>
            </w:r>
          </w:p>
        </w:tc>
      </w:tr>
      <w:tr w:rsidR="003D3F7A" w:rsidRPr="008F7141" w:rsidTr="003A470B">
        <w:trPr>
          <w:trHeight w:val="560"/>
          <w:jc w:val="center"/>
        </w:trPr>
        <w:tc>
          <w:tcPr>
            <w:tcW w:w="1269" w:type="dxa"/>
            <w:vMerge w:val="restart"/>
            <w:vAlign w:val="center"/>
          </w:tcPr>
          <w:p w:rsidR="003D3F7A" w:rsidRPr="00851508" w:rsidRDefault="003D3F7A" w:rsidP="003A470B">
            <w:pPr>
              <w:jc w:val="center"/>
              <w:rPr>
                <w:b/>
              </w:rPr>
            </w:pPr>
            <w:r w:rsidRPr="00851508">
              <w:rPr>
                <w:b/>
              </w:rPr>
              <w:t>16.</w:t>
            </w:r>
          </w:p>
        </w:tc>
        <w:tc>
          <w:tcPr>
            <w:tcW w:w="8654" w:type="dxa"/>
            <w:gridSpan w:val="3"/>
            <w:vAlign w:val="center"/>
          </w:tcPr>
          <w:p w:rsidR="003D3F7A" w:rsidRPr="00E21D80" w:rsidRDefault="003D3F7A" w:rsidP="003A470B">
            <w:pPr>
              <w:pStyle w:val="normal0"/>
              <w:jc w:val="center"/>
              <w:rPr>
                <w:b/>
              </w:rPr>
            </w:pPr>
            <w:r w:rsidRPr="00E21D80">
              <w:rPr>
                <w:b/>
              </w:rPr>
              <w:t>С 201 до 250 км включительно</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Default="003D3F7A" w:rsidP="003A470B">
            <w:pPr>
              <w:pStyle w:val="normal0"/>
              <w:jc w:val="center"/>
            </w:pPr>
            <w:r>
              <w:t>27 263,00</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Default="003D3F7A" w:rsidP="003A470B">
            <w:pPr>
              <w:pStyle w:val="normal0"/>
              <w:jc w:val="center"/>
            </w:pPr>
            <w:r>
              <w:t>32 693,00</w:t>
            </w:r>
          </w:p>
        </w:tc>
      </w:tr>
      <w:tr w:rsidR="003D3F7A" w:rsidRPr="008F7141" w:rsidTr="003A470B">
        <w:trPr>
          <w:trHeight w:val="560"/>
          <w:jc w:val="center"/>
        </w:trPr>
        <w:tc>
          <w:tcPr>
            <w:tcW w:w="1269" w:type="dxa"/>
            <w:vMerge w:val="restart"/>
            <w:vAlign w:val="center"/>
          </w:tcPr>
          <w:p w:rsidR="003D3F7A" w:rsidRPr="00E21D80" w:rsidRDefault="003D3F7A" w:rsidP="003A470B">
            <w:pPr>
              <w:jc w:val="center"/>
              <w:rPr>
                <w:b/>
              </w:rPr>
            </w:pPr>
            <w:r w:rsidRPr="00E21D80">
              <w:rPr>
                <w:b/>
              </w:rPr>
              <w:t>17.</w:t>
            </w:r>
          </w:p>
        </w:tc>
        <w:tc>
          <w:tcPr>
            <w:tcW w:w="8654" w:type="dxa"/>
            <w:gridSpan w:val="3"/>
            <w:vAlign w:val="center"/>
          </w:tcPr>
          <w:p w:rsidR="003D3F7A" w:rsidRPr="00E21D80" w:rsidRDefault="003D3F7A" w:rsidP="003A470B">
            <w:pPr>
              <w:pStyle w:val="normal0"/>
              <w:jc w:val="center"/>
              <w:rPr>
                <w:b/>
              </w:rPr>
            </w:pPr>
            <w:r w:rsidRPr="00E21D80">
              <w:rPr>
                <w:b/>
              </w:rPr>
              <w:t>С 251 до 350 км включительно</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D3F7A" w:rsidRDefault="003D3F7A" w:rsidP="003A470B">
            <w:pPr>
              <w:pStyle w:val="normal0"/>
              <w:jc w:val="center"/>
            </w:pPr>
            <w:r>
              <w:t>35 050,00</w:t>
            </w:r>
          </w:p>
        </w:tc>
      </w:tr>
      <w:tr w:rsidR="003D3F7A" w:rsidRPr="008F7141" w:rsidTr="003A470B">
        <w:trPr>
          <w:trHeight w:val="560"/>
          <w:jc w:val="center"/>
        </w:trPr>
        <w:tc>
          <w:tcPr>
            <w:tcW w:w="1269" w:type="dxa"/>
            <w:vMerge/>
            <w:vAlign w:val="center"/>
          </w:tcPr>
          <w:p w:rsidR="003D3F7A" w:rsidRPr="00851508" w:rsidRDefault="003D3F7A" w:rsidP="003A470B"/>
        </w:tc>
        <w:tc>
          <w:tcPr>
            <w:tcW w:w="5439" w:type="dxa"/>
            <w:gridSpan w:val="2"/>
            <w:vAlign w:val="center"/>
          </w:tcPr>
          <w:p w:rsidR="003D3F7A" w:rsidRDefault="003D3F7A" w:rsidP="003A470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D3F7A" w:rsidRDefault="003D3F7A" w:rsidP="003A470B">
            <w:pPr>
              <w:pStyle w:val="normal0"/>
              <w:jc w:val="center"/>
            </w:pPr>
            <w:r>
              <w:t>40 917,00</w:t>
            </w:r>
          </w:p>
        </w:tc>
      </w:tr>
      <w:tr w:rsidR="00731C18" w:rsidRPr="008F7141" w:rsidTr="003A470B">
        <w:trPr>
          <w:trHeight w:val="409"/>
          <w:jc w:val="center"/>
        </w:trPr>
        <w:tc>
          <w:tcPr>
            <w:tcW w:w="1269" w:type="dxa"/>
            <w:vMerge w:val="restart"/>
            <w:vAlign w:val="center"/>
          </w:tcPr>
          <w:p w:rsidR="00731C18" w:rsidRPr="00AF45E3" w:rsidRDefault="00731C18" w:rsidP="003A470B">
            <w:pPr>
              <w:pStyle w:val="aff2"/>
              <w:jc w:val="center"/>
            </w:pPr>
            <w:r w:rsidRPr="00AF45E3">
              <w:t>18.</w:t>
            </w:r>
          </w:p>
        </w:tc>
        <w:tc>
          <w:tcPr>
            <w:tcW w:w="8654" w:type="dxa"/>
            <w:gridSpan w:val="3"/>
            <w:vAlign w:val="center"/>
          </w:tcPr>
          <w:p w:rsidR="00731C18" w:rsidRPr="00AF45E3" w:rsidRDefault="00731C18" w:rsidP="0027133C">
            <w:pPr>
              <w:pStyle w:val="aff1"/>
              <w:rPr>
                <w:rFonts w:ascii="Times New Roman" w:hAnsi="Times New Roman" w:cs="Times New Roman"/>
                <w:color w:val="FF0000"/>
                <w:sz w:val="24"/>
                <w:szCs w:val="24"/>
              </w:rPr>
            </w:pPr>
            <w:r w:rsidRPr="00AF45E3">
              <w:rPr>
                <w:rFonts w:ascii="Times New Roman" w:hAnsi="Times New Roman" w:cs="Times New Roman"/>
                <w:sz w:val="24"/>
                <w:szCs w:val="24"/>
              </w:rPr>
              <w:t xml:space="preserve">Норма времени на загрузку/выгрузку контейнера </w:t>
            </w:r>
          </w:p>
        </w:tc>
      </w:tr>
      <w:tr w:rsidR="00731C18" w:rsidRPr="008F7141" w:rsidTr="003A470B">
        <w:trPr>
          <w:trHeight w:val="409"/>
          <w:jc w:val="center"/>
        </w:trPr>
        <w:tc>
          <w:tcPr>
            <w:tcW w:w="1269" w:type="dxa"/>
            <w:vMerge/>
            <w:vAlign w:val="center"/>
          </w:tcPr>
          <w:p w:rsidR="00731C18" w:rsidRPr="00AF45E3" w:rsidRDefault="00731C18" w:rsidP="003A470B">
            <w:pPr>
              <w:pStyle w:val="aff2"/>
              <w:jc w:val="center"/>
            </w:pPr>
          </w:p>
        </w:tc>
        <w:tc>
          <w:tcPr>
            <w:tcW w:w="5394" w:type="dxa"/>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20 фут.</w:t>
            </w:r>
          </w:p>
        </w:tc>
        <w:tc>
          <w:tcPr>
            <w:tcW w:w="3260" w:type="dxa"/>
            <w:gridSpan w:val="2"/>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20 фут.</w:t>
            </w:r>
          </w:p>
        </w:tc>
      </w:tr>
      <w:tr w:rsidR="00731C18" w:rsidRPr="008F7141" w:rsidTr="003A470B">
        <w:trPr>
          <w:trHeight w:val="409"/>
          <w:jc w:val="center"/>
        </w:trPr>
        <w:tc>
          <w:tcPr>
            <w:tcW w:w="1269" w:type="dxa"/>
            <w:vMerge/>
            <w:vAlign w:val="center"/>
          </w:tcPr>
          <w:p w:rsidR="00731C18" w:rsidRPr="00AF45E3" w:rsidRDefault="00731C18" w:rsidP="003A470B">
            <w:pPr>
              <w:pStyle w:val="aff2"/>
              <w:jc w:val="center"/>
            </w:pPr>
          </w:p>
        </w:tc>
        <w:tc>
          <w:tcPr>
            <w:tcW w:w="5394" w:type="dxa"/>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40 фут.</w:t>
            </w:r>
          </w:p>
        </w:tc>
        <w:tc>
          <w:tcPr>
            <w:tcW w:w="3260" w:type="dxa"/>
            <w:gridSpan w:val="2"/>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40 фут.</w:t>
            </w:r>
          </w:p>
        </w:tc>
      </w:tr>
      <w:tr w:rsidR="00731C18" w:rsidRPr="008F7141" w:rsidTr="003A470B">
        <w:trPr>
          <w:trHeight w:val="409"/>
          <w:jc w:val="center"/>
        </w:trPr>
        <w:tc>
          <w:tcPr>
            <w:tcW w:w="1269" w:type="dxa"/>
            <w:vMerge w:val="restart"/>
            <w:vAlign w:val="center"/>
          </w:tcPr>
          <w:p w:rsidR="00731C18" w:rsidRPr="00AF45E3" w:rsidRDefault="00731C18" w:rsidP="003A470B">
            <w:pPr>
              <w:pStyle w:val="aff2"/>
              <w:jc w:val="center"/>
            </w:pPr>
            <w:r w:rsidRPr="00AF45E3">
              <w:t>19.</w:t>
            </w:r>
          </w:p>
        </w:tc>
        <w:tc>
          <w:tcPr>
            <w:tcW w:w="8654" w:type="dxa"/>
            <w:gridSpan w:val="3"/>
            <w:vAlign w:val="center"/>
          </w:tcPr>
          <w:p w:rsidR="00731C18" w:rsidRPr="00AF45E3" w:rsidRDefault="00731C18" w:rsidP="0027133C">
            <w:pPr>
              <w:pStyle w:val="aff1"/>
              <w:rPr>
                <w:rFonts w:ascii="Times New Roman" w:hAnsi="Times New Roman" w:cs="Times New Roman"/>
                <w:sz w:val="24"/>
                <w:szCs w:val="24"/>
              </w:rPr>
            </w:pPr>
            <w:r w:rsidRPr="00AF45E3">
              <w:rPr>
                <w:rFonts w:ascii="Times New Roman" w:hAnsi="Times New Roman" w:cs="Times New Roman"/>
                <w:color w:val="000000"/>
                <w:sz w:val="24"/>
                <w:szCs w:val="24"/>
              </w:rPr>
              <w:t>Работа автомобиля сверх норматива (за один час)*</w:t>
            </w:r>
            <w:r w:rsidRPr="00AF45E3">
              <w:rPr>
                <w:rFonts w:ascii="Times New Roman" w:hAnsi="Times New Roman" w:cs="Times New Roman"/>
                <w:b w:val="0"/>
                <w:i/>
                <w:color w:val="FF0000"/>
                <w:sz w:val="24"/>
                <w:szCs w:val="24"/>
              </w:rPr>
              <w:t xml:space="preserve"> </w:t>
            </w:r>
          </w:p>
        </w:tc>
      </w:tr>
      <w:tr w:rsidR="00731C18" w:rsidRPr="008F7141" w:rsidTr="003A470B">
        <w:trPr>
          <w:trHeight w:val="560"/>
          <w:jc w:val="center"/>
        </w:trPr>
        <w:tc>
          <w:tcPr>
            <w:tcW w:w="1269" w:type="dxa"/>
            <w:vMerge/>
            <w:vAlign w:val="center"/>
          </w:tcPr>
          <w:p w:rsidR="00731C18" w:rsidRPr="00AF45E3" w:rsidRDefault="00731C18" w:rsidP="003A470B">
            <w:pPr>
              <w:pStyle w:val="normal0"/>
              <w:widowControl w:val="0"/>
              <w:spacing w:line="276" w:lineRule="auto"/>
            </w:pPr>
          </w:p>
        </w:tc>
        <w:tc>
          <w:tcPr>
            <w:tcW w:w="5439" w:type="dxa"/>
            <w:gridSpan w:val="2"/>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20 фут.</w:t>
            </w:r>
          </w:p>
        </w:tc>
        <w:tc>
          <w:tcPr>
            <w:tcW w:w="3215" w:type="dxa"/>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20 фут.</w:t>
            </w:r>
          </w:p>
        </w:tc>
      </w:tr>
      <w:tr w:rsidR="00731C18" w:rsidRPr="008F7141" w:rsidTr="003A470B">
        <w:trPr>
          <w:trHeight w:val="560"/>
          <w:jc w:val="center"/>
        </w:trPr>
        <w:tc>
          <w:tcPr>
            <w:tcW w:w="1269" w:type="dxa"/>
            <w:vMerge/>
            <w:vAlign w:val="center"/>
          </w:tcPr>
          <w:p w:rsidR="00731C18" w:rsidRPr="00AF45E3" w:rsidRDefault="00731C18" w:rsidP="003A470B">
            <w:pPr>
              <w:pStyle w:val="normal0"/>
              <w:widowControl w:val="0"/>
              <w:spacing w:line="276" w:lineRule="auto"/>
            </w:pPr>
          </w:p>
        </w:tc>
        <w:tc>
          <w:tcPr>
            <w:tcW w:w="5439" w:type="dxa"/>
            <w:gridSpan w:val="2"/>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40 фут.</w:t>
            </w:r>
          </w:p>
        </w:tc>
        <w:tc>
          <w:tcPr>
            <w:tcW w:w="3215" w:type="dxa"/>
            <w:vAlign w:val="center"/>
          </w:tcPr>
          <w:p w:rsidR="00731C18" w:rsidRPr="00AF45E3" w:rsidRDefault="00731C18" w:rsidP="0027133C">
            <w:pPr>
              <w:pStyle w:val="aff1"/>
              <w:rPr>
                <w:rFonts w:ascii="Times New Roman" w:hAnsi="Times New Roman" w:cs="Times New Roman"/>
                <w:b w:val="0"/>
                <w:sz w:val="24"/>
                <w:szCs w:val="24"/>
              </w:rPr>
            </w:pPr>
            <w:r w:rsidRPr="00AF45E3">
              <w:rPr>
                <w:rFonts w:ascii="Times New Roman" w:hAnsi="Times New Roman" w:cs="Times New Roman"/>
                <w:b w:val="0"/>
                <w:sz w:val="24"/>
                <w:szCs w:val="24"/>
              </w:rPr>
              <w:t>40 фут.</w:t>
            </w:r>
          </w:p>
        </w:tc>
      </w:tr>
    </w:tbl>
    <w:p w:rsidR="003D3F7A" w:rsidRDefault="003D3F7A" w:rsidP="003D3F7A">
      <w:pPr>
        <w:pStyle w:val="normal0"/>
        <w:ind w:left="142" w:right="-2" w:firstLine="425"/>
        <w:jc w:val="both"/>
      </w:pPr>
      <w:r w:rsidRPr="00AF45E3">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AF45E3">
        <w:t>полный час</w:t>
      </w:r>
      <w:proofErr w:type="gramEnd"/>
      <w:r w:rsidRPr="00AF45E3">
        <w:t xml:space="preserve"> работы автомобиля сверх норматива.</w:t>
      </w:r>
    </w:p>
    <w:p w:rsidR="00D43B7C" w:rsidRDefault="00D43B7C" w:rsidP="00F14F64">
      <w:pPr>
        <w:ind w:right="1252"/>
      </w:pPr>
    </w:p>
    <w:p w:rsidR="00D43B7C" w:rsidRPr="00C20080" w:rsidRDefault="00D43B7C" w:rsidP="00F14F64">
      <w:pPr>
        <w:ind w:left="993"/>
        <w:rPr>
          <w:sz w:val="28"/>
          <w:szCs w:val="28"/>
          <w:lang w:eastAsia="ru-RU"/>
        </w:rPr>
      </w:pPr>
      <w:r>
        <w:rPr>
          <w:sz w:val="18"/>
          <w:szCs w:val="18"/>
        </w:rPr>
        <w:t xml:space="preserve">   </w:t>
      </w:r>
    </w:p>
    <w:p w:rsidR="00D43B7C" w:rsidRPr="005E78B7" w:rsidRDefault="00D43B7C" w:rsidP="00F14F64">
      <w:pPr>
        <w:ind w:left="-142" w:right="139" w:firstLine="426"/>
        <w:rPr>
          <w:sz w:val="23"/>
          <w:szCs w:val="23"/>
        </w:rPr>
        <w:sectPr w:rsidR="00D43B7C" w:rsidRPr="005E78B7" w:rsidSect="00F14F64">
          <w:footerReference w:type="even" r:id="rId22"/>
          <w:pgSz w:w="11906" w:h="16838"/>
          <w:pgMar w:top="1134" w:right="850" w:bottom="1134" w:left="1701" w:header="708" w:footer="708" w:gutter="0"/>
          <w:cols w:space="708"/>
          <w:docGrid w:linePitch="360"/>
        </w:sectPr>
      </w:pPr>
    </w:p>
    <w:p w:rsidR="00D43B7C" w:rsidRDefault="00D43B7C" w:rsidP="00F14F64">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D43B7C" w:rsidRPr="00EF049E" w:rsidRDefault="00D43B7C" w:rsidP="00F14F64">
      <w:pPr>
        <w:tabs>
          <w:tab w:val="left" w:pos="-4140"/>
          <w:tab w:val="left" w:pos="2160"/>
          <w:tab w:val="left" w:pos="6480"/>
        </w:tabs>
        <w:jc w:val="right"/>
      </w:pPr>
      <w:r>
        <w:t>от «___</w:t>
      </w:r>
      <w:r>
        <w:rPr>
          <w:b/>
        </w:rPr>
        <w:t>»</w:t>
      </w:r>
      <w:r>
        <w:t>______________20__ г. № _______</w:t>
      </w:r>
    </w:p>
    <w:p w:rsidR="00D43B7C" w:rsidRPr="00884C80" w:rsidRDefault="00D43B7C" w:rsidP="00F14F64">
      <w:pPr>
        <w:ind w:left="5387" w:hanging="4678"/>
        <w:rPr>
          <w:b/>
          <w:u w:val="single"/>
        </w:rPr>
      </w:pPr>
      <w:r>
        <w:t xml:space="preserve">                                                     </w:t>
      </w:r>
      <w:r>
        <w:rPr>
          <w:b/>
          <w:u w:val="single"/>
        </w:rPr>
        <w:t>ФОРМА</w:t>
      </w:r>
    </w:p>
    <w:p w:rsidR="00D43B7C" w:rsidRPr="00884C80" w:rsidRDefault="00D43B7C" w:rsidP="00F14F64">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D43B7C" w:rsidRPr="00230658" w:rsidTr="00F14F6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43B7C" w:rsidRPr="00230658" w:rsidRDefault="00D43B7C" w:rsidP="00F14F64">
            <w:pPr>
              <w:rPr>
                <w:sz w:val="20"/>
              </w:rPr>
            </w:pPr>
            <w:r>
              <w:rPr>
                <w:sz w:val="20"/>
              </w:rPr>
              <w:t>% НДС</w:t>
            </w:r>
          </w:p>
        </w:tc>
      </w:tr>
      <w:tr w:rsidR="00D43B7C" w:rsidRPr="00230658" w:rsidTr="00F14F6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D43B7C" w:rsidRPr="00230658" w:rsidRDefault="00D43B7C" w:rsidP="00F14F64">
            <w:pPr>
              <w:rPr>
                <w:sz w:val="20"/>
              </w:rPr>
            </w:pPr>
            <w:r>
              <w:rPr>
                <w:sz w:val="20"/>
              </w:rPr>
              <w:t> </w:t>
            </w:r>
          </w:p>
        </w:tc>
      </w:tr>
    </w:tbl>
    <w:p w:rsidR="00D43B7C" w:rsidRPr="006F292B" w:rsidRDefault="00D43B7C" w:rsidP="00F14F64">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D43B7C" w:rsidRPr="00230658" w:rsidTr="00F14F64">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43B7C" w:rsidRPr="00230658" w:rsidRDefault="00D43B7C" w:rsidP="00F14F64">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43B7C" w:rsidRPr="00230658" w:rsidRDefault="00D43B7C" w:rsidP="00F14F64">
            <w:pPr>
              <w:ind w:left="113" w:right="113"/>
              <w:jc w:val="center"/>
              <w:rPr>
                <w:sz w:val="12"/>
                <w:szCs w:val="12"/>
              </w:rPr>
            </w:pPr>
            <w:r>
              <w:rPr>
                <w:sz w:val="12"/>
                <w:szCs w:val="12"/>
              </w:rPr>
              <w:t>Примечание</w:t>
            </w:r>
          </w:p>
        </w:tc>
      </w:tr>
      <w:tr w:rsidR="00D43B7C" w:rsidRPr="00230658" w:rsidTr="00F14F64">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D43B7C" w:rsidRPr="00230658" w:rsidRDefault="00D43B7C" w:rsidP="00F14F64">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D43B7C" w:rsidRPr="00230658" w:rsidRDefault="00D43B7C" w:rsidP="00F14F64">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43B7C" w:rsidRPr="00230658" w:rsidRDefault="00D43B7C" w:rsidP="00F14F64">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r>
      <w:tr w:rsidR="00D43B7C" w:rsidRPr="00230658" w:rsidTr="00F14F64">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D43B7C" w:rsidRPr="00230658" w:rsidRDefault="00D43B7C" w:rsidP="00F14F64">
            <w:pPr>
              <w:jc w:val="center"/>
              <w:rPr>
                <w:sz w:val="12"/>
                <w:szCs w:val="12"/>
              </w:rPr>
            </w:pPr>
            <w:r>
              <w:rPr>
                <w:sz w:val="12"/>
                <w:szCs w:val="12"/>
              </w:rPr>
              <w:t>44</w:t>
            </w:r>
          </w:p>
        </w:tc>
      </w:tr>
      <w:tr w:rsidR="00D43B7C" w:rsidRPr="00230658" w:rsidTr="00F14F64">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r>
    </w:tbl>
    <w:p w:rsidR="00D43B7C" w:rsidRPr="00186EE4" w:rsidRDefault="00D43B7C" w:rsidP="00F14F64">
      <w:pPr>
        <w:rPr>
          <w:b/>
        </w:rPr>
      </w:pPr>
      <w:r>
        <w:rPr>
          <w:b/>
        </w:rPr>
        <w:t xml:space="preserve">               Арендодатель:                               Арендатор:                                    </w:t>
      </w:r>
    </w:p>
    <w:p w:rsidR="00D43B7C" w:rsidRDefault="00D43B7C" w:rsidP="00F14F64">
      <w:r>
        <w:t xml:space="preserve">                                                                                  </w:t>
      </w:r>
    </w:p>
    <w:p w:rsidR="00D43B7C" w:rsidRPr="00DB7F01" w:rsidRDefault="00D43B7C" w:rsidP="00F14F64">
      <w:pPr>
        <w:rPr>
          <w:b/>
        </w:rPr>
      </w:pPr>
      <w:r>
        <w:rPr>
          <w:lang w:eastAsia="en-US"/>
        </w:rPr>
        <w:t>__________________ /______/</w:t>
      </w:r>
      <w:r>
        <w:rPr>
          <w:lang w:eastAsia="en-US"/>
        </w:rPr>
        <w:tab/>
        <w:t xml:space="preserve">    </w:t>
      </w:r>
      <w:r>
        <w:t>_________________/______/</w:t>
      </w:r>
      <w:r>
        <w:rPr>
          <w:b/>
        </w:rPr>
        <w:t xml:space="preserve"> </w:t>
      </w:r>
    </w:p>
    <w:p w:rsidR="00D43B7C" w:rsidRPr="00DB7F01" w:rsidRDefault="00D43B7C" w:rsidP="00F14F64">
      <w:pPr>
        <w:tabs>
          <w:tab w:val="center" w:pos="5310"/>
        </w:tabs>
        <w:rPr>
          <w:sz w:val="20"/>
        </w:rPr>
      </w:pPr>
      <w:r>
        <w:rPr>
          <w:sz w:val="20"/>
        </w:rPr>
        <w:t>М.П.</w:t>
      </w:r>
      <w:r>
        <w:tab/>
        <w:t xml:space="preserve">              </w:t>
      </w:r>
      <w:r>
        <w:rPr>
          <w:sz w:val="20"/>
        </w:rPr>
        <w:t>М.П.</w:t>
      </w:r>
    </w:p>
    <w:p w:rsidR="00D43B7C" w:rsidRDefault="00D43B7C" w:rsidP="00F14F64">
      <w:pPr>
        <w:autoSpaceDE w:val="0"/>
        <w:autoSpaceDN w:val="0"/>
        <w:rPr>
          <w:b/>
          <w:sz w:val="22"/>
          <w:szCs w:val="2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Default="00D43B7C" w:rsidP="00F14F64">
      <w:pPr>
        <w:tabs>
          <w:tab w:val="left" w:pos="-4140"/>
          <w:tab w:val="left" w:pos="2160"/>
          <w:tab w:val="left" w:pos="6480"/>
        </w:tabs>
        <w:sectPr w:rsidR="00D43B7C" w:rsidSect="00F14F64">
          <w:pgSz w:w="16840" w:h="11907" w:orient="landscape" w:code="9"/>
          <w:pgMar w:top="851" w:right="1134" w:bottom="1418" w:left="1134" w:header="794" w:footer="794" w:gutter="0"/>
          <w:cols w:space="720"/>
          <w:titlePg/>
          <w:docGrid w:linePitch="326"/>
        </w:sectPr>
      </w:pPr>
    </w:p>
    <w:p w:rsidR="00D43B7C" w:rsidRDefault="00D43B7C" w:rsidP="00F14F64">
      <w:pPr>
        <w:tabs>
          <w:tab w:val="left" w:pos="-4140"/>
          <w:tab w:val="left" w:pos="2160"/>
          <w:tab w:val="left" w:pos="6480"/>
        </w:tabs>
        <w:ind w:left="5670"/>
        <w:rPr>
          <w:b/>
        </w:rPr>
      </w:pPr>
      <w:r>
        <w:rPr>
          <w:b/>
        </w:rPr>
        <w:lastRenderedPageBreak/>
        <w:t xml:space="preserve">    </w:t>
      </w:r>
    </w:p>
    <w:p w:rsidR="00D43B7C" w:rsidRPr="00D413CD" w:rsidRDefault="00D43B7C" w:rsidP="00F14F64">
      <w:pPr>
        <w:tabs>
          <w:tab w:val="left" w:pos="-4140"/>
          <w:tab w:val="left" w:pos="2160"/>
          <w:tab w:val="left" w:pos="6480"/>
        </w:tabs>
        <w:ind w:left="5670"/>
        <w:jc w:val="right"/>
        <w:rPr>
          <w:b/>
        </w:rPr>
      </w:pPr>
      <w:r>
        <w:rPr>
          <w:b/>
        </w:rPr>
        <w:t xml:space="preserve">  Приложение № 8</w:t>
      </w:r>
    </w:p>
    <w:p w:rsidR="00D43B7C" w:rsidRPr="00A559E1" w:rsidRDefault="00D43B7C" w:rsidP="00F14F64">
      <w:pPr>
        <w:tabs>
          <w:tab w:val="left" w:pos="-4140"/>
          <w:tab w:val="left" w:pos="2160"/>
          <w:tab w:val="left" w:pos="6480"/>
        </w:tabs>
        <w:jc w:val="right"/>
      </w:pPr>
      <w:r>
        <w:t xml:space="preserve">                                                                 к договору  аренды транспортного средства с экипажем                                                                                                                                                                                                                   </w:t>
      </w:r>
    </w:p>
    <w:p w:rsidR="00D43B7C" w:rsidRPr="00EF049E" w:rsidRDefault="00D43B7C" w:rsidP="00F14F64">
      <w:pPr>
        <w:tabs>
          <w:tab w:val="left" w:pos="-4140"/>
          <w:tab w:val="left" w:pos="2160"/>
          <w:tab w:val="left" w:pos="6480"/>
        </w:tabs>
        <w:jc w:val="right"/>
      </w:pPr>
      <w:r>
        <w:t xml:space="preserve">                                                от </w:t>
      </w:r>
      <w:r>
        <w:rPr>
          <w:b/>
        </w:rPr>
        <w:t>«</w:t>
      </w:r>
      <w:r>
        <w:t>_____</w:t>
      </w:r>
      <w:r>
        <w:rPr>
          <w:b/>
        </w:rPr>
        <w:t>»</w:t>
      </w:r>
      <w:r>
        <w:t>______________20__ г. № _______</w:t>
      </w:r>
    </w:p>
    <w:p w:rsidR="00D43B7C" w:rsidRPr="00A559E1" w:rsidRDefault="00D43B7C" w:rsidP="00F14F64">
      <w:pPr>
        <w:tabs>
          <w:tab w:val="left" w:pos="-4140"/>
          <w:tab w:val="left" w:pos="2160"/>
          <w:tab w:val="left" w:pos="6480"/>
        </w:tabs>
      </w:pPr>
    </w:p>
    <w:p w:rsidR="00D43B7C" w:rsidRPr="00901DF5" w:rsidRDefault="00D43B7C" w:rsidP="00F14F64">
      <w:pPr>
        <w:tabs>
          <w:tab w:val="left" w:pos="-4140"/>
          <w:tab w:val="left" w:pos="2160"/>
          <w:tab w:val="left" w:pos="6480"/>
        </w:tabs>
        <w:jc w:val="center"/>
      </w:pPr>
      <w:r>
        <w:t xml:space="preserve">Правила безопасности </w:t>
      </w:r>
    </w:p>
    <w:p w:rsidR="00D43B7C" w:rsidRPr="00901DF5" w:rsidRDefault="00D43B7C" w:rsidP="00F14F64">
      <w:pPr>
        <w:tabs>
          <w:tab w:val="left" w:pos="-4140"/>
          <w:tab w:val="left" w:pos="2160"/>
          <w:tab w:val="left" w:pos="6480"/>
        </w:tabs>
        <w:jc w:val="center"/>
      </w:pPr>
      <w:r>
        <w:t>при нахождении на терминале Арендатора</w:t>
      </w:r>
    </w:p>
    <w:p w:rsidR="00D43B7C" w:rsidRPr="00901DF5" w:rsidRDefault="00D43B7C" w:rsidP="00F14F64">
      <w:pPr>
        <w:tabs>
          <w:tab w:val="left" w:pos="-4140"/>
          <w:tab w:val="left" w:pos="2160"/>
          <w:tab w:val="left" w:pos="6480"/>
        </w:tabs>
        <w:jc w:val="center"/>
      </w:pPr>
    </w:p>
    <w:p w:rsidR="00D43B7C" w:rsidRPr="00901DF5" w:rsidRDefault="00D43B7C" w:rsidP="00F14F6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43B7C" w:rsidRPr="00901DF5" w:rsidRDefault="00D43B7C" w:rsidP="00F14F64">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D43B7C" w:rsidRPr="00A559E1" w:rsidRDefault="00D43B7C" w:rsidP="00F14F6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43B7C" w:rsidRPr="00A559E1" w:rsidRDefault="00D43B7C" w:rsidP="00F14F6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43B7C" w:rsidRPr="00A559E1" w:rsidRDefault="00D43B7C" w:rsidP="00F14F6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43B7C" w:rsidRPr="00A559E1" w:rsidRDefault="00D43B7C" w:rsidP="00F14F6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43B7C" w:rsidRPr="00A559E1" w:rsidRDefault="00D43B7C" w:rsidP="00F14F6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43B7C" w:rsidRPr="00A559E1" w:rsidRDefault="00D43B7C" w:rsidP="00F14F6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43B7C" w:rsidRPr="00A559E1" w:rsidRDefault="00D43B7C" w:rsidP="00F14F64">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D43B7C" w:rsidRPr="00A559E1" w:rsidRDefault="00D43B7C" w:rsidP="00F14F6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43B7C" w:rsidRPr="00A559E1" w:rsidRDefault="00D43B7C" w:rsidP="00F14F6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43B7C" w:rsidRPr="00A559E1" w:rsidRDefault="00D43B7C" w:rsidP="00F14F64">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43B7C" w:rsidRPr="00A559E1" w:rsidRDefault="00D43B7C" w:rsidP="00F14F6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D43B7C" w:rsidRPr="00A559E1" w:rsidRDefault="00D43B7C" w:rsidP="00F14F64">
      <w:pPr>
        <w:tabs>
          <w:tab w:val="left" w:pos="-4140"/>
          <w:tab w:val="left" w:pos="2160"/>
          <w:tab w:val="left" w:pos="6480"/>
        </w:tabs>
        <w:ind w:firstLine="426"/>
        <w:jc w:val="both"/>
      </w:pPr>
      <w:r>
        <w:t xml:space="preserve">3.5. превышение скоростного режима; </w:t>
      </w:r>
    </w:p>
    <w:p w:rsidR="00D43B7C" w:rsidRPr="00A559E1" w:rsidRDefault="00D43B7C" w:rsidP="00F14F64">
      <w:pPr>
        <w:tabs>
          <w:tab w:val="left" w:pos="-4140"/>
          <w:tab w:val="left" w:pos="2160"/>
          <w:tab w:val="left" w:pos="6480"/>
        </w:tabs>
        <w:ind w:firstLine="426"/>
        <w:jc w:val="both"/>
      </w:pPr>
      <w:r>
        <w:t xml:space="preserve">3.6. обгон и выезд на полосу встречного движения; </w:t>
      </w:r>
    </w:p>
    <w:p w:rsidR="00D43B7C" w:rsidRPr="00A559E1" w:rsidRDefault="00D43B7C" w:rsidP="00F14F6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43B7C" w:rsidRPr="00A559E1" w:rsidRDefault="00D43B7C" w:rsidP="00F14F64">
      <w:pPr>
        <w:tabs>
          <w:tab w:val="left" w:pos="-4140"/>
          <w:tab w:val="left" w:pos="2160"/>
          <w:tab w:val="left" w:pos="6480"/>
        </w:tabs>
        <w:ind w:firstLine="426"/>
        <w:jc w:val="both"/>
      </w:pPr>
      <w:r>
        <w:t>3.8. въезд в зоны погрузки / выгрузки без полученного на то разрешения;</w:t>
      </w:r>
    </w:p>
    <w:p w:rsidR="00D43B7C" w:rsidRPr="00A559E1" w:rsidRDefault="00D43B7C" w:rsidP="00F14F6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43B7C" w:rsidRPr="00A559E1" w:rsidRDefault="00D43B7C" w:rsidP="00F14F6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D43B7C" w:rsidRPr="00A559E1" w:rsidRDefault="00D43B7C" w:rsidP="00F14F64">
      <w:pPr>
        <w:tabs>
          <w:tab w:val="left" w:pos="-4140"/>
          <w:tab w:val="left" w:pos="2160"/>
          <w:tab w:val="left" w:pos="6480"/>
        </w:tabs>
        <w:ind w:firstLine="426"/>
        <w:jc w:val="both"/>
      </w:pPr>
      <w:r>
        <w:t xml:space="preserve">3.11. нахождение под перемещаемым грузом (контейнером); </w:t>
      </w:r>
    </w:p>
    <w:p w:rsidR="00D43B7C" w:rsidRPr="00A559E1" w:rsidRDefault="00D43B7C" w:rsidP="00F14F6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43B7C" w:rsidRPr="00A559E1" w:rsidRDefault="00D43B7C" w:rsidP="00F14F64">
      <w:pPr>
        <w:tabs>
          <w:tab w:val="left" w:pos="-4140"/>
          <w:tab w:val="left" w:pos="2160"/>
          <w:tab w:val="left" w:pos="6480"/>
        </w:tabs>
        <w:ind w:firstLine="426"/>
        <w:jc w:val="both"/>
      </w:pPr>
      <w:r>
        <w:t>3.13. оставление Транспортного средства на длительное время;</w:t>
      </w:r>
    </w:p>
    <w:p w:rsidR="00D43B7C" w:rsidRPr="00A559E1" w:rsidRDefault="00D43B7C" w:rsidP="00F14F64">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D43B7C" w:rsidRPr="00A559E1" w:rsidRDefault="00D43B7C" w:rsidP="00F14F6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43B7C" w:rsidRPr="00A559E1" w:rsidRDefault="00D43B7C" w:rsidP="00F14F6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43B7C" w:rsidRPr="00A559E1" w:rsidRDefault="00D43B7C" w:rsidP="00F14F6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43B7C" w:rsidRPr="00A559E1" w:rsidRDefault="00D43B7C" w:rsidP="00F14F6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43B7C" w:rsidRPr="00A559E1" w:rsidRDefault="00D43B7C" w:rsidP="00F14F64">
      <w:pPr>
        <w:tabs>
          <w:tab w:val="left" w:pos="-4140"/>
          <w:tab w:val="left" w:pos="2160"/>
          <w:tab w:val="left" w:pos="6480"/>
        </w:tabs>
        <w:ind w:firstLine="426"/>
        <w:jc w:val="both"/>
      </w:pPr>
      <w:r>
        <w:t>3.19. выброс в непредусмотренных местах мусора, отходов и пр.</w:t>
      </w:r>
    </w:p>
    <w:p w:rsidR="00D43B7C" w:rsidRPr="00A559E1" w:rsidRDefault="00D43B7C" w:rsidP="00F14F64">
      <w:pPr>
        <w:tabs>
          <w:tab w:val="left" w:pos="-4140"/>
          <w:tab w:val="left" w:pos="2160"/>
          <w:tab w:val="left" w:pos="6480"/>
        </w:tabs>
        <w:ind w:firstLine="426"/>
        <w:jc w:val="both"/>
      </w:pPr>
    </w:p>
    <w:p w:rsidR="00D43B7C" w:rsidRPr="00A559E1" w:rsidRDefault="00D43B7C" w:rsidP="00F14F64">
      <w:pPr>
        <w:tabs>
          <w:tab w:val="left" w:pos="-4140"/>
          <w:tab w:val="left" w:pos="2160"/>
          <w:tab w:val="left" w:pos="6072"/>
          <w:tab w:val="left" w:pos="6480"/>
        </w:tabs>
      </w:pPr>
      <w:r>
        <w:t>«Арендодатель»</w:t>
      </w:r>
      <w:r>
        <w:tab/>
        <w:t xml:space="preserve">                                                   «Арендатор»    </w:t>
      </w:r>
      <w:r>
        <w:tab/>
        <w:t xml:space="preserve">                                                                        </w:t>
      </w:r>
    </w:p>
    <w:p w:rsidR="00D43B7C" w:rsidRPr="00A559E1" w:rsidRDefault="00D43B7C" w:rsidP="00F14F64">
      <w:pPr>
        <w:tabs>
          <w:tab w:val="left" w:pos="-4140"/>
          <w:tab w:val="left" w:pos="2160"/>
          <w:tab w:val="left" w:pos="6480"/>
        </w:tabs>
      </w:pPr>
      <w:r>
        <w:t xml:space="preserve">                                        </w:t>
      </w:r>
    </w:p>
    <w:p w:rsidR="00D43B7C" w:rsidRPr="00A559E1" w:rsidRDefault="00D43B7C" w:rsidP="00F14F64">
      <w:pPr>
        <w:tabs>
          <w:tab w:val="left" w:pos="-4140"/>
          <w:tab w:val="left" w:pos="2160"/>
          <w:tab w:val="left" w:pos="6480"/>
        </w:tabs>
      </w:pPr>
      <w:r>
        <w:t>___________________/_____________/                    ________________/___________/                         М.П.                                                                                                М.П.</w:t>
      </w:r>
    </w:p>
    <w:p w:rsidR="00D43B7C" w:rsidRDefault="00D43B7C" w:rsidP="00F14F64">
      <w:pPr>
        <w:jc w:val="both"/>
        <w:rPr>
          <w:szCs w:val="2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Pr="00C83848" w:rsidRDefault="00D43B7C" w:rsidP="00F14F64">
      <w:pPr>
        <w:jc w:val="right"/>
        <w:rPr>
          <w:b/>
        </w:rPr>
      </w:pPr>
      <w:r>
        <w:rPr>
          <w:b/>
        </w:rPr>
        <w:t>Приложение № 9</w:t>
      </w:r>
    </w:p>
    <w:p w:rsidR="00D43B7C" w:rsidRPr="00C83848" w:rsidRDefault="00D43B7C" w:rsidP="00F14F64">
      <w:pPr>
        <w:jc w:val="right"/>
      </w:pPr>
      <w:r>
        <w:t xml:space="preserve">к договору аренды </w:t>
      </w:r>
      <w:r>
        <w:rPr>
          <w:color w:val="000000"/>
        </w:rPr>
        <w:t>транспортного средства с экипажем</w:t>
      </w:r>
    </w:p>
    <w:p w:rsidR="00D43B7C" w:rsidRPr="00C83848"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C83848" w:rsidRDefault="00D43B7C" w:rsidP="00F14F64">
      <w:pPr>
        <w:tabs>
          <w:tab w:val="left" w:pos="-4140"/>
          <w:tab w:val="left" w:pos="2160"/>
          <w:tab w:val="left" w:pos="6480"/>
        </w:tabs>
        <w:jc w:val="right"/>
      </w:pPr>
    </w:p>
    <w:p w:rsidR="00D43B7C" w:rsidRPr="00C83848" w:rsidRDefault="00D43B7C" w:rsidP="00F14F64">
      <w:pPr>
        <w:tabs>
          <w:tab w:val="left" w:pos="-4140"/>
          <w:tab w:val="left" w:pos="2160"/>
          <w:tab w:val="left" w:pos="6480"/>
        </w:tabs>
        <w:jc w:val="center"/>
        <w:rPr>
          <w:b/>
        </w:rPr>
      </w:pPr>
      <w:r>
        <w:rPr>
          <w:b/>
        </w:rPr>
        <w:t>Порядок электронного документооборота</w:t>
      </w:r>
    </w:p>
    <w:p w:rsidR="00D43B7C" w:rsidRPr="00C83848" w:rsidRDefault="00D43B7C" w:rsidP="00F14F64">
      <w:pPr>
        <w:tabs>
          <w:tab w:val="left" w:pos="-4140"/>
          <w:tab w:val="left" w:pos="2160"/>
          <w:tab w:val="left" w:pos="6480"/>
        </w:tabs>
        <w:jc w:val="center"/>
      </w:pPr>
    </w:p>
    <w:p w:rsidR="00D43B7C" w:rsidRPr="00C83848" w:rsidRDefault="00D43B7C" w:rsidP="00B179E8">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43B7C" w:rsidRPr="00C83848" w:rsidRDefault="00D43B7C" w:rsidP="00B179E8">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D43B7C" w:rsidRPr="00C83848" w:rsidRDefault="00D43B7C" w:rsidP="00B179E8">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3" w:history="1">
        <w:r>
          <w:rPr>
            <w:rStyle w:val="a8"/>
          </w:rPr>
          <w:t>https://www.nalog.ru/rn77/taxation/submission_statements/operations/</w:t>
        </w:r>
      </w:hyperlink>
      <w:r>
        <w:t>).</w:t>
      </w:r>
    </w:p>
    <w:p w:rsidR="00D43B7C" w:rsidRPr="00C83848" w:rsidRDefault="00D43B7C" w:rsidP="00B179E8">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43B7C" w:rsidRPr="00C83848" w:rsidRDefault="00D43B7C" w:rsidP="00B179E8">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43B7C" w:rsidRPr="00C83848" w:rsidRDefault="00D43B7C" w:rsidP="00B179E8">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43B7C" w:rsidRPr="00C83848" w:rsidRDefault="00D43B7C" w:rsidP="00B179E8">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D43B7C" w:rsidRPr="00C83848" w:rsidRDefault="00D43B7C" w:rsidP="00B179E8">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D43B7C" w:rsidRPr="00C83848" w:rsidRDefault="00D43B7C" w:rsidP="00B179E8">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43B7C" w:rsidRPr="00C83848" w:rsidRDefault="00D43B7C" w:rsidP="00F14F64">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D43B7C" w:rsidRPr="00C83848" w:rsidRDefault="00D43B7C" w:rsidP="00F14F64">
      <w:pPr>
        <w:autoSpaceDE w:val="0"/>
        <w:autoSpaceDN w:val="0"/>
        <w:spacing w:line="276" w:lineRule="auto"/>
        <w:jc w:val="both"/>
      </w:pPr>
    </w:p>
    <w:tbl>
      <w:tblPr>
        <w:tblW w:w="9889" w:type="dxa"/>
        <w:tblLook w:val="01E0"/>
      </w:tblPr>
      <w:tblGrid>
        <w:gridCol w:w="5268"/>
        <w:gridCol w:w="4621"/>
      </w:tblGrid>
      <w:tr w:rsidR="00D43B7C" w:rsidRPr="00EF049E" w:rsidTr="00F14F64">
        <w:tc>
          <w:tcPr>
            <w:tcW w:w="5268" w:type="dxa"/>
          </w:tcPr>
          <w:p w:rsidR="00D43B7C" w:rsidRPr="00C83848" w:rsidRDefault="00D43B7C" w:rsidP="00F14F64">
            <w:pPr>
              <w:spacing w:after="80"/>
              <w:rPr>
                <w:b/>
              </w:rPr>
            </w:pPr>
            <w:r>
              <w:rPr>
                <w:b/>
              </w:rPr>
              <w:t>Арендодатель:</w:t>
            </w:r>
          </w:p>
          <w:p w:rsidR="00D43B7C" w:rsidRPr="00C83848" w:rsidRDefault="00D43B7C" w:rsidP="00F14F64"/>
          <w:p w:rsidR="00D43B7C" w:rsidRPr="00C83848" w:rsidRDefault="00D43B7C" w:rsidP="00F14F64"/>
          <w:p w:rsidR="00D43B7C" w:rsidRPr="00C83848" w:rsidRDefault="00D43B7C" w:rsidP="00F14F64">
            <w:r>
              <w:t>__________________/_________/</w:t>
            </w:r>
          </w:p>
          <w:p w:rsidR="00D43B7C" w:rsidRPr="00C83848" w:rsidRDefault="00D43B7C" w:rsidP="00F14F64">
            <w:pPr>
              <w:autoSpaceDE w:val="0"/>
              <w:autoSpaceDN w:val="0"/>
              <w:adjustRightInd w:val="0"/>
              <w:rPr>
                <w:b/>
              </w:rPr>
            </w:pPr>
            <w:r>
              <w:rPr>
                <w:bCs/>
              </w:rPr>
              <w:t>м.п.</w:t>
            </w:r>
          </w:p>
        </w:tc>
        <w:tc>
          <w:tcPr>
            <w:tcW w:w="4621" w:type="dxa"/>
          </w:tcPr>
          <w:p w:rsidR="00D43B7C" w:rsidRPr="00C83848" w:rsidRDefault="00D43B7C" w:rsidP="00F14F64">
            <w:pPr>
              <w:widowControl w:val="0"/>
              <w:spacing w:after="80"/>
              <w:jc w:val="both"/>
              <w:rPr>
                <w:b/>
              </w:rPr>
            </w:pPr>
            <w:r>
              <w:rPr>
                <w:b/>
              </w:rPr>
              <w:t>Арендатор:</w:t>
            </w:r>
          </w:p>
          <w:p w:rsidR="00D43B7C" w:rsidRPr="00C83848" w:rsidRDefault="00D43B7C" w:rsidP="00F14F64">
            <w:pPr>
              <w:widowControl w:val="0"/>
              <w:jc w:val="both"/>
              <w:rPr>
                <w:bCs/>
              </w:rPr>
            </w:pPr>
          </w:p>
          <w:p w:rsidR="00D43B7C" w:rsidRPr="00C83848" w:rsidRDefault="00D43B7C" w:rsidP="00F14F64">
            <w:pPr>
              <w:widowControl w:val="0"/>
              <w:jc w:val="both"/>
              <w:rPr>
                <w:bCs/>
              </w:rPr>
            </w:pPr>
          </w:p>
          <w:p w:rsidR="00D43B7C" w:rsidRPr="00C83848" w:rsidRDefault="00D43B7C" w:rsidP="00F14F64">
            <w:pPr>
              <w:widowControl w:val="0"/>
              <w:jc w:val="both"/>
              <w:rPr>
                <w:bCs/>
              </w:rPr>
            </w:pPr>
            <w:r>
              <w:rPr>
                <w:bCs/>
              </w:rPr>
              <w:t>________________ /______/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jc w:val="both"/>
      </w:pPr>
    </w:p>
    <w:p w:rsidR="00D43B7C" w:rsidRDefault="00D43B7C" w:rsidP="00F14F64">
      <w:pPr>
        <w:jc w:val="right"/>
      </w:pPr>
      <w:r>
        <w:br w:type="page"/>
      </w:r>
    </w:p>
    <w:p w:rsidR="00D43B7C" w:rsidRDefault="00D43B7C" w:rsidP="00F14F64">
      <w:pPr>
        <w:jc w:val="right"/>
      </w:pPr>
    </w:p>
    <w:p w:rsidR="00D43B7C" w:rsidRPr="004078BA" w:rsidRDefault="00D43B7C" w:rsidP="00F14F64">
      <w:pPr>
        <w:jc w:val="right"/>
        <w:rPr>
          <w:b/>
        </w:rPr>
      </w:pPr>
      <w:r>
        <w:rPr>
          <w:b/>
        </w:rPr>
        <w:t>Приложение № 9а</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EF049E" w:rsidRDefault="00D43B7C" w:rsidP="00F14F64">
      <w:pPr>
        <w:autoSpaceDE w:val="0"/>
        <w:autoSpaceDN w:val="0"/>
        <w:spacing w:line="276" w:lineRule="auto"/>
        <w:jc w:val="both"/>
      </w:pPr>
    </w:p>
    <w:p w:rsidR="00D43B7C" w:rsidRPr="00EF049E" w:rsidRDefault="00D43B7C" w:rsidP="00F14F64">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D43B7C" w:rsidTr="00F14F6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ind w:left="720" w:hanging="720"/>
              <w:jc w:val="center"/>
              <w:rPr>
                <w:b/>
                <w:color w:val="000000"/>
              </w:rPr>
            </w:pPr>
            <w:r>
              <w:rPr>
                <w:b/>
                <w:color w:val="000000"/>
              </w:rPr>
              <w:t>Наименование</w:t>
            </w:r>
          </w:p>
          <w:p w:rsidR="00D43B7C" w:rsidRPr="00EF049E" w:rsidRDefault="00D43B7C" w:rsidP="00F14F6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D43B7C" w:rsidTr="00F14F64">
        <w:trPr>
          <w:trHeight w:val="30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708" w:hanging="708"/>
              <w:rPr>
                <w:color w:val="000000"/>
              </w:rPr>
            </w:pPr>
            <w:r>
              <w:rPr>
                <w:color w:val="000000"/>
              </w:rPr>
              <w:t>Акт о выполненных работах</w:t>
            </w:r>
          </w:p>
          <w:p w:rsidR="00D43B7C" w:rsidRPr="00A9464F" w:rsidRDefault="00D43B7C" w:rsidP="00F14F64">
            <w:pPr>
              <w:pBdr>
                <w:top w:val="nil"/>
                <w:left w:val="nil"/>
                <w:bottom w:val="nil"/>
                <w:right w:val="nil"/>
                <w:between w:val="nil"/>
              </w:pBdr>
              <w:ind w:left="708" w:hanging="708"/>
              <w:rPr>
                <w:color w:val="000000"/>
              </w:rPr>
            </w:pPr>
            <w:r>
              <w:rPr>
                <w:color w:val="000000"/>
              </w:rPr>
              <w:t xml:space="preserve">(оказанных </w:t>
            </w:r>
            <w:proofErr w:type="gramStart"/>
            <w:r>
              <w:rPr>
                <w:color w:val="000000"/>
              </w:rPr>
              <w:t>услугах</w:t>
            </w:r>
            <w:proofErr w:type="gramEnd"/>
            <w:r>
              <w:rPr>
                <w:color w:val="000000"/>
              </w:rPr>
              <w:t>)</w:t>
            </w:r>
          </w:p>
          <w:p w:rsidR="00D43B7C" w:rsidRPr="00A9464F" w:rsidRDefault="00D43B7C" w:rsidP="00F14F64">
            <w:pPr>
              <w:pBdr>
                <w:top w:val="nil"/>
                <w:left w:val="nil"/>
                <w:bottom w:val="nil"/>
                <w:right w:val="nil"/>
                <w:between w:val="nil"/>
              </w:pBdr>
              <w:ind w:left="708" w:hanging="708"/>
              <w:rPr>
                <w:color w:val="000000"/>
              </w:rPr>
            </w:pPr>
            <w:r>
              <w:rPr>
                <w:color w:val="000000"/>
              </w:rPr>
              <w:t>(Приложение №5 к договору)</w:t>
            </w:r>
          </w:p>
          <w:p w:rsidR="00D43B7C" w:rsidRPr="00A9464F" w:rsidRDefault="00D43B7C" w:rsidP="00F14F64">
            <w:pPr>
              <w:pBdr>
                <w:top w:val="nil"/>
                <w:left w:val="nil"/>
                <w:bottom w:val="nil"/>
                <w:right w:val="nil"/>
                <w:between w:val="nil"/>
              </w:pBdr>
              <w:ind w:left="708" w:hanging="708"/>
              <w:jc w:val="both"/>
              <w:rPr>
                <w:color w:val="000000"/>
              </w:rPr>
            </w:pPr>
            <w:r>
              <w:rPr>
                <w:color w:val="000000"/>
              </w:rPr>
              <w:t xml:space="preserve">                            или</w:t>
            </w:r>
          </w:p>
          <w:p w:rsidR="00D43B7C" w:rsidRPr="00A9464F" w:rsidRDefault="00D43B7C" w:rsidP="00F14F64">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D43B7C" w:rsidRPr="00A9464F" w:rsidRDefault="00D43B7C" w:rsidP="00F14F64">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D43B7C" w:rsidRPr="00A9464F" w:rsidRDefault="00D43B7C" w:rsidP="00F14F64">
            <w:pPr>
              <w:pBdr>
                <w:top w:val="nil"/>
                <w:left w:val="nil"/>
                <w:bottom w:val="nil"/>
                <w:right w:val="nil"/>
                <w:between w:val="nil"/>
              </w:pBdr>
              <w:ind w:left="566" w:hanging="566"/>
              <w:rPr>
                <w:color w:val="000000"/>
              </w:rPr>
            </w:pPr>
          </w:p>
        </w:tc>
      </w:tr>
      <w:tr w:rsidR="00D43B7C" w:rsidTr="00F14F64">
        <w:trPr>
          <w:trHeight w:val="9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 xml:space="preserve">Счет-фактура </w:t>
            </w:r>
          </w:p>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в пакете с актом </w:t>
            </w:r>
          </w:p>
        </w:tc>
      </w:tr>
      <w:tr w:rsidR="00D43B7C" w:rsidTr="00F14F64">
        <w:trPr>
          <w:trHeight w:val="868"/>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XML, утв. приказом ФНС России от 12.10.2020 N ЕД-7-26/736@</w:t>
            </w:r>
          </w:p>
        </w:tc>
      </w:tr>
      <w:tr w:rsidR="00D43B7C" w:rsidTr="00F14F64">
        <w:trPr>
          <w:trHeight w:val="543"/>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1050"/>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Сводный акт приема-передачи транспортных средств </w:t>
            </w:r>
            <w:proofErr w:type="gramStart"/>
            <w:r>
              <w:rPr>
                <w:color w:val="000000"/>
              </w:rPr>
              <w:t>из</w:t>
            </w:r>
            <w:proofErr w:type="gramEnd"/>
            <w:r>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765"/>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421"/>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w:t>
            </w:r>
          </w:p>
        </w:tc>
      </w:tr>
    </w:tbl>
    <w:p w:rsidR="00D43B7C" w:rsidRDefault="00D43B7C" w:rsidP="00F14F64">
      <w:pPr>
        <w:autoSpaceDE w:val="0"/>
        <w:autoSpaceDN w:val="0"/>
        <w:spacing w:line="276" w:lineRule="auto"/>
        <w:jc w:val="both"/>
      </w:pPr>
    </w:p>
    <w:tbl>
      <w:tblPr>
        <w:tblW w:w="9889" w:type="dxa"/>
        <w:tblLook w:val="01E0"/>
      </w:tblPr>
      <w:tblGrid>
        <w:gridCol w:w="5268"/>
        <w:gridCol w:w="4621"/>
      </w:tblGrid>
      <w:tr w:rsidR="00D43B7C"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Cs/>
              </w:rPr>
            </w:pPr>
            <w:r>
              <w:rPr>
                <w:bCs/>
              </w:rPr>
              <w:t>_________________/_____/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rPr>
          <w:b/>
        </w:rPr>
      </w:pPr>
    </w:p>
    <w:p w:rsidR="00D43B7C" w:rsidRDefault="00D43B7C" w:rsidP="00F14F64">
      <w:pPr>
        <w:autoSpaceDE w:val="0"/>
        <w:autoSpaceDN w:val="0"/>
        <w:spacing w:line="276" w:lineRule="auto"/>
        <w:jc w:val="center"/>
        <w:rPr>
          <w:b/>
        </w:rPr>
      </w:pPr>
    </w:p>
    <w:p w:rsidR="00D43B7C" w:rsidRPr="00EF049E" w:rsidRDefault="00D43B7C" w:rsidP="00F14F64">
      <w:pPr>
        <w:rPr>
          <w:b/>
        </w:rPr>
      </w:pPr>
      <w:r>
        <w:t xml:space="preserve">                                                                                                                               </w:t>
      </w:r>
      <w:r>
        <w:rPr>
          <w:b/>
        </w:rPr>
        <w:t>Приложение № 10</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autoSpaceDE w:val="0"/>
        <w:autoSpaceDN w:val="0"/>
        <w:spacing w:line="276" w:lineRule="auto"/>
        <w:jc w:val="right"/>
      </w:pPr>
      <w:r>
        <w:t xml:space="preserve">от </w:t>
      </w:r>
      <w:r>
        <w:rPr>
          <w:b/>
        </w:rPr>
        <w:t>«</w:t>
      </w:r>
      <w:r>
        <w:t>_____</w:t>
      </w:r>
      <w:r>
        <w:rPr>
          <w:b/>
        </w:rPr>
        <w:t>»</w:t>
      </w:r>
      <w:r>
        <w:t>______________20__ г. № _______</w:t>
      </w:r>
    </w:p>
    <w:p w:rsidR="00D43B7C" w:rsidRPr="00EF049E" w:rsidRDefault="00D43B7C" w:rsidP="00F14F64">
      <w:pPr>
        <w:pStyle w:val="afa"/>
        <w:spacing w:before="120"/>
        <w:jc w:val="center"/>
        <w:rPr>
          <w:b/>
          <w:sz w:val="24"/>
        </w:rPr>
      </w:pPr>
    </w:p>
    <w:p w:rsidR="00D43B7C" w:rsidRPr="00EF049E" w:rsidRDefault="00D43B7C" w:rsidP="00F14F64">
      <w:pPr>
        <w:pStyle w:val="afa"/>
        <w:spacing w:before="120"/>
        <w:jc w:val="center"/>
        <w:rPr>
          <w:b/>
          <w:sz w:val="24"/>
        </w:rPr>
      </w:pPr>
      <w:r>
        <w:rPr>
          <w:b/>
          <w:sz w:val="24"/>
        </w:rPr>
        <w:t>НАЛОГОВАЯ ОГОВОРКА</w:t>
      </w:r>
    </w:p>
    <w:p w:rsidR="00D43B7C" w:rsidRPr="00EF049E" w:rsidRDefault="00D43B7C" w:rsidP="00F14F64">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D43B7C" w:rsidRPr="00EF049E" w:rsidRDefault="00D43B7C" w:rsidP="00F14F64">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D43B7C" w:rsidRPr="00EF049E" w:rsidRDefault="00D43B7C" w:rsidP="00F14F64">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3B7C" w:rsidRPr="00EF049E" w:rsidRDefault="00D43B7C" w:rsidP="00F14F64">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43B7C" w:rsidRPr="00EF049E" w:rsidRDefault="00D43B7C" w:rsidP="00F14F64">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3B7C" w:rsidRPr="00EF049E" w:rsidRDefault="00D43B7C" w:rsidP="00F14F64">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D43B7C" w:rsidRPr="00EF049E" w:rsidRDefault="00D43B7C" w:rsidP="00F14F64">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D43B7C" w:rsidRPr="00EF049E" w:rsidRDefault="00D43B7C" w:rsidP="00F14F64">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43B7C" w:rsidRPr="00EF049E" w:rsidRDefault="00D43B7C" w:rsidP="00F14F64">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D43B7C" w:rsidRPr="00EF049E" w:rsidRDefault="00D43B7C" w:rsidP="00F14F64">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D43B7C" w:rsidRPr="00EF049E" w:rsidRDefault="00D43B7C" w:rsidP="00F14F64">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D43B7C" w:rsidRPr="00EF049E" w:rsidRDefault="00D43B7C" w:rsidP="00F14F64">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D43B7C" w:rsidRPr="00EF049E" w:rsidRDefault="00D43B7C" w:rsidP="00F14F64">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D43B7C" w:rsidRPr="00EF049E" w:rsidRDefault="00D43B7C" w:rsidP="00F14F64">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D43B7C" w:rsidRPr="00EF049E" w:rsidRDefault="00D43B7C" w:rsidP="00F14F64">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D43B7C" w:rsidRPr="00EF049E" w:rsidRDefault="00D43B7C" w:rsidP="00F14F64">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D43B7C" w:rsidRPr="00EF049E" w:rsidRDefault="00D43B7C" w:rsidP="00F14F64">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D43B7C" w:rsidRPr="00EF049E" w:rsidRDefault="00D43B7C" w:rsidP="00F14F64">
      <w:pPr>
        <w:spacing w:after="120"/>
        <w:jc w:val="both"/>
      </w:pPr>
      <w:r>
        <w:t>в связи с тем, что Арендодатель:</w:t>
      </w:r>
    </w:p>
    <w:p w:rsidR="00D43B7C" w:rsidRPr="00EF049E" w:rsidRDefault="00D43B7C" w:rsidP="00F14F64">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D43B7C" w:rsidRPr="00EF049E" w:rsidRDefault="00D43B7C" w:rsidP="00F14F64">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D43B7C" w:rsidRPr="00EF049E" w:rsidRDefault="00D43B7C" w:rsidP="00F14F64">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43B7C" w:rsidRPr="00EF049E" w:rsidRDefault="00D43B7C" w:rsidP="00F14F64">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D43B7C" w:rsidRPr="00EF049E" w:rsidRDefault="00D43B7C" w:rsidP="00F14F64">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D43B7C" w:rsidRPr="00EF049E" w:rsidRDefault="00D43B7C" w:rsidP="00F14F64">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D43B7C" w:rsidRPr="00EF049E" w:rsidRDefault="00D43B7C" w:rsidP="00F14F64">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D43B7C" w:rsidRPr="00EF049E" w:rsidRDefault="00D43B7C" w:rsidP="00F14F64">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D43B7C" w:rsidRPr="00EF049E" w:rsidRDefault="00D43B7C" w:rsidP="00F14F64">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D43B7C" w:rsidRPr="00EF049E" w:rsidRDefault="00D43B7C" w:rsidP="00F14F64">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D43B7C" w:rsidRPr="00EF049E" w:rsidRDefault="00D43B7C" w:rsidP="00F14F64">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D43B7C" w:rsidRPr="00EF049E" w:rsidRDefault="00D43B7C" w:rsidP="00F14F64">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D43B7C" w:rsidRPr="00EF049E" w:rsidRDefault="00D43B7C" w:rsidP="00F14F64">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D43B7C" w:rsidRPr="00EF049E" w:rsidRDefault="00D43B7C" w:rsidP="00F14F64">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D43B7C" w:rsidRPr="00EF049E" w:rsidRDefault="00D43B7C" w:rsidP="00F14F64">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D43B7C" w:rsidRPr="00EF049E" w:rsidRDefault="00D43B7C" w:rsidP="00F14F64">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D43B7C" w:rsidRPr="00EF049E"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
                <w:bCs/>
              </w:rPr>
            </w:pPr>
            <w:r>
              <w:rPr>
                <w:bCs/>
              </w:rPr>
              <w:t>______________ /_______/</w:t>
            </w:r>
          </w:p>
          <w:p w:rsidR="00D43B7C" w:rsidRPr="00EF049E" w:rsidRDefault="00D43B7C" w:rsidP="00F14F64">
            <w:pPr>
              <w:widowControl w:val="0"/>
              <w:jc w:val="both"/>
              <w:rPr>
                <w:bCs/>
              </w:rPr>
            </w:pPr>
            <w:r>
              <w:rPr>
                <w:bCs/>
              </w:rPr>
              <w:t>м.п.</w:t>
            </w:r>
          </w:p>
        </w:tc>
      </w:tr>
    </w:tbl>
    <w:p w:rsidR="00474A37" w:rsidRPr="00474A37" w:rsidRDefault="00474A37" w:rsidP="00474A37">
      <w:pPr>
        <w:pStyle w:val="19"/>
        <w:ind w:firstLine="0"/>
        <w:outlineLvl w:val="0"/>
      </w:pP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60" w:rsidRDefault="00346C60">
      <w:r>
        <w:separator/>
      </w:r>
    </w:p>
  </w:endnote>
  <w:endnote w:type="continuationSeparator" w:id="1">
    <w:p w:rsidR="00346C60" w:rsidRDefault="00346C60">
      <w:r>
        <w:continuationSeparator/>
      </w:r>
    </w:p>
  </w:endnote>
  <w:endnote w:type="continuationNotice" w:id="2">
    <w:p w:rsidR="00346C60" w:rsidRDefault="00346C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6" w:rsidRDefault="004C6F9A" w:rsidP="00D14350">
    <w:pPr>
      <w:pStyle w:val="afe"/>
      <w:framePr w:wrap="around" w:vAnchor="text" w:hAnchor="margin" w:xAlign="right" w:y="1"/>
      <w:rPr>
        <w:rStyle w:val="a6"/>
      </w:rPr>
    </w:pPr>
    <w:r>
      <w:rPr>
        <w:rStyle w:val="a6"/>
      </w:rPr>
      <w:fldChar w:fldCharType="begin"/>
    </w:r>
    <w:r w:rsidR="00C15BD6">
      <w:rPr>
        <w:rStyle w:val="a6"/>
      </w:rPr>
      <w:instrText xml:space="preserve">PAGE  </w:instrText>
    </w:r>
    <w:r>
      <w:rPr>
        <w:rStyle w:val="a6"/>
      </w:rPr>
      <w:fldChar w:fldCharType="separate"/>
    </w:r>
    <w:r w:rsidR="00C15BD6">
      <w:rPr>
        <w:rStyle w:val="a6"/>
        <w:noProof/>
      </w:rPr>
      <w:t>28</w:t>
    </w:r>
    <w:r>
      <w:rPr>
        <w:rStyle w:val="a6"/>
      </w:rPr>
      <w:fldChar w:fldCharType="end"/>
    </w:r>
  </w:p>
  <w:p w:rsidR="00C15BD6" w:rsidRDefault="00C15BD6" w:rsidP="00D1435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6" w:rsidRDefault="00C15BD6">
    <w:pPr>
      <w:pStyle w:val="afe"/>
      <w:jc w:val="center"/>
    </w:pPr>
  </w:p>
  <w:p w:rsidR="00C15BD6" w:rsidRDefault="00C15BD6" w:rsidP="00D14350">
    <w:pPr>
      <w:pStyle w:val="afe"/>
      <w:ind w:right="360"/>
    </w:pPr>
  </w:p>
  <w:p w:rsidR="00C15BD6" w:rsidRDefault="00C15BD6"/>
  <w:p w:rsidR="00C15BD6" w:rsidRDefault="004C6F9A">
    <w:pPr>
      <w:pStyle w:val="afe"/>
      <w:jc w:val="center"/>
    </w:pPr>
    <w:fldSimple w:instr=" PAGE   \* MERGEFORMAT ">
      <w:r w:rsidR="00C15BD6">
        <w:rPr>
          <w:noProof/>
        </w:rPr>
        <w:t>2</w:t>
      </w:r>
    </w:fldSimple>
  </w:p>
  <w:p w:rsidR="00C15BD6" w:rsidRDefault="00C15BD6">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0B" w:rsidRDefault="003A470B">
    <w:pPr>
      <w:pStyle w:val="afe"/>
      <w:jc w:val="center"/>
    </w:pPr>
  </w:p>
  <w:p w:rsidR="003A470B" w:rsidRDefault="003A470B">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0B" w:rsidRDefault="003A470B">
    <w:pPr>
      <w:pStyle w:val="afe"/>
      <w:jc w:val="center"/>
    </w:pPr>
  </w:p>
  <w:p w:rsidR="003A470B" w:rsidRDefault="003A470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0B" w:rsidRDefault="004C6F9A" w:rsidP="00BF6892">
    <w:pPr>
      <w:pStyle w:val="afe"/>
      <w:framePr w:wrap="around" w:vAnchor="text" w:hAnchor="margin" w:xAlign="right" w:y="1"/>
      <w:rPr>
        <w:rStyle w:val="a6"/>
      </w:rPr>
    </w:pPr>
    <w:r>
      <w:rPr>
        <w:rStyle w:val="a6"/>
      </w:rPr>
      <w:fldChar w:fldCharType="begin"/>
    </w:r>
    <w:r w:rsidR="003A470B">
      <w:rPr>
        <w:rStyle w:val="a6"/>
      </w:rPr>
      <w:instrText xml:space="preserve">PAGE  </w:instrText>
    </w:r>
    <w:r>
      <w:rPr>
        <w:rStyle w:val="a6"/>
      </w:rPr>
      <w:fldChar w:fldCharType="separate"/>
    </w:r>
    <w:r w:rsidR="003A470B">
      <w:rPr>
        <w:rStyle w:val="a6"/>
        <w:noProof/>
      </w:rPr>
      <w:t>28</w:t>
    </w:r>
    <w:r>
      <w:rPr>
        <w:rStyle w:val="a6"/>
      </w:rPr>
      <w:fldChar w:fldCharType="end"/>
    </w:r>
  </w:p>
  <w:p w:rsidR="003A470B" w:rsidRDefault="003A470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60" w:rsidRDefault="00346C60">
      <w:r>
        <w:separator/>
      </w:r>
    </w:p>
  </w:footnote>
  <w:footnote w:type="continuationSeparator" w:id="1">
    <w:p w:rsidR="00346C60" w:rsidRDefault="00346C60">
      <w:r>
        <w:continuationSeparator/>
      </w:r>
    </w:p>
  </w:footnote>
  <w:footnote w:type="continuationNotice" w:id="2">
    <w:p w:rsidR="00346C60" w:rsidRDefault="00346C60"/>
  </w:footnote>
  <w:footnote w:id="3">
    <w:p w:rsidR="003A470B" w:rsidRPr="00B11374" w:rsidRDefault="003A470B">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3A470B" w:rsidRPr="00EB1CED" w:rsidRDefault="003A470B">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453D70" w:rsidRDefault="00453D70" w:rsidP="00453D70">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453D70" w:rsidRDefault="00453D70" w:rsidP="00453D70">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3A470B" w:rsidRDefault="003A470B"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3A470B" w:rsidRDefault="003A470B"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3A470B" w:rsidRDefault="003A470B" w:rsidP="00F14F64">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6" w:rsidRDefault="004C6F9A" w:rsidP="00D14350">
    <w:pPr>
      <w:pStyle w:val="afc"/>
      <w:jc w:val="center"/>
    </w:pPr>
    <w:fldSimple w:instr=" PAGE   \* MERGEFORMAT ">
      <w:r w:rsidR="00743EBB">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0"/>
  </w:num>
  <w:num w:numId="9">
    <w:abstractNumId w:val="72"/>
  </w:num>
  <w:num w:numId="10">
    <w:abstractNumId w:val="106"/>
  </w:num>
  <w:num w:numId="11">
    <w:abstractNumId w:val="67"/>
  </w:num>
  <w:num w:numId="12">
    <w:abstractNumId w:val="71"/>
  </w:num>
  <w:num w:numId="13">
    <w:abstractNumId w:val="58"/>
  </w:num>
  <w:num w:numId="14">
    <w:abstractNumId w:val="61"/>
  </w:num>
  <w:num w:numId="15">
    <w:abstractNumId w:val="101"/>
  </w:num>
  <w:num w:numId="16">
    <w:abstractNumId w:val="38"/>
  </w:num>
  <w:num w:numId="17">
    <w:abstractNumId w:val="94"/>
  </w:num>
  <w:num w:numId="18">
    <w:abstractNumId w:val="88"/>
  </w:num>
  <w:num w:numId="19">
    <w:abstractNumId w:val="89"/>
  </w:num>
  <w:num w:numId="20">
    <w:abstractNumId w:val="37"/>
  </w:num>
  <w:num w:numId="21">
    <w:abstractNumId w:val="5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85"/>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84E"/>
    <w:rsid w:val="00004F48"/>
    <w:rsid w:val="000050DD"/>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77C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05D"/>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1DE5"/>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166"/>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8CE"/>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236"/>
    <w:rsid w:val="00215E05"/>
    <w:rsid w:val="00216C08"/>
    <w:rsid w:val="002212A0"/>
    <w:rsid w:val="002212EA"/>
    <w:rsid w:val="00221BE8"/>
    <w:rsid w:val="00221C1A"/>
    <w:rsid w:val="00222142"/>
    <w:rsid w:val="002247A2"/>
    <w:rsid w:val="0022483E"/>
    <w:rsid w:val="002271D3"/>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97409"/>
    <w:rsid w:val="002A0FCB"/>
    <w:rsid w:val="002A1180"/>
    <w:rsid w:val="002A2796"/>
    <w:rsid w:val="002A2AC7"/>
    <w:rsid w:val="002A4D3C"/>
    <w:rsid w:val="002A71D9"/>
    <w:rsid w:val="002B1F66"/>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6C60"/>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70B"/>
    <w:rsid w:val="003A63D3"/>
    <w:rsid w:val="003A7044"/>
    <w:rsid w:val="003A741B"/>
    <w:rsid w:val="003B0E4B"/>
    <w:rsid w:val="003B2AFB"/>
    <w:rsid w:val="003B2EB1"/>
    <w:rsid w:val="003B3FE8"/>
    <w:rsid w:val="003B7758"/>
    <w:rsid w:val="003B78F8"/>
    <w:rsid w:val="003B7A54"/>
    <w:rsid w:val="003C0D2C"/>
    <w:rsid w:val="003C192D"/>
    <w:rsid w:val="003C19BA"/>
    <w:rsid w:val="003C30F3"/>
    <w:rsid w:val="003C3B1A"/>
    <w:rsid w:val="003C4173"/>
    <w:rsid w:val="003C6269"/>
    <w:rsid w:val="003D0AAE"/>
    <w:rsid w:val="003D0E23"/>
    <w:rsid w:val="003D18DF"/>
    <w:rsid w:val="003D2023"/>
    <w:rsid w:val="003D23C9"/>
    <w:rsid w:val="003D2759"/>
    <w:rsid w:val="003D3596"/>
    <w:rsid w:val="003D3C71"/>
    <w:rsid w:val="003D3F7A"/>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D70"/>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47"/>
    <w:rsid w:val="004A3BBE"/>
    <w:rsid w:val="004A4212"/>
    <w:rsid w:val="004A66FA"/>
    <w:rsid w:val="004B0D75"/>
    <w:rsid w:val="004B3482"/>
    <w:rsid w:val="004B366A"/>
    <w:rsid w:val="004B4B1F"/>
    <w:rsid w:val="004B590D"/>
    <w:rsid w:val="004B7B57"/>
    <w:rsid w:val="004C0A7F"/>
    <w:rsid w:val="004C2235"/>
    <w:rsid w:val="004C420C"/>
    <w:rsid w:val="004C43D0"/>
    <w:rsid w:val="004C6F9A"/>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7EF"/>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2AA"/>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67FBE"/>
    <w:rsid w:val="005716FC"/>
    <w:rsid w:val="00571D62"/>
    <w:rsid w:val="00573F02"/>
    <w:rsid w:val="00575E36"/>
    <w:rsid w:val="0057637D"/>
    <w:rsid w:val="0057655F"/>
    <w:rsid w:val="005812B7"/>
    <w:rsid w:val="005834BA"/>
    <w:rsid w:val="00586D54"/>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085C"/>
    <w:rsid w:val="005D296C"/>
    <w:rsid w:val="005D573E"/>
    <w:rsid w:val="005D5B59"/>
    <w:rsid w:val="005D6190"/>
    <w:rsid w:val="005D64F1"/>
    <w:rsid w:val="005D6803"/>
    <w:rsid w:val="005D77E9"/>
    <w:rsid w:val="005E0074"/>
    <w:rsid w:val="005E092C"/>
    <w:rsid w:val="005E0B21"/>
    <w:rsid w:val="005E1413"/>
    <w:rsid w:val="005E26B7"/>
    <w:rsid w:val="005E2E4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4A3"/>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6"/>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11B4"/>
    <w:rsid w:val="00722AFD"/>
    <w:rsid w:val="00722D74"/>
    <w:rsid w:val="00723E5E"/>
    <w:rsid w:val="00724B9D"/>
    <w:rsid w:val="00725483"/>
    <w:rsid w:val="0072632D"/>
    <w:rsid w:val="007268B7"/>
    <w:rsid w:val="007274E7"/>
    <w:rsid w:val="00727B51"/>
    <w:rsid w:val="00727D3C"/>
    <w:rsid w:val="00730FED"/>
    <w:rsid w:val="00731B71"/>
    <w:rsid w:val="00731C18"/>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EBB"/>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6A3"/>
    <w:rsid w:val="007A6FD8"/>
    <w:rsid w:val="007B123F"/>
    <w:rsid w:val="007B2101"/>
    <w:rsid w:val="007B2375"/>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C70"/>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08"/>
    <w:rsid w:val="0085157A"/>
    <w:rsid w:val="0085471E"/>
    <w:rsid w:val="00855C6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E24"/>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C66"/>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E7B"/>
    <w:rsid w:val="00920884"/>
    <w:rsid w:val="0092198F"/>
    <w:rsid w:val="0092245C"/>
    <w:rsid w:val="0092359B"/>
    <w:rsid w:val="00925034"/>
    <w:rsid w:val="009255EC"/>
    <w:rsid w:val="00926992"/>
    <w:rsid w:val="009271A2"/>
    <w:rsid w:val="00931814"/>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2C1C"/>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C3"/>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71"/>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5E3"/>
    <w:rsid w:val="00AF4CAE"/>
    <w:rsid w:val="00AF5E91"/>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E8"/>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4F74"/>
    <w:rsid w:val="00B3583B"/>
    <w:rsid w:val="00B374D1"/>
    <w:rsid w:val="00B41AF5"/>
    <w:rsid w:val="00B42C10"/>
    <w:rsid w:val="00B43024"/>
    <w:rsid w:val="00B4382C"/>
    <w:rsid w:val="00B4538A"/>
    <w:rsid w:val="00B46FA1"/>
    <w:rsid w:val="00B4765F"/>
    <w:rsid w:val="00B5040A"/>
    <w:rsid w:val="00B51C2D"/>
    <w:rsid w:val="00B52265"/>
    <w:rsid w:val="00B52CCB"/>
    <w:rsid w:val="00B53CFD"/>
    <w:rsid w:val="00B5478B"/>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4F5"/>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81D"/>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BE3"/>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3C4B"/>
    <w:rsid w:val="00C140F1"/>
    <w:rsid w:val="00C159C6"/>
    <w:rsid w:val="00C15BD6"/>
    <w:rsid w:val="00C15C57"/>
    <w:rsid w:val="00C2044C"/>
    <w:rsid w:val="00C213FC"/>
    <w:rsid w:val="00C21D57"/>
    <w:rsid w:val="00C227AF"/>
    <w:rsid w:val="00C234C4"/>
    <w:rsid w:val="00C24C49"/>
    <w:rsid w:val="00C25872"/>
    <w:rsid w:val="00C264D5"/>
    <w:rsid w:val="00C26B87"/>
    <w:rsid w:val="00C278F3"/>
    <w:rsid w:val="00C2793E"/>
    <w:rsid w:val="00C30B72"/>
    <w:rsid w:val="00C316CB"/>
    <w:rsid w:val="00C31827"/>
    <w:rsid w:val="00C318D3"/>
    <w:rsid w:val="00C3191F"/>
    <w:rsid w:val="00C324AA"/>
    <w:rsid w:val="00C32745"/>
    <w:rsid w:val="00C33DDC"/>
    <w:rsid w:val="00C35EA6"/>
    <w:rsid w:val="00C3633B"/>
    <w:rsid w:val="00C36EC8"/>
    <w:rsid w:val="00C376BF"/>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03E"/>
    <w:rsid w:val="00D11463"/>
    <w:rsid w:val="00D11A28"/>
    <w:rsid w:val="00D11ED5"/>
    <w:rsid w:val="00D121EE"/>
    <w:rsid w:val="00D126A9"/>
    <w:rsid w:val="00D12DC8"/>
    <w:rsid w:val="00D13938"/>
    <w:rsid w:val="00D151F3"/>
    <w:rsid w:val="00D17BAC"/>
    <w:rsid w:val="00D20933"/>
    <w:rsid w:val="00D20AD0"/>
    <w:rsid w:val="00D20FCE"/>
    <w:rsid w:val="00D217C4"/>
    <w:rsid w:val="00D253F0"/>
    <w:rsid w:val="00D25549"/>
    <w:rsid w:val="00D262D2"/>
    <w:rsid w:val="00D272EA"/>
    <w:rsid w:val="00D2783A"/>
    <w:rsid w:val="00D32FFA"/>
    <w:rsid w:val="00D33BE3"/>
    <w:rsid w:val="00D3553E"/>
    <w:rsid w:val="00D412F3"/>
    <w:rsid w:val="00D42E30"/>
    <w:rsid w:val="00D43B7C"/>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4CA"/>
    <w:rsid w:val="00D95034"/>
    <w:rsid w:val="00D953A5"/>
    <w:rsid w:val="00D963B6"/>
    <w:rsid w:val="00D97449"/>
    <w:rsid w:val="00D974D3"/>
    <w:rsid w:val="00D97D43"/>
    <w:rsid w:val="00DA0750"/>
    <w:rsid w:val="00DA113A"/>
    <w:rsid w:val="00DA2DF5"/>
    <w:rsid w:val="00DA3326"/>
    <w:rsid w:val="00DA37B1"/>
    <w:rsid w:val="00DA4B16"/>
    <w:rsid w:val="00DA55D2"/>
    <w:rsid w:val="00DB0E6A"/>
    <w:rsid w:val="00DB0E6D"/>
    <w:rsid w:val="00DB1775"/>
    <w:rsid w:val="00DB1E84"/>
    <w:rsid w:val="00DB6989"/>
    <w:rsid w:val="00DB7622"/>
    <w:rsid w:val="00DB7A63"/>
    <w:rsid w:val="00DC03ED"/>
    <w:rsid w:val="00DC0783"/>
    <w:rsid w:val="00DC16C5"/>
    <w:rsid w:val="00DC2933"/>
    <w:rsid w:val="00DC2E50"/>
    <w:rsid w:val="00DC382D"/>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890"/>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D80"/>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C6D"/>
    <w:rsid w:val="00ED7B3B"/>
    <w:rsid w:val="00EE04AA"/>
    <w:rsid w:val="00EE35FA"/>
    <w:rsid w:val="00EE3988"/>
    <w:rsid w:val="00EE42BF"/>
    <w:rsid w:val="00EE49EB"/>
    <w:rsid w:val="00EE6093"/>
    <w:rsid w:val="00EE6390"/>
    <w:rsid w:val="00EE6527"/>
    <w:rsid w:val="00EE7139"/>
    <w:rsid w:val="00EF0AC7"/>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64"/>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16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D43B7C"/>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D43B7C"/>
  </w:style>
  <w:style w:type="character" w:customStyle="1" w:styleId="hps">
    <w:name w:val="hps"/>
    <w:basedOn w:val="a1"/>
    <w:rsid w:val="00D43B7C"/>
  </w:style>
  <w:style w:type="paragraph" w:styleId="27">
    <w:name w:val="Body Text Indent 2"/>
    <w:basedOn w:val="a0"/>
    <w:link w:val="213"/>
    <w:uiPriority w:val="99"/>
    <w:semiHidden/>
    <w:unhideWhenUsed/>
    <w:rsid w:val="00D43B7C"/>
    <w:pPr>
      <w:spacing w:after="120" w:line="480" w:lineRule="auto"/>
      <w:ind w:left="283"/>
    </w:pPr>
  </w:style>
  <w:style w:type="character" w:customStyle="1" w:styleId="213">
    <w:name w:val="Основной текст с отступом 2 Знак1"/>
    <w:basedOn w:val="a1"/>
    <w:link w:val="27"/>
    <w:uiPriority w:val="99"/>
    <w:semiHidden/>
    <w:rsid w:val="00D43B7C"/>
    <w:rPr>
      <w:sz w:val="24"/>
      <w:szCs w:val="24"/>
      <w:lang w:eastAsia="ar-SA"/>
    </w:rPr>
  </w:style>
  <w:style w:type="paragraph" w:customStyle="1" w:styleId="1fe">
    <w:name w:val="???????1"/>
    <w:uiPriority w:val="99"/>
    <w:rsid w:val="00D43B7C"/>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D43B7C"/>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D43B7C"/>
    <w:rPr>
      <w:rFonts w:eastAsia="MS Mincho" w:cs="Times New Roman"/>
      <w:sz w:val="24"/>
      <w:szCs w:val="24"/>
      <w:lang w:eastAsia="ar-SA" w:bidi="ar-SA"/>
    </w:rPr>
  </w:style>
  <w:style w:type="character" w:customStyle="1" w:styleId="BodyTextIndent3Char">
    <w:name w:val="Body Text Indent 3 Char"/>
    <w:basedOn w:val="a1"/>
    <w:semiHidden/>
    <w:locked/>
    <w:rsid w:val="00D43B7C"/>
    <w:rPr>
      <w:rFonts w:cs="Times New Roman"/>
      <w:sz w:val="16"/>
      <w:szCs w:val="16"/>
      <w:lang w:eastAsia="ar-SA" w:bidi="ar-SA"/>
    </w:rPr>
  </w:style>
  <w:style w:type="paragraph" w:styleId="29">
    <w:name w:val="Body Text 2"/>
    <w:basedOn w:val="a0"/>
    <w:link w:val="2a"/>
    <w:uiPriority w:val="99"/>
    <w:rsid w:val="00D43B7C"/>
    <w:pPr>
      <w:suppressAutoHyphens w:val="0"/>
      <w:spacing w:after="120" w:line="480" w:lineRule="auto"/>
    </w:pPr>
    <w:rPr>
      <w:lang w:eastAsia="ru-RU"/>
    </w:rPr>
  </w:style>
  <w:style w:type="character" w:customStyle="1" w:styleId="2a">
    <w:name w:val="Основной текст 2 Знак"/>
    <w:basedOn w:val="a1"/>
    <w:link w:val="29"/>
    <w:uiPriority w:val="99"/>
    <w:rsid w:val="00D43B7C"/>
    <w:rPr>
      <w:sz w:val="24"/>
      <w:szCs w:val="24"/>
    </w:rPr>
  </w:style>
  <w:style w:type="paragraph" w:customStyle="1" w:styleId="ConsTitle">
    <w:name w:val="ConsTitle"/>
    <w:rsid w:val="00D43B7C"/>
    <w:pPr>
      <w:widowControl w:val="0"/>
      <w:autoSpaceDE w:val="0"/>
      <w:autoSpaceDN w:val="0"/>
      <w:adjustRightInd w:val="0"/>
    </w:pPr>
    <w:rPr>
      <w:rFonts w:ascii="Arial" w:hAnsi="Arial" w:cs="Arial"/>
      <w:b/>
      <w:bCs/>
      <w:sz w:val="16"/>
      <w:szCs w:val="16"/>
    </w:rPr>
  </w:style>
  <w:style w:type="paragraph" w:customStyle="1" w:styleId="Standard">
    <w:name w:val="Standard"/>
    <w:rsid w:val="00D43B7C"/>
    <w:pPr>
      <w:suppressAutoHyphens/>
      <w:autoSpaceDN w:val="0"/>
      <w:textAlignment w:val="baseline"/>
    </w:pPr>
    <w:rPr>
      <w:kern w:val="3"/>
      <w:sz w:val="24"/>
      <w:szCs w:val="24"/>
      <w:lang w:eastAsia="ar-SA"/>
    </w:rPr>
  </w:style>
  <w:style w:type="paragraph" w:customStyle="1" w:styleId="Textbody">
    <w:name w:val="Text body"/>
    <w:basedOn w:val="Standard"/>
    <w:rsid w:val="00D43B7C"/>
    <w:pPr>
      <w:ind w:firstLine="709"/>
      <w:jc w:val="both"/>
    </w:pPr>
    <w:rPr>
      <w:rFonts w:eastAsia="MS Mincho"/>
      <w:sz w:val="26"/>
    </w:rPr>
  </w:style>
  <w:style w:type="paragraph" w:customStyle="1" w:styleId="Index">
    <w:name w:val="Index"/>
    <w:basedOn w:val="Standard"/>
    <w:uiPriority w:val="99"/>
    <w:rsid w:val="00D43B7C"/>
    <w:pPr>
      <w:suppressLineNumbers/>
    </w:pPr>
    <w:rPr>
      <w:rFonts w:cs="Mangal"/>
    </w:rPr>
  </w:style>
  <w:style w:type="paragraph" w:customStyle="1" w:styleId="214">
    <w:name w:val="Заголовок 21"/>
    <w:basedOn w:val="Standard"/>
    <w:next w:val="Textbody"/>
    <w:uiPriority w:val="99"/>
    <w:rsid w:val="00D43B7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D43B7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D43B7C"/>
    <w:pPr>
      <w:keepNext/>
      <w:spacing w:before="240" w:after="60"/>
      <w:outlineLvl w:val="3"/>
    </w:pPr>
    <w:rPr>
      <w:b/>
      <w:bCs/>
      <w:sz w:val="28"/>
      <w:szCs w:val="28"/>
    </w:rPr>
  </w:style>
  <w:style w:type="paragraph" w:styleId="afff6">
    <w:name w:val="Document Map"/>
    <w:basedOn w:val="Standard"/>
    <w:link w:val="1ff"/>
    <w:rsid w:val="00D43B7C"/>
  </w:style>
  <w:style w:type="character" w:customStyle="1" w:styleId="1ff">
    <w:name w:val="Схема документа Знак1"/>
    <w:basedOn w:val="a1"/>
    <w:link w:val="afff6"/>
    <w:rsid w:val="00D43B7C"/>
    <w:rPr>
      <w:kern w:val="3"/>
      <w:sz w:val="24"/>
      <w:szCs w:val="24"/>
      <w:lang w:eastAsia="ar-SA"/>
    </w:rPr>
  </w:style>
  <w:style w:type="paragraph" w:styleId="afff7">
    <w:name w:val="Plain Text"/>
    <w:basedOn w:val="Standard"/>
    <w:link w:val="1ff0"/>
    <w:uiPriority w:val="99"/>
    <w:rsid w:val="00D43B7C"/>
  </w:style>
  <w:style w:type="character" w:customStyle="1" w:styleId="1ff0">
    <w:name w:val="Текст Знак1"/>
    <w:basedOn w:val="a1"/>
    <w:link w:val="afff7"/>
    <w:uiPriority w:val="99"/>
    <w:rsid w:val="00D43B7C"/>
    <w:rPr>
      <w:kern w:val="3"/>
      <w:sz w:val="24"/>
      <w:szCs w:val="24"/>
      <w:lang w:eastAsia="ar-SA"/>
    </w:rPr>
  </w:style>
  <w:style w:type="paragraph" w:customStyle="1" w:styleId="1ff1">
    <w:name w:val="Верхний колонтитул1"/>
    <w:basedOn w:val="Standard"/>
    <w:uiPriority w:val="99"/>
    <w:rsid w:val="00D43B7C"/>
    <w:pPr>
      <w:suppressLineNumbers/>
      <w:tabs>
        <w:tab w:val="center" w:pos="4819"/>
        <w:tab w:val="right" w:pos="9638"/>
      </w:tabs>
    </w:pPr>
  </w:style>
  <w:style w:type="paragraph" w:customStyle="1" w:styleId="Textbodyindent">
    <w:name w:val="Text body indent"/>
    <w:basedOn w:val="Standard"/>
    <w:uiPriority w:val="99"/>
    <w:rsid w:val="00D43B7C"/>
    <w:pPr>
      <w:ind w:left="283" w:firstLine="720"/>
    </w:pPr>
    <w:rPr>
      <w:sz w:val="28"/>
      <w:szCs w:val="20"/>
    </w:rPr>
  </w:style>
  <w:style w:type="paragraph" w:customStyle="1" w:styleId="1ff2">
    <w:name w:val="Нижний колонтитул1"/>
    <w:basedOn w:val="Standard"/>
    <w:uiPriority w:val="99"/>
    <w:rsid w:val="00D43B7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D43B7C"/>
  </w:style>
  <w:style w:type="paragraph" w:customStyle="1" w:styleId="TableContents">
    <w:name w:val="Table Contents"/>
    <w:basedOn w:val="Standard"/>
    <w:uiPriority w:val="99"/>
    <w:rsid w:val="00D43B7C"/>
    <w:pPr>
      <w:suppressLineNumbers/>
    </w:pPr>
  </w:style>
  <w:style w:type="paragraph" w:customStyle="1" w:styleId="TableHeading">
    <w:name w:val="Table Heading"/>
    <w:basedOn w:val="TableContents"/>
    <w:uiPriority w:val="99"/>
    <w:rsid w:val="00D43B7C"/>
    <w:pPr>
      <w:jc w:val="center"/>
    </w:pPr>
    <w:rPr>
      <w:b/>
      <w:bCs/>
    </w:rPr>
  </w:style>
  <w:style w:type="paragraph" w:customStyle="1" w:styleId="ConsNonformat">
    <w:name w:val="ConsNonformat"/>
    <w:rsid w:val="00D43B7C"/>
    <w:pPr>
      <w:widowControl w:val="0"/>
      <w:suppressAutoHyphens/>
      <w:autoSpaceDN w:val="0"/>
      <w:textAlignment w:val="baseline"/>
    </w:pPr>
    <w:rPr>
      <w:kern w:val="3"/>
    </w:rPr>
  </w:style>
  <w:style w:type="paragraph" w:customStyle="1" w:styleId="43">
    <w:name w:val="Обычный4"/>
    <w:uiPriority w:val="99"/>
    <w:rsid w:val="00D43B7C"/>
    <w:pPr>
      <w:widowControl w:val="0"/>
      <w:suppressAutoHyphens/>
      <w:autoSpaceDN w:val="0"/>
      <w:textAlignment w:val="baseline"/>
    </w:pPr>
    <w:rPr>
      <w:kern w:val="3"/>
    </w:rPr>
  </w:style>
  <w:style w:type="paragraph" w:customStyle="1" w:styleId="afff8">
    <w:name w:val="Îáû÷íûé"/>
    <w:uiPriority w:val="99"/>
    <w:rsid w:val="00D43B7C"/>
    <w:pPr>
      <w:widowControl w:val="0"/>
      <w:suppressAutoHyphens/>
      <w:autoSpaceDN w:val="0"/>
      <w:textAlignment w:val="baseline"/>
    </w:pPr>
    <w:rPr>
      <w:kern w:val="3"/>
    </w:rPr>
  </w:style>
  <w:style w:type="paragraph" w:styleId="afff9">
    <w:name w:val="Revision"/>
    <w:uiPriority w:val="99"/>
    <w:rsid w:val="00D43B7C"/>
    <w:pPr>
      <w:widowControl w:val="0"/>
      <w:suppressAutoHyphens/>
      <w:autoSpaceDN w:val="0"/>
      <w:textAlignment w:val="baseline"/>
    </w:pPr>
    <w:rPr>
      <w:kern w:val="3"/>
    </w:rPr>
  </w:style>
  <w:style w:type="paragraph" w:customStyle="1" w:styleId="44">
    <w:name w:val="Основной текст4"/>
    <w:basedOn w:val="Standard"/>
    <w:uiPriority w:val="99"/>
    <w:rsid w:val="00D43B7C"/>
  </w:style>
  <w:style w:type="character" w:customStyle="1" w:styleId="ListLabel1">
    <w:name w:val="ListLabel 1"/>
    <w:rsid w:val="00D43B7C"/>
    <w:rPr>
      <w:rFonts w:cs="Times New Roman"/>
    </w:rPr>
  </w:style>
  <w:style w:type="character" w:customStyle="1" w:styleId="ListLabel2">
    <w:name w:val="ListLabel 2"/>
    <w:rsid w:val="00D43B7C"/>
    <w:rPr>
      <w:i/>
    </w:rPr>
  </w:style>
  <w:style w:type="character" w:customStyle="1" w:styleId="ListLabel3">
    <w:name w:val="ListLabel 3"/>
    <w:rsid w:val="00D43B7C"/>
    <w:rPr>
      <w:rFonts w:eastAsia="MS Mincho"/>
    </w:rPr>
  </w:style>
  <w:style w:type="character" w:customStyle="1" w:styleId="ListLabel4">
    <w:name w:val="ListLabel 4"/>
    <w:rsid w:val="00D43B7C"/>
    <w:rPr>
      <w:rFonts w:cs="Times New Roman"/>
      <w:color w:val="00000A"/>
    </w:rPr>
  </w:style>
  <w:style w:type="character" w:customStyle="1" w:styleId="ListLabel5">
    <w:name w:val="ListLabel 5"/>
    <w:rsid w:val="00D43B7C"/>
    <w:rPr>
      <w:rFonts w:cs="Times New Roman"/>
      <w:b/>
    </w:rPr>
  </w:style>
  <w:style w:type="character" w:customStyle="1" w:styleId="ListLabel6">
    <w:name w:val="ListLabel 6"/>
    <w:rsid w:val="00D43B7C"/>
    <w:rPr>
      <w:b/>
      <w:i/>
      <w:strike/>
    </w:rPr>
  </w:style>
  <w:style w:type="character" w:customStyle="1" w:styleId="ListLabel7">
    <w:name w:val="ListLabel 7"/>
    <w:rsid w:val="00D43B7C"/>
    <w:rPr>
      <w:b/>
    </w:rPr>
  </w:style>
  <w:style w:type="character" w:customStyle="1" w:styleId="ListLabel8">
    <w:name w:val="ListLabel 8"/>
    <w:rsid w:val="00D43B7C"/>
    <w:rPr>
      <w:rFonts w:cs="Courier New"/>
    </w:rPr>
  </w:style>
  <w:style w:type="character" w:customStyle="1" w:styleId="ListLabel9">
    <w:name w:val="ListLabel 9"/>
    <w:rsid w:val="00D43B7C"/>
    <w:rPr>
      <w:b/>
      <w:lang w:val="ru-RU"/>
    </w:rPr>
  </w:style>
  <w:style w:type="character" w:customStyle="1" w:styleId="ListLabel10">
    <w:name w:val="ListLabel 10"/>
    <w:rsid w:val="00D43B7C"/>
    <w:rPr>
      <w:color w:val="00000A"/>
    </w:rPr>
  </w:style>
  <w:style w:type="character" w:customStyle="1" w:styleId="ListLabel11">
    <w:name w:val="ListLabel 11"/>
    <w:rsid w:val="00D43B7C"/>
    <w:rPr>
      <w:b/>
      <w:color w:val="00000A"/>
    </w:rPr>
  </w:style>
  <w:style w:type="character" w:customStyle="1" w:styleId="ListLabel12">
    <w:name w:val="ListLabel 12"/>
    <w:rsid w:val="00D43B7C"/>
    <w:rPr>
      <w:rFonts w:eastAsia="MS Mincho"/>
      <w:i/>
    </w:rPr>
  </w:style>
  <w:style w:type="character" w:customStyle="1" w:styleId="ListLabel13">
    <w:name w:val="ListLabel 13"/>
    <w:rsid w:val="00D43B7C"/>
    <w:rPr>
      <w:color w:val="00000A"/>
      <w:sz w:val="28"/>
      <w:szCs w:val="28"/>
    </w:rPr>
  </w:style>
  <w:style w:type="character" w:customStyle="1" w:styleId="ListLabel14">
    <w:name w:val="ListLabel 14"/>
    <w:rsid w:val="00D43B7C"/>
    <w:rPr>
      <w:color w:val="000000"/>
    </w:rPr>
  </w:style>
  <w:style w:type="character" w:customStyle="1" w:styleId="Internetlink">
    <w:name w:val="Internet link"/>
    <w:rsid w:val="00D43B7C"/>
    <w:rPr>
      <w:color w:val="0000FF"/>
      <w:u w:val="single"/>
    </w:rPr>
  </w:style>
  <w:style w:type="character" w:customStyle="1" w:styleId="FootnoteSymbol">
    <w:name w:val="Footnote Symbol"/>
    <w:rsid w:val="00D43B7C"/>
    <w:rPr>
      <w:position w:val="0"/>
      <w:vertAlign w:val="superscript"/>
    </w:rPr>
  </w:style>
  <w:style w:type="character" w:customStyle="1" w:styleId="EndnoteSymbol">
    <w:name w:val="Endnote Symbol"/>
    <w:rsid w:val="00D43B7C"/>
    <w:rPr>
      <w:position w:val="0"/>
      <w:vertAlign w:val="superscript"/>
    </w:rPr>
  </w:style>
  <w:style w:type="character" w:customStyle="1" w:styleId="ConsNonformat0">
    <w:name w:val="ConsNonformat Знак"/>
    <w:rsid w:val="00D43B7C"/>
  </w:style>
  <w:style w:type="character" w:customStyle="1" w:styleId="FontStyle20">
    <w:name w:val="Font Style20"/>
    <w:basedOn w:val="a1"/>
    <w:rsid w:val="00D43B7C"/>
  </w:style>
  <w:style w:type="character" w:customStyle="1" w:styleId="afffa">
    <w:name w:val="Основной текст_"/>
    <w:basedOn w:val="a1"/>
    <w:link w:val="1ff3"/>
    <w:rsid w:val="00D43B7C"/>
    <w:rPr>
      <w:rFonts w:ascii="Arial" w:hAnsi="Arial"/>
      <w:sz w:val="23"/>
      <w:szCs w:val="23"/>
      <w:shd w:val="clear" w:color="auto" w:fill="FFFFFF"/>
    </w:rPr>
  </w:style>
  <w:style w:type="character" w:customStyle="1" w:styleId="NumberingSymbols">
    <w:name w:val="Numbering Symbols"/>
    <w:rsid w:val="00D43B7C"/>
  </w:style>
  <w:style w:type="character" w:customStyle="1" w:styleId="BulletSymbols">
    <w:name w:val="Bullet Symbols"/>
    <w:rsid w:val="00D43B7C"/>
    <w:rPr>
      <w:rFonts w:ascii="OpenSymbol" w:eastAsia="OpenSymbol" w:hAnsi="OpenSymbol" w:cs="OpenSymbol"/>
    </w:rPr>
  </w:style>
  <w:style w:type="numbering" w:customStyle="1" w:styleId="WWNum1">
    <w:name w:val="WWNum1"/>
    <w:basedOn w:val="a3"/>
    <w:rsid w:val="00D43B7C"/>
  </w:style>
  <w:style w:type="numbering" w:customStyle="1" w:styleId="WWNum2">
    <w:name w:val="WWNum2"/>
    <w:basedOn w:val="a3"/>
    <w:rsid w:val="00D43B7C"/>
  </w:style>
  <w:style w:type="numbering" w:customStyle="1" w:styleId="WWNum3">
    <w:name w:val="WWNum3"/>
    <w:basedOn w:val="a3"/>
    <w:rsid w:val="00D43B7C"/>
  </w:style>
  <w:style w:type="numbering" w:customStyle="1" w:styleId="WWNum4">
    <w:name w:val="WWNum4"/>
    <w:basedOn w:val="a3"/>
    <w:rsid w:val="00D43B7C"/>
  </w:style>
  <w:style w:type="numbering" w:customStyle="1" w:styleId="WWNum5">
    <w:name w:val="WWNum5"/>
    <w:basedOn w:val="a3"/>
    <w:rsid w:val="00D43B7C"/>
  </w:style>
  <w:style w:type="numbering" w:customStyle="1" w:styleId="WWNum6">
    <w:name w:val="WWNum6"/>
    <w:basedOn w:val="a3"/>
    <w:rsid w:val="00D43B7C"/>
  </w:style>
  <w:style w:type="numbering" w:customStyle="1" w:styleId="WWNum7">
    <w:name w:val="WWNum7"/>
    <w:basedOn w:val="a3"/>
    <w:rsid w:val="00D43B7C"/>
  </w:style>
  <w:style w:type="numbering" w:customStyle="1" w:styleId="WWNum8">
    <w:name w:val="WWNum8"/>
    <w:basedOn w:val="a3"/>
    <w:rsid w:val="00D43B7C"/>
  </w:style>
  <w:style w:type="numbering" w:customStyle="1" w:styleId="WWNum9">
    <w:name w:val="WWNum9"/>
    <w:basedOn w:val="a3"/>
    <w:rsid w:val="00D43B7C"/>
  </w:style>
  <w:style w:type="numbering" w:customStyle="1" w:styleId="WWNum10">
    <w:name w:val="WWNum10"/>
    <w:basedOn w:val="a3"/>
    <w:rsid w:val="00D43B7C"/>
  </w:style>
  <w:style w:type="numbering" w:customStyle="1" w:styleId="WWNum11">
    <w:name w:val="WWNum11"/>
    <w:basedOn w:val="a3"/>
    <w:rsid w:val="00D43B7C"/>
  </w:style>
  <w:style w:type="numbering" w:customStyle="1" w:styleId="WWNum12">
    <w:name w:val="WWNum12"/>
    <w:basedOn w:val="a3"/>
    <w:rsid w:val="00D43B7C"/>
  </w:style>
  <w:style w:type="numbering" w:customStyle="1" w:styleId="WWNum13">
    <w:name w:val="WWNum13"/>
    <w:basedOn w:val="a3"/>
    <w:rsid w:val="00D43B7C"/>
  </w:style>
  <w:style w:type="numbering" w:customStyle="1" w:styleId="WWNum14">
    <w:name w:val="WWNum14"/>
    <w:basedOn w:val="a3"/>
    <w:rsid w:val="00D43B7C"/>
  </w:style>
  <w:style w:type="numbering" w:customStyle="1" w:styleId="WWNum15">
    <w:name w:val="WWNum15"/>
    <w:basedOn w:val="a3"/>
    <w:rsid w:val="00D43B7C"/>
  </w:style>
  <w:style w:type="numbering" w:customStyle="1" w:styleId="WWNum16">
    <w:name w:val="WWNum16"/>
    <w:basedOn w:val="a3"/>
    <w:rsid w:val="00D43B7C"/>
  </w:style>
  <w:style w:type="numbering" w:customStyle="1" w:styleId="WWNum17">
    <w:name w:val="WWNum17"/>
    <w:basedOn w:val="a3"/>
    <w:rsid w:val="00D43B7C"/>
  </w:style>
  <w:style w:type="numbering" w:customStyle="1" w:styleId="WWNum18">
    <w:name w:val="WWNum18"/>
    <w:basedOn w:val="a3"/>
    <w:rsid w:val="00D43B7C"/>
    <w:pPr>
      <w:numPr>
        <w:numId w:val="48"/>
      </w:numPr>
    </w:pPr>
  </w:style>
  <w:style w:type="numbering" w:customStyle="1" w:styleId="WWNum19">
    <w:name w:val="WWNum19"/>
    <w:basedOn w:val="a3"/>
    <w:rsid w:val="00D43B7C"/>
  </w:style>
  <w:style w:type="numbering" w:customStyle="1" w:styleId="WWNum20">
    <w:name w:val="WWNum20"/>
    <w:basedOn w:val="a3"/>
    <w:rsid w:val="00D43B7C"/>
  </w:style>
  <w:style w:type="numbering" w:customStyle="1" w:styleId="WWNum21">
    <w:name w:val="WWNum21"/>
    <w:basedOn w:val="a3"/>
    <w:rsid w:val="00D43B7C"/>
  </w:style>
  <w:style w:type="numbering" w:customStyle="1" w:styleId="WWNum22">
    <w:name w:val="WWNum22"/>
    <w:basedOn w:val="a3"/>
    <w:rsid w:val="00D43B7C"/>
  </w:style>
  <w:style w:type="numbering" w:customStyle="1" w:styleId="WWNum23">
    <w:name w:val="WWNum23"/>
    <w:basedOn w:val="a3"/>
    <w:rsid w:val="00D43B7C"/>
  </w:style>
  <w:style w:type="numbering" w:customStyle="1" w:styleId="WWNum24">
    <w:name w:val="WWNum24"/>
    <w:basedOn w:val="a3"/>
    <w:rsid w:val="00D43B7C"/>
    <w:pPr>
      <w:numPr>
        <w:numId w:val="81"/>
      </w:numPr>
    </w:pPr>
  </w:style>
  <w:style w:type="numbering" w:customStyle="1" w:styleId="WWNum25">
    <w:name w:val="WWNum25"/>
    <w:basedOn w:val="a3"/>
    <w:rsid w:val="00D43B7C"/>
  </w:style>
  <w:style w:type="numbering" w:customStyle="1" w:styleId="WWNum26">
    <w:name w:val="WWNum26"/>
    <w:basedOn w:val="a3"/>
    <w:rsid w:val="00D43B7C"/>
  </w:style>
  <w:style w:type="numbering" w:customStyle="1" w:styleId="WWNum27">
    <w:name w:val="WWNum27"/>
    <w:basedOn w:val="a3"/>
    <w:rsid w:val="00D43B7C"/>
  </w:style>
  <w:style w:type="numbering" w:customStyle="1" w:styleId="WWNum28">
    <w:name w:val="WWNum28"/>
    <w:basedOn w:val="a3"/>
    <w:rsid w:val="00D43B7C"/>
  </w:style>
  <w:style w:type="numbering" w:customStyle="1" w:styleId="WWNum29">
    <w:name w:val="WWNum29"/>
    <w:basedOn w:val="a3"/>
    <w:rsid w:val="00D43B7C"/>
  </w:style>
  <w:style w:type="numbering" w:customStyle="1" w:styleId="WWNum30">
    <w:name w:val="WWNum30"/>
    <w:basedOn w:val="a3"/>
    <w:rsid w:val="00D43B7C"/>
  </w:style>
  <w:style w:type="numbering" w:customStyle="1" w:styleId="WWNum31">
    <w:name w:val="WWNum31"/>
    <w:basedOn w:val="a3"/>
    <w:rsid w:val="00D43B7C"/>
  </w:style>
  <w:style w:type="numbering" w:customStyle="1" w:styleId="WWNum32">
    <w:name w:val="WWNum32"/>
    <w:basedOn w:val="a3"/>
    <w:rsid w:val="00D43B7C"/>
  </w:style>
  <w:style w:type="numbering" w:customStyle="1" w:styleId="WWNum33">
    <w:name w:val="WWNum33"/>
    <w:basedOn w:val="a3"/>
    <w:rsid w:val="00D43B7C"/>
  </w:style>
  <w:style w:type="numbering" w:customStyle="1" w:styleId="WWNum34">
    <w:name w:val="WWNum34"/>
    <w:basedOn w:val="a3"/>
    <w:rsid w:val="00D43B7C"/>
  </w:style>
  <w:style w:type="numbering" w:customStyle="1" w:styleId="WWNum35">
    <w:name w:val="WWNum35"/>
    <w:basedOn w:val="a3"/>
    <w:rsid w:val="00D43B7C"/>
  </w:style>
  <w:style w:type="numbering" w:customStyle="1" w:styleId="WWNum36">
    <w:name w:val="WWNum36"/>
    <w:basedOn w:val="a3"/>
    <w:rsid w:val="00D43B7C"/>
  </w:style>
  <w:style w:type="numbering" w:customStyle="1" w:styleId="WWNum37">
    <w:name w:val="WWNum37"/>
    <w:basedOn w:val="a3"/>
    <w:rsid w:val="00D43B7C"/>
  </w:style>
  <w:style w:type="numbering" w:customStyle="1" w:styleId="WWNum38">
    <w:name w:val="WWNum38"/>
    <w:basedOn w:val="a3"/>
    <w:rsid w:val="00D43B7C"/>
  </w:style>
  <w:style w:type="numbering" w:customStyle="1" w:styleId="WWNum39">
    <w:name w:val="WWNum39"/>
    <w:basedOn w:val="a3"/>
    <w:rsid w:val="00D43B7C"/>
  </w:style>
  <w:style w:type="numbering" w:customStyle="1" w:styleId="WWNum40">
    <w:name w:val="WWNum40"/>
    <w:basedOn w:val="a3"/>
    <w:rsid w:val="00D43B7C"/>
  </w:style>
  <w:style w:type="numbering" w:customStyle="1" w:styleId="WWNum41">
    <w:name w:val="WWNum41"/>
    <w:basedOn w:val="a3"/>
    <w:rsid w:val="00D43B7C"/>
  </w:style>
  <w:style w:type="numbering" w:customStyle="1" w:styleId="WWNum42">
    <w:name w:val="WWNum42"/>
    <w:basedOn w:val="a3"/>
    <w:rsid w:val="00D43B7C"/>
  </w:style>
  <w:style w:type="numbering" w:customStyle="1" w:styleId="WWNum43">
    <w:name w:val="WWNum43"/>
    <w:basedOn w:val="a3"/>
    <w:rsid w:val="00D43B7C"/>
  </w:style>
  <w:style w:type="numbering" w:customStyle="1" w:styleId="WWNum44">
    <w:name w:val="WWNum44"/>
    <w:basedOn w:val="a3"/>
    <w:rsid w:val="00D43B7C"/>
  </w:style>
  <w:style w:type="numbering" w:customStyle="1" w:styleId="WWNum45">
    <w:name w:val="WWNum45"/>
    <w:basedOn w:val="a3"/>
    <w:rsid w:val="00D43B7C"/>
  </w:style>
  <w:style w:type="numbering" w:customStyle="1" w:styleId="WWNum46">
    <w:name w:val="WWNum46"/>
    <w:basedOn w:val="a3"/>
    <w:rsid w:val="00D43B7C"/>
  </w:style>
  <w:style w:type="numbering" w:customStyle="1" w:styleId="WWNum47">
    <w:name w:val="WWNum47"/>
    <w:basedOn w:val="a3"/>
    <w:rsid w:val="00D43B7C"/>
  </w:style>
  <w:style w:type="numbering" w:customStyle="1" w:styleId="WWNum48">
    <w:name w:val="WWNum48"/>
    <w:basedOn w:val="a3"/>
    <w:rsid w:val="00D43B7C"/>
  </w:style>
  <w:style w:type="numbering" w:customStyle="1" w:styleId="WWNum49">
    <w:name w:val="WWNum49"/>
    <w:basedOn w:val="a3"/>
    <w:rsid w:val="00D43B7C"/>
  </w:style>
  <w:style w:type="numbering" w:customStyle="1" w:styleId="WWNum50">
    <w:name w:val="WWNum50"/>
    <w:basedOn w:val="a3"/>
    <w:rsid w:val="00D43B7C"/>
  </w:style>
  <w:style w:type="numbering" w:customStyle="1" w:styleId="WWNum51">
    <w:name w:val="WWNum51"/>
    <w:basedOn w:val="a3"/>
    <w:rsid w:val="00D43B7C"/>
  </w:style>
  <w:style w:type="numbering" w:customStyle="1" w:styleId="WWNum52">
    <w:name w:val="WWNum52"/>
    <w:basedOn w:val="a3"/>
    <w:rsid w:val="00D43B7C"/>
  </w:style>
  <w:style w:type="character" w:customStyle="1" w:styleId="112">
    <w:name w:val="Заголовок 1 Знак1"/>
    <w:aliases w:val="Гоник_Заголовок 1 Знак1"/>
    <w:uiPriority w:val="9"/>
    <w:rsid w:val="00D43B7C"/>
    <w:rPr>
      <w:rFonts w:ascii="Cambria" w:eastAsia="Times New Roman" w:hAnsi="Cambria" w:cs="Times New Roman"/>
      <w:b/>
      <w:bCs/>
      <w:kern w:val="32"/>
      <w:sz w:val="32"/>
      <w:szCs w:val="32"/>
    </w:rPr>
  </w:style>
  <w:style w:type="character" w:customStyle="1" w:styleId="230">
    <w:name w:val="Заголовок 2 Знак3"/>
    <w:uiPriority w:val="9"/>
    <w:semiHidden/>
    <w:rsid w:val="00D43B7C"/>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D43B7C"/>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D43B7C"/>
    <w:rPr>
      <w:rFonts w:ascii="Calibri" w:eastAsia="Times New Roman" w:hAnsi="Calibri" w:cs="Times New Roman"/>
      <w:b/>
      <w:bCs/>
      <w:kern w:val="3"/>
      <w:sz w:val="28"/>
      <w:szCs w:val="28"/>
    </w:rPr>
  </w:style>
  <w:style w:type="character" w:customStyle="1" w:styleId="215">
    <w:name w:val="Основной текст 2 Знак1"/>
    <w:locked/>
    <w:rsid w:val="00D43B7C"/>
    <w:rPr>
      <w:kern w:val="3"/>
      <w:sz w:val="24"/>
      <w:szCs w:val="24"/>
      <w:lang w:eastAsia="ar-SA"/>
    </w:rPr>
  </w:style>
  <w:style w:type="character" w:customStyle="1" w:styleId="50">
    <w:name w:val="Заголовок №5_"/>
    <w:link w:val="51"/>
    <w:rsid w:val="00D43B7C"/>
    <w:rPr>
      <w:sz w:val="26"/>
      <w:szCs w:val="26"/>
      <w:shd w:val="clear" w:color="auto" w:fill="FFFFFF"/>
    </w:rPr>
  </w:style>
  <w:style w:type="paragraph" w:customStyle="1" w:styleId="51">
    <w:name w:val="Заголовок №5"/>
    <w:basedOn w:val="a0"/>
    <w:link w:val="50"/>
    <w:rsid w:val="00D43B7C"/>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D43B7C"/>
    <w:pPr>
      <w:suppressAutoHyphens w:val="0"/>
    </w:pPr>
    <w:rPr>
      <w:rFonts w:ascii="Verdana" w:hAnsi="Verdana"/>
      <w:sz w:val="20"/>
      <w:szCs w:val="20"/>
      <w:lang w:val="en-US" w:eastAsia="en-US"/>
    </w:rPr>
  </w:style>
  <w:style w:type="paragraph" w:customStyle="1" w:styleId="xl79">
    <w:name w:val="xl7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D43B7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D43B7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D43B7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D43B7C"/>
    <w:pPr>
      <w:suppressAutoHyphens w:val="0"/>
      <w:spacing w:before="100" w:beforeAutospacing="1" w:after="100" w:afterAutospacing="1"/>
    </w:pPr>
    <w:rPr>
      <w:sz w:val="12"/>
      <w:szCs w:val="12"/>
      <w:lang w:eastAsia="ru-RU"/>
    </w:rPr>
  </w:style>
  <w:style w:type="paragraph" w:customStyle="1" w:styleId="xl89">
    <w:name w:val="xl89"/>
    <w:basedOn w:val="a0"/>
    <w:uiPriority w:val="99"/>
    <w:rsid w:val="00D43B7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D43B7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D43B7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D43B7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D43B7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D43B7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D43B7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D43B7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D43B7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D43B7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D43B7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D43B7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D43B7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D43B7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D43B7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D43B7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D43B7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D43B7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D43B7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D43B7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D43B7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D43B7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D43B7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D43B7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D43B7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D43B7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D43B7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D43B7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D43B7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D43B7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D43B7C"/>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D43B7C"/>
    <w:pPr>
      <w:suppressAutoHyphens w:val="0"/>
      <w:ind w:left="240" w:hanging="240"/>
    </w:pPr>
    <w:rPr>
      <w:lang w:eastAsia="ru-RU"/>
    </w:rPr>
  </w:style>
  <w:style w:type="paragraph" w:styleId="afffc">
    <w:name w:val="index heading"/>
    <w:basedOn w:val="a0"/>
    <w:uiPriority w:val="99"/>
    <w:rsid w:val="00D43B7C"/>
    <w:pPr>
      <w:suppressLineNumbers/>
    </w:pPr>
    <w:rPr>
      <w:rFonts w:ascii="Arial" w:hAnsi="Arial" w:cs="Tahoma"/>
    </w:rPr>
  </w:style>
  <w:style w:type="character" w:customStyle="1" w:styleId="FontStyle14">
    <w:name w:val="Font Style14"/>
    <w:uiPriority w:val="99"/>
    <w:rsid w:val="00D43B7C"/>
    <w:rPr>
      <w:rFonts w:ascii="Times New Roman" w:hAnsi="Times New Roman" w:cs="Times New Roman"/>
      <w:sz w:val="22"/>
      <w:szCs w:val="22"/>
    </w:rPr>
  </w:style>
  <w:style w:type="paragraph" w:customStyle="1" w:styleId="Style9">
    <w:name w:val="Style9"/>
    <w:basedOn w:val="a0"/>
    <w:uiPriority w:val="99"/>
    <w:rsid w:val="00D43B7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D43B7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D43B7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D43B7C"/>
    <w:pPr>
      <w:widowControl w:val="0"/>
      <w:suppressAutoHyphens w:val="0"/>
      <w:autoSpaceDE w:val="0"/>
      <w:autoSpaceDN w:val="0"/>
      <w:adjustRightInd w:val="0"/>
    </w:pPr>
    <w:rPr>
      <w:lang w:eastAsia="ru-RU"/>
    </w:rPr>
  </w:style>
  <w:style w:type="paragraph" w:customStyle="1" w:styleId="Style4">
    <w:name w:val="Style4"/>
    <w:basedOn w:val="a0"/>
    <w:uiPriority w:val="99"/>
    <w:rsid w:val="00D43B7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D43B7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D43B7C"/>
    <w:pPr>
      <w:widowControl w:val="0"/>
      <w:suppressAutoHyphens w:val="0"/>
      <w:autoSpaceDE w:val="0"/>
      <w:autoSpaceDN w:val="0"/>
      <w:adjustRightInd w:val="0"/>
    </w:pPr>
    <w:rPr>
      <w:lang w:eastAsia="ru-RU"/>
    </w:rPr>
  </w:style>
  <w:style w:type="paragraph" w:customStyle="1" w:styleId="Style7">
    <w:name w:val="Style7"/>
    <w:basedOn w:val="a0"/>
    <w:uiPriority w:val="99"/>
    <w:rsid w:val="00D43B7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D43B7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D43B7C"/>
    <w:rPr>
      <w:rFonts w:ascii="Times New Roman" w:hAnsi="Times New Roman" w:cs="Times New Roman"/>
      <w:b/>
      <w:bCs/>
      <w:spacing w:val="10"/>
      <w:sz w:val="22"/>
      <w:szCs w:val="22"/>
    </w:rPr>
  </w:style>
  <w:style w:type="character" w:customStyle="1" w:styleId="FontStyle15">
    <w:name w:val="Font Style15"/>
    <w:uiPriority w:val="99"/>
    <w:rsid w:val="00D43B7C"/>
    <w:rPr>
      <w:rFonts w:ascii="Times New Roman" w:hAnsi="Times New Roman" w:cs="Times New Roman"/>
      <w:b/>
      <w:bCs/>
      <w:sz w:val="22"/>
      <w:szCs w:val="22"/>
    </w:rPr>
  </w:style>
  <w:style w:type="character" w:customStyle="1" w:styleId="FontStyle11">
    <w:name w:val="Font Style11"/>
    <w:rsid w:val="00D43B7C"/>
    <w:rPr>
      <w:rFonts w:ascii="Times New Roman" w:hAnsi="Times New Roman" w:cs="Times New Roman"/>
      <w:sz w:val="22"/>
      <w:szCs w:val="22"/>
    </w:rPr>
  </w:style>
  <w:style w:type="character" w:customStyle="1" w:styleId="FontStyle24">
    <w:name w:val="Font Style24"/>
    <w:rsid w:val="00D43B7C"/>
    <w:rPr>
      <w:rFonts w:ascii="Garamond" w:hAnsi="Garamond" w:cs="Garamond"/>
      <w:sz w:val="22"/>
      <w:szCs w:val="22"/>
    </w:rPr>
  </w:style>
  <w:style w:type="paragraph" w:customStyle="1" w:styleId="font5">
    <w:name w:val="font5"/>
    <w:basedOn w:val="a0"/>
    <w:uiPriority w:val="99"/>
    <w:rsid w:val="00D43B7C"/>
    <w:pPr>
      <w:suppressAutoHyphens w:val="0"/>
      <w:spacing w:before="100" w:beforeAutospacing="1" w:after="100" w:afterAutospacing="1"/>
    </w:pPr>
    <w:rPr>
      <w:lang w:eastAsia="ru-RU"/>
    </w:rPr>
  </w:style>
  <w:style w:type="paragraph" w:customStyle="1" w:styleId="font6">
    <w:name w:val="font6"/>
    <w:basedOn w:val="a0"/>
    <w:uiPriority w:val="99"/>
    <w:rsid w:val="00D43B7C"/>
    <w:pPr>
      <w:suppressAutoHyphens w:val="0"/>
      <w:spacing w:before="100" w:beforeAutospacing="1" w:after="100" w:afterAutospacing="1"/>
    </w:pPr>
    <w:rPr>
      <w:b/>
      <w:bCs/>
      <w:lang w:eastAsia="ru-RU"/>
    </w:rPr>
  </w:style>
  <w:style w:type="paragraph" w:customStyle="1" w:styleId="font7">
    <w:name w:val="font7"/>
    <w:basedOn w:val="a0"/>
    <w:uiPriority w:val="99"/>
    <w:rsid w:val="00D43B7C"/>
    <w:pPr>
      <w:suppressAutoHyphens w:val="0"/>
      <w:spacing w:before="100" w:beforeAutospacing="1" w:after="100" w:afterAutospacing="1"/>
    </w:pPr>
    <w:rPr>
      <w:color w:val="FF0000"/>
      <w:lang w:eastAsia="ru-RU"/>
    </w:rPr>
  </w:style>
  <w:style w:type="paragraph" w:customStyle="1" w:styleId="font8">
    <w:name w:val="font8"/>
    <w:basedOn w:val="a0"/>
    <w:uiPriority w:val="99"/>
    <w:rsid w:val="00D43B7C"/>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D43B7C"/>
  </w:style>
  <w:style w:type="numbering" w:customStyle="1" w:styleId="WWNum110">
    <w:name w:val="WWNum110"/>
    <w:basedOn w:val="a3"/>
    <w:rsid w:val="00D43B7C"/>
  </w:style>
  <w:style w:type="numbering" w:customStyle="1" w:styleId="WWNum210">
    <w:name w:val="WWNum210"/>
    <w:basedOn w:val="a3"/>
    <w:rsid w:val="00D43B7C"/>
  </w:style>
  <w:style w:type="numbering" w:customStyle="1" w:styleId="WWNum310">
    <w:name w:val="WWNum310"/>
    <w:basedOn w:val="a3"/>
    <w:rsid w:val="00D43B7C"/>
  </w:style>
  <w:style w:type="numbering" w:customStyle="1" w:styleId="WWNum410">
    <w:name w:val="WWNum410"/>
    <w:basedOn w:val="a3"/>
    <w:rsid w:val="00D43B7C"/>
  </w:style>
  <w:style w:type="numbering" w:customStyle="1" w:styleId="WWNum53">
    <w:name w:val="WWNum53"/>
    <w:basedOn w:val="a3"/>
    <w:rsid w:val="00D43B7C"/>
  </w:style>
  <w:style w:type="numbering" w:customStyle="1" w:styleId="WWNum61">
    <w:name w:val="WWNum61"/>
    <w:basedOn w:val="a3"/>
    <w:rsid w:val="00D43B7C"/>
  </w:style>
  <w:style w:type="numbering" w:customStyle="1" w:styleId="WWNum71">
    <w:name w:val="WWNum71"/>
    <w:basedOn w:val="a3"/>
    <w:rsid w:val="00D43B7C"/>
  </w:style>
  <w:style w:type="numbering" w:customStyle="1" w:styleId="WWNum81">
    <w:name w:val="WWNum81"/>
    <w:basedOn w:val="a3"/>
    <w:rsid w:val="00D43B7C"/>
  </w:style>
  <w:style w:type="numbering" w:customStyle="1" w:styleId="WWNum91">
    <w:name w:val="WWNum91"/>
    <w:basedOn w:val="a3"/>
    <w:rsid w:val="00D43B7C"/>
  </w:style>
  <w:style w:type="numbering" w:customStyle="1" w:styleId="WWNum101">
    <w:name w:val="WWNum101"/>
    <w:basedOn w:val="a3"/>
    <w:rsid w:val="00D43B7C"/>
  </w:style>
  <w:style w:type="numbering" w:customStyle="1" w:styleId="WWNum111">
    <w:name w:val="WWNum111"/>
    <w:basedOn w:val="a3"/>
    <w:rsid w:val="00D43B7C"/>
  </w:style>
  <w:style w:type="numbering" w:customStyle="1" w:styleId="WWNum121">
    <w:name w:val="WWNum121"/>
    <w:basedOn w:val="a3"/>
    <w:rsid w:val="00D43B7C"/>
  </w:style>
  <w:style w:type="numbering" w:customStyle="1" w:styleId="WWNum131">
    <w:name w:val="WWNum131"/>
    <w:basedOn w:val="a3"/>
    <w:rsid w:val="00D43B7C"/>
  </w:style>
  <w:style w:type="numbering" w:customStyle="1" w:styleId="WWNum141">
    <w:name w:val="WWNum141"/>
    <w:basedOn w:val="a3"/>
    <w:rsid w:val="00D43B7C"/>
  </w:style>
  <w:style w:type="numbering" w:customStyle="1" w:styleId="WWNum151">
    <w:name w:val="WWNum151"/>
    <w:basedOn w:val="a3"/>
    <w:rsid w:val="00D43B7C"/>
  </w:style>
  <w:style w:type="numbering" w:customStyle="1" w:styleId="WWNum161">
    <w:name w:val="WWNum161"/>
    <w:basedOn w:val="a3"/>
    <w:rsid w:val="00D43B7C"/>
  </w:style>
  <w:style w:type="numbering" w:customStyle="1" w:styleId="WWNum171">
    <w:name w:val="WWNum171"/>
    <w:basedOn w:val="a3"/>
    <w:rsid w:val="00D43B7C"/>
  </w:style>
  <w:style w:type="numbering" w:customStyle="1" w:styleId="WWNum181">
    <w:name w:val="WWNum181"/>
    <w:basedOn w:val="a3"/>
    <w:rsid w:val="00D43B7C"/>
  </w:style>
  <w:style w:type="numbering" w:customStyle="1" w:styleId="WWNum191">
    <w:name w:val="WWNum191"/>
    <w:basedOn w:val="a3"/>
    <w:rsid w:val="00D43B7C"/>
  </w:style>
  <w:style w:type="numbering" w:customStyle="1" w:styleId="WWNum201">
    <w:name w:val="WWNum201"/>
    <w:basedOn w:val="a3"/>
    <w:rsid w:val="00D43B7C"/>
  </w:style>
  <w:style w:type="numbering" w:customStyle="1" w:styleId="WWNum211">
    <w:name w:val="WWNum211"/>
    <w:basedOn w:val="a3"/>
    <w:rsid w:val="00D43B7C"/>
  </w:style>
  <w:style w:type="numbering" w:customStyle="1" w:styleId="WWNum221">
    <w:name w:val="WWNum221"/>
    <w:basedOn w:val="a3"/>
    <w:rsid w:val="00D43B7C"/>
  </w:style>
  <w:style w:type="numbering" w:customStyle="1" w:styleId="WWNum231">
    <w:name w:val="WWNum231"/>
    <w:basedOn w:val="a3"/>
    <w:rsid w:val="00D43B7C"/>
  </w:style>
  <w:style w:type="numbering" w:customStyle="1" w:styleId="WWNum241">
    <w:name w:val="WWNum241"/>
    <w:basedOn w:val="a3"/>
    <w:rsid w:val="00D43B7C"/>
  </w:style>
  <w:style w:type="numbering" w:customStyle="1" w:styleId="WWNum251">
    <w:name w:val="WWNum251"/>
    <w:basedOn w:val="a3"/>
    <w:rsid w:val="00D43B7C"/>
  </w:style>
  <w:style w:type="numbering" w:customStyle="1" w:styleId="WWNum261">
    <w:name w:val="WWNum261"/>
    <w:basedOn w:val="a3"/>
    <w:rsid w:val="00D43B7C"/>
  </w:style>
  <w:style w:type="numbering" w:customStyle="1" w:styleId="WWNum271">
    <w:name w:val="WWNum271"/>
    <w:basedOn w:val="a3"/>
    <w:rsid w:val="00D43B7C"/>
  </w:style>
  <w:style w:type="numbering" w:customStyle="1" w:styleId="WWNum281">
    <w:name w:val="WWNum281"/>
    <w:basedOn w:val="a3"/>
    <w:rsid w:val="00D43B7C"/>
  </w:style>
  <w:style w:type="numbering" w:customStyle="1" w:styleId="WWNum291">
    <w:name w:val="WWNum291"/>
    <w:basedOn w:val="a3"/>
    <w:rsid w:val="00D43B7C"/>
  </w:style>
  <w:style w:type="numbering" w:customStyle="1" w:styleId="WWNum301">
    <w:name w:val="WWNum301"/>
    <w:basedOn w:val="a3"/>
    <w:rsid w:val="00D43B7C"/>
  </w:style>
  <w:style w:type="numbering" w:customStyle="1" w:styleId="WWNum311">
    <w:name w:val="WWNum311"/>
    <w:basedOn w:val="a3"/>
    <w:rsid w:val="00D43B7C"/>
  </w:style>
  <w:style w:type="numbering" w:customStyle="1" w:styleId="WWNum321">
    <w:name w:val="WWNum321"/>
    <w:basedOn w:val="a3"/>
    <w:rsid w:val="00D43B7C"/>
  </w:style>
  <w:style w:type="numbering" w:customStyle="1" w:styleId="WWNum331">
    <w:name w:val="WWNum331"/>
    <w:basedOn w:val="a3"/>
    <w:rsid w:val="00D43B7C"/>
  </w:style>
  <w:style w:type="numbering" w:customStyle="1" w:styleId="WWNum341">
    <w:name w:val="WWNum341"/>
    <w:basedOn w:val="a3"/>
    <w:rsid w:val="00D43B7C"/>
  </w:style>
  <w:style w:type="numbering" w:customStyle="1" w:styleId="WWNum351">
    <w:name w:val="WWNum351"/>
    <w:basedOn w:val="a3"/>
    <w:rsid w:val="00D43B7C"/>
  </w:style>
  <w:style w:type="numbering" w:customStyle="1" w:styleId="WWNum361">
    <w:name w:val="WWNum361"/>
    <w:basedOn w:val="a3"/>
    <w:rsid w:val="00D43B7C"/>
  </w:style>
  <w:style w:type="numbering" w:customStyle="1" w:styleId="WWNum371">
    <w:name w:val="WWNum371"/>
    <w:basedOn w:val="a3"/>
    <w:rsid w:val="00D43B7C"/>
  </w:style>
  <w:style w:type="numbering" w:customStyle="1" w:styleId="WWNum381">
    <w:name w:val="WWNum381"/>
    <w:basedOn w:val="a3"/>
    <w:rsid w:val="00D43B7C"/>
  </w:style>
  <w:style w:type="numbering" w:customStyle="1" w:styleId="WWNum391">
    <w:name w:val="WWNum391"/>
    <w:basedOn w:val="a3"/>
    <w:rsid w:val="00D43B7C"/>
  </w:style>
  <w:style w:type="numbering" w:customStyle="1" w:styleId="WWNum401">
    <w:name w:val="WWNum401"/>
    <w:basedOn w:val="a3"/>
    <w:rsid w:val="00D43B7C"/>
  </w:style>
  <w:style w:type="numbering" w:customStyle="1" w:styleId="WWNum411">
    <w:name w:val="WWNum411"/>
    <w:basedOn w:val="a3"/>
    <w:rsid w:val="00D43B7C"/>
  </w:style>
  <w:style w:type="numbering" w:customStyle="1" w:styleId="WWNum421">
    <w:name w:val="WWNum421"/>
    <w:basedOn w:val="a3"/>
    <w:rsid w:val="00D43B7C"/>
  </w:style>
  <w:style w:type="numbering" w:customStyle="1" w:styleId="WWNum431">
    <w:name w:val="WWNum431"/>
    <w:basedOn w:val="a3"/>
    <w:rsid w:val="00D43B7C"/>
  </w:style>
  <w:style w:type="numbering" w:customStyle="1" w:styleId="WWNum441">
    <w:name w:val="WWNum441"/>
    <w:basedOn w:val="a3"/>
    <w:rsid w:val="00D43B7C"/>
  </w:style>
  <w:style w:type="numbering" w:customStyle="1" w:styleId="WWNum451">
    <w:name w:val="WWNum451"/>
    <w:basedOn w:val="a3"/>
    <w:rsid w:val="00D43B7C"/>
  </w:style>
  <w:style w:type="numbering" w:customStyle="1" w:styleId="WWNum461">
    <w:name w:val="WWNum461"/>
    <w:basedOn w:val="a3"/>
    <w:rsid w:val="00D43B7C"/>
  </w:style>
  <w:style w:type="numbering" w:customStyle="1" w:styleId="WWNum471">
    <w:name w:val="WWNum471"/>
    <w:basedOn w:val="a3"/>
    <w:rsid w:val="00D43B7C"/>
  </w:style>
  <w:style w:type="numbering" w:customStyle="1" w:styleId="WWNum481">
    <w:name w:val="WWNum481"/>
    <w:basedOn w:val="a3"/>
    <w:rsid w:val="00D43B7C"/>
  </w:style>
  <w:style w:type="numbering" w:customStyle="1" w:styleId="WWNum491">
    <w:name w:val="WWNum491"/>
    <w:basedOn w:val="a3"/>
    <w:rsid w:val="00D43B7C"/>
  </w:style>
  <w:style w:type="numbering" w:customStyle="1" w:styleId="WWNum501">
    <w:name w:val="WWNum501"/>
    <w:basedOn w:val="a3"/>
    <w:rsid w:val="00D43B7C"/>
  </w:style>
  <w:style w:type="numbering" w:customStyle="1" w:styleId="WWNum511">
    <w:name w:val="WWNum511"/>
    <w:basedOn w:val="a3"/>
    <w:rsid w:val="00D43B7C"/>
  </w:style>
  <w:style w:type="numbering" w:customStyle="1" w:styleId="WWNum521">
    <w:name w:val="WWNum521"/>
    <w:basedOn w:val="a3"/>
    <w:rsid w:val="00D43B7C"/>
  </w:style>
  <w:style w:type="numbering" w:customStyle="1" w:styleId="38">
    <w:name w:val="Нет списка3"/>
    <w:next w:val="a3"/>
    <w:uiPriority w:val="99"/>
    <w:semiHidden/>
    <w:unhideWhenUsed/>
    <w:rsid w:val="00D43B7C"/>
  </w:style>
  <w:style w:type="numbering" w:customStyle="1" w:styleId="WWNum112">
    <w:name w:val="WWNum112"/>
    <w:basedOn w:val="a3"/>
    <w:rsid w:val="00D43B7C"/>
  </w:style>
  <w:style w:type="numbering" w:customStyle="1" w:styleId="WWNum212">
    <w:name w:val="WWNum212"/>
    <w:basedOn w:val="a3"/>
    <w:rsid w:val="00D43B7C"/>
  </w:style>
  <w:style w:type="numbering" w:customStyle="1" w:styleId="WWNum312">
    <w:name w:val="WWNum312"/>
    <w:basedOn w:val="a3"/>
    <w:rsid w:val="00D43B7C"/>
  </w:style>
  <w:style w:type="numbering" w:customStyle="1" w:styleId="WWNum412">
    <w:name w:val="WWNum412"/>
    <w:basedOn w:val="a3"/>
    <w:rsid w:val="00D43B7C"/>
  </w:style>
  <w:style w:type="numbering" w:customStyle="1" w:styleId="WWNum54">
    <w:name w:val="WWNum54"/>
    <w:basedOn w:val="a3"/>
    <w:rsid w:val="00D43B7C"/>
  </w:style>
  <w:style w:type="numbering" w:customStyle="1" w:styleId="WWNum62">
    <w:name w:val="WWNum62"/>
    <w:basedOn w:val="a3"/>
    <w:rsid w:val="00D43B7C"/>
  </w:style>
  <w:style w:type="numbering" w:customStyle="1" w:styleId="WWNum72">
    <w:name w:val="WWNum72"/>
    <w:basedOn w:val="a3"/>
    <w:rsid w:val="00D43B7C"/>
  </w:style>
  <w:style w:type="numbering" w:customStyle="1" w:styleId="WWNum82">
    <w:name w:val="WWNum82"/>
    <w:basedOn w:val="a3"/>
    <w:rsid w:val="00D43B7C"/>
  </w:style>
  <w:style w:type="numbering" w:customStyle="1" w:styleId="WWNum92">
    <w:name w:val="WWNum92"/>
    <w:basedOn w:val="a3"/>
    <w:rsid w:val="00D43B7C"/>
  </w:style>
  <w:style w:type="numbering" w:customStyle="1" w:styleId="WWNum102">
    <w:name w:val="WWNum102"/>
    <w:basedOn w:val="a3"/>
    <w:rsid w:val="00D43B7C"/>
  </w:style>
  <w:style w:type="numbering" w:customStyle="1" w:styleId="WWNum113">
    <w:name w:val="WWNum113"/>
    <w:basedOn w:val="a3"/>
    <w:rsid w:val="00D43B7C"/>
  </w:style>
  <w:style w:type="numbering" w:customStyle="1" w:styleId="WWNum122">
    <w:name w:val="WWNum122"/>
    <w:basedOn w:val="a3"/>
    <w:rsid w:val="00D43B7C"/>
  </w:style>
  <w:style w:type="numbering" w:customStyle="1" w:styleId="WWNum132">
    <w:name w:val="WWNum132"/>
    <w:basedOn w:val="a3"/>
    <w:rsid w:val="00D43B7C"/>
  </w:style>
  <w:style w:type="numbering" w:customStyle="1" w:styleId="WWNum142">
    <w:name w:val="WWNum142"/>
    <w:basedOn w:val="a3"/>
    <w:rsid w:val="00D43B7C"/>
  </w:style>
  <w:style w:type="numbering" w:customStyle="1" w:styleId="WWNum152">
    <w:name w:val="WWNum152"/>
    <w:basedOn w:val="a3"/>
    <w:rsid w:val="00D43B7C"/>
  </w:style>
  <w:style w:type="numbering" w:customStyle="1" w:styleId="WWNum162">
    <w:name w:val="WWNum162"/>
    <w:basedOn w:val="a3"/>
    <w:rsid w:val="00D43B7C"/>
  </w:style>
  <w:style w:type="numbering" w:customStyle="1" w:styleId="WWNum172">
    <w:name w:val="WWNum172"/>
    <w:basedOn w:val="a3"/>
    <w:rsid w:val="00D43B7C"/>
  </w:style>
  <w:style w:type="numbering" w:customStyle="1" w:styleId="WWNum182">
    <w:name w:val="WWNum182"/>
    <w:basedOn w:val="a3"/>
    <w:rsid w:val="00D43B7C"/>
  </w:style>
  <w:style w:type="numbering" w:customStyle="1" w:styleId="WWNum192">
    <w:name w:val="WWNum192"/>
    <w:basedOn w:val="a3"/>
    <w:rsid w:val="00D43B7C"/>
  </w:style>
  <w:style w:type="numbering" w:customStyle="1" w:styleId="WWNum202">
    <w:name w:val="WWNum202"/>
    <w:basedOn w:val="a3"/>
    <w:rsid w:val="00D43B7C"/>
  </w:style>
  <w:style w:type="numbering" w:customStyle="1" w:styleId="WWNum213">
    <w:name w:val="WWNum213"/>
    <w:basedOn w:val="a3"/>
    <w:rsid w:val="00D43B7C"/>
  </w:style>
  <w:style w:type="numbering" w:customStyle="1" w:styleId="WWNum222">
    <w:name w:val="WWNum222"/>
    <w:basedOn w:val="a3"/>
    <w:rsid w:val="00D43B7C"/>
  </w:style>
  <w:style w:type="numbering" w:customStyle="1" w:styleId="WWNum232">
    <w:name w:val="WWNum232"/>
    <w:basedOn w:val="a3"/>
    <w:rsid w:val="00D43B7C"/>
  </w:style>
  <w:style w:type="numbering" w:customStyle="1" w:styleId="WWNum242">
    <w:name w:val="WWNum242"/>
    <w:basedOn w:val="a3"/>
    <w:rsid w:val="00D43B7C"/>
  </w:style>
  <w:style w:type="numbering" w:customStyle="1" w:styleId="WWNum252">
    <w:name w:val="WWNum252"/>
    <w:basedOn w:val="a3"/>
    <w:rsid w:val="00D43B7C"/>
  </w:style>
  <w:style w:type="numbering" w:customStyle="1" w:styleId="WWNum262">
    <w:name w:val="WWNum262"/>
    <w:basedOn w:val="a3"/>
    <w:rsid w:val="00D43B7C"/>
  </w:style>
  <w:style w:type="numbering" w:customStyle="1" w:styleId="WWNum272">
    <w:name w:val="WWNum272"/>
    <w:basedOn w:val="a3"/>
    <w:rsid w:val="00D43B7C"/>
  </w:style>
  <w:style w:type="numbering" w:customStyle="1" w:styleId="WWNum282">
    <w:name w:val="WWNum282"/>
    <w:basedOn w:val="a3"/>
    <w:rsid w:val="00D43B7C"/>
  </w:style>
  <w:style w:type="numbering" w:customStyle="1" w:styleId="WWNum292">
    <w:name w:val="WWNum292"/>
    <w:basedOn w:val="a3"/>
    <w:rsid w:val="00D43B7C"/>
  </w:style>
  <w:style w:type="numbering" w:customStyle="1" w:styleId="WWNum302">
    <w:name w:val="WWNum302"/>
    <w:basedOn w:val="a3"/>
    <w:rsid w:val="00D43B7C"/>
  </w:style>
  <w:style w:type="numbering" w:customStyle="1" w:styleId="WWNum313">
    <w:name w:val="WWNum313"/>
    <w:basedOn w:val="a3"/>
    <w:rsid w:val="00D43B7C"/>
  </w:style>
  <w:style w:type="numbering" w:customStyle="1" w:styleId="WWNum322">
    <w:name w:val="WWNum322"/>
    <w:basedOn w:val="a3"/>
    <w:rsid w:val="00D43B7C"/>
  </w:style>
  <w:style w:type="numbering" w:customStyle="1" w:styleId="WWNum332">
    <w:name w:val="WWNum332"/>
    <w:basedOn w:val="a3"/>
    <w:rsid w:val="00D43B7C"/>
  </w:style>
  <w:style w:type="numbering" w:customStyle="1" w:styleId="WWNum342">
    <w:name w:val="WWNum342"/>
    <w:basedOn w:val="a3"/>
    <w:rsid w:val="00D43B7C"/>
  </w:style>
  <w:style w:type="numbering" w:customStyle="1" w:styleId="WWNum352">
    <w:name w:val="WWNum352"/>
    <w:basedOn w:val="a3"/>
    <w:rsid w:val="00D43B7C"/>
  </w:style>
  <w:style w:type="numbering" w:customStyle="1" w:styleId="WWNum362">
    <w:name w:val="WWNum362"/>
    <w:basedOn w:val="a3"/>
    <w:rsid w:val="00D43B7C"/>
  </w:style>
  <w:style w:type="numbering" w:customStyle="1" w:styleId="WWNum372">
    <w:name w:val="WWNum372"/>
    <w:basedOn w:val="a3"/>
    <w:rsid w:val="00D43B7C"/>
  </w:style>
  <w:style w:type="numbering" w:customStyle="1" w:styleId="WWNum382">
    <w:name w:val="WWNum382"/>
    <w:basedOn w:val="a3"/>
    <w:rsid w:val="00D43B7C"/>
  </w:style>
  <w:style w:type="numbering" w:customStyle="1" w:styleId="WWNum392">
    <w:name w:val="WWNum392"/>
    <w:basedOn w:val="a3"/>
    <w:rsid w:val="00D43B7C"/>
  </w:style>
  <w:style w:type="numbering" w:customStyle="1" w:styleId="WWNum402">
    <w:name w:val="WWNum402"/>
    <w:basedOn w:val="a3"/>
    <w:rsid w:val="00D43B7C"/>
  </w:style>
  <w:style w:type="numbering" w:customStyle="1" w:styleId="WWNum413">
    <w:name w:val="WWNum413"/>
    <w:basedOn w:val="a3"/>
    <w:rsid w:val="00D43B7C"/>
  </w:style>
  <w:style w:type="numbering" w:customStyle="1" w:styleId="WWNum422">
    <w:name w:val="WWNum422"/>
    <w:basedOn w:val="a3"/>
    <w:rsid w:val="00D43B7C"/>
  </w:style>
  <w:style w:type="numbering" w:customStyle="1" w:styleId="WWNum432">
    <w:name w:val="WWNum432"/>
    <w:basedOn w:val="a3"/>
    <w:rsid w:val="00D43B7C"/>
  </w:style>
  <w:style w:type="numbering" w:customStyle="1" w:styleId="WWNum442">
    <w:name w:val="WWNum442"/>
    <w:basedOn w:val="a3"/>
    <w:rsid w:val="00D43B7C"/>
  </w:style>
  <w:style w:type="numbering" w:customStyle="1" w:styleId="WWNum452">
    <w:name w:val="WWNum452"/>
    <w:basedOn w:val="a3"/>
    <w:rsid w:val="00D43B7C"/>
  </w:style>
  <w:style w:type="numbering" w:customStyle="1" w:styleId="WWNum462">
    <w:name w:val="WWNum462"/>
    <w:basedOn w:val="a3"/>
    <w:rsid w:val="00D43B7C"/>
  </w:style>
  <w:style w:type="numbering" w:customStyle="1" w:styleId="WWNum472">
    <w:name w:val="WWNum472"/>
    <w:basedOn w:val="a3"/>
    <w:rsid w:val="00D43B7C"/>
  </w:style>
  <w:style w:type="numbering" w:customStyle="1" w:styleId="WWNum482">
    <w:name w:val="WWNum482"/>
    <w:basedOn w:val="a3"/>
    <w:rsid w:val="00D43B7C"/>
  </w:style>
  <w:style w:type="numbering" w:customStyle="1" w:styleId="WWNum492">
    <w:name w:val="WWNum492"/>
    <w:basedOn w:val="a3"/>
    <w:rsid w:val="00D43B7C"/>
  </w:style>
  <w:style w:type="numbering" w:customStyle="1" w:styleId="WWNum502">
    <w:name w:val="WWNum502"/>
    <w:basedOn w:val="a3"/>
    <w:rsid w:val="00D43B7C"/>
  </w:style>
  <w:style w:type="numbering" w:customStyle="1" w:styleId="WWNum512">
    <w:name w:val="WWNum512"/>
    <w:basedOn w:val="a3"/>
    <w:rsid w:val="00D43B7C"/>
  </w:style>
  <w:style w:type="numbering" w:customStyle="1" w:styleId="WWNum522">
    <w:name w:val="WWNum522"/>
    <w:basedOn w:val="a3"/>
    <w:rsid w:val="00D43B7C"/>
  </w:style>
  <w:style w:type="numbering" w:customStyle="1" w:styleId="45">
    <w:name w:val="Нет списка4"/>
    <w:next w:val="a3"/>
    <w:uiPriority w:val="99"/>
    <w:semiHidden/>
    <w:unhideWhenUsed/>
    <w:rsid w:val="00D43B7C"/>
  </w:style>
  <w:style w:type="numbering" w:customStyle="1" w:styleId="WWNum114">
    <w:name w:val="WWNum114"/>
    <w:basedOn w:val="a3"/>
    <w:rsid w:val="00D43B7C"/>
  </w:style>
  <w:style w:type="numbering" w:customStyle="1" w:styleId="WWNum214">
    <w:name w:val="WWNum214"/>
    <w:basedOn w:val="a3"/>
    <w:rsid w:val="00D43B7C"/>
  </w:style>
  <w:style w:type="numbering" w:customStyle="1" w:styleId="WWNum314">
    <w:name w:val="WWNum314"/>
    <w:basedOn w:val="a3"/>
    <w:rsid w:val="00D43B7C"/>
  </w:style>
  <w:style w:type="numbering" w:customStyle="1" w:styleId="WWNum414">
    <w:name w:val="WWNum414"/>
    <w:basedOn w:val="a3"/>
    <w:rsid w:val="00D43B7C"/>
  </w:style>
  <w:style w:type="numbering" w:customStyle="1" w:styleId="WWNum55">
    <w:name w:val="WWNum55"/>
    <w:basedOn w:val="a3"/>
    <w:rsid w:val="00D43B7C"/>
  </w:style>
  <w:style w:type="numbering" w:customStyle="1" w:styleId="WWNum63">
    <w:name w:val="WWNum63"/>
    <w:basedOn w:val="a3"/>
    <w:rsid w:val="00D43B7C"/>
  </w:style>
  <w:style w:type="numbering" w:customStyle="1" w:styleId="WWNum73">
    <w:name w:val="WWNum73"/>
    <w:basedOn w:val="a3"/>
    <w:rsid w:val="00D43B7C"/>
  </w:style>
  <w:style w:type="numbering" w:customStyle="1" w:styleId="WWNum83">
    <w:name w:val="WWNum83"/>
    <w:basedOn w:val="a3"/>
    <w:rsid w:val="00D43B7C"/>
  </w:style>
  <w:style w:type="numbering" w:customStyle="1" w:styleId="WWNum93">
    <w:name w:val="WWNum93"/>
    <w:basedOn w:val="a3"/>
    <w:rsid w:val="00D43B7C"/>
  </w:style>
  <w:style w:type="numbering" w:customStyle="1" w:styleId="WWNum103">
    <w:name w:val="WWNum103"/>
    <w:basedOn w:val="a3"/>
    <w:rsid w:val="00D43B7C"/>
  </w:style>
  <w:style w:type="numbering" w:customStyle="1" w:styleId="WWNum115">
    <w:name w:val="WWNum115"/>
    <w:basedOn w:val="a3"/>
    <w:rsid w:val="00D43B7C"/>
  </w:style>
  <w:style w:type="numbering" w:customStyle="1" w:styleId="WWNum123">
    <w:name w:val="WWNum123"/>
    <w:basedOn w:val="a3"/>
    <w:rsid w:val="00D43B7C"/>
  </w:style>
  <w:style w:type="numbering" w:customStyle="1" w:styleId="WWNum133">
    <w:name w:val="WWNum133"/>
    <w:basedOn w:val="a3"/>
    <w:rsid w:val="00D43B7C"/>
  </w:style>
  <w:style w:type="numbering" w:customStyle="1" w:styleId="WWNum143">
    <w:name w:val="WWNum143"/>
    <w:basedOn w:val="a3"/>
    <w:rsid w:val="00D43B7C"/>
  </w:style>
  <w:style w:type="numbering" w:customStyle="1" w:styleId="WWNum153">
    <w:name w:val="WWNum153"/>
    <w:basedOn w:val="a3"/>
    <w:rsid w:val="00D43B7C"/>
  </w:style>
  <w:style w:type="numbering" w:customStyle="1" w:styleId="WWNum163">
    <w:name w:val="WWNum163"/>
    <w:basedOn w:val="a3"/>
    <w:rsid w:val="00D43B7C"/>
  </w:style>
  <w:style w:type="numbering" w:customStyle="1" w:styleId="WWNum173">
    <w:name w:val="WWNum173"/>
    <w:basedOn w:val="a3"/>
    <w:rsid w:val="00D43B7C"/>
  </w:style>
  <w:style w:type="numbering" w:customStyle="1" w:styleId="WWNum183">
    <w:name w:val="WWNum183"/>
    <w:basedOn w:val="a3"/>
    <w:rsid w:val="00D43B7C"/>
  </w:style>
  <w:style w:type="numbering" w:customStyle="1" w:styleId="WWNum193">
    <w:name w:val="WWNum193"/>
    <w:basedOn w:val="a3"/>
    <w:rsid w:val="00D43B7C"/>
  </w:style>
  <w:style w:type="numbering" w:customStyle="1" w:styleId="WWNum203">
    <w:name w:val="WWNum203"/>
    <w:basedOn w:val="a3"/>
    <w:rsid w:val="00D43B7C"/>
  </w:style>
  <w:style w:type="numbering" w:customStyle="1" w:styleId="WWNum215">
    <w:name w:val="WWNum215"/>
    <w:basedOn w:val="a3"/>
    <w:rsid w:val="00D43B7C"/>
  </w:style>
  <w:style w:type="numbering" w:customStyle="1" w:styleId="WWNum223">
    <w:name w:val="WWNum223"/>
    <w:basedOn w:val="a3"/>
    <w:rsid w:val="00D43B7C"/>
  </w:style>
  <w:style w:type="numbering" w:customStyle="1" w:styleId="WWNum233">
    <w:name w:val="WWNum233"/>
    <w:basedOn w:val="a3"/>
    <w:rsid w:val="00D43B7C"/>
  </w:style>
  <w:style w:type="numbering" w:customStyle="1" w:styleId="WWNum243">
    <w:name w:val="WWNum243"/>
    <w:basedOn w:val="a3"/>
    <w:rsid w:val="00D43B7C"/>
  </w:style>
  <w:style w:type="numbering" w:customStyle="1" w:styleId="WWNum253">
    <w:name w:val="WWNum253"/>
    <w:basedOn w:val="a3"/>
    <w:rsid w:val="00D43B7C"/>
  </w:style>
  <w:style w:type="numbering" w:customStyle="1" w:styleId="WWNum263">
    <w:name w:val="WWNum263"/>
    <w:basedOn w:val="a3"/>
    <w:rsid w:val="00D43B7C"/>
  </w:style>
  <w:style w:type="numbering" w:customStyle="1" w:styleId="WWNum273">
    <w:name w:val="WWNum273"/>
    <w:basedOn w:val="a3"/>
    <w:rsid w:val="00D43B7C"/>
  </w:style>
  <w:style w:type="numbering" w:customStyle="1" w:styleId="WWNum283">
    <w:name w:val="WWNum283"/>
    <w:basedOn w:val="a3"/>
    <w:rsid w:val="00D43B7C"/>
  </w:style>
  <w:style w:type="numbering" w:customStyle="1" w:styleId="WWNum293">
    <w:name w:val="WWNum293"/>
    <w:basedOn w:val="a3"/>
    <w:rsid w:val="00D43B7C"/>
  </w:style>
  <w:style w:type="numbering" w:customStyle="1" w:styleId="WWNum303">
    <w:name w:val="WWNum303"/>
    <w:basedOn w:val="a3"/>
    <w:rsid w:val="00D43B7C"/>
  </w:style>
  <w:style w:type="numbering" w:customStyle="1" w:styleId="WWNum315">
    <w:name w:val="WWNum315"/>
    <w:basedOn w:val="a3"/>
    <w:rsid w:val="00D43B7C"/>
  </w:style>
  <w:style w:type="numbering" w:customStyle="1" w:styleId="WWNum323">
    <w:name w:val="WWNum323"/>
    <w:basedOn w:val="a3"/>
    <w:rsid w:val="00D43B7C"/>
  </w:style>
  <w:style w:type="numbering" w:customStyle="1" w:styleId="WWNum333">
    <w:name w:val="WWNum333"/>
    <w:basedOn w:val="a3"/>
    <w:rsid w:val="00D43B7C"/>
  </w:style>
  <w:style w:type="numbering" w:customStyle="1" w:styleId="WWNum343">
    <w:name w:val="WWNum343"/>
    <w:basedOn w:val="a3"/>
    <w:rsid w:val="00D43B7C"/>
  </w:style>
  <w:style w:type="numbering" w:customStyle="1" w:styleId="WWNum353">
    <w:name w:val="WWNum353"/>
    <w:basedOn w:val="a3"/>
    <w:rsid w:val="00D43B7C"/>
  </w:style>
  <w:style w:type="numbering" w:customStyle="1" w:styleId="WWNum363">
    <w:name w:val="WWNum363"/>
    <w:basedOn w:val="a3"/>
    <w:rsid w:val="00D43B7C"/>
  </w:style>
  <w:style w:type="numbering" w:customStyle="1" w:styleId="WWNum373">
    <w:name w:val="WWNum373"/>
    <w:basedOn w:val="a3"/>
    <w:rsid w:val="00D43B7C"/>
  </w:style>
  <w:style w:type="numbering" w:customStyle="1" w:styleId="WWNum383">
    <w:name w:val="WWNum383"/>
    <w:basedOn w:val="a3"/>
    <w:rsid w:val="00D43B7C"/>
  </w:style>
  <w:style w:type="numbering" w:customStyle="1" w:styleId="WWNum393">
    <w:name w:val="WWNum393"/>
    <w:basedOn w:val="a3"/>
    <w:rsid w:val="00D43B7C"/>
  </w:style>
  <w:style w:type="numbering" w:customStyle="1" w:styleId="WWNum403">
    <w:name w:val="WWNum403"/>
    <w:basedOn w:val="a3"/>
    <w:rsid w:val="00D43B7C"/>
  </w:style>
  <w:style w:type="numbering" w:customStyle="1" w:styleId="WWNum415">
    <w:name w:val="WWNum415"/>
    <w:basedOn w:val="a3"/>
    <w:rsid w:val="00D43B7C"/>
  </w:style>
  <w:style w:type="numbering" w:customStyle="1" w:styleId="WWNum423">
    <w:name w:val="WWNum423"/>
    <w:basedOn w:val="a3"/>
    <w:rsid w:val="00D43B7C"/>
  </w:style>
  <w:style w:type="numbering" w:customStyle="1" w:styleId="WWNum433">
    <w:name w:val="WWNum433"/>
    <w:basedOn w:val="a3"/>
    <w:rsid w:val="00D43B7C"/>
  </w:style>
  <w:style w:type="numbering" w:customStyle="1" w:styleId="WWNum443">
    <w:name w:val="WWNum443"/>
    <w:basedOn w:val="a3"/>
    <w:rsid w:val="00D43B7C"/>
  </w:style>
  <w:style w:type="numbering" w:customStyle="1" w:styleId="WWNum453">
    <w:name w:val="WWNum453"/>
    <w:basedOn w:val="a3"/>
    <w:rsid w:val="00D43B7C"/>
  </w:style>
  <w:style w:type="numbering" w:customStyle="1" w:styleId="WWNum463">
    <w:name w:val="WWNum463"/>
    <w:basedOn w:val="a3"/>
    <w:rsid w:val="00D43B7C"/>
  </w:style>
  <w:style w:type="numbering" w:customStyle="1" w:styleId="WWNum473">
    <w:name w:val="WWNum473"/>
    <w:basedOn w:val="a3"/>
    <w:rsid w:val="00D43B7C"/>
  </w:style>
  <w:style w:type="numbering" w:customStyle="1" w:styleId="WWNum483">
    <w:name w:val="WWNum483"/>
    <w:basedOn w:val="a3"/>
    <w:rsid w:val="00D43B7C"/>
  </w:style>
  <w:style w:type="numbering" w:customStyle="1" w:styleId="WWNum493">
    <w:name w:val="WWNum493"/>
    <w:basedOn w:val="a3"/>
    <w:rsid w:val="00D43B7C"/>
  </w:style>
  <w:style w:type="numbering" w:customStyle="1" w:styleId="WWNum503">
    <w:name w:val="WWNum503"/>
    <w:basedOn w:val="a3"/>
    <w:rsid w:val="00D43B7C"/>
  </w:style>
  <w:style w:type="numbering" w:customStyle="1" w:styleId="WWNum513">
    <w:name w:val="WWNum513"/>
    <w:basedOn w:val="a3"/>
    <w:rsid w:val="00D43B7C"/>
  </w:style>
  <w:style w:type="numbering" w:customStyle="1" w:styleId="WWNum523">
    <w:name w:val="WWNum523"/>
    <w:basedOn w:val="a3"/>
    <w:rsid w:val="00D43B7C"/>
  </w:style>
  <w:style w:type="numbering" w:customStyle="1" w:styleId="53">
    <w:name w:val="Нет списка5"/>
    <w:next w:val="a3"/>
    <w:uiPriority w:val="99"/>
    <w:semiHidden/>
    <w:unhideWhenUsed/>
    <w:rsid w:val="00D43B7C"/>
  </w:style>
  <w:style w:type="numbering" w:customStyle="1" w:styleId="WWNum116">
    <w:name w:val="WWNum116"/>
    <w:basedOn w:val="a3"/>
    <w:rsid w:val="00D43B7C"/>
    <w:pPr>
      <w:numPr>
        <w:numId w:val="1"/>
      </w:numPr>
    </w:pPr>
  </w:style>
  <w:style w:type="numbering" w:customStyle="1" w:styleId="WWNum216">
    <w:name w:val="WWNum216"/>
    <w:basedOn w:val="a3"/>
    <w:rsid w:val="00D43B7C"/>
    <w:pPr>
      <w:numPr>
        <w:numId w:val="31"/>
      </w:numPr>
    </w:pPr>
  </w:style>
  <w:style w:type="numbering" w:customStyle="1" w:styleId="WWNum316">
    <w:name w:val="WWNum316"/>
    <w:basedOn w:val="a3"/>
    <w:rsid w:val="00D43B7C"/>
    <w:pPr>
      <w:numPr>
        <w:numId w:val="32"/>
      </w:numPr>
    </w:pPr>
  </w:style>
  <w:style w:type="numbering" w:customStyle="1" w:styleId="WWNum416">
    <w:name w:val="WWNum416"/>
    <w:basedOn w:val="a3"/>
    <w:rsid w:val="00D43B7C"/>
    <w:pPr>
      <w:numPr>
        <w:numId w:val="33"/>
      </w:numPr>
    </w:pPr>
  </w:style>
  <w:style w:type="numbering" w:customStyle="1" w:styleId="WWNum56">
    <w:name w:val="WWNum56"/>
    <w:basedOn w:val="a3"/>
    <w:rsid w:val="00D43B7C"/>
    <w:pPr>
      <w:numPr>
        <w:numId w:val="34"/>
      </w:numPr>
    </w:pPr>
  </w:style>
  <w:style w:type="numbering" w:customStyle="1" w:styleId="WWNum64">
    <w:name w:val="WWNum64"/>
    <w:basedOn w:val="a3"/>
    <w:rsid w:val="00D43B7C"/>
    <w:pPr>
      <w:numPr>
        <w:numId w:val="35"/>
      </w:numPr>
    </w:pPr>
  </w:style>
  <w:style w:type="numbering" w:customStyle="1" w:styleId="WWNum74">
    <w:name w:val="WWNum74"/>
    <w:basedOn w:val="a3"/>
    <w:rsid w:val="00D43B7C"/>
    <w:pPr>
      <w:numPr>
        <w:numId w:val="36"/>
      </w:numPr>
    </w:pPr>
  </w:style>
  <w:style w:type="numbering" w:customStyle="1" w:styleId="WWNum84">
    <w:name w:val="WWNum84"/>
    <w:basedOn w:val="a3"/>
    <w:rsid w:val="00D43B7C"/>
    <w:pPr>
      <w:numPr>
        <w:numId w:val="37"/>
      </w:numPr>
    </w:pPr>
  </w:style>
  <w:style w:type="numbering" w:customStyle="1" w:styleId="WWNum94">
    <w:name w:val="WWNum94"/>
    <w:basedOn w:val="a3"/>
    <w:rsid w:val="00D43B7C"/>
    <w:pPr>
      <w:numPr>
        <w:numId w:val="38"/>
      </w:numPr>
    </w:pPr>
  </w:style>
  <w:style w:type="numbering" w:customStyle="1" w:styleId="WWNum104">
    <w:name w:val="WWNum104"/>
    <w:basedOn w:val="a3"/>
    <w:rsid w:val="00D43B7C"/>
    <w:pPr>
      <w:numPr>
        <w:numId w:val="39"/>
      </w:numPr>
    </w:pPr>
  </w:style>
  <w:style w:type="numbering" w:customStyle="1" w:styleId="WWNum117">
    <w:name w:val="WWNum117"/>
    <w:basedOn w:val="a3"/>
    <w:rsid w:val="00D43B7C"/>
    <w:pPr>
      <w:numPr>
        <w:numId w:val="40"/>
      </w:numPr>
    </w:pPr>
  </w:style>
  <w:style w:type="numbering" w:customStyle="1" w:styleId="WWNum124">
    <w:name w:val="WWNum124"/>
    <w:basedOn w:val="a3"/>
    <w:rsid w:val="00D43B7C"/>
    <w:pPr>
      <w:numPr>
        <w:numId w:val="41"/>
      </w:numPr>
    </w:pPr>
  </w:style>
  <w:style w:type="numbering" w:customStyle="1" w:styleId="WWNum134">
    <w:name w:val="WWNum134"/>
    <w:basedOn w:val="a3"/>
    <w:rsid w:val="00D43B7C"/>
    <w:pPr>
      <w:numPr>
        <w:numId w:val="42"/>
      </w:numPr>
    </w:pPr>
  </w:style>
  <w:style w:type="numbering" w:customStyle="1" w:styleId="WWNum144">
    <w:name w:val="WWNum144"/>
    <w:basedOn w:val="a3"/>
    <w:rsid w:val="00D43B7C"/>
    <w:pPr>
      <w:numPr>
        <w:numId w:val="43"/>
      </w:numPr>
    </w:pPr>
  </w:style>
  <w:style w:type="numbering" w:customStyle="1" w:styleId="WWNum154">
    <w:name w:val="WWNum154"/>
    <w:basedOn w:val="a3"/>
    <w:rsid w:val="00D43B7C"/>
    <w:pPr>
      <w:numPr>
        <w:numId w:val="44"/>
      </w:numPr>
    </w:pPr>
  </w:style>
  <w:style w:type="numbering" w:customStyle="1" w:styleId="WWNum164">
    <w:name w:val="WWNum164"/>
    <w:basedOn w:val="a3"/>
    <w:rsid w:val="00D43B7C"/>
    <w:pPr>
      <w:numPr>
        <w:numId w:val="45"/>
      </w:numPr>
    </w:pPr>
  </w:style>
  <w:style w:type="numbering" w:customStyle="1" w:styleId="WWNum174">
    <w:name w:val="WWNum174"/>
    <w:basedOn w:val="a3"/>
    <w:rsid w:val="00D43B7C"/>
    <w:pPr>
      <w:numPr>
        <w:numId w:val="46"/>
      </w:numPr>
    </w:pPr>
  </w:style>
  <w:style w:type="numbering" w:customStyle="1" w:styleId="WWNum184">
    <w:name w:val="WWNum184"/>
    <w:basedOn w:val="a3"/>
    <w:rsid w:val="00D43B7C"/>
    <w:pPr>
      <w:numPr>
        <w:numId w:val="47"/>
      </w:numPr>
    </w:pPr>
  </w:style>
  <w:style w:type="numbering" w:customStyle="1" w:styleId="WWNum194">
    <w:name w:val="WWNum194"/>
    <w:basedOn w:val="a3"/>
    <w:rsid w:val="00D43B7C"/>
    <w:pPr>
      <w:numPr>
        <w:numId w:val="82"/>
      </w:numPr>
    </w:pPr>
  </w:style>
  <w:style w:type="numbering" w:customStyle="1" w:styleId="WWNum204">
    <w:name w:val="WWNum204"/>
    <w:basedOn w:val="a3"/>
    <w:rsid w:val="00D43B7C"/>
    <w:pPr>
      <w:numPr>
        <w:numId w:val="83"/>
      </w:numPr>
    </w:pPr>
  </w:style>
  <w:style w:type="numbering" w:customStyle="1" w:styleId="WWNum217">
    <w:name w:val="WWNum217"/>
    <w:basedOn w:val="a3"/>
    <w:rsid w:val="00D43B7C"/>
    <w:pPr>
      <w:numPr>
        <w:numId w:val="49"/>
      </w:numPr>
    </w:pPr>
  </w:style>
  <w:style w:type="numbering" w:customStyle="1" w:styleId="WWNum224">
    <w:name w:val="WWNum224"/>
    <w:basedOn w:val="a3"/>
    <w:rsid w:val="00D43B7C"/>
    <w:pPr>
      <w:numPr>
        <w:numId w:val="50"/>
      </w:numPr>
    </w:pPr>
  </w:style>
  <w:style w:type="numbering" w:customStyle="1" w:styleId="WWNum234">
    <w:name w:val="WWNum234"/>
    <w:basedOn w:val="a3"/>
    <w:rsid w:val="00D43B7C"/>
    <w:pPr>
      <w:numPr>
        <w:numId w:val="51"/>
      </w:numPr>
    </w:pPr>
  </w:style>
  <w:style w:type="numbering" w:customStyle="1" w:styleId="WWNum244">
    <w:name w:val="WWNum244"/>
    <w:basedOn w:val="a3"/>
    <w:rsid w:val="00D43B7C"/>
    <w:pPr>
      <w:numPr>
        <w:numId w:val="80"/>
      </w:numPr>
    </w:pPr>
  </w:style>
  <w:style w:type="numbering" w:customStyle="1" w:styleId="WWNum254">
    <w:name w:val="WWNum254"/>
    <w:basedOn w:val="a3"/>
    <w:rsid w:val="00D43B7C"/>
    <w:pPr>
      <w:numPr>
        <w:numId w:val="52"/>
      </w:numPr>
    </w:pPr>
  </w:style>
  <w:style w:type="numbering" w:customStyle="1" w:styleId="WWNum264">
    <w:name w:val="WWNum264"/>
    <w:basedOn w:val="a3"/>
    <w:rsid w:val="00D43B7C"/>
    <w:pPr>
      <w:numPr>
        <w:numId w:val="53"/>
      </w:numPr>
    </w:pPr>
  </w:style>
  <w:style w:type="numbering" w:customStyle="1" w:styleId="WWNum274">
    <w:name w:val="WWNum274"/>
    <w:basedOn w:val="a3"/>
    <w:rsid w:val="00D43B7C"/>
    <w:pPr>
      <w:numPr>
        <w:numId w:val="54"/>
      </w:numPr>
    </w:pPr>
  </w:style>
  <w:style w:type="numbering" w:customStyle="1" w:styleId="WWNum284">
    <w:name w:val="WWNum284"/>
    <w:basedOn w:val="a3"/>
    <w:rsid w:val="00D43B7C"/>
    <w:pPr>
      <w:numPr>
        <w:numId w:val="55"/>
      </w:numPr>
    </w:pPr>
  </w:style>
  <w:style w:type="numbering" w:customStyle="1" w:styleId="WWNum294">
    <w:name w:val="WWNum294"/>
    <w:basedOn w:val="a3"/>
    <w:rsid w:val="00D43B7C"/>
    <w:pPr>
      <w:numPr>
        <w:numId w:val="56"/>
      </w:numPr>
    </w:pPr>
  </w:style>
  <w:style w:type="numbering" w:customStyle="1" w:styleId="WWNum304">
    <w:name w:val="WWNum304"/>
    <w:basedOn w:val="a3"/>
    <w:rsid w:val="00D43B7C"/>
    <w:pPr>
      <w:numPr>
        <w:numId w:val="57"/>
      </w:numPr>
    </w:pPr>
  </w:style>
  <w:style w:type="numbering" w:customStyle="1" w:styleId="WWNum317">
    <w:name w:val="WWNum317"/>
    <w:basedOn w:val="a3"/>
    <w:rsid w:val="00D43B7C"/>
    <w:pPr>
      <w:numPr>
        <w:numId w:val="58"/>
      </w:numPr>
    </w:pPr>
  </w:style>
  <w:style w:type="numbering" w:customStyle="1" w:styleId="WWNum324">
    <w:name w:val="WWNum324"/>
    <w:basedOn w:val="a3"/>
    <w:rsid w:val="00D43B7C"/>
    <w:pPr>
      <w:numPr>
        <w:numId w:val="59"/>
      </w:numPr>
    </w:pPr>
  </w:style>
  <w:style w:type="numbering" w:customStyle="1" w:styleId="WWNum334">
    <w:name w:val="WWNum334"/>
    <w:basedOn w:val="a3"/>
    <w:rsid w:val="00D43B7C"/>
    <w:pPr>
      <w:numPr>
        <w:numId w:val="60"/>
      </w:numPr>
    </w:pPr>
  </w:style>
  <w:style w:type="numbering" w:customStyle="1" w:styleId="WWNum344">
    <w:name w:val="WWNum344"/>
    <w:basedOn w:val="a3"/>
    <w:rsid w:val="00D43B7C"/>
    <w:pPr>
      <w:numPr>
        <w:numId w:val="61"/>
      </w:numPr>
    </w:pPr>
  </w:style>
  <w:style w:type="numbering" w:customStyle="1" w:styleId="WWNum354">
    <w:name w:val="WWNum354"/>
    <w:basedOn w:val="a3"/>
    <w:rsid w:val="00D43B7C"/>
    <w:pPr>
      <w:numPr>
        <w:numId w:val="62"/>
      </w:numPr>
    </w:pPr>
  </w:style>
  <w:style w:type="numbering" w:customStyle="1" w:styleId="WWNum364">
    <w:name w:val="WWNum364"/>
    <w:basedOn w:val="a3"/>
    <w:rsid w:val="00D43B7C"/>
    <w:pPr>
      <w:numPr>
        <w:numId w:val="63"/>
      </w:numPr>
    </w:pPr>
  </w:style>
  <w:style w:type="numbering" w:customStyle="1" w:styleId="WWNum374">
    <w:name w:val="WWNum374"/>
    <w:basedOn w:val="a3"/>
    <w:rsid w:val="00D43B7C"/>
    <w:pPr>
      <w:numPr>
        <w:numId w:val="64"/>
      </w:numPr>
    </w:pPr>
  </w:style>
  <w:style w:type="numbering" w:customStyle="1" w:styleId="WWNum384">
    <w:name w:val="WWNum384"/>
    <w:basedOn w:val="a3"/>
    <w:rsid w:val="00D43B7C"/>
    <w:pPr>
      <w:numPr>
        <w:numId w:val="65"/>
      </w:numPr>
    </w:pPr>
  </w:style>
  <w:style w:type="numbering" w:customStyle="1" w:styleId="WWNum394">
    <w:name w:val="WWNum394"/>
    <w:basedOn w:val="a3"/>
    <w:rsid w:val="00D43B7C"/>
    <w:pPr>
      <w:numPr>
        <w:numId w:val="66"/>
      </w:numPr>
    </w:pPr>
  </w:style>
  <w:style w:type="numbering" w:customStyle="1" w:styleId="WWNum404">
    <w:name w:val="WWNum404"/>
    <w:basedOn w:val="a3"/>
    <w:rsid w:val="00D43B7C"/>
    <w:pPr>
      <w:numPr>
        <w:numId w:val="67"/>
      </w:numPr>
    </w:pPr>
  </w:style>
  <w:style w:type="numbering" w:customStyle="1" w:styleId="WWNum417">
    <w:name w:val="WWNum417"/>
    <w:basedOn w:val="a3"/>
    <w:rsid w:val="00D43B7C"/>
    <w:pPr>
      <w:numPr>
        <w:numId w:val="68"/>
      </w:numPr>
    </w:pPr>
  </w:style>
  <w:style w:type="numbering" w:customStyle="1" w:styleId="WWNum424">
    <w:name w:val="WWNum424"/>
    <w:basedOn w:val="a3"/>
    <w:rsid w:val="00D43B7C"/>
    <w:pPr>
      <w:numPr>
        <w:numId w:val="69"/>
      </w:numPr>
    </w:pPr>
  </w:style>
  <w:style w:type="numbering" w:customStyle="1" w:styleId="WWNum434">
    <w:name w:val="WWNum434"/>
    <w:basedOn w:val="a3"/>
    <w:rsid w:val="00D43B7C"/>
    <w:pPr>
      <w:numPr>
        <w:numId w:val="70"/>
      </w:numPr>
    </w:pPr>
  </w:style>
  <w:style w:type="numbering" w:customStyle="1" w:styleId="WWNum444">
    <w:name w:val="WWNum444"/>
    <w:basedOn w:val="a3"/>
    <w:rsid w:val="00D43B7C"/>
    <w:pPr>
      <w:numPr>
        <w:numId w:val="71"/>
      </w:numPr>
    </w:pPr>
  </w:style>
  <w:style w:type="numbering" w:customStyle="1" w:styleId="WWNum454">
    <w:name w:val="WWNum454"/>
    <w:basedOn w:val="a3"/>
    <w:rsid w:val="00D43B7C"/>
    <w:pPr>
      <w:numPr>
        <w:numId w:val="72"/>
      </w:numPr>
    </w:pPr>
  </w:style>
  <w:style w:type="numbering" w:customStyle="1" w:styleId="WWNum464">
    <w:name w:val="WWNum464"/>
    <w:basedOn w:val="a3"/>
    <w:rsid w:val="00D43B7C"/>
    <w:pPr>
      <w:numPr>
        <w:numId w:val="73"/>
      </w:numPr>
    </w:pPr>
  </w:style>
  <w:style w:type="numbering" w:customStyle="1" w:styleId="WWNum474">
    <w:name w:val="WWNum474"/>
    <w:basedOn w:val="a3"/>
    <w:rsid w:val="00D43B7C"/>
    <w:pPr>
      <w:numPr>
        <w:numId w:val="74"/>
      </w:numPr>
    </w:pPr>
  </w:style>
  <w:style w:type="numbering" w:customStyle="1" w:styleId="WWNum484">
    <w:name w:val="WWNum484"/>
    <w:basedOn w:val="a3"/>
    <w:rsid w:val="00D43B7C"/>
    <w:pPr>
      <w:numPr>
        <w:numId w:val="75"/>
      </w:numPr>
    </w:pPr>
  </w:style>
  <w:style w:type="numbering" w:customStyle="1" w:styleId="WWNum494">
    <w:name w:val="WWNum494"/>
    <w:basedOn w:val="a3"/>
    <w:rsid w:val="00D43B7C"/>
    <w:pPr>
      <w:numPr>
        <w:numId w:val="76"/>
      </w:numPr>
    </w:pPr>
  </w:style>
  <w:style w:type="numbering" w:customStyle="1" w:styleId="WWNum504">
    <w:name w:val="WWNum504"/>
    <w:basedOn w:val="a3"/>
    <w:rsid w:val="00D43B7C"/>
    <w:pPr>
      <w:numPr>
        <w:numId w:val="77"/>
      </w:numPr>
    </w:pPr>
  </w:style>
  <w:style w:type="numbering" w:customStyle="1" w:styleId="WWNum514">
    <w:name w:val="WWNum514"/>
    <w:basedOn w:val="a3"/>
    <w:rsid w:val="00D43B7C"/>
    <w:pPr>
      <w:numPr>
        <w:numId w:val="78"/>
      </w:numPr>
    </w:pPr>
  </w:style>
  <w:style w:type="numbering" w:customStyle="1" w:styleId="WWNum524">
    <w:name w:val="WWNum524"/>
    <w:basedOn w:val="a3"/>
    <w:rsid w:val="00D43B7C"/>
    <w:pPr>
      <w:numPr>
        <w:numId w:val="79"/>
      </w:numPr>
    </w:pPr>
  </w:style>
  <w:style w:type="paragraph" w:customStyle="1" w:styleId="afffd">
    <w:name w:val="无间隔"/>
    <w:uiPriority w:val="1"/>
    <w:qFormat/>
    <w:rsid w:val="00D43B7C"/>
    <w:pPr>
      <w:suppressAutoHyphens/>
    </w:pPr>
    <w:rPr>
      <w:rFonts w:ascii="Calibri" w:eastAsia="Calibri" w:hAnsi="Calibri"/>
      <w:sz w:val="22"/>
      <w:szCs w:val="22"/>
      <w:lang w:eastAsia="ar-SA"/>
    </w:rPr>
  </w:style>
  <w:style w:type="character" w:customStyle="1" w:styleId="Char">
    <w:name w:val="列出段落 Char"/>
    <w:link w:val="afffe"/>
    <w:uiPriority w:val="34"/>
    <w:locked/>
    <w:rsid w:val="00D43B7C"/>
    <w:rPr>
      <w:sz w:val="24"/>
      <w:szCs w:val="24"/>
      <w:lang w:eastAsia="ar-SA"/>
    </w:rPr>
  </w:style>
  <w:style w:type="paragraph" w:customStyle="1" w:styleId="afffe">
    <w:name w:val="列出段落"/>
    <w:basedOn w:val="a0"/>
    <w:link w:val="Char"/>
    <w:uiPriority w:val="34"/>
    <w:qFormat/>
    <w:rsid w:val="00D43B7C"/>
    <w:pPr>
      <w:ind w:left="720"/>
    </w:pPr>
  </w:style>
  <w:style w:type="paragraph" w:customStyle="1" w:styleId="a">
    <w:name w:val="Загоолвок по лев"/>
    <w:basedOn w:val="af9"/>
    <w:uiPriority w:val="99"/>
    <w:qFormat/>
    <w:rsid w:val="00D43B7C"/>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43B7C"/>
  </w:style>
  <w:style w:type="paragraph" w:customStyle="1" w:styleId="1ff3">
    <w:name w:val="Основной текст1"/>
    <w:basedOn w:val="a0"/>
    <w:link w:val="afffa"/>
    <w:rsid w:val="00D43B7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D43B7C"/>
    <w:rPr>
      <w:rFonts w:eastAsia="Arial"/>
      <w:sz w:val="28"/>
      <w:lang w:eastAsia="ar-SA"/>
    </w:rPr>
  </w:style>
  <w:style w:type="character" w:styleId="affff">
    <w:name w:val="Subtle Emphasis"/>
    <w:basedOn w:val="a1"/>
    <w:uiPriority w:val="19"/>
    <w:qFormat/>
    <w:rsid w:val="00D43B7C"/>
    <w:rPr>
      <w:i/>
      <w:iCs/>
      <w:color w:val="808080"/>
    </w:rPr>
  </w:style>
  <w:style w:type="paragraph" w:customStyle="1" w:styleId="ConsCell">
    <w:name w:val="ConsCell"/>
    <w:rsid w:val="00D43B7C"/>
    <w:pPr>
      <w:widowControl w:val="0"/>
      <w:autoSpaceDE w:val="0"/>
      <w:autoSpaceDN w:val="0"/>
      <w:adjustRightInd w:val="0"/>
    </w:pPr>
    <w:rPr>
      <w:rFonts w:ascii="Arial" w:hAnsi="Arial" w:cs="Arial"/>
    </w:rPr>
  </w:style>
  <w:style w:type="character" w:customStyle="1" w:styleId="normaltextrun">
    <w:name w:val="normaltextrun"/>
    <w:basedOn w:val="a1"/>
    <w:rsid w:val="00D43B7C"/>
  </w:style>
  <w:style w:type="character" w:customStyle="1" w:styleId="eop">
    <w:name w:val="eop"/>
    <w:basedOn w:val="a1"/>
    <w:rsid w:val="00D4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s://edms.trcont.ru/dms/contracts/WSSC_/list_dms_contracts__Contracts_1021/382411/field24533/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0D758-3099-46EA-90A9-B464A5981F2B}">
  <ds:schemaRefs>
    <ds:schemaRef ds:uri="http://schemas.openxmlformats.org/officeDocument/2006/bibliography"/>
  </ds:schemaRefs>
</ds:datastoreItem>
</file>

<file path=customXml/itemProps4.xml><?xml version="1.0" encoding="utf-8"?>
<ds:datastoreItem xmlns:ds="http://schemas.openxmlformats.org/officeDocument/2006/customXml" ds:itemID="{11DE2DD1-5F8A-4E65-B333-10B13FEAB316}">
  <ds:schemaRefs>
    <ds:schemaRef ds:uri="http://schemas.openxmlformats.org/officeDocument/2006/bibliography"/>
  </ds:schemaRefs>
</ds:datastoreItem>
</file>

<file path=customXml/itemProps5.xml><?xml version="1.0" encoding="utf-8"?>
<ds:datastoreItem xmlns:ds="http://schemas.openxmlformats.org/officeDocument/2006/customXml" ds:itemID="{D944D641-5A42-4C8E-A947-D170D80EAE61}">
  <ds:schemaRefs>
    <ds:schemaRef ds:uri="http://schemas.openxmlformats.org/officeDocument/2006/bibliography"/>
  </ds:schemaRefs>
</ds:datastoreItem>
</file>

<file path=customXml/itemProps6.xml><?xml version="1.0" encoding="utf-8"?>
<ds:datastoreItem xmlns:ds="http://schemas.openxmlformats.org/officeDocument/2006/customXml" ds:itemID="{9D61F3C5-5A77-4DA6-8EAC-50F0908F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12402</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82935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6</cp:revision>
  <cp:lastPrinted>2022-02-10T05:12:00Z</cp:lastPrinted>
  <dcterms:created xsi:type="dcterms:W3CDTF">2022-03-31T09:12:00Z</dcterms:created>
  <dcterms:modified xsi:type="dcterms:W3CDTF">2022-04-04T06:27:00Z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