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3E3B64" w:rsidRDefault="00E46A69">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3E3B64" w:rsidRDefault="00E46A69">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3E3B64" w:rsidRDefault="00E46A69">
      <w:pPr>
        <w:tabs>
          <w:tab w:val="left" w:pos="4962"/>
        </w:tabs>
        <w:ind w:left="4820"/>
        <w:rPr>
          <w:b/>
          <w:bCs/>
          <w:sz w:val="28"/>
        </w:rPr>
      </w:pPr>
      <w:r>
        <w:rPr>
          <w:b/>
          <w:bCs/>
          <w:sz w:val="28"/>
        </w:rPr>
        <w:t>«11» марта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3E3B64" w:rsidRDefault="00E46A69">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Забайкальской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ОКэ-НКПЗАБ-22-0006 по предмету закупки "Выполнение работ по техническому обслуживанию (ТО</w:t>
      </w:r>
      <w:proofErr w:type="gramEnd"/>
      <w:r>
        <w:t>) и текущему ремонту (</w:t>
      </w:r>
      <w:proofErr w:type="gramStart"/>
      <w:r>
        <w:t>ТР</w:t>
      </w:r>
      <w:proofErr w:type="gramEnd"/>
      <w:r>
        <w:t>) контейнерного перегружателя типа «</w:t>
      </w:r>
      <w:proofErr w:type="spellStart"/>
      <w:r>
        <w:t>ричстакер</w:t>
      </w:r>
      <w:proofErr w:type="spellEnd"/>
      <w:r>
        <w:t>» и капитальному ремонту агрегатов на контейнерном терминале Забайкальск филиала ПАО «</w:t>
      </w:r>
      <w:proofErr w:type="spellStart"/>
      <w:r>
        <w:t>ТрансКонтейнер</w:t>
      </w:r>
      <w:proofErr w:type="spellEnd"/>
      <w:r>
        <w:t>»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w:t>
      </w:r>
      <w:r>
        <w:rPr>
          <w:szCs w:val="28"/>
        </w:rPr>
        <w:lastRenderedPageBreak/>
        <w:t>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w:t>
      </w:r>
      <w:r>
        <w:lastRenderedPageBreak/>
        <w:t>настоящей документации о закупке, определяются также инструкциями, регламентом и другими правилами работы ЭТП (</w:t>
      </w:r>
      <w:hyperlink r:id="rId14" w:history="1">
        <w:r>
          <w:rPr>
            <w:rStyle w:val="a8"/>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lastRenderedPageBreak/>
        <w:t>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F548D9">
      <w:pPr>
        <w:pStyle w:val="afd"/>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F548D9">
      <w:pPr>
        <w:pStyle w:val="afd"/>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F548D9">
      <w:pPr>
        <w:pStyle w:val="afd"/>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F548D9">
      <w:pPr>
        <w:pStyle w:val="afd"/>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d"/>
        <w:rPr>
          <w:sz w:val="28"/>
          <w:szCs w:val="28"/>
        </w:rPr>
      </w:pPr>
    </w:p>
    <w:p w:rsidR="00034877" w:rsidRPr="00C61911" w:rsidRDefault="00034877" w:rsidP="00A83569">
      <w:pPr>
        <w:pStyle w:val="19"/>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F548D9">
      <w:pPr>
        <w:pStyle w:val="afd"/>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r>
        <w:rPr>
          <w:sz w:val="28"/>
          <w:szCs w:val="28"/>
        </w:rPr>
        <w:lastRenderedPageBreak/>
        <w:t>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F548D9">
      <w:pPr>
        <w:pStyle w:val="afd"/>
        <w:numPr>
          <w:ilvl w:val="0"/>
          <w:numId w:val="21"/>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F548D9">
      <w:pPr>
        <w:pStyle w:val="afd"/>
        <w:numPr>
          <w:ilvl w:val="0"/>
          <w:numId w:val="21"/>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F548D9">
      <w:pPr>
        <w:pStyle w:val="afd"/>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F548D9">
      <w:pPr>
        <w:pStyle w:val="afd"/>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w:t>
      </w:r>
      <w:r>
        <w:rPr>
          <w:color w:val="000000"/>
          <w:sz w:val="28"/>
          <w:szCs w:val="28"/>
        </w:rPr>
        <w:lastRenderedPageBreak/>
        <w:t>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d"/>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d"/>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d"/>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F548D9">
      <w:pPr>
        <w:pStyle w:val="afd"/>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F548D9">
      <w:pPr>
        <w:pStyle w:val="afd"/>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F548D9">
      <w:pPr>
        <w:pStyle w:val="afd"/>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8"/>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rsidR="00510148" w:rsidRPr="00C61911" w:rsidRDefault="00510148">
      <w:pPr>
        <w:pStyle w:val="19"/>
        <w:ind w:left="709" w:firstLine="0"/>
        <w:rPr>
          <w:szCs w:val="28"/>
        </w:rPr>
      </w:pPr>
    </w:p>
    <w:p w:rsidR="002B0C59" w:rsidRPr="00D32FFA" w:rsidRDefault="002B0C59">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548D9">
      <w:pPr>
        <w:pStyle w:val="19"/>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Pr>
          <w:sz w:val="28"/>
          <w:szCs w:val="28"/>
        </w:rPr>
        <w:lastRenderedPageBreak/>
        <w:t>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E32271" w:rsidRDefault="00E32271" w:rsidP="00E32271">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8" w:history="1">
        <w:r>
          <w:rPr>
            <w:rStyle w:val="a8"/>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548D9">
      <w:pPr>
        <w:pStyle w:val="19"/>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d"/>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d"/>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d"/>
        <w:rPr>
          <w:sz w:val="28"/>
          <w:szCs w:val="28"/>
        </w:rPr>
      </w:pPr>
    </w:p>
    <w:p w:rsidR="002410DF" w:rsidRPr="00D20AD0" w:rsidRDefault="002410DF" w:rsidP="00F548D9">
      <w:pPr>
        <w:pStyle w:val="19"/>
        <w:numPr>
          <w:ilvl w:val="1"/>
          <w:numId w:val="12"/>
        </w:numPr>
        <w:ind w:left="0" w:firstLine="709"/>
        <w:outlineLvl w:val="1"/>
        <w:rPr>
          <w:b/>
          <w:szCs w:val="28"/>
        </w:rPr>
      </w:pPr>
      <w:r>
        <w:rPr>
          <w:b/>
          <w:szCs w:val="28"/>
        </w:rPr>
        <w:t>Представление документов</w:t>
      </w:r>
    </w:p>
    <w:p w:rsidR="00737675" w:rsidRPr="00D32FFA" w:rsidRDefault="00737675" w:rsidP="00F548D9">
      <w:pPr>
        <w:pStyle w:val="affb"/>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d"/>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d"/>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d"/>
        <w:numPr>
          <w:ilvl w:val="0"/>
          <w:numId w:val="3"/>
        </w:numPr>
        <w:tabs>
          <w:tab w:val="clear" w:pos="720"/>
        </w:tabs>
        <w:ind w:left="0" w:firstLine="709"/>
        <w:rPr>
          <w:sz w:val="28"/>
          <w:szCs w:val="28"/>
        </w:rPr>
      </w:pPr>
      <w:r>
        <w:rPr>
          <w:sz w:val="28"/>
          <w:szCs w:val="28"/>
        </w:rPr>
        <w:t xml:space="preserve">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w:t>
      </w:r>
      <w:proofErr w:type="gramStart"/>
      <w:r>
        <w:rPr>
          <w:sz w:val="28"/>
          <w:szCs w:val="28"/>
        </w:rPr>
        <w:t>Документ должен быть сканирован с оригинала, подписанного уполномоченным лицом претендента;</w:t>
      </w:r>
      <w:proofErr w:type="gramEnd"/>
    </w:p>
    <w:p w:rsidR="00AB2A91" w:rsidRPr="00D32FFA" w:rsidRDefault="00AB2A91" w:rsidP="00AB2A91">
      <w:pPr>
        <w:pStyle w:val="afd"/>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d"/>
        <w:numPr>
          <w:ilvl w:val="0"/>
          <w:numId w:val="3"/>
        </w:numPr>
        <w:tabs>
          <w:tab w:val="clear" w:pos="720"/>
        </w:tabs>
        <w:ind w:left="0" w:firstLine="709"/>
        <w:rPr>
          <w:sz w:val="28"/>
          <w:szCs w:val="28"/>
        </w:rPr>
      </w:pPr>
      <w:r>
        <w:rPr>
          <w:sz w:val="28"/>
          <w:szCs w:val="28"/>
        </w:rPr>
        <w:t xml:space="preserve">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w:t>
      </w:r>
      <w:r>
        <w:rPr>
          <w:sz w:val="28"/>
          <w:szCs w:val="28"/>
        </w:rPr>
        <w:lastRenderedPageBreak/>
        <w:t>претендента. Документы должны быть сканированы с оригинала или нотариально заверенной копии;</w:t>
      </w:r>
    </w:p>
    <w:p w:rsidR="009F021A" w:rsidRPr="005B5FED" w:rsidRDefault="009F021A" w:rsidP="00E76363">
      <w:pPr>
        <w:pStyle w:val="afd"/>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d"/>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d"/>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F548D9">
      <w:pPr>
        <w:pStyle w:val="affb"/>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b"/>
        <w:ind w:left="0" w:firstLine="709"/>
        <w:jc w:val="both"/>
        <w:rPr>
          <w:rFonts w:eastAsia="MS Mincho"/>
          <w:sz w:val="28"/>
          <w:szCs w:val="28"/>
        </w:rPr>
      </w:pPr>
    </w:p>
    <w:p w:rsidR="003A5E1F" w:rsidRPr="00D32FFA" w:rsidRDefault="003A5E1F" w:rsidP="00724B9D">
      <w:pPr>
        <w:pStyle w:val="affb"/>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d"/>
        <w:tabs>
          <w:tab w:val="left" w:pos="0"/>
          <w:tab w:val="left" w:pos="1440"/>
        </w:tabs>
        <w:rPr>
          <w:sz w:val="28"/>
        </w:rPr>
      </w:pPr>
    </w:p>
    <w:p w:rsidR="003C30F3" w:rsidRPr="00D20AD0" w:rsidRDefault="003C30F3" w:rsidP="00F548D9">
      <w:pPr>
        <w:pStyle w:val="19"/>
        <w:numPr>
          <w:ilvl w:val="1"/>
          <w:numId w:val="18"/>
        </w:numPr>
        <w:ind w:left="0" w:firstLine="709"/>
        <w:outlineLvl w:val="1"/>
        <w:rPr>
          <w:b/>
          <w:szCs w:val="28"/>
        </w:rPr>
      </w:pPr>
      <w:r>
        <w:rPr>
          <w:b/>
          <w:szCs w:val="28"/>
        </w:rPr>
        <w:t>Заявка</w:t>
      </w:r>
    </w:p>
    <w:p w:rsidR="00627DB4" w:rsidRPr="007E5BBC" w:rsidRDefault="00627DB4" w:rsidP="00F548D9">
      <w:pPr>
        <w:pStyle w:val="afd"/>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F548D9">
      <w:pPr>
        <w:pStyle w:val="afd"/>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F548D9">
      <w:pPr>
        <w:pStyle w:val="afd"/>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F548D9">
      <w:pPr>
        <w:pStyle w:val="afd"/>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F548D9">
      <w:pPr>
        <w:pStyle w:val="afd"/>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F548D9">
      <w:pPr>
        <w:pStyle w:val="afd"/>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F548D9">
      <w:pPr>
        <w:pStyle w:val="afd"/>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F548D9">
      <w:pPr>
        <w:pStyle w:val="afd"/>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F548D9">
      <w:pPr>
        <w:pStyle w:val="afd"/>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F548D9">
      <w:pPr>
        <w:pStyle w:val="afd"/>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F548D9">
      <w:pPr>
        <w:pStyle w:val="afd"/>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F548D9">
      <w:pPr>
        <w:pStyle w:val="afd"/>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F548D9">
      <w:pPr>
        <w:pStyle w:val="afd"/>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F548D9">
      <w:pPr>
        <w:pStyle w:val="19"/>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d"/>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d"/>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d"/>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w:t>
      </w:r>
      <w:r>
        <w:rPr>
          <w:sz w:val="28"/>
          <w:szCs w:val="28"/>
        </w:rPr>
        <w:lastRenderedPageBreak/>
        <w:t>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d"/>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d"/>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d"/>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d"/>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d"/>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d"/>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d"/>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d"/>
        <w:ind w:left="709" w:firstLine="0"/>
        <w:rPr>
          <w:sz w:val="28"/>
        </w:rPr>
      </w:pPr>
    </w:p>
    <w:p w:rsidR="00AA1400" w:rsidRPr="00542481" w:rsidRDefault="00AA1400" w:rsidP="00F548D9">
      <w:pPr>
        <w:pStyle w:val="19"/>
        <w:numPr>
          <w:ilvl w:val="1"/>
          <w:numId w:val="18"/>
        </w:numPr>
        <w:ind w:left="0" w:firstLine="709"/>
        <w:outlineLvl w:val="1"/>
        <w:rPr>
          <w:b/>
          <w:szCs w:val="28"/>
        </w:rPr>
      </w:pPr>
      <w:r>
        <w:rPr>
          <w:b/>
        </w:rPr>
        <w:t>Порядок оформления Заявки</w:t>
      </w:r>
    </w:p>
    <w:p w:rsidR="00AA1400" w:rsidRDefault="00AA1400" w:rsidP="00F548D9">
      <w:pPr>
        <w:pStyle w:val="afd"/>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F548D9">
      <w:pPr>
        <w:pStyle w:val="afd"/>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F548D9">
      <w:pPr>
        <w:pStyle w:val="afd"/>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lastRenderedPageBreak/>
        <w:t>отдельными пакетами (файлами) с подтверждающими копиями документов, отнесенным к данному лоту.</w:t>
      </w:r>
    </w:p>
    <w:p w:rsidR="00BA6B0B" w:rsidRPr="00407088" w:rsidRDefault="0060696E" w:rsidP="00F548D9">
      <w:pPr>
        <w:pStyle w:val="afd"/>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F548D9">
      <w:pPr>
        <w:pStyle w:val="afd"/>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F548D9">
      <w:pPr>
        <w:pStyle w:val="afd"/>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F548D9">
      <w:pPr>
        <w:pStyle w:val="afd"/>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F548D9">
      <w:pPr>
        <w:pStyle w:val="afd"/>
        <w:numPr>
          <w:ilvl w:val="0"/>
          <w:numId w:val="19"/>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d"/>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d"/>
        <w:rPr>
          <w:sz w:val="28"/>
        </w:rPr>
      </w:pPr>
      <w:r>
        <w:rPr>
          <w:sz w:val="28"/>
        </w:rPr>
        <w:lastRenderedPageBreak/>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3E3B64" w:rsidRDefault="00E46A69">
      <w:pPr>
        <w:pStyle w:val="afd"/>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E46A69" w:rsidRPr="007E6DE4" w:rsidRDefault="00E46A69" w:rsidP="008F6343">
                            <w:pPr>
                              <w:jc w:val="center"/>
                              <w:rPr>
                                <w:b/>
                                <w:sz w:val="28"/>
                                <w:szCs w:val="28"/>
                              </w:rPr>
                            </w:pPr>
                            <w:r w:rsidRPr="007E6DE4">
                              <w:rPr>
                                <w:b/>
                                <w:sz w:val="28"/>
                                <w:szCs w:val="28"/>
                              </w:rPr>
                              <w:t xml:space="preserve">_____________________________________________, </w:t>
                            </w:r>
                          </w:p>
                          <w:p w:rsidR="00E46A69" w:rsidRDefault="00E46A69"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46A69" w:rsidRPr="007E6DE4" w:rsidRDefault="00E46A69" w:rsidP="008F6343">
                            <w:pPr>
                              <w:jc w:val="center"/>
                              <w:rPr>
                                <w:b/>
                                <w:sz w:val="28"/>
                                <w:szCs w:val="28"/>
                              </w:rPr>
                            </w:pPr>
                            <w:r w:rsidRPr="007E6DE4">
                              <w:rPr>
                                <w:b/>
                                <w:sz w:val="28"/>
                                <w:szCs w:val="28"/>
                              </w:rPr>
                              <w:t>________________________________________</w:t>
                            </w:r>
                          </w:p>
                          <w:p w:rsidR="00E46A69" w:rsidRPr="007E6DE4" w:rsidRDefault="00E46A69" w:rsidP="008F6343">
                            <w:pPr>
                              <w:jc w:val="center"/>
                              <w:rPr>
                                <w:i/>
                                <w:sz w:val="20"/>
                                <w:szCs w:val="20"/>
                              </w:rPr>
                            </w:pPr>
                            <w:r w:rsidRPr="007E6DE4">
                              <w:rPr>
                                <w:i/>
                                <w:sz w:val="20"/>
                                <w:szCs w:val="20"/>
                              </w:rPr>
                              <w:t>государство регистрации претендента</w:t>
                            </w:r>
                          </w:p>
                          <w:p w:rsidR="00E46A69" w:rsidRPr="007E6DE4" w:rsidRDefault="00E46A69" w:rsidP="008F6343">
                            <w:pPr>
                              <w:jc w:val="center"/>
                              <w:rPr>
                                <w:b/>
                                <w:sz w:val="28"/>
                                <w:szCs w:val="28"/>
                              </w:rPr>
                            </w:pPr>
                            <w:r w:rsidRPr="007E6DE4">
                              <w:rPr>
                                <w:b/>
                                <w:sz w:val="28"/>
                                <w:szCs w:val="28"/>
                              </w:rPr>
                              <w:t>_____________________________</w:t>
                            </w:r>
                            <w:r>
                              <w:rPr>
                                <w:b/>
                                <w:sz w:val="28"/>
                                <w:szCs w:val="28"/>
                              </w:rPr>
                              <w:t>__________________</w:t>
                            </w:r>
                          </w:p>
                          <w:p w:rsidR="00E46A69" w:rsidRPr="007E6DE4" w:rsidRDefault="00E46A69" w:rsidP="008F6343">
                            <w:pPr>
                              <w:jc w:val="center"/>
                              <w:rPr>
                                <w:i/>
                                <w:sz w:val="20"/>
                                <w:szCs w:val="20"/>
                              </w:rPr>
                            </w:pPr>
                            <w:r w:rsidRPr="007E6DE4">
                              <w:rPr>
                                <w:i/>
                                <w:sz w:val="20"/>
                                <w:szCs w:val="20"/>
                              </w:rPr>
                              <w:t>ИНН претендента (для претендентов-резидентов Российской Федерации)</w:t>
                            </w:r>
                          </w:p>
                          <w:p w:rsidR="00E46A69" w:rsidRDefault="00E46A69" w:rsidP="008F6343">
                            <w:pPr>
                              <w:jc w:val="both"/>
                            </w:pPr>
                          </w:p>
                          <w:p w:rsidR="00E46A69" w:rsidRDefault="00E46A69">
                            <w:pPr>
                              <w:jc w:val="center"/>
                              <w:rPr>
                                <w:b/>
                              </w:rPr>
                            </w:pPr>
                            <w:r>
                              <w:rPr>
                                <w:b/>
                              </w:rPr>
                              <w:t>ОБЕСПЕЧЕНИЕ ЗАЯВКИ НА УЧАСТИЕ В ОТКРЫТОМ КОНКУРСЕ № ОКэ-НКПЗАБ-22-0006</w:t>
                            </w:r>
                          </w:p>
                          <w:p w:rsidR="00E46A69" w:rsidRPr="003C6269" w:rsidRDefault="00E46A69" w:rsidP="008F6343">
                            <w:pPr>
                              <w:jc w:val="center"/>
                              <w:rPr>
                                <w:b/>
                              </w:rPr>
                            </w:pPr>
                            <w:r w:rsidRPr="003C6269">
                              <w:rPr>
                                <w:b/>
                              </w:rPr>
                              <w:t xml:space="preserve">(лот № _________) </w:t>
                            </w:r>
                          </w:p>
                          <w:p w:rsidR="00E46A69" w:rsidRPr="006471D1" w:rsidRDefault="00E46A69"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46A69" w:rsidRPr="007E6DE4" w:rsidRDefault="00E46A69" w:rsidP="008F6343">
                      <w:pPr>
                        <w:jc w:val="center"/>
                        <w:rPr>
                          <w:b/>
                          <w:sz w:val="28"/>
                          <w:szCs w:val="28"/>
                        </w:rPr>
                      </w:pPr>
                      <w:r w:rsidRPr="007E6DE4">
                        <w:rPr>
                          <w:b/>
                          <w:sz w:val="28"/>
                          <w:szCs w:val="28"/>
                        </w:rPr>
                        <w:t xml:space="preserve">_____________________________________________, </w:t>
                      </w:r>
                    </w:p>
                    <w:p w:rsidR="00E46A69" w:rsidRDefault="00E46A69"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46A69" w:rsidRPr="007E6DE4" w:rsidRDefault="00E46A69" w:rsidP="008F6343">
                      <w:pPr>
                        <w:jc w:val="center"/>
                        <w:rPr>
                          <w:b/>
                          <w:sz w:val="28"/>
                          <w:szCs w:val="28"/>
                        </w:rPr>
                      </w:pPr>
                      <w:r w:rsidRPr="007E6DE4">
                        <w:rPr>
                          <w:b/>
                          <w:sz w:val="28"/>
                          <w:szCs w:val="28"/>
                        </w:rPr>
                        <w:t>________________________________________</w:t>
                      </w:r>
                    </w:p>
                    <w:p w:rsidR="00E46A69" w:rsidRPr="007E6DE4" w:rsidRDefault="00E46A69" w:rsidP="008F6343">
                      <w:pPr>
                        <w:jc w:val="center"/>
                        <w:rPr>
                          <w:i/>
                          <w:sz w:val="20"/>
                          <w:szCs w:val="20"/>
                        </w:rPr>
                      </w:pPr>
                      <w:r w:rsidRPr="007E6DE4">
                        <w:rPr>
                          <w:i/>
                          <w:sz w:val="20"/>
                          <w:szCs w:val="20"/>
                        </w:rPr>
                        <w:t>государство регистрации претендента</w:t>
                      </w:r>
                    </w:p>
                    <w:p w:rsidR="00E46A69" w:rsidRPr="007E6DE4" w:rsidRDefault="00E46A69" w:rsidP="008F6343">
                      <w:pPr>
                        <w:jc w:val="center"/>
                        <w:rPr>
                          <w:b/>
                          <w:sz w:val="28"/>
                          <w:szCs w:val="28"/>
                        </w:rPr>
                      </w:pPr>
                      <w:r w:rsidRPr="007E6DE4">
                        <w:rPr>
                          <w:b/>
                          <w:sz w:val="28"/>
                          <w:szCs w:val="28"/>
                        </w:rPr>
                        <w:t>_____________________________</w:t>
                      </w:r>
                      <w:r>
                        <w:rPr>
                          <w:b/>
                          <w:sz w:val="28"/>
                          <w:szCs w:val="28"/>
                        </w:rPr>
                        <w:t>__________________</w:t>
                      </w:r>
                    </w:p>
                    <w:p w:rsidR="00E46A69" w:rsidRPr="007E6DE4" w:rsidRDefault="00E46A69" w:rsidP="008F6343">
                      <w:pPr>
                        <w:jc w:val="center"/>
                        <w:rPr>
                          <w:i/>
                          <w:sz w:val="20"/>
                          <w:szCs w:val="20"/>
                        </w:rPr>
                      </w:pPr>
                      <w:r w:rsidRPr="007E6DE4">
                        <w:rPr>
                          <w:i/>
                          <w:sz w:val="20"/>
                          <w:szCs w:val="20"/>
                        </w:rPr>
                        <w:t>ИНН претендента (для претендентов-резидентов Российской Федерации)</w:t>
                      </w:r>
                    </w:p>
                    <w:p w:rsidR="00E46A69" w:rsidRDefault="00E46A69" w:rsidP="008F6343">
                      <w:pPr>
                        <w:jc w:val="both"/>
                      </w:pPr>
                    </w:p>
                    <w:p w:rsidR="00E46A69" w:rsidRDefault="00E46A69">
                      <w:pPr>
                        <w:jc w:val="center"/>
                        <w:rPr>
                          <w:b/>
                        </w:rPr>
                      </w:pPr>
                      <w:r>
                        <w:rPr>
                          <w:b/>
                        </w:rPr>
                        <w:t>ОБЕСПЕЧЕНИЕ ЗАЯВКИ НА УЧАСТИЕ В ОТКРЫТОМ КОНКУРСЕ № ОКэ-НКПЗАБ-22-0006</w:t>
                      </w:r>
                    </w:p>
                    <w:p w:rsidR="00E46A69" w:rsidRPr="003C6269" w:rsidRDefault="00E46A69" w:rsidP="008F6343">
                      <w:pPr>
                        <w:jc w:val="center"/>
                        <w:rPr>
                          <w:b/>
                        </w:rPr>
                      </w:pPr>
                      <w:r w:rsidRPr="003C6269">
                        <w:rPr>
                          <w:b/>
                        </w:rPr>
                        <w:t xml:space="preserve">(лот № _________) </w:t>
                      </w:r>
                    </w:p>
                    <w:p w:rsidR="00E46A69" w:rsidRPr="006471D1" w:rsidRDefault="00E46A69"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d"/>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d"/>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d"/>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d"/>
        <w:rPr>
          <w:sz w:val="28"/>
        </w:rPr>
      </w:pPr>
    </w:p>
    <w:p w:rsidR="005C58AF" w:rsidRDefault="005C58AF" w:rsidP="00F548D9">
      <w:pPr>
        <w:pStyle w:val="19"/>
        <w:numPr>
          <w:ilvl w:val="1"/>
          <w:numId w:val="18"/>
        </w:numPr>
        <w:ind w:left="0" w:firstLine="709"/>
        <w:outlineLvl w:val="1"/>
        <w:rPr>
          <w:b/>
          <w:szCs w:val="28"/>
        </w:rPr>
      </w:pPr>
      <w:r>
        <w:rPr>
          <w:b/>
          <w:bCs/>
          <w:iCs/>
          <w:szCs w:val="28"/>
        </w:rPr>
        <w:t>Обеспечение Заявки</w:t>
      </w:r>
    </w:p>
    <w:p w:rsidR="005C58AF" w:rsidRPr="00B90994" w:rsidRDefault="0057637D" w:rsidP="00F548D9">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lastRenderedPageBreak/>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F548D9">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F548D9">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F548D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F548D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F548D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F548D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F548D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F548D9">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w:t>
      </w:r>
      <w:r>
        <w:rPr>
          <w:sz w:val="28"/>
          <w:szCs w:val="28"/>
        </w:rPr>
        <w:t>й</w:t>
      </w:r>
      <w:r>
        <w:rPr>
          <w:sz w:val="28"/>
          <w:szCs w:val="28"/>
        </w:rPr>
        <w:t xml:space="preserve">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F548D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 xml:space="preserve">ника от продления срока обеспечения Заявки, Заявка такого участника </w:t>
      </w:r>
      <w:r>
        <w:rPr>
          <w:color w:val="000000"/>
          <w:sz w:val="28"/>
          <w:szCs w:val="28"/>
          <w:lang w:eastAsia="ru-RU"/>
        </w:rPr>
        <w:lastRenderedPageBreak/>
        <w:t>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F548D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F548D9">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F548D9">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F548D9">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w:t>
      </w:r>
      <w:r>
        <w:rPr>
          <w:sz w:val="28"/>
          <w:szCs w:val="28"/>
        </w:rPr>
        <w:t>н</w:t>
      </w:r>
      <w:r>
        <w:rPr>
          <w:sz w:val="28"/>
          <w:szCs w:val="28"/>
        </w:rPr>
        <w:t xml:space="preserve">ных в настоящей документации о закупке документов руководствуется </w:t>
      </w:r>
      <w:r>
        <w:rPr>
          <w:sz w:val="28"/>
          <w:szCs w:val="28"/>
        </w:rPr>
        <w:lastRenderedPageBreak/>
        <w:t>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F548D9">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F548D9">
      <w:pPr>
        <w:pStyle w:val="afd"/>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F548D9">
      <w:pPr>
        <w:pStyle w:val="afd"/>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3E3B64" w:rsidRDefault="00E46A69" w:rsidP="00F548D9">
      <w:pPr>
        <w:pStyle w:val="afd"/>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F548D9">
      <w:pPr>
        <w:pStyle w:val="afd"/>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E3B64" w:rsidRDefault="003E3B64">
      <w:pPr>
        <w:pStyle w:val="Default"/>
        <w:ind w:firstLine="709"/>
        <w:jc w:val="both"/>
        <w:rPr>
          <w:sz w:val="28"/>
          <w:szCs w:val="28"/>
        </w:rPr>
      </w:pPr>
    </w:p>
    <w:p w:rsidR="00856650" w:rsidRDefault="00425950" w:rsidP="00F548D9">
      <w:pPr>
        <w:pStyle w:val="afd"/>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F548D9">
      <w:pPr>
        <w:pStyle w:val="afd"/>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3E3B64" w:rsidRDefault="00E46A69">
      <w:pPr>
        <w:pStyle w:val="afd"/>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3E3B64" w:rsidRDefault="003E3B64">
      <w:pPr>
        <w:pStyle w:val="afd"/>
        <w:ind w:right="-1"/>
        <w:rPr>
          <w:sz w:val="28"/>
          <w:szCs w:val="28"/>
        </w:rPr>
      </w:pPr>
    </w:p>
    <w:p w:rsidR="000A4B41" w:rsidRPr="001E5348" w:rsidRDefault="000A4B41" w:rsidP="00097101">
      <w:pPr>
        <w:pStyle w:val="afd"/>
        <w:ind w:right="-1"/>
        <w:rPr>
          <w:b/>
          <w:szCs w:val="28"/>
        </w:rPr>
      </w:pPr>
    </w:p>
    <w:p w:rsidR="00370C44" w:rsidRPr="004B366A" w:rsidRDefault="00370C44" w:rsidP="00F548D9">
      <w:pPr>
        <w:pStyle w:val="19"/>
        <w:numPr>
          <w:ilvl w:val="1"/>
          <w:numId w:val="18"/>
        </w:numPr>
        <w:ind w:left="0" w:firstLine="709"/>
        <w:outlineLvl w:val="1"/>
        <w:rPr>
          <w:b/>
          <w:szCs w:val="28"/>
        </w:rPr>
      </w:pPr>
      <w:r>
        <w:rPr>
          <w:b/>
          <w:szCs w:val="28"/>
        </w:rPr>
        <w:lastRenderedPageBreak/>
        <w:t>Порядок рассмотрения, оценки и сопоставления Заявок Организатором</w:t>
      </w:r>
    </w:p>
    <w:p w:rsidR="00B96EF8" w:rsidRPr="00BB67CA" w:rsidRDefault="00856650" w:rsidP="00F548D9">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F548D9">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F548D9">
      <w:pPr>
        <w:pStyle w:val="affb"/>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F548D9">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F548D9">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d"/>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d"/>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d"/>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d"/>
        <w:rPr>
          <w:sz w:val="28"/>
        </w:rPr>
      </w:pPr>
      <w:r>
        <w:rPr>
          <w:sz w:val="28"/>
        </w:rPr>
        <w:t>- Заявка не соответствует положениям Технического задания;</w:t>
      </w:r>
    </w:p>
    <w:p w:rsidR="005C69A6" w:rsidRDefault="005C69A6" w:rsidP="008D69B2">
      <w:pPr>
        <w:pStyle w:val="afd"/>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d"/>
        <w:rPr>
          <w:sz w:val="28"/>
        </w:rPr>
      </w:pPr>
      <w:r>
        <w:rPr>
          <w:sz w:val="28"/>
        </w:rPr>
        <w:lastRenderedPageBreak/>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d"/>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d"/>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d"/>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548D9">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548D9">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548D9">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548D9">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548D9">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w:t>
      </w:r>
      <w:r>
        <w:rPr>
          <w:sz w:val="28"/>
          <w:szCs w:val="28"/>
        </w:rPr>
        <w:lastRenderedPageBreak/>
        <w:t>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548D9">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F548D9">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F548D9">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F548D9">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F548D9">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F548D9">
      <w:pPr>
        <w:numPr>
          <w:ilvl w:val="0"/>
          <w:numId w:val="9"/>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548D9">
      <w:pPr>
        <w:numPr>
          <w:ilvl w:val="0"/>
          <w:numId w:val="9"/>
        </w:numPr>
        <w:ind w:left="0" w:firstLine="709"/>
        <w:jc w:val="both"/>
        <w:rPr>
          <w:sz w:val="28"/>
          <w:szCs w:val="28"/>
        </w:rPr>
      </w:pPr>
      <w:r>
        <w:rPr>
          <w:sz w:val="28"/>
          <w:szCs w:val="28"/>
        </w:rPr>
        <w:lastRenderedPageBreak/>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F548D9">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F548D9">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F548D9">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F548D9">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F548D9">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F548D9">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F548D9">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F548D9">
      <w:pPr>
        <w:pStyle w:val="19"/>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F548D9">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548D9">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548D9">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F548D9">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548D9">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548D9">
      <w:pPr>
        <w:numPr>
          <w:ilvl w:val="0"/>
          <w:numId w:val="10"/>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w:t>
      </w:r>
      <w:r>
        <w:rPr>
          <w:sz w:val="28"/>
          <w:szCs w:val="28"/>
        </w:rPr>
        <w:lastRenderedPageBreak/>
        <w:t>иному принципу, если это вытекает из существа и/или места, способа поставки товара, выполнения работ, оказания услуг.</w:t>
      </w:r>
    </w:p>
    <w:p w:rsidR="005C5AB8" w:rsidRDefault="007D6548" w:rsidP="00F548D9">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548D9">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548D9">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F548D9">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 xml:space="preserve">требованиям, установленным в настоящей </w:t>
      </w:r>
      <w:r>
        <w:rPr>
          <w:rFonts w:eastAsia="Calibri"/>
          <w:sz w:val="28"/>
          <w:szCs w:val="28"/>
          <w:lang w:eastAsia="en-US"/>
        </w:rPr>
        <w:lastRenderedPageBreak/>
        <w:t>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F548D9">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F548D9">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F548D9">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d"/>
        <w:tabs>
          <w:tab w:val="left" w:pos="1680"/>
        </w:tabs>
        <w:rPr>
          <w:sz w:val="28"/>
          <w:szCs w:val="28"/>
        </w:rPr>
      </w:pPr>
    </w:p>
    <w:p w:rsidR="001049C1" w:rsidRPr="004B366A" w:rsidRDefault="001049C1" w:rsidP="00F548D9">
      <w:pPr>
        <w:pStyle w:val="19"/>
        <w:numPr>
          <w:ilvl w:val="1"/>
          <w:numId w:val="18"/>
        </w:numPr>
        <w:ind w:left="0" w:firstLine="709"/>
        <w:outlineLvl w:val="1"/>
        <w:rPr>
          <w:b/>
          <w:szCs w:val="28"/>
        </w:rPr>
      </w:pPr>
      <w:r>
        <w:rPr>
          <w:b/>
          <w:szCs w:val="28"/>
        </w:rPr>
        <w:t>Заключение договора</w:t>
      </w:r>
    </w:p>
    <w:p w:rsidR="000A6133" w:rsidRDefault="000A6133" w:rsidP="00F548D9">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3E3B64" w:rsidRDefault="00E46A69" w:rsidP="00F548D9">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F548D9">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F548D9">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F548D9">
      <w:pPr>
        <w:numPr>
          <w:ilvl w:val="0"/>
          <w:numId w:val="11"/>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lastRenderedPageBreak/>
        <w:t>те 25 Информационной карты и учитывающего, при необходимости, период врем</w:t>
      </w:r>
      <w:r>
        <w:rPr>
          <w:sz w:val="28"/>
          <w:szCs w:val="28"/>
        </w:rPr>
        <w:t>е</w:t>
      </w:r>
      <w:r>
        <w:rPr>
          <w:sz w:val="28"/>
          <w:szCs w:val="28"/>
        </w:rPr>
        <w:t>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w:t>
      </w:r>
      <w:r>
        <w:rPr>
          <w:sz w:val="28"/>
          <w:szCs w:val="28"/>
        </w:rPr>
        <w:t>т</w:t>
      </w:r>
      <w:r>
        <w:rPr>
          <w:sz w:val="28"/>
          <w:szCs w:val="28"/>
        </w:rPr>
        <w:t>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w:t>
      </w:r>
      <w:r>
        <w:rPr>
          <w:sz w:val="28"/>
          <w:szCs w:val="28"/>
        </w:rPr>
        <w:t>к</w:t>
      </w:r>
      <w:r>
        <w:rPr>
          <w:sz w:val="28"/>
          <w:szCs w:val="28"/>
        </w:rPr>
        <w:t>тронной почты, указанному таким лицом в контактной информации приложения № 2 к настоящей документации о закупке.</w:t>
      </w:r>
    </w:p>
    <w:p w:rsidR="00320EDC" w:rsidRDefault="001049C1" w:rsidP="00F548D9">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F548D9">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F548D9">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F548D9">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F548D9">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F548D9">
      <w:pPr>
        <w:numPr>
          <w:ilvl w:val="0"/>
          <w:numId w:val="11"/>
        </w:numPr>
        <w:ind w:left="0" w:firstLine="709"/>
        <w:jc w:val="both"/>
        <w:rPr>
          <w:sz w:val="28"/>
          <w:szCs w:val="28"/>
        </w:rPr>
      </w:pPr>
      <w:r>
        <w:rPr>
          <w:sz w:val="28"/>
          <w:szCs w:val="28"/>
        </w:rPr>
        <w:lastRenderedPageBreak/>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F548D9">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F548D9">
      <w:pPr>
        <w:pStyle w:val="affb"/>
        <w:numPr>
          <w:ilvl w:val="0"/>
          <w:numId w:val="11"/>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F548D9">
      <w:pPr>
        <w:pStyle w:val="affb"/>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F548D9">
      <w:pPr>
        <w:pStyle w:val="19"/>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F548D9">
      <w:pPr>
        <w:pStyle w:val="affb"/>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F548D9">
      <w:pPr>
        <w:pStyle w:val="affb"/>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F548D9">
      <w:pPr>
        <w:pStyle w:val="affb"/>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F548D9">
      <w:pPr>
        <w:pStyle w:val="affb"/>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b"/>
        <w:ind w:left="0" w:firstLine="709"/>
        <w:jc w:val="both"/>
        <w:rPr>
          <w:sz w:val="28"/>
          <w:szCs w:val="28"/>
        </w:rPr>
      </w:pPr>
      <w:r>
        <w:rPr>
          <w:sz w:val="28"/>
          <w:szCs w:val="28"/>
        </w:rPr>
        <w:lastRenderedPageBreak/>
        <w:t>1) обязательств по возврату аванса;</w:t>
      </w:r>
    </w:p>
    <w:p w:rsidR="0045708B" w:rsidRPr="00450672" w:rsidRDefault="0045708B" w:rsidP="008D4CFE">
      <w:pPr>
        <w:pStyle w:val="affb"/>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b"/>
        <w:ind w:left="0" w:firstLine="709"/>
        <w:jc w:val="both"/>
        <w:rPr>
          <w:sz w:val="28"/>
          <w:szCs w:val="28"/>
        </w:rPr>
      </w:pPr>
      <w:r>
        <w:rPr>
          <w:sz w:val="28"/>
          <w:szCs w:val="28"/>
        </w:rPr>
        <w:t>3) гарантийных обязательств.</w:t>
      </w:r>
    </w:p>
    <w:p w:rsidR="0045708B" w:rsidRPr="006B528B" w:rsidRDefault="0045708B" w:rsidP="00F548D9">
      <w:pPr>
        <w:pStyle w:val="affb"/>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F548D9">
      <w:pPr>
        <w:pStyle w:val="affb"/>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F548D9">
      <w:pPr>
        <w:pStyle w:val="affb"/>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F548D9">
      <w:pPr>
        <w:pStyle w:val="affb"/>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F548D9">
      <w:pPr>
        <w:pStyle w:val="affb"/>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F548D9">
      <w:pPr>
        <w:pStyle w:val="affb"/>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F548D9">
      <w:pPr>
        <w:pStyle w:val="affb"/>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b"/>
        <w:ind w:left="709"/>
        <w:jc w:val="both"/>
        <w:rPr>
          <w:sz w:val="28"/>
          <w:szCs w:val="28"/>
        </w:rPr>
      </w:pPr>
    </w:p>
    <w:p w:rsidR="00E46A69" w:rsidRDefault="00E46A69" w:rsidP="00D83DFB">
      <w:pPr>
        <w:spacing w:after="120"/>
        <w:jc w:val="center"/>
        <w:outlineLvl w:val="0"/>
        <w:rPr>
          <w:rFonts w:eastAsia="MS Mincho"/>
          <w:b/>
          <w:bCs/>
          <w:sz w:val="32"/>
          <w:szCs w:val="32"/>
        </w:rPr>
      </w:pPr>
    </w:p>
    <w:p w:rsidR="00E46A69" w:rsidRDefault="00E46A69" w:rsidP="00D83DFB">
      <w:pPr>
        <w:spacing w:after="120"/>
        <w:jc w:val="center"/>
        <w:outlineLvl w:val="0"/>
        <w:rPr>
          <w:rFonts w:eastAsia="MS Mincho"/>
          <w:b/>
          <w:bCs/>
          <w:sz w:val="32"/>
          <w:szCs w:val="32"/>
        </w:rPr>
      </w:pPr>
    </w:p>
    <w:p w:rsidR="00E46A69" w:rsidRDefault="00E46A69"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D83DFB" w:rsidRPr="002C3FF9" w:rsidRDefault="00D83DFB" w:rsidP="00D83DFB">
      <w:pPr>
        <w:ind w:firstLine="709"/>
        <w:jc w:val="both"/>
        <w:rPr>
          <w:b/>
          <w:sz w:val="28"/>
          <w:szCs w:val="28"/>
          <w:highlight w:val="cyan"/>
        </w:rPr>
      </w:pPr>
    </w:p>
    <w:p w:rsidR="00E46A69" w:rsidRPr="00262211" w:rsidRDefault="00E46A69" w:rsidP="00E46A69">
      <w:pPr>
        <w:jc w:val="center"/>
        <w:rPr>
          <w:rFonts w:eastAsia="Calibri"/>
          <w:b/>
          <w:sz w:val="28"/>
          <w:szCs w:val="28"/>
        </w:rPr>
      </w:pPr>
      <w:r>
        <w:rPr>
          <w:rFonts w:eastAsia="Calibri"/>
          <w:b/>
          <w:sz w:val="28"/>
          <w:szCs w:val="28"/>
        </w:rPr>
        <w:t>4.1. Предмет конкурса, цель закупки.</w:t>
      </w:r>
    </w:p>
    <w:p w:rsidR="00E46A69" w:rsidRPr="00262211" w:rsidRDefault="00E46A69" w:rsidP="00E46A69">
      <w:pPr>
        <w:ind w:firstLine="708"/>
        <w:jc w:val="both"/>
        <w:rPr>
          <w:rFonts w:eastAsia="Calibri"/>
          <w:sz w:val="28"/>
          <w:szCs w:val="28"/>
        </w:rPr>
      </w:pPr>
      <w:r>
        <w:rPr>
          <w:rFonts w:eastAsia="Calibri"/>
          <w:sz w:val="28"/>
          <w:szCs w:val="28"/>
        </w:rPr>
        <w:t xml:space="preserve">4.1.1. Предметом открытого конкурса является выполнение работ по техническому обслуживанию (далее – ТО), текущему ремонту (далее - </w:t>
      </w:r>
      <w:proofErr w:type="gramStart"/>
      <w:r>
        <w:rPr>
          <w:rFonts w:eastAsia="Calibri"/>
          <w:sz w:val="28"/>
          <w:szCs w:val="28"/>
        </w:rPr>
        <w:t>ТР</w:t>
      </w:r>
      <w:proofErr w:type="gramEnd"/>
      <w:r>
        <w:rPr>
          <w:rFonts w:eastAsia="Calibri"/>
          <w:sz w:val="28"/>
          <w:szCs w:val="28"/>
        </w:rPr>
        <w:t>) и капитальному ремонту (далее - КР) контейнерного перегружателя типа «</w:t>
      </w:r>
      <w:proofErr w:type="spellStart"/>
      <w:r>
        <w:rPr>
          <w:rFonts w:eastAsia="Calibri"/>
          <w:sz w:val="28"/>
          <w:szCs w:val="28"/>
        </w:rPr>
        <w:t>Ричстакер</w:t>
      </w:r>
      <w:proofErr w:type="spellEnd"/>
      <w:r>
        <w:rPr>
          <w:rFonts w:eastAsia="Calibri"/>
          <w:sz w:val="28"/>
          <w:szCs w:val="28"/>
        </w:rPr>
        <w:t>» SANY SRS C4535H1, зав.№ 1011702052, инв. № 014/03/00000097  (далее – Техника), находящегося на Контейнерном терминале Забайкальск филиала ПАО «</w:t>
      </w:r>
      <w:proofErr w:type="spellStart"/>
      <w:r>
        <w:rPr>
          <w:rFonts w:eastAsia="Calibri"/>
          <w:sz w:val="28"/>
          <w:szCs w:val="28"/>
        </w:rPr>
        <w:t>ТрансКонтейнер</w:t>
      </w:r>
      <w:proofErr w:type="spellEnd"/>
      <w:r>
        <w:rPr>
          <w:rFonts w:eastAsia="Calibri"/>
          <w:sz w:val="28"/>
          <w:szCs w:val="28"/>
        </w:rPr>
        <w:t xml:space="preserve">» на Забайкальской железной дороге (далее – Работы). </w:t>
      </w:r>
    </w:p>
    <w:p w:rsidR="00E46A69" w:rsidRPr="00262211" w:rsidRDefault="00E46A69" w:rsidP="00E46A69">
      <w:pPr>
        <w:ind w:firstLine="708"/>
        <w:jc w:val="both"/>
        <w:rPr>
          <w:rFonts w:eastAsia="Calibri"/>
          <w:sz w:val="28"/>
          <w:szCs w:val="28"/>
        </w:rPr>
      </w:pPr>
      <w:r>
        <w:rPr>
          <w:rFonts w:eastAsia="Calibri"/>
          <w:sz w:val="28"/>
          <w:szCs w:val="28"/>
        </w:rPr>
        <w:t xml:space="preserve">4.1.2. Целью закупки является поддержание работоспособного состояния Техники в процессе эксплуатации, профилактика и контроль технического состояния, а также устранение возникающих в процессе  эксплуатации неисправностей. </w:t>
      </w:r>
    </w:p>
    <w:p w:rsidR="00E46A69" w:rsidRDefault="00E46A69" w:rsidP="00E46A69">
      <w:pPr>
        <w:ind w:firstLine="708"/>
        <w:jc w:val="both"/>
        <w:rPr>
          <w:rFonts w:eastAsia="Calibri"/>
          <w:sz w:val="28"/>
          <w:szCs w:val="28"/>
        </w:rPr>
      </w:pPr>
      <w:r>
        <w:rPr>
          <w:rFonts w:eastAsia="Calibri"/>
          <w:sz w:val="28"/>
          <w:szCs w:val="28"/>
        </w:rPr>
        <w:t>4.1.3. Предмет настоящего открытого конкурса неделим, то есть претендент в случае победы в настоящем открытом конкурсе должен осуществить работы, прописанные в техническом задании конкурсной документации о закупке в полном объеме согласно конкурсной документации о закупке.</w:t>
      </w:r>
    </w:p>
    <w:p w:rsidR="00E46A69" w:rsidRPr="00262211" w:rsidRDefault="00E46A69" w:rsidP="00E46A69">
      <w:pPr>
        <w:ind w:firstLine="708"/>
        <w:jc w:val="both"/>
        <w:rPr>
          <w:rFonts w:eastAsia="Calibri"/>
          <w:sz w:val="28"/>
          <w:szCs w:val="28"/>
        </w:rPr>
      </w:pPr>
    </w:p>
    <w:p w:rsidR="00E46A69" w:rsidRPr="00262211" w:rsidRDefault="00E46A69" w:rsidP="00E46A69">
      <w:pPr>
        <w:jc w:val="center"/>
        <w:rPr>
          <w:rFonts w:eastAsia="Calibri"/>
          <w:b/>
          <w:sz w:val="28"/>
          <w:szCs w:val="28"/>
        </w:rPr>
      </w:pPr>
      <w:r>
        <w:rPr>
          <w:rFonts w:eastAsia="Calibri"/>
          <w:b/>
          <w:sz w:val="28"/>
          <w:szCs w:val="28"/>
        </w:rPr>
        <w:t>4.2. Требования к Работам по техническому обслуживанию, текущему ремонту Техники и времени реагирования на проведения Работ.</w:t>
      </w:r>
    </w:p>
    <w:p w:rsidR="00E46A69" w:rsidRPr="00262211" w:rsidRDefault="00E46A69" w:rsidP="00E46A69">
      <w:pPr>
        <w:ind w:firstLine="708"/>
        <w:jc w:val="both"/>
        <w:rPr>
          <w:rFonts w:eastAsia="Calibri"/>
          <w:sz w:val="28"/>
          <w:szCs w:val="28"/>
        </w:rPr>
      </w:pPr>
      <w:r>
        <w:rPr>
          <w:rFonts w:eastAsia="Calibri"/>
          <w:sz w:val="28"/>
          <w:szCs w:val="28"/>
        </w:rPr>
        <w:t>4.2.1. Работы должны оказываться в полном соответствии с Постановлением Правительства РФ от 11.04.2001 №290 «Об утверждении Правил оказания услуг (выполнения работ) по техническому обслуживанию и ремонту автомототранспортных средств»; ГОСТ 18322-2016. Межгосударственный стандарт. «Система технического обслуживания и ремонта техники. Термины и определения»; ГОСТ 15.601-98. «Система разработки и постановки продукции на производство. Техническое обслуживание и ремонт техники. Основные положения»; ГОСТ 33997-2016. Межгосударственный стандарт. «Колесные транспортные средства. Требования к безопасности в эксплуатации и методы проверки».</w:t>
      </w:r>
    </w:p>
    <w:p w:rsidR="00E46A69" w:rsidRPr="00262211" w:rsidRDefault="00E46A69" w:rsidP="00E46A69">
      <w:pPr>
        <w:ind w:firstLine="708"/>
        <w:jc w:val="both"/>
        <w:rPr>
          <w:rFonts w:eastAsia="Calibri"/>
          <w:sz w:val="28"/>
          <w:szCs w:val="28"/>
        </w:rPr>
      </w:pPr>
      <w:r>
        <w:rPr>
          <w:rFonts w:eastAsia="Calibri"/>
          <w:sz w:val="28"/>
          <w:szCs w:val="28"/>
        </w:rPr>
        <w:t>4.2.2. Техническое обслуживание Техники:</w:t>
      </w:r>
    </w:p>
    <w:p w:rsidR="00E46A69" w:rsidRPr="00262211" w:rsidRDefault="00E46A69" w:rsidP="00E46A69">
      <w:pPr>
        <w:jc w:val="both"/>
        <w:rPr>
          <w:rFonts w:eastAsia="Calibri"/>
          <w:sz w:val="28"/>
          <w:szCs w:val="28"/>
        </w:rPr>
      </w:pPr>
      <w:r>
        <w:rPr>
          <w:rFonts w:eastAsia="Calibri"/>
          <w:sz w:val="28"/>
          <w:szCs w:val="28"/>
        </w:rPr>
        <w:t xml:space="preserve">- Под техническим обслуживанием понимается комплекс профилактических работ, проводимых в целях поддержания Техники в исправном техническом состоянии, необходимых для предупреждения появления отказов. </w:t>
      </w:r>
    </w:p>
    <w:p w:rsidR="00E46A69" w:rsidRPr="00262211" w:rsidRDefault="00E46A69" w:rsidP="00E46A69">
      <w:pPr>
        <w:jc w:val="both"/>
        <w:rPr>
          <w:rFonts w:eastAsia="Calibri"/>
          <w:sz w:val="28"/>
          <w:szCs w:val="28"/>
        </w:rPr>
      </w:pPr>
      <w:r>
        <w:rPr>
          <w:rFonts w:eastAsia="Calibri"/>
          <w:sz w:val="28"/>
          <w:szCs w:val="28"/>
        </w:rPr>
        <w:t>- Техническое обслуживание Техники осуществляется Исполнителем   через определенное время наработки Техники (</w:t>
      </w:r>
      <w:proofErr w:type="spellStart"/>
      <w:r>
        <w:rPr>
          <w:rFonts w:eastAsia="Calibri"/>
          <w:sz w:val="28"/>
          <w:szCs w:val="28"/>
        </w:rPr>
        <w:t>моточасы</w:t>
      </w:r>
      <w:proofErr w:type="spellEnd"/>
      <w:r>
        <w:rPr>
          <w:rFonts w:eastAsia="Calibri"/>
          <w:sz w:val="28"/>
          <w:szCs w:val="28"/>
        </w:rPr>
        <w:t>), в соответствии с инструкцией по эксплуатации Техники и регламентом по техническому обслуживанию (Приложение № 2 Проекта Договора).</w:t>
      </w:r>
    </w:p>
    <w:p w:rsidR="00E46A69" w:rsidRPr="00262211" w:rsidRDefault="00E46A69" w:rsidP="00E46A69">
      <w:pPr>
        <w:ind w:firstLine="708"/>
        <w:jc w:val="both"/>
        <w:rPr>
          <w:rFonts w:eastAsia="Calibri"/>
          <w:sz w:val="28"/>
          <w:szCs w:val="28"/>
        </w:rPr>
      </w:pPr>
      <w:r>
        <w:rPr>
          <w:rFonts w:eastAsia="Calibri"/>
          <w:sz w:val="28"/>
          <w:szCs w:val="28"/>
        </w:rPr>
        <w:t>4.2.3. Текущий ремонт Техники:</w:t>
      </w:r>
    </w:p>
    <w:p w:rsidR="00E46A69" w:rsidRPr="00262211" w:rsidRDefault="00E46A69" w:rsidP="00E46A69">
      <w:pPr>
        <w:jc w:val="both"/>
        <w:rPr>
          <w:rFonts w:eastAsia="Calibri"/>
          <w:sz w:val="28"/>
          <w:szCs w:val="28"/>
        </w:rPr>
      </w:pPr>
      <w:r>
        <w:rPr>
          <w:rFonts w:eastAsia="Calibri"/>
          <w:sz w:val="28"/>
          <w:szCs w:val="28"/>
        </w:rPr>
        <w:t>- Под текущим ремонтом Техники понимается ремонт, который проводится с целью устранения неисправности (до полной работоспособности), а также поддержания эксплуатационных показателей. Текущий ремонт выполняется на основании технической документации завода-изготовителя  на каждую модель Техники. Все работы выполняются согласно нормативам стандартных работ (Приложение №3 проекта Договора).</w:t>
      </w:r>
    </w:p>
    <w:p w:rsidR="00E46A69" w:rsidRPr="00262211" w:rsidRDefault="00E46A69" w:rsidP="00E46A69">
      <w:pPr>
        <w:ind w:firstLine="708"/>
        <w:jc w:val="both"/>
        <w:rPr>
          <w:rFonts w:eastAsia="Calibri"/>
          <w:sz w:val="28"/>
          <w:szCs w:val="28"/>
        </w:rPr>
      </w:pPr>
      <w:r>
        <w:rPr>
          <w:rFonts w:eastAsia="Calibri"/>
          <w:sz w:val="28"/>
          <w:szCs w:val="28"/>
        </w:rPr>
        <w:lastRenderedPageBreak/>
        <w:t>4.2.4. Капитальный ремонт Техники:</w:t>
      </w:r>
    </w:p>
    <w:p w:rsidR="00E46A69" w:rsidRPr="00262211" w:rsidRDefault="00E46A69" w:rsidP="00E46A69">
      <w:pPr>
        <w:jc w:val="both"/>
        <w:rPr>
          <w:rFonts w:eastAsia="Calibri"/>
          <w:sz w:val="28"/>
          <w:szCs w:val="28"/>
        </w:rPr>
      </w:pPr>
      <w:r>
        <w:rPr>
          <w:rFonts w:eastAsia="Calibri"/>
          <w:sz w:val="28"/>
          <w:szCs w:val="28"/>
        </w:rPr>
        <w:t>- Под капитальным ремонтом техники понимается полная разборка погрузчика и/или агрегатов, определение первопричины неисправности, оценка годности оборудования, замена неисправных деталей или их восстановление.</w:t>
      </w:r>
    </w:p>
    <w:p w:rsidR="00E46A69" w:rsidRPr="00262211" w:rsidRDefault="00E46A69" w:rsidP="00E46A69">
      <w:pPr>
        <w:ind w:firstLine="708"/>
        <w:jc w:val="both"/>
        <w:rPr>
          <w:rFonts w:eastAsia="Calibri"/>
          <w:sz w:val="28"/>
          <w:szCs w:val="28"/>
        </w:rPr>
      </w:pPr>
      <w:r>
        <w:rPr>
          <w:rFonts w:eastAsia="Calibri"/>
          <w:sz w:val="28"/>
          <w:szCs w:val="28"/>
        </w:rPr>
        <w:t>4.2.5. Сроки, порядок и время выполнения Работ (Приложение № 4 проекта Договора):</w:t>
      </w:r>
    </w:p>
    <w:p w:rsidR="00E46A69" w:rsidRPr="00262211" w:rsidRDefault="00E46A69" w:rsidP="00E46A69">
      <w:pPr>
        <w:ind w:firstLine="708"/>
        <w:jc w:val="both"/>
        <w:rPr>
          <w:rFonts w:eastAsia="Calibri"/>
          <w:sz w:val="28"/>
          <w:szCs w:val="28"/>
        </w:rPr>
      </w:pPr>
      <w:r>
        <w:rPr>
          <w:rFonts w:eastAsia="Calibri"/>
          <w:sz w:val="28"/>
          <w:szCs w:val="28"/>
        </w:rPr>
        <w:t>4.2.5.1. Техническое обслуживание Техники:</w:t>
      </w:r>
    </w:p>
    <w:p w:rsidR="00E46A69" w:rsidRPr="00262211" w:rsidRDefault="00E46A69" w:rsidP="00E46A69">
      <w:pPr>
        <w:jc w:val="both"/>
        <w:rPr>
          <w:rFonts w:eastAsia="Calibri"/>
          <w:sz w:val="28"/>
          <w:szCs w:val="28"/>
        </w:rPr>
      </w:pPr>
      <w:r>
        <w:rPr>
          <w:rFonts w:eastAsia="Calibri"/>
          <w:sz w:val="28"/>
          <w:szCs w:val="28"/>
        </w:rPr>
        <w:t>Техническое обслуживание Техники проводится Исполнителем на основании письменной заявки Заказчика. Заявка направляется Исполнителю на электронный адрес за пять календарных дней до планируемой даты выполнения работ по техническому обслуживанию Техники.</w:t>
      </w:r>
    </w:p>
    <w:p w:rsidR="00E46A69" w:rsidRPr="00262211" w:rsidRDefault="00E46A69" w:rsidP="00E46A69">
      <w:pPr>
        <w:jc w:val="both"/>
        <w:rPr>
          <w:rFonts w:eastAsia="Calibri"/>
          <w:sz w:val="28"/>
          <w:szCs w:val="28"/>
        </w:rPr>
      </w:pPr>
      <w:r>
        <w:rPr>
          <w:rFonts w:eastAsia="Calibri"/>
          <w:sz w:val="28"/>
          <w:szCs w:val="28"/>
        </w:rPr>
        <w:t>Срок выполнения работ по техническому обслуживанию Техники:</w:t>
      </w:r>
    </w:p>
    <w:p w:rsidR="00E46A69" w:rsidRPr="00262211" w:rsidRDefault="00E46A69" w:rsidP="00E46A69">
      <w:pPr>
        <w:jc w:val="both"/>
        <w:rPr>
          <w:rFonts w:eastAsia="Calibri"/>
          <w:sz w:val="28"/>
          <w:szCs w:val="28"/>
        </w:rPr>
      </w:pPr>
      <w:r>
        <w:rPr>
          <w:rFonts w:eastAsia="Calibri"/>
          <w:sz w:val="28"/>
          <w:szCs w:val="28"/>
        </w:rPr>
        <w:t xml:space="preserve"> - ТО (500 </w:t>
      </w:r>
      <w:proofErr w:type="spellStart"/>
      <w:r>
        <w:rPr>
          <w:rFonts w:eastAsia="Calibri"/>
          <w:sz w:val="28"/>
          <w:szCs w:val="28"/>
        </w:rPr>
        <w:t>моточасов</w:t>
      </w:r>
      <w:proofErr w:type="spellEnd"/>
      <w:r>
        <w:rPr>
          <w:rFonts w:eastAsia="Calibri"/>
          <w:sz w:val="28"/>
          <w:szCs w:val="28"/>
        </w:rPr>
        <w:t>) - в срок не более 1 календарного дня с даты указанной в заявке;</w:t>
      </w:r>
    </w:p>
    <w:p w:rsidR="00E46A69" w:rsidRPr="00262211" w:rsidRDefault="00E46A69" w:rsidP="00E46A69">
      <w:pPr>
        <w:jc w:val="both"/>
        <w:rPr>
          <w:rFonts w:eastAsia="Calibri"/>
          <w:sz w:val="28"/>
          <w:szCs w:val="28"/>
        </w:rPr>
      </w:pPr>
      <w:r>
        <w:rPr>
          <w:rFonts w:eastAsia="Calibri"/>
          <w:sz w:val="28"/>
          <w:szCs w:val="28"/>
        </w:rPr>
        <w:t xml:space="preserve">- ТО (1000 </w:t>
      </w:r>
      <w:proofErr w:type="spellStart"/>
      <w:r>
        <w:rPr>
          <w:rFonts w:eastAsia="Calibri"/>
          <w:sz w:val="28"/>
          <w:szCs w:val="28"/>
        </w:rPr>
        <w:t>моточасов</w:t>
      </w:r>
      <w:proofErr w:type="spellEnd"/>
      <w:r>
        <w:rPr>
          <w:rFonts w:eastAsia="Calibri"/>
          <w:sz w:val="28"/>
          <w:szCs w:val="28"/>
        </w:rPr>
        <w:t>) - в срок не более 2 календарных дней с даты указанной в заявке;</w:t>
      </w:r>
    </w:p>
    <w:p w:rsidR="00E46A69" w:rsidRPr="00262211" w:rsidRDefault="00E46A69" w:rsidP="00E46A69">
      <w:pPr>
        <w:jc w:val="both"/>
        <w:rPr>
          <w:rFonts w:eastAsia="Calibri"/>
          <w:sz w:val="28"/>
          <w:szCs w:val="28"/>
        </w:rPr>
      </w:pPr>
      <w:r>
        <w:rPr>
          <w:rFonts w:eastAsia="Calibri"/>
          <w:sz w:val="28"/>
          <w:szCs w:val="28"/>
        </w:rPr>
        <w:t xml:space="preserve">- ТО (3000 </w:t>
      </w:r>
      <w:proofErr w:type="spellStart"/>
      <w:r>
        <w:rPr>
          <w:rFonts w:eastAsia="Calibri"/>
          <w:sz w:val="28"/>
          <w:szCs w:val="28"/>
        </w:rPr>
        <w:t>моточасов</w:t>
      </w:r>
      <w:proofErr w:type="spellEnd"/>
      <w:r>
        <w:rPr>
          <w:rFonts w:eastAsia="Calibri"/>
          <w:sz w:val="28"/>
          <w:szCs w:val="28"/>
        </w:rPr>
        <w:t xml:space="preserve">) - в срок не более 3 календарных дней с даты указанной в заявке. </w:t>
      </w:r>
    </w:p>
    <w:p w:rsidR="00E46A69" w:rsidRPr="00262211" w:rsidRDefault="00E46A69" w:rsidP="00E46A69">
      <w:pPr>
        <w:ind w:firstLine="708"/>
        <w:jc w:val="both"/>
        <w:rPr>
          <w:rFonts w:eastAsia="Calibri"/>
          <w:sz w:val="28"/>
          <w:szCs w:val="28"/>
        </w:rPr>
      </w:pPr>
      <w:r>
        <w:rPr>
          <w:rFonts w:eastAsia="Calibri"/>
          <w:sz w:val="28"/>
          <w:szCs w:val="28"/>
        </w:rPr>
        <w:t xml:space="preserve">4.2.5.2. Текущий ремонт Техники: </w:t>
      </w:r>
    </w:p>
    <w:p w:rsidR="00E46A69" w:rsidRPr="00262211" w:rsidRDefault="00E46A69" w:rsidP="00E46A69">
      <w:pPr>
        <w:jc w:val="both"/>
        <w:rPr>
          <w:rFonts w:eastAsia="Calibri"/>
          <w:sz w:val="28"/>
          <w:szCs w:val="28"/>
        </w:rPr>
      </w:pPr>
      <w:r>
        <w:rPr>
          <w:rFonts w:eastAsia="Calibri"/>
          <w:sz w:val="28"/>
          <w:szCs w:val="28"/>
        </w:rPr>
        <w:t xml:space="preserve">Текущий ремонт Техники проводится на основании письменной заявки Заказчика. Заявка с описанием возникших неполадок направляется Исполнителю за один календарный день до планируемой даты выполнения работ по текущему ремонту Техники. </w:t>
      </w:r>
    </w:p>
    <w:p w:rsidR="00E46A69" w:rsidRPr="00FC14BF" w:rsidRDefault="00E46A69" w:rsidP="00E46A69">
      <w:pPr>
        <w:jc w:val="both"/>
        <w:rPr>
          <w:rFonts w:eastAsia="Calibri"/>
          <w:sz w:val="28"/>
          <w:szCs w:val="28"/>
        </w:rPr>
      </w:pPr>
      <w:r>
        <w:rPr>
          <w:rFonts w:eastAsia="Calibri"/>
          <w:sz w:val="28"/>
          <w:szCs w:val="28"/>
        </w:rPr>
        <w:t>Срок выполнения текущего ремонта Техники:</w:t>
      </w:r>
    </w:p>
    <w:p w:rsidR="00E46A69" w:rsidRPr="00FC14BF" w:rsidRDefault="00E46A69" w:rsidP="00E46A69">
      <w:pPr>
        <w:jc w:val="both"/>
        <w:rPr>
          <w:rFonts w:eastAsia="Calibri"/>
          <w:sz w:val="28"/>
          <w:szCs w:val="28"/>
        </w:rPr>
      </w:pPr>
      <w:r>
        <w:rPr>
          <w:rFonts w:eastAsia="Calibri"/>
          <w:sz w:val="28"/>
          <w:szCs w:val="28"/>
        </w:rPr>
        <w:t xml:space="preserve"> - не более 3 (трех) календарных дней на работы, включающие работы с применением запчастей, перечень которых согласовывается сторонами.</w:t>
      </w:r>
    </w:p>
    <w:p w:rsidR="00E46A69" w:rsidRPr="00262211" w:rsidRDefault="00E46A69" w:rsidP="00E46A69">
      <w:pPr>
        <w:jc w:val="both"/>
        <w:rPr>
          <w:rFonts w:eastAsia="Calibri"/>
          <w:sz w:val="28"/>
          <w:szCs w:val="28"/>
        </w:rPr>
      </w:pPr>
      <w:r>
        <w:rPr>
          <w:rFonts w:eastAsia="Calibri"/>
          <w:sz w:val="28"/>
          <w:szCs w:val="28"/>
        </w:rPr>
        <w:t>- не более 14 (четырнадцати) календарных дней на работы, не включающие работы с применением запчастей, перечень которых согласовывается сторонами.</w:t>
      </w:r>
    </w:p>
    <w:p w:rsidR="00E46A69" w:rsidRPr="00262211" w:rsidRDefault="00E46A69" w:rsidP="00E46A69">
      <w:pPr>
        <w:ind w:firstLine="708"/>
        <w:jc w:val="both"/>
        <w:rPr>
          <w:rFonts w:eastAsia="Calibri"/>
          <w:sz w:val="28"/>
          <w:szCs w:val="28"/>
        </w:rPr>
      </w:pPr>
      <w:r>
        <w:rPr>
          <w:rFonts w:eastAsia="Calibri"/>
          <w:sz w:val="28"/>
          <w:szCs w:val="28"/>
        </w:rPr>
        <w:t>4.2.5.3. Капитальный ремонт Техники:</w:t>
      </w:r>
    </w:p>
    <w:p w:rsidR="00E46A69" w:rsidRPr="00262211" w:rsidRDefault="00E46A69" w:rsidP="00E46A69">
      <w:pPr>
        <w:jc w:val="both"/>
        <w:rPr>
          <w:rFonts w:eastAsia="Calibri"/>
          <w:sz w:val="28"/>
          <w:szCs w:val="28"/>
        </w:rPr>
      </w:pPr>
      <w:r>
        <w:rPr>
          <w:rFonts w:eastAsia="Calibri"/>
          <w:sz w:val="28"/>
          <w:szCs w:val="28"/>
        </w:rPr>
        <w:t>Капитальный ремонт Техники проводится на основании письменной заявки Заказчика. Перед выполнением капитального ремонта агрегатов Техники, Исполнитель составляет Дефектный акт, на основании которого Стороны подписывают Калькуляцию, в которой указывается перечень необходимых работ, стоимость работ, сроки выполнения работ и стоимость материалов.</w:t>
      </w:r>
    </w:p>
    <w:p w:rsidR="00E46A69" w:rsidRPr="00262211" w:rsidRDefault="00E46A69" w:rsidP="00E46A69">
      <w:pPr>
        <w:ind w:firstLine="708"/>
        <w:jc w:val="both"/>
        <w:rPr>
          <w:rFonts w:eastAsia="Calibri"/>
          <w:sz w:val="28"/>
          <w:szCs w:val="28"/>
        </w:rPr>
      </w:pPr>
      <w:r>
        <w:rPr>
          <w:rFonts w:eastAsia="Calibri"/>
          <w:sz w:val="28"/>
          <w:szCs w:val="28"/>
        </w:rPr>
        <w:t>4.2.6.</w:t>
      </w:r>
      <w:r>
        <w:rPr>
          <w:rFonts w:eastAsia="Calibri"/>
          <w:sz w:val="28"/>
          <w:szCs w:val="28"/>
        </w:rPr>
        <w:tab/>
        <w:t>Рабочее время выполнения Работ:</w:t>
      </w:r>
    </w:p>
    <w:p w:rsidR="00E46A69" w:rsidRPr="00262211" w:rsidRDefault="00E46A69" w:rsidP="00E46A69">
      <w:pPr>
        <w:jc w:val="both"/>
        <w:rPr>
          <w:rFonts w:eastAsia="Calibri"/>
          <w:sz w:val="28"/>
          <w:szCs w:val="28"/>
        </w:rPr>
      </w:pPr>
      <w:r>
        <w:rPr>
          <w:rFonts w:eastAsia="Calibri"/>
          <w:sz w:val="28"/>
          <w:szCs w:val="28"/>
        </w:rPr>
        <w:t>Рабочим временем для проведения работ по техническому обслуживанию, текущему и капитальному ремонтам Техники принимается время: выходные и праздничные дни с 08:00 до 20:00 часов по местному времени и по согласованию в ночное время с 20:00 до 08:00 по заявке заказчика.</w:t>
      </w:r>
    </w:p>
    <w:p w:rsidR="00E46A69" w:rsidRPr="00262211" w:rsidRDefault="00E46A69" w:rsidP="00E46A69">
      <w:pPr>
        <w:ind w:firstLine="708"/>
        <w:jc w:val="both"/>
        <w:rPr>
          <w:rFonts w:eastAsia="Calibri"/>
          <w:b/>
          <w:bCs/>
          <w:sz w:val="28"/>
          <w:szCs w:val="28"/>
        </w:rPr>
      </w:pPr>
      <w:r>
        <w:rPr>
          <w:rFonts w:eastAsia="Calibri"/>
          <w:sz w:val="28"/>
          <w:szCs w:val="28"/>
        </w:rPr>
        <w:t>4.2.7.</w:t>
      </w:r>
      <w:r>
        <w:rPr>
          <w:rFonts w:eastAsia="Calibri"/>
          <w:sz w:val="28"/>
          <w:szCs w:val="28"/>
        </w:rPr>
        <w:tab/>
        <w:t>Порядок сдачи выполненных Работ:</w:t>
      </w:r>
    </w:p>
    <w:p w:rsidR="00E46A69" w:rsidRPr="00262211" w:rsidRDefault="00E46A69" w:rsidP="00E46A69">
      <w:pPr>
        <w:jc w:val="both"/>
        <w:rPr>
          <w:rFonts w:eastAsia="Calibri"/>
          <w:sz w:val="28"/>
          <w:szCs w:val="28"/>
        </w:rPr>
      </w:pPr>
      <w:r>
        <w:rPr>
          <w:rFonts w:eastAsia="Calibri"/>
          <w:sz w:val="28"/>
          <w:szCs w:val="28"/>
        </w:rPr>
        <w:t>Исполнитель  в течение 5 (пяти) календарных дней  по завершении выполнения Работ предоставляет Заказчику акт сдачи-приемки выполненных Работ или универсальный передаточный документ (УПД).</w:t>
      </w:r>
    </w:p>
    <w:p w:rsidR="00E46A69" w:rsidRPr="00262211" w:rsidRDefault="00E46A69" w:rsidP="00E46A69">
      <w:pPr>
        <w:jc w:val="both"/>
        <w:rPr>
          <w:rFonts w:eastAsia="Calibri"/>
          <w:sz w:val="28"/>
          <w:szCs w:val="28"/>
        </w:rPr>
      </w:pPr>
      <w:r>
        <w:rPr>
          <w:rFonts w:eastAsia="Calibri"/>
          <w:sz w:val="28"/>
          <w:szCs w:val="28"/>
        </w:rPr>
        <w:lastRenderedPageBreak/>
        <w:t>Заказчик в течени</w:t>
      </w:r>
      <w:proofErr w:type="gramStart"/>
      <w:r>
        <w:rPr>
          <w:rFonts w:eastAsia="Calibri"/>
          <w:sz w:val="28"/>
          <w:szCs w:val="28"/>
        </w:rPr>
        <w:t>и</w:t>
      </w:r>
      <w:proofErr w:type="gramEnd"/>
      <w:r>
        <w:rPr>
          <w:rFonts w:eastAsia="Calibri"/>
          <w:sz w:val="28"/>
          <w:szCs w:val="28"/>
        </w:rPr>
        <w:t xml:space="preserve"> 5 (пяти) календарных дней со дня получения акта сдачи-приемки выполненных Работ (или УПД) направляет Исполнителю подписанный акт сдачи приемки/УПД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E46A69" w:rsidRPr="00262211" w:rsidRDefault="00E46A69" w:rsidP="00E46A69">
      <w:pPr>
        <w:jc w:val="both"/>
        <w:rPr>
          <w:rFonts w:eastAsia="Calibri"/>
          <w:sz w:val="28"/>
          <w:szCs w:val="28"/>
        </w:rPr>
      </w:pPr>
      <w:r>
        <w:rPr>
          <w:rFonts w:eastAsia="Calibri"/>
          <w:sz w:val="28"/>
          <w:szCs w:val="28"/>
        </w:rPr>
        <w:t>Первичные документы должны быть оформлены в электронной форме (Приложение № 6 и 6а проекта Договора).</w:t>
      </w:r>
    </w:p>
    <w:p w:rsidR="00E46A69" w:rsidRPr="00262211" w:rsidRDefault="00E46A69" w:rsidP="00E46A69">
      <w:pPr>
        <w:ind w:firstLine="708"/>
        <w:jc w:val="both"/>
        <w:rPr>
          <w:rFonts w:eastAsia="Calibri"/>
          <w:sz w:val="28"/>
          <w:szCs w:val="28"/>
        </w:rPr>
      </w:pPr>
      <w:r>
        <w:rPr>
          <w:rFonts w:eastAsia="Calibri"/>
          <w:sz w:val="28"/>
          <w:szCs w:val="28"/>
        </w:rPr>
        <w:t>4.2.8.</w:t>
      </w:r>
      <w:r>
        <w:rPr>
          <w:rFonts w:eastAsia="Calibri"/>
          <w:sz w:val="28"/>
          <w:szCs w:val="28"/>
        </w:rPr>
        <w:tab/>
        <w:t>Требования к качеству выполняемых работ:</w:t>
      </w:r>
    </w:p>
    <w:p w:rsidR="00E46A69" w:rsidRPr="00262211" w:rsidRDefault="00E46A69" w:rsidP="00E46A69">
      <w:pPr>
        <w:jc w:val="both"/>
        <w:rPr>
          <w:rFonts w:eastAsia="Calibri"/>
          <w:sz w:val="28"/>
          <w:szCs w:val="28"/>
        </w:rPr>
      </w:pPr>
      <w:r>
        <w:rPr>
          <w:rFonts w:eastAsia="Calibri"/>
          <w:sz w:val="28"/>
          <w:szCs w:val="28"/>
        </w:rPr>
        <w:t>Исполнитель должен обеспечить соответствие Работ требованиям безопасности и государственным стандартам, установленным законодательством Российской Федерации, а также инструкциям производителя Техники.</w:t>
      </w:r>
    </w:p>
    <w:p w:rsidR="00E46A69" w:rsidRPr="00262211" w:rsidRDefault="00E46A69" w:rsidP="00E46A69">
      <w:pPr>
        <w:jc w:val="both"/>
        <w:rPr>
          <w:rFonts w:eastAsia="Calibri"/>
          <w:sz w:val="28"/>
          <w:szCs w:val="28"/>
        </w:rPr>
      </w:pPr>
      <w:r>
        <w:rPr>
          <w:rFonts w:eastAsia="Calibri"/>
          <w:sz w:val="28"/>
          <w:szCs w:val="28"/>
        </w:rPr>
        <w:t>Работы должны выполняться высококвалифицированными специалистами, прошедшими обучение в специализированных сервисных центрах производителя Техники.</w:t>
      </w:r>
    </w:p>
    <w:p w:rsidR="00E46A69" w:rsidRPr="00FC14BF" w:rsidRDefault="00E46A69" w:rsidP="00E46A69">
      <w:pPr>
        <w:jc w:val="both"/>
        <w:rPr>
          <w:rFonts w:eastAsia="Calibri"/>
          <w:sz w:val="28"/>
          <w:szCs w:val="28"/>
        </w:rPr>
      </w:pPr>
      <w:r>
        <w:rPr>
          <w:rFonts w:eastAsia="Calibri"/>
          <w:sz w:val="28"/>
          <w:szCs w:val="28"/>
        </w:rPr>
        <w:t xml:space="preserve">Применяемые при выполнении работ по техническому обслуживанию, текущему и капитальному ремонтам Техники запасные части и материалы должны быть оригинальными и иметь документы, подтверждающие их качество. Победитель обязан предоставить по запросу Заказчика, заверенные копии указанных документов. </w:t>
      </w:r>
    </w:p>
    <w:p w:rsidR="00E46A69" w:rsidRPr="00FC14BF" w:rsidRDefault="00E46A69" w:rsidP="00E46A69">
      <w:pPr>
        <w:jc w:val="both"/>
        <w:rPr>
          <w:rFonts w:eastAsia="Calibri"/>
          <w:sz w:val="28"/>
          <w:szCs w:val="28"/>
        </w:rPr>
      </w:pPr>
    </w:p>
    <w:p w:rsidR="00E46A69" w:rsidRPr="00262211" w:rsidRDefault="00E46A69" w:rsidP="00E46A69">
      <w:pPr>
        <w:jc w:val="center"/>
        <w:rPr>
          <w:rFonts w:eastAsia="Calibri"/>
          <w:b/>
          <w:sz w:val="28"/>
          <w:szCs w:val="28"/>
        </w:rPr>
      </w:pPr>
      <w:r>
        <w:rPr>
          <w:rFonts w:eastAsia="Calibri"/>
          <w:b/>
          <w:sz w:val="28"/>
          <w:szCs w:val="28"/>
        </w:rPr>
        <w:t>4.3. Условия предоставления гарантии на выполненные Работы.</w:t>
      </w:r>
    </w:p>
    <w:p w:rsidR="00E46A69" w:rsidRPr="00262211" w:rsidRDefault="00E46A69" w:rsidP="00E46A69">
      <w:pPr>
        <w:jc w:val="both"/>
        <w:rPr>
          <w:rFonts w:eastAsia="Calibri"/>
          <w:sz w:val="28"/>
          <w:szCs w:val="28"/>
        </w:rPr>
      </w:pPr>
      <w:r>
        <w:rPr>
          <w:rFonts w:eastAsia="Calibri"/>
          <w:sz w:val="28"/>
          <w:szCs w:val="28"/>
        </w:rPr>
        <w:t xml:space="preserve"> </w:t>
      </w:r>
      <w:r>
        <w:rPr>
          <w:rFonts w:eastAsia="Calibri"/>
          <w:sz w:val="28"/>
          <w:szCs w:val="28"/>
        </w:rPr>
        <w:tab/>
        <w:t xml:space="preserve">    4.3.1.Срок гарантии на выполненные Работы – должен быть не менее 6 (шести) месяцев или 500 (пятьсот) </w:t>
      </w:r>
      <w:proofErr w:type="spellStart"/>
      <w:r>
        <w:rPr>
          <w:rFonts w:eastAsia="Calibri"/>
          <w:sz w:val="28"/>
          <w:szCs w:val="28"/>
        </w:rPr>
        <w:t>мото</w:t>
      </w:r>
      <w:proofErr w:type="spellEnd"/>
      <w:r>
        <w:rPr>
          <w:rFonts w:eastAsia="Calibri"/>
          <w:sz w:val="28"/>
          <w:szCs w:val="28"/>
        </w:rPr>
        <w:t xml:space="preserve">-часов в зависимости от того, что наступит раньше  </w:t>
      </w:r>
      <w:proofErr w:type="gramStart"/>
      <w:r>
        <w:rPr>
          <w:rFonts w:eastAsia="Calibri"/>
          <w:sz w:val="28"/>
          <w:szCs w:val="28"/>
        </w:rPr>
        <w:t>с даты подписания</w:t>
      </w:r>
      <w:proofErr w:type="gramEnd"/>
      <w:r>
        <w:rPr>
          <w:rFonts w:eastAsia="Calibri"/>
          <w:sz w:val="28"/>
          <w:szCs w:val="28"/>
        </w:rPr>
        <w:t xml:space="preserve"> акта сдачи-приемки выполненных Работ (или УПД).</w:t>
      </w:r>
    </w:p>
    <w:p w:rsidR="00E46A69" w:rsidRPr="00262211" w:rsidRDefault="00E46A69" w:rsidP="00E46A69">
      <w:pPr>
        <w:ind w:firstLine="708"/>
        <w:jc w:val="both"/>
        <w:rPr>
          <w:rFonts w:eastAsia="Calibri"/>
          <w:sz w:val="28"/>
          <w:szCs w:val="28"/>
        </w:rPr>
      </w:pPr>
      <w:r>
        <w:rPr>
          <w:rFonts w:eastAsia="Calibri"/>
          <w:sz w:val="28"/>
          <w:szCs w:val="28"/>
        </w:rPr>
        <w:t xml:space="preserve">4.3.2. Гарантийный срок на запасные части, предоставленные Исполнителем для ТО, </w:t>
      </w:r>
      <w:proofErr w:type="gramStart"/>
      <w:r>
        <w:rPr>
          <w:rFonts w:eastAsia="Calibri"/>
          <w:sz w:val="28"/>
          <w:szCs w:val="28"/>
        </w:rPr>
        <w:t>ТР</w:t>
      </w:r>
      <w:proofErr w:type="gramEnd"/>
      <w:r>
        <w:rPr>
          <w:rFonts w:eastAsia="Calibri"/>
          <w:sz w:val="28"/>
          <w:szCs w:val="28"/>
        </w:rPr>
        <w:t xml:space="preserve">, КР, должен  устанавливаться заводом-изготовителем, должен быть не менее 6 (шести) месяцев или 500 (пятьсот) </w:t>
      </w:r>
      <w:proofErr w:type="spellStart"/>
      <w:r>
        <w:rPr>
          <w:rFonts w:eastAsia="Calibri"/>
          <w:sz w:val="28"/>
          <w:szCs w:val="28"/>
        </w:rPr>
        <w:t>мото</w:t>
      </w:r>
      <w:proofErr w:type="spellEnd"/>
      <w:r>
        <w:rPr>
          <w:rFonts w:eastAsia="Calibri"/>
          <w:sz w:val="28"/>
          <w:szCs w:val="28"/>
        </w:rPr>
        <w:t>-часов в зависимости от того, что наступит раньше.</w:t>
      </w:r>
    </w:p>
    <w:p w:rsidR="00E46A69" w:rsidRPr="00262211" w:rsidRDefault="00E46A69" w:rsidP="00E46A69">
      <w:pPr>
        <w:ind w:firstLine="708"/>
        <w:jc w:val="both"/>
        <w:rPr>
          <w:rFonts w:eastAsia="Calibri"/>
          <w:sz w:val="28"/>
          <w:szCs w:val="28"/>
        </w:rPr>
      </w:pPr>
      <w:r>
        <w:rPr>
          <w:rFonts w:eastAsia="Calibri"/>
          <w:sz w:val="28"/>
          <w:szCs w:val="28"/>
        </w:rPr>
        <w:t>4.3.3. При обнаружении дефектов в течение гарантийного срока возникших в процессе эксплуатации Техники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w:t>
      </w:r>
    </w:p>
    <w:p w:rsidR="00E46A69" w:rsidRPr="00FC14BF" w:rsidRDefault="00E46A69" w:rsidP="00E46A69">
      <w:pPr>
        <w:ind w:firstLine="708"/>
        <w:jc w:val="both"/>
        <w:rPr>
          <w:rFonts w:eastAsia="Calibri"/>
          <w:sz w:val="28"/>
          <w:szCs w:val="28"/>
        </w:rPr>
      </w:pPr>
      <w:r>
        <w:rPr>
          <w:rFonts w:eastAsia="Calibri"/>
          <w:sz w:val="28"/>
          <w:szCs w:val="28"/>
        </w:rPr>
        <w:t>4.3.4. Стороны составляют Акт об обнаруженных дефектах. В случае неприбытия представителя Исполнителя, Заказчик самостоятельно составляет Акт об 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 Срок устранения Исполнителем выявленных дефектов не должен превышать 14 (четырнадцать) календарных дней с момента подписания Акта.</w:t>
      </w:r>
    </w:p>
    <w:p w:rsidR="00E46A69" w:rsidRPr="00FC14BF" w:rsidRDefault="00E46A69" w:rsidP="00E46A69">
      <w:pPr>
        <w:ind w:firstLine="708"/>
        <w:jc w:val="both"/>
        <w:rPr>
          <w:rFonts w:eastAsia="Calibri"/>
          <w:sz w:val="28"/>
          <w:szCs w:val="28"/>
        </w:rPr>
      </w:pPr>
    </w:p>
    <w:p w:rsidR="00E46A69" w:rsidRPr="00262211" w:rsidRDefault="00E46A69" w:rsidP="00E46A69">
      <w:pPr>
        <w:jc w:val="center"/>
        <w:rPr>
          <w:rFonts w:eastAsia="Calibri"/>
          <w:b/>
          <w:sz w:val="28"/>
          <w:szCs w:val="28"/>
        </w:rPr>
      </w:pPr>
      <w:r>
        <w:rPr>
          <w:rFonts w:eastAsia="Calibri"/>
          <w:b/>
          <w:sz w:val="28"/>
          <w:szCs w:val="28"/>
        </w:rPr>
        <w:t>4.4. Период выполнения работ.</w:t>
      </w:r>
    </w:p>
    <w:p w:rsidR="00E46A69" w:rsidRPr="00262211" w:rsidRDefault="00E46A69" w:rsidP="00E46A69">
      <w:pPr>
        <w:ind w:firstLine="708"/>
        <w:jc w:val="both"/>
        <w:rPr>
          <w:rFonts w:eastAsia="Calibri"/>
          <w:sz w:val="28"/>
          <w:szCs w:val="28"/>
        </w:rPr>
      </w:pPr>
      <w:r>
        <w:rPr>
          <w:rFonts w:eastAsia="Calibri"/>
          <w:sz w:val="28"/>
          <w:szCs w:val="28"/>
        </w:rPr>
        <w:t>4.4.1.</w:t>
      </w:r>
      <w:r>
        <w:rPr>
          <w:rFonts w:eastAsia="Calibri"/>
          <w:b/>
          <w:sz w:val="28"/>
          <w:szCs w:val="28"/>
        </w:rPr>
        <w:t xml:space="preserve"> </w:t>
      </w:r>
      <w:r>
        <w:rPr>
          <w:rFonts w:eastAsia="Calibri"/>
          <w:sz w:val="28"/>
          <w:szCs w:val="28"/>
        </w:rPr>
        <w:t>Срок начала выполнения работ</w:t>
      </w:r>
      <w:r>
        <w:rPr>
          <w:rFonts w:eastAsia="Calibri"/>
          <w:b/>
          <w:sz w:val="28"/>
          <w:szCs w:val="28"/>
        </w:rPr>
        <w:t xml:space="preserve"> </w:t>
      </w:r>
      <w:proofErr w:type="gramStart"/>
      <w:r>
        <w:rPr>
          <w:rFonts w:eastAsia="Calibri"/>
          <w:sz w:val="28"/>
          <w:szCs w:val="28"/>
        </w:rPr>
        <w:t>с даты заключения</w:t>
      </w:r>
      <w:proofErr w:type="gramEnd"/>
      <w:r>
        <w:rPr>
          <w:rFonts w:eastAsia="Calibri"/>
          <w:sz w:val="28"/>
          <w:szCs w:val="28"/>
        </w:rPr>
        <w:t xml:space="preserve"> договора. Срок  окончания выполнения работ 31 декабря 2023 года (включительно).</w:t>
      </w:r>
    </w:p>
    <w:p w:rsidR="00884D0A" w:rsidRDefault="00884D0A" w:rsidP="00E46A69">
      <w:pPr>
        <w:jc w:val="center"/>
        <w:rPr>
          <w:rFonts w:eastAsia="Calibri"/>
          <w:b/>
          <w:sz w:val="28"/>
          <w:szCs w:val="28"/>
        </w:rPr>
      </w:pPr>
    </w:p>
    <w:p w:rsidR="00E46A69" w:rsidRPr="00262211" w:rsidRDefault="00E46A69" w:rsidP="00E46A69">
      <w:pPr>
        <w:jc w:val="center"/>
        <w:rPr>
          <w:rFonts w:eastAsia="Calibri"/>
          <w:b/>
          <w:sz w:val="28"/>
          <w:szCs w:val="28"/>
        </w:rPr>
      </w:pPr>
      <w:r>
        <w:rPr>
          <w:rFonts w:eastAsia="Calibri"/>
          <w:b/>
          <w:sz w:val="28"/>
          <w:szCs w:val="28"/>
        </w:rPr>
        <w:lastRenderedPageBreak/>
        <w:t>4.5. Место выполнения работ.</w:t>
      </w:r>
    </w:p>
    <w:p w:rsidR="00E46A69" w:rsidRDefault="00E46A69" w:rsidP="00E46A69">
      <w:pPr>
        <w:ind w:firstLine="708"/>
        <w:jc w:val="both"/>
        <w:rPr>
          <w:rFonts w:eastAsia="Calibri"/>
          <w:sz w:val="28"/>
          <w:szCs w:val="28"/>
        </w:rPr>
      </w:pPr>
      <w:r>
        <w:rPr>
          <w:rFonts w:eastAsia="Calibri"/>
          <w:sz w:val="28"/>
          <w:szCs w:val="28"/>
        </w:rPr>
        <w:t>4.5.1. Работы выполняются по месту нахождения Техники¸ указанному в п.4.6 Технического задания документации о закупке.</w:t>
      </w:r>
    </w:p>
    <w:p w:rsidR="00E46A69" w:rsidRPr="00262211" w:rsidRDefault="00E46A69" w:rsidP="00E46A69">
      <w:pPr>
        <w:ind w:firstLine="708"/>
        <w:jc w:val="both"/>
        <w:rPr>
          <w:rFonts w:eastAsia="Calibri"/>
          <w:sz w:val="28"/>
          <w:szCs w:val="28"/>
        </w:rPr>
      </w:pPr>
    </w:p>
    <w:p w:rsidR="00E46A69" w:rsidRPr="00262211" w:rsidRDefault="00E46A69" w:rsidP="00E46A69">
      <w:pPr>
        <w:jc w:val="center"/>
        <w:rPr>
          <w:rFonts w:eastAsia="Calibri"/>
          <w:b/>
          <w:sz w:val="28"/>
          <w:szCs w:val="28"/>
        </w:rPr>
      </w:pPr>
      <w:r>
        <w:rPr>
          <w:rFonts w:eastAsia="Calibri"/>
          <w:b/>
          <w:sz w:val="28"/>
          <w:szCs w:val="28"/>
        </w:rPr>
        <w:t>4.6. Перечень контейнерных перегружателей.</w:t>
      </w:r>
    </w:p>
    <w:tbl>
      <w:tblPr>
        <w:tblStyle w:val="43"/>
        <w:tblW w:w="10206" w:type="dxa"/>
        <w:tblInd w:w="108" w:type="dxa"/>
        <w:tblLayout w:type="fixed"/>
        <w:tblLook w:val="04A0" w:firstRow="1" w:lastRow="0" w:firstColumn="1" w:lastColumn="0" w:noHBand="0" w:noVBand="1"/>
      </w:tblPr>
      <w:tblGrid>
        <w:gridCol w:w="567"/>
        <w:gridCol w:w="1701"/>
        <w:gridCol w:w="1134"/>
        <w:gridCol w:w="1276"/>
        <w:gridCol w:w="1559"/>
        <w:gridCol w:w="1418"/>
        <w:gridCol w:w="2551"/>
      </w:tblGrid>
      <w:tr w:rsidR="00E46A69" w:rsidRPr="00262211" w:rsidTr="00C100FE">
        <w:tc>
          <w:tcPr>
            <w:tcW w:w="567" w:type="dxa"/>
            <w:tcBorders>
              <w:top w:val="single" w:sz="4" w:space="0" w:color="auto"/>
              <w:left w:val="single" w:sz="4" w:space="0" w:color="auto"/>
              <w:bottom w:val="single" w:sz="4" w:space="0" w:color="auto"/>
              <w:right w:val="single" w:sz="4" w:space="0" w:color="auto"/>
            </w:tcBorders>
            <w:hideMark/>
          </w:tcPr>
          <w:p w:rsidR="00E46A69" w:rsidRPr="00262211" w:rsidRDefault="00E46A69" w:rsidP="00E46A69">
            <w:pPr>
              <w:jc w:val="both"/>
              <w:rPr>
                <w:rFonts w:ascii="Times New Roman" w:eastAsia="Calibri" w:hAnsi="Times New Roman" w:cs="Times New Roman"/>
                <w:b/>
                <w:sz w:val="28"/>
                <w:szCs w:val="28"/>
              </w:rPr>
            </w:pPr>
            <w:r>
              <w:rPr>
                <w:rFonts w:ascii="Times New Roman" w:eastAsia="Calibri" w:hAnsi="Times New Roman" w:cs="Times New Roman"/>
                <w:b/>
                <w:sz w:val="28"/>
                <w:szCs w:val="28"/>
              </w:rPr>
              <w:t>№</w:t>
            </w:r>
            <w:proofErr w:type="gramStart"/>
            <w:r>
              <w:rPr>
                <w:rFonts w:ascii="Times New Roman" w:eastAsia="Calibri" w:hAnsi="Times New Roman" w:cs="Times New Roman"/>
                <w:b/>
                <w:sz w:val="28"/>
                <w:szCs w:val="28"/>
              </w:rPr>
              <w:t>п</w:t>
            </w:r>
            <w:proofErr w:type="gramEnd"/>
            <w:r>
              <w:rPr>
                <w:rFonts w:ascii="Times New Roman" w:eastAsia="Calibri" w:hAnsi="Times New Roman" w:cs="Times New Roman"/>
                <w:b/>
                <w:sz w:val="28"/>
                <w:szCs w:val="28"/>
              </w:rPr>
              <w:t>/п</w:t>
            </w:r>
          </w:p>
        </w:tc>
        <w:tc>
          <w:tcPr>
            <w:tcW w:w="1701" w:type="dxa"/>
            <w:tcBorders>
              <w:top w:val="single" w:sz="4" w:space="0" w:color="auto"/>
              <w:left w:val="single" w:sz="4" w:space="0" w:color="auto"/>
              <w:bottom w:val="single" w:sz="4" w:space="0" w:color="auto"/>
              <w:right w:val="single" w:sz="4" w:space="0" w:color="auto"/>
            </w:tcBorders>
            <w:hideMark/>
          </w:tcPr>
          <w:p w:rsidR="00E46A69" w:rsidRPr="00262211" w:rsidRDefault="00E46A69" w:rsidP="00E46A69">
            <w:pPr>
              <w:jc w:val="both"/>
              <w:rPr>
                <w:rFonts w:ascii="Times New Roman" w:eastAsia="Calibri" w:hAnsi="Times New Roman" w:cs="Times New Roman"/>
                <w:b/>
                <w:sz w:val="28"/>
                <w:szCs w:val="28"/>
              </w:rPr>
            </w:pPr>
            <w:r>
              <w:rPr>
                <w:rFonts w:ascii="Times New Roman" w:eastAsia="Calibri" w:hAnsi="Times New Roman" w:cs="Times New Roman"/>
                <w:b/>
                <w:sz w:val="28"/>
                <w:szCs w:val="28"/>
              </w:rPr>
              <w:t>Наименование</w:t>
            </w:r>
          </w:p>
          <w:p w:rsidR="00E46A69" w:rsidRPr="00262211" w:rsidRDefault="00E46A69" w:rsidP="00E46A69">
            <w:pPr>
              <w:jc w:val="both"/>
              <w:rPr>
                <w:rFonts w:ascii="Times New Roman" w:eastAsia="Calibri" w:hAnsi="Times New Roman" w:cs="Times New Roman"/>
                <w:b/>
                <w:sz w:val="28"/>
                <w:szCs w:val="28"/>
              </w:rPr>
            </w:pPr>
            <w:r>
              <w:rPr>
                <w:rFonts w:ascii="Times New Roman" w:eastAsia="Calibri" w:hAnsi="Times New Roman" w:cs="Times New Roman"/>
                <w:b/>
                <w:sz w:val="28"/>
                <w:szCs w:val="28"/>
              </w:rPr>
              <w:t>техники</w:t>
            </w:r>
          </w:p>
        </w:tc>
        <w:tc>
          <w:tcPr>
            <w:tcW w:w="1134" w:type="dxa"/>
            <w:tcBorders>
              <w:top w:val="single" w:sz="4" w:space="0" w:color="auto"/>
              <w:left w:val="single" w:sz="4" w:space="0" w:color="auto"/>
              <w:bottom w:val="single" w:sz="4" w:space="0" w:color="auto"/>
              <w:right w:val="single" w:sz="4" w:space="0" w:color="auto"/>
            </w:tcBorders>
            <w:hideMark/>
          </w:tcPr>
          <w:p w:rsidR="00E46A69" w:rsidRPr="00262211" w:rsidRDefault="00E46A69" w:rsidP="00E46A69">
            <w:pPr>
              <w:jc w:val="both"/>
              <w:rPr>
                <w:rFonts w:ascii="Times New Roman" w:eastAsia="Calibri" w:hAnsi="Times New Roman" w:cs="Times New Roman"/>
                <w:b/>
                <w:sz w:val="28"/>
                <w:szCs w:val="28"/>
              </w:rPr>
            </w:pPr>
            <w:r>
              <w:rPr>
                <w:rFonts w:ascii="Times New Roman" w:eastAsia="Calibri" w:hAnsi="Times New Roman" w:cs="Times New Roman"/>
                <w:b/>
                <w:sz w:val="28"/>
                <w:szCs w:val="28"/>
              </w:rPr>
              <w:t>Марка</w:t>
            </w:r>
          </w:p>
        </w:tc>
        <w:tc>
          <w:tcPr>
            <w:tcW w:w="1276" w:type="dxa"/>
            <w:tcBorders>
              <w:top w:val="single" w:sz="4" w:space="0" w:color="auto"/>
              <w:left w:val="single" w:sz="4" w:space="0" w:color="auto"/>
              <w:bottom w:val="single" w:sz="4" w:space="0" w:color="auto"/>
              <w:right w:val="single" w:sz="4" w:space="0" w:color="auto"/>
            </w:tcBorders>
            <w:hideMark/>
          </w:tcPr>
          <w:p w:rsidR="00E46A69" w:rsidRPr="00262211" w:rsidRDefault="00E46A69" w:rsidP="00E46A69">
            <w:pPr>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Модель</w:t>
            </w:r>
          </w:p>
        </w:tc>
        <w:tc>
          <w:tcPr>
            <w:tcW w:w="1559" w:type="dxa"/>
            <w:tcBorders>
              <w:top w:val="single" w:sz="4" w:space="0" w:color="auto"/>
              <w:left w:val="single" w:sz="4" w:space="0" w:color="auto"/>
              <w:bottom w:val="single" w:sz="4" w:space="0" w:color="auto"/>
              <w:right w:val="single" w:sz="4" w:space="0" w:color="auto"/>
            </w:tcBorders>
            <w:hideMark/>
          </w:tcPr>
          <w:p w:rsidR="00E46A69" w:rsidRPr="00262211" w:rsidRDefault="00E46A69" w:rsidP="00E46A69">
            <w:pPr>
              <w:jc w:val="both"/>
              <w:rPr>
                <w:rFonts w:ascii="Times New Roman" w:eastAsia="Calibri" w:hAnsi="Times New Roman" w:cs="Times New Roman"/>
                <w:b/>
                <w:sz w:val="28"/>
                <w:szCs w:val="28"/>
              </w:rPr>
            </w:pPr>
            <w:r>
              <w:rPr>
                <w:rFonts w:ascii="Times New Roman" w:eastAsia="Calibri" w:hAnsi="Times New Roman" w:cs="Times New Roman"/>
                <w:b/>
                <w:sz w:val="28"/>
                <w:szCs w:val="28"/>
              </w:rPr>
              <w:t>Заводской номер</w:t>
            </w:r>
          </w:p>
        </w:tc>
        <w:tc>
          <w:tcPr>
            <w:tcW w:w="1418" w:type="dxa"/>
            <w:tcBorders>
              <w:top w:val="single" w:sz="4" w:space="0" w:color="auto"/>
              <w:left w:val="single" w:sz="4" w:space="0" w:color="auto"/>
              <w:bottom w:val="single" w:sz="4" w:space="0" w:color="auto"/>
              <w:right w:val="single" w:sz="4" w:space="0" w:color="auto"/>
            </w:tcBorders>
            <w:hideMark/>
          </w:tcPr>
          <w:p w:rsidR="00E46A69" w:rsidRPr="00262211" w:rsidRDefault="00E46A69" w:rsidP="00E46A69">
            <w:pPr>
              <w:jc w:val="both"/>
              <w:rPr>
                <w:rFonts w:ascii="Times New Roman" w:eastAsia="Calibri" w:hAnsi="Times New Roman" w:cs="Times New Roman"/>
                <w:b/>
                <w:sz w:val="28"/>
                <w:szCs w:val="28"/>
              </w:rPr>
            </w:pPr>
            <w:r>
              <w:rPr>
                <w:rFonts w:ascii="Times New Roman" w:eastAsia="Calibri" w:hAnsi="Times New Roman" w:cs="Times New Roman"/>
                <w:b/>
                <w:sz w:val="28"/>
                <w:szCs w:val="28"/>
              </w:rPr>
              <w:t>Год выпуска</w:t>
            </w:r>
          </w:p>
        </w:tc>
        <w:tc>
          <w:tcPr>
            <w:tcW w:w="2551" w:type="dxa"/>
            <w:tcBorders>
              <w:top w:val="single" w:sz="4" w:space="0" w:color="auto"/>
              <w:left w:val="single" w:sz="4" w:space="0" w:color="auto"/>
              <w:bottom w:val="single" w:sz="4" w:space="0" w:color="auto"/>
              <w:right w:val="single" w:sz="4" w:space="0" w:color="auto"/>
            </w:tcBorders>
            <w:hideMark/>
          </w:tcPr>
          <w:p w:rsidR="00E46A69" w:rsidRPr="00262211" w:rsidRDefault="00E46A69" w:rsidP="00E46A69">
            <w:pPr>
              <w:jc w:val="both"/>
              <w:rPr>
                <w:rFonts w:ascii="Times New Roman" w:eastAsia="Calibri" w:hAnsi="Times New Roman" w:cs="Times New Roman"/>
                <w:b/>
                <w:sz w:val="28"/>
                <w:szCs w:val="28"/>
              </w:rPr>
            </w:pPr>
            <w:r>
              <w:rPr>
                <w:rFonts w:ascii="Times New Roman" w:eastAsia="Calibri" w:hAnsi="Times New Roman" w:cs="Times New Roman"/>
                <w:b/>
                <w:sz w:val="28"/>
                <w:szCs w:val="28"/>
              </w:rPr>
              <w:t>Местонахождение техники</w:t>
            </w:r>
          </w:p>
        </w:tc>
      </w:tr>
      <w:tr w:rsidR="00E46A69" w:rsidRPr="00262211" w:rsidTr="00C100FE">
        <w:trPr>
          <w:trHeight w:val="821"/>
        </w:trPr>
        <w:tc>
          <w:tcPr>
            <w:tcW w:w="567" w:type="dxa"/>
            <w:tcBorders>
              <w:top w:val="single" w:sz="4" w:space="0" w:color="auto"/>
              <w:left w:val="single" w:sz="4" w:space="0" w:color="auto"/>
              <w:bottom w:val="single" w:sz="4" w:space="0" w:color="auto"/>
              <w:right w:val="single" w:sz="4" w:space="0" w:color="auto"/>
            </w:tcBorders>
            <w:hideMark/>
          </w:tcPr>
          <w:p w:rsidR="00E46A69" w:rsidRPr="00262211" w:rsidRDefault="00E46A69" w:rsidP="00E46A69">
            <w:pPr>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E46A69" w:rsidRPr="00262211" w:rsidRDefault="00E46A69" w:rsidP="00E46A69">
            <w:pPr>
              <w:jc w:val="both"/>
              <w:rPr>
                <w:rFonts w:ascii="Times New Roman" w:eastAsia="Calibri" w:hAnsi="Times New Roman" w:cs="Times New Roman"/>
                <w:sz w:val="28"/>
                <w:szCs w:val="28"/>
              </w:rPr>
            </w:pPr>
            <w:r>
              <w:rPr>
                <w:rFonts w:ascii="Times New Roman" w:eastAsia="Calibri" w:hAnsi="Times New Roman" w:cs="Times New Roman"/>
                <w:sz w:val="28"/>
                <w:szCs w:val="28"/>
              </w:rPr>
              <w:t>Контейнерный перегружатель</w:t>
            </w:r>
          </w:p>
        </w:tc>
        <w:tc>
          <w:tcPr>
            <w:tcW w:w="1134" w:type="dxa"/>
            <w:tcBorders>
              <w:top w:val="single" w:sz="4" w:space="0" w:color="auto"/>
              <w:left w:val="single" w:sz="4" w:space="0" w:color="auto"/>
              <w:bottom w:val="single" w:sz="4" w:space="0" w:color="auto"/>
              <w:right w:val="single" w:sz="4" w:space="0" w:color="auto"/>
            </w:tcBorders>
            <w:hideMark/>
          </w:tcPr>
          <w:p w:rsidR="00E46A69" w:rsidRPr="00262211" w:rsidRDefault="00E46A69" w:rsidP="00E46A69">
            <w:pPr>
              <w:jc w:val="both"/>
              <w:rPr>
                <w:rFonts w:ascii="Times New Roman" w:eastAsia="Calibri" w:hAnsi="Times New Roman" w:cs="Times New Roman"/>
                <w:bCs/>
                <w:sz w:val="28"/>
                <w:szCs w:val="28"/>
              </w:rPr>
            </w:pPr>
            <w:r>
              <w:rPr>
                <w:rFonts w:ascii="Times New Roman" w:eastAsia="Calibri" w:hAnsi="Times New Roman" w:cs="Times New Roman"/>
                <w:sz w:val="28"/>
                <w:szCs w:val="28"/>
              </w:rPr>
              <w:t>SANY</w:t>
            </w:r>
          </w:p>
        </w:tc>
        <w:tc>
          <w:tcPr>
            <w:tcW w:w="1276" w:type="dxa"/>
            <w:tcBorders>
              <w:top w:val="single" w:sz="4" w:space="0" w:color="auto"/>
              <w:left w:val="single" w:sz="4" w:space="0" w:color="auto"/>
              <w:bottom w:val="single" w:sz="4" w:space="0" w:color="auto"/>
              <w:right w:val="single" w:sz="4" w:space="0" w:color="auto"/>
            </w:tcBorders>
            <w:hideMark/>
          </w:tcPr>
          <w:p w:rsidR="00E46A69" w:rsidRPr="00262211" w:rsidRDefault="00E46A69" w:rsidP="00E46A69">
            <w:pPr>
              <w:jc w:val="both"/>
              <w:rPr>
                <w:rFonts w:ascii="Times New Roman" w:eastAsia="Calibri" w:hAnsi="Times New Roman" w:cs="Times New Roman"/>
                <w:sz w:val="28"/>
                <w:szCs w:val="28"/>
              </w:rPr>
            </w:pPr>
            <w:r>
              <w:rPr>
                <w:rFonts w:ascii="Times New Roman" w:eastAsia="Calibri" w:hAnsi="Times New Roman" w:cs="Times New Roman"/>
                <w:sz w:val="28"/>
                <w:szCs w:val="28"/>
              </w:rPr>
              <w:t>SRS C4535H1</w:t>
            </w:r>
          </w:p>
        </w:tc>
        <w:tc>
          <w:tcPr>
            <w:tcW w:w="1559" w:type="dxa"/>
            <w:tcBorders>
              <w:top w:val="single" w:sz="4" w:space="0" w:color="auto"/>
              <w:left w:val="single" w:sz="4" w:space="0" w:color="auto"/>
              <w:bottom w:val="single" w:sz="4" w:space="0" w:color="auto"/>
              <w:right w:val="single" w:sz="4" w:space="0" w:color="auto"/>
            </w:tcBorders>
            <w:hideMark/>
          </w:tcPr>
          <w:p w:rsidR="00E46A69" w:rsidRPr="00262211" w:rsidRDefault="00E46A69" w:rsidP="00E46A69">
            <w:pPr>
              <w:jc w:val="both"/>
              <w:rPr>
                <w:rFonts w:ascii="Times New Roman" w:eastAsia="Calibri" w:hAnsi="Times New Roman" w:cs="Times New Roman"/>
                <w:sz w:val="28"/>
                <w:szCs w:val="28"/>
              </w:rPr>
            </w:pPr>
            <w:r>
              <w:rPr>
                <w:rFonts w:ascii="Times New Roman" w:eastAsia="Calibri" w:hAnsi="Times New Roman" w:cs="Times New Roman"/>
                <w:sz w:val="28"/>
                <w:szCs w:val="28"/>
              </w:rPr>
              <w:t>1011702052</w:t>
            </w:r>
          </w:p>
        </w:tc>
        <w:tc>
          <w:tcPr>
            <w:tcW w:w="1418" w:type="dxa"/>
            <w:tcBorders>
              <w:top w:val="single" w:sz="4" w:space="0" w:color="auto"/>
              <w:left w:val="single" w:sz="4" w:space="0" w:color="auto"/>
              <w:bottom w:val="single" w:sz="4" w:space="0" w:color="auto"/>
              <w:right w:val="single" w:sz="4" w:space="0" w:color="auto"/>
            </w:tcBorders>
            <w:hideMark/>
          </w:tcPr>
          <w:p w:rsidR="00E46A69" w:rsidRPr="00262211" w:rsidRDefault="00E46A69" w:rsidP="00E46A69">
            <w:pPr>
              <w:jc w:val="both"/>
              <w:rPr>
                <w:rFonts w:ascii="Times New Roman" w:eastAsia="Calibri" w:hAnsi="Times New Roman" w:cs="Times New Roman"/>
                <w:sz w:val="28"/>
                <w:szCs w:val="28"/>
              </w:rPr>
            </w:pPr>
            <w:r>
              <w:rPr>
                <w:rFonts w:ascii="Times New Roman" w:eastAsia="Calibri" w:hAnsi="Times New Roman" w:cs="Times New Roman"/>
                <w:sz w:val="28"/>
                <w:szCs w:val="28"/>
              </w:rPr>
              <w:t>2017</w:t>
            </w:r>
          </w:p>
        </w:tc>
        <w:tc>
          <w:tcPr>
            <w:tcW w:w="2551" w:type="dxa"/>
            <w:tcBorders>
              <w:top w:val="single" w:sz="4" w:space="0" w:color="auto"/>
              <w:left w:val="single" w:sz="4" w:space="0" w:color="auto"/>
              <w:bottom w:val="single" w:sz="4" w:space="0" w:color="auto"/>
              <w:right w:val="single" w:sz="4" w:space="0" w:color="auto"/>
            </w:tcBorders>
            <w:hideMark/>
          </w:tcPr>
          <w:p w:rsidR="00E46A69" w:rsidRPr="00262211" w:rsidRDefault="00E46A69" w:rsidP="00E46A69">
            <w:pPr>
              <w:jc w:val="both"/>
              <w:rPr>
                <w:rFonts w:ascii="Times New Roman" w:eastAsia="Calibri" w:hAnsi="Times New Roman" w:cs="Times New Roman"/>
                <w:sz w:val="28"/>
                <w:szCs w:val="28"/>
              </w:rPr>
            </w:pPr>
            <w:r>
              <w:rPr>
                <w:rFonts w:ascii="Times New Roman" w:eastAsia="Calibri" w:hAnsi="Times New Roman" w:cs="Times New Roman"/>
                <w:sz w:val="28"/>
                <w:szCs w:val="28"/>
              </w:rPr>
              <w:t>674650, Забайкальский край, Забайкальский район,</w:t>
            </w:r>
          </w:p>
          <w:p w:rsidR="00E46A69" w:rsidRPr="00262211" w:rsidRDefault="00E46A69" w:rsidP="00E46A69">
            <w:pPr>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пгт</w:t>
            </w:r>
            <w:proofErr w:type="spellEnd"/>
            <w:r>
              <w:rPr>
                <w:rFonts w:ascii="Times New Roman" w:eastAsia="Calibri" w:hAnsi="Times New Roman" w:cs="Times New Roman"/>
                <w:sz w:val="28"/>
                <w:szCs w:val="28"/>
              </w:rPr>
              <w:t>. Забайкальск, ул. 1 Мая, д.7</w:t>
            </w:r>
          </w:p>
        </w:tc>
      </w:tr>
    </w:tbl>
    <w:p w:rsidR="00E46A69" w:rsidRDefault="00E46A69" w:rsidP="00E46A69">
      <w:pPr>
        <w:jc w:val="center"/>
        <w:rPr>
          <w:rFonts w:eastAsia="Calibri"/>
          <w:b/>
          <w:sz w:val="28"/>
          <w:szCs w:val="28"/>
        </w:rPr>
      </w:pPr>
    </w:p>
    <w:p w:rsidR="00E46A69" w:rsidRPr="00262211" w:rsidRDefault="00E46A69" w:rsidP="00E46A69">
      <w:pPr>
        <w:jc w:val="center"/>
        <w:rPr>
          <w:rFonts w:eastAsia="Calibri"/>
          <w:sz w:val="28"/>
          <w:szCs w:val="28"/>
        </w:rPr>
      </w:pPr>
      <w:r>
        <w:rPr>
          <w:rFonts w:eastAsia="Calibri"/>
          <w:b/>
          <w:sz w:val="28"/>
          <w:szCs w:val="28"/>
        </w:rPr>
        <w:t>4.7. Стоимость выполняемых Работ.</w:t>
      </w:r>
    </w:p>
    <w:p w:rsidR="00E46A69" w:rsidRPr="00262211" w:rsidRDefault="00E46A69" w:rsidP="00E46A69">
      <w:pPr>
        <w:ind w:firstLine="708"/>
        <w:jc w:val="both"/>
        <w:rPr>
          <w:rFonts w:eastAsia="Calibri"/>
          <w:sz w:val="28"/>
          <w:szCs w:val="28"/>
        </w:rPr>
      </w:pPr>
      <w:r>
        <w:rPr>
          <w:rFonts w:eastAsia="Calibri"/>
          <w:sz w:val="28"/>
          <w:szCs w:val="28"/>
        </w:rPr>
        <w:t xml:space="preserve">4.7.1. </w:t>
      </w:r>
      <w:proofErr w:type="gramStart"/>
      <w:r>
        <w:rPr>
          <w:rFonts w:eastAsia="Calibri"/>
          <w:sz w:val="28"/>
          <w:szCs w:val="28"/>
        </w:rPr>
        <w:t>Предельный лимит затрат на выполнение работ по техническому обслуживанию, текущему и капитальному ремонтам контейнерных перегружателей типа «</w:t>
      </w:r>
      <w:proofErr w:type="spellStart"/>
      <w:r>
        <w:rPr>
          <w:rFonts w:eastAsia="Calibri"/>
          <w:sz w:val="28"/>
          <w:szCs w:val="28"/>
        </w:rPr>
        <w:t>Ричстакер</w:t>
      </w:r>
      <w:proofErr w:type="spellEnd"/>
      <w:r>
        <w:rPr>
          <w:rFonts w:eastAsia="Calibri"/>
          <w:sz w:val="28"/>
          <w:szCs w:val="28"/>
        </w:rPr>
        <w:t>» составляет 5 000 000,00 (Пять миллионов) 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w:t>
      </w:r>
      <w:proofErr w:type="gramEnd"/>
      <w:r>
        <w:rPr>
          <w:rFonts w:eastAsia="Calibri"/>
          <w:sz w:val="28"/>
          <w:szCs w:val="28"/>
        </w:rPr>
        <w:t xml:space="preserve"> иных затрат (расходов), связанных с выполнением работ. Сумма НДС и условия начисления определяются в соответствии с законодательством Российской Федерации.  </w:t>
      </w:r>
    </w:p>
    <w:p w:rsidR="00E46A69" w:rsidRPr="00262211" w:rsidRDefault="00E46A69" w:rsidP="00E46A69">
      <w:pPr>
        <w:ind w:firstLine="708"/>
        <w:jc w:val="both"/>
        <w:rPr>
          <w:rFonts w:eastAsia="Calibri"/>
          <w:sz w:val="28"/>
          <w:szCs w:val="28"/>
        </w:rPr>
      </w:pPr>
      <w:r>
        <w:rPr>
          <w:rFonts w:eastAsia="Calibri"/>
          <w:sz w:val="28"/>
          <w:szCs w:val="28"/>
        </w:rPr>
        <w:t>4.7.2. Цена по договору в процессе его исполнения может быть увеличена без проведения дополнительных закупочных процедур, не более чем на 30% от первоначальной цены договора за весь срок действия договора за счет увеличения  объема выполняемых Работ, при условии, что единичные расценки на Работы остаются неизменными.</w:t>
      </w:r>
    </w:p>
    <w:p w:rsidR="00E46A69" w:rsidRPr="00262211" w:rsidRDefault="00E46A69" w:rsidP="00E46A69">
      <w:pPr>
        <w:ind w:firstLine="708"/>
        <w:jc w:val="both"/>
        <w:rPr>
          <w:rFonts w:eastAsia="Calibri"/>
          <w:sz w:val="28"/>
          <w:szCs w:val="28"/>
        </w:rPr>
      </w:pPr>
      <w:r>
        <w:rPr>
          <w:rFonts w:eastAsia="Calibri"/>
          <w:sz w:val="28"/>
          <w:szCs w:val="28"/>
        </w:rPr>
        <w:t xml:space="preserve">4.7.3. Стоимость одного нормо-часа выполняемых работ может быть увеличена без проведения дополнительной процедуры закупки не ранее, чем через 12 (двенадцать) месяцев </w:t>
      </w:r>
      <w:proofErr w:type="gramStart"/>
      <w:r>
        <w:rPr>
          <w:rFonts w:eastAsia="Calibri"/>
          <w:sz w:val="28"/>
          <w:szCs w:val="28"/>
        </w:rPr>
        <w:t>с даты заключения</w:t>
      </w:r>
      <w:proofErr w:type="gramEnd"/>
      <w:r>
        <w:rPr>
          <w:rFonts w:eastAsia="Calibri"/>
          <w:sz w:val="28"/>
          <w:szCs w:val="28"/>
        </w:rPr>
        <w:t xml:space="preserve"> Договора и не более чем на 4% (четыре процента) в календарный год без увеличения общей цены договора.</w:t>
      </w:r>
    </w:p>
    <w:p w:rsidR="00E46A69" w:rsidRPr="00262211" w:rsidRDefault="00E46A69" w:rsidP="00E46A69">
      <w:pPr>
        <w:ind w:firstLine="708"/>
        <w:jc w:val="both"/>
        <w:rPr>
          <w:rFonts w:eastAsia="Calibri"/>
          <w:sz w:val="28"/>
          <w:szCs w:val="28"/>
        </w:rPr>
      </w:pPr>
      <w:r>
        <w:rPr>
          <w:rFonts w:eastAsia="Calibri"/>
          <w:sz w:val="28"/>
          <w:szCs w:val="28"/>
        </w:rPr>
        <w:t>4.7.4. Стоимость работ по техническому обслуживанию (ТО),  текущему ремонту (</w:t>
      </w:r>
      <w:proofErr w:type="gramStart"/>
      <w:r>
        <w:rPr>
          <w:rFonts w:eastAsia="Calibri"/>
          <w:sz w:val="28"/>
          <w:szCs w:val="28"/>
        </w:rPr>
        <w:t>ТР</w:t>
      </w:r>
      <w:proofErr w:type="gramEnd"/>
      <w:r>
        <w:rPr>
          <w:rFonts w:eastAsia="Calibri"/>
          <w:sz w:val="28"/>
          <w:szCs w:val="28"/>
        </w:rPr>
        <w:t>), капитальному ремонту (КР) Техники формируется путем умножения стоимости нормо-часа на длительность работ,  рассчитываемых по нормативам стандартных работ без учёта стоимости запасных частей.</w:t>
      </w:r>
    </w:p>
    <w:p w:rsidR="00E46A69" w:rsidRPr="00262211" w:rsidRDefault="00E46A69" w:rsidP="00E46A69">
      <w:pPr>
        <w:ind w:firstLine="708"/>
        <w:jc w:val="both"/>
        <w:rPr>
          <w:rFonts w:eastAsia="Calibri"/>
          <w:sz w:val="28"/>
          <w:szCs w:val="28"/>
        </w:rPr>
      </w:pPr>
      <w:r>
        <w:rPr>
          <w:rFonts w:eastAsia="Calibri"/>
          <w:sz w:val="28"/>
          <w:szCs w:val="28"/>
        </w:rPr>
        <w:t xml:space="preserve">4.7.5. Стоимость запасных частей и материалов, предоставляемых Исполнителем для ТО, </w:t>
      </w:r>
      <w:proofErr w:type="gramStart"/>
      <w:r>
        <w:rPr>
          <w:rFonts w:eastAsia="Calibri"/>
          <w:sz w:val="28"/>
          <w:szCs w:val="28"/>
        </w:rPr>
        <w:t>ТР</w:t>
      </w:r>
      <w:proofErr w:type="gramEnd"/>
      <w:r>
        <w:rPr>
          <w:rFonts w:eastAsia="Calibri"/>
          <w:sz w:val="28"/>
          <w:szCs w:val="28"/>
        </w:rPr>
        <w:t>, КР определяется в соответствии с действующим на дату согласования стоимости работ прайс-листом Исполнителя и включается в стоимость ТО, ТР, КР.</w:t>
      </w:r>
    </w:p>
    <w:p w:rsidR="00E46A69" w:rsidRPr="00262211" w:rsidRDefault="00E46A69" w:rsidP="00E46A69">
      <w:pPr>
        <w:ind w:firstLine="708"/>
        <w:jc w:val="both"/>
        <w:rPr>
          <w:rFonts w:eastAsia="Calibri"/>
          <w:sz w:val="28"/>
          <w:szCs w:val="28"/>
        </w:rPr>
      </w:pPr>
      <w:r>
        <w:rPr>
          <w:rFonts w:eastAsia="Calibri"/>
          <w:sz w:val="28"/>
          <w:szCs w:val="28"/>
        </w:rPr>
        <w:lastRenderedPageBreak/>
        <w:t xml:space="preserve">4.7.6. Выполнение Работ возможно с использованием запасных частей и материалов, предоставленных Заказчиком. В случае проведения Исполнителем работ по ТО, </w:t>
      </w:r>
      <w:proofErr w:type="gramStart"/>
      <w:r>
        <w:rPr>
          <w:rFonts w:eastAsia="Calibri"/>
          <w:sz w:val="28"/>
          <w:szCs w:val="28"/>
        </w:rPr>
        <w:t>ТР</w:t>
      </w:r>
      <w:proofErr w:type="gramEnd"/>
      <w:r>
        <w:rPr>
          <w:rFonts w:eastAsia="Calibri"/>
          <w:sz w:val="28"/>
          <w:szCs w:val="28"/>
        </w:rPr>
        <w:t>, КР с использованием запасных частей и материалов Заказчика оплата производится только за выполненные работы.</w:t>
      </w:r>
    </w:p>
    <w:p w:rsidR="00E46A69" w:rsidRPr="00262211" w:rsidRDefault="00E46A69" w:rsidP="00E46A69">
      <w:pPr>
        <w:ind w:firstLine="708"/>
        <w:jc w:val="both"/>
        <w:rPr>
          <w:rFonts w:eastAsia="Calibri"/>
          <w:sz w:val="28"/>
          <w:szCs w:val="28"/>
        </w:rPr>
      </w:pPr>
      <w:r>
        <w:rPr>
          <w:rFonts w:eastAsia="Calibri"/>
          <w:sz w:val="28"/>
          <w:szCs w:val="28"/>
        </w:rPr>
        <w:t>4.7.7. Начальная (максимальная) цена нормо-часа работ по техническому обслуживанию (ТО), текущему ремонту (</w:t>
      </w:r>
      <w:proofErr w:type="gramStart"/>
      <w:r>
        <w:rPr>
          <w:rFonts w:eastAsia="Calibri"/>
          <w:sz w:val="28"/>
          <w:szCs w:val="28"/>
        </w:rPr>
        <w:t>ТР</w:t>
      </w:r>
      <w:proofErr w:type="gramEnd"/>
      <w:r>
        <w:rPr>
          <w:rFonts w:eastAsia="Calibri"/>
          <w:sz w:val="28"/>
          <w:szCs w:val="28"/>
        </w:rPr>
        <w:t>) и капитальному ремонту (КР) контейнерных перегружателей типа «</w:t>
      </w:r>
      <w:proofErr w:type="spellStart"/>
      <w:r>
        <w:rPr>
          <w:rFonts w:eastAsia="Calibri"/>
          <w:sz w:val="28"/>
          <w:szCs w:val="28"/>
        </w:rPr>
        <w:t>ричстакер</w:t>
      </w:r>
      <w:proofErr w:type="spellEnd"/>
      <w:r>
        <w:rPr>
          <w:rFonts w:eastAsia="Calibri"/>
          <w:sz w:val="28"/>
          <w:szCs w:val="28"/>
        </w:rPr>
        <w:t>» не должна превышать 3000 (Три тысячи)  рублей 00 копеек без учета НДС.</w:t>
      </w:r>
    </w:p>
    <w:p w:rsidR="00E46A69" w:rsidRPr="00262211" w:rsidRDefault="00E46A69" w:rsidP="00E46A69">
      <w:pPr>
        <w:ind w:firstLine="708"/>
        <w:jc w:val="both"/>
        <w:rPr>
          <w:rFonts w:eastAsia="Calibri"/>
          <w:sz w:val="28"/>
          <w:szCs w:val="28"/>
        </w:rPr>
      </w:pPr>
      <w:r>
        <w:rPr>
          <w:rFonts w:eastAsia="Calibri"/>
          <w:sz w:val="28"/>
          <w:szCs w:val="28"/>
        </w:rPr>
        <w:t xml:space="preserve">4.7.8. Общая (максимальная) цена договора в процессе его исполнения изменению не подлежит. Стоимость одного нормо-часа выполняемых работ может быть увеличена без проведения дополнительной процедуры закупки не ранее, чем через 12 (двенадцать) месяцев </w:t>
      </w:r>
      <w:proofErr w:type="gramStart"/>
      <w:r>
        <w:rPr>
          <w:rFonts w:eastAsia="Calibri"/>
          <w:sz w:val="28"/>
          <w:szCs w:val="28"/>
        </w:rPr>
        <w:t>с даты заключения</w:t>
      </w:r>
      <w:proofErr w:type="gramEnd"/>
      <w:r>
        <w:rPr>
          <w:rFonts w:eastAsia="Calibri"/>
          <w:sz w:val="28"/>
          <w:szCs w:val="28"/>
        </w:rPr>
        <w:t xml:space="preserve"> Договора и не более чем на 4% (четыре процента) в календарный год. </w:t>
      </w:r>
    </w:p>
    <w:p w:rsidR="00E46A69" w:rsidRDefault="00E46A69" w:rsidP="00E46A69">
      <w:pPr>
        <w:jc w:val="center"/>
        <w:rPr>
          <w:rFonts w:eastAsia="Calibri"/>
          <w:b/>
          <w:sz w:val="28"/>
          <w:szCs w:val="28"/>
        </w:rPr>
      </w:pPr>
    </w:p>
    <w:p w:rsidR="00E46A69" w:rsidRPr="00262211" w:rsidRDefault="00E46A69" w:rsidP="00E46A69">
      <w:pPr>
        <w:jc w:val="center"/>
        <w:rPr>
          <w:rFonts w:eastAsia="Calibri"/>
          <w:b/>
          <w:sz w:val="28"/>
          <w:szCs w:val="28"/>
        </w:rPr>
      </w:pPr>
      <w:r>
        <w:rPr>
          <w:rFonts w:eastAsia="Calibri"/>
          <w:b/>
          <w:sz w:val="28"/>
          <w:szCs w:val="28"/>
        </w:rPr>
        <w:t>4.8.</w:t>
      </w:r>
      <w:r>
        <w:rPr>
          <w:rFonts w:eastAsia="Calibri"/>
          <w:sz w:val="28"/>
          <w:szCs w:val="28"/>
        </w:rPr>
        <w:tab/>
      </w:r>
      <w:r>
        <w:rPr>
          <w:rFonts w:eastAsia="Calibri"/>
          <w:b/>
          <w:sz w:val="28"/>
          <w:szCs w:val="28"/>
        </w:rPr>
        <w:t>Условия оплаты Работ.</w:t>
      </w:r>
    </w:p>
    <w:p w:rsidR="00E46A69" w:rsidRPr="00262211" w:rsidRDefault="00E46A69" w:rsidP="00E46A69">
      <w:pPr>
        <w:ind w:firstLine="708"/>
        <w:jc w:val="both"/>
        <w:rPr>
          <w:rFonts w:eastAsia="Calibri"/>
          <w:sz w:val="28"/>
          <w:szCs w:val="28"/>
        </w:rPr>
      </w:pPr>
      <w:r>
        <w:rPr>
          <w:rFonts w:eastAsia="Calibri"/>
          <w:sz w:val="28"/>
          <w:szCs w:val="28"/>
        </w:rPr>
        <w:t xml:space="preserve">4.8.1. Оплата работ производится Заказчиком в течение 30 (тридцати) календарных дней </w:t>
      </w:r>
      <w:proofErr w:type="gramStart"/>
      <w:r>
        <w:rPr>
          <w:rFonts w:eastAsia="Calibri"/>
          <w:sz w:val="28"/>
          <w:szCs w:val="28"/>
        </w:rPr>
        <w:t>с даты подписания</w:t>
      </w:r>
      <w:proofErr w:type="gramEnd"/>
      <w:r>
        <w:rPr>
          <w:rFonts w:eastAsia="Calibri"/>
          <w:sz w:val="28"/>
          <w:szCs w:val="28"/>
        </w:rPr>
        <w:t xml:space="preserve"> Сторонами акта сдачи-приемки выполненных работ или универсального передаточного документа (УПД) на основании счета/счета-фактуры Исполнителя.</w:t>
      </w:r>
    </w:p>
    <w:p w:rsidR="00E46A69" w:rsidRPr="00262211" w:rsidRDefault="00E46A69" w:rsidP="00E46A69">
      <w:pPr>
        <w:shd w:val="clear" w:color="auto" w:fill="FFFFFF"/>
        <w:jc w:val="center"/>
        <w:rPr>
          <w:b/>
          <w:bCs/>
          <w:color w:val="000000"/>
          <w:sz w:val="28"/>
          <w:szCs w:val="28"/>
        </w:rPr>
      </w:pPr>
    </w:p>
    <w:p w:rsidR="00E46A69" w:rsidRPr="00262211" w:rsidRDefault="00E46A69" w:rsidP="00E46A69">
      <w:pPr>
        <w:shd w:val="clear" w:color="auto" w:fill="FFFFFF"/>
        <w:jc w:val="center"/>
        <w:rPr>
          <w:b/>
          <w:bCs/>
          <w:color w:val="000000"/>
          <w:sz w:val="28"/>
          <w:szCs w:val="28"/>
        </w:rPr>
      </w:pPr>
    </w:p>
    <w:p w:rsidR="00E46A69" w:rsidRPr="00262211" w:rsidRDefault="00E46A69" w:rsidP="00E46A69">
      <w:pPr>
        <w:shd w:val="clear" w:color="auto" w:fill="FFFFFF"/>
        <w:jc w:val="center"/>
        <w:rPr>
          <w:b/>
          <w:bCs/>
          <w:color w:val="000000"/>
          <w:sz w:val="28"/>
          <w:szCs w:val="28"/>
        </w:rPr>
      </w:pPr>
    </w:p>
    <w:p w:rsidR="00E46A69" w:rsidRPr="00262211" w:rsidRDefault="00E46A69" w:rsidP="00E46A69">
      <w:pPr>
        <w:rPr>
          <w:sz w:val="28"/>
          <w:szCs w:val="28"/>
        </w:rPr>
      </w:pPr>
    </w:p>
    <w:p w:rsidR="00D83DFB" w:rsidRDefault="00D83DFB" w:rsidP="00D83DFB">
      <w:pPr>
        <w:spacing w:after="120"/>
        <w:outlineLvl w:val="0"/>
        <w:rPr>
          <w:rFonts w:eastAsia="MS Mincho"/>
          <w:szCs w:val="28"/>
        </w:rPr>
        <w:sectPr w:rsidR="00D83DFB" w:rsidSect="00C61911">
          <w:headerReference w:type="default" r:id="rId20"/>
          <w:footerReference w:type="even" r:id="rId21"/>
          <w:footerReference w:type="default" r:id="rId22"/>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d"/>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7"/>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3E3B64" w:rsidRDefault="00E46A69" w:rsidP="00C100FE">
            <w:pPr>
              <w:pStyle w:val="19"/>
              <w:ind w:firstLine="0"/>
              <w:rPr>
                <w:sz w:val="24"/>
                <w:szCs w:val="24"/>
              </w:rPr>
            </w:pPr>
            <w:bookmarkStart w:id="16" w:name="_GoBack"/>
            <w:bookmarkEnd w:id="16"/>
            <w:r>
              <w:rPr>
                <w:sz w:val="24"/>
                <w:szCs w:val="24"/>
              </w:rPr>
              <w:t>Открытый конкурс в электронной форме № ОКэ-НКПЗАБ-22-0006 по предмету закупки "Выполнение работ по техническому обслуживанию (ТО) и текущему ремонту (ТР) контейнерного перегружателя типа «</w:t>
            </w:r>
            <w:proofErr w:type="spellStart"/>
            <w:r>
              <w:rPr>
                <w:sz w:val="24"/>
                <w:szCs w:val="24"/>
              </w:rPr>
              <w:t>ричстакер</w:t>
            </w:r>
            <w:proofErr w:type="spellEnd"/>
            <w:r>
              <w:rPr>
                <w:sz w:val="24"/>
                <w:szCs w:val="24"/>
              </w:rPr>
              <w:t>» и капитальному ремонту агрегатов на контейнерном терминале Забайкальск филиала ПАО «</w:t>
            </w:r>
            <w:proofErr w:type="spellStart"/>
            <w:r>
              <w:rPr>
                <w:sz w:val="24"/>
                <w:szCs w:val="24"/>
              </w:rPr>
              <w:t>ТрансКонтейнер</w:t>
            </w:r>
            <w:proofErr w:type="spellEnd"/>
            <w:r>
              <w:rPr>
                <w:sz w:val="24"/>
                <w:szCs w:val="24"/>
              </w:rPr>
              <w:t>» на Забайкальской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3E3B64" w:rsidRDefault="00E46A69">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3E3B64" w:rsidRDefault="00E46A69">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3E3B64" w:rsidRDefault="00E46A69">
            <w:pPr>
              <w:pStyle w:val="19"/>
              <w:ind w:firstLine="0"/>
              <w:rPr>
                <w:sz w:val="24"/>
                <w:szCs w:val="24"/>
              </w:rPr>
            </w:pPr>
            <w:r>
              <w:rPr>
                <w:sz w:val="24"/>
                <w:szCs w:val="24"/>
              </w:rPr>
              <w:t>Адрес: Российская Федерация, 672000, г. Чита, ул. Анохина, д. 91, корпус 2</w:t>
            </w:r>
          </w:p>
          <w:p w:rsidR="003E3B64" w:rsidRDefault="00E46A69">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Середин Андрей Андреевич, тел. +7(495)7881717(6355), электронный адрес seredinaa@trcont.ru.</w:t>
            </w:r>
          </w:p>
          <w:p w:rsidR="003E3B64" w:rsidRDefault="003E3B64">
            <w:pPr>
              <w:rPr>
                <w:rFonts w:ascii="Calibri" w:hAnsi="Calibri" w:cs="Calibri"/>
                <w:color w:val="000000"/>
                <w:sz w:val="22"/>
                <w:szCs w:val="22"/>
                <w:lang w:eastAsia="ru-RU"/>
              </w:rPr>
            </w:pPr>
          </w:p>
          <w:p w:rsidR="003E3B64" w:rsidRDefault="00E46A69" w:rsidP="00884D0A">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w:t>
            </w:r>
            <w:proofErr w:type="spellStart"/>
            <w:r>
              <w:rPr>
                <w:sz w:val="24"/>
                <w:szCs w:val="24"/>
              </w:rPr>
              <w:t>Болдоржиева</w:t>
            </w:r>
            <w:proofErr w:type="spellEnd"/>
            <w:r>
              <w:rPr>
                <w:sz w:val="24"/>
                <w:szCs w:val="24"/>
              </w:rPr>
              <w:t xml:space="preserve">, тел./ +7(495)7881717(6364), электронный адрес </w:t>
            </w:r>
            <w:r>
              <w:rPr>
                <w:sz w:val="24"/>
                <w:szCs w:val="24"/>
                <w:lang w:val="en-US"/>
              </w:rPr>
              <w:t>BoldorzhievaVIU@trcont.ru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3E3B64" w:rsidRDefault="00E46A69">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Забайкальской железной дороге</w:t>
            </w:r>
          </w:p>
          <w:p w:rsidR="003E3B64" w:rsidRDefault="00E46A69">
            <w:pPr>
              <w:pStyle w:val="19"/>
              <w:ind w:firstLine="0"/>
              <w:rPr>
                <w:sz w:val="24"/>
                <w:szCs w:val="24"/>
                <w:highlight w:val="cyan"/>
              </w:rPr>
            </w:pPr>
            <w:r>
              <w:rPr>
                <w:sz w:val="24"/>
                <w:szCs w:val="24"/>
              </w:rPr>
              <w:t>Адрес: Российская Федерация, 672000, г. Чита, ул. Анохина, д. 91, корпус 2</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3" w:history="1">
              <w:r>
                <w:rPr>
                  <w:rStyle w:val="a8"/>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5"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6" w:history="1">
              <w:r>
                <w:rPr>
                  <w:rStyle w:val="a8"/>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884D0A" w:rsidRDefault="00E46A69">
            <w:pPr>
              <w:pStyle w:val="19"/>
              <w:ind w:firstLine="397"/>
              <w:rPr>
                <w:sz w:val="24"/>
                <w:szCs w:val="24"/>
              </w:rPr>
            </w:pPr>
            <w:proofErr w:type="gramStart"/>
            <w:r>
              <w:rPr>
                <w:sz w:val="24"/>
                <w:szCs w:val="24"/>
              </w:rPr>
              <w:t>Начальная (максимальная) цена договора составляет 5</w:t>
            </w:r>
            <w:r w:rsidR="00884D0A">
              <w:rPr>
                <w:sz w:val="24"/>
                <w:szCs w:val="24"/>
              </w:rPr>
              <w:t> </w:t>
            </w:r>
            <w:r>
              <w:rPr>
                <w:sz w:val="24"/>
                <w:szCs w:val="24"/>
              </w:rPr>
              <w:t>000</w:t>
            </w:r>
            <w:r w:rsidR="00884D0A">
              <w:rPr>
                <w:sz w:val="24"/>
                <w:szCs w:val="24"/>
              </w:rPr>
              <w:t xml:space="preserve"> </w:t>
            </w:r>
            <w:r>
              <w:rPr>
                <w:sz w:val="24"/>
                <w:szCs w:val="24"/>
              </w:rPr>
              <w:t>000 (пять миллионов) рублей 00 копеек с учетом вс</w:t>
            </w:r>
            <w:r w:rsidR="00884D0A">
              <w:rPr>
                <w:sz w:val="24"/>
                <w:szCs w:val="24"/>
              </w:rPr>
              <w:t>ех налогов (кроме НДС),</w:t>
            </w:r>
            <w:r>
              <w:rPr>
                <w:sz w:val="24"/>
                <w:szCs w:val="24"/>
              </w:rPr>
              <w:t xml:space="preserve">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w:t>
            </w:r>
            <w:proofErr w:type="gramEnd"/>
          </w:p>
          <w:p w:rsidR="00884D0A" w:rsidRDefault="00E46A69">
            <w:pPr>
              <w:pStyle w:val="19"/>
              <w:ind w:firstLine="397"/>
              <w:rPr>
                <w:sz w:val="24"/>
                <w:szCs w:val="24"/>
              </w:rPr>
            </w:pPr>
            <w:r>
              <w:rPr>
                <w:sz w:val="24"/>
                <w:szCs w:val="24"/>
              </w:rPr>
              <w:t xml:space="preserve">Сумма НДС и условия начисления определяются в соответствии с законодательством Российской Федерации.   </w:t>
            </w:r>
          </w:p>
          <w:p w:rsidR="003E3B64" w:rsidRDefault="00E46A69">
            <w:pPr>
              <w:pStyle w:val="19"/>
              <w:ind w:firstLine="397"/>
              <w:rPr>
                <w:sz w:val="24"/>
                <w:szCs w:val="24"/>
              </w:rPr>
            </w:pPr>
            <w:r>
              <w:rPr>
                <w:sz w:val="24"/>
                <w:szCs w:val="24"/>
              </w:rPr>
              <w:t>Начальная (максимальная) цена нормо-часа работ по техническому обслуживанию (ТО), текущему ремонту (</w:t>
            </w:r>
            <w:proofErr w:type="gramStart"/>
            <w:r>
              <w:rPr>
                <w:sz w:val="24"/>
                <w:szCs w:val="24"/>
              </w:rPr>
              <w:t>ТР</w:t>
            </w:r>
            <w:proofErr w:type="gramEnd"/>
            <w:r>
              <w:rPr>
                <w:sz w:val="24"/>
                <w:szCs w:val="24"/>
              </w:rPr>
              <w:t>) и капитальному ремонту (КР) контейнерных перегружателей типа «</w:t>
            </w:r>
            <w:proofErr w:type="spellStart"/>
            <w:r>
              <w:rPr>
                <w:sz w:val="24"/>
                <w:szCs w:val="24"/>
              </w:rPr>
              <w:t>ричстакер</w:t>
            </w:r>
            <w:proofErr w:type="spellEnd"/>
            <w:r>
              <w:rPr>
                <w:sz w:val="24"/>
                <w:szCs w:val="24"/>
              </w:rPr>
              <w:t xml:space="preserve">» не должна превышать 3000 (Три тысячи)  </w:t>
            </w:r>
            <w:r w:rsidR="00884D0A">
              <w:rPr>
                <w:sz w:val="24"/>
                <w:szCs w:val="24"/>
              </w:rPr>
              <w:t>рублей 00 копеек без учета НДС.</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3E3B64" w:rsidRDefault="00E46A69">
            <w:pPr>
              <w:jc w:val="both"/>
              <w:rPr>
                <w:b/>
              </w:rPr>
            </w:pPr>
            <w:r>
              <w:t>«11» марта 2022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3E3B64" w:rsidRDefault="00E46A69" w:rsidP="00884D0A">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«28» марта 2022 г. 03 час. 55 мин. м</w:t>
            </w:r>
            <w:r w:rsidR="00884D0A">
              <w:rPr>
                <w:sz w:val="24"/>
                <w:szCs w:val="24"/>
              </w:rPr>
              <w:t>осковского</w:t>
            </w:r>
            <w:r>
              <w:rPr>
                <w:sz w:val="24"/>
                <w:szCs w:val="24"/>
              </w:rPr>
              <w:t xml:space="preserve">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3E3B64" w:rsidRDefault="00E46A69" w:rsidP="00884D0A">
            <w:pPr>
              <w:pStyle w:val="19"/>
              <w:ind w:firstLine="397"/>
              <w:rPr>
                <w:sz w:val="24"/>
                <w:szCs w:val="24"/>
                <w:highlight w:val="cyan"/>
              </w:rPr>
            </w:pPr>
            <w:r>
              <w:rPr>
                <w:sz w:val="24"/>
                <w:szCs w:val="24"/>
              </w:rPr>
              <w:t>Рассмотрение, оценка и сопоставление Заявок состоится «28» марта 2022 г. 04 час. 00 мин. мо</w:t>
            </w:r>
            <w:r w:rsidR="00884D0A">
              <w:rPr>
                <w:sz w:val="24"/>
                <w:szCs w:val="24"/>
              </w:rPr>
              <w:t>сковского</w:t>
            </w:r>
            <w:r>
              <w:rPr>
                <w:sz w:val="24"/>
                <w:szCs w:val="24"/>
              </w:rPr>
              <w:t xml:space="preserve">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 xml:space="preserve">Подведение </w:t>
            </w:r>
            <w:r>
              <w:rPr>
                <w:b/>
                <w:color w:val="auto"/>
              </w:rPr>
              <w:lastRenderedPageBreak/>
              <w:t>итогов</w:t>
            </w:r>
          </w:p>
        </w:tc>
        <w:tc>
          <w:tcPr>
            <w:tcW w:w="7200" w:type="dxa"/>
          </w:tcPr>
          <w:p w:rsidR="003E3B64" w:rsidRDefault="00E46A69" w:rsidP="00884D0A">
            <w:pPr>
              <w:pStyle w:val="19"/>
              <w:ind w:firstLine="0"/>
              <w:rPr>
                <w:sz w:val="24"/>
                <w:szCs w:val="24"/>
                <w:highlight w:val="cyan"/>
              </w:rPr>
            </w:pPr>
            <w:r>
              <w:rPr>
                <w:sz w:val="24"/>
                <w:szCs w:val="24"/>
              </w:rPr>
              <w:lastRenderedPageBreak/>
              <w:t xml:space="preserve">Подведение итогов состоится не позднее </w:t>
            </w:r>
            <w:bookmarkStart w:id="17" w:name="OLE_LINK14"/>
            <w:bookmarkStart w:id="18" w:name="OLE_LINK15"/>
            <w:bookmarkStart w:id="19" w:name="OLE_LINK28"/>
            <w:r>
              <w:rPr>
                <w:sz w:val="24"/>
                <w:szCs w:val="24"/>
              </w:rPr>
              <w:t xml:space="preserve">«08» апреля 2022 г. 08 </w:t>
            </w:r>
            <w:r>
              <w:rPr>
                <w:sz w:val="24"/>
                <w:szCs w:val="24"/>
              </w:rPr>
              <w:lastRenderedPageBreak/>
              <w:t>час. 00 мин.</w:t>
            </w:r>
            <w:bookmarkEnd w:id="17"/>
            <w:bookmarkEnd w:id="18"/>
            <w:bookmarkEnd w:id="19"/>
            <w:r>
              <w:rPr>
                <w:sz w:val="24"/>
                <w:szCs w:val="24"/>
              </w:rPr>
              <w:t xml:space="preserve"> м</w:t>
            </w:r>
            <w:r w:rsidR="00884D0A">
              <w:rPr>
                <w:sz w:val="24"/>
                <w:szCs w:val="24"/>
              </w:rPr>
              <w:t>осковского</w:t>
            </w:r>
            <w:r>
              <w:rPr>
                <w:sz w:val="24"/>
                <w:szCs w:val="24"/>
              </w:rPr>
              <w:t xml:space="preserve">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3E3B64" w:rsidRDefault="00E46A69">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3E3B64" w:rsidRPr="00E46A69" w:rsidRDefault="00E46A69">
            <w:pPr>
              <w:pStyle w:val="aff2"/>
              <w:jc w:val="both"/>
              <w:rPr>
                <w:sz w:val="24"/>
                <w:szCs w:val="24"/>
              </w:rPr>
            </w:pPr>
            <w:r w:rsidRPr="00E46A69">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3E3B64" w:rsidRDefault="00E46A69">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3E3B64" w:rsidRDefault="00E46A69">
            <w:pPr>
              <w:pStyle w:val="19"/>
              <w:ind w:firstLine="0"/>
              <w:rPr>
                <w:sz w:val="24"/>
                <w:szCs w:val="24"/>
              </w:rPr>
            </w:pPr>
            <w:r>
              <w:rPr>
                <w:sz w:val="24"/>
                <w:szCs w:val="24"/>
              </w:rPr>
              <w:t xml:space="preserve">Оплата работ производится Заказчиком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сдачи-приемки выполненных работ или универсального передаточного документа (УПД) на основании счета/счета-фактуры Исполнителя.</w:t>
            </w:r>
          </w:p>
          <w:p w:rsidR="003E3B64" w:rsidRDefault="003E3B64">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3E3B64" w:rsidRDefault="00E46A6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Срок начала выполнения работ </w:t>
            </w:r>
            <w:proofErr w:type="gramStart"/>
            <w:r>
              <w:t>с даты заключения</w:t>
            </w:r>
            <w:proofErr w:type="gramEnd"/>
            <w:r>
              <w:t xml:space="preserve"> договора. Срок  окончания выполнения работ 31 декабря 2023 года (включительно).</w:t>
            </w:r>
          </w:p>
          <w:p w:rsidR="00685C56" w:rsidRPr="00F86FAA" w:rsidRDefault="00685C56" w:rsidP="00685C56">
            <w:pPr>
              <w:pStyle w:val="Default"/>
              <w:jc w:val="both"/>
            </w:pPr>
          </w:p>
          <w:p w:rsidR="003E3B64" w:rsidRDefault="00E46A69">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674650, Забайкальский край, Забайкальский район, </w:t>
            </w:r>
            <w:proofErr w:type="spellStart"/>
            <w:r>
              <w:t>пгт</w:t>
            </w:r>
            <w:proofErr w:type="spellEnd"/>
            <w:r>
              <w:t>. Забайкальск, ул. 1 Мая, д.7</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3E3B64" w:rsidRDefault="00E46A69">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3E3B64" w:rsidRDefault="00E46A69">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3E3B64" w:rsidRDefault="00E46A69">
                  <w:pPr>
                    <w:snapToGrid w:val="0"/>
                    <w:rPr>
                      <w:sz w:val="22"/>
                      <w:szCs w:val="22"/>
                    </w:rPr>
                  </w:pPr>
                  <w:r>
                    <w:rPr>
                      <w:sz w:val="22"/>
                      <w:szCs w:val="22"/>
                    </w:rPr>
                    <w:t>33.12.15</w:t>
                  </w:r>
                </w:p>
              </w:tc>
              <w:tc>
                <w:tcPr>
                  <w:tcW w:w="1417" w:type="dxa"/>
                  <w:tcBorders>
                    <w:top w:val="single" w:sz="4" w:space="0" w:color="auto"/>
                    <w:left w:val="single" w:sz="4" w:space="0" w:color="auto"/>
                    <w:bottom w:val="single" w:sz="4" w:space="0" w:color="auto"/>
                    <w:right w:val="single" w:sz="4" w:space="0" w:color="auto"/>
                  </w:tcBorders>
                </w:tcPr>
                <w:p w:rsidR="003E3B64" w:rsidRDefault="00E46A69">
                  <w:pPr>
                    <w:snapToGrid w:val="0"/>
                    <w:rPr>
                      <w:sz w:val="22"/>
                      <w:szCs w:val="22"/>
                    </w:rPr>
                  </w:pPr>
                  <w:r>
                    <w:rPr>
                      <w:sz w:val="22"/>
                      <w:szCs w:val="22"/>
                    </w:rPr>
                    <w:t>33.12</w:t>
                  </w:r>
                </w:p>
              </w:tc>
              <w:tc>
                <w:tcPr>
                  <w:tcW w:w="1134" w:type="dxa"/>
                  <w:tcBorders>
                    <w:top w:val="single" w:sz="4" w:space="0" w:color="auto"/>
                    <w:left w:val="single" w:sz="4" w:space="0" w:color="auto"/>
                    <w:bottom w:val="single" w:sz="4" w:space="0" w:color="auto"/>
                    <w:right w:val="single" w:sz="4" w:space="0" w:color="auto"/>
                  </w:tcBorders>
                </w:tcPr>
                <w:p w:rsidR="003E3B64" w:rsidRDefault="00E46A69">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3E3B64" w:rsidRDefault="00E46A69">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3E3B64" w:rsidRDefault="00E46A69">
                  <w:pPr>
                    <w:snapToGrid w:val="0"/>
                    <w:rPr>
                      <w:sz w:val="22"/>
                      <w:szCs w:val="22"/>
                    </w:rPr>
                  </w:pPr>
                  <w:r>
                    <w:rPr>
                      <w:sz w:val="22"/>
                      <w:szCs w:val="22"/>
                    </w:rPr>
                    <w:t>124</w:t>
                  </w:r>
                </w:p>
              </w:tc>
            </w:tr>
          </w:tbl>
          <w:p w:rsidR="003E3B64" w:rsidRDefault="003E3B64"/>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F548D9">
            <w:pPr>
              <w:pStyle w:val="affb"/>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3E3B64" w:rsidRPr="00E46A69" w:rsidRDefault="00E46A69" w:rsidP="00F548D9">
            <w:pPr>
              <w:pStyle w:val="affb"/>
              <w:numPr>
                <w:ilvl w:val="1"/>
                <w:numId w:val="14"/>
              </w:numPr>
              <w:ind w:left="601" w:hanging="426"/>
              <w:jc w:val="both"/>
            </w:pPr>
            <w:r w:rsidRPr="00E46A6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E3B64" w:rsidRPr="00E46A69" w:rsidRDefault="00E46A69" w:rsidP="00F548D9">
            <w:pPr>
              <w:pStyle w:val="affb"/>
              <w:numPr>
                <w:ilvl w:val="1"/>
                <w:numId w:val="14"/>
              </w:numPr>
              <w:ind w:left="601" w:hanging="426"/>
              <w:jc w:val="both"/>
            </w:pPr>
            <w:r w:rsidRPr="00E46A69">
              <w:t>отсутствие за последние три года просроченной задолженности перед ПАО «</w:t>
            </w:r>
            <w:proofErr w:type="spellStart"/>
            <w:r w:rsidRPr="00E46A69">
              <w:t>ТрансКонтейнер</w:t>
            </w:r>
            <w:proofErr w:type="spellEnd"/>
            <w:r w:rsidRPr="00E46A69">
              <w:t>», фактов невыполнения обязательств перед ПАО «</w:t>
            </w:r>
            <w:proofErr w:type="spellStart"/>
            <w:r w:rsidRPr="00E46A69">
              <w:t>ТрансКонтейнер</w:t>
            </w:r>
            <w:proofErr w:type="spellEnd"/>
            <w:r w:rsidRPr="00E46A69">
              <w:t>» и причинения вреда имуществу ПАО «</w:t>
            </w:r>
            <w:proofErr w:type="spellStart"/>
            <w:r w:rsidRPr="00E46A69">
              <w:t>ТрансКонтейнер</w:t>
            </w:r>
            <w:proofErr w:type="spellEnd"/>
            <w:r w:rsidRPr="00E46A69">
              <w:t>»;</w:t>
            </w:r>
          </w:p>
          <w:p w:rsidR="003E3B64" w:rsidRPr="00E46A69" w:rsidRDefault="00E46A69" w:rsidP="00F548D9">
            <w:pPr>
              <w:pStyle w:val="affb"/>
              <w:numPr>
                <w:ilvl w:val="1"/>
                <w:numId w:val="14"/>
              </w:numPr>
              <w:ind w:left="601" w:hanging="426"/>
              <w:jc w:val="both"/>
            </w:pPr>
            <w:r w:rsidRPr="00E46A69">
              <w:t>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(техническое обслуживание (ТО), текущий ремонт (</w:t>
            </w:r>
            <w:proofErr w:type="gramStart"/>
            <w:r w:rsidRPr="00E46A69">
              <w:t>ТР</w:t>
            </w:r>
            <w:proofErr w:type="gramEnd"/>
            <w:r w:rsidRPr="00E46A69">
              <w:t>), капитальный ремонт (КР)  контейнерных перегружателей типа «</w:t>
            </w:r>
            <w:proofErr w:type="spellStart"/>
            <w:r w:rsidRPr="00E46A69">
              <w:t>Ричстакер</w:t>
            </w:r>
            <w:proofErr w:type="spellEnd"/>
            <w:r w:rsidRPr="00E46A69">
              <w:t>»), с суммарной стоимостью договора(-</w:t>
            </w:r>
            <w:proofErr w:type="spellStart"/>
            <w:r w:rsidRPr="00E46A69">
              <w:t>ов</w:t>
            </w:r>
            <w:proofErr w:type="spellEnd"/>
            <w:r w:rsidRPr="00E46A69">
              <w:t xml:space="preserve">) не менее 20 % от начальной (максимальной) </w:t>
            </w:r>
            <w:r w:rsidRPr="00E46A69">
              <w:lastRenderedPageBreak/>
              <w:t>цены договора/цены лота;</w:t>
            </w:r>
          </w:p>
          <w:p w:rsidR="003E3B64" w:rsidRDefault="00E46A69" w:rsidP="00F548D9">
            <w:pPr>
              <w:pStyle w:val="affb"/>
              <w:numPr>
                <w:ilvl w:val="1"/>
                <w:numId w:val="14"/>
              </w:numPr>
              <w:ind w:left="601" w:hanging="426"/>
              <w:jc w:val="both"/>
              <w:rPr>
                <w:lang w:val="en-US"/>
              </w:rPr>
            </w:pPr>
            <w:r w:rsidRPr="00E46A69">
              <w:t xml:space="preserve">наличие у претендента не менее одной бригады квалифицированных работников, состоящей из 3 человек (инженер, механик, слесарь) годных к работе по состоянию здоровья и имеющих документ, свидетельствующий о  прохождении обучения и присвоения соответствующей квалификации. </w:t>
            </w:r>
            <w:r>
              <w:rPr>
                <w:lang w:val="en-US"/>
              </w:rPr>
              <w:t xml:space="preserve">В </w:t>
            </w:r>
            <w:proofErr w:type="spellStart"/>
            <w:r>
              <w:rPr>
                <w:lang w:val="en-US"/>
              </w:rPr>
              <w:t>одну</w:t>
            </w:r>
            <w:proofErr w:type="spellEnd"/>
            <w:r>
              <w:rPr>
                <w:lang w:val="en-US"/>
              </w:rPr>
              <w:t xml:space="preserve"> </w:t>
            </w:r>
            <w:proofErr w:type="spellStart"/>
            <w:r>
              <w:rPr>
                <w:lang w:val="en-US"/>
              </w:rPr>
              <w:t>бригаду</w:t>
            </w:r>
            <w:proofErr w:type="spellEnd"/>
            <w:r>
              <w:rPr>
                <w:lang w:val="en-US"/>
              </w:rPr>
              <w:t xml:space="preserve"> </w:t>
            </w:r>
            <w:proofErr w:type="spellStart"/>
            <w:r>
              <w:rPr>
                <w:lang w:val="en-US"/>
              </w:rPr>
              <w:t>должны</w:t>
            </w:r>
            <w:proofErr w:type="spellEnd"/>
            <w:r>
              <w:rPr>
                <w:lang w:val="en-US"/>
              </w:rPr>
              <w:t xml:space="preserve"> </w:t>
            </w:r>
            <w:proofErr w:type="spellStart"/>
            <w:r>
              <w:rPr>
                <w:lang w:val="en-US"/>
              </w:rPr>
              <w:t>входить</w:t>
            </w:r>
            <w:proofErr w:type="spellEnd"/>
            <w:r>
              <w:rPr>
                <w:lang w:val="en-US"/>
              </w:rPr>
              <w:t xml:space="preserve"> 1 </w:t>
            </w:r>
            <w:proofErr w:type="spellStart"/>
            <w:r>
              <w:rPr>
                <w:lang w:val="en-US"/>
              </w:rPr>
              <w:t>инженер</w:t>
            </w:r>
            <w:proofErr w:type="spellEnd"/>
            <w:r>
              <w:rPr>
                <w:lang w:val="en-US"/>
              </w:rPr>
              <w:t xml:space="preserve">, 1 </w:t>
            </w:r>
            <w:proofErr w:type="spellStart"/>
            <w:r>
              <w:rPr>
                <w:lang w:val="en-US"/>
              </w:rPr>
              <w:t>механик</w:t>
            </w:r>
            <w:proofErr w:type="spellEnd"/>
            <w:r>
              <w:rPr>
                <w:lang w:val="en-US"/>
              </w:rPr>
              <w:t xml:space="preserve">, 1 </w:t>
            </w:r>
            <w:proofErr w:type="spellStart"/>
            <w:r>
              <w:rPr>
                <w:lang w:val="en-US"/>
              </w:rPr>
              <w:t>слесарь</w:t>
            </w:r>
            <w:proofErr w:type="spellEnd"/>
            <w:r>
              <w:rPr>
                <w:lang w:val="en-US"/>
              </w:rPr>
              <w:t>;</w:t>
            </w:r>
          </w:p>
          <w:p w:rsidR="003E3B64" w:rsidRPr="00E46A69" w:rsidRDefault="00E46A69" w:rsidP="00F548D9">
            <w:pPr>
              <w:pStyle w:val="affb"/>
              <w:numPr>
                <w:ilvl w:val="1"/>
                <w:numId w:val="14"/>
              </w:numPr>
              <w:ind w:left="601" w:hanging="426"/>
              <w:jc w:val="both"/>
            </w:pPr>
            <w:r w:rsidRPr="00E46A69">
              <w:t>наличие квалифицированного производственного персонала (инженер, механик, слесарь), прошедшего инструктаж по безопасности труда;</w:t>
            </w:r>
          </w:p>
          <w:p w:rsidR="003E3B64" w:rsidRPr="00E46A69" w:rsidRDefault="00E46A69" w:rsidP="00F548D9">
            <w:pPr>
              <w:pStyle w:val="affb"/>
              <w:numPr>
                <w:ilvl w:val="1"/>
                <w:numId w:val="14"/>
              </w:numPr>
              <w:ind w:left="601" w:hanging="426"/>
              <w:jc w:val="both"/>
            </w:pPr>
            <w:r w:rsidRPr="00E46A69">
              <w:t>наличие квалифицированного производственного персонала (инженер, механик, слесарь), прошедшего обучение по пожарно-техническому минимуму;</w:t>
            </w:r>
          </w:p>
          <w:p w:rsidR="003E3B64" w:rsidRPr="00E46A69" w:rsidRDefault="00E46A69" w:rsidP="00F548D9">
            <w:pPr>
              <w:pStyle w:val="affb"/>
              <w:numPr>
                <w:ilvl w:val="1"/>
                <w:numId w:val="14"/>
              </w:numPr>
              <w:ind w:left="601" w:hanging="426"/>
              <w:jc w:val="both"/>
            </w:pPr>
            <w:r w:rsidRPr="00E46A69">
              <w:t>согласие претендента на возмещение 100%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w:t>
            </w:r>
          </w:p>
          <w:p w:rsidR="003E3B64" w:rsidRPr="00E46A69" w:rsidRDefault="00E46A69" w:rsidP="00F548D9">
            <w:pPr>
              <w:pStyle w:val="affb"/>
              <w:numPr>
                <w:ilvl w:val="1"/>
                <w:numId w:val="14"/>
              </w:numPr>
              <w:ind w:left="601" w:hanging="426"/>
              <w:jc w:val="both"/>
            </w:pPr>
            <w:r w:rsidRPr="00E46A69">
              <w:t>осуществлять электронный документооборот (далее – ЭДО) с Заказчиком на условиях, изложенных в проекте договора (прилож</w:t>
            </w:r>
            <w:r w:rsidR="00884D0A">
              <w:t>ение к документации о закупке).</w:t>
            </w:r>
          </w:p>
          <w:p w:rsidR="006D2B87" w:rsidRPr="00286B26" w:rsidRDefault="006D2B87" w:rsidP="00F548D9">
            <w:pPr>
              <w:pStyle w:val="affb"/>
              <w:numPr>
                <w:ilvl w:val="0"/>
                <w:numId w:val="14"/>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3E3B64" w:rsidRPr="00E46A69" w:rsidRDefault="00E46A69" w:rsidP="00F548D9">
            <w:pPr>
              <w:pStyle w:val="affb"/>
              <w:numPr>
                <w:ilvl w:val="1"/>
                <w:numId w:val="14"/>
              </w:numPr>
              <w:ind w:left="601" w:hanging="426"/>
              <w:jc w:val="both"/>
            </w:pPr>
            <w:r w:rsidRPr="00E46A6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E3B64" w:rsidRPr="00E46A69" w:rsidRDefault="00E46A69" w:rsidP="00F548D9">
            <w:pPr>
              <w:pStyle w:val="affb"/>
              <w:numPr>
                <w:ilvl w:val="1"/>
                <w:numId w:val="14"/>
              </w:numPr>
              <w:ind w:left="601" w:hanging="426"/>
              <w:jc w:val="both"/>
            </w:pPr>
            <w:proofErr w:type="gramStart"/>
            <w:r w:rsidRPr="00E46A6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46A69">
              <w:t>://</w:t>
            </w:r>
            <w:r>
              <w:rPr>
                <w:lang w:val="en-US"/>
              </w:rPr>
              <w:t>service</w:t>
            </w:r>
            <w:r w:rsidRPr="00E46A69">
              <w:t>.</w:t>
            </w:r>
            <w:proofErr w:type="spellStart"/>
            <w:r>
              <w:rPr>
                <w:lang w:val="en-US"/>
              </w:rPr>
              <w:t>nalog</w:t>
            </w:r>
            <w:proofErr w:type="spellEnd"/>
            <w:r w:rsidRPr="00E46A69">
              <w:t>.</w:t>
            </w:r>
            <w:proofErr w:type="spellStart"/>
            <w:r>
              <w:rPr>
                <w:lang w:val="en-US"/>
              </w:rPr>
              <w:t>ru</w:t>
            </w:r>
            <w:proofErr w:type="spellEnd"/>
            <w:r w:rsidRPr="00E46A69">
              <w:t>/</w:t>
            </w:r>
            <w:proofErr w:type="spellStart"/>
            <w:r>
              <w:rPr>
                <w:lang w:val="en-US"/>
              </w:rPr>
              <w:t>zd</w:t>
            </w:r>
            <w:proofErr w:type="spellEnd"/>
            <w:r w:rsidRPr="00E46A69">
              <w:t>.</w:t>
            </w:r>
            <w:r>
              <w:rPr>
                <w:lang w:val="en-US"/>
              </w:rPr>
              <w:t>do</w:t>
            </w:r>
            <w:r w:rsidRPr="00E46A69">
              <w:t>).</w:t>
            </w:r>
            <w:proofErr w:type="gramEnd"/>
            <w:r w:rsidRPr="00E46A6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E46A69">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46A69">
              <w:t>://</w:t>
            </w:r>
            <w:r>
              <w:rPr>
                <w:lang w:val="en-US"/>
              </w:rPr>
              <w:t>service</w:t>
            </w:r>
            <w:r w:rsidRPr="00E46A69">
              <w:t>.</w:t>
            </w:r>
            <w:proofErr w:type="spellStart"/>
            <w:r>
              <w:rPr>
                <w:lang w:val="en-US"/>
              </w:rPr>
              <w:t>nalog</w:t>
            </w:r>
            <w:proofErr w:type="spellEnd"/>
            <w:r w:rsidRPr="00E46A69">
              <w:t>.</w:t>
            </w:r>
            <w:proofErr w:type="spellStart"/>
            <w:r>
              <w:rPr>
                <w:lang w:val="en-US"/>
              </w:rPr>
              <w:t>ru</w:t>
            </w:r>
            <w:proofErr w:type="spellEnd"/>
            <w:r w:rsidRPr="00E46A69">
              <w:t>/</w:t>
            </w:r>
            <w:proofErr w:type="spellStart"/>
            <w:r>
              <w:rPr>
                <w:lang w:val="en-US"/>
              </w:rPr>
              <w:t>zd</w:t>
            </w:r>
            <w:proofErr w:type="spellEnd"/>
            <w:r w:rsidRPr="00E46A69">
              <w:t>.</w:t>
            </w:r>
            <w:r>
              <w:rPr>
                <w:lang w:val="en-US"/>
              </w:rPr>
              <w:t>do</w:t>
            </w:r>
            <w:r w:rsidRPr="00E46A69">
              <w:t>) (далее в протоколах и иных документах - Информация о наличии/отсутствии у</w:t>
            </w:r>
            <w:proofErr w:type="gramEnd"/>
            <w:r w:rsidRPr="00E46A69">
              <w:t xml:space="preserve"> </w:t>
            </w:r>
            <w:r w:rsidRPr="00E46A69">
              <w:lastRenderedPageBreak/>
              <w:t>претендента задолженности по уплате налогов, сборов и представленной налоговой отчетности);</w:t>
            </w:r>
          </w:p>
          <w:p w:rsidR="003E3B64" w:rsidRPr="00E46A69" w:rsidRDefault="00E46A69" w:rsidP="00F548D9">
            <w:pPr>
              <w:pStyle w:val="affb"/>
              <w:numPr>
                <w:ilvl w:val="1"/>
                <w:numId w:val="14"/>
              </w:numPr>
              <w:ind w:left="601" w:hanging="426"/>
              <w:jc w:val="both"/>
            </w:pPr>
            <w:proofErr w:type="gramStart"/>
            <w:r w:rsidRPr="00E46A69">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46A69">
              <w:t>неприостановлении</w:t>
            </w:r>
            <w:proofErr w:type="spellEnd"/>
            <w:r w:rsidRPr="00E46A6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46A69">
              <w:t>://</w:t>
            </w:r>
            <w:proofErr w:type="spellStart"/>
            <w:r>
              <w:rPr>
                <w:lang w:val="en-US"/>
              </w:rPr>
              <w:t>fssprus</w:t>
            </w:r>
            <w:proofErr w:type="spellEnd"/>
            <w:r w:rsidRPr="00E46A69">
              <w:t>.</w:t>
            </w:r>
            <w:proofErr w:type="spellStart"/>
            <w:r>
              <w:rPr>
                <w:lang w:val="en-US"/>
              </w:rPr>
              <w:t>ru</w:t>
            </w:r>
            <w:proofErr w:type="spellEnd"/>
            <w:r w:rsidRPr="00E46A69">
              <w:t>/</w:t>
            </w:r>
            <w:proofErr w:type="spellStart"/>
            <w:r>
              <w:rPr>
                <w:lang w:val="en-US"/>
              </w:rPr>
              <w:t>iss</w:t>
            </w:r>
            <w:proofErr w:type="spellEnd"/>
            <w:r w:rsidRPr="00E46A69">
              <w:t>/</w:t>
            </w:r>
            <w:proofErr w:type="spellStart"/>
            <w:r>
              <w:rPr>
                <w:lang w:val="en-US"/>
              </w:rPr>
              <w:t>ip</w:t>
            </w:r>
            <w:proofErr w:type="spellEnd"/>
            <w:r w:rsidRPr="00E46A69">
              <w:t>), а также информации в едином</w:t>
            </w:r>
            <w:proofErr w:type="gramEnd"/>
            <w:r w:rsidRPr="00E46A69">
              <w:t xml:space="preserve"> федеральном </w:t>
            </w:r>
            <w:proofErr w:type="gramStart"/>
            <w:r w:rsidRPr="00E46A69">
              <w:t>реестре</w:t>
            </w:r>
            <w:proofErr w:type="gramEnd"/>
            <w:r w:rsidRPr="00E46A69">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E46A69">
              <w:t>://</w:t>
            </w:r>
            <w:r>
              <w:rPr>
                <w:lang w:val="en-US"/>
              </w:rPr>
              <w:t>www</w:t>
            </w:r>
            <w:r w:rsidRPr="00E46A69">
              <w:t>.</w:t>
            </w:r>
            <w:proofErr w:type="spellStart"/>
            <w:r>
              <w:rPr>
                <w:lang w:val="en-US"/>
              </w:rPr>
              <w:t>fedresurs</w:t>
            </w:r>
            <w:proofErr w:type="spellEnd"/>
            <w:r w:rsidRPr="00E46A69">
              <w:t>.</w:t>
            </w:r>
            <w:proofErr w:type="spellStart"/>
            <w:r>
              <w:rPr>
                <w:lang w:val="en-US"/>
              </w:rPr>
              <w:t>ru</w:t>
            </w:r>
            <w:proofErr w:type="spellEnd"/>
            <w:r w:rsidRPr="00E46A6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E46A69">
              <w:t xml:space="preserve">Организатором на день рассмотрения Заявок проверяется информация о наличии исполнительных производств и/или </w:t>
            </w:r>
            <w:proofErr w:type="spellStart"/>
            <w:r w:rsidRPr="00E46A69">
              <w:t>неприостановлении</w:t>
            </w:r>
            <w:proofErr w:type="spellEnd"/>
            <w:r w:rsidRPr="00E46A6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E46A69">
              <w:t xml:space="preserve"> производств и/или </w:t>
            </w:r>
            <w:proofErr w:type="spellStart"/>
            <w:r w:rsidRPr="00E46A69">
              <w:t>неприостановлении</w:t>
            </w:r>
            <w:proofErr w:type="spellEnd"/>
            <w:r w:rsidRPr="00E46A69">
              <w:t xml:space="preserve"> деятельности);</w:t>
            </w:r>
          </w:p>
          <w:p w:rsidR="003E3B64" w:rsidRPr="00E46A69" w:rsidRDefault="00E46A69" w:rsidP="00F548D9">
            <w:pPr>
              <w:pStyle w:val="affb"/>
              <w:numPr>
                <w:ilvl w:val="1"/>
                <w:numId w:val="14"/>
              </w:numPr>
              <w:ind w:left="601" w:hanging="426"/>
              <w:jc w:val="both"/>
            </w:pPr>
            <w:r w:rsidRPr="00E46A6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3E3B64" w:rsidRPr="00E46A69" w:rsidRDefault="00E46A69" w:rsidP="00F548D9">
            <w:pPr>
              <w:pStyle w:val="affb"/>
              <w:numPr>
                <w:ilvl w:val="1"/>
                <w:numId w:val="14"/>
              </w:numPr>
              <w:ind w:left="601" w:hanging="426"/>
              <w:jc w:val="both"/>
            </w:pPr>
            <w:r w:rsidRPr="00E46A69">
              <w:t xml:space="preserve">документ по форме приложения № 4 к документации о </w:t>
            </w:r>
            <w:proofErr w:type="gramStart"/>
            <w:r w:rsidRPr="00E46A69">
              <w:t>закупке</w:t>
            </w:r>
            <w:proofErr w:type="gramEnd"/>
            <w:r w:rsidRPr="00E46A69">
              <w:t xml:space="preserve"> о наличии опыта выполнения работ, указанного в подпункте 1.3 части 1 пункта 17 Информационной карты;</w:t>
            </w:r>
          </w:p>
          <w:p w:rsidR="003E3B64" w:rsidRPr="00E46A69" w:rsidRDefault="00E46A69" w:rsidP="00F548D9">
            <w:pPr>
              <w:pStyle w:val="affb"/>
              <w:numPr>
                <w:ilvl w:val="1"/>
                <w:numId w:val="14"/>
              </w:numPr>
              <w:ind w:left="601" w:hanging="426"/>
              <w:jc w:val="both"/>
            </w:pPr>
            <w:r w:rsidRPr="00E46A69">
              <w:t xml:space="preserve">копии договоров, указанных в документе по форме </w:t>
            </w:r>
            <w:r w:rsidRPr="00E46A69">
              <w:lastRenderedPageBreak/>
              <w:t xml:space="preserve">приложения № 4 к документации о </w:t>
            </w:r>
            <w:proofErr w:type="gramStart"/>
            <w:r w:rsidRPr="00E46A69">
              <w:t>закупке</w:t>
            </w:r>
            <w:proofErr w:type="gramEnd"/>
            <w:r w:rsidRPr="00E46A69">
              <w:t xml:space="preserve"> о наличии опыта выполнения работ;</w:t>
            </w:r>
          </w:p>
          <w:p w:rsidR="003E3B64" w:rsidRDefault="00E46A69" w:rsidP="00F548D9">
            <w:pPr>
              <w:pStyle w:val="affb"/>
              <w:numPr>
                <w:ilvl w:val="1"/>
                <w:numId w:val="14"/>
              </w:numPr>
              <w:ind w:left="601" w:hanging="426"/>
              <w:jc w:val="both"/>
              <w:rPr>
                <w:lang w:val="en-US"/>
              </w:rPr>
            </w:pPr>
            <w:r w:rsidRPr="00E46A69">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3E3B64" w:rsidRPr="00E46A69" w:rsidRDefault="00E46A69" w:rsidP="00F548D9">
            <w:pPr>
              <w:pStyle w:val="affb"/>
              <w:numPr>
                <w:ilvl w:val="1"/>
                <w:numId w:val="14"/>
              </w:numPr>
              <w:ind w:left="601" w:hanging="426"/>
              <w:jc w:val="both"/>
            </w:pPr>
            <w:r w:rsidRPr="00E46A69">
              <w:t xml:space="preserve">документ по форме приложения № 7 (сведения о персонале) к документации о </w:t>
            </w:r>
            <w:proofErr w:type="gramStart"/>
            <w:r w:rsidRPr="00E46A69">
              <w:t>закупке</w:t>
            </w:r>
            <w:proofErr w:type="gramEnd"/>
            <w:r w:rsidRPr="00E46A69">
              <w:t xml:space="preserve"> о наличии производственного персонала (инженер, механик, слесарь), в подтверждение соответствия требования, указанного в подпункте 1.4 части 1 пункта 17 Информационной карты;</w:t>
            </w:r>
          </w:p>
          <w:p w:rsidR="003E3B64" w:rsidRPr="00E46A69" w:rsidRDefault="00E46A69" w:rsidP="00F548D9">
            <w:pPr>
              <w:pStyle w:val="affb"/>
              <w:numPr>
                <w:ilvl w:val="1"/>
                <w:numId w:val="14"/>
              </w:numPr>
              <w:ind w:left="601" w:hanging="426"/>
              <w:jc w:val="both"/>
            </w:pPr>
            <w:r w:rsidRPr="00E46A69">
              <w:t>в подтверждение соответствия требования, установленного подпунктом 1.4 части 1 пункта 17 Информационной карты документации о закупке, копии удостоверений, подтверждающих соответствующую квалификацию работников (инженер, механик, слесарь), указанных в сведениях о производственном персонале по форме приложения № 7 к документации о закупке;</w:t>
            </w:r>
          </w:p>
          <w:p w:rsidR="003E3B64" w:rsidRPr="00E46A69" w:rsidRDefault="00E46A69" w:rsidP="00F548D9">
            <w:pPr>
              <w:pStyle w:val="affb"/>
              <w:numPr>
                <w:ilvl w:val="1"/>
                <w:numId w:val="14"/>
              </w:numPr>
              <w:ind w:left="601" w:hanging="426"/>
              <w:jc w:val="both"/>
            </w:pPr>
            <w:r w:rsidRPr="00E46A69">
              <w:t>в подтверждение соответствия требования, установленного подпунктом 1.5 части 1 пункта 17 Информационной карты документации о закупке, копии удостоверений, подтверждающих прохождение инструктажа по безопасности труда работников (инженер, механик, слесарь), указанных в сведениях о производственном персонале по форме приложения № 7 к документации о закупке;</w:t>
            </w:r>
          </w:p>
          <w:p w:rsidR="003E3B64" w:rsidRPr="00E46A69" w:rsidRDefault="00E46A69" w:rsidP="00F548D9">
            <w:pPr>
              <w:pStyle w:val="affb"/>
              <w:numPr>
                <w:ilvl w:val="1"/>
                <w:numId w:val="14"/>
              </w:numPr>
              <w:ind w:left="601" w:hanging="426"/>
              <w:jc w:val="both"/>
            </w:pPr>
            <w:r w:rsidRPr="00E46A69">
              <w:t>в подтверждение соответствия требования, установленного подпунктом 1.6 части 1 пункта 17 Информационной карты документации о закупке, копии удостоверений, подтверждающих прохождение обучения пожарно-техническому минимуму работников (инженер, механик, слесарь), указанных в сведениях о производственном персонале по форме приложения № 7 к документации о закупке;</w:t>
            </w:r>
          </w:p>
          <w:p w:rsidR="003E3B64" w:rsidRPr="00E46A69" w:rsidRDefault="00E46A69" w:rsidP="00F548D9">
            <w:pPr>
              <w:pStyle w:val="affb"/>
              <w:numPr>
                <w:ilvl w:val="1"/>
                <w:numId w:val="14"/>
              </w:numPr>
              <w:ind w:left="601" w:hanging="426"/>
              <w:jc w:val="both"/>
            </w:pPr>
            <w:r w:rsidRPr="00E46A69">
              <w:t>в подтверждение соответствия требования, установленного подпунктом 1.7 части 1 пункта 17 Информационной карты документации о закупке документ, оформленный претендентом в произвольной форме, подтверждающий согласие участника на 100% возмещение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w:t>
            </w:r>
          </w:p>
          <w:p w:rsidR="003E3B64" w:rsidRPr="00E46A69" w:rsidRDefault="00E46A69" w:rsidP="00F548D9">
            <w:pPr>
              <w:pStyle w:val="affb"/>
              <w:numPr>
                <w:ilvl w:val="1"/>
                <w:numId w:val="14"/>
              </w:numPr>
              <w:ind w:left="601" w:hanging="426"/>
              <w:jc w:val="both"/>
            </w:pPr>
            <w:proofErr w:type="gramStart"/>
            <w:r w:rsidRPr="00E46A69">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E46A69">
              <w:t>ов</w:t>
            </w:r>
            <w:proofErr w:type="spellEnd"/>
            <w:r w:rsidRPr="00E46A69">
              <w:t>).</w:t>
            </w:r>
            <w:proofErr w:type="gramEnd"/>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3E3B64" w:rsidRDefault="00E46A69">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6"/>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d"/>
                    <w:rPr>
                      <w:b/>
                      <w:sz w:val="24"/>
                    </w:rPr>
                  </w:pPr>
                  <w:r>
                    <w:rPr>
                      <w:b/>
                      <w:sz w:val="24"/>
                    </w:rPr>
                    <w:t>Критерий оценки</w:t>
                  </w:r>
                </w:p>
              </w:tc>
              <w:tc>
                <w:tcPr>
                  <w:tcW w:w="2551" w:type="dxa"/>
                </w:tcPr>
                <w:p w:rsidR="006D2B87" w:rsidRPr="006D2B87" w:rsidRDefault="006D2B87" w:rsidP="006D2B87">
                  <w:pPr>
                    <w:pStyle w:val="afd"/>
                    <w:ind w:firstLine="0"/>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rsidTr="004D6B74">
              <w:tc>
                <w:tcPr>
                  <w:tcW w:w="4423" w:type="dxa"/>
                </w:tcPr>
                <w:p w:rsidR="003E3B64" w:rsidRDefault="00E46A69">
                  <w:pPr>
                    <w:pStyle w:val="afd"/>
                    <w:ind w:firstLine="0"/>
                    <w:rPr>
                      <w:sz w:val="24"/>
                    </w:rPr>
                  </w:pPr>
                  <w:r>
                    <w:rPr>
                      <w:sz w:val="24"/>
                    </w:rPr>
                    <w:t>Стоимость нормо-часа работ по техническому обслуживанию и текущему ремонту контейнерных перегружателей типа «</w:t>
                  </w:r>
                  <w:proofErr w:type="spellStart"/>
                  <w:r>
                    <w:rPr>
                      <w:sz w:val="24"/>
                    </w:rPr>
                    <w:t>ричстакер</w:t>
                  </w:r>
                  <w:proofErr w:type="spellEnd"/>
                  <w:r>
                    <w:rPr>
                      <w:sz w:val="24"/>
                    </w:rPr>
                    <w:t xml:space="preserve">» указанная претендентом в финансово-коммерческом предложении. Наилучшим признается наименьшая стоимость, предложенная претендентом. </w:t>
                  </w:r>
                </w:p>
              </w:tc>
              <w:tc>
                <w:tcPr>
                  <w:tcW w:w="2551" w:type="dxa"/>
                </w:tcPr>
                <w:p w:rsidR="003E3B64" w:rsidRDefault="00E46A69">
                  <w:pPr>
                    <w:pStyle w:val="afd"/>
                    <w:ind w:firstLine="0"/>
                    <w:rPr>
                      <w:sz w:val="24"/>
                      <w:lang w:val="en-US"/>
                    </w:rPr>
                  </w:pPr>
                  <w:r>
                    <w:rPr>
                      <w:sz w:val="24"/>
                      <w:lang w:val="en-US"/>
                    </w:rPr>
                    <w:t>0,60</w:t>
                  </w:r>
                </w:p>
              </w:tc>
            </w:tr>
            <w:tr w:rsidR="006D2B87" w:rsidRPr="00514332" w:rsidTr="004D6B74">
              <w:tc>
                <w:tcPr>
                  <w:tcW w:w="4423" w:type="dxa"/>
                </w:tcPr>
                <w:p w:rsidR="003E3B64" w:rsidRDefault="00E46A69">
                  <w:pPr>
                    <w:pStyle w:val="afd"/>
                    <w:ind w:firstLine="0"/>
                    <w:rPr>
                      <w:sz w:val="24"/>
                    </w:rPr>
                  </w:pPr>
                  <w:r>
                    <w:rPr>
                      <w:sz w:val="24"/>
                    </w:rPr>
                    <w:t xml:space="preserve">Опыт участника: суммарная стоимость договоров, аналогичных предмету Открытого конкурса за период трех последних лет предшествующих году подачи Заявки (2019-2021 гг.) и период времени в текущем году до срока окончания срока приема Заявок.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 </w:t>
                  </w:r>
                </w:p>
              </w:tc>
              <w:tc>
                <w:tcPr>
                  <w:tcW w:w="2551" w:type="dxa"/>
                </w:tcPr>
                <w:p w:rsidR="003E3B64" w:rsidRDefault="00E46A69">
                  <w:pPr>
                    <w:pStyle w:val="afd"/>
                    <w:ind w:firstLine="0"/>
                    <w:rPr>
                      <w:sz w:val="24"/>
                      <w:lang w:val="en-US"/>
                    </w:rPr>
                  </w:pPr>
                  <w:r>
                    <w:rPr>
                      <w:sz w:val="24"/>
                      <w:lang w:val="en-US"/>
                    </w:rPr>
                    <w:t>0,10</w:t>
                  </w:r>
                </w:p>
              </w:tc>
            </w:tr>
            <w:tr w:rsidR="006D2B87" w:rsidRPr="00514332" w:rsidTr="004D6B74">
              <w:tc>
                <w:tcPr>
                  <w:tcW w:w="4423" w:type="dxa"/>
                </w:tcPr>
                <w:p w:rsidR="003E3B64" w:rsidRDefault="00E46A69">
                  <w:pPr>
                    <w:pStyle w:val="afd"/>
                    <w:ind w:firstLine="0"/>
                    <w:rPr>
                      <w:sz w:val="24"/>
                    </w:rPr>
                  </w:pPr>
                  <w:r>
                    <w:rPr>
                      <w:sz w:val="24"/>
                    </w:rPr>
                    <w:t xml:space="preserve">Гарантийный срок на результаты работ по ТО, </w:t>
                  </w:r>
                  <w:proofErr w:type="gramStart"/>
                  <w:r>
                    <w:rPr>
                      <w:sz w:val="24"/>
                    </w:rPr>
                    <w:t>ТР</w:t>
                  </w:r>
                  <w:proofErr w:type="gramEnd"/>
                  <w:r>
                    <w:rPr>
                      <w:sz w:val="24"/>
                    </w:rPr>
                    <w:t xml:space="preserve">,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3E3B64" w:rsidRDefault="00E46A69">
                  <w:pPr>
                    <w:pStyle w:val="afd"/>
                    <w:ind w:firstLine="0"/>
                    <w:rPr>
                      <w:sz w:val="24"/>
                      <w:lang w:val="en-US"/>
                    </w:rPr>
                  </w:pPr>
                  <w:r>
                    <w:rPr>
                      <w:sz w:val="24"/>
                      <w:lang w:val="en-US"/>
                    </w:rPr>
                    <w:t>0,15</w:t>
                  </w:r>
                </w:p>
              </w:tc>
            </w:tr>
            <w:tr w:rsidR="006D2B87" w:rsidRPr="00514332" w:rsidTr="004D6B74">
              <w:tc>
                <w:tcPr>
                  <w:tcW w:w="4423" w:type="dxa"/>
                </w:tcPr>
                <w:p w:rsidR="003E3B64" w:rsidRDefault="00E46A69">
                  <w:pPr>
                    <w:pStyle w:val="afd"/>
                    <w:ind w:firstLine="0"/>
                    <w:rPr>
                      <w:sz w:val="24"/>
                    </w:rPr>
                  </w:pPr>
                  <w:r>
                    <w:rPr>
                      <w:sz w:val="24"/>
                    </w:rPr>
                    <w:t xml:space="preserve">Гарантийный срок, на запасные части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3E3B64" w:rsidRDefault="00E46A69">
                  <w:pPr>
                    <w:pStyle w:val="afd"/>
                    <w:ind w:firstLine="0"/>
                    <w:rPr>
                      <w:sz w:val="24"/>
                      <w:lang w:val="en-US"/>
                    </w:rPr>
                  </w:pPr>
                  <w:r>
                    <w:rPr>
                      <w:sz w:val="24"/>
                      <w:lang w:val="en-US"/>
                    </w:rPr>
                    <w:t>0,15</w:t>
                  </w:r>
                </w:p>
              </w:tc>
            </w:tr>
          </w:tbl>
          <w:p w:rsidR="007D6548" w:rsidRPr="00F86FAA" w:rsidRDefault="007D6548" w:rsidP="003D3596">
            <w:pPr>
              <w:pStyle w:val="afd"/>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6"/>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3E3B64" w:rsidRDefault="00E46A69">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lastRenderedPageBreak/>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3E3B64" w:rsidRDefault="00E46A69" w:rsidP="00884D0A">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3E3B64" w:rsidRDefault="00E46A69">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d"/>
                    <w:ind w:left="629" w:firstLine="0"/>
                    <w:rPr>
                      <w:b/>
                      <w:sz w:val="24"/>
                    </w:rPr>
                  </w:pPr>
                  <w:r>
                    <w:rPr>
                      <w:b/>
                      <w:sz w:val="24"/>
                    </w:rPr>
                    <w:t>III. Увеличение цены договора:</w:t>
                  </w:r>
                </w:p>
                <w:p w:rsidR="00677986" w:rsidRPr="00FB0DD0" w:rsidRDefault="00677986" w:rsidP="00335C6F">
                  <w:pPr>
                    <w:pStyle w:val="afd"/>
                    <w:rPr>
                      <w:sz w:val="24"/>
                    </w:rPr>
                  </w:pPr>
                  <w:r>
                    <w:rPr>
                      <w:sz w:val="24"/>
                    </w:rPr>
                    <w:t>Увеличение общей цены по договору</w:t>
                  </w:r>
                  <w:r>
                    <w:rPr>
                      <w:rStyle w:val="afa"/>
                      <w:sz w:val="24"/>
                    </w:rPr>
                    <w:footnoteReference w:id="2"/>
                  </w:r>
                  <w:r>
                    <w:rPr>
                      <w:sz w:val="24"/>
                    </w:rPr>
                    <w:t xml:space="preserve">, заключенному по результатам проведения закупки, в процессе исполнения договора может быть </w:t>
                  </w:r>
                  <w:proofErr w:type="gramStart"/>
                  <w:r>
                    <w:rPr>
                      <w:sz w:val="24"/>
                    </w:rPr>
                    <w:t>увеличена</w:t>
                  </w:r>
                  <w:proofErr w:type="gramEnd"/>
                  <w:r>
                    <w:rPr>
                      <w:sz w:val="24"/>
                    </w:rPr>
                    <w:t xml:space="preserve">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677986" w:rsidRPr="001F109F" w:rsidRDefault="00677986" w:rsidP="00677986">
                  <w:pPr>
                    <w:pStyle w:val="afd"/>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3E3B64" w:rsidRDefault="00E46A69" w:rsidP="00884D0A">
                  <w:pPr>
                    <w:pStyle w:val="afd"/>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000 долей процента от первоначальной цены договора за весь срок действия договора.</w:t>
                  </w:r>
                </w:p>
              </w:tc>
            </w:tr>
          </w:tbl>
          <w:p w:rsidR="00736D40" w:rsidRPr="00A3070E" w:rsidRDefault="00736D40" w:rsidP="003D3C71">
            <w:pPr>
              <w:pStyle w:val="afd"/>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3E3B64" w:rsidRDefault="00E46A69">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3E3B64" w:rsidRDefault="00E46A69">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3E3B64" w:rsidRDefault="003E3B64">
            <w:pPr>
              <w:pStyle w:val="19"/>
              <w:ind w:firstLine="0"/>
              <w:rPr>
                <w:sz w:val="24"/>
                <w:szCs w:val="24"/>
              </w:rPr>
            </w:pPr>
          </w:p>
          <w:p w:rsidR="003E3B64" w:rsidRDefault="003E3B64">
            <w:pPr>
              <w:pStyle w:val="19"/>
              <w:ind w:firstLine="0"/>
              <w:rPr>
                <w:sz w:val="24"/>
                <w:szCs w:val="24"/>
              </w:rPr>
            </w:pPr>
          </w:p>
          <w:p w:rsidR="003E3B64" w:rsidRDefault="00E46A69">
            <w:pPr>
              <w:pStyle w:val="19"/>
              <w:ind w:firstLine="0"/>
              <w:rPr>
                <w:sz w:val="24"/>
                <w:szCs w:val="24"/>
              </w:rPr>
            </w:pPr>
            <w:r>
              <w:rPr>
                <w:sz w:val="24"/>
                <w:szCs w:val="24"/>
              </w:rPr>
              <w:t>Не предусмотрено.</w:t>
            </w:r>
          </w:p>
          <w:p w:rsidR="003E3B64" w:rsidRDefault="003E3B64">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3E3B64" w:rsidRDefault="003E3B64">
            <w:pPr>
              <w:jc w:val="both"/>
              <w:rPr>
                <w:rFonts w:eastAsia="Arial"/>
              </w:rPr>
            </w:pPr>
          </w:p>
          <w:p w:rsidR="003E3B64" w:rsidRDefault="003E3B64">
            <w:pPr>
              <w:jc w:val="both"/>
              <w:rPr>
                <w:rFonts w:eastAsia="Arial"/>
              </w:rPr>
            </w:pPr>
          </w:p>
          <w:p w:rsidR="003E3B64" w:rsidRDefault="00E46A69">
            <w:pPr>
              <w:jc w:val="both"/>
              <w:rPr>
                <w:rFonts w:eastAsia="Arial"/>
              </w:rPr>
            </w:pPr>
            <w:r>
              <w:rPr>
                <w:rFonts w:eastAsia="Arial"/>
              </w:rPr>
              <w:t>Не предусмотрено.</w:t>
            </w:r>
          </w:p>
          <w:p w:rsidR="003E3B64" w:rsidRDefault="003E3B64">
            <w:pPr>
              <w:ind w:firstLine="493"/>
              <w:jc w:val="both"/>
              <w:rPr>
                <w:rFonts w:eastAsia="Arial"/>
              </w:rPr>
            </w:pPr>
          </w:p>
          <w:p w:rsidR="003E3B64" w:rsidRDefault="003E3B64">
            <w:pPr>
              <w:ind w:firstLine="397"/>
              <w:jc w:val="both"/>
              <w:rPr>
                <w:rFonts w:eastAsia="Arial"/>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lastRenderedPageBreak/>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3E3B64" w:rsidRDefault="00884D0A" w:rsidP="00884D0A">
            <w:pPr>
              <w:widowControl w:val="0"/>
              <w:shd w:val="clear" w:color="auto" w:fill="FFFFFF"/>
              <w:tabs>
                <w:tab w:val="left" w:pos="1459"/>
              </w:tabs>
              <w:autoSpaceDE w:val="0"/>
              <w:autoSpaceDN w:val="0"/>
              <w:adjustRightInd w:val="0"/>
              <w:jc w:val="both"/>
            </w:pPr>
            <w:r>
              <w:rPr>
                <w:color w:val="000000"/>
              </w:rPr>
              <w:t xml:space="preserve">Договор вступает в силу с момента его подписания и действует до 31 Декабря 2023 года, а в части взаиморасчетов – до полного исполнения Сторонами своих обязательств по договору. </w:t>
            </w:r>
          </w:p>
        </w:tc>
      </w:tr>
    </w:tbl>
    <w:p w:rsidR="002079EB" w:rsidRDefault="002079EB" w:rsidP="00D72C8B">
      <w:pPr>
        <w:pStyle w:val="19"/>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rsidR="003E3B64" w:rsidRDefault="00E46A69">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proofErr w:type="gramStart"/>
      <w:r>
        <w:rPr>
          <w:b/>
          <w:sz w:val="28"/>
        </w:rPr>
        <w:t>-____-____-_____</w:t>
      </w:r>
      <w:proofErr w:type="gramEnd"/>
    </w:p>
    <w:p w:rsidR="000954FB" w:rsidRPr="007415F9" w:rsidRDefault="000954FB" w:rsidP="000954FB"/>
    <w:p w:rsidR="000954FB" w:rsidRPr="00002090" w:rsidRDefault="000954FB" w:rsidP="000954FB">
      <w:pPr>
        <w:pStyle w:val="aff0"/>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d"/>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C878E0" w:rsidRDefault="00C878E0" w:rsidP="00F548D9">
      <w:pPr>
        <w:pStyle w:val="aff0"/>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F548D9">
      <w:pPr>
        <w:pStyle w:val="aff0"/>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F548D9">
      <w:pPr>
        <w:pStyle w:val="aff0"/>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F548D9">
      <w:pPr>
        <w:pStyle w:val="aff0"/>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F548D9">
      <w:pPr>
        <w:pStyle w:val="aff0"/>
        <w:widowControl w:val="0"/>
        <w:numPr>
          <w:ilvl w:val="0"/>
          <w:numId w:val="23"/>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F548D9">
      <w:pPr>
        <w:pStyle w:val="aff0"/>
        <w:widowControl w:val="0"/>
        <w:numPr>
          <w:ilvl w:val="0"/>
          <w:numId w:val="23"/>
        </w:numPr>
        <w:ind w:left="0" w:firstLine="403"/>
        <w:jc w:val="both"/>
        <w:rPr>
          <w:szCs w:val="28"/>
        </w:rPr>
      </w:pPr>
      <w:r>
        <w:t>Не находится в процессе ликвидации;</w:t>
      </w:r>
    </w:p>
    <w:p w:rsidR="00C878E0" w:rsidRPr="00D90120" w:rsidRDefault="00C878E0" w:rsidP="00F548D9">
      <w:pPr>
        <w:pStyle w:val="aff0"/>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F548D9">
      <w:pPr>
        <w:pStyle w:val="aff0"/>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F548D9">
      <w:pPr>
        <w:pStyle w:val="aff0"/>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C878E0" w:rsidRDefault="00C878E0" w:rsidP="00F548D9">
      <w:pPr>
        <w:pStyle w:val="aff0"/>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F548D9">
      <w:pPr>
        <w:pStyle w:val="aff0"/>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F548D9">
      <w:pPr>
        <w:pStyle w:val="aff0"/>
        <w:widowControl w:val="0"/>
        <w:numPr>
          <w:ilvl w:val="0"/>
          <w:numId w:val="23"/>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33" w:history="1">
        <w:r>
          <w:rPr>
            <w:rStyle w:val="a8"/>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C878E0" w:rsidRPr="00D90120" w:rsidRDefault="00C878E0" w:rsidP="00F548D9">
      <w:pPr>
        <w:pStyle w:val="aff0"/>
        <w:widowControl w:val="0"/>
        <w:numPr>
          <w:ilvl w:val="0"/>
          <w:numId w:val="23"/>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F548D9">
      <w:pPr>
        <w:pStyle w:val="aff0"/>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F548D9">
      <w:pPr>
        <w:pStyle w:val="aff0"/>
        <w:widowControl w:val="0"/>
        <w:numPr>
          <w:ilvl w:val="0"/>
          <w:numId w:val="23"/>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C878E0" w:rsidRPr="00D90120" w:rsidRDefault="00C878E0" w:rsidP="00F548D9">
      <w:pPr>
        <w:pStyle w:val="aff0"/>
        <w:widowControl w:val="0"/>
        <w:numPr>
          <w:ilvl w:val="0"/>
          <w:numId w:val="23"/>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F548D9">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F548D9">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C878E0" w:rsidRDefault="00C878E0" w:rsidP="00C878E0">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C878E0" w:rsidRDefault="00C878E0" w:rsidP="00F548D9">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C878E0" w:rsidRDefault="00C878E0" w:rsidP="00F548D9">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F548D9">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d"/>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9"/>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9"/>
        <w:ind w:firstLine="708"/>
      </w:pPr>
    </w:p>
    <w:p w:rsidR="000954FB" w:rsidRDefault="000954FB" w:rsidP="00305BD2">
      <w:pPr>
        <w:pStyle w:val="afd"/>
        <w:ind w:firstLine="553"/>
        <w:rPr>
          <w:sz w:val="28"/>
          <w:szCs w:val="28"/>
        </w:rPr>
      </w:pPr>
    </w:p>
    <w:p w:rsidR="000954FB" w:rsidRPr="007415F9" w:rsidRDefault="000954FB" w:rsidP="00305BD2">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3E3B64" w:rsidRDefault="00E46A69">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d"/>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d"/>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d"/>
        <w:jc w:val="center"/>
        <w:rPr>
          <w:sz w:val="28"/>
          <w:szCs w:val="28"/>
        </w:rPr>
      </w:pPr>
    </w:p>
    <w:p w:rsidR="00110975" w:rsidRDefault="00110975" w:rsidP="00110975">
      <w:pPr>
        <w:pStyle w:val="afd"/>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d"/>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d"/>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d"/>
        <w:ind w:firstLine="696"/>
        <w:rPr>
          <w:sz w:val="28"/>
          <w:szCs w:val="28"/>
        </w:rPr>
      </w:pPr>
      <w:r>
        <w:rPr>
          <w:sz w:val="28"/>
          <w:szCs w:val="28"/>
        </w:rPr>
        <w:t>Юридический адрес ________________________________________</w:t>
      </w:r>
    </w:p>
    <w:p w:rsidR="00110975" w:rsidRDefault="00110975" w:rsidP="00110975">
      <w:pPr>
        <w:pStyle w:val="afd"/>
        <w:ind w:firstLine="696"/>
        <w:rPr>
          <w:sz w:val="28"/>
          <w:szCs w:val="28"/>
        </w:rPr>
      </w:pPr>
      <w:r>
        <w:rPr>
          <w:sz w:val="28"/>
          <w:szCs w:val="28"/>
        </w:rPr>
        <w:t>Почтовый адрес ___________________________________________</w:t>
      </w:r>
    </w:p>
    <w:p w:rsidR="00110975" w:rsidRDefault="00110975" w:rsidP="00110975">
      <w:pPr>
        <w:pStyle w:val="afd"/>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d"/>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d"/>
        <w:ind w:firstLine="698"/>
        <w:rPr>
          <w:sz w:val="28"/>
          <w:szCs w:val="28"/>
        </w:rPr>
      </w:pPr>
      <w:r>
        <w:rPr>
          <w:sz w:val="28"/>
          <w:szCs w:val="28"/>
        </w:rPr>
        <w:t>Адрес электронной почты __________________@_______________</w:t>
      </w:r>
    </w:p>
    <w:p w:rsidR="00110975" w:rsidRDefault="00110975" w:rsidP="00110975">
      <w:pPr>
        <w:pStyle w:val="afd"/>
        <w:ind w:firstLine="698"/>
        <w:rPr>
          <w:sz w:val="28"/>
          <w:szCs w:val="28"/>
        </w:rPr>
      </w:pPr>
      <w:r>
        <w:rPr>
          <w:sz w:val="28"/>
          <w:szCs w:val="28"/>
        </w:rPr>
        <w:t>Зарегистрированный адрес офиса _____________________________</w:t>
      </w:r>
    </w:p>
    <w:p w:rsidR="00110975" w:rsidRDefault="00110975" w:rsidP="00110975">
      <w:pPr>
        <w:pStyle w:val="afd"/>
        <w:ind w:firstLine="698"/>
        <w:rPr>
          <w:sz w:val="28"/>
          <w:szCs w:val="28"/>
        </w:rPr>
      </w:pPr>
      <w:r>
        <w:rPr>
          <w:sz w:val="28"/>
          <w:szCs w:val="28"/>
        </w:rPr>
        <w:t>Адрес сайта компании: ______________________________________</w:t>
      </w:r>
    </w:p>
    <w:p w:rsidR="00110975" w:rsidRDefault="00110975" w:rsidP="00110975">
      <w:pPr>
        <w:pStyle w:val="afd"/>
        <w:ind w:firstLine="0"/>
        <w:rPr>
          <w:sz w:val="20"/>
          <w:szCs w:val="20"/>
        </w:rPr>
      </w:pPr>
    </w:p>
    <w:p w:rsidR="00110975" w:rsidRPr="004A39BB" w:rsidRDefault="00110975" w:rsidP="00110975">
      <w:pPr>
        <w:pStyle w:val="afd"/>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d"/>
        <w:ind w:firstLine="696"/>
        <w:rPr>
          <w:sz w:val="28"/>
          <w:szCs w:val="28"/>
        </w:rPr>
      </w:pPr>
      <w:r>
        <w:rPr>
          <w:sz w:val="28"/>
          <w:szCs w:val="28"/>
        </w:rPr>
        <w:t>Номер налогоплательщика (идентификационный) _________________</w:t>
      </w:r>
    </w:p>
    <w:p w:rsidR="00110975" w:rsidRDefault="00110975" w:rsidP="00110975">
      <w:pPr>
        <w:pStyle w:val="afd"/>
        <w:ind w:firstLine="696"/>
        <w:rPr>
          <w:sz w:val="28"/>
          <w:szCs w:val="28"/>
        </w:rPr>
      </w:pPr>
      <w:r>
        <w:rPr>
          <w:sz w:val="28"/>
          <w:szCs w:val="28"/>
        </w:rPr>
        <w:t>Юридический адрес ________________________________________</w:t>
      </w:r>
    </w:p>
    <w:p w:rsidR="00110975" w:rsidRDefault="00110975" w:rsidP="00110975">
      <w:pPr>
        <w:pStyle w:val="afd"/>
        <w:ind w:firstLine="696"/>
        <w:rPr>
          <w:sz w:val="28"/>
          <w:szCs w:val="28"/>
        </w:rPr>
      </w:pPr>
      <w:r>
        <w:rPr>
          <w:sz w:val="28"/>
          <w:szCs w:val="28"/>
        </w:rPr>
        <w:t>Почтовый адрес ___________________________________________</w:t>
      </w:r>
    </w:p>
    <w:p w:rsidR="00110975" w:rsidRDefault="00110975" w:rsidP="00110975">
      <w:pPr>
        <w:pStyle w:val="afd"/>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d"/>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d"/>
        <w:ind w:firstLine="698"/>
        <w:rPr>
          <w:sz w:val="28"/>
          <w:szCs w:val="28"/>
        </w:rPr>
      </w:pPr>
      <w:r>
        <w:rPr>
          <w:sz w:val="28"/>
          <w:szCs w:val="28"/>
        </w:rPr>
        <w:t>Адрес электронной почты __________________@_______________</w:t>
      </w:r>
    </w:p>
    <w:p w:rsidR="00110975" w:rsidRDefault="00110975" w:rsidP="00110975">
      <w:pPr>
        <w:pStyle w:val="afd"/>
        <w:ind w:firstLine="698"/>
        <w:rPr>
          <w:sz w:val="28"/>
          <w:szCs w:val="28"/>
        </w:rPr>
      </w:pPr>
      <w:r>
        <w:rPr>
          <w:sz w:val="28"/>
          <w:szCs w:val="28"/>
        </w:rPr>
        <w:t>Зарегистрированный адрес офиса _____________________________</w:t>
      </w:r>
    </w:p>
    <w:p w:rsidR="00B07F62" w:rsidRDefault="00B07F62" w:rsidP="00B07F62">
      <w:pPr>
        <w:pStyle w:val="afd"/>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d"/>
        <w:tabs>
          <w:tab w:val="left" w:pos="1080"/>
        </w:tabs>
        <w:ind w:firstLine="0"/>
        <w:rPr>
          <w:sz w:val="28"/>
          <w:szCs w:val="28"/>
        </w:rPr>
      </w:pPr>
      <w:r>
        <w:rPr>
          <w:sz w:val="28"/>
          <w:szCs w:val="28"/>
        </w:rPr>
        <w:t>2. Руководитель_____________________</w:t>
      </w:r>
    </w:p>
    <w:p w:rsidR="00110975" w:rsidRDefault="00110975" w:rsidP="00110975">
      <w:pPr>
        <w:pStyle w:val="afd"/>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d"/>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d"/>
        <w:rPr>
          <w:rFonts w:eastAsia="Times New Roman"/>
          <w:spacing w:val="-13"/>
          <w:sz w:val="28"/>
          <w:szCs w:val="28"/>
        </w:rPr>
      </w:pPr>
    </w:p>
    <w:p w:rsidR="000519F8" w:rsidRPr="007415F9" w:rsidRDefault="000519F8" w:rsidP="000519F8">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d"/>
        <w:ind w:firstLine="0"/>
        <w:jc w:val="left"/>
        <w:rPr>
          <w:b/>
          <w:sz w:val="28"/>
          <w:szCs w:val="28"/>
        </w:rPr>
      </w:pPr>
    </w:p>
    <w:p w:rsidR="00110975" w:rsidRDefault="00110975" w:rsidP="00110975">
      <w:pPr>
        <w:pStyle w:val="afd"/>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d"/>
        <w:jc w:val="center"/>
        <w:rPr>
          <w:b/>
          <w:sz w:val="28"/>
          <w:szCs w:val="28"/>
        </w:rPr>
      </w:pPr>
    </w:p>
    <w:p w:rsidR="00110975" w:rsidRPr="000802B7" w:rsidRDefault="00110975" w:rsidP="00110975">
      <w:pPr>
        <w:pStyle w:val="afd"/>
        <w:jc w:val="center"/>
        <w:rPr>
          <w:b/>
          <w:sz w:val="28"/>
          <w:szCs w:val="28"/>
        </w:rPr>
      </w:pPr>
    </w:p>
    <w:p w:rsidR="00110975" w:rsidRDefault="00110975" w:rsidP="00F548D9">
      <w:pPr>
        <w:pStyle w:val="afd"/>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d"/>
        <w:ind w:left="709" w:firstLine="0"/>
        <w:jc w:val="left"/>
        <w:rPr>
          <w:sz w:val="28"/>
          <w:szCs w:val="28"/>
        </w:rPr>
      </w:pPr>
    </w:p>
    <w:p w:rsidR="00110975" w:rsidRDefault="00110975" w:rsidP="00F548D9">
      <w:pPr>
        <w:pStyle w:val="afd"/>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d"/>
        <w:ind w:firstLine="0"/>
        <w:jc w:val="left"/>
        <w:rPr>
          <w:sz w:val="28"/>
          <w:szCs w:val="28"/>
        </w:rPr>
      </w:pPr>
    </w:p>
    <w:p w:rsidR="00110975" w:rsidRDefault="00110975" w:rsidP="00F548D9">
      <w:pPr>
        <w:pStyle w:val="afd"/>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d"/>
        <w:ind w:firstLine="0"/>
        <w:jc w:val="left"/>
        <w:rPr>
          <w:sz w:val="28"/>
          <w:szCs w:val="28"/>
        </w:rPr>
      </w:pPr>
    </w:p>
    <w:p w:rsidR="00110975" w:rsidRDefault="00110975" w:rsidP="00F548D9">
      <w:pPr>
        <w:pStyle w:val="afd"/>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d"/>
        <w:ind w:left="709" w:firstLine="0"/>
        <w:jc w:val="left"/>
        <w:rPr>
          <w:sz w:val="28"/>
          <w:szCs w:val="28"/>
        </w:rPr>
      </w:pPr>
    </w:p>
    <w:p w:rsidR="00110975" w:rsidRDefault="00110975" w:rsidP="00F548D9">
      <w:pPr>
        <w:pStyle w:val="afd"/>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d"/>
        <w:ind w:firstLine="0"/>
        <w:jc w:val="left"/>
        <w:rPr>
          <w:sz w:val="28"/>
          <w:szCs w:val="28"/>
        </w:rPr>
      </w:pPr>
    </w:p>
    <w:p w:rsidR="00110975" w:rsidRDefault="00110975" w:rsidP="00F548D9">
      <w:pPr>
        <w:pStyle w:val="afd"/>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d"/>
        <w:ind w:firstLine="0"/>
        <w:jc w:val="left"/>
        <w:rPr>
          <w:sz w:val="28"/>
          <w:szCs w:val="28"/>
        </w:rPr>
      </w:pPr>
    </w:p>
    <w:p w:rsidR="00110975" w:rsidRDefault="00110975" w:rsidP="00F548D9">
      <w:pPr>
        <w:pStyle w:val="afd"/>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b"/>
        <w:rPr>
          <w:sz w:val="28"/>
          <w:szCs w:val="28"/>
        </w:rPr>
      </w:pPr>
    </w:p>
    <w:p w:rsidR="00142EF8" w:rsidRDefault="00142EF8" w:rsidP="00F548D9">
      <w:pPr>
        <w:pStyle w:val="afd"/>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b"/>
        <w:rPr>
          <w:sz w:val="28"/>
          <w:szCs w:val="28"/>
        </w:rPr>
      </w:pPr>
    </w:p>
    <w:p w:rsidR="00110975" w:rsidRPr="00CF5FBB" w:rsidRDefault="00110975" w:rsidP="00CF5FBB">
      <w:pPr>
        <w:rPr>
          <w:sz w:val="28"/>
          <w:szCs w:val="28"/>
        </w:rPr>
      </w:pPr>
    </w:p>
    <w:p w:rsidR="00110975" w:rsidRDefault="00110975" w:rsidP="00110975">
      <w:pPr>
        <w:pStyle w:val="afd"/>
        <w:ind w:left="709" w:firstLine="0"/>
        <w:jc w:val="left"/>
        <w:rPr>
          <w:sz w:val="28"/>
          <w:szCs w:val="28"/>
        </w:rPr>
      </w:pPr>
    </w:p>
    <w:p w:rsidR="000519F8" w:rsidRPr="007415F9" w:rsidRDefault="000519F8" w:rsidP="000519F8">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E3B64" w:rsidRDefault="00E46A69">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d"/>
        <w:ind w:firstLine="0"/>
        <w:jc w:val="right"/>
        <w:rPr>
          <w:rFonts w:eastAsia="Times New Roman"/>
          <w:sz w:val="32"/>
          <w:szCs w:val="28"/>
        </w:rPr>
      </w:pPr>
      <w:r>
        <w:rPr>
          <w:sz w:val="28"/>
        </w:rPr>
        <w:t>к документации о закупке</w:t>
      </w:r>
    </w:p>
    <w:p w:rsidR="00C10125" w:rsidRDefault="00C10125" w:rsidP="00C10125">
      <w:pPr>
        <w:pStyle w:val="afd"/>
        <w:ind w:firstLine="0"/>
        <w:jc w:val="left"/>
        <w:rPr>
          <w:rFonts w:eastAsia="Times New Roman"/>
          <w:sz w:val="28"/>
          <w:szCs w:val="28"/>
        </w:rPr>
      </w:pPr>
    </w:p>
    <w:p w:rsidR="00E46A69" w:rsidRPr="0052184C" w:rsidRDefault="00E46A69" w:rsidP="00E46A69">
      <w:pPr>
        <w:pStyle w:val="3"/>
        <w:spacing w:before="0" w:after="0"/>
        <w:jc w:val="center"/>
        <w:rPr>
          <w:rFonts w:ascii="Times New Roman" w:hAnsi="Times New Roman"/>
          <w:bCs w:val="0"/>
          <w:sz w:val="28"/>
          <w:szCs w:val="28"/>
        </w:rPr>
      </w:pPr>
      <w:r>
        <w:rPr>
          <w:rFonts w:ascii="Times New Roman" w:hAnsi="Times New Roman"/>
          <w:sz w:val="28"/>
          <w:szCs w:val="28"/>
        </w:rPr>
        <w:t>Финансово-коммерческое предложение</w:t>
      </w:r>
    </w:p>
    <w:p w:rsidR="00E46A69" w:rsidRPr="0052184C" w:rsidRDefault="00E46A69" w:rsidP="00E46A69"/>
    <w:p w:rsidR="00E46A69" w:rsidRPr="0052184C" w:rsidRDefault="00E46A69" w:rsidP="00E46A69">
      <w:pPr>
        <w:rPr>
          <w:sz w:val="28"/>
          <w:szCs w:val="28"/>
        </w:rPr>
      </w:pPr>
      <w:r>
        <w:rPr>
          <w:sz w:val="28"/>
          <w:szCs w:val="28"/>
        </w:rPr>
        <w:t xml:space="preserve"> «____» _________ 2022 г.                       Открытый конкурс № </w:t>
      </w:r>
      <w:proofErr w:type="spellStart"/>
      <w:r>
        <w:rPr>
          <w:sz w:val="28"/>
          <w:szCs w:val="28"/>
        </w:rPr>
        <w:t>ОКэ</w:t>
      </w:r>
      <w:proofErr w:type="spellEnd"/>
      <w:r>
        <w:rPr>
          <w:sz w:val="28"/>
          <w:szCs w:val="28"/>
        </w:rPr>
        <w:t xml:space="preserve">-________  </w:t>
      </w:r>
    </w:p>
    <w:p w:rsidR="00E46A69" w:rsidRPr="0052184C" w:rsidRDefault="00E46A69" w:rsidP="00E46A69">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E46A69" w:rsidRPr="0052184C" w:rsidRDefault="00E46A69" w:rsidP="00E46A69"/>
    <w:p w:rsidR="00E46A69" w:rsidRPr="0052184C" w:rsidRDefault="00E46A69" w:rsidP="00E46A69">
      <w:pPr>
        <w:rPr>
          <w:sz w:val="28"/>
          <w:szCs w:val="28"/>
        </w:rPr>
      </w:pPr>
      <w:r>
        <w:rPr>
          <w:sz w:val="28"/>
          <w:szCs w:val="28"/>
        </w:rPr>
        <w:t>________________________________________________________________</w:t>
      </w:r>
    </w:p>
    <w:p w:rsidR="00E46A69" w:rsidRPr="0052184C" w:rsidRDefault="00E46A69" w:rsidP="00E46A69">
      <w:pPr>
        <w:ind w:firstLine="3"/>
        <w:jc w:val="center"/>
        <w:rPr>
          <w:bCs/>
          <w:i/>
        </w:rPr>
      </w:pPr>
      <w:r>
        <w:rPr>
          <w:bCs/>
          <w:i/>
        </w:rPr>
        <w:t>(Полное наименование п</w:t>
      </w:r>
      <w:r>
        <w:rPr>
          <w:i/>
        </w:rPr>
        <w:t>ретендента</w:t>
      </w:r>
      <w:r>
        <w:rPr>
          <w:bCs/>
          <w:i/>
        </w:rPr>
        <w:t>)</w:t>
      </w:r>
    </w:p>
    <w:p w:rsidR="00E46A69" w:rsidRPr="0052184C" w:rsidRDefault="00E46A69" w:rsidP="00E46A69">
      <w:pPr>
        <w:ind w:firstLine="708"/>
        <w:rPr>
          <w:bCs/>
          <w:sz w:val="28"/>
          <w:szCs w:val="28"/>
        </w:rPr>
      </w:pPr>
    </w:p>
    <w:tbl>
      <w:tblPr>
        <w:tblW w:w="5000" w:type="pct"/>
        <w:tblLayout w:type="fixed"/>
        <w:tblLook w:val="0000" w:firstRow="0" w:lastRow="0" w:firstColumn="0" w:lastColumn="0" w:noHBand="0" w:noVBand="0"/>
      </w:tblPr>
      <w:tblGrid>
        <w:gridCol w:w="534"/>
        <w:gridCol w:w="3118"/>
        <w:gridCol w:w="1559"/>
        <w:gridCol w:w="2410"/>
        <w:gridCol w:w="2233"/>
      </w:tblGrid>
      <w:tr w:rsidR="00E46A69" w:rsidRPr="0052184C" w:rsidTr="00884D0A">
        <w:trPr>
          <w:trHeight w:val="2484"/>
        </w:trPr>
        <w:tc>
          <w:tcPr>
            <w:tcW w:w="271" w:type="pct"/>
            <w:tcBorders>
              <w:top w:val="single" w:sz="4" w:space="0" w:color="auto"/>
              <w:left w:val="single" w:sz="4" w:space="0" w:color="auto"/>
              <w:bottom w:val="single" w:sz="4" w:space="0" w:color="auto"/>
              <w:right w:val="single" w:sz="4" w:space="0" w:color="auto"/>
            </w:tcBorders>
            <w:vAlign w:val="center"/>
          </w:tcPr>
          <w:p w:rsidR="00E46A69" w:rsidRPr="0052184C" w:rsidRDefault="00E46A69" w:rsidP="00E46A69">
            <w:pPr>
              <w:jc w:val="center"/>
            </w:pPr>
            <w:r>
              <w:t xml:space="preserve">№ </w:t>
            </w:r>
            <w:proofErr w:type="gramStart"/>
            <w:r>
              <w:t>п</w:t>
            </w:r>
            <w:proofErr w:type="gramEnd"/>
            <w:r>
              <w:t>/п</w:t>
            </w:r>
          </w:p>
        </w:tc>
        <w:tc>
          <w:tcPr>
            <w:tcW w:w="1582" w:type="pct"/>
            <w:tcBorders>
              <w:top w:val="single" w:sz="4" w:space="0" w:color="auto"/>
              <w:left w:val="single" w:sz="4" w:space="0" w:color="auto"/>
              <w:bottom w:val="single" w:sz="4" w:space="0" w:color="auto"/>
              <w:right w:val="single" w:sz="4" w:space="0" w:color="auto"/>
            </w:tcBorders>
            <w:vAlign w:val="center"/>
          </w:tcPr>
          <w:p w:rsidR="00E46A69" w:rsidRPr="0052184C" w:rsidRDefault="00E46A69" w:rsidP="00E46A69">
            <w:pPr>
              <w:jc w:val="center"/>
            </w:pPr>
            <w:r>
              <w:t>Наименование товаров, работ, услуг</w:t>
            </w:r>
          </w:p>
        </w:tc>
        <w:tc>
          <w:tcPr>
            <w:tcW w:w="791" w:type="pct"/>
            <w:tcBorders>
              <w:top w:val="single" w:sz="4" w:space="0" w:color="auto"/>
              <w:left w:val="single" w:sz="4" w:space="0" w:color="auto"/>
              <w:bottom w:val="single" w:sz="4" w:space="0" w:color="auto"/>
              <w:right w:val="single" w:sz="4" w:space="0" w:color="auto"/>
            </w:tcBorders>
            <w:vAlign w:val="center"/>
          </w:tcPr>
          <w:p w:rsidR="00E46A69" w:rsidRPr="0052184C" w:rsidRDefault="00E46A69" w:rsidP="00E46A69">
            <w:pPr>
              <w:jc w:val="center"/>
            </w:pPr>
            <w:r>
              <w:t xml:space="preserve">Стоимость нормо-часа работ в руб., без учета НДС </w:t>
            </w:r>
            <w:r>
              <w:rPr>
                <w:i/>
              </w:rPr>
              <w:t xml:space="preserve">(указать не более </w:t>
            </w:r>
            <w:r>
              <w:rPr>
                <w:i/>
                <w:color w:val="000000"/>
              </w:rPr>
              <w:t>3000,00</w:t>
            </w:r>
            <w:r>
              <w:rPr>
                <w:color w:val="000000"/>
              </w:rPr>
              <w:t xml:space="preserve"> </w:t>
            </w:r>
            <w:r>
              <w:rPr>
                <w:i/>
              </w:rPr>
              <w:t xml:space="preserve"> руб. без учета НДС)</w:t>
            </w:r>
          </w:p>
        </w:tc>
        <w:tc>
          <w:tcPr>
            <w:tcW w:w="1223" w:type="pct"/>
            <w:tcBorders>
              <w:top w:val="single" w:sz="4" w:space="0" w:color="auto"/>
              <w:left w:val="single" w:sz="4" w:space="0" w:color="auto"/>
              <w:bottom w:val="single" w:sz="4" w:space="0" w:color="auto"/>
              <w:right w:val="single" w:sz="4" w:space="0" w:color="auto"/>
            </w:tcBorders>
            <w:vAlign w:val="center"/>
          </w:tcPr>
          <w:p w:rsidR="00E46A69" w:rsidRDefault="00E46A69" w:rsidP="00E46A69">
            <w:pPr>
              <w:shd w:val="clear" w:color="auto" w:fill="FFFFFF"/>
              <w:jc w:val="center"/>
              <w:rPr>
                <w:spacing w:val="1"/>
              </w:rPr>
            </w:pPr>
            <w:r>
              <w:rPr>
                <w:spacing w:val="1"/>
              </w:rPr>
              <w:t xml:space="preserve">Гарантийный срок </w:t>
            </w:r>
          </w:p>
          <w:p w:rsidR="00E46A69" w:rsidRDefault="00E46A69" w:rsidP="00E46A69">
            <w:pPr>
              <w:shd w:val="clear" w:color="auto" w:fill="FFFFFF"/>
              <w:jc w:val="center"/>
              <w:rPr>
                <w:spacing w:val="1"/>
              </w:rPr>
            </w:pPr>
            <w:r>
              <w:rPr>
                <w:spacing w:val="1"/>
              </w:rPr>
              <w:t xml:space="preserve">на результаты работ по ТО, </w:t>
            </w:r>
            <w:proofErr w:type="gramStart"/>
            <w:r>
              <w:rPr>
                <w:spacing w:val="1"/>
              </w:rPr>
              <w:t>ТР</w:t>
            </w:r>
            <w:proofErr w:type="gramEnd"/>
            <w:r>
              <w:rPr>
                <w:spacing w:val="1"/>
              </w:rPr>
              <w:t xml:space="preserve"> </w:t>
            </w:r>
          </w:p>
          <w:p w:rsidR="00E46A69" w:rsidRPr="006E2BBB" w:rsidRDefault="00E46A69" w:rsidP="00E46A69">
            <w:pPr>
              <w:shd w:val="clear" w:color="auto" w:fill="FFFFFF"/>
              <w:jc w:val="center"/>
            </w:pPr>
            <w:r>
              <w:rPr>
                <w:i/>
                <w:spacing w:val="1"/>
              </w:rPr>
              <w:t>(указать не менее</w:t>
            </w:r>
            <w:r>
              <w:rPr>
                <w:i/>
                <w:color w:val="000000"/>
              </w:rPr>
              <w:t xml:space="preserve"> 12 (двенадцать) месяцев </w:t>
            </w:r>
            <w:proofErr w:type="gramStart"/>
            <w:r>
              <w:rPr>
                <w:i/>
                <w:color w:val="000000"/>
              </w:rPr>
              <w:t>с даты подписания</w:t>
            </w:r>
            <w:proofErr w:type="gramEnd"/>
            <w:r>
              <w:rPr>
                <w:i/>
                <w:color w:val="000000"/>
              </w:rPr>
              <w:t xml:space="preserve"> акта сдачи-приемки выполненных работ или УПД</w:t>
            </w:r>
            <w:r>
              <w:rPr>
                <w:i/>
                <w:spacing w:val="1"/>
              </w:rPr>
              <w:t>)</w:t>
            </w:r>
          </w:p>
        </w:tc>
        <w:tc>
          <w:tcPr>
            <w:tcW w:w="1133" w:type="pct"/>
            <w:tcBorders>
              <w:top w:val="single" w:sz="4" w:space="0" w:color="auto"/>
              <w:left w:val="single" w:sz="4" w:space="0" w:color="auto"/>
              <w:bottom w:val="single" w:sz="4" w:space="0" w:color="auto"/>
              <w:right w:val="single" w:sz="4" w:space="0" w:color="auto"/>
            </w:tcBorders>
          </w:tcPr>
          <w:p w:rsidR="00E46A69" w:rsidRPr="006C37AA" w:rsidRDefault="00E46A69" w:rsidP="00884D0A">
            <w:pPr>
              <w:shd w:val="clear" w:color="auto" w:fill="FFFFFF"/>
              <w:jc w:val="both"/>
              <w:rPr>
                <w:i/>
              </w:rPr>
            </w:pPr>
            <w:r>
              <w:rPr>
                <w:color w:val="000000"/>
              </w:rPr>
              <w:t xml:space="preserve">Гарантийный срок на запасные части </w:t>
            </w:r>
            <w:r>
              <w:rPr>
                <w:i/>
                <w:color w:val="000000"/>
              </w:rPr>
              <w:t xml:space="preserve">(указать не менее 12 (двенадцать) месяцев или 2000 </w:t>
            </w:r>
            <w:proofErr w:type="spellStart"/>
            <w:r>
              <w:rPr>
                <w:i/>
                <w:color w:val="000000"/>
              </w:rPr>
              <w:t>моточасов</w:t>
            </w:r>
            <w:proofErr w:type="spellEnd"/>
            <w:r>
              <w:rPr>
                <w:i/>
                <w:color w:val="000000"/>
              </w:rPr>
              <w:t>, в зависимости от того, что наступит раньше).</w:t>
            </w:r>
          </w:p>
          <w:p w:rsidR="00E46A69" w:rsidRPr="006E2BBB" w:rsidRDefault="00E46A69" w:rsidP="00E46A69">
            <w:pPr>
              <w:shd w:val="clear" w:color="auto" w:fill="FFFFFF"/>
              <w:jc w:val="center"/>
              <w:rPr>
                <w:spacing w:val="1"/>
              </w:rPr>
            </w:pPr>
          </w:p>
        </w:tc>
      </w:tr>
      <w:tr w:rsidR="00E46A69" w:rsidRPr="0052184C" w:rsidTr="00884D0A">
        <w:trPr>
          <w:trHeight w:val="255"/>
        </w:trPr>
        <w:tc>
          <w:tcPr>
            <w:tcW w:w="271" w:type="pct"/>
            <w:tcBorders>
              <w:top w:val="nil"/>
              <w:left w:val="single" w:sz="4" w:space="0" w:color="auto"/>
              <w:bottom w:val="single" w:sz="4" w:space="0" w:color="auto"/>
              <w:right w:val="single" w:sz="4" w:space="0" w:color="auto"/>
            </w:tcBorders>
            <w:noWrap/>
            <w:vAlign w:val="bottom"/>
          </w:tcPr>
          <w:p w:rsidR="00E46A69" w:rsidRPr="0052184C" w:rsidRDefault="00E46A69" w:rsidP="00E46A69">
            <w:pPr>
              <w:jc w:val="center"/>
            </w:pPr>
            <w:r>
              <w:t>1</w:t>
            </w:r>
          </w:p>
        </w:tc>
        <w:tc>
          <w:tcPr>
            <w:tcW w:w="1582" w:type="pct"/>
            <w:tcBorders>
              <w:top w:val="nil"/>
              <w:left w:val="nil"/>
              <w:bottom w:val="single" w:sz="4" w:space="0" w:color="auto"/>
              <w:right w:val="single" w:sz="4" w:space="0" w:color="auto"/>
            </w:tcBorders>
            <w:noWrap/>
            <w:vAlign w:val="bottom"/>
          </w:tcPr>
          <w:p w:rsidR="00E46A69" w:rsidRPr="0052184C" w:rsidRDefault="00E46A69" w:rsidP="00E46A69">
            <w:pPr>
              <w:jc w:val="center"/>
            </w:pPr>
            <w:r>
              <w:t>2</w:t>
            </w:r>
          </w:p>
        </w:tc>
        <w:tc>
          <w:tcPr>
            <w:tcW w:w="791" w:type="pct"/>
            <w:tcBorders>
              <w:top w:val="single" w:sz="4" w:space="0" w:color="auto"/>
              <w:left w:val="nil"/>
              <w:bottom w:val="single" w:sz="4" w:space="0" w:color="auto"/>
              <w:right w:val="single" w:sz="4" w:space="0" w:color="auto"/>
            </w:tcBorders>
          </w:tcPr>
          <w:p w:rsidR="00E46A69" w:rsidRPr="0052184C" w:rsidRDefault="00E46A69" w:rsidP="00E46A69">
            <w:pPr>
              <w:jc w:val="center"/>
            </w:pPr>
            <w:r>
              <w:t>3</w:t>
            </w:r>
          </w:p>
        </w:tc>
        <w:tc>
          <w:tcPr>
            <w:tcW w:w="1223" w:type="pct"/>
            <w:tcBorders>
              <w:top w:val="single" w:sz="4" w:space="0" w:color="auto"/>
              <w:left w:val="nil"/>
              <w:bottom w:val="single" w:sz="4" w:space="0" w:color="auto"/>
              <w:right w:val="single" w:sz="4" w:space="0" w:color="auto"/>
            </w:tcBorders>
          </w:tcPr>
          <w:p w:rsidR="00E46A69" w:rsidRPr="0052184C" w:rsidRDefault="00E46A69" w:rsidP="00E46A69">
            <w:pPr>
              <w:jc w:val="center"/>
            </w:pPr>
            <w:r>
              <w:t>4</w:t>
            </w:r>
          </w:p>
        </w:tc>
        <w:tc>
          <w:tcPr>
            <w:tcW w:w="1133" w:type="pct"/>
            <w:tcBorders>
              <w:top w:val="single" w:sz="4" w:space="0" w:color="auto"/>
              <w:left w:val="nil"/>
              <w:bottom w:val="single" w:sz="4" w:space="0" w:color="auto"/>
              <w:right w:val="single" w:sz="4" w:space="0" w:color="auto"/>
            </w:tcBorders>
          </w:tcPr>
          <w:p w:rsidR="00E46A69" w:rsidRPr="009E4B58" w:rsidRDefault="00E46A69" w:rsidP="00E46A69">
            <w:pPr>
              <w:jc w:val="center"/>
              <w:rPr>
                <w:lang w:val="en-US"/>
              </w:rPr>
            </w:pPr>
            <w:r>
              <w:t>5</w:t>
            </w:r>
          </w:p>
        </w:tc>
      </w:tr>
      <w:tr w:rsidR="00E46A69" w:rsidRPr="0052184C" w:rsidTr="00884D0A">
        <w:trPr>
          <w:trHeight w:val="2208"/>
        </w:trPr>
        <w:tc>
          <w:tcPr>
            <w:tcW w:w="271" w:type="pct"/>
            <w:tcBorders>
              <w:top w:val="nil"/>
              <w:left w:val="single" w:sz="4" w:space="0" w:color="auto"/>
              <w:right w:val="single" w:sz="4" w:space="0" w:color="auto"/>
            </w:tcBorders>
            <w:noWrap/>
            <w:vAlign w:val="bottom"/>
          </w:tcPr>
          <w:p w:rsidR="00E46A69" w:rsidRPr="0052184C" w:rsidRDefault="00E46A69" w:rsidP="00E46A69">
            <w:pPr>
              <w:jc w:val="center"/>
            </w:pPr>
            <w:r>
              <w:t>1</w:t>
            </w:r>
          </w:p>
        </w:tc>
        <w:tc>
          <w:tcPr>
            <w:tcW w:w="1582" w:type="pct"/>
            <w:vMerge w:val="restart"/>
            <w:tcBorders>
              <w:top w:val="nil"/>
              <w:left w:val="nil"/>
              <w:right w:val="single" w:sz="4" w:space="0" w:color="auto"/>
            </w:tcBorders>
            <w:noWrap/>
            <w:vAlign w:val="center"/>
          </w:tcPr>
          <w:p w:rsidR="00E46A69" w:rsidRPr="00180EB9" w:rsidRDefault="00E46A69" w:rsidP="00E46A69">
            <w:pPr>
              <w:jc w:val="center"/>
            </w:pPr>
            <w:r>
              <w:rPr>
                <w:rFonts w:eastAsia="Calibri"/>
              </w:rPr>
              <w:t>Выполнение работ по техническому обслуживанию (ТО) и текущему ремонту (</w:t>
            </w:r>
            <w:proofErr w:type="gramStart"/>
            <w:r>
              <w:rPr>
                <w:rFonts w:eastAsia="Calibri"/>
              </w:rPr>
              <w:t>ТР</w:t>
            </w:r>
            <w:proofErr w:type="gramEnd"/>
            <w:r>
              <w:rPr>
                <w:rFonts w:eastAsia="Calibri"/>
              </w:rPr>
              <w:t>) контейнерного перегружателя типа «</w:t>
            </w:r>
            <w:proofErr w:type="spellStart"/>
            <w:r>
              <w:rPr>
                <w:rFonts w:eastAsia="Calibri"/>
              </w:rPr>
              <w:t>ричстакер</w:t>
            </w:r>
            <w:proofErr w:type="spellEnd"/>
            <w:r>
              <w:rPr>
                <w:rFonts w:eastAsia="Calibri"/>
              </w:rPr>
              <w:t xml:space="preserve">» и капитальному ремонту агрегатов на Контейнерном терминале Забайкальск </w:t>
            </w:r>
          </w:p>
        </w:tc>
        <w:tc>
          <w:tcPr>
            <w:tcW w:w="791" w:type="pct"/>
            <w:vMerge w:val="restart"/>
            <w:tcBorders>
              <w:top w:val="single" w:sz="4" w:space="0" w:color="auto"/>
              <w:left w:val="nil"/>
              <w:right w:val="single" w:sz="4" w:space="0" w:color="auto"/>
            </w:tcBorders>
          </w:tcPr>
          <w:p w:rsidR="00E46A69" w:rsidRPr="0052184C" w:rsidRDefault="00E46A69" w:rsidP="00E46A69">
            <w:pPr>
              <w:jc w:val="center"/>
            </w:pPr>
          </w:p>
        </w:tc>
        <w:tc>
          <w:tcPr>
            <w:tcW w:w="1223" w:type="pct"/>
            <w:tcBorders>
              <w:top w:val="single" w:sz="4" w:space="0" w:color="auto"/>
              <w:left w:val="single" w:sz="4" w:space="0" w:color="auto"/>
              <w:right w:val="single" w:sz="4" w:space="0" w:color="auto"/>
            </w:tcBorders>
          </w:tcPr>
          <w:p w:rsidR="00E46A69" w:rsidRPr="0052184C" w:rsidRDefault="00E46A69" w:rsidP="00E46A69">
            <w:pPr>
              <w:jc w:val="center"/>
            </w:pPr>
          </w:p>
        </w:tc>
        <w:tc>
          <w:tcPr>
            <w:tcW w:w="1133" w:type="pct"/>
            <w:tcBorders>
              <w:top w:val="single" w:sz="4" w:space="0" w:color="auto"/>
              <w:left w:val="single" w:sz="4" w:space="0" w:color="auto"/>
              <w:right w:val="single" w:sz="4" w:space="0" w:color="auto"/>
            </w:tcBorders>
          </w:tcPr>
          <w:p w:rsidR="00E46A69" w:rsidRPr="0052184C" w:rsidRDefault="00E46A69" w:rsidP="00E46A69">
            <w:pPr>
              <w:jc w:val="center"/>
            </w:pPr>
          </w:p>
        </w:tc>
      </w:tr>
      <w:tr w:rsidR="00E46A69" w:rsidRPr="0052184C" w:rsidTr="00884D0A">
        <w:trPr>
          <w:trHeight w:val="537"/>
        </w:trPr>
        <w:tc>
          <w:tcPr>
            <w:tcW w:w="271" w:type="pct"/>
            <w:tcBorders>
              <w:left w:val="single" w:sz="4" w:space="0" w:color="auto"/>
              <w:bottom w:val="single" w:sz="4" w:space="0" w:color="auto"/>
              <w:right w:val="single" w:sz="4" w:space="0" w:color="auto"/>
            </w:tcBorders>
            <w:noWrap/>
            <w:vAlign w:val="bottom"/>
          </w:tcPr>
          <w:p w:rsidR="00E46A69" w:rsidRPr="0052184C" w:rsidRDefault="00E46A69" w:rsidP="00E46A69">
            <w:pPr>
              <w:jc w:val="center"/>
            </w:pPr>
          </w:p>
        </w:tc>
        <w:tc>
          <w:tcPr>
            <w:tcW w:w="1582" w:type="pct"/>
            <w:vMerge/>
            <w:tcBorders>
              <w:left w:val="nil"/>
              <w:bottom w:val="single" w:sz="4" w:space="0" w:color="auto"/>
              <w:right w:val="single" w:sz="4" w:space="0" w:color="auto"/>
            </w:tcBorders>
            <w:noWrap/>
            <w:vAlign w:val="bottom"/>
          </w:tcPr>
          <w:p w:rsidR="00E46A69" w:rsidRPr="0052184C" w:rsidRDefault="00E46A69" w:rsidP="00E46A69">
            <w:pPr>
              <w:jc w:val="center"/>
            </w:pPr>
          </w:p>
        </w:tc>
        <w:tc>
          <w:tcPr>
            <w:tcW w:w="791" w:type="pct"/>
            <w:vMerge/>
            <w:tcBorders>
              <w:left w:val="nil"/>
              <w:bottom w:val="single" w:sz="4" w:space="0" w:color="auto"/>
              <w:right w:val="single" w:sz="4" w:space="0" w:color="auto"/>
            </w:tcBorders>
          </w:tcPr>
          <w:p w:rsidR="00E46A69" w:rsidRPr="0052184C" w:rsidRDefault="00E46A69" w:rsidP="00E46A69">
            <w:pPr>
              <w:jc w:val="center"/>
            </w:pPr>
          </w:p>
        </w:tc>
        <w:tc>
          <w:tcPr>
            <w:tcW w:w="1223" w:type="pct"/>
            <w:tcBorders>
              <w:left w:val="single" w:sz="4" w:space="0" w:color="auto"/>
              <w:bottom w:val="single" w:sz="4" w:space="0" w:color="auto"/>
              <w:right w:val="single" w:sz="4" w:space="0" w:color="auto"/>
            </w:tcBorders>
          </w:tcPr>
          <w:p w:rsidR="00E46A69" w:rsidRPr="0052184C" w:rsidRDefault="00E46A69" w:rsidP="00E46A69">
            <w:pPr>
              <w:jc w:val="center"/>
            </w:pPr>
          </w:p>
        </w:tc>
        <w:tc>
          <w:tcPr>
            <w:tcW w:w="1133" w:type="pct"/>
            <w:tcBorders>
              <w:left w:val="single" w:sz="4" w:space="0" w:color="auto"/>
              <w:bottom w:val="single" w:sz="4" w:space="0" w:color="auto"/>
              <w:right w:val="single" w:sz="4" w:space="0" w:color="auto"/>
            </w:tcBorders>
          </w:tcPr>
          <w:p w:rsidR="00E46A69" w:rsidRPr="0052184C" w:rsidRDefault="00E46A69" w:rsidP="00E46A69">
            <w:pPr>
              <w:jc w:val="center"/>
            </w:pPr>
          </w:p>
        </w:tc>
      </w:tr>
    </w:tbl>
    <w:p w:rsidR="00E46A69" w:rsidRPr="0052184C" w:rsidRDefault="00E46A69" w:rsidP="00E46A69">
      <w:pPr>
        <w:pStyle w:val="aff0"/>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учитывает стоимость</w:t>
      </w:r>
      <w:r>
        <w:rPr>
          <w:spacing w:val="1"/>
          <w:szCs w:val="28"/>
        </w:rPr>
        <w:t xml:space="preserve"> всех расходов Поставщика, связанных</w:t>
      </w:r>
      <w:r>
        <w:rPr>
          <w:szCs w:val="28"/>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Pr>
          <w:spacing w:val="1"/>
          <w:szCs w:val="28"/>
        </w:rPr>
        <w:t xml:space="preserve"> без учета НДС</w:t>
      </w:r>
      <w:r>
        <w:rPr>
          <w:szCs w:val="28"/>
        </w:rPr>
        <w:t>, а также иных расходов, связанных</w:t>
      </w:r>
      <w:proofErr w:type="gramEnd"/>
      <w:r>
        <w:rPr>
          <w:szCs w:val="28"/>
        </w:rPr>
        <w:t xml:space="preserve"> </w:t>
      </w:r>
      <w:proofErr w:type="gramStart"/>
      <w:r>
        <w:rPr>
          <w:szCs w:val="28"/>
        </w:rPr>
        <w:t>с</w:t>
      </w:r>
      <w:proofErr w:type="gramEnd"/>
      <w:r>
        <w:rPr>
          <w:szCs w:val="28"/>
        </w:rPr>
        <w:t xml:space="preserve"> _____________ </w:t>
      </w:r>
      <w:r>
        <w:rPr>
          <w:i/>
          <w:sz w:val="24"/>
          <w:szCs w:val="24"/>
        </w:rPr>
        <w:t>(</w:t>
      </w:r>
      <w:proofErr w:type="gramStart"/>
      <w:r>
        <w:rPr>
          <w:i/>
          <w:sz w:val="24"/>
          <w:szCs w:val="24"/>
        </w:rPr>
        <w:t>поставке</w:t>
      </w:r>
      <w:proofErr w:type="gramEnd"/>
      <w:r>
        <w:rPr>
          <w:i/>
          <w:sz w:val="24"/>
          <w:szCs w:val="24"/>
        </w:rPr>
        <w:t xml:space="preserve"> товаров, выполнении работ, оказании услуг).</w:t>
      </w:r>
    </w:p>
    <w:p w:rsidR="00E46A69" w:rsidRPr="0052184C" w:rsidRDefault="00E46A69" w:rsidP="00E46A69">
      <w:pPr>
        <w:pStyle w:val="aff0"/>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E46A69" w:rsidRDefault="00E46A69" w:rsidP="00E46A69">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__________________________________________________________________ </w:t>
      </w:r>
    </w:p>
    <w:p w:rsidR="00E46A69" w:rsidRDefault="00E46A69" w:rsidP="00E46A69">
      <w:pPr>
        <w:ind w:firstLine="720"/>
        <w:rPr>
          <w:i/>
        </w:rPr>
      </w:pPr>
      <w:r>
        <w:rPr>
          <w:i/>
        </w:rPr>
        <w:t>(заполняется претендентом при необходимости).</w:t>
      </w:r>
    </w:p>
    <w:p w:rsidR="00E46A69" w:rsidRPr="00907F12" w:rsidRDefault="00E46A69" w:rsidP="00E46A69">
      <w:pPr>
        <w:pStyle w:val="aff0"/>
        <w:jc w:val="both"/>
        <w:rPr>
          <w:szCs w:val="28"/>
        </w:rPr>
      </w:pPr>
      <w:r>
        <w:rPr>
          <w:szCs w:val="28"/>
        </w:rPr>
        <w:lastRenderedPageBreak/>
        <w:t xml:space="preserve">3. Осуществлять электронный документооборот (ЭДО) на условиях, изложенных в приложениях </w:t>
      </w:r>
      <w:r>
        <w:rPr>
          <w:szCs w:val="28"/>
          <w:highlight w:val="yellow"/>
        </w:rPr>
        <w:t>№ 6 и 6а</w:t>
      </w:r>
      <w:r>
        <w:rPr>
          <w:szCs w:val="28"/>
        </w:rPr>
        <w:t xml:space="preserve"> проекта договора (приложение № 5 к документации о закупке) </w:t>
      </w:r>
      <w:r>
        <w:rPr>
          <w:b/>
          <w:szCs w:val="28"/>
        </w:rPr>
        <w:t>согласны</w:t>
      </w:r>
      <w:r>
        <w:rPr>
          <w:rStyle w:val="afa"/>
          <w:b/>
          <w:szCs w:val="28"/>
        </w:rPr>
        <w:footnoteReference w:id="3"/>
      </w:r>
      <w:r>
        <w:rPr>
          <w:szCs w:val="28"/>
        </w:rPr>
        <w:t>.</w:t>
      </w:r>
    </w:p>
    <w:p w:rsidR="00E46A69" w:rsidRPr="00750C4C" w:rsidRDefault="00E46A69" w:rsidP="00E46A69">
      <w:pPr>
        <w:ind w:firstLine="720"/>
        <w:jc w:val="both"/>
        <w:rPr>
          <w:sz w:val="28"/>
          <w:szCs w:val="28"/>
        </w:rPr>
      </w:pPr>
      <w:r>
        <w:rPr>
          <w:sz w:val="28"/>
          <w:szCs w:val="28"/>
        </w:rPr>
        <w:t>При осуществлении ЭДО предполагается обмен следующими документами</w:t>
      </w:r>
      <w:r>
        <w:rPr>
          <w:i/>
          <w:sz w:val="28"/>
          <w:szCs w:val="28"/>
        </w:rPr>
        <w:t xml:space="preserve"> </w:t>
      </w:r>
      <w:r>
        <w:rPr>
          <w:i/>
          <w:sz w:val="28"/>
          <w:szCs w:val="28"/>
          <w:highlight w:val="yellow"/>
        </w:rPr>
        <w:t xml:space="preserve">(выбрать отчетные документы по договору, </w:t>
      </w:r>
      <w:proofErr w:type="gramStart"/>
      <w:r>
        <w:rPr>
          <w:i/>
          <w:sz w:val="28"/>
          <w:szCs w:val="28"/>
          <w:highlight w:val="yellow"/>
        </w:rPr>
        <w:t>ненужное</w:t>
      </w:r>
      <w:proofErr w:type="gramEnd"/>
      <w:r>
        <w:rPr>
          <w:i/>
          <w:sz w:val="28"/>
          <w:szCs w:val="28"/>
          <w:highlight w:val="yellow"/>
        </w:rPr>
        <w:t xml:space="preserve"> удалить)</w:t>
      </w:r>
      <w:r>
        <w:rPr>
          <w:sz w:val="28"/>
          <w:szCs w:val="28"/>
          <w:highlight w:val="yellow"/>
        </w:rPr>
        <w:t>:</w:t>
      </w:r>
    </w:p>
    <w:p w:rsidR="00E46A69" w:rsidRPr="00750C4C" w:rsidRDefault="00E46A69" w:rsidP="00E46A69">
      <w:pPr>
        <w:pBdr>
          <w:top w:val="nil"/>
          <w:left w:val="nil"/>
          <w:bottom w:val="nil"/>
          <w:right w:val="nil"/>
          <w:between w:val="nil"/>
        </w:pBdr>
        <w:ind w:firstLine="709"/>
        <w:jc w:val="both"/>
        <w:rPr>
          <w:color w:val="000000"/>
          <w:sz w:val="28"/>
          <w:szCs w:val="28"/>
        </w:rPr>
      </w:pPr>
      <w:r>
        <w:rPr>
          <w:sz w:val="28"/>
          <w:szCs w:val="28"/>
        </w:rPr>
        <w:t xml:space="preserve">- </w:t>
      </w:r>
      <w:r>
        <w:rPr>
          <w:color w:val="000000"/>
          <w:sz w:val="28"/>
          <w:szCs w:val="28"/>
        </w:rPr>
        <w:t>Акт о выполненных работах (оказанных услугах);</w:t>
      </w:r>
    </w:p>
    <w:p w:rsidR="00E46A69" w:rsidRPr="00750C4C" w:rsidRDefault="00E46A69" w:rsidP="00E46A69">
      <w:pPr>
        <w:ind w:firstLine="709"/>
        <w:jc w:val="both"/>
        <w:rPr>
          <w:sz w:val="28"/>
          <w:szCs w:val="28"/>
        </w:rPr>
      </w:pPr>
      <w:r>
        <w:rPr>
          <w:color w:val="000000"/>
          <w:sz w:val="28"/>
          <w:szCs w:val="28"/>
        </w:rPr>
        <w:t>- Универсальный передаточный документ УПД</w:t>
      </w:r>
      <w:r>
        <w:rPr>
          <w:sz w:val="28"/>
          <w:szCs w:val="28"/>
        </w:rPr>
        <w:t>;</w:t>
      </w:r>
    </w:p>
    <w:p w:rsidR="00E46A69" w:rsidRPr="00750C4C" w:rsidRDefault="00E46A69" w:rsidP="00E46A69">
      <w:pPr>
        <w:ind w:firstLine="720"/>
        <w:jc w:val="both"/>
        <w:rPr>
          <w:sz w:val="28"/>
          <w:szCs w:val="28"/>
        </w:rPr>
      </w:pPr>
      <w:r>
        <w:rPr>
          <w:sz w:val="28"/>
          <w:szCs w:val="28"/>
        </w:rPr>
        <w:t xml:space="preserve">- Счет-фактура; </w:t>
      </w:r>
    </w:p>
    <w:p w:rsidR="00E46A69" w:rsidRPr="00750C4C" w:rsidRDefault="00E46A69" w:rsidP="00E46A69">
      <w:pPr>
        <w:ind w:firstLine="720"/>
        <w:jc w:val="both"/>
        <w:rPr>
          <w:sz w:val="28"/>
          <w:szCs w:val="28"/>
        </w:rPr>
      </w:pPr>
      <w:r>
        <w:rPr>
          <w:sz w:val="28"/>
          <w:szCs w:val="28"/>
        </w:rPr>
        <w:t>- Универсальный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E46A69" w:rsidRDefault="00E46A69" w:rsidP="00E46A69">
      <w:pPr>
        <w:ind w:firstLine="720"/>
        <w:jc w:val="both"/>
        <w:rPr>
          <w:sz w:val="28"/>
          <w:szCs w:val="28"/>
        </w:rPr>
      </w:pPr>
      <w:r>
        <w:rPr>
          <w:sz w:val="28"/>
          <w:szCs w:val="28"/>
        </w:rPr>
        <w:t xml:space="preserve">4.Срок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E46A69" w:rsidRDefault="00E46A69" w:rsidP="00E46A69">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E46A69" w:rsidRDefault="00E46A69" w:rsidP="00E46A69">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E46A69" w:rsidRDefault="00E46A69" w:rsidP="00E46A69">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roofErr w:type="gramEnd"/>
    </w:p>
    <w:p w:rsidR="00E46A69" w:rsidRDefault="00E46A69" w:rsidP="00E46A69">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E46A69" w:rsidRPr="0052184C" w:rsidRDefault="00E46A69" w:rsidP="00E46A69">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E46A69" w:rsidRPr="0052184C" w:rsidRDefault="00E46A69" w:rsidP="00E46A69">
      <w:pPr>
        <w:tabs>
          <w:tab w:val="left" w:pos="8640"/>
        </w:tabs>
        <w:jc w:val="center"/>
        <w:rPr>
          <w:i/>
        </w:rPr>
      </w:pPr>
      <w:r>
        <w:rPr>
          <w:i/>
        </w:rPr>
        <w:t>(наименование претендента)</w:t>
      </w:r>
    </w:p>
    <w:p w:rsidR="00E46A69" w:rsidRPr="0052184C" w:rsidRDefault="00E46A69" w:rsidP="00E46A69">
      <w:pPr>
        <w:rPr>
          <w:sz w:val="28"/>
          <w:szCs w:val="28"/>
          <w:lang w:eastAsia="ru-RU"/>
        </w:rPr>
      </w:pPr>
      <w:r>
        <w:rPr>
          <w:sz w:val="28"/>
          <w:szCs w:val="28"/>
          <w:lang w:eastAsia="ru-RU"/>
        </w:rPr>
        <w:t>__________________________________________________________________</w:t>
      </w:r>
    </w:p>
    <w:p w:rsidR="00E46A69" w:rsidRPr="0052184C" w:rsidRDefault="00E46A69" w:rsidP="00E46A69">
      <w:pPr>
        <w:rPr>
          <w:i/>
        </w:rPr>
      </w:pPr>
      <w:r>
        <w:rPr>
          <w:i/>
        </w:rPr>
        <w:t xml:space="preserve">       М.П.</w:t>
      </w:r>
      <w:r>
        <w:rPr>
          <w:i/>
        </w:rPr>
        <w:tab/>
      </w:r>
      <w:r>
        <w:rPr>
          <w:i/>
        </w:rPr>
        <w:tab/>
      </w:r>
      <w:r>
        <w:rPr>
          <w:i/>
        </w:rPr>
        <w:tab/>
        <w:t>(должность, подпись, ФИО)</w:t>
      </w:r>
    </w:p>
    <w:p w:rsidR="00E46A69" w:rsidRPr="005145C4" w:rsidRDefault="00E46A69" w:rsidP="00E46A69">
      <w:pPr>
        <w:rPr>
          <w:szCs w:val="28"/>
        </w:rPr>
      </w:pPr>
      <w:r>
        <w:rPr>
          <w:sz w:val="28"/>
          <w:szCs w:val="28"/>
          <w:lang w:eastAsia="ru-RU"/>
        </w:rPr>
        <w:t>"____" _________ 2022 г.</w:t>
      </w:r>
    </w:p>
    <w:p w:rsidR="006B6573" w:rsidRDefault="006B6573" w:rsidP="00EF18CF">
      <w:pPr>
        <w:pStyle w:val="afd"/>
        <w:ind w:firstLine="0"/>
        <w:jc w:val="left"/>
        <w:rPr>
          <w:rFonts w:eastAsia="Times New Roman"/>
          <w:sz w:val="24"/>
          <w:szCs w:val="28"/>
        </w:rPr>
      </w:pPr>
    </w:p>
    <w:p w:rsidR="00EF18CF" w:rsidRDefault="00EF18CF" w:rsidP="00EF18CF">
      <w:pPr>
        <w:pStyle w:val="afd"/>
        <w:ind w:firstLine="0"/>
        <w:jc w:val="left"/>
        <w:sectPr w:rsidR="00EF18CF" w:rsidSect="007C51E1">
          <w:pgSz w:w="11907" w:h="16840" w:code="9"/>
          <w:pgMar w:top="1134" w:right="851" w:bottom="1134" w:left="1418" w:header="794" w:footer="794" w:gutter="0"/>
          <w:cols w:space="720"/>
          <w:titlePg/>
          <w:docGrid w:linePitch="326"/>
        </w:sectPr>
      </w:pPr>
    </w:p>
    <w:p w:rsidR="003E3B64" w:rsidRDefault="00E46A69">
      <w:pPr>
        <w:pStyle w:val="afd"/>
        <w:ind w:firstLine="0"/>
        <w:jc w:val="right"/>
        <w:rPr>
          <w:szCs w:val="28"/>
        </w:rPr>
      </w:pPr>
      <w:r>
        <w:lastRenderedPageBreak/>
        <w:t>Приложение № 4</w:t>
      </w:r>
    </w:p>
    <w:p w:rsidR="00C10125" w:rsidRPr="008522E8" w:rsidRDefault="00C10125" w:rsidP="00C10125">
      <w:pPr>
        <w:pStyle w:val="afd"/>
        <w:ind w:firstLine="0"/>
        <w:jc w:val="right"/>
        <w:rPr>
          <w:rFonts w:eastAsia="Times New Roman"/>
          <w:sz w:val="32"/>
          <w:szCs w:val="28"/>
        </w:rPr>
      </w:pPr>
      <w:r>
        <w:rPr>
          <w:sz w:val="28"/>
        </w:rPr>
        <w:t>к документации о закупке</w:t>
      </w:r>
    </w:p>
    <w:p w:rsidR="00C10125" w:rsidRDefault="00C10125" w:rsidP="00C10125">
      <w:pPr>
        <w:pStyle w:val="afd"/>
        <w:ind w:firstLine="0"/>
        <w:jc w:val="left"/>
        <w:rPr>
          <w:rFonts w:eastAsia="Times New Roman"/>
          <w:sz w:val="28"/>
          <w:szCs w:val="28"/>
        </w:rPr>
      </w:pPr>
    </w:p>
    <w:p w:rsidR="00E46A69" w:rsidRPr="0052184C" w:rsidRDefault="00E46A69" w:rsidP="00E46A69">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E46A69" w:rsidRPr="0052184C" w:rsidRDefault="00E46A69" w:rsidP="00E46A69">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E46A69" w:rsidRPr="0052184C" w:rsidTr="00E46A6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E46A69" w:rsidRPr="0052184C" w:rsidRDefault="00E46A69" w:rsidP="00E46A69">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E46A69" w:rsidRPr="0052184C" w:rsidRDefault="00E46A69" w:rsidP="00E46A69">
            <w:pPr>
              <w:jc w:val="center"/>
            </w:pPr>
            <w:r>
              <w:t>Дата и номер договора</w:t>
            </w:r>
            <w:r>
              <w:rPr>
                <w:rStyle w:val="afa"/>
              </w:rPr>
              <w:footnoteReference w:id="4"/>
            </w:r>
          </w:p>
        </w:tc>
        <w:tc>
          <w:tcPr>
            <w:tcW w:w="2665" w:type="dxa"/>
            <w:tcBorders>
              <w:top w:val="single" w:sz="4" w:space="0" w:color="auto"/>
              <w:left w:val="single" w:sz="4" w:space="0" w:color="auto"/>
              <w:bottom w:val="single" w:sz="4" w:space="0" w:color="auto"/>
              <w:right w:val="single" w:sz="4" w:space="0" w:color="auto"/>
            </w:tcBorders>
            <w:vAlign w:val="center"/>
          </w:tcPr>
          <w:p w:rsidR="00E46A69" w:rsidRPr="0052184C" w:rsidRDefault="00E46A69" w:rsidP="00E46A69">
            <w:pPr>
              <w:jc w:val="center"/>
            </w:pPr>
            <w:r>
              <w:t xml:space="preserve">Предмет договора (указываются только договоры по предмету Открытого конкурса, указанному в  </w:t>
            </w:r>
            <w:r>
              <w:rPr>
                <w:highlight w:val="yellow"/>
              </w:rPr>
              <w:t>подпункте 1.3.  части 1  пункта 1</w:t>
            </w:r>
            <w:r>
              <w:t>7  Информационной карты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E46A69" w:rsidRPr="0052184C" w:rsidRDefault="00E46A69" w:rsidP="00E46A69">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E46A69" w:rsidRPr="0052184C" w:rsidRDefault="00E46A69" w:rsidP="00E46A69">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E46A69" w:rsidRPr="0052184C" w:rsidRDefault="00E46A69" w:rsidP="00E46A69">
            <w:pPr>
              <w:jc w:val="center"/>
            </w:pPr>
            <w:r>
              <w:t xml:space="preserve"> Сумма стоимости оказанных услуг по договору, без учета НДС, руб.</w:t>
            </w:r>
          </w:p>
        </w:tc>
      </w:tr>
      <w:tr w:rsidR="00E46A69" w:rsidRPr="0052184C" w:rsidTr="00E46A69">
        <w:trPr>
          <w:trHeight w:val="274"/>
        </w:trPr>
        <w:tc>
          <w:tcPr>
            <w:tcW w:w="0" w:type="auto"/>
            <w:tcBorders>
              <w:top w:val="single" w:sz="4" w:space="0" w:color="auto"/>
              <w:left w:val="single" w:sz="4" w:space="0" w:color="auto"/>
              <w:bottom w:val="single" w:sz="4" w:space="0" w:color="auto"/>
              <w:right w:val="single" w:sz="4" w:space="0" w:color="auto"/>
            </w:tcBorders>
          </w:tcPr>
          <w:p w:rsidR="00E46A69" w:rsidRPr="0052184C" w:rsidRDefault="00E46A69" w:rsidP="00E46A69">
            <w:r>
              <w:t>1.</w:t>
            </w:r>
          </w:p>
        </w:tc>
        <w:tc>
          <w:tcPr>
            <w:tcW w:w="0" w:type="auto"/>
            <w:tcBorders>
              <w:top w:val="single" w:sz="4" w:space="0" w:color="auto"/>
              <w:left w:val="single" w:sz="4" w:space="0" w:color="auto"/>
              <w:bottom w:val="single" w:sz="4" w:space="0" w:color="auto"/>
              <w:right w:val="single" w:sz="4" w:space="0" w:color="auto"/>
            </w:tcBorders>
            <w:vAlign w:val="center"/>
          </w:tcPr>
          <w:p w:rsidR="00E46A69" w:rsidRPr="0052184C" w:rsidRDefault="00E46A69" w:rsidP="00E46A69">
            <w:pPr>
              <w:jc w:val="center"/>
            </w:pPr>
          </w:p>
        </w:tc>
        <w:tc>
          <w:tcPr>
            <w:tcW w:w="2665" w:type="dxa"/>
            <w:tcBorders>
              <w:top w:val="single" w:sz="4" w:space="0" w:color="auto"/>
              <w:left w:val="single" w:sz="4" w:space="0" w:color="auto"/>
              <w:bottom w:val="single" w:sz="4" w:space="0" w:color="auto"/>
              <w:right w:val="single" w:sz="4" w:space="0" w:color="auto"/>
            </w:tcBorders>
          </w:tcPr>
          <w:p w:rsidR="00E46A69" w:rsidRPr="0052184C" w:rsidRDefault="00E46A69" w:rsidP="00E46A69"/>
        </w:tc>
        <w:tc>
          <w:tcPr>
            <w:tcW w:w="1735" w:type="dxa"/>
            <w:tcBorders>
              <w:top w:val="single" w:sz="4" w:space="0" w:color="auto"/>
              <w:left w:val="single" w:sz="4" w:space="0" w:color="auto"/>
              <w:bottom w:val="single" w:sz="4" w:space="0" w:color="auto"/>
              <w:right w:val="single" w:sz="4" w:space="0" w:color="auto"/>
            </w:tcBorders>
          </w:tcPr>
          <w:p w:rsidR="00E46A69" w:rsidRPr="0052184C" w:rsidRDefault="00E46A69" w:rsidP="00E46A69"/>
        </w:tc>
        <w:tc>
          <w:tcPr>
            <w:tcW w:w="0" w:type="auto"/>
            <w:tcBorders>
              <w:top w:val="single" w:sz="4" w:space="0" w:color="auto"/>
              <w:left w:val="single" w:sz="4" w:space="0" w:color="auto"/>
              <w:bottom w:val="single" w:sz="4" w:space="0" w:color="auto"/>
              <w:right w:val="single" w:sz="4" w:space="0" w:color="auto"/>
            </w:tcBorders>
          </w:tcPr>
          <w:p w:rsidR="00E46A69" w:rsidRPr="0052184C" w:rsidRDefault="00E46A69" w:rsidP="00E46A69"/>
        </w:tc>
        <w:tc>
          <w:tcPr>
            <w:tcW w:w="0" w:type="auto"/>
            <w:tcBorders>
              <w:top w:val="single" w:sz="4" w:space="0" w:color="auto"/>
              <w:left w:val="single" w:sz="4" w:space="0" w:color="auto"/>
              <w:bottom w:val="single" w:sz="4" w:space="0" w:color="auto"/>
              <w:right w:val="single" w:sz="4" w:space="0" w:color="auto"/>
            </w:tcBorders>
          </w:tcPr>
          <w:p w:rsidR="00E46A69" w:rsidRPr="0052184C" w:rsidRDefault="00E46A69" w:rsidP="00E46A69"/>
        </w:tc>
      </w:tr>
      <w:tr w:rsidR="00E46A69" w:rsidRPr="0052184C" w:rsidTr="00E46A69">
        <w:trPr>
          <w:trHeight w:val="262"/>
        </w:trPr>
        <w:tc>
          <w:tcPr>
            <w:tcW w:w="0" w:type="auto"/>
            <w:tcBorders>
              <w:top w:val="single" w:sz="4" w:space="0" w:color="auto"/>
              <w:left w:val="single" w:sz="4" w:space="0" w:color="auto"/>
              <w:bottom w:val="single" w:sz="4" w:space="0" w:color="auto"/>
              <w:right w:val="single" w:sz="4" w:space="0" w:color="auto"/>
            </w:tcBorders>
          </w:tcPr>
          <w:p w:rsidR="00E46A69" w:rsidRPr="0052184C" w:rsidRDefault="00E46A69" w:rsidP="00E46A69">
            <w:r>
              <w:t>2.</w:t>
            </w:r>
          </w:p>
        </w:tc>
        <w:tc>
          <w:tcPr>
            <w:tcW w:w="0" w:type="auto"/>
            <w:tcBorders>
              <w:top w:val="single" w:sz="4" w:space="0" w:color="auto"/>
              <w:left w:val="single" w:sz="4" w:space="0" w:color="auto"/>
              <w:bottom w:val="single" w:sz="4" w:space="0" w:color="auto"/>
              <w:right w:val="single" w:sz="4" w:space="0" w:color="auto"/>
            </w:tcBorders>
            <w:vAlign w:val="center"/>
          </w:tcPr>
          <w:p w:rsidR="00E46A69" w:rsidRPr="0052184C" w:rsidRDefault="00E46A69" w:rsidP="00E46A69">
            <w:pPr>
              <w:jc w:val="center"/>
            </w:pPr>
          </w:p>
        </w:tc>
        <w:tc>
          <w:tcPr>
            <w:tcW w:w="2665" w:type="dxa"/>
            <w:tcBorders>
              <w:top w:val="single" w:sz="4" w:space="0" w:color="auto"/>
              <w:left w:val="single" w:sz="4" w:space="0" w:color="auto"/>
              <w:bottom w:val="single" w:sz="4" w:space="0" w:color="auto"/>
              <w:right w:val="single" w:sz="4" w:space="0" w:color="auto"/>
            </w:tcBorders>
          </w:tcPr>
          <w:p w:rsidR="00E46A69" w:rsidRPr="0052184C" w:rsidRDefault="00E46A69" w:rsidP="00E46A69"/>
        </w:tc>
        <w:tc>
          <w:tcPr>
            <w:tcW w:w="1735" w:type="dxa"/>
            <w:tcBorders>
              <w:top w:val="single" w:sz="4" w:space="0" w:color="auto"/>
              <w:left w:val="single" w:sz="4" w:space="0" w:color="auto"/>
              <w:bottom w:val="single" w:sz="4" w:space="0" w:color="auto"/>
              <w:right w:val="single" w:sz="4" w:space="0" w:color="auto"/>
            </w:tcBorders>
          </w:tcPr>
          <w:p w:rsidR="00E46A69" w:rsidRPr="0052184C" w:rsidRDefault="00E46A69" w:rsidP="00E46A69"/>
        </w:tc>
        <w:tc>
          <w:tcPr>
            <w:tcW w:w="0" w:type="auto"/>
            <w:tcBorders>
              <w:top w:val="single" w:sz="4" w:space="0" w:color="auto"/>
              <w:left w:val="single" w:sz="4" w:space="0" w:color="auto"/>
              <w:bottom w:val="single" w:sz="4" w:space="0" w:color="auto"/>
              <w:right w:val="single" w:sz="4" w:space="0" w:color="auto"/>
            </w:tcBorders>
          </w:tcPr>
          <w:p w:rsidR="00E46A69" w:rsidRPr="0052184C" w:rsidRDefault="00E46A69" w:rsidP="00E46A69"/>
        </w:tc>
        <w:tc>
          <w:tcPr>
            <w:tcW w:w="0" w:type="auto"/>
            <w:tcBorders>
              <w:top w:val="single" w:sz="4" w:space="0" w:color="auto"/>
              <w:left w:val="single" w:sz="4" w:space="0" w:color="auto"/>
              <w:bottom w:val="single" w:sz="4" w:space="0" w:color="auto"/>
              <w:right w:val="single" w:sz="4" w:space="0" w:color="auto"/>
            </w:tcBorders>
          </w:tcPr>
          <w:p w:rsidR="00E46A69" w:rsidRPr="0052184C" w:rsidRDefault="00E46A69" w:rsidP="00E46A69"/>
        </w:tc>
      </w:tr>
      <w:tr w:rsidR="00E46A69" w:rsidRPr="0052184C" w:rsidTr="00E46A69">
        <w:trPr>
          <w:trHeight w:val="207"/>
        </w:trPr>
        <w:tc>
          <w:tcPr>
            <w:tcW w:w="0" w:type="auto"/>
            <w:tcBorders>
              <w:top w:val="single" w:sz="4" w:space="0" w:color="auto"/>
              <w:left w:val="single" w:sz="4" w:space="0" w:color="auto"/>
              <w:bottom w:val="single" w:sz="4" w:space="0" w:color="auto"/>
              <w:right w:val="single" w:sz="4" w:space="0" w:color="auto"/>
            </w:tcBorders>
          </w:tcPr>
          <w:p w:rsidR="00E46A69" w:rsidRPr="0052184C" w:rsidRDefault="00E46A69" w:rsidP="00E46A69"/>
        </w:tc>
        <w:tc>
          <w:tcPr>
            <w:tcW w:w="0" w:type="auto"/>
            <w:gridSpan w:val="3"/>
            <w:tcBorders>
              <w:top w:val="single" w:sz="4" w:space="0" w:color="auto"/>
              <w:left w:val="single" w:sz="4" w:space="0" w:color="auto"/>
              <w:bottom w:val="single" w:sz="4" w:space="0" w:color="auto"/>
              <w:right w:val="single" w:sz="4" w:space="0" w:color="auto"/>
            </w:tcBorders>
            <w:vAlign w:val="center"/>
          </w:tcPr>
          <w:p w:rsidR="00E46A69" w:rsidRPr="0052184C" w:rsidRDefault="00E46A69" w:rsidP="00E46A69">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E46A69" w:rsidRPr="0052184C" w:rsidRDefault="00E46A69" w:rsidP="00E46A69"/>
        </w:tc>
        <w:tc>
          <w:tcPr>
            <w:tcW w:w="0" w:type="auto"/>
            <w:tcBorders>
              <w:top w:val="single" w:sz="4" w:space="0" w:color="auto"/>
              <w:left w:val="single" w:sz="4" w:space="0" w:color="auto"/>
              <w:bottom w:val="single" w:sz="4" w:space="0" w:color="auto"/>
              <w:right w:val="single" w:sz="4" w:space="0" w:color="auto"/>
            </w:tcBorders>
          </w:tcPr>
          <w:p w:rsidR="00E46A69" w:rsidRPr="0052184C" w:rsidRDefault="00E46A69" w:rsidP="00E46A69"/>
        </w:tc>
      </w:tr>
    </w:tbl>
    <w:p w:rsidR="00E46A69" w:rsidRPr="0052184C" w:rsidRDefault="00E46A69" w:rsidP="00E46A69">
      <w:pPr>
        <w:jc w:val="center"/>
      </w:pPr>
    </w:p>
    <w:p w:rsidR="00E46A69" w:rsidRPr="0052184C" w:rsidRDefault="00E46A69" w:rsidP="00E46A69">
      <w:r>
        <w:t>Приложение: 1. копия договора на ____ листах.</w:t>
      </w:r>
    </w:p>
    <w:p w:rsidR="00E46A69" w:rsidRPr="0052184C" w:rsidRDefault="00E46A69" w:rsidP="00E46A69">
      <w:r>
        <w:tab/>
        <w:t xml:space="preserve">           </w:t>
      </w:r>
      <w:r w:rsidR="00884D0A">
        <w:t xml:space="preserve">     </w:t>
      </w:r>
      <w:r>
        <w:t xml:space="preserve"> 2. копия акта на </w:t>
      </w:r>
      <w:r>
        <w:tab/>
        <w:t>____ листах.</w:t>
      </w:r>
    </w:p>
    <w:p w:rsidR="00E46A69" w:rsidRPr="0052184C" w:rsidRDefault="00E46A69" w:rsidP="00E46A69">
      <w:pPr>
        <w:jc w:val="center"/>
        <w:rPr>
          <w:b/>
          <w:szCs w:val="28"/>
        </w:rPr>
      </w:pPr>
    </w:p>
    <w:p w:rsidR="00E46A69" w:rsidRPr="0052184C" w:rsidRDefault="00E46A69" w:rsidP="00E46A69"/>
    <w:p w:rsidR="00E46A69" w:rsidRPr="0052184C" w:rsidRDefault="00E46A69" w:rsidP="00E46A69"/>
    <w:p w:rsidR="00E46A69" w:rsidRPr="0052184C" w:rsidRDefault="00E46A69" w:rsidP="00E46A69">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E46A69" w:rsidRPr="0052184C" w:rsidRDefault="00E46A69" w:rsidP="00E46A69">
      <w:pPr>
        <w:tabs>
          <w:tab w:val="left" w:pos="8640"/>
        </w:tabs>
        <w:jc w:val="center"/>
        <w:rPr>
          <w:i/>
        </w:rPr>
      </w:pPr>
      <w:r>
        <w:rPr>
          <w:i/>
        </w:rPr>
        <w:t>(наименование претендента)</w:t>
      </w:r>
    </w:p>
    <w:p w:rsidR="00E46A69" w:rsidRPr="0052184C" w:rsidRDefault="00E46A69" w:rsidP="00E46A69">
      <w:pPr>
        <w:rPr>
          <w:sz w:val="28"/>
          <w:szCs w:val="28"/>
          <w:lang w:eastAsia="ru-RU"/>
        </w:rPr>
      </w:pPr>
      <w:r>
        <w:rPr>
          <w:sz w:val="28"/>
          <w:szCs w:val="28"/>
          <w:lang w:eastAsia="ru-RU"/>
        </w:rPr>
        <w:t>__________________________________________________________________</w:t>
      </w:r>
    </w:p>
    <w:p w:rsidR="00E46A69" w:rsidRPr="0052184C" w:rsidRDefault="00E46A69" w:rsidP="00E46A69">
      <w:pPr>
        <w:rPr>
          <w:i/>
        </w:rPr>
      </w:pPr>
      <w:r>
        <w:rPr>
          <w:i/>
        </w:rPr>
        <w:t xml:space="preserve">       М.П.</w:t>
      </w:r>
      <w:r>
        <w:rPr>
          <w:i/>
        </w:rPr>
        <w:tab/>
      </w:r>
      <w:r>
        <w:rPr>
          <w:i/>
        </w:rPr>
        <w:tab/>
      </w:r>
      <w:r>
        <w:rPr>
          <w:i/>
        </w:rPr>
        <w:tab/>
        <w:t>(должность, подпись, ФИО)</w:t>
      </w:r>
    </w:p>
    <w:p w:rsidR="00E46A69" w:rsidRPr="0052184C" w:rsidRDefault="00E46A69" w:rsidP="00E46A69">
      <w:pPr>
        <w:rPr>
          <w:sz w:val="28"/>
          <w:szCs w:val="28"/>
          <w:lang w:eastAsia="ru-RU"/>
        </w:rPr>
      </w:pPr>
      <w:r>
        <w:rPr>
          <w:sz w:val="28"/>
          <w:szCs w:val="28"/>
          <w:lang w:eastAsia="ru-RU"/>
        </w:rPr>
        <w:t>"____" _________ 202__ г.</w:t>
      </w:r>
    </w:p>
    <w:p w:rsidR="00E46A69" w:rsidRPr="0052184C" w:rsidRDefault="00E46A69" w:rsidP="00E46A69"/>
    <w:p w:rsidR="00E46A69" w:rsidRPr="0052184C" w:rsidRDefault="00E46A69" w:rsidP="00E46A69">
      <w:pPr>
        <w:pStyle w:val="afd"/>
        <w:ind w:firstLine="0"/>
        <w:jc w:val="left"/>
        <w:rPr>
          <w:rFonts w:eastAsia="Times New Roman"/>
          <w:sz w:val="24"/>
          <w:szCs w:val="28"/>
        </w:rPr>
      </w:pPr>
    </w:p>
    <w:p w:rsidR="00E46A69" w:rsidRPr="0052184C" w:rsidRDefault="00E46A69" w:rsidP="00E46A69">
      <w:pPr>
        <w:pStyle w:val="afd"/>
        <w:ind w:firstLine="0"/>
        <w:jc w:val="left"/>
        <w:rPr>
          <w:rFonts w:eastAsia="Times New Roman"/>
          <w:sz w:val="24"/>
          <w:szCs w:val="28"/>
        </w:rPr>
      </w:pPr>
    </w:p>
    <w:p w:rsidR="00E46A69" w:rsidRDefault="00E46A69"/>
    <w:p w:rsidR="003E3B64" w:rsidRDefault="003E3B64">
      <w:pPr>
        <w:pStyle w:val="afd"/>
        <w:ind w:firstLine="0"/>
        <w:jc w:val="left"/>
        <w:rPr>
          <w:rFonts w:eastAsia="Times New Roman"/>
          <w:sz w:val="24"/>
          <w:szCs w:val="28"/>
        </w:rPr>
      </w:pPr>
    </w:p>
    <w:p w:rsidR="006B6573" w:rsidRDefault="006B6573" w:rsidP="00B559B9">
      <w:pPr>
        <w:pStyle w:val="afd"/>
        <w:ind w:firstLine="0"/>
        <w:jc w:val="left"/>
        <w:rPr>
          <w:rFonts w:eastAsia="Times New Roman"/>
          <w:sz w:val="24"/>
          <w:szCs w:val="28"/>
        </w:rPr>
      </w:pPr>
    </w:p>
    <w:p w:rsidR="006B6573" w:rsidRDefault="006B6573" w:rsidP="00B559B9">
      <w:pPr>
        <w:pStyle w:val="afd"/>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3E3B64" w:rsidRDefault="00E46A69">
      <w:pPr>
        <w:pStyle w:val="afd"/>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E46A69" w:rsidRPr="00FE2766" w:rsidRDefault="00E46A69" w:rsidP="00E46A69">
      <w:pPr>
        <w:shd w:val="clear" w:color="auto" w:fill="FFFFFF"/>
        <w:jc w:val="center"/>
      </w:pPr>
      <w:r>
        <w:rPr>
          <w:b/>
          <w:bCs/>
          <w:color w:val="000000"/>
        </w:rPr>
        <w:t xml:space="preserve">Договор №_________________ </w:t>
      </w:r>
    </w:p>
    <w:p w:rsidR="00E46A69" w:rsidRPr="00FE2766" w:rsidRDefault="00E46A69" w:rsidP="00E46A69">
      <w:pPr>
        <w:shd w:val="clear" w:color="auto" w:fill="FFFFFF"/>
        <w:jc w:val="center"/>
        <w:rPr>
          <w:b/>
          <w:bCs/>
          <w:color w:val="000000"/>
        </w:rPr>
      </w:pPr>
      <w:r>
        <w:rPr>
          <w:b/>
          <w:bCs/>
          <w:color w:val="000000"/>
        </w:rPr>
        <w:t>на выполнение работ</w:t>
      </w:r>
    </w:p>
    <w:p w:rsidR="00E46A69" w:rsidRPr="00FE2766" w:rsidRDefault="00E46A69" w:rsidP="00E46A69">
      <w:pPr>
        <w:shd w:val="clear" w:color="auto" w:fill="FFFFFF"/>
        <w:jc w:val="center"/>
        <w:rPr>
          <w:b/>
        </w:rPr>
      </w:pPr>
    </w:p>
    <w:p w:rsidR="00E46A69" w:rsidRPr="00FE2766" w:rsidRDefault="00E46A69" w:rsidP="00E46A69">
      <w:pPr>
        <w:shd w:val="clear" w:color="auto" w:fill="FFFFFF"/>
        <w:tabs>
          <w:tab w:val="left" w:pos="6502"/>
        </w:tabs>
        <w:jc w:val="both"/>
      </w:pPr>
      <w:r>
        <w:rPr>
          <w:color w:val="000000"/>
        </w:rPr>
        <w:t>г. Чита                                                                                                         « __ » ______ 202__ г.</w:t>
      </w:r>
    </w:p>
    <w:p w:rsidR="00E46A69" w:rsidRPr="00FE2766" w:rsidRDefault="00E46A69" w:rsidP="00E46A69">
      <w:pPr>
        <w:shd w:val="clear" w:color="auto" w:fill="FFFFFF"/>
        <w:ind w:firstLine="727"/>
        <w:jc w:val="both"/>
        <w:rPr>
          <w:color w:val="000000"/>
        </w:rPr>
      </w:pPr>
    </w:p>
    <w:p w:rsidR="00E46A69" w:rsidRPr="00FE2766" w:rsidRDefault="00E46A69" w:rsidP="00E46A69">
      <w:pPr>
        <w:widowControl w:val="0"/>
        <w:overflowPunct w:val="0"/>
        <w:autoSpaceDE w:val="0"/>
        <w:autoSpaceDN w:val="0"/>
        <w:adjustRightInd w:val="0"/>
        <w:ind w:firstLine="709"/>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лице____________________, действующего на основании ________________________, с одной стороны, и _____________________________, именуемое в дальнейшем «Исполнитель», в лице ___________________________, действующего на основании _________, с другой стороны, именуемые в дальнейшем «Стороны», заключили настоящий Договор о нижеследующем.</w:t>
      </w:r>
      <w:proofErr w:type="gramEnd"/>
    </w:p>
    <w:p w:rsidR="00E46A69" w:rsidRPr="00FE2766" w:rsidRDefault="00E46A69" w:rsidP="00F548D9">
      <w:pPr>
        <w:widowControl w:val="0"/>
        <w:numPr>
          <w:ilvl w:val="0"/>
          <w:numId w:val="27"/>
        </w:numPr>
        <w:shd w:val="clear" w:color="auto" w:fill="FFFFFF"/>
        <w:autoSpaceDE w:val="0"/>
        <w:autoSpaceDN w:val="0"/>
        <w:adjustRightInd w:val="0"/>
        <w:ind w:left="0" w:firstLine="0"/>
        <w:jc w:val="center"/>
        <w:rPr>
          <w:b/>
          <w:color w:val="000000"/>
        </w:rPr>
      </w:pPr>
      <w:r>
        <w:rPr>
          <w:b/>
          <w:color w:val="000000"/>
        </w:rPr>
        <w:t>Предмет Договора</w:t>
      </w:r>
    </w:p>
    <w:p w:rsidR="00E46A69" w:rsidRPr="00FE2766" w:rsidRDefault="00E46A69" w:rsidP="00E46A69">
      <w:pPr>
        <w:ind w:firstLine="708"/>
        <w:jc w:val="both"/>
        <w:rPr>
          <w:color w:val="000000"/>
        </w:rPr>
      </w:pPr>
      <w:r>
        <w:rPr>
          <w:color w:val="000000"/>
        </w:rPr>
        <w:t xml:space="preserve">1.1.  Заказчик поручает, а Исполнитель принимает на себя обязательства по выполнению работ по техническому обслуживанию (далее - ТО), текущему ремонту (далее - </w:t>
      </w:r>
      <w:proofErr w:type="gramStart"/>
      <w:r>
        <w:rPr>
          <w:color w:val="000000"/>
        </w:rPr>
        <w:t>ТР</w:t>
      </w:r>
      <w:proofErr w:type="gramEnd"/>
      <w:r>
        <w:rPr>
          <w:color w:val="000000"/>
        </w:rPr>
        <w:t>) и капитальному ремонту (далее - КР) контейнерного перегружателя типа «</w:t>
      </w:r>
      <w:proofErr w:type="spellStart"/>
      <w:r>
        <w:rPr>
          <w:color w:val="000000"/>
        </w:rPr>
        <w:t>Ричстакер</w:t>
      </w:r>
      <w:proofErr w:type="spellEnd"/>
      <w:r>
        <w:rPr>
          <w:color w:val="000000"/>
        </w:rPr>
        <w:t>» SANY SRS C4535H1</w:t>
      </w:r>
      <w:r>
        <w:rPr>
          <w:color w:val="000000"/>
          <w:shd w:val="clear" w:color="auto" w:fill="FFFFFF"/>
        </w:rPr>
        <w:t xml:space="preserve">, зав. № 1051702047, инв. № 014/03/00000097 </w:t>
      </w:r>
      <w:r>
        <w:rPr>
          <w:color w:val="000000"/>
        </w:rPr>
        <w:t>(далее по тексту - Техника), находящегося на Контейнерном терминале Забайкальск филиала ПАО «</w:t>
      </w:r>
      <w:proofErr w:type="spellStart"/>
      <w:r>
        <w:rPr>
          <w:color w:val="000000"/>
        </w:rPr>
        <w:t>ТрансКонтейнер</w:t>
      </w:r>
      <w:proofErr w:type="spellEnd"/>
      <w:r>
        <w:rPr>
          <w:color w:val="000000"/>
        </w:rPr>
        <w:t>» на Забайкальской железной дороге (далее - Работы).</w:t>
      </w:r>
    </w:p>
    <w:p w:rsidR="00E46A69" w:rsidRPr="00FE2766" w:rsidRDefault="00E46A69" w:rsidP="00E46A69">
      <w:pPr>
        <w:ind w:firstLine="708"/>
        <w:jc w:val="both"/>
        <w:rPr>
          <w:color w:val="000000"/>
        </w:rPr>
      </w:pPr>
      <w:r>
        <w:rPr>
          <w:color w:val="000000"/>
        </w:rPr>
        <w:t xml:space="preserve">1.2. </w:t>
      </w:r>
      <w:proofErr w:type="gramStart"/>
      <w:r>
        <w:rPr>
          <w:color w:val="000000"/>
        </w:rPr>
        <w:t xml:space="preserve">Характеристики </w:t>
      </w:r>
      <w:proofErr w:type="spellStart"/>
      <w:r>
        <w:rPr>
          <w:color w:val="000000"/>
        </w:rPr>
        <w:t>ричстакера</w:t>
      </w:r>
      <w:proofErr w:type="spellEnd"/>
      <w:r>
        <w:rPr>
          <w:color w:val="000000"/>
        </w:rPr>
        <w:t xml:space="preserve"> определены в Приложении № 1,являющимся неотъемлемой частью настоящего Договора.</w:t>
      </w:r>
      <w:proofErr w:type="gramEnd"/>
    </w:p>
    <w:p w:rsidR="00E46A69" w:rsidRPr="00FE2766" w:rsidRDefault="00E46A69" w:rsidP="00E46A69">
      <w:pPr>
        <w:ind w:firstLine="708"/>
        <w:jc w:val="both"/>
        <w:rPr>
          <w:color w:val="000000"/>
        </w:rPr>
      </w:pPr>
      <w:r>
        <w:t xml:space="preserve">1.3. </w:t>
      </w:r>
      <w:r>
        <w:rPr>
          <w:color w:val="000000"/>
        </w:rPr>
        <w:t xml:space="preserve">Работы осуществляются Исполнителем с использованием своего оборудования, грузоподъемных механизмов своими специалистами, так же с привлечением подрядной организации  на территории Заказчика по адресу: 674650, Забайкальский край, Забайкальский район, </w:t>
      </w:r>
      <w:proofErr w:type="spellStart"/>
      <w:r>
        <w:rPr>
          <w:color w:val="000000"/>
        </w:rPr>
        <w:t>пгт</w:t>
      </w:r>
      <w:proofErr w:type="spellEnd"/>
      <w:r>
        <w:rPr>
          <w:color w:val="000000"/>
        </w:rPr>
        <w:t>. Забайкальск, ул. 1 Мая, д.7.</w:t>
      </w:r>
    </w:p>
    <w:p w:rsidR="00E46A69" w:rsidRPr="00FE2766" w:rsidRDefault="00E46A69" w:rsidP="00E46A69">
      <w:pPr>
        <w:ind w:firstLine="708"/>
        <w:jc w:val="both"/>
        <w:rPr>
          <w:b/>
          <w:bCs/>
        </w:rPr>
      </w:pPr>
      <w:r>
        <w:rPr>
          <w:color w:val="000000"/>
        </w:rPr>
        <w:t xml:space="preserve">1.4. Техническое обслуживание Техники осуществляется Исполнителем   через определенное время наработки Техники в соответствии с Регламентом технического обслуживания контейнерного перегружателя марки </w:t>
      </w:r>
      <w:r>
        <w:rPr>
          <w:color w:val="000000"/>
          <w:shd w:val="clear" w:color="auto" w:fill="FFFFFF"/>
        </w:rPr>
        <w:t>SANY SRS C4535H1</w:t>
      </w:r>
      <w:r>
        <w:rPr>
          <w:color w:val="000000"/>
        </w:rPr>
        <w:t xml:space="preserve"> (Приложение № 2), являющимся неотъемлемой частью настоящего Договора.  </w:t>
      </w:r>
    </w:p>
    <w:p w:rsidR="00E46A69" w:rsidRPr="00FE2766" w:rsidRDefault="00E46A69" w:rsidP="00E46A69">
      <w:pPr>
        <w:ind w:firstLine="708"/>
        <w:jc w:val="both"/>
        <w:rPr>
          <w:color w:val="000000"/>
        </w:rPr>
      </w:pPr>
      <w:proofErr w:type="gramStart"/>
      <w:r>
        <w:rPr>
          <w:color w:val="000000"/>
        </w:rPr>
        <w:t xml:space="preserve">Текущий ремонт Техники выполняется на основании технической документации завода-изготовителя в соответствии с Нормативами стандартных работ контейнерного перегружателя марки </w:t>
      </w:r>
      <w:r>
        <w:rPr>
          <w:color w:val="000000"/>
          <w:shd w:val="clear" w:color="auto" w:fill="FFFFFF"/>
        </w:rPr>
        <w:t>SANY SRS C4535H1</w:t>
      </w:r>
      <w:r>
        <w:rPr>
          <w:color w:val="000000"/>
        </w:rPr>
        <w:t xml:space="preserve"> (Приложение №3),  являющимся неотъемлемой частью настоящего Договора.</w:t>
      </w:r>
      <w:proofErr w:type="gramEnd"/>
    </w:p>
    <w:p w:rsidR="00E46A69" w:rsidRPr="00FE2766" w:rsidRDefault="00E46A69" w:rsidP="00E46A69">
      <w:pPr>
        <w:widowControl w:val="0"/>
        <w:shd w:val="clear" w:color="auto" w:fill="FFFFFF"/>
        <w:autoSpaceDE w:val="0"/>
        <w:autoSpaceDN w:val="0"/>
        <w:adjustRightInd w:val="0"/>
        <w:ind w:firstLine="708"/>
        <w:jc w:val="both"/>
        <w:rPr>
          <w:color w:val="000000"/>
        </w:rPr>
      </w:pPr>
      <w:r>
        <w:rPr>
          <w:color w:val="000000"/>
        </w:rPr>
        <w:t xml:space="preserve">1.5. Сроки проведения Работ определяются в соответствии с Приложением № 4, являющимся неотъемлемой частью настоящего Договора. Содержание, объем Работ, перечень материалов и запчастей, используемых при проведении Работ согласуются сторонами в </w:t>
      </w:r>
      <w:proofErr w:type="gramStart"/>
      <w:r>
        <w:rPr>
          <w:color w:val="000000"/>
        </w:rPr>
        <w:t>Заказ-нарядах</w:t>
      </w:r>
      <w:proofErr w:type="gramEnd"/>
      <w:r>
        <w:rPr>
          <w:color w:val="000000"/>
        </w:rPr>
        <w:t xml:space="preserve"> на выполнение работ, являющихся неотъемлемой частью настоящего Договора.</w:t>
      </w:r>
    </w:p>
    <w:p w:rsidR="00E46A69" w:rsidRPr="00FE2766" w:rsidRDefault="00E46A69" w:rsidP="00F548D9">
      <w:pPr>
        <w:widowControl w:val="0"/>
        <w:numPr>
          <w:ilvl w:val="0"/>
          <w:numId w:val="27"/>
        </w:numPr>
        <w:shd w:val="clear" w:color="auto" w:fill="FFFFFF"/>
        <w:tabs>
          <w:tab w:val="left" w:pos="142"/>
        </w:tabs>
        <w:autoSpaceDE w:val="0"/>
        <w:autoSpaceDN w:val="0"/>
        <w:adjustRightInd w:val="0"/>
        <w:ind w:left="0"/>
        <w:jc w:val="center"/>
        <w:rPr>
          <w:b/>
          <w:bCs/>
          <w:color w:val="000000"/>
        </w:rPr>
      </w:pPr>
      <w:r>
        <w:rPr>
          <w:b/>
          <w:bCs/>
          <w:color w:val="000000"/>
        </w:rPr>
        <w:t>Цена Договора и порядок оплаты</w:t>
      </w:r>
    </w:p>
    <w:p w:rsidR="00E46A69" w:rsidRPr="00FE2766" w:rsidRDefault="00E46A69" w:rsidP="00F548D9">
      <w:pPr>
        <w:widowControl w:val="0"/>
        <w:numPr>
          <w:ilvl w:val="1"/>
          <w:numId w:val="27"/>
        </w:numPr>
        <w:shd w:val="clear" w:color="auto" w:fill="FFFFFF"/>
        <w:tabs>
          <w:tab w:val="left" w:pos="142"/>
        </w:tabs>
        <w:ind w:left="0" w:firstLine="709"/>
        <w:jc w:val="both"/>
        <w:rPr>
          <w:rFonts w:ascii="Calibri" w:hAnsi="Calibri"/>
          <w:color w:val="000000"/>
        </w:rPr>
      </w:pPr>
      <w:r>
        <w:t xml:space="preserve">Общая цена Договора на ТО, </w:t>
      </w:r>
      <w:proofErr w:type="gramStart"/>
      <w:r>
        <w:t>ТР</w:t>
      </w:r>
      <w:proofErr w:type="gramEnd"/>
      <w:r>
        <w:t xml:space="preserve"> и КР складывается исходя из фактического объема выполняемых Работ, стоимость которых определяется в порядке, установленном настоящим Договором, и не должна превышать </w:t>
      </w:r>
      <w:r>
        <w:rPr>
          <w:color w:val="000000"/>
        </w:rPr>
        <w:t>5 000 000,00 (Пять миллионов) 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E46A69" w:rsidRPr="00FE2766" w:rsidRDefault="00E46A69" w:rsidP="00F548D9">
      <w:pPr>
        <w:widowControl w:val="0"/>
        <w:numPr>
          <w:ilvl w:val="1"/>
          <w:numId w:val="27"/>
        </w:numPr>
        <w:shd w:val="clear" w:color="auto" w:fill="FFFFFF"/>
        <w:tabs>
          <w:tab w:val="left" w:pos="142"/>
        </w:tabs>
        <w:autoSpaceDE w:val="0"/>
        <w:autoSpaceDN w:val="0"/>
        <w:adjustRightInd w:val="0"/>
        <w:ind w:left="0" w:firstLine="709"/>
        <w:jc w:val="both"/>
        <w:rPr>
          <w:color w:val="000000"/>
        </w:rPr>
      </w:pPr>
      <w:r>
        <w:rPr>
          <w:color w:val="000000"/>
        </w:rPr>
        <w:t>Стоимость работ по техническому обслуживанию (ТО),  текущему ремонту (</w:t>
      </w:r>
      <w:proofErr w:type="gramStart"/>
      <w:r>
        <w:rPr>
          <w:color w:val="000000"/>
        </w:rPr>
        <w:t>ТР</w:t>
      </w:r>
      <w:proofErr w:type="gramEnd"/>
      <w:r>
        <w:rPr>
          <w:color w:val="000000"/>
        </w:rPr>
        <w:t xml:space="preserve">) </w:t>
      </w:r>
      <w:r>
        <w:rPr>
          <w:color w:val="000000"/>
        </w:rPr>
        <w:lastRenderedPageBreak/>
        <w:t>и капитальному ремонту (КР) техники определяется умножением стоимости нормо-часа на длительность Работ,  рассчитываемых по нормативам стандартных работ согласно Приложений №№ 2, 3 к настоящему Договору</w:t>
      </w:r>
      <w:r>
        <w:t xml:space="preserve">. </w:t>
      </w:r>
    </w:p>
    <w:p w:rsidR="00E46A69" w:rsidRPr="00FE2766" w:rsidRDefault="00E46A69" w:rsidP="00F548D9">
      <w:pPr>
        <w:widowControl w:val="0"/>
        <w:numPr>
          <w:ilvl w:val="1"/>
          <w:numId w:val="27"/>
        </w:numPr>
        <w:shd w:val="clear" w:color="auto" w:fill="FFFFFF"/>
        <w:tabs>
          <w:tab w:val="left" w:pos="142"/>
        </w:tabs>
        <w:autoSpaceDE w:val="0"/>
        <w:autoSpaceDN w:val="0"/>
        <w:adjustRightInd w:val="0"/>
        <w:ind w:left="0" w:firstLine="709"/>
        <w:jc w:val="both"/>
        <w:rPr>
          <w:color w:val="000000"/>
        </w:rPr>
      </w:pPr>
      <w:r>
        <w:t>Стоимость нормо-часа Работ составляет</w:t>
      </w:r>
      <w:proofErr w:type="gramStart"/>
      <w:r>
        <w:t xml:space="preserve">: _____ (____________) </w:t>
      </w:r>
      <w:proofErr w:type="gramEnd"/>
      <w:r>
        <w:t>рублей __ копеек (без учета НДС).</w:t>
      </w:r>
      <w:r>
        <w:rPr>
          <w:color w:val="000000"/>
        </w:rPr>
        <w:t xml:space="preserve">  </w:t>
      </w:r>
    </w:p>
    <w:p w:rsidR="00E46A69" w:rsidRPr="00FE2766" w:rsidRDefault="00E46A69" w:rsidP="00F548D9">
      <w:pPr>
        <w:widowControl w:val="0"/>
        <w:numPr>
          <w:ilvl w:val="1"/>
          <w:numId w:val="27"/>
        </w:numPr>
        <w:shd w:val="clear" w:color="auto" w:fill="FFFFFF"/>
        <w:tabs>
          <w:tab w:val="left" w:pos="142"/>
        </w:tabs>
        <w:autoSpaceDE w:val="0"/>
        <w:autoSpaceDN w:val="0"/>
        <w:adjustRightInd w:val="0"/>
        <w:ind w:left="0" w:firstLine="709"/>
        <w:jc w:val="both"/>
        <w:rPr>
          <w:color w:val="000000"/>
        </w:rPr>
      </w:pPr>
      <w:r>
        <w:rPr>
          <w:color w:val="000000"/>
        </w:rPr>
        <w:t xml:space="preserve">Стоимость запасных частей и материалов, предоставляемых Исполнителем для ТО, </w:t>
      </w:r>
      <w:proofErr w:type="gramStart"/>
      <w:r>
        <w:rPr>
          <w:color w:val="000000"/>
        </w:rPr>
        <w:t>ТР</w:t>
      </w:r>
      <w:proofErr w:type="gramEnd"/>
      <w:r>
        <w:rPr>
          <w:color w:val="000000"/>
        </w:rPr>
        <w:t>, КР определяется в соответствии с действующим на дату согласования стоимости работ прайс-листом Исполнителя и включается в стоимость ТО, ТР, КР.</w:t>
      </w:r>
    </w:p>
    <w:p w:rsidR="00E46A69" w:rsidRPr="00FE2766" w:rsidRDefault="00E46A69" w:rsidP="00F548D9">
      <w:pPr>
        <w:widowControl w:val="0"/>
        <w:numPr>
          <w:ilvl w:val="1"/>
          <w:numId w:val="27"/>
        </w:numPr>
        <w:shd w:val="clear" w:color="auto" w:fill="FFFFFF"/>
        <w:tabs>
          <w:tab w:val="left" w:pos="142"/>
        </w:tabs>
        <w:autoSpaceDE w:val="0"/>
        <w:autoSpaceDN w:val="0"/>
        <w:adjustRightInd w:val="0"/>
        <w:ind w:left="0" w:firstLine="709"/>
        <w:jc w:val="both"/>
        <w:rPr>
          <w:rFonts w:ascii="Calibri" w:hAnsi="Calibri"/>
          <w:color w:val="000000"/>
        </w:rPr>
      </w:pPr>
      <w:r>
        <w:rPr>
          <w:color w:val="000000"/>
        </w:rPr>
        <w:t xml:space="preserve">В случае проведения Исполнителем работ по ТО, </w:t>
      </w:r>
      <w:proofErr w:type="gramStart"/>
      <w:r>
        <w:rPr>
          <w:color w:val="000000"/>
        </w:rPr>
        <w:t>ТР</w:t>
      </w:r>
      <w:proofErr w:type="gramEnd"/>
      <w:r>
        <w:rPr>
          <w:color w:val="000000"/>
        </w:rPr>
        <w:t xml:space="preserve">, КР с использованием запасных частей и материалов Заказчика оплата производится только за выполненные работы в соответствии с п. 2.2. настоящего Договора. </w:t>
      </w:r>
      <w:r>
        <w:t xml:space="preserve">Стоимость запасных частей и материалов, предоставляемых для выполнения работ по ТО, </w:t>
      </w:r>
      <w:proofErr w:type="gramStart"/>
      <w:r>
        <w:t>ТР</w:t>
      </w:r>
      <w:proofErr w:type="gramEnd"/>
      <w:r>
        <w:t>, КР Заказчиком, в общую цену по настоящему Договору не включается.</w:t>
      </w:r>
    </w:p>
    <w:p w:rsidR="00E46A69" w:rsidRPr="00FE2766" w:rsidRDefault="00E46A69" w:rsidP="00E46A69">
      <w:pPr>
        <w:widowControl w:val="0"/>
        <w:shd w:val="clear" w:color="auto" w:fill="FFFFFF"/>
        <w:ind w:firstLine="709"/>
        <w:jc w:val="both"/>
        <w:rPr>
          <w:color w:val="000000"/>
        </w:rPr>
      </w:pPr>
      <w:r>
        <w:rPr>
          <w:color w:val="000000"/>
        </w:rPr>
        <w:t xml:space="preserve">2.6. Оплата работ производится Заказчиком в течение 30 (тридцати) календарных дней </w:t>
      </w:r>
      <w:proofErr w:type="gramStart"/>
      <w:r>
        <w:rPr>
          <w:color w:val="000000"/>
        </w:rPr>
        <w:t>с даты подписания</w:t>
      </w:r>
      <w:proofErr w:type="gramEnd"/>
      <w:r>
        <w:rPr>
          <w:color w:val="000000"/>
        </w:rPr>
        <w:t xml:space="preserve"> Сторонами акта сдачи-приемки выполненных работ или универсального передаточного документа (УПД) на основании счета/счета-фактуры Исполнителя. </w:t>
      </w:r>
    </w:p>
    <w:p w:rsidR="00E46A69" w:rsidRPr="00FE2766" w:rsidRDefault="00E46A69" w:rsidP="00E46A69">
      <w:pPr>
        <w:ind w:firstLine="709"/>
        <w:jc w:val="both"/>
        <w:rPr>
          <w:rFonts w:eastAsia="MS Mincho"/>
        </w:rPr>
      </w:pPr>
      <w:r>
        <w:rPr>
          <w:rFonts w:eastAsia="MS Mincho"/>
        </w:rPr>
        <w:t>2.7.  Цена по договору в процессе его исполнения может быть увеличена без проведения дополнительных закупочных процедур, не более чем на 30% от первоначальной цены договора за весь срок действия договора за счет увеличения  количества закупаемых Работ, при условии, что единичные расценки на Работы остаются неизменными.</w:t>
      </w:r>
    </w:p>
    <w:p w:rsidR="00E46A69" w:rsidRPr="00FE2766" w:rsidRDefault="00E46A69" w:rsidP="00E46A69">
      <w:pPr>
        <w:ind w:firstLine="709"/>
        <w:jc w:val="both"/>
        <w:rPr>
          <w:rFonts w:eastAsia="MS Mincho"/>
        </w:rPr>
      </w:pPr>
      <w:r>
        <w:rPr>
          <w:rFonts w:eastAsia="MS Mincho"/>
        </w:rPr>
        <w:t xml:space="preserve">2.8. Стоимость одного нормо-часа выполняемых работ может быть увеличена без проведения дополнительной процедуры закупки не ранее, чем через 12 (двенадцать) месяцев </w:t>
      </w:r>
      <w:proofErr w:type="gramStart"/>
      <w:r>
        <w:rPr>
          <w:rFonts w:eastAsia="MS Mincho"/>
        </w:rPr>
        <w:t>с даты заключения</w:t>
      </w:r>
      <w:proofErr w:type="gramEnd"/>
      <w:r>
        <w:rPr>
          <w:rFonts w:eastAsia="MS Mincho"/>
        </w:rPr>
        <w:t xml:space="preserve"> Договора и не более чем на 4% (четыре процента) в календарный год. </w:t>
      </w:r>
    </w:p>
    <w:p w:rsidR="00E46A69" w:rsidRPr="00FE2766" w:rsidRDefault="00E46A69" w:rsidP="00F548D9">
      <w:pPr>
        <w:numPr>
          <w:ilvl w:val="0"/>
          <w:numId w:val="27"/>
        </w:numPr>
        <w:ind w:left="0" w:firstLine="0"/>
        <w:jc w:val="center"/>
        <w:rPr>
          <w:rFonts w:eastAsia="MS Mincho"/>
          <w:b/>
          <w:bCs/>
        </w:rPr>
      </w:pPr>
      <w:r>
        <w:rPr>
          <w:rFonts w:eastAsia="MS Mincho"/>
          <w:b/>
          <w:bCs/>
        </w:rPr>
        <w:t>Обязанности Сторон</w:t>
      </w:r>
    </w:p>
    <w:p w:rsidR="00E46A69" w:rsidRPr="00FE2766" w:rsidRDefault="00E46A69" w:rsidP="00E46A69">
      <w:pPr>
        <w:ind w:firstLine="709"/>
        <w:jc w:val="both"/>
        <w:rPr>
          <w:rFonts w:eastAsia="MS Mincho"/>
        </w:rPr>
      </w:pPr>
      <w:r>
        <w:rPr>
          <w:rFonts w:eastAsia="MS Mincho"/>
        </w:rPr>
        <w:t>3.1. Исполнитель обязан:</w:t>
      </w:r>
    </w:p>
    <w:p w:rsidR="00E46A69" w:rsidRPr="00FE2766" w:rsidRDefault="00E46A69" w:rsidP="00E46A69">
      <w:pPr>
        <w:ind w:firstLine="709"/>
        <w:jc w:val="both"/>
      </w:pPr>
      <w:r>
        <w:rPr>
          <w:rFonts w:eastAsia="MS Mincho"/>
        </w:rPr>
        <w:t xml:space="preserve">3.1.1. </w:t>
      </w:r>
      <w:r>
        <w:t>Согласовывать составленную представителем Заказчика Заявку на проведение Работ, оформленную по форме Приложения № 5 и являющуюся неотъемлемой частью настоящего Договора.</w:t>
      </w:r>
    </w:p>
    <w:p w:rsidR="00E46A69" w:rsidRPr="00FE2766" w:rsidRDefault="00E46A69" w:rsidP="00E46A69">
      <w:pPr>
        <w:ind w:firstLine="709"/>
        <w:jc w:val="both"/>
      </w:pPr>
      <w:r>
        <w:t xml:space="preserve">3.1.2. Выполнить Работы с использованием своих материалов или материалов Заказчика в соответствии с требованиями настоящего Договора и передать Заказчику результаты Работ в предусмотренные настоящим Договором сроки с оформлением </w:t>
      </w:r>
      <w:proofErr w:type="gramStart"/>
      <w:r>
        <w:t>Заказ-наряда</w:t>
      </w:r>
      <w:proofErr w:type="gramEnd"/>
      <w:r>
        <w:t xml:space="preserve"> на проведенные работы с учетом использования своих запчастей и материалов.</w:t>
      </w:r>
    </w:p>
    <w:p w:rsidR="00E46A69" w:rsidRPr="00FE2766" w:rsidRDefault="00E46A69" w:rsidP="00E46A69">
      <w:pPr>
        <w:ind w:firstLine="709"/>
        <w:jc w:val="both"/>
      </w:pPr>
      <w:r>
        <w:t>3.1.3. Иметь необходимый и достаточный запас оригинальных запасных частей для выполнения Работ. Своевременно уведомлять Заказчика об изменении прайс-листа на запасные части и материалы.</w:t>
      </w:r>
    </w:p>
    <w:p w:rsidR="00E46A69" w:rsidRPr="00FE2766" w:rsidRDefault="00E46A69" w:rsidP="00E46A69">
      <w:pPr>
        <w:ind w:firstLine="709"/>
        <w:jc w:val="both"/>
        <w:rPr>
          <w:rFonts w:eastAsia="MS Mincho"/>
        </w:rPr>
      </w:pPr>
      <w:r>
        <w:rPr>
          <w:rFonts w:eastAsia="MS Mincho"/>
        </w:rPr>
        <w:t xml:space="preserve">3.1.4. При проведении работ по техническому обслуживанию (ТО) использовать смазочные материалы и технические жидкости в соответствии с рекомендациями завода-изготовителя </w:t>
      </w:r>
      <w:proofErr w:type="spellStart"/>
      <w:r>
        <w:rPr>
          <w:rFonts w:eastAsia="MS Mincho"/>
        </w:rPr>
        <w:t>ричстакера</w:t>
      </w:r>
      <w:proofErr w:type="spellEnd"/>
      <w:r>
        <w:rPr>
          <w:rFonts w:eastAsia="MS Mincho"/>
        </w:rPr>
        <w:t xml:space="preserve"> </w:t>
      </w:r>
      <w:r>
        <w:rPr>
          <w:rFonts w:eastAsia="MS Mincho"/>
          <w:color w:val="000000"/>
          <w:shd w:val="clear" w:color="auto" w:fill="FFFFFF"/>
        </w:rPr>
        <w:t>SANY SRS C4535H1</w:t>
      </w:r>
      <w:r>
        <w:rPr>
          <w:rFonts w:eastAsia="MS Mincho"/>
        </w:rPr>
        <w:t>.</w:t>
      </w:r>
    </w:p>
    <w:p w:rsidR="00E46A69" w:rsidRPr="00FE2766" w:rsidRDefault="00E46A69" w:rsidP="00E46A69">
      <w:pPr>
        <w:ind w:firstLine="709"/>
        <w:jc w:val="both"/>
        <w:rPr>
          <w:rFonts w:eastAsia="MS Mincho"/>
        </w:rPr>
      </w:pPr>
      <w:r>
        <w:rPr>
          <w:rFonts w:eastAsia="MS Mincho"/>
        </w:rPr>
        <w:t>3.1.5. Обеспечить соответствие Работ требованиям безопасности и государственным стандартам, установленным законодательством Российской Федерации.</w:t>
      </w:r>
    </w:p>
    <w:p w:rsidR="00E46A69" w:rsidRPr="00FE2766" w:rsidRDefault="00E46A69" w:rsidP="00E46A69">
      <w:pPr>
        <w:ind w:firstLine="709"/>
        <w:jc w:val="both"/>
        <w:rPr>
          <w:rFonts w:eastAsia="MS Mincho"/>
        </w:rPr>
      </w:pPr>
      <w:r>
        <w:rPr>
          <w:rFonts w:eastAsia="MS Mincho"/>
        </w:rPr>
        <w:t>3.1.6. Обеспечить выполнение Работ высококвалифицированными специалистами.</w:t>
      </w:r>
    </w:p>
    <w:p w:rsidR="00E46A69" w:rsidRPr="00FE2766" w:rsidRDefault="00E46A69" w:rsidP="00E46A69">
      <w:pPr>
        <w:ind w:firstLine="709"/>
        <w:jc w:val="both"/>
        <w:rPr>
          <w:rFonts w:eastAsia="MS Mincho"/>
        </w:rPr>
      </w:pPr>
      <w:r>
        <w:rPr>
          <w:rFonts w:eastAsia="MS Mincho"/>
        </w:rPr>
        <w:t>3.1.7. Обеспечить своих специалистов инструментом, являющимся собственностью Исполнителя.</w:t>
      </w:r>
    </w:p>
    <w:p w:rsidR="00E46A69" w:rsidRPr="00FE2766" w:rsidRDefault="00E46A69" w:rsidP="00E46A69">
      <w:pPr>
        <w:ind w:firstLine="709"/>
        <w:jc w:val="both"/>
        <w:rPr>
          <w:rFonts w:eastAsia="MS Mincho"/>
        </w:rPr>
      </w:pPr>
      <w:r>
        <w:rPr>
          <w:rFonts w:eastAsia="MS Mincho"/>
        </w:rPr>
        <w:t>3.1.8. Устранять недостатки в результатах Работ, допущенные по его вине, своими силами и за свой счет.</w:t>
      </w:r>
    </w:p>
    <w:p w:rsidR="00E46A69" w:rsidRPr="00FE2766" w:rsidRDefault="00E46A69" w:rsidP="00E46A69">
      <w:pPr>
        <w:ind w:firstLine="709"/>
        <w:jc w:val="both"/>
        <w:rPr>
          <w:rFonts w:eastAsia="MS Mincho"/>
        </w:rPr>
      </w:pPr>
      <w:r>
        <w:rPr>
          <w:rFonts w:eastAsia="MS Mincho"/>
        </w:rPr>
        <w:t xml:space="preserve">3.1.9. Предоставить по запросу Заказчика на используемые при выполнении Работ материалы и запасные части, заверенную копию сертификата качества (сертификата соответствия). </w:t>
      </w:r>
    </w:p>
    <w:p w:rsidR="00E46A69" w:rsidRPr="00FE2766" w:rsidRDefault="00E46A69" w:rsidP="00E46A69">
      <w:pPr>
        <w:ind w:firstLine="709"/>
        <w:jc w:val="both"/>
        <w:rPr>
          <w:rFonts w:eastAsia="MS Mincho"/>
        </w:rPr>
      </w:pPr>
      <w:r>
        <w:rPr>
          <w:rFonts w:eastAsia="MS Mincho"/>
        </w:rPr>
        <w:t>3.1.10. В случае выхода из строя техники Исполнитель обязан прибыть для устранения неисправности в течени</w:t>
      </w:r>
      <w:proofErr w:type="gramStart"/>
      <w:r>
        <w:rPr>
          <w:rFonts w:eastAsia="MS Mincho"/>
        </w:rPr>
        <w:t>и</w:t>
      </w:r>
      <w:proofErr w:type="gramEnd"/>
      <w:r>
        <w:rPr>
          <w:rFonts w:eastAsia="MS Mincho"/>
        </w:rPr>
        <w:t xml:space="preserve"> 48 (сорока восьми) часов после уведомления по </w:t>
      </w:r>
      <w:r>
        <w:rPr>
          <w:rFonts w:eastAsia="MS Mincho"/>
        </w:rPr>
        <w:lastRenderedPageBreak/>
        <w:t xml:space="preserve">телефону № ________ и направления заявки на электронный адрес ________________. Срок прибытия по поданной заявке за пределами времени установленного в п. 4.3. исчисляется с 8.00 часов следующего дня по местному времени.  </w:t>
      </w:r>
    </w:p>
    <w:p w:rsidR="00E46A69" w:rsidRPr="00FE2766" w:rsidRDefault="00E46A69" w:rsidP="00E46A69">
      <w:pPr>
        <w:ind w:firstLine="709"/>
        <w:jc w:val="both"/>
        <w:rPr>
          <w:rFonts w:eastAsia="MS Mincho"/>
        </w:rPr>
      </w:pPr>
      <w:r>
        <w:rPr>
          <w:rFonts w:eastAsia="MS Mincho"/>
        </w:rPr>
        <w:t xml:space="preserve">3.1.11. Предоставить срок гарантии на выполненные Работы, который должен быть не менее 6 (шести) месяцев или 500 (пятьсот) </w:t>
      </w:r>
      <w:proofErr w:type="spellStart"/>
      <w:r>
        <w:rPr>
          <w:rFonts w:eastAsia="MS Mincho"/>
        </w:rPr>
        <w:t>мото</w:t>
      </w:r>
      <w:proofErr w:type="spellEnd"/>
      <w:r>
        <w:rPr>
          <w:rFonts w:eastAsia="MS Mincho"/>
        </w:rPr>
        <w:t xml:space="preserve">-часов в зависимости от того, что наступит раньше </w:t>
      </w:r>
      <w:proofErr w:type="gramStart"/>
      <w:r>
        <w:rPr>
          <w:rFonts w:eastAsia="MS Mincho"/>
        </w:rPr>
        <w:t>с даты подписания</w:t>
      </w:r>
      <w:proofErr w:type="gramEnd"/>
      <w:r>
        <w:rPr>
          <w:rFonts w:eastAsia="MS Mincho"/>
        </w:rPr>
        <w:t xml:space="preserve"> акта сдачи-приемки выполненных Работ/УПД, в зависимости от того, что наступит раньше.</w:t>
      </w:r>
    </w:p>
    <w:p w:rsidR="00E46A69" w:rsidRPr="00FE2766" w:rsidRDefault="00E46A69" w:rsidP="00E46A69">
      <w:pPr>
        <w:ind w:firstLine="709"/>
        <w:jc w:val="both"/>
      </w:pPr>
      <w:r>
        <w:t xml:space="preserve">Гарантийный срок на запасные части должен быть не менее 6 (шести) месяцев или 500 (пятьсот) </w:t>
      </w:r>
      <w:proofErr w:type="spellStart"/>
      <w:r>
        <w:t>мото</w:t>
      </w:r>
      <w:proofErr w:type="spellEnd"/>
      <w:r>
        <w:t xml:space="preserve">-часов в зависимости от того, что наступит раньше </w:t>
      </w:r>
      <w:proofErr w:type="gramStart"/>
      <w:r>
        <w:t>с даты подписания</w:t>
      </w:r>
      <w:proofErr w:type="gramEnd"/>
      <w:r>
        <w:t xml:space="preserve"> акта сдачи-приемки выполненных Работ/УПД, в зависимости от того, что наступит раньше.</w:t>
      </w:r>
    </w:p>
    <w:p w:rsidR="00E46A69" w:rsidRPr="00FE2766" w:rsidRDefault="00E46A69" w:rsidP="00E46A69">
      <w:pPr>
        <w:ind w:firstLine="709"/>
        <w:jc w:val="both"/>
        <w:rPr>
          <w:rFonts w:eastAsia="MS Mincho"/>
        </w:rPr>
      </w:pPr>
      <w:r>
        <w:rPr>
          <w:rFonts w:eastAsia="MS Mincho"/>
        </w:rPr>
        <w:t>3.1.12. Устранять за свой счет в период гарантийного срока недостатки, которые не позволяют продолжить нормальную эксплуатацию Техники. При этом гарантийный срок продлевается на период устранения недостатков.</w:t>
      </w:r>
    </w:p>
    <w:p w:rsidR="00E46A69" w:rsidRPr="00FE2766" w:rsidRDefault="00E46A69" w:rsidP="00E46A69">
      <w:pPr>
        <w:ind w:firstLine="709"/>
        <w:jc w:val="both"/>
        <w:rPr>
          <w:rFonts w:eastAsia="MS Mincho"/>
        </w:rPr>
      </w:pPr>
      <w:r>
        <w:rPr>
          <w:rFonts w:eastAsia="MS Mincho"/>
        </w:rPr>
        <w:t>При обнаружении дефектов в течение гарантийного срока возникших в процессе эксплуатации Техники Заказчик обязан известить об этом Исполнителя с вызовом представителя Исполнителя для решения вопросов, связанных с устранением дефектов за его счет.</w:t>
      </w:r>
    </w:p>
    <w:p w:rsidR="00E46A69" w:rsidRPr="00FE2766" w:rsidRDefault="00E46A69" w:rsidP="00E46A69">
      <w:pPr>
        <w:ind w:firstLine="709"/>
        <w:jc w:val="both"/>
        <w:rPr>
          <w:rFonts w:eastAsia="MS Mincho"/>
        </w:rPr>
      </w:pPr>
      <w:r>
        <w:rPr>
          <w:rFonts w:eastAsia="MS Mincho"/>
        </w:rPr>
        <w:t xml:space="preserve">Стороны составляют Акт об обнаруженных дефектах. В случае неприбытия представителя Исполнителя, Заказчик самостоятельно составляет Акт об обнаруженных дефектах с указанием наименований и характера дефекта, который будет являться основанием для производства Исполнителем гарантийного ремонта. Срок устранения Исполнителем выявленных дефектов не должен превышать 14 (четырнадцать) календарных дней с момента подписания Акта, без учета срока поставки запасных частей. </w:t>
      </w:r>
    </w:p>
    <w:p w:rsidR="00E46A69" w:rsidRPr="00FE2766" w:rsidRDefault="00E46A69" w:rsidP="00E46A69">
      <w:pPr>
        <w:ind w:firstLine="709"/>
        <w:jc w:val="both"/>
        <w:rPr>
          <w:rFonts w:eastAsia="MS Mincho"/>
        </w:rPr>
      </w:pPr>
      <w:r>
        <w:rPr>
          <w:rFonts w:eastAsia="MS Mincho"/>
        </w:rPr>
        <w:t>3.1.13.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E46A69" w:rsidRPr="00FE2766" w:rsidRDefault="00E46A69" w:rsidP="00E46A69">
      <w:pPr>
        <w:ind w:firstLine="709"/>
        <w:jc w:val="both"/>
        <w:rPr>
          <w:rFonts w:eastAsia="MS Mincho"/>
        </w:rPr>
      </w:pPr>
      <w:r>
        <w:rPr>
          <w:rFonts w:eastAsia="MS Mincho"/>
        </w:rPr>
        <w:t xml:space="preserve">3.1.14. Предоставлять письменные разъяснения и знакомить Заказчика с ходом Работ по первому его требованию. </w:t>
      </w:r>
    </w:p>
    <w:p w:rsidR="00E46A69" w:rsidRPr="00FE2766" w:rsidRDefault="00E46A69" w:rsidP="00E46A69">
      <w:pPr>
        <w:ind w:firstLine="709"/>
        <w:jc w:val="both"/>
        <w:rPr>
          <w:rFonts w:eastAsia="MS Mincho"/>
        </w:rPr>
      </w:pPr>
      <w:r>
        <w:rPr>
          <w:rFonts w:eastAsia="MS Mincho"/>
        </w:rPr>
        <w:t>3.1.15.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E46A69" w:rsidRPr="00FE2766" w:rsidRDefault="00E46A69" w:rsidP="00E46A69">
      <w:pPr>
        <w:ind w:firstLine="709"/>
        <w:jc w:val="both"/>
        <w:rPr>
          <w:rFonts w:eastAsia="MS Mincho"/>
        </w:rPr>
      </w:pPr>
      <w:r>
        <w:rPr>
          <w:rFonts w:eastAsia="MS Mincho"/>
        </w:rPr>
        <w:t>3.1.16. Не передавать оригиналы или копии документов, полученные от Заказчика, третьим лицам без предварительного письменного согласия Заказчика.</w:t>
      </w:r>
    </w:p>
    <w:p w:rsidR="00E46A69" w:rsidRPr="00FE2766" w:rsidRDefault="00E46A69" w:rsidP="00E46A69">
      <w:pPr>
        <w:ind w:firstLine="709"/>
        <w:jc w:val="both"/>
        <w:rPr>
          <w:rFonts w:eastAsia="MS Mincho"/>
        </w:rPr>
      </w:pPr>
      <w:r>
        <w:rPr>
          <w:rFonts w:eastAsia="MS Mincho"/>
        </w:rPr>
        <w:t>3.1.17. Производить уборку, очистку помещения в котором проводились работы</w:t>
      </w:r>
      <w:r>
        <w:t xml:space="preserve"> </w:t>
      </w:r>
      <w:r>
        <w:rPr>
          <w:rFonts w:eastAsia="MS Mincho"/>
        </w:rPr>
        <w:t xml:space="preserve">ТО, </w:t>
      </w:r>
      <w:proofErr w:type="gramStart"/>
      <w:r>
        <w:rPr>
          <w:rFonts w:eastAsia="MS Mincho"/>
        </w:rPr>
        <w:t>ТР</w:t>
      </w:r>
      <w:proofErr w:type="gramEnd"/>
      <w:r>
        <w:rPr>
          <w:rFonts w:eastAsia="MS Mincho"/>
        </w:rPr>
        <w:t xml:space="preserve">, КР техники, так же  уборку, очистку самого </w:t>
      </w:r>
      <w:proofErr w:type="spellStart"/>
      <w:r>
        <w:rPr>
          <w:rFonts w:eastAsia="MS Mincho"/>
        </w:rPr>
        <w:t>ричстакера</w:t>
      </w:r>
      <w:proofErr w:type="spellEnd"/>
      <w:r>
        <w:rPr>
          <w:rFonts w:eastAsia="MS Mincho"/>
        </w:rPr>
        <w:t xml:space="preserve"> после проведения. </w:t>
      </w:r>
    </w:p>
    <w:p w:rsidR="00E46A69" w:rsidRPr="00FE2766" w:rsidRDefault="00E46A69" w:rsidP="00E46A69">
      <w:pPr>
        <w:ind w:firstLine="708"/>
        <w:jc w:val="both"/>
      </w:pPr>
      <w:r>
        <w:t xml:space="preserve">3.1.18.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w:t>
      </w:r>
      <w:proofErr w:type="spellStart"/>
      <w:r>
        <w:t>спецобувью</w:t>
      </w:r>
      <w:proofErr w:type="spellEnd"/>
      <w:r>
        <w:t xml:space="preserve">, перчатками, сигнальным (светоотражающим) жилетом, защитной каской, защитными </w:t>
      </w:r>
      <w:proofErr w:type="spellStart"/>
      <w:r>
        <w:t>очкми</w:t>
      </w:r>
      <w:proofErr w:type="spellEnd"/>
      <w:r>
        <w:t xml:space="preserve">, респиратором, и пр.), и не допускать их нахождение на объекте Заказчика без указанных средств индивидуальной защиты; </w:t>
      </w:r>
    </w:p>
    <w:p w:rsidR="00E46A69" w:rsidRPr="00FE2766" w:rsidRDefault="00E46A69" w:rsidP="00E46A69">
      <w:pPr>
        <w:ind w:firstLine="708"/>
        <w:jc w:val="both"/>
      </w:pPr>
      <w:r>
        <w:t>3.1.19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7 к Договору) и обеспечить их соблюдение.</w:t>
      </w:r>
    </w:p>
    <w:p w:rsidR="00E46A69" w:rsidRPr="00FE2766" w:rsidRDefault="00E46A69" w:rsidP="00E46A69">
      <w:pPr>
        <w:ind w:firstLine="709"/>
        <w:jc w:val="both"/>
        <w:rPr>
          <w:rFonts w:eastAsia="MS Mincho"/>
        </w:rPr>
      </w:pPr>
      <w:r>
        <w:rPr>
          <w:rFonts w:eastAsia="MS Mincho"/>
        </w:rPr>
        <w:t>3.2. Заказчик обязан:</w:t>
      </w:r>
    </w:p>
    <w:p w:rsidR="00E46A69" w:rsidRPr="00FE2766" w:rsidRDefault="00E46A69" w:rsidP="00E46A69">
      <w:pPr>
        <w:ind w:firstLine="709"/>
        <w:jc w:val="both"/>
        <w:rPr>
          <w:rFonts w:eastAsia="MS Mincho"/>
        </w:rPr>
      </w:pPr>
      <w:r>
        <w:rPr>
          <w:rFonts w:eastAsia="MS Mincho"/>
        </w:rPr>
        <w:t>3.2.1. Осуществлять эксплуатацию Техники в соответствии с инструкцией по эксплуатации завода-изготовителя.</w:t>
      </w:r>
    </w:p>
    <w:p w:rsidR="00E46A69" w:rsidRPr="00FE2766" w:rsidRDefault="00E46A69" w:rsidP="00E46A69">
      <w:pPr>
        <w:ind w:firstLine="709"/>
        <w:jc w:val="both"/>
        <w:rPr>
          <w:rFonts w:eastAsia="MS Mincho"/>
        </w:rPr>
      </w:pPr>
      <w:r>
        <w:rPr>
          <w:rFonts w:eastAsia="MS Mincho"/>
        </w:rPr>
        <w:t xml:space="preserve">3.2.2. Произвести утилизацию отработанных материалов и жидкостей в </w:t>
      </w:r>
      <w:proofErr w:type="spellStart"/>
      <w:r>
        <w:rPr>
          <w:rFonts w:eastAsia="MS Mincho"/>
        </w:rPr>
        <w:t>т.ч</w:t>
      </w:r>
      <w:proofErr w:type="spellEnd"/>
      <w:r>
        <w:rPr>
          <w:rFonts w:eastAsia="MS Mincho"/>
        </w:rPr>
        <w:t>. масла, смазок, тормозных жидкостей, антифриз и пр., применяемых для проведения Работ.</w:t>
      </w:r>
    </w:p>
    <w:p w:rsidR="00E46A69" w:rsidRPr="00FE2766" w:rsidRDefault="00E46A69" w:rsidP="00E46A69">
      <w:pPr>
        <w:ind w:firstLine="709"/>
        <w:jc w:val="both"/>
        <w:rPr>
          <w:rFonts w:eastAsia="MS Mincho"/>
        </w:rPr>
      </w:pPr>
      <w:r>
        <w:rPr>
          <w:rFonts w:eastAsia="MS Mincho"/>
        </w:rPr>
        <w:t>3.2.3. Допускать к эксплуатации Техники только компетентный и обученный персонал.</w:t>
      </w:r>
    </w:p>
    <w:p w:rsidR="00E46A69" w:rsidRPr="00FE2766" w:rsidRDefault="00E46A69" w:rsidP="00E46A69">
      <w:pPr>
        <w:ind w:firstLine="709"/>
        <w:jc w:val="both"/>
        <w:rPr>
          <w:rFonts w:eastAsia="MS Mincho"/>
        </w:rPr>
      </w:pPr>
      <w:r>
        <w:rPr>
          <w:rFonts w:eastAsia="MS Mincho"/>
        </w:rPr>
        <w:lastRenderedPageBreak/>
        <w:t>3.2.4. Обеспечить своевременную готовность Техники для запланированного проведения Работ в соответствии с согласованной Сторонами датой.</w:t>
      </w:r>
    </w:p>
    <w:p w:rsidR="00E46A69" w:rsidRPr="00FE2766" w:rsidRDefault="00E46A69" w:rsidP="00E46A69">
      <w:pPr>
        <w:ind w:firstLine="709"/>
        <w:jc w:val="both"/>
        <w:rPr>
          <w:rFonts w:eastAsia="MS Mincho"/>
        </w:rPr>
      </w:pPr>
      <w:r>
        <w:rPr>
          <w:rFonts w:eastAsia="MS Mincho"/>
        </w:rPr>
        <w:t>3.2.5. Обеспечить свободный и безопасный доступ специалистам, производящим Работы, на место выполнения Работ.</w:t>
      </w:r>
    </w:p>
    <w:p w:rsidR="00E46A69" w:rsidRPr="00FE2766" w:rsidRDefault="00E46A69" w:rsidP="00E46A69">
      <w:pPr>
        <w:ind w:firstLine="709"/>
        <w:jc w:val="both"/>
        <w:rPr>
          <w:rFonts w:eastAsia="MS Mincho"/>
        </w:rPr>
      </w:pPr>
      <w:r>
        <w:rPr>
          <w:rFonts w:eastAsia="MS Mincho"/>
        </w:rPr>
        <w:t>3.2.6. Передавать Исполнителю необходимую для выполнения Работ информацию и документацию.</w:t>
      </w:r>
    </w:p>
    <w:p w:rsidR="00E46A69" w:rsidRPr="00FE2766" w:rsidRDefault="00E46A69" w:rsidP="00E46A69">
      <w:pPr>
        <w:ind w:firstLine="709"/>
        <w:jc w:val="both"/>
        <w:rPr>
          <w:rFonts w:eastAsia="MS Mincho"/>
        </w:rPr>
      </w:pPr>
      <w:r>
        <w:rPr>
          <w:rFonts w:eastAsia="MS Mincho"/>
        </w:rPr>
        <w:t>3.2.7. Вести журнал состояния для каждой единицы Техники с указанием фактического времени работы Техники для слежения за наработкой машин в целом.</w:t>
      </w:r>
    </w:p>
    <w:p w:rsidR="00E46A69" w:rsidRPr="00FE2766" w:rsidRDefault="00E46A69" w:rsidP="00E46A69">
      <w:pPr>
        <w:ind w:firstLine="709"/>
        <w:jc w:val="both"/>
        <w:rPr>
          <w:rFonts w:eastAsia="MS Mincho"/>
        </w:rPr>
      </w:pPr>
      <w:r>
        <w:rPr>
          <w:rFonts w:eastAsia="MS Mincho"/>
        </w:rPr>
        <w:t xml:space="preserve">3.2.8. Информировать Исполнителя за пять дней об истечении </w:t>
      </w:r>
      <w:proofErr w:type="spellStart"/>
      <w:r>
        <w:t>межсервисного</w:t>
      </w:r>
      <w:proofErr w:type="spellEnd"/>
      <w:r>
        <w:t xml:space="preserve"> интервала наработки Техники для подготовки к Работам.</w:t>
      </w:r>
    </w:p>
    <w:p w:rsidR="00E46A69" w:rsidRPr="00FE2766" w:rsidRDefault="00E46A69" w:rsidP="00E46A69">
      <w:pPr>
        <w:ind w:firstLine="709"/>
        <w:jc w:val="both"/>
        <w:rPr>
          <w:rFonts w:eastAsia="MS Mincho"/>
        </w:rPr>
      </w:pPr>
      <w:r>
        <w:rPr>
          <w:rFonts w:eastAsia="MS Mincho"/>
        </w:rPr>
        <w:t>3.2.9. Если Заказчик откладывает на время плановое техническое обслуживание Техники, то он обязан предупредить Исполнителя за пять дней до запланированного технического обслуживания. Во время такой отсрочки обслуживания Исполнитель не несет ответственности за любые поломки Техники, связанные с отложенным техническим обслуживанием.</w:t>
      </w:r>
    </w:p>
    <w:p w:rsidR="00E46A69" w:rsidRPr="00FE2766" w:rsidRDefault="00E46A69" w:rsidP="00E46A69">
      <w:pPr>
        <w:ind w:firstLine="709"/>
        <w:jc w:val="both"/>
        <w:rPr>
          <w:rFonts w:eastAsia="MS Mincho"/>
        </w:rPr>
      </w:pPr>
      <w:r>
        <w:rPr>
          <w:rFonts w:eastAsia="MS Mincho"/>
        </w:rPr>
        <w:t xml:space="preserve">3.2.10. Принять результаты Работ согласно </w:t>
      </w:r>
      <w:proofErr w:type="gramStart"/>
      <w:r>
        <w:rPr>
          <w:rFonts w:eastAsia="Calibri"/>
          <w:color w:val="000000"/>
        </w:rPr>
        <w:t>Заказ-наряда</w:t>
      </w:r>
      <w:proofErr w:type="gramEnd"/>
      <w:r>
        <w:rPr>
          <w:rFonts w:eastAsia="MS Mincho"/>
        </w:rPr>
        <w:t xml:space="preserve"> на проведенные работы с учетом использования запчастей и материалов Исполнителя и оплатить их в установленный срок в соответствии с условиями настоящего Договора.</w:t>
      </w:r>
    </w:p>
    <w:p w:rsidR="00E46A69" w:rsidRPr="00FE2766" w:rsidRDefault="00E46A69" w:rsidP="00E46A69">
      <w:pPr>
        <w:ind w:firstLine="709"/>
        <w:jc w:val="both"/>
        <w:rPr>
          <w:rFonts w:eastAsia="MS Mincho"/>
        </w:rPr>
      </w:pPr>
      <w:r>
        <w:rPr>
          <w:rFonts w:eastAsia="MS Mincho"/>
        </w:rPr>
        <w:t>3.2.11. Оплатить фактически произведенные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E46A69" w:rsidRPr="00FE2766" w:rsidRDefault="00E46A69" w:rsidP="00F548D9">
      <w:pPr>
        <w:widowControl w:val="0"/>
        <w:numPr>
          <w:ilvl w:val="0"/>
          <w:numId w:val="27"/>
        </w:numPr>
        <w:shd w:val="clear" w:color="auto" w:fill="FFFFFF"/>
        <w:autoSpaceDE w:val="0"/>
        <w:autoSpaceDN w:val="0"/>
        <w:adjustRightInd w:val="0"/>
        <w:ind w:left="0" w:firstLine="0"/>
        <w:jc w:val="center"/>
        <w:rPr>
          <w:b/>
          <w:bCs/>
        </w:rPr>
      </w:pPr>
      <w:r>
        <w:rPr>
          <w:b/>
          <w:bCs/>
          <w:color w:val="000000"/>
        </w:rPr>
        <w:t>Сроки и порядок проведения Работ</w:t>
      </w:r>
    </w:p>
    <w:p w:rsidR="00E46A69" w:rsidRPr="00FE2766" w:rsidRDefault="00E46A69" w:rsidP="00F548D9">
      <w:pPr>
        <w:widowControl w:val="0"/>
        <w:numPr>
          <w:ilvl w:val="1"/>
          <w:numId w:val="27"/>
        </w:numPr>
        <w:shd w:val="clear" w:color="auto" w:fill="FFFFFF"/>
        <w:autoSpaceDE w:val="0"/>
        <w:autoSpaceDN w:val="0"/>
        <w:adjustRightInd w:val="0"/>
        <w:ind w:left="0" w:firstLine="709"/>
        <w:jc w:val="both"/>
      </w:pPr>
      <w:r>
        <w:rPr>
          <w:color w:val="000000"/>
        </w:rPr>
        <w:t>При возникновении необходимости проведения Работ Заказчик оформляет Заявку по форме Приложения № 5 к Договору, включающую:</w:t>
      </w:r>
    </w:p>
    <w:p w:rsidR="00E46A69" w:rsidRPr="00FE2766" w:rsidRDefault="00E46A69" w:rsidP="00F548D9">
      <w:pPr>
        <w:widowControl w:val="0"/>
        <w:numPr>
          <w:ilvl w:val="0"/>
          <w:numId w:val="24"/>
        </w:numPr>
        <w:shd w:val="clear" w:color="auto" w:fill="FFFFFF"/>
        <w:tabs>
          <w:tab w:val="left" w:pos="734"/>
        </w:tabs>
        <w:autoSpaceDE w:val="0"/>
        <w:autoSpaceDN w:val="0"/>
        <w:adjustRightInd w:val="0"/>
        <w:ind w:left="0" w:firstLine="709"/>
        <w:jc w:val="both"/>
        <w:rPr>
          <w:color w:val="000000"/>
        </w:rPr>
      </w:pPr>
      <w:r>
        <w:rPr>
          <w:color w:val="000000"/>
        </w:rPr>
        <w:t>данные филиала Заказчика (фактический адрес, наименование организации - владельца техники, ответственное лицо, контактный телефон);</w:t>
      </w:r>
    </w:p>
    <w:p w:rsidR="00E46A69" w:rsidRPr="00FE2766" w:rsidRDefault="00E46A69" w:rsidP="00F548D9">
      <w:pPr>
        <w:widowControl w:val="0"/>
        <w:numPr>
          <w:ilvl w:val="0"/>
          <w:numId w:val="24"/>
        </w:numPr>
        <w:shd w:val="clear" w:color="auto" w:fill="FFFFFF"/>
        <w:tabs>
          <w:tab w:val="left" w:pos="734"/>
        </w:tabs>
        <w:autoSpaceDE w:val="0"/>
        <w:autoSpaceDN w:val="0"/>
        <w:adjustRightInd w:val="0"/>
        <w:ind w:left="0" w:firstLine="709"/>
        <w:jc w:val="both"/>
        <w:rPr>
          <w:color w:val="000000"/>
        </w:rPr>
      </w:pPr>
      <w:r>
        <w:rPr>
          <w:color w:val="000000"/>
        </w:rPr>
        <w:t>данные Техники (модель, серийный номер, наработка часов на момент заявки);</w:t>
      </w:r>
    </w:p>
    <w:p w:rsidR="00E46A69" w:rsidRPr="00FE2766" w:rsidRDefault="00E46A69" w:rsidP="00F548D9">
      <w:pPr>
        <w:widowControl w:val="0"/>
        <w:numPr>
          <w:ilvl w:val="0"/>
          <w:numId w:val="24"/>
        </w:numPr>
        <w:shd w:val="clear" w:color="auto" w:fill="FFFFFF"/>
        <w:tabs>
          <w:tab w:val="left" w:pos="734"/>
        </w:tabs>
        <w:autoSpaceDE w:val="0"/>
        <w:autoSpaceDN w:val="0"/>
        <w:adjustRightInd w:val="0"/>
        <w:ind w:left="0" w:firstLine="709"/>
        <w:jc w:val="both"/>
      </w:pPr>
      <w:r>
        <w:rPr>
          <w:color w:val="000000"/>
        </w:rPr>
        <w:t>подробное описание возникших неполадок (как, когда, при каких условиях произошло событие; система оборудования, предположительно вышедшая из строя; перечень неисправностей и их кодов, визуальные повреждения и т.д.)</w:t>
      </w:r>
    </w:p>
    <w:p w:rsidR="00E46A69" w:rsidRPr="00FE2766" w:rsidRDefault="00E46A69" w:rsidP="00F548D9">
      <w:pPr>
        <w:widowControl w:val="0"/>
        <w:numPr>
          <w:ilvl w:val="0"/>
          <w:numId w:val="24"/>
        </w:numPr>
        <w:tabs>
          <w:tab w:val="left" w:pos="734"/>
        </w:tabs>
        <w:spacing w:after="200" w:line="276" w:lineRule="auto"/>
        <w:ind w:left="0" w:firstLine="709"/>
        <w:jc w:val="both"/>
        <w:rPr>
          <w:rFonts w:ascii="Calibri" w:hAnsi="Calibri"/>
          <w:color w:val="000000"/>
        </w:rPr>
      </w:pPr>
      <w:r>
        <w:rPr>
          <w:color w:val="000000"/>
        </w:rPr>
        <w:t>дату проведения работ.</w:t>
      </w:r>
    </w:p>
    <w:p w:rsidR="00E46A69" w:rsidRPr="00FE2766" w:rsidRDefault="00E46A69" w:rsidP="00F548D9">
      <w:pPr>
        <w:pStyle w:val="affb"/>
        <w:widowControl w:val="0"/>
        <w:numPr>
          <w:ilvl w:val="1"/>
          <w:numId w:val="27"/>
        </w:numPr>
        <w:shd w:val="clear" w:color="auto" w:fill="FFFFFF"/>
        <w:tabs>
          <w:tab w:val="left" w:pos="734"/>
        </w:tabs>
        <w:autoSpaceDE w:val="0"/>
        <w:autoSpaceDN w:val="0"/>
        <w:adjustRightInd w:val="0"/>
        <w:jc w:val="both"/>
        <w:rPr>
          <w:color w:val="000000"/>
        </w:rPr>
      </w:pPr>
      <w:r>
        <w:rPr>
          <w:color w:val="000000"/>
        </w:rPr>
        <w:t>Работы по настоящему Договору включают в себя:</w:t>
      </w:r>
    </w:p>
    <w:p w:rsidR="00E46A69" w:rsidRPr="00FE2766" w:rsidRDefault="00E46A69" w:rsidP="00E46A69">
      <w:pPr>
        <w:ind w:firstLine="709"/>
        <w:jc w:val="both"/>
      </w:pPr>
      <w:r>
        <w:rPr>
          <w:color w:val="000000"/>
        </w:rPr>
        <w:t xml:space="preserve">- проведение технического обслуживания (ТО) </w:t>
      </w:r>
      <w:r>
        <w:t>по заявке Заказчика</w:t>
      </w:r>
      <w:r>
        <w:rPr>
          <w:color w:val="000000"/>
        </w:rPr>
        <w:t xml:space="preserve">, согласно документации, предоставленной заводом изготовителем. </w:t>
      </w:r>
      <w:proofErr w:type="gramStart"/>
      <w:r>
        <w:t>Под техническим обслуживанием (ТО) понимается выезд на объект Заказчика для проведения мероприятий профилактического характера, проводимых систематически и включающих определённый производителем Товара комплекс работ, в целях поддержания Техники в исправном техническом состоянии, для предупреждения появления отказов, в соответствии с заводской инструкцией по эксплуатации Техники и Регламентом технического обслуживания контейнерного перегружателя марки SANY SRS C4535H1 (Приложение № 2), являющимся неотъемлемой частью настоящего Договора</w:t>
      </w:r>
      <w:proofErr w:type="gramEnd"/>
      <w:r>
        <w:t xml:space="preserve">. </w:t>
      </w:r>
    </w:p>
    <w:p w:rsidR="00E46A69" w:rsidRPr="00FE2766" w:rsidRDefault="00E46A69" w:rsidP="00E46A69">
      <w:pPr>
        <w:ind w:firstLine="709"/>
        <w:jc w:val="both"/>
      </w:pPr>
      <w:r>
        <w:t>- проведение текущего ремонта (</w:t>
      </w:r>
      <w:proofErr w:type="gramStart"/>
      <w:r>
        <w:t>ТР</w:t>
      </w:r>
      <w:proofErr w:type="gramEnd"/>
      <w:r>
        <w:t>) по заявке Заказчика, в соответствии с Нормативами стандартных работ контейнерного перегружателя марки SANY SRS C4535H1,  (Приложение №3),  являющимся неотъемлемой</w:t>
      </w:r>
      <w:r>
        <w:rPr>
          <w:color w:val="00B050"/>
        </w:rPr>
        <w:t xml:space="preserve"> </w:t>
      </w:r>
      <w:r>
        <w:t>частью настоящего Договора. Под текущим ремонтом понимается ремонт, который проводится с целью восстановления исправности (до полной работоспособности), а также поддержания эксплуатационных показателей (может быть как плановым, так и внеплановым), не связанный с гарантийным ремонтом;</w:t>
      </w:r>
    </w:p>
    <w:p w:rsidR="00E46A69" w:rsidRPr="00FE2766" w:rsidRDefault="00E46A69" w:rsidP="00E46A69">
      <w:pPr>
        <w:pBdr>
          <w:top w:val="nil"/>
          <w:left w:val="nil"/>
          <w:bottom w:val="nil"/>
          <w:right w:val="nil"/>
          <w:between w:val="nil"/>
        </w:pBdr>
        <w:ind w:firstLine="709"/>
        <w:jc w:val="both"/>
        <w:rPr>
          <w:color w:val="000000"/>
        </w:rPr>
      </w:pPr>
      <w:r>
        <w:rPr>
          <w:color w:val="000000"/>
        </w:rPr>
        <w:t>- проведение консультаций персонала Заказчика по вопросам, связанным с функционированием и эксплуатацией Техники (далее – Работы).</w:t>
      </w:r>
    </w:p>
    <w:p w:rsidR="00E46A69" w:rsidRPr="00FE2766" w:rsidRDefault="00E46A69" w:rsidP="00E46A69">
      <w:pPr>
        <w:pBdr>
          <w:top w:val="nil"/>
          <w:left w:val="nil"/>
          <w:bottom w:val="nil"/>
          <w:right w:val="nil"/>
          <w:between w:val="nil"/>
        </w:pBdr>
        <w:ind w:firstLine="709"/>
        <w:jc w:val="both"/>
        <w:rPr>
          <w:color w:val="000000"/>
        </w:rPr>
      </w:pPr>
      <w:r>
        <w:lastRenderedPageBreak/>
        <w:t xml:space="preserve">При выполнении Работ Исполнитель должен использовать сертифицированное диагностическое оборудование, материалы и запасные части, рекомендованные заводом-производителем Товара. Ремонт производится с применением запасных частей, </w:t>
      </w:r>
      <w:sdt>
        <w:sdtPr>
          <w:tag w:val="goog_rdk_40"/>
          <w:id w:val="1356303105"/>
        </w:sdtPr>
        <w:sdtContent/>
      </w:sdt>
      <w:r>
        <w:t>предоставляемых Исполнителем или Заказчиком. Запасные части, детали, расходные материалы, технические жидкости, применяемые в ходе технического обслуживания (ТО), текущего ремонта (</w:t>
      </w:r>
      <w:proofErr w:type="gramStart"/>
      <w:r>
        <w:t>ТР</w:t>
      </w:r>
      <w:proofErr w:type="gramEnd"/>
      <w:r>
        <w:t xml:space="preserve">), должны быть </w:t>
      </w:r>
      <w:sdt>
        <w:sdtPr>
          <w:tag w:val="goog_rdk_41"/>
          <w:id w:val="-151758436"/>
        </w:sdtPr>
        <w:sdtContent/>
      </w:sdt>
      <w:r>
        <w:t>оригинальными, новыми, неиспользованными, не восстановленными и не собранными из восстановленных компонентов.</w:t>
      </w:r>
    </w:p>
    <w:p w:rsidR="00E46A69" w:rsidRPr="00FE2766" w:rsidRDefault="00E46A69" w:rsidP="00F548D9">
      <w:pPr>
        <w:numPr>
          <w:ilvl w:val="1"/>
          <w:numId w:val="28"/>
        </w:numPr>
        <w:pBdr>
          <w:top w:val="nil"/>
          <w:left w:val="nil"/>
          <w:bottom w:val="nil"/>
          <w:right w:val="nil"/>
          <w:between w:val="nil"/>
        </w:pBdr>
        <w:suppressAutoHyphens w:val="0"/>
        <w:jc w:val="both"/>
        <w:rPr>
          <w:color w:val="000000"/>
        </w:rPr>
      </w:pPr>
      <w:r>
        <w:rPr>
          <w:color w:val="000000"/>
        </w:rPr>
        <w:t>Срок выполнения Работ:</w:t>
      </w:r>
    </w:p>
    <w:p w:rsidR="00E46A69" w:rsidRPr="00FE2766" w:rsidRDefault="00E46A69" w:rsidP="00E46A69">
      <w:pPr>
        <w:shd w:val="clear" w:color="auto" w:fill="FFFFFF"/>
        <w:ind w:firstLine="709"/>
        <w:jc w:val="both"/>
        <w:rPr>
          <w:color w:val="000000"/>
        </w:rPr>
      </w:pPr>
      <w:r>
        <w:rPr>
          <w:color w:val="000000"/>
        </w:rPr>
        <w:t>1) Техническое обслуживание Товара:</w:t>
      </w:r>
    </w:p>
    <w:p w:rsidR="00E46A69" w:rsidRPr="00FE2766" w:rsidRDefault="00E46A69" w:rsidP="00E46A69">
      <w:pPr>
        <w:shd w:val="clear" w:color="auto" w:fill="FFFFFF"/>
        <w:ind w:firstLine="709"/>
        <w:jc w:val="both"/>
        <w:rPr>
          <w:color w:val="000000"/>
        </w:rPr>
      </w:pPr>
      <w:r>
        <w:rPr>
          <w:color w:val="000000"/>
        </w:rPr>
        <w:t>Техническое обслуживание Товара проводится Исполнителем на основании письменной заявки Заказчика, согласно Приложению № 5 к договору. Заявка направляется Исполнителю за пять календарных дней до планируемой даты выполнения работ по техническому обслуживанию Товара. Срок выполнения работ по техническому обслуживанию согласно Приложению № 2.</w:t>
      </w:r>
    </w:p>
    <w:p w:rsidR="00E46A69" w:rsidRPr="00FE2766" w:rsidRDefault="00E46A69" w:rsidP="00E46A69">
      <w:pPr>
        <w:shd w:val="clear" w:color="auto" w:fill="FFFFFF"/>
        <w:ind w:firstLine="709"/>
        <w:jc w:val="both"/>
        <w:rPr>
          <w:color w:val="000000"/>
        </w:rPr>
      </w:pPr>
      <w:r>
        <w:rPr>
          <w:color w:val="000000"/>
        </w:rPr>
        <w:t xml:space="preserve">2) Текущий ремонт Товара: </w:t>
      </w:r>
    </w:p>
    <w:p w:rsidR="00E46A69" w:rsidRPr="00FE2766" w:rsidRDefault="00E46A69" w:rsidP="00E46A69">
      <w:pPr>
        <w:ind w:firstLine="709"/>
        <w:jc w:val="both"/>
        <w:rPr>
          <w:color w:val="000000"/>
        </w:rPr>
      </w:pPr>
      <w:r>
        <w:rPr>
          <w:color w:val="000000"/>
        </w:rPr>
        <w:t xml:space="preserve">Текущий ремонт Товара проводится Исполнителем на основании письменной заявки Заказчика, согласно Приложению № 2 к договору. Заявка с указанием объема, подлежащих к выполнению работ, направляется Исполнителю за один календарный день до планируемой даты выполнения работ по текущему ремонту Товара.  </w:t>
      </w:r>
    </w:p>
    <w:p w:rsidR="00E46A69" w:rsidRPr="00FE2766" w:rsidRDefault="00E46A69" w:rsidP="00E46A69">
      <w:pPr>
        <w:ind w:firstLine="709"/>
        <w:jc w:val="both"/>
        <w:rPr>
          <w:color w:val="000000"/>
        </w:rPr>
      </w:pPr>
      <w:r>
        <w:rPr>
          <w:color w:val="000000"/>
        </w:rPr>
        <w:t>Исполнитель не позднее 1 (одного) календарного дня с момента получения заявки Заказчика осуществляет выезд к месту нахождения Товара для составления дефектного акта (приложение № 8 к договору) и осуществляет работы по устранению неисправностей. Текущий ремонт выполняется на основании инструкции по эксплуатации Товара. Работы выполняются согласно Нормативам стандартных работ, согласно Приложению № 4 к договору.</w:t>
      </w:r>
    </w:p>
    <w:p w:rsidR="00E46A69" w:rsidRPr="00FE2766" w:rsidRDefault="00E46A69" w:rsidP="00E46A69">
      <w:pPr>
        <w:pStyle w:val="affb"/>
        <w:widowControl w:val="0"/>
        <w:shd w:val="clear" w:color="auto" w:fill="FFFFFF"/>
        <w:tabs>
          <w:tab w:val="left" w:pos="734"/>
        </w:tabs>
        <w:autoSpaceDE w:val="0"/>
        <w:autoSpaceDN w:val="0"/>
        <w:adjustRightInd w:val="0"/>
        <w:ind w:left="0" w:firstLine="709"/>
        <w:jc w:val="both"/>
      </w:pPr>
      <w:r>
        <w:t>Работы по текущему ремонту, включающие работы с применением запчастей, перечисленных в Приложении № 4а к договору, выполняются Исполнителем не более 3 (трех) календарных дней с даты, указанной в заявке Заказчика.</w:t>
      </w:r>
    </w:p>
    <w:p w:rsidR="00E46A69" w:rsidRPr="00FE2766" w:rsidRDefault="00E46A69" w:rsidP="00E46A69">
      <w:pPr>
        <w:pStyle w:val="affb"/>
        <w:widowControl w:val="0"/>
        <w:shd w:val="clear" w:color="auto" w:fill="FFFFFF"/>
        <w:tabs>
          <w:tab w:val="left" w:pos="734"/>
        </w:tabs>
        <w:autoSpaceDE w:val="0"/>
        <w:autoSpaceDN w:val="0"/>
        <w:adjustRightInd w:val="0"/>
        <w:ind w:left="0" w:firstLine="709"/>
        <w:jc w:val="both"/>
      </w:pPr>
      <w:r>
        <w:t>Работы по текущему ремонту, не включающие работы с применением запчастей, перечисленных в Приложении № 4а к договору, выполняются не более 14 (четырнадцати)  календарных дней с даты, указанной в заявке Заказчика.</w:t>
      </w:r>
    </w:p>
    <w:p w:rsidR="00E46A69" w:rsidRPr="00FE2766" w:rsidRDefault="00E46A69" w:rsidP="00E46A69">
      <w:pPr>
        <w:pStyle w:val="affb"/>
        <w:widowControl w:val="0"/>
        <w:shd w:val="clear" w:color="auto" w:fill="FFFFFF"/>
        <w:tabs>
          <w:tab w:val="left" w:pos="734"/>
        </w:tabs>
        <w:autoSpaceDE w:val="0"/>
        <w:autoSpaceDN w:val="0"/>
        <w:adjustRightInd w:val="0"/>
        <w:ind w:left="0" w:firstLine="709"/>
        <w:jc w:val="both"/>
      </w:pPr>
      <w:proofErr w:type="gramStart"/>
      <w:r>
        <w:t>Срок выполнения работ по замене крупных узлов в сборе и исполнительных механизмов включая</w:t>
      </w:r>
      <w:proofErr w:type="gramEnd"/>
      <w:r>
        <w:t xml:space="preserve">, но не ограничиваясь: </w:t>
      </w:r>
      <w:proofErr w:type="gramStart"/>
      <w:r>
        <w:t>Двигатель, Коробка передач, Рама шасси, Кабина оператора, Ведущий мост, Рулевой мост, Стрела, Спредер, согласовывается сторонами отдельно.</w:t>
      </w:r>
      <w:proofErr w:type="gramEnd"/>
    </w:p>
    <w:p w:rsidR="00E46A69" w:rsidRPr="00FE2766" w:rsidRDefault="00E46A69" w:rsidP="00E46A69">
      <w:pPr>
        <w:pStyle w:val="affb"/>
        <w:widowControl w:val="0"/>
        <w:shd w:val="clear" w:color="auto" w:fill="FFFFFF"/>
        <w:tabs>
          <w:tab w:val="left" w:pos="734"/>
        </w:tabs>
        <w:autoSpaceDE w:val="0"/>
        <w:autoSpaceDN w:val="0"/>
        <w:adjustRightInd w:val="0"/>
        <w:ind w:left="0" w:firstLine="709"/>
        <w:jc w:val="both"/>
      </w:pPr>
      <w:r>
        <w:t>Исполнитель обязуется иметь в своем распоряжении оригинальные запасные части и смазочные материалы, необходимые для выполнения Работ в достаточном объеме для своевременного выполнения Работ и предотвращения простоя Товара. Перечень запчастей согласовывается с филиалом по форме Приложения № 4а к договору</w:t>
      </w:r>
    </w:p>
    <w:p w:rsidR="00E46A69" w:rsidRPr="00FE2766" w:rsidRDefault="00E46A69" w:rsidP="00E46A69">
      <w:pPr>
        <w:shd w:val="clear" w:color="auto" w:fill="FFFFFF"/>
        <w:ind w:firstLine="709"/>
        <w:jc w:val="both"/>
        <w:rPr>
          <w:color w:val="000000"/>
        </w:rPr>
      </w:pPr>
      <w:r>
        <w:rPr>
          <w:color w:val="000000"/>
        </w:rPr>
        <w:t>4.3. Капитальный ремонт Техники включает:</w:t>
      </w:r>
    </w:p>
    <w:p w:rsidR="00E46A69" w:rsidRPr="00FE2766" w:rsidRDefault="00E46A69" w:rsidP="00E46A69">
      <w:pPr>
        <w:shd w:val="clear" w:color="auto" w:fill="FFFFFF"/>
        <w:tabs>
          <w:tab w:val="left" w:pos="0"/>
        </w:tabs>
        <w:ind w:firstLine="709"/>
        <w:jc w:val="both"/>
        <w:rPr>
          <w:color w:val="000000"/>
        </w:rPr>
      </w:pPr>
      <w:r>
        <w:rPr>
          <w:color w:val="000000"/>
        </w:rPr>
        <w:t>-</w:t>
      </w:r>
      <w:r>
        <w:t xml:space="preserve"> </w:t>
      </w:r>
      <w:r>
        <w:rPr>
          <w:color w:val="000000"/>
        </w:rPr>
        <w:t xml:space="preserve">выезд на объект Заказчика для проведения диагностики; </w:t>
      </w:r>
    </w:p>
    <w:p w:rsidR="00E46A69" w:rsidRPr="00FE2766" w:rsidRDefault="00E46A69" w:rsidP="00E46A69">
      <w:pPr>
        <w:shd w:val="clear" w:color="auto" w:fill="FFFFFF"/>
        <w:tabs>
          <w:tab w:val="left" w:pos="0"/>
        </w:tabs>
        <w:ind w:firstLine="709"/>
        <w:jc w:val="both"/>
        <w:rPr>
          <w:color w:val="000000"/>
        </w:rPr>
      </w:pPr>
      <w:r>
        <w:rPr>
          <w:color w:val="000000"/>
        </w:rPr>
        <w:t>- оформление дефектного акта с калькуляцией стоимости работ;</w:t>
      </w:r>
    </w:p>
    <w:p w:rsidR="00E46A69" w:rsidRPr="00FE2766" w:rsidRDefault="00E46A69" w:rsidP="00E46A69">
      <w:pPr>
        <w:shd w:val="clear" w:color="auto" w:fill="FFFFFF"/>
        <w:tabs>
          <w:tab w:val="left" w:pos="0"/>
        </w:tabs>
        <w:ind w:firstLine="709"/>
        <w:jc w:val="both"/>
        <w:rPr>
          <w:color w:val="000000"/>
        </w:rPr>
      </w:pPr>
      <w:r>
        <w:rPr>
          <w:color w:val="000000"/>
        </w:rPr>
        <w:t>- устранение неисправности, препятствующей работе Техники.</w:t>
      </w:r>
    </w:p>
    <w:p w:rsidR="00E46A69" w:rsidRPr="00FE2766" w:rsidRDefault="00E46A69" w:rsidP="00E46A69">
      <w:pPr>
        <w:shd w:val="clear" w:color="auto" w:fill="FFFFFF"/>
        <w:ind w:firstLine="709"/>
        <w:jc w:val="both"/>
      </w:pPr>
      <w:r>
        <w:t>4.4. Рабочее время выполнения Работ:</w:t>
      </w:r>
    </w:p>
    <w:p w:rsidR="00E46A69" w:rsidRPr="00FE2766" w:rsidRDefault="00E46A69" w:rsidP="00E46A69">
      <w:pPr>
        <w:ind w:firstLine="709"/>
        <w:jc w:val="both"/>
      </w:pPr>
      <w:r>
        <w:t>Рабочим временем для проведения работ по техническому обслуживанию, текущему и капитальному ремонтам Техники принимается время: с 08:00 до 20:00 часов по местному времени и по согласованию в ночное время с 20:00 до 08:00 по заявке заказчика.</w:t>
      </w:r>
    </w:p>
    <w:p w:rsidR="00E46A69" w:rsidRPr="00FE2766" w:rsidRDefault="00E46A69" w:rsidP="00F548D9">
      <w:pPr>
        <w:widowControl w:val="0"/>
        <w:numPr>
          <w:ilvl w:val="0"/>
          <w:numId w:val="27"/>
        </w:numPr>
        <w:shd w:val="clear" w:color="auto" w:fill="FFFFFF"/>
        <w:autoSpaceDE w:val="0"/>
        <w:autoSpaceDN w:val="0"/>
        <w:adjustRightInd w:val="0"/>
        <w:rPr>
          <w:b/>
          <w:bCs/>
        </w:rPr>
      </w:pPr>
      <w:r>
        <w:rPr>
          <w:b/>
          <w:bCs/>
          <w:color w:val="000000"/>
        </w:rPr>
        <w:t>Порядок сдачи и приемки Работ</w:t>
      </w:r>
      <w:r>
        <w:rPr>
          <w:b/>
          <w:bCs/>
        </w:rPr>
        <w:t xml:space="preserve"> </w:t>
      </w:r>
    </w:p>
    <w:p w:rsidR="00E46A69" w:rsidRPr="00FE2766" w:rsidRDefault="00E46A69" w:rsidP="00F548D9">
      <w:pPr>
        <w:widowControl w:val="0"/>
        <w:numPr>
          <w:ilvl w:val="1"/>
          <w:numId w:val="27"/>
        </w:numPr>
        <w:shd w:val="clear" w:color="auto" w:fill="FFFFFF"/>
        <w:tabs>
          <w:tab w:val="left" w:pos="851"/>
        </w:tabs>
        <w:ind w:left="0" w:firstLine="709"/>
        <w:jc w:val="both"/>
        <w:rPr>
          <w:b/>
          <w:bCs/>
        </w:rPr>
      </w:pPr>
      <w:r>
        <w:t xml:space="preserve">Стороны в рамках настоящего Договора оформляют документы в электронном виде в порядке и на условиях предусмотренных приложением № 6 к настоящему Договору. Перечень и формат документов определен приложением 6а к настоящему Договору (далее – </w:t>
      </w:r>
      <w:r>
        <w:lastRenderedPageBreak/>
        <w:t>первичные документы).</w:t>
      </w:r>
    </w:p>
    <w:p w:rsidR="00E46A69" w:rsidRPr="00FE2766" w:rsidRDefault="00E46A69" w:rsidP="00E46A69">
      <w:pPr>
        <w:widowControl w:val="0"/>
        <w:shd w:val="clear" w:color="auto" w:fill="FFFFFF"/>
        <w:tabs>
          <w:tab w:val="left" w:pos="851"/>
        </w:tabs>
        <w:ind w:firstLine="709"/>
        <w:jc w:val="both"/>
      </w:pPr>
      <w:r>
        <w:t>5.2.Исполнитель  в течение 5 (пяти) календарных дней  по завершении выполнения Работ формирует докумен</w:t>
      </w:r>
      <w:proofErr w:type="gramStart"/>
      <w:r>
        <w:t>т(</w:t>
      </w:r>
      <w:proofErr w:type="gramEnd"/>
      <w:r>
        <w:t>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документом(</w:t>
      </w:r>
      <w:proofErr w:type="spellStart"/>
      <w:r>
        <w:t>ами</w:t>
      </w:r>
      <w:proofErr w:type="spellEnd"/>
      <w:r>
        <w:t>) в электронном виде Исполнителю  по телекоммуникационным каналам связи.</w:t>
      </w:r>
    </w:p>
    <w:p w:rsidR="00E46A69" w:rsidRPr="00FE2766" w:rsidRDefault="00E46A69" w:rsidP="00E46A69">
      <w:pPr>
        <w:widowControl w:val="0"/>
        <w:shd w:val="clear" w:color="auto" w:fill="FFFFFF"/>
        <w:tabs>
          <w:tab w:val="left" w:pos="851"/>
        </w:tabs>
        <w:ind w:firstLine="709"/>
        <w:jc w:val="both"/>
      </w:pPr>
      <w:r>
        <w:t>5.3. Заказчик в течение 5 (пяти) календарных дней с даты получения документ</w:t>
      </w:r>
      <w:proofErr w:type="gramStart"/>
      <w:r>
        <w:t>а(</w:t>
      </w:r>
      <w:proofErr w:type="spellStart"/>
      <w:proofErr w:type="gramEnd"/>
      <w:r>
        <w:t>ов</w:t>
      </w:r>
      <w:proofErr w:type="spellEnd"/>
      <w:r>
        <w:t>) подписывает документ(ы) квалифицированной электронной подписью и отправляет его(их) Исполнителю – в том случае, если согласен с содержанием документа(</w:t>
      </w:r>
      <w:proofErr w:type="spellStart"/>
      <w:r>
        <w:t>ов</w:t>
      </w:r>
      <w:proofErr w:type="spellEnd"/>
      <w:r>
        <w:t>) или отказывает Исполнителю в подписании документа(</w:t>
      </w:r>
      <w:proofErr w:type="spellStart"/>
      <w:r>
        <w:t>ов</w:t>
      </w:r>
      <w:proofErr w:type="spellEnd"/>
      <w:r>
        <w:t>) - при несогласии с содержанием документа(</w:t>
      </w:r>
      <w:proofErr w:type="spellStart"/>
      <w:r>
        <w:t>ов</w:t>
      </w:r>
      <w:proofErr w:type="spellEnd"/>
      <w:r>
        <w:t>).</w:t>
      </w:r>
    </w:p>
    <w:p w:rsidR="00E46A69" w:rsidRPr="00FE2766" w:rsidRDefault="00E46A69" w:rsidP="00E46A69">
      <w:pPr>
        <w:widowControl w:val="0"/>
        <w:shd w:val="clear" w:color="auto" w:fill="FFFFFF"/>
        <w:tabs>
          <w:tab w:val="left" w:pos="851"/>
        </w:tabs>
        <w:ind w:firstLine="709"/>
        <w:jc w:val="both"/>
      </w:pPr>
      <w:r>
        <w:t>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p>
    <w:p w:rsidR="00E46A69" w:rsidRPr="00FE2766" w:rsidRDefault="00E46A69" w:rsidP="00E46A69">
      <w:pPr>
        <w:widowControl w:val="0"/>
        <w:shd w:val="clear" w:color="auto" w:fill="FFFFFF"/>
        <w:tabs>
          <w:tab w:val="left" w:pos="851"/>
        </w:tabs>
        <w:ind w:firstLine="709"/>
        <w:jc w:val="both"/>
      </w:pPr>
      <w:r>
        <w:t>5.4. Стороны подтверждают, что отсутствие ответных действий Заказчика не является согласием Заказчика (акцептом) с содержанием документ</w:t>
      </w:r>
      <w:proofErr w:type="gramStart"/>
      <w:r>
        <w:t>а(</w:t>
      </w:r>
      <w:proofErr w:type="spellStart"/>
      <w:proofErr w:type="gramEnd"/>
      <w:r>
        <w:t>ов</w:t>
      </w:r>
      <w:proofErr w:type="spellEnd"/>
      <w:r>
        <w:t>) и не заменяет подписание документа(</w:t>
      </w:r>
      <w:proofErr w:type="spellStart"/>
      <w:r>
        <w:t>ов</w:t>
      </w:r>
      <w:proofErr w:type="spellEnd"/>
      <w:r>
        <w:t>) квалифицированной электронной подписью, если иное прямо не предусмотрено Сторонами в Договоре.</w:t>
      </w:r>
    </w:p>
    <w:p w:rsidR="00E46A69" w:rsidRPr="00FE2766" w:rsidRDefault="00E46A69" w:rsidP="00E46A69">
      <w:pPr>
        <w:widowControl w:val="0"/>
        <w:shd w:val="clear" w:color="auto" w:fill="FFFFFF"/>
        <w:tabs>
          <w:tab w:val="left" w:pos="851"/>
        </w:tabs>
        <w:ind w:firstLine="709"/>
        <w:jc w:val="both"/>
      </w:pPr>
      <w:r>
        <w:t xml:space="preserve">5.5.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w:t>
      </w:r>
      <w:proofErr w:type="gramStart"/>
      <w:r>
        <w:t>При этом Заказчик обязуется оплатить фактически произведенные до дня расторжения затраты  Исполнителя на выполнение Работ по настоящему Договору).</w:t>
      </w:r>
      <w:proofErr w:type="gramEnd"/>
    </w:p>
    <w:p w:rsidR="00E46A69" w:rsidRPr="00FE2766" w:rsidRDefault="00E46A69" w:rsidP="00E46A69">
      <w:pPr>
        <w:widowControl w:val="0"/>
        <w:shd w:val="clear" w:color="auto" w:fill="FFFFFF"/>
        <w:tabs>
          <w:tab w:val="left" w:pos="851"/>
        </w:tabs>
        <w:ind w:firstLine="709"/>
        <w:jc w:val="both"/>
      </w:pPr>
      <w:r>
        <w:t xml:space="preserve">5.6.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 </w:t>
      </w:r>
    </w:p>
    <w:p w:rsidR="00E46A69" w:rsidRPr="00FE2766" w:rsidRDefault="00E46A69" w:rsidP="00F548D9">
      <w:pPr>
        <w:widowControl w:val="0"/>
        <w:numPr>
          <w:ilvl w:val="0"/>
          <w:numId w:val="27"/>
        </w:numPr>
        <w:shd w:val="clear" w:color="auto" w:fill="FFFFFF"/>
        <w:autoSpaceDE w:val="0"/>
        <w:autoSpaceDN w:val="0"/>
        <w:adjustRightInd w:val="0"/>
        <w:ind w:left="0" w:firstLine="709"/>
        <w:jc w:val="center"/>
        <w:rPr>
          <w:b/>
          <w:bCs/>
          <w:color w:val="000000"/>
        </w:rPr>
      </w:pPr>
      <w:r>
        <w:rPr>
          <w:b/>
          <w:bCs/>
          <w:color w:val="000000"/>
        </w:rPr>
        <w:t>Ответственность Сторон</w:t>
      </w:r>
    </w:p>
    <w:p w:rsidR="00E46A69" w:rsidRPr="00FE2766" w:rsidRDefault="00E46A69" w:rsidP="00E46A69">
      <w:pPr>
        <w:shd w:val="clear" w:color="auto" w:fill="FFFFFF"/>
        <w:tabs>
          <w:tab w:val="left" w:pos="709"/>
        </w:tabs>
        <w:ind w:firstLine="709"/>
        <w:jc w:val="both"/>
        <w:rPr>
          <w:color w:val="000000"/>
        </w:rPr>
      </w:pPr>
      <w:r>
        <w:rPr>
          <w:color w:val="000000"/>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46A69" w:rsidRPr="00FE2766" w:rsidRDefault="00E46A69" w:rsidP="00E46A69">
      <w:pPr>
        <w:shd w:val="clear" w:color="auto" w:fill="FFFFFF"/>
        <w:tabs>
          <w:tab w:val="left" w:pos="709"/>
        </w:tabs>
        <w:ind w:firstLine="709"/>
        <w:jc w:val="both"/>
        <w:rPr>
          <w:color w:val="000000"/>
        </w:rPr>
      </w:pPr>
      <w:r>
        <w:rPr>
          <w:color w:val="000000"/>
        </w:rPr>
        <w:t xml:space="preserve">6.2. За нарушение Исполнителем сроков выполнения  Работ, Заказчик вправе потребовать от Исполнителя уплаты пени в размере 0,1 (ноль целых одна десятая) % от стоимости невыполненных в срок обязательств за каждый день просрочки. </w:t>
      </w:r>
    </w:p>
    <w:p w:rsidR="00E46A69" w:rsidRPr="00FE2766" w:rsidRDefault="00E46A69" w:rsidP="00E46A69">
      <w:pPr>
        <w:shd w:val="clear" w:color="auto" w:fill="FFFFFF"/>
        <w:tabs>
          <w:tab w:val="left" w:pos="709"/>
        </w:tabs>
        <w:ind w:firstLine="709"/>
        <w:jc w:val="both"/>
        <w:rPr>
          <w:color w:val="000000"/>
        </w:rPr>
      </w:pPr>
      <w:r>
        <w:rPr>
          <w:color w:val="000000"/>
        </w:rPr>
        <w:t>6.3.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стоимости невыполненных в срок обязательств по настоящему Договору.</w:t>
      </w:r>
    </w:p>
    <w:p w:rsidR="00E46A69" w:rsidRPr="00FE2766" w:rsidRDefault="00E46A69" w:rsidP="00E46A69">
      <w:pPr>
        <w:widowControl w:val="0"/>
        <w:autoSpaceDE w:val="0"/>
        <w:autoSpaceDN w:val="0"/>
        <w:adjustRightInd w:val="0"/>
        <w:spacing w:line="252" w:lineRule="auto"/>
        <w:ind w:firstLine="709"/>
        <w:jc w:val="both"/>
        <w:rPr>
          <w:color w:val="000000"/>
        </w:rPr>
      </w:pPr>
      <w:r>
        <w:rPr>
          <w:color w:val="000000"/>
        </w:rPr>
        <w:t>В случае возникновения при этом у Заказчика каких-либо убытков Исполнитель возмещает такие убытки Заказчику в полном объеме.</w:t>
      </w:r>
    </w:p>
    <w:p w:rsidR="00E46A69" w:rsidRPr="00FE2766" w:rsidRDefault="00E46A69" w:rsidP="00E46A69">
      <w:pPr>
        <w:shd w:val="clear" w:color="auto" w:fill="FFFFFF"/>
        <w:tabs>
          <w:tab w:val="left" w:pos="709"/>
        </w:tabs>
        <w:ind w:firstLine="709"/>
        <w:jc w:val="both"/>
      </w:pPr>
      <w:r>
        <w:rPr>
          <w:color w:val="000000"/>
        </w:rPr>
        <w:t xml:space="preserve"> 6.4. Исполнитель несет ответственность за качество запасных частей и материалов, используемых для выполнения Работ, а также за их соответствие требованиям заводской Инструкции по эксплуатации Техники.</w:t>
      </w:r>
    </w:p>
    <w:p w:rsidR="00E46A69" w:rsidRPr="00FE2766" w:rsidRDefault="00E46A69" w:rsidP="00E46A69">
      <w:pPr>
        <w:shd w:val="clear" w:color="auto" w:fill="FFFFFF"/>
        <w:tabs>
          <w:tab w:val="left" w:pos="709"/>
        </w:tabs>
        <w:ind w:firstLine="709"/>
        <w:jc w:val="both"/>
        <w:rPr>
          <w:snapToGrid w:val="0"/>
        </w:rPr>
      </w:pPr>
      <w:r>
        <w:rPr>
          <w:snapToGrid w:val="0"/>
        </w:rPr>
        <w:t>6.5. Исполнитель несет ответственность перед Заказчиком за неисполнение или ненадлежащее исполнение обязатель</w:t>
      </w:r>
      <w:proofErr w:type="gramStart"/>
      <w:r>
        <w:rPr>
          <w:snapToGrid w:val="0"/>
        </w:rPr>
        <w:t>ств тр</w:t>
      </w:r>
      <w:proofErr w:type="gramEnd"/>
      <w:r>
        <w:rPr>
          <w:snapToGrid w:val="0"/>
        </w:rPr>
        <w:t>етьими лицами</w:t>
      </w:r>
      <w:r>
        <w:t xml:space="preserve"> привлеченными Заказчиком</w:t>
      </w:r>
      <w:r>
        <w:rPr>
          <w:snapToGrid w:val="0"/>
        </w:rPr>
        <w:t>.</w:t>
      </w:r>
    </w:p>
    <w:p w:rsidR="00E46A69" w:rsidRPr="00FE2766" w:rsidRDefault="00E46A69" w:rsidP="00E46A69">
      <w:pPr>
        <w:tabs>
          <w:tab w:val="left" w:pos="709"/>
        </w:tabs>
        <w:ind w:firstLine="709"/>
        <w:jc w:val="both"/>
      </w:pPr>
      <w:r>
        <w:t xml:space="preserve">6.6.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а  в </w:t>
      </w:r>
      <w:proofErr w:type="gramStart"/>
      <w:r>
        <w:t>случае</w:t>
      </w:r>
      <w:proofErr w:type="gramEnd"/>
      <w:r>
        <w:t xml:space="preserve"> когда несоблюдение Исполнителем (его работником или привлеченным им третьим лицом) вышеназванных правил привело убыткам Заказчик или третьего лица, Заказчик вправе начислить, а Исполнитель обязан </w:t>
      </w:r>
      <w:proofErr w:type="gramStart"/>
      <w:r>
        <w:t>оплатить штраф в</w:t>
      </w:r>
      <w:proofErr w:type="gramEnd"/>
      <w:r>
        <w:t xml:space="preserve"> размере  100 000 (сто тысяч)  рублей за каждое событие и возместить в полном объеме причиненные убытки.</w:t>
      </w:r>
    </w:p>
    <w:p w:rsidR="00E46A69" w:rsidRPr="00FE2766" w:rsidRDefault="00E46A69" w:rsidP="00E46A69">
      <w:pPr>
        <w:tabs>
          <w:tab w:val="left" w:pos="709"/>
        </w:tabs>
        <w:ind w:firstLine="709"/>
        <w:jc w:val="both"/>
      </w:pPr>
      <w:r>
        <w:lastRenderedPageBreak/>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E46A69" w:rsidRPr="00FE2766" w:rsidRDefault="00E46A69" w:rsidP="00E46A69">
      <w:pPr>
        <w:shd w:val="clear" w:color="auto" w:fill="FFFFFF"/>
        <w:tabs>
          <w:tab w:val="left" w:pos="709"/>
        </w:tabs>
        <w:ind w:firstLine="709"/>
        <w:jc w:val="both"/>
        <w:rPr>
          <w:snapToGrid w:val="0"/>
        </w:rPr>
      </w:pPr>
      <w:r>
        <w:rPr>
          <w:snapToGrid w:val="0"/>
        </w:rPr>
        <w:t>6.7.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E46A69" w:rsidRPr="00FE2766" w:rsidRDefault="00E46A69" w:rsidP="00F548D9">
      <w:pPr>
        <w:widowControl w:val="0"/>
        <w:numPr>
          <w:ilvl w:val="0"/>
          <w:numId w:val="27"/>
        </w:numPr>
        <w:shd w:val="clear" w:color="auto" w:fill="FFFFFF"/>
        <w:autoSpaceDE w:val="0"/>
        <w:autoSpaceDN w:val="0"/>
        <w:adjustRightInd w:val="0"/>
        <w:ind w:left="0" w:firstLine="0"/>
        <w:jc w:val="center"/>
        <w:rPr>
          <w:b/>
          <w:bCs/>
          <w:color w:val="000000"/>
        </w:rPr>
      </w:pPr>
      <w:r>
        <w:rPr>
          <w:b/>
          <w:bCs/>
          <w:color w:val="000000"/>
        </w:rPr>
        <w:t>Обстоятельства непреодолимой силы</w:t>
      </w:r>
    </w:p>
    <w:p w:rsidR="00E46A69" w:rsidRPr="00FE2766" w:rsidRDefault="00E46A69" w:rsidP="00E46A69">
      <w:pPr>
        <w:widowControl w:val="0"/>
        <w:shd w:val="clear" w:color="auto" w:fill="FFFFFF"/>
        <w:tabs>
          <w:tab w:val="left" w:pos="1276"/>
        </w:tabs>
        <w:autoSpaceDE w:val="0"/>
        <w:autoSpaceDN w:val="0"/>
        <w:adjustRightInd w:val="0"/>
        <w:ind w:firstLine="709"/>
        <w:jc w:val="both"/>
        <w:rPr>
          <w:color w:val="000000"/>
        </w:rPr>
      </w:pPr>
      <w:r>
        <w:rPr>
          <w:color w:val="000000"/>
        </w:rPr>
        <w:t xml:space="preserve">7.1. </w:t>
      </w:r>
      <w:proofErr w:type="gramStart"/>
      <w:r>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E46A69" w:rsidRPr="00FE2766" w:rsidRDefault="00E46A69" w:rsidP="00E46A69">
      <w:pPr>
        <w:widowControl w:val="0"/>
        <w:shd w:val="clear" w:color="auto" w:fill="FFFFFF"/>
        <w:tabs>
          <w:tab w:val="left" w:pos="1459"/>
        </w:tabs>
        <w:autoSpaceDE w:val="0"/>
        <w:autoSpaceDN w:val="0"/>
        <w:adjustRightInd w:val="0"/>
        <w:ind w:firstLine="709"/>
        <w:jc w:val="both"/>
        <w:rPr>
          <w:color w:val="000000"/>
        </w:rPr>
      </w:pPr>
      <w:r>
        <w:rPr>
          <w:color w:val="000000"/>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46A69" w:rsidRPr="00FE2766" w:rsidRDefault="00E46A69" w:rsidP="00E46A69">
      <w:pPr>
        <w:widowControl w:val="0"/>
        <w:shd w:val="clear" w:color="auto" w:fill="FFFFFF"/>
        <w:tabs>
          <w:tab w:val="left" w:pos="1459"/>
        </w:tabs>
        <w:autoSpaceDE w:val="0"/>
        <w:autoSpaceDN w:val="0"/>
        <w:adjustRightInd w:val="0"/>
        <w:ind w:firstLine="709"/>
        <w:jc w:val="both"/>
        <w:rPr>
          <w:color w:val="000000"/>
        </w:rPr>
      </w:pPr>
      <w:r>
        <w:rPr>
          <w:color w:val="000000"/>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46A69" w:rsidRPr="00FE2766" w:rsidRDefault="00E46A69" w:rsidP="00E46A69">
      <w:pPr>
        <w:widowControl w:val="0"/>
        <w:shd w:val="clear" w:color="auto" w:fill="FFFFFF"/>
        <w:tabs>
          <w:tab w:val="left" w:pos="1459"/>
        </w:tabs>
        <w:autoSpaceDE w:val="0"/>
        <w:autoSpaceDN w:val="0"/>
        <w:adjustRightInd w:val="0"/>
        <w:ind w:firstLine="709"/>
        <w:jc w:val="both"/>
        <w:rPr>
          <w:color w:val="000000"/>
        </w:rPr>
      </w:pPr>
      <w:r>
        <w:rPr>
          <w:color w:val="000000"/>
        </w:rPr>
        <w:t xml:space="preserve">7.4. Если обстоятельства непреодолимой силы действуют на протяжении 3 (трех) последовательных месяцев, настоящий </w:t>
      </w:r>
      <w:proofErr w:type="gramStart"/>
      <w:r>
        <w:rPr>
          <w:color w:val="000000"/>
        </w:rPr>
        <w:t>Договор</w:t>
      </w:r>
      <w:proofErr w:type="gramEnd"/>
      <w:r>
        <w:rPr>
          <w:color w:val="000000"/>
        </w:rPr>
        <w:t xml:space="preserve"> может быть расторгнут по соглашению Сторон.</w:t>
      </w:r>
    </w:p>
    <w:p w:rsidR="00E46A69" w:rsidRPr="00FE2766" w:rsidRDefault="00E46A69" w:rsidP="00F548D9">
      <w:pPr>
        <w:widowControl w:val="0"/>
        <w:numPr>
          <w:ilvl w:val="0"/>
          <w:numId w:val="27"/>
        </w:numPr>
        <w:shd w:val="clear" w:color="auto" w:fill="FFFFFF"/>
        <w:autoSpaceDE w:val="0"/>
        <w:autoSpaceDN w:val="0"/>
        <w:adjustRightInd w:val="0"/>
        <w:ind w:left="0" w:firstLine="709"/>
        <w:jc w:val="center"/>
        <w:rPr>
          <w:b/>
          <w:bCs/>
          <w:color w:val="000000"/>
        </w:rPr>
      </w:pPr>
      <w:r>
        <w:rPr>
          <w:b/>
          <w:bCs/>
          <w:color w:val="000000"/>
        </w:rPr>
        <w:t>Разрешение споров</w:t>
      </w:r>
    </w:p>
    <w:p w:rsidR="00E46A69" w:rsidRPr="00FE2766" w:rsidRDefault="00E46A69" w:rsidP="00E46A69">
      <w:pPr>
        <w:widowControl w:val="0"/>
        <w:shd w:val="clear" w:color="auto" w:fill="FFFFFF"/>
        <w:tabs>
          <w:tab w:val="left" w:pos="1483"/>
        </w:tabs>
        <w:autoSpaceDE w:val="0"/>
        <w:autoSpaceDN w:val="0"/>
        <w:adjustRightInd w:val="0"/>
        <w:ind w:firstLine="709"/>
        <w:jc w:val="both"/>
        <w:rPr>
          <w:color w:val="000000"/>
        </w:rPr>
      </w:pPr>
      <w:r>
        <w:rPr>
          <w:color w:val="000000"/>
        </w:rPr>
        <w:t xml:space="preserve">8.1. Все споры, возникающие при исполнении настоящего Договора, решаются Сторонами путем переговоров, которые могут </w:t>
      </w:r>
      <w:proofErr w:type="gramStart"/>
      <w:r>
        <w:rPr>
          <w:color w:val="000000"/>
        </w:rPr>
        <w:t>проводиться</w:t>
      </w:r>
      <w:proofErr w:type="gramEnd"/>
      <w:r>
        <w:rPr>
          <w:color w:val="000000"/>
        </w:rPr>
        <w:t xml:space="preserve"> в том числе путем отправления писем по почте, обмена факсимильными сообщениями.</w:t>
      </w:r>
    </w:p>
    <w:p w:rsidR="00E46A69" w:rsidRPr="00FE2766" w:rsidRDefault="00E46A69" w:rsidP="00E46A69">
      <w:pPr>
        <w:widowControl w:val="0"/>
        <w:shd w:val="clear" w:color="auto" w:fill="FFFFFF"/>
        <w:tabs>
          <w:tab w:val="left" w:pos="1483"/>
        </w:tabs>
        <w:autoSpaceDE w:val="0"/>
        <w:autoSpaceDN w:val="0"/>
        <w:adjustRightInd w:val="0"/>
        <w:ind w:firstLine="709"/>
        <w:jc w:val="both"/>
        <w:rPr>
          <w:color w:val="000000"/>
        </w:rPr>
      </w:pPr>
      <w:r>
        <w:rPr>
          <w:color w:val="000000"/>
        </w:rPr>
        <w:t xml:space="preserve">8.2. Если Стороны не придут к соглашению путем переговоров, все споры рассматриваются в претензионном порядке. Срок рассмотрения претензии  –  тридцать дней </w:t>
      </w:r>
      <w:proofErr w:type="gramStart"/>
      <w:r>
        <w:rPr>
          <w:color w:val="000000"/>
        </w:rPr>
        <w:t>с даты получения</w:t>
      </w:r>
      <w:proofErr w:type="gramEnd"/>
      <w:r>
        <w:rPr>
          <w:color w:val="000000"/>
        </w:rPr>
        <w:t xml:space="preserve"> претензии. </w:t>
      </w:r>
    </w:p>
    <w:p w:rsidR="00E46A69" w:rsidRDefault="00E46A69" w:rsidP="00E46A69">
      <w:pPr>
        <w:widowControl w:val="0"/>
        <w:shd w:val="clear" w:color="auto" w:fill="FFFFFF"/>
        <w:tabs>
          <w:tab w:val="left" w:pos="1483"/>
        </w:tabs>
        <w:autoSpaceDE w:val="0"/>
        <w:autoSpaceDN w:val="0"/>
        <w:adjustRightInd w:val="0"/>
        <w:ind w:firstLine="709"/>
        <w:jc w:val="both"/>
        <w:rPr>
          <w:color w:val="000000"/>
        </w:rPr>
      </w:pPr>
      <w:r>
        <w:rPr>
          <w:color w:val="000000"/>
        </w:rPr>
        <w:t>8.3. В случае если споры не урегулированы Сторонами с помощью переговоров и в претензионном порядке, они передаются заинтересованной Стороной в Арбитражный суд Свердловской области.</w:t>
      </w:r>
    </w:p>
    <w:p w:rsidR="00884D0A" w:rsidRPr="00FE2766" w:rsidRDefault="00884D0A" w:rsidP="00E46A69">
      <w:pPr>
        <w:widowControl w:val="0"/>
        <w:shd w:val="clear" w:color="auto" w:fill="FFFFFF"/>
        <w:tabs>
          <w:tab w:val="left" w:pos="1483"/>
        </w:tabs>
        <w:autoSpaceDE w:val="0"/>
        <w:autoSpaceDN w:val="0"/>
        <w:adjustRightInd w:val="0"/>
        <w:ind w:firstLine="709"/>
        <w:jc w:val="both"/>
        <w:rPr>
          <w:color w:val="000000"/>
        </w:rPr>
      </w:pPr>
    </w:p>
    <w:p w:rsidR="00E46A69" w:rsidRPr="00FE2766" w:rsidRDefault="00E46A69" w:rsidP="00F548D9">
      <w:pPr>
        <w:widowControl w:val="0"/>
        <w:numPr>
          <w:ilvl w:val="0"/>
          <w:numId w:val="27"/>
        </w:numPr>
        <w:shd w:val="clear" w:color="auto" w:fill="FFFFFF"/>
        <w:autoSpaceDE w:val="0"/>
        <w:autoSpaceDN w:val="0"/>
        <w:adjustRightInd w:val="0"/>
        <w:ind w:left="0" w:firstLine="0"/>
        <w:jc w:val="center"/>
        <w:rPr>
          <w:b/>
          <w:bCs/>
          <w:color w:val="000000"/>
        </w:rPr>
      </w:pPr>
      <w:r>
        <w:rPr>
          <w:b/>
          <w:bCs/>
          <w:color w:val="000000"/>
        </w:rPr>
        <w:t>Порядок внесения изменений и дополнений в Договор и его расторжения</w:t>
      </w:r>
    </w:p>
    <w:p w:rsidR="00E46A69" w:rsidRPr="00FE2766" w:rsidRDefault="00E46A69" w:rsidP="00E46A69">
      <w:pPr>
        <w:widowControl w:val="0"/>
        <w:shd w:val="clear" w:color="auto" w:fill="FFFFFF"/>
        <w:tabs>
          <w:tab w:val="left" w:pos="1459"/>
        </w:tabs>
        <w:autoSpaceDE w:val="0"/>
        <w:autoSpaceDN w:val="0"/>
        <w:adjustRightInd w:val="0"/>
        <w:ind w:firstLine="709"/>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46A69" w:rsidRPr="00FE2766" w:rsidRDefault="00E46A69" w:rsidP="00E46A69">
      <w:pPr>
        <w:widowControl w:val="0"/>
        <w:shd w:val="clear" w:color="auto" w:fill="FFFFFF"/>
        <w:tabs>
          <w:tab w:val="left" w:pos="1459"/>
        </w:tabs>
        <w:autoSpaceDE w:val="0"/>
        <w:autoSpaceDN w:val="0"/>
        <w:adjustRightInd w:val="0"/>
        <w:ind w:firstLine="709"/>
        <w:jc w:val="both"/>
        <w:rPr>
          <w:color w:val="000000"/>
        </w:rPr>
      </w:pPr>
      <w:r>
        <w:rPr>
          <w:color w:val="000000"/>
        </w:rPr>
        <w:t xml:space="preserve">9.2. Настоящий Договор </w:t>
      </w:r>
      <w:proofErr w:type="gramStart"/>
      <w:r>
        <w:rPr>
          <w:color w:val="000000"/>
        </w:rPr>
        <w:t>может быть досрочно расторгнут</w:t>
      </w:r>
      <w:proofErr w:type="gramEnd"/>
      <w:r>
        <w:rPr>
          <w:color w:val="000000"/>
        </w:rPr>
        <w:t xml:space="preserve"> по основаниям, предусмотренным законодательством  Российской  Федерации и настоящим Договором.</w:t>
      </w:r>
    </w:p>
    <w:p w:rsidR="00E46A69" w:rsidRPr="00FE2766" w:rsidRDefault="00E46A69" w:rsidP="00E46A69">
      <w:pPr>
        <w:widowControl w:val="0"/>
        <w:shd w:val="clear" w:color="auto" w:fill="FFFFFF"/>
        <w:tabs>
          <w:tab w:val="left" w:pos="1459"/>
        </w:tabs>
        <w:autoSpaceDE w:val="0"/>
        <w:autoSpaceDN w:val="0"/>
        <w:adjustRightInd w:val="0"/>
        <w:ind w:firstLine="709"/>
        <w:jc w:val="both"/>
        <w:rPr>
          <w:color w:val="000000"/>
        </w:rPr>
      </w:pPr>
      <w:r>
        <w:rPr>
          <w:color w:val="000000"/>
        </w:rPr>
        <w:t xml:space="preserve">9.3.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w:t>
      </w:r>
      <w:r>
        <w:rPr>
          <w:color w:val="000000"/>
        </w:rPr>
        <w:lastRenderedPageBreak/>
        <w:t>Исполнителя на выполнение Работ по настоящему Договору.</w:t>
      </w:r>
    </w:p>
    <w:p w:rsidR="00E46A69" w:rsidRPr="00FE2766" w:rsidRDefault="00E46A69" w:rsidP="00E46A69">
      <w:pPr>
        <w:widowControl w:val="0"/>
        <w:shd w:val="clear" w:color="auto" w:fill="FFFFFF"/>
        <w:tabs>
          <w:tab w:val="left" w:pos="1459"/>
        </w:tabs>
        <w:autoSpaceDE w:val="0"/>
        <w:autoSpaceDN w:val="0"/>
        <w:adjustRightInd w:val="0"/>
        <w:ind w:firstLine="709"/>
        <w:jc w:val="both"/>
        <w:rPr>
          <w:color w:val="000000"/>
        </w:rPr>
      </w:pPr>
      <w:r>
        <w:rPr>
          <w:color w:val="000000"/>
        </w:rPr>
        <w:t>9.4. Заказчик вправе в любое время расторгнуть настоящий Договор в одностороннем порядке. В этом случае Заказчик направляет письменное уведомление о расторжении настоящего Договора Исполнителю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Исполнителя по выполнению Работ, произведенные до даты получения Исполнителем уведомления о расторжении настоящего Договора.</w:t>
      </w:r>
    </w:p>
    <w:p w:rsidR="00E46A69" w:rsidRPr="00FE2766" w:rsidRDefault="00E46A69" w:rsidP="00F548D9">
      <w:pPr>
        <w:widowControl w:val="0"/>
        <w:numPr>
          <w:ilvl w:val="0"/>
          <w:numId w:val="27"/>
        </w:numPr>
        <w:shd w:val="clear" w:color="auto" w:fill="FFFFFF"/>
        <w:autoSpaceDE w:val="0"/>
        <w:autoSpaceDN w:val="0"/>
        <w:adjustRightInd w:val="0"/>
        <w:ind w:left="0" w:firstLine="0"/>
        <w:jc w:val="center"/>
        <w:rPr>
          <w:b/>
          <w:bCs/>
          <w:color w:val="000000"/>
        </w:rPr>
      </w:pPr>
      <w:r>
        <w:rPr>
          <w:b/>
          <w:bCs/>
          <w:color w:val="000000"/>
        </w:rPr>
        <w:t>Срок действия Договора</w:t>
      </w:r>
    </w:p>
    <w:p w:rsidR="00E46A69" w:rsidRPr="00FE2766" w:rsidRDefault="00E46A69" w:rsidP="00E46A69">
      <w:pPr>
        <w:widowControl w:val="0"/>
        <w:shd w:val="clear" w:color="auto" w:fill="FFFFFF"/>
        <w:tabs>
          <w:tab w:val="left" w:pos="1459"/>
        </w:tabs>
        <w:autoSpaceDE w:val="0"/>
        <w:autoSpaceDN w:val="0"/>
        <w:adjustRightInd w:val="0"/>
        <w:ind w:firstLine="709"/>
        <w:jc w:val="both"/>
        <w:rPr>
          <w:color w:val="000000"/>
        </w:rPr>
      </w:pPr>
      <w:r>
        <w:rPr>
          <w:color w:val="000000"/>
        </w:rPr>
        <w:t xml:space="preserve">10.1.  Настоящий Договор вступает в силу с момента его подписания и действует до 31 Декабря 2023 года, а в части взаиморасчетов – до полного исполнения Сторонами своих обязательств по договору. </w:t>
      </w:r>
    </w:p>
    <w:p w:rsidR="00E46A69" w:rsidRPr="00FE2766" w:rsidRDefault="00E46A69" w:rsidP="00F548D9">
      <w:pPr>
        <w:numPr>
          <w:ilvl w:val="0"/>
          <w:numId w:val="27"/>
        </w:numPr>
        <w:autoSpaceDE w:val="0"/>
        <w:autoSpaceDN w:val="0"/>
        <w:spacing w:line="276" w:lineRule="auto"/>
        <w:ind w:left="0" w:firstLine="0"/>
        <w:jc w:val="center"/>
        <w:rPr>
          <w:b/>
          <w:bCs/>
        </w:rPr>
      </w:pPr>
      <w:r>
        <w:rPr>
          <w:b/>
          <w:bCs/>
        </w:rPr>
        <w:t>Антикоррупционная оговорка</w:t>
      </w:r>
    </w:p>
    <w:p w:rsidR="00E46A69" w:rsidRPr="00FE2766" w:rsidRDefault="00E46A69" w:rsidP="00E46A69">
      <w:pPr>
        <w:ind w:firstLine="709"/>
        <w:jc w:val="both"/>
      </w:pPr>
      <w:r>
        <w:t>11.1.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E46A69" w:rsidRPr="00FE2766" w:rsidRDefault="00E46A69" w:rsidP="00E46A69">
      <w:pPr>
        <w:ind w:firstLine="709"/>
        <w:jc w:val="both"/>
      </w:pPr>
      <w:r>
        <w:t>11.2.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E46A69" w:rsidRPr="00FE2766" w:rsidRDefault="00E46A69" w:rsidP="00E46A69">
      <w:pPr>
        <w:ind w:firstLine="709"/>
        <w:jc w:val="both"/>
      </w:pPr>
      <w:r>
        <w:t xml:space="preserve">11.3. </w:t>
      </w:r>
      <w:proofErr w:type="gramStart"/>
      <w: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E46A69" w:rsidRPr="00FE2766" w:rsidRDefault="00E46A69" w:rsidP="00E46A69">
      <w:pPr>
        <w:ind w:firstLine="709"/>
        <w:jc w:val="both"/>
      </w:pPr>
      <w:r>
        <w:t xml:space="preserve">11.4. </w:t>
      </w:r>
      <w:proofErr w:type="gramStart"/>
      <w: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t xml:space="preserve"> </w:t>
      </w:r>
      <w:proofErr w:type="gramStart"/>
      <w: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E46A69" w:rsidRPr="00FE2766" w:rsidRDefault="00E46A69" w:rsidP="00E46A69">
      <w:pPr>
        <w:ind w:firstLine="709"/>
        <w:jc w:val="both"/>
      </w:pPr>
      <w:r>
        <w:t xml:space="preserve">11.5. </w:t>
      </w:r>
      <w:proofErr w:type="gramStart"/>
      <w:r>
        <w:t xml:space="preserve">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w:t>
      </w:r>
      <w:r>
        <w:lastRenderedPageBreak/>
        <w:t>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t xml:space="preserve">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E46A69" w:rsidRPr="00FE2766" w:rsidRDefault="00E46A69" w:rsidP="00E46A69">
      <w:pPr>
        <w:ind w:firstLine="709"/>
        <w:jc w:val="both"/>
      </w:pPr>
      <w:r>
        <w:t xml:space="preserve">11.6.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t>позднее</w:t>
      </w:r>
      <w:proofErr w:type="gramEnd"/>
      <w:r>
        <w:t xml:space="preserve"> чем за 10 (десять) календарных дней до даты прекращения действия настоящего Договора в следующих случаях:</w:t>
      </w:r>
    </w:p>
    <w:p w:rsidR="00E46A69" w:rsidRPr="00FE2766" w:rsidRDefault="00E46A69" w:rsidP="00E46A69">
      <w:pPr>
        <w:ind w:firstLine="709"/>
        <w:jc w:val="both"/>
      </w:pPr>
      <w:r>
        <w:t>11.6.1.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E46A69" w:rsidRPr="00FE2766" w:rsidRDefault="00E46A69" w:rsidP="00E46A69">
      <w:pPr>
        <w:ind w:firstLine="709"/>
        <w:jc w:val="both"/>
      </w:pPr>
      <w:r>
        <w:t>11.6.2. если в результате нарушения другой Стороной антикоррупционных требований Стороне причинены убытки;</w:t>
      </w:r>
    </w:p>
    <w:p w:rsidR="00E46A69" w:rsidRPr="00FE2766" w:rsidRDefault="00E46A69" w:rsidP="00E46A69">
      <w:pPr>
        <w:ind w:firstLine="709"/>
        <w:jc w:val="both"/>
      </w:pPr>
      <w:r>
        <w:t xml:space="preserve">11.6.3.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t>с даты получения</w:t>
      </w:r>
      <w:proofErr w:type="gramEnd"/>
      <w:r>
        <w:t xml:space="preserve"> соответствующего запроса.</w:t>
      </w:r>
    </w:p>
    <w:p w:rsidR="00E46A69" w:rsidRPr="00FE2766" w:rsidRDefault="00E46A69" w:rsidP="00E46A69">
      <w:pPr>
        <w:ind w:firstLine="709"/>
        <w:jc w:val="both"/>
      </w:pPr>
      <w:r>
        <w:t>11.7.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E46A69" w:rsidRPr="00FE2766" w:rsidRDefault="00E46A69" w:rsidP="00E46A69">
      <w:pPr>
        <w:ind w:firstLine="709"/>
        <w:jc w:val="both"/>
      </w:pPr>
      <w:r>
        <w:t>11.8.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E46A69" w:rsidRPr="00FE2766" w:rsidRDefault="00E46A69" w:rsidP="00E46A69">
      <w:pPr>
        <w:ind w:firstLine="709"/>
        <w:jc w:val="both"/>
      </w:pPr>
      <w:r>
        <w:t xml:space="preserve">11.9. Каналы уведомления Заказчика о нарушениях антикоррупционных требований: тел.: 8 (499) 271-77-90, 8 (800) 100-22-20, официальный сайт (для заполнения специальной формы): trcont.com, адрес электронной почты: </w:t>
      </w:r>
      <w:hyperlink r:id="rId34" w:history="1">
        <w:r>
          <w:rPr>
            <w:color w:val="0000FF"/>
            <w:u w:val="single"/>
          </w:rPr>
          <w:t>anticorr@trcont.ru</w:t>
        </w:r>
      </w:hyperlink>
      <w:r>
        <w:t>. Каналы уведомления Исполнителя о нарушениях антикоррупционных требований: тел.: __________, адрес электронной почты: __________________</w:t>
      </w:r>
    </w:p>
    <w:p w:rsidR="00E46A69" w:rsidRPr="00FE2766" w:rsidRDefault="00E46A69" w:rsidP="00F548D9">
      <w:pPr>
        <w:numPr>
          <w:ilvl w:val="0"/>
          <w:numId w:val="27"/>
        </w:numPr>
        <w:autoSpaceDE w:val="0"/>
        <w:autoSpaceDN w:val="0"/>
        <w:ind w:left="0" w:firstLine="709"/>
        <w:jc w:val="center"/>
        <w:rPr>
          <w:b/>
          <w:bCs/>
        </w:rPr>
      </w:pPr>
      <w:r>
        <w:rPr>
          <w:b/>
          <w:bCs/>
        </w:rPr>
        <w:t>Гарантии и заверения Исполнителя</w:t>
      </w:r>
    </w:p>
    <w:p w:rsidR="00E46A69" w:rsidRPr="00FE2766" w:rsidRDefault="00E46A69" w:rsidP="00E46A69">
      <w:pPr>
        <w:ind w:firstLine="709"/>
        <w:jc w:val="both"/>
      </w:pPr>
      <w:r>
        <w:t>12.1.1</w:t>
      </w:r>
      <w:r>
        <w:rPr>
          <w:b/>
          <w:bCs/>
        </w:rPr>
        <w:t xml:space="preserve">. </w:t>
      </w:r>
      <w:r>
        <w:t>Исполнитель настоящим заверяет Заказчика и гарантирует, что на дату заключения настоящего Договора</w:t>
      </w:r>
    </w:p>
    <w:p w:rsidR="00E46A69" w:rsidRPr="00FE2766" w:rsidRDefault="00E46A69" w:rsidP="00E46A69">
      <w:pPr>
        <w:ind w:firstLine="709"/>
        <w:jc w:val="both"/>
      </w:pPr>
      <w:r>
        <w:t xml:space="preserve">12.1.2.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E46A69" w:rsidRPr="00FE2766" w:rsidRDefault="00E46A69" w:rsidP="00E46A69">
      <w:pPr>
        <w:ind w:firstLine="709"/>
        <w:jc w:val="both"/>
      </w:pPr>
      <w:r>
        <w:t>12.1.3.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E46A69" w:rsidRPr="00FE2766" w:rsidRDefault="00E46A69" w:rsidP="00E46A69">
      <w:pPr>
        <w:ind w:firstLine="709"/>
        <w:jc w:val="both"/>
      </w:pPr>
      <w:r>
        <w:t>12.1.4. настоящий Договор от имени Исполнителя подписан лицом, которое надлежащим образом уполномочено совершать такие действия;</w:t>
      </w:r>
    </w:p>
    <w:p w:rsidR="00E46A69" w:rsidRPr="00FE2766" w:rsidRDefault="00E46A69" w:rsidP="00E46A69">
      <w:pPr>
        <w:ind w:firstLine="709"/>
        <w:jc w:val="both"/>
      </w:pPr>
      <w:r>
        <w:t>12.1.5.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E46A69" w:rsidRPr="00FE2766" w:rsidRDefault="00E46A69" w:rsidP="00E46A69">
      <w:pPr>
        <w:ind w:firstLine="709"/>
        <w:jc w:val="both"/>
      </w:pPr>
      <w:r>
        <w:t>12.1.6. не существует каких-либо обстоятельств, которые ограничивают, запрещают исполнение Исполнителем обязательств по настоящему Договору.</w:t>
      </w:r>
    </w:p>
    <w:p w:rsidR="00E46A69" w:rsidRPr="00FE2766" w:rsidRDefault="00E46A69" w:rsidP="00E46A69">
      <w:pPr>
        <w:ind w:firstLine="709"/>
        <w:jc w:val="both"/>
        <w:rPr>
          <w:color w:val="000000"/>
        </w:rPr>
      </w:pPr>
      <w:r>
        <w:t xml:space="preserve">12.2. </w:t>
      </w:r>
      <w:r>
        <w:rPr>
          <w:color w:val="000000"/>
        </w:rPr>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8 к настоящему Договору.</w:t>
      </w:r>
    </w:p>
    <w:p w:rsidR="00E46A69" w:rsidRPr="00FE2766" w:rsidRDefault="00E46A69" w:rsidP="00F548D9">
      <w:pPr>
        <w:widowControl w:val="0"/>
        <w:numPr>
          <w:ilvl w:val="0"/>
          <w:numId w:val="27"/>
        </w:numPr>
        <w:shd w:val="clear" w:color="auto" w:fill="FFFFFF"/>
        <w:autoSpaceDE w:val="0"/>
        <w:autoSpaceDN w:val="0"/>
        <w:adjustRightInd w:val="0"/>
        <w:ind w:left="0" w:firstLine="0"/>
        <w:jc w:val="center"/>
        <w:rPr>
          <w:b/>
          <w:bCs/>
          <w:color w:val="000000"/>
        </w:rPr>
      </w:pPr>
      <w:r>
        <w:rPr>
          <w:b/>
          <w:bCs/>
          <w:color w:val="000000"/>
        </w:rPr>
        <w:t>Прочие условия</w:t>
      </w:r>
    </w:p>
    <w:p w:rsidR="00E46A69" w:rsidRPr="00FE2766" w:rsidRDefault="00E46A69" w:rsidP="00E46A69">
      <w:pPr>
        <w:ind w:firstLine="709"/>
        <w:jc w:val="both"/>
        <w:rPr>
          <w:i/>
          <w:iCs/>
          <w:snapToGrid w:val="0"/>
        </w:rPr>
      </w:pPr>
      <w:r>
        <w:rPr>
          <w:color w:val="000000"/>
        </w:rPr>
        <w:lastRenderedPageBreak/>
        <w:t xml:space="preserve">13.1. </w:t>
      </w:r>
      <w:r>
        <w:rPr>
          <w:iCs/>
          <w:snapToGrid w:val="0"/>
        </w:rPr>
        <w:t>Исполнение обязательств по настоящему Договору может быть возложено Исполнителем на третье лицо с письменного согласия Заказчика.</w:t>
      </w:r>
    </w:p>
    <w:p w:rsidR="00E46A69" w:rsidRPr="00FE2766" w:rsidRDefault="00E46A69" w:rsidP="00E46A69">
      <w:pPr>
        <w:shd w:val="clear" w:color="auto" w:fill="FFFFFF"/>
        <w:tabs>
          <w:tab w:val="left" w:pos="709"/>
        </w:tabs>
        <w:ind w:firstLine="709"/>
        <w:jc w:val="both"/>
        <w:rPr>
          <w:color w:val="000000"/>
        </w:rPr>
      </w:pPr>
      <w:r>
        <w:rPr>
          <w:color w:val="000000"/>
        </w:rPr>
        <w:t>13.2. Право собственности на результаты Работ по настоящему Договору принадлежит Заказчику.</w:t>
      </w:r>
    </w:p>
    <w:p w:rsidR="00E46A69" w:rsidRPr="00FE2766" w:rsidRDefault="00E46A69" w:rsidP="00E46A69">
      <w:pPr>
        <w:shd w:val="clear" w:color="auto" w:fill="FFFFFF"/>
        <w:tabs>
          <w:tab w:val="left" w:pos="709"/>
        </w:tabs>
        <w:ind w:firstLine="709"/>
        <w:jc w:val="both"/>
        <w:rPr>
          <w:color w:val="000000"/>
        </w:rPr>
      </w:pPr>
      <w:r>
        <w:rPr>
          <w:color w:val="000000"/>
        </w:rPr>
        <w:t xml:space="preserve">13.3. В случае изменения у </w:t>
      </w:r>
      <w:proofErr w:type="gramStart"/>
      <w:r>
        <w:rPr>
          <w:color w:val="000000"/>
        </w:rPr>
        <w:t>какой-либо</w:t>
      </w:r>
      <w:proofErr w:type="gramEnd"/>
      <w:r>
        <w:rPr>
          <w:color w:val="000000"/>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E46A69" w:rsidRPr="00FE2766" w:rsidRDefault="00E46A69" w:rsidP="00E46A69">
      <w:pPr>
        <w:shd w:val="clear" w:color="auto" w:fill="FFFFFF"/>
        <w:tabs>
          <w:tab w:val="left" w:pos="709"/>
        </w:tabs>
        <w:ind w:firstLine="709"/>
        <w:jc w:val="both"/>
        <w:rPr>
          <w:color w:val="000000"/>
        </w:rPr>
      </w:pPr>
      <w:r>
        <w:rPr>
          <w:color w:val="000000"/>
        </w:rPr>
        <w:t>13.4. Все приложения к настоящему Договору являются его неотъемлемыми частями.</w:t>
      </w:r>
    </w:p>
    <w:p w:rsidR="00E46A69" w:rsidRPr="00FE2766" w:rsidRDefault="00E46A69" w:rsidP="00E46A69">
      <w:pPr>
        <w:shd w:val="clear" w:color="auto" w:fill="FFFFFF"/>
        <w:tabs>
          <w:tab w:val="left" w:pos="709"/>
        </w:tabs>
        <w:ind w:firstLine="709"/>
        <w:jc w:val="both"/>
        <w:rPr>
          <w:color w:val="000000"/>
        </w:rPr>
      </w:pPr>
      <w:r>
        <w:rPr>
          <w:color w:val="000000"/>
        </w:rPr>
        <w:t>13.5. Все вопросы, не предусмотренные настоящим Договором, регулируются законодательством Российской Федерации.</w:t>
      </w:r>
    </w:p>
    <w:p w:rsidR="00E46A69" w:rsidRPr="00FE2766" w:rsidRDefault="00E46A69" w:rsidP="00E46A69">
      <w:pPr>
        <w:shd w:val="clear" w:color="auto" w:fill="FFFFFF"/>
        <w:tabs>
          <w:tab w:val="left" w:pos="709"/>
        </w:tabs>
        <w:ind w:firstLine="709"/>
        <w:jc w:val="both"/>
        <w:rPr>
          <w:color w:val="000000"/>
        </w:rPr>
      </w:pPr>
      <w:r>
        <w:rPr>
          <w:color w:val="000000"/>
        </w:rPr>
        <w:t>13.6. Настоящий Договор составлен в двух экземплярах, имеющих одинаковую силу, по одному для каждой из Сторон.</w:t>
      </w:r>
    </w:p>
    <w:p w:rsidR="00E46A69" w:rsidRPr="00FE2766" w:rsidRDefault="00E46A69" w:rsidP="00E46A69">
      <w:pPr>
        <w:shd w:val="clear" w:color="auto" w:fill="FFFFFF"/>
        <w:tabs>
          <w:tab w:val="left" w:pos="709"/>
        </w:tabs>
        <w:ind w:firstLine="709"/>
        <w:jc w:val="both"/>
        <w:rPr>
          <w:color w:val="000000"/>
        </w:rPr>
      </w:pPr>
      <w:r>
        <w:rPr>
          <w:color w:val="000000"/>
        </w:rPr>
        <w:t>13.7. К настоящему Договору прилагаются:</w:t>
      </w:r>
    </w:p>
    <w:p w:rsidR="00E46A69" w:rsidRPr="00FE2766" w:rsidRDefault="00E46A69" w:rsidP="00E46A69">
      <w:pPr>
        <w:widowControl w:val="0"/>
        <w:shd w:val="clear" w:color="auto" w:fill="FFFFFF"/>
        <w:tabs>
          <w:tab w:val="left" w:pos="1445"/>
        </w:tabs>
        <w:autoSpaceDE w:val="0"/>
        <w:autoSpaceDN w:val="0"/>
        <w:adjustRightInd w:val="0"/>
        <w:ind w:firstLine="709"/>
        <w:jc w:val="both"/>
        <w:rPr>
          <w:color w:val="000000"/>
        </w:rPr>
      </w:pPr>
      <w:r>
        <w:rPr>
          <w:color w:val="000000"/>
        </w:rPr>
        <w:t xml:space="preserve">13.7.1. Характеристики </w:t>
      </w:r>
      <w:proofErr w:type="spellStart"/>
      <w:r>
        <w:rPr>
          <w:color w:val="000000"/>
        </w:rPr>
        <w:t>ричстакера</w:t>
      </w:r>
      <w:proofErr w:type="spellEnd"/>
      <w:r>
        <w:rPr>
          <w:color w:val="000000"/>
        </w:rPr>
        <w:t xml:space="preserve"> (Приложение № 1);</w:t>
      </w:r>
    </w:p>
    <w:p w:rsidR="00E46A69" w:rsidRPr="00FE2766" w:rsidRDefault="00E46A69" w:rsidP="00E46A69">
      <w:pPr>
        <w:widowControl w:val="0"/>
        <w:shd w:val="clear" w:color="auto" w:fill="FFFFFF"/>
        <w:tabs>
          <w:tab w:val="left" w:pos="1445"/>
        </w:tabs>
        <w:autoSpaceDE w:val="0"/>
        <w:autoSpaceDN w:val="0"/>
        <w:adjustRightInd w:val="0"/>
        <w:ind w:firstLine="709"/>
        <w:jc w:val="both"/>
        <w:rPr>
          <w:color w:val="000000"/>
        </w:rPr>
      </w:pPr>
      <w:r>
        <w:rPr>
          <w:color w:val="000000"/>
        </w:rPr>
        <w:t>13.7.2. Регламент технического обслуживания (Приложение № 2);</w:t>
      </w:r>
    </w:p>
    <w:p w:rsidR="00E46A69" w:rsidRPr="00FE2766" w:rsidRDefault="00E46A69" w:rsidP="00E46A69">
      <w:pPr>
        <w:widowControl w:val="0"/>
        <w:shd w:val="clear" w:color="auto" w:fill="FFFFFF"/>
        <w:tabs>
          <w:tab w:val="left" w:pos="1445"/>
        </w:tabs>
        <w:autoSpaceDE w:val="0"/>
        <w:autoSpaceDN w:val="0"/>
        <w:adjustRightInd w:val="0"/>
        <w:ind w:firstLine="709"/>
        <w:jc w:val="both"/>
        <w:rPr>
          <w:color w:val="000000"/>
        </w:rPr>
      </w:pPr>
      <w:r>
        <w:rPr>
          <w:color w:val="000000"/>
        </w:rPr>
        <w:t>13.7.3. Нормативы стандартных работ (Приложение № 3);</w:t>
      </w:r>
    </w:p>
    <w:p w:rsidR="00E46A69" w:rsidRPr="00FE2766" w:rsidRDefault="00E46A69" w:rsidP="00E46A69">
      <w:pPr>
        <w:widowControl w:val="0"/>
        <w:shd w:val="clear" w:color="auto" w:fill="FFFFFF"/>
        <w:tabs>
          <w:tab w:val="left" w:pos="1445"/>
        </w:tabs>
        <w:autoSpaceDE w:val="0"/>
        <w:autoSpaceDN w:val="0"/>
        <w:adjustRightInd w:val="0"/>
        <w:ind w:firstLine="709"/>
        <w:jc w:val="both"/>
        <w:rPr>
          <w:color w:val="000000"/>
        </w:rPr>
      </w:pPr>
      <w:r>
        <w:rPr>
          <w:color w:val="000000"/>
        </w:rPr>
        <w:t>13.7.4. Сроки выполнения работ (Приложение № 4);</w:t>
      </w:r>
    </w:p>
    <w:p w:rsidR="00E46A69" w:rsidRPr="00FE2766" w:rsidRDefault="00E46A69" w:rsidP="00E46A69">
      <w:pPr>
        <w:widowControl w:val="0"/>
        <w:shd w:val="clear" w:color="auto" w:fill="FFFFFF"/>
        <w:tabs>
          <w:tab w:val="left" w:pos="1445"/>
        </w:tabs>
        <w:autoSpaceDE w:val="0"/>
        <w:autoSpaceDN w:val="0"/>
        <w:adjustRightInd w:val="0"/>
        <w:ind w:firstLine="709"/>
        <w:jc w:val="both"/>
        <w:rPr>
          <w:color w:val="000000"/>
        </w:rPr>
      </w:pPr>
      <w:r>
        <w:rPr>
          <w:color w:val="000000"/>
        </w:rPr>
        <w:t>13.7.4.1. Перечень запчастей, необходимых для выполнения Работ (приложение № 4а);</w:t>
      </w:r>
    </w:p>
    <w:p w:rsidR="00E46A69" w:rsidRPr="00FE2766" w:rsidRDefault="00E46A69" w:rsidP="00E46A69">
      <w:pPr>
        <w:widowControl w:val="0"/>
        <w:shd w:val="clear" w:color="auto" w:fill="FFFFFF"/>
        <w:tabs>
          <w:tab w:val="left" w:pos="1445"/>
        </w:tabs>
        <w:autoSpaceDE w:val="0"/>
        <w:autoSpaceDN w:val="0"/>
        <w:adjustRightInd w:val="0"/>
        <w:ind w:firstLine="709"/>
        <w:jc w:val="both"/>
        <w:rPr>
          <w:color w:val="000000"/>
        </w:rPr>
      </w:pPr>
      <w:r>
        <w:rPr>
          <w:color w:val="000000"/>
        </w:rPr>
        <w:t xml:space="preserve">13.8.5. Форма Заявки на выполнение работ (Приложение 5); </w:t>
      </w:r>
    </w:p>
    <w:p w:rsidR="00E46A69" w:rsidRPr="00FE2766" w:rsidRDefault="00E46A69" w:rsidP="00E46A69">
      <w:pPr>
        <w:widowControl w:val="0"/>
        <w:shd w:val="clear" w:color="auto" w:fill="FFFFFF"/>
        <w:tabs>
          <w:tab w:val="left" w:pos="1445"/>
        </w:tabs>
        <w:autoSpaceDE w:val="0"/>
        <w:autoSpaceDN w:val="0"/>
        <w:adjustRightInd w:val="0"/>
        <w:ind w:firstLine="709"/>
        <w:jc w:val="both"/>
        <w:rPr>
          <w:color w:val="000000"/>
        </w:rPr>
      </w:pPr>
      <w:r>
        <w:rPr>
          <w:color w:val="000000"/>
        </w:rPr>
        <w:t>13.7.6. Порядок электронного документооборота (Приложение № 6);</w:t>
      </w:r>
    </w:p>
    <w:p w:rsidR="00E46A69" w:rsidRPr="00FE2766" w:rsidRDefault="00E46A69" w:rsidP="00E46A69">
      <w:pPr>
        <w:widowControl w:val="0"/>
        <w:shd w:val="clear" w:color="auto" w:fill="FFFFFF"/>
        <w:tabs>
          <w:tab w:val="left" w:pos="1445"/>
        </w:tabs>
        <w:autoSpaceDE w:val="0"/>
        <w:autoSpaceDN w:val="0"/>
        <w:adjustRightInd w:val="0"/>
        <w:ind w:firstLine="709"/>
        <w:jc w:val="both"/>
        <w:rPr>
          <w:color w:val="000000"/>
        </w:rPr>
      </w:pPr>
      <w:r>
        <w:rPr>
          <w:color w:val="000000"/>
        </w:rPr>
        <w:t>13.7.6.1. Перечень и формат электронных документов (Приложение № 6а);</w:t>
      </w:r>
    </w:p>
    <w:p w:rsidR="00E46A69" w:rsidRPr="00FE2766" w:rsidRDefault="00E46A69" w:rsidP="00E46A69">
      <w:pPr>
        <w:widowControl w:val="0"/>
        <w:shd w:val="clear" w:color="auto" w:fill="FFFFFF"/>
        <w:tabs>
          <w:tab w:val="left" w:pos="1445"/>
        </w:tabs>
        <w:autoSpaceDE w:val="0"/>
        <w:autoSpaceDN w:val="0"/>
        <w:adjustRightInd w:val="0"/>
        <w:ind w:firstLine="709"/>
        <w:jc w:val="both"/>
        <w:rPr>
          <w:color w:val="000000"/>
        </w:rPr>
      </w:pPr>
      <w:r>
        <w:rPr>
          <w:color w:val="000000"/>
        </w:rPr>
        <w:t>13.7.7. Правила безопасности при нахождении на терминале Заказчика (Приложение № 7).</w:t>
      </w:r>
    </w:p>
    <w:p w:rsidR="00E46A69" w:rsidRPr="00FE2766" w:rsidRDefault="00E46A69" w:rsidP="00E46A69">
      <w:pPr>
        <w:widowControl w:val="0"/>
        <w:shd w:val="clear" w:color="auto" w:fill="FFFFFF"/>
        <w:tabs>
          <w:tab w:val="left" w:pos="1445"/>
        </w:tabs>
        <w:autoSpaceDE w:val="0"/>
        <w:autoSpaceDN w:val="0"/>
        <w:adjustRightInd w:val="0"/>
        <w:ind w:firstLine="709"/>
        <w:jc w:val="both"/>
        <w:rPr>
          <w:color w:val="000000"/>
        </w:rPr>
      </w:pPr>
      <w:r>
        <w:rPr>
          <w:color w:val="000000"/>
        </w:rPr>
        <w:t>13.7.8. Налоговая оговорка (Приложение № 8).</w:t>
      </w:r>
    </w:p>
    <w:p w:rsidR="00E46A69" w:rsidRPr="00FE2766" w:rsidRDefault="00E46A69" w:rsidP="00E46A69">
      <w:pPr>
        <w:widowControl w:val="0"/>
        <w:shd w:val="clear" w:color="auto" w:fill="FFFFFF"/>
        <w:autoSpaceDE w:val="0"/>
        <w:autoSpaceDN w:val="0"/>
        <w:adjustRightInd w:val="0"/>
        <w:ind w:firstLine="709"/>
        <w:jc w:val="center"/>
        <w:rPr>
          <w:b/>
          <w:bCs/>
          <w:color w:val="000000"/>
        </w:rPr>
      </w:pPr>
    </w:p>
    <w:p w:rsidR="00E46A69" w:rsidRPr="00FE2766" w:rsidRDefault="00E46A69" w:rsidP="00F548D9">
      <w:pPr>
        <w:pStyle w:val="affb"/>
        <w:widowControl w:val="0"/>
        <w:numPr>
          <w:ilvl w:val="0"/>
          <w:numId w:val="27"/>
        </w:numPr>
        <w:shd w:val="clear" w:color="auto" w:fill="FFFFFF"/>
        <w:autoSpaceDE w:val="0"/>
        <w:autoSpaceDN w:val="0"/>
        <w:adjustRightInd w:val="0"/>
        <w:jc w:val="center"/>
        <w:rPr>
          <w:b/>
          <w:bCs/>
          <w:color w:val="000000"/>
        </w:rPr>
      </w:pPr>
      <w:r>
        <w:rPr>
          <w:b/>
          <w:bCs/>
          <w:color w:val="000000"/>
        </w:rPr>
        <w:t>Юридические адреса и платежные реквизиты Сторон</w:t>
      </w:r>
    </w:p>
    <w:p w:rsidR="00E46A69" w:rsidRPr="00FE2766" w:rsidRDefault="00E46A69" w:rsidP="00F548D9">
      <w:pPr>
        <w:pStyle w:val="affb"/>
        <w:widowControl w:val="0"/>
        <w:numPr>
          <w:ilvl w:val="0"/>
          <w:numId w:val="27"/>
        </w:numPr>
        <w:shd w:val="clear" w:color="auto" w:fill="FFFFFF"/>
        <w:autoSpaceDE w:val="0"/>
        <w:autoSpaceDN w:val="0"/>
        <w:adjustRightInd w:val="0"/>
        <w:jc w:val="center"/>
        <w:rPr>
          <w:b/>
          <w:bCs/>
          <w:color w:val="000000"/>
        </w:rPr>
      </w:pPr>
    </w:p>
    <w:tbl>
      <w:tblPr>
        <w:tblW w:w="0" w:type="auto"/>
        <w:tblInd w:w="223" w:type="dxa"/>
        <w:tblLook w:val="0000" w:firstRow="0" w:lastRow="0" w:firstColumn="0" w:lastColumn="0" w:noHBand="0" w:noVBand="0"/>
      </w:tblPr>
      <w:tblGrid>
        <w:gridCol w:w="4705"/>
        <w:gridCol w:w="4596"/>
      </w:tblGrid>
      <w:tr w:rsidR="00E46A69" w:rsidRPr="00FE2766" w:rsidTr="00E46A69">
        <w:trPr>
          <w:trHeight w:val="4802"/>
        </w:trPr>
        <w:tc>
          <w:tcPr>
            <w:tcW w:w="4705" w:type="dxa"/>
          </w:tcPr>
          <w:p w:rsidR="00E46A69" w:rsidRPr="00FE2766" w:rsidRDefault="00E46A69" w:rsidP="00E46A69">
            <w:pPr>
              <w:widowControl w:val="0"/>
              <w:rPr>
                <w:sz w:val="20"/>
                <w:szCs w:val="20"/>
              </w:rPr>
            </w:pPr>
            <w:r>
              <w:rPr>
                <w:sz w:val="20"/>
                <w:szCs w:val="20"/>
              </w:rPr>
              <w:t>Заказчик:  Публичное акционерное общество</w:t>
            </w:r>
          </w:p>
          <w:p w:rsidR="00E46A69" w:rsidRPr="00FE2766" w:rsidRDefault="00E46A69" w:rsidP="00E46A69">
            <w:pPr>
              <w:widowControl w:val="0"/>
              <w:rPr>
                <w:sz w:val="20"/>
                <w:szCs w:val="20"/>
              </w:rPr>
            </w:pPr>
            <w:r>
              <w:rPr>
                <w:sz w:val="20"/>
                <w:szCs w:val="20"/>
              </w:rPr>
              <w:t>«Центр по перевозке грузов в контейнерах «</w:t>
            </w:r>
            <w:proofErr w:type="spellStart"/>
            <w:r>
              <w:rPr>
                <w:sz w:val="20"/>
                <w:szCs w:val="20"/>
              </w:rPr>
              <w:t>ТрансКонтейнер</w:t>
            </w:r>
            <w:proofErr w:type="spellEnd"/>
            <w:r>
              <w:rPr>
                <w:sz w:val="20"/>
                <w:szCs w:val="20"/>
              </w:rPr>
              <w:t>»</w:t>
            </w:r>
          </w:p>
          <w:p w:rsidR="00E46A69" w:rsidRPr="00FE2766" w:rsidRDefault="00E46A69" w:rsidP="00E46A69">
            <w:pPr>
              <w:widowControl w:val="0"/>
              <w:rPr>
                <w:sz w:val="20"/>
                <w:szCs w:val="20"/>
              </w:rPr>
            </w:pPr>
            <w:r>
              <w:rPr>
                <w:sz w:val="20"/>
                <w:szCs w:val="20"/>
              </w:rPr>
              <w:t xml:space="preserve">Юридический адрес: Российская Федерация, 141402 Московская область Г.О. ХИМКИ Г ХИМКИ </w:t>
            </w:r>
            <w:proofErr w:type="gramStart"/>
            <w:r>
              <w:rPr>
                <w:sz w:val="20"/>
                <w:szCs w:val="20"/>
              </w:rPr>
              <w:t>УЛ</w:t>
            </w:r>
            <w:proofErr w:type="gramEnd"/>
            <w:r>
              <w:rPr>
                <w:sz w:val="20"/>
                <w:szCs w:val="20"/>
              </w:rPr>
              <w:t xml:space="preserve"> ЛЕНИНГРАДСКАЯ ВЛД. 39, </w:t>
            </w:r>
          </w:p>
          <w:p w:rsidR="00E46A69" w:rsidRPr="00FE2766" w:rsidRDefault="00E46A69" w:rsidP="00E46A69">
            <w:pPr>
              <w:widowControl w:val="0"/>
              <w:rPr>
                <w:sz w:val="20"/>
                <w:szCs w:val="20"/>
              </w:rPr>
            </w:pPr>
            <w:r>
              <w:rPr>
                <w:sz w:val="20"/>
                <w:szCs w:val="20"/>
              </w:rPr>
              <w:t>СТР. 6 ,офис 3 (этаж 6)</w:t>
            </w:r>
          </w:p>
          <w:p w:rsidR="00E46A69" w:rsidRPr="00FE2766" w:rsidRDefault="00E46A69" w:rsidP="00E46A69">
            <w:pPr>
              <w:widowControl w:val="0"/>
              <w:rPr>
                <w:sz w:val="20"/>
                <w:szCs w:val="20"/>
              </w:rPr>
            </w:pPr>
            <w:r>
              <w:rPr>
                <w:sz w:val="20"/>
                <w:szCs w:val="20"/>
              </w:rPr>
              <w:t>Филиал ПАО «</w:t>
            </w:r>
            <w:proofErr w:type="spellStart"/>
            <w:r>
              <w:rPr>
                <w:sz w:val="20"/>
                <w:szCs w:val="20"/>
              </w:rPr>
              <w:t>ТрансКонтейнер</w:t>
            </w:r>
            <w:proofErr w:type="spellEnd"/>
            <w:r>
              <w:rPr>
                <w:sz w:val="20"/>
                <w:szCs w:val="20"/>
              </w:rPr>
              <w:t>» на Забайкальской железной дороге.</w:t>
            </w:r>
          </w:p>
          <w:p w:rsidR="00E46A69" w:rsidRPr="00FE2766" w:rsidRDefault="00E46A69" w:rsidP="00E46A69">
            <w:pPr>
              <w:widowControl w:val="0"/>
              <w:rPr>
                <w:sz w:val="20"/>
                <w:szCs w:val="20"/>
              </w:rPr>
            </w:pPr>
            <w:r>
              <w:rPr>
                <w:sz w:val="20"/>
                <w:szCs w:val="20"/>
              </w:rPr>
              <w:t xml:space="preserve">Почтовый адрес: </w:t>
            </w:r>
            <w:proofErr w:type="gramStart"/>
            <w:r>
              <w:rPr>
                <w:sz w:val="20"/>
                <w:szCs w:val="20"/>
              </w:rPr>
              <w:t>Российская Федерация, 672000, г. Чита, ул. Анохина, д. 91. корп. 2</w:t>
            </w:r>
            <w:proofErr w:type="gramEnd"/>
          </w:p>
          <w:p w:rsidR="00E46A69" w:rsidRPr="00FE2766" w:rsidRDefault="00E46A69" w:rsidP="00E46A69">
            <w:pPr>
              <w:widowControl w:val="0"/>
              <w:rPr>
                <w:sz w:val="20"/>
                <w:szCs w:val="20"/>
              </w:rPr>
            </w:pPr>
            <w:r>
              <w:rPr>
                <w:sz w:val="20"/>
                <w:szCs w:val="20"/>
              </w:rPr>
              <w:t xml:space="preserve">ИНН 7708591995, КПП 997650001 </w:t>
            </w:r>
          </w:p>
          <w:p w:rsidR="00E46A69" w:rsidRPr="00FE2766" w:rsidRDefault="00E46A69" w:rsidP="00E46A69">
            <w:pPr>
              <w:widowControl w:val="0"/>
              <w:jc w:val="both"/>
              <w:rPr>
                <w:sz w:val="20"/>
                <w:szCs w:val="20"/>
              </w:rPr>
            </w:pPr>
            <w:proofErr w:type="gramStart"/>
            <w:r>
              <w:rPr>
                <w:sz w:val="20"/>
                <w:szCs w:val="20"/>
              </w:rPr>
              <w:t>р</w:t>
            </w:r>
            <w:proofErr w:type="gramEnd"/>
            <w:r>
              <w:rPr>
                <w:sz w:val="20"/>
                <w:szCs w:val="20"/>
              </w:rPr>
              <w:t>/счет  40702810009030002960</w:t>
            </w:r>
          </w:p>
          <w:p w:rsidR="00E46A69" w:rsidRPr="00FE2766" w:rsidRDefault="00E46A69" w:rsidP="00E46A69">
            <w:pPr>
              <w:widowControl w:val="0"/>
              <w:jc w:val="both"/>
              <w:rPr>
                <w:sz w:val="20"/>
                <w:szCs w:val="20"/>
              </w:rPr>
            </w:pPr>
            <w:r>
              <w:rPr>
                <w:sz w:val="20"/>
                <w:szCs w:val="20"/>
              </w:rPr>
              <w:t>в Филиал ПАО «Банк ВТБ» в г. Красноярск</w:t>
            </w:r>
          </w:p>
          <w:p w:rsidR="00E46A69" w:rsidRPr="00FE2766" w:rsidRDefault="00E46A69" w:rsidP="00E46A69">
            <w:pPr>
              <w:widowControl w:val="0"/>
              <w:jc w:val="both"/>
              <w:rPr>
                <w:sz w:val="20"/>
                <w:szCs w:val="20"/>
              </w:rPr>
            </w:pPr>
            <w:r>
              <w:rPr>
                <w:sz w:val="20"/>
                <w:szCs w:val="20"/>
              </w:rPr>
              <w:t>к/с 3010181020000000077</w:t>
            </w:r>
          </w:p>
          <w:p w:rsidR="00E46A69" w:rsidRPr="00FE2766" w:rsidRDefault="00E46A69" w:rsidP="00E46A69">
            <w:pPr>
              <w:widowControl w:val="0"/>
              <w:jc w:val="both"/>
              <w:rPr>
                <w:sz w:val="20"/>
                <w:szCs w:val="20"/>
              </w:rPr>
            </w:pPr>
            <w:r>
              <w:rPr>
                <w:sz w:val="20"/>
                <w:szCs w:val="20"/>
              </w:rPr>
              <w:t>БИК 040407777</w:t>
            </w:r>
          </w:p>
          <w:p w:rsidR="00E46A69" w:rsidRPr="00FE2766" w:rsidRDefault="00E46A69" w:rsidP="00E46A69">
            <w:pPr>
              <w:rPr>
                <w:sz w:val="20"/>
                <w:szCs w:val="20"/>
                <w:lang w:val="en-US"/>
              </w:rPr>
            </w:pPr>
          </w:p>
        </w:tc>
        <w:tc>
          <w:tcPr>
            <w:tcW w:w="4596" w:type="dxa"/>
          </w:tcPr>
          <w:p w:rsidR="00E46A69" w:rsidRPr="00FE2766" w:rsidRDefault="00E46A69" w:rsidP="00E46A69">
            <w:pPr>
              <w:rPr>
                <w:sz w:val="20"/>
                <w:szCs w:val="20"/>
              </w:rPr>
            </w:pPr>
            <w:r>
              <w:rPr>
                <w:sz w:val="20"/>
                <w:szCs w:val="20"/>
              </w:rPr>
              <w:t>Исполнитель</w:t>
            </w:r>
            <w:proofErr w:type="gramStart"/>
            <w:r>
              <w:rPr>
                <w:sz w:val="20"/>
                <w:szCs w:val="20"/>
              </w:rPr>
              <w:t xml:space="preserve"> :</w:t>
            </w:r>
            <w:proofErr w:type="gramEnd"/>
            <w:r>
              <w:rPr>
                <w:sz w:val="20"/>
                <w:szCs w:val="20"/>
              </w:rPr>
              <w:t xml:space="preserve"> (полное наименование)</w:t>
            </w:r>
          </w:p>
          <w:p w:rsidR="00E46A69" w:rsidRPr="00FE2766" w:rsidRDefault="00E46A69" w:rsidP="00E46A69">
            <w:pPr>
              <w:rPr>
                <w:sz w:val="20"/>
                <w:szCs w:val="20"/>
              </w:rPr>
            </w:pPr>
            <w:r>
              <w:rPr>
                <w:sz w:val="20"/>
                <w:szCs w:val="20"/>
              </w:rPr>
              <w:t>Место нахождения: ___________________</w:t>
            </w:r>
          </w:p>
          <w:p w:rsidR="00E46A69" w:rsidRPr="00FE2766" w:rsidRDefault="00E46A69" w:rsidP="00E46A69">
            <w:pPr>
              <w:rPr>
                <w:sz w:val="20"/>
                <w:szCs w:val="20"/>
              </w:rPr>
            </w:pPr>
            <w:r>
              <w:rPr>
                <w:sz w:val="20"/>
                <w:szCs w:val="20"/>
              </w:rPr>
              <w:t>Почтовый адрес: _____________________</w:t>
            </w:r>
          </w:p>
          <w:p w:rsidR="00E46A69" w:rsidRPr="00FE2766" w:rsidRDefault="00E46A69" w:rsidP="00E46A69">
            <w:pPr>
              <w:rPr>
                <w:sz w:val="20"/>
                <w:szCs w:val="20"/>
              </w:rPr>
            </w:pPr>
            <w:r>
              <w:rPr>
                <w:sz w:val="20"/>
                <w:szCs w:val="20"/>
              </w:rPr>
              <w:t>ОГРН_______________ИНН ______________, ОКПО_____________ ______________, КПП ___________________</w:t>
            </w:r>
          </w:p>
          <w:p w:rsidR="00E46A69" w:rsidRPr="00FE2766" w:rsidRDefault="00E46A69" w:rsidP="00E46A69">
            <w:pPr>
              <w:rPr>
                <w:sz w:val="20"/>
                <w:szCs w:val="20"/>
              </w:rPr>
            </w:pPr>
            <w:proofErr w:type="gramStart"/>
            <w:r>
              <w:rPr>
                <w:sz w:val="20"/>
                <w:szCs w:val="20"/>
              </w:rPr>
              <w:t>р</w:t>
            </w:r>
            <w:proofErr w:type="gramEnd"/>
            <w:r>
              <w:rPr>
                <w:sz w:val="20"/>
                <w:szCs w:val="20"/>
              </w:rPr>
              <w:t xml:space="preserve">/счет  ______________________________ </w:t>
            </w:r>
          </w:p>
          <w:p w:rsidR="00E46A69" w:rsidRPr="00FE2766" w:rsidRDefault="00E46A69" w:rsidP="00E46A69">
            <w:pPr>
              <w:rPr>
                <w:sz w:val="20"/>
                <w:szCs w:val="20"/>
              </w:rPr>
            </w:pPr>
            <w:r>
              <w:rPr>
                <w:sz w:val="20"/>
                <w:szCs w:val="20"/>
              </w:rPr>
              <w:t xml:space="preserve">в  ___________________________________, </w:t>
            </w:r>
          </w:p>
          <w:p w:rsidR="00E46A69" w:rsidRPr="00FE2766" w:rsidRDefault="00E46A69" w:rsidP="00E46A69">
            <w:pPr>
              <w:rPr>
                <w:sz w:val="20"/>
                <w:szCs w:val="20"/>
              </w:rPr>
            </w:pPr>
            <w:proofErr w:type="gramStart"/>
            <w:r>
              <w:rPr>
                <w:sz w:val="20"/>
                <w:szCs w:val="20"/>
              </w:rPr>
              <w:t>к</w:t>
            </w:r>
            <w:proofErr w:type="gramEnd"/>
            <w:r>
              <w:rPr>
                <w:sz w:val="20"/>
                <w:szCs w:val="20"/>
              </w:rPr>
              <w:t>/счет _________________________________</w:t>
            </w:r>
          </w:p>
          <w:p w:rsidR="00E46A69" w:rsidRPr="00FE2766" w:rsidRDefault="00E46A69" w:rsidP="00E46A69">
            <w:pPr>
              <w:rPr>
                <w:sz w:val="20"/>
                <w:szCs w:val="20"/>
              </w:rPr>
            </w:pPr>
            <w:r>
              <w:rPr>
                <w:sz w:val="20"/>
                <w:szCs w:val="20"/>
              </w:rPr>
              <w:t xml:space="preserve"> в  ____________________________________, </w:t>
            </w:r>
          </w:p>
          <w:p w:rsidR="00E46A69" w:rsidRPr="00FE2766" w:rsidRDefault="00E46A69" w:rsidP="00E46A69">
            <w:pPr>
              <w:rPr>
                <w:sz w:val="20"/>
                <w:szCs w:val="20"/>
              </w:rPr>
            </w:pPr>
            <w:r>
              <w:rPr>
                <w:sz w:val="20"/>
                <w:szCs w:val="20"/>
              </w:rPr>
              <w:t xml:space="preserve">БИК _______________,  </w:t>
            </w:r>
          </w:p>
          <w:p w:rsidR="00E46A69" w:rsidRPr="00FE2766" w:rsidRDefault="00E46A69" w:rsidP="00E46A69">
            <w:pPr>
              <w:rPr>
                <w:sz w:val="20"/>
                <w:szCs w:val="20"/>
              </w:rPr>
            </w:pPr>
            <w:r>
              <w:rPr>
                <w:sz w:val="20"/>
                <w:szCs w:val="20"/>
              </w:rPr>
              <w:t>тел. ________, факс__________</w:t>
            </w:r>
          </w:p>
          <w:p w:rsidR="00E46A69" w:rsidRPr="00FE2766" w:rsidRDefault="00E46A69" w:rsidP="00E46A69">
            <w:pPr>
              <w:rPr>
                <w:sz w:val="20"/>
                <w:szCs w:val="20"/>
              </w:rPr>
            </w:pPr>
          </w:p>
        </w:tc>
      </w:tr>
    </w:tbl>
    <w:tbl>
      <w:tblPr>
        <w:tblpPr w:leftFromText="180" w:rightFromText="180" w:vertAnchor="text" w:horzAnchor="margin" w:tblpY="595"/>
        <w:tblW w:w="9640" w:type="dxa"/>
        <w:tblLayout w:type="fixed"/>
        <w:tblLook w:val="01E0" w:firstRow="1" w:lastRow="1" w:firstColumn="1" w:lastColumn="1" w:noHBand="0" w:noVBand="0"/>
      </w:tblPr>
      <w:tblGrid>
        <w:gridCol w:w="4395"/>
        <w:gridCol w:w="5245"/>
      </w:tblGrid>
      <w:tr w:rsidR="00E46A69" w:rsidRPr="00FE2766" w:rsidTr="00E46A69">
        <w:trPr>
          <w:trHeight w:val="1176"/>
        </w:trPr>
        <w:tc>
          <w:tcPr>
            <w:tcW w:w="4395" w:type="dxa"/>
            <w:shd w:val="clear" w:color="auto" w:fill="auto"/>
          </w:tcPr>
          <w:p w:rsidR="00E46A69" w:rsidRPr="00FE2766" w:rsidRDefault="00E46A69" w:rsidP="00E46A69">
            <w:pPr>
              <w:keepNext/>
              <w:numPr>
                <w:ilvl w:val="2"/>
                <w:numId w:val="0"/>
              </w:numPr>
              <w:tabs>
                <w:tab w:val="num" w:pos="720"/>
              </w:tabs>
              <w:ind w:firstLine="709"/>
              <w:outlineLvl w:val="2"/>
              <w:rPr>
                <w:b/>
                <w:bCs/>
              </w:rPr>
            </w:pPr>
            <w:r>
              <w:rPr>
                <w:b/>
                <w:bCs/>
              </w:rPr>
              <w:t>От «Исполнителя»</w:t>
            </w:r>
          </w:p>
          <w:p w:rsidR="00E46A69" w:rsidRPr="00FE2766" w:rsidRDefault="00E46A69" w:rsidP="00E46A69">
            <w:pPr>
              <w:ind w:firstLine="709"/>
              <w:jc w:val="both"/>
            </w:pPr>
          </w:p>
          <w:p w:rsidR="00E46A69" w:rsidRPr="00FE2766" w:rsidRDefault="00E46A69" w:rsidP="00E46A69">
            <w:pPr>
              <w:ind w:firstLine="709"/>
              <w:jc w:val="both"/>
              <w:rPr>
                <w:b/>
              </w:rPr>
            </w:pPr>
            <w:r>
              <w:t>_______________</w:t>
            </w:r>
          </w:p>
        </w:tc>
        <w:tc>
          <w:tcPr>
            <w:tcW w:w="5245" w:type="dxa"/>
            <w:shd w:val="clear" w:color="auto" w:fill="auto"/>
          </w:tcPr>
          <w:p w:rsidR="00E46A69" w:rsidRPr="00FE2766" w:rsidRDefault="00E46A69" w:rsidP="00E46A69">
            <w:pPr>
              <w:ind w:firstLine="709"/>
              <w:jc w:val="both"/>
              <w:rPr>
                <w:b/>
              </w:rPr>
            </w:pPr>
            <w:r>
              <w:rPr>
                <w:b/>
              </w:rPr>
              <w:t>От «Заказчика»</w:t>
            </w:r>
          </w:p>
          <w:p w:rsidR="00E46A69" w:rsidRPr="00FE2766" w:rsidRDefault="00E46A69" w:rsidP="00E46A69">
            <w:pPr>
              <w:ind w:firstLine="709"/>
              <w:jc w:val="both"/>
            </w:pPr>
          </w:p>
          <w:p w:rsidR="00E46A69" w:rsidRPr="00FE2766" w:rsidRDefault="00E46A69" w:rsidP="00E46A69">
            <w:pPr>
              <w:ind w:firstLine="709"/>
              <w:jc w:val="both"/>
            </w:pPr>
            <w:r>
              <w:t>____________________</w:t>
            </w:r>
          </w:p>
        </w:tc>
      </w:tr>
    </w:tbl>
    <w:p w:rsidR="00E46A69" w:rsidRPr="00FE2766" w:rsidRDefault="00E46A69" w:rsidP="00E46A69">
      <w:pPr>
        <w:ind w:firstLine="709"/>
        <w:rPr>
          <w:bCs/>
        </w:rPr>
      </w:pPr>
    </w:p>
    <w:p w:rsidR="00E46A69" w:rsidRPr="00FE2766" w:rsidRDefault="00E46A69" w:rsidP="00E46A69">
      <w:pPr>
        <w:ind w:firstLine="709"/>
        <w:rPr>
          <w:bCs/>
        </w:rPr>
      </w:pPr>
    </w:p>
    <w:p w:rsidR="00E46A69" w:rsidRPr="00FE2766" w:rsidRDefault="00E46A69" w:rsidP="00E46A69">
      <w:pPr>
        <w:jc w:val="right"/>
        <w:rPr>
          <w:bCs/>
        </w:rPr>
      </w:pPr>
      <w:r>
        <w:rPr>
          <w:bCs/>
        </w:rPr>
        <w:lastRenderedPageBreak/>
        <w:t>Приложение № 1</w:t>
      </w:r>
    </w:p>
    <w:p w:rsidR="00E46A69" w:rsidRPr="00FE2766" w:rsidRDefault="00E46A69" w:rsidP="00E46A69">
      <w:pPr>
        <w:jc w:val="right"/>
        <w:rPr>
          <w:bCs/>
        </w:rPr>
      </w:pPr>
      <w:r>
        <w:rPr>
          <w:bCs/>
        </w:rPr>
        <w:t>к Договору на выполнение работ</w:t>
      </w:r>
    </w:p>
    <w:p w:rsidR="00E46A69" w:rsidRPr="00FE2766" w:rsidRDefault="00E46A69" w:rsidP="00E46A69">
      <w:pPr>
        <w:jc w:val="right"/>
        <w:rPr>
          <w:bCs/>
        </w:rPr>
      </w:pPr>
      <w:r>
        <w:rPr>
          <w:bCs/>
        </w:rPr>
        <w:t xml:space="preserve">№  _______________ </w:t>
      </w:r>
    </w:p>
    <w:p w:rsidR="00E46A69" w:rsidRPr="00FE2766" w:rsidRDefault="00E46A69" w:rsidP="00E46A69">
      <w:pPr>
        <w:jc w:val="right"/>
        <w:rPr>
          <w:b/>
          <w:bCs/>
        </w:rPr>
      </w:pPr>
      <w:r>
        <w:rPr>
          <w:bCs/>
        </w:rPr>
        <w:t>от «____» _________ 202__ года</w:t>
      </w:r>
      <w:r>
        <w:rPr>
          <w:b/>
          <w:bCs/>
        </w:rPr>
        <w:t xml:space="preserve">    </w:t>
      </w:r>
    </w:p>
    <w:p w:rsidR="00E46A69" w:rsidRPr="00FE2766" w:rsidRDefault="00E46A69" w:rsidP="00E46A69">
      <w:pPr>
        <w:jc w:val="right"/>
        <w:rPr>
          <w:b/>
          <w:bCs/>
        </w:rPr>
      </w:pPr>
      <w:r>
        <w:rPr>
          <w:b/>
          <w:bCs/>
        </w:rPr>
        <w:t xml:space="preserve"> </w:t>
      </w:r>
    </w:p>
    <w:p w:rsidR="00E46A69" w:rsidRPr="00FE2766" w:rsidRDefault="00E46A69" w:rsidP="00E46A69">
      <w:pPr>
        <w:jc w:val="center"/>
        <w:rPr>
          <w:color w:val="000000"/>
        </w:rPr>
      </w:pPr>
    </w:p>
    <w:p w:rsidR="00E46A69" w:rsidRPr="00FE2766" w:rsidRDefault="00E46A69" w:rsidP="00E46A69">
      <w:pPr>
        <w:jc w:val="center"/>
        <w:rPr>
          <w:b/>
          <w:bCs/>
        </w:rPr>
      </w:pPr>
      <w:r>
        <w:rPr>
          <w:b/>
          <w:color w:val="000000"/>
        </w:rPr>
        <w:t xml:space="preserve">Характеристики </w:t>
      </w:r>
      <w:proofErr w:type="spellStart"/>
      <w:r>
        <w:rPr>
          <w:b/>
          <w:color w:val="000000"/>
        </w:rPr>
        <w:t>ричтстакера</w:t>
      </w:r>
      <w:proofErr w:type="spellEnd"/>
    </w:p>
    <w:p w:rsidR="00E46A69" w:rsidRPr="00FE2766" w:rsidRDefault="00E46A69" w:rsidP="00E46A69"/>
    <w:p w:rsidR="00E46A69" w:rsidRPr="00FE2766" w:rsidRDefault="00E46A69" w:rsidP="00E46A69"/>
    <w:tbl>
      <w:tblPr>
        <w:tblStyle w:val="39"/>
        <w:tblW w:w="9640" w:type="dxa"/>
        <w:tblInd w:w="-176" w:type="dxa"/>
        <w:tblLayout w:type="fixed"/>
        <w:tblLook w:val="04A0" w:firstRow="1" w:lastRow="0" w:firstColumn="1" w:lastColumn="0" w:noHBand="0" w:noVBand="1"/>
      </w:tblPr>
      <w:tblGrid>
        <w:gridCol w:w="568"/>
        <w:gridCol w:w="1559"/>
        <w:gridCol w:w="851"/>
        <w:gridCol w:w="1417"/>
        <w:gridCol w:w="1276"/>
        <w:gridCol w:w="1134"/>
        <w:gridCol w:w="2835"/>
      </w:tblGrid>
      <w:tr w:rsidR="00E46A69" w:rsidRPr="00FE2766" w:rsidTr="00E46A69">
        <w:tc>
          <w:tcPr>
            <w:tcW w:w="568" w:type="dxa"/>
          </w:tcPr>
          <w:p w:rsidR="00E46A69" w:rsidRPr="00FE2766" w:rsidRDefault="00E46A69" w:rsidP="00E46A69">
            <w:pPr>
              <w:jc w:val="both"/>
              <w:rPr>
                <w:rFonts w:ascii="Times New Roman" w:eastAsia="Calibri" w:hAnsi="Times New Roman" w:cs="Times New Roman"/>
                <w:b/>
                <w:sz w:val="20"/>
                <w:szCs w:val="20"/>
              </w:rPr>
            </w:pPr>
            <w:r>
              <w:rPr>
                <w:rFonts w:ascii="Times New Roman" w:eastAsia="Calibri" w:hAnsi="Times New Roman" w:cs="Times New Roman"/>
                <w:b/>
                <w:sz w:val="20"/>
                <w:szCs w:val="20"/>
              </w:rPr>
              <w:t>№</w:t>
            </w:r>
          </w:p>
          <w:p w:rsidR="00E46A69" w:rsidRPr="00FE2766" w:rsidRDefault="00E46A69" w:rsidP="00E46A69">
            <w:pPr>
              <w:jc w:val="both"/>
              <w:rPr>
                <w:rFonts w:ascii="Times New Roman" w:eastAsia="Calibri" w:hAnsi="Times New Roman" w:cs="Times New Roman"/>
                <w:b/>
                <w:sz w:val="20"/>
                <w:szCs w:val="20"/>
              </w:rPr>
            </w:pPr>
            <w:proofErr w:type="gramStart"/>
            <w:r>
              <w:rPr>
                <w:rFonts w:ascii="Times New Roman" w:eastAsia="Calibri" w:hAnsi="Times New Roman" w:cs="Times New Roman"/>
                <w:b/>
                <w:sz w:val="20"/>
                <w:szCs w:val="20"/>
              </w:rPr>
              <w:t>п</w:t>
            </w:r>
            <w:proofErr w:type="gramEnd"/>
            <w:r>
              <w:rPr>
                <w:rFonts w:ascii="Times New Roman" w:eastAsia="Calibri" w:hAnsi="Times New Roman" w:cs="Times New Roman"/>
                <w:b/>
                <w:sz w:val="20"/>
                <w:szCs w:val="20"/>
              </w:rPr>
              <w:t>/п</w:t>
            </w:r>
          </w:p>
        </w:tc>
        <w:tc>
          <w:tcPr>
            <w:tcW w:w="1559" w:type="dxa"/>
          </w:tcPr>
          <w:p w:rsidR="00E46A69" w:rsidRPr="00FE2766" w:rsidRDefault="00E46A69" w:rsidP="00E46A69">
            <w:pPr>
              <w:jc w:val="both"/>
              <w:rPr>
                <w:rFonts w:ascii="Times New Roman" w:eastAsia="Calibri" w:hAnsi="Times New Roman" w:cs="Times New Roman"/>
                <w:b/>
                <w:sz w:val="20"/>
                <w:szCs w:val="20"/>
              </w:rPr>
            </w:pPr>
            <w:r>
              <w:rPr>
                <w:rFonts w:ascii="Times New Roman" w:eastAsia="Calibri" w:hAnsi="Times New Roman" w:cs="Times New Roman"/>
                <w:b/>
                <w:sz w:val="20"/>
                <w:szCs w:val="20"/>
              </w:rPr>
              <w:t>Наименование</w:t>
            </w:r>
          </w:p>
          <w:p w:rsidR="00E46A69" w:rsidRPr="00FE2766" w:rsidRDefault="00E46A69" w:rsidP="00E46A69">
            <w:pPr>
              <w:jc w:val="both"/>
              <w:rPr>
                <w:rFonts w:ascii="Times New Roman" w:eastAsia="Calibri" w:hAnsi="Times New Roman" w:cs="Times New Roman"/>
                <w:b/>
                <w:sz w:val="20"/>
                <w:szCs w:val="20"/>
              </w:rPr>
            </w:pPr>
            <w:r>
              <w:rPr>
                <w:rFonts w:ascii="Times New Roman" w:eastAsia="Calibri" w:hAnsi="Times New Roman" w:cs="Times New Roman"/>
                <w:b/>
                <w:sz w:val="20"/>
                <w:szCs w:val="20"/>
              </w:rPr>
              <w:t>техники</w:t>
            </w:r>
          </w:p>
        </w:tc>
        <w:tc>
          <w:tcPr>
            <w:tcW w:w="851" w:type="dxa"/>
          </w:tcPr>
          <w:p w:rsidR="00E46A69" w:rsidRPr="00FE2766" w:rsidRDefault="00E46A69" w:rsidP="00E46A69">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Марка</w:t>
            </w:r>
          </w:p>
        </w:tc>
        <w:tc>
          <w:tcPr>
            <w:tcW w:w="1417" w:type="dxa"/>
          </w:tcPr>
          <w:p w:rsidR="00E46A69" w:rsidRPr="00FE2766" w:rsidRDefault="00E46A69" w:rsidP="00E46A69">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Модель</w:t>
            </w:r>
          </w:p>
        </w:tc>
        <w:tc>
          <w:tcPr>
            <w:tcW w:w="1276" w:type="dxa"/>
          </w:tcPr>
          <w:p w:rsidR="00E46A69" w:rsidRPr="00FE2766" w:rsidRDefault="00E46A69" w:rsidP="00E46A69">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Заводской номер</w:t>
            </w:r>
          </w:p>
        </w:tc>
        <w:tc>
          <w:tcPr>
            <w:tcW w:w="1134" w:type="dxa"/>
          </w:tcPr>
          <w:p w:rsidR="00E46A69" w:rsidRPr="00FE2766" w:rsidRDefault="00E46A69" w:rsidP="00E46A69">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Год выпуска</w:t>
            </w:r>
          </w:p>
        </w:tc>
        <w:tc>
          <w:tcPr>
            <w:tcW w:w="2835" w:type="dxa"/>
            <w:shd w:val="clear" w:color="auto" w:fill="auto"/>
          </w:tcPr>
          <w:p w:rsidR="00E46A69" w:rsidRPr="00FE2766" w:rsidRDefault="00E46A69" w:rsidP="00E46A69">
            <w:pPr>
              <w:jc w:val="both"/>
              <w:rPr>
                <w:rFonts w:ascii="Times New Roman" w:eastAsia="Calibri" w:hAnsi="Times New Roman" w:cs="Times New Roman"/>
                <w:b/>
                <w:sz w:val="20"/>
                <w:szCs w:val="20"/>
              </w:rPr>
            </w:pPr>
            <w:r>
              <w:rPr>
                <w:rFonts w:ascii="Times New Roman" w:eastAsia="Calibri" w:hAnsi="Times New Roman" w:cs="Times New Roman"/>
                <w:b/>
                <w:sz w:val="20"/>
                <w:szCs w:val="20"/>
              </w:rPr>
              <w:t>Местонахождение техники</w:t>
            </w:r>
          </w:p>
        </w:tc>
      </w:tr>
      <w:tr w:rsidR="00E46A69" w:rsidRPr="00FE2766" w:rsidTr="00E46A69">
        <w:trPr>
          <w:trHeight w:val="821"/>
        </w:trPr>
        <w:tc>
          <w:tcPr>
            <w:tcW w:w="568" w:type="dxa"/>
          </w:tcPr>
          <w:p w:rsidR="00E46A69" w:rsidRPr="00FE2766" w:rsidRDefault="00E46A69" w:rsidP="00E46A69">
            <w:pPr>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559" w:type="dxa"/>
          </w:tcPr>
          <w:p w:rsidR="00E46A69" w:rsidRPr="00FE2766" w:rsidRDefault="00E46A69" w:rsidP="00E46A69">
            <w:pPr>
              <w:jc w:val="both"/>
              <w:rPr>
                <w:rFonts w:ascii="Times New Roman" w:eastAsia="Calibri" w:hAnsi="Times New Roman" w:cs="Times New Roman"/>
                <w:sz w:val="20"/>
                <w:szCs w:val="20"/>
              </w:rPr>
            </w:pPr>
            <w:r>
              <w:rPr>
                <w:rFonts w:ascii="Times New Roman" w:eastAsia="Calibri" w:hAnsi="Times New Roman" w:cs="Times New Roman"/>
                <w:sz w:val="20"/>
                <w:szCs w:val="20"/>
              </w:rPr>
              <w:t>Контейнерный перегружатель</w:t>
            </w:r>
          </w:p>
        </w:tc>
        <w:tc>
          <w:tcPr>
            <w:tcW w:w="851" w:type="dxa"/>
          </w:tcPr>
          <w:p w:rsidR="00E46A69" w:rsidRPr="00FE2766" w:rsidRDefault="00E46A69" w:rsidP="00E46A69">
            <w:pPr>
              <w:jc w:val="center"/>
              <w:rPr>
                <w:rFonts w:ascii="Times New Roman" w:eastAsia="Calibri" w:hAnsi="Times New Roman" w:cs="Times New Roman"/>
                <w:bCs/>
                <w:sz w:val="20"/>
                <w:szCs w:val="20"/>
              </w:rPr>
            </w:pPr>
            <w:r>
              <w:rPr>
                <w:rFonts w:ascii="Times New Roman" w:eastAsia="Calibri" w:hAnsi="Times New Roman" w:cs="Times New Roman"/>
                <w:sz w:val="20"/>
                <w:szCs w:val="20"/>
              </w:rPr>
              <w:t>SANY</w:t>
            </w:r>
          </w:p>
        </w:tc>
        <w:tc>
          <w:tcPr>
            <w:tcW w:w="1417" w:type="dxa"/>
          </w:tcPr>
          <w:p w:rsidR="00E46A69" w:rsidRPr="00FE2766" w:rsidRDefault="00E46A69" w:rsidP="00E46A69">
            <w:pPr>
              <w:jc w:val="center"/>
              <w:rPr>
                <w:rFonts w:ascii="Times New Roman" w:eastAsia="Calibri" w:hAnsi="Times New Roman" w:cs="Times New Roman"/>
                <w:sz w:val="20"/>
                <w:szCs w:val="20"/>
              </w:rPr>
            </w:pPr>
            <w:r>
              <w:rPr>
                <w:rFonts w:ascii="Times New Roman" w:eastAsia="Calibri" w:hAnsi="Times New Roman" w:cs="Times New Roman"/>
                <w:sz w:val="20"/>
                <w:szCs w:val="20"/>
              </w:rPr>
              <w:t>SRS C4535H1</w:t>
            </w:r>
          </w:p>
        </w:tc>
        <w:tc>
          <w:tcPr>
            <w:tcW w:w="1276" w:type="dxa"/>
          </w:tcPr>
          <w:p w:rsidR="00E46A69" w:rsidRPr="00FE2766" w:rsidRDefault="00E46A69" w:rsidP="00E46A69">
            <w:pPr>
              <w:jc w:val="center"/>
              <w:rPr>
                <w:rFonts w:ascii="Times New Roman" w:eastAsia="Calibri" w:hAnsi="Times New Roman" w:cs="Times New Roman"/>
                <w:sz w:val="20"/>
                <w:szCs w:val="20"/>
              </w:rPr>
            </w:pPr>
            <w:r>
              <w:rPr>
                <w:rFonts w:ascii="Times New Roman" w:eastAsia="Calibri" w:hAnsi="Times New Roman" w:cs="Times New Roman"/>
                <w:sz w:val="20"/>
                <w:szCs w:val="20"/>
              </w:rPr>
              <w:t>1011702052</w:t>
            </w:r>
          </w:p>
        </w:tc>
        <w:tc>
          <w:tcPr>
            <w:tcW w:w="1134" w:type="dxa"/>
          </w:tcPr>
          <w:p w:rsidR="00E46A69" w:rsidRPr="00FE2766" w:rsidRDefault="00E46A69" w:rsidP="00E46A69">
            <w:pPr>
              <w:jc w:val="center"/>
              <w:rPr>
                <w:rFonts w:ascii="Times New Roman" w:eastAsia="Calibri" w:hAnsi="Times New Roman" w:cs="Times New Roman"/>
                <w:sz w:val="20"/>
                <w:szCs w:val="20"/>
              </w:rPr>
            </w:pPr>
            <w:r>
              <w:rPr>
                <w:rFonts w:ascii="Times New Roman" w:eastAsia="Calibri" w:hAnsi="Times New Roman" w:cs="Times New Roman"/>
                <w:sz w:val="20"/>
                <w:szCs w:val="20"/>
              </w:rPr>
              <w:t>2017</w:t>
            </w:r>
          </w:p>
        </w:tc>
        <w:tc>
          <w:tcPr>
            <w:tcW w:w="2835" w:type="dxa"/>
            <w:shd w:val="clear" w:color="auto" w:fill="auto"/>
          </w:tcPr>
          <w:p w:rsidR="00E46A69" w:rsidRPr="00FE2766" w:rsidRDefault="00E46A69" w:rsidP="00E46A69">
            <w:pPr>
              <w:jc w:val="both"/>
              <w:rPr>
                <w:rFonts w:ascii="Times New Roman" w:eastAsia="Calibri" w:hAnsi="Times New Roman" w:cs="Times New Roman"/>
                <w:sz w:val="20"/>
                <w:szCs w:val="20"/>
              </w:rPr>
            </w:pPr>
            <w:r>
              <w:rPr>
                <w:rFonts w:ascii="Times New Roman" w:eastAsia="Calibri" w:hAnsi="Times New Roman" w:cs="Times New Roman"/>
                <w:sz w:val="20"/>
                <w:szCs w:val="20"/>
              </w:rPr>
              <w:t>674650, Забайкальский край, Забайкальский район,</w:t>
            </w:r>
          </w:p>
          <w:p w:rsidR="00E46A69" w:rsidRPr="00FE2766" w:rsidRDefault="00E46A69" w:rsidP="00E46A69">
            <w:pPr>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пгт</w:t>
            </w:r>
            <w:proofErr w:type="spellEnd"/>
            <w:r>
              <w:rPr>
                <w:rFonts w:ascii="Times New Roman" w:eastAsia="Calibri" w:hAnsi="Times New Roman" w:cs="Times New Roman"/>
                <w:sz w:val="20"/>
                <w:szCs w:val="20"/>
              </w:rPr>
              <w:t>. Забайкальск, ул. 1 Мая, д.7</w:t>
            </w:r>
          </w:p>
        </w:tc>
      </w:tr>
    </w:tbl>
    <w:p w:rsidR="00E46A69" w:rsidRPr="00FE2766" w:rsidRDefault="00E46A69" w:rsidP="00E46A69"/>
    <w:p w:rsidR="00E46A69" w:rsidRPr="00FE2766" w:rsidRDefault="00E46A69" w:rsidP="00E46A69"/>
    <w:p w:rsidR="00E46A69" w:rsidRPr="00FE2766" w:rsidRDefault="00E46A69" w:rsidP="00E46A69"/>
    <w:p w:rsidR="00E46A69" w:rsidRPr="00FE2766" w:rsidRDefault="00E46A69" w:rsidP="00E46A69">
      <w:pPr>
        <w:shd w:val="clear" w:color="auto" w:fill="FFFFFF"/>
        <w:jc w:val="center"/>
        <w:rPr>
          <w:bCs/>
          <w:color w:val="000000"/>
        </w:rPr>
      </w:pPr>
    </w:p>
    <w:tbl>
      <w:tblPr>
        <w:tblpPr w:leftFromText="180" w:rightFromText="180" w:vertAnchor="text" w:horzAnchor="margin" w:tblpY="595"/>
        <w:tblW w:w="9640" w:type="dxa"/>
        <w:tblLayout w:type="fixed"/>
        <w:tblLook w:val="01E0" w:firstRow="1" w:lastRow="1" w:firstColumn="1" w:lastColumn="1" w:noHBand="0" w:noVBand="0"/>
      </w:tblPr>
      <w:tblGrid>
        <w:gridCol w:w="4395"/>
        <w:gridCol w:w="5245"/>
      </w:tblGrid>
      <w:tr w:rsidR="00E46A69" w:rsidRPr="00FE2766" w:rsidTr="00E46A69">
        <w:trPr>
          <w:trHeight w:val="1176"/>
        </w:trPr>
        <w:tc>
          <w:tcPr>
            <w:tcW w:w="4395" w:type="dxa"/>
            <w:shd w:val="clear" w:color="auto" w:fill="auto"/>
          </w:tcPr>
          <w:p w:rsidR="00E46A69" w:rsidRPr="00FE2766" w:rsidRDefault="00E46A69" w:rsidP="00E46A69">
            <w:pPr>
              <w:keepNext/>
              <w:numPr>
                <w:ilvl w:val="2"/>
                <w:numId w:val="0"/>
              </w:numPr>
              <w:tabs>
                <w:tab w:val="num" w:pos="720"/>
              </w:tabs>
              <w:ind w:left="720" w:hanging="720"/>
              <w:outlineLvl w:val="2"/>
              <w:rPr>
                <w:b/>
                <w:bCs/>
              </w:rPr>
            </w:pPr>
            <w:r>
              <w:rPr>
                <w:b/>
                <w:bCs/>
              </w:rPr>
              <w:t>От «Исполнителя»</w:t>
            </w:r>
          </w:p>
          <w:p w:rsidR="00E46A69" w:rsidRPr="00FE2766" w:rsidRDefault="00E46A69" w:rsidP="00E46A69">
            <w:pPr>
              <w:jc w:val="both"/>
            </w:pPr>
          </w:p>
          <w:p w:rsidR="00E46A69" w:rsidRPr="00FE2766" w:rsidRDefault="00E46A69" w:rsidP="00E46A69">
            <w:pPr>
              <w:jc w:val="both"/>
              <w:rPr>
                <w:b/>
              </w:rPr>
            </w:pPr>
            <w:r>
              <w:t>_______________</w:t>
            </w:r>
          </w:p>
        </w:tc>
        <w:tc>
          <w:tcPr>
            <w:tcW w:w="5245" w:type="dxa"/>
            <w:shd w:val="clear" w:color="auto" w:fill="auto"/>
          </w:tcPr>
          <w:p w:rsidR="00E46A69" w:rsidRPr="00FE2766" w:rsidRDefault="00E46A69" w:rsidP="00E46A69">
            <w:pPr>
              <w:jc w:val="both"/>
              <w:rPr>
                <w:b/>
              </w:rPr>
            </w:pPr>
            <w:r>
              <w:rPr>
                <w:b/>
              </w:rPr>
              <w:t>От «Заказчика»</w:t>
            </w:r>
          </w:p>
          <w:p w:rsidR="00E46A69" w:rsidRPr="00FE2766" w:rsidRDefault="00E46A69" w:rsidP="00E46A69">
            <w:pPr>
              <w:jc w:val="both"/>
            </w:pPr>
          </w:p>
          <w:p w:rsidR="00E46A69" w:rsidRPr="00FE2766" w:rsidRDefault="00E46A69" w:rsidP="00E46A69">
            <w:pPr>
              <w:jc w:val="both"/>
            </w:pPr>
            <w:r>
              <w:t>____________________</w:t>
            </w:r>
          </w:p>
        </w:tc>
      </w:tr>
    </w:tbl>
    <w:p w:rsidR="00E46A69" w:rsidRPr="00FE2766" w:rsidRDefault="00E46A69" w:rsidP="00E46A69">
      <w:pPr>
        <w:shd w:val="clear" w:color="auto" w:fill="FFFFFF"/>
        <w:jc w:val="center"/>
        <w:rPr>
          <w:bCs/>
          <w:color w:val="000000"/>
        </w:rPr>
      </w:pPr>
    </w:p>
    <w:p w:rsidR="00E46A69" w:rsidRPr="00FE2766" w:rsidRDefault="00E46A69" w:rsidP="00E46A69">
      <w:pPr>
        <w:shd w:val="clear" w:color="auto" w:fill="FFFFFF"/>
        <w:jc w:val="center"/>
        <w:rPr>
          <w:bCs/>
          <w:color w:val="000000"/>
        </w:rPr>
      </w:pPr>
    </w:p>
    <w:p w:rsidR="00E46A69" w:rsidRPr="00FE2766" w:rsidRDefault="00E46A69" w:rsidP="00E46A69">
      <w:pPr>
        <w:shd w:val="clear" w:color="auto" w:fill="FFFFFF"/>
        <w:jc w:val="center"/>
        <w:rPr>
          <w:bCs/>
          <w:color w:val="000000"/>
        </w:rPr>
      </w:pPr>
    </w:p>
    <w:p w:rsidR="00E46A69" w:rsidRPr="00FE2766" w:rsidRDefault="00E46A69" w:rsidP="00E46A69">
      <w:pPr>
        <w:shd w:val="clear" w:color="auto" w:fill="FFFFFF"/>
        <w:jc w:val="center"/>
        <w:rPr>
          <w:bCs/>
          <w:color w:val="000000"/>
        </w:rPr>
      </w:pPr>
    </w:p>
    <w:p w:rsidR="00E46A69" w:rsidRPr="00FE2766" w:rsidRDefault="00E46A69" w:rsidP="00E46A69">
      <w:pPr>
        <w:shd w:val="clear" w:color="auto" w:fill="FFFFFF"/>
        <w:jc w:val="center"/>
        <w:rPr>
          <w:bCs/>
          <w:color w:val="000000"/>
        </w:rPr>
      </w:pPr>
    </w:p>
    <w:p w:rsidR="00E46A69" w:rsidRPr="00FE2766" w:rsidRDefault="00E46A69" w:rsidP="00E46A69">
      <w:pPr>
        <w:shd w:val="clear" w:color="auto" w:fill="FFFFFF"/>
        <w:jc w:val="center"/>
        <w:rPr>
          <w:bCs/>
          <w:color w:val="000000"/>
        </w:rPr>
      </w:pPr>
    </w:p>
    <w:p w:rsidR="00E46A69" w:rsidRPr="00FE2766" w:rsidRDefault="00E46A69" w:rsidP="00E46A69">
      <w:pPr>
        <w:shd w:val="clear" w:color="auto" w:fill="FFFFFF"/>
        <w:jc w:val="center"/>
        <w:rPr>
          <w:bCs/>
          <w:color w:val="000000"/>
        </w:rPr>
      </w:pPr>
    </w:p>
    <w:p w:rsidR="00E46A69" w:rsidRPr="00FE2766" w:rsidRDefault="00E46A69" w:rsidP="00E46A69">
      <w:pPr>
        <w:shd w:val="clear" w:color="auto" w:fill="FFFFFF"/>
        <w:jc w:val="center"/>
        <w:rPr>
          <w:bCs/>
          <w:color w:val="000000"/>
        </w:rPr>
      </w:pPr>
    </w:p>
    <w:p w:rsidR="00E46A69" w:rsidRPr="00FE2766" w:rsidRDefault="00E46A69" w:rsidP="00E46A69">
      <w:pPr>
        <w:shd w:val="clear" w:color="auto" w:fill="FFFFFF"/>
        <w:jc w:val="center"/>
        <w:rPr>
          <w:bCs/>
          <w:color w:val="000000"/>
        </w:rPr>
      </w:pPr>
    </w:p>
    <w:p w:rsidR="00E46A69" w:rsidRPr="00FE2766" w:rsidRDefault="00E46A69" w:rsidP="00E46A69">
      <w:pPr>
        <w:shd w:val="clear" w:color="auto" w:fill="FFFFFF"/>
        <w:jc w:val="center"/>
        <w:rPr>
          <w:bCs/>
          <w:color w:val="000000"/>
        </w:rPr>
      </w:pPr>
    </w:p>
    <w:p w:rsidR="00E46A69" w:rsidRPr="00FE2766" w:rsidRDefault="00E46A69" w:rsidP="00E46A69">
      <w:pPr>
        <w:shd w:val="clear" w:color="auto" w:fill="FFFFFF"/>
        <w:jc w:val="center"/>
        <w:rPr>
          <w:bCs/>
          <w:color w:val="000000"/>
        </w:rPr>
      </w:pPr>
    </w:p>
    <w:p w:rsidR="00E46A69" w:rsidRPr="00FE2766" w:rsidRDefault="00E46A69" w:rsidP="00E46A69">
      <w:pPr>
        <w:shd w:val="clear" w:color="auto" w:fill="FFFFFF"/>
        <w:jc w:val="center"/>
        <w:rPr>
          <w:bCs/>
          <w:color w:val="000000"/>
        </w:rPr>
      </w:pPr>
    </w:p>
    <w:p w:rsidR="00E46A69" w:rsidRPr="00FE2766" w:rsidRDefault="00E46A69" w:rsidP="00E46A69">
      <w:pPr>
        <w:shd w:val="clear" w:color="auto" w:fill="FFFFFF"/>
        <w:jc w:val="center"/>
        <w:rPr>
          <w:bCs/>
          <w:color w:val="000000"/>
        </w:rPr>
      </w:pPr>
    </w:p>
    <w:p w:rsidR="00E46A69" w:rsidRPr="00FE2766" w:rsidRDefault="00E46A69" w:rsidP="00E46A69">
      <w:pPr>
        <w:shd w:val="clear" w:color="auto" w:fill="FFFFFF"/>
        <w:jc w:val="center"/>
        <w:rPr>
          <w:bCs/>
          <w:color w:val="000000"/>
        </w:rPr>
      </w:pPr>
    </w:p>
    <w:p w:rsidR="00E46A69" w:rsidRPr="00FE2766" w:rsidRDefault="00E46A69" w:rsidP="00E46A69">
      <w:pPr>
        <w:shd w:val="clear" w:color="auto" w:fill="FFFFFF"/>
        <w:jc w:val="center"/>
        <w:rPr>
          <w:bCs/>
          <w:color w:val="000000"/>
        </w:rPr>
      </w:pPr>
    </w:p>
    <w:p w:rsidR="00E46A69" w:rsidRPr="00FE2766" w:rsidRDefault="00E46A69" w:rsidP="00E46A69">
      <w:pPr>
        <w:shd w:val="clear" w:color="auto" w:fill="FFFFFF"/>
        <w:jc w:val="center"/>
        <w:rPr>
          <w:bCs/>
          <w:color w:val="000000"/>
        </w:rPr>
      </w:pPr>
    </w:p>
    <w:p w:rsidR="00E46A69" w:rsidRPr="00FE2766" w:rsidRDefault="00E46A69" w:rsidP="00E46A69">
      <w:pPr>
        <w:shd w:val="clear" w:color="auto" w:fill="FFFFFF"/>
        <w:jc w:val="center"/>
        <w:rPr>
          <w:bCs/>
          <w:color w:val="000000"/>
        </w:rPr>
      </w:pPr>
    </w:p>
    <w:p w:rsidR="00E46A69" w:rsidRPr="00FE2766" w:rsidRDefault="00E46A69" w:rsidP="00E46A69">
      <w:pPr>
        <w:shd w:val="clear" w:color="auto" w:fill="FFFFFF"/>
        <w:jc w:val="center"/>
        <w:rPr>
          <w:bCs/>
          <w:color w:val="000000"/>
        </w:rPr>
      </w:pPr>
    </w:p>
    <w:p w:rsidR="00E46A69" w:rsidRPr="00FE2766" w:rsidRDefault="00E46A69" w:rsidP="00E46A69">
      <w:pPr>
        <w:shd w:val="clear" w:color="auto" w:fill="FFFFFF"/>
        <w:jc w:val="center"/>
        <w:rPr>
          <w:bCs/>
          <w:color w:val="000000"/>
        </w:rPr>
      </w:pPr>
    </w:p>
    <w:p w:rsidR="00E46A69" w:rsidRPr="00FE2766" w:rsidRDefault="00E46A69" w:rsidP="00E46A69">
      <w:pPr>
        <w:shd w:val="clear" w:color="auto" w:fill="FFFFFF"/>
        <w:jc w:val="center"/>
        <w:rPr>
          <w:bCs/>
          <w:color w:val="000000"/>
        </w:rPr>
      </w:pPr>
    </w:p>
    <w:p w:rsidR="00E46A69" w:rsidRPr="00FE2766" w:rsidRDefault="00E46A69" w:rsidP="00E46A69">
      <w:pPr>
        <w:shd w:val="clear" w:color="auto" w:fill="FFFFFF"/>
        <w:jc w:val="center"/>
        <w:rPr>
          <w:bCs/>
          <w:color w:val="000000"/>
        </w:rPr>
      </w:pPr>
    </w:p>
    <w:p w:rsidR="00E46A69" w:rsidRPr="00FE2766" w:rsidRDefault="00E46A69" w:rsidP="00E46A69">
      <w:pPr>
        <w:shd w:val="clear" w:color="auto" w:fill="FFFFFF"/>
        <w:jc w:val="center"/>
        <w:rPr>
          <w:bCs/>
          <w:color w:val="000000"/>
        </w:rPr>
      </w:pPr>
    </w:p>
    <w:p w:rsidR="00E46A69" w:rsidRPr="00FE2766" w:rsidRDefault="00E46A69" w:rsidP="00E46A69">
      <w:pPr>
        <w:shd w:val="clear" w:color="auto" w:fill="FFFFFF"/>
        <w:jc w:val="center"/>
        <w:rPr>
          <w:bCs/>
          <w:color w:val="000000"/>
        </w:rPr>
      </w:pPr>
    </w:p>
    <w:p w:rsidR="00E46A69" w:rsidRPr="00FE2766" w:rsidRDefault="00E46A69" w:rsidP="00E46A69">
      <w:pPr>
        <w:shd w:val="clear" w:color="auto" w:fill="FFFFFF"/>
        <w:jc w:val="center"/>
        <w:rPr>
          <w:bCs/>
          <w:color w:val="000000"/>
        </w:rPr>
      </w:pPr>
    </w:p>
    <w:p w:rsidR="00E46A69" w:rsidRPr="00FE2766" w:rsidRDefault="00E46A69" w:rsidP="00E46A69">
      <w:pPr>
        <w:shd w:val="clear" w:color="auto" w:fill="FFFFFF"/>
        <w:jc w:val="center"/>
        <w:rPr>
          <w:bCs/>
          <w:color w:val="000000"/>
        </w:rPr>
      </w:pPr>
    </w:p>
    <w:p w:rsidR="00E46A69" w:rsidRPr="00FE2766" w:rsidRDefault="00E46A69" w:rsidP="00E46A69">
      <w:pPr>
        <w:shd w:val="clear" w:color="auto" w:fill="FFFFFF"/>
        <w:jc w:val="center"/>
        <w:rPr>
          <w:bCs/>
          <w:color w:val="000000"/>
        </w:rPr>
      </w:pPr>
    </w:p>
    <w:p w:rsidR="00E46A69" w:rsidRPr="00FE2766" w:rsidRDefault="00E46A69" w:rsidP="00E46A69">
      <w:pPr>
        <w:shd w:val="clear" w:color="auto" w:fill="FFFFFF"/>
        <w:rPr>
          <w:bCs/>
          <w:color w:val="000000"/>
        </w:rPr>
      </w:pPr>
    </w:p>
    <w:p w:rsidR="00E46A69" w:rsidRPr="00FE2766" w:rsidRDefault="00E46A69" w:rsidP="00E46A69">
      <w:pPr>
        <w:shd w:val="clear" w:color="auto" w:fill="FFFFFF"/>
        <w:rPr>
          <w:bCs/>
          <w:color w:val="000000"/>
        </w:rPr>
      </w:pPr>
    </w:p>
    <w:p w:rsidR="00E46A69" w:rsidRPr="00FE2766" w:rsidRDefault="00E46A69" w:rsidP="00E46A69">
      <w:pPr>
        <w:shd w:val="clear" w:color="auto" w:fill="FFFFFF"/>
        <w:rPr>
          <w:bCs/>
          <w:color w:val="000000"/>
        </w:rPr>
      </w:pPr>
    </w:p>
    <w:p w:rsidR="00E46A69" w:rsidRPr="00FE2766" w:rsidRDefault="00E46A69" w:rsidP="00E46A69">
      <w:pPr>
        <w:jc w:val="right"/>
        <w:rPr>
          <w:bCs/>
        </w:rPr>
      </w:pPr>
      <w:r>
        <w:rPr>
          <w:bCs/>
        </w:rPr>
        <w:lastRenderedPageBreak/>
        <w:t>Приложение № 2</w:t>
      </w:r>
    </w:p>
    <w:p w:rsidR="00E46A69" w:rsidRPr="00FE2766" w:rsidRDefault="00E46A69" w:rsidP="00E46A69">
      <w:pPr>
        <w:ind w:left="4956"/>
        <w:jc w:val="right"/>
        <w:rPr>
          <w:bCs/>
        </w:rPr>
      </w:pPr>
      <w:r>
        <w:rPr>
          <w:bCs/>
        </w:rPr>
        <w:t>к Договору на выполнение работ</w:t>
      </w:r>
    </w:p>
    <w:p w:rsidR="00E46A69" w:rsidRPr="00FE2766" w:rsidRDefault="00E46A69" w:rsidP="00E46A69">
      <w:pPr>
        <w:ind w:left="4956"/>
        <w:jc w:val="right"/>
        <w:rPr>
          <w:bCs/>
        </w:rPr>
      </w:pPr>
      <w:r>
        <w:rPr>
          <w:bCs/>
        </w:rPr>
        <w:t xml:space="preserve">№  __________________ </w:t>
      </w:r>
    </w:p>
    <w:p w:rsidR="00E46A69" w:rsidRPr="00FE2766" w:rsidRDefault="00E46A69" w:rsidP="00E46A69">
      <w:pPr>
        <w:ind w:left="4248" w:firstLine="708"/>
        <w:jc w:val="right"/>
        <w:rPr>
          <w:b/>
          <w:bCs/>
        </w:rPr>
      </w:pPr>
      <w:r>
        <w:rPr>
          <w:bCs/>
        </w:rPr>
        <w:t>от «____»___________ 202__ года</w:t>
      </w:r>
      <w:r>
        <w:rPr>
          <w:b/>
          <w:bCs/>
        </w:rPr>
        <w:t xml:space="preserve">   </w:t>
      </w:r>
    </w:p>
    <w:p w:rsidR="00E46A69" w:rsidRPr="00FE2766" w:rsidRDefault="00E46A69" w:rsidP="00E46A69">
      <w:pPr>
        <w:shd w:val="clear" w:color="auto" w:fill="FFFFFF"/>
        <w:jc w:val="right"/>
        <w:rPr>
          <w:bCs/>
          <w:color w:val="000000"/>
        </w:rPr>
      </w:pPr>
    </w:p>
    <w:p w:rsidR="00E46A69" w:rsidRPr="00FE2766" w:rsidRDefault="00E46A69" w:rsidP="00E46A69">
      <w:pPr>
        <w:shd w:val="clear" w:color="auto" w:fill="FFFFFF"/>
        <w:jc w:val="center"/>
        <w:rPr>
          <w:b/>
          <w:bCs/>
          <w:color w:val="000000"/>
        </w:rPr>
      </w:pPr>
    </w:p>
    <w:p w:rsidR="00E46A69" w:rsidRPr="00FE2766" w:rsidRDefault="00E46A69" w:rsidP="00E46A69">
      <w:pPr>
        <w:shd w:val="clear" w:color="auto" w:fill="FFFFFF"/>
        <w:jc w:val="center"/>
        <w:rPr>
          <w:b/>
          <w:bCs/>
          <w:color w:val="000000"/>
        </w:rPr>
      </w:pPr>
      <w:r>
        <w:rPr>
          <w:b/>
          <w:bCs/>
          <w:color w:val="000000"/>
        </w:rPr>
        <w:t>Регламент технического обслуживания</w:t>
      </w:r>
      <w:r>
        <w:rPr>
          <w:b/>
          <w:bCs/>
        </w:rPr>
        <w:t xml:space="preserve"> </w:t>
      </w:r>
      <w:r>
        <w:rPr>
          <w:b/>
          <w:bCs/>
          <w:color w:val="000000"/>
        </w:rPr>
        <w:t>контейнерных перегружателей марки SANY</w:t>
      </w:r>
    </w:p>
    <w:tbl>
      <w:tblPr>
        <w:tblW w:w="9087" w:type="dxa"/>
        <w:tblInd w:w="93" w:type="dxa"/>
        <w:tblLook w:val="04A0" w:firstRow="1" w:lastRow="0" w:firstColumn="1" w:lastColumn="0" w:noHBand="0" w:noVBand="1"/>
      </w:tblPr>
      <w:tblGrid>
        <w:gridCol w:w="4126"/>
        <w:gridCol w:w="4961"/>
      </w:tblGrid>
      <w:tr w:rsidR="00E46A69" w:rsidRPr="00FE2766" w:rsidTr="00E46A69">
        <w:trPr>
          <w:trHeight w:val="900"/>
        </w:trPr>
        <w:tc>
          <w:tcPr>
            <w:tcW w:w="4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6A69" w:rsidRPr="00FE2766" w:rsidRDefault="00E46A69" w:rsidP="00E46A69">
            <w:pPr>
              <w:jc w:val="center"/>
              <w:rPr>
                <w:color w:val="000000"/>
                <w:lang w:eastAsia="ru-RU"/>
              </w:rPr>
            </w:pPr>
            <w:r>
              <w:rPr>
                <w:color w:val="000000"/>
                <w:lang w:eastAsia="ru-RU"/>
              </w:rPr>
              <w:t>Описание технического обслуживания</w:t>
            </w:r>
          </w:p>
        </w:tc>
        <w:tc>
          <w:tcPr>
            <w:tcW w:w="4961" w:type="dxa"/>
            <w:tcBorders>
              <w:top w:val="single" w:sz="8" w:space="0" w:color="auto"/>
              <w:left w:val="nil"/>
              <w:bottom w:val="single" w:sz="8" w:space="0" w:color="auto"/>
              <w:right w:val="single" w:sz="8" w:space="0" w:color="auto"/>
            </w:tcBorders>
            <w:shd w:val="clear" w:color="auto" w:fill="auto"/>
            <w:vAlign w:val="center"/>
            <w:hideMark/>
          </w:tcPr>
          <w:p w:rsidR="00E46A69" w:rsidRPr="00FE2766" w:rsidRDefault="00E46A69" w:rsidP="00E46A69">
            <w:pPr>
              <w:jc w:val="center"/>
              <w:rPr>
                <w:color w:val="000000"/>
                <w:lang w:eastAsia="ru-RU"/>
              </w:rPr>
            </w:pPr>
            <w:r>
              <w:rPr>
                <w:color w:val="000000"/>
                <w:lang w:eastAsia="ru-RU"/>
              </w:rPr>
              <w:t>Количество человеко-часов</w:t>
            </w:r>
          </w:p>
        </w:tc>
      </w:tr>
      <w:tr w:rsidR="00E46A69" w:rsidRPr="00FE2766" w:rsidTr="00E46A69">
        <w:trPr>
          <w:trHeight w:val="900"/>
        </w:trPr>
        <w:tc>
          <w:tcPr>
            <w:tcW w:w="4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6A69" w:rsidRPr="00FE2766" w:rsidRDefault="00E46A69" w:rsidP="00E46A69">
            <w:pPr>
              <w:jc w:val="center"/>
              <w:rPr>
                <w:color w:val="000000"/>
                <w:lang w:eastAsia="ru-RU"/>
              </w:rPr>
            </w:pPr>
            <w:r>
              <w:rPr>
                <w:color w:val="000000"/>
                <w:lang w:eastAsia="ru-RU"/>
              </w:rPr>
              <w:t>ТО 100</w:t>
            </w:r>
          </w:p>
        </w:tc>
        <w:tc>
          <w:tcPr>
            <w:tcW w:w="4961" w:type="dxa"/>
            <w:tcBorders>
              <w:top w:val="single" w:sz="8" w:space="0" w:color="auto"/>
              <w:left w:val="nil"/>
              <w:bottom w:val="single" w:sz="8" w:space="0" w:color="auto"/>
              <w:right w:val="single" w:sz="8" w:space="0" w:color="auto"/>
            </w:tcBorders>
            <w:shd w:val="clear" w:color="auto" w:fill="auto"/>
            <w:vAlign w:val="center"/>
            <w:hideMark/>
          </w:tcPr>
          <w:p w:rsidR="00E46A69" w:rsidRPr="00FE2766" w:rsidRDefault="00E46A69" w:rsidP="00E46A69">
            <w:pPr>
              <w:jc w:val="center"/>
              <w:rPr>
                <w:color w:val="000000"/>
                <w:lang w:eastAsia="ru-RU"/>
              </w:rPr>
            </w:pPr>
            <w:r>
              <w:rPr>
                <w:color w:val="000000"/>
                <w:lang w:eastAsia="ru-RU"/>
              </w:rPr>
              <w:t>5</w:t>
            </w:r>
          </w:p>
        </w:tc>
      </w:tr>
      <w:tr w:rsidR="00E46A69" w:rsidRPr="00FE2766" w:rsidTr="00E46A69">
        <w:trPr>
          <w:trHeight w:val="900"/>
        </w:trPr>
        <w:tc>
          <w:tcPr>
            <w:tcW w:w="4126" w:type="dxa"/>
            <w:tcBorders>
              <w:top w:val="single" w:sz="8" w:space="0" w:color="auto"/>
              <w:left w:val="single" w:sz="8" w:space="0" w:color="auto"/>
              <w:bottom w:val="single" w:sz="8" w:space="0" w:color="auto"/>
              <w:right w:val="single" w:sz="8" w:space="0" w:color="auto"/>
            </w:tcBorders>
            <w:shd w:val="clear" w:color="auto" w:fill="auto"/>
            <w:vAlign w:val="center"/>
          </w:tcPr>
          <w:p w:rsidR="00E46A69" w:rsidRPr="00FE2766" w:rsidRDefault="00E46A69" w:rsidP="00E46A69">
            <w:pPr>
              <w:jc w:val="center"/>
              <w:rPr>
                <w:color w:val="000000"/>
                <w:lang w:eastAsia="ru-RU"/>
              </w:rPr>
            </w:pPr>
            <w:r>
              <w:rPr>
                <w:color w:val="000000"/>
                <w:lang w:eastAsia="ru-RU"/>
              </w:rPr>
              <w:t>ТО 250</w:t>
            </w:r>
          </w:p>
        </w:tc>
        <w:tc>
          <w:tcPr>
            <w:tcW w:w="4961" w:type="dxa"/>
            <w:tcBorders>
              <w:top w:val="single" w:sz="8" w:space="0" w:color="auto"/>
              <w:left w:val="nil"/>
              <w:bottom w:val="single" w:sz="8" w:space="0" w:color="auto"/>
              <w:right w:val="single" w:sz="8" w:space="0" w:color="auto"/>
            </w:tcBorders>
            <w:shd w:val="clear" w:color="auto" w:fill="auto"/>
            <w:vAlign w:val="center"/>
          </w:tcPr>
          <w:p w:rsidR="00E46A69" w:rsidRPr="00FE2766" w:rsidRDefault="00E46A69" w:rsidP="00E46A69">
            <w:pPr>
              <w:jc w:val="center"/>
              <w:rPr>
                <w:color w:val="000000"/>
                <w:lang w:eastAsia="ru-RU"/>
              </w:rPr>
            </w:pPr>
            <w:r>
              <w:rPr>
                <w:color w:val="000000"/>
                <w:lang w:eastAsia="ru-RU"/>
              </w:rPr>
              <w:t>12</w:t>
            </w:r>
          </w:p>
        </w:tc>
      </w:tr>
      <w:tr w:rsidR="00E46A69" w:rsidRPr="00FE2766" w:rsidTr="00E46A69">
        <w:trPr>
          <w:trHeight w:val="900"/>
        </w:trPr>
        <w:tc>
          <w:tcPr>
            <w:tcW w:w="4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6A69" w:rsidRPr="00FE2766" w:rsidRDefault="00E46A69" w:rsidP="00E46A69">
            <w:pPr>
              <w:jc w:val="center"/>
              <w:rPr>
                <w:color w:val="000000"/>
                <w:lang w:eastAsia="ru-RU"/>
              </w:rPr>
            </w:pPr>
            <w:r>
              <w:rPr>
                <w:color w:val="000000"/>
                <w:lang w:eastAsia="ru-RU"/>
              </w:rPr>
              <w:t>ТО  500</w:t>
            </w:r>
          </w:p>
        </w:tc>
        <w:tc>
          <w:tcPr>
            <w:tcW w:w="4961" w:type="dxa"/>
            <w:tcBorders>
              <w:top w:val="single" w:sz="8" w:space="0" w:color="auto"/>
              <w:left w:val="nil"/>
              <w:bottom w:val="single" w:sz="8" w:space="0" w:color="auto"/>
              <w:right w:val="single" w:sz="8" w:space="0" w:color="auto"/>
            </w:tcBorders>
            <w:shd w:val="clear" w:color="auto" w:fill="auto"/>
            <w:vAlign w:val="center"/>
            <w:hideMark/>
          </w:tcPr>
          <w:p w:rsidR="00E46A69" w:rsidRPr="00FE2766" w:rsidRDefault="00E46A69" w:rsidP="00E46A69">
            <w:pPr>
              <w:jc w:val="center"/>
              <w:rPr>
                <w:color w:val="000000"/>
                <w:lang w:eastAsia="ru-RU"/>
              </w:rPr>
            </w:pPr>
            <w:r>
              <w:rPr>
                <w:color w:val="000000"/>
                <w:lang w:eastAsia="ru-RU"/>
              </w:rPr>
              <w:t>14</w:t>
            </w:r>
          </w:p>
        </w:tc>
      </w:tr>
      <w:tr w:rsidR="00E46A69" w:rsidRPr="00FE2766" w:rsidTr="00E46A69">
        <w:trPr>
          <w:trHeight w:val="900"/>
        </w:trPr>
        <w:tc>
          <w:tcPr>
            <w:tcW w:w="4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6A69" w:rsidRPr="00FE2766" w:rsidRDefault="00E46A69" w:rsidP="00E46A69">
            <w:pPr>
              <w:jc w:val="center"/>
              <w:rPr>
                <w:color w:val="000000"/>
                <w:lang w:eastAsia="ru-RU"/>
              </w:rPr>
            </w:pPr>
            <w:r>
              <w:rPr>
                <w:color w:val="000000"/>
                <w:lang w:eastAsia="ru-RU"/>
              </w:rPr>
              <w:t>ТО  1000</w:t>
            </w:r>
          </w:p>
        </w:tc>
        <w:tc>
          <w:tcPr>
            <w:tcW w:w="4961" w:type="dxa"/>
            <w:tcBorders>
              <w:top w:val="single" w:sz="8" w:space="0" w:color="auto"/>
              <w:left w:val="nil"/>
              <w:bottom w:val="single" w:sz="8" w:space="0" w:color="auto"/>
              <w:right w:val="single" w:sz="8" w:space="0" w:color="auto"/>
            </w:tcBorders>
            <w:shd w:val="clear" w:color="auto" w:fill="auto"/>
            <w:vAlign w:val="center"/>
            <w:hideMark/>
          </w:tcPr>
          <w:p w:rsidR="00E46A69" w:rsidRPr="00FE2766" w:rsidRDefault="00E46A69" w:rsidP="00E46A69">
            <w:pPr>
              <w:jc w:val="center"/>
              <w:rPr>
                <w:color w:val="000000"/>
                <w:lang w:eastAsia="ru-RU"/>
              </w:rPr>
            </w:pPr>
            <w:r>
              <w:rPr>
                <w:color w:val="000000"/>
                <w:lang w:eastAsia="ru-RU"/>
              </w:rPr>
              <w:t>23</w:t>
            </w:r>
          </w:p>
        </w:tc>
      </w:tr>
      <w:tr w:rsidR="00E46A69" w:rsidRPr="00FE2766" w:rsidTr="00E46A69">
        <w:trPr>
          <w:trHeight w:val="900"/>
        </w:trPr>
        <w:tc>
          <w:tcPr>
            <w:tcW w:w="4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6A69" w:rsidRPr="00FE2766" w:rsidRDefault="00E46A69" w:rsidP="00E46A69">
            <w:pPr>
              <w:jc w:val="center"/>
              <w:rPr>
                <w:color w:val="000000"/>
                <w:lang w:eastAsia="ru-RU"/>
              </w:rPr>
            </w:pPr>
            <w:r>
              <w:rPr>
                <w:color w:val="000000"/>
                <w:lang w:eastAsia="ru-RU"/>
              </w:rPr>
              <w:t>ТО  3000</w:t>
            </w:r>
          </w:p>
        </w:tc>
        <w:tc>
          <w:tcPr>
            <w:tcW w:w="4961" w:type="dxa"/>
            <w:tcBorders>
              <w:top w:val="single" w:sz="8" w:space="0" w:color="auto"/>
              <w:left w:val="nil"/>
              <w:bottom w:val="single" w:sz="8" w:space="0" w:color="auto"/>
              <w:right w:val="single" w:sz="8" w:space="0" w:color="auto"/>
            </w:tcBorders>
            <w:shd w:val="clear" w:color="auto" w:fill="auto"/>
            <w:vAlign w:val="center"/>
            <w:hideMark/>
          </w:tcPr>
          <w:p w:rsidR="00E46A69" w:rsidRPr="00FE2766" w:rsidRDefault="00E46A69" w:rsidP="00E46A69">
            <w:pPr>
              <w:jc w:val="center"/>
              <w:rPr>
                <w:color w:val="000000"/>
                <w:lang w:eastAsia="ru-RU"/>
              </w:rPr>
            </w:pPr>
            <w:r>
              <w:rPr>
                <w:color w:val="000000"/>
                <w:lang w:eastAsia="ru-RU"/>
              </w:rPr>
              <w:t>38</w:t>
            </w:r>
          </w:p>
        </w:tc>
      </w:tr>
    </w:tbl>
    <w:p w:rsidR="00E46A69" w:rsidRPr="00FE2766" w:rsidRDefault="00E46A69" w:rsidP="00E46A69">
      <w:pPr>
        <w:widowControl w:val="0"/>
        <w:shd w:val="clear" w:color="auto" w:fill="FFFFFF"/>
        <w:tabs>
          <w:tab w:val="left" w:pos="317"/>
        </w:tabs>
        <w:autoSpaceDE w:val="0"/>
        <w:autoSpaceDN w:val="0"/>
        <w:adjustRightInd w:val="0"/>
        <w:rPr>
          <w:color w:val="000000"/>
        </w:rPr>
      </w:pPr>
    </w:p>
    <w:p w:rsidR="00E46A69" w:rsidRPr="00FE2766" w:rsidRDefault="00E46A69" w:rsidP="00E46A69">
      <w:pPr>
        <w:widowControl w:val="0"/>
        <w:shd w:val="clear" w:color="auto" w:fill="FFFFFF"/>
        <w:tabs>
          <w:tab w:val="left" w:pos="317"/>
        </w:tabs>
        <w:autoSpaceDE w:val="0"/>
        <w:autoSpaceDN w:val="0"/>
        <w:adjustRightInd w:val="0"/>
        <w:rPr>
          <w:color w:val="000000"/>
        </w:rPr>
      </w:pPr>
    </w:p>
    <w:p w:rsidR="00E46A69" w:rsidRPr="00FE2766" w:rsidRDefault="00E46A69" w:rsidP="00E46A69">
      <w:pPr>
        <w:widowControl w:val="0"/>
        <w:shd w:val="clear" w:color="auto" w:fill="FFFFFF"/>
        <w:tabs>
          <w:tab w:val="left" w:pos="317"/>
        </w:tabs>
        <w:autoSpaceDE w:val="0"/>
        <w:autoSpaceDN w:val="0"/>
        <w:adjustRightInd w:val="0"/>
        <w:rPr>
          <w:color w:val="000000"/>
        </w:rPr>
      </w:pPr>
    </w:p>
    <w:p w:rsidR="00E46A69" w:rsidRPr="00FE2766" w:rsidRDefault="00E46A69" w:rsidP="00E46A69"/>
    <w:p w:rsidR="00E46A69" w:rsidRPr="00FE2766" w:rsidRDefault="00E46A69" w:rsidP="00E46A69">
      <w:pPr>
        <w:autoSpaceDE w:val="0"/>
        <w:jc w:val="both"/>
        <w:rPr>
          <w:rFonts w:eastAsia="Arial"/>
        </w:rPr>
      </w:pPr>
    </w:p>
    <w:tbl>
      <w:tblPr>
        <w:tblW w:w="9640" w:type="dxa"/>
        <w:tblLayout w:type="fixed"/>
        <w:tblLook w:val="01E0" w:firstRow="1" w:lastRow="1" w:firstColumn="1" w:lastColumn="1" w:noHBand="0" w:noVBand="0"/>
      </w:tblPr>
      <w:tblGrid>
        <w:gridCol w:w="4395"/>
        <w:gridCol w:w="5245"/>
      </w:tblGrid>
      <w:tr w:rsidR="00E46A69" w:rsidRPr="00FE2766" w:rsidTr="00E46A69">
        <w:trPr>
          <w:trHeight w:val="1176"/>
        </w:trPr>
        <w:tc>
          <w:tcPr>
            <w:tcW w:w="4395" w:type="dxa"/>
            <w:shd w:val="clear" w:color="auto" w:fill="auto"/>
          </w:tcPr>
          <w:p w:rsidR="00E46A69" w:rsidRPr="00FE2766" w:rsidRDefault="00E46A69" w:rsidP="00E46A69">
            <w:pPr>
              <w:keepNext/>
              <w:numPr>
                <w:ilvl w:val="2"/>
                <w:numId w:val="0"/>
              </w:numPr>
              <w:tabs>
                <w:tab w:val="num" w:pos="720"/>
              </w:tabs>
              <w:ind w:left="720" w:hanging="720"/>
              <w:outlineLvl w:val="2"/>
              <w:rPr>
                <w:b/>
                <w:bCs/>
              </w:rPr>
            </w:pPr>
            <w:r>
              <w:rPr>
                <w:b/>
                <w:bCs/>
              </w:rPr>
              <w:t>От «Исполнителя»</w:t>
            </w:r>
          </w:p>
          <w:p w:rsidR="00E46A69" w:rsidRPr="00FE2766" w:rsidRDefault="00E46A69" w:rsidP="00E46A69">
            <w:pPr>
              <w:jc w:val="both"/>
            </w:pPr>
          </w:p>
          <w:p w:rsidR="00E46A69" w:rsidRPr="00FE2766" w:rsidRDefault="00E46A69" w:rsidP="00E46A69">
            <w:pPr>
              <w:jc w:val="both"/>
              <w:rPr>
                <w:b/>
              </w:rPr>
            </w:pPr>
            <w:r>
              <w:t>___________________</w:t>
            </w:r>
          </w:p>
        </w:tc>
        <w:tc>
          <w:tcPr>
            <w:tcW w:w="5245" w:type="dxa"/>
            <w:shd w:val="clear" w:color="auto" w:fill="auto"/>
          </w:tcPr>
          <w:p w:rsidR="00E46A69" w:rsidRPr="00FE2766" w:rsidRDefault="00E46A69" w:rsidP="00E46A69">
            <w:pPr>
              <w:jc w:val="both"/>
              <w:rPr>
                <w:b/>
              </w:rPr>
            </w:pPr>
            <w:r>
              <w:rPr>
                <w:b/>
              </w:rPr>
              <w:t>От «Заказчика»</w:t>
            </w:r>
          </w:p>
          <w:p w:rsidR="00E46A69" w:rsidRPr="00FE2766" w:rsidRDefault="00E46A69" w:rsidP="00E46A69">
            <w:pPr>
              <w:jc w:val="both"/>
            </w:pPr>
          </w:p>
          <w:p w:rsidR="00E46A69" w:rsidRPr="00FE2766" w:rsidRDefault="00E46A69" w:rsidP="00E46A69">
            <w:pPr>
              <w:jc w:val="both"/>
            </w:pPr>
            <w:r>
              <w:t>____________________</w:t>
            </w:r>
          </w:p>
        </w:tc>
      </w:tr>
    </w:tbl>
    <w:p w:rsidR="00E46A69" w:rsidRPr="00FE2766" w:rsidRDefault="00E46A69" w:rsidP="00E46A69">
      <w:pPr>
        <w:rPr>
          <w:bCs/>
        </w:rPr>
      </w:pPr>
    </w:p>
    <w:p w:rsidR="00E46A69" w:rsidRPr="00FE2766" w:rsidRDefault="00E46A69" w:rsidP="00E46A69">
      <w:pPr>
        <w:jc w:val="right"/>
      </w:pPr>
    </w:p>
    <w:p w:rsidR="00E46A69" w:rsidRPr="00FE2766" w:rsidRDefault="00E46A69" w:rsidP="00E46A69">
      <w:pPr>
        <w:rPr>
          <w:bCs/>
        </w:rPr>
      </w:pPr>
    </w:p>
    <w:p w:rsidR="00E46A69" w:rsidRPr="00FE2766" w:rsidRDefault="00E46A69" w:rsidP="00E46A69">
      <w:pPr>
        <w:jc w:val="right"/>
        <w:rPr>
          <w:bCs/>
        </w:rPr>
      </w:pPr>
    </w:p>
    <w:p w:rsidR="00E46A69" w:rsidRPr="00FE2766" w:rsidRDefault="00E46A69" w:rsidP="00E46A69">
      <w:pPr>
        <w:jc w:val="right"/>
        <w:rPr>
          <w:bCs/>
        </w:rPr>
      </w:pPr>
    </w:p>
    <w:p w:rsidR="00E46A69" w:rsidRPr="00FE2766" w:rsidRDefault="00E46A69" w:rsidP="00E46A69">
      <w:pPr>
        <w:jc w:val="right"/>
        <w:rPr>
          <w:bCs/>
        </w:rPr>
      </w:pPr>
      <w:r>
        <w:rPr>
          <w:bCs/>
        </w:rPr>
        <w:t xml:space="preserve">                                                         </w:t>
      </w:r>
    </w:p>
    <w:p w:rsidR="00E46A69" w:rsidRPr="00FE2766" w:rsidRDefault="00E46A69" w:rsidP="00E46A69">
      <w:pPr>
        <w:jc w:val="right"/>
        <w:rPr>
          <w:bCs/>
        </w:rPr>
      </w:pPr>
    </w:p>
    <w:p w:rsidR="00E46A69" w:rsidRDefault="00E46A69" w:rsidP="00E46A69">
      <w:pPr>
        <w:jc w:val="right"/>
        <w:rPr>
          <w:bCs/>
        </w:rPr>
      </w:pPr>
    </w:p>
    <w:p w:rsidR="00884D0A" w:rsidRDefault="00884D0A" w:rsidP="00E46A69">
      <w:pPr>
        <w:jc w:val="right"/>
        <w:rPr>
          <w:bCs/>
        </w:rPr>
      </w:pPr>
    </w:p>
    <w:p w:rsidR="00884D0A" w:rsidRDefault="00884D0A" w:rsidP="00E46A69">
      <w:pPr>
        <w:jc w:val="right"/>
        <w:rPr>
          <w:bCs/>
        </w:rPr>
      </w:pPr>
    </w:p>
    <w:p w:rsidR="00884D0A" w:rsidRPr="00FE2766" w:rsidRDefault="00884D0A" w:rsidP="00E46A69">
      <w:pPr>
        <w:jc w:val="right"/>
        <w:rPr>
          <w:bCs/>
        </w:rPr>
      </w:pPr>
    </w:p>
    <w:p w:rsidR="00E46A69" w:rsidRPr="00FE2766" w:rsidRDefault="00E46A69" w:rsidP="00E46A69">
      <w:pPr>
        <w:jc w:val="right"/>
        <w:rPr>
          <w:bCs/>
        </w:rPr>
      </w:pPr>
    </w:p>
    <w:p w:rsidR="00E46A69" w:rsidRPr="00FE2766" w:rsidRDefault="00E46A69" w:rsidP="00E46A69">
      <w:pPr>
        <w:jc w:val="right"/>
        <w:rPr>
          <w:bCs/>
        </w:rPr>
      </w:pPr>
    </w:p>
    <w:p w:rsidR="00E46A69" w:rsidRPr="00FE2766" w:rsidRDefault="00E46A69" w:rsidP="00E46A69">
      <w:pPr>
        <w:jc w:val="right"/>
        <w:rPr>
          <w:bCs/>
        </w:rPr>
      </w:pPr>
    </w:p>
    <w:p w:rsidR="00E46A69" w:rsidRPr="00FE2766" w:rsidRDefault="00E46A69" w:rsidP="00E46A69">
      <w:pPr>
        <w:jc w:val="right"/>
        <w:rPr>
          <w:bCs/>
        </w:rPr>
      </w:pPr>
    </w:p>
    <w:p w:rsidR="00E46A69" w:rsidRPr="00FE2766" w:rsidRDefault="00E46A69" w:rsidP="00E46A69">
      <w:pPr>
        <w:jc w:val="right"/>
        <w:rPr>
          <w:bCs/>
        </w:rPr>
      </w:pPr>
      <w:r>
        <w:rPr>
          <w:bCs/>
        </w:rPr>
        <w:lastRenderedPageBreak/>
        <w:t xml:space="preserve">   Приложение № 3</w:t>
      </w:r>
    </w:p>
    <w:p w:rsidR="00E46A69" w:rsidRPr="00FE2766" w:rsidRDefault="00E46A69" w:rsidP="00E46A69">
      <w:pPr>
        <w:ind w:left="4956"/>
        <w:jc w:val="right"/>
        <w:rPr>
          <w:bCs/>
        </w:rPr>
      </w:pPr>
      <w:r>
        <w:rPr>
          <w:bCs/>
        </w:rPr>
        <w:t>к Договору на выполнение работ</w:t>
      </w:r>
    </w:p>
    <w:p w:rsidR="00E46A69" w:rsidRPr="00FE2766" w:rsidRDefault="00E46A69" w:rsidP="00E46A69">
      <w:pPr>
        <w:ind w:left="4956"/>
        <w:jc w:val="right"/>
        <w:rPr>
          <w:bCs/>
        </w:rPr>
      </w:pPr>
      <w:r>
        <w:rPr>
          <w:bCs/>
        </w:rPr>
        <w:t xml:space="preserve">№  __________________ </w:t>
      </w:r>
    </w:p>
    <w:p w:rsidR="00E46A69" w:rsidRPr="00FE2766" w:rsidRDefault="00E46A69" w:rsidP="00E46A69">
      <w:pPr>
        <w:ind w:left="4248" w:firstLine="708"/>
        <w:jc w:val="right"/>
        <w:rPr>
          <w:b/>
          <w:bCs/>
        </w:rPr>
      </w:pPr>
      <w:r>
        <w:rPr>
          <w:bCs/>
        </w:rPr>
        <w:t>от «____»___________ 202__ года</w:t>
      </w:r>
      <w:r>
        <w:rPr>
          <w:b/>
          <w:bCs/>
        </w:rPr>
        <w:t xml:space="preserve">   </w:t>
      </w:r>
    </w:p>
    <w:p w:rsidR="00E46A69" w:rsidRPr="00FE2766" w:rsidRDefault="00E46A69" w:rsidP="00E46A69">
      <w:pPr>
        <w:shd w:val="clear" w:color="auto" w:fill="FFFFFF"/>
        <w:rPr>
          <w:b/>
        </w:rPr>
      </w:pPr>
    </w:p>
    <w:p w:rsidR="00E46A69" w:rsidRPr="00FE2766" w:rsidRDefault="00E46A69" w:rsidP="00E46A69">
      <w:pPr>
        <w:shd w:val="clear" w:color="auto" w:fill="FFFFFF"/>
        <w:jc w:val="center"/>
        <w:rPr>
          <w:b/>
          <w:bCs/>
          <w:color w:val="000000"/>
        </w:rPr>
      </w:pPr>
      <w:r>
        <w:rPr>
          <w:b/>
        </w:rPr>
        <w:t xml:space="preserve">Нормативы стандартных работ </w:t>
      </w:r>
      <w:r>
        <w:rPr>
          <w:b/>
          <w:bCs/>
          <w:color w:val="000000"/>
        </w:rPr>
        <w:t xml:space="preserve">контейнерных перегружателей марки </w:t>
      </w:r>
      <w:r>
        <w:rPr>
          <w:b/>
          <w:color w:val="000000"/>
          <w:shd w:val="clear" w:color="auto" w:fill="FFFFFF"/>
        </w:rPr>
        <w:t>SANY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387"/>
        <w:gridCol w:w="1701"/>
      </w:tblGrid>
      <w:tr w:rsidR="00E46A69" w:rsidRPr="00884D0A" w:rsidTr="00884D0A">
        <w:trPr>
          <w:trHeight w:val="606"/>
        </w:trPr>
        <w:tc>
          <w:tcPr>
            <w:tcW w:w="2376" w:type="dxa"/>
            <w:shd w:val="clear" w:color="auto" w:fill="auto"/>
            <w:vAlign w:val="center"/>
            <w:hideMark/>
          </w:tcPr>
          <w:p w:rsidR="00E46A69" w:rsidRPr="00884D0A" w:rsidRDefault="00E46A69" w:rsidP="00E46A69">
            <w:pPr>
              <w:jc w:val="center"/>
              <w:rPr>
                <w:b/>
                <w:bCs/>
                <w:color w:val="000000"/>
                <w:sz w:val="22"/>
                <w:szCs w:val="22"/>
              </w:rPr>
            </w:pPr>
            <w:r w:rsidRPr="00884D0A">
              <w:rPr>
                <w:b/>
                <w:bCs/>
                <w:color w:val="000000"/>
                <w:sz w:val="22"/>
                <w:szCs w:val="22"/>
              </w:rPr>
              <w:t>Группа работ</w:t>
            </w:r>
          </w:p>
        </w:tc>
        <w:tc>
          <w:tcPr>
            <w:tcW w:w="5387" w:type="dxa"/>
            <w:shd w:val="clear" w:color="auto" w:fill="auto"/>
            <w:vAlign w:val="center"/>
            <w:hideMark/>
          </w:tcPr>
          <w:p w:rsidR="00E46A69" w:rsidRPr="00884D0A" w:rsidRDefault="00E46A69" w:rsidP="00E46A69">
            <w:pPr>
              <w:jc w:val="center"/>
              <w:rPr>
                <w:b/>
                <w:bCs/>
                <w:color w:val="000000"/>
                <w:sz w:val="22"/>
                <w:szCs w:val="22"/>
              </w:rPr>
            </w:pPr>
            <w:r w:rsidRPr="00884D0A">
              <w:rPr>
                <w:b/>
                <w:bCs/>
                <w:color w:val="000000"/>
                <w:sz w:val="22"/>
                <w:szCs w:val="22"/>
              </w:rPr>
              <w:t>Описание работ</w:t>
            </w:r>
          </w:p>
        </w:tc>
        <w:tc>
          <w:tcPr>
            <w:tcW w:w="1701" w:type="dxa"/>
            <w:shd w:val="clear" w:color="auto" w:fill="auto"/>
            <w:vAlign w:val="center"/>
            <w:hideMark/>
          </w:tcPr>
          <w:p w:rsidR="00E46A69" w:rsidRPr="00884D0A" w:rsidRDefault="00E46A69" w:rsidP="00E46A69">
            <w:pPr>
              <w:jc w:val="center"/>
              <w:rPr>
                <w:b/>
                <w:bCs/>
                <w:color w:val="000000"/>
                <w:sz w:val="22"/>
                <w:szCs w:val="22"/>
              </w:rPr>
            </w:pPr>
            <w:r w:rsidRPr="00884D0A">
              <w:rPr>
                <w:b/>
                <w:bCs/>
                <w:color w:val="000000"/>
                <w:sz w:val="22"/>
                <w:szCs w:val="22"/>
              </w:rPr>
              <w:t xml:space="preserve">Количество </w:t>
            </w:r>
            <w:proofErr w:type="spellStart"/>
            <w:proofErr w:type="gramStart"/>
            <w:r w:rsidRPr="00884D0A">
              <w:rPr>
                <w:b/>
                <w:bCs/>
                <w:color w:val="000000"/>
                <w:sz w:val="22"/>
                <w:szCs w:val="22"/>
              </w:rPr>
              <w:t>нормо</w:t>
            </w:r>
            <w:proofErr w:type="spellEnd"/>
            <w:r w:rsidRPr="00884D0A">
              <w:rPr>
                <w:b/>
                <w:bCs/>
                <w:color w:val="000000"/>
                <w:sz w:val="22"/>
                <w:szCs w:val="22"/>
              </w:rPr>
              <w:t xml:space="preserve"> -  часов</w:t>
            </w:r>
            <w:proofErr w:type="gramEnd"/>
            <w:r w:rsidRPr="00884D0A">
              <w:rPr>
                <w:b/>
                <w:bCs/>
                <w:color w:val="000000"/>
                <w:sz w:val="22"/>
                <w:szCs w:val="22"/>
              </w:rPr>
              <w:t xml:space="preserve"> </w:t>
            </w:r>
          </w:p>
        </w:tc>
      </w:tr>
      <w:tr w:rsidR="00E46A69" w:rsidRPr="00884D0A" w:rsidTr="00884D0A">
        <w:trPr>
          <w:trHeight w:val="375"/>
        </w:trPr>
        <w:tc>
          <w:tcPr>
            <w:tcW w:w="2376" w:type="dxa"/>
            <w:vMerge w:val="restart"/>
            <w:shd w:val="clear" w:color="auto" w:fill="auto"/>
            <w:vAlign w:val="center"/>
            <w:hideMark/>
          </w:tcPr>
          <w:p w:rsidR="00E46A69" w:rsidRPr="00884D0A" w:rsidRDefault="00E46A69" w:rsidP="00E46A69">
            <w:pPr>
              <w:rPr>
                <w:b/>
                <w:bCs/>
                <w:color w:val="000000"/>
                <w:sz w:val="22"/>
                <w:szCs w:val="22"/>
              </w:rPr>
            </w:pPr>
            <w:r w:rsidRPr="00884D0A">
              <w:rPr>
                <w:b/>
                <w:bCs/>
                <w:color w:val="000000"/>
                <w:sz w:val="22"/>
                <w:szCs w:val="22"/>
              </w:rPr>
              <w:t>Двигатель</w:t>
            </w:r>
          </w:p>
          <w:p w:rsidR="00E46A69" w:rsidRPr="00884D0A" w:rsidRDefault="00E46A69" w:rsidP="00E46A69">
            <w:pPr>
              <w:rPr>
                <w:b/>
                <w:bCs/>
                <w:color w:val="000000"/>
                <w:sz w:val="22"/>
                <w:szCs w:val="22"/>
              </w:rPr>
            </w:pPr>
            <w:r w:rsidRPr="00884D0A">
              <w:rPr>
                <w:b/>
                <w:bCs/>
                <w:color w:val="000000"/>
                <w:sz w:val="22"/>
                <w:szCs w:val="22"/>
              </w:rPr>
              <w:t> </w:t>
            </w:r>
          </w:p>
          <w:p w:rsidR="00E46A69" w:rsidRPr="00884D0A" w:rsidRDefault="00E46A69" w:rsidP="00E46A69">
            <w:pPr>
              <w:rPr>
                <w:b/>
                <w:bCs/>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Диагностика двигателя </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3</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b/>
                <w:bCs/>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proofErr w:type="spellStart"/>
            <w:r w:rsidRPr="00884D0A">
              <w:rPr>
                <w:color w:val="000000"/>
                <w:sz w:val="22"/>
                <w:szCs w:val="22"/>
              </w:rPr>
              <w:t>Дефектация</w:t>
            </w:r>
            <w:proofErr w:type="spellEnd"/>
            <w:r w:rsidRPr="00884D0A">
              <w:rPr>
                <w:color w:val="000000"/>
                <w:sz w:val="22"/>
                <w:szCs w:val="22"/>
              </w:rPr>
              <w:t xml:space="preserve"> двигателя с частичной разборкой</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18</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b/>
                <w:bCs/>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Замена моторного масла </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2</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Замена масляного фильтра двигателя </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Промывка двигателя (если требуется)</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2</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Долив моторного масла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0,2</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Очистка воздухозаборника (если требуется)</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0,6</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Очистка решетки радиатора (если требуется)</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Очистка двигателя (внешняя)</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3</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Очистка элемента воздушного фильтра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воздушных фильтров (всех)</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0,8</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воздушного фильтра.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0,5</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Проверка компрессии ДВС</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4</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Демонтаж-монтаж ДВС в сборе</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48</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Регулировка оборотов</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0,5</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прокладки клапанной крышки</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2</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Проверка зазоров клапанов (без учета снятия </w:t>
            </w:r>
            <w:proofErr w:type="spellStart"/>
            <w:r w:rsidRPr="00884D0A">
              <w:rPr>
                <w:color w:val="000000"/>
                <w:sz w:val="22"/>
                <w:szCs w:val="22"/>
              </w:rPr>
              <w:t>клап</w:t>
            </w:r>
            <w:proofErr w:type="gramStart"/>
            <w:r w:rsidRPr="00884D0A">
              <w:rPr>
                <w:color w:val="000000"/>
                <w:sz w:val="22"/>
                <w:szCs w:val="22"/>
              </w:rPr>
              <w:t>.к</w:t>
            </w:r>
            <w:proofErr w:type="gramEnd"/>
            <w:r w:rsidRPr="00884D0A">
              <w:rPr>
                <w:color w:val="000000"/>
                <w:sz w:val="22"/>
                <w:szCs w:val="22"/>
              </w:rPr>
              <w:t>рышки</w:t>
            </w:r>
            <w:proofErr w:type="spellEnd"/>
            <w:r w:rsidRPr="00884D0A">
              <w:rPr>
                <w:color w:val="000000"/>
                <w:sz w:val="22"/>
                <w:szCs w:val="22"/>
              </w:rPr>
              <w:t>)</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4</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Регулировка натяжения ремня</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прокладки картера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8</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Устранение течи масла турбокомпрессора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5</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Протяжка хомутов </w:t>
            </w:r>
            <w:proofErr w:type="spellStart"/>
            <w:r w:rsidRPr="00884D0A">
              <w:rPr>
                <w:color w:val="000000"/>
                <w:sz w:val="22"/>
                <w:szCs w:val="22"/>
              </w:rPr>
              <w:t>интеркулера</w:t>
            </w:r>
            <w:proofErr w:type="spellEnd"/>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0,4</w:t>
            </w:r>
          </w:p>
        </w:tc>
      </w:tr>
      <w:tr w:rsidR="00E46A69" w:rsidRPr="00884D0A" w:rsidTr="00884D0A">
        <w:trPr>
          <w:trHeight w:val="390"/>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турбокомпрессора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6</w:t>
            </w:r>
          </w:p>
        </w:tc>
      </w:tr>
      <w:tr w:rsidR="00E46A69" w:rsidRPr="00884D0A" w:rsidTr="00884D0A">
        <w:trPr>
          <w:trHeight w:val="376"/>
        </w:trPr>
        <w:tc>
          <w:tcPr>
            <w:tcW w:w="2376" w:type="dxa"/>
            <w:vMerge w:val="restart"/>
            <w:shd w:val="clear" w:color="auto" w:fill="auto"/>
            <w:vAlign w:val="bottom"/>
            <w:hideMark/>
          </w:tcPr>
          <w:p w:rsidR="00E46A69" w:rsidRPr="00884D0A" w:rsidRDefault="00E46A69" w:rsidP="00E46A69">
            <w:pPr>
              <w:rPr>
                <w:b/>
                <w:color w:val="000000"/>
                <w:sz w:val="22"/>
                <w:szCs w:val="22"/>
              </w:rPr>
            </w:pPr>
            <w:r w:rsidRPr="00884D0A">
              <w:rPr>
                <w:b/>
                <w:color w:val="000000"/>
                <w:sz w:val="22"/>
                <w:szCs w:val="22"/>
              </w:rPr>
              <w:t>Система охлаждения</w:t>
            </w:r>
          </w:p>
          <w:p w:rsidR="00E46A69" w:rsidRPr="00884D0A" w:rsidRDefault="00E46A69" w:rsidP="00E46A69">
            <w:pPr>
              <w:rPr>
                <w:b/>
                <w:color w:val="000000"/>
                <w:sz w:val="22"/>
                <w:szCs w:val="22"/>
              </w:rPr>
            </w:pPr>
            <w:r w:rsidRPr="00884D0A">
              <w:rPr>
                <w:color w:val="000000"/>
                <w:sz w:val="22"/>
                <w:szCs w:val="22"/>
              </w:rPr>
              <w:t> </w:t>
            </w:r>
          </w:p>
          <w:p w:rsidR="00E46A69" w:rsidRPr="00884D0A" w:rsidRDefault="00E46A69" w:rsidP="00E46A69">
            <w:pPr>
              <w:rPr>
                <w:b/>
                <w:color w:val="000000"/>
                <w:sz w:val="22"/>
                <w:szCs w:val="22"/>
              </w:rPr>
            </w:pPr>
          </w:p>
        </w:tc>
        <w:tc>
          <w:tcPr>
            <w:tcW w:w="5387" w:type="dxa"/>
            <w:shd w:val="clear" w:color="auto" w:fill="auto"/>
            <w:vAlign w:val="bottom"/>
            <w:hideMark/>
          </w:tcPr>
          <w:p w:rsidR="00E46A69" w:rsidRPr="00884D0A" w:rsidRDefault="00E46A69" w:rsidP="00E46A69">
            <w:pPr>
              <w:rPr>
                <w:color w:val="000000"/>
                <w:sz w:val="22"/>
                <w:szCs w:val="22"/>
              </w:rPr>
            </w:pPr>
            <w:r w:rsidRPr="00884D0A">
              <w:rPr>
                <w:color w:val="000000"/>
                <w:sz w:val="22"/>
                <w:szCs w:val="22"/>
              </w:rPr>
              <w:t>Замена ремня вентилятора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2</w:t>
            </w:r>
          </w:p>
        </w:tc>
      </w:tr>
      <w:tr w:rsidR="00E46A69" w:rsidRPr="00884D0A" w:rsidTr="00884D0A">
        <w:trPr>
          <w:trHeight w:val="375"/>
        </w:trPr>
        <w:tc>
          <w:tcPr>
            <w:tcW w:w="2376" w:type="dxa"/>
            <w:vMerge/>
            <w:vAlign w:val="bottom"/>
            <w:hideMark/>
          </w:tcPr>
          <w:p w:rsidR="00E46A69" w:rsidRPr="00884D0A" w:rsidRDefault="00E46A69" w:rsidP="00E46A69">
            <w:pPr>
              <w:rPr>
                <w:color w:val="000000"/>
                <w:sz w:val="22"/>
                <w:szCs w:val="22"/>
              </w:rPr>
            </w:pPr>
          </w:p>
        </w:tc>
        <w:tc>
          <w:tcPr>
            <w:tcW w:w="5387" w:type="dxa"/>
            <w:shd w:val="clear" w:color="auto" w:fill="auto"/>
            <w:vAlign w:val="bottom"/>
            <w:hideMark/>
          </w:tcPr>
          <w:p w:rsidR="00E46A69" w:rsidRPr="00884D0A" w:rsidRDefault="00E46A69" w:rsidP="00E46A69">
            <w:pPr>
              <w:rPr>
                <w:color w:val="000000"/>
                <w:sz w:val="22"/>
                <w:szCs w:val="22"/>
              </w:rPr>
            </w:pPr>
            <w:r w:rsidRPr="00884D0A">
              <w:rPr>
                <w:color w:val="000000"/>
                <w:sz w:val="22"/>
                <w:szCs w:val="22"/>
              </w:rPr>
              <w:t>Замена крыльчатки вентилятора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4</w:t>
            </w:r>
          </w:p>
        </w:tc>
      </w:tr>
      <w:tr w:rsidR="00E46A69" w:rsidRPr="00884D0A" w:rsidTr="00884D0A">
        <w:trPr>
          <w:trHeight w:val="375"/>
        </w:trPr>
        <w:tc>
          <w:tcPr>
            <w:tcW w:w="2376" w:type="dxa"/>
            <w:vMerge/>
            <w:vAlign w:val="bottom"/>
            <w:hideMark/>
          </w:tcPr>
          <w:p w:rsidR="00E46A69" w:rsidRPr="00884D0A" w:rsidRDefault="00E46A69" w:rsidP="00E46A69">
            <w:pPr>
              <w:rPr>
                <w:color w:val="000000"/>
                <w:sz w:val="22"/>
                <w:szCs w:val="22"/>
              </w:rPr>
            </w:pPr>
          </w:p>
        </w:tc>
        <w:tc>
          <w:tcPr>
            <w:tcW w:w="5387" w:type="dxa"/>
            <w:shd w:val="clear" w:color="auto" w:fill="auto"/>
            <w:vAlign w:val="bottom"/>
            <w:hideMark/>
          </w:tcPr>
          <w:p w:rsidR="00E46A69" w:rsidRPr="00884D0A" w:rsidRDefault="00E46A69" w:rsidP="00E46A69">
            <w:pPr>
              <w:rPr>
                <w:color w:val="000000"/>
                <w:sz w:val="22"/>
                <w:szCs w:val="22"/>
              </w:rPr>
            </w:pPr>
            <w:r w:rsidRPr="00884D0A">
              <w:rPr>
                <w:color w:val="000000"/>
                <w:sz w:val="22"/>
                <w:szCs w:val="22"/>
              </w:rPr>
              <w:t>Замена насоса системы охлаждения</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8</w:t>
            </w:r>
          </w:p>
        </w:tc>
      </w:tr>
      <w:tr w:rsidR="00E46A69" w:rsidRPr="00884D0A" w:rsidTr="00884D0A">
        <w:trPr>
          <w:trHeight w:val="375"/>
        </w:trPr>
        <w:tc>
          <w:tcPr>
            <w:tcW w:w="2376" w:type="dxa"/>
            <w:vMerge/>
            <w:shd w:val="clear" w:color="auto" w:fill="auto"/>
            <w:vAlign w:val="bottom"/>
            <w:hideMark/>
          </w:tcPr>
          <w:p w:rsidR="00E46A69" w:rsidRPr="00884D0A" w:rsidRDefault="00E46A69" w:rsidP="00E46A69">
            <w:pPr>
              <w:rPr>
                <w:color w:val="000000"/>
                <w:sz w:val="22"/>
                <w:szCs w:val="22"/>
              </w:rPr>
            </w:pPr>
          </w:p>
        </w:tc>
        <w:tc>
          <w:tcPr>
            <w:tcW w:w="5387" w:type="dxa"/>
            <w:shd w:val="clear" w:color="auto" w:fill="auto"/>
            <w:vAlign w:val="bottom"/>
            <w:hideMark/>
          </w:tcPr>
          <w:p w:rsidR="00E46A69" w:rsidRPr="00884D0A" w:rsidRDefault="00E46A69" w:rsidP="00E46A69">
            <w:pPr>
              <w:rPr>
                <w:color w:val="000000"/>
                <w:sz w:val="22"/>
                <w:szCs w:val="22"/>
              </w:rPr>
            </w:pPr>
            <w:r w:rsidRPr="00884D0A">
              <w:rPr>
                <w:color w:val="000000"/>
                <w:sz w:val="22"/>
                <w:szCs w:val="22"/>
              </w:rPr>
              <w:t>Замена термостата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2</w:t>
            </w:r>
          </w:p>
        </w:tc>
      </w:tr>
      <w:tr w:rsidR="00E46A69" w:rsidRPr="00884D0A" w:rsidTr="00884D0A">
        <w:trPr>
          <w:trHeight w:val="375"/>
        </w:trPr>
        <w:tc>
          <w:tcPr>
            <w:tcW w:w="2376" w:type="dxa"/>
            <w:vMerge/>
            <w:shd w:val="clear" w:color="auto" w:fill="auto"/>
            <w:vAlign w:val="bottom"/>
            <w:hideMark/>
          </w:tcPr>
          <w:p w:rsidR="00E46A69" w:rsidRPr="00884D0A" w:rsidRDefault="00E46A69" w:rsidP="00E46A69">
            <w:pPr>
              <w:rPr>
                <w:color w:val="000000"/>
                <w:sz w:val="22"/>
                <w:szCs w:val="22"/>
              </w:rPr>
            </w:pPr>
          </w:p>
        </w:tc>
        <w:tc>
          <w:tcPr>
            <w:tcW w:w="5387" w:type="dxa"/>
            <w:shd w:val="clear" w:color="auto" w:fill="auto"/>
            <w:vAlign w:val="bottom"/>
            <w:hideMark/>
          </w:tcPr>
          <w:p w:rsidR="00E46A69" w:rsidRPr="00884D0A" w:rsidRDefault="00E46A69" w:rsidP="00E46A69">
            <w:pPr>
              <w:rPr>
                <w:color w:val="000000"/>
                <w:sz w:val="22"/>
                <w:szCs w:val="22"/>
              </w:rPr>
            </w:pPr>
            <w:r w:rsidRPr="00884D0A">
              <w:rPr>
                <w:color w:val="000000"/>
                <w:sz w:val="22"/>
                <w:szCs w:val="22"/>
              </w:rPr>
              <w:t>Пайка радиатора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12</w:t>
            </w:r>
          </w:p>
        </w:tc>
      </w:tr>
      <w:tr w:rsidR="00E46A69" w:rsidRPr="00884D0A" w:rsidTr="00884D0A">
        <w:trPr>
          <w:trHeight w:val="375"/>
        </w:trPr>
        <w:tc>
          <w:tcPr>
            <w:tcW w:w="2376" w:type="dxa"/>
            <w:vMerge/>
            <w:shd w:val="clear" w:color="auto" w:fill="auto"/>
            <w:vAlign w:val="bottom"/>
            <w:hideMark/>
          </w:tcPr>
          <w:p w:rsidR="00E46A69" w:rsidRPr="00884D0A" w:rsidRDefault="00E46A69" w:rsidP="00E46A69">
            <w:pPr>
              <w:rPr>
                <w:color w:val="000000"/>
                <w:sz w:val="22"/>
                <w:szCs w:val="22"/>
              </w:rPr>
            </w:pPr>
          </w:p>
        </w:tc>
        <w:tc>
          <w:tcPr>
            <w:tcW w:w="5387" w:type="dxa"/>
            <w:shd w:val="clear" w:color="auto" w:fill="auto"/>
            <w:vAlign w:val="bottom"/>
            <w:hideMark/>
          </w:tcPr>
          <w:p w:rsidR="00E46A69" w:rsidRPr="00884D0A" w:rsidRDefault="00E46A69" w:rsidP="00E46A69">
            <w:pPr>
              <w:rPr>
                <w:color w:val="000000"/>
                <w:sz w:val="22"/>
                <w:szCs w:val="22"/>
              </w:rPr>
            </w:pPr>
            <w:r w:rsidRPr="00884D0A">
              <w:rPr>
                <w:color w:val="000000"/>
                <w:sz w:val="22"/>
                <w:szCs w:val="22"/>
              </w:rPr>
              <w:t xml:space="preserve">Замена радиатора </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6</w:t>
            </w:r>
          </w:p>
        </w:tc>
      </w:tr>
      <w:tr w:rsidR="00E46A69" w:rsidRPr="00884D0A" w:rsidTr="00884D0A">
        <w:trPr>
          <w:trHeight w:val="375"/>
        </w:trPr>
        <w:tc>
          <w:tcPr>
            <w:tcW w:w="2376" w:type="dxa"/>
            <w:vMerge/>
            <w:shd w:val="clear" w:color="auto" w:fill="auto"/>
            <w:vAlign w:val="bottom"/>
            <w:hideMark/>
          </w:tcPr>
          <w:p w:rsidR="00E46A69" w:rsidRPr="00884D0A" w:rsidRDefault="00E46A69" w:rsidP="00E46A69">
            <w:pPr>
              <w:rPr>
                <w:color w:val="000000"/>
                <w:sz w:val="22"/>
                <w:szCs w:val="22"/>
              </w:rPr>
            </w:pPr>
          </w:p>
        </w:tc>
        <w:tc>
          <w:tcPr>
            <w:tcW w:w="5387" w:type="dxa"/>
            <w:shd w:val="clear" w:color="auto" w:fill="auto"/>
            <w:vAlign w:val="bottom"/>
            <w:hideMark/>
          </w:tcPr>
          <w:p w:rsidR="00E46A69" w:rsidRPr="00884D0A" w:rsidRDefault="00E46A69" w:rsidP="00E46A69">
            <w:pPr>
              <w:rPr>
                <w:color w:val="000000"/>
                <w:sz w:val="22"/>
                <w:szCs w:val="22"/>
              </w:rPr>
            </w:pPr>
            <w:r w:rsidRPr="00884D0A">
              <w:rPr>
                <w:color w:val="000000"/>
                <w:sz w:val="22"/>
                <w:szCs w:val="22"/>
              </w:rPr>
              <w:t>Очистка радиатора (без снятия)</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w:t>
            </w:r>
          </w:p>
        </w:tc>
      </w:tr>
      <w:tr w:rsidR="00E46A69" w:rsidRPr="00884D0A" w:rsidTr="00884D0A">
        <w:trPr>
          <w:trHeight w:val="375"/>
        </w:trPr>
        <w:tc>
          <w:tcPr>
            <w:tcW w:w="2376" w:type="dxa"/>
            <w:vMerge/>
            <w:shd w:val="clear" w:color="auto" w:fill="auto"/>
            <w:vAlign w:val="bottom"/>
            <w:hideMark/>
          </w:tcPr>
          <w:p w:rsidR="00E46A69" w:rsidRPr="00884D0A" w:rsidRDefault="00E46A69" w:rsidP="00E46A69">
            <w:pPr>
              <w:rPr>
                <w:color w:val="000000"/>
                <w:sz w:val="22"/>
                <w:szCs w:val="22"/>
              </w:rPr>
            </w:pPr>
          </w:p>
        </w:tc>
        <w:tc>
          <w:tcPr>
            <w:tcW w:w="5387" w:type="dxa"/>
            <w:shd w:val="clear" w:color="auto" w:fill="auto"/>
            <w:vAlign w:val="bottom"/>
            <w:hideMark/>
          </w:tcPr>
          <w:p w:rsidR="00E46A69" w:rsidRPr="00884D0A" w:rsidRDefault="00E46A69" w:rsidP="00E46A69">
            <w:pPr>
              <w:rPr>
                <w:color w:val="000000"/>
                <w:sz w:val="22"/>
                <w:szCs w:val="22"/>
              </w:rPr>
            </w:pPr>
            <w:r w:rsidRPr="00884D0A">
              <w:rPr>
                <w:color w:val="000000"/>
                <w:sz w:val="22"/>
                <w:szCs w:val="22"/>
              </w:rPr>
              <w:t xml:space="preserve">Очистка радиатора </w:t>
            </w:r>
            <w:proofErr w:type="gramStart"/>
            <w:r w:rsidRPr="00884D0A">
              <w:rPr>
                <w:color w:val="000000"/>
                <w:sz w:val="22"/>
                <w:szCs w:val="22"/>
              </w:rPr>
              <w:t xml:space="preserve">( </w:t>
            </w:r>
            <w:proofErr w:type="gramEnd"/>
            <w:r w:rsidRPr="00884D0A">
              <w:rPr>
                <w:color w:val="000000"/>
                <w:sz w:val="22"/>
                <w:szCs w:val="22"/>
              </w:rPr>
              <w:t>со снятием)</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8</w:t>
            </w:r>
          </w:p>
        </w:tc>
      </w:tr>
      <w:tr w:rsidR="00E46A69" w:rsidRPr="00884D0A" w:rsidTr="00884D0A">
        <w:trPr>
          <w:trHeight w:val="375"/>
        </w:trPr>
        <w:tc>
          <w:tcPr>
            <w:tcW w:w="2376" w:type="dxa"/>
            <w:vMerge/>
            <w:shd w:val="clear" w:color="auto" w:fill="auto"/>
            <w:vAlign w:val="bottom"/>
            <w:hideMark/>
          </w:tcPr>
          <w:p w:rsidR="00E46A69" w:rsidRPr="00884D0A" w:rsidRDefault="00E46A69" w:rsidP="00E46A69">
            <w:pPr>
              <w:rPr>
                <w:color w:val="000000"/>
                <w:sz w:val="22"/>
                <w:szCs w:val="22"/>
              </w:rPr>
            </w:pPr>
          </w:p>
        </w:tc>
        <w:tc>
          <w:tcPr>
            <w:tcW w:w="5387" w:type="dxa"/>
            <w:shd w:val="clear" w:color="auto" w:fill="auto"/>
            <w:vAlign w:val="bottom"/>
            <w:hideMark/>
          </w:tcPr>
          <w:p w:rsidR="00E46A69" w:rsidRPr="00884D0A" w:rsidRDefault="00E46A69" w:rsidP="00E46A69">
            <w:pPr>
              <w:rPr>
                <w:color w:val="000000"/>
                <w:sz w:val="22"/>
                <w:szCs w:val="22"/>
              </w:rPr>
            </w:pPr>
            <w:r w:rsidRPr="00884D0A">
              <w:rPr>
                <w:color w:val="000000"/>
                <w:sz w:val="22"/>
                <w:szCs w:val="22"/>
              </w:rPr>
              <w:t>Снятие/установка радиатора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3</w:t>
            </w:r>
          </w:p>
        </w:tc>
      </w:tr>
      <w:tr w:rsidR="00E46A69" w:rsidRPr="00884D0A" w:rsidTr="00884D0A">
        <w:trPr>
          <w:trHeight w:val="375"/>
        </w:trPr>
        <w:tc>
          <w:tcPr>
            <w:tcW w:w="2376" w:type="dxa"/>
            <w:vMerge/>
            <w:shd w:val="clear" w:color="auto" w:fill="auto"/>
            <w:vAlign w:val="bottom"/>
            <w:hideMark/>
          </w:tcPr>
          <w:p w:rsidR="00E46A69" w:rsidRPr="00884D0A" w:rsidRDefault="00E46A69" w:rsidP="00E46A69">
            <w:pPr>
              <w:rPr>
                <w:color w:val="000000"/>
                <w:sz w:val="22"/>
                <w:szCs w:val="22"/>
              </w:rPr>
            </w:pPr>
          </w:p>
        </w:tc>
        <w:tc>
          <w:tcPr>
            <w:tcW w:w="5387" w:type="dxa"/>
            <w:shd w:val="clear" w:color="auto" w:fill="auto"/>
            <w:vAlign w:val="bottom"/>
            <w:hideMark/>
          </w:tcPr>
          <w:p w:rsidR="00E46A69" w:rsidRPr="00884D0A" w:rsidRDefault="00E46A69" w:rsidP="00E46A69">
            <w:pPr>
              <w:rPr>
                <w:color w:val="000000"/>
                <w:sz w:val="22"/>
                <w:szCs w:val="22"/>
              </w:rPr>
            </w:pPr>
            <w:r w:rsidRPr="00884D0A">
              <w:rPr>
                <w:color w:val="000000"/>
                <w:sz w:val="22"/>
                <w:szCs w:val="22"/>
              </w:rPr>
              <w:t>Замена охлаждающей жидкости</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4</w:t>
            </w:r>
          </w:p>
        </w:tc>
      </w:tr>
      <w:tr w:rsidR="00E46A69" w:rsidRPr="00884D0A" w:rsidTr="00884D0A">
        <w:trPr>
          <w:trHeight w:val="375"/>
        </w:trPr>
        <w:tc>
          <w:tcPr>
            <w:tcW w:w="2376" w:type="dxa"/>
            <w:vMerge/>
            <w:shd w:val="clear" w:color="auto" w:fill="auto"/>
            <w:vAlign w:val="bottom"/>
            <w:hideMark/>
          </w:tcPr>
          <w:p w:rsidR="00E46A69" w:rsidRPr="00884D0A" w:rsidRDefault="00E46A69" w:rsidP="00E46A69">
            <w:pPr>
              <w:rPr>
                <w:color w:val="000000"/>
                <w:sz w:val="22"/>
                <w:szCs w:val="22"/>
              </w:rPr>
            </w:pPr>
          </w:p>
        </w:tc>
        <w:tc>
          <w:tcPr>
            <w:tcW w:w="5387" w:type="dxa"/>
            <w:shd w:val="clear" w:color="auto" w:fill="auto"/>
            <w:vAlign w:val="bottom"/>
            <w:hideMark/>
          </w:tcPr>
          <w:p w:rsidR="00E46A69" w:rsidRPr="00884D0A" w:rsidRDefault="00E46A69" w:rsidP="00E46A69">
            <w:pPr>
              <w:rPr>
                <w:color w:val="000000"/>
                <w:sz w:val="22"/>
                <w:szCs w:val="22"/>
              </w:rPr>
            </w:pPr>
            <w:r w:rsidRPr="00884D0A">
              <w:rPr>
                <w:color w:val="000000"/>
                <w:sz w:val="22"/>
                <w:szCs w:val="22"/>
              </w:rPr>
              <w:t>Замена расширительного бачка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w:t>
            </w:r>
          </w:p>
        </w:tc>
      </w:tr>
      <w:tr w:rsidR="00E46A69" w:rsidRPr="00884D0A" w:rsidTr="00884D0A">
        <w:trPr>
          <w:trHeight w:val="375"/>
        </w:trPr>
        <w:tc>
          <w:tcPr>
            <w:tcW w:w="2376" w:type="dxa"/>
            <w:vMerge/>
            <w:shd w:val="clear" w:color="auto" w:fill="auto"/>
            <w:vAlign w:val="bottom"/>
            <w:hideMark/>
          </w:tcPr>
          <w:p w:rsidR="00E46A69" w:rsidRPr="00884D0A" w:rsidRDefault="00E46A69" w:rsidP="00E46A69">
            <w:pPr>
              <w:rPr>
                <w:color w:val="000000"/>
                <w:sz w:val="22"/>
                <w:szCs w:val="22"/>
              </w:rPr>
            </w:pPr>
          </w:p>
        </w:tc>
        <w:tc>
          <w:tcPr>
            <w:tcW w:w="5387" w:type="dxa"/>
            <w:shd w:val="clear" w:color="auto" w:fill="auto"/>
            <w:vAlign w:val="bottom"/>
            <w:hideMark/>
          </w:tcPr>
          <w:p w:rsidR="00E46A69" w:rsidRPr="00884D0A" w:rsidRDefault="00E46A69" w:rsidP="00E46A69">
            <w:pPr>
              <w:rPr>
                <w:color w:val="000000"/>
                <w:sz w:val="22"/>
                <w:szCs w:val="22"/>
              </w:rPr>
            </w:pPr>
            <w:r w:rsidRPr="00884D0A">
              <w:rPr>
                <w:color w:val="000000"/>
                <w:sz w:val="22"/>
                <w:szCs w:val="22"/>
              </w:rPr>
              <w:t>Замена шланга системы охлаждения (каждый)</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w:t>
            </w:r>
          </w:p>
        </w:tc>
      </w:tr>
      <w:tr w:rsidR="00E46A69" w:rsidRPr="00884D0A" w:rsidTr="00884D0A">
        <w:trPr>
          <w:trHeight w:val="390"/>
        </w:trPr>
        <w:tc>
          <w:tcPr>
            <w:tcW w:w="2376" w:type="dxa"/>
            <w:vMerge/>
            <w:shd w:val="clear" w:color="auto" w:fill="auto"/>
            <w:vAlign w:val="bottom"/>
            <w:hideMark/>
          </w:tcPr>
          <w:p w:rsidR="00E46A69" w:rsidRPr="00884D0A" w:rsidRDefault="00E46A69" w:rsidP="00E46A69">
            <w:pPr>
              <w:rPr>
                <w:color w:val="000000"/>
                <w:sz w:val="22"/>
                <w:szCs w:val="22"/>
              </w:rPr>
            </w:pPr>
          </w:p>
        </w:tc>
        <w:tc>
          <w:tcPr>
            <w:tcW w:w="5387" w:type="dxa"/>
            <w:shd w:val="clear" w:color="auto" w:fill="auto"/>
            <w:vAlign w:val="bottom"/>
            <w:hideMark/>
          </w:tcPr>
          <w:p w:rsidR="00E46A69" w:rsidRPr="00884D0A" w:rsidRDefault="00E46A69" w:rsidP="00E46A69">
            <w:pPr>
              <w:rPr>
                <w:color w:val="000000"/>
                <w:sz w:val="22"/>
                <w:szCs w:val="22"/>
              </w:rPr>
            </w:pPr>
            <w:r w:rsidRPr="00884D0A">
              <w:rPr>
                <w:color w:val="000000"/>
                <w:sz w:val="22"/>
                <w:szCs w:val="22"/>
              </w:rPr>
              <w:t>Замена фильтра системы охлаждения</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0,5</w:t>
            </w:r>
          </w:p>
        </w:tc>
      </w:tr>
      <w:tr w:rsidR="00E46A69" w:rsidRPr="00884D0A" w:rsidTr="00884D0A">
        <w:trPr>
          <w:trHeight w:val="375"/>
        </w:trPr>
        <w:tc>
          <w:tcPr>
            <w:tcW w:w="2376" w:type="dxa"/>
            <w:vMerge w:val="restart"/>
            <w:shd w:val="clear" w:color="auto" w:fill="auto"/>
            <w:vAlign w:val="center"/>
            <w:hideMark/>
          </w:tcPr>
          <w:p w:rsidR="00E46A69" w:rsidRPr="00884D0A" w:rsidRDefault="00E46A69" w:rsidP="00E46A69">
            <w:pPr>
              <w:jc w:val="center"/>
              <w:rPr>
                <w:b/>
                <w:color w:val="000000"/>
                <w:sz w:val="22"/>
                <w:szCs w:val="22"/>
              </w:rPr>
            </w:pPr>
            <w:r w:rsidRPr="00884D0A">
              <w:rPr>
                <w:b/>
                <w:color w:val="000000"/>
                <w:sz w:val="22"/>
                <w:szCs w:val="22"/>
              </w:rPr>
              <w:t>Топливная система</w:t>
            </w:r>
          </w:p>
          <w:p w:rsidR="00E46A69" w:rsidRPr="00884D0A" w:rsidRDefault="00E46A69" w:rsidP="00E46A69">
            <w:pPr>
              <w:jc w:val="center"/>
              <w:rPr>
                <w:b/>
                <w:color w:val="000000"/>
                <w:sz w:val="22"/>
                <w:szCs w:val="22"/>
              </w:rPr>
            </w:pPr>
          </w:p>
        </w:tc>
        <w:tc>
          <w:tcPr>
            <w:tcW w:w="5387" w:type="dxa"/>
            <w:shd w:val="clear" w:color="auto" w:fill="auto"/>
            <w:vAlign w:val="bottom"/>
            <w:hideMark/>
          </w:tcPr>
          <w:p w:rsidR="00E46A69" w:rsidRPr="00884D0A" w:rsidRDefault="00E46A69" w:rsidP="00E46A69">
            <w:pPr>
              <w:rPr>
                <w:color w:val="000000"/>
                <w:sz w:val="22"/>
                <w:szCs w:val="22"/>
              </w:rPr>
            </w:pPr>
            <w:r w:rsidRPr="00884D0A">
              <w:rPr>
                <w:color w:val="000000"/>
                <w:sz w:val="22"/>
                <w:szCs w:val="22"/>
              </w:rPr>
              <w:t>Замена топливного фильтра грубой очистки</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0,8</w:t>
            </w:r>
          </w:p>
        </w:tc>
      </w:tr>
      <w:tr w:rsidR="00E46A69" w:rsidRPr="00884D0A" w:rsidTr="00884D0A">
        <w:trPr>
          <w:trHeight w:val="375"/>
        </w:trPr>
        <w:tc>
          <w:tcPr>
            <w:tcW w:w="2376" w:type="dxa"/>
            <w:vMerge/>
            <w:shd w:val="clear" w:color="auto" w:fill="auto"/>
            <w:vAlign w:val="bottom"/>
            <w:hideMark/>
          </w:tcPr>
          <w:p w:rsidR="00E46A69" w:rsidRPr="00884D0A" w:rsidRDefault="00E46A69" w:rsidP="00E46A69">
            <w:pPr>
              <w:rPr>
                <w:color w:val="000000"/>
                <w:sz w:val="22"/>
                <w:szCs w:val="22"/>
              </w:rPr>
            </w:pPr>
          </w:p>
        </w:tc>
        <w:tc>
          <w:tcPr>
            <w:tcW w:w="5387" w:type="dxa"/>
            <w:shd w:val="clear" w:color="auto" w:fill="auto"/>
            <w:vAlign w:val="bottom"/>
            <w:hideMark/>
          </w:tcPr>
          <w:p w:rsidR="00E46A69" w:rsidRPr="00884D0A" w:rsidRDefault="00E46A69" w:rsidP="00E46A69">
            <w:pPr>
              <w:rPr>
                <w:color w:val="000000"/>
                <w:sz w:val="22"/>
                <w:szCs w:val="22"/>
              </w:rPr>
            </w:pPr>
            <w:r w:rsidRPr="00884D0A">
              <w:rPr>
                <w:color w:val="000000"/>
                <w:sz w:val="22"/>
                <w:szCs w:val="22"/>
              </w:rPr>
              <w:t xml:space="preserve">Замена топливного фильтра </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0,5</w:t>
            </w:r>
          </w:p>
        </w:tc>
      </w:tr>
      <w:tr w:rsidR="00E46A69" w:rsidRPr="00884D0A" w:rsidTr="00884D0A">
        <w:trPr>
          <w:trHeight w:val="375"/>
        </w:trPr>
        <w:tc>
          <w:tcPr>
            <w:tcW w:w="2376" w:type="dxa"/>
            <w:vMerge/>
            <w:shd w:val="clear" w:color="auto" w:fill="auto"/>
            <w:vAlign w:val="bottom"/>
            <w:hideMark/>
          </w:tcPr>
          <w:p w:rsidR="00E46A69" w:rsidRPr="00884D0A" w:rsidRDefault="00E46A69" w:rsidP="00E46A69">
            <w:pPr>
              <w:rPr>
                <w:color w:val="000000"/>
                <w:sz w:val="22"/>
                <w:szCs w:val="22"/>
              </w:rPr>
            </w:pPr>
          </w:p>
        </w:tc>
        <w:tc>
          <w:tcPr>
            <w:tcW w:w="5387" w:type="dxa"/>
            <w:shd w:val="clear" w:color="auto" w:fill="auto"/>
            <w:vAlign w:val="bottom"/>
            <w:hideMark/>
          </w:tcPr>
          <w:p w:rsidR="00E46A69" w:rsidRPr="00884D0A" w:rsidRDefault="00E46A69" w:rsidP="00E46A69">
            <w:pPr>
              <w:rPr>
                <w:color w:val="000000"/>
                <w:sz w:val="22"/>
                <w:szCs w:val="22"/>
              </w:rPr>
            </w:pPr>
            <w:r w:rsidRPr="00884D0A">
              <w:rPr>
                <w:color w:val="000000"/>
                <w:sz w:val="22"/>
                <w:szCs w:val="22"/>
              </w:rPr>
              <w:t>Очистка топливного фильтра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w:t>
            </w:r>
          </w:p>
        </w:tc>
      </w:tr>
      <w:tr w:rsidR="00E46A69" w:rsidRPr="00884D0A" w:rsidTr="00884D0A">
        <w:trPr>
          <w:trHeight w:val="375"/>
        </w:trPr>
        <w:tc>
          <w:tcPr>
            <w:tcW w:w="2376" w:type="dxa"/>
            <w:vMerge/>
            <w:shd w:val="clear" w:color="auto" w:fill="auto"/>
            <w:vAlign w:val="bottom"/>
            <w:hideMark/>
          </w:tcPr>
          <w:p w:rsidR="00E46A69" w:rsidRPr="00884D0A" w:rsidRDefault="00E46A69" w:rsidP="00E46A69">
            <w:pPr>
              <w:rPr>
                <w:color w:val="000000"/>
                <w:sz w:val="22"/>
                <w:szCs w:val="22"/>
              </w:rPr>
            </w:pPr>
          </w:p>
        </w:tc>
        <w:tc>
          <w:tcPr>
            <w:tcW w:w="5387" w:type="dxa"/>
            <w:shd w:val="clear" w:color="auto" w:fill="auto"/>
            <w:vAlign w:val="bottom"/>
            <w:hideMark/>
          </w:tcPr>
          <w:p w:rsidR="00E46A69" w:rsidRPr="00884D0A" w:rsidRDefault="00E46A69" w:rsidP="00E46A69">
            <w:pPr>
              <w:rPr>
                <w:color w:val="000000"/>
                <w:sz w:val="22"/>
                <w:szCs w:val="22"/>
              </w:rPr>
            </w:pPr>
            <w:r w:rsidRPr="00884D0A">
              <w:rPr>
                <w:color w:val="000000"/>
                <w:sz w:val="22"/>
                <w:szCs w:val="22"/>
              </w:rPr>
              <w:t>Диагностика топливной системы</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2</w:t>
            </w:r>
          </w:p>
        </w:tc>
      </w:tr>
      <w:tr w:rsidR="00E46A69" w:rsidRPr="00884D0A" w:rsidTr="00884D0A">
        <w:trPr>
          <w:trHeight w:val="375"/>
        </w:trPr>
        <w:tc>
          <w:tcPr>
            <w:tcW w:w="2376" w:type="dxa"/>
            <w:vMerge/>
            <w:shd w:val="clear" w:color="auto" w:fill="auto"/>
            <w:vAlign w:val="bottom"/>
            <w:hideMark/>
          </w:tcPr>
          <w:p w:rsidR="00E46A69" w:rsidRPr="00884D0A" w:rsidRDefault="00E46A69" w:rsidP="00E46A69">
            <w:pPr>
              <w:rPr>
                <w:color w:val="000000"/>
                <w:sz w:val="22"/>
                <w:szCs w:val="22"/>
              </w:rPr>
            </w:pPr>
          </w:p>
        </w:tc>
        <w:tc>
          <w:tcPr>
            <w:tcW w:w="5387" w:type="dxa"/>
            <w:shd w:val="clear" w:color="auto" w:fill="auto"/>
            <w:vAlign w:val="bottom"/>
            <w:hideMark/>
          </w:tcPr>
          <w:p w:rsidR="00E46A69" w:rsidRPr="00884D0A" w:rsidRDefault="00E46A69" w:rsidP="00E46A69">
            <w:pPr>
              <w:rPr>
                <w:color w:val="000000"/>
                <w:sz w:val="22"/>
                <w:szCs w:val="22"/>
              </w:rPr>
            </w:pPr>
            <w:r w:rsidRPr="00884D0A">
              <w:rPr>
                <w:color w:val="000000"/>
                <w:sz w:val="22"/>
                <w:szCs w:val="22"/>
              </w:rPr>
              <w:t>Замена ТННД</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5</w:t>
            </w:r>
          </w:p>
        </w:tc>
      </w:tr>
      <w:tr w:rsidR="00E46A69" w:rsidRPr="00884D0A" w:rsidTr="00884D0A">
        <w:trPr>
          <w:trHeight w:val="375"/>
        </w:trPr>
        <w:tc>
          <w:tcPr>
            <w:tcW w:w="2376" w:type="dxa"/>
            <w:vMerge/>
            <w:shd w:val="clear" w:color="auto" w:fill="auto"/>
            <w:vAlign w:val="bottom"/>
            <w:hideMark/>
          </w:tcPr>
          <w:p w:rsidR="00E46A69" w:rsidRPr="00884D0A" w:rsidRDefault="00E46A69" w:rsidP="00E46A69">
            <w:pPr>
              <w:rPr>
                <w:color w:val="000000"/>
                <w:sz w:val="22"/>
                <w:szCs w:val="22"/>
              </w:rPr>
            </w:pPr>
          </w:p>
        </w:tc>
        <w:tc>
          <w:tcPr>
            <w:tcW w:w="5387" w:type="dxa"/>
            <w:shd w:val="clear" w:color="auto" w:fill="auto"/>
            <w:vAlign w:val="bottom"/>
            <w:hideMark/>
          </w:tcPr>
          <w:p w:rsidR="00E46A69" w:rsidRPr="00884D0A" w:rsidRDefault="00E46A69" w:rsidP="00E46A69">
            <w:pPr>
              <w:rPr>
                <w:color w:val="000000"/>
                <w:sz w:val="22"/>
                <w:szCs w:val="22"/>
              </w:rPr>
            </w:pPr>
            <w:r w:rsidRPr="00884D0A">
              <w:rPr>
                <w:color w:val="000000"/>
                <w:sz w:val="22"/>
                <w:szCs w:val="22"/>
              </w:rPr>
              <w:t>Калибровка топливной системы</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7</w:t>
            </w:r>
          </w:p>
        </w:tc>
      </w:tr>
      <w:tr w:rsidR="00E46A69" w:rsidRPr="00884D0A" w:rsidTr="00884D0A">
        <w:trPr>
          <w:trHeight w:val="375"/>
        </w:trPr>
        <w:tc>
          <w:tcPr>
            <w:tcW w:w="2376" w:type="dxa"/>
            <w:vMerge/>
            <w:shd w:val="clear" w:color="auto" w:fill="auto"/>
            <w:vAlign w:val="bottom"/>
            <w:hideMark/>
          </w:tcPr>
          <w:p w:rsidR="00E46A69" w:rsidRPr="00884D0A" w:rsidRDefault="00E46A69" w:rsidP="00E46A69">
            <w:pPr>
              <w:rPr>
                <w:color w:val="000000"/>
                <w:sz w:val="22"/>
                <w:szCs w:val="22"/>
              </w:rPr>
            </w:pPr>
          </w:p>
        </w:tc>
        <w:tc>
          <w:tcPr>
            <w:tcW w:w="5387" w:type="dxa"/>
            <w:shd w:val="clear" w:color="auto" w:fill="auto"/>
            <w:vAlign w:val="bottom"/>
            <w:hideMark/>
          </w:tcPr>
          <w:p w:rsidR="00E46A69" w:rsidRPr="00884D0A" w:rsidRDefault="00E46A69" w:rsidP="00E46A69">
            <w:pPr>
              <w:rPr>
                <w:color w:val="000000"/>
                <w:sz w:val="22"/>
                <w:szCs w:val="22"/>
              </w:rPr>
            </w:pPr>
            <w:r w:rsidRPr="00884D0A">
              <w:rPr>
                <w:color w:val="000000"/>
                <w:sz w:val="22"/>
                <w:szCs w:val="22"/>
              </w:rPr>
              <w:t xml:space="preserve">Замена </w:t>
            </w:r>
            <w:proofErr w:type="spellStart"/>
            <w:r w:rsidRPr="00884D0A">
              <w:rPr>
                <w:color w:val="000000"/>
                <w:sz w:val="22"/>
                <w:szCs w:val="22"/>
              </w:rPr>
              <w:t>эл</w:t>
            </w:r>
            <w:proofErr w:type="gramStart"/>
            <w:r w:rsidRPr="00884D0A">
              <w:rPr>
                <w:color w:val="000000"/>
                <w:sz w:val="22"/>
                <w:szCs w:val="22"/>
              </w:rPr>
              <w:t>.м</w:t>
            </w:r>
            <w:proofErr w:type="gramEnd"/>
            <w:r w:rsidRPr="00884D0A">
              <w:rPr>
                <w:color w:val="000000"/>
                <w:sz w:val="22"/>
                <w:szCs w:val="22"/>
              </w:rPr>
              <w:t>агн.клапана</w:t>
            </w:r>
            <w:proofErr w:type="spellEnd"/>
            <w:r w:rsidRPr="00884D0A">
              <w:rPr>
                <w:color w:val="000000"/>
                <w:sz w:val="22"/>
                <w:szCs w:val="22"/>
              </w:rPr>
              <w:t xml:space="preserve"> отсечки топлива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3</w:t>
            </w:r>
          </w:p>
        </w:tc>
      </w:tr>
      <w:tr w:rsidR="00E46A69" w:rsidRPr="00884D0A" w:rsidTr="00884D0A">
        <w:trPr>
          <w:trHeight w:val="375"/>
        </w:trPr>
        <w:tc>
          <w:tcPr>
            <w:tcW w:w="2376" w:type="dxa"/>
            <w:vMerge/>
            <w:shd w:val="clear" w:color="auto" w:fill="auto"/>
            <w:vAlign w:val="bottom"/>
            <w:hideMark/>
          </w:tcPr>
          <w:p w:rsidR="00E46A69" w:rsidRPr="00884D0A" w:rsidRDefault="00E46A69" w:rsidP="00E46A69">
            <w:pPr>
              <w:rPr>
                <w:color w:val="000000"/>
                <w:sz w:val="22"/>
                <w:szCs w:val="22"/>
              </w:rPr>
            </w:pPr>
          </w:p>
        </w:tc>
        <w:tc>
          <w:tcPr>
            <w:tcW w:w="5387" w:type="dxa"/>
            <w:shd w:val="clear" w:color="auto" w:fill="auto"/>
            <w:vAlign w:val="bottom"/>
            <w:hideMark/>
          </w:tcPr>
          <w:p w:rsidR="00E46A69" w:rsidRPr="00884D0A" w:rsidRDefault="00E46A69" w:rsidP="00E46A69">
            <w:pPr>
              <w:rPr>
                <w:color w:val="000000"/>
                <w:sz w:val="22"/>
                <w:szCs w:val="22"/>
              </w:rPr>
            </w:pPr>
            <w:r w:rsidRPr="00884D0A">
              <w:rPr>
                <w:color w:val="000000"/>
                <w:sz w:val="22"/>
                <w:szCs w:val="22"/>
              </w:rPr>
              <w:t>Замена педали газа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2</w:t>
            </w:r>
          </w:p>
        </w:tc>
      </w:tr>
      <w:tr w:rsidR="00E46A69" w:rsidRPr="00884D0A" w:rsidTr="00884D0A">
        <w:trPr>
          <w:trHeight w:val="375"/>
        </w:trPr>
        <w:tc>
          <w:tcPr>
            <w:tcW w:w="2376" w:type="dxa"/>
            <w:vMerge/>
            <w:shd w:val="clear" w:color="auto" w:fill="auto"/>
            <w:vAlign w:val="bottom"/>
            <w:hideMark/>
          </w:tcPr>
          <w:p w:rsidR="00E46A69" w:rsidRPr="00884D0A" w:rsidRDefault="00E46A69" w:rsidP="00E46A69">
            <w:pPr>
              <w:rPr>
                <w:color w:val="000000"/>
                <w:sz w:val="22"/>
                <w:szCs w:val="22"/>
              </w:rPr>
            </w:pPr>
          </w:p>
        </w:tc>
        <w:tc>
          <w:tcPr>
            <w:tcW w:w="5387" w:type="dxa"/>
            <w:shd w:val="clear" w:color="auto" w:fill="auto"/>
            <w:vAlign w:val="bottom"/>
            <w:hideMark/>
          </w:tcPr>
          <w:p w:rsidR="00E46A69" w:rsidRPr="00884D0A" w:rsidRDefault="00E46A69" w:rsidP="00E46A69">
            <w:pPr>
              <w:rPr>
                <w:color w:val="000000"/>
                <w:sz w:val="22"/>
                <w:szCs w:val="22"/>
              </w:rPr>
            </w:pPr>
            <w:r w:rsidRPr="00884D0A">
              <w:rPr>
                <w:color w:val="000000"/>
                <w:sz w:val="22"/>
                <w:szCs w:val="22"/>
              </w:rPr>
              <w:t xml:space="preserve">Монтаж/демонтаж </w:t>
            </w:r>
            <w:proofErr w:type="gramStart"/>
            <w:r w:rsidRPr="00884D0A">
              <w:rPr>
                <w:color w:val="000000"/>
                <w:sz w:val="22"/>
                <w:szCs w:val="22"/>
              </w:rPr>
              <w:t>насос-форсунок</w:t>
            </w:r>
            <w:proofErr w:type="gramEnd"/>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12</w:t>
            </w:r>
          </w:p>
        </w:tc>
      </w:tr>
      <w:tr w:rsidR="00E46A69" w:rsidRPr="00884D0A" w:rsidTr="00884D0A">
        <w:trPr>
          <w:trHeight w:val="375"/>
        </w:trPr>
        <w:tc>
          <w:tcPr>
            <w:tcW w:w="2376" w:type="dxa"/>
            <w:vMerge/>
            <w:shd w:val="clear" w:color="auto" w:fill="auto"/>
            <w:vAlign w:val="bottom"/>
            <w:hideMark/>
          </w:tcPr>
          <w:p w:rsidR="00E46A69" w:rsidRPr="00884D0A" w:rsidRDefault="00E46A69" w:rsidP="00E46A69">
            <w:pPr>
              <w:rPr>
                <w:color w:val="000000"/>
                <w:sz w:val="22"/>
                <w:szCs w:val="22"/>
              </w:rPr>
            </w:pPr>
          </w:p>
        </w:tc>
        <w:tc>
          <w:tcPr>
            <w:tcW w:w="5387" w:type="dxa"/>
            <w:shd w:val="clear" w:color="auto" w:fill="auto"/>
            <w:vAlign w:val="bottom"/>
            <w:hideMark/>
          </w:tcPr>
          <w:p w:rsidR="00E46A69" w:rsidRPr="00884D0A" w:rsidRDefault="00E46A69" w:rsidP="00E46A69">
            <w:pPr>
              <w:rPr>
                <w:color w:val="000000"/>
                <w:sz w:val="22"/>
                <w:szCs w:val="22"/>
              </w:rPr>
            </w:pPr>
            <w:r w:rsidRPr="00884D0A">
              <w:rPr>
                <w:color w:val="000000"/>
                <w:sz w:val="22"/>
                <w:szCs w:val="22"/>
              </w:rPr>
              <w:t>Монтаж/демонтаж топливной трубки (от ТННД)</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w:t>
            </w:r>
          </w:p>
        </w:tc>
      </w:tr>
      <w:tr w:rsidR="00E46A69" w:rsidRPr="00884D0A" w:rsidTr="00884D0A">
        <w:trPr>
          <w:trHeight w:val="375"/>
        </w:trPr>
        <w:tc>
          <w:tcPr>
            <w:tcW w:w="2376" w:type="dxa"/>
            <w:vMerge/>
            <w:shd w:val="clear" w:color="auto" w:fill="auto"/>
            <w:vAlign w:val="bottom"/>
            <w:hideMark/>
          </w:tcPr>
          <w:p w:rsidR="00E46A69" w:rsidRPr="00884D0A" w:rsidRDefault="00E46A69" w:rsidP="00E46A69">
            <w:pPr>
              <w:rPr>
                <w:color w:val="000000"/>
                <w:sz w:val="22"/>
                <w:szCs w:val="22"/>
              </w:rPr>
            </w:pPr>
          </w:p>
        </w:tc>
        <w:tc>
          <w:tcPr>
            <w:tcW w:w="5387" w:type="dxa"/>
            <w:shd w:val="clear" w:color="auto" w:fill="auto"/>
            <w:vAlign w:val="bottom"/>
            <w:hideMark/>
          </w:tcPr>
          <w:p w:rsidR="00E46A69" w:rsidRPr="00884D0A" w:rsidRDefault="00E46A69" w:rsidP="00E46A69">
            <w:pPr>
              <w:rPr>
                <w:color w:val="000000"/>
                <w:sz w:val="22"/>
                <w:szCs w:val="22"/>
              </w:rPr>
            </w:pPr>
            <w:r w:rsidRPr="00884D0A">
              <w:rPr>
                <w:color w:val="000000"/>
                <w:sz w:val="22"/>
                <w:szCs w:val="22"/>
              </w:rPr>
              <w:t>Монтаж/демонтаж топливной трубки (</w:t>
            </w:r>
            <w:proofErr w:type="spellStart"/>
            <w:r w:rsidRPr="00884D0A">
              <w:rPr>
                <w:color w:val="000000"/>
                <w:sz w:val="22"/>
                <w:szCs w:val="22"/>
              </w:rPr>
              <w:t>обратки</w:t>
            </w:r>
            <w:proofErr w:type="spellEnd"/>
            <w:r w:rsidRPr="00884D0A">
              <w:rPr>
                <w:color w:val="000000"/>
                <w:sz w:val="22"/>
                <w:szCs w:val="22"/>
              </w:rPr>
              <w:t>)</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0,5</w:t>
            </w:r>
          </w:p>
        </w:tc>
      </w:tr>
      <w:tr w:rsidR="00E46A69" w:rsidRPr="00884D0A" w:rsidTr="00884D0A">
        <w:trPr>
          <w:trHeight w:val="375"/>
        </w:trPr>
        <w:tc>
          <w:tcPr>
            <w:tcW w:w="2376" w:type="dxa"/>
            <w:vMerge/>
            <w:shd w:val="clear" w:color="auto" w:fill="auto"/>
            <w:vAlign w:val="bottom"/>
            <w:hideMark/>
          </w:tcPr>
          <w:p w:rsidR="00E46A69" w:rsidRPr="00884D0A" w:rsidRDefault="00E46A69" w:rsidP="00E46A69">
            <w:pPr>
              <w:rPr>
                <w:color w:val="000000"/>
                <w:sz w:val="22"/>
                <w:szCs w:val="22"/>
              </w:rPr>
            </w:pPr>
          </w:p>
        </w:tc>
        <w:tc>
          <w:tcPr>
            <w:tcW w:w="5387" w:type="dxa"/>
            <w:shd w:val="clear" w:color="auto" w:fill="auto"/>
            <w:vAlign w:val="bottom"/>
            <w:hideMark/>
          </w:tcPr>
          <w:p w:rsidR="00E46A69" w:rsidRPr="00884D0A" w:rsidRDefault="00E46A69" w:rsidP="00E46A69">
            <w:pPr>
              <w:rPr>
                <w:color w:val="000000"/>
                <w:sz w:val="22"/>
                <w:szCs w:val="22"/>
              </w:rPr>
            </w:pPr>
            <w:r w:rsidRPr="00884D0A">
              <w:rPr>
                <w:color w:val="000000"/>
                <w:sz w:val="22"/>
                <w:szCs w:val="22"/>
              </w:rPr>
              <w:t>Монтаж/демонтаж насоса ручной подкачки</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3</w:t>
            </w:r>
          </w:p>
        </w:tc>
      </w:tr>
      <w:tr w:rsidR="00E46A69" w:rsidRPr="00884D0A" w:rsidTr="00884D0A">
        <w:trPr>
          <w:trHeight w:val="375"/>
        </w:trPr>
        <w:tc>
          <w:tcPr>
            <w:tcW w:w="2376" w:type="dxa"/>
            <w:vMerge/>
            <w:shd w:val="clear" w:color="auto" w:fill="auto"/>
            <w:vAlign w:val="bottom"/>
            <w:hideMark/>
          </w:tcPr>
          <w:p w:rsidR="00E46A69" w:rsidRPr="00884D0A" w:rsidRDefault="00E46A69" w:rsidP="00E46A69">
            <w:pPr>
              <w:rPr>
                <w:color w:val="000000"/>
                <w:sz w:val="22"/>
                <w:szCs w:val="22"/>
              </w:rPr>
            </w:pPr>
          </w:p>
        </w:tc>
        <w:tc>
          <w:tcPr>
            <w:tcW w:w="5387" w:type="dxa"/>
            <w:shd w:val="clear" w:color="auto" w:fill="auto"/>
            <w:vAlign w:val="bottom"/>
            <w:hideMark/>
          </w:tcPr>
          <w:p w:rsidR="00E46A69" w:rsidRPr="00884D0A" w:rsidRDefault="00E46A69" w:rsidP="00E46A69">
            <w:pPr>
              <w:rPr>
                <w:color w:val="000000"/>
                <w:sz w:val="22"/>
                <w:szCs w:val="22"/>
              </w:rPr>
            </w:pPr>
            <w:r w:rsidRPr="00884D0A">
              <w:rPr>
                <w:color w:val="000000"/>
                <w:sz w:val="22"/>
                <w:szCs w:val="22"/>
              </w:rPr>
              <w:t>Очистка топливного бака (без снятия)</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10</w:t>
            </w:r>
          </w:p>
        </w:tc>
      </w:tr>
      <w:tr w:rsidR="00E46A69" w:rsidRPr="00884D0A" w:rsidTr="00884D0A">
        <w:trPr>
          <w:trHeight w:val="375"/>
        </w:trPr>
        <w:tc>
          <w:tcPr>
            <w:tcW w:w="2376" w:type="dxa"/>
            <w:vMerge/>
            <w:shd w:val="clear" w:color="auto" w:fill="auto"/>
            <w:vAlign w:val="bottom"/>
            <w:hideMark/>
          </w:tcPr>
          <w:p w:rsidR="00E46A69" w:rsidRPr="00884D0A" w:rsidRDefault="00E46A69" w:rsidP="00E46A69">
            <w:pPr>
              <w:rPr>
                <w:color w:val="000000"/>
                <w:sz w:val="22"/>
                <w:szCs w:val="22"/>
              </w:rPr>
            </w:pPr>
          </w:p>
        </w:tc>
        <w:tc>
          <w:tcPr>
            <w:tcW w:w="5387" w:type="dxa"/>
            <w:shd w:val="clear" w:color="auto" w:fill="auto"/>
            <w:vAlign w:val="bottom"/>
            <w:hideMark/>
          </w:tcPr>
          <w:p w:rsidR="00E46A69" w:rsidRPr="00884D0A" w:rsidRDefault="00E46A69" w:rsidP="00E46A69">
            <w:pPr>
              <w:rPr>
                <w:color w:val="000000"/>
                <w:sz w:val="22"/>
                <w:szCs w:val="22"/>
              </w:rPr>
            </w:pPr>
            <w:r w:rsidRPr="00884D0A">
              <w:rPr>
                <w:color w:val="000000"/>
                <w:sz w:val="22"/>
                <w:szCs w:val="22"/>
              </w:rPr>
              <w:t>Демонтаж-монтаж испарителя</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4</w:t>
            </w:r>
          </w:p>
        </w:tc>
      </w:tr>
      <w:tr w:rsidR="00E46A69" w:rsidRPr="00884D0A" w:rsidTr="00884D0A">
        <w:trPr>
          <w:trHeight w:val="390"/>
        </w:trPr>
        <w:tc>
          <w:tcPr>
            <w:tcW w:w="2376" w:type="dxa"/>
            <w:vMerge/>
            <w:shd w:val="clear" w:color="auto" w:fill="auto"/>
            <w:vAlign w:val="bottom"/>
            <w:hideMark/>
          </w:tcPr>
          <w:p w:rsidR="00E46A69" w:rsidRPr="00884D0A" w:rsidRDefault="00E46A69" w:rsidP="00E46A69">
            <w:pPr>
              <w:rPr>
                <w:color w:val="000000"/>
                <w:sz w:val="22"/>
                <w:szCs w:val="22"/>
              </w:rPr>
            </w:pPr>
          </w:p>
        </w:tc>
        <w:tc>
          <w:tcPr>
            <w:tcW w:w="5387" w:type="dxa"/>
            <w:shd w:val="clear" w:color="auto" w:fill="auto"/>
            <w:vAlign w:val="bottom"/>
            <w:hideMark/>
          </w:tcPr>
          <w:p w:rsidR="00E46A69" w:rsidRPr="00884D0A" w:rsidRDefault="00E46A69" w:rsidP="00E46A69">
            <w:pPr>
              <w:rPr>
                <w:color w:val="000000"/>
                <w:sz w:val="22"/>
                <w:szCs w:val="22"/>
              </w:rPr>
            </w:pPr>
            <w:r w:rsidRPr="00884D0A">
              <w:rPr>
                <w:color w:val="000000"/>
                <w:sz w:val="22"/>
                <w:szCs w:val="22"/>
              </w:rPr>
              <w:t>Замена датчика уровня топлива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2</w:t>
            </w:r>
          </w:p>
        </w:tc>
      </w:tr>
      <w:tr w:rsidR="00E46A69" w:rsidRPr="00884D0A" w:rsidTr="00884D0A">
        <w:trPr>
          <w:trHeight w:val="375"/>
        </w:trPr>
        <w:tc>
          <w:tcPr>
            <w:tcW w:w="2376" w:type="dxa"/>
            <w:vMerge w:val="restart"/>
            <w:shd w:val="clear" w:color="auto" w:fill="auto"/>
            <w:vAlign w:val="center"/>
            <w:hideMark/>
          </w:tcPr>
          <w:p w:rsidR="00E46A69" w:rsidRPr="00884D0A" w:rsidRDefault="00E46A69" w:rsidP="00E46A69">
            <w:pPr>
              <w:rPr>
                <w:b/>
                <w:bCs/>
                <w:color w:val="000000"/>
                <w:sz w:val="22"/>
                <w:szCs w:val="22"/>
              </w:rPr>
            </w:pPr>
            <w:r w:rsidRPr="00884D0A">
              <w:rPr>
                <w:b/>
                <w:bCs/>
                <w:color w:val="000000"/>
                <w:sz w:val="22"/>
                <w:szCs w:val="22"/>
              </w:rPr>
              <w:t>Система выпуска отработанных газов</w:t>
            </w:r>
          </w:p>
          <w:p w:rsidR="00E46A69" w:rsidRPr="00884D0A" w:rsidRDefault="00E46A69" w:rsidP="00E46A69">
            <w:pPr>
              <w:rPr>
                <w:color w:val="000000"/>
                <w:sz w:val="22"/>
                <w:szCs w:val="22"/>
              </w:rPr>
            </w:pPr>
            <w:r w:rsidRPr="00884D0A">
              <w:rPr>
                <w:color w:val="000000"/>
                <w:sz w:val="22"/>
                <w:szCs w:val="22"/>
              </w:rPr>
              <w:t> </w:t>
            </w:r>
          </w:p>
          <w:p w:rsidR="00E46A69" w:rsidRPr="00884D0A" w:rsidRDefault="00E46A69" w:rsidP="00E46A69">
            <w:pPr>
              <w:rPr>
                <w:color w:val="000000"/>
                <w:sz w:val="22"/>
                <w:szCs w:val="22"/>
              </w:rPr>
            </w:pPr>
            <w:r w:rsidRPr="00884D0A">
              <w:rPr>
                <w:color w:val="000000"/>
                <w:sz w:val="22"/>
                <w:szCs w:val="22"/>
              </w:rPr>
              <w:t> </w:t>
            </w:r>
          </w:p>
          <w:p w:rsidR="00E46A69" w:rsidRPr="00884D0A" w:rsidRDefault="00E46A69" w:rsidP="00E46A69">
            <w:pPr>
              <w:rPr>
                <w:b/>
                <w:bCs/>
                <w:color w:val="000000"/>
                <w:sz w:val="22"/>
                <w:szCs w:val="22"/>
              </w:rPr>
            </w:pPr>
            <w:r w:rsidRPr="00884D0A">
              <w:rPr>
                <w:color w:val="000000"/>
                <w:sz w:val="22"/>
                <w:szCs w:val="22"/>
              </w:rPr>
              <w:t> </w:t>
            </w: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глушителя</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2</w:t>
            </w:r>
          </w:p>
        </w:tc>
      </w:tr>
      <w:tr w:rsidR="00E46A69" w:rsidRPr="00884D0A" w:rsidTr="00884D0A">
        <w:trPr>
          <w:trHeight w:val="415"/>
        </w:trPr>
        <w:tc>
          <w:tcPr>
            <w:tcW w:w="2376" w:type="dxa"/>
            <w:vMerge/>
            <w:vAlign w:val="center"/>
            <w:hideMark/>
          </w:tcPr>
          <w:p w:rsidR="00E46A69" w:rsidRPr="00884D0A" w:rsidRDefault="00E46A69" w:rsidP="00E46A69">
            <w:pPr>
              <w:rPr>
                <w:b/>
                <w:bCs/>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Установка катализатора </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4</w:t>
            </w:r>
          </w:p>
        </w:tc>
      </w:tr>
      <w:tr w:rsidR="00E46A69" w:rsidRPr="00884D0A" w:rsidTr="00884D0A">
        <w:trPr>
          <w:trHeight w:val="375"/>
        </w:trPr>
        <w:tc>
          <w:tcPr>
            <w:tcW w:w="2376" w:type="dxa"/>
            <w:vMerge/>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подушек глушителя (каждая)</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2</w:t>
            </w:r>
          </w:p>
        </w:tc>
      </w:tr>
      <w:tr w:rsidR="00E46A69" w:rsidRPr="00884D0A" w:rsidTr="00884D0A">
        <w:trPr>
          <w:trHeight w:val="375"/>
        </w:trPr>
        <w:tc>
          <w:tcPr>
            <w:tcW w:w="2376" w:type="dxa"/>
            <w:vMerge/>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фронтальной трубы глушителя</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6</w:t>
            </w:r>
          </w:p>
        </w:tc>
      </w:tr>
      <w:tr w:rsidR="00E46A69" w:rsidRPr="00884D0A" w:rsidTr="00884D0A">
        <w:trPr>
          <w:trHeight w:val="390"/>
        </w:trPr>
        <w:tc>
          <w:tcPr>
            <w:tcW w:w="2376" w:type="dxa"/>
            <w:vMerge/>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прокладки выпускного коллектора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8</w:t>
            </w:r>
          </w:p>
        </w:tc>
      </w:tr>
      <w:tr w:rsidR="00E46A69" w:rsidRPr="00884D0A" w:rsidTr="00884D0A">
        <w:trPr>
          <w:trHeight w:val="375"/>
        </w:trPr>
        <w:tc>
          <w:tcPr>
            <w:tcW w:w="2376" w:type="dxa"/>
            <w:vMerge w:val="restart"/>
            <w:shd w:val="clear" w:color="auto" w:fill="auto"/>
            <w:vAlign w:val="center"/>
            <w:hideMark/>
          </w:tcPr>
          <w:p w:rsidR="00E46A69" w:rsidRPr="00884D0A" w:rsidRDefault="00E46A69" w:rsidP="00E46A69">
            <w:pPr>
              <w:rPr>
                <w:b/>
                <w:bCs/>
                <w:color w:val="000000"/>
                <w:sz w:val="22"/>
                <w:szCs w:val="22"/>
              </w:rPr>
            </w:pPr>
            <w:r w:rsidRPr="00884D0A">
              <w:rPr>
                <w:b/>
                <w:bCs/>
                <w:color w:val="000000"/>
                <w:sz w:val="22"/>
                <w:szCs w:val="22"/>
              </w:rPr>
              <w:t>Гидравлическая система</w:t>
            </w:r>
          </w:p>
          <w:p w:rsidR="00E46A69" w:rsidRPr="00884D0A" w:rsidRDefault="00E46A69" w:rsidP="00E46A69">
            <w:pPr>
              <w:rPr>
                <w:b/>
                <w:bCs/>
                <w:color w:val="000000"/>
                <w:sz w:val="22"/>
                <w:szCs w:val="22"/>
              </w:rPr>
            </w:pPr>
            <w:r w:rsidRPr="00884D0A">
              <w:rPr>
                <w:color w:val="000000"/>
                <w:sz w:val="22"/>
                <w:szCs w:val="22"/>
              </w:rPr>
              <w:t> </w:t>
            </w:r>
          </w:p>
          <w:p w:rsidR="00E46A69" w:rsidRPr="00884D0A" w:rsidRDefault="00E46A69" w:rsidP="00E46A69">
            <w:pPr>
              <w:rPr>
                <w:b/>
                <w:bCs/>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гидравлического масла.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6</w:t>
            </w:r>
          </w:p>
        </w:tc>
      </w:tr>
      <w:tr w:rsidR="00E46A69" w:rsidRPr="00884D0A" w:rsidTr="00884D0A">
        <w:trPr>
          <w:trHeight w:val="375"/>
        </w:trPr>
        <w:tc>
          <w:tcPr>
            <w:tcW w:w="2376" w:type="dxa"/>
            <w:vMerge/>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гидравлического фильтра (каждый)</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w:t>
            </w:r>
          </w:p>
        </w:tc>
      </w:tr>
      <w:tr w:rsidR="00E46A69" w:rsidRPr="00884D0A" w:rsidTr="00884D0A">
        <w:trPr>
          <w:trHeight w:val="375"/>
        </w:trPr>
        <w:tc>
          <w:tcPr>
            <w:tcW w:w="2376" w:type="dxa"/>
            <w:vMerge/>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Долив гидравлического масла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рукояти управления гидравликой</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3</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втулок рукоятей гидравлики</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Монтаж/демонтаж </w:t>
            </w:r>
            <w:proofErr w:type="spellStart"/>
            <w:r w:rsidRPr="00884D0A">
              <w:rPr>
                <w:color w:val="000000"/>
                <w:sz w:val="22"/>
                <w:szCs w:val="22"/>
              </w:rPr>
              <w:t>гидрораспределителя</w:t>
            </w:r>
            <w:proofErr w:type="spellEnd"/>
            <w:r w:rsidRPr="00884D0A">
              <w:rPr>
                <w:color w:val="000000"/>
                <w:sz w:val="22"/>
                <w:szCs w:val="22"/>
              </w:rPr>
              <w:t xml:space="preserve"> в сборе</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8</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Монтаж/демонтаж секций </w:t>
            </w:r>
            <w:proofErr w:type="spellStart"/>
            <w:r w:rsidRPr="00884D0A">
              <w:rPr>
                <w:color w:val="000000"/>
                <w:sz w:val="22"/>
                <w:szCs w:val="22"/>
              </w:rPr>
              <w:t>гидрораспределителя</w:t>
            </w:r>
            <w:proofErr w:type="spellEnd"/>
            <w:r w:rsidRPr="00884D0A">
              <w:rPr>
                <w:color w:val="000000"/>
                <w:sz w:val="22"/>
                <w:szCs w:val="22"/>
              </w:rPr>
              <w:t xml:space="preserve"> </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6</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Замена фильтра гидравлики (в </w:t>
            </w:r>
            <w:proofErr w:type="spellStart"/>
            <w:r w:rsidRPr="00884D0A">
              <w:rPr>
                <w:color w:val="000000"/>
                <w:sz w:val="22"/>
                <w:szCs w:val="22"/>
              </w:rPr>
              <w:t>гидробаке</w:t>
            </w:r>
            <w:proofErr w:type="spellEnd"/>
            <w:r w:rsidRPr="00884D0A">
              <w:rPr>
                <w:color w:val="000000"/>
                <w:sz w:val="22"/>
                <w:szCs w:val="22"/>
              </w:rPr>
              <w:t>) каждый</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2</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Замена шланга гидравлики помпа, </w:t>
            </w:r>
            <w:proofErr w:type="spellStart"/>
            <w:r w:rsidRPr="00884D0A">
              <w:rPr>
                <w:color w:val="000000"/>
                <w:sz w:val="22"/>
                <w:szCs w:val="22"/>
              </w:rPr>
              <w:t>гидробак</w:t>
            </w:r>
            <w:proofErr w:type="spellEnd"/>
            <w:r w:rsidRPr="00884D0A">
              <w:rPr>
                <w:color w:val="000000"/>
                <w:sz w:val="22"/>
                <w:szCs w:val="22"/>
              </w:rPr>
              <w:t>, распределитель (</w:t>
            </w:r>
            <w:proofErr w:type="spellStart"/>
            <w:r w:rsidRPr="00884D0A">
              <w:rPr>
                <w:color w:val="000000"/>
                <w:sz w:val="22"/>
                <w:szCs w:val="22"/>
              </w:rPr>
              <w:t>кажд</w:t>
            </w:r>
            <w:proofErr w:type="spellEnd"/>
            <w:r w:rsidRPr="00884D0A">
              <w:rPr>
                <w:color w:val="000000"/>
                <w:sz w:val="22"/>
                <w:szCs w:val="22"/>
              </w:rPr>
              <w:t>.)</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линейного фильтра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3</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Проверка </w:t>
            </w:r>
            <w:proofErr w:type="gramStart"/>
            <w:r w:rsidRPr="00884D0A">
              <w:rPr>
                <w:color w:val="000000"/>
                <w:sz w:val="22"/>
                <w:szCs w:val="22"/>
              </w:rPr>
              <w:t>затяжки болтов крепления цилиндров подъема</w:t>
            </w:r>
            <w:proofErr w:type="gramEnd"/>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Демонтаж-монтаж помпы гидравлики</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6</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                  --\\--  с ремонтом</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8</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Демонтаж-монтаж рукояти гидравлики</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3</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Демонтаж-монтаж тяги гидравлики</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3</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Демонтаж-монтаж кронштейна рукояти гидравлики</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2</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Демонтаж-монтаж секций </w:t>
            </w:r>
            <w:proofErr w:type="spellStart"/>
            <w:r w:rsidRPr="00884D0A">
              <w:rPr>
                <w:color w:val="000000"/>
                <w:sz w:val="22"/>
                <w:szCs w:val="22"/>
              </w:rPr>
              <w:t>гидрораспределителя</w:t>
            </w:r>
            <w:proofErr w:type="spellEnd"/>
            <w:r w:rsidRPr="00884D0A">
              <w:rPr>
                <w:color w:val="000000"/>
                <w:sz w:val="22"/>
                <w:szCs w:val="22"/>
              </w:rPr>
              <w:t xml:space="preserve"> в сборе</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8</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                --//-- с разборкой</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12</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Протяжка хомутов гидросистемы</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Чистка гидравлического клапана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2</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Снятие-установка гидроцилиндра смещения противовеса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2</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Разборка-сборка секций </w:t>
            </w:r>
            <w:proofErr w:type="spellStart"/>
            <w:r w:rsidRPr="00884D0A">
              <w:rPr>
                <w:color w:val="000000"/>
                <w:sz w:val="22"/>
                <w:szCs w:val="22"/>
              </w:rPr>
              <w:t>гидрораспределителя</w:t>
            </w:r>
            <w:proofErr w:type="spellEnd"/>
            <w:r w:rsidRPr="00884D0A">
              <w:rPr>
                <w:color w:val="000000"/>
                <w:sz w:val="22"/>
                <w:szCs w:val="22"/>
              </w:rPr>
              <w:t xml:space="preserve"> </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14</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Замена клапана </w:t>
            </w:r>
            <w:proofErr w:type="spellStart"/>
            <w:r w:rsidRPr="00884D0A">
              <w:rPr>
                <w:color w:val="000000"/>
                <w:sz w:val="22"/>
                <w:szCs w:val="22"/>
              </w:rPr>
              <w:t>гидрораспределителя</w:t>
            </w:r>
            <w:proofErr w:type="spellEnd"/>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2</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Ремонт клапана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Замена сапуна </w:t>
            </w:r>
            <w:proofErr w:type="spellStart"/>
            <w:r w:rsidRPr="00884D0A">
              <w:rPr>
                <w:color w:val="000000"/>
                <w:sz w:val="22"/>
                <w:szCs w:val="22"/>
              </w:rPr>
              <w:t>гидробака</w:t>
            </w:r>
            <w:proofErr w:type="spellEnd"/>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0,5</w:t>
            </w:r>
          </w:p>
        </w:tc>
      </w:tr>
      <w:tr w:rsidR="00E46A69" w:rsidRPr="00884D0A" w:rsidTr="00884D0A">
        <w:trPr>
          <w:trHeight w:val="450"/>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Замена </w:t>
            </w:r>
            <w:proofErr w:type="spellStart"/>
            <w:r w:rsidRPr="00884D0A">
              <w:rPr>
                <w:color w:val="000000"/>
                <w:sz w:val="22"/>
                <w:szCs w:val="22"/>
              </w:rPr>
              <w:t>гидрозамков</w:t>
            </w:r>
            <w:proofErr w:type="spellEnd"/>
            <w:r w:rsidRPr="00884D0A">
              <w:rPr>
                <w:color w:val="000000"/>
                <w:sz w:val="22"/>
                <w:szCs w:val="22"/>
              </w:rPr>
              <w:t>, соленоидов на цилиндрах подъема мачты</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4</w:t>
            </w:r>
          </w:p>
        </w:tc>
      </w:tr>
      <w:tr w:rsidR="00E46A69" w:rsidRPr="00884D0A" w:rsidTr="00884D0A">
        <w:trPr>
          <w:trHeight w:val="450"/>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Диагностика гидравлической системы (замер давления)</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2</w:t>
            </w:r>
          </w:p>
        </w:tc>
      </w:tr>
      <w:tr w:rsidR="00E46A69" w:rsidRPr="00884D0A" w:rsidTr="00884D0A">
        <w:trPr>
          <w:trHeight w:val="450"/>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Диагностика гидравлической системы (замер давления по точкам)</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6</w:t>
            </w:r>
          </w:p>
        </w:tc>
      </w:tr>
      <w:tr w:rsidR="00E46A69" w:rsidRPr="00884D0A" w:rsidTr="00884D0A">
        <w:trPr>
          <w:trHeight w:val="450"/>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соленоида, клапана гидравлической системы</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2</w:t>
            </w:r>
          </w:p>
        </w:tc>
      </w:tr>
      <w:tr w:rsidR="00E46A69" w:rsidRPr="00884D0A" w:rsidTr="00884D0A">
        <w:trPr>
          <w:trHeight w:val="375"/>
        </w:trPr>
        <w:tc>
          <w:tcPr>
            <w:tcW w:w="2376" w:type="dxa"/>
            <w:vMerge w:val="restart"/>
            <w:shd w:val="clear" w:color="auto" w:fill="auto"/>
            <w:vAlign w:val="center"/>
            <w:hideMark/>
          </w:tcPr>
          <w:p w:rsidR="00E46A69" w:rsidRPr="00884D0A" w:rsidRDefault="00E46A69" w:rsidP="00E46A69">
            <w:pPr>
              <w:rPr>
                <w:b/>
                <w:bCs/>
                <w:color w:val="000000"/>
                <w:sz w:val="22"/>
                <w:szCs w:val="22"/>
              </w:rPr>
            </w:pPr>
            <w:r w:rsidRPr="00884D0A">
              <w:rPr>
                <w:b/>
                <w:bCs/>
                <w:color w:val="000000"/>
                <w:sz w:val="22"/>
                <w:szCs w:val="22"/>
              </w:rPr>
              <w:t>Тормозная система,</w:t>
            </w:r>
          </w:p>
          <w:p w:rsidR="00E46A69" w:rsidRPr="00884D0A" w:rsidRDefault="00E46A69" w:rsidP="00E46A69">
            <w:pPr>
              <w:rPr>
                <w:b/>
                <w:bCs/>
                <w:color w:val="000000"/>
                <w:sz w:val="22"/>
                <w:szCs w:val="22"/>
              </w:rPr>
            </w:pPr>
            <w:r w:rsidRPr="00884D0A">
              <w:rPr>
                <w:b/>
                <w:bCs/>
                <w:color w:val="000000"/>
                <w:sz w:val="22"/>
                <w:szCs w:val="22"/>
              </w:rPr>
              <w:t>Ведущий мост</w:t>
            </w:r>
          </w:p>
          <w:p w:rsidR="00E46A69" w:rsidRPr="00884D0A" w:rsidRDefault="00E46A69" w:rsidP="00E46A69">
            <w:pPr>
              <w:rPr>
                <w:b/>
                <w:bCs/>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Монтаж/демонтаж ступицы</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8</w:t>
            </w:r>
          </w:p>
        </w:tc>
      </w:tr>
      <w:tr w:rsidR="00E46A69" w:rsidRPr="00884D0A" w:rsidTr="00884D0A">
        <w:trPr>
          <w:trHeight w:val="375"/>
        </w:trPr>
        <w:tc>
          <w:tcPr>
            <w:tcW w:w="2376" w:type="dxa"/>
            <w:vMerge/>
            <w:vAlign w:val="center"/>
            <w:hideMark/>
          </w:tcPr>
          <w:p w:rsidR="00E46A69" w:rsidRPr="00884D0A" w:rsidRDefault="00E46A69" w:rsidP="00E46A69">
            <w:pPr>
              <w:rPr>
                <w:b/>
                <w:bCs/>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Замена смазки в колесных подшипниках </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4</w:t>
            </w:r>
          </w:p>
        </w:tc>
      </w:tr>
      <w:tr w:rsidR="00E46A69" w:rsidRPr="00884D0A" w:rsidTr="00884D0A">
        <w:trPr>
          <w:trHeight w:val="375"/>
        </w:trPr>
        <w:tc>
          <w:tcPr>
            <w:tcW w:w="2376" w:type="dxa"/>
            <w:vMerge/>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Замена подшипника ступицы </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Монтаж/демонтаж полуоси</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6</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Монтаж/демонтаж ГТЦ</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2</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троса ручного тормоза (</w:t>
            </w:r>
            <w:proofErr w:type="spellStart"/>
            <w:r w:rsidRPr="00884D0A">
              <w:rPr>
                <w:color w:val="000000"/>
                <w:sz w:val="22"/>
                <w:szCs w:val="22"/>
              </w:rPr>
              <w:t>кажд</w:t>
            </w:r>
            <w:proofErr w:type="spellEnd"/>
            <w:r w:rsidRPr="00884D0A">
              <w:rPr>
                <w:color w:val="000000"/>
                <w:sz w:val="22"/>
                <w:szCs w:val="22"/>
              </w:rPr>
              <w:t>.)</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2</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рукояти ручного тормоза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3</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Регулировка ручного тормоза </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2</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фильтра тормозной системы</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колесной шпильки (со снятием колеса)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4</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            и каждая последующая шпилька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0,2</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proofErr w:type="spellStart"/>
            <w:r w:rsidRPr="00884D0A">
              <w:rPr>
                <w:color w:val="000000"/>
                <w:sz w:val="22"/>
                <w:szCs w:val="22"/>
              </w:rPr>
              <w:t>Шиномонтаж</w:t>
            </w:r>
            <w:proofErr w:type="spellEnd"/>
            <w:r w:rsidRPr="00884D0A">
              <w:rPr>
                <w:color w:val="000000"/>
                <w:sz w:val="22"/>
                <w:szCs w:val="22"/>
              </w:rPr>
              <w:t xml:space="preserve"> одного колеса (без учета снятия)</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2</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тормозной жидкости</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3</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фильтра тормозной системы возвратного</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Регулировка тормозных колодок ручного тормоза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2</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масла ведущего моста, дифференциала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4</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Смазка оси ведущих колес</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Демонтаж ведущего моста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24</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тормозного диска стояночного тормоза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6</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Переборка колесного редуктора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32</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колесного редуктора (дифференциала ведущего моста)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24</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Снятие-установка колеса (два с одной стороны)</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5</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Диагностика тормозной системы</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3</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тормозных колодок</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4</w:t>
            </w:r>
          </w:p>
        </w:tc>
      </w:tr>
      <w:tr w:rsidR="00E46A69" w:rsidRPr="00884D0A" w:rsidTr="00884D0A">
        <w:trPr>
          <w:trHeight w:val="390"/>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Прокачка тормозной системы</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w:t>
            </w:r>
          </w:p>
        </w:tc>
      </w:tr>
      <w:tr w:rsidR="00E46A69" w:rsidRPr="00884D0A" w:rsidTr="00884D0A">
        <w:trPr>
          <w:trHeight w:val="334"/>
        </w:trPr>
        <w:tc>
          <w:tcPr>
            <w:tcW w:w="2376" w:type="dxa"/>
            <w:vMerge w:val="restart"/>
            <w:shd w:val="clear" w:color="auto" w:fill="auto"/>
            <w:vAlign w:val="center"/>
            <w:hideMark/>
          </w:tcPr>
          <w:p w:rsidR="00E46A69" w:rsidRPr="00884D0A" w:rsidRDefault="00E46A69" w:rsidP="00E46A69">
            <w:pPr>
              <w:rPr>
                <w:b/>
                <w:bCs/>
                <w:color w:val="000000"/>
                <w:sz w:val="22"/>
                <w:szCs w:val="22"/>
              </w:rPr>
            </w:pPr>
            <w:r w:rsidRPr="00884D0A">
              <w:rPr>
                <w:b/>
                <w:bCs/>
                <w:color w:val="000000"/>
                <w:sz w:val="22"/>
                <w:szCs w:val="22"/>
              </w:rPr>
              <w:t>Рулевое управление,</w:t>
            </w:r>
          </w:p>
          <w:p w:rsidR="00E46A69" w:rsidRPr="00884D0A" w:rsidRDefault="00E46A69" w:rsidP="00E46A69">
            <w:pPr>
              <w:rPr>
                <w:b/>
                <w:bCs/>
                <w:color w:val="000000"/>
                <w:sz w:val="22"/>
                <w:szCs w:val="22"/>
              </w:rPr>
            </w:pPr>
            <w:r w:rsidRPr="00884D0A">
              <w:rPr>
                <w:b/>
                <w:bCs/>
                <w:color w:val="000000"/>
                <w:sz w:val="22"/>
                <w:szCs w:val="22"/>
              </w:rPr>
              <w:t>Рулевой мост</w:t>
            </w:r>
          </w:p>
          <w:p w:rsidR="00E46A69" w:rsidRPr="00884D0A" w:rsidRDefault="00E46A69" w:rsidP="00E46A69">
            <w:pPr>
              <w:rPr>
                <w:b/>
                <w:bCs/>
                <w:color w:val="000000"/>
                <w:sz w:val="22"/>
                <w:szCs w:val="22"/>
              </w:rPr>
            </w:pPr>
            <w:r w:rsidRPr="00884D0A">
              <w:rPr>
                <w:color w:val="000000"/>
                <w:sz w:val="22"/>
                <w:szCs w:val="22"/>
              </w:rPr>
              <w:t> </w:t>
            </w:r>
          </w:p>
          <w:p w:rsidR="00E46A69" w:rsidRPr="00884D0A" w:rsidRDefault="00E46A69" w:rsidP="00E46A69">
            <w:pPr>
              <w:rPr>
                <w:b/>
                <w:bCs/>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Монтаж/демонтаж </w:t>
            </w:r>
            <w:proofErr w:type="spellStart"/>
            <w:r w:rsidRPr="00884D0A">
              <w:rPr>
                <w:color w:val="000000"/>
                <w:sz w:val="22"/>
                <w:szCs w:val="22"/>
              </w:rPr>
              <w:t>порционера</w:t>
            </w:r>
            <w:proofErr w:type="spellEnd"/>
            <w:r w:rsidRPr="00884D0A">
              <w:rPr>
                <w:color w:val="000000"/>
                <w:sz w:val="22"/>
                <w:szCs w:val="22"/>
              </w:rPr>
              <w:t xml:space="preserve"> (</w:t>
            </w:r>
            <w:proofErr w:type="spellStart"/>
            <w:r w:rsidRPr="00884D0A">
              <w:rPr>
                <w:color w:val="000000"/>
                <w:sz w:val="22"/>
                <w:szCs w:val="22"/>
              </w:rPr>
              <w:t>орбитрол</w:t>
            </w:r>
            <w:proofErr w:type="spellEnd"/>
            <w:r w:rsidRPr="00884D0A">
              <w:rPr>
                <w:color w:val="000000"/>
                <w:sz w:val="22"/>
                <w:szCs w:val="22"/>
              </w:rPr>
              <w:t>)</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5</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b/>
                <w:bCs/>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             --//--  с разборкой</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12</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Смазка рулевого моста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поворотного кулака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16</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шкворня поворотного кулака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6</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Замена серьги РЦ </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2</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Монтаж/демонтаж рулевого цилиндра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8</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Монтаж/демонтаж рулевой тяги</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4</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Замена </w:t>
            </w:r>
            <w:proofErr w:type="spellStart"/>
            <w:r w:rsidRPr="00884D0A">
              <w:rPr>
                <w:color w:val="000000"/>
                <w:sz w:val="22"/>
                <w:szCs w:val="22"/>
              </w:rPr>
              <w:t>порционера</w:t>
            </w:r>
            <w:proofErr w:type="spellEnd"/>
            <w:r w:rsidRPr="00884D0A">
              <w:rPr>
                <w:color w:val="000000"/>
                <w:sz w:val="22"/>
                <w:szCs w:val="22"/>
              </w:rPr>
              <w:t xml:space="preserve"> рулевого управления</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5</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              --\\--  с ремонтом</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8</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Монтаж/демонтаж цилиндра рулевого моста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8</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              --\\-- с переборкой</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12</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подушки крепления управляемого моста (каждый)</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4,5</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подшипников ступицы с одной стороны</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16</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Снятие-установка колеса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3</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сальника ступицы (при замене подшипников/без замены)</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16</w:t>
            </w:r>
          </w:p>
        </w:tc>
      </w:tr>
      <w:tr w:rsidR="00E46A69" w:rsidRPr="00884D0A" w:rsidTr="00884D0A">
        <w:trPr>
          <w:trHeight w:val="390"/>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Смазка крепления рулевого моста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0,5</w:t>
            </w:r>
          </w:p>
        </w:tc>
      </w:tr>
      <w:tr w:rsidR="00E46A69" w:rsidRPr="00884D0A" w:rsidTr="00884D0A">
        <w:trPr>
          <w:trHeight w:val="375"/>
        </w:trPr>
        <w:tc>
          <w:tcPr>
            <w:tcW w:w="2376" w:type="dxa"/>
            <w:vMerge w:val="restart"/>
            <w:shd w:val="clear" w:color="auto" w:fill="auto"/>
            <w:vAlign w:val="center"/>
            <w:hideMark/>
          </w:tcPr>
          <w:p w:rsidR="00E46A69" w:rsidRPr="00884D0A" w:rsidRDefault="00E46A69" w:rsidP="00E46A69">
            <w:pPr>
              <w:rPr>
                <w:b/>
                <w:bCs/>
                <w:color w:val="000000"/>
                <w:sz w:val="22"/>
                <w:szCs w:val="22"/>
              </w:rPr>
            </w:pPr>
            <w:r w:rsidRPr="00884D0A">
              <w:rPr>
                <w:b/>
                <w:bCs/>
                <w:color w:val="000000"/>
                <w:sz w:val="22"/>
                <w:szCs w:val="22"/>
              </w:rPr>
              <w:t>Трансмиссия</w:t>
            </w:r>
          </w:p>
          <w:p w:rsidR="00E46A69" w:rsidRPr="00884D0A" w:rsidRDefault="00E46A69" w:rsidP="00E46A69">
            <w:pPr>
              <w:rPr>
                <w:b/>
                <w:bCs/>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масла трансмиссии.</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4</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фильтра трансмиссии.</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Демонтаж - монтаж АКПП                 </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32</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соленоида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2</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Демонтаж-монтаж регулировочного клапана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3</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Демонтаж-монтаж конвертера (гидротрансформатора)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32</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фильтра-сетки АКПП</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троса блокировки АКПП</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карданного вала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4</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Смазка крестовин карданного вала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крестовин карданного вала (1шт)</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1,5</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тяги блокировки АКПП</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Калибровка педали плавного хода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Калибровка датчика медленного хода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Диагностика АКПП</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9</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Диагностика электрической системы управления ручником</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3</w:t>
            </w:r>
          </w:p>
        </w:tc>
      </w:tr>
      <w:tr w:rsidR="00E46A69" w:rsidRPr="00884D0A" w:rsidTr="00884D0A">
        <w:trPr>
          <w:trHeight w:val="390"/>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Калибровка трансмиссии</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4</w:t>
            </w:r>
          </w:p>
        </w:tc>
      </w:tr>
      <w:tr w:rsidR="00E46A69" w:rsidRPr="00884D0A" w:rsidTr="00884D0A">
        <w:trPr>
          <w:trHeight w:val="375"/>
        </w:trPr>
        <w:tc>
          <w:tcPr>
            <w:tcW w:w="2376" w:type="dxa"/>
            <w:vMerge w:val="restart"/>
            <w:shd w:val="clear" w:color="auto" w:fill="auto"/>
            <w:vAlign w:val="center"/>
            <w:hideMark/>
          </w:tcPr>
          <w:p w:rsidR="00E46A69" w:rsidRPr="00884D0A" w:rsidRDefault="00E46A69" w:rsidP="00E46A69">
            <w:pPr>
              <w:rPr>
                <w:b/>
                <w:bCs/>
                <w:color w:val="000000"/>
                <w:sz w:val="22"/>
                <w:szCs w:val="22"/>
              </w:rPr>
            </w:pPr>
            <w:r w:rsidRPr="00884D0A">
              <w:rPr>
                <w:b/>
                <w:bCs/>
                <w:color w:val="000000"/>
                <w:sz w:val="22"/>
                <w:szCs w:val="22"/>
              </w:rPr>
              <w:t>Спредер,</w:t>
            </w:r>
          </w:p>
          <w:p w:rsidR="00E46A69" w:rsidRPr="00884D0A" w:rsidRDefault="00E46A69" w:rsidP="00E46A69">
            <w:pPr>
              <w:rPr>
                <w:b/>
                <w:bCs/>
                <w:color w:val="000000"/>
                <w:sz w:val="22"/>
                <w:szCs w:val="22"/>
              </w:rPr>
            </w:pPr>
            <w:r w:rsidRPr="00884D0A">
              <w:rPr>
                <w:b/>
                <w:bCs/>
                <w:color w:val="000000"/>
                <w:sz w:val="22"/>
                <w:szCs w:val="22"/>
              </w:rPr>
              <w:t> Мачта</w:t>
            </w:r>
          </w:p>
          <w:p w:rsidR="00E46A69" w:rsidRPr="00884D0A" w:rsidRDefault="00E46A69" w:rsidP="00E46A69">
            <w:pPr>
              <w:rPr>
                <w:b/>
                <w:bCs/>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Смазка крепления стрелы к рабочему оборудованию</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b/>
                <w:bCs/>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Смазка скользящих поверхностей стрелы</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2</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Демонтаж спредера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4</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Монтаж спредера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4</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Демонтаж стрелы</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6</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Монтаж стрелы</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6</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Замена вкладыша (пальца) пальца мачты </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3</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клапана на цилиндре подъема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2</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             --\\--  с разборкой</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4</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Монтаж/демонтаж цилиндра стрелы </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16</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Снятие-установка бокового цилиндра подъема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16</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Ш.С. гидроцилиндра подъема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8</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Ш.С. гидроцилиндра выдвижения</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8</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Проверка крепления цилиндров подъема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пластин скольжения выдвижной части стрелы (1шт)</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16</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замена пластин скольжения </w:t>
            </w:r>
            <w:proofErr w:type="spellStart"/>
            <w:r w:rsidRPr="00884D0A">
              <w:rPr>
                <w:color w:val="000000"/>
                <w:sz w:val="22"/>
                <w:szCs w:val="22"/>
              </w:rPr>
              <w:t>спрейдера</w:t>
            </w:r>
            <w:proofErr w:type="spellEnd"/>
            <w:r w:rsidRPr="00884D0A">
              <w:rPr>
                <w:color w:val="000000"/>
                <w:sz w:val="22"/>
                <w:szCs w:val="22"/>
              </w:rPr>
              <w:t xml:space="preserve"> (1шт)</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8</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Замена замка </w:t>
            </w:r>
            <w:proofErr w:type="spellStart"/>
            <w:r w:rsidRPr="00884D0A">
              <w:rPr>
                <w:color w:val="000000"/>
                <w:sz w:val="22"/>
                <w:szCs w:val="22"/>
              </w:rPr>
              <w:t>спрейдера</w:t>
            </w:r>
            <w:proofErr w:type="spellEnd"/>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4</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Замена гидроцилиндра </w:t>
            </w:r>
            <w:proofErr w:type="spellStart"/>
            <w:r w:rsidRPr="00884D0A">
              <w:rPr>
                <w:color w:val="000000"/>
                <w:sz w:val="22"/>
                <w:szCs w:val="22"/>
              </w:rPr>
              <w:t>спрейдера</w:t>
            </w:r>
            <w:proofErr w:type="spellEnd"/>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16</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кабеля укладчика стрелы</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16</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Замена редуктора поворота </w:t>
            </w:r>
            <w:proofErr w:type="spellStart"/>
            <w:r w:rsidRPr="00884D0A">
              <w:rPr>
                <w:color w:val="000000"/>
                <w:sz w:val="22"/>
                <w:szCs w:val="22"/>
              </w:rPr>
              <w:t>спрейдера</w:t>
            </w:r>
            <w:proofErr w:type="spellEnd"/>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8</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Регулировка датчиков замков спредера (1шт)</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2</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Замена шланга </w:t>
            </w:r>
            <w:proofErr w:type="spellStart"/>
            <w:r w:rsidRPr="00884D0A">
              <w:rPr>
                <w:color w:val="000000"/>
                <w:sz w:val="22"/>
                <w:szCs w:val="22"/>
              </w:rPr>
              <w:t>цилинда</w:t>
            </w:r>
            <w:proofErr w:type="spellEnd"/>
            <w:r w:rsidRPr="00884D0A">
              <w:rPr>
                <w:color w:val="000000"/>
                <w:sz w:val="22"/>
                <w:szCs w:val="22"/>
              </w:rPr>
              <w:t xml:space="preserve"> подъема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Смазка Ш.С. </w:t>
            </w:r>
            <w:proofErr w:type="spellStart"/>
            <w:r w:rsidRPr="00884D0A">
              <w:rPr>
                <w:color w:val="000000"/>
                <w:sz w:val="22"/>
                <w:szCs w:val="22"/>
              </w:rPr>
              <w:t>гидроцилинров</w:t>
            </w:r>
            <w:proofErr w:type="spellEnd"/>
            <w:r w:rsidRPr="00884D0A">
              <w:rPr>
                <w:color w:val="000000"/>
                <w:sz w:val="22"/>
                <w:szCs w:val="22"/>
              </w:rPr>
              <w:t xml:space="preserve"> подъема и выдвижения стрелы</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2</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Диагностика неисправности </w:t>
            </w:r>
            <w:proofErr w:type="spellStart"/>
            <w:r w:rsidRPr="00884D0A">
              <w:rPr>
                <w:color w:val="000000"/>
                <w:sz w:val="22"/>
                <w:szCs w:val="22"/>
              </w:rPr>
              <w:t>спрейдера</w:t>
            </w:r>
            <w:proofErr w:type="spellEnd"/>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2</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Диагностика </w:t>
            </w:r>
            <w:proofErr w:type="spellStart"/>
            <w:r w:rsidRPr="00884D0A">
              <w:rPr>
                <w:color w:val="000000"/>
                <w:sz w:val="22"/>
                <w:szCs w:val="22"/>
              </w:rPr>
              <w:t>электроцепи</w:t>
            </w:r>
            <w:proofErr w:type="spellEnd"/>
            <w:r w:rsidRPr="00884D0A">
              <w:rPr>
                <w:color w:val="000000"/>
                <w:sz w:val="22"/>
                <w:szCs w:val="22"/>
              </w:rPr>
              <w:t xml:space="preserve"> </w:t>
            </w:r>
            <w:proofErr w:type="spellStart"/>
            <w:r w:rsidRPr="00884D0A">
              <w:rPr>
                <w:color w:val="000000"/>
                <w:sz w:val="22"/>
                <w:szCs w:val="22"/>
              </w:rPr>
              <w:t>спрейдера</w:t>
            </w:r>
            <w:proofErr w:type="spellEnd"/>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6</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Диагностика неисправности стрелы</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3</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Ремонт контактной группы </w:t>
            </w:r>
            <w:proofErr w:type="spellStart"/>
            <w:r w:rsidRPr="00884D0A">
              <w:rPr>
                <w:color w:val="000000"/>
                <w:sz w:val="22"/>
                <w:szCs w:val="22"/>
              </w:rPr>
              <w:t>спрейдера</w:t>
            </w:r>
            <w:proofErr w:type="spellEnd"/>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3</w:t>
            </w:r>
          </w:p>
        </w:tc>
      </w:tr>
      <w:tr w:rsidR="00E46A69" w:rsidRPr="00884D0A" w:rsidTr="00884D0A">
        <w:trPr>
          <w:trHeight w:val="390"/>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Регулировка замков спредера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w:t>
            </w:r>
          </w:p>
        </w:tc>
      </w:tr>
      <w:tr w:rsidR="00E46A69" w:rsidRPr="00884D0A" w:rsidTr="00884D0A">
        <w:trPr>
          <w:trHeight w:val="375"/>
        </w:trPr>
        <w:tc>
          <w:tcPr>
            <w:tcW w:w="2376" w:type="dxa"/>
            <w:vMerge w:val="restart"/>
            <w:shd w:val="clear" w:color="auto" w:fill="auto"/>
            <w:vAlign w:val="center"/>
            <w:hideMark/>
          </w:tcPr>
          <w:p w:rsidR="00E46A69" w:rsidRPr="00884D0A" w:rsidRDefault="00E46A69" w:rsidP="00E46A69">
            <w:pPr>
              <w:rPr>
                <w:b/>
                <w:bCs/>
                <w:color w:val="000000"/>
                <w:sz w:val="22"/>
                <w:szCs w:val="22"/>
              </w:rPr>
            </w:pPr>
            <w:r w:rsidRPr="00884D0A">
              <w:rPr>
                <w:b/>
                <w:bCs/>
                <w:color w:val="000000"/>
                <w:sz w:val="22"/>
                <w:szCs w:val="22"/>
              </w:rPr>
              <w:lastRenderedPageBreak/>
              <w:t xml:space="preserve">Электрооборудование </w:t>
            </w:r>
          </w:p>
          <w:p w:rsidR="00E46A69" w:rsidRPr="00884D0A" w:rsidRDefault="00E46A69" w:rsidP="00E46A69">
            <w:pPr>
              <w:rPr>
                <w:b/>
                <w:bCs/>
                <w:color w:val="000000"/>
                <w:sz w:val="22"/>
                <w:szCs w:val="22"/>
              </w:rPr>
            </w:pPr>
            <w:r w:rsidRPr="00884D0A">
              <w:rPr>
                <w:color w:val="000000"/>
                <w:sz w:val="22"/>
                <w:szCs w:val="22"/>
              </w:rPr>
              <w:t> </w:t>
            </w:r>
          </w:p>
          <w:p w:rsidR="00E46A69" w:rsidRPr="00884D0A" w:rsidRDefault="00E46A69" w:rsidP="00E46A69">
            <w:pPr>
              <w:rPr>
                <w:b/>
                <w:bCs/>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свечей предпускового подогрева (каждая) дизель</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2</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генератора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2</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            --\\-- с диагностикой (разборкой)</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4</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реле-регулятора напряжения</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3</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стартера (демонтаж и монтаж)</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2</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втягивающего реле</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звукового сигнала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сигнала заднего хода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замка зажигания</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2</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кабеля АКБ (каждый)</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2</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Демонтаж / Монтаж комплекта АКБ </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2</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Отчистка комплекта АКБ и </w:t>
            </w:r>
            <w:proofErr w:type="spellStart"/>
            <w:r w:rsidRPr="00884D0A">
              <w:rPr>
                <w:color w:val="000000"/>
                <w:sz w:val="22"/>
                <w:szCs w:val="22"/>
              </w:rPr>
              <w:t>прверка</w:t>
            </w:r>
            <w:proofErr w:type="spellEnd"/>
            <w:r w:rsidRPr="00884D0A">
              <w:rPr>
                <w:color w:val="000000"/>
                <w:sz w:val="22"/>
                <w:szCs w:val="22"/>
              </w:rPr>
              <w:t xml:space="preserve"> уровня электролита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2</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Отчистка отсека АКБ</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2</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Замена фар, лампочек </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указател</w:t>
            </w:r>
            <w:proofErr w:type="gramStart"/>
            <w:r w:rsidRPr="00884D0A">
              <w:rPr>
                <w:color w:val="000000"/>
                <w:sz w:val="22"/>
                <w:szCs w:val="22"/>
              </w:rPr>
              <w:t>я(</w:t>
            </w:r>
            <w:proofErr w:type="gramEnd"/>
            <w:r w:rsidRPr="00884D0A">
              <w:rPr>
                <w:color w:val="000000"/>
                <w:sz w:val="22"/>
                <w:szCs w:val="22"/>
              </w:rPr>
              <w:t>топлива, температуры и пр.) каждый</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приборной панели в сборе</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3</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лампы приборной панели</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             --\\--  каждая последующая</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0,1</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реле стартера, свечей подогрева и пр.</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"косы" проводов к панели приборов</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16</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Замена </w:t>
            </w:r>
            <w:proofErr w:type="spellStart"/>
            <w:r w:rsidRPr="00884D0A">
              <w:rPr>
                <w:color w:val="000000"/>
                <w:sz w:val="22"/>
                <w:szCs w:val="22"/>
              </w:rPr>
              <w:t>подрулевого</w:t>
            </w:r>
            <w:proofErr w:type="spellEnd"/>
            <w:r w:rsidRPr="00884D0A">
              <w:rPr>
                <w:color w:val="000000"/>
                <w:sz w:val="22"/>
                <w:szCs w:val="22"/>
              </w:rPr>
              <w:t xml:space="preserve"> </w:t>
            </w:r>
            <w:proofErr w:type="spellStart"/>
            <w:r w:rsidRPr="00884D0A">
              <w:rPr>
                <w:color w:val="000000"/>
                <w:sz w:val="22"/>
                <w:szCs w:val="22"/>
              </w:rPr>
              <w:t>перекл</w:t>
            </w:r>
            <w:proofErr w:type="spellEnd"/>
            <w:r w:rsidRPr="00884D0A">
              <w:rPr>
                <w:color w:val="000000"/>
                <w:sz w:val="22"/>
                <w:szCs w:val="22"/>
              </w:rPr>
              <w:t>-ля (</w:t>
            </w:r>
            <w:proofErr w:type="spellStart"/>
            <w:r w:rsidRPr="00884D0A">
              <w:rPr>
                <w:color w:val="000000"/>
                <w:sz w:val="22"/>
                <w:szCs w:val="22"/>
              </w:rPr>
              <w:t>combination</w:t>
            </w:r>
            <w:proofErr w:type="spellEnd"/>
            <w:r w:rsidRPr="00884D0A">
              <w:rPr>
                <w:color w:val="000000"/>
                <w:sz w:val="22"/>
                <w:szCs w:val="22"/>
              </w:rPr>
              <w:t xml:space="preserve"> </w:t>
            </w:r>
            <w:proofErr w:type="spellStart"/>
            <w:r w:rsidRPr="00884D0A">
              <w:rPr>
                <w:color w:val="000000"/>
                <w:sz w:val="22"/>
                <w:szCs w:val="22"/>
              </w:rPr>
              <w:t>switch</w:t>
            </w:r>
            <w:proofErr w:type="spellEnd"/>
            <w:r w:rsidRPr="00884D0A">
              <w:rPr>
                <w:color w:val="000000"/>
                <w:sz w:val="22"/>
                <w:szCs w:val="22"/>
              </w:rPr>
              <w:t>)</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4</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кнопки звукового сигнала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переключателя освещения</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передней фары освещения (каждая)</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переднего фонаря (каждый)</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заднего фонаря (каждый)</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лампы или линзы (каждая)</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0,5</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переключателя направления движения</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Замена </w:t>
            </w:r>
            <w:proofErr w:type="spellStart"/>
            <w:r w:rsidRPr="00884D0A">
              <w:rPr>
                <w:color w:val="000000"/>
                <w:sz w:val="22"/>
                <w:szCs w:val="22"/>
              </w:rPr>
              <w:t>джостика</w:t>
            </w:r>
            <w:proofErr w:type="spellEnd"/>
            <w:r w:rsidRPr="00884D0A">
              <w:rPr>
                <w:color w:val="000000"/>
                <w:sz w:val="22"/>
                <w:szCs w:val="22"/>
              </w:rPr>
              <w:t xml:space="preserve"> управления гидравликой, настройка машины</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3</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камеры заднего вида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2</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мотора стеклоочистителя</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2</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Замена мотора </w:t>
            </w:r>
            <w:proofErr w:type="spellStart"/>
            <w:r w:rsidRPr="00884D0A">
              <w:rPr>
                <w:color w:val="000000"/>
                <w:sz w:val="22"/>
                <w:szCs w:val="22"/>
              </w:rPr>
              <w:t>отопителя</w:t>
            </w:r>
            <w:proofErr w:type="spellEnd"/>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4</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датчика стрелы, настройка машины</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3</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датчика угла, настройка машины</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3</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контроллера, настройка машины</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3</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Стандартная калибровка электронных блоков</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2</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Диагностика электропроводки системы запуска ДВС</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предохранителей</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0,1</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Калибровка системы 3B6 или IFM</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8</w:t>
            </w:r>
          </w:p>
        </w:tc>
      </w:tr>
      <w:tr w:rsidR="00E46A69" w:rsidRPr="00884D0A" w:rsidTr="00884D0A">
        <w:trPr>
          <w:trHeight w:val="390"/>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«косы» проводов спредера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16</w:t>
            </w:r>
          </w:p>
        </w:tc>
      </w:tr>
      <w:tr w:rsidR="00E46A69" w:rsidRPr="00884D0A" w:rsidTr="00884D0A">
        <w:trPr>
          <w:trHeight w:val="375"/>
        </w:trPr>
        <w:tc>
          <w:tcPr>
            <w:tcW w:w="2376" w:type="dxa"/>
            <w:vMerge w:val="restart"/>
            <w:shd w:val="clear" w:color="auto" w:fill="auto"/>
            <w:vAlign w:val="center"/>
            <w:hideMark/>
          </w:tcPr>
          <w:p w:rsidR="00E46A69" w:rsidRPr="00884D0A" w:rsidRDefault="00E46A69" w:rsidP="00E46A69">
            <w:pPr>
              <w:rPr>
                <w:b/>
                <w:bCs/>
                <w:color w:val="000000"/>
                <w:sz w:val="22"/>
                <w:szCs w:val="22"/>
              </w:rPr>
            </w:pPr>
            <w:r w:rsidRPr="00884D0A">
              <w:rPr>
                <w:b/>
                <w:bCs/>
                <w:color w:val="000000"/>
                <w:sz w:val="22"/>
                <w:szCs w:val="22"/>
              </w:rPr>
              <w:t>Другие работы</w:t>
            </w:r>
          </w:p>
          <w:p w:rsidR="00E46A69" w:rsidRPr="00884D0A" w:rsidRDefault="00E46A69" w:rsidP="00E46A69">
            <w:pPr>
              <w:rPr>
                <w:b/>
                <w:bCs/>
                <w:color w:val="000000"/>
                <w:sz w:val="22"/>
                <w:szCs w:val="22"/>
              </w:rPr>
            </w:pPr>
            <w:r w:rsidRPr="00884D0A">
              <w:rPr>
                <w:color w:val="000000"/>
                <w:sz w:val="22"/>
                <w:szCs w:val="22"/>
              </w:rPr>
              <w:t> </w:t>
            </w:r>
          </w:p>
          <w:p w:rsidR="00E46A69" w:rsidRPr="00884D0A" w:rsidRDefault="00E46A69" w:rsidP="00E46A69">
            <w:pPr>
              <w:rPr>
                <w:b/>
                <w:bCs/>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Проверка давления в шинах </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Смазка погрузчика по точкам смазки.</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5</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Демонтаж/монтаж сиденья в сборе</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2</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педали газа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2</w:t>
            </w:r>
          </w:p>
        </w:tc>
      </w:tr>
      <w:tr w:rsidR="00E46A69" w:rsidRPr="00884D0A" w:rsidTr="00884D0A">
        <w:trPr>
          <w:trHeight w:val="375"/>
        </w:trPr>
        <w:tc>
          <w:tcPr>
            <w:tcW w:w="2376" w:type="dxa"/>
            <w:vMerge/>
            <w:shd w:val="clear" w:color="auto" w:fill="auto"/>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Демонтаж-монтаж противовеса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6</w:t>
            </w:r>
          </w:p>
        </w:tc>
      </w:tr>
      <w:tr w:rsidR="00E46A69" w:rsidRPr="00884D0A" w:rsidTr="00884D0A">
        <w:trPr>
          <w:trHeight w:val="375"/>
        </w:trPr>
        <w:tc>
          <w:tcPr>
            <w:tcW w:w="2376" w:type="dxa"/>
            <w:vMerge/>
            <w:shd w:val="clear" w:color="auto" w:fill="auto"/>
            <w:noWrap/>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Монтаж/демонтаж болта противовеса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2</w:t>
            </w:r>
          </w:p>
        </w:tc>
      </w:tr>
      <w:tr w:rsidR="00E46A69" w:rsidRPr="00884D0A" w:rsidTr="00884D0A">
        <w:trPr>
          <w:trHeight w:val="375"/>
        </w:trPr>
        <w:tc>
          <w:tcPr>
            <w:tcW w:w="2376" w:type="dxa"/>
            <w:vMerge/>
            <w:shd w:val="clear" w:color="auto" w:fill="auto"/>
            <w:noWrap/>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стекла кабины (переднее, заднее, верхнее)</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7</w:t>
            </w:r>
          </w:p>
        </w:tc>
      </w:tr>
      <w:tr w:rsidR="00E46A69" w:rsidRPr="00884D0A" w:rsidTr="00884D0A">
        <w:trPr>
          <w:trHeight w:val="375"/>
        </w:trPr>
        <w:tc>
          <w:tcPr>
            <w:tcW w:w="2376" w:type="dxa"/>
            <w:vMerge/>
            <w:shd w:val="clear" w:color="auto" w:fill="auto"/>
            <w:noWrap/>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Снятие-установка гидроцилиндра смещения кабины</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8</w:t>
            </w:r>
          </w:p>
        </w:tc>
      </w:tr>
      <w:tr w:rsidR="00E46A69" w:rsidRPr="00884D0A" w:rsidTr="00884D0A">
        <w:trPr>
          <w:trHeight w:val="375"/>
        </w:trPr>
        <w:tc>
          <w:tcPr>
            <w:tcW w:w="2376" w:type="dxa"/>
            <w:vMerge/>
            <w:shd w:val="clear" w:color="auto" w:fill="auto"/>
            <w:noWrap/>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Снятие-установка кабины</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20</w:t>
            </w:r>
          </w:p>
        </w:tc>
      </w:tr>
      <w:tr w:rsidR="00E46A69" w:rsidRPr="00884D0A" w:rsidTr="00884D0A">
        <w:trPr>
          <w:trHeight w:val="375"/>
        </w:trPr>
        <w:tc>
          <w:tcPr>
            <w:tcW w:w="2376" w:type="dxa"/>
            <w:vMerge/>
            <w:shd w:val="clear" w:color="auto" w:fill="auto"/>
            <w:noWrap/>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Демонтаж / Монтаж </w:t>
            </w:r>
            <w:proofErr w:type="gramStart"/>
            <w:r w:rsidRPr="00884D0A">
              <w:rPr>
                <w:color w:val="000000"/>
                <w:sz w:val="22"/>
                <w:szCs w:val="22"/>
              </w:rPr>
              <w:t>автономного</w:t>
            </w:r>
            <w:proofErr w:type="gramEnd"/>
            <w:r w:rsidRPr="00884D0A">
              <w:rPr>
                <w:color w:val="000000"/>
                <w:sz w:val="22"/>
                <w:szCs w:val="22"/>
              </w:rPr>
              <w:t xml:space="preserve"> </w:t>
            </w:r>
            <w:proofErr w:type="spellStart"/>
            <w:r w:rsidRPr="00884D0A">
              <w:rPr>
                <w:color w:val="000000"/>
                <w:sz w:val="22"/>
                <w:szCs w:val="22"/>
              </w:rPr>
              <w:t>отопителя</w:t>
            </w:r>
            <w:proofErr w:type="spellEnd"/>
            <w:r w:rsidRPr="00884D0A">
              <w:rPr>
                <w:color w:val="000000"/>
                <w:sz w:val="22"/>
                <w:szCs w:val="22"/>
              </w:rPr>
              <w:t xml:space="preserve"> </w:t>
            </w:r>
            <w:proofErr w:type="spellStart"/>
            <w:r w:rsidRPr="00884D0A">
              <w:rPr>
                <w:color w:val="000000"/>
                <w:sz w:val="22"/>
                <w:szCs w:val="22"/>
              </w:rPr>
              <w:t>Webasto</w:t>
            </w:r>
            <w:proofErr w:type="spellEnd"/>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2</w:t>
            </w:r>
          </w:p>
        </w:tc>
      </w:tr>
      <w:tr w:rsidR="00E46A69" w:rsidRPr="00884D0A" w:rsidTr="00884D0A">
        <w:trPr>
          <w:trHeight w:val="375"/>
        </w:trPr>
        <w:tc>
          <w:tcPr>
            <w:tcW w:w="2376" w:type="dxa"/>
            <w:vMerge/>
            <w:shd w:val="clear" w:color="auto" w:fill="auto"/>
            <w:noWrap/>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 Профилактические работы по </w:t>
            </w:r>
            <w:proofErr w:type="gramStart"/>
            <w:r w:rsidRPr="00884D0A">
              <w:rPr>
                <w:color w:val="000000"/>
                <w:sz w:val="22"/>
                <w:szCs w:val="22"/>
              </w:rPr>
              <w:t>автономному</w:t>
            </w:r>
            <w:proofErr w:type="gramEnd"/>
            <w:r w:rsidRPr="00884D0A">
              <w:rPr>
                <w:color w:val="000000"/>
                <w:sz w:val="22"/>
                <w:szCs w:val="22"/>
              </w:rPr>
              <w:t xml:space="preserve"> </w:t>
            </w:r>
            <w:proofErr w:type="spellStart"/>
            <w:r w:rsidRPr="00884D0A">
              <w:rPr>
                <w:color w:val="000000"/>
                <w:sz w:val="22"/>
                <w:szCs w:val="22"/>
              </w:rPr>
              <w:t>отопителю</w:t>
            </w:r>
            <w:proofErr w:type="spellEnd"/>
            <w:r w:rsidRPr="00884D0A">
              <w:rPr>
                <w:color w:val="000000"/>
                <w:sz w:val="22"/>
                <w:szCs w:val="22"/>
              </w:rPr>
              <w:t xml:space="preserve"> </w:t>
            </w:r>
            <w:proofErr w:type="spellStart"/>
            <w:r w:rsidRPr="00884D0A">
              <w:rPr>
                <w:color w:val="000000"/>
                <w:sz w:val="22"/>
                <w:szCs w:val="22"/>
              </w:rPr>
              <w:t>Webasto</w:t>
            </w:r>
            <w:proofErr w:type="spellEnd"/>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6</w:t>
            </w:r>
          </w:p>
        </w:tc>
      </w:tr>
      <w:tr w:rsidR="00E46A69" w:rsidRPr="00884D0A" w:rsidTr="00884D0A">
        <w:trPr>
          <w:trHeight w:val="375"/>
        </w:trPr>
        <w:tc>
          <w:tcPr>
            <w:tcW w:w="2376" w:type="dxa"/>
            <w:vMerge/>
            <w:shd w:val="clear" w:color="auto" w:fill="auto"/>
            <w:noWrap/>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Демонтаж / Монтаж </w:t>
            </w:r>
            <w:proofErr w:type="spellStart"/>
            <w:r w:rsidRPr="00884D0A">
              <w:rPr>
                <w:color w:val="000000"/>
                <w:sz w:val="22"/>
                <w:szCs w:val="22"/>
              </w:rPr>
              <w:t>отопителя</w:t>
            </w:r>
            <w:proofErr w:type="spellEnd"/>
            <w:r w:rsidRPr="00884D0A">
              <w:rPr>
                <w:color w:val="000000"/>
                <w:sz w:val="22"/>
                <w:szCs w:val="22"/>
              </w:rPr>
              <w:t xml:space="preserve"> салона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4</w:t>
            </w:r>
          </w:p>
        </w:tc>
      </w:tr>
      <w:tr w:rsidR="00E46A69" w:rsidRPr="00884D0A" w:rsidTr="00884D0A">
        <w:trPr>
          <w:trHeight w:val="375"/>
        </w:trPr>
        <w:tc>
          <w:tcPr>
            <w:tcW w:w="2376" w:type="dxa"/>
            <w:vMerge/>
            <w:shd w:val="clear" w:color="auto" w:fill="auto"/>
            <w:noWrap/>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Ремонт </w:t>
            </w:r>
            <w:proofErr w:type="spellStart"/>
            <w:r w:rsidRPr="00884D0A">
              <w:rPr>
                <w:color w:val="000000"/>
                <w:sz w:val="22"/>
                <w:szCs w:val="22"/>
              </w:rPr>
              <w:t>отопителя</w:t>
            </w:r>
            <w:proofErr w:type="spellEnd"/>
            <w:r w:rsidRPr="00884D0A">
              <w:rPr>
                <w:color w:val="000000"/>
                <w:sz w:val="22"/>
                <w:szCs w:val="22"/>
              </w:rPr>
              <w:t xml:space="preserve"> салона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4</w:t>
            </w:r>
          </w:p>
        </w:tc>
      </w:tr>
      <w:tr w:rsidR="00E46A69" w:rsidRPr="00884D0A" w:rsidTr="00884D0A">
        <w:trPr>
          <w:trHeight w:val="375"/>
        </w:trPr>
        <w:tc>
          <w:tcPr>
            <w:tcW w:w="2376" w:type="dxa"/>
            <w:vMerge/>
            <w:shd w:val="clear" w:color="auto" w:fill="auto"/>
            <w:noWrap/>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Замена фильтра салона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w:t>
            </w:r>
          </w:p>
        </w:tc>
      </w:tr>
      <w:tr w:rsidR="00E46A69" w:rsidRPr="00884D0A" w:rsidTr="00884D0A">
        <w:trPr>
          <w:trHeight w:val="375"/>
        </w:trPr>
        <w:tc>
          <w:tcPr>
            <w:tcW w:w="2376" w:type="dxa"/>
            <w:vMerge/>
            <w:shd w:val="clear" w:color="auto" w:fill="auto"/>
            <w:noWrap/>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Обслуживание кондиционера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6</w:t>
            </w:r>
          </w:p>
        </w:tc>
      </w:tr>
      <w:tr w:rsidR="00E46A69" w:rsidRPr="00884D0A" w:rsidTr="00884D0A">
        <w:trPr>
          <w:trHeight w:val="375"/>
        </w:trPr>
        <w:tc>
          <w:tcPr>
            <w:tcW w:w="2376" w:type="dxa"/>
            <w:vMerge/>
            <w:shd w:val="clear" w:color="auto" w:fill="auto"/>
            <w:noWrap/>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Компьютерная диагностика </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2</w:t>
            </w:r>
          </w:p>
        </w:tc>
      </w:tr>
      <w:tr w:rsidR="00E46A69" w:rsidRPr="00884D0A" w:rsidTr="00884D0A">
        <w:trPr>
          <w:trHeight w:val="375"/>
        </w:trPr>
        <w:tc>
          <w:tcPr>
            <w:tcW w:w="2376" w:type="dxa"/>
            <w:vMerge/>
            <w:shd w:val="clear" w:color="auto" w:fill="auto"/>
            <w:noWrap/>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Крепление утеплителя моторного отсека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2</w:t>
            </w:r>
          </w:p>
        </w:tc>
      </w:tr>
      <w:tr w:rsidR="00E46A69" w:rsidRPr="00884D0A" w:rsidTr="00884D0A">
        <w:trPr>
          <w:trHeight w:val="375"/>
        </w:trPr>
        <w:tc>
          <w:tcPr>
            <w:tcW w:w="2376" w:type="dxa"/>
            <w:vMerge/>
            <w:shd w:val="clear" w:color="auto" w:fill="auto"/>
            <w:noWrap/>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Протяжка соединений кондиционера</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w:t>
            </w:r>
          </w:p>
        </w:tc>
      </w:tr>
      <w:tr w:rsidR="00E46A69" w:rsidRPr="00884D0A" w:rsidTr="00884D0A">
        <w:trPr>
          <w:trHeight w:val="375"/>
        </w:trPr>
        <w:tc>
          <w:tcPr>
            <w:tcW w:w="2376" w:type="dxa"/>
            <w:vMerge/>
            <w:shd w:val="clear" w:color="auto" w:fill="auto"/>
            <w:noWrap/>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 xml:space="preserve">Замена уплотнений </w:t>
            </w:r>
            <w:proofErr w:type="spellStart"/>
            <w:r w:rsidRPr="00884D0A">
              <w:rPr>
                <w:color w:val="000000"/>
                <w:sz w:val="22"/>
                <w:szCs w:val="22"/>
              </w:rPr>
              <w:t>фитинговых</w:t>
            </w:r>
            <w:proofErr w:type="spellEnd"/>
            <w:r w:rsidRPr="00884D0A">
              <w:rPr>
                <w:color w:val="000000"/>
                <w:sz w:val="22"/>
                <w:szCs w:val="22"/>
              </w:rPr>
              <w:t xml:space="preserve"> соединений (1фитинг)</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1</w:t>
            </w:r>
          </w:p>
        </w:tc>
      </w:tr>
      <w:tr w:rsidR="00E46A69" w:rsidRPr="00884D0A" w:rsidTr="00884D0A">
        <w:trPr>
          <w:trHeight w:val="390"/>
        </w:trPr>
        <w:tc>
          <w:tcPr>
            <w:tcW w:w="2376" w:type="dxa"/>
            <w:vMerge/>
            <w:shd w:val="clear" w:color="auto" w:fill="auto"/>
            <w:noWrap/>
            <w:vAlign w:val="center"/>
            <w:hideMark/>
          </w:tcPr>
          <w:p w:rsidR="00E46A69" w:rsidRPr="00884D0A" w:rsidRDefault="00E46A69" w:rsidP="00E46A69">
            <w:pPr>
              <w:rPr>
                <w:color w:val="000000"/>
                <w:sz w:val="22"/>
                <w:szCs w:val="22"/>
              </w:rPr>
            </w:pPr>
          </w:p>
        </w:tc>
        <w:tc>
          <w:tcPr>
            <w:tcW w:w="5387" w:type="dxa"/>
            <w:shd w:val="clear" w:color="auto" w:fill="auto"/>
            <w:vAlign w:val="center"/>
            <w:hideMark/>
          </w:tcPr>
          <w:p w:rsidR="00E46A69" w:rsidRPr="00884D0A" w:rsidRDefault="00E46A69" w:rsidP="00E46A69">
            <w:pPr>
              <w:rPr>
                <w:color w:val="000000"/>
                <w:sz w:val="22"/>
                <w:szCs w:val="22"/>
              </w:rPr>
            </w:pPr>
            <w:r w:rsidRPr="00884D0A">
              <w:rPr>
                <w:color w:val="000000"/>
                <w:sz w:val="22"/>
                <w:szCs w:val="22"/>
              </w:rPr>
              <w:t>Смазка петлей дверей кабины</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0,5</w:t>
            </w:r>
          </w:p>
        </w:tc>
      </w:tr>
      <w:tr w:rsidR="00E46A69" w:rsidRPr="00884D0A" w:rsidTr="00884D0A">
        <w:trPr>
          <w:trHeight w:val="1125"/>
        </w:trPr>
        <w:tc>
          <w:tcPr>
            <w:tcW w:w="2376" w:type="dxa"/>
            <w:vMerge w:val="restart"/>
            <w:shd w:val="clear" w:color="auto" w:fill="auto"/>
            <w:vAlign w:val="center"/>
            <w:hideMark/>
          </w:tcPr>
          <w:p w:rsidR="00E46A69" w:rsidRPr="00884D0A" w:rsidRDefault="00E46A69" w:rsidP="00E46A69">
            <w:pPr>
              <w:jc w:val="center"/>
              <w:rPr>
                <w:b/>
                <w:bCs/>
                <w:color w:val="000000"/>
                <w:sz w:val="22"/>
                <w:szCs w:val="22"/>
              </w:rPr>
            </w:pPr>
            <w:r w:rsidRPr="00884D0A">
              <w:rPr>
                <w:b/>
                <w:bCs/>
                <w:color w:val="000000"/>
                <w:sz w:val="22"/>
                <w:szCs w:val="22"/>
              </w:rPr>
              <w:t>Ежесменное техническое обслуживание</w:t>
            </w:r>
          </w:p>
          <w:p w:rsidR="00E46A69" w:rsidRPr="00884D0A" w:rsidRDefault="00E46A69" w:rsidP="00E46A69">
            <w:pPr>
              <w:jc w:val="center"/>
              <w:rPr>
                <w:b/>
                <w:bCs/>
                <w:color w:val="000000"/>
                <w:sz w:val="22"/>
                <w:szCs w:val="22"/>
              </w:rPr>
            </w:pPr>
          </w:p>
        </w:tc>
        <w:tc>
          <w:tcPr>
            <w:tcW w:w="5387" w:type="dxa"/>
            <w:shd w:val="clear" w:color="auto" w:fill="auto"/>
            <w:vAlign w:val="bottom"/>
            <w:hideMark/>
          </w:tcPr>
          <w:p w:rsidR="00E46A69" w:rsidRPr="00884D0A" w:rsidRDefault="00E46A69" w:rsidP="00E46A69">
            <w:pPr>
              <w:rPr>
                <w:color w:val="000000"/>
                <w:sz w:val="22"/>
                <w:szCs w:val="22"/>
              </w:rPr>
            </w:pPr>
            <w:proofErr w:type="gramStart"/>
            <w:r w:rsidRPr="00884D0A">
              <w:rPr>
                <w:color w:val="000000"/>
                <w:sz w:val="22"/>
                <w:szCs w:val="22"/>
              </w:rPr>
              <w:t>Проверка уровней технических жидкостей (моторного масла, охлаждающей жидкости, трансмиссионного масла в коробке передач, гидравлического масла в основной и тормозной системах)</w:t>
            </w:r>
            <w:proofErr w:type="gramEnd"/>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0,5</w:t>
            </w:r>
          </w:p>
        </w:tc>
      </w:tr>
      <w:tr w:rsidR="00E46A69" w:rsidRPr="00884D0A" w:rsidTr="00884D0A">
        <w:trPr>
          <w:trHeight w:val="1140"/>
        </w:trPr>
        <w:tc>
          <w:tcPr>
            <w:tcW w:w="2376" w:type="dxa"/>
            <w:vMerge/>
            <w:shd w:val="clear" w:color="auto" w:fill="auto"/>
            <w:vAlign w:val="bottom"/>
            <w:hideMark/>
          </w:tcPr>
          <w:p w:rsidR="00E46A69" w:rsidRPr="00884D0A" w:rsidRDefault="00E46A69" w:rsidP="00E46A69">
            <w:pPr>
              <w:rPr>
                <w:color w:val="000000"/>
                <w:sz w:val="22"/>
                <w:szCs w:val="22"/>
              </w:rPr>
            </w:pPr>
          </w:p>
        </w:tc>
        <w:tc>
          <w:tcPr>
            <w:tcW w:w="5387" w:type="dxa"/>
            <w:shd w:val="clear" w:color="auto" w:fill="auto"/>
            <w:vAlign w:val="bottom"/>
            <w:hideMark/>
          </w:tcPr>
          <w:p w:rsidR="00E46A69" w:rsidRPr="00884D0A" w:rsidRDefault="00E46A69" w:rsidP="00E46A69">
            <w:pPr>
              <w:rPr>
                <w:color w:val="000000"/>
                <w:sz w:val="22"/>
                <w:szCs w:val="22"/>
              </w:rPr>
            </w:pPr>
            <w:r w:rsidRPr="00884D0A">
              <w:rPr>
                <w:color w:val="000000"/>
                <w:sz w:val="22"/>
                <w:szCs w:val="22"/>
              </w:rPr>
              <w:t>Проверка работы всех систем (двигателя, трансмиссии, рулевого управления, тормозной системы, гидравлической системы и электрооборудования)</w:t>
            </w:r>
          </w:p>
        </w:tc>
        <w:tc>
          <w:tcPr>
            <w:tcW w:w="1701" w:type="dxa"/>
            <w:shd w:val="clear" w:color="auto" w:fill="auto"/>
            <w:noWrap/>
            <w:vAlign w:val="center"/>
            <w:hideMark/>
          </w:tcPr>
          <w:p w:rsidR="00E46A69" w:rsidRPr="00884D0A" w:rsidRDefault="00E46A69" w:rsidP="00E46A69">
            <w:pPr>
              <w:jc w:val="center"/>
              <w:rPr>
                <w:color w:val="000000"/>
                <w:sz w:val="22"/>
                <w:szCs w:val="22"/>
              </w:rPr>
            </w:pPr>
            <w:r w:rsidRPr="00884D0A">
              <w:rPr>
                <w:color w:val="000000"/>
                <w:sz w:val="22"/>
                <w:szCs w:val="22"/>
              </w:rPr>
              <w:t>2</w:t>
            </w:r>
          </w:p>
        </w:tc>
      </w:tr>
    </w:tbl>
    <w:p w:rsidR="00E46A69" w:rsidRPr="00FE2766" w:rsidRDefault="00E46A69" w:rsidP="00E46A69">
      <w:pPr>
        <w:rPr>
          <w:b/>
          <w:color w:val="000000"/>
          <w:lang w:eastAsia="ru-RU"/>
        </w:rPr>
      </w:pPr>
      <w:r>
        <w:rPr>
          <w:b/>
          <w:color w:val="000000"/>
          <w:lang w:eastAsia="ru-RU"/>
        </w:rPr>
        <w:t>* в случае если работы не входят в перечень стандартных работ, то стоимость определяется по фактически затраченному времени</w:t>
      </w:r>
    </w:p>
    <w:tbl>
      <w:tblPr>
        <w:tblpPr w:leftFromText="180" w:rightFromText="180" w:vertAnchor="text" w:horzAnchor="margin" w:tblpY="341"/>
        <w:tblW w:w="9640" w:type="dxa"/>
        <w:tblLayout w:type="fixed"/>
        <w:tblLook w:val="01E0" w:firstRow="1" w:lastRow="1" w:firstColumn="1" w:lastColumn="1" w:noHBand="0" w:noVBand="0"/>
      </w:tblPr>
      <w:tblGrid>
        <w:gridCol w:w="4395"/>
        <w:gridCol w:w="5245"/>
      </w:tblGrid>
      <w:tr w:rsidR="00E46A69" w:rsidRPr="00FE2766" w:rsidTr="00E46A69">
        <w:trPr>
          <w:trHeight w:val="1176"/>
        </w:trPr>
        <w:tc>
          <w:tcPr>
            <w:tcW w:w="4395" w:type="dxa"/>
            <w:shd w:val="clear" w:color="auto" w:fill="auto"/>
          </w:tcPr>
          <w:p w:rsidR="00E46A69" w:rsidRPr="00FE2766" w:rsidRDefault="00E46A69" w:rsidP="00E46A69">
            <w:pPr>
              <w:keepNext/>
              <w:numPr>
                <w:ilvl w:val="2"/>
                <w:numId w:val="0"/>
              </w:numPr>
              <w:tabs>
                <w:tab w:val="num" w:pos="720"/>
              </w:tabs>
              <w:ind w:left="720" w:hanging="720"/>
              <w:outlineLvl w:val="2"/>
              <w:rPr>
                <w:b/>
                <w:bCs/>
              </w:rPr>
            </w:pPr>
            <w:r>
              <w:rPr>
                <w:b/>
                <w:bCs/>
              </w:rPr>
              <w:t>От «Исполнителя»</w:t>
            </w:r>
          </w:p>
          <w:p w:rsidR="00E46A69" w:rsidRPr="00FE2766" w:rsidRDefault="00E46A69" w:rsidP="00E46A69">
            <w:pPr>
              <w:jc w:val="both"/>
            </w:pPr>
          </w:p>
          <w:p w:rsidR="00E46A69" w:rsidRPr="00FE2766" w:rsidRDefault="00E46A69" w:rsidP="00E46A69">
            <w:pPr>
              <w:jc w:val="both"/>
              <w:rPr>
                <w:b/>
              </w:rPr>
            </w:pPr>
            <w:r>
              <w:t>___________________</w:t>
            </w:r>
          </w:p>
        </w:tc>
        <w:tc>
          <w:tcPr>
            <w:tcW w:w="5245" w:type="dxa"/>
            <w:shd w:val="clear" w:color="auto" w:fill="auto"/>
          </w:tcPr>
          <w:p w:rsidR="00E46A69" w:rsidRPr="00FE2766" w:rsidRDefault="00E46A69" w:rsidP="00E46A69">
            <w:pPr>
              <w:jc w:val="both"/>
              <w:rPr>
                <w:b/>
              </w:rPr>
            </w:pPr>
            <w:r>
              <w:rPr>
                <w:b/>
              </w:rPr>
              <w:t>От «Заказчика»</w:t>
            </w:r>
          </w:p>
          <w:p w:rsidR="00E46A69" w:rsidRPr="00FE2766" w:rsidRDefault="00E46A69" w:rsidP="00E46A69">
            <w:pPr>
              <w:jc w:val="both"/>
            </w:pPr>
          </w:p>
          <w:p w:rsidR="00E46A69" w:rsidRPr="00FE2766" w:rsidRDefault="00E46A69" w:rsidP="00E46A69">
            <w:pPr>
              <w:jc w:val="both"/>
            </w:pPr>
            <w:r>
              <w:t>____________________</w:t>
            </w:r>
          </w:p>
        </w:tc>
      </w:tr>
    </w:tbl>
    <w:p w:rsidR="00E46A69" w:rsidRPr="00FE2766" w:rsidRDefault="00E46A69" w:rsidP="00E46A69">
      <w:pPr>
        <w:rPr>
          <w:b/>
          <w:color w:val="000000"/>
          <w:lang w:eastAsia="ru-RU"/>
        </w:rPr>
      </w:pPr>
    </w:p>
    <w:p w:rsidR="00E46A69" w:rsidRPr="00FE2766" w:rsidRDefault="00E46A69" w:rsidP="00E46A69">
      <w:pPr>
        <w:tabs>
          <w:tab w:val="left" w:pos="284"/>
          <w:tab w:val="center" w:pos="4680"/>
          <w:tab w:val="right" w:pos="9355"/>
          <w:tab w:val="left" w:pos="9639"/>
        </w:tabs>
        <w:jc w:val="right"/>
      </w:pPr>
      <w:r>
        <w:rPr>
          <w:bCs/>
        </w:rPr>
        <w:lastRenderedPageBreak/>
        <w:t xml:space="preserve"> </w:t>
      </w:r>
      <w:r>
        <w:t>Приложение № 4</w:t>
      </w:r>
    </w:p>
    <w:p w:rsidR="00E46A69" w:rsidRPr="00FE2766" w:rsidRDefault="00E46A69" w:rsidP="00E46A69">
      <w:pPr>
        <w:tabs>
          <w:tab w:val="left" w:pos="284"/>
          <w:tab w:val="center" w:pos="4680"/>
          <w:tab w:val="right" w:pos="9355"/>
          <w:tab w:val="left" w:pos="9639"/>
        </w:tabs>
        <w:jc w:val="right"/>
      </w:pPr>
      <w:r>
        <w:t>к Договору на выполнение работ</w:t>
      </w:r>
    </w:p>
    <w:p w:rsidR="00E46A69" w:rsidRPr="00FE2766" w:rsidRDefault="00E46A69" w:rsidP="00E46A69">
      <w:pPr>
        <w:jc w:val="right"/>
        <w:rPr>
          <w:bCs/>
        </w:rPr>
      </w:pPr>
      <w:r>
        <w:rPr>
          <w:bCs/>
        </w:rPr>
        <w:t xml:space="preserve">№  _______________ </w:t>
      </w:r>
    </w:p>
    <w:p w:rsidR="00E46A69" w:rsidRPr="00FE2766" w:rsidRDefault="00E46A69" w:rsidP="00E46A69">
      <w:pPr>
        <w:jc w:val="right"/>
        <w:rPr>
          <w:b/>
          <w:bCs/>
        </w:rPr>
      </w:pPr>
      <w:r>
        <w:rPr>
          <w:bCs/>
        </w:rPr>
        <w:t>от «____» _________ 202__ года</w:t>
      </w:r>
      <w:r>
        <w:rPr>
          <w:b/>
          <w:bCs/>
        </w:rPr>
        <w:t xml:space="preserve">     </w:t>
      </w:r>
    </w:p>
    <w:p w:rsidR="00E46A69" w:rsidRPr="00FE2766" w:rsidRDefault="00E46A69" w:rsidP="00E46A69">
      <w:pPr>
        <w:jc w:val="both"/>
        <w:rPr>
          <w:bCs/>
        </w:rPr>
      </w:pPr>
      <w:r>
        <w:rPr>
          <w:bCs/>
        </w:rPr>
        <w:t xml:space="preserve"> </w:t>
      </w:r>
    </w:p>
    <w:p w:rsidR="00E46A69" w:rsidRPr="00FE2766" w:rsidRDefault="00E46A69" w:rsidP="00E46A69">
      <w:pPr>
        <w:jc w:val="right"/>
        <w:rPr>
          <w:rFonts w:eastAsia="MS Mincho"/>
        </w:rPr>
      </w:pPr>
    </w:p>
    <w:p w:rsidR="00E46A69" w:rsidRPr="00FE2766" w:rsidRDefault="00E46A69" w:rsidP="00E46A69">
      <w:pPr>
        <w:jc w:val="center"/>
        <w:rPr>
          <w:rFonts w:eastAsia="MS Mincho"/>
          <w:b/>
        </w:rPr>
      </w:pPr>
      <w:r>
        <w:rPr>
          <w:rFonts w:eastAsia="MS Mincho"/>
          <w:b/>
        </w:rPr>
        <w:t>Срок выполнения работ</w:t>
      </w:r>
    </w:p>
    <w:p w:rsidR="00E46A69" w:rsidRPr="00FE2766" w:rsidRDefault="00E46A69" w:rsidP="00E46A69">
      <w:pPr>
        <w:jc w:val="center"/>
        <w:rPr>
          <w:rFonts w:eastAsia="MS Mincho"/>
          <w:b/>
        </w:rPr>
      </w:pPr>
    </w:p>
    <w:tbl>
      <w:tblPr>
        <w:tblW w:w="9371" w:type="dxa"/>
        <w:tblInd w:w="93" w:type="dxa"/>
        <w:tblLayout w:type="fixed"/>
        <w:tblLook w:val="04A0" w:firstRow="1" w:lastRow="0" w:firstColumn="1" w:lastColumn="0" w:noHBand="0" w:noVBand="1"/>
      </w:tblPr>
      <w:tblGrid>
        <w:gridCol w:w="536"/>
        <w:gridCol w:w="46"/>
        <w:gridCol w:w="2410"/>
        <w:gridCol w:w="6379"/>
      </w:tblGrid>
      <w:tr w:rsidR="00E46A69" w:rsidRPr="00FE2766" w:rsidTr="00E46A69">
        <w:trPr>
          <w:trHeight w:val="1932"/>
          <w:tblHeader/>
        </w:trPr>
        <w:tc>
          <w:tcPr>
            <w:tcW w:w="53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46A69" w:rsidRPr="00FE2766" w:rsidRDefault="00E46A69" w:rsidP="00E46A69">
            <w:pPr>
              <w:jc w:val="center"/>
            </w:pPr>
            <w:r>
              <w:t xml:space="preserve">№ </w:t>
            </w:r>
            <w:proofErr w:type="gramStart"/>
            <w:r>
              <w:t>п</w:t>
            </w:r>
            <w:proofErr w:type="gramEnd"/>
            <w:r>
              <w:t>/п</w:t>
            </w:r>
          </w:p>
        </w:tc>
        <w:tc>
          <w:tcPr>
            <w:tcW w:w="2456"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E46A69" w:rsidRPr="00FE2766" w:rsidRDefault="00E46A69" w:rsidP="00E46A69">
            <w:pPr>
              <w:jc w:val="center"/>
            </w:pPr>
            <w:r>
              <w:t>Наименование работ, услуг</w:t>
            </w:r>
          </w:p>
        </w:tc>
        <w:tc>
          <w:tcPr>
            <w:tcW w:w="637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46A69" w:rsidRPr="00FE2766" w:rsidRDefault="00E46A69" w:rsidP="00E46A69">
            <w:pPr>
              <w:jc w:val="center"/>
            </w:pPr>
            <w:r>
              <w:t xml:space="preserve">Срок выполнения работ, оказания услуг, </w:t>
            </w:r>
          </w:p>
          <w:p w:rsidR="00E46A69" w:rsidRPr="00FE2766" w:rsidRDefault="00E46A69" w:rsidP="00E46A69">
            <w:pPr>
              <w:jc w:val="center"/>
            </w:pPr>
            <w:r>
              <w:t>(с даты, указанной в заявке Заказчика)</w:t>
            </w:r>
          </w:p>
        </w:tc>
      </w:tr>
      <w:tr w:rsidR="00E46A69" w:rsidRPr="00FE2766" w:rsidTr="00E46A69">
        <w:trPr>
          <w:trHeight w:val="20"/>
          <w:tblHeader/>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E46A69" w:rsidRPr="00FE2766" w:rsidRDefault="00E46A69" w:rsidP="00E46A69">
            <w:pPr>
              <w:jc w:val="center"/>
            </w:pPr>
            <w:r>
              <w:t>1</w:t>
            </w:r>
          </w:p>
        </w:tc>
        <w:tc>
          <w:tcPr>
            <w:tcW w:w="2456" w:type="dxa"/>
            <w:gridSpan w:val="2"/>
            <w:tcBorders>
              <w:top w:val="nil"/>
              <w:left w:val="nil"/>
              <w:bottom w:val="single" w:sz="8" w:space="0" w:color="auto"/>
              <w:right w:val="single" w:sz="8" w:space="0" w:color="auto"/>
            </w:tcBorders>
            <w:shd w:val="clear" w:color="auto" w:fill="auto"/>
            <w:noWrap/>
            <w:vAlign w:val="center"/>
            <w:hideMark/>
          </w:tcPr>
          <w:p w:rsidR="00E46A69" w:rsidRPr="00FE2766" w:rsidRDefault="00E46A69" w:rsidP="00E46A69">
            <w:pPr>
              <w:jc w:val="center"/>
            </w:pPr>
            <w:r>
              <w:t>2</w:t>
            </w:r>
          </w:p>
        </w:tc>
        <w:tc>
          <w:tcPr>
            <w:tcW w:w="6379" w:type="dxa"/>
            <w:tcBorders>
              <w:top w:val="single" w:sz="4" w:space="0" w:color="auto"/>
              <w:left w:val="nil"/>
              <w:bottom w:val="single" w:sz="8" w:space="0" w:color="auto"/>
              <w:right w:val="single" w:sz="8" w:space="0" w:color="auto"/>
            </w:tcBorders>
            <w:shd w:val="clear" w:color="auto" w:fill="auto"/>
            <w:vAlign w:val="center"/>
            <w:hideMark/>
          </w:tcPr>
          <w:p w:rsidR="00E46A69" w:rsidRPr="00FE2766" w:rsidRDefault="00E46A69" w:rsidP="00E46A69">
            <w:pPr>
              <w:jc w:val="center"/>
            </w:pPr>
            <w:r>
              <w:t>3</w:t>
            </w:r>
          </w:p>
        </w:tc>
      </w:tr>
      <w:tr w:rsidR="00E46A69" w:rsidRPr="00FE2766" w:rsidTr="00E46A69">
        <w:trPr>
          <w:trHeight w:val="373"/>
        </w:trPr>
        <w:tc>
          <w:tcPr>
            <w:tcW w:w="937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46A69" w:rsidRPr="00FE2766" w:rsidRDefault="00E46A69" w:rsidP="00E46A69">
            <w:pPr>
              <w:jc w:val="center"/>
            </w:pPr>
            <w:r>
              <w:t xml:space="preserve">Техническое обслуживание (ТО) </w:t>
            </w:r>
          </w:p>
        </w:tc>
      </w:tr>
      <w:tr w:rsidR="00E46A69" w:rsidRPr="00FE2766" w:rsidTr="00E46A69">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E46A69" w:rsidRPr="00FE2766" w:rsidRDefault="00E46A69" w:rsidP="00E46A69">
            <w:pPr>
              <w:jc w:val="center"/>
            </w:pPr>
            <w:r>
              <w:t>1</w:t>
            </w:r>
          </w:p>
        </w:tc>
        <w:tc>
          <w:tcPr>
            <w:tcW w:w="2456" w:type="dxa"/>
            <w:gridSpan w:val="2"/>
            <w:tcBorders>
              <w:top w:val="nil"/>
              <w:left w:val="nil"/>
              <w:bottom w:val="single" w:sz="8" w:space="0" w:color="auto"/>
              <w:right w:val="single" w:sz="4" w:space="0" w:color="auto"/>
            </w:tcBorders>
            <w:shd w:val="clear" w:color="auto" w:fill="auto"/>
            <w:noWrap/>
            <w:vAlign w:val="center"/>
            <w:hideMark/>
          </w:tcPr>
          <w:p w:rsidR="00E46A69" w:rsidRPr="00FE2766" w:rsidRDefault="00E46A69" w:rsidP="00E46A69">
            <w:pPr>
              <w:jc w:val="center"/>
            </w:pPr>
            <w:r>
              <w:t>ТО 500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E46A69" w:rsidRPr="00FE2766" w:rsidRDefault="00E46A69" w:rsidP="00E46A69">
            <w:pPr>
              <w:jc w:val="center"/>
            </w:pPr>
            <w:r>
              <w:t>в срок не более 1 (одного) календарного дня с даты, указанной в заявке</w:t>
            </w:r>
          </w:p>
        </w:tc>
      </w:tr>
      <w:tr w:rsidR="00E46A69" w:rsidRPr="00FE2766" w:rsidTr="00E46A69">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tcPr>
          <w:p w:rsidR="00E46A69" w:rsidRPr="00FE2766" w:rsidRDefault="00E46A69" w:rsidP="00E46A69">
            <w:pPr>
              <w:jc w:val="center"/>
            </w:pPr>
            <w:r>
              <w:t>2</w:t>
            </w:r>
          </w:p>
        </w:tc>
        <w:tc>
          <w:tcPr>
            <w:tcW w:w="2456" w:type="dxa"/>
            <w:gridSpan w:val="2"/>
            <w:tcBorders>
              <w:top w:val="nil"/>
              <w:left w:val="nil"/>
              <w:bottom w:val="single" w:sz="8" w:space="0" w:color="auto"/>
              <w:right w:val="single" w:sz="4" w:space="0" w:color="auto"/>
            </w:tcBorders>
            <w:shd w:val="clear" w:color="auto" w:fill="auto"/>
            <w:noWrap/>
            <w:vAlign w:val="center"/>
          </w:tcPr>
          <w:p w:rsidR="00E46A69" w:rsidRPr="00FE2766" w:rsidRDefault="00E46A69" w:rsidP="00E46A69">
            <w:pPr>
              <w:jc w:val="center"/>
            </w:pPr>
            <w:r>
              <w:t>ТО 1000</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46A69" w:rsidRPr="00FE2766" w:rsidRDefault="00E46A69" w:rsidP="00E46A69">
            <w:pPr>
              <w:jc w:val="center"/>
            </w:pPr>
            <w:r>
              <w:t>в срок не более 2 (двух) календарных дней с даты, указанной в заявке</w:t>
            </w:r>
          </w:p>
        </w:tc>
      </w:tr>
      <w:tr w:rsidR="00E46A69" w:rsidRPr="00FE2766" w:rsidTr="00E46A69">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tcPr>
          <w:p w:rsidR="00E46A69" w:rsidRPr="00FE2766" w:rsidRDefault="00E46A69" w:rsidP="00E46A69">
            <w:pPr>
              <w:jc w:val="center"/>
              <w:rPr>
                <w:lang w:val="en-US"/>
              </w:rPr>
            </w:pPr>
            <w:r>
              <w:rPr>
                <w:lang w:val="en-US"/>
              </w:rPr>
              <w:t>3</w:t>
            </w:r>
          </w:p>
        </w:tc>
        <w:tc>
          <w:tcPr>
            <w:tcW w:w="2456" w:type="dxa"/>
            <w:gridSpan w:val="2"/>
            <w:tcBorders>
              <w:top w:val="nil"/>
              <w:left w:val="nil"/>
              <w:bottom w:val="single" w:sz="8" w:space="0" w:color="auto"/>
              <w:right w:val="single" w:sz="4" w:space="0" w:color="auto"/>
            </w:tcBorders>
            <w:shd w:val="clear" w:color="auto" w:fill="auto"/>
            <w:noWrap/>
            <w:vAlign w:val="center"/>
          </w:tcPr>
          <w:p w:rsidR="00E46A69" w:rsidRPr="00FE2766" w:rsidRDefault="00E46A69" w:rsidP="00E46A69">
            <w:pPr>
              <w:jc w:val="center"/>
            </w:pPr>
            <w:r>
              <w:t>ТО 3000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pPr>
            <w:r>
              <w:t>в срок не более 3 (трех) календарных дней с даты, указанной в заявке</w:t>
            </w:r>
          </w:p>
        </w:tc>
      </w:tr>
      <w:tr w:rsidR="00E46A69" w:rsidRPr="00FE2766" w:rsidTr="00E46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5"/>
        </w:trPr>
        <w:tc>
          <w:tcPr>
            <w:tcW w:w="9371" w:type="dxa"/>
            <w:gridSpan w:val="4"/>
            <w:tcBorders>
              <w:top w:val="single" w:sz="4" w:space="0" w:color="auto"/>
              <w:left w:val="single" w:sz="4" w:space="0" w:color="auto"/>
              <w:bottom w:val="single" w:sz="4" w:space="0" w:color="auto"/>
              <w:right w:val="single" w:sz="4" w:space="0" w:color="auto"/>
            </w:tcBorders>
          </w:tcPr>
          <w:p w:rsidR="00E46A69" w:rsidRPr="00FE2766" w:rsidRDefault="00E46A69" w:rsidP="00E46A69">
            <w:pPr>
              <w:tabs>
                <w:tab w:val="left" w:pos="284"/>
                <w:tab w:val="center" w:pos="4680"/>
                <w:tab w:val="right" w:pos="9355"/>
                <w:tab w:val="left" w:pos="9639"/>
              </w:tabs>
              <w:jc w:val="center"/>
            </w:pPr>
            <w:r>
              <w:t>Текущий ремонт (</w:t>
            </w:r>
            <w:proofErr w:type="gramStart"/>
            <w:r>
              <w:t>ТР</w:t>
            </w:r>
            <w:proofErr w:type="gramEnd"/>
            <w:r>
              <w:t>)</w:t>
            </w:r>
          </w:p>
        </w:tc>
      </w:tr>
      <w:tr w:rsidR="00E46A69" w:rsidRPr="00FE2766" w:rsidTr="00E46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3"/>
        </w:trPr>
        <w:tc>
          <w:tcPr>
            <w:tcW w:w="582" w:type="dxa"/>
            <w:gridSpan w:val="2"/>
            <w:tcBorders>
              <w:top w:val="single" w:sz="4" w:space="0" w:color="auto"/>
              <w:left w:val="single" w:sz="4" w:space="0" w:color="auto"/>
              <w:bottom w:val="single" w:sz="4" w:space="0" w:color="auto"/>
              <w:right w:val="single" w:sz="4" w:space="0" w:color="auto"/>
            </w:tcBorders>
          </w:tcPr>
          <w:p w:rsidR="00E46A69" w:rsidRPr="00FE2766" w:rsidRDefault="00E46A69" w:rsidP="00E46A69">
            <w:pPr>
              <w:autoSpaceDE w:val="0"/>
              <w:jc w:val="center"/>
              <w:rPr>
                <w:rFonts w:eastAsia="Arial"/>
              </w:rPr>
            </w:pPr>
            <w:r>
              <w:rPr>
                <w:rFonts w:eastAsia="Arial"/>
              </w:rPr>
              <w:t>1</w:t>
            </w:r>
          </w:p>
        </w:tc>
        <w:tc>
          <w:tcPr>
            <w:tcW w:w="2410" w:type="dxa"/>
            <w:tcBorders>
              <w:top w:val="single" w:sz="4" w:space="0" w:color="auto"/>
              <w:left w:val="single" w:sz="4" w:space="0" w:color="auto"/>
              <w:bottom w:val="single" w:sz="4" w:space="0" w:color="auto"/>
              <w:right w:val="single" w:sz="4" w:space="0" w:color="auto"/>
            </w:tcBorders>
          </w:tcPr>
          <w:p w:rsidR="00E46A69" w:rsidRPr="00FE2766" w:rsidRDefault="00E46A69" w:rsidP="00E46A69">
            <w:pPr>
              <w:autoSpaceDE w:val="0"/>
              <w:jc w:val="both"/>
              <w:rPr>
                <w:rFonts w:eastAsia="Arial"/>
              </w:rPr>
            </w:pPr>
            <w:r>
              <w:rPr>
                <w:rFonts w:eastAsia="Arial"/>
              </w:rPr>
              <w:t>Текущий ремонт</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46A69" w:rsidRPr="00FE2766" w:rsidRDefault="00E46A69" w:rsidP="00E46A69">
            <w:pPr>
              <w:jc w:val="center"/>
            </w:pPr>
            <w:r>
              <w:t xml:space="preserve">не более 3 (трех) календарных дней на работы, включающие работы с применением запчастей, перечень которых согласовывается сторонами </w:t>
            </w:r>
          </w:p>
          <w:p w:rsidR="00E46A69" w:rsidRPr="00FE2766" w:rsidRDefault="00E46A69" w:rsidP="00E46A69">
            <w:pPr>
              <w:jc w:val="center"/>
            </w:pPr>
            <w:r>
              <w:t>не более 14 (четырнадцати) календарных дней на работы, не включающие работы с применением запчастей, перечень которых согласовывается сторонами</w:t>
            </w:r>
          </w:p>
        </w:tc>
      </w:tr>
      <w:tr w:rsidR="00E46A69" w:rsidRPr="00FE2766" w:rsidTr="00E46A69">
        <w:trPr>
          <w:trHeight w:val="275"/>
        </w:trPr>
        <w:tc>
          <w:tcPr>
            <w:tcW w:w="937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A69" w:rsidRPr="00FE2766" w:rsidRDefault="00E46A69" w:rsidP="00E46A69">
            <w:pPr>
              <w:jc w:val="center"/>
            </w:pPr>
            <w:r>
              <w:t>Капитальный ремонт (</w:t>
            </w:r>
            <w:proofErr w:type="gramStart"/>
            <w:r>
              <w:t>КР</w:t>
            </w:r>
            <w:proofErr w:type="gramEnd"/>
            <w:r>
              <w:t>)</w:t>
            </w:r>
          </w:p>
        </w:tc>
      </w:tr>
      <w:tr w:rsidR="00E46A69" w:rsidRPr="00FE2766" w:rsidTr="00E46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3"/>
        </w:trPr>
        <w:tc>
          <w:tcPr>
            <w:tcW w:w="582" w:type="dxa"/>
            <w:gridSpan w:val="2"/>
            <w:tcBorders>
              <w:top w:val="single" w:sz="4" w:space="0" w:color="auto"/>
              <w:left w:val="single" w:sz="4" w:space="0" w:color="auto"/>
              <w:bottom w:val="single" w:sz="4" w:space="0" w:color="auto"/>
              <w:right w:val="single" w:sz="4" w:space="0" w:color="auto"/>
            </w:tcBorders>
          </w:tcPr>
          <w:p w:rsidR="00E46A69" w:rsidRPr="00FE2766" w:rsidRDefault="00E46A69" w:rsidP="00E46A69">
            <w:pPr>
              <w:autoSpaceDE w:val="0"/>
              <w:jc w:val="center"/>
              <w:rPr>
                <w:rFonts w:eastAsia="Arial"/>
              </w:rPr>
            </w:pPr>
            <w:r>
              <w:rPr>
                <w:rFonts w:eastAsia="Arial"/>
              </w:rPr>
              <w:t>1</w:t>
            </w:r>
          </w:p>
        </w:tc>
        <w:tc>
          <w:tcPr>
            <w:tcW w:w="2410" w:type="dxa"/>
            <w:tcBorders>
              <w:top w:val="single" w:sz="4" w:space="0" w:color="auto"/>
              <w:left w:val="single" w:sz="4" w:space="0" w:color="auto"/>
              <w:bottom w:val="single" w:sz="4" w:space="0" w:color="auto"/>
              <w:right w:val="single" w:sz="4" w:space="0" w:color="auto"/>
            </w:tcBorders>
          </w:tcPr>
          <w:p w:rsidR="00E46A69" w:rsidRPr="00FE2766" w:rsidRDefault="00E46A69" w:rsidP="00E46A69">
            <w:pPr>
              <w:autoSpaceDE w:val="0"/>
              <w:jc w:val="both"/>
              <w:rPr>
                <w:rFonts w:eastAsia="Arial"/>
              </w:rPr>
            </w:pPr>
            <w:r>
              <w:rPr>
                <w:rFonts w:eastAsia="Arial"/>
              </w:rPr>
              <w:t>Капитальный ремонт</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46A69" w:rsidRPr="00FE2766" w:rsidRDefault="00E46A69" w:rsidP="00E46A69">
            <w:pPr>
              <w:jc w:val="center"/>
            </w:pPr>
            <w:r>
              <w:t>Срок выполнения работ согласовывается в составленной калькуляции на основании дефектного акта.</w:t>
            </w:r>
          </w:p>
        </w:tc>
      </w:tr>
    </w:tbl>
    <w:p w:rsidR="00E46A69" w:rsidRPr="00FE2766" w:rsidRDefault="00E46A69" w:rsidP="00E46A69"/>
    <w:p w:rsidR="00E46A69" w:rsidRPr="00FE2766" w:rsidRDefault="00E46A69" w:rsidP="00E46A69"/>
    <w:p w:rsidR="00E46A69" w:rsidRPr="00FE2766" w:rsidRDefault="00E46A69" w:rsidP="00E46A69"/>
    <w:p w:rsidR="00E46A69" w:rsidRPr="00FE2766" w:rsidRDefault="00E46A69" w:rsidP="00E46A69">
      <w:pPr>
        <w:autoSpaceDE w:val="0"/>
        <w:jc w:val="both"/>
        <w:rPr>
          <w:rFonts w:eastAsia="Arial"/>
        </w:rPr>
      </w:pPr>
    </w:p>
    <w:tbl>
      <w:tblPr>
        <w:tblW w:w="9640" w:type="dxa"/>
        <w:tblLayout w:type="fixed"/>
        <w:tblLook w:val="01E0" w:firstRow="1" w:lastRow="1" w:firstColumn="1" w:lastColumn="1" w:noHBand="0" w:noVBand="0"/>
      </w:tblPr>
      <w:tblGrid>
        <w:gridCol w:w="4395"/>
        <w:gridCol w:w="5245"/>
      </w:tblGrid>
      <w:tr w:rsidR="00E46A69" w:rsidRPr="00FE2766" w:rsidTr="00E46A69">
        <w:trPr>
          <w:trHeight w:val="1176"/>
        </w:trPr>
        <w:tc>
          <w:tcPr>
            <w:tcW w:w="4395" w:type="dxa"/>
            <w:shd w:val="clear" w:color="auto" w:fill="auto"/>
          </w:tcPr>
          <w:p w:rsidR="00E46A69" w:rsidRPr="00FE2766" w:rsidRDefault="00E46A69" w:rsidP="00E46A69">
            <w:pPr>
              <w:keepNext/>
              <w:numPr>
                <w:ilvl w:val="2"/>
                <w:numId w:val="0"/>
              </w:numPr>
              <w:tabs>
                <w:tab w:val="num" w:pos="720"/>
              </w:tabs>
              <w:ind w:left="720" w:hanging="720"/>
              <w:outlineLvl w:val="2"/>
              <w:rPr>
                <w:b/>
                <w:bCs/>
              </w:rPr>
            </w:pPr>
            <w:r>
              <w:rPr>
                <w:b/>
                <w:bCs/>
              </w:rPr>
              <w:t>От «Исполнителя»</w:t>
            </w:r>
          </w:p>
          <w:p w:rsidR="00E46A69" w:rsidRPr="00FE2766" w:rsidRDefault="00E46A69" w:rsidP="00E46A69">
            <w:pPr>
              <w:jc w:val="both"/>
            </w:pPr>
          </w:p>
          <w:p w:rsidR="00E46A69" w:rsidRPr="00FE2766" w:rsidRDefault="00E46A69" w:rsidP="00E46A69">
            <w:pPr>
              <w:jc w:val="both"/>
              <w:rPr>
                <w:b/>
              </w:rPr>
            </w:pPr>
            <w:r>
              <w:t>___________________</w:t>
            </w:r>
          </w:p>
        </w:tc>
        <w:tc>
          <w:tcPr>
            <w:tcW w:w="5245" w:type="dxa"/>
            <w:shd w:val="clear" w:color="auto" w:fill="auto"/>
          </w:tcPr>
          <w:p w:rsidR="00E46A69" w:rsidRPr="00FE2766" w:rsidRDefault="00E46A69" w:rsidP="00E46A69">
            <w:pPr>
              <w:jc w:val="both"/>
              <w:rPr>
                <w:b/>
              </w:rPr>
            </w:pPr>
            <w:r>
              <w:rPr>
                <w:b/>
              </w:rPr>
              <w:t>От «Заказчика»</w:t>
            </w:r>
          </w:p>
          <w:p w:rsidR="00E46A69" w:rsidRPr="00FE2766" w:rsidRDefault="00E46A69" w:rsidP="00E46A69">
            <w:pPr>
              <w:jc w:val="both"/>
            </w:pPr>
          </w:p>
          <w:p w:rsidR="00E46A69" w:rsidRPr="00FE2766" w:rsidRDefault="00E46A69" w:rsidP="00E46A69">
            <w:pPr>
              <w:jc w:val="both"/>
            </w:pPr>
            <w:r>
              <w:t>____________________</w:t>
            </w:r>
          </w:p>
        </w:tc>
      </w:tr>
    </w:tbl>
    <w:p w:rsidR="00E46A69" w:rsidRPr="00FE2766" w:rsidRDefault="00E46A69" w:rsidP="00E46A69"/>
    <w:p w:rsidR="00E46A69" w:rsidRPr="00FE2766" w:rsidRDefault="00E46A69" w:rsidP="00E46A69">
      <w:pPr>
        <w:shd w:val="clear" w:color="auto" w:fill="FFFFFF"/>
        <w:rPr>
          <w:bCs/>
          <w:color w:val="000000"/>
        </w:rPr>
      </w:pPr>
    </w:p>
    <w:p w:rsidR="00E46A69" w:rsidRPr="00FE2766" w:rsidRDefault="00E46A69" w:rsidP="00E46A69">
      <w:pPr>
        <w:shd w:val="clear" w:color="auto" w:fill="FFFFFF"/>
        <w:rPr>
          <w:bCs/>
          <w:color w:val="000000"/>
        </w:rPr>
      </w:pPr>
    </w:p>
    <w:p w:rsidR="00E46A69" w:rsidRPr="00FE2766" w:rsidRDefault="00E46A69" w:rsidP="00E46A69">
      <w:pPr>
        <w:shd w:val="clear" w:color="auto" w:fill="FFFFFF"/>
        <w:rPr>
          <w:bCs/>
          <w:color w:val="000000"/>
        </w:rPr>
      </w:pPr>
    </w:p>
    <w:p w:rsidR="00E46A69" w:rsidRPr="00FE2766" w:rsidRDefault="00E46A69" w:rsidP="00E46A69">
      <w:pPr>
        <w:shd w:val="clear" w:color="auto" w:fill="FFFFFF"/>
        <w:rPr>
          <w:bCs/>
          <w:color w:val="000000"/>
        </w:rPr>
      </w:pPr>
    </w:p>
    <w:p w:rsidR="00E46A69" w:rsidRPr="00FE2766" w:rsidRDefault="00E46A69" w:rsidP="00E46A69">
      <w:pPr>
        <w:shd w:val="clear" w:color="auto" w:fill="FFFFFF"/>
        <w:rPr>
          <w:bCs/>
          <w:color w:val="000000"/>
        </w:rPr>
      </w:pPr>
    </w:p>
    <w:p w:rsidR="00E46A69" w:rsidRPr="00FE2766" w:rsidRDefault="00E46A69" w:rsidP="00E46A69">
      <w:pPr>
        <w:shd w:val="clear" w:color="auto" w:fill="FFFFFF"/>
        <w:rPr>
          <w:bCs/>
          <w:color w:val="000000"/>
        </w:rPr>
      </w:pPr>
    </w:p>
    <w:p w:rsidR="00E46A69" w:rsidRPr="00FE2766" w:rsidRDefault="00E46A69" w:rsidP="00E46A69">
      <w:pPr>
        <w:shd w:val="clear" w:color="auto" w:fill="FFFFFF"/>
        <w:rPr>
          <w:bCs/>
          <w:color w:val="000000"/>
        </w:rPr>
      </w:pPr>
    </w:p>
    <w:p w:rsidR="00E46A69" w:rsidRPr="00FE2766" w:rsidRDefault="00E46A69" w:rsidP="00E46A69">
      <w:pPr>
        <w:shd w:val="clear" w:color="auto" w:fill="FFFFFF"/>
        <w:rPr>
          <w:bCs/>
          <w:color w:val="000000"/>
        </w:rPr>
      </w:pPr>
    </w:p>
    <w:p w:rsidR="00E46A69" w:rsidRPr="00FE2766" w:rsidRDefault="00E46A69" w:rsidP="00E46A69">
      <w:pPr>
        <w:shd w:val="clear" w:color="auto" w:fill="FFFFFF"/>
        <w:jc w:val="right"/>
        <w:rPr>
          <w:bCs/>
          <w:color w:val="000000"/>
        </w:rPr>
      </w:pPr>
      <w:r>
        <w:rPr>
          <w:bCs/>
          <w:color w:val="000000"/>
        </w:rPr>
        <w:lastRenderedPageBreak/>
        <w:t>Приложение № 4а</w:t>
      </w:r>
    </w:p>
    <w:p w:rsidR="00E46A69" w:rsidRPr="00FE2766" w:rsidRDefault="00E46A69" w:rsidP="00E46A69">
      <w:pPr>
        <w:shd w:val="clear" w:color="auto" w:fill="FFFFFF"/>
        <w:jc w:val="right"/>
        <w:rPr>
          <w:bCs/>
          <w:color w:val="000000"/>
        </w:rPr>
      </w:pPr>
      <w:r>
        <w:rPr>
          <w:bCs/>
          <w:color w:val="000000"/>
        </w:rPr>
        <w:t>к Договору на выполнение работ</w:t>
      </w:r>
    </w:p>
    <w:p w:rsidR="00E46A69" w:rsidRPr="00FE2766" w:rsidRDefault="00E46A69" w:rsidP="00E46A69">
      <w:pPr>
        <w:shd w:val="clear" w:color="auto" w:fill="FFFFFF"/>
        <w:jc w:val="right"/>
        <w:rPr>
          <w:bCs/>
          <w:color w:val="000000"/>
        </w:rPr>
      </w:pPr>
      <w:r>
        <w:rPr>
          <w:bCs/>
          <w:color w:val="000000"/>
        </w:rPr>
        <w:t xml:space="preserve">№  _______________ </w:t>
      </w:r>
    </w:p>
    <w:p w:rsidR="00E46A69" w:rsidRPr="00FE2766" w:rsidRDefault="00E46A69" w:rsidP="00E46A69">
      <w:pPr>
        <w:shd w:val="clear" w:color="auto" w:fill="FFFFFF"/>
        <w:jc w:val="right"/>
        <w:rPr>
          <w:bCs/>
          <w:color w:val="000000"/>
        </w:rPr>
      </w:pPr>
      <w:r>
        <w:rPr>
          <w:bCs/>
          <w:color w:val="000000"/>
        </w:rPr>
        <w:t xml:space="preserve">от «____» _________ 202__ года     </w:t>
      </w:r>
    </w:p>
    <w:p w:rsidR="00E46A69" w:rsidRPr="00FE2766" w:rsidRDefault="00E46A69" w:rsidP="00E46A69">
      <w:pPr>
        <w:shd w:val="clear" w:color="auto" w:fill="FFFFFF"/>
        <w:rPr>
          <w:bCs/>
          <w:color w:val="000000"/>
        </w:rPr>
      </w:pPr>
    </w:p>
    <w:p w:rsidR="00E46A69" w:rsidRPr="00FE2766" w:rsidRDefault="00E46A69" w:rsidP="00E46A69">
      <w:pPr>
        <w:shd w:val="clear" w:color="auto" w:fill="FFFFFF"/>
        <w:rPr>
          <w:bCs/>
          <w:color w:val="000000"/>
        </w:rPr>
      </w:pPr>
    </w:p>
    <w:p w:rsidR="00E46A69" w:rsidRPr="00FE2766" w:rsidRDefault="00E46A69" w:rsidP="00E46A69">
      <w:pPr>
        <w:shd w:val="clear" w:color="auto" w:fill="FFFFFF"/>
        <w:jc w:val="center"/>
        <w:rPr>
          <w:b/>
          <w:bCs/>
          <w:color w:val="000000"/>
        </w:rPr>
      </w:pPr>
      <w:r>
        <w:rPr>
          <w:b/>
          <w:bCs/>
          <w:color w:val="000000"/>
        </w:rPr>
        <w:t>Перечень запчастей необходимых для выполнения Работ</w:t>
      </w:r>
    </w:p>
    <w:p w:rsidR="00E46A69" w:rsidRPr="00FE2766" w:rsidRDefault="00E46A69" w:rsidP="00E46A69">
      <w:pPr>
        <w:shd w:val="clear" w:color="auto" w:fill="FFFFFF"/>
        <w:rPr>
          <w:bCs/>
          <w:color w:val="000000"/>
        </w:rPr>
      </w:pPr>
    </w:p>
    <w:tbl>
      <w:tblPr>
        <w:tblW w:w="8980" w:type="dxa"/>
        <w:jc w:val="center"/>
        <w:tblInd w:w="-1227" w:type="dxa"/>
        <w:tblLook w:val="04A0" w:firstRow="1" w:lastRow="0" w:firstColumn="1" w:lastColumn="0" w:noHBand="0" w:noVBand="1"/>
      </w:tblPr>
      <w:tblGrid>
        <w:gridCol w:w="576"/>
        <w:gridCol w:w="4385"/>
        <w:gridCol w:w="1499"/>
        <w:gridCol w:w="2520"/>
      </w:tblGrid>
      <w:tr w:rsidR="00E46A69" w:rsidRPr="00FE2766" w:rsidTr="00E46A69">
        <w:trPr>
          <w:trHeight w:val="331"/>
          <w:jc w:val="center"/>
        </w:trPr>
        <w:tc>
          <w:tcPr>
            <w:tcW w:w="576" w:type="dxa"/>
            <w:tcBorders>
              <w:top w:val="single" w:sz="4" w:space="0" w:color="auto"/>
              <w:left w:val="single" w:sz="4" w:space="0" w:color="auto"/>
              <w:bottom w:val="single" w:sz="4" w:space="0" w:color="auto"/>
              <w:right w:val="single" w:sz="4" w:space="0" w:color="auto"/>
            </w:tcBorders>
            <w:vAlign w:val="center"/>
          </w:tcPr>
          <w:p w:rsidR="00E46A69" w:rsidRPr="00FE2766" w:rsidRDefault="00E46A69" w:rsidP="00E46A69">
            <w:pPr>
              <w:jc w:val="center"/>
              <w:rPr>
                <w:b/>
                <w:bCs/>
                <w:color w:val="000000"/>
                <w:lang w:eastAsia="ru-RU"/>
              </w:rPr>
            </w:pPr>
            <w:r>
              <w:rPr>
                <w:b/>
                <w:bCs/>
                <w:lang w:eastAsia="ru-RU"/>
              </w:rPr>
              <w:t>№</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A69" w:rsidRPr="00FE2766" w:rsidRDefault="00E46A69" w:rsidP="00E46A69">
            <w:pPr>
              <w:jc w:val="center"/>
              <w:rPr>
                <w:b/>
                <w:bCs/>
                <w:color w:val="000000"/>
                <w:lang w:eastAsia="ru-RU"/>
              </w:rPr>
            </w:pPr>
            <w:r>
              <w:rPr>
                <w:b/>
                <w:bCs/>
                <w:color w:val="000000"/>
                <w:lang w:eastAsia="ru-RU"/>
              </w:rPr>
              <w:t>Наименование ЗИП</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A69" w:rsidRPr="00FE2766" w:rsidRDefault="00E46A69" w:rsidP="00E46A69">
            <w:pPr>
              <w:jc w:val="center"/>
              <w:rPr>
                <w:b/>
                <w:bCs/>
                <w:lang w:eastAsia="ru-RU"/>
              </w:rPr>
            </w:pPr>
            <w:r>
              <w:rPr>
                <w:b/>
                <w:bCs/>
                <w:lang w:eastAsia="ru-RU"/>
              </w:rPr>
              <w:t>Количество</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E46A69" w:rsidRPr="00FE2766" w:rsidRDefault="00E46A69" w:rsidP="00E46A69">
            <w:pPr>
              <w:jc w:val="center"/>
              <w:rPr>
                <w:b/>
                <w:bCs/>
                <w:color w:val="000000"/>
                <w:lang w:eastAsia="ru-RU"/>
              </w:rPr>
            </w:pPr>
            <w:r>
              <w:rPr>
                <w:b/>
                <w:bCs/>
                <w:color w:val="000000"/>
                <w:lang w:eastAsia="ru-RU"/>
              </w:rPr>
              <w:t>Примечание</w:t>
            </w:r>
          </w:p>
        </w:tc>
      </w:tr>
      <w:tr w:rsidR="00E46A69" w:rsidRPr="00FE2766" w:rsidTr="00E46A69">
        <w:trPr>
          <w:trHeight w:val="266"/>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1</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Диски колесные 13.00-33</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2</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412"/>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2</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Уплотнительные кольца колесных дисков</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2</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277"/>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3</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Стартер</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282"/>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4</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Генератор</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258"/>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5</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Турбина</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120"/>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6</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Ступица задняя рулевая (левая)</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252"/>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7</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Ступица задняя рулевая (правая)</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256"/>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8</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Ролики натяжения ремня вентилятора</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2</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260"/>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9</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Ремень генератора</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3</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10</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Ремень вентилятора</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2</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25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11</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Ролик вентилятора обводной</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2</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258"/>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12</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Ролик генератора обводной</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2</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248"/>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13</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Патрубки системы охлаждения, комп.</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2</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393"/>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14</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Электромагнитные клапана гидравлической системы</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5</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387"/>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15</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Электромагнитные клапана цилиндров подъема с датчиками</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5</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537"/>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16</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proofErr w:type="spellStart"/>
            <w:r>
              <w:rPr>
                <w:color w:val="000000"/>
              </w:rPr>
              <w:t>Ремкомплекты</w:t>
            </w:r>
            <w:proofErr w:type="spellEnd"/>
            <w:r>
              <w:rPr>
                <w:color w:val="000000"/>
              </w:rPr>
              <w:t xml:space="preserve"> редукторов поворота спредера с шестернями и шпонками, комп.</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2</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549"/>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17</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Цепи раздвижения сдвижения спредера с регулировочными кронштейнами, комп</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277"/>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18</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Сенсорные датчики прилегания спредера</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4</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945"/>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19</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Клапана распределительной коробки гидравлической системы спредера с распределителями</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2</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186"/>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20</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Распределительные краны системы обогрева кабины</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2</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19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21</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Элементы кабелеукладчика</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169"/>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22</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Электродвигатели очистителя стекол</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316"/>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23</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Джойстики управления грузовым органом</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3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24</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Рукоятки переключения режимов АКПП</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332"/>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25</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Дверные замки правых и левых дверей кабины</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2</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273"/>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26</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Датчики (масла) ДВС</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273"/>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lastRenderedPageBreak/>
              <w:t>27</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Датчики (отработанных газов) ДВС</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415"/>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28</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Датчики (температуры) ДВС</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420"/>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29</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Радиатор тормозной системы</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271"/>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30</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Радиатор системы охлаждения</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118"/>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31</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Глушитель</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263"/>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32</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Палец главного цилиндра подъема стрелы</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2</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413"/>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33</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Подшипник цилиндра главного подъема стрелы</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2</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266"/>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34</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Комплект втулок спредера</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270"/>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35</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Комплект пальцев, крапления спредера.</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260"/>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36</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Компле</w:t>
            </w:r>
            <w:proofErr w:type="gramStart"/>
            <w:r>
              <w:rPr>
                <w:color w:val="000000"/>
              </w:rPr>
              <w:t>кт шкв</w:t>
            </w:r>
            <w:proofErr w:type="gramEnd"/>
            <w:r>
              <w:rPr>
                <w:color w:val="000000"/>
              </w:rPr>
              <w:t>орней, комп</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122"/>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37</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шины 18.00-33</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6</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126"/>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38</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proofErr w:type="spellStart"/>
            <w:r>
              <w:rPr>
                <w:color w:val="000000"/>
              </w:rPr>
              <w:t>Гидроаккумулятор</w:t>
            </w:r>
            <w:proofErr w:type="spellEnd"/>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color w:val="000000"/>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258"/>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39</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color w:val="000000"/>
              </w:rPr>
            </w:pPr>
            <w:r>
              <w:rPr>
                <w:color w:val="000000"/>
              </w:rPr>
              <w:t>Сепаратор</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262"/>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40</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color w:val="000000"/>
              </w:rPr>
            </w:pPr>
            <w:proofErr w:type="spellStart"/>
            <w:r>
              <w:rPr>
                <w:color w:val="000000"/>
              </w:rPr>
              <w:t>Скользуны</w:t>
            </w:r>
            <w:proofErr w:type="spellEnd"/>
            <w:r>
              <w:rPr>
                <w:color w:val="000000"/>
              </w:rPr>
              <w:t xml:space="preserve"> спредера </w:t>
            </w:r>
            <w:proofErr w:type="spellStart"/>
            <w:r>
              <w:rPr>
                <w:color w:val="000000"/>
              </w:rPr>
              <w:t>компл</w:t>
            </w:r>
            <w:proofErr w:type="spellEnd"/>
            <w:r>
              <w:rPr>
                <w:color w:val="000000"/>
              </w:rPr>
              <w:t>.</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110"/>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41</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color w:val="000000"/>
              </w:rPr>
            </w:pPr>
            <w:proofErr w:type="spellStart"/>
            <w:r>
              <w:rPr>
                <w:color w:val="000000"/>
              </w:rPr>
              <w:t>Сколзуны</w:t>
            </w:r>
            <w:proofErr w:type="spellEnd"/>
            <w:r>
              <w:rPr>
                <w:color w:val="000000"/>
              </w:rPr>
              <w:t xml:space="preserve"> стрелы </w:t>
            </w:r>
            <w:proofErr w:type="spellStart"/>
            <w:r>
              <w:rPr>
                <w:color w:val="000000"/>
              </w:rPr>
              <w:t>компл</w:t>
            </w:r>
            <w:proofErr w:type="spellEnd"/>
            <w:r>
              <w:rPr>
                <w:color w:val="000000"/>
              </w:rPr>
              <w:t>.</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256"/>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42</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color w:val="000000"/>
              </w:rPr>
            </w:pPr>
            <w:r>
              <w:rPr>
                <w:color w:val="000000"/>
              </w:rPr>
              <w:t>Толкатель выпускного клапана</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6</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260"/>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43</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color w:val="000000"/>
              </w:rPr>
            </w:pPr>
            <w:r>
              <w:rPr>
                <w:color w:val="000000"/>
              </w:rPr>
              <w:t>Толкатель впускного клапана</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6</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250"/>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44</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color w:val="000000"/>
              </w:rPr>
            </w:pPr>
            <w:r>
              <w:rPr>
                <w:color w:val="000000"/>
              </w:rPr>
              <w:t>Распределительный вал ДВС</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396"/>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45</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color w:val="000000"/>
              </w:rPr>
            </w:pPr>
            <w:r>
              <w:rPr>
                <w:color w:val="000000"/>
              </w:rPr>
              <w:t xml:space="preserve">Блоки управления (комплект на весь </w:t>
            </w:r>
            <w:proofErr w:type="spellStart"/>
            <w:r>
              <w:rPr>
                <w:color w:val="000000"/>
              </w:rPr>
              <w:t>ричстакер</w:t>
            </w:r>
            <w:proofErr w:type="spellEnd"/>
            <w:r>
              <w:rPr>
                <w:color w:val="000000"/>
              </w:rPr>
              <w:t>)</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248"/>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46</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color w:val="000000"/>
              </w:rPr>
            </w:pPr>
            <w:r>
              <w:rPr>
                <w:color w:val="000000"/>
              </w:rPr>
              <w:t>Рем. Комплекты гидравлических цилиндров.</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11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47</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color w:val="000000"/>
              </w:rPr>
            </w:pPr>
            <w:r>
              <w:rPr>
                <w:color w:val="000000"/>
              </w:rPr>
              <w:t>Комплект РВД (на весь погрузчик)</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11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48</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color w:val="000000"/>
              </w:rPr>
            </w:pPr>
            <w:r>
              <w:rPr>
                <w:color w:val="000000"/>
              </w:rPr>
              <w:t>Датчик выдвижения стрелы, угла наклона</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11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49</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color w:val="000000"/>
              </w:rPr>
            </w:pPr>
            <w:r>
              <w:rPr>
                <w:color w:val="000000"/>
              </w:rPr>
              <w:t>Датчик ОГП</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11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50</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color w:val="000000"/>
              </w:rPr>
            </w:pPr>
            <w:r>
              <w:rPr>
                <w:color w:val="000000"/>
              </w:rPr>
              <w:t xml:space="preserve">Патрубок </w:t>
            </w:r>
            <w:proofErr w:type="spellStart"/>
            <w:r>
              <w:rPr>
                <w:color w:val="000000"/>
              </w:rPr>
              <w:t>интеркуллера</w:t>
            </w:r>
            <w:proofErr w:type="spellEnd"/>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11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51</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color w:val="000000"/>
              </w:rPr>
            </w:pPr>
            <w:proofErr w:type="spellStart"/>
            <w:r>
              <w:rPr>
                <w:color w:val="000000"/>
              </w:rPr>
              <w:t>Гидромотор</w:t>
            </w:r>
            <w:proofErr w:type="spellEnd"/>
            <w:r>
              <w:rPr>
                <w:color w:val="000000"/>
              </w:rPr>
              <w:t xml:space="preserve"> спредера</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11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52</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color w:val="000000"/>
              </w:rPr>
            </w:pPr>
            <w:r>
              <w:rPr>
                <w:lang w:eastAsia="ru-RU"/>
              </w:rPr>
              <w:t>Гидроцилиндр замков спредера</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11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53</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Гофра выхлопной трубы</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11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54</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Датчик давления гидравлики</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11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55</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Датчик замка спредера</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11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56</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Датчик прилегания спредера</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11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57</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Джойстик в сборе</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11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58</w:t>
            </w:r>
          </w:p>
        </w:tc>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Индикатор замков спредера</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11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59</w:t>
            </w:r>
          </w:p>
        </w:tc>
        <w:tc>
          <w:tcPr>
            <w:tcW w:w="4385" w:type="dxa"/>
            <w:tcBorders>
              <w:top w:val="single" w:sz="4" w:space="0" w:color="auto"/>
              <w:left w:val="single" w:sz="4" w:space="0" w:color="auto"/>
              <w:bottom w:val="single" w:sz="4" w:space="0" w:color="auto"/>
              <w:right w:val="single" w:sz="4" w:space="0" w:color="auto"/>
            </w:tcBorders>
            <w:shd w:val="clear" w:color="auto" w:fill="auto"/>
          </w:tcPr>
          <w:p w:rsidR="00E46A69" w:rsidRPr="00FE2766" w:rsidRDefault="00E46A69" w:rsidP="00E46A69">
            <w:pPr>
              <w:jc w:val="center"/>
              <w:rPr>
                <w:lang w:eastAsia="ru-RU"/>
              </w:rPr>
            </w:pPr>
            <w:r>
              <w:t xml:space="preserve">Катушка клапана </w:t>
            </w:r>
            <w:proofErr w:type="spellStart"/>
            <w:r>
              <w:t>гидрораспределителя</w:t>
            </w:r>
            <w:proofErr w:type="spellEnd"/>
            <w:r>
              <w:t xml:space="preserve"> </w:t>
            </w:r>
            <w:proofErr w:type="spellStart"/>
            <w:r>
              <w:t>соленоидного</w:t>
            </w:r>
            <w:proofErr w:type="spellEnd"/>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E46A69" w:rsidRPr="00FE2766" w:rsidRDefault="00E46A69" w:rsidP="00E46A69">
            <w:pPr>
              <w:jc w:val="center"/>
              <w:rPr>
                <w:lang w:eastAsia="ru-RU"/>
              </w:rPr>
            </w:pPr>
            <w:r>
              <w:rPr>
                <w:lang w:eastAsia="ru-RU"/>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11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60</w:t>
            </w:r>
          </w:p>
        </w:tc>
        <w:tc>
          <w:tcPr>
            <w:tcW w:w="4385" w:type="dxa"/>
            <w:tcBorders>
              <w:top w:val="single" w:sz="4" w:space="0" w:color="auto"/>
              <w:left w:val="single" w:sz="4" w:space="0" w:color="auto"/>
              <w:bottom w:val="single" w:sz="4" w:space="0" w:color="auto"/>
              <w:right w:val="single" w:sz="4" w:space="0" w:color="auto"/>
            </w:tcBorders>
            <w:shd w:val="clear" w:color="auto" w:fill="auto"/>
          </w:tcPr>
          <w:p w:rsidR="00E46A69" w:rsidRPr="00FE2766" w:rsidRDefault="00E46A69" w:rsidP="00E46A69">
            <w:pPr>
              <w:jc w:val="center"/>
              <w:rPr>
                <w:lang w:eastAsia="ru-RU"/>
              </w:rPr>
            </w:pPr>
            <w:r>
              <w:t xml:space="preserve">Клапан гидравлики </w:t>
            </w:r>
            <w:proofErr w:type="spellStart"/>
            <w:r>
              <w:t>соленоидный</w:t>
            </w:r>
            <w:proofErr w:type="spellEnd"/>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E46A69" w:rsidRPr="00FE2766" w:rsidRDefault="00E46A69" w:rsidP="00E46A69">
            <w:pPr>
              <w:jc w:val="center"/>
              <w:rPr>
                <w:lang w:eastAsia="ru-RU"/>
              </w:rPr>
            </w:pPr>
            <w:r>
              <w:rPr>
                <w:lang w:eastAsia="ru-RU"/>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11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61</w:t>
            </w:r>
          </w:p>
        </w:tc>
        <w:tc>
          <w:tcPr>
            <w:tcW w:w="4385" w:type="dxa"/>
            <w:tcBorders>
              <w:top w:val="single" w:sz="4" w:space="0" w:color="auto"/>
              <w:left w:val="single" w:sz="4" w:space="0" w:color="auto"/>
              <w:bottom w:val="single" w:sz="4" w:space="0" w:color="auto"/>
              <w:right w:val="single" w:sz="4" w:space="0" w:color="auto"/>
            </w:tcBorders>
            <w:shd w:val="clear" w:color="auto" w:fill="auto"/>
          </w:tcPr>
          <w:p w:rsidR="00E46A69" w:rsidRPr="00FE2766" w:rsidRDefault="00E46A69" w:rsidP="00E46A69">
            <w:pPr>
              <w:jc w:val="center"/>
              <w:rPr>
                <w:lang w:eastAsia="ru-RU"/>
              </w:rPr>
            </w:pPr>
            <w:r>
              <w:t xml:space="preserve">Клапан гидравлики </w:t>
            </w:r>
            <w:proofErr w:type="spellStart"/>
            <w:r>
              <w:t>соленоидный</w:t>
            </w:r>
            <w:proofErr w:type="spellEnd"/>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E46A69" w:rsidRPr="00FE2766" w:rsidRDefault="00E46A69" w:rsidP="00E46A69">
            <w:pPr>
              <w:jc w:val="center"/>
              <w:rPr>
                <w:lang w:eastAsia="ru-RU"/>
              </w:rPr>
            </w:pPr>
            <w:r>
              <w:rPr>
                <w:lang w:eastAsia="ru-RU"/>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11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62</w:t>
            </w:r>
          </w:p>
        </w:tc>
        <w:tc>
          <w:tcPr>
            <w:tcW w:w="4385" w:type="dxa"/>
            <w:tcBorders>
              <w:top w:val="single" w:sz="4" w:space="0" w:color="auto"/>
              <w:left w:val="single" w:sz="4" w:space="0" w:color="auto"/>
              <w:bottom w:val="single" w:sz="4" w:space="0" w:color="auto"/>
              <w:right w:val="single" w:sz="4" w:space="0" w:color="auto"/>
            </w:tcBorders>
            <w:shd w:val="clear" w:color="auto" w:fill="auto"/>
          </w:tcPr>
          <w:p w:rsidR="00E46A69" w:rsidRPr="00FE2766" w:rsidRDefault="00E46A69" w:rsidP="00E46A69">
            <w:pPr>
              <w:jc w:val="center"/>
              <w:rPr>
                <w:lang w:eastAsia="ru-RU"/>
              </w:rPr>
            </w:pPr>
            <w:r>
              <w:t xml:space="preserve">Клапан </w:t>
            </w:r>
            <w:proofErr w:type="spellStart"/>
            <w:r>
              <w:t>гидрораспределителя</w:t>
            </w:r>
            <w:proofErr w:type="spellEnd"/>
            <w:r>
              <w:t xml:space="preserve"> контрольный</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E46A69" w:rsidRPr="00FE2766" w:rsidRDefault="00E46A69" w:rsidP="00E46A69">
            <w:pPr>
              <w:jc w:val="center"/>
              <w:rPr>
                <w:lang w:eastAsia="ru-RU"/>
              </w:rPr>
            </w:pPr>
            <w:r>
              <w:rPr>
                <w:lang w:eastAsia="ru-RU"/>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11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63</w:t>
            </w:r>
          </w:p>
        </w:tc>
        <w:tc>
          <w:tcPr>
            <w:tcW w:w="4385" w:type="dxa"/>
            <w:tcBorders>
              <w:top w:val="single" w:sz="4" w:space="0" w:color="auto"/>
              <w:left w:val="single" w:sz="4" w:space="0" w:color="auto"/>
              <w:bottom w:val="single" w:sz="4" w:space="0" w:color="auto"/>
              <w:right w:val="single" w:sz="4" w:space="0" w:color="auto"/>
            </w:tcBorders>
            <w:shd w:val="clear" w:color="auto" w:fill="auto"/>
          </w:tcPr>
          <w:p w:rsidR="00E46A69" w:rsidRPr="00FE2766" w:rsidRDefault="00E46A69" w:rsidP="00E46A69">
            <w:pPr>
              <w:jc w:val="center"/>
              <w:rPr>
                <w:lang w:eastAsia="ru-RU"/>
              </w:rPr>
            </w:pPr>
            <w:r>
              <w:t xml:space="preserve">Клапан </w:t>
            </w:r>
            <w:proofErr w:type="spellStart"/>
            <w:r>
              <w:t>гидрораспределителя</w:t>
            </w:r>
            <w:proofErr w:type="spellEnd"/>
            <w:r>
              <w:t xml:space="preserve"> </w:t>
            </w:r>
            <w:proofErr w:type="spellStart"/>
            <w:r>
              <w:t>соленоидный</w:t>
            </w:r>
            <w:proofErr w:type="spellEnd"/>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E46A69" w:rsidRPr="00FE2766" w:rsidRDefault="00E46A69" w:rsidP="00E46A69">
            <w:pPr>
              <w:jc w:val="center"/>
              <w:rPr>
                <w:lang w:eastAsia="ru-RU"/>
              </w:rPr>
            </w:pPr>
            <w:r>
              <w:rPr>
                <w:lang w:eastAsia="ru-RU"/>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11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64</w:t>
            </w:r>
          </w:p>
        </w:tc>
        <w:tc>
          <w:tcPr>
            <w:tcW w:w="4385" w:type="dxa"/>
            <w:tcBorders>
              <w:top w:val="single" w:sz="4" w:space="0" w:color="auto"/>
              <w:left w:val="single" w:sz="4" w:space="0" w:color="auto"/>
              <w:bottom w:val="single" w:sz="4" w:space="0" w:color="auto"/>
              <w:right w:val="single" w:sz="4" w:space="0" w:color="auto"/>
            </w:tcBorders>
            <w:shd w:val="clear" w:color="auto" w:fill="auto"/>
          </w:tcPr>
          <w:p w:rsidR="00E46A69" w:rsidRPr="00FE2766" w:rsidRDefault="00E46A69" w:rsidP="00E46A69">
            <w:pPr>
              <w:jc w:val="center"/>
              <w:rPr>
                <w:lang w:eastAsia="ru-RU"/>
              </w:rPr>
            </w:pPr>
            <w:r>
              <w:t>Клапан насоса гидравлики, комплект</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E46A69" w:rsidRPr="00FE2766" w:rsidRDefault="00E46A69" w:rsidP="00E46A69">
            <w:pPr>
              <w:jc w:val="center"/>
              <w:rPr>
                <w:lang w:eastAsia="ru-RU"/>
              </w:rPr>
            </w:pPr>
            <w:r>
              <w:rPr>
                <w:lang w:eastAsia="ru-RU"/>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11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65</w:t>
            </w:r>
          </w:p>
        </w:tc>
        <w:tc>
          <w:tcPr>
            <w:tcW w:w="4385" w:type="dxa"/>
            <w:tcBorders>
              <w:top w:val="single" w:sz="4" w:space="0" w:color="auto"/>
              <w:left w:val="single" w:sz="4" w:space="0" w:color="auto"/>
              <w:bottom w:val="single" w:sz="4" w:space="0" w:color="auto"/>
              <w:right w:val="single" w:sz="4" w:space="0" w:color="auto"/>
            </w:tcBorders>
            <w:shd w:val="clear" w:color="auto" w:fill="auto"/>
          </w:tcPr>
          <w:p w:rsidR="00E46A69" w:rsidRPr="00FE2766" w:rsidRDefault="00E46A69" w:rsidP="00E46A69">
            <w:pPr>
              <w:jc w:val="center"/>
              <w:rPr>
                <w:lang w:eastAsia="ru-RU"/>
              </w:rPr>
            </w:pPr>
            <w:r>
              <w:t>Насос гидравлической системы</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11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66</w:t>
            </w:r>
          </w:p>
        </w:tc>
        <w:tc>
          <w:tcPr>
            <w:tcW w:w="4385" w:type="dxa"/>
            <w:tcBorders>
              <w:top w:val="single" w:sz="4" w:space="0" w:color="auto"/>
              <w:left w:val="single" w:sz="4" w:space="0" w:color="auto"/>
              <w:bottom w:val="single" w:sz="4" w:space="0" w:color="auto"/>
              <w:right w:val="single" w:sz="4" w:space="0" w:color="auto"/>
            </w:tcBorders>
            <w:shd w:val="clear" w:color="auto" w:fill="auto"/>
          </w:tcPr>
          <w:p w:rsidR="00E46A69" w:rsidRPr="00FE2766" w:rsidRDefault="00E46A69" w:rsidP="00E46A69">
            <w:pPr>
              <w:jc w:val="center"/>
              <w:rPr>
                <w:lang w:eastAsia="ru-RU"/>
              </w:rPr>
            </w:pPr>
            <w:r>
              <w:t>Насос тормозной системы</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11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lastRenderedPageBreak/>
              <w:t>67</w:t>
            </w:r>
          </w:p>
        </w:tc>
        <w:tc>
          <w:tcPr>
            <w:tcW w:w="4385" w:type="dxa"/>
            <w:tcBorders>
              <w:top w:val="single" w:sz="4" w:space="0" w:color="auto"/>
              <w:left w:val="single" w:sz="4" w:space="0" w:color="auto"/>
              <w:bottom w:val="single" w:sz="4" w:space="0" w:color="auto"/>
              <w:right w:val="single" w:sz="4" w:space="0" w:color="auto"/>
            </w:tcBorders>
            <w:shd w:val="clear" w:color="auto" w:fill="auto"/>
          </w:tcPr>
          <w:p w:rsidR="00E46A69" w:rsidRPr="00FE2766" w:rsidRDefault="00E46A69" w:rsidP="00E46A69">
            <w:pPr>
              <w:jc w:val="center"/>
            </w:pPr>
            <w:r>
              <w:t>Серьга моста управляемого</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2</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11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68</w:t>
            </w:r>
          </w:p>
        </w:tc>
        <w:tc>
          <w:tcPr>
            <w:tcW w:w="4385" w:type="dxa"/>
            <w:tcBorders>
              <w:top w:val="single" w:sz="4" w:space="0" w:color="auto"/>
              <w:left w:val="single" w:sz="4" w:space="0" w:color="auto"/>
              <w:bottom w:val="single" w:sz="4" w:space="0" w:color="auto"/>
              <w:right w:val="single" w:sz="4" w:space="0" w:color="auto"/>
            </w:tcBorders>
            <w:shd w:val="clear" w:color="auto" w:fill="auto"/>
          </w:tcPr>
          <w:p w:rsidR="00E46A69" w:rsidRPr="00FE2766" w:rsidRDefault="00E46A69" w:rsidP="00E46A69">
            <w:pPr>
              <w:jc w:val="center"/>
            </w:pPr>
            <w:r>
              <w:t>Суппорт ручного тормоза</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11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69</w:t>
            </w:r>
          </w:p>
        </w:tc>
        <w:tc>
          <w:tcPr>
            <w:tcW w:w="4385" w:type="dxa"/>
            <w:tcBorders>
              <w:top w:val="single" w:sz="4" w:space="0" w:color="auto"/>
              <w:left w:val="single" w:sz="4" w:space="0" w:color="auto"/>
              <w:bottom w:val="single" w:sz="4" w:space="0" w:color="auto"/>
              <w:right w:val="single" w:sz="4" w:space="0" w:color="auto"/>
            </w:tcBorders>
            <w:shd w:val="clear" w:color="auto" w:fill="auto"/>
          </w:tcPr>
          <w:p w:rsidR="00E46A69" w:rsidRPr="00FE2766" w:rsidRDefault="00E46A69" w:rsidP="00E46A69">
            <w:pPr>
              <w:jc w:val="center"/>
            </w:pPr>
            <w:r>
              <w:t>Тормозные колодки ручного тормоза</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11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70</w:t>
            </w:r>
          </w:p>
        </w:tc>
        <w:tc>
          <w:tcPr>
            <w:tcW w:w="4385" w:type="dxa"/>
            <w:tcBorders>
              <w:top w:val="single" w:sz="4" w:space="0" w:color="auto"/>
              <w:left w:val="single" w:sz="4" w:space="0" w:color="auto"/>
              <w:bottom w:val="single" w:sz="4" w:space="0" w:color="auto"/>
              <w:right w:val="single" w:sz="4" w:space="0" w:color="auto"/>
            </w:tcBorders>
            <w:shd w:val="clear" w:color="auto" w:fill="auto"/>
          </w:tcPr>
          <w:p w:rsidR="00E46A69" w:rsidRPr="00FE2766" w:rsidRDefault="00E46A69" w:rsidP="00E46A69">
            <w:pPr>
              <w:jc w:val="center"/>
            </w:pPr>
            <w:r>
              <w:t>Шкворень боковой</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2</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11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71</w:t>
            </w:r>
          </w:p>
        </w:tc>
        <w:tc>
          <w:tcPr>
            <w:tcW w:w="4385" w:type="dxa"/>
            <w:tcBorders>
              <w:top w:val="single" w:sz="4" w:space="0" w:color="auto"/>
              <w:left w:val="single" w:sz="4" w:space="0" w:color="auto"/>
              <w:bottom w:val="single" w:sz="4" w:space="0" w:color="auto"/>
              <w:right w:val="single" w:sz="4" w:space="0" w:color="auto"/>
            </w:tcBorders>
            <w:shd w:val="clear" w:color="auto" w:fill="auto"/>
          </w:tcPr>
          <w:p w:rsidR="00E46A69" w:rsidRPr="00FE2766" w:rsidRDefault="00E46A69" w:rsidP="00E46A69">
            <w:pPr>
              <w:jc w:val="center"/>
            </w:pPr>
            <w:r>
              <w:t>Шпилька колесная</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20</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11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72</w:t>
            </w:r>
          </w:p>
        </w:tc>
        <w:tc>
          <w:tcPr>
            <w:tcW w:w="4385" w:type="dxa"/>
            <w:tcBorders>
              <w:top w:val="single" w:sz="4" w:space="0" w:color="auto"/>
              <w:left w:val="single" w:sz="4" w:space="0" w:color="auto"/>
              <w:bottom w:val="single" w:sz="4" w:space="0" w:color="auto"/>
              <w:right w:val="single" w:sz="4" w:space="0" w:color="auto"/>
            </w:tcBorders>
            <w:shd w:val="clear" w:color="auto" w:fill="auto"/>
          </w:tcPr>
          <w:p w:rsidR="00E46A69" w:rsidRPr="00FE2766" w:rsidRDefault="00E46A69" w:rsidP="00E46A69">
            <w:pPr>
              <w:jc w:val="center"/>
            </w:pPr>
            <w:r>
              <w:t>Гайка колеса</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20</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11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73</w:t>
            </w:r>
          </w:p>
        </w:tc>
        <w:tc>
          <w:tcPr>
            <w:tcW w:w="4385" w:type="dxa"/>
            <w:tcBorders>
              <w:top w:val="single" w:sz="4" w:space="0" w:color="auto"/>
              <w:left w:val="single" w:sz="4" w:space="0" w:color="auto"/>
              <w:bottom w:val="single" w:sz="4" w:space="0" w:color="auto"/>
              <w:right w:val="single" w:sz="4" w:space="0" w:color="auto"/>
            </w:tcBorders>
            <w:shd w:val="clear" w:color="auto" w:fill="auto"/>
          </w:tcPr>
          <w:p w:rsidR="00E46A69" w:rsidRPr="00FE2766" w:rsidRDefault="00E46A69" w:rsidP="00E46A69">
            <w:pPr>
              <w:jc w:val="center"/>
            </w:pPr>
            <w:r>
              <w:t xml:space="preserve">Электродвигатель вентилятора </w:t>
            </w:r>
            <w:proofErr w:type="spellStart"/>
            <w:r>
              <w:t>отопителя</w:t>
            </w:r>
            <w:proofErr w:type="spellEnd"/>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11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74</w:t>
            </w:r>
          </w:p>
        </w:tc>
        <w:tc>
          <w:tcPr>
            <w:tcW w:w="4385" w:type="dxa"/>
            <w:tcBorders>
              <w:top w:val="single" w:sz="4" w:space="0" w:color="auto"/>
              <w:left w:val="single" w:sz="4" w:space="0" w:color="auto"/>
              <w:bottom w:val="single" w:sz="4" w:space="0" w:color="auto"/>
              <w:right w:val="single" w:sz="4" w:space="0" w:color="auto"/>
            </w:tcBorders>
            <w:shd w:val="clear" w:color="auto" w:fill="auto"/>
          </w:tcPr>
          <w:p w:rsidR="00E46A69" w:rsidRPr="00FE2766" w:rsidRDefault="00E46A69" w:rsidP="00E46A69">
            <w:pPr>
              <w:jc w:val="center"/>
            </w:pPr>
            <w:r>
              <w:t>Фильтр воздушный</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E46A69" w:rsidRPr="00FE2766" w:rsidRDefault="00E46A69" w:rsidP="00E46A69">
            <w:pPr>
              <w:jc w:val="center"/>
              <w:rPr>
                <w:lang w:eastAsia="ru-RU"/>
              </w:rPr>
            </w:pPr>
            <w:r>
              <w:t>6</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11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75</w:t>
            </w:r>
          </w:p>
        </w:tc>
        <w:tc>
          <w:tcPr>
            <w:tcW w:w="4385" w:type="dxa"/>
            <w:tcBorders>
              <w:top w:val="single" w:sz="4" w:space="0" w:color="auto"/>
              <w:left w:val="single" w:sz="4" w:space="0" w:color="auto"/>
              <w:bottom w:val="single" w:sz="4" w:space="0" w:color="auto"/>
              <w:right w:val="single" w:sz="4" w:space="0" w:color="auto"/>
            </w:tcBorders>
            <w:shd w:val="clear" w:color="auto" w:fill="auto"/>
          </w:tcPr>
          <w:p w:rsidR="00E46A69" w:rsidRPr="00FE2766" w:rsidRDefault="00E46A69" w:rsidP="00E46A69">
            <w:pPr>
              <w:jc w:val="center"/>
            </w:pPr>
            <w:r>
              <w:t>Фильтр воздушный вентиляции кабины</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E46A69" w:rsidRPr="00FE2766" w:rsidRDefault="00E46A69" w:rsidP="00E46A69">
            <w:pPr>
              <w:jc w:val="center"/>
              <w:rPr>
                <w:lang w:eastAsia="ru-RU"/>
              </w:rPr>
            </w:pPr>
            <w:r>
              <w:t>6</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11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76</w:t>
            </w:r>
          </w:p>
        </w:tc>
        <w:tc>
          <w:tcPr>
            <w:tcW w:w="4385" w:type="dxa"/>
            <w:tcBorders>
              <w:top w:val="single" w:sz="4" w:space="0" w:color="auto"/>
              <w:left w:val="single" w:sz="4" w:space="0" w:color="auto"/>
              <w:bottom w:val="single" w:sz="4" w:space="0" w:color="auto"/>
              <w:right w:val="single" w:sz="4" w:space="0" w:color="auto"/>
            </w:tcBorders>
            <w:shd w:val="clear" w:color="auto" w:fill="auto"/>
          </w:tcPr>
          <w:p w:rsidR="00E46A69" w:rsidRPr="00FE2766" w:rsidRDefault="00E46A69" w:rsidP="00E46A69">
            <w:pPr>
              <w:jc w:val="center"/>
            </w:pPr>
            <w:r>
              <w:t>Фильтр воздушный внутренний</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E46A69" w:rsidRPr="00FE2766" w:rsidRDefault="00E46A69" w:rsidP="00E46A69">
            <w:pPr>
              <w:jc w:val="center"/>
              <w:rPr>
                <w:lang w:eastAsia="ru-RU"/>
              </w:rPr>
            </w:pPr>
            <w:r>
              <w:t>6</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11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77</w:t>
            </w:r>
          </w:p>
        </w:tc>
        <w:tc>
          <w:tcPr>
            <w:tcW w:w="4385" w:type="dxa"/>
            <w:tcBorders>
              <w:top w:val="single" w:sz="4" w:space="0" w:color="auto"/>
              <w:left w:val="single" w:sz="4" w:space="0" w:color="auto"/>
              <w:bottom w:val="single" w:sz="4" w:space="0" w:color="auto"/>
              <w:right w:val="single" w:sz="4" w:space="0" w:color="auto"/>
            </w:tcBorders>
            <w:shd w:val="clear" w:color="auto" w:fill="auto"/>
          </w:tcPr>
          <w:p w:rsidR="00E46A69" w:rsidRPr="00FE2766" w:rsidRDefault="00E46A69" w:rsidP="00E46A69">
            <w:pPr>
              <w:jc w:val="center"/>
            </w:pPr>
            <w:r>
              <w:t>Фильтр масляный гидравлики в сборе</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E46A69" w:rsidRPr="00FE2766" w:rsidRDefault="00E46A69" w:rsidP="00E46A69">
            <w:pPr>
              <w:jc w:val="center"/>
              <w:rPr>
                <w:lang w:eastAsia="ru-RU"/>
              </w:rPr>
            </w:pPr>
            <w:r>
              <w:t>3</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11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78</w:t>
            </w:r>
          </w:p>
        </w:tc>
        <w:tc>
          <w:tcPr>
            <w:tcW w:w="4385" w:type="dxa"/>
            <w:tcBorders>
              <w:top w:val="single" w:sz="4" w:space="0" w:color="auto"/>
              <w:left w:val="single" w:sz="4" w:space="0" w:color="auto"/>
              <w:bottom w:val="single" w:sz="4" w:space="0" w:color="auto"/>
              <w:right w:val="single" w:sz="4" w:space="0" w:color="auto"/>
            </w:tcBorders>
            <w:shd w:val="clear" w:color="auto" w:fill="auto"/>
          </w:tcPr>
          <w:p w:rsidR="00E46A69" w:rsidRPr="00FE2766" w:rsidRDefault="00E46A69" w:rsidP="00E46A69">
            <w:pPr>
              <w:jc w:val="center"/>
            </w:pPr>
            <w:r>
              <w:t>Фильтр масляный гидравлики, возвратный</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E46A69" w:rsidRPr="00FE2766" w:rsidRDefault="00E46A69" w:rsidP="00E46A69">
            <w:pPr>
              <w:jc w:val="center"/>
              <w:rPr>
                <w:lang w:eastAsia="ru-RU"/>
              </w:rPr>
            </w:pPr>
            <w:r>
              <w:t>3</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11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79</w:t>
            </w:r>
          </w:p>
        </w:tc>
        <w:tc>
          <w:tcPr>
            <w:tcW w:w="4385" w:type="dxa"/>
            <w:tcBorders>
              <w:top w:val="single" w:sz="4" w:space="0" w:color="auto"/>
              <w:left w:val="single" w:sz="4" w:space="0" w:color="auto"/>
              <w:bottom w:val="single" w:sz="4" w:space="0" w:color="auto"/>
              <w:right w:val="single" w:sz="4" w:space="0" w:color="auto"/>
            </w:tcBorders>
            <w:shd w:val="clear" w:color="auto" w:fill="auto"/>
          </w:tcPr>
          <w:p w:rsidR="00E46A69" w:rsidRPr="00FE2766" w:rsidRDefault="00E46A69" w:rsidP="00E46A69">
            <w:pPr>
              <w:jc w:val="center"/>
            </w:pPr>
            <w:r>
              <w:t>Фильтр масляный гидравлики, заборный</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E46A69" w:rsidRPr="00FE2766" w:rsidRDefault="00E46A69" w:rsidP="00E46A69">
            <w:pPr>
              <w:jc w:val="center"/>
              <w:rPr>
                <w:lang w:eastAsia="ru-RU"/>
              </w:rPr>
            </w:pPr>
            <w:r>
              <w:t>3</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11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80</w:t>
            </w:r>
          </w:p>
        </w:tc>
        <w:tc>
          <w:tcPr>
            <w:tcW w:w="4385" w:type="dxa"/>
            <w:tcBorders>
              <w:top w:val="single" w:sz="4" w:space="0" w:color="auto"/>
              <w:left w:val="single" w:sz="4" w:space="0" w:color="auto"/>
              <w:bottom w:val="single" w:sz="4" w:space="0" w:color="auto"/>
              <w:right w:val="single" w:sz="4" w:space="0" w:color="auto"/>
            </w:tcBorders>
            <w:shd w:val="clear" w:color="auto" w:fill="auto"/>
          </w:tcPr>
          <w:p w:rsidR="00E46A69" w:rsidRPr="00FE2766" w:rsidRDefault="00E46A69" w:rsidP="00E46A69">
            <w:pPr>
              <w:jc w:val="center"/>
            </w:pPr>
            <w:r>
              <w:t>Фильтр масляный двигателя</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E46A69" w:rsidRPr="00FE2766" w:rsidRDefault="00E46A69" w:rsidP="00E46A69">
            <w:pPr>
              <w:jc w:val="center"/>
              <w:rPr>
                <w:lang w:eastAsia="ru-RU"/>
              </w:rPr>
            </w:pPr>
            <w:r>
              <w:t>10</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11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81</w:t>
            </w:r>
          </w:p>
        </w:tc>
        <w:tc>
          <w:tcPr>
            <w:tcW w:w="4385" w:type="dxa"/>
            <w:tcBorders>
              <w:top w:val="single" w:sz="4" w:space="0" w:color="auto"/>
              <w:left w:val="single" w:sz="4" w:space="0" w:color="auto"/>
              <w:bottom w:val="single" w:sz="4" w:space="0" w:color="auto"/>
              <w:right w:val="single" w:sz="4" w:space="0" w:color="auto"/>
            </w:tcBorders>
            <w:shd w:val="clear" w:color="auto" w:fill="auto"/>
          </w:tcPr>
          <w:p w:rsidR="00E46A69" w:rsidRPr="00FE2766" w:rsidRDefault="00E46A69" w:rsidP="00E46A69">
            <w:pPr>
              <w:jc w:val="center"/>
            </w:pPr>
            <w:r>
              <w:t>Фильтр масляный трансмиссии</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E46A69" w:rsidRPr="00FE2766" w:rsidRDefault="00E46A69" w:rsidP="00E46A69">
            <w:pPr>
              <w:jc w:val="center"/>
              <w:rPr>
                <w:lang w:eastAsia="ru-RU"/>
              </w:rPr>
            </w:pPr>
            <w:r>
              <w:t>12</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11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82</w:t>
            </w:r>
          </w:p>
        </w:tc>
        <w:tc>
          <w:tcPr>
            <w:tcW w:w="4385" w:type="dxa"/>
            <w:tcBorders>
              <w:top w:val="single" w:sz="4" w:space="0" w:color="auto"/>
              <w:left w:val="single" w:sz="4" w:space="0" w:color="auto"/>
              <w:bottom w:val="single" w:sz="4" w:space="0" w:color="auto"/>
              <w:right w:val="single" w:sz="4" w:space="0" w:color="auto"/>
            </w:tcBorders>
            <w:shd w:val="clear" w:color="auto" w:fill="auto"/>
          </w:tcPr>
          <w:p w:rsidR="00E46A69" w:rsidRPr="00FE2766" w:rsidRDefault="00E46A69" w:rsidP="00E46A69">
            <w:pPr>
              <w:jc w:val="center"/>
            </w:pPr>
            <w:r>
              <w:t>Фильтр сапуна бака гидравлики</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E46A69" w:rsidRPr="00FE2766" w:rsidRDefault="00E46A69" w:rsidP="00E46A69">
            <w:pPr>
              <w:jc w:val="center"/>
              <w:rPr>
                <w:lang w:eastAsia="ru-RU"/>
              </w:rPr>
            </w:pPr>
            <w:r>
              <w:t>2</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11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83</w:t>
            </w:r>
          </w:p>
        </w:tc>
        <w:tc>
          <w:tcPr>
            <w:tcW w:w="4385" w:type="dxa"/>
            <w:tcBorders>
              <w:top w:val="single" w:sz="4" w:space="0" w:color="auto"/>
              <w:left w:val="single" w:sz="4" w:space="0" w:color="auto"/>
              <w:bottom w:val="single" w:sz="4" w:space="0" w:color="auto"/>
              <w:right w:val="single" w:sz="4" w:space="0" w:color="auto"/>
            </w:tcBorders>
            <w:shd w:val="clear" w:color="auto" w:fill="auto"/>
          </w:tcPr>
          <w:p w:rsidR="00E46A69" w:rsidRPr="00FE2766" w:rsidRDefault="00E46A69" w:rsidP="00E46A69">
            <w:pPr>
              <w:jc w:val="center"/>
            </w:pPr>
            <w:r>
              <w:t>Фильтр системы охлаждения</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E46A69" w:rsidRPr="00FE2766" w:rsidRDefault="00E46A69" w:rsidP="00E46A69">
            <w:pPr>
              <w:jc w:val="center"/>
              <w:rPr>
                <w:lang w:eastAsia="ru-RU"/>
              </w:rPr>
            </w:pPr>
            <w:r>
              <w:t>5</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11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84</w:t>
            </w:r>
          </w:p>
        </w:tc>
        <w:tc>
          <w:tcPr>
            <w:tcW w:w="4385" w:type="dxa"/>
            <w:tcBorders>
              <w:top w:val="single" w:sz="4" w:space="0" w:color="auto"/>
              <w:left w:val="single" w:sz="4" w:space="0" w:color="auto"/>
              <w:bottom w:val="single" w:sz="4" w:space="0" w:color="auto"/>
              <w:right w:val="single" w:sz="4" w:space="0" w:color="auto"/>
            </w:tcBorders>
            <w:shd w:val="clear" w:color="auto" w:fill="auto"/>
          </w:tcPr>
          <w:p w:rsidR="00E46A69" w:rsidRPr="00FE2766" w:rsidRDefault="00E46A69" w:rsidP="00E46A69">
            <w:pPr>
              <w:jc w:val="center"/>
            </w:pPr>
            <w:r>
              <w:t>Фильтр топливный</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E46A69" w:rsidRPr="00FE2766" w:rsidRDefault="00E46A69" w:rsidP="00E46A69">
            <w:pPr>
              <w:jc w:val="center"/>
              <w:rPr>
                <w:lang w:eastAsia="ru-RU"/>
              </w:rPr>
            </w:pPr>
            <w:r>
              <w:t>10</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11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85</w:t>
            </w:r>
          </w:p>
        </w:tc>
        <w:tc>
          <w:tcPr>
            <w:tcW w:w="4385" w:type="dxa"/>
            <w:tcBorders>
              <w:top w:val="single" w:sz="4" w:space="0" w:color="auto"/>
              <w:left w:val="single" w:sz="4" w:space="0" w:color="auto"/>
              <w:bottom w:val="single" w:sz="4" w:space="0" w:color="auto"/>
              <w:right w:val="single" w:sz="4" w:space="0" w:color="auto"/>
            </w:tcBorders>
            <w:shd w:val="clear" w:color="auto" w:fill="auto"/>
          </w:tcPr>
          <w:p w:rsidR="00E46A69" w:rsidRPr="00FE2766" w:rsidRDefault="00E46A69" w:rsidP="00E46A69">
            <w:pPr>
              <w:jc w:val="center"/>
            </w:pPr>
            <w:r>
              <w:t xml:space="preserve">Фильтр топливный сепаратор  </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E46A69" w:rsidRPr="00FE2766" w:rsidRDefault="00E46A69" w:rsidP="00E46A69">
            <w:pPr>
              <w:jc w:val="center"/>
              <w:rPr>
                <w:lang w:eastAsia="ru-RU"/>
              </w:rPr>
            </w:pPr>
            <w:r>
              <w:t>10</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11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86</w:t>
            </w:r>
          </w:p>
        </w:tc>
        <w:tc>
          <w:tcPr>
            <w:tcW w:w="4385" w:type="dxa"/>
            <w:tcBorders>
              <w:top w:val="single" w:sz="4" w:space="0" w:color="auto"/>
              <w:left w:val="single" w:sz="4" w:space="0" w:color="auto"/>
              <w:bottom w:val="single" w:sz="4" w:space="0" w:color="auto"/>
              <w:right w:val="single" w:sz="4" w:space="0" w:color="auto"/>
            </w:tcBorders>
            <w:shd w:val="clear" w:color="auto" w:fill="auto"/>
          </w:tcPr>
          <w:p w:rsidR="00E46A69" w:rsidRPr="00FE2766" w:rsidRDefault="00E46A69" w:rsidP="00E46A69">
            <w:pPr>
              <w:jc w:val="center"/>
            </w:pPr>
            <w:r>
              <w:t>Форсунка топливная</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E46A69" w:rsidRPr="00FE2766" w:rsidRDefault="00E46A69" w:rsidP="00E46A69">
            <w:pPr>
              <w:jc w:val="center"/>
              <w:rPr>
                <w:lang w:eastAsia="ru-RU"/>
              </w:rPr>
            </w:pPr>
            <w:r>
              <w:t>6</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11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87</w:t>
            </w:r>
          </w:p>
        </w:tc>
        <w:tc>
          <w:tcPr>
            <w:tcW w:w="4385" w:type="dxa"/>
            <w:tcBorders>
              <w:top w:val="single" w:sz="4" w:space="0" w:color="auto"/>
              <w:left w:val="single" w:sz="4" w:space="0" w:color="auto"/>
              <w:bottom w:val="single" w:sz="4" w:space="0" w:color="auto"/>
              <w:right w:val="single" w:sz="4" w:space="0" w:color="auto"/>
            </w:tcBorders>
            <w:shd w:val="clear" w:color="auto" w:fill="auto"/>
          </w:tcPr>
          <w:p w:rsidR="00E46A69" w:rsidRPr="00FE2766" w:rsidRDefault="00E46A69" w:rsidP="00E46A69">
            <w:pPr>
              <w:jc w:val="center"/>
            </w:pPr>
            <w:r>
              <w:t>Вал колонки рулевой</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11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88</w:t>
            </w:r>
          </w:p>
        </w:tc>
        <w:tc>
          <w:tcPr>
            <w:tcW w:w="4385" w:type="dxa"/>
            <w:tcBorders>
              <w:top w:val="single" w:sz="4" w:space="0" w:color="auto"/>
              <w:left w:val="single" w:sz="4" w:space="0" w:color="auto"/>
              <w:bottom w:val="single" w:sz="4" w:space="0" w:color="auto"/>
              <w:right w:val="single" w:sz="4" w:space="0" w:color="auto"/>
            </w:tcBorders>
            <w:shd w:val="clear" w:color="auto" w:fill="auto"/>
          </w:tcPr>
          <w:p w:rsidR="00E46A69" w:rsidRPr="00FE2766" w:rsidRDefault="00E46A69" w:rsidP="00E46A69">
            <w:pPr>
              <w:jc w:val="center"/>
            </w:pPr>
            <w:proofErr w:type="spellStart"/>
            <w:r>
              <w:t>Вентелятор</w:t>
            </w:r>
            <w:proofErr w:type="spellEnd"/>
            <w:r>
              <w:t xml:space="preserve"> охлаждения ДВС в сборе</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r w:rsidR="00E46A69" w:rsidRPr="00FE2766" w:rsidTr="00E46A69">
        <w:trPr>
          <w:trHeight w:val="11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89</w:t>
            </w:r>
          </w:p>
        </w:tc>
        <w:tc>
          <w:tcPr>
            <w:tcW w:w="4385" w:type="dxa"/>
            <w:tcBorders>
              <w:top w:val="single" w:sz="4" w:space="0" w:color="auto"/>
              <w:left w:val="single" w:sz="4" w:space="0" w:color="auto"/>
              <w:bottom w:val="single" w:sz="4" w:space="0" w:color="auto"/>
              <w:right w:val="single" w:sz="4" w:space="0" w:color="auto"/>
            </w:tcBorders>
            <w:shd w:val="clear" w:color="auto" w:fill="auto"/>
          </w:tcPr>
          <w:p w:rsidR="00E46A69" w:rsidRPr="00FE2766" w:rsidRDefault="00E46A69" w:rsidP="00E46A69">
            <w:pPr>
              <w:jc w:val="center"/>
            </w:pPr>
            <w:r>
              <w:t>Блок управления ДВС</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E46A69" w:rsidRPr="00FE2766" w:rsidRDefault="00E46A69" w:rsidP="00E46A69">
            <w:pPr>
              <w:jc w:val="center"/>
              <w:rPr>
                <w:lang w:eastAsia="ru-RU"/>
              </w:rPr>
            </w:pPr>
            <w:r>
              <w:rPr>
                <w:lang w:eastAsia="ru-RU"/>
              </w:rPr>
              <w:t>1</w:t>
            </w:r>
          </w:p>
        </w:tc>
        <w:tc>
          <w:tcPr>
            <w:tcW w:w="2520" w:type="dxa"/>
            <w:tcBorders>
              <w:top w:val="single" w:sz="4" w:space="0" w:color="auto"/>
              <w:left w:val="nil"/>
              <w:bottom w:val="single" w:sz="4" w:space="0" w:color="auto"/>
              <w:right w:val="single" w:sz="4" w:space="0" w:color="auto"/>
            </w:tcBorders>
            <w:shd w:val="clear" w:color="auto" w:fill="auto"/>
            <w:vAlign w:val="center"/>
          </w:tcPr>
          <w:p w:rsidR="00E46A69" w:rsidRPr="00FE2766" w:rsidRDefault="00E46A69" w:rsidP="00E46A69">
            <w:pPr>
              <w:jc w:val="center"/>
              <w:rPr>
                <w:b/>
                <w:bCs/>
                <w:color w:val="000000"/>
                <w:lang w:eastAsia="ru-RU"/>
              </w:rPr>
            </w:pPr>
          </w:p>
        </w:tc>
      </w:tr>
    </w:tbl>
    <w:p w:rsidR="00E46A69" w:rsidRPr="00FE2766" w:rsidRDefault="00E46A69" w:rsidP="00E46A69">
      <w:pPr>
        <w:shd w:val="clear" w:color="auto" w:fill="FFFFFF"/>
        <w:rPr>
          <w:bCs/>
          <w:color w:val="000000"/>
        </w:rPr>
      </w:pPr>
    </w:p>
    <w:p w:rsidR="00E46A69" w:rsidRPr="00FE2766" w:rsidRDefault="00E46A69" w:rsidP="00E46A69">
      <w:pPr>
        <w:shd w:val="clear" w:color="auto" w:fill="FFFFFF"/>
        <w:rPr>
          <w:bCs/>
          <w:color w:val="000000"/>
        </w:rPr>
      </w:pPr>
    </w:p>
    <w:tbl>
      <w:tblPr>
        <w:tblW w:w="9640" w:type="dxa"/>
        <w:tblLayout w:type="fixed"/>
        <w:tblLook w:val="01E0" w:firstRow="1" w:lastRow="1" w:firstColumn="1" w:lastColumn="1" w:noHBand="0" w:noVBand="0"/>
      </w:tblPr>
      <w:tblGrid>
        <w:gridCol w:w="4395"/>
        <w:gridCol w:w="5245"/>
      </w:tblGrid>
      <w:tr w:rsidR="00E46A69" w:rsidRPr="00FE2766" w:rsidTr="00E46A69">
        <w:trPr>
          <w:trHeight w:val="1176"/>
        </w:trPr>
        <w:tc>
          <w:tcPr>
            <w:tcW w:w="4395" w:type="dxa"/>
            <w:shd w:val="clear" w:color="auto" w:fill="auto"/>
          </w:tcPr>
          <w:p w:rsidR="00E46A69" w:rsidRPr="00FE2766" w:rsidRDefault="00E46A69" w:rsidP="00E46A69">
            <w:pPr>
              <w:keepNext/>
              <w:numPr>
                <w:ilvl w:val="2"/>
                <w:numId w:val="0"/>
              </w:numPr>
              <w:tabs>
                <w:tab w:val="num" w:pos="720"/>
              </w:tabs>
              <w:ind w:left="720" w:hanging="720"/>
              <w:outlineLvl w:val="2"/>
              <w:rPr>
                <w:b/>
                <w:bCs/>
              </w:rPr>
            </w:pPr>
            <w:r>
              <w:rPr>
                <w:b/>
                <w:bCs/>
              </w:rPr>
              <w:t>От «Исполнителя»</w:t>
            </w:r>
          </w:p>
          <w:p w:rsidR="00E46A69" w:rsidRPr="00FE2766" w:rsidRDefault="00E46A69" w:rsidP="00E46A69">
            <w:pPr>
              <w:jc w:val="both"/>
            </w:pPr>
          </w:p>
          <w:p w:rsidR="00E46A69" w:rsidRPr="00FE2766" w:rsidRDefault="00E46A69" w:rsidP="00E46A69">
            <w:pPr>
              <w:jc w:val="both"/>
              <w:rPr>
                <w:b/>
              </w:rPr>
            </w:pPr>
            <w:r>
              <w:t>___________________</w:t>
            </w:r>
          </w:p>
        </w:tc>
        <w:tc>
          <w:tcPr>
            <w:tcW w:w="5245" w:type="dxa"/>
            <w:shd w:val="clear" w:color="auto" w:fill="auto"/>
          </w:tcPr>
          <w:p w:rsidR="00E46A69" w:rsidRPr="00FE2766" w:rsidRDefault="00E46A69" w:rsidP="00E46A69">
            <w:pPr>
              <w:jc w:val="both"/>
              <w:rPr>
                <w:b/>
              </w:rPr>
            </w:pPr>
            <w:r>
              <w:rPr>
                <w:b/>
              </w:rPr>
              <w:t>От «Заказчика»</w:t>
            </w:r>
          </w:p>
          <w:p w:rsidR="00E46A69" w:rsidRPr="00FE2766" w:rsidRDefault="00E46A69" w:rsidP="00E46A69">
            <w:pPr>
              <w:jc w:val="both"/>
            </w:pPr>
          </w:p>
          <w:p w:rsidR="00E46A69" w:rsidRPr="00FE2766" w:rsidRDefault="00E46A69" w:rsidP="00E46A69">
            <w:pPr>
              <w:jc w:val="both"/>
            </w:pPr>
            <w:r>
              <w:t>____________________</w:t>
            </w:r>
          </w:p>
        </w:tc>
      </w:tr>
    </w:tbl>
    <w:p w:rsidR="00E46A69" w:rsidRPr="00FE2766" w:rsidRDefault="00E46A69" w:rsidP="00E46A69">
      <w:pPr>
        <w:shd w:val="clear" w:color="auto" w:fill="FFFFFF"/>
        <w:rPr>
          <w:bCs/>
          <w:color w:val="000000"/>
        </w:rPr>
      </w:pPr>
    </w:p>
    <w:p w:rsidR="00E46A69" w:rsidRPr="00FE2766" w:rsidRDefault="00E46A69" w:rsidP="00E46A69">
      <w:pPr>
        <w:jc w:val="right"/>
        <w:rPr>
          <w:bCs/>
        </w:rPr>
      </w:pPr>
    </w:p>
    <w:p w:rsidR="00E46A69" w:rsidRPr="00FE2766" w:rsidRDefault="00E46A69" w:rsidP="00E46A69">
      <w:pPr>
        <w:jc w:val="right"/>
        <w:rPr>
          <w:bCs/>
        </w:rPr>
      </w:pPr>
    </w:p>
    <w:p w:rsidR="00E46A69" w:rsidRPr="00FE2766" w:rsidRDefault="00E46A69" w:rsidP="00E46A69">
      <w:pPr>
        <w:jc w:val="right"/>
        <w:rPr>
          <w:bCs/>
        </w:rPr>
      </w:pPr>
    </w:p>
    <w:p w:rsidR="00E46A69" w:rsidRPr="00FE2766" w:rsidRDefault="00E46A69" w:rsidP="00E46A69">
      <w:pPr>
        <w:jc w:val="right"/>
        <w:rPr>
          <w:bCs/>
        </w:rPr>
      </w:pPr>
    </w:p>
    <w:p w:rsidR="00E46A69" w:rsidRPr="00FE2766" w:rsidRDefault="00E46A69" w:rsidP="00E46A69">
      <w:pPr>
        <w:jc w:val="right"/>
        <w:rPr>
          <w:bCs/>
        </w:rPr>
      </w:pPr>
    </w:p>
    <w:p w:rsidR="00E46A69" w:rsidRPr="00FE2766" w:rsidRDefault="00E46A69" w:rsidP="00E46A69">
      <w:pPr>
        <w:jc w:val="right"/>
        <w:rPr>
          <w:bCs/>
        </w:rPr>
      </w:pPr>
    </w:p>
    <w:p w:rsidR="00E46A69" w:rsidRPr="00FE2766" w:rsidRDefault="00E46A69" w:rsidP="00E46A69">
      <w:pPr>
        <w:jc w:val="right"/>
        <w:rPr>
          <w:bCs/>
        </w:rPr>
      </w:pPr>
    </w:p>
    <w:p w:rsidR="00E46A69" w:rsidRPr="00FE2766" w:rsidRDefault="00E46A69" w:rsidP="00E46A69">
      <w:pPr>
        <w:jc w:val="right"/>
        <w:rPr>
          <w:bCs/>
        </w:rPr>
      </w:pPr>
    </w:p>
    <w:p w:rsidR="00E46A69" w:rsidRPr="00FE2766" w:rsidRDefault="00E46A69" w:rsidP="00E46A69">
      <w:pPr>
        <w:jc w:val="right"/>
        <w:rPr>
          <w:bCs/>
        </w:rPr>
      </w:pPr>
    </w:p>
    <w:p w:rsidR="00E46A69" w:rsidRPr="00FE2766" w:rsidRDefault="00E46A69" w:rsidP="00E46A69">
      <w:pPr>
        <w:jc w:val="right"/>
        <w:rPr>
          <w:bCs/>
        </w:rPr>
      </w:pPr>
    </w:p>
    <w:p w:rsidR="00E46A69" w:rsidRPr="00FE2766" w:rsidRDefault="00E46A69" w:rsidP="00E46A69">
      <w:pPr>
        <w:jc w:val="right"/>
        <w:rPr>
          <w:bCs/>
        </w:rPr>
      </w:pPr>
    </w:p>
    <w:p w:rsidR="00E46A69" w:rsidRPr="00FE2766" w:rsidRDefault="00E46A69" w:rsidP="00E46A69">
      <w:pPr>
        <w:jc w:val="right"/>
        <w:rPr>
          <w:bCs/>
        </w:rPr>
      </w:pPr>
    </w:p>
    <w:p w:rsidR="00E46A69" w:rsidRPr="00FE2766" w:rsidRDefault="00E46A69" w:rsidP="00E46A69">
      <w:pPr>
        <w:jc w:val="right"/>
        <w:rPr>
          <w:bCs/>
        </w:rPr>
      </w:pPr>
    </w:p>
    <w:p w:rsidR="00E46A69" w:rsidRPr="00FE2766" w:rsidRDefault="00E46A69" w:rsidP="00E46A69">
      <w:pPr>
        <w:jc w:val="right"/>
        <w:rPr>
          <w:bCs/>
        </w:rPr>
      </w:pPr>
    </w:p>
    <w:p w:rsidR="00E46A69" w:rsidRPr="00FE2766" w:rsidRDefault="00E46A69" w:rsidP="00E46A69">
      <w:pPr>
        <w:jc w:val="right"/>
        <w:rPr>
          <w:bCs/>
        </w:rPr>
      </w:pPr>
    </w:p>
    <w:p w:rsidR="00E46A69" w:rsidRPr="00FE2766" w:rsidRDefault="00E46A69" w:rsidP="00E46A69">
      <w:pPr>
        <w:jc w:val="right"/>
        <w:rPr>
          <w:bCs/>
        </w:rPr>
      </w:pPr>
    </w:p>
    <w:p w:rsidR="00E46A69" w:rsidRPr="00FE2766" w:rsidRDefault="00E46A69" w:rsidP="00E46A69">
      <w:pPr>
        <w:jc w:val="right"/>
        <w:rPr>
          <w:bCs/>
        </w:rPr>
      </w:pPr>
    </w:p>
    <w:p w:rsidR="00E46A69" w:rsidRPr="00FE2766" w:rsidRDefault="00E46A69" w:rsidP="00E46A69">
      <w:pPr>
        <w:jc w:val="right"/>
        <w:rPr>
          <w:bCs/>
        </w:rPr>
      </w:pPr>
    </w:p>
    <w:p w:rsidR="00E46A69" w:rsidRPr="00FE2766" w:rsidRDefault="00E46A69" w:rsidP="00E46A69">
      <w:pPr>
        <w:jc w:val="right"/>
        <w:rPr>
          <w:bCs/>
        </w:rPr>
      </w:pPr>
      <w:r>
        <w:rPr>
          <w:bCs/>
        </w:rPr>
        <w:t>Приложение № 5</w:t>
      </w:r>
    </w:p>
    <w:p w:rsidR="00E46A69" w:rsidRPr="00FE2766" w:rsidRDefault="00E46A69" w:rsidP="00E46A69">
      <w:pPr>
        <w:ind w:left="4956"/>
        <w:jc w:val="right"/>
        <w:rPr>
          <w:bCs/>
        </w:rPr>
      </w:pPr>
      <w:r>
        <w:rPr>
          <w:bCs/>
        </w:rPr>
        <w:t>к Договору на выполнение работ</w:t>
      </w:r>
    </w:p>
    <w:p w:rsidR="00E46A69" w:rsidRPr="00FE2766" w:rsidRDefault="00E46A69" w:rsidP="00E46A69">
      <w:pPr>
        <w:ind w:left="4956"/>
        <w:jc w:val="right"/>
        <w:rPr>
          <w:bCs/>
        </w:rPr>
      </w:pPr>
      <w:r>
        <w:rPr>
          <w:bCs/>
        </w:rPr>
        <w:t xml:space="preserve">№  __________________ </w:t>
      </w:r>
    </w:p>
    <w:p w:rsidR="00E46A69" w:rsidRPr="00FE2766" w:rsidRDefault="00E46A69" w:rsidP="00E46A69">
      <w:pPr>
        <w:ind w:left="4248" w:firstLine="708"/>
        <w:jc w:val="right"/>
        <w:rPr>
          <w:b/>
          <w:bCs/>
        </w:rPr>
      </w:pPr>
      <w:r>
        <w:rPr>
          <w:bCs/>
        </w:rPr>
        <w:t>от «____»___________ 202__ года</w:t>
      </w:r>
      <w:r>
        <w:rPr>
          <w:b/>
          <w:bCs/>
        </w:rPr>
        <w:t xml:space="preserve">   </w:t>
      </w:r>
    </w:p>
    <w:p w:rsidR="00E46A69" w:rsidRPr="00FE2766" w:rsidRDefault="00E46A69" w:rsidP="00E46A69">
      <w:pPr>
        <w:jc w:val="right"/>
        <w:rPr>
          <w:bCs/>
        </w:rPr>
      </w:pPr>
    </w:p>
    <w:p w:rsidR="00E46A69" w:rsidRPr="00FE2766" w:rsidRDefault="00E46A69" w:rsidP="00E46A69">
      <w:pPr>
        <w:jc w:val="right"/>
        <w:rPr>
          <w:bCs/>
        </w:rPr>
      </w:pPr>
      <w:r>
        <w:rPr>
          <w:bCs/>
        </w:rPr>
        <w:t xml:space="preserve"> </w:t>
      </w:r>
      <w:r>
        <w:t xml:space="preserve">                                           </w:t>
      </w:r>
    </w:p>
    <w:p w:rsidR="00E46A69" w:rsidRPr="00FE2766" w:rsidRDefault="00E46A69" w:rsidP="00E46A69">
      <w:pPr>
        <w:autoSpaceDE w:val="0"/>
        <w:jc w:val="right"/>
        <w:rPr>
          <w:rFonts w:eastAsia="Arial"/>
        </w:rPr>
      </w:pPr>
    </w:p>
    <w:p w:rsidR="00E46A69" w:rsidRPr="00FE2766" w:rsidRDefault="00E46A69" w:rsidP="00E46A69">
      <w:pPr>
        <w:tabs>
          <w:tab w:val="num" w:pos="0"/>
        </w:tabs>
        <w:rPr>
          <w:b/>
          <w:i/>
          <w:iCs/>
        </w:rPr>
      </w:pPr>
      <w:r>
        <w:rPr>
          <w:b/>
          <w:i/>
          <w:iCs/>
        </w:rPr>
        <w:t>Форма</w:t>
      </w:r>
    </w:p>
    <w:p w:rsidR="00E46A69" w:rsidRPr="00FE2766" w:rsidRDefault="00E46A69" w:rsidP="00E46A69">
      <w:pPr>
        <w:tabs>
          <w:tab w:val="left" w:pos="6855"/>
        </w:tabs>
        <w:jc w:val="center"/>
        <w:rPr>
          <w:b/>
        </w:rPr>
      </w:pPr>
      <w:r>
        <w:rPr>
          <w:b/>
        </w:rPr>
        <w:t xml:space="preserve">ЗАЯВКА №  / ОТ «_»______________ </w:t>
      </w:r>
      <w:proofErr w:type="gramStart"/>
      <w:r>
        <w:rPr>
          <w:b/>
        </w:rPr>
        <w:t>г</w:t>
      </w:r>
      <w:proofErr w:type="gramEnd"/>
      <w:r>
        <w:rPr>
          <w:b/>
        </w:rPr>
        <w:t>.</w:t>
      </w:r>
    </w:p>
    <w:p w:rsidR="00E46A69" w:rsidRPr="00FE2766" w:rsidRDefault="00E46A69" w:rsidP="00E46A69">
      <w:pPr>
        <w:tabs>
          <w:tab w:val="left" w:pos="6855"/>
        </w:tabs>
        <w:jc w:val="center"/>
      </w:pPr>
      <w:r>
        <w:t xml:space="preserve">на поставку запасных частей, проведение работ по обслуживанию/ремонту погрузчиков </w:t>
      </w:r>
      <w:r>
        <w:rPr>
          <w:lang w:val="en-US"/>
        </w:rPr>
        <w:t>SANY</w:t>
      </w:r>
      <w:r>
        <w:t xml:space="preserve"> </w:t>
      </w:r>
      <w:r>
        <w:rPr>
          <w:lang w:val="en-US"/>
        </w:rPr>
        <w:t>SRS</w:t>
      </w:r>
      <w:r>
        <w:t xml:space="preserve"> </w:t>
      </w:r>
      <w:r>
        <w:rPr>
          <w:lang w:val="en-US"/>
        </w:rPr>
        <w:t>C</w:t>
      </w:r>
      <w:r>
        <w:t>4535</w:t>
      </w:r>
      <w:r>
        <w:rPr>
          <w:lang w:val="en-US"/>
        </w:rPr>
        <w:t>H</w:t>
      </w:r>
      <w:r>
        <w:t>1 контейнерного терминала Забайкальск</w:t>
      </w:r>
    </w:p>
    <w:p w:rsidR="00E46A69" w:rsidRPr="00FE2766" w:rsidRDefault="00E46A69" w:rsidP="00E46A69">
      <w:pPr>
        <w:tabs>
          <w:tab w:val="left" w:pos="6855"/>
        </w:tabs>
      </w:pPr>
    </w:p>
    <w:p w:rsidR="00E46A69" w:rsidRPr="00FE2766" w:rsidRDefault="00E46A69" w:rsidP="00E46A69">
      <w:pPr>
        <w:tabs>
          <w:tab w:val="left" w:pos="6855"/>
        </w:tabs>
      </w:pPr>
    </w:p>
    <w:p w:rsidR="00E46A69" w:rsidRPr="00FE2766" w:rsidRDefault="00E46A69" w:rsidP="00E46A69">
      <w:pPr>
        <w:tabs>
          <w:tab w:val="left" w:pos="6855"/>
        </w:tabs>
      </w:pPr>
    </w:p>
    <w:tbl>
      <w:tblPr>
        <w:tblW w:w="9944"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212"/>
        <w:gridCol w:w="1370"/>
        <w:gridCol w:w="1481"/>
        <w:gridCol w:w="1401"/>
        <w:gridCol w:w="1758"/>
        <w:gridCol w:w="2182"/>
      </w:tblGrid>
      <w:tr w:rsidR="00E46A69" w:rsidRPr="00FE2766" w:rsidTr="00E46A69">
        <w:tc>
          <w:tcPr>
            <w:tcW w:w="540" w:type="dxa"/>
            <w:vMerge w:val="restart"/>
            <w:tcBorders>
              <w:top w:val="single" w:sz="4" w:space="0" w:color="auto"/>
              <w:left w:val="single" w:sz="4" w:space="0" w:color="auto"/>
            </w:tcBorders>
          </w:tcPr>
          <w:p w:rsidR="00E46A69" w:rsidRPr="00FE2766" w:rsidRDefault="00E46A69" w:rsidP="00E46A69">
            <w:pPr>
              <w:tabs>
                <w:tab w:val="left" w:pos="6855"/>
              </w:tabs>
              <w:jc w:val="center"/>
            </w:pPr>
            <w:r>
              <w:t xml:space="preserve">№ </w:t>
            </w:r>
            <w:proofErr w:type="gramStart"/>
            <w:r>
              <w:t>п</w:t>
            </w:r>
            <w:proofErr w:type="gramEnd"/>
            <w:r>
              <w:t>/п</w:t>
            </w:r>
          </w:p>
        </w:tc>
        <w:tc>
          <w:tcPr>
            <w:tcW w:w="5464" w:type="dxa"/>
            <w:gridSpan w:val="4"/>
            <w:tcBorders>
              <w:bottom w:val="single" w:sz="4" w:space="0" w:color="auto"/>
            </w:tcBorders>
          </w:tcPr>
          <w:p w:rsidR="00E46A69" w:rsidRPr="00FE2766" w:rsidRDefault="00E46A69" w:rsidP="00E46A69">
            <w:pPr>
              <w:tabs>
                <w:tab w:val="left" w:pos="6855"/>
              </w:tabs>
              <w:jc w:val="center"/>
            </w:pPr>
            <w:r>
              <w:t>Объект</w:t>
            </w:r>
          </w:p>
        </w:tc>
        <w:tc>
          <w:tcPr>
            <w:tcW w:w="1758" w:type="dxa"/>
            <w:vMerge w:val="restart"/>
          </w:tcPr>
          <w:p w:rsidR="00E46A69" w:rsidRPr="00FE2766" w:rsidRDefault="00E46A69" w:rsidP="00E46A69">
            <w:pPr>
              <w:tabs>
                <w:tab w:val="left" w:pos="6855"/>
              </w:tabs>
              <w:jc w:val="center"/>
            </w:pPr>
            <w:r>
              <w:t>Описание проблемы*</w:t>
            </w:r>
          </w:p>
        </w:tc>
        <w:tc>
          <w:tcPr>
            <w:tcW w:w="2182" w:type="dxa"/>
            <w:vMerge w:val="restart"/>
          </w:tcPr>
          <w:p w:rsidR="00E46A69" w:rsidRPr="00FE2766" w:rsidRDefault="00E46A69" w:rsidP="00E46A69">
            <w:pPr>
              <w:tabs>
                <w:tab w:val="left" w:pos="6855"/>
              </w:tabs>
              <w:jc w:val="center"/>
            </w:pPr>
            <w:r>
              <w:t>Предполагаемые работы/услуги</w:t>
            </w:r>
          </w:p>
        </w:tc>
      </w:tr>
      <w:tr w:rsidR="00E46A69" w:rsidRPr="00FE2766" w:rsidTr="00E46A69">
        <w:tc>
          <w:tcPr>
            <w:tcW w:w="540" w:type="dxa"/>
            <w:vMerge/>
            <w:tcBorders>
              <w:left w:val="single" w:sz="4" w:space="0" w:color="auto"/>
              <w:bottom w:val="single" w:sz="4" w:space="0" w:color="auto"/>
            </w:tcBorders>
          </w:tcPr>
          <w:p w:rsidR="00E46A69" w:rsidRPr="00FE2766" w:rsidRDefault="00E46A69" w:rsidP="00E46A69">
            <w:pPr>
              <w:tabs>
                <w:tab w:val="left" w:pos="6855"/>
              </w:tabs>
              <w:jc w:val="center"/>
            </w:pPr>
          </w:p>
        </w:tc>
        <w:tc>
          <w:tcPr>
            <w:tcW w:w="1212" w:type="dxa"/>
            <w:tcBorders>
              <w:top w:val="single" w:sz="4" w:space="0" w:color="auto"/>
              <w:bottom w:val="single" w:sz="4" w:space="0" w:color="auto"/>
            </w:tcBorders>
          </w:tcPr>
          <w:p w:rsidR="00E46A69" w:rsidRPr="00FE2766" w:rsidRDefault="00E46A69" w:rsidP="00E46A69">
            <w:pPr>
              <w:tabs>
                <w:tab w:val="left" w:pos="6855"/>
              </w:tabs>
              <w:jc w:val="center"/>
            </w:pPr>
            <w:r>
              <w:t>Модель</w:t>
            </w:r>
          </w:p>
        </w:tc>
        <w:tc>
          <w:tcPr>
            <w:tcW w:w="1370" w:type="dxa"/>
          </w:tcPr>
          <w:p w:rsidR="00E46A69" w:rsidRPr="00FE2766" w:rsidRDefault="00E46A69" w:rsidP="00E46A69">
            <w:pPr>
              <w:tabs>
                <w:tab w:val="left" w:pos="6855"/>
              </w:tabs>
            </w:pPr>
            <w:r>
              <w:t>Сер</w:t>
            </w:r>
            <w:proofErr w:type="gramStart"/>
            <w:r>
              <w:t>.</w:t>
            </w:r>
            <w:proofErr w:type="gramEnd"/>
            <w:r>
              <w:t xml:space="preserve"> </w:t>
            </w:r>
            <w:proofErr w:type="gramStart"/>
            <w:r>
              <w:t>н</w:t>
            </w:r>
            <w:proofErr w:type="gramEnd"/>
            <w:r>
              <w:t>омер</w:t>
            </w:r>
          </w:p>
        </w:tc>
        <w:tc>
          <w:tcPr>
            <w:tcW w:w="1481" w:type="dxa"/>
            <w:tcBorders>
              <w:right w:val="single" w:sz="4" w:space="0" w:color="auto"/>
            </w:tcBorders>
          </w:tcPr>
          <w:p w:rsidR="00E46A69" w:rsidRPr="00FE2766" w:rsidRDefault="00E46A69" w:rsidP="00E46A69">
            <w:pPr>
              <w:tabs>
                <w:tab w:val="left" w:pos="6855"/>
              </w:tabs>
              <w:jc w:val="center"/>
            </w:pPr>
            <w:r>
              <w:t xml:space="preserve">Наработка, </w:t>
            </w:r>
            <w:proofErr w:type="gramStart"/>
            <w:r>
              <w:t>м</w:t>
            </w:r>
            <w:proofErr w:type="gramEnd"/>
            <w:r>
              <w:t>/ч</w:t>
            </w:r>
          </w:p>
        </w:tc>
        <w:tc>
          <w:tcPr>
            <w:tcW w:w="1401" w:type="dxa"/>
            <w:tcBorders>
              <w:left w:val="single" w:sz="4" w:space="0" w:color="auto"/>
            </w:tcBorders>
          </w:tcPr>
          <w:p w:rsidR="00E46A69" w:rsidRPr="00FE2766" w:rsidRDefault="00E46A69" w:rsidP="00E46A69">
            <w:pPr>
              <w:tabs>
                <w:tab w:val="left" w:pos="6855"/>
              </w:tabs>
              <w:jc w:val="center"/>
            </w:pPr>
            <w:r>
              <w:t xml:space="preserve">Наработка </w:t>
            </w:r>
            <w:proofErr w:type="gramStart"/>
            <w:r>
              <w:t>м</w:t>
            </w:r>
            <w:proofErr w:type="gramEnd"/>
            <w:r>
              <w:t>/ч для проведения ТО</w:t>
            </w:r>
          </w:p>
        </w:tc>
        <w:tc>
          <w:tcPr>
            <w:tcW w:w="1758" w:type="dxa"/>
            <w:vMerge/>
          </w:tcPr>
          <w:p w:rsidR="00E46A69" w:rsidRPr="00FE2766" w:rsidRDefault="00E46A69" w:rsidP="00E46A69">
            <w:pPr>
              <w:tabs>
                <w:tab w:val="left" w:pos="6855"/>
              </w:tabs>
              <w:jc w:val="center"/>
            </w:pPr>
          </w:p>
        </w:tc>
        <w:tc>
          <w:tcPr>
            <w:tcW w:w="2182" w:type="dxa"/>
            <w:vMerge/>
          </w:tcPr>
          <w:p w:rsidR="00E46A69" w:rsidRPr="00FE2766" w:rsidRDefault="00E46A69" w:rsidP="00E46A69">
            <w:pPr>
              <w:tabs>
                <w:tab w:val="left" w:pos="6855"/>
              </w:tabs>
              <w:jc w:val="center"/>
            </w:pPr>
          </w:p>
        </w:tc>
      </w:tr>
      <w:tr w:rsidR="00E46A69" w:rsidRPr="00FE2766" w:rsidTr="00E46A69">
        <w:tc>
          <w:tcPr>
            <w:tcW w:w="540" w:type="dxa"/>
            <w:tcBorders>
              <w:top w:val="single" w:sz="4" w:space="0" w:color="auto"/>
              <w:left w:val="single" w:sz="4" w:space="0" w:color="auto"/>
              <w:bottom w:val="single" w:sz="4" w:space="0" w:color="auto"/>
            </w:tcBorders>
          </w:tcPr>
          <w:p w:rsidR="00E46A69" w:rsidRPr="00FE2766" w:rsidRDefault="00E46A69" w:rsidP="00E46A69">
            <w:pPr>
              <w:tabs>
                <w:tab w:val="left" w:pos="6855"/>
              </w:tabs>
              <w:jc w:val="center"/>
            </w:pPr>
            <w:r>
              <w:t>1</w:t>
            </w:r>
          </w:p>
        </w:tc>
        <w:tc>
          <w:tcPr>
            <w:tcW w:w="1212" w:type="dxa"/>
            <w:tcBorders>
              <w:top w:val="single" w:sz="4" w:space="0" w:color="auto"/>
              <w:bottom w:val="single" w:sz="4" w:space="0" w:color="auto"/>
            </w:tcBorders>
          </w:tcPr>
          <w:p w:rsidR="00E46A69" w:rsidRPr="00FE2766" w:rsidRDefault="00E46A69" w:rsidP="00E46A69">
            <w:pPr>
              <w:tabs>
                <w:tab w:val="left" w:pos="6855"/>
              </w:tabs>
              <w:jc w:val="center"/>
            </w:pPr>
            <w:r>
              <w:rPr>
                <w:lang w:val="en-US"/>
              </w:rPr>
              <w:t>SANY</w:t>
            </w:r>
            <w:r>
              <w:t xml:space="preserve"> </w:t>
            </w:r>
            <w:r>
              <w:rPr>
                <w:lang w:val="en-US"/>
              </w:rPr>
              <w:t>SRS C4535H1</w:t>
            </w:r>
          </w:p>
        </w:tc>
        <w:tc>
          <w:tcPr>
            <w:tcW w:w="1370" w:type="dxa"/>
          </w:tcPr>
          <w:p w:rsidR="00E46A69" w:rsidRPr="00FE2766" w:rsidRDefault="00E46A69" w:rsidP="00E46A69">
            <w:pPr>
              <w:tabs>
                <w:tab w:val="left" w:pos="6855"/>
              </w:tabs>
              <w:jc w:val="center"/>
            </w:pPr>
          </w:p>
        </w:tc>
        <w:tc>
          <w:tcPr>
            <w:tcW w:w="1481" w:type="dxa"/>
            <w:tcBorders>
              <w:right w:val="single" w:sz="4" w:space="0" w:color="auto"/>
            </w:tcBorders>
          </w:tcPr>
          <w:p w:rsidR="00E46A69" w:rsidRPr="00FE2766" w:rsidRDefault="00E46A69" w:rsidP="00E46A69">
            <w:pPr>
              <w:tabs>
                <w:tab w:val="left" w:pos="6855"/>
              </w:tabs>
              <w:jc w:val="center"/>
            </w:pPr>
          </w:p>
        </w:tc>
        <w:tc>
          <w:tcPr>
            <w:tcW w:w="1401" w:type="dxa"/>
            <w:tcBorders>
              <w:left w:val="single" w:sz="4" w:space="0" w:color="auto"/>
            </w:tcBorders>
          </w:tcPr>
          <w:p w:rsidR="00E46A69" w:rsidRPr="00FE2766" w:rsidRDefault="00E46A69" w:rsidP="00E46A69">
            <w:pPr>
              <w:tabs>
                <w:tab w:val="left" w:pos="6855"/>
              </w:tabs>
              <w:jc w:val="center"/>
            </w:pPr>
          </w:p>
        </w:tc>
        <w:tc>
          <w:tcPr>
            <w:tcW w:w="1758" w:type="dxa"/>
          </w:tcPr>
          <w:p w:rsidR="00E46A69" w:rsidRPr="00FE2766" w:rsidRDefault="00E46A69" w:rsidP="00E46A69">
            <w:pPr>
              <w:tabs>
                <w:tab w:val="left" w:pos="6855"/>
              </w:tabs>
              <w:jc w:val="center"/>
            </w:pPr>
          </w:p>
        </w:tc>
        <w:tc>
          <w:tcPr>
            <w:tcW w:w="2182" w:type="dxa"/>
          </w:tcPr>
          <w:p w:rsidR="00E46A69" w:rsidRPr="00FE2766" w:rsidRDefault="00E46A69" w:rsidP="00E46A69">
            <w:pPr>
              <w:tabs>
                <w:tab w:val="left" w:pos="6855"/>
              </w:tabs>
              <w:jc w:val="center"/>
            </w:pPr>
          </w:p>
        </w:tc>
      </w:tr>
    </w:tbl>
    <w:p w:rsidR="00E46A69" w:rsidRPr="00FE2766" w:rsidRDefault="00E46A69" w:rsidP="00E46A69">
      <w:pPr>
        <w:tabs>
          <w:tab w:val="left" w:pos="6855"/>
        </w:tabs>
        <w:jc w:val="both"/>
      </w:pPr>
    </w:p>
    <w:p w:rsidR="00E46A69" w:rsidRPr="00FE2766" w:rsidRDefault="00E46A69" w:rsidP="00E46A69">
      <w:pPr>
        <w:tabs>
          <w:tab w:val="left" w:pos="6855"/>
        </w:tabs>
        <w:jc w:val="both"/>
      </w:pPr>
    </w:p>
    <w:p w:rsidR="00E46A69" w:rsidRPr="00FE2766" w:rsidRDefault="00E46A69" w:rsidP="00E46A69">
      <w:pPr>
        <w:tabs>
          <w:tab w:val="left" w:pos="9498"/>
        </w:tabs>
        <w:jc w:val="both"/>
      </w:pPr>
      <w:r>
        <w:t>* - подробное описание возникших неполадок (как, когда, при каких обстоятельствах произошло событие; система оборудования, предположительно вышедшая из строя; перечень неисправностей и их кодов; визуальные повреждения и т.д.).</w:t>
      </w:r>
    </w:p>
    <w:p w:rsidR="00E46A69" w:rsidRPr="00FE2766" w:rsidRDefault="00E46A69" w:rsidP="00E46A69"/>
    <w:p w:rsidR="00E46A69" w:rsidRPr="00FE2766" w:rsidRDefault="00E46A69" w:rsidP="00E46A69">
      <w:pPr>
        <w:jc w:val="center"/>
        <w:rPr>
          <w:b/>
          <w:bCs/>
          <w:color w:val="000000"/>
        </w:rPr>
      </w:pPr>
    </w:p>
    <w:p w:rsidR="00E46A69" w:rsidRPr="00FE2766" w:rsidRDefault="00E46A69" w:rsidP="00E46A69">
      <w:pPr>
        <w:rPr>
          <w:bCs/>
        </w:rPr>
      </w:pPr>
    </w:p>
    <w:p w:rsidR="00E46A69" w:rsidRPr="00FE2766" w:rsidRDefault="00E46A69" w:rsidP="00E46A69">
      <w:pPr>
        <w:rPr>
          <w:bCs/>
        </w:rPr>
      </w:pPr>
    </w:p>
    <w:p w:rsidR="00E46A69" w:rsidRPr="00FE2766" w:rsidRDefault="00E46A69" w:rsidP="00E46A69">
      <w:pPr>
        <w:rPr>
          <w:bCs/>
        </w:rPr>
      </w:pPr>
    </w:p>
    <w:p w:rsidR="00E46A69" w:rsidRPr="00FE2766" w:rsidRDefault="00E46A69" w:rsidP="00E46A69">
      <w:pPr>
        <w:jc w:val="right"/>
        <w:rPr>
          <w:bCs/>
        </w:rPr>
      </w:pPr>
    </w:p>
    <w:p w:rsidR="00E46A69" w:rsidRPr="00FE2766" w:rsidRDefault="00E46A69" w:rsidP="00E46A69">
      <w:pPr>
        <w:jc w:val="right"/>
        <w:rPr>
          <w:bCs/>
        </w:rPr>
      </w:pPr>
    </w:p>
    <w:p w:rsidR="00E46A69" w:rsidRPr="00FE2766" w:rsidRDefault="00E46A69" w:rsidP="00E46A69">
      <w:pPr>
        <w:jc w:val="right"/>
        <w:rPr>
          <w:bCs/>
        </w:rPr>
      </w:pPr>
    </w:p>
    <w:p w:rsidR="00E46A69" w:rsidRPr="00FE2766" w:rsidRDefault="00E46A69" w:rsidP="00E46A69">
      <w:pPr>
        <w:jc w:val="right"/>
        <w:rPr>
          <w:bCs/>
        </w:rPr>
      </w:pPr>
    </w:p>
    <w:tbl>
      <w:tblPr>
        <w:tblW w:w="9640" w:type="dxa"/>
        <w:tblLayout w:type="fixed"/>
        <w:tblLook w:val="01E0" w:firstRow="1" w:lastRow="1" w:firstColumn="1" w:lastColumn="1" w:noHBand="0" w:noVBand="0"/>
      </w:tblPr>
      <w:tblGrid>
        <w:gridCol w:w="4395"/>
        <w:gridCol w:w="5245"/>
      </w:tblGrid>
      <w:tr w:rsidR="00E46A69" w:rsidRPr="00FE2766" w:rsidTr="00E46A69">
        <w:trPr>
          <w:trHeight w:val="1176"/>
        </w:trPr>
        <w:tc>
          <w:tcPr>
            <w:tcW w:w="4395" w:type="dxa"/>
            <w:shd w:val="clear" w:color="auto" w:fill="auto"/>
          </w:tcPr>
          <w:p w:rsidR="00E46A69" w:rsidRPr="00FE2766" w:rsidRDefault="00E46A69" w:rsidP="00E46A69">
            <w:pPr>
              <w:keepNext/>
              <w:numPr>
                <w:ilvl w:val="2"/>
                <w:numId w:val="0"/>
              </w:numPr>
              <w:tabs>
                <w:tab w:val="num" w:pos="720"/>
              </w:tabs>
              <w:ind w:left="720" w:hanging="720"/>
              <w:outlineLvl w:val="2"/>
              <w:rPr>
                <w:b/>
                <w:bCs/>
              </w:rPr>
            </w:pPr>
            <w:r>
              <w:rPr>
                <w:b/>
                <w:bCs/>
              </w:rPr>
              <w:t>От «Исполнителя»</w:t>
            </w:r>
          </w:p>
          <w:p w:rsidR="00E46A69" w:rsidRPr="00FE2766" w:rsidRDefault="00E46A69" w:rsidP="00E46A69">
            <w:pPr>
              <w:jc w:val="both"/>
            </w:pPr>
          </w:p>
          <w:p w:rsidR="00E46A69" w:rsidRPr="00FE2766" w:rsidRDefault="00E46A69" w:rsidP="00E46A69">
            <w:pPr>
              <w:jc w:val="both"/>
              <w:rPr>
                <w:b/>
              </w:rPr>
            </w:pPr>
            <w:r>
              <w:t>___________________</w:t>
            </w:r>
          </w:p>
        </w:tc>
        <w:tc>
          <w:tcPr>
            <w:tcW w:w="5245" w:type="dxa"/>
            <w:shd w:val="clear" w:color="auto" w:fill="auto"/>
          </w:tcPr>
          <w:p w:rsidR="00E46A69" w:rsidRPr="00FE2766" w:rsidRDefault="00E46A69" w:rsidP="00E46A69">
            <w:pPr>
              <w:jc w:val="both"/>
              <w:rPr>
                <w:b/>
              </w:rPr>
            </w:pPr>
            <w:r>
              <w:rPr>
                <w:b/>
              </w:rPr>
              <w:t>От «Заказчика»</w:t>
            </w:r>
          </w:p>
          <w:p w:rsidR="00E46A69" w:rsidRPr="00FE2766" w:rsidRDefault="00E46A69" w:rsidP="00E46A69">
            <w:pPr>
              <w:jc w:val="both"/>
            </w:pPr>
          </w:p>
          <w:p w:rsidR="00E46A69" w:rsidRPr="00FE2766" w:rsidRDefault="00E46A69" w:rsidP="00E46A69">
            <w:pPr>
              <w:jc w:val="both"/>
            </w:pPr>
            <w:r>
              <w:t>____________________</w:t>
            </w:r>
          </w:p>
        </w:tc>
      </w:tr>
    </w:tbl>
    <w:p w:rsidR="00E46A69" w:rsidRPr="00FE2766" w:rsidRDefault="00E46A69" w:rsidP="00E46A69">
      <w:pPr>
        <w:jc w:val="right"/>
        <w:rPr>
          <w:bCs/>
        </w:rPr>
      </w:pPr>
    </w:p>
    <w:p w:rsidR="00E46A69" w:rsidRPr="00FE2766" w:rsidRDefault="00E46A69" w:rsidP="00E46A69">
      <w:pPr>
        <w:jc w:val="right"/>
        <w:rPr>
          <w:bCs/>
        </w:rPr>
      </w:pPr>
    </w:p>
    <w:p w:rsidR="00E46A69" w:rsidRPr="00FE2766" w:rsidRDefault="00E46A69" w:rsidP="00E46A69">
      <w:pPr>
        <w:jc w:val="right"/>
        <w:rPr>
          <w:bCs/>
        </w:rPr>
      </w:pPr>
    </w:p>
    <w:p w:rsidR="00E46A69" w:rsidRPr="00FE2766" w:rsidRDefault="00E46A69" w:rsidP="00E46A69">
      <w:pPr>
        <w:jc w:val="right"/>
        <w:rPr>
          <w:bCs/>
        </w:rPr>
      </w:pPr>
    </w:p>
    <w:p w:rsidR="00E46A69" w:rsidRPr="00FE2766" w:rsidRDefault="00E46A69" w:rsidP="00E46A69">
      <w:pPr>
        <w:jc w:val="right"/>
        <w:rPr>
          <w:bCs/>
        </w:rPr>
      </w:pPr>
    </w:p>
    <w:p w:rsidR="00E46A69" w:rsidRPr="00FE2766" w:rsidRDefault="00E46A69" w:rsidP="00E46A69">
      <w:pPr>
        <w:jc w:val="right"/>
        <w:rPr>
          <w:bCs/>
        </w:rPr>
      </w:pPr>
    </w:p>
    <w:p w:rsidR="00E46A69" w:rsidRPr="00FE2766" w:rsidRDefault="00E46A69" w:rsidP="00E46A69">
      <w:pPr>
        <w:jc w:val="right"/>
        <w:rPr>
          <w:bCs/>
        </w:rPr>
      </w:pPr>
    </w:p>
    <w:p w:rsidR="00E46A69" w:rsidRPr="00FE2766" w:rsidRDefault="00E46A69" w:rsidP="00E46A69">
      <w:pPr>
        <w:jc w:val="right"/>
        <w:rPr>
          <w:bCs/>
        </w:rPr>
      </w:pPr>
    </w:p>
    <w:p w:rsidR="00E46A69" w:rsidRPr="00FE2766" w:rsidRDefault="00E46A69" w:rsidP="00E46A69">
      <w:pPr>
        <w:jc w:val="right"/>
        <w:rPr>
          <w:bCs/>
        </w:rPr>
      </w:pPr>
    </w:p>
    <w:p w:rsidR="00E46A69" w:rsidRPr="00FE2766" w:rsidRDefault="00E46A69" w:rsidP="00E46A69">
      <w:pPr>
        <w:jc w:val="right"/>
        <w:rPr>
          <w:bCs/>
        </w:rPr>
      </w:pPr>
    </w:p>
    <w:p w:rsidR="00E46A69" w:rsidRPr="00FE2766" w:rsidRDefault="00E46A69" w:rsidP="00E46A69">
      <w:pPr>
        <w:jc w:val="right"/>
        <w:rPr>
          <w:bCs/>
        </w:rPr>
      </w:pPr>
    </w:p>
    <w:p w:rsidR="00E46A69" w:rsidRPr="00FE2766" w:rsidRDefault="00E46A69" w:rsidP="00E46A69">
      <w:pPr>
        <w:jc w:val="right"/>
        <w:rPr>
          <w:bCs/>
        </w:rPr>
      </w:pPr>
      <w:r>
        <w:rPr>
          <w:bCs/>
        </w:rPr>
        <w:t>Приложение № 6</w:t>
      </w:r>
    </w:p>
    <w:p w:rsidR="00E46A69" w:rsidRPr="00FE2766" w:rsidRDefault="00E46A69" w:rsidP="00E46A69">
      <w:pPr>
        <w:ind w:left="4956"/>
        <w:jc w:val="right"/>
        <w:rPr>
          <w:bCs/>
        </w:rPr>
      </w:pPr>
      <w:r>
        <w:rPr>
          <w:bCs/>
        </w:rPr>
        <w:t>к Договору на выполнение работ</w:t>
      </w:r>
    </w:p>
    <w:p w:rsidR="00E46A69" w:rsidRPr="00FE2766" w:rsidRDefault="00E46A69" w:rsidP="00E46A69">
      <w:pPr>
        <w:ind w:left="4956"/>
        <w:jc w:val="right"/>
        <w:rPr>
          <w:bCs/>
        </w:rPr>
      </w:pPr>
      <w:r>
        <w:rPr>
          <w:bCs/>
        </w:rPr>
        <w:t xml:space="preserve">№  __________________ </w:t>
      </w:r>
    </w:p>
    <w:p w:rsidR="00E46A69" w:rsidRPr="00FE2766" w:rsidRDefault="00E46A69" w:rsidP="00E46A69">
      <w:pPr>
        <w:ind w:left="4248" w:firstLine="708"/>
        <w:jc w:val="right"/>
        <w:rPr>
          <w:b/>
          <w:bCs/>
        </w:rPr>
      </w:pPr>
      <w:r>
        <w:rPr>
          <w:bCs/>
        </w:rPr>
        <w:t>от «____»___________ 202__ года</w:t>
      </w:r>
      <w:r>
        <w:rPr>
          <w:b/>
          <w:bCs/>
        </w:rPr>
        <w:t xml:space="preserve">   </w:t>
      </w:r>
    </w:p>
    <w:p w:rsidR="00E46A69" w:rsidRPr="00FE2766" w:rsidRDefault="00E46A69" w:rsidP="00E46A69">
      <w:pPr>
        <w:jc w:val="right"/>
        <w:rPr>
          <w:bCs/>
        </w:rPr>
      </w:pPr>
      <w:r>
        <w:rPr>
          <w:bCs/>
        </w:rPr>
        <w:t xml:space="preserve"> </w:t>
      </w:r>
    </w:p>
    <w:p w:rsidR="00E46A69" w:rsidRPr="00FE2766" w:rsidRDefault="00E46A69" w:rsidP="00E46A69">
      <w:pPr>
        <w:jc w:val="right"/>
      </w:pPr>
      <w:r>
        <w:t xml:space="preserve">                                           </w:t>
      </w:r>
    </w:p>
    <w:p w:rsidR="00E46A69" w:rsidRPr="00FE2766" w:rsidRDefault="00E46A69" w:rsidP="00E46A69">
      <w:pPr>
        <w:pBdr>
          <w:top w:val="nil"/>
          <w:left w:val="nil"/>
          <w:bottom w:val="nil"/>
          <w:right w:val="nil"/>
          <w:between w:val="nil"/>
        </w:pBdr>
        <w:jc w:val="center"/>
        <w:outlineLvl w:val="3"/>
        <w:rPr>
          <w:b/>
        </w:rPr>
      </w:pPr>
      <w:r>
        <w:rPr>
          <w:b/>
        </w:rPr>
        <w:t>Порядок электронного документооборота</w:t>
      </w:r>
    </w:p>
    <w:p w:rsidR="00E46A69" w:rsidRPr="00FE2766" w:rsidRDefault="00E46A69" w:rsidP="00E46A69">
      <w:pPr>
        <w:pBdr>
          <w:top w:val="nil"/>
          <w:left w:val="nil"/>
          <w:bottom w:val="nil"/>
          <w:right w:val="nil"/>
          <w:between w:val="nil"/>
        </w:pBdr>
        <w:jc w:val="center"/>
        <w:rPr>
          <w:b/>
        </w:rPr>
      </w:pPr>
    </w:p>
    <w:p w:rsidR="00E46A69" w:rsidRPr="00FE2766" w:rsidRDefault="00E46A69" w:rsidP="00E46A69">
      <w:pPr>
        <w:ind w:firstLine="709"/>
        <w:jc w:val="both"/>
      </w:pPr>
      <w: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E46A69" w:rsidRPr="00FE2766" w:rsidRDefault="00E46A69" w:rsidP="00E46A69">
      <w:pPr>
        <w:pBdr>
          <w:top w:val="nil"/>
          <w:left w:val="nil"/>
          <w:bottom w:val="nil"/>
          <w:right w:val="nil"/>
          <w:between w:val="nil"/>
        </w:pBdr>
        <w:ind w:firstLine="709"/>
        <w:jc w:val="both"/>
      </w:pPr>
      <w:r>
        <w:t>2. В электронной форме составляются и подписываются квалифицированной электронной подписью документы, перечень и формат которых указаны в приложении № 6а к Договору  (далее – «первичные документы»).</w:t>
      </w:r>
    </w:p>
    <w:p w:rsidR="00E46A69" w:rsidRPr="00FE2766" w:rsidRDefault="00E46A69" w:rsidP="00E46A69">
      <w:pPr>
        <w:autoSpaceDE w:val="0"/>
        <w:autoSpaceDN w:val="0"/>
        <w:ind w:firstLine="709"/>
        <w:jc w:val="both"/>
      </w:pPr>
      <w: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5" w:history="1">
        <w:r>
          <w:rPr>
            <w:color w:val="0000FF"/>
            <w:u w:val="single"/>
          </w:rPr>
          <w:t>https://www.nalog.ru/rn77/taxation/submission_statements/operations/</w:t>
        </w:r>
      </w:hyperlink>
      <w:r>
        <w:t>).</w:t>
      </w:r>
    </w:p>
    <w:p w:rsidR="00E46A69" w:rsidRPr="00FE2766" w:rsidRDefault="00E46A69" w:rsidP="00E46A69">
      <w:pPr>
        <w:ind w:firstLine="709"/>
        <w:jc w:val="both"/>
      </w:pPr>
      <w: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E46A69" w:rsidRPr="00FE2766" w:rsidRDefault="00E46A69" w:rsidP="00E46A69">
      <w:pPr>
        <w:ind w:firstLine="709"/>
        <w:jc w:val="both"/>
      </w:pPr>
      <w: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E46A69" w:rsidRPr="00FE2766" w:rsidRDefault="00E46A69" w:rsidP="00E46A69">
      <w:pPr>
        <w:ind w:firstLine="709"/>
        <w:jc w:val="both"/>
      </w:pPr>
      <w:r>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E46A69" w:rsidRPr="00FE2766" w:rsidRDefault="00E46A69" w:rsidP="00E46A69">
      <w:pPr>
        <w:ind w:firstLine="709"/>
        <w:jc w:val="both"/>
      </w:pPr>
      <w: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w:t>
      </w:r>
      <w:r>
        <w:lastRenderedPageBreak/>
        <w:t xml:space="preserve">подписью от имени надлежащего лица, действующего в </w:t>
      </w:r>
      <w:proofErr w:type="gramStart"/>
      <w:r>
        <w:t>пределах</w:t>
      </w:r>
      <w:proofErr w:type="gramEnd"/>
      <w:r>
        <w:t xml:space="preserve"> имеющихся у него полномочий.</w:t>
      </w:r>
    </w:p>
    <w:p w:rsidR="00E46A69" w:rsidRPr="00FE2766" w:rsidRDefault="00E46A69" w:rsidP="00E46A69">
      <w:pPr>
        <w:ind w:firstLine="709"/>
        <w:jc w:val="both"/>
      </w:pPr>
      <w: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E46A69" w:rsidRPr="00FE2766" w:rsidRDefault="00E46A69" w:rsidP="00E46A69">
      <w:pPr>
        <w:ind w:firstLine="709"/>
        <w:jc w:val="both"/>
      </w:pPr>
      <w:r>
        <w:t>9. Стороны обязаны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E46A69" w:rsidRPr="00FE2766" w:rsidRDefault="00E46A69" w:rsidP="00E46A69">
      <w:pPr>
        <w:ind w:firstLine="709"/>
        <w:jc w:val="both"/>
      </w:pPr>
      <w:r>
        <w:t>10. В отношениях, не урегулированных настоящим Приложением, Стороны руководствуются законодательством Российской Федерации.</w:t>
      </w:r>
    </w:p>
    <w:p w:rsidR="00E46A69" w:rsidRPr="00FE2766" w:rsidRDefault="00E46A69" w:rsidP="00E46A69">
      <w:pPr>
        <w:ind w:left="720" w:hanging="720"/>
        <w:jc w:val="center"/>
      </w:pPr>
    </w:p>
    <w:p w:rsidR="00E46A69" w:rsidRPr="00FE2766" w:rsidRDefault="00E46A69" w:rsidP="00E46A69">
      <w:pPr>
        <w:ind w:left="720" w:hanging="720"/>
        <w:jc w:val="center"/>
      </w:pPr>
    </w:p>
    <w:tbl>
      <w:tblPr>
        <w:tblW w:w="9640" w:type="dxa"/>
        <w:tblLayout w:type="fixed"/>
        <w:tblLook w:val="01E0" w:firstRow="1" w:lastRow="1" w:firstColumn="1" w:lastColumn="1" w:noHBand="0" w:noVBand="0"/>
      </w:tblPr>
      <w:tblGrid>
        <w:gridCol w:w="4395"/>
        <w:gridCol w:w="5245"/>
      </w:tblGrid>
      <w:tr w:rsidR="00E46A69" w:rsidRPr="00FE2766" w:rsidTr="00E46A69">
        <w:trPr>
          <w:trHeight w:val="1176"/>
        </w:trPr>
        <w:tc>
          <w:tcPr>
            <w:tcW w:w="4395" w:type="dxa"/>
            <w:shd w:val="clear" w:color="auto" w:fill="auto"/>
          </w:tcPr>
          <w:p w:rsidR="00E46A69" w:rsidRPr="00FE2766" w:rsidRDefault="00E46A69" w:rsidP="00E46A69">
            <w:pPr>
              <w:keepNext/>
              <w:numPr>
                <w:ilvl w:val="2"/>
                <w:numId w:val="0"/>
              </w:numPr>
              <w:tabs>
                <w:tab w:val="num" w:pos="720"/>
              </w:tabs>
              <w:ind w:left="720" w:hanging="720"/>
              <w:outlineLvl w:val="2"/>
              <w:rPr>
                <w:b/>
                <w:bCs/>
              </w:rPr>
            </w:pPr>
            <w:r>
              <w:rPr>
                <w:b/>
                <w:bCs/>
              </w:rPr>
              <w:t>От «Исполнителя»</w:t>
            </w:r>
          </w:p>
          <w:p w:rsidR="00E46A69" w:rsidRPr="00FE2766" w:rsidRDefault="00E46A69" w:rsidP="00E46A69">
            <w:pPr>
              <w:jc w:val="both"/>
            </w:pPr>
          </w:p>
          <w:p w:rsidR="00E46A69" w:rsidRPr="00FE2766" w:rsidRDefault="00E46A69" w:rsidP="00E46A69">
            <w:pPr>
              <w:jc w:val="both"/>
              <w:rPr>
                <w:b/>
              </w:rPr>
            </w:pPr>
            <w:r>
              <w:t>___________________</w:t>
            </w:r>
          </w:p>
        </w:tc>
        <w:tc>
          <w:tcPr>
            <w:tcW w:w="5245" w:type="dxa"/>
            <w:shd w:val="clear" w:color="auto" w:fill="auto"/>
          </w:tcPr>
          <w:p w:rsidR="00E46A69" w:rsidRPr="00FE2766" w:rsidRDefault="00E46A69" w:rsidP="00E46A69">
            <w:pPr>
              <w:jc w:val="both"/>
              <w:rPr>
                <w:b/>
              </w:rPr>
            </w:pPr>
            <w:r>
              <w:rPr>
                <w:b/>
              </w:rPr>
              <w:t>От «Заказчика»</w:t>
            </w:r>
          </w:p>
          <w:p w:rsidR="00E46A69" w:rsidRPr="00FE2766" w:rsidRDefault="00E46A69" w:rsidP="00E46A69">
            <w:pPr>
              <w:jc w:val="both"/>
            </w:pPr>
          </w:p>
          <w:p w:rsidR="00E46A69" w:rsidRPr="00FE2766" w:rsidRDefault="00E46A69" w:rsidP="00E46A69">
            <w:pPr>
              <w:jc w:val="both"/>
            </w:pPr>
            <w:r>
              <w:t>____________________</w:t>
            </w:r>
          </w:p>
        </w:tc>
      </w:tr>
    </w:tbl>
    <w:p w:rsidR="00E46A69" w:rsidRPr="00FE2766" w:rsidRDefault="00E46A69" w:rsidP="00E46A69">
      <w:pPr>
        <w:ind w:left="720" w:hanging="720"/>
        <w:jc w:val="center"/>
        <w:rPr>
          <w:b/>
          <w:color w:val="000000"/>
        </w:rPr>
      </w:pPr>
    </w:p>
    <w:p w:rsidR="00E46A69" w:rsidRPr="00FE2766" w:rsidRDefault="00E46A69" w:rsidP="00E46A69">
      <w:pPr>
        <w:ind w:left="720" w:hanging="720"/>
        <w:jc w:val="center"/>
        <w:rPr>
          <w:b/>
          <w:color w:val="000000"/>
        </w:rPr>
      </w:pPr>
    </w:p>
    <w:p w:rsidR="00E46A69" w:rsidRPr="00FE2766" w:rsidRDefault="00E46A69" w:rsidP="00E46A69">
      <w:pPr>
        <w:ind w:left="720" w:hanging="720"/>
        <w:jc w:val="center"/>
        <w:rPr>
          <w:b/>
          <w:color w:val="000000"/>
        </w:rPr>
      </w:pPr>
    </w:p>
    <w:p w:rsidR="00E46A69" w:rsidRPr="00FE2766" w:rsidRDefault="00E46A69" w:rsidP="00E46A69">
      <w:pPr>
        <w:ind w:left="720" w:hanging="720"/>
        <w:jc w:val="center"/>
        <w:rPr>
          <w:b/>
          <w:color w:val="000000"/>
        </w:rPr>
      </w:pPr>
    </w:p>
    <w:p w:rsidR="00E46A69" w:rsidRPr="00FE2766" w:rsidRDefault="00E46A69" w:rsidP="00E46A69">
      <w:pPr>
        <w:ind w:left="720" w:hanging="720"/>
        <w:jc w:val="center"/>
        <w:rPr>
          <w:b/>
          <w:color w:val="000000"/>
        </w:rPr>
      </w:pPr>
    </w:p>
    <w:p w:rsidR="00E46A69" w:rsidRPr="00FE2766" w:rsidRDefault="00E46A69" w:rsidP="00E46A69">
      <w:pPr>
        <w:ind w:left="720" w:hanging="720"/>
        <w:jc w:val="center"/>
        <w:rPr>
          <w:b/>
          <w:color w:val="000000"/>
        </w:rPr>
      </w:pPr>
    </w:p>
    <w:p w:rsidR="00E46A69" w:rsidRPr="00FE2766" w:rsidRDefault="00E46A69" w:rsidP="00E46A69">
      <w:pPr>
        <w:ind w:left="720" w:hanging="720"/>
        <w:jc w:val="center"/>
        <w:rPr>
          <w:b/>
          <w:color w:val="000000"/>
        </w:rPr>
      </w:pPr>
    </w:p>
    <w:p w:rsidR="00E46A69" w:rsidRPr="00FE2766" w:rsidRDefault="00E46A69" w:rsidP="00E46A69">
      <w:pPr>
        <w:ind w:left="720" w:hanging="720"/>
        <w:jc w:val="center"/>
        <w:rPr>
          <w:b/>
          <w:color w:val="000000"/>
        </w:rPr>
      </w:pPr>
    </w:p>
    <w:p w:rsidR="00E46A69" w:rsidRPr="00FE2766" w:rsidRDefault="00E46A69" w:rsidP="00E46A69">
      <w:pPr>
        <w:ind w:left="720" w:hanging="720"/>
        <w:jc w:val="center"/>
        <w:rPr>
          <w:b/>
          <w:color w:val="000000"/>
        </w:rPr>
      </w:pPr>
    </w:p>
    <w:p w:rsidR="00E46A69" w:rsidRPr="00FE2766" w:rsidRDefault="00E46A69" w:rsidP="00E46A69">
      <w:pPr>
        <w:ind w:left="720" w:hanging="720"/>
        <w:jc w:val="center"/>
        <w:rPr>
          <w:b/>
          <w:color w:val="000000"/>
        </w:rPr>
      </w:pPr>
    </w:p>
    <w:p w:rsidR="00E46A69" w:rsidRPr="00FE2766" w:rsidRDefault="00E46A69" w:rsidP="00E46A69">
      <w:pPr>
        <w:ind w:left="720" w:hanging="720"/>
        <w:jc w:val="center"/>
        <w:rPr>
          <w:b/>
          <w:color w:val="000000"/>
        </w:rPr>
      </w:pPr>
    </w:p>
    <w:p w:rsidR="00E46A69" w:rsidRPr="00FE2766" w:rsidRDefault="00E46A69" w:rsidP="00E46A69">
      <w:pPr>
        <w:ind w:left="720" w:hanging="720"/>
        <w:jc w:val="center"/>
        <w:rPr>
          <w:b/>
          <w:color w:val="000000"/>
        </w:rPr>
      </w:pPr>
    </w:p>
    <w:p w:rsidR="00E46A69" w:rsidRPr="00FE2766" w:rsidRDefault="00E46A69" w:rsidP="00E46A69">
      <w:pPr>
        <w:ind w:left="720" w:hanging="720"/>
        <w:jc w:val="center"/>
        <w:rPr>
          <w:b/>
          <w:color w:val="000000"/>
        </w:rPr>
      </w:pPr>
    </w:p>
    <w:p w:rsidR="00E46A69" w:rsidRPr="00FE2766" w:rsidRDefault="00E46A69" w:rsidP="00E46A69">
      <w:pPr>
        <w:ind w:left="720" w:hanging="720"/>
        <w:jc w:val="center"/>
        <w:rPr>
          <w:b/>
          <w:color w:val="000000"/>
        </w:rPr>
      </w:pPr>
    </w:p>
    <w:p w:rsidR="00E46A69" w:rsidRPr="00FE2766" w:rsidRDefault="00E46A69" w:rsidP="00E46A69">
      <w:pPr>
        <w:ind w:left="720" w:hanging="720"/>
        <w:jc w:val="center"/>
        <w:rPr>
          <w:b/>
          <w:color w:val="000000"/>
        </w:rPr>
      </w:pPr>
    </w:p>
    <w:p w:rsidR="00E46A69" w:rsidRPr="00FE2766" w:rsidRDefault="00E46A69" w:rsidP="00E46A69">
      <w:pPr>
        <w:ind w:left="720" w:hanging="720"/>
        <w:jc w:val="center"/>
        <w:rPr>
          <w:b/>
          <w:color w:val="000000"/>
        </w:rPr>
      </w:pPr>
    </w:p>
    <w:p w:rsidR="00E46A69" w:rsidRPr="00FE2766" w:rsidRDefault="00E46A69" w:rsidP="00E46A69">
      <w:pPr>
        <w:ind w:left="720" w:hanging="720"/>
        <w:jc w:val="center"/>
        <w:rPr>
          <w:b/>
          <w:color w:val="000000"/>
        </w:rPr>
      </w:pPr>
    </w:p>
    <w:p w:rsidR="00E46A69" w:rsidRPr="00FE2766" w:rsidRDefault="00E46A69" w:rsidP="00E46A69">
      <w:pPr>
        <w:ind w:left="720" w:hanging="720"/>
        <w:jc w:val="center"/>
        <w:rPr>
          <w:b/>
          <w:color w:val="000000"/>
        </w:rPr>
      </w:pPr>
    </w:p>
    <w:p w:rsidR="00E46A69" w:rsidRPr="00FE2766" w:rsidRDefault="00E46A69" w:rsidP="00E46A69">
      <w:pPr>
        <w:ind w:left="720" w:hanging="720"/>
        <w:jc w:val="center"/>
        <w:rPr>
          <w:b/>
          <w:color w:val="000000"/>
        </w:rPr>
      </w:pPr>
    </w:p>
    <w:p w:rsidR="00E46A69" w:rsidRPr="00FE2766" w:rsidRDefault="00E46A69" w:rsidP="00E46A69">
      <w:pPr>
        <w:ind w:left="720" w:hanging="720"/>
        <w:jc w:val="center"/>
        <w:rPr>
          <w:b/>
          <w:color w:val="000000"/>
        </w:rPr>
      </w:pPr>
    </w:p>
    <w:p w:rsidR="00E46A69" w:rsidRPr="00FE2766" w:rsidRDefault="00E46A69" w:rsidP="00E46A69">
      <w:pPr>
        <w:ind w:left="720" w:hanging="720"/>
        <w:jc w:val="center"/>
        <w:rPr>
          <w:b/>
          <w:color w:val="000000"/>
        </w:rPr>
      </w:pPr>
    </w:p>
    <w:p w:rsidR="00E46A69" w:rsidRPr="00FE2766" w:rsidRDefault="00E46A69" w:rsidP="00E46A69">
      <w:pPr>
        <w:ind w:left="720" w:hanging="720"/>
        <w:jc w:val="center"/>
        <w:rPr>
          <w:b/>
          <w:color w:val="000000"/>
        </w:rPr>
      </w:pPr>
    </w:p>
    <w:p w:rsidR="00E46A69" w:rsidRPr="00FE2766" w:rsidRDefault="00E46A69" w:rsidP="00E46A69">
      <w:pPr>
        <w:ind w:left="720" w:hanging="720"/>
        <w:jc w:val="center"/>
        <w:rPr>
          <w:b/>
          <w:color w:val="000000"/>
        </w:rPr>
      </w:pPr>
    </w:p>
    <w:p w:rsidR="00E46A69" w:rsidRPr="00FE2766" w:rsidRDefault="00E46A69" w:rsidP="00E46A69">
      <w:pPr>
        <w:ind w:left="720" w:hanging="720"/>
        <w:jc w:val="center"/>
        <w:rPr>
          <w:b/>
          <w:color w:val="000000"/>
        </w:rPr>
      </w:pPr>
    </w:p>
    <w:p w:rsidR="00E46A69" w:rsidRPr="00FE2766" w:rsidRDefault="00E46A69" w:rsidP="00E46A69">
      <w:pPr>
        <w:ind w:left="720" w:hanging="720"/>
        <w:jc w:val="center"/>
        <w:rPr>
          <w:b/>
          <w:color w:val="000000"/>
        </w:rPr>
      </w:pPr>
    </w:p>
    <w:p w:rsidR="00E46A69" w:rsidRPr="00FE2766" w:rsidRDefault="00E46A69" w:rsidP="00E46A69">
      <w:pPr>
        <w:ind w:left="720" w:hanging="720"/>
        <w:jc w:val="center"/>
        <w:rPr>
          <w:b/>
          <w:color w:val="000000"/>
        </w:rPr>
      </w:pPr>
    </w:p>
    <w:p w:rsidR="00E46A69" w:rsidRPr="00FE2766" w:rsidRDefault="00E46A69" w:rsidP="00E46A69">
      <w:pPr>
        <w:ind w:left="720" w:hanging="720"/>
        <w:jc w:val="center"/>
        <w:rPr>
          <w:b/>
          <w:color w:val="000000"/>
        </w:rPr>
      </w:pPr>
    </w:p>
    <w:p w:rsidR="00E46A69" w:rsidRPr="00FE2766" w:rsidRDefault="00E46A69" w:rsidP="00E46A69">
      <w:pPr>
        <w:ind w:left="720" w:hanging="720"/>
        <w:jc w:val="center"/>
        <w:rPr>
          <w:b/>
          <w:color w:val="000000"/>
        </w:rPr>
      </w:pPr>
    </w:p>
    <w:p w:rsidR="00E46A69" w:rsidRPr="00FE2766" w:rsidRDefault="00E46A69" w:rsidP="00E46A69">
      <w:pPr>
        <w:ind w:left="720" w:hanging="720"/>
        <w:jc w:val="center"/>
        <w:rPr>
          <w:b/>
          <w:color w:val="000000"/>
        </w:rPr>
      </w:pPr>
    </w:p>
    <w:p w:rsidR="00E46A69" w:rsidRPr="00FE2766" w:rsidRDefault="00E46A69" w:rsidP="00E46A69">
      <w:pPr>
        <w:ind w:left="720" w:hanging="720"/>
        <w:jc w:val="center"/>
        <w:rPr>
          <w:b/>
          <w:color w:val="000000"/>
        </w:rPr>
      </w:pPr>
    </w:p>
    <w:p w:rsidR="00E46A69" w:rsidRPr="00FE2766" w:rsidRDefault="00E46A69" w:rsidP="00E46A69">
      <w:pPr>
        <w:ind w:left="720" w:hanging="720"/>
        <w:jc w:val="center"/>
        <w:rPr>
          <w:b/>
          <w:color w:val="000000"/>
        </w:rPr>
      </w:pPr>
    </w:p>
    <w:p w:rsidR="00E46A69" w:rsidRPr="00FE2766" w:rsidRDefault="00E46A69" w:rsidP="00E46A69">
      <w:pPr>
        <w:ind w:left="720" w:hanging="720"/>
        <w:jc w:val="center"/>
        <w:rPr>
          <w:b/>
          <w:color w:val="000000"/>
        </w:rPr>
      </w:pPr>
    </w:p>
    <w:p w:rsidR="00E46A69" w:rsidRPr="00FE2766" w:rsidRDefault="00E46A69" w:rsidP="00E46A69">
      <w:pPr>
        <w:ind w:left="720" w:hanging="720"/>
        <w:jc w:val="center"/>
        <w:rPr>
          <w:b/>
          <w:color w:val="000000"/>
        </w:rPr>
      </w:pPr>
    </w:p>
    <w:p w:rsidR="00E46A69" w:rsidRPr="00FE2766" w:rsidRDefault="00E46A69" w:rsidP="00E46A69">
      <w:pPr>
        <w:jc w:val="right"/>
        <w:rPr>
          <w:bCs/>
        </w:rPr>
      </w:pPr>
      <w:r>
        <w:rPr>
          <w:bCs/>
        </w:rPr>
        <w:lastRenderedPageBreak/>
        <w:t>Приложение № 6а</w:t>
      </w:r>
    </w:p>
    <w:p w:rsidR="00E46A69" w:rsidRPr="00FE2766" w:rsidRDefault="00E46A69" w:rsidP="00E46A69">
      <w:pPr>
        <w:ind w:left="4956"/>
        <w:jc w:val="right"/>
        <w:rPr>
          <w:bCs/>
        </w:rPr>
      </w:pPr>
      <w:r>
        <w:rPr>
          <w:bCs/>
        </w:rPr>
        <w:t>к Договору на выполнение работ</w:t>
      </w:r>
    </w:p>
    <w:p w:rsidR="00E46A69" w:rsidRPr="00FE2766" w:rsidRDefault="00E46A69" w:rsidP="00E46A69">
      <w:pPr>
        <w:ind w:left="4956"/>
        <w:jc w:val="right"/>
        <w:rPr>
          <w:bCs/>
        </w:rPr>
      </w:pPr>
      <w:r>
        <w:rPr>
          <w:bCs/>
        </w:rPr>
        <w:t xml:space="preserve">№  __________________ </w:t>
      </w:r>
    </w:p>
    <w:p w:rsidR="00E46A69" w:rsidRPr="00FE2766" w:rsidRDefault="00E46A69" w:rsidP="00E46A69">
      <w:pPr>
        <w:ind w:left="4248" w:firstLine="708"/>
        <w:jc w:val="right"/>
        <w:rPr>
          <w:b/>
          <w:bCs/>
        </w:rPr>
      </w:pPr>
      <w:r>
        <w:rPr>
          <w:bCs/>
        </w:rPr>
        <w:t>от «____»___________ 202__ года</w:t>
      </w:r>
      <w:r>
        <w:rPr>
          <w:b/>
          <w:bCs/>
        </w:rPr>
        <w:t xml:space="preserve">   </w:t>
      </w:r>
    </w:p>
    <w:p w:rsidR="00E46A69" w:rsidRPr="00FE2766" w:rsidRDefault="00E46A69" w:rsidP="00E46A69">
      <w:pPr>
        <w:ind w:left="720" w:hanging="720"/>
        <w:jc w:val="center"/>
        <w:rPr>
          <w:b/>
          <w:color w:val="000000"/>
        </w:rPr>
      </w:pPr>
    </w:p>
    <w:p w:rsidR="00E46A69" w:rsidRPr="00FE2766" w:rsidRDefault="00E46A69" w:rsidP="00E46A69">
      <w:pPr>
        <w:ind w:left="720" w:hanging="720"/>
        <w:jc w:val="center"/>
        <w:rPr>
          <w:b/>
          <w:color w:val="000000"/>
        </w:rPr>
      </w:pPr>
    </w:p>
    <w:p w:rsidR="00E46A69" w:rsidRPr="00FE2766" w:rsidRDefault="00E46A69" w:rsidP="00E46A69">
      <w:pPr>
        <w:ind w:left="720" w:hanging="720"/>
        <w:jc w:val="center"/>
        <w:rPr>
          <w:b/>
          <w:color w:val="000000"/>
        </w:rPr>
      </w:pPr>
      <w:r>
        <w:rPr>
          <w:b/>
          <w:color w:val="000000"/>
        </w:rPr>
        <w:t>Перечень и формат электронных документов</w:t>
      </w:r>
    </w:p>
    <w:p w:rsidR="00E46A69" w:rsidRPr="00FE2766" w:rsidRDefault="00E46A69" w:rsidP="00E46A69">
      <w:pPr>
        <w:ind w:left="720" w:hanging="720"/>
        <w:jc w:val="center"/>
        <w:rPr>
          <w:color w:val="000000"/>
        </w:rPr>
      </w:pPr>
    </w:p>
    <w:tbl>
      <w:tblPr>
        <w:tblW w:w="0" w:type="auto"/>
        <w:tblLayout w:type="fixed"/>
        <w:tblLook w:val="06A0" w:firstRow="1" w:lastRow="0" w:firstColumn="1" w:lastColumn="0" w:noHBand="1" w:noVBand="1"/>
      </w:tblPr>
      <w:tblGrid>
        <w:gridCol w:w="738"/>
        <w:gridCol w:w="3543"/>
        <w:gridCol w:w="5064"/>
      </w:tblGrid>
      <w:tr w:rsidR="00E46A69" w:rsidRPr="00FE2766" w:rsidTr="00E46A69">
        <w:trPr>
          <w:trHeight w:val="765"/>
        </w:trPr>
        <w:tc>
          <w:tcPr>
            <w:tcW w:w="738" w:type="dxa"/>
            <w:tcBorders>
              <w:top w:val="single" w:sz="8" w:space="0" w:color="000000"/>
              <w:left w:val="single" w:sz="8" w:space="0" w:color="000000"/>
              <w:bottom w:val="single" w:sz="8" w:space="0" w:color="000000"/>
              <w:right w:val="single" w:sz="8" w:space="0" w:color="000000"/>
            </w:tcBorders>
            <w:vAlign w:val="center"/>
          </w:tcPr>
          <w:p w:rsidR="00E46A69" w:rsidRPr="00FE2766" w:rsidRDefault="00E46A69" w:rsidP="00E46A69">
            <w:pPr>
              <w:jc w:val="center"/>
            </w:pPr>
            <w:r>
              <w:rPr>
                <w:b/>
                <w:bCs/>
              </w:rPr>
              <w:t>№</w:t>
            </w:r>
          </w:p>
        </w:tc>
        <w:tc>
          <w:tcPr>
            <w:tcW w:w="3543" w:type="dxa"/>
            <w:tcBorders>
              <w:top w:val="single" w:sz="8" w:space="0" w:color="000000"/>
              <w:left w:val="single" w:sz="8" w:space="0" w:color="000000"/>
              <w:bottom w:val="single" w:sz="8" w:space="0" w:color="000000"/>
              <w:right w:val="single" w:sz="8" w:space="0" w:color="000000"/>
            </w:tcBorders>
            <w:vAlign w:val="center"/>
          </w:tcPr>
          <w:p w:rsidR="00E46A69" w:rsidRPr="00FE2766" w:rsidRDefault="00E46A69" w:rsidP="00E46A69">
            <w:pPr>
              <w:ind w:left="720" w:hanging="720"/>
              <w:jc w:val="center"/>
            </w:pPr>
            <w:r>
              <w:rPr>
                <w:b/>
                <w:bCs/>
                <w:color w:val="000000"/>
              </w:rPr>
              <w:t>Наименование</w:t>
            </w:r>
          </w:p>
          <w:p w:rsidR="00E46A69" w:rsidRPr="00FE2766" w:rsidRDefault="00E46A69" w:rsidP="00E46A69">
            <w:pPr>
              <w:ind w:left="720" w:hanging="720"/>
              <w:jc w:val="center"/>
            </w:pPr>
            <w:r>
              <w:rPr>
                <w:b/>
                <w:bCs/>
                <w:color w:val="000000"/>
              </w:rPr>
              <w:t>электронного документа</w:t>
            </w:r>
            <w:hyperlink r:id="rId36" w:anchor="_ftn1" w:history="1">
              <w:r>
                <w:rPr>
                  <w:b/>
                  <w:bCs/>
                  <w:color w:val="0000FF"/>
                  <w:u w:val="single"/>
                  <w:vertAlign w:val="superscript"/>
                </w:rPr>
                <w:t>[1]</w:t>
              </w:r>
            </w:hyperlink>
          </w:p>
        </w:tc>
        <w:tc>
          <w:tcPr>
            <w:tcW w:w="5064" w:type="dxa"/>
            <w:tcBorders>
              <w:top w:val="single" w:sz="8" w:space="0" w:color="000000"/>
              <w:left w:val="single" w:sz="8" w:space="0" w:color="000000"/>
              <w:bottom w:val="single" w:sz="8" w:space="0" w:color="000000"/>
              <w:right w:val="single" w:sz="8" w:space="0" w:color="000000"/>
            </w:tcBorders>
            <w:vAlign w:val="center"/>
          </w:tcPr>
          <w:p w:rsidR="00E46A69" w:rsidRPr="00FE2766" w:rsidRDefault="00E46A69" w:rsidP="00E46A69">
            <w:pPr>
              <w:ind w:left="720" w:hanging="720"/>
              <w:jc w:val="center"/>
            </w:pPr>
            <w:r>
              <w:rPr>
                <w:b/>
                <w:bCs/>
                <w:color w:val="000000"/>
              </w:rPr>
              <w:t>Формат электронного документа</w:t>
            </w:r>
          </w:p>
        </w:tc>
      </w:tr>
      <w:tr w:rsidR="00E46A69" w:rsidRPr="00FE2766" w:rsidTr="00E46A69">
        <w:trPr>
          <w:trHeight w:val="3015"/>
        </w:trPr>
        <w:tc>
          <w:tcPr>
            <w:tcW w:w="738" w:type="dxa"/>
            <w:tcBorders>
              <w:top w:val="single" w:sz="8" w:space="0" w:color="000000"/>
              <w:left w:val="single" w:sz="8" w:space="0" w:color="000000"/>
              <w:bottom w:val="single" w:sz="8" w:space="0" w:color="000000"/>
              <w:right w:val="single" w:sz="8" w:space="0" w:color="000000"/>
            </w:tcBorders>
          </w:tcPr>
          <w:p w:rsidR="00E46A69" w:rsidRPr="00FE2766" w:rsidRDefault="00E46A69" w:rsidP="00E46A69">
            <w:pPr>
              <w:ind w:left="720" w:hanging="720"/>
            </w:pPr>
            <w:r>
              <w:rPr>
                <w:color w:val="000000"/>
              </w:rPr>
              <w:t>1.</w:t>
            </w:r>
          </w:p>
        </w:tc>
        <w:tc>
          <w:tcPr>
            <w:tcW w:w="3543" w:type="dxa"/>
            <w:tcBorders>
              <w:top w:val="single" w:sz="8" w:space="0" w:color="000000"/>
              <w:left w:val="single" w:sz="8" w:space="0" w:color="000000"/>
              <w:bottom w:val="single" w:sz="8" w:space="0" w:color="000000"/>
              <w:right w:val="single" w:sz="8" w:space="0" w:color="000000"/>
            </w:tcBorders>
          </w:tcPr>
          <w:p w:rsidR="00E46A69" w:rsidRPr="00FE2766" w:rsidRDefault="00E46A69" w:rsidP="00E46A69">
            <w:pPr>
              <w:ind w:left="708" w:hanging="708"/>
              <w:jc w:val="center"/>
            </w:pPr>
            <w:r>
              <w:rPr>
                <w:color w:val="000000"/>
              </w:rPr>
              <w:t>Акт о выполненных работах</w:t>
            </w:r>
          </w:p>
          <w:p w:rsidR="00E46A69" w:rsidRPr="00FE2766" w:rsidRDefault="00E46A69" w:rsidP="00E46A69">
            <w:pPr>
              <w:ind w:left="708" w:hanging="708"/>
              <w:jc w:val="center"/>
            </w:pPr>
            <w:r>
              <w:rPr>
                <w:color w:val="000000"/>
              </w:rPr>
              <w:t>или</w:t>
            </w:r>
          </w:p>
          <w:p w:rsidR="00E46A69" w:rsidRPr="00FE2766" w:rsidRDefault="00E46A69" w:rsidP="00E46A69">
            <w:pPr>
              <w:ind w:left="708" w:hanging="708"/>
              <w:jc w:val="center"/>
            </w:pPr>
            <w:r>
              <w:rPr>
                <w:color w:val="000000"/>
              </w:rPr>
              <w:t>Универсальный передаточный документ (УПД)</w:t>
            </w:r>
          </w:p>
          <w:p w:rsidR="00E46A69" w:rsidRPr="00FE2766" w:rsidRDefault="00E46A69" w:rsidP="00E46A69">
            <w:pPr>
              <w:ind w:left="708" w:hanging="708"/>
              <w:jc w:val="both"/>
            </w:pPr>
            <w:r>
              <w:rPr>
                <w:color w:val="000000"/>
              </w:rPr>
              <w:t xml:space="preserve"> </w:t>
            </w:r>
          </w:p>
        </w:tc>
        <w:tc>
          <w:tcPr>
            <w:tcW w:w="5064" w:type="dxa"/>
            <w:tcBorders>
              <w:top w:val="single" w:sz="8" w:space="0" w:color="000000"/>
              <w:left w:val="single" w:sz="8" w:space="0" w:color="000000"/>
              <w:bottom w:val="single" w:sz="8" w:space="0" w:color="000000"/>
              <w:right w:val="single" w:sz="8" w:space="0" w:color="000000"/>
            </w:tcBorders>
          </w:tcPr>
          <w:p w:rsidR="00E46A69" w:rsidRPr="00FE2766" w:rsidRDefault="00E46A69" w:rsidP="00E46A69">
            <w:r>
              <w:rPr>
                <w:color w:val="000000"/>
              </w:rPr>
              <w:t xml:space="preserve">XML, утв. приказом ФНС России от 19.12.2018 №ММВ-7-15/820@ с уточнениями. </w:t>
            </w:r>
          </w:p>
          <w:p w:rsidR="00E46A69" w:rsidRPr="00FE2766" w:rsidRDefault="00E46A69" w:rsidP="00E46A69">
            <w:r>
              <w:rPr>
                <w:color w:val="000000"/>
              </w:rPr>
              <w:t xml:space="preserve"> </w:t>
            </w:r>
          </w:p>
          <w:p w:rsidR="00E46A69" w:rsidRPr="00FE2766" w:rsidRDefault="00E46A69" w:rsidP="00E46A69">
            <w:r>
              <w:rPr>
                <w:color w:val="000000"/>
              </w:rPr>
              <w:t>С обязательным заполнением в группе «ИнфПолФХЖ</w:t>
            </w:r>
            <w:proofErr w:type="gramStart"/>
            <w:r>
              <w:rPr>
                <w:color w:val="000000"/>
              </w:rPr>
              <w:t>1</w:t>
            </w:r>
            <w:proofErr w:type="gramEnd"/>
            <w:r>
              <w:rPr>
                <w:color w:val="000000"/>
              </w:rPr>
              <w:t>»:</w:t>
            </w:r>
          </w:p>
          <w:p w:rsidR="00E46A69" w:rsidRPr="00FE2766" w:rsidRDefault="00E46A69" w:rsidP="00E46A69">
            <w:r>
              <w:rPr>
                <w:color w:val="000000"/>
              </w:rPr>
              <w:t xml:space="preserve"> </w:t>
            </w:r>
          </w:p>
          <w:p w:rsidR="00E46A69" w:rsidRPr="00FE2766" w:rsidRDefault="00E46A69" w:rsidP="00E46A69">
            <w:r>
              <w:rPr>
                <w:color w:val="000000"/>
              </w:rPr>
              <w:t>элемента «</w:t>
            </w:r>
            <w:proofErr w:type="spellStart"/>
            <w:r>
              <w:rPr>
                <w:color w:val="000000"/>
              </w:rPr>
              <w:t>ОснПер</w:t>
            </w:r>
            <w:proofErr w:type="spellEnd"/>
            <w:r>
              <w:rPr>
                <w:color w:val="000000"/>
              </w:rPr>
              <w:t>»:</w:t>
            </w:r>
          </w:p>
          <w:p w:rsidR="00E46A69" w:rsidRPr="00FE2766" w:rsidRDefault="00E46A69" w:rsidP="00E46A69">
            <w:r>
              <w:rPr>
                <w:color w:val="000000"/>
              </w:rPr>
              <w:t>в поле «</w:t>
            </w:r>
            <w:proofErr w:type="spellStart"/>
            <w:r>
              <w:rPr>
                <w:color w:val="000000"/>
              </w:rPr>
              <w:t>НаимОсн</w:t>
            </w:r>
            <w:proofErr w:type="spellEnd"/>
            <w:r>
              <w:rPr>
                <w:color w:val="000000"/>
              </w:rPr>
              <w:t xml:space="preserve">» указать «Договор», </w:t>
            </w:r>
          </w:p>
          <w:p w:rsidR="00E46A69" w:rsidRPr="00FE2766" w:rsidRDefault="00E46A69" w:rsidP="00E46A69">
            <w:r>
              <w:rPr>
                <w:color w:val="000000"/>
              </w:rPr>
              <w:t>в поле «</w:t>
            </w:r>
            <w:proofErr w:type="spellStart"/>
            <w:r>
              <w:rPr>
                <w:color w:val="000000"/>
              </w:rPr>
              <w:t>НомОсн</w:t>
            </w:r>
            <w:proofErr w:type="spellEnd"/>
            <w:r>
              <w:rPr>
                <w:color w:val="000000"/>
              </w:rPr>
              <w:t>» указать «_______________»,</w:t>
            </w:r>
          </w:p>
          <w:p w:rsidR="00E46A69" w:rsidRPr="00FE2766" w:rsidRDefault="00E46A69" w:rsidP="00E46A69">
            <w:pP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«___.___.________».</w:t>
            </w:r>
          </w:p>
          <w:p w:rsidR="00E46A69" w:rsidRPr="00FE2766" w:rsidRDefault="00E46A69" w:rsidP="00E46A69">
            <w:pPr>
              <w:ind w:left="566" w:hanging="566"/>
            </w:pPr>
            <w:r>
              <w:rPr>
                <w:color w:val="000000"/>
              </w:rPr>
              <w:t xml:space="preserve"> </w:t>
            </w:r>
          </w:p>
        </w:tc>
      </w:tr>
      <w:tr w:rsidR="00E46A69" w:rsidRPr="00FE2766" w:rsidTr="00E46A69">
        <w:trPr>
          <w:trHeight w:val="915"/>
        </w:trPr>
        <w:tc>
          <w:tcPr>
            <w:tcW w:w="738" w:type="dxa"/>
            <w:tcBorders>
              <w:top w:val="single" w:sz="8" w:space="0" w:color="000000"/>
              <w:left w:val="single" w:sz="8" w:space="0" w:color="000000"/>
              <w:bottom w:val="single" w:sz="8" w:space="0" w:color="000000"/>
              <w:right w:val="single" w:sz="8" w:space="0" w:color="000000"/>
            </w:tcBorders>
          </w:tcPr>
          <w:p w:rsidR="00E46A69" w:rsidRPr="00FE2766" w:rsidRDefault="00E46A69" w:rsidP="00E46A69">
            <w:pPr>
              <w:ind w:left="720" w:hanging="720"/>
            </w:pPr>
            <w:r>
              <w:rPr>
                <w:color w:val="000000"/>
              </w:rPr>
              <w:t>2.</w:t>
            </w:r>
          </w:p>
        </w:tc>
        <w:tc>
          <w:tcPr>
            <w:tcW w:w="3543" w:type="dxa"/>
            <w:tcBorders>
              <w:top w:val="single" w:sz="8" w:space="0" w:color="000000"/>
              <w:left w:val="single" w:sz="8" w:space="0" w:color="000000"/>
              <w:bottom w:val="single" w:sz="8" w:space="0" w:color="000000"/>
              <w:right w:val="single" w:sz="8" w:space="0" w:color="000000"/>
            </w:tcBorders>
          </w:tcPr>
          <w:p w:rsidR="00E46A69" w:rsidRPr="00FE2766" w:rsidRDefault="00E46A69" w:rsidP="00E46A69">
            <w:pPr>
              <w:ind w:left="720" w:hanging="720"/>
              <w:jc w:val="both"/>
            </w:pPr>
            <w:r>
              <w:rPr>
                <w:color w:val="000000"/>
              </w:rPr>
              <w:t xml:space="preserve">Счет-фактура </w:t>
            </w:r>
          </w:p>
          <w:p w:rsidR="00E46A69" w:rsidRPr="00FE2766" w:rsidRDefault="00E46A69" w:rsidP="00E46A69">
            <w:pPr>
              <w:ind w:left="720" w:hanging="720"/>
              <w:jc w:val="both"/>
            </w:pPr>
            <w:r>
              <w:rPr>
                <w:color w:val="000000"/>
              </w:rPr>
              <w:t>(для плательщиков НДС)</w:t>
            </w:r>
          </w:p>
        </w:tc>
        <w:tc>
          <w:tcPr>
            <w:tcW w:w="5064" w:type="dxa"/>
            <w:tcBorders>
              <w:top w:val="single" w:sz="8" w:space="0" w:color="000000"/>
              <w:left w:val="single" w:sz="8" w:space="0" w:color="000000"/>
              <w:bottom w:val="single" w:sz="8" w:space="0" w:color="000000"/>
              <w:right w:val="single" w:sz="8" w:space="0" w:color="000000"/>
            </w:tcBorders>
          </w:tcPr>
          <w:p w:rsidR="00E46A69" w:rsidRPr="00FE2766" w:rsidRDefault="00E46A69" w:rsidP="00E46A69">
            <w:r>
              <w:rPr>
                <w:color w:val="000000"/>
              </w:rPr>
              <w:t xml:space="preserve">XML, утв. приказом ФНС России от 19.12.2018 №ММВ-7-15/820@ с уточнениями, в пакете с актом </w:t>
            </w:r>
          </w:p>
        </w:tc>
      </w:tr>
      <w:tr w:rsidR="00E46A69" w:rsidRPr="00FE2766" w:rsidTr="00E46A69">
        <w:trPr>
          <w:trHeight w:val="870"/>
        </w:trPr>
        <w:tc>
          <w:tcPr>
            <w:tcW w:w="738" w:type="dxa"/>
            <w:tcBorders>
              <w:top w:val="single" w:sz="8" w:space="0" w:color="000000"/>
              <w:left w:val="single" w:sz="8" w:space="0" w:color="000000"/>
              <w:bottom w:val="single" w:sz="8" w:space="0" w:color="000000"/>
              <w:right w:val="single" w:sz="8" w:space="0" w:color="000000"/>
            </w:tcBorders>
          </w:tcPr>
          <w:p w:rsidR="00E46A69" w:rsidRPr="00FE2766" w:rsidRDefault="00E46A69" w:rsidP="00E46A69">
            <w:pPr>
              <w:ind w:left="720" w:hanging="720"/>
            </w:pPr>
            <w:r>
              <w:rPr>
                <w:color w:val="000000"/>
              </w:rPr>
              <w:t>3.</w:t>
            </w:r>
          </w:p>
        </w:tc>
        <w:tc>
          <w:tcPr>
            <w:tcW w:w="3543" w:type="dxa"/>
            <w:tcBorders>
              <w:top w:val="single" w:sz="8" w:space="0" w:color="000000"/>
              <w:left w:val="single" w:sz="8" w:space="0" w:color="000000"/>
              <w:bottom w:val="single" w:sz="8" w:space="0" w:color="000000"/>
              <w:right w:val="single" w:sz="8" w:space="0" w:color="000000"/>
            </w:tcBorders>
          </w:tcPr>
          <w:p w:rsidR="00E46A69" w:rsidRPr="00FE2766" w:rsidRDefault="00E46A69" w:rsidP="00E46A69">
            <w:r>
              <w:rPr>
                <w:color w:val="000000"/>
              </w:rPr>
              <w:t xml:space="preserve">Универсальный </w:t>
            </w:r>
            <w:r>
              <w:t>к</w:t>
            </w:r>
            <w:r>
              <w:rPr>
                <w:color w:val="000000"/>
              </w:rPr>
              <w:t xml:space="preserve">орректировочный </w:t>
            </w:r>
            <w:r>
              <w:t>д</w:t>
            </w:r>
            <w:r>
              <w:rPr>
                <w:color w:val="000000"/>
              </w:rPr>
              <w:t xml:space="preserve">окумент, </w:t>
            </w:r>
            <w:proofErr w:type="gramStart"/>
            <w:r>
              <w:rPr>
                <w:color w:val="000000"/>
              </w:rPr>
              <w:t>корректировочн</w:t>
            </w:r>
            <w:r>
              <w:t>ая</w:t>
            </w:r>
            <w:proofErr w:type="gramEnd"/>
            <w:r>
              <w:t xml:space="preserve"> </w:t>
            </w:r>
            <w:r>
              <w:rPr>
                <w:color w:val="000000"/>
              </w:rPr>
              <w:t>счет-фактура</w:t>
            </w:r>
          </w:p>
        </w:tc>
        <w:tc>
          <w:tcPr>
            <w:tcW w:w="5064" w:type="dxa"/>
            <w:tcBorders>
              <w:top w:val="single" w:sz="8" w:space="0" w:color="000000"/>
              <w:left w:val="single" w:sz="8" w:space="0" w:color="000000"/>
              <w:bottom w:val="single" w:sz="8" w:space="0" w:color="000000"/>
              <w:right w:val="single" w:sz="8" w:space="0" w:color="000000"/>
            </w:tcBorders>
          </w:tcPr>
          <w:p w:rsidR="00E46A69" w:rsidRPr="00FE2766" w:rsidRDefault="00E46A69" w:rsidP="00E46A69">
            <w:r>
              <w:rPr>
                <w:color w:val="000000"/>
              </w:rPr>
              <w:t>XML, утв. приказом ФНС России от 12.10.2020 N ЕД-7-26/736@</w:t>
            </w:r>
          </w:p>
        </w:tc>
      </w:tr>
      <w:tr w:rsidR="00E46A69" w:rsidRPr="00FE2766" w:rsidTr="00E46A69">
        <w:trPr>
          <w:trHeight w:val="540"/>
        </w:trPr>
        <w:tc>
          <w:tcPr>
            <w:tcW w:w="738" w:type="dxa"/>
            <w:tcBorders>
              <w:top w:val="single" w:sz="8" w:space="0" w:color="000000"/>
              <w:left w:val="single" w:sz="8" w:space="0" w:color="000000"/>
              <w:bottom w:val="single" w:sz="8" w:space="0" w:color="auto"/>
              <w:right w:val="single" w:sz="8" w:space="0" w:color="000000"/>
            </w:tcBorders>
          </w:tcPr>
          <w:p w:rsidR="00E46A69" w:rsidRPr="00FE2766" w:rsidRDefault="00E46A69" w:rsidP="00E46A69">
            <w:pPr>
              <w:ind w:left="720" w:hanging="720"/>
            </w:pPr>
            <w:r>
              <w:rPr>
                <w:color w:val="000000"/>
                <w:lang w:val="en-US"/>
              </w:rPr>
              <w:t>4.</w:t>
            </w:r>
          </w:p>
        </w:tc>
        <w:tc>
          <w:tcPr>
            <w:tcW w:w="3543" w:type="dxa"/>
            <w:tcBorders>
              <w:top w:val="single" w:sz="8" w:space="0" w:color="000000"/>
              <w:left w:val="single" w:sz="8" w:space="0" w:color="000000"/>
              <w:bottom w:val="single" w:sz="8" w:space="0" w:color="auto"/>
              <w:right w:val="single" w:sz="8" w:space="0" w:color="000000"/>
            </w:tcBorders>
          </w:tcPr>
          <w:p w:rsidR="00E46A69" w:rsidRPr="00FE2766" w:rsidRDefault="00E46A69" w:rsidP="00E46A69">
            <w:r>
              <w:rPr>
                <w:color w:val="000000"/>
              </w:rPr>
              <w:t>Счет на оплату</w:t>
            </w:r>
          </w:p>
        </w:tc>
        <w:tc>
          <w:tcPr>
            <w:tcW w:w="5064" w:type="dxa"/>
            <w:tcBorders>
              <w:top w:val="single" w:sz="8" w:space="0" w:color="000000"/>
              <w:left w:val="single" w:sz="8" w:space="0" w:color="000000"/>
              <w:bottom w:val="single" w:sz="8" w:space="0" w:color="auto"/>
              <w:right w:val="single" w:sz="8" w:space="0" w:color="000000"/>
            </w:tcBorders>
          </w:tcPr>
          <w:p w:rsidR="00E46A69" w:rsidRPr="00FE2766" w:rsidRDefault="00E46A69" w:rsidP="00E46A69">
            <w:r>
              <w:rPr>
                <w:color w:val="000000"/>
              </w:rPr>
              <w:t>Неформализованный документ в пакете с актом или УПД</w:t>
            </w:r>
          </w:p>
        </w:tc>
      </w:tr>
      <w:tr w:rsidR="00E46A69" w:rsidRPr="00FE2766" w:rsidTr="00E46A69">
        <w:trPr>
          <w:trHeight w:val="420"/>
        </w:trPr>
        <w:tc>
          <w:tcPr>
            <w:tcW w:w="738" w:type="dxa"/>
            <w:tcBorders>
              <w:top w:val="single" w:sz="8" w:space="0" w:color="auto"/>
              <w:left w:val="single" w:sz="8" w:space="0" w:color="auto"/>
              <w:bottom w:val="single" w:sz="8" w:space="0" w:color="auto"/>
              <w:right w:val="single" w:sz="8" w:space="0" w:color="auto"/>
            </w:tcBorders>
          </w:tcPr>
          <w:p w:rsidR="00E46A69" w:rsidRPr="00FE2766" w:rsidRDefault="00E46A69" w:rsidP="00E46A69">
            <w:pPr>
              <w:ind w:left="720" w:hanging="720"/>
            </w:pPr>
            <w:r>
              <w:rPr>
                <w:color w:val="000000"/>
                <w:lang w:val="en-US"/>
              </w:rPr>
              <w:t>5</w:t>
            </w:r>
            <w:r>
              <w:rPr>
                <w:color w:val="000000"/>
              </w:rPr>
              <w:t>.</w:t>
            </w:r>
          </w:p>
        </w:tc>
        <w:tc>
          <w:tcPr>
            <w:tcW w:w="3543" w:type="dxa"/>
            <w:tcBorders>
              <w:top w:val="single" w:sz="8" w:space="0" w:color="auto"/>
              <w:left w:val="single" w:sz="8" w:space="0" w:color="auto"/>
              <w:bottom w:val="single" w:sz="8" w:space="0" w:color="auto"/>
              <w:right w:val="single" w:sz="8" w:space="0" w:color="auto"/>
            </w:tcBorders>
          </w:tcPr>
          <w:p w:rsidR="00E46A69" w:rsidRPr="00FE2766" w:rsidRDefault="00E46A69" w:rsidP="00E46A69">
            <w:r>
              <w:rPr>
                <w:color w:val="000000"/>
              </w:rPr>
              <w:t>Акт сверки расчетов</w:t>
            </w:r>
          </w:p>
        </w:tc>
        <w:tc>
          <w:tcPr>
            <w:tcW w:w="5064" w:type="dxa"/>
            <w:tcBorders>
              <w:top w:val="single" w:sz="8" w:space="0" w:color="auto"/>
              <w:left w:val="single" w:sz="8" w:space="0" w:color="auto"/>
              <w:bottom w:val="single" w:sz="8" w:space="0" w:color="auto"/>
              <w:right w:val="single" w:sz="8" w:space="0" w:color="auto"/>
            </w:tcBorders>
          </w:tcPr>
          <w:p w:rsidR="00E46A69" w:rsidRPr="00FE2766" w:rsidRDefault="00E46A69" w:rsidP="00E46A69">
            <w:r>
              <w:rPr>
                <w:color w:val="000000"/>
              </w:rPr>
              <w:t>Неформализованный документ</w:t>
            </w:r>
          </w:p>
        </w:tc>
      </w:tr>
    </w:tbl>
    <w:p w:rsidR="00E46A69" w:rsidRPr="00FE2766" w:rsidRDefault="00E46A69" w:rsidP="00E46A69">
      <w:r>
        <w:br/>
      </w:r>
      <w:r>
        <w:br/>
      </w:r>
    </w:p>
    <w:p w:rsidR="00E46A69" w:rsidRPr="00FE2766" w:rsidRDefault="00E46A69" w:rsidP="00E46A69">
      <w:pPr>
        <w:jc w:val="both"/>
      </w:pPr>
      <w:hyperlink r:id="rId37" w:anchor="_ftnref1" w:history="1">
        <w:r>
          <w:rPr>
            <w:color w:val="0000FF"/>
            <w:u w:val="single"/>
            <w:vertAlign w:val="superscript"/>
          </w:rPr>
          <w:t>[1]</w:t>
        </w:r>
      </w:hyperlink>
      <w:r>
        <w:rPr>
          <w:color w:val="000000"/>
        </w:rPr>
        <w:t xml:space="preserve"> Указывается наименование документа в соответствии с условиями расчетов по Договору.</w:t>
      </w:r>
    </w:p>
    <w:p w:rsidR="00E46A69" w:rsidRPr="00FE2766" w:rsidRDefault="00E46A69" w:rsidP="00E46A69">
      <w:pPr>
        <w:ind w:firstLine="708"/>
        <w:jc w:val="center"/>
        <w:rPr>
          <w:color w:val="000000"/>
        </w:rPr>
      </w:pPr>
    </w:p>
    <w:p w:rsidR="00E46A69" w:rsidRPr="00FE2766" w:rsidRDefault="00E46A69" w:rsidP="00E46A69">
      <w:pPr>
        <w:tabs>
          <w:tab w:val="left" w:pos="284"/>
          <w:tab w:val="center" w:pos="4680"/>
          <w:tab w:val="right" w:pos="9355"/>
          <w:tab w:val="left" w:pos="9639"/>
        </w:tabs>
        <w:jc w:val="right"/>
      </w:pPr>
    </w:p>
    <w:p w:rsidR="00E46A69" w:rsidRPr="00FE2766" w:rsidRDefault="00E46A69" w:rsidP="00E46A69">
      <w:pPr>
        <w:tabs>
          <w:tab w:val="left" w:pos="284"/>
          <w:tab w:val="center" w:pos="4680"/>
          <w:tab w:val="right" w:pos="9355"/>
          <w:tab w:val="left" w:pos="9639"/>
        </w:tabs>
        <w:jc w:val="right"/>
      </w:pPr>
    </w:p>
    <w:p w:rsidR="00E46A69" w:rsidRPr="00FE2766" w:rsidRDefault="00E46A69" w:rsidP="00E46A69">
      <w:pPr>
        <w:tabs>
          <w:tab w:val="left" w:pos="284"/>
          <w:tab w:val="center" w:pos="4680"/>
          <w:tab w:val="right" w:pos="9355"/>
          <w:tab w:val="left" w:pos="9639"/>
        </w:tabs>
        <w:jc w:val="right"/>
      </w:pPr>
    </w:p>
    <w:tbl>
      <w:tblPr>
        <w:tblW w:w="9640" w:type="dxa"/>
        <w:tblLayout w:type="fixed"/>
        <w:tblLook w:val="01E0" w:firstRow="1" w:lastRow="1" w:firstColumn="1" w:lastColumn="1" w:noHBand="0" w:noVBand="0"/>
      </w:tblPr>
      <w:tblGrid>
        <w:gridCol w:w="4395"/>
        <w:gridCol w:w="5245"/>
      </w:tblGrid>
      <w:tr w:rsidR="00E46A69" w:rsidRPr="00FE2766" w:rsidTr="00E46A69">
        <w:trPr>
          <w:trHeight w:val="1176"/>
        </w:trPr>
        <w:tc>
          <w:tcPr>
            <w:tcW w:w="4395" w:type="dxa"/>
            <w:shd w:val="clear" w:color="auto" w:fill="auto"/>
          </w:tcPr>
          <w:p w:rsidR="00E46A69" w:rsidRPr="00FE2766" w:rsidRDefault="00E46A69" w:rsidP="00E46A69">
            <w:pPr>
              <w:keepNext/>
              <w:numPr>
                <w:ilvl w:val="2"/>
                <w:numId w:val="0"/>
              </w:numPr>
              <w:tabs>
                <w:tab w:val="num" w:pos="720"/>
              </w:tabs>
              <w:ind w:left="720" w:hanging="720"/>
              <w:outlineLvl w:val="2"/>
              <w:rPr>
                <w:b/>
                <w:bCs/>
              </w:rPr>
            </w:pPr>
            <w:r>
              <w:rPr>
                <w:b/>
                <w:bCs/>
              </w:rPr>
              <w:t>От «Исполнителя»</w:t>
            </w:r>
          </w:p>
          <w:p w:rsidR="00E46A69" w:rsidRPr="00FE2766" w:rsidRDefault="00E46A69" w:rsidP="00E46A69">
            <w:pPr>
              <w:jc w:val="both"/>
            </w:pPr>
          </w:p>
          <w:p w:rsidR="00E46A69" w:rsidRPr="00FE2766" w:rsidRDefault="00E46A69" w:rsidP="00E46A69">
            <w:pPr>
              <w:jc w:val="both"/>
              <w:rPr>
                <w:b/>
              </w:rPr>
            </w:pPr>
            <w:r>
              <w:t>___________________</w:t>
            </w:r>
          </w:p>
        </w:tc>
        <w:tc>
          <w:tcPr>
            <w:tcW w:w="5245" w:type="dxa"/>
            <w:shd w:val="clear" w:color="auto" w:fill="auto"/>
          </w:tcPr>
          <w:p w:rsidR="00E46A69" w:rsidRPr="00FE2766" w:rsidRDefault="00E46A69" w:rsidP="00E46A69">
            <w:pPr>
              <w:jc w:val="both"/>
              <w:rPr>
                <w:b/>
              </w:rPr>
            </w:pPr>
            <w:r>
              <w:rPr>
                <w:b/>
              </w:rPr>
              <w:t>От «Заказчика»</w:t>
            </w:r>
          </w:p>
          <w:p w:rsidR="00E46A69" w:rsidRPr="00FE2766" w:rsidRDefault="00E46A69" w:rsidP="00E46A69">
            <w:pPr>
              <w:jc w:val="both"/>
            </w:pPr>
          </w:p>
          <w:p w:rsidR="00E46A69" w:rsidRPr="00FE2766" w:rsidRDefault="00E46A69" w:rsidP="00E46A69">
            <w:pPr>
              <w:jc w:val="both"/>
            </w:pPr>
            <w:r>
              <w:t>____________________</w:t>
            </w:r>
          </w:p>
        </w:tc>
      </w:tr>
    </w:tbl>
    <w:p w:rsidR="00E46A69" w:rsidRPr="00FE2766" w:rsidRDefault="00E46A69" w:rsidP="00E46A69">
      <w:pPr>
        <w:tabs>
          <w:tab w:val="left" w:pos="284"/>
          <w:tab w:val="center" w:pos="4680"/>
          <w:tab w:val="right" w:pos="9355"/>
          <w:tab w:val="left" w:pos="9639"/>
        </w:tabs>
      </w:pPr>
    </w:p>
    <w:p w:rsidR="00E46A69" w:rsidRPr="00FE2766" w:rsidRDefault="00E46A69" w:rsidP="00E46A69">
      <w:pPr>
        <w:tabs>
          <w:tab w:val="left" w:pos="284"/>
          <w:tab w:val="center" w:pos="4680"/>
          <w:tab w:val="right" w:pos="9355"/>
          <w:tab w:val="left" w:pos="9639"/>
        </w:tabs>
      </w:pPr>
    </w:p>
    <w:p w:rsidR="00E46A69" w:rsidRPr="00FE2766" w:rsidRDefault="00E46A69" w:rsidP="00E46A69">
      <w:pPr>
        <w:tabs>
          <w:tab w:val="left" w:pos="284"/>
          <w:tab w:val="center" w:pos="4680"/>
          <w:tab w:val="right" w:pos="9355"/>
          <w:tab w:val="left" w:pos="9639"/>
        </w:tabs>
      </w:pPr>
    </w:p>
    <w:p w:rsidR="00E46A69" w:rsidRPr="00FE2766" w:rsidRDefault="00E46A69" w:rsidP="00E46A69">
      <w:pPr>
        <w:tabs>
          <w:tab w:val="left" w:pos="284"/>
          <w:tab w:val="center" w:pos="4680"/>
          <w:tab w:val="right" w:pos="9355"/>
          <w:tab w:val="left" w:pos="9639"/>
        </w:tabs>
      </w:pPr>
    </w:p>
    <w:p w:rsidR="00E46A69" w:rsidRPr="00FE2766" w:rsidRDefault="00E46A69" w:rsidP="00E46A69">
      <w:pPr>
        <w:tabs>
          <w:tab w:val="left" w:pos="284"/>
          <w:tab w:val="center" w:pos="4680"/>
          <w:tab w:val="right" w:pos="9355"/>
          <w:tab w:val="left" w:pos="9639"/>
        </w:tabs>
      </w:pPr>
    </w:p>
    <w:p w:rsidR="00E46A69" w:rsidRPr="00FE2766" w:rsidRDefault="00E46A69" w:rsidP="00E46A69">
      <w:pPr>
        <w:tabs>
          <w:tab w:val="left" w:pos="284"/>
          <w:tab w:val="center" w:pos="4680"/>
          <w:tab w:val="right" w:pos="9355"/>
          <w:tab w:val="left" w:pos="9639"/>
        </w:tabs>
      </w:pPr>
    </w:p>
    <w:p w:rsidR="00E46A69" w:rsidRPr="00FE2766" w:rsidRDefault="00E46A69" w:rsidP="00E46A69"/>
    <w:p w:rsidR="00E46A69" w:rsidRPr="00FE2766" w:rsidRDefault="00E46A69" w:rsidP="00E46A69">
      <w:pPr>
        <w:jc w:val="right"/>
        <w:rPr>
          <w:bCs/>
        </w:rPr>
      </w:pPr>
      <w:r>
        <w:rPr>
          <w:bCs/>
        </w:rPr>
        <w:lastRenderedPageBreak/>
        <w:t>Приложение № 7</w:t>
      </w:r>
    </w:p>
    <w:p w:rsidR="00E46A69" w:rsidRPr="00FE2766" w:rsidRDefault="00E46A69" w:rsidP="00E46A69">
      <w:pPr>
        <w:ind w:left="4956"/>
        <w:jc w:val="right"/>
        <w:rPr>
          <w:bCs/>
        </w:rPr>
      </w:pPr>
      <w:r>
        <w:rPr>
          <w:bCs/>
        </w:rPr>
        <w:t>к Договору на выполнение работ</w:t>
      </w:r>
    </w:p>
    <w:p w:rsidR="00E46A69" w:rsidRPr="00FE2766" w:rsidRDefault="00E46A69" w:rsidP="00E46A69">
      <w:pPr>
        <w:ind w:left="4956"/>
        <w:jc w:val="right"/>
        <w:rPr>
          <w:bCs/>
        </w:rPr>
      </w:pPr>
      <w:r>
        <w:rPr>
          <w:bCs/>
        </w:rPr>
        <w:t xml:space="preserve">№  __________________ </w:t>
      </w:r>
    </w:p>
    <w:p w:rsidR="00E46A69" w:rsidRPr="00FE2766" w:rsidRDefault="00E46A69" w:rsidP="00E46A69">
      <w:r>
        <w:rPr>
          <w:bCs/>
        </w:rPr>
        <w:t xml:space="preserve">                                                                           от «____»___________ 202__ года</w:t>
      </w:r>
      <w:r>
        <w:rPr>
          <w:b/>
          <w:bCs/>
        </w:rPr>
        <w:t xml:space="preserve">   </w:t>
      </w:r>
    </w:p>
    <w:p w:rsidR="00E46A69" w:rsidRPr="00FE2766" w:rsidRDefault="00E46A69" w:rsidP="00E46A69"/>
    <w:p w:rsidR="00E46A69" w:rsidRPr="00FE2766" w:rsidRDefault="00E46A69" w:rsidP="00E46A69"/>
    <w:p w:rsidR="00E46A69" w:rsidRPr="00FE2766" w:rsidRDefault="00E46A69" w:rsidP="00E46A69">
      <w:pPr>
        <w:tabs>
          <w:tab w:val="left" w:pos="-4140"/>
          <w:tab w:val="left" w:pos="2160"/>
          <w:tab w:val="left" w:pos="6480"/>
        </w:tabs>
        <w:jc w:val="center"/>
      </w:pPr>
      <w:r>
        <w:tab/>
      </w:r>
    </w:p>
    <w:p w:rsidR="00E46A69" w:rsidRPr="00FE2766" w:rsidRDefault="00E46A69" w:rsidP="00E46A69">
      <w:pPr>
        <w:tabs>
          <w:tab w:val="left" w:pos="-4140"/>
          <w:tab w:val="left" w:pos="2160"/>
          <w:tab w:val="left" w:pos="6480"/>
        </w:tabs>
        <w:jc w:val="center"/>
        <w:rPr>
          <w:b/>
        </w:rPr>
      </w:pPr>
      <w:r>
        <w:rPr>
          <w:b/>
        </w:rPr>
        <w:t>Правила безопасности при нахождении на терминале Заказчика</w:t>
      </w:r>
    </w:p>
    <w:p w:rsidR="00E46A69" w:rsidRPr="00FE2766" w:rsidRDefault="00E46A69" w:rsidP="00E46A69">
      <w:pPr>
        <w:tabs>
          <w:tab w:val="left" w:pos="-4140"/>
          <w:tab w:val="left" w:pos="2160"/>
          <w:tab w:val="left" w:pos="6480"/>
        </w:tabs>
        <w:jc w:val="center"/>
      </w:pPr>
    </w:p>
    <w:p w:rsidR="00E46A69" w:rsidRPr="00FE2766" w:rsidRDefault="00E46A69" w:rsidP="00E46A69">
      <w:pPr>
        <w:tabs>
          <w:tab w:val="left" w:pos="-4140"/>
          <w:tab w:val="left" w:pos="2160"/>
          <w:tab w:val="left" w:pos="6480"/>
        </w:tabs>
        <w:ind w:firstLine="426"/>
        <w:jc w:val="both"/>
      </w:pPr>
      <w: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E46A69" w:rsidRPr="00FE2766" w:rsidRDefault="00E46A69" w:rsidP="00E46A69">
      <w:pPr>
        <w:tabs>
          <w:tab w:val="left" w:pos="-4140"/>
          <w:tab w:val="left" w:pos="2160"/>
          <w:tab w:val="left" w:pos="6480"/>
        </w:tabs>
        <w:ind w:firstLine="426"/>
        <w:jc w:val="both"/>
      </w:pPr>
      <w:r>
        <w:t xml:space="preserve">2. На терминале Заказчика и в </w:t>
      </w:r>
      <w:proofErr w:type="gramStart"/>
      <w:r>
        <w:t>пределах</w:t>
      </w:r>
      <w:proofErr w:type="gramEnd"/>
      <w:r>
        <w:t xml:space="preserve"> прилегающих к нему технологических зон необходимо: </w:t>
      </w:r>
    </w:p>
    <w:p w:rsidR="00E46A69" w:rsidRPr="00FE2766" w:rsidRDefault="00E46A69" w:rsidP="00E46A69">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E46A69" w:rsidRPr="00FE2766" w:rsidRDefault="00E46A69" w:rsidP="00E46A69">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E46A69" w:rsidRPr="00FE2766" w:rsidRDefault="00E46A69" w:rsidP="00E46A69">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E46A69" w:rsidRPr="00FE2766" w:rsidRDefault="00E46A69" w:rsidP="00E46A69">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Заказчика о режиме движения; </w:t>
      </w:r>
    </w:p>
    <w:p w:rsidR="00E46A69" w:rsidRPr="00FE2766" w:rsidRDefault="00E46A69" w:rsidP="00E46A69">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E46A69" w:rsidRPr="00FE2766" w:rsidRDefault="00E46A69" w:rsidP="00E46A69">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E46A69" w:rsidRPr="00FE2766" w:rsidRDefault="00E46A69" w:rsidP="00E46A69">
      <w:pPr>
        <w:tabs>
          <w:tab w:val="left" w:pos="-4140"/>
          <w:tab w:val="left" w:pos="2160"/>
          <w:tab w:val="left" w:pos="6480"/>
        </w:tabs>
        <w:ind w:firstLine="426"/>
        <w:jc w:val="both"/>
      </w:pPr>
      <w:r>
        <w:t xml:space="preserve">3. На терминале Заказчика и в </w:t>
      </w:r>
      <w:proofErr w:type="gramStart"/>
      <w:r>
        <w:t>пределах</w:t>
      </w:r>
      <w:proofErr w:type="gramEnd"/>
      <w:r>
        <w:t xml:space="preserve"> прилегающих к нему технологических зон запрещается: </w:t>
      </w:r>
    </w:p>
    <w:p w:rsidR="00E46A69" w:rsidRPr="00FE2766" w:rsidRDefault="00E46A69" w:rsidP="00E46A69">
      <w:pPr>
        <w:tabs>
          <w:tab w:val="left" w:pos="-4140"/>
          <w:tab w:val="left" w:pos="2160"/>
          <w:tab w:val="left" w:pos="6480"/>
        </w:tabs>
        <w:ind w:firstLine="426"/>
        <w:jc w:val="both"/>
      </w:pPr>
      <w:r>
        <w:t xml:space="preserve">3.1. самовольный проход / проезд через КПП, а также нахождение на терминале Заказчика без разрешения; </w:t>
      </w:r>
    </w:p>
    <w:p w:rsidR="00E46A69" w:rsidRPr="00FE2766" w:rsidRDefault="00E46A69" w:rsidP="00E46A69">
      <w:pPr>
        <w:tabs>
          <w:tab w:val="left" w:pos="-4140"/>
          <w:tab w:val="left" w:pos="2160"/>
          <w:tab w:val="left" w:pos="6480"/>
        </w:tabs>
        <w:ind w:firstLine="426"/>
        <w:jc w:val="both"/>
      </w:pPr>
      <w:r>
        <w:t xml:space="preserve">3.2. провоз на территорию терминала Заказчика пассажиров, не имеющих пропусков, оформленных надлежащим образом; </w:t>
      </w:r>
    </w:p>
    <w:p w:rsidR="00E46A69" w:rsidRPr="00FE2766" w:rsidRDefault="00E46A69" w:rsidP="00E46A69">
      <w:pPr>
        <w:tabs>
          <w:tab w:val="left" w:pos="-4140"/>
          <w:tab w:val="left" w:pos="2160"/>
          <w:tab w:val="left" w:pos="6480"/>
        </w:tabs>
        <w:ind w:firstLine="426"/>
        <w:jc w:val="both"/>
      </w:pPr>
      <w: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E46A69" w:rsidRPr="00FE2766" w:rsidRDefault="00E46A69" w:rsidP="00E46A69">
      <w:pPr>
        <w:tabs>
          <w:tab w:val="left" w:pos="-4140"/>
          <w:tab w:val="left" w:pos="2160"/>
          <w:tab w:val="left" w:pos="6480"/>
        </w:tabs>
        <w:ind w:firstLine="426"/>
        <w:jc w:val="both"/>
      </w:pPr>
      <w:r>
        <w:t>3.4. нарушение схемы маршрутов прохода и проезда по терминалу Заказчика;</w:t>
      </w:r>
    </w:p>
    <w:p w:rsidR="00E46A69" w:rsidRPr="00FE2766" w:rsidRDefault="00E46A69" w:rsidP="00E46A69">
      <w:pPr>
        <w:tabs>
          <w:tab w:val="left" w:pos="-4140"/>
          <w:tab w:val="left" w:pos="2160"/>
          <w:tab w:val="left" w:pos="6480"/>
        </w:tabs>
        <w:ind w:firstLine="426"/>
        <w:jc w:val="both"/>
      </w:pPr>
      <w:r>
        <w:t xml:space="preserve">3.5. превышение скоростного режима; </w:t>
      </w:r>
    </w:p>
    <w:p w:rsidR="00E46A69" w:rsidRPr="00FE2766" w:rsidRDefault="00E46A69" w:rsidP="00E46A69">
      <w:pPr>
        <w:tabs>
          <w:tab w:val="left" w:pos="-4140"/>
          <w:tab w:val="left" w:pos="2160"/>
          <w:tab w:val="left" w:pos="6480"/>
        </w:tabs>
        <w:ind w:firstLine="426"/>
        <w:jc w:val="both"/>
      </w:pPr>
      <w:r>
        <w:t xml:space="preserve">3.6. обгон и выезд на полосу встречного движения; </w:t>
      </w:r>
    </w:p>
    <w:p w:rsidR="00E46A69" w:rsidRPr="00FE2766" w:rsidRDefault="00E46A69" w:rsidP="00E46A69">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E46A69" w:rsidRPr="00FE2766" w:rsidRDefault="00E46A69" w:rsidP="00E46A69">
      <w:pPr>
        <w:tabs>
          <w:tab w:val="left" w:pos="-4140"/>
          <w:tab w:val="left" w:pos="2160"/>
          <w:tab w:val="left" w:pos="6480"/>
        </w:tabs>
        <w:ind w:firstLine="426"/>
        <w:jc w:val="both"/>
      </w:pPr>
      <w:r>
        <w:t>3.8. въезд в зоны погрузки / выгрузки без полученного на то разрешения;</w:t>
      </w:r>
    </w:p>
    <w:p w:rsidR="00E46A69" w:rsidRPr="00FE2766" w:rsidRDefault="00E46A69" w:rsidP="00E46A69">
      <w:pPr>
        <w:tabs>
          <w:tab w:val="left" w:pos="-4140"/>
          <w:tab w:val="left" w:pos="2160"/>
          <w:tab w:val="left" w:pos="6480"/>
        </w:tabs>
        <w:ind w:firstLine="426"/>
        <w:jc w:val="both"/>
      </w:pPr>
      <w:r>
        <w:t>3.9. нахождение в зоне проведения Работ лицам, не имеющим отношения к производственному процессу;</w:t>
      </w:r>
    </w:p>
    <w:p w:rsidR="00E46A69" w:rsidRPr="00FE2766" w:rsidRDefault="00E46A69" w:rsidP="00E46A69">
      <w:pPr>
        <w:tabs>
          <w:tab w:val="left" w:pos="-4140"/>
          <w:tab w:val="left" w:pos="2160"/>
          <w:tab w:val="left" w:pos="6480"/>
        </w:tabs>
        <w:ind w:firstLine="426"/>
        <w:jc w:val="both"/>
      </w:pPr>
      <w:r>
        <w:t xml:space="preserve">3.10. нахождение ближе 10 (десяти) метров от работающей техники и вне зоны видимости водителя / механизатора техники; </w:t>
      </w:r>
    </w:p>
    <w:p w:rsidR="00E46A69" w:rsidRPr="00FE2766" w:rsidRDefault="00E46A69" w:rsidP="00E46A69">
      <w:pPr>
        <w:tabs>
          <w:tab w:val="left" w:pos="-4140"/>
          <w:tab w:val="left" w:pos="2160"/>
          <w:tab w:val="left" w:pos="6480"/>
        </w:tabs>
        <w:ind w:firstLine="426"/>
        <w:jc w:val="both"/>
      </w:pPr>
      <w:r>
        <w:t xml:space="preserve">3.11. нахождение под перемещаемым грузом; </w:t>
      </w:r>
    </w:p>
    <w:p w:rsidR="00E46A69" w:rsidRPr="00FE2766" w:rsidRDefault="00E46A69" w:rsidP="00E46A69">
      <w:pPr>
        <w:tabs>
          <w:tab w:val="left" w:pos="-4140"/>
          <w:tab w:val="left" w:pos="2160"/>
          <w:tab w:val="left" w:pos="6480"/>
        </w:tabs>
        <w:ind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E46A69" w:rsidRPr="00FE2766" w:rsidRDefault="00E46A69" w:rsidP="00E46A69">
      <w:pPr>
        <w:tabs>
          <w:tab w:val="left" w:pos="-4140"/>
          <w:tab w:val="left" w:pos="2160"/>
          <w:tab w:val="left" w:pos="6480"/>
        </w:tabs>
        <w:ind w:firstLine="426"/>
        <w:jc w:val="both"/>
      </w:pPr>
      <w:r>
        <w:t>3.13. оставление Транспортного средства на длительное время;</w:t>
      </w:r>
    </w:p>
    <w:p w:rsidR="00E46A69" w:rsidRPr="00FE2766" w:rsidRDefault="00E46A69" w:rsidP="00E46A69">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E46A69" w:rsidRPr="00FE2766" w:rsidRDefault="00E46A69" w:rsidP="00E46A69">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E46A69" w:rsidRPr="00FE2766" w:rsidRDefault="00E46A69" w:rsidP="00E46A69">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E46A69" w:rsidRPr="00FE2766" w:rsidRDefault="00E46A69" w:rsidP="00E46A69">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E46A69" w:rsidRPr="00FE2766" w:rsidRDefault="00E46A69" w:rsidP="00E46A69">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E46A69" w:rsidRPr="00FE2766" w:rsidRDefault="00E46A69" w:rsidP="00E46A69">
      <w:pPr>
        <w:tabs>
          <w:tab w:val="left" w:pos="-4140"/>
          <w:tab w:val="left" w:pos="2160"/>
          <w:tab w:val="left" w:pos="6480"/>
        </w:tabs>
        <w:ind w:firstLine="426"/>
        <w:jc w:val="both"/>
      </w:pPr>
      <w:r>
        <w:t>3.19. выброс в непредусмотренных местах мусора, отходов и пр.</w:t>
      </w:r>
    </w:p>
    <w:p w:rsidR="00E46A69" w:rsidRPr="00FE2766" w:rsidRDefault="00E46A69" w:rsidP="00E46A69">
      <w:pPr>
        <w:tabs>
          <w:tab w:val="left" w:pos="3700"/>
        </w:tabs>
      </w:pPr>
    </w:p>
    <w:p w:rsidR="00E46A69" w:rsidRPr="00FE2766" w:rsidRDefault="00E46A69" w:rsidP="00E46A69"/>
    <w:p w:rsidR="00E46A69" w:rsidRPr="00FE2766" w:rsidRDefault="00E46A69" w:rsidP="00E46A69"/>
    <w:p w:rsidR="00E46A69" w:rsidRPr="00FE2766" w:rsidRDefault="00E46A69" w:rsidP="00E46A69"/>
    <w:p w:rsidR="00E46A69" w:rsidRPr="00FE2766" w:rsidRDefault="00E46A69" w:rsidP="00E46A69"/>
    <w:tbl>
      <w:tblPr>
        <w:tblW w:w="9640" w:type="dxa"/>
        <w:tblLayout w:type="fixed"/>
        <w:tblLook w:val="01E0" w:firstRow="1" w:lastRow="1" w:firstColumn="1" w:lastColumn="1" w:noHBand="0" w:noVBand="0"/>
      </w:tblPr>
      <w:tblGrid>
        <w:gridCol w:w="4395"/>
        <w:gridCol w:w="5245"/>
      </w:tblGrid>
      <w:tr w:rsidR="00E46A69" w:rsidRPr="00FE2766" w:rsidTr="00E46A69">
        <w:trPr>
          <w:trHeight w:val="1176"/>
        </w:trPr>
        <w:tc>
          <w:tcPr>
            <w:tcW w:w="4395" w:type="dxa"/>
            <w:shd w:val="clear" w:color="auto" w:fill="auto"/>
          </w:tcPr>
          <w:p w:rsidR="00E46A69" w:rsidRPr="00FE2766" w:rsidRDefault="00E46A69" w:rsidP="00E46A69">
            <w:pPr>
              <w:keepNext/>
              <w:numPr>
                <w:ilvl w:val="2"/>
                <w:numId w:val="0"/>
              </w:numPr>
              <w:tabs>
                <w:tab w:val="num" w:pos="720"/>
              </w:tabs>
              <w:ind w:left="720" w:hanging="720"/>
              <w:outlineLvl w:val="2"/>
              <w:rPr>
                <w:b/>
                <w:bCs/>
              </w:rPr>
            </w:pPr>
            <w:r>
              <w:rPr>
                <w:b/>
                <w:bCs/>
              </w:rPr>
              <w:t>От «Исполнителя»</w:t>
            </w:r>
          </w:p>
          <w:p w:rsidR="00E46A69" w:rsidRPr="00FE2766" w:rsidRDefault="00E46A69" w:rsidP="00E46A69">
            <w:pPr>
              <w:jc w:val="both"/>
            </w:pPr>
          </w:p>
          <w:p w:rsidR="00E46A69" w:rsidRPr="00FE2766" w:rsidRDefault="00E46A69" w:rsidP="00E46A69">
            <w:pPr>
              <w:jc w:val="both"/>
              <w:rPr>
                <w:b/>
              </w:rPr>
            </w:pPr>
            <w:r>
              <w:t>___________________</w:t>
            </w:r>
          </w:p>
        </w:tc>
        <w:tc>
          <w:tcPr>
            <w:tcW w:w="5245" w:type="dxa"/>
            <w:shd w:val="clear" w:color="auto" w:fill="auto"/>
          </w:tcPr>
          <w:p w:rsidR="00E46A69" w:rsidRPr="00FE2766" w:rsidRDefault="00E46A69" w:rsidP="00E46A69">
            <w:pPr>
              <w:jc w:val="both"/>
              <w:rPr>
                <w:b/>
              </w:rPr>
            </w:pPr>
            <w:r>
              <w:rPr>
                <w:b/>
              </w:rPr>
              <w:t>От «Заказчика»</w:t>
            </w:r>
          </w:p>
          <w:p w:rsidR="00E46A69" w:rsidRPr="00FE2766" w:rsidRDefault="00E46A69" w:rsidP="00E46A69">
            <w:pPr>
              <w:jc w:val="both"/>
            </w:pPr>
          </w:p>
          <w:p w:rsidR="00E46A69" w:rsidRPr="00FE2766" w:rsidRDefault="00E46A69" w:rsidP="00E46A69">
            <w:pPr>
              <w:jc w:val="both"/>
            </w:pPr>
            <w:r>
              <w:t>____________________</w:t>
            </w:r>
          </w:p>
        </w:tc>
      </w:tr>
    </w:tbl>
    <w:p w:rsidR="00E46A69" w:rsidRPr="00FE2766" w:rsidRDefault="00E46A69" w:rsidP="00E46A69"/>
    <w:p w:rsidR="00E46A69" w:rsidRPr="00FE2766" w:rsidRDefault="00E46A69" w:rsidP="00E46A69"/>
    <w:p w:rsidR="00E46A69" w:rsidRPr="00FE2766" w:rsidRDefault="00E46A69" w:rsidP="00E46A69"/>
    <w:p w:rsidR="00E46A69" w:rsidRPr="00FE2766" w:rsidRDefault="00E46A69" w:rsidP="00E46A69"/>
    <w:p w:rsidR="00E46A69" w:rsidRPr="00FE2766" w:rsidRDefault="00E46A69" w:rsidP="00E46A69"/>
    <w:p w:rsidR="00E46A69" w:rsidRPr="00FE2766" w:rsidRDefault="00E46A69" w:rsidP="00E46A69"/>
    <w:p w:rsidR="00E46A69" w:rsidRPr="00FE2766" w:rsidRDefault="00E46A69" w:rsidP="00E46A69"/>
    <w:p w:rsidR="00E46A69" w:rsidRPr="00FE2766" w:rsidRDefault="00E46A69" w:rsidP="00E46A69"/>
    <w:p w:rsidR="00E46A69" w:rsidRPr="00FE2766" w:rsidRDefault="00E46A69" w:rsidP="00E46A69"/>
    <w:p w:rsidR="00E46A69" w:rsidRPr="00FE2766" w:rsidRDefault="00E46A69" w:rsidP="00E46A69"/>
    <w:p w:rsidR="00E46A69" w:rsidRPr="00FE2766" w:rsidRDefault="00E46A69" w:rsidP="00E46A69"/>
    <w:p w:rsidR="00E46A69" w:rsidRPr="00FE2766" w:rsidRDefault="00E46A69" w:rsidP="00E46A69"/>
    <w:p w:rsidR="00E46A69" w:rsidRPr="00FE2766" w:rsidRDefault="00E46A69" w:rsidP="00E46A69"/>
    <w:p w:rsidR="00E46A69" w:rsidRPr="00FE2766" w:rsidRDefault="00E46A69" w:rsidP="00E46A69"/>
    <w:p w:rsidR="00E46A69" w:rsidRPr="00FE2766" w:rsidRDefault="00E46A69" w:rsidP="00E46A69"/>
    <w:p w:rsidR="00E46A69" w:rsidRPr="00FE2766" w:rsidRDefault="00E46A69" w:rsidP="00E46A69"/>
    <w:p w:rsidR="00E46A69" w:rsidRPr="00FE2766" w:rsidRDefault="00E46A69" w:rsidP="00E46A69"/>
    <w:p w:rsidR="00E46A69" w:rsidRPr="00FE2766" w:rsidRDefault="00E46A69" w:rsidP="00E46A69"/>
    <w:p w:rsidR="00E46A69" w:rsidRPr="00FE2766" w:rsidRDefault="00E46A69" w:rsidP="00E46A69"/>
    <w:p w:rsidR="00E46A69" w:rsidRPr="00FE2766" w:rsidRDefault="00E46A69" w:rsidP="00E46A69"/>
    <w:p w:rsidR="00E46A69" w:rsidRPr="00FE2766" w:rsidRDefault="00E46A69" w:rsidP="00E46A69"/>
    <w:p w:rsidR="00E46A69" w:rsidRPr="00FE2766" w:rsidRDefault="00E46A69" w:rsidP="00E46A69"/>
    <w:p w:rsidR="00E46A69" w:rsidRPr="00FE2766" w:rsidRDefault="00E46A69" w:rsidP="00E46A69"/>
    <w:p w:rsidR="00E46A69" w:rsidRPr="00FE2766" w:rsidRDefault="00E46A69" w:rsidP="00E46A69"/>
    <w:p w:rsidR="00E46A69" w:rsidRPr="00FE2766" w:rsidRDefault="00E46A69" w:rsidP="00E46A69"/>
    <w:p w:rsidR="00E46A69" w:rsidRPr="00FE2766" w:rsidRDefault="00E46A69" w:rsidP="00E46A69"/>
    <w:p w:rsidR="00E46A69" w:rsidRPr="00FE2766" w:rsidRDefault="00E46A69" w:rsidP="00E46A69"/>
    <w:p w:rsidR="00E46A69" w:rsidRPr="00FE2766" w:rsidRDefault="00E46A69" w:rsidP="00E46A69"/>
    <w:p w:rsidR="00E46A69" w:rsidRPr="00FE2766" w:rsidRDefault="00E46A69" w:rsidP="00E46A69">
      <w:pPr>
        <w:jc w:val="right"/>
        <w:rPr>
          <w:bCs/>
        </w:rPr>
      </w:pPr>
      <w:r>
        <w:rPr>
          <w:bCs/>
        </w:rPr>
        <w:lastRenderedPageBreak/>
        <w:t>Приложение № 8</w:t>
      </w:r>
    </w:p>
    <w:p w:rsidR="00E46A69" w:rsidRPr="00FE2766" w:rsidRDefault="00E46A69" w:rsidP="00E46A69">
      <w:pPr>
        <w:ind w:left="4956"/>
        <w:jc w:val="right"/>
        <w:rPr>
          <w:bCs/>
        </w:rPr>
      </w:pPr>
      <w:r>
        <w:rPr>
          <w:bCs/>
        </w:rPr>
        <w:t>к Договору на выполнение работ</w:t>
      </w:r>
    </w:p>
    <w:p w:rsidR="00E46A69" w:rsidRPr="00FE2766" w:rsidRDefault="00E46A69" w:rsidP="00E46A69">
      <w:pPr>
        <w:ind w:left="4956"/>
        <w:jc w:val="right"/>
        <w:rPr>
          <w:bCs/>
        </w:rPr>
      </w:pPr>
      <w:r>
        <w:rPr>
          <w:bCs/>
        </w:rPr>
        <w:t xml:space="preserve">№  __________________ </w:t>
      </w:r>
    </w:p>
    <w:p w:rsidR="00E46A69" w:rsidRPr="00FE2766" w:rsidRDefault="00E46A69" w:rsidP="00E46A69">
      <w:r>
        <w:rPr>
          <w:bCs/>
        </w:rPr>
        <w:t xml:space="preserve">                                                                           от «____»___________ 202__ года</w:t>
      </w:r>
      <w:r>
        <w:rPr>
          <w:b/>
          <w:bCs/>
        </w:rPr>
        <w:t xml:space="preserve">   </w:t>
      </w:r>
    </w:p>
    <w:p w:rsidR="00E46A69" w:rsidRPr="00FE2766" w:rsidRDefault="00E46A69" w:rsidP="00E46A69"/>
    <w:p w:rsidR="00E46A69" w:rsidRPr="00FE2766" w:rsidRDefault="00E46A69" w:rsidP="00E46A69"/>
    <w:p w:rsidR="00E46A69" w:rsidRPr="00FE2766" w:rsidRDefault="00E46A69" w:rsidP="00E46A69"/>
    <w:p w:rsidR="00E46A69" w:rsidRPr="00FE2766" w:rsidRDefault="00E46A69" w:rsidP="00E46A69">
      <w:pPr>
        <w:tabs>
          <w:tab w:val="left" w:pos="0"/>
        </w:tabs>
        <w:jc w:val="center"/>
      </w:pPr>
      <w:r>
        <w:tab/>
        <w:t>НАЛОГОВАЯ ОГОВОРКА</w:t>
      </w:r>
    </w:p>
    <w:p w:rsidR="00E46A69" w:rsidRPr="00FE2766" w:rsidRDefault="00E46A69" w:rsidP="00E46A69">
      <w:pPr>
        <w:autoSpaceDE w:val="0"/>
        <w:spacing w:line="252" w:lineRule="auto"/>
        <w:ind w:firstLine="709"/>
        <w:jc w:val="both"/>
        <w:rPr>
          <w:rFonts w:eastAsia="Arial"/>
        </w:rPr>
      </w:pPr>
      <w:r>
        <w:rPr>
          <w:rFonts w:eastAsia="Arial"/>
        </w:rPr>
        <w:t>1. Исполнитель</w:t>
      </w:r>
      <w:r>
        <w:rPr>
          <w:rFonts w:eastAsia="Arial"/>
          <w:i/>
          <w:iCs/>
        </w:rPr>
        <w:t xml:space="preserve"> на момент заключения и/или при исполнении </w:t>
      </w:r>
      <w:r>
        <w:rPr>
          <w:rFonts w:eastAsia="Arial"/>
        </w:rPr>
        <w:t xml:space="preserve">договора </w:t>
      </w:r>
      <w:r>
        <w:rPr>
          <w:rFonts w:eastAsia="MS Mincho"/>
        </w:rPr>
        <w:t xml:space="preserve">от «____» ___________ 2022 года </w:t>
      </w:r>
      <w:r>
        <w:rPr>
          <w:rFonts w:eastAsia="Arial"/>
        </w:rPr>
        <w:t xml:space="preserve">№ ______/_____/____, </w:t>
      </w:r>
      <w:r>
        <w:rPr>
          <w:rFonts w:eastAsia="MS Mincho"/>
        </w:rPr>
        <w:t>(далее также – Договор, настоящий Договор) заключенного с ПАО «</w:t>
      </w:r>
      <w:proofErr w:type="spellStart"/>
      <w:r>
        <w:rPr>
          <w:rFonts w:eastAsia="MS Mincho"/>
        </w:rPr>
        <w:t>ТрансКонтейнер</w:t>
      </w:r>
      <w:proofErr w:type="spellEnd"/>
      <w:r>
        <w:rPr>
          <w:rFonts w:eastAsia="MS Mincho"/>
        </w:rPr>
        <w:t xml:space="preserve">» (далее – Заказчик), </w:t>
      </w:r>
      <w:r>
        <w:rPr>
          <w:rFonts w:eastAsia="Arial"/>
        </w:rPr>
        <w:t>гарантирует (заверяет), что:</w:t>
      </w:r>
    </w:p>
    <w:p w:rsidR="00E46A69" w:rsidRPr="00FE2766" w:rsidRDefault="00E46A69" w:rsidP="00E46A69">
      <w:pPr>
        <w:autoSpaceDE w:val="0"/>
        <w:autoSpaceDN w:val="0"/>
        <w:adjustRightInd w:val="0"/>
        <w:spacing w:line="252" w:lineRule="auto"/>
        <w:ind w:firstLine="709"/>
        <w:jc w:val="both"/>
        <w:rPr>
          <w:rFonts w:eastAsia="MS Mincho"/>
          <w:lang w:eastAsia="ru-RU"/>
        </w:rPr>
      </w:pPr>
      <w:r>
        <w:rPr>
          <w:lang w:eastAsia="ru-RU"/>
        </w:rPr>
        <w:t xml:space="preserve">Исполнитель является надлежащим </w:t>
      </w:r>
      <w:proofErr w:type="gramStart"/>
      <w:r>
        <w:rPr>
          <w:lang w:eastAsia="ru-RU"/>
        </w:rPr>
        <w:t>образом</w:t>
      </w:r>
      <w:proofErr w:type="gramEnd"/>
      <w:r>
        <w:rPr>
          <w:lang w:eastAsia="ru-RU"/>
        </w:rPr>
        <w:t xml:space="preserve"> созданным юридическим лицом, действующим в соответствии с законодательством Российской Федерации;</w:t>
      </w:r>
    </w:p>
    <w:p w:rsidR="00E46A69" w:rsidRPr="00FE2766" w:rsidRDefault="00E46A69" w:rsidP="00E46A69">
      <w:pPr>
        <w:autoSpaceDE w:val="0"/>
        <w:autoSpaceDN w:val="0"/>
        <w:adjustRightInd w:val="0"/>
        <w:spacing w:line="252" w:lineRule="auto"/>
        <w:ind w:firstLine="709"/>
        <w:jc w:val="both"/>
        <w:rPr>
          <w:rFonts w:eastAsia="MS Mincho"/>
          <w:lang w:eastAsia="ru-RU"/>
        </w:rPr>
      </w:pPr>
      <w:r>
        <w:rPr>
          <w:rFonts w:eastAsia="MS Mincho"/>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46A69" w:rsidRPr="00FE2766" w:rsidRDefault="00E46A69" w:rsidP="00E46A69">
      <w:pPr>
        <w:autoSpaceDE w:val="0"/>
        <w:autoSpaceDN w:val="0"/>
        <w:adjustRightInd w:val="0"/>
        <w:spacing w:line="252" w:lineRule="auto"/>
        <w:ind w:firstLine="709"/>
        <w:jc w:val="both"/>
        <w:rPr>
          <w:rFonts w:eastAsia="MS Mincho"/>
          <w:lang w:eastAsia="ru-RU"/>
        </w:rPr>
      </w:pPr>
      <w:r>
        <w:rPr>
          <w:rFonts w:eastAsia="MS Mincho"/>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E46A69" w:rsidRPr="00FE2766" w:rsidRDefault="00E46A69" w:rsidP="00E46A69">
      <w:pPr>
        <w:autoSpaceDE w:val="0"/>
        <w:autoSpaceDN w:val="0"/>
        <w:adjustRightInd w:val="0"/>
        <w:spacing w:line="252" w:lineRule="auto"/>
        <w:ind w:firstLine="709"/>
        <w:jc w:val="both"/>
        <w:rPr>
          <w:rFonts w:eastAsia="MS Mincho"/>
          <w:lang w:eastAsia="ru-RU"/>
        </w:rPr>
      </w:pPr>
      <w:r>
        <w:rPr>
          <w:rFonts w:eastAsia="MS Mincho"/>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46A69" w:rsidRPr="00FE2766" w:rsidRDefault="00E46A69" w:rsidP="00E46A69">
      <w:pPr>
        <w:autoSpaceDE w:val="0"/>
        <w:autoSpaceDN w:val="0"/>
        <w:adjustRightInd w:val="0"/>
        <w:spacing w:line="252" w:lineRule="auto"/>
        <w:ind w:firstLine="709"/>
        <w:jc w:val="both"/>
        <w:rPr>
          <w:rFonts w:eastAsia="MS Mincho"/>
          <w:lang w:eastAsia="ru-RU"/>
        </w:rPr>
      </w:pPr>
      <w:r>
        <w:rPr>
          <w:rFonts w:eastAsia="MS Mincho"/>
          <w:lang w:eastAsia="ru-RU"/>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46A69" w:rsidRPr="00FE2766" w:rsidRDefault="00E46A69" w:rsidP="00E46A69">
      <w:pPr>
        <w:autoSpaceDE w:val="0"/>
        <w:autoSpaceDN w:val="0"/>
        <w:adjustRightInd w:val="0"/>
        <w:spacing w:line="252" w:lineRule="auto"/>
        <w:ind w:firstLine="709"/>
        <w:jc w:val="both"/>
        <w:rPr>
          <w:rFonts w:eastAsia="MS Mincho"/>
          <w:lang w:eastAsia="ru-RU"/>
        </w:rPr>
      </w:pPr>
      <w:proofErr w:type="gramStart"/>
      <w:r>
        <w:rPr>
          <w:rFonts w:eastAsia="MS Mincho"/>
          <w:lang w:eastAsia="ru-RU"/>
        </w:rPr>
        <w:t>не совершает сделок (операций), основной целью которых являются неуплата (неполная уплата) и (или) зачет (возврат) суммы налога;</w:t>
      </w:r>
      <w:proofErr w:type="gramEnd"/>
    </w:p>
    <w:p w:rsidR="00E46A69" w:rsidRPr="00FE2766" w:rsidRDefault="00E46A69" w:rsidP="00E46A69">
      <w:pPr>
        <w:autoSpaceDE w:val="0"/>
        <w:autoSpaceDN w:val="0"/>
        <w:adjustRightInd w:val="0"/>
        <w:spacing w:line="252" w:lineRule="auto"/>
        <w:ind w:firstLine="709"/>
        <w:jc w:val="both"/>
        <w:rPr>
          <w:rFonts w:eastAsia="MS Mincho"/>
          <w:lang w:eastAsia="ru-RU"/>
        </w:rPr>
      </w:pPr>
      <w:r>
        <w:rPr>
          <w:rFonts w:eastAsia="MS Mincho"/>
          <w:lang w:eastAsia="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46A69" w:rsidRPr="00FE2766" w:rsidRDefault="00E46A69" w:rsidP="00E46A69">
      <w:pPr>
        <w:autoSpaceDE w:val="0"/>
        <w:autoSpaceDN w:val="0"/>
        <w:adjustRightInd w:val="0"/>
        <w:spacing w:line="252" w:lineRule="auto"/>
        <w:ind w:firstLine="709"/>
        <w:jc w:val="both"/>
        <w:rPr>
          <w:rFonts w:eastAsia="MS Mincho"/>
          <w:lang w:eastAsia="ru-RU"/>
        </w:rPr>
      </w:pPr>
      <w:r>
        <w:rPr>
          <w:rFonts w:eastAsia="MS Mincho"/>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46A69" w:rsidRPr="00FE2766" w:rsidRDefault="00E46A69" w:rsidP="00E46A69">
      <w:pPr>
        <w:autoSpaceDE w:val="0"/>
        <w:autoSpaceDN w:val="0"/>
        <w:adjustRightInd w:val="0"/>
        <w:spacing w:line="252" w:lineRule="auto"/>
        <w:ind w:firstLine="709"/>
        <w:jc w:val="both"/>
        <w:rPr>
          <w:rFonts w:eastAsia="MS Mincho"/>
          <w:lang w:eastAsia="ru-RU"/>
        </w:rPr>
      </w:pPr>
      <w:proofErr w:type="gramStart"/>
      <w:r>
        <w:rPr>
          <w:rFonts w:eastAsia="MS Mincho"/>
          <w:lang w:eastAsia="ru-RU"/>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E46A69" w:rsidRPr="00FE2766" w:rsidRDefault="00E46A69" w:rsidP="00E46A69">
      <w:pPr>
        <w:autoSpaceDE w:val="0"/>
        <w:autoSpaceDN w:val="0"/>
        <w:adjustRightInd w:val="0"/>
        <w:spacing w:line="252" w:lineRule="auto"/>
        <w:ind w:firstLine="709"/>
        <w:jc w:val="both"/>
        <w:rPr>
          <w:rFonts w:eastAsia="MS Mincho"/>
          <w:lang w:eastAsia="ru-RU"/>
        </w:rPr>
      </w:pPr>
      <w:r>
        <w:rPr>
          <w:rFonts w:eastAsia="MS Mincho"/>
          <w:lang w:eastAsia="ru-RU"/>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E46A69" w:rsidRPr="00FE2766" w:rsidRDefault="00E46A69" w:rsidP="00E46A69">
      <w:pPr>
        <w:autoSpaceDE w:val="0"/>
        <w:autoSpaceDN w:val="0"/>
        <w:adjustRightInd w:val="0"/>
        <w:spacing w:line="252" w:lineRule="auto"/>
        <w:ind w:firstLine="709"/>
        <w:jc w:val="both"/>
        <w:rPr>
          <w:iCs/>
          <w:lang w:eastAsia="ru-RU"/>
        </w:rPr>
      </w:pPr>
      <w:r>
        <w:rPr>
          <w:rFonts w:eastAsia="MS Mincho"/>
          <w:lang w:eastAsia="ru-RU"/>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i/>
          <w:iCs/>
          <w:lang w:eastAsia="ru-RU"/>
        </w:rPr>
        <w:t>;</w:t>
      </w:r>
    </w:p>
    <w:p w:rsidR="00E46A69" w:rsidRPr="00FE2766" w:rsidRDefault="00E46A69" w:rsidP="00E46A69">
      <w:pPr>
        <w:autoSpaceDE w:val="0"/>
        <w:autoSpaceDN w:val="0"/>
        <w:adjustRightInd w:val="0"/>
        <w:spacing w:line="252" w:lineRule="auto"/>
        <w:ind w:firstLine="709"/>
        <w:jc w:val="both"/>
        <w:rPr>
          <w:rFonts w:eastAsia="MS Mincho"/>
          <w:lang w:eastAsia="ru-RU"/>
        </w:rPr>
      </w:pPr>
      <w:r>
        <w:rPr>
          <w:rFonts w:eastAsia="MS Mincho"/>
          <w:lang w:eastAsia="ru-RU"/>
        </w:rPr>
        <w:t>лица, подписывающие от его имени первичные документы и счета-фактуры, имеют на это все необходимые полномочия.</w:t>
      </w:r>
    </w:p>
    <w:p w:rsidR="00E46A69" w:rsidRPr="00FE2766" w:rsidRDefault="00E46A69" w:rsidP="00E46A69">
      <w:pPr>
        <w:tabs>
          <w:tab w:val="left" w:pos="1272"/>
        </w:tabs>
        <w:autoSpaceDE w:val="0"/>
        <w:autoSpaceDN w:val="0"/>
        <w:adjustRightInd w:val="0"/>
        <w:spacing w:line="252" w:lineRule="auto"/>
        <w:ind w:firstLine="709"/>
        <w:jc w:val="both"/>
        <w:rPr>
          <w:rFonts w:eastAsia="MS Mincho"/>
          <w:lang w:eastAsia="ru-RU"/>
        </w:rPr>
      </w:pPr>
      <w:r>
        <w:rPr>
          <w:rFonts w:eastAsia="MS Mincho"/>
          <w:lang w:eastAsia="ru-RU"/>
        </w:rPr>
        <w:lastRenderedPageBreak/>
        <w:t xml:space="preserve">2. В соответствии со ст. 406.1 Гражданского кодекса Российской Федерации (далее </w:t>
      </w:r>
      <w:r>
        <w:rPr>
          <w:rFonts w:ascii="MS Mincho" w:eastAsia="MS Mincho" w:cs="MS Mincho"/>
          <w:lang w:eastAsia="ru-RU"/>
        </w:rPr>
        <w:t>–</w:t>
      </w:r>
      <w:r>
        <w:rPr>
          <w:rFonts w:ascii="MS Mincho" w:eastAsia="MS Mincho" w:cs="MS Mincho"/>
          <w:lang w:eastAsia="ru-RU"/>
        </w:rPr>
        <w:t xml:space="preserve"> </w:t>
      </w:r>
      <w:r>
        <w:rPr>
          <w:rFonts w:eastAsia="MS Mincho"/>
          <w:lang w:eastAsia="ru-RU"/>
        </w:rPr>
        <w:t>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E46A69" w:rsidRPr="00FE2766" w:rsidRDefault="00E46A69" w:rsidP="00E46A69">
      <w:pPr>
        <w:tabs>
          <w:tab w:val="left" w:pos="1272"/>
        </w:tabs>
        <w:autoSpaceDE w:val="0"/>
        <w:autoSpaceDN w:val="0"/>
        <w:adjustRightInd w:val="0"/>
        <w:spacing w:line="252" w:lineRule="auto"/>
        <w:ind w:firstLine="709"/>
        <w:jc w:val="both"/>
        <w:rPr>
          <w:rFonts w:eastAsia="MS Mincho"/>
          <w:lang w:eastAsia="ru-RU"/>
        </w:rPr>
      </w:pPr>
      <w:r>
        <w:rPr>
          <w:rFonts w:eastAsia="MS Mincho"/>
          <w:lang w:eastAsia="ru-RU"/>
        </w:rPr>
        <w:t>2.1.</w:t>
      </w:r>
      <w:r>
        <w:rPr>
          <w:rFonts w:eastAsia="MS Mincho"/>
          <w:lang w:eastAsia="ru-RU"/>
        </w:rPr>
        <w:tab/>
        <w:t xml:space="preserve"> установит получение Заказчиком необоснованной налоговой выгоды в связи с исполнением Договора и/или</w:t>
      </w:r>
    </w:p>
    <w:p w:rsidR="00E46A69" w:rsidRPr="00FE2766" w:rsidRDefault="00E46A69" w:rsidP="00E46A69">
      <w:pPr>
        <w:tabs>
          <w:tab w:val="left" w:pos="1272"/>
        </w:tabs>
        <w:autoSpaceDE w:val="0"/>
        <w:autoSpaceDN w:val="0"/>
        <w:adjustRightInd w:val="0"/>
        <w:spacing w:line="252" w:lineRule="auto"/>
        <w:ind w:firstLine="709"/>
        <w:jc w:val="both"/>
        <w:rPr>
          <w:rFonts w:eastAsia="MS Mincho"/>
          <w:lang w:eastAsia="ru-RU"/>
        </w:rPr>
      </w:pPr>
      <w:r>
        <w:rPr>
          <w:rFonts w:eastAsia="MS Mincho"/>
          <w:lang w:eastAsia="ru-RU"/>
        </w:rPr>
        <w:t>2.2.</w:t>
      </w:r>
      <w:r>
        <w:rPr>
          <w:rFonts w:eastAsia="MS Mincho"/>
          <w:lang w:eastAsia="ru-RU"/>
        </w:rP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rsidR="00E46A69" w:rsidRPr="00FE2766" w:rsidRDefault="00E46A69" w:rsidP="00E46A69">
      <w:pPr>
        <w:tabs>
          <w:tab w:val="left" w:pos="1272"/>
        </w:tabs>
        <w:autoSpaceDE w:val="0"/>
        <w:autoSpaceDN w:val="0"/>
        <w:adjustRightInd w:val="0"/>
        <w:spacing w:line="252" w:lineRule="auto"/>
        <w:ind w:firstLine="709"/>
        <w:jc w:val="both"/>
        <w:rPr>
          <w:rFonts w:eastAsia="MS Mincho"/>
          <w:lang w:eastAsia="ru-RU"/>
        </w:rPr>
      </w:pPr>
      <w:r>
        <w:rPr>
          <w:rFonts w:eastAsia="MS Mincho"/>
          <w:lang w:eastAsia="ru-RU"/>
        </w:rPr>
        <w:t>2.3.</w:t>
      </w:r>
      <w:r>
        <w:rPr>
          <w:rFonts w:eastAsia="MS Mincho"/>
          <w:lang w:eastAsia="ru-RU"/>
        </w:rPr>
        <w:tab/>
        <w:t xml:space="preserve"> признает неправомерным применение Заказчиком налоговых вычетов в отношении сумм НДС</w:t>
      </w:r>
    </w:p>
    <w:p w:rsidR="00E46A69" w:rsidRPr="00FE2766" w:rsidRDefault="00E46A69" w:rsidP="00E46A69">
      <w:pPr>
        <w:tabs>
          <w:tab w:val="left" w:pos="1272"/>
        </w:tabs>
        <w:autoSpaceDE w:val="0"/>
        <w:autoSpaceDN w:val="0"/>
        <w:adjustRightInd w:val="0"/>
        <w:spacing w:line="252" w:lineRule="auto"/>
        <w:ind w:firstLine="709"/>
        <w:jc w:val="both"/>
        <w:rPr>
          <w:iCs/>
          <w:lang w:eastAsia="ru-RU"/>
        </w:rPr>
      </w:pPr>
      <w:r>
        <w:rPr>
          <w:rFonts w:eastAsia="MS Mincho"/>
          <w:lang w:eastAsia="ru-RU"/>
        </w:rPr>
        <w:t>в связи с тем, что Исполнитель</w:t>
      </w:r>
      <w:r>
        <w:rPr>
          <w:i/>
          <w:iCs/>
          <w:lang w:eastAsia="ru-RU"/>
        </w:rPr>
        <w:t>:</w:t>
      </w:r>
    </w:p>
    <w:p w:rsidR="00E46A69" w:rsidRPr="00FE2766" w:rsidRDefault="00E46A69" w:rsidP="00E46A69">
      <w:pPr>
        <w:tabs>
          <w:tab w:val="left" w:pos="1272"/>
        </w:tabs>
        <w:autoSpaceDE w:val="0"/>
        <w:autoSpaceDN w:val="0"/>
        <w:adjustRightInd w:val="0"/>
        <w:spacing w:line="252" w:lineRule="auto"/>
        <w:ind w:firstLine="709"/>
        <w:jc w:val="both"/>
        <w:rPr>
          <w:iCs/>
          <w:lang w:eastAsia="ru-RU"/>
        </w:rPr>
      </w:pPr>
      <w:r>
        <w:rPr>
          <w:i/>
          <w:iCs/>
          <w:lang w:eastAsia="ru-RU"/>
        </w:rPr>
        <w:t>2.4.</w:t>
      </w:r>
      <w:r>
        <w:rPr>
          <w:i/>
          <w:iCs/>
          <w:lang w:eastAsia="ru-RU"/>
        </w:rPr>
        <w:tab/>
        <w:t xml:space="preserve"> нарушал свои налоговые обязанности по отражению в качестве дохода сумм, полученных от </w:t>
      </w:r>
      <w:r>
        <w:rPr>
          <w:rFonts w:eastAsia="MS Mincho"/>
          <w:lang w:eastAsia="ru-RU"/>
        </w:rPr>
        <w:t xml:space="preserve">Заказчика </w:t>
      </w:r>
      <w:r>
        <w:rPr>
          <w:i/>
          <w:iCs/>
          <w:lang w:eastAsia="ru-RU"/>
        </w:rPr>
        <w:t>по Договору, а равно по исчислению и перечислению в бюджет НДС и/или</w:t>
      </w:r>
    </w:p>
    <w:p w:rsidR="00E46A69" w:rsidRPr="00FE2766" w:rsidRDefault="00E46A69" w:rsidP="00E46A69">
      <w:pPr>
        <w:tabs>
          <w:tab w:val="left" w:pos="1272"/>
        </w:tabs>
        <w:autoSpaceDE w:val="0"/>
        <w:autoSpaceDN w:val="0"/>
        <w:adjustRightInd w:val="0"/>
        <w:spacing w:line="252" w:lineRule="auto"/>
        <w:ind w:firstLine="709"/>
        <w:jc w:val="both"/>
        <w:rPr>
          <w:rFonts w:eastAsia="MS Mincho"/>
          <w:lang w:eastAsia="ru-RU"/>
        </w:rPr>
      </w:pPr>
      <w:r>
        <w:rPr>
          <w:i/>
          <w:iCs/>
          <w:lang w:eastAsia="ru-RU"/>
        </w:rPr>
        <w:t>2.5.</w:t>
      </w:r>
      <w:r>
        <w:rPr>
          <w:i/>
          <w:iCs/>
          <w:lang w:eastAsia="ru-RU"/>
        </w:rPr>
        <w:tab/>
        <w:t xml:space="preserve"> </w:t>
      </w:r>
      <w:r>
        <w:rPr>
          <w:rFonts w:eastAsia="MS Mincho"/>
          <w:lang w:eastAsia="ru-RU"/>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E46A69" w:rsidRPr="00FE2766" w:rsidRDefault="00E46A69" w:rsidP="00E46A69">
      <w:pPr>
        <w:tabs>
          <w:tab w:val="left" w:pos="1272"/>
        </w:tabs>
        <w:autoSpaceDE w:val="0"/>
        <w:autoSpaceDN w:val="0"/>
        <w:adjustRightInd w:val="0"/>
        <w:spacing w:line="252" w:lineRule="auto"/>
        <w:ind w:firstLine="709"/>
        <w:jc w:val="both"/>
        <w:rPr>
          <w:rFonts w:eastAsia="MS Mincho"/>
          <w:lang w:eastAsia="ru-RU"/>
        </w:rPr>
      </w:pPr>
      <w:proofErr w:type="gramStart"/>
      <w:r>
        <w:rPr>
          <w:rFonts w:eastAsia="MS Mincho"/>
          <w:lang w:eastAsia="ru-RU"/>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w:t>
      </w:r>
      <w:r>
        <w:rPr>
          <w:i/>
          <w:iCs/>
          <w:lang w:eastAsia="ru-RU"/>
        </w:rPr>
        <w:t xml:space="preserve">вправе в течение 10 (десяти) рабочих дней с даты письменного предложения </w:t>
      </w:r>
      <w:r>
        <w:rPr>
          <w:rFonts w:eastAsia="MS Mincho"/>
          <w:lang w:eastAsia="ru-RU"/>
        </w:rPr>
        <w:t>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E46A69" w:rsidRPr="00FE2766" w:rsidRDefault="00E46A69" w:rsidP="00E46A69">
      <w:pPr>
        <w:widowControl w:val="0"/>
        <w:tabs>
          <w:tab w:val="left" w:pos="1272"/>
        </w:tabs>
        <w:autoSpaceDE w:val="0"/>
        <w:autoSpaceDN w:val="0"/>
        <w:adjustRightInd w:val="0"/>
        <w:spacing w:line="252" w:lineRule="auto"/>
        <w:ind w:firstLine="709"/>
        <w:jc w:val="both"/>
        <w:rPr>
          <w:rFonts w:eastAsia="MS Mincho"/>
          <w:lang w:eastAsia="ru-RU"/>
        </w:rPr>
      </w:pPr>
      <w:r>
        <w:rPr>
          <w:rFonts w:eastAsia="MS Mincho"/>
          <w:lang w:eastAsia="ru-RU"/>
        </w:rPr>
        <w:t>2.6.</w:t>
      </w:r>
      <w:r>
        <w:rPr>
          <w:rFonts w:eastAsia="MS Mincho"/>
          <w:lang w:eastAsia="ru-RU"/>
        </w:rPr>
        <w:tab/>
        <w:t xml:space="preserve"> сумма </w:t>
      </w:r>
      <w:proofErr w:type="spellStart"/>
      <w:r>
        <w:rPr>
          <w:rFonts w:eastAsia="MS Mincho"/>
          <w:lang w:eastAsia="ru-RU"/>
        </w:rPr>
        <w:t>доначисленного</w:t>
      </w:r>
      <w:proofErr w:type="spellEnd"/>
      <w:r>
        <w:rPr>
          <w:rFonts w:eastAsia="MS Mincho"/>
          <w:lang w:eastAsia="ru-RU"/>
        </w:rPr>
        <w:t xml:space="preserve"> Заказчику налоговым органом своим решением (далее – Решение налогового органа) налога на прибыль организаций и/или Н</w:t>
      </w:r>
      <w:proofErr w:type="gramStart"/>
      <w:r>
        <w:rPr>
          <w:rFonts w:eastAsia="MS Mincho"/>
          <w:lang w:eastAsia="ru-RU"/>
        </w:rPr>
        <w:t>ДС в св</w:t>
      </w:r>
      <w:proofErr w:type="gramEnd"/>
      <w:r>
        <w:rPr>
          <w:rFonts w:eastAsia="MS Mincho"/>
          <w:lang w:eastAsia="ru-RU"/>
        </w:rPr>
        <w:t xml:space="preserve">язи с Эпизодами, связанными с Исполнителем (далее – </w:t>
      </w:r>
      <w:proofErr w:type="spellStart"/>
      <w:r>
        <w:rPr>
          <w:rFonts w:eastAsia="MS Mincho"/>
          <w:lang w:eastAsia="ru-RU"/>
        </w:rPr>
        <w:t>Доначисленные</w:t>
      </w:r>
      <w:proofErr w:type="spellEnd"/>
      <w:r>
        <w:rPr>
          <w:rFonts w:eastAsia="MS Mincho"/>
          <w:lang w:eastAsia="ru-RU"/>
        </w:rPr>
        <w:t xml:space="preserve"> налоги); плюс</w:t>
      </w:r>
    </w:p>
    <w:p w:rsidR="00E46A69" w:rsidRPr="00FE2766" w:rsidRDefault="00E46A69" w:rsidP="00E46A69">
      <w:pPr>
        <w:widowControl w:val="0"/>
        <w:tabs>
          <w:tab w:val="left" w:pos="1272"/>
        </w:tabs>
        <w:autoSpaceDE w:val="0"/>
        <w:autoSpaceDN w:val="0"/>
        <w:adjustRightInd w:val="0"/>
        <w:spacing w:line="252" w:lineRule="auto"/>
        <w:ind w:firstLine="709"/>
        <w:jc w:val="both"/>
        <w:rPr>
          <w:rFonts w:eastAsia="MS Mincho"/>
          <w:lang w:eastAsia="ru-RU"/>
        </w:rPr>
      </w:pPr>
      <w:r>
        <w:rPr>
          <w:rFonts w:eastAsia="MS Mincho"/>
          <w:lang w:eastAsia="ru-RU"/>
        </w:rPr>
        <w:t>2.7.</w:t>
      </w:r>
      <w:r>
        <w:rPr>
          <w:rFonts w:eastAsia="MS Mincho"/>
          <w:lang w:eastAsia="ru-RU"/>
        </w:rPr>
        <w:tab/>
        <w:t xml:space="preserve"> сумма начисленных Заказчику пеней на сумму </w:t>
      </w:r>
      <w:proofErr w:type="spellStart"/>
      <w:r>
        <w:rPr>
          <w:rFonts w:eastAsia="MS Mincho"/>
          <w:lang w:eastAsia="ru-RU"/>
        </w:rPr>
        <w:t>Доначисленных</w:t>
      </w:r>
      <w:proofErr w:type="spellEnd"/>
      <w:r>
        <w:rPr>
          <w:rFonts w:eastAsia="MS Mincho"/>
          <w:lang w:eastAsia="ru-RU"/>
        </w:rPr>
        <w:t xml:space="preserve"> налогов (далее – Пени); плюс</w:t>
      </w:r>
    </w:p>
    <w:p w:rsidR="00E46A69" w:rsidRPr="00FE2766" w:rsidRDefault="00E46A69" w:rsidP="00E46A69">
      <w:pPr>
        <w:widowControl w:val="0"/>
        <w:autoSpaceDE w:val="0"/>
        <w:autoSpaceDN w:val="0"/>
        <w:adjustRightInd w:val="0"/>
        <w:spacing w:line="252" w:lineRule="auto"/>
        <w:ind w:firstLine="709"/>
        <w:jc w:val="both"/>
        <w:rPr>
          <w:rFonts w:eastAsia="MS Mincho"/>
          <w:lang w:eastAsia="ru-RU"/>
        </w:rPr>
      </w:pPr>
      <w:r>
        <w:rPr>
          <w:rFonts w:eastAsia="MS Mincho"/>
          <w:lang w:eastAsia="ru-RU"/>
        </w:rPr>
        <w:t>2.8.</w:t>
      </w:r>
      <w:r>
        <w:rPr>
          <w:rFonts w:eastAsia="MS Mincho"/>
          <w:lang w:eastAsia="ru-RU"/>
        </w:rPr>
        <w:tab/>
        <w:t xml:space="preserve">штрафы, начисленные Заказчику за соответствующие налоговые нарушения в связи с неуплатой </w:t>
      </w:r>
      <w:proofErr w:type="spellStart"/>
      <w:r>
        <w:rPr>
          <w:rFonts w:eastAsia="MS Mincho"/>
          <w:lang w:eastAsia="ru-RU"/>
        </w:rPr>
        <w:t>Доначисленных</w:t>
      </w:r>
      <w:proofErr w:type="spellEnd"/>
      <w:r>
        <w:rPr>
          <w:rFonts w:eastAsia="MS Mincho"/>
          <w:lang w:eastAsia="ru-RU"/>
        </w:rPr>
        <w:t xml:space="preserve"> налогов (далее – Штрафы).</w:t>
      </w:r>
    </w:p>
    <w:p w:rsidR="00E46A69" w:rsidRPr="00FE2766" w:rsidRDefault="00E46A69" w:rsidP="00E46A69">
      <w:pPr>
        <w:autoSpaceDE w:val="0"/>
        <w:autoSpaceDN w:val="0"/>
        <w:adjustRightInd w:val="0"/>
        <w:spacing w:line="252" w:lineRule="auto"/>
        <w:ind w:firstLine="709"/>
        <w:jc w:val="both"/>
        <w:rPr>
          <w:rFonts w:eastAsia="MS Mincho"/>
          <w:lang w:eastAsia="ru-RU"/>
        </w:rPr>
      </w:pPr>
      <w:r>
        <w:rPr>
          <w:rFonts w:eastAsia="MS Mincho"/>
          <w:lang w:eastAsia="ru-RU"/>
        </w:rPr>
        <w:t>3.</w:t>
      </w:r>
      <w:r>
        <w:rPr>
          <w:rFonts w:eastAsia="MS Mincho"/>
          <w:lang w:eastAsia="ru-RU"/>
        </w:rP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E46A69" w:rsidRPr="00FE2766" w:rsidRDefault="00E46A69" w:rsidP="00E46A69">
      <w:pPr>
        <w:tabs>
          <w:tab w:val="left" w:pos="1272"/>
        </w:tabs>
        <w:autoSpaceDE w:val="0"/>
        <w:autoSpaceDN w:val="0"/>
        <w:adjustRightInd w:val="0"/>
        <w:spacing w:line="252" w:lineRule="auto"/>
        <w:ind w:firstLine="709"/>
        <w:jc w:val="both"/>
        <w:rPr>
          <w:rFonts w:eastAsia="MS Mincho"/>
          <w:lang w:eastAsia="ru-RU"/>
        </w:rPr>
      </w:pPr>
      <w:proofErr w:type="gramStart"/>
      <w:r>
        <w:rPr>
          <w:rFonts w:eastAsia="MS Mincho"/>
          <w:lang w:eastAsia="ru-RU"/>
        </w:rPr>
        <w:t>3.1.</w:t>
      </w:r>
      <w:r>
        <w:rPr>
          <w:rFonts w:eastAsia="MS Mincho"/>
          <w:lang w:eastAsia="ru-RU"/>
        </w:rPr>
        <w:tab/>
        <w:t xml:space="preserve"> о возмещении убытков и/или имущественных потерь, исчисляемых как размер </w:t>
      </w:r>
      <w:proofErr w:type="spellStart"/>
      <w:r>
        <w:rPr>
          <w:rFonts w:eastAsia="MS Mincho"/>
          <w:lang w:eastAsia="ru-RU"/>
        </w:rPr>
        <w:t>доначисленных</w:t>
      </w:r>
      <w:proofErr w:type="spellEnd"/>
      <w:r>
        <w:rPr>
          <w:rFonts w:eastAsia="MS Mincho"/>
          <w:lang w:eastAsia="ru-RU"/>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Fonts w:eastAsia="MS Mincho"/>
          <w:lang w:eastAsia="ru-RU"/>
        </w:rPr>
        <w:t xml:space="preserve"> имущественных прав третьих лиц)</w:t>
      </w:r>
    </w:p>
    <w:p w:rsidR="00E46A69" w:rsidRPr="00FE2766" w:rsidRDefault="00E46A69" w:rsidP="00E46A69">
      <w:pPr>
        <w:tabs>
          <w:tab w:val="left" w:pos="1272"/>
        </w:tabs>
        <w:autoSpaceDE w:val="0"/>
        <w:autoSpaceDN w:val="0"/>
        <w:adjustRightInd w:val="0"/>
        <w:spacing w:line="252" w:lineRule="auto"/>
        <w:ind w:firstLine="709"/>
        <w:jc w:val="both"/>
        <w:rPr>
          <w:rFonts w:eastAsia="MS Mincho"/>
          <w:lang w:eastAsia="ru-RU"/>
        </w:rPr>
      </w:pPr>
      <w:r>
        <w:rPr>
          <w:rFonts w:eastAsia="MS Mincho"/>
          <w:lang w:eastAsia="ru-RU"/>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w:t>
      </w:r>
      <w:r>
        <w:rPr>
          <w:i/>
          <w:iCs/>
          <w:lang w:eastAsia="ru-RU"/>
        </w:rPr>
        <w:t xml:space="preserve">обязан в течение 10 (десять) рабочих дней </w:t>
      </w:r>
      <w:proofErr w:type="gramStart"/>
      <w:r>
        <w:rPr>
          <w:i/>
          <w:iCs/>
          <w:lang w:eastAsia="ru-RU"/>
        </w:rPr>
        <w:t>с даты</w:t>
      </w:r>
      <w:proofErr w:type="gramEnd"/>
      <w:r>
        <w:rPr>
          <w:i/>
          <w:iCs/>
          <w:lang w:eastAsia="ru-RU"/>
        </w:rPr>
        <w:t xml:space="preserve"> письменного требования </w:t>
      </w:r>
      <w:r>
        <w:rPr>
          <w:rFonts w:eastAsia="MS Mincho"/>
          <w:lang w:eastAsia="ru-RU"/>
        </w:rPr>
        <w:t>Заказчика возместить последнему Имущественные потери, связанные с нарушением имущественных прав третьих лиц.</w:t>
      </w:r>
    </w:p>
    <w:p w:rsidR="00E46A69" w:rsidRPr="00FE2766" w:rsidRDefault="00E46A69" w:rsidP="00E46A69">
      <w:pPr>
        <w:tabs>
          <w:tab w:val="left" w:pos="1133"/>
        </w:tabs>
        <w:autoSpaceDE w:val="0"/>
        <w:autoSpaceDN w:val="0"/>
        <w:adjustRightInd w:val="0"/>
        <w:spacing w:line="252" w:lineRule="auto"/>
        <w:ind w:firstLine="709"/>
        <w:jc w:val="both"/>
        <w:rPr>
          <w:rFonts w:eastAsia="MS Mincho"/>
          <w:lang w:eastAsia="ru-RU"/>
        </w:rPr>
      </w:pPr>
      <w:r>
        <w:rPr>
          <w:rFonts w:eastAsia="MS Mincho"/>
          <w:lang w:eastAsia="ru-RU"/>
        </w:rPr>
        <w:t>4.</w:t>
      </w:r>
      <w:r>
        <w:rPr>
          <w:rFonts w:eastAsia="MS Mincho"/>
          <w:lang w:eastAsia="ru-RU"/>
        </w:rPr>
        <w:tab/>
      </w:r>
      <w:proofErr w:type="gramStart"/>
      <w:r>
        <w:rPr>
          <w:rFonts w:eastAsia="MS Mincho"/>
          <w:lang w:eastAsia="ru-RU"/>
        </w:rPr>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w:t>
      </w:r>
      <w:r>
        <w:rPr>
          <w:i/>
          <w:iCs/>
          <w:lang w:eastAsia="ru-RU"/>
        </w:rPr>
        <w:t xml:space="preserve"> </w:t>
      </w:r>
      <w:r>
        <w:rPr>
          <w:rFonts w:eastAsia="MS Mincho"/>
          <w:u w:val="single"/>
          <w:lang w:eastAsia="ru-RU"/>
        </w:rPr>
        <w:t>будет обязан</w:t>
      </w:r>
      <w:r>
        <w:rPr>
          <w:rFonts w:eastAsia="MS Mincho"/>
          <w:lang w:eastAsia="ru-RU"/>
        </w:rPr>
        <w:t xml:space="preserve"> возместить Заказчику имущественные потери в течение 10 </w:t>
      </w:r>
      <w:r>
        <w:rPr>
          <w:rFonts w:eastAsia="MS Mincho"/>
          <w:lang w:eastAsia="ru-RU"/>
        </w:rPr>
        <w:lastRenderedPageBreak/>
        <w:t>(десяти) рабочих дней</w:t>
      </w:r>
      <w:proofErr w:type="gramEnd"/>
      <w:r>
        <w:rPr>
          <w:rFonts w:eastAsia="MS Mincho"/>
          <w:lang w:eastAsia="ru-RU"/>
        </w:rP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Pr>
          <w:rFonts w:eastAsia="MS Mincho"/>
          <w:lang w:eastAsia="ru-RU"/>
        </w:rPr>
        <w:t xml:space="preserve"> (-</w:t>
      </w:r>
      <w:proofErr w:type="spellStart"/>
      <w:proofErr w:type="gramEnd"/>
      <w:r>
        <w:rPr>
          <w:rFonts w:eastAsia="MS Mincho"/>
          <w:lang w:eastAsia="ru-RU"/>
        </w:rPr>
        <w:t>ов</w:t>
      </w:r>
      <w:proofErr w:type="spellEnd"/>
      <w:r>
        <w:rPr>
          <w:rFonts w:eastAsia="MS Mincho"/>
          <w:lang w:eastAsia="ru-RU"/>
        </w:rP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E46A69" w:rsidRPr="00FE2766" w:rsidRDefault="00E46A69" w:rsidP="00E46A69">
      <w:pPr>
        <w:tabs>
          <w:tab w:val="left" w:pos="1133"/>
        </w:tabs>
        <w:autoSpaceDE w:val="0"/>
        <w:autoSpaceDN w:val="0"/>
        <w:adjustRightInd w:val="0"/>
        <w:spacing w:line="252" w:lineRule="auto"/>
        <w:ind w:firstLine="709"/>
        <w:jc w:val="both"/>
        <w:rPr>
          <w:rFonts w:eastAsia="MS Mincho"/>
          <w:lang w:eastAsia="ru-RU"/>
        </w:rPr>
      </w:pPr>
      <w:r>
        <w:rPr>
          <w:rFonts w:eastAsia="MS Mincho"/>
          <w:lang w:eastAsia="ru-RU"/>
        </w:rPr>
        <w:t>4.1.</w:t>
      </w:r>
      <w:r>
        <w:rPr>
          <w:rFonts w:eastAsia="MS Mincho"/>
          <w:lang w:eastAsia="ru-RU"/>
        </w:rPr>
        <w:tab/>
        <w:t xml:space="preserve">такие </w:t>
      </w:r>
      <w:proofErr w:type="spellStart"/>
      <w:r>
        <w:rPr>
          <w:rFonts w:eastAsia="MS Mincho"/>
          <w:lang w:eastAsia="ru-RU"/>
        </w:rPr>
        <w:t>Доначисленные</w:t>
      </w:r>
      <w:proofErr w:type="spellEnd"/>
      <w:r>
        <w:rPr>
          <w:rFonts w:eastAsia="MS Mincho"/>
          <w:lang w:eastAsia="ru-RU"/>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rFonts w:eastAsia="MS Mincho"/>
          <w:lang w:eastAsia="ru-RU"/>
        </w:rPr>
        <w:t xml:space="preserve"> (-</w:t>
      </w:r>
      <w:proofErr w:type="spellStart"/>
      <w:proofErr w:type="gramEnd"/>
      <w:r>
        <w:rPr>
          <w:rFonts w:eastAsia="MS Mincho"/>
          <w:lang w:eastAsia="ru-RU"/>
        </w:rPr>
        <w:t>ам</w:t>
      </w:r>
      <w:proofErr w:type="spellEnd"/>
      <w:r>
        <w:rPr>
          <w:rFonts w:eastAsia="MS Mincho"/>
          <w:lang w:eastAsia="ru-RU"/>
        </w:rPr>
        <w:t>), в рамках которого (-ых) Заказчик предпринял добросовестные усилия по оспариванию Решения налогового органа, а также</w:t>
      </w:r>
    </w:p>
    <w:p w:rsidR="00E46A69" w:rsidRPr="00FE2766" w:rsidRDefault="00E46A69" w:rsidP="00E46A69">
      <w:pPr>
        <w:tabs>
          <w:tab w:val="left" w:pos="1133"/>
        </w:tabs>
        <w:autoSpaceDE w:val="0"/>
        <w:autoSpaceDN w:val="0"/>
        <w:adjustRightInd w:val="0"/>
        <w:spacing w:line="252" w:lineRule="auto"/>
        <w:ind w:firstLine="709"/>
        <w:jc w:val="both"/>
        <w:rPr>
          <w:rFonts w:eastAsia="MS Mincho"/>
          <w:lang w:eastAsia="ru-RU"/>
        </w:rPr>
      </w:pPr>
      <w:r>
        <w:rPr>
          <w:rFonts w:eastAsia="MS Mincho"/>
          <w:lang w:eastAsia="ru-RU"/>
        </w:rPr>
        <w:t>4.2.</w:t>
      </w:r>
      <w:r>
        <w:rPr>
          <w:rFonts w:eastAsia="MS Mincho"/>
          <w:lang w:eastAsia="ru-RU"/>
        </w:rPr>
        <w:tab/>
        <w:t>судебные расходы Заказчика в связи с оспариванием Решения налогового органа в полном размере.</w:t>
      </w:r>
    </w:p>
    <w:p w:rsidR="00E46A69" w:rsidRPr="00FE2766" w:rsidRDefault="00E46A69" w:rsidP="00E46A69">
      <w:pPr>
        <w:tabs>
          <w:tab w:val="left" w:pos="1133"/>
        </w:tabs>
        <w:autoSpaceDE w:val="0"/>
        <w:autoSpaceDN w:val="0"/>
        <w:adjustRightInd w:val="0"/>
        <w:spacing w:line="252" w:lineRule="auto"/>
        <w:ind w:firstLine="709"/>
        <w:jc w:val="both"/>
        <w:rPr>
          <w:rFonts w:eastAsia="MS Mincho"/>
          <w:lang w:eastAsia="ru-RU"/>
        </w:rPr>
      </w:pPr>
      <w:r>
        <w:rPr>
          <w:rFonts w:eastAsia="MS Mincho"/>
          <w:lang w:eastAsia="ru-RU"/>
        </w:rPr>
        <w:t>5.</w:t>
      </w:r>
      <w:r>
        <w:rPr>
          <w:rFonts w:eastAsia="MS Mincho"/>
          <w:lang w:eastAsia="ru-RU"/>
        </w:rPr>
        <w:tab/>
        <w:t xml:space="preserve">Исполнитель признает и соглашается, что Заказчик вправе по своему усмотрению уплатить в бюджет </w:t>
      </w:r>
      <w:proofErr w:type="spellStart"/>
      <w:r>
        <w:rPr>
          <w:rFonts w:eastAsia="MS Mincho"/>
          <w:lang w:eastAsia="ru-RU"/>
        </w:rPr>
        <w:t>Доначисленные</w:t>
      </w:r>
      <w:proofErr w:type="spellEnd"/>
      <w:r>
        <w:rPr>
          <w:rFonts w:eastAsia="MS Mincho"/>
          <w:lang w:eastAsia="ru-RU"/>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E46A69" w:rsidRPr="00FE2766" w:rsidRDefault="00E46A69" w:rsidP="00E46A69">
      <w:pPr>
        <w:tabs>
          <w:tab w:val="left" w:pos="1133"/>
        </w:tabs>
        <w:autoSpaceDE w:val="0"/>
        <w:autoSpaceDN w:val="0"/>
        <w:adjustRightInd w:val="0"/>
        <w:spacing w:line="252" w:lineRule="auto"/>
        <w:ind w:firstLine="709"/>
        <w:jc w:val="both"/>
        <w:rPr>
          <w:rFonts w:eastAsia="MS Mincho"/>
          <w:lang w:eastAsia="ru-RU"/>
        </w:rPr>
      </w:pPr>
      <w:r>
        <w:rPr>
          <w:rFonts w:eastAsia="MS Mincho"/>
          <w:lang w:eastAsia="ru-RU"/>
        </w:rPr>
        <w:t>6.</w:t>
      </w:r>
      <w:r>
        <w:rPr>
          <w:rFonts w:eastAsia="MS Mincho"/>
          <w:lang w:eastAsia="ru-RU"/>
        </w:rPr>
        <w:tab/>
      </w:r>
      <w:proofErr w:type="gramStart"/>
      <w:r>
        <w:rPr>
          <w:rFonts w:eastAsia="MS Mincho"/>
          <w:lang w:eastAsia="ru-RU"/>
        </w:rP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Pr>
          <w:rFonts w:eastAsia="MS Mincho"/>
          <w:lang w:eastAsia="ru-RU"/>
        </w:rPr>
        <w:t>Доначисленные</w:t>
      </w:r>
      <w:proofErr w:type="spellEnd"/>
      <w:r>
        <w:rPr>
          <w:rFonts w:eastAsia="MS Mincho"/>
          <w:lang w:eastAsia="ru-RU"/>
        </w:rP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rPr>
          <w:rFonts w:eastAsia="MS Mincho"/>
          <w:lang w:eastAsia="ru-RU"/>
        </w:rPr>
        <w:t xml:space="preserve"> сумм и уплатить ему Возвращенные суммы в течение 30 (тридцати) рабочих дней </w:t>
      </w:r>
      <w:proofErr w:type="gramStart"/>
      <w:r>
        <w:rPr>
          <w:rFonts w:eastAsia="MS Mincho"/>
          <w:lang w:eastAsia="ru-RU"/>
        </w:rPr>
        <w:t>с даты получения</w:t>
      </w:r>
      <w:proofErr w:type="gramEnd"/>
      <w:r>
        <w:rPr>
          <w:rFonts w:eastAsia="MS Mincho"/>
          <w:lang w:eastAsia="ru-RU"/>
        </w:rPr>
        <w:t xml:space="preserve"> письменного требования Исполнителя об этом.</w:t>
      </w:r>
    </w:p>
    <w:p w:rsidR="00E46A69" w:rsidRPr="00FE2766" w:rsidRDefault="00E46A69" w:rsidP="00E46A69">
      <w:pPr>
        <w:tabs>
          <w:tab w:val="left" w:pos="1133"/>
        </w:tabs>
        <w:autoSpaceDE w:val="0"/>
        <w:autoSpaceDN w:val="0"/>
        <w:adjustRightInd w:val="0"/>
        <w:spacing w:line="252" w:lineRule="auto"/>
        <w:ind w:firstLine="709"/>
        <w:jc w:val="both"/>
        <w:rPr>
          <w:rFonts w:eastAsia="MS Mincho"/>
          <w:lang w:eastAsia="ru-RU"/>
        </w:rPr>
      </w:pPr>
      <w:r>
        <w:rPr>
          <w:rFonts w:eastAsia="MS Mincho"/>
          <w:lang w:eastAsia="ru-RU"/>
        </w:rPr>
        <w:t>7.</w:t>
      </w:r>
      <w:r>
        <w:rPr>
          <w:rFonts w:eastAsia="MS Mincho"/>
          <w:lang w:eastAsia="ru-RU"/>
        </w:rPr>
        <w:tab/>
      </w:r>
      <w:proofErr w:type="gramStart"/>
      <w:r>
        <w:rPr>
          <w:rFonts w:eastAsia="MS Mincho"/>
          <w:lang w:eastAsia="ru-RU"/>
        </w:rP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Fonts w:eastAsia="MS Mincho"/>
          <w:lang w:eastAsia="ru-RU"/>
        </w:rPr>
        <w:t xml:space="preserve">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E46A69" w:rsidRPr="00FE2766" w:rsidRDefault="00E46A69" w:rsidP="00E46A69">
      <w:pPr>
        <w:tabs>
          <w:tab w:val="left" w:pos="1133"/>
        </w:tabs>
        <w:autoSpaceDE w:val="0"/>
        <w:autoSpaceDN w:val="0"/>
        <w:adjustRightInd w:val="0"/>
        <w:spacing w:line="252" w:lineRule="auto"/>
        <w:ind w:firstLine="709"/>
        <w:jc w:val="both"/>
        <w:rPr>
          <w:lang w:eastAsia="ru-RU"/>
        </w:rPr>
      </w:pPr>
      <w:r>
        <w:rPr>
          <w:rFonts w:eastAsia="MS Mincho"/>
          <w:lang w:eastAsia="ru-RU"/>
        </w:rPr>
        <w:t>8.</w:t>
      </w:r>
      <w:r>
        <w:rPr>
          <w:rFonts w:eastAsia="MS Mincho"/>
          <w:lang w:eastAsia="ru-RU"/>
        </w:rPr>
        <w:tab/>
        <w:t xml:space="preserve">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w:t>
      </w:r>
      <w:r>
        <w:rPr>
          <w:i/>
          <w:iCs/>
          <w:lang w:eastAsia="ru-RU"/>
        </w:rPr>
        <w:t xml:space="preserve">обязан возместить </w:t>
      </w:r>
      <w:r>
        <w:rPr>
          <w:rFonts w:eastAsia="MS Mincho"/>
          <w:lang w:eastAsia="ru-RU"/>
        </w:rPr>
        <w:t xml:space="preserve">Заказчику </w:t>
      </w:r>
      <w:r>
        <w:rPr>
          <w:i/>
          <w:iCs/>
          <w:lang w:eastAsia="ru-RU"/>
        </w:rPr>
        <w:t>по его требованию убытки, причиненные недостоверностью таких заверений</w:t>
      </w:r>
      <w:r>
        <w:rPr>
          <w:rFonts w:eastAsia="MS Mincho"/>
          <w:lang w:eastAsia="ru-RU"/>
        </w:rPr>
        <w:t>.</w:t>
      </w:r>
    </w:p>
    <w:p w:rsidR="00E46A69" w:rsidRPr="00FE2766" w:rsidRDefault="00E46A69" w:rsidP="00E46A69">
      <w:pPr>
        <w:tabs>
          <w:tab w:val="left" w:pos="3751"/>
        </w:tabs>
      </w:pPr>
    </w:p>
    <w:tbl>
      <w:tblPr>
        <w:tblW w:w="9640" w:type="dxa"/>
        <w:tblLayout w:type="fixed"/>
        <w:tblLook w:val="01E0" w:firstRow="1" w:lastRow="1" w:firstColumn="1" w:lastColumn="1" w:noHBand="0" w:noVBand="0"/>
      </w:tblPr>
      <w:tblGrid>
        <w:gridCol w:w="4395"/>
        <w:gridCol w:w="5245"/>
      </w:tblGrid>
      <w:tr w:rsidR="00E46A69" w:rsidTr="00E46A69">
        <w:trPr>
          <w:trHeight w:val="1176"/>
        </w:trPr>
        <w:tc>
          <w:tcPr>
            <w:tcW w:w="4395" w:type="dxa"/>
            <w:shd w:val="clear" w:color="auto" w:fill="auto"/>
          </w:tcPr>
          <w:p w:rsidR="00E46A69" w:rsidRPr="00FE2766" w:rsidRDefault="00E46A69" w:rsidP="00E46A69">
            <w:pPr>
              <w:keepNext/>
              <w:numPr>
                <w:ilvl w:val="2"/>
                <w:numId w:val="0"/>
              </w:numPr>
              <w:tabs>
                <w:tab w:val="num" w:pos="720"/>
              </w:tabs>
              <w:ind w:left="720" w:hanging="720"/>
              <w:outlineLvl w:val="2"/>
              <w:rPr>
                <w:b/>
                <w:bCs/>
              </w:rPr>
            </w:pPr>
            <w:r>
              <w:rPr>
                <w:b/>
                <w:bCs/>
              </w:rPr>
              <w:t>От «Исполнителя»</w:t>
            </w:r>
          </w:p>
          <w:p w:rsidR="00E46A69" w:rsidRPr="00FE2766" w:rsidRDefault="00E46A69" w:rsidP="00E46A69">
            <w:pPr>
              <w:jc w:val="both"/>
            </w:pPr>
          </w:p>
          <w:p w:rsidR="00E46A69" w:rsidRPr="00FE2766" w:rsidRDefault="00E46A69" w:rsidP="00E46A69">
            <w:pPr>
              <w:jc w:val="both"/>
              <w:rPr>
                <w:b/>
                <w:bCs/>
              </w:rPr>
            </w:pPr>
            <w:r>
              <w:t>___________________</w:t>
            </w:r>
          </w:p>
          <w:p w:rsidR="00E46A69" w:rsidRPr="00FE2766" w:rsidRDefault="00E46A69" w:rsidP="00E46A69">
            <w:pPr>
              <w:jc w:val="both"/>
            </w:pPr>
          </w:p>
          <w:p w:rsidR="00E46A69" w:rsidRPr="00FE2766" w:rsidRDefault="00E46A69" w:rsidP="00E46A69">
            <w:pPr>
              <w:jc w:val="both"/>
            </w:pPr>
          </w:p>
        </w:tc>
        <w:tc>
          <w:tcPr>
            <w:tcW w:w="5245" w:type="dxa"/>
            <w:shd w:val="clear" w:color="auto" w:fill="auto"/>
          </w:tcPr>
          <w:p w:rsidR="00E46A69" w:rsidRPr="00FE2766" w:rsidRDefault="00E46A69" w:rsidP="00E46A69">
            <w:pPr>
              <w:jc w:val="both"/>
              <w:rPr>
                <w:b/>
              </w:rPr>
            </w:pPr>
            <w:r>
              <w:rPr>
                <w:b/>
              </w:rPr>
              <w:t>От «Заказчика»</w:t>
            </w:r>
          </w:p>
          <w:p w:rsidR="00E46A69" w:rsidRPr="00FE2766" w:rsidRDefault="00E46A69" w:rsidP="00E46A69">
            <w:pPr>
              <w:jc w:val="both"/>
            </w:pPr>
          </w:p>
          <w:p w:rsidR="00E46A69" w:rsidRPr="00CD3451" w:rsidRDefault="00E46A69" w:rsidP="00E46A69">
            <w:pPr>
              <w:jc w:val="both"/>
            </w:pPr>
            <w:r>
              <w:t>____________________</w:t>
            </w:r>
          </w:p>
        </w:tc>
      </w:tr>
    </w:tbl>
    <w:p w:rsidR="003E3B64" w:rsidRDefault="003E3B64"/>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3E3B64" w:rsidRDefault="00E46A69">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3E3B64" w:rsidRDefault="00E46A69">
      <w:pPr>
        <w:pStyle w:val="19"/>
        <w:ind w:firstLine="0"/>
        <w:jc w:val="right"/>
        <w:outlineLvl w:val="0"/>
        <w:rPr>
          <w:rFonts w:eastAsia="MS Mincho"/>
          <w:b/>
          <w:sz w:val="60"/>
          <w:szCs w:val="60"/>
          <w:highlight w:val="cyan"/>
        </w:rPr>
      </w:pPr>
      <w:r>
        <w:lastRenderedPageBreak/>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E46A69" w:rsidRDefault="00E46A69" w:rsidP="00E46A69">
      <w:pPr>
        <w:tabs>
          <w:tab w:val="left" w:pos="6946"/>
        </w:tabs>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E46A69" w:rsidRPr="005A77CD" w:rsidRDefault="00E46A69" w:rsidP="00E46A69">
      <w:pPr>
        <w:tabs>
          <w:tab w:val="left" w:pos="6946"/>
        </w:tabs>
        <w:jc w:val="center"/>
        <w:outlineLvl w:val="1"/>
        <w:rPr>
          <w:b/>
          <w:bCs/>
          <w:sz w:val="28"/>
          <w:szCs w:val="28"/>
        </w:rPr>
      </w:pPr>
    </w:p>
    <w:p w:rsidR="00E46A69" w:rsidRPr="005A77CD" w:rsidRDefault="00E46A69" w:rsidP="00E46A69">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 в электронной форме</w:t>
      </w:r>
      <w:r>
        <w:rPr>
          <w:sz w:val="28"/>
          <w:szCs w:val="28"/>
        </w:rPr>
        <w:t>)</w:t>
      </w:r>
    </w:p>
    <w:p w:rsidR="00E46A69" w:rsidRPr="005A77CD" w:rsidRDefault="00E46A69" w:rsidP="00E46A69">
      <w:pPr>
        <w:jc w:val="center"/>
      </w:pPr>
    </w:p>
    <w:p w:rsidR="00E46A69" w:rsidRPr="00F50608" w:rsidRDefault="00E46A69" w:rsidP="00E46A69">
      <w:pPr>
        <w:tabs>
          <w:tab w:val="left" w:pos="9639"/>
        </w:tabs>
        <w:jc w:val="center"/>
        <w:rPr>
          <w:b/>
          <w:bCs/>
          <w:sz w:val="28"/>
          <w:szCs w:val="28"/>
        </w:rPr>
      </w:pPr>
      <w:r>
        <w:rPr>
          <w:b/>
          <w:bCs/>
          <w:sz w:val="28"/>
          <w:szCs w:val="28"/>
        </w:rPr>
        <w:t>Производственный персонал (рабочие)</w:t>
      </w:r>
    </w:p>
    <w:p w:rsidR="00E46A69" w:rsidRPr="00F50608" w:rsidRDefault="00E46A69" w:rsidP="00E46A69">
      <w:pPr>
        <w:tabs>
          <w:tab w:val="left" w:pos="9639"/>
        </w:tabs>
        <w:jc w:val="center"/>
        <w:rPr>
          <w:b/>
          <w:bCs/>
          <w:sz w:val="28"/>
          <w:szCs w:val="28"/>
        </w:rPr>
      </w:pPr>
    </w:p>
    <w:tbl>
      <w:tblPr>
        <w:tblW w:w="8962" w:type="dxa"/>
        <w:jc w:val="center"/>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1984"/>
        <w:gridCol w:w="851"/>
        <w:gridCol w:w="1559"/>
        <w:gridCol w:w="1985"/>
        <w:gridCol w:w="1928"/>
      </w:tblGrid>
      <w:tr w:rsidR="00E46A69" w:rsidRPr="00251783" w:rsidTr="00E46A69">
        <w:trPr>
          <w:trHeight w:val="920"/>
          <w:jc w:val="center"/>
        </w:trPr>
        <w:tc>
          <w:tcPr>
            <w:tcW w:w="655" w:type="dxa"/>
            <w:vAlign w:val="center"/>
          </w:tcPr>
          <w:p w:rsidR="00E46A69" w:rsidRPr="00975460" w:rsidRDefault="00E46A69" w:rsidP="00E46A69">
            <w:pPr>
              <w:tabs>
                <w:tab w:val="left" w:pos="9639"/>
              </w:tabs>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984" w:type="dxa"/>
            <w:vAlign w:val="center"/>
          </w:tcPr>
          <w:p w:rsidR="00E46A69" w:rsidRPr="00975460" w:rsidRDefault="00E46A69" w:rsidP="00E46A69">
            <w:pPr>
              <w:tabs>
                <w:tab w:val="left" w:pos="9639"/>
              </w:tabs>
              <w:jc w:val="center"/>
              <w:rPr>
                <w:b/>
                <w:sz w:val="20"/>
                <w:szCs w:val="20"/>
              </w:rPr>
            </w:pPr>
            <w:r>
              <w:rPr>
                <w:b/>
                <w:sz w:val="20"/>
                <w:szCs w:val="20"/>
              </w:rPr>
              <w:t>Специальность</w:t>
            </w:r>
          </w:p>
          <w:p w:rsidR="00E46A69" w:rsidRPr="00975460" w:rsidRDefault="00E46A69" w:rsidP="00E46A69">
            <w:pPr>
              <w:jc w:val="center"/>
              <w:rPr>
                <w:sz w:val="20"/>
                <w:szCs w:val="20"/>
              </w:rPr>
            </w:pPr>
            <w:r>
              <w:rPr>
                <w:b/>
                <w:sz w:val="20"/>
                <w:szCs w:val="20"/>
              </w:rPr>
              <w:t>по каждому рабочему (</w:t>
            </w:r>
            <w:r>
              <w:rPr>
                <w:sz w:val="20"/>
                <w:szCs w:val="20"/>
              </w:rPr>
              <w:t>инженер, механик, слесарь</w:t>
            </w:r>
            <w:r>
              <w:rPr>
                <w:b/>
                <w:sz w:val="20"/>
                <w:szCs w:val="20"/>
              </w:rPr>
              <w:t>)</w:t>
            </w:r>
          </w:p>
        </w:tc>
        <w:tc>
          <w:tcPr>
            <w:tcW w:w="851" w:type="dxa"/>
            <w:vAlign w:val="center"/>
          </w:tcPr>
          <w:p w:rsidR="00E46A69" w:rsidRPr="00975460" w:rsidRDefault="00E46A69" w:rsidP="00E46A69">
            <w:pPr>
              <w:tabs>
                <w:tab w:val="left" w:pos="9639"/>
              </w:tabs>
              <w:jc w:val="center"/>
              <w:rPr>
                <w:b/>
                <w:sz w:val="20"/>
                <w:szCs w:val="20"/>
              </w:rPr>
            </w:pPr>
            <w:r>
              <w:rPr>
                <w:b/>
                <w:sz w:val="20"/>
                <w:szCs w:val="20"/>
              </w:rPr>
              <w:t>Ф.И.О.</w:t>
            </w:r>
          </w:p>
        </w:tc>
        <w:tc>
          <w:tcPr>
            <w:tcW w:w="1559" w:type="dxa"/>
          </w:tcPr>
          <w:p w:rsidR="00E46A69" w:rsidRPr="00975460" w:rsidRDefault="00E46A69" w:rsidP="00E46A69">
            <w:pPr>
              <w:tabs>
                <w:tab w:val="left" w:pos="9639"/>
              </w:tabs>
              <w:jc w:val="center"/>
              <w:rPr>
                <w:sz w:val="20"/>
                <w:szCs w:val="20"/>
              </w:rPr>
            </w:pPr>
            <w:r>
              <w:rPr>
                <w:b/>
                <w:sz w:val="20"/>
                <w:szCs w:val="20"/>
              </w:rPr>
              <w:t>Наличие</w:t>
            </w:r>
            <w:r>
              <w:rPr>
                <w:sz w:val="20"/>
                <w:szCs w:val="20"/>
              </w:rPr>
              <w:t xml:space="preserve"> </w:t>
            </w:r>
            <w:r>
              <w:rPr>
                <w:b/>
                <w:sz w:val="20"/>
                <w:szCs w:val="20"/>
              </w:rPr>
              <w:t>удостоверения подтверждающего соответствующую квалификацию работника</w:t>
            </w:r>
            <w:r>
              <w:rPr>
                <w:sz w:val="20"/>
                <w:szCs w:val="20"/>
              </w:rPr>
              <w:t>: инженер, механик, слесарь</w:t>
            </w:r>
            <w:proofErr w:type="gramStart"/>
            <w:r>
              <w:rPr>
                <w:sz w:val="20"/>
                <w:szCs w:val="20"/>
              </w:rPr>
              <w:t>.</w:t>
            </w:r>
            <w:proofErr w:type="gramEnd"/>
            <w:r>
              <w:rPr>
                <w:sz w:val="20"/>
                <w:szCs w:val="20"/>
              </w:rPr>
              <w:t xml:space="preserve"> </w:t>
            </w:r>
            <w:r>
              <w:rPr>
                <w:color w:val="000000"/>
                <w:spacing w:val="-9"/>
                <w:sz w:val="20"/>
                <w:szCs w:val="20"/>
              </w:rPr>
              <w:t>(</w:t>
            </w:r>
            <w:proofErr w:type="gramStart"/>
            <w:r>
              <w:rPr>
                <w:color w:val="000000"/>
                <w:spacing w:val="-9"/>
                <w:sz w:val="20"/>
                <w:szCs w:val="20"/>
              </w:rPr>
              <w:t>у</w:t>
            </w:r>
            <w:proofErr w:type="gramEnd"/>
            <w:r>
              <w:rPr>
                <w:color w:val="000000"/>
                <w:spacing w:val="-9"/>
                <w:sz w:val="20"/>
                <w:szCs w:val="20"/>
              </w:rPr>
              <w:t>казать наличие/отсутствие)</w:t>
            </w:r>
          </w:p>
        </w:tc>
        <w:tc>
          <w:tcPr>
            <w:tcW w:w="1985" w:type="dxa"/>
          </w:tcPr>
          <w:p w:rsidR="00E46A69" w:rsidRPr="00975460" w:rsidRDefault="00E46A69" w:rsidP="00E46A69">
            <w:pPr>
              <w:pStyle w:val="affb"/>
              <w:ind w:left="0" w:right="-108"/>
              <w:jc w:val="center"/>
              <w:rPr>
                <w:b/>
                <w:sz w:val="20"/>
                <w:szCs w:val="20"/>
              </w:rPr>
            </w:pPr>
            <w:r>
              <w:rPr>
                <w:b/>
                <w:sz w:val="20"/>
                <w:szCs w:val="20"/>
              </w:rPr>
              <w:t>Наличие удостоверения подтверждающего  прохождение</w:t>
            </w:r>
          </w:p>
          <w:p w:rsidR="00E46A69" w:rsidRPr="00975460" w:rsidRDefault="00E46A69" w:rsidP="00E46A69">
            <w:pPr>
              <w:tabs>
                <w:tab w:val="left" w:pos="9639"/>
              </w:tabs>
              <w:ind w:right="-108"/>
              <w:jc w:val="center"/>
              <w:rPr>
                <w:b/>
                <w:sz w:val="20"/>
                <w:szCs w:val="20"/>
              </w:rPr>
            </w:pPr>
            <w:r>
              <w:rPr>
                <w:b/>
                <w:sz w:val="20"/>
                <w:szCs w:val="20"/>
              </w:rPr>
              <w:t>проверку знаний требований охраны труда</w:t>
            </w:r>
          </w:p>
          <w:p w:rsidR="00E46A69" w:rsidRPr="00975460" w:rsidRDefault="00E46A69" w:rsidP="00E46A69">
            <w:pPr>
              <w:tabs>
                <w:tab w:val="left" w:pos="9639"/>
              </w:tabs>
              <w:ind w:right="-108"/>
              <w:jc w:val="center"/>
              <w:rPr>
                <w:sz w:val="20"/>
                <w:szCs w:val="20"/>
              </w:rPr>
            </w:pPr>
            <w:r>
              <w:rPr>
                <w:color w:val="000000"/>
                <w:spacing w:val="-9"/>
                <w:sz w:val="20"/>
                <w:szCs w:val="20"/>
              </w:rPr>
              <w:t>(указать наличие/отсутствие)</w:t>
            </w:r>
          </w:p>
        </w:tc>
        <w:tc>
          <w:tcPr>
            <w:tcW w:w="1928" w:type="dxa"/>
          </w:tcPr>
          <w:p w:rsidR="00E46A69" w:rsidRPr="00975460" w:rsidRDefault="00E46A69" w:rsidP="00E46A69">
            <w:pPr>
              <w:pStyle w:val="affb"/>
              <w:ind w:left="33"/>
              <w:jc w:val="center"/>
              <w:rPr>
                <w:sz w:val="20"/>
                <w:szCs w:val="20"/>
              </w:rPr>
            </w:pPr>
            <w:r>
              <w:rPr>
                <w:b/>
                <w:sz w:val="20"/>
                <w:szCs w:val="20"/>
              </w:rPr>
              <w:t>Наличие</w:t>
            </w:r>
            <w:r>
              <w:rPr>
                <w:sz w:val="20"/>
                <w:szCs w:val="20"/>
              </w:rPr>
              <w:t xml:space="preserve"> </w:t>
            </w:r>
            <w:r>
              <w:rPr>
                <w:b/>
                <w:sz w:val="20"/>
                <w:szCs w:val="20"/>
              </w:rPr>
              <w:t>удостоверения подтверждающего обучение пожарно-техническому минимуму</w:t>
            </w:r>
          </w:p>
          <w:p w:rsidR="00E46A69" w:rsidRPr="00975460" w:rsidRDefault="00E46A69" w:rsidP="00E46A69">
            <w:pPr>
              <w:tabs>
                <w:tab w:val="left" w:pos="9639"/>
              </w:tabs>
              <w:ind w:left="33"/>
              <w:jc w:val="center"/>
              <w:rPr>
                <w:color w:val="000000"/>
                <w:spacing w:val="-9"/>
                <w:sz w:val="20"/>
                <w:szCs w:val="20"/>
              </w:rPr>
            </w:pPr>
            <w:r>
              <w:rPr>
                <w:color w:val="000000"/>
                <w:spacing w:val="-9"/>
                <w:sz w:val="20"/>
                <w:szCs w:val="20"/>
              </w:rPr>
              <w:t>(указать наличие/отсутствие)</w:t>
            </w:r>
          </w:p>
        </w:tc>
      </w:tr>
      <w:tr w:rsidR="00E46A69" w:rsidRPr="005A77CD" w:rsidTr="00E46A69">
        <w:trPr>
          <w:trHeight w:val="249"/>
          <w:jc w:val="center"/>
        </w:trPr>
        <w:tc>
          <w:tcPr>
            <w:tcW w:w="655" w:type="dxa"/>
            <w:vAlign w:val="center"/>
          </w:tcPr>
          <w:p w:rsidR="00E46A69" w:rsidRPr="005A77CD" w:rsidRDefault="00E46A69" w:rsidP="00E46A69">
            <w:pPr>
              <w:tabs>
                <w:tab w:val="left" w:pos="9639"/>
              </w:tabs>
              <w:jc w:val="center"/>
            </w:pPr>
            <w:r>
              <w:t>1</w:t>
            </w:r>
          </w:p>
        </w:tc>
        <w:tc>
          <w:tcPr>
            <w:tcW w:w="1984" w:type="dxa"/>
            <w:vAlign w:val="center"/>
          </w:tcPr>
          <w:p w:rsidR="00E46A69" w:rsidRPr="005A77CD" w:rsidRDefault="00E46A69" w:rsidP="00E46A69">
            <w:pPr>
              <w:tabs>
                <w:tab w:val="left" w:pos="9639"/>
              </w:tabs>
              <w:jc w:val="center"/>
            </w:pPr>
            <w:r>
              <w:t>Инженер</w:t>
            </w:r>
          </w:p>
        </w:tc>
        <w:tc>
          <w:tcPr>
            <w:tcW w:w="851" w:type="dxa"/>
          </w:tcPr>
          <w:p w:rsidR="00E46A69" w:rsidRPr="005A77CD" w:rsidRDefault="00E46A69" w:rsidP="00E46A69">
            <w:pPr>
              <w:tabs>
                <w:tab w:val="left" w:pos="9639"/>
              </w:tabs>
              <w:jc w:val="center"/>
            </w:pPr>
          </w:p>
        </w:tc>
        <w:tc>
          <w:tcPr>
            <w:tcW w:w="1559" w:type="dxa"/>
          </w:tcPr>
          <w:p w:rsidR="00E46A69" w:rsidRPr="005A77CD" w:rsidRDefault="00E46A69" w:rsidP="00E46A69">
            <w:pPr>
              <w:tabs>
                <w:tab w:val="left" w:pos="9639"/>
              </w:tabs>
              <w:jc w:val="center"/>
            </w:pPr>
          </w:p>
        </w:tc>
        <w:tc>
          <w:tcPr>
            <w:tcW w:w="1985" w:type="dxa"/>
          </w:tcPr>
          <w:p w:rsidR="00E46A69" w:rsidRPr="005A77CD" w:rsidRDefault="00E46A69" w:rsidP="00E46A69">
            <w:pPr>
              <w:tabs>
                <w:tab w:val="left" w:pos="9639"/>
              </w:tabs>
              <w:jc w:val="center"/>
            </w:pPr>
          </w:p>
        </w:tc>
        <w:tc>
          <w:tcPr>
            <w:tcW w:w="1928" w:type="dxa"/>
          </w:tcPr>
          <w:p w:rsidR="00E46A69" w:rsidRPr="005A77CD" w:rsidRDefault="00E46A69" w:rsidP="00E46A69">
            <w:pPr>
              <w:tabs>
                <w:tab w:val="left" w:pos="9639"/>
              </w:tabs>
              <w:jc w:val="center"/>
            </w:pPr>
          </w:p>
        </w:tc>
      </w:tr>
      <w:tr w:rsidR="00E46A69" w:rsidRPr="005A77CD" w:rsidTr="00E46A69">
        <w:trPr>
          <w:trHeight w:val="249"/>
          <w:jc w:val="center"/>
        </w:trPr>
        <w:tc>
          <w:tcPr>
            <w:tcW w:w="655" w:type="dxa"/>
            <w:vAlign w:val="center"/>
          </w:tcPr>
          <w:p w:rsidR="00E46A69" w:rsidRPr="005A77CD" w:rsidRDefault="00E46A69" w:rsidP="00E46A69">
            <w:pPr>
              <w:tabs>
                <w:tab w:val="left" w:pos="9639"/>
              </w:tabs>
              <w:jc w:val="center"/>
            </w:pPr>
            <w:r>
              <w:t>2</w:t>
            </w:r>
          </w:p>
        </w:tc>
        <w:tc>
          <w:tcPr>
            <w:tcW w:w="1984" w:type="dxa"/>
            <w:vAlign w:val="center"/>
          </w:tcPr>
          <w:p w:rsidR="00E46A69" w:rsidRPr="005A77CD" w:rsidRDefault="00E46A69" w:rsidP="00E46A69">
            <w:pPr>
              <w:tabs>
                <w:tab w:val="left" w:pos="9639"/>
              </w:tabs>
              <w:jc w:val="center"/>
            </w:pPr>
            <w:r>
              <w:t>Механик</w:t>
            </w:r>
          </w:p>
        </w:tc>
        <w:tc>
          <w:tcPr>
            <w:tcW w:w="851" w:type="dxa"/>
          </w:tcPr>
          <w:p w:rsidR="00E46A69" w:rsidRPr="005A77CD" w:rsidRDefault="00E46A69" w:rsidP="00E46A69">
            <w:pPr>
              <w:tabs>
                <w:tab w:val="left" w:pos="9639"/>
              </w:tabs>
              <w:jc w:val="center"/>
            </w:pPr>
          </w:p>
        </w:tc>
        <w:tc>
          <w:tcPr>
            <w:tcW w:w="1559" w:type="dxa"/>
          </w:tcPr>
          <w:p w:rsidR="00E46A69" w:rsidRPr="005A77CD" w:rsidRDefault="00E46A69" w:rsidP="00E46A69">
            <w:pPr>
              <w:tabs>
                <w:tab w:val="left" w:pos="9639"/>
              </w:tabs>
              <w:jc w:val="center"/>
            </w:pPr>
          </w:p>
        </w:tc>
        <w:tc>
          <w:tcPr>
            <w:tcW w:w="1985" w:type="dxa"/>
          </w:tcPr>
          <w:p w:rsidR="00E46A69" w:rsidRPr="005A77CD" w:rsidRDefault="00E46A69" w:rsidP="00E46A69">
            <w:pPr>
              <w:tabs>
                <w:tab w:val="left" w:pos="9639"/>
              </w:tabs>
              <w:jc w:val="center"/>
            </w:pPr>
          </w:p>
        </w:tc>
        <w:tc>
          <w:tcPr>
            <w:tcW w:w="1928" w:type="dxa"/>
          </w:tcPr>
          <w:p w:rsidR="00E46A69" w:rsidRPr="005A77CD" w:rsidRDefault="00E46A69" w:rsidP="00E46A69">
            <w:pPr>
              <w:tabs>
                <w:tab w:val="left" w:pos="9639"/>
              </w:tabs>
              <w:jc w:val="center"/>
            </w:pPr>
          </w:p>
        </w:tc>
      </w:tr>
      <w:tr w:rsidR="00E46A69" w:rsidRPr="005A77CD" w:rsidTr="00E46A69">
        <w:trPr>
          <w:trHeight w:val="249"/>
          <w:jc w:val="center"/>
        </w:trPr>
        <w:tc>
          <w:tcPr>
            <w:tcW w:w="655" w:type="dxa"/>
            <w:vAlign w:val="center"/>
          </w:tcPr>
          <w:p w:rsidR="00E46A69" w:rsidRPr="005A77CD" w:rsidRDefault="00E46A69" w:rsidP="00E46A69">
            <w:pPr>
              <w:tabs>
                <w:tab w:val="left" w:pos="9639"/>
              </w:tabs>
              <w:jc w:val="center"/>
            </w:pPr>
            <w:r>
              <w:t>3</w:t>
            </w:r>
          </w:p>
        </w:tc>
        <w:tc>
          <w:tcPr>
            <w:tcW w:w="1984" w:type="dxa"/>
            <w:vAlign w:val="center"/>
          </w:tcPr>
          <w:p w:rsidR="00E46A69" w:rsidRPr="005A77CD" w:rsidRDefault="00E46A69" w:rsidP="00E46A69">
            <w:pPr>
              <w:tabs>
                <w:tab w:val="left" w:pos="9639"/>
              </w:tabs>
              <w:jc w:val="center"/>
            </w:pPr>
            <w:r>
              <w:t>Слесарь</w:t>
            </w:r>
          </w:p>
        </w:tc>
        <w:tc>
          <w:tcPr>
            <w:tcW w:w="851" w:type="dxa"/>
          </w:tcPr>
          <w:p w:rsidR="00E46A69" w:rsidRPr="005A77CD" w:rsidRDefault="00E46A69" w:rsidP="00E46A69">
            <w:pPr>
              <w:tabs>
                <w:tab w:val="left" w:pos="9639"/>
              </w:tabs>
              <w:jc w:val="center"/>
            </w:pPr>
          </w:p>
        </w:tc>
        <w:tc>
          <w:tcPr>
            <w:tcW w:w="1559" w:type="dxa"/>
          </w:tcPr>
          <w:p w:rsidR="00E46A69" w:rsidRPr="005A77CD" w:rsidRDefault="00E46A69" w:rsidP="00E46A69">
            <w:pPr>
              <w:tabs>
                <w:tab w:val="left" w:pos="9639"/>
              </w:tabs>
              <w:jc w:val="center"/>
            </w:pPr>
          </w:p>
        </w:tc>
        <w:tc>
          <w:tcPr>
            <w:tcW w:w="1985" w:type="dxa"/>
          </w:tcPr>
          <w:p w:rsidR="00E46A69" w:rsidRPr="005A77CD" w:rsidRDefault="00E46A69" w:rsidP="00E46A69">
            <w:pPr>
              <w:tabs>
                <w:tab w:val="left" w:pos="9639"/>
              </w:tabs>
              <w:jc w:val="center"/>
            </w:pPr>
          </w:p>
        </w:tc>
        <w:tc>
          <w:tcPr>
            <w:tcW w:w="1928" w:type="dxa"/>
          </w:tcPr>
          <w:p w:rsidR="00E46A69" w:rsidRPr="005A77CD" w:rsidRDefault="00E46A69" w:rsidP="00E46A69">
            <w:pPr>
              <w:tabs>
                <w:tab w:val="left" w:pos="9639"/>
              </w:tabs>
              <w:jc w:val="center"/>
            </w:pPr>
          </w:p>
        </w:tc>
      </w:tr>
      <w:tr w:rsidR="00E46A69" w:rsidRPr="005A77CD" w:rsidTr="00E46A69">
        <w:trPr>
          <w:trHeight w:val="249"/>
          <w:jc w:val="center"/>
        </w:trPr>
        <w:tc>
          <w:tcPr>
            <w:tcW w:w="655" w:type="dxa"/>
            <w:vAlign w:val="center"/>
          </w:tcPr>
          <w:p w:rsidR="00E46A69" w:rsidRDefault="00E46A69" w:rsidP="00E46A69">
            <w:pPr>
              <w:tabs>
                <w:tab w:val="left" w:pos="9639"/>
              </w:tabs>
              <w:jc w:val="center"/>
            </w:pPr>
            <w:r>
              <w:t>…</w:t>
            </w:r>
          </w:p>
        </w:tc>
        <w:tc>
          <w:tcPr>
            <w:tcW w:w="1984" w:type="dxa"/>
            <w:vAlign w:val="center"/>
          </w:tcPr>
          <w:p w:rsidR="00E46A69" w:rsidRPr="005A77CD" w:rsidRDefault="00E46A69" w:rsidP="00E46A69">
            <w:pPr>
              <w:tabs>
                <w:tab w:val="left" w:pos="9639"/>
              </w:tabs>
              <w:jc w:val="center"/>
            </w:pPr>
          </w:p>
        </w:tc>
        <w:tc>
          <w:tcPr>
            <w:tcW w:w="851" w:type="dxa"/>
          </w:tcPr>
          <w:p w:rsidR="00E46A69" w:rsidRPr="005A77CD" w:rsidRDefault="00E46A69" w:rsidP="00E46A69">
            <w:pPr>
              <w:tabs>
                <w:tab w:val="left" w:pos="9639"/>
              </w:tabs>
              <w:jc w:val="center"/>
            </w:pPr>
          </w:p>
        </w:tc>
        <w:tc>
          <w:tcPr>
            <w:tcW w:w="1559" w:type="dxa"/>
          </w:tcPr>
          <w:p w:rsidR="00E46A69" w:rsidRPr="005A77CD" w:rsidRDefault="00E46A69" w:rsidP="00E46A69">
            <w:pPr>
              <w:tabs>
                <w:tab w:val="left" w:pos="9639"/>
              </w:tabs>
              <w:jc w:val="center"/>
            </w:pPr>
          </w:p>
        </w:tc>
        <w:tc>
          <w:tcPr>
            <w:tcW w:w="1985" w:type="dxa"/>
          </w:tcPr>
          <w:p w:rsidR="00E46A69" w:rsidRPr="005A77CD" w:rsidRDefault="00E46A69" w:rsidP="00E46A69">
            <w:pPr>
              <w:tabs>
                <w:tab w:val="left" w:pos="9639"/>
              </w:tabs>
              <w:jc w:val="center"/>
            </w:pPr>
          </w:p>
        </w:tc>
        <w:tc>
          <w:tcPr>
            <w:tcW w:w="1928" w:type="dxa"/>
          </w:tcPr>
          <w:p w:rsidR="00E46A69" w:rsidRPr="005A77CD" w:rsidRDefault="00E46A69" w:rsidP="00E46A69">
            <w:pPr>
              <w:tabs>
                <w:tab w:val="left" w:pos="9639"/>
              </w:tabs>
              <w:jc w:val="center"/>
            </w:pPr>
          </w:p>
        </w:tc>
      </w:tr>
    </w:tbl>
    <w:p w:rsidR="00E46A69" w:rsidRPr="005A77CD" w:rsidRDefault="00E46A69" w:rsidP="00E46A69">
      <w:pPr>
        <w:pStyle w:val="afd"/>
        <w:jc w:val="left"/>
        <w:rPr>
          <w:b/>
          <w:i/>
          <w:sz w:val="28"/>
          <w:szCs w:val="28"/>
        </w:rPr>
      </w:pPr>
    </w:p>
    <w:p w:rsidR="00E46A69" w:rsidRPr="009E15DC" w:rsidRDefault="00E46A69" w:rsidP="00E46A69">
      <w:pPr>
        <w:pStyle w:val="afd"/>
        <w:ind w:firstLine="0"/>
        <w:rPr>
          <w:b/>
          <w:sz w:val="20"/>
          <w:szCs w:val="20"/>
        </w:rPr>
      </w:pPr>
      <w:r>
        <w:rPr>
          <w:bCs/>
          <w:i/>
          <w:sz w:val="22"/>
          <w:szCs w:val="22"/>
        </w:rPr>
        <w:t xml:space="preserve">Приложение: (копии удостоверений </w:t>
      </w:r>
      <w:r>
        <w:rPr>
          <w:i/>
          <w:sz w:val="22"/>
          <w:szCs w:val="22"/>
        </w:rPr>
        <w:t>предоставляются на каждого работника указанного в данном документе).</w:t>
      </w:r>
    </w:p>
    <w:p w:rsidR="00E46A69" w:rsidRDefault="00E46A69" w:rsidP="00E46A69">
      <w:pPr>
        <w:pStyle w:val="afd"/>
        <w:ind w:firstLine="0"/>
        <w:rPr>
          <w:sz w:val="20"/>
          <w:szCs w:val="20"/>
        </w:rPr>
      </w:pPr>
      <w:r>
        <w:rPr>
          <w:i/>
          <w:sz w:val="22"/>
          <w:szCs w:val="22"/>
        </w:rPr>
        <w:t>-</w:t>
      </w:r>
      <w:r>
        <w:rPr>
          <w:sz w:val="20"/>
          <w:szCs w:val="20"/>
        </w:rPr>
        <w:t xml:space="preserve"> копия удостоверения работника, подтверждающего квалификацию «Инженер»;</w:t>
      </w:r>
    </w:p>
    <w:p w:rsidR="00E46A69" w:rsidRDefault="00E46A69" w:rsidP="00E46A69">
      <w:pPr>
        <w:pStyle w:val="afd"/>
        <w:ind w:firstLine="0"/>
        <w:rPr>
          <w:sz w:val="20"/>
          <w:szCs w:val="20"/>
        </w:rPr>
      </w:pPr>
      <w:r>
        <w:rPr>
          <w:i/>
          <w:sz w:val="22"/>
          <w:szCs w:val="22"/>
        </w:rPr>
        <w:t>-</w:t>
      </w:r>
      <w:r>
        <w:rPr>
          <w:sz w:val="20"/>
          <w:szCs w:val="20"/>
        </w:rPr>
        <w:t xml:space="preserve"> копия удостоверения работника, подтверждающего квалификацию «Механик»;</w:t>
      </w:r>
    </w:p>
    <w:p w:rsidR="00E46A69" w:rsidRDefault="00E46A69" w:rsidP="00E46A69">
      <w:pPr>
        <w:pStyle w:val="afd"/>
        <w:ind w:firstLine="0"/>
        <w:rPr>
          <w:sz w:val="20"/>
          <w:szCs w:val="20"/>
        </w:rPr>
      </w:pPr>
      <w:r>
        <w:rPr>
          <w:i/>
          <w:sz w:val="22"/>
          <w:szCs w:val="22"/>
        </w:rPr>
        <w:t>-</w:t>
      </w:r>
      <w:r>
        <w:rPr>
          <w:sz w:val="20"/>
          <w:szCs w:val="20"/>
        </w:rPr>
        <w:t xml:space="preserve"> копия удостоверения работника, подтверждающего квалификацию «Слесарь»;</w:t>
      </w:r>
    </w:p>
    <w:p w:rsidR="00E46A69" w:rsidRPr="00BC4845" w:rsidRDefault="00E46A69" w:rsidP="00E46A69">
      <w:pPr>
        <w:pStyle w:val="afd"/>
        <w:ind w:firstLine="0"/>
        <w:rPr>
          <w:sz w:val="20"/>
          <w:szCs w:val="20"/>
        </w:rPr>
      </w:pPr>
      <w:r>
        <w:rPr>
          <w:sz w:val="20"/>
          <w:szCs w:val="20"/>
        </w:rPr>
        <w:t>- копия  удостоверения подтверждающего прохождение проверку знаний требований охраны труда на работника «Инженер» либо копию протокола проверки знаний работника;</w:t>
      </w:r>
    </w:p>
    <w:p w:rsidR="00E46A69" w:rsidRPr="00BC4845" w:rsidRDefault="00E46A69" w:rsidP="00E46A69">
      <w:pPr>
        <w:pStyle w:val="afd"/>
        <w:ind w:firstLine="0"/>
        <w:rPr>
          <w:sz w:val="20"/>
          <w:szCs w:val="20"/>
        </w:rPr>
      </w:pPr>
      <w:r>
        <w:rPr>
          <w:sz w:val="20"/>
          <w:szCs w:val="20"/>
        </w:rPr>
        <w:t>- копия  удостоверения, подтверждающего прохождение проверку знаний требований охраны труда на работника «Механик» либо копию протокола проверки знаний работника;</w:t>
      </w:r>
    </w:p>
    <w:p w:rsidR="00E46A69" w:rsidRPr="00BC4845" w:rsidRDefault="00E46A69" w:rsidP="00E46A69">
      <w:pPr>
        <w:pStyle w:val="afd"/>
        <w:ind w:firstLine="0"/>
        <w:rPr>
          <w:sz w:val="20"/>
          <w:szCs w:val="20"/>
        </w:rPr>
      </w:pPr>
      <w:r>
        <w:rPr>
          <w:sz w:val="20"/>
          <w:szCs w:val="20"/>
        </w:rPr>
        <w:t>- копия  удостоверения, подтверждающего прохождение проверку знаний требований охраны труда на работника «Слесарь» либо копию протокола проверки знаний работника;</w:t>
      </w:r>
    </w:p>
    <w:p w:rsidR="00E46A69" w:rsidRPr="007A5668" w:rsidRDefault="00E46A69" w:rsidP="00E46A69">
      <w:pPr>
        <w:pStyle w:val="afd"/>
        <w:ind w:firstLine="0"/>
        <w:rPr>
          <w:sz w:val="20"/>
          <w:szCs w:val="20"/>
        </w:rPr>
      </w:pPr>
      <w:r>
        <w:rPr>
          <w:sz w:val="20"/>
          <w:szCs w:val="20"/>
        </w:rPr>
        <w:t>- копия  удостоверения подтверждающего прохождение обучения по пожарно-техническому минимуму на работника «Инженер» либо копию протокола проверки знаний работника;</w:t>
      </w:r>
    </w:p>
    <w:p w:rsidR="00E46A69" w:rsidRPr="007A5668" w:rsidRDefault="00E46A69" w:rsidP="00E46A69">
      <w:pPr>
        <w:pStyle w:val="afd"/>
        <w:ind w:firstLine="0"/>
        <w:rPr>
          <w:sz w:val="20"/>
          <w:szCs w:val="20"/>
        </w:rPr>
      </w:pPr>
      <w:r>
        <w:rPr>
          <w:sz w:val="20"/>
          <w:szCs w:val="20"/>
        </w:rPr>
        <w:t>- копия  удостоверения подтверждающего прохождение обучения по пожарно-техническому минимуму на работника «Механик» либо копию протокола проверки знаний работника;</w:t>
      </w:r>
    </w:p>
    <w:p w:rsidR="00E46A69" w:rsidRPr="00BC4845" w:rsidRDefault="00E46A69" w:rsidP="00E46A69">
      <w:pPr>
        <w:pStyle w:val="afd"/>
        <w:ind w:firstLine="0"/>
        <w:rPr>
          <w:sz w:val="20"/>
          <w:szCs w:val="20"/>
        </w:rPr>
      </w:pPr>
      <w:r>
        <w:rPr>
          <w:sz w:val="20"/>
          <w:szCs w:val="20"/>
        </w:rPr>
        <w:t>- копия  удостоверения, подтверждающего прохождение обучения по пожарно-техническому минимуму на работника «Слесарь» либо копию протокола проверки знаний работника.</w:t>
      </w:r>
    </w:p>
    <w:p w:rsidR="00E46A69" w:rsidRPr="00975460" w:rsidRDefault="00E46A69" w:rsidP="00E46A69">
      <w:pPr>
        <w:pStyle w:val="afd"/>
        <w:ind w:firstLine="0"/>
        <w:rPr>
          <w:b/>
          <w:sz w:val="20"/>
          <w:szCs w:val="20"/>
        </w:rPr>
      </w:pPr>
    </w:p>
    <w:p w:rsidR="00E46A69" w:rsidRPr="00975460" w:rsidRDefault="00E46A69" w:rsidP="00E46A69">
      <w:pPr>
        <w:pStyle w:val="afd"/>
        <w:ind w:firstLine="0"/>
        <w:rPr>
          <w:b/>
          <w:sz w:val="20"/>
          <w:szCs w:val="20"/>
        </w:rPr>
      </w:pPr>
    </w:p>
    <w:p w:rsidR="00E46A69" w:rsidRPr="005A77CD" w:rsidRDefault="00E46A69" w:rsidP="00E46A69">
      <w:pPr>
        <w:pStyle w:val="afd"/>
        <w:ind w:firstLine="0"/>
        <w:rPr>
          <w:b/>
          <w:bCs/>
          <w:sz w:val="28"/>
          <w:szCs w:val="28"/>
        </w:rPr>
      </w:pPr>
    </w:p>
    <w:p w:rsidR="00E46A69" w:rsidRPr="005A77CD" w:rsidRDefault="00E46A69" w:rsidP="00E46A69">
      <w:pPr>
        <w:pStyle w:val="afd"/>
        <w:ind w:firstLine="0"/>
        <w:jc w:val="left"/>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__________________________________________________________________</w:t>
      </w:r>
    </w:p>
    <w:p w:rsidR="00E46A69" w:rsidRPr="005A77CD" w:rsidRDefault="00E46A69" w:rsidP="00E46A69">
      <w:pPr>
        <w:tabs>
          <w:tab w:val="left" w:pos="8640"/>
        </w:tabs>
        <w:jc w:val="center"/>
        <w:rPr>
          <w:i/>
        </w:rPr>
      </w:pPr>
      <w:r>
        <w:rPr>
          <w:i/>
        </w:rPr>
        <w:t>(наименование претендента)</w:t>
      </w:r>
    </w:p>
    <w:p w:rsidR="00E46A69" w:rsidRPr="005A77CD" w:rsidRDefault="00E46A69" w:rsidP="00E46A69">
      <w:pPr>
        <w:pStyle w:val="32"/>
        <w:suppressAutoHyphens/>
        <w:spacing w:after="0"/>
        <w:rPr>
          <w:sz w:val="28"/>
          <w:szCs w:val="28"/>
        </w:rPr>
      </w:pPr>
      <w:r>
        <w:rPr>
          <w:sz w:val="28"/>
          <w:szCs w:val="28"/>
        </w:rPr>
        <w:lastRenderedPageBreak/>
        <w:t>___________________________________________________________________</w:t>
      </w:r>
    </w:p>
    <w:p w:rsidR="00E46A69" w:rsidRPr="005A77CD" w:rsidRDefault="00E46A69" w:rsidP="00E46A69">
      <w:pPr>
        <w:rPr>
          <w:i/>
        </w:rPr>
      </w:pPr>
      <w:r>
        <w:rPr>
          <w:i/>
        </w:rPr>
        <w:t xml:space="preserve">       Печать</w:t>
      </w:r>
      <w:r>
        <w:rPr>
          <w:i/>
        </w:rPr>
        <w:tab/>
      </w:r>
      <w:r>
        <w:rPr>
          <w:i/>
        </w:rPr>
        <w:tab/>
      </w:r>
      <w:r>
        <w:rPr>
          <w:i/>
        </w:rPr>
        <w:tab/>
        <w:t>(должность, подпись, ФИО)</w:t>
      </w:r>
    </w:p>
    <w:p w:rsidR="00E46A69" w:rsidRPr="004A63F5" w:rsidRDefault="00E46A69" w:rsidP="00E46A69">
      <w:r>
        <w:rPr>
          <w:sz w:val="28"/>
          <w:szCs w:val="28"/>
        </w:rPr>
        <w:t>"____" _________ 202__ г.</w:t>
      </w:r>
    </w:p>
    <w:sectPr w:rsidR="00E46A69" w:rsidRPr="004A63F5"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8D9" w:rsidRDefault="00F548D9">
      <w:r>
        <w:separator/>
      </w:r>
    </w:p>
  </w:endnote>
  <w:endnote w:type="continuationSeparator" w:id="0">
    <w:p w:rsidR="00F548D9" w:rsidRDefault="00F548D9">
      <w:r>
        <w:continuationSeparator/>
      </w:r>
    </w:p>
  </w:endnote>
  <w:endnote w:type="continuationNotice" w:id="1">
    <w:p w:rsidR="00F548D9" w:rsidRDefault="00F548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69" w:rsidRDefault="00E46A69" w:rsidP="00BF6892">
    <w:pPr>
      <w:pStyle w:val="af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E46A69" w:rsidRDefault="00E46A69" w:rsidP="00BF6892">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69" w:rsidRDefault="00E46A69">
    <w:pPr>
      <w:pStyle w:val="af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69" w:rsidRDefault="00E46A69" w:rsidP="00BF6892">
    <w:pPr>
      <w:pStyle w:val="af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E46A69" w:rsidRDefault="00E46A69" w:rsidP="00BF6892">
    <w:pPr>
      <w:pStyle w:val="aff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69" w:rsidRDefault="00E46A69">
    <w:pPr>
      <w:pStyle w:val="aff1"/>
      <w:jc w:val="center"/>
    </w:pPr>
  </w:p>
  <w:p w:rsidR="00E46A69" w:rsidRDefault="00E46A69" w:rsidP="00BF6892">
    <w:pPr>
      <w:pStyle w:val="aff1"/>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69" w:rsidRDefault="00E46A69">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8D9" w:rsidRDefault="00F548D9">
      <w:r>
        <w:separator/>
      </w:r>
    </w:p>
  </w:footnote>
  <w:footnote w:type="continuationSeparator" w:id="0">
    <w:p w:rsidR="00F548D9" w:rsidRDefault="00F548D9">
      <w:r>
        <w:continuationSeparator/>
      </w:r>
    </w:p>
  </w:footnote>
  <w:footnote w:type="continuationNotice" w:id="1">
    <w:p w:rsidR="00F548D9" w:rsidRDefault="00F548D9"/>
  </w:footnote>
  <w:footnote w:id="2">
    <w:p w:rsidR="00E46A69" w:rsidRPr="005E27FD" w:rsidRDefault="00E46A69" w:rsidP="00443E85">
      <w:pPr>
        <w:pStyle w:val="aff2"/>
        <w:jc w:val="both"/>
      </w:pPr>
      <w:r>
        <w:rPr>
          <w:rStyle w:val="afa"/>
        </w:rPr>
        <w:footnoteRef/>
      </w:r>
      <w:r>
        <w:t xml:space="preserve"> </w:t>
      </w:r>
      <w:r>
        <w:rPr>
          <w:color w:val="FF0000"/>
        </w:rPr>
        <w:t xml:space="preserve">Внимание! Необходимо учитывать, что увеличение общей цены не может быть применимо при заключении договоров с общим объемом и с несколькими поставщиками (подрядчиками, исполнителями), т.е. в </w:t>
      </w:r>
      <w:proofErr w:type="gramStart"/>
      <w:r>
        <w:rPr>
          <w:color w:val="FF0000"/>
        </w:rPr>
        <w:t>договоре</w:t>
      </w:r>
      <w:proofErr w:type="gramEnd"/>
      <w:r>
        <w:rPr>
          <w:color w:val="FF0000"/>
        </w:rPr>
        <w:t xml:space="preserve"> в котором фактический объем поставляемых (оказываемых, выполняемых) товаров, работ, услуг определяется на основе фактической потребности заказчика, но цена договора, это тот объем денег, который может получить поставщик (подрядчик, исполнитель), не превышает максимальную цену, установленную при заключении </w:t>
      </w:r>
      <w:proofErr w:type="gramStart"/>
      <w:r>
        <w:rPr>
          <w:color w:val="FF0000"/>
        </w:rPr>
        <w:t>договора</w:t>
      </w:r>
      <w:proofErr w:type="gramEnd"/>
      <w:r>
        <w:rPr>
          <w:color w:val="FF0000"/>
        </w:rPr>
        <w:t xml:space="preserve"> и в </w:t>
      </w:r>
      <w:proofErr w:type="gramStart"/>
      <w:r>
        <w:rPr>
          <w:color w:val="FF0000"/>
        </w:rPr>
        <w:t>котором</w:t>
      </w:r>
      <w:proofErr w:type="gramEnd"/>
      <w:r>
        <w:rPr>
          <w:color w:val="FF0000"/>
        </w:rPr>
        <w:t xml:space="preserve"> участники отбираются из тех, которые способны выполнить договор согласно предмету закупки.</w:t>
      </w:r>
    </w:p>
  </w:footnote>
  <w:footnote w:id="3">
    <w:p w:rsidR="00E46A69" w:rsidRDefault="00E46A69" w:rsidP="00E46A69">
      <w:pPr>
        <w:pStyle w:val="aff2"/>
      </w:pPr>
      <w:r>
        <w:rPr>
          <w:rStyle w:val="afa"/>
          <w:highlight w:val="yellow"/>
        </w:rPr>
        <w:footnoteRef/>
      </w:r>
      <w:r>
        <w:rPr>
          <w:highlight w:val="yellow"/>
        </w:rPr>
        <w:t xml:space="preserve"> Является обязательным условием участия в закупке. В случае несогласия на ЭДО, заявка претендента будет отклонена.</w:t>
      </w:r>
    </w:p>
  </w:footnote>
  <w:footnote w:id="4">
    <w:p w:rsidR="00E46A69" w:rsidRDefault="00E46A69" w:rsidP="00E46A69">
      <w:pPr>
        <w:pStyle w:val="aff2"/>
      </w:pPr>
      <w:r>
        <w:rPr>
          <w:rStyle w:val="afa"/>
        </w:rPr>
        <w:footnoteRef/>
      </w:r>
      <w:r>
        <w:t xml:space="preserve"> К сведениям об опыте прилагаются копии договоров и актов в соответствии с подпунктом </w:t>
      </w:r>
      <w:r>
        <w:rPr>
          <w:highlight w:val="yellow"/>
        </w:rPr>
        <w:t>2.6,2.7 пункта 17 Информационной карты.</w:t>
      </w:r>
      <w:r>
        <w:t xml:space="preserve">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5">
    <w:p w:rsidR="00E46A69" w:rsidRDefault="00E46A69" w:rsidP="00474A37">
      <w:pPr>
        <w:pStyle w:val="aff2"/>
      </w:pPr>
      <w:r>
        <w:rPr>
          <w:rStyle w:val="afa"/>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69" w:rsidRDefault="00E46A69">
    <w:pPr>
      <w:pStyle w:val="aff"/>
      <w:jc w:val="center"/>
    </w:pPr>
    <w:r>
      <w:fldChar w:fldCharType="begin"/>
    </w:r>
    <w:r>
      <w:instrText xml:space="preserve"> PAGE   \* MERGEFORMAT </w:instrText>
    </w:r>
    <w:r>
      <w:fldChar w:fldCharType="separate"/>
    </w:r>
    <w:r w:rsidR="00C100FE">
      <w:rPr>
        <w:noProof/>
      </w:rPr>
      <w:t>32</w:t>
    </w:r>
    <w:r>
      <w:rPr>
        <w:noProof/>
      </w:rPr>
      <w:fldChar w:fldCharType="end"/>
    </w:r>
  </w:p>
  <w:p w:rsidR="00E46A69" w:rsidRDefault="00E46A69">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69" w:rsidRDefault="00E46A69">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69" w:rsidRDefault="00E46A69" w:rsidP="00510148">
    <w:pPr>
      <w:pStyle w:val="aff"/>
      <w:jc w:val="center"/>
    </w:pPr>
    <w:r>
      <w:fldChar w:fldCharType="begin"/>
    </w:r>
    <w:r>
      <w:instrText xml:space="preserve"> PAGE   \* MERGEFORMAT </w:instrText>
    </w:r>
    <w:r>
      <w:fldChar w:fldCharType="separate"/>
    </w:r>
    <w:r w:rsidR="00C100FE">
      <w:rPr>
        <w:noProof/>
      </w:rPr>
      <w:t>43</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69" w:rsidRDefault="00E46A69">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48E3CB0"/>
    <w:multiLevelType w:val="multilevel"/>
    <w:tmpl w:val="D19A97A4"/>
    <w:lvl w:ilvl="0">
      <w:start w:val="1"/>
      <w:numFmt w:val="decimal"/>
      <w:lvlText w:val="%1."/>
      <w:lvlJc w:val="left"/>
      <w:pPr>
        <w:ind w:left="1429" w:hanging="360"/>
      </w:pPr>
      <w:rPr>
        <w:rFonts w:hint="default"/>
      </w:rPr>
    </w:lvl>
    <w:lvl w:ilvl="1">
      <w:start w:val="1"/>
      <w:numFmt w:val="decimal"/>
      <w:pStyle w:val="20"/>
      <w:isLgl/>
      <w:lvlText w:val="%1.%2"/>
      <w:lvlJc w:val="left"/>
      <w:pPr>
        <w:ind w:left="1271"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4B03D70"/>
    <w:multiLevelType w:val="multilevel"/>
    <w:tmpl w:val="D284D2D4"/>
    <w:lvl w:ilvl="0">
      <w:start w:val="4"/>
      <w:numFmt w:val="decimal"/>
      <w:lvlText w:val="%1."/>
      <w:lvlJc w:val="left"/>
      <w:pPr>
        <w:ind w:left="1211" w:hanging="360"/>
      </w:pPr>
      <w:rPr>
        <w:rFonts w:hint="default"/>
      </w:rPr>
    </w:lvl>
    <w:lvl w:ilvl="1">
      <w:start w:val="3"/>
      <w:numFmt w:val="decimal"/>
      <w:lvlText w:val="%1.%2."/>
      <w:lvlJc w:val="left"/>
      <w:pPr>
        <w:ind w:left="1443" w:hanging="449"/>
      </w:pPr>
      <w:rPr>
        <w:rFonts w:hint="default"/>
        <w:i w:val="0"/>
        <w:vertAlign w:val="baseline"/>
      </w:rPr>
    </w:lvl>
    <w:lvl w:ilvl="2">
      <w:start w:val="1"/>
      <w:numFmt w:val="decimal"/>
      <w:lvlText w:val="%1.%2.%3."/>
      <w:lvlJc w:val="left"/>
      <w:pPr>
        <w:ind w:left="1571"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1931" w:hanging="1080"/>
      </w:pPr>
      <w:rPr>
        <w:rFonts w:hint="default"/>
      </w:rPr>
    </w:lvl>
    <w:lvl w:ilvl="5">
      <w:start w:val="1"/>
      <w:numFmt w:val="decimal"/>
      <w:lvlText w:val="%1.%2.%3.%4.%5.%6."/>
      <w:lvlJc w:val="left"/>
      <w:pPr>
        <w:ind w:left="1931" w:hanging="1080"/>
      </w:pPr>
      <w:rPr>
        <w:rFonts w:hint="default"/>
      </w:rPr>
    </w:lvl>
    <w:lvl w:ilvl="6">
      <w:start w:val="1"/>
      <w:numFmt w:val="decimal"/>
      <w:lvlText w:val="%1.%2.%3.%4.%5.%6.%7."/>
      <w:lvlJc w:val="left"/>
      <w:pPr>
        <w:ind w:left="2291" w:hanging="1440"/>
      </w:pPr>
      <w:rPr>
        <w:rFonts w:hint="default"/>
      </w:rPr>
    </w:lvl>
    <w:lvl w:ilvl="7">
      <w:start w:val="1"/>
      <w:numFmt w:val="decimal"/>
      <w:lvlText w:val="%1.%2.%3.%4.%5.%6.%7.%8."/>
      <w:lvlJc w:val="left"/>
      <w:pPr>
        <w:ind w:left="2291" w:hanging="1440"/>
      </w:pPr>
      <w:rPr>
        <w:rFonts w:hint="default"/>
      </w:rPr>
    </w:lvl>
    <w:lvl w:ilvl="8">
      <w:start w:val="1"/>
      <w:numFmt w:val="decimal"/>
      <w:lvlText w:val="%1.%2.%3.%4.%5.%6.%7.%8.%9."/>
      <w:lvlJc w:val="left"/>
      <w:pPr>
        <w:ind w:left="2651" w:hanging="1798"/>
      </w:pPr>
      <w:rPr>
        <w:rFonts w:hint="default"/>
      </w:r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61D3517"/>
    <w:multiLevelType w:val="hybridMultilevel"/>
    <w:tmpl w:val="8EAA93E6"/>
    <w:lvl w:ilvl="0" w:tplc="D84C958C">
      <w:start w:val="1"/>
      <w:numFmt w:val="decimal"/>
      <w:lvlText w:val="2.3.%1"/>
      <w:lvlJc w:val="left"/>
      <w:pPr>
        <w:ind w:left="1429" w:hanging="360"/>
      </w:pPr>
      <w:rPr>
        <w:rFonts w:hint="default"/>
      </w:rPr>
    </w:lvl>
    <w:lvl w:ilvl="1" w:tplc="A71A3BAE" w:tentative="1">
      <w:start w:val="1"/>
      <w:numFmt w:val="lowerLetter"/>
      <w:lvlText w:val="%2."/>
      <w:lvlJc w:val="left"/>
      <w:pPr>
        <w:ind w:left="1440" w:hanging="360"/>
      </w:pPr>
    </w:lvl>
    <w:lvl w:ilvl="2" w:tplc="E4DEDF90" w:tentative="1">
      <w:start w:val="1"/>
      <w:numFmt w:val="lowerRoman"/>
      <w:pStyle w:val="a"/>
      <w:lvlText w:val="%3."/>
      <w:lvlJc w:val="right"/>
      <w:pPr>
        <w:ind w:left="2160" w:hanging="180"/>
      </w:pPr>
    </w:lvl>
    <w:lvl w:ilvl="3" w:tplc="2D9C04D8" w:tentative="1">
      <w:start w:val="1"/>
      <w:numFmt w:val="decimal"/>
      <w:lvlText w:val="%4."/>
      <w:lvlJc w:val="left"/>
      <w:pPr>
        <w:ind w:left="2880" w:hanging="360"/>
      </w:pPr>
    </w:lvl>
    <w:lvl w:ilvl="4" w:tplc="5220EE26" w:tentative="1">
      <w:start w:val="1"/>
      <w:numFmt w:val="lowerLetter"/>
      <w:lvlText w:val="%5."/>
      <w:lvlJc w:val="left"/>
      <w:pPr>
        <w:ind w:left="3600" w:hanging="360"/>
      </w:pPr>
    </w:lvl>
    <w:lvl w:ilvl="5" w:tplc="E1AACD02" w:tentative="1">
      <w:start w:val="1"/>
      <w:numFmt w:val="lowerRoman"/>
      <w:lvlText w:val="%6."/>
      <w:lvlJc w:val="right"/>
      <w:pPr>
        <w:ind w:left="4320" w:hanging="180"/>
      </w:pPr>
    </w:lvl>
    <w:lvl w:ilvl="6" w:tplc="4B8CBC52" w:tentative="1">
      <w:start w:val="1"/>
      <w:numFmt w:val="decimal"/>
      <w:lvlText w:val="%7."/>
      <w:lvlJc w:val="left"/>
      <w:pPr>
        <w:ind w:left="5040" w:hanging="360"/>
      </w:pPr>
    </w:lvl>
    <w:lvl w:ilvl="7" w:tplc="329A9E2A" w:tentative="1">
      <w:start w:val="1"/>
      <w:numFmt w:val="lowerLetter"/>
      <w:lvlText w:val="%8."/>
      <w:lvlJc w:val="left"/>
      <w:pPr>
        <w:ind w:left="5760" w:hanging="360"/>
      </w:pPr>
    </w:lvl>
    <w:lvl w:ilvl="8" w:tplc="47A26CE0" w:tentative="1">
      <w:start w:val="1"/>
      <w:numFmt w:val="lowerRoman"/>
      <w:lvlText w:val="%9."/>
      <w:lvlJc w:val="right"/>
      <w:pPr>
        <w:ind w:left="6480" w:hanging="180"/>
      </w:p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A5E4474"/>
    <w:multiLevelType w:val="multilevel"/>
    <w:tmpl w:val="8660B390"/>
    <w:lvl w:ilvl="0">
      <w:start w:val="1"/>
      <w:numFmt w:val="decimal"/>
      <w:lvlText w:val="%1."/>
      <w:lvlJc w:val="left"/>
      <w:pPr>
        <w:ind w:left="3054" w:hanging="360"/>
      </w:pPr>
      <w:rPr>
        <w:b/>
        <w:sz w:val="24"/>
        <w:szCs w:val="24"/>
      </w:rPr>
    </w:lvl>
    <w:lvl w:ilvl="1">
      <w:start w:val="1"/>
      <w:numFmt w:val="decimal"/>
      <w:lvlText w:val="%1.%2."/>
      <w:lvlJc w:val="left"/>
      <w:pPr>
        <w:ind w:left="1709" w:hanging="432"/>
      </w:pPr>
      <w:rPr>
        <w:rFonts w:ascii="Times New Roman" w:hAnsi="Times New Roman"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2">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38F18D1"/>
    <w:multiLevelType w:val="hybridMultilevel"/>
    <w:tmpl w:val="8AEE3256"/>
    <w:lvl w:ilvl="0" w:tplc="047C63E0">
      <w:start w:val="1"/>
      <w:numFmt w:val="bullet"/>
      <w:lvlText w:val="*"/>
      <w:lvlJc w:val="left"/>
      <w:pPr>
        <w:ind w:left="720" w:hanging="360"/>
      </w:pPr>
      <w:rPr>
        <w:rFonts w:ascii="Symbol" w:hAnsi="Symbol" w:hint="default"/>
      </w:rPr>
    </w:lvl>
    <w:lvl w:ilvl="1" w:tplc="E8349740">
      <w:start w:val="1"/>
      <w:numFmt w:val="bullet"/>
      <w:lvlText w:val="o"/>
      <w:lvlJc w:val="left"/>
      <w:pPr>
        <w:ind w:left="1440" w:hanging="360"/>
      </w:pPr>
      <w:rPr>
        <w:rFonts w:ascii="Courier New" w:hAnsi="Courier New" w:hint="default"/>
      </w:rPr>
    </w:lvl>
    <w:lvl w:ilvl="2" w:tplc="0A42F4E8">
      <w:start w:val="1"/>
      <w:numFmt w:val="bullet"/>
      <w:lvlText w:val=""/>
      <w:lvlJc w:val="left"/>
      <w:pPr>
        <w:ind w:left="2160" w:hanging="360"/>
      </w:pPr>
      <w:rPr>
        <w:rFonts w:ascii="Wingdings" w:hAnsi="Wingdings" w:hint="default"/>
      </w:rPr>
    </w:lvl>
    <w:lvl w:ilvl="3" w:tplc="1DD035F2">
      <w:start w:val="1"/>
      <w:numFmt w:val="bullet"/>
      <w:lvlText w:val=""/>
      <w:lvlJc w:val="left"/>
      <w:pPr>
        <w:ind w:left="2880" w:hanging="360"/>
      </w:pPr>
      <w:rPr>
        <w:rFonts w:ascii="Symbol" w:hAnsi="Symbol" w:hint="default"/>
      </w:rPr>
    </w:lvl>
    <w:lvl w:ilvl="4" w:tplc="DE4ECFCC">
      <w:start w:val="1"/>
      <w:numFmt w:val="bullet"/>
      <w:lvlText w:val="o"/>
      <w:lvlJc w:val="left"/>
      <w:pPr>
        <w:ind w:left="3600" w:hanging="360"/>
      </w:pPr>
      <w:rPr>
        <w:rFonts w:ascii="Courier New" w:hAnsi="Courier New" w:hint="default"/>
      </w:rPr>
    </w:lvl>
    <w:lvl w:ilvl="5" w:tplc="53901EFC">
      <w:start w:val="1"/>
      <w:numFmt w:val="bullet"/>
      <w:lvlText w:val=""/>
      <w:lvlJc w:val="left"/>
      <w:pPr>
        <w:ind w:left="4320" w:hanging="360"/>
      </w:pPr>
      <w:rPr>
        <w:rFonts w:ascii="Wingdings" w:hAnsi="Wingdings" w:hint="default"/>
      </w:rPr>
    </w:lvl>
    <w:lvl w:ilvl="6" w:tplc="F72CD41A">
      <w:start w:val="1"/>
      <w:numFmt w:val="bullet"/>
      <w:lvlText w:val=""/>
      <w:lvlJc w:val="left"/>
      <w:pPr>
        <w:ind w:left="5040" w:hanging="360"/>
      </w:pPr>
      <w:rPr>
        <w:rFonts w:ascii="Symbol" w:hAnsi="Symbol" w:hint="default"/>
      </w:rPr>
    </w:lvl>
    <w:lvl w:ilvl="7" w:tplc="A238C452">
      <w:start w:val="1"/>
      <w:numFmt w:val="bullet"/>
      <w:lvlText w:val="o"/>
      <w:lvlJc w:val="left"/>
      <w:pPr>
        <w:ind w:left="5760" w:hanging="360"/>
      </w:pPr>
      <w:rPr>
        <w:rFonts w:ascii="Courier New" w:hAnsi="Courier New" w:hint="default"/>
      </w:rPr>
    </w:lvl>
    <w:lvl w:ilvl="8" w:tplc="1906754C">
      <w:start w:val="1"/>
      <w:numFmt w:val="bullet"/>
      <w:lvlText w:val=""/>
      <w:lvlJc w:val="left"/>
      <w:pPr>
        <w:ind w:left="6480" w:hanging="360"/>
      </w:pPr>
      <w:rPr>
        <w:rFonts w:ascii="Wingdings" w:hAnsi="Wingdings" w:hint="default"/>
      </w:rPr>
    </w:lvl>
  </w:abstractNum>
  <w:abstractNum w:abstractNumId="46">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0"/>
  </w:num>
  <w:num w:numId="8">
    <w:abstractNumId w:val="34"/>
  </w:num>
  <w:num w:numId="9">
    <w:abstractNumId w:val="46"/>
  </w:num>
  <w:num w:numId="10">
    <w:abstractNumId w:val="32"/>
  </w:num>
  <w:num w:numId="11">
    <w:abstractNumId w:val="33"/>
  </w:num>
  <w:num w:numId="12">
    <w:abstractNumId w:val="29"/>
  </w:num>
  <w:num w:numId="13">
    <w:abstractNumId w:val="31"/>
  </w:num>
  <w:num w:numId="14">
    <w:abstractNumId w:val="44"/>
  </w:num>
  <w:num w:numId="15">
    <w:abstractNumId w:val="25"/>
  </w:num>
  <w:num w:numId="16">
    <w:abstractNumId w:val="41"/>
  </w:num>
  <w:num w:numId="17">
    <w:abstractNumId w:val="38"/>
  </w:num>
  <w:num w:numId="18">
    <w:abstractNumId w:val="39"/>
  </w:num>
  <w:num w:numId="19">
    <w:abstractNumId w:val="24"/>
  </w:num>
  <w:num w:numId="20">
    <w:abstractNumId w:val="28"/>
  </w:num>
  <w:num w:numId="21">
    <w:abstractNumId w:val="36"/>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45"/>
  </w:num>
  <w:num w:numId="25">
    <w:abstractNumId w:val="30"/>
  </w:num>
  <w:num w:numId="26">
    <w:abstractNumId w:val="23"/>
  </w:num>
  <w:num w:numId="27">
    <w:abstractNumId w:val="35"/>
  </w:num>
  <w:num w:numId="2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3B64"/>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4D0A"/>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4BF8"/>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4AF"/>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0FE"/>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A69"/>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8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222,5,Reset numbering,h21,Заголовок пункта (1.1),Знак"/>
    <w:basedOn w:val="a0"/>
    <w:next w:val="a0"/>
    <w:link w:val="2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qFormat/>
    <w:pPr>
      <w:tabs>
        <w:tab w:val="num" w:pos="1008"/>
      </w:tabs>
      <w:spacing w:before="240" w:after="60"/>
      <w:ind w:left="1008" w:hanging="1008"/>
      <w:outlineLvl w:val="4"/>
    </w:pPr>
    <w:rPr>
      <w:b/>
      <w:bCs/>
      <w:i/>
      <w:iCs/>
      <w:sz w:val="26"/>
      <w:szCs w:val="26"/>
      <w:lang w:val="en-GB"/>
    </w:rPr>
  </w:style>
  <w:style w:type="paragraph" w:styleId="6">
    <w:name w:val="heading 6"/>
    <w:basedOn w:val="a0"/>
    <w:next w:val="a0"/>
    <w:link w:val="60"/>
    <w:qFormat/>
    <w:pPr>
      <w:tabs>
        <w:tab w:val="num" w:pos="1152"/>
      </w:tabs>
      <w:spacing w:before="240" w:after="60"/>
      <w:ind w:left="1152" w:hanging="1152"/>
      <w:outlineLvl w:val="5"/>
    </w:pPr>
    <w:rPr>
      <w:b/>
      <w:bCs/>
      <w:sz w:val="22"/>
      <w:szCs w:val="22"/>
      <w:lang w:val="en-GB"/>
    </w:rPr>
  </w:style>
  <w:style w:type="paragraph" w:styleId="7">
    <w:name w:val="heading 7"/>
    <w:basedOn w:val="a0"/>
    <w:next w:val="a0"/>
    <w:link w:val="70"/>
    <w:qFormat/>
    <w:pPr>
      <w:tabs>
        <w:tab w:val="num" w:pos="1296"/>
      </w:tabs>
      <w:spacing w:before="240" w:after="60"/>
      <w:ind w:left="1296" w:hanging="1296"/>
      <w:outlineLvl w:val="6"/>
    </w:pPr>
    <w:rPr>
      <w:lang w:val="en-GB"/>
    </w:rPr>
  </w:style>
  <w:style w:type="paragraph" w:styleId="8">
    <w:name w:val="heading 8"/>
    <w:basedOn w:val="a0"/>
    <w:next w:val="a0"/>
    <w:link w:val="80"/>
    <w:qFormat/>
    <w:pPr>
      <w:tabs>
        <w:tab w:val="num" w:pos="1440"/>
      </w:tabs>
      <w:spacing w:before="240" w:after="60"/>
      <w:ind w:left="1440" w:hanging="1440"/>
      <w:outlineLvl w:val="7"/>
    </w:pPr>
    <w:rPr>
      <w:i/>
      <w:iCs/>
      <w:lang w:val="en-GB"/>
    </w:rPr>
  </w:style>
  <w:style w:type="paragraph" w:styleId="9">
    <w:name w:val="heading 9"/>
    <w:basedOn w:val="a0"/>
    <w:next w:val="a0"/>
    <w:link w:val="90"/>
    <w:qFormat/>
    <w:pPr>
      <w:tabs>
        <w:tab w:val="num" w:pos="1584"/>
      </w:tabs>
      <w:spacing w:before="240" w:after="60"/>
      <w:ind w:left="1584" w:hanging="1584"/>
      <w:outlineLvl w:val="8"/>
    </w:pPr>
    <w:rPr>
      <w:rFonts w:ascii="Arial" w:hAnsi="Arial" w:cs="Arial"/>
      <w:sz w:val="22"/>
      <w:szCs w:val="22"/>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0">
    <w:name w:val="Заголовок 2 Знак1"/>
    <w:aliases w:val=" Знак Знак,222 Знак,5 Знак,Reset numbering Знак,h21 Знак,Заголовок пункта (1.1) Знак,Знак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H3 Знак,h3 Знак,Гоник_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1">
    <w:name w:val="Обычный отступ Знак"/>
    <w:link w:val="af2"/>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aliases w:val=" Знак Знак1,Заголовок 2 Знак Знак1,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 Знак Знак Знак1,Основной текст Знак Знак Знак Знак1 Знак1 Знак1,Основной текст Знак Знак Знак Знак2,Основной текст Знак Знак Знак2,Основной текст Знак2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Char1,Основной текст Знак Знак Знак Char1,Основной текст Знак Знак Знак Знак Char1,Основной текст Знак Знак Знак Знак Знак Знак Char1,Основной текст Знак Знак Знак Знак1 Знак1 Char1,Основной текст Знак2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uiPriority w:val="99"/>
    <w:rsid w:val="00F76448"/>
    <w:rPr>
      <w:rFonts w:eastAsia="MS Mincho"/>
      <w:spacing w:val="-2"/>
      <w:sz w:val="26"/>
    </w:rPr>
  </w:style>
  <w:style w:type="character" w:customStyle="1" w:styleId="af6">
    <w:name w:val="Абзац списка Знак"/>
    <w:aliases w:val="Bullet List Знак,Bullet Number Знак,FooterText Знак,List Paragraph Знак,List Paragraph1 Знак,RSHB_Table-Normal Знак,SL_Абзац списка Знак,Table-Normal Знак,numbered Знак,Абзац списка Знак1,Абзац списка2 Знак,Маркер Знак,название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0"/>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0"/>
    <w:link w:val="1b"/>
    <w:rsid w:val="00F76448"/>
  </w:style>
  <w:style w:type="paragraph" w:styleId="aff0">
    <w:name w:val="Body Text Indent"/>
    <w:basedOn w:val="a0"/>
    <w:link w:val="1c"/>
    <w:uiPriority w:val="99"/>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1">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2">
    <w:name w:val="footnote text"/>
    <w:aliases w:val="Footnote Text Char Знак,Footnote Text Char Знак Знак,Footnote Text Char Знак Знак Знак Знак,Footnote Text Char,Знак2,Знак4 Знак Знак,Знак4 Знак"/>
    <w:basedOn w:val="a0"/>
    <w:link w:val="1f"/>
    <w:rsid w:val="00F76448"/>
    <w:pPr>
      <w:widowControl w:val="0"/>
      <w:autoSpaceDE w:val="0"/>
    </w:pPr>
    <w:rPr>
      <w:sz w:val="20"/>
      <w:szCs w:val="20"/>
    </w:rPr>
  </w:style>
  <w:style w:type="paragraph" w:customStyle="1" w:styleId="aff3">
    <w:name w:val="Статья"/>
    <w:basedOn w:val="afd"/>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4">
    <w:name w:val="Title"/>
    <w:basedOn w:val="a0"/>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0"/>
    <w:next w:val="afd"/>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9">
    <w:name w:val="annotation subject"/>
    <w:basedOn w:val="1f0"/>
    <w:next w:val="1f0"/>
    <w:link w:val="1f3"/>
    <w:rsid w:val="00F76448"/>
    <w:rPr>
      <w:b/>
      <w:bCs/>
    </w:rPr>
  </w:style>
  <w:style w:type="paragraph" w:styleId="affa">
    <w:name w:val="Balloon Text"/>
    <w:basedOn w:val="a0"/>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b">
    <w:name w:val="List Paragraph"/>
    <w:aliases w:val="Bullet List,Bullet Number,FooterText,List Paragraph1,List Paragraph_0,RSHB_Table-Normal,SL_Абзац списка,Table-Normal,f_Абзац 1,lp1,numbered,Абзац списка11,Абзац списка2,Абзац списка3,Абзац списка4,Маркер,Нумерованый список,ПАРАГРАФ,название"/>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c">
    <w:name w:val="Таблица шапка"/>
    <w:basedOn w:val="a0"/>
    <w:rsid w:val="00F76448"/>
    <w:pPr>
      <w:keepNext/>
      <w:spacing w:before="40" w:after="40"/>
      <w:ind w:left="57" w:right="57"/>
    </w:pPr>
    <w:rPr>
      <w:sz w:val="22"/>
      <w:szCs w:val="20"/>
    </w:rPr>
  </w:style>
  <w:style w:type="paragraph" w:customStyle="1" w:styleId="affd">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qFormat/>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f">
    <w:name w:val="Normal (Web)"/>
    <w:basedOn w:val="a0"/>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0"/>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1"/>
    <w:unhideWhenUsed/>
    <w:rsid w:val="009C211A"/>
    <w:rPr>
      <w:sz w:val="16"/>
      <w:szCs w:val="16"/>
    </w:rPr>
  </w:style>
  <w:style w:type="paragraph" w:styleId="afff5">
    <w:name w:val="annotation text"/>
    <w:basedOn w:val="a0"/>
    <w:link w:val="1fc"/>
    <w:unhideWhenUsed/>
    <w:rsid w:val="009C211A"/>
    <w:rPr>
      <w:sz w:val="20"/>
      <w:szCs w:val="20"/>
    </w:rPr>
  </w:style>
  <w:style w:type="character" w:customStyle="1" w:styleId="1fc">
    <w:name w:val="Текст примечания Знак1"/>
    <w:basedOn w:val="a1"/>
    <w:link w:val="afff5"/>
    <w:rsid w:val="009C211A"/>
    <w:rPr>
      <w:lang w:eastAsia="ar-SA"/>
    </w:rPr>
  </w:style>
  <w:style w:type="table" w:styleId="afff6">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uiPriority w:val="99"/>
    <w:locked/>
    <w:rsid w:val="004314C8"/>
    <w:rPr>
      <w:rFonts w:eastAsia="MS Mincho"/>
      <w:sz w:val="26"/>
      <w:szCs w:val="24"/>
      <w:lang w:eastAsia="ar-SA"/>
    </w:rPr>
  </w:style>
  <w:style w:type="character" w:styleId="afff8">
    <w:name w:val="Strong"/>
    <w:basedOn w:val="a1"/>
    <w:qFormat/>
    <w:rsid w:val="00AE660B"/>
    <w:rPr>
      <w:b/>
      <w:bCs/>
    </w:rPr>
  </w:style>
  <w:style w:type="character" w:customStyle="1" w:styleId="apple-converted-space">
    <w:name w:val="apple-converted-space"/>
    <w:basedOn w:val="a1"/>
    <w:rsid w:val="007A38EF"/>
  </w:style>
  <w:style w:type="character" w:customStyle="1" w:styleId="21">
    <w:name w:val="Заголовок 2 Знак"/>
    <w:aliases w:val="Гоник_Заголовок 2 Знак,h2 Знак,H2 Знак, Знак Знак2,222 Знак1,5 Знак1,Reset numbering Знак1,h21 Знак1,Заголовок пункта (1.1) Знак1,Знак Знак16"/>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f"/>
    <w:rsid w:val="00D83DFB"/>
    <w:rPr>
      <w:sz w:val="24"/>
      <w:szCs w:val="24"/>
      <w:lang w:eastAsia="ar-SA"/>
    </w:rPr>
  </w:style>
  <w:style w:type="character" w:customStyle="1" w:styleId="1d">
    <w:name w:val="Нижний колонтитул Знак1"/>
    <w:basedOn w:val="a1"/>
    <w:link w:val="aff1"/>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f0"/>
    <w:uiPriority w:val="99"/>
    <w:rsid w:val="00A336B1"/>
    <w:rPr>
      <w:sz w:val="28"/>
      <w:lang w:eastAsia="ar-SA"/>
    </w:rPr>
  </w:style>
  <w:style w:type="character" w:customStyle="1" w:styleId="1f">
    <w:name w:val="Текст сноски Знак1"/>
    <w:aliases w:val="Footnote Text Char Знак Знак1,Footnote Text Char Знак Знак Знак,Footnote Text Char Знак Знак Знак Знак Знак,Footnote Text Char Знак1,Знак2 Знак,Знак4 Знак Знак Знак,Знак4 Знак Знак1"/>
    <w:basedOn w:val="a1"/>
    <w:link w:val="aff2"/>
    <w:rsid w:val="00A336B1"/>
    <w:rPr>
      <w:lang w:eastAsia="ar-SA"/>
    </w:rPr>
  </w:style>
  <w:style w:type="character" w:customStyle="1" w:styleId="aff6">
    <w:name w:val="Название Знак"/>
    <w:basedOn w:val="a1"/>
    <w:link w:val="aff4"/>
    <w:rsid w:val="00A336B1"/>
    <w:rPr>
      <w:rFonts w:ascii="Arial" w:hAnsi="Arial" w:cs="Arial"/>
      <w:b/>
      <w:bCs/>
      <w:kern w:val="1"/>
      <w:sz w:val="32"/>
      <w:szCs w:val="32"/>
      <w:lang w:eastAsia="ar-SA"/>
    </w:rPr>
  </w:style>
  <w:style w:type="character" w:customStyle="1" w:styleId="1f1">
    <w:name w:val="Подзаголовок Знак1"/>
    <w:basedOn w:val="a1"/>
    <w:link w:val="aff5"/>
    <w:rsid w:val="00A336B1"/>
    <w:rPr>
      <w:b/>
      <w:bCs/>
      <w:sz w:val="24"/>
      <w:szCs w:val="24"/>
      <w:lang w:eastAsia="ar-SA"/>
    </w:rPr>
  </w:style>
  <w:style w:type="character" w:customStyle="1" w:styleId="1f3">
    <w:name w:val="Тема примечания Знак1"/>
    <w:basedOn w:val="1fc"/>
    <w:link w:val="aff9"/>
    <w:rsid w:val="00A336B1"/>
    <w:rPr>
      <w:b/>
      <w:bCs/>
      <w:lang w:eastAsia="ar-SA"/>
    </w:rPr>
  </w:style>
  <w:style w:type="character" w:customStyle="1" w:styleId="1f4">
    <w:name w:val="Текст выноски Знак1"/>
    <w:basedOn w:val="a1"/>
    <w:link w:val="affa"/>
    <w:uiPriority w:val="99"/>
    <w:rsid w:val="00A336B1"/>
    <w:rPr>
      <w:rFonts w:ascii="Tahoma" w:hAnsi="Tahoma"/>
      <w:sz w:val="16"/>
      <w:szCs w:val="16"/>
      <w:lang w:eastAsia="ar-SA"/>
    </w:rPr>
  </w:style>
  <w:style w:type="character" w:customStyle="1" w:styleId="1fb">
    <w:name w:val="Текст концевой сноски Знак1"/>
    <w:basedOn w:val="a1"/>
    <w:link w:val="afff0"/>
    <w:rsid w:val="00A336B1"/>
    <w:rPr>
      <w:lang w:eastAsia="ar-SA"/>
    </w:rPr>
  </w:style>
  <w:style w:type="character" w:customStyle="1" w:styleId="stageinfospantext">
    <w:name w:val="stage_info_span_text"/>
    <w:basedOn w:val="a1"/>
    <w:rsid w:val="004B0FBC"/>
  </w:style>
  <w:style w:type="table" w:customStyle="1" w:styleId="43">
    <w:name w:val="Сетка таблицы4"/>
    <w:basedOn w:val="a2"/>
    <w:next w:val="afff6"/>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1"/>
    <w:link w:val="5"/>
    <w:rPr>
      <w:b/>
      <w:bCs/>
      <w:i/>
      <w:iCs/>
      <w:sz w:val="26"/>
      <w:szCs w:val="26"/>
      <w:lang w:val="en-GB" w:eastAsia="ar-SA"/>
    </w:rPr>
  </w:style>
  <w:style w:type="character" w:customStyle="1" w:styleId="60">
    <w:name w:val="Заголовок 6 Знак"/>
    <w:basedOn w:val="a1"/>
    <w:link w:val="6"/>
    <w:rPr>
      <w:b/>
      <w:bCs/>
      <w:sz w:val="22"/>
      <w:szCs w:val="22"/>
      <w:lang w:val="en-GB" w:eastAsia="ar-SA"/>
    </w:rPr>
  </w:style>
  <w:style w:type="character" w:customStyle="1" w:styleId="70">
    <w:name w:val="Заголовок 7 Знак"/>
    <w:basedOn w:val="a1"/>
    <w:link w:val="7"/>
    <w:rPr>
      <w:sz w:val="24"/>
      <w:szCs w:val="24"/>
      <w:lang w:val="en-GB" w:eastAsia="ar-SA"/>
    </w:rPr>
  </w:style>
  <w:style w:type="character" w:customStyle="1" w:styleId="80">
    <w:name w:val="Заголовок 8 Знак"/>
    <w:basedOn w:val="a1"/>
    <w:link w:val="8"/>
    <w:rPr>
      <w:i/>
      <w:iCs/>
      <w:sz w:val="24"/>
      <w:szCs w:val="24"/>
      <w:lang w:val="en-GB" w:eastAsia="ar-SA"/>
    </w:rPr>
  </w:style>
  <w:style w:type="character" w:customStyle="1" w:styleId="90">
    <w:name w:val="Заголовок 9 Знак"/>
    <w:basedOn w:val="a1"/>
    <w:link w:val="9"/>
    <w:rPr>
      <w:rFonts w:ascii="Arial" w:hAnsi="Arial" w:cs="Arial"/>
      <w:sz w:val="22"/>
      <w:szCs w:val="22"/>
      <w:lang w:val="en-GB" w:eastAsia="ar-SA"/>
    </w:rPr>
  </w:style>
  <w:style w:type="numbering" w:customStyle="1" w:styleId="1fd">
    <w:name w:val="Нет списка1"/>
    <w:next w:val="a3"/>
    <w:uiPriority w:val="99"/>
    <w:semiHidden/>
    <w:unhideWhenUsed/>
  </w:style>
  <w:style w:type="paragraph" w:customStyle="1" w:styleId="1fe">
    <w:name w:val="Заголовок1"/>
    <w:basedOn w:val="a0"/>
    <w:next w:val="afd"/>
    <w:pPr>
      <w:keepNext/>
      <w:spacing w:before="240" w:after="120"/>
    </w:pPr>
    <w:rPr>
      <w:rFonts w:ascii="Arial" w:eastAsia="SimSun" w:hAnsi="Arial" w:cs="Mangal"/>
      <w:sz w:val="28"/>
      <w:szCs w:val="28"/>
    </w:rPr>
  </w:style>
  <w:style w:type="character" w:customStyle="1" w:styleId="Normal0">
    <w:name w:val="Normal0"/>
    <w:rPr>
      <w:sz w:val="28"/>
      <w:lang w:val="ru-RU" w:eastAsia="ar-SA" w:bidi="ar-SA"/>
    </w:rPr>
  </w:style>
  <w:style w:type="character" w:customStyle="1" w:styleId="afff9">
    <w:name w:val="Заголовок Знак"/>
    <w:basedOn w:val="a1"/>
    <w:rPr>
      <w:rFonts w:ascii="Arial" w:eastAsia="Times New Roman" w:hAnsi="Arial" w:cs="Arial"/>
      <w:b/>
      <w:bCs/>
      <w:kern w:val="1"/>
      <w:sz w:val="32"/>
      <w:szCs w:val="32"/>
      <w:lang w:eastAsia="ar-SA"/>
    </w:rPr>
  </w:style>
  <w:style w:type="paragraph" w:styleId="afffa">
    <w:name w:val="Revision"/>
    <w:hidden/>
    <w:uiPriority w:val="99"/>
    <w:semiHidden/>
    <w:rPr>
      <w:sz w:val="24"/>
      <w:szCs w:val="24"/>
      <w:lang w:eastAsia="ar-SA"/>
    </w:rPr>
  </w:style>
  <w:style w:type="paragraph" w:styleId="afffb">
    <w:name w:val="caption"/>
    <w:basedOn w:val="a0"/>
    <w:next w:val="a0"/>
    <w:qFormat/>
    <w:pPr>
      <w:suppressAutoHyphens w:val="0"/>
    </w:pPr>
    <w:rPr>
      <w:sz w:val="28"/>
      <w:lang w:eastAsia="ru-RU"/>
    </w:rPr>
  </w:style>
  <w:style w:type="paragraph" w:customStyle="1" w:styleId="112">
    <w:name w:val="Оглавление 11"/>
    <w:basedOn w:val="a0"/>
    <w:next w:val="a0"/>
    <w:autoRedefine/>
    <w:uiPriority w:val="39"/>
    <w:qFormat/>
    <w:pPr>
      <w:spacing w:before="120" w:after="120"/>
    </w:pPr>
    <w:rPr>
      <w:rFonts w:asciiTheme="minorHAnsi" w:hAnsiTheme="minorHAnsi"/>
      <w:b/>
      <w:bCs/>
      <w:caps/>
      <w:sz w:val="20"/>
      <w:szCs w:val="20"/>
    </w:rPr>
  </w:style>
  <w:style w:type="paragraph" w:customStyle="1" w:styleId="214">
    <w:name w:val="Оглавление 21"/>
    <w:basedOn w:val="a0"/>
    <w:next w:val="a0"/>
    <w:autoRedefine/>
    <w:uiPriority w:val="39"/>
    <w:qFormat/>
    <w:pPr>
      <w:ind w:left="240"/>
    </w:pPr>
    <w:rPr>
      <w:rFonts w:asciiTheme="minorHAnsi" w:hAnsiTheme="minorHAnsi"/>
      <w:smallCaps/>
      <w:sz w:val="20"/>
      <w:szCs w:val="20"/>
    </w:rPr>
  </w:style>
  <w:style w:type="paragraph" w:customStyle="1" w:styleId="20">
    <w:name w:val="Заг2"/>
    <w:basedOn w:val="2"/>
    <w:autoRedefine/>
    <w:pPr>
      <w:numPr>
        <w:numId w:val="26"/>
      </w:numPr>
      <w:suppressAutoHyphens w:val="0"/>
      <w:spacing w:before="0" w:after="0" w:line="360" w:lineRule="auto"/>
      <w:jc w:val="both"/>
    </w:pPr>
    <w:rPr>
      <w:rFonts w:cs="Times New Roman"/>
      <w:i w:val="0"/>
      <w:iCs w:val="0"/>
      <w:lang w:eastAsia="ru-RU"/>
    </w:rPr>
  </w:style>
  <w:style w:type="paragraph" w:customStyle="1" w:styleId="a">
    <w:name w:val="Рук Маркированный список"/>
    <w:basedOn w:val="afff7"/>
    <w:pPr>
      <w:numPr>
        <w:ilvl w:val="2"/>
        <w:numId w:val="25"/>
      </w:numPr>
      <w:tabs>
        <w:tab w:val="clear" w:pos="-567"/>
        <w:tab w:val="clear" w:pos="-426"/>
        <w:tab w:val="num" w:pos="360"/>
      </w:tabs>
      <w:suppressAutoHyphens w:val="0"/>
      <w:autoSpaceDE/>
      <w:autoSpaceDN/>
      <w:adjustRightInd/>
      <w:spacing w:line="360" w:lineRule="auto"/>
      <w:ind w:left="360" w:hanging="360"/>
      <w:jc w:val="left"/>
    </w:pPr>
    <w:rPr>
      <w:bCs w:val="0"/>
      <w:szCs w:val="24"/>
    </w:rPr>
  </w:style>
  <w:style w:type="paragraph" w:customStyle="1" w:styleId="afffc">
    <w:name w:val="Рук Основной текст Знак Знак Знак"/>
    <w:basedOn w:val="afd"/>
    <w:link w:val="afffd"/>
    <w:pPr>
      <w:suppressAutoHyphens w:val="0"/>
      <w:spacing w:line="360" w:lineRule="auto"/>
      <w:ind w:firstLine="680"/>
    </w:pPr>
    <w:rPr>
      <w:rFonts w:eastAsia="Times New Roman"/>
      <w:sz w:val="28"/>
      <w:lang w:eastAsia="ru-RU"/>
    </w:rPr>
  </w:style>
  <w:style w:type="character" w:customStyle="1" w:styleId="afffd">
    <w:name w:val="Рук Основной текст Знак Знак Знак Знак"/>
    <w:link w:val="afffc"/>
    <w:rPr>
      <w:sz w:val="28"/>
      <w:szCs w:val="24"/>
    </w:rPr>
  </w:style>
  <w:style w:type="paragraph" w:styleId="38">
    <w:name w:val="toc 3"/>
    <w:basedOn w:val="a0"/>
    <w:next w:val="a0"/>
    <w:autoRedefine/>
    <w:uiPriority w:val="39"/>
    <w:unhideWhenUsed/>
    <w:qFormat/>
    <w:pPr>
      <w:tabs>
        <w:tab w:val="right" w:leader="dot" w:pos="9629"/>
      </w:tabs>
      <w:ind w:left="480"/>
      <w:jc w:val="center"/>
      <w:outlineLvl w:val="0"/>
    </w:pPr>
    <w:rPr>
      <w:b/>
      <w:iCs/>
      <w:sz w:val="28"/>
      <w:szCs w:val="28"/>
    </w:rPr>
  </w:style>
  <w:style w:type="paragraph" w:customStyle="1" w:styleId="1ff">
    <w:name w:val="Заголовок оглавления1"/>
    <w:basedOn w:val="1"/>
    <w:next w:val="a0"/>
    <w:uiPriority w:val="39"/>
    <w:unhideWhenUsed/>
    <w:qFormat/>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en-US"/>
    </w:rPr>
  </w:style>
  <w:style w:type="paragraph" w:customStyle="1" w:styleId="410">
    <w:name w:val="Оглавление 41"/>
    <w:basedOn w:val="a0"/>
    <w:next w:val="a0"/>
    <w:autoRedefine/>
    <w:uiPriority w:val="39"/>
    <w:unhideWhenUsed/>
    <w:pPr>
      <w:ind w:left="720"/>
    </w:pPr>
    <w:rPr>
      <w:rFonts w:asciiTheme="minorHAnsi" w:hAnsiTheme="minorHAnsi"/>
      <w:sz w:val="18"/>
      <w:szCs w:val="18"/>
    </w:rPr>
  </w:style>
  <w:style w:type="paragraph" w:customStyle="1" w:styleId="510">
    <w:name w:val="Оглавление 51"/>
    <w:basedOn w:val="a0"/>
    <w:next w:val="a0"/>
    <w:autoRedefine/>
    <w:uiPriority w:val="39"/>
    <w:unhideWhenUsed/>
    <w:pPr>
      <w:ind w:left="960"/>
    </w:pPr>
    <w:rPr>
      <w:rFonts w:asciiTheme="minorHAnsi" w:hAnsiTheme="minorHAnsi"/>
      <w:sz w:val="18"/>
      <w:szCs w:val="18"/>
    </w:rPr>
  </w:style>
  <w:style w:type="paragraph" w:customStyle="1" w:styleId="610">
    <w:name w:val="Оглавление 61"/>
    <w:basedOn w:val="a0"/>
    <w:next w:val="a0"/>
    <w:autoRedefine/>
    <w:uiPriority w:val="39"/>
    <w:unhideWhenUsed/>
    <w:pPr>
      <w:ind w:left="1200"/>
    </w:pPr>
    <w:rPr>
      <w:rFonts w:asciiTheme="minorHAnsi" w:hAnsiTheme="minorHAnsi"/>
      <w:sz w:val="18"/>
      <w:szCs w:val="18"/>
    </w:rPr>
  </w:style>
  <w:style w:type="paragraph" w:customStyle="1" w:styleId="710">
    <w:name w:val="Оглавление 71"/>
    <w:basedOn w:val="a0"/>
    <w:next w:val="a0"/>
    <w:autoRedefine/>
    <w:uiPriority w:val="39"/>
    <w:unhideWhenUsed/>
    <w:pPr>
      <w:ind w:left="1440"/>
    </w:pPr>
    <w:rPr>
      <w:rFonts w:asciiTheme="minorHAnsi" w:hAnsiTheme="minorHAnsi"/>
      <w:sz w:val="18"/>
      <w:szCs w:val="18"/>
    </w:rPr>
  </w:style>
  <w:style w:type="paragraph" w:customStyle="1" w:styleId="810">
    <w:name w:val="Оглавление 81"/>
    <w:basedOn w:val="a0"/>
    <w:next w:val="a0"/>
    <w:autoRedefine/>
    <w:uiPriority w:val="39"/>
    <w:unhideWhenUsed/>
    <w:pPr>
      <w:ind w:left="1680"/>
    </w:pPr>
    <w:rPr>
      <w:rFonts w:asciiTheme="minorHAnsi" w:hAnsiTheme="minorHAnsi"/>
      <w:sz w:val="18"/>
      <w:szCs w:val="18"/>
    </w:rPr>
  </w:style>
  <w:style w:type="paragraph" w:customStyle="1" w:styleId="910">
    <w:name w:val="Оглавление 91"/>
    <w:basedOn w:val="a0"/>
    <w:next w:val="a0"/>
    <w:autoRedefine/>
    <w:uiPriority w:val="39"/>
    <w:unhideWhenUsed/>
    <w:pPr>
      <w:ind w:left="1920"/>
    </w:pPr>
    <w:rPr>
      <w:rFonts w:asciiTheme="minorHAnsi" w:hAnsiTheme="minorHAnsi"/>
      <w:sz w:val="18"/>
      <w:szCs w:val="18"/>
    </w:rPr>
  </w:style>
  <w:style w:type="paragraph" w:styleId="28">
    <w:name w:val="Body Text 2"/>
    <w:basedOn w:val="a0"/>
    <w:link w:val="29"/>
    <w:pPr>
      <w:suppressAutoHyphens w:val="0"/>
      <w:spacing w:after="120" w:line="480" w:lineRule="auto"/>
    </w:pPr>
    <w:rPr>
      <w:lang w:eastAsia="ru-RU"/>
    </w:rPr>
  </w:style>
  <w:style w:type="character" w:customStyle="1" w:styleId="29">
    <w:name w:val="Основной текст 2 Знак"/>
    <w:basedOn w:val="a1"/>
    <w:link w:val="28"/>
    <w:rPr>
      <w:sz w:val="24"/>
      <w:szCs w:val="24"/>
    </w:rPr>
  </w:style>
  <w:style w:type="paragraph" w:styleId="af5">
    <w:name w:val="Plain Text"/>
    <w:basedOn w:val="a0"/>
    <w:link w:val="af4"/>
    <w:uiPriority w:val="99"/>
    <w:pPr>
      <w:tabs>
        <w:tab w:val="left" w:pos="360"/>
      </w:tabs>
      <w:suppressAutoHyphens w:val="0"/>
      <w:ind w:firstLine="900"/>
      <w:jc w:val="both"/>
    </w:pPr>
    <w:rPr>
      <w:rFonts w:eastAsia="MS Mincho"/>
      <w:spacing w:val="-2"/>
      <w:sz w:val="26"/>
      <w:szCs w:val="20"/>
      <w:lang w:eastAsia="ru-RU"/>
    </w:rPr>
  </w:style>
  <w:style w:type="character" w:customStyle="1" w:styleId="1ff0">
    <w:name w:val="Текст Знак1"/>
    <w:basedOn w:val="a1"/>
    <w:uiPriority w:val="99"/>
    <w:semiHidden/>
    <w:rPr>
      <w:rFonts w:ascii="Consolas" w:hAnsi="Consolas"/>
      <w:sz w:val="21"/>
      <w:szCs w:val="21"/>
      <w:lang w:eastAsia="ar-SA"/>
    </w:rPr>
  </w:style>
  <w:style w:type="paragraph" w:styleId="ac">
    <w:name w:val="Document Map"/>
    <w:basedOn w:val="a0"/>
    <w:link w:val="ab"/>
    <w:pPr>
      <w:shd w:val="clear" w:color="auto" w:fill="000080"/>
      <w:suppressAutoHyphens w:val="0"/>
    </w:pPr>
    <w:rPr>
      <w:rFonts w:ascii="Tahoma" w:hAnsi="Tahoma" w:cs="Tahoma"/>
      <w:sz w:val="20"/>
      <w:szCs w:val="20"/>
      <w:lang w:eastAsia="ru-RU"/>
    </w:rPr>
  </w:style>
  <w:style w:type="character" w:customStyle="1" w:styleId="1ff1">
    <w:name w:val="Схема документа Знак1"/>
    <w:basedOn w:val="a1"/>
    <w:uiPriority w:val="99"/>
    <w:semiHidden/>
    <w:rPr>
      <w:rFonts w:ascii="Tahoma" w:hAnsi="Tahoma" w:cs="Tahoma"/>
      <w:sz w:val="16"/>
      <w:szCs w:val="16"/>
      <w:lang w:eastAsia="ar-SA"/>
    </w:rPr>
  </w:style>
  <w:style w:type="paragraph" w:styleId="23">
    <w:name w:val="Body Text Indent 2"/>
    <w:basedOn w:val="a0"/>
    <w:link w:val="22"/>
    <w:pPr>
      <w:suppressAutoHyphens w:val="0"/>
      <w:spacing w:after="120" w:line="480" w:lineRule="auto"/>
      <w:ind w:left="283"/>
    </w:pPr>
    <w:rPr>
      <w:lang w:eastAsia="ru-RU"/>
    </w:rPr>
  </w:style>
  <w:style w:type="character" w:customStyle="1" w:styleId="215">
    <w:name w:val="Основной текст с отступом 2 Знак1"/>
    <w:basedOn w:val="a1"/>
    <w:uiPriority w:val="99"/>
    <w:semiHidden/>
    <w:rPr>
      <w:sz w:val="24"/>
      <w:szCs w:val="24"/>
      <w:lang w:eastAsia="ar-SA"/>
    </w:rPr>
  </w:style>
  <w:style w:type="paragraph" w:styleId="af2">
    <w:name w:val="Normal Indent"/>
    <w:basedOn w:val="a0"/>
    <w:link w:val="af1"/>
    <w:unhideWhenUsed/>
    <w:pPr>
      <w:suppressAutoHyphens w:val="0"/>
      <w:spacing w:after="60"/>
      <w:ind w:left="708"/>
      <w:jc w:val="both"/>
    </w:pPr>
    <w:rPr>
      <w:rFonts w:ascii="Calibri" w:eastAsia="Calibri" w:hAnsi="Calibri" w:cs="Calibri"/>
      <w:lang w:eastAsia="ru-RU"/>
    </w:rPr>
  </w:style>
  <w:style w:type="numbering" w:customStyle="1" w:styleId="113">
    <w:name w:val="Нет списка11"/>
    <w:next w:val="a3"/>
    <w:uiPriority w:val="99"/>
    <w:semiHidden/>
    <w:unhideWhenUsed/>
  </w:style>
  <w:style w:type="table" w:customStyle="1" w:styleId="1ff2">
    <w:name w:val="Сетка таблицы1"/>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List 2"/>
    <w:basedOn w:val="a0"/>
    <w:pPr>
      <w:suppressAutoHyphens w:val="0"/>
      <w:ind w:left="566" w:hanging="283"/>
    </w:pPr>
    <w:rPr>
      <w:lang w:eastAsia="ru-RU"/>
    </w:rPr>
  </w:style>
  <w:style w:type="paragraph" w:customStyle="1" w:styleId="Text">
    <w:name w:val="Text"/>
    <w:basedOn w:val="a0"/>
    <w:pPr>
      <w:suppressAutoHyphens w:val="0"/>
      <w:spacing w:line="300" w:lineRule="atLeast"/>
    </w:pPr>
    <w:rPr>
      <w:lang w:val="en-GB" w:eastAsia="ru-RU"/>
    </w:rPr>
  </w:style>
  <w:style w:type="character" w:customStyle="1" w:styleId="st1">
    <w:name w:val="st1"/>
    <w:basedOn w:val="a1"/>
  </w:style>
  <w:style w:type="paragraph" w:customStyle="1" w:styleId="afffe">
    <w:name w:val="a"/>
    <w:basedOn w:val="a0"/>
    <w:pPr>
      <w:suppressAutoHyphens w:val="0"/>
    </w:pPr>
    <w:rPr>
      <w:rFonts w:eastAsiaTheme="minorHAnsi"/>
      <w:sz w:val="20"/>
      <w:szCs w:val="20"/>
      <w:lang w:eastAsia="ru-RU"/>
    </w:rPr>
  </w:style>
  <w:style w:type="character" w:customStyle="1" w:styleId="FontStyle45">
    <w:name w:val="Font Style45"/>
    <w:basedOn w:val="a1"/>
    <w:uiPriority w:val="99"/>
    <w:rPr>
      <w:rFonts w:ascii="Times New Roman" w:hAnsi="Times New Roman" w:cs="Times New Roman"/>
      <w:sz w:val="24"/>
      <w:szCs w:val="24"/>
    </w:rPr>
  </w:style>
  <w:style w:type="numbering" w:customStyle="1" w:styleId="2b">
    <w:name w:val="Нет списка2"/>
    <w:next w:val="a3"/>
    <w:uiPriority w:val="99"/>
    <w:semiHidden/>
    <w:unhideWhenUsed/>
  </w:style>
  <w:style w:type="table" w:customStyle="1" w:styleId="2c">
    <w:name w:val="Сетка таблицы2"/>
    <w:basedOn w:val="a2"/>
    <w:next w:val="afff6"/>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uiPriority w:val="99"/>
    <w:semiHidden/>
    <w:unhideWhenUsed/>
  </w:style>
  <w:style w:type="table" w:customStyle="1" w:styleId="114">
    <w:name w:val="Сетка таблицы11"/>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0"/>
    <w:uiPriority w:val="99"/>
    <w:pPr>
      <w:widowControl w:val="0"/>
      <w:suppressAutoHyphens w:val="0"/>
      <w:autoSpaceDE w:val="0"/>
      <w:autoSpaceDN w:val="0"/>
      <w:adjustRightInd w:val="0"/>
      <w:spacing w:line="355" w:lineRule="exact"/>
      <w:ind w:firstLine="850"/>
      <w:jc w:val="both"/>
    </w:pPr>
    <w:rPr>
      <w:lang w:eastAsia="ru-RU"/>
    </w:rPr>
  </w:style>
  <w:style w:type="character" w:customStyle="1" w:styleId="FontStyle12">
    <w:name w:val="Font Style12"/>
    <w:basedOn w:val="a1"/>
    <w:uiPriority w:val="99"/>
    <w:rPr>
      <w:rFonts w:ascii="Times New Roman" w:hAnsi="Times New Roman" w:cs="Times New Roman"/>
      <w:sz w:val="26"/>
      <w:szCs w:val="26"/>
    </w:rPr>
  </w:style>
  <w:style w:type="character" w:customStyle="1" w:styleId="FontStyle13">
    <w:name w:val="Font Style13"/>
    <w:basedOn w:val="a1"/>
    <w:uiPriority w:val="99"/>
    <w:rPr>
      <w:rFonts w:ascii="Times New Roman" w:hAnsi="Times New Roman" w:cs="Times New Roman"/>
      <w:i/>
      <w:iCs/>
      <w:sz w:val="26"/>
      <w:szCs w:val="26"/>
    </w:rPr>
  </w:style>
  <w:style w:type="paragraph" w:customStyle="1" w:styleId="Style5">
    <w:name w:val="Style5"/>
    <w:basedOn w:val="a0"/>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1">
    <w:name w:val="Font Style11"/>
    <w:basedOn w:val="a1"/>
    <w:uiPriority w:val="99"/>
    <w:rPr>
      <w:rFonts w:ascii="MS Mincho" w:eastAsia="MS Mincho" w:cs="MS Mincho"/>
      <w:sz w:val="26"/>
      <w:szCs w:val="26"/>
    </w:rPr>
  </w:style>
  <w:style w:type="character" w:customStyle="1" w:styleId="1ff3">
    <w:name w:val="Упомянуть1"/>
    <w:basedOn w:val="a1"/>
    <w:uiPriority w:val="99"/>
    <w:unhideWhenUsed/>
    <w:rPr>
      <w:color w:val="2B579A"/>
      <w:shd w:val="clear" w:color="auto" w:fill="E6E6E6"/>
    </w:rPr>
  </w:style>
  <w:style w:type="table" w:customStyle="1" w:styleId="39">
    <w:name w:val="Сетка таблицы3"/>
    <w:basedOn w:val="a2"/>
    <w:next w:val="afff6"/>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222,5,Reset numbering,h21,Заголовок пункта (1.1),Знак"/>
    <w:basedOn w:val="a0"/>
    <w:next w:val="a0"/>
    <w:link w:val="2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qFormat/>
    <w:pPr>
      <w:tabs>
        <w:tab w:val="num" w:pos="1008"/>
      </w:tabs>
      <w:spacing w:before="240" w:after="60"/>
      <w:ind w:left="1008" w:hanging="1008"/>
      <w:outlineLvl w:val="4"/>
    </w:pPr>
    <w:rPr>
      <w:b/>
      <w:bCs/>
      <w:i/>
      <w:iCs/>
      <w:sz w:val="26"/>
      <w:szCs w:val="26"/>
      <w:lang w:val="en-GB"/>
    </w:rPr>
  </w:style>
  <w:style w:type="paragraph" w:styleId="6">
    <w:name w:val="heading 6"/>
    <w:basedOn w:val="a0"/>
    <w:next w:val="a0"/>
    <w:link w:val="60"/>
    <w:qFormat/>
    <w:pPr>
      <w:tabs>
        <w:tab w:val="num" w:pos="1152"/>
      </w:tabs>
      <w:spacing w:before="240" w:after="60"/>
      <w:ind w:left="1152" w:hanging="1152"/>
      <w:outlineLvl w:val="5"/>
    </w:pPr>
    <w:rPr>
      <w:b/>
      <w:bCs/>
      <w:sz w:val="22"/>
      <w:szCs w:val="22"/>
      <w:lang w:val="en-GB"/>
    </w:rPr>
  </w:style>
  <w:style w:type="paragraph" w:styleId="7">
    <w:name w:val="heading 7"/>
    <w:basedOn w:val="a0"/>
    <w:next w:val="a0"/>
    <w:link w:val="70"/>
    <w:qFormat/>
    <w:pPr>
      <w:tabs>
        <w:tab w:val="num" w:pos="1296"/>
      </w:tabs>
      <w:spacing w:before="240" w:after="60"/>
      <w:ind w:left="1296" w:hanging="1296"/>
      <w:outlineLvl w:val="6"/>
    </w:pPr>
    <w:rPr>
      <w:lang w:val="en-GB"/>
    </w:rPr>
  </w:style>
  <w:style w:type="paragraph" w:styleId="8">
    <w:name w:val="heading 8"/>
    <w:basedOn w:val="a0"/>
    <w:next w:val="a0"/>
    <w:link w:val="80"/>
    <w:qFormat/>
    <w:pPr>
      <w:tabs>
        <w:tab w:val="num" w:pos="1440"/>
      </w:tabs>
      <w:spacing w:before="240" w:after="60"/>
      <w:ind w:left="1440" w:hanging="1440"/>
      <w:outlineLvl w:val="7"/>
    </w:pPr>
    <w:rPr>
      <w:i/>
      <w:iCs/>
      <w:lang w:val="en-GB"/>
    </w:rPr>
  </w:style>
  <w:style w:type="paragraph" w:styleId="9">
    <w:name w:val="heading 9"/>
    <w:basedOn w:val="a0"/>
    <w:next w:val="a0"/>
    <w:link w:val="90"/>
    <w:qFormat/>
    <w:pPr>
      <w:tabs>
        <w:tab w:val="num" w:pos="1584"/>
      </w:tabs>
      <w:spacing w:before="240" w:after="60"/>
      <w:ind w:left="1584" w:hanging="1584"/>
      <w:outlineLvl w:val="8"/>
    </w:pPr>
    <w:rPr>
      <w:rFonts w:ascii="Arial" w:hAnsi="Arial" w:cs="Arial"/>
      <w:sz w:val="22"/>
      <w:szCs w:val="22"/>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0">
    <w:name w:val="Заголовок 2 Знак1"/>
    <w:aliases w:val=" Знак Знак,222 Знак,5 Знак,Reset numbering Знак,h21 Знак,Заголовок пункта (1.1) Знак,Знак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H3 Знак,h3 Знак,Гоник_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1">
    <w:name w:val="Обычный отступ Знак"/>
    <w:link w:val="af2"/>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aliases w:val=" Знак Знак1,Заголовок 2 Знак Знак1,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 Знак Знак Знак1,Основной текст Знак Знак Знак Знак1 Знак1 Знак1,Основной текст Знак Знак Знак Знак2,Основной текст Знак Знак Знак2,Основной текст Знак2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Char1,Основной текст Знак Знак Знак Char1,Основной текст Знак Знак Знак Знак Char1,Основной текст Знак Знак Знак Знак Знак Знак Char1,Основной текст Знак Знак Знак Знак1 Знак1 Char1,Основной текст Знак2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uiPriority w:val="99"/>
    <w:rsid w:val="00F76448"/>
    <w:rPr>
      <w:rFonts w:eastAsia="MS Mincho"/>
      <w:spacing w:val="-2"/>
      <w:sz w:val="26"/>
    </w:rPr>
  </w:style>
  <w:style w:type="character" w:customStyle="1" w:styleId="af6">
    <w:name w:val="Абзац списка Знак"/>
    <w:aliases w:val="Bullet List Знак,Bullet Number Знак,FooterText Знак,List Paragraph Знак,List Paragraph1 Знак,RSHB_Table-Normal Знак,SL_Абзац списка Знак,Table-Normal Знак,numbered Знак,Абзац списка Знак1,Абзац списка2 Знак,Маркер Знак,название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0"/>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0"/>
    <w:link w:val="1b"/>
    <w:rsid w:val="00F76448"/>
  </w:style>
  <w:style w:type="paragraph" w:styleId="aff0">
    <w:name w:val="Body Text Indent"/>
    <w:basedOn w:val="a0"/>
    <w:link w:val="1c"/>
    <w:uiPriority w:val="99"/>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1">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2">
    <w:name w:val="footnote text"/>
    <w:aliases w:val="Footnote Text Char Знак,Footnote Text Char Знак Знак,Footnote Text Char Знак Знак Знак Знак,Footnote Text Char,Знак2,Знак4 Знак Знак,Знак4 Знак"/>
    <w:basedOn w:val="a0"/>
    <w:link w:val="1f"/>
    <w:rsid w:val="00F76448"/>
    <w:pPr>
      <w:widowControl w:val="0"/>
      <w:autoSpaceDE w:val="0"/>
    </w:pPr>
    <w:rPr>
      <w:sz w:val="20"/>
      <w:szCs w:val="20"/>
    </w:rPr>
  </w:style>
  <w:style w:type="paragraph" w:customStyle="1" w:styleId="aff3">
    <w:name w:val="Статья"/>
    <w:basedOn w:val="afd"/>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4">
    <w:name w:val="Title"/>
    <w:basedOn w:val="a0"/>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0"/>
    <w:next w:val="afd"/>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9">
    <w:name w:val="annotation subject"/>
    <w:basedOn w:val="1f0"/>
    <w:next w:val="1f0"/>
    <w:link w:val="1f3"/>
    <w:rsid w:val="00F76448"/>
    <w:rPr>
      <w:b/>
      <w:bCs/>
    </w:rPr>
  </w:style>
  <w:style w:type="paragraph" w:styleId="affa">
    <w:name w:val="Balloon Text"/>
    <w:basedOn w:val="a0"/>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b">
    <w:name w:val="List Paragraph"/>
    <w:aliases w:val="Bullet List,Bullet Number,FooterText,List Paragraph1,List Paragraph_0,RSHB_Table-Normal,SL_Абзац списка,Table-Normal,f_Абзац 1,lp1,numbered,Абзац списка11,Абзац списка2,Абзац списка3,Абзац списка4,Маркер,Нумерованый список,ПАРАГРАФ,название"/>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c">
    <w:name w:val="Таблица шапка"/>
    <w:basedOn w:val="a0"/>
    <w:rsid w:val="00F76448"/>
    <w:pPr>
      <w:keepNext/>
      <w:spacing w:before="40" w:after="40"/>
      <w:ind w:left="57" w:right="57"/>
    </w:pPr>
    <w:rPr>
      <w:sz w:val="22"/>
      <w:szCs w:val="20"/>
    </w:rPr>
  </w:style>
  <w:style w:type="paragraph" w:customStyle="1" w:styleId="affd">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qFormat/>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f">
    <w:name w:val="Normal (Web)"/>
    <w:basedOn w:val="a0"/>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0"/>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1"/>
    <w:unhideWhenUsed/>
    <w:rsid w:val="009C211A"/>
    <w:rPr>
      <w:sz w:val="16"/>
      <w:szCs w:val="16"/>
    </w:rPr>
  </w:style>
  <w:style w:type="paragraph" w:styleId="afff5">
    <w:name w:val="annotation text"/>
    <w:basedOn w:val="a0"/>
    <w:link w:val="1fc"/>
    <w:unhideWhenUsed/>
    <w:rsid w:val="009C211A"/>
    <w:rPr>
      <w:sz w:val="20"/>
      <w:szCs w:val="20"/>
    </w:rPr>
  </w:style>
  <w:style w:type="character" w:customStyle="1" w:styleId="1fc">
    <w:name w:val="Текст примечания Знак1"/>
    <w:basedOn w:val="a1"/>
    <w:link w:val="afff5"/>
    <w:rsid w:val="009C211A"/>
    <w:rPr>
      <w:lang w:eastAsia="ar-SA"/>
    </w:rPr>
  </w:style>
  <w:style w:type="table" w:styleId="afff6">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uiPriority w:val="99"/>
    <w:locked/>
    <w:rsid w:val="004314C8"/>
    <w:rPr>
      <w:rFonts w:eastAsia="MS Mincho"/>
      <w:sz w:val="26"/>
      <w:szCs w:val="24"/>
      <w:lang w:eastAsia="ar-SA"/>
    </w:rPr>
  </w:style>
  <w:style w:type="character" w:styleId="afff8">
    <w:name w:val="Strong"/>
    <w:basedOn w:val="a1"/>
    <w:qFormat/>
    <w:rsid w:val="00AE660B"/>
    <w:rPr>
      <w:b/>
      <w:bCs/>
    </w:rPr>
  </w:style>
  <w:style w:type="character" w:customStyle="1" w:styleId="apple-converted-space">
    <w:name w:val="apple-converted-space"/>
    <w:basedOn w:val="a1"/>
    <w:rsid w:val="007A38EF"/>
  </w:style>
  <w:style w:type="character" w:customStyle="1" w:styleId="21">
    <w:name w:val="Заголовок 2 Знак"/>
    <w:aliases w:val="Гоник_Заголовок 2 Знак,h2 Знак,H2 Знак, Знак Знак2,222 Знак1,5 Знак1,Reset numbering Знак1,h21 Знак1,Заголовок пункта (1.1) Знак1,Знак Знак16"/>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f"/>
    <w:rsid w:val="00D83DFB"/>
    <w:rPr>
      <w:sz w:val="24"/>
      <w:szCs w:val="24"/>
      <w:lang w:eastAsia="ar-SA"/>
    </w:rPr>
  </w:style>
  <w:style w:type="character" w:customStyle="1" w:styleId="1d">
    <w:name w:val="Нижний колонтитул Знак1"/>
    <w:basedOn w:val="a1"/>
    <w:link w:val="aff1"/>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f0"/>
    <w:uiPriority w:val="99"/>
    <w:rsid w:val="00A336B1"/>
    <w:rPr>
      <w:sz w:val="28"/>
      <w:lang w:eastAsia="ar-SA"/>
    </w:rPr>
  </w:style>
  <w:style w:type="character" w:customStyle="1" w:styleId="1f">
    <w:name w:val="Текст сноски Знак1"/>
    <w:aliases w:val="Footnote Text Char Знак Знак1,Footnote Text Char Знак Знак Знак,Footnote Text Char Знак Знак Знак Знак Знак,Footnote Text Char Знак1,Знак2 Знак,Знак4 Знак Знак Знак,Знак4 Знак Знак1"/>
    <w:basedOn w:val="a1"/>
    <w:link w:val="aff2"/>
    <w:rsid w:val="00A336B1"/>
    <w:rPr>
      <w:lang w:eastAsia="ar-SA"/>
    </w:rPr>
  </w:style>
  <w:style w:type="character" w:customStyle="1" w:styleId="aff6">
    <w:name w:val="Название Знак"/>
    <w:basedOn w:val="a1"/>
    <w:link w:val="aff4"/>
    <w:rsid w:val="00A336B1"/>
    <w:rPr>
      <w:rFonts w:ascii="Arial" w:hAnsi="Arial" w:cs="Arial"/>
      <w:b/>
      <w:bCs/>
      <w:kern w:val="1"/>
      <w:sz w:val="32"/>
      <w:szCs w:val="32"/>
      <w:lang w:eastAsia="ar-SA"/>
    </w:rPr>
  </w:style>
  <w:style w:type="character" w:customStyle="1" w:styleId="1f1">
    <w:name w:val="Подзаголовок Знак1"/>
    <w:basedOn w:val="a1"/>
    <w:link w:val="aff5"/>
    <w:rsid w:val="00A336B1"/>
    <w:rPr>
      <w:b/>
      <w:bCs/>
      <w:sz w:val="24"/>
      <w:szCs w:val="24"/>
      <w:lang w:eastAsia="ar-SA"/>
    </w:rPr>
  </w:style>
  <w:style w:type="character" w:customStyle="1" w:styleId="1f3">
    <w:name w:val="Тема примечания Знак1"/>
    <w:basedOn w:val="1fc"/>
    <w:link w:val="aff9"/>
    <w:rsid w:val="00A336B1"/>
    <w:rPr>
      <w:b/>
      <w:bCs/>
      <w:lang w:eastAsia="ar-SA"/>
    </w:rPr>
  </w:style>
  <w:style w:type="character" w:customStyle="1" w:styleId="1f4">
    <w:name w:val="Текст выноски Знак1"/>
    <w:basedOn w:val="a1"/>
    <w:link w:val="affa"/>
    <w:uiPriority w:val="99"/>
    <w:rsid w:val="00A336B1"/>
    <w:rPr>
      <w:rFonts w:ascii="Tahoma" w:hAnsi="Tahoma"/>
      <w:sz w:val="16"/>
      <w:szCs w:val="16"/>
      <w:lang w:eastAsia="ar-SA"/>
    </w:rPr>
  </w:style>
  <w:style w:type="character" w:customStyle="1" w:styleId="1fb">
    <w:name w:val="Текст концевой сноски Знак1"/>
    <w:basedOn w:val="a1"/>
    <w:link w:val="afff0"/>
    <w:rsid w:val="00A336B1"/>
    <w:rPr>
      <w:lang w:eastAsia="ar-SA"/>
    </w:rPr>
  </w:style>
  <w:style w:type="character" w:customStyle="1" w:styleId="stageinfospantext">
    <w:name w:val="stage_info_span_text"/>
    <w:basedOn w:val="a1"/>
    <w:rsid w:val="004B0FBC"/>
  </w:style>
  <w:style w:type="table" w:customStyle="1" w:styleId="43">
    <w:name w:val="Сетка таблицы4"/>
    <w:basedOn w:val="a2"/>
    <w:next w:val="afff6"/>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1"/>
    <w:link w:val="5"/>
    <w:rPr>
      <w:b/>
      <w:bCs/>
      <w:i/>
      <w:iCs/>
      <w:sz w:val="26"/>
      <w:szCs w:val="26"/>
      <w:lang w:val="en-GB" w:eastAsia="ar-SA"/>
    </w:rPr>
  </w:style>
  <w:style w:type="character" w:customStyle="1" w:styleId="60">
    <w:name w:val="Заголовок 6 Знак"/>
    <w:basedOn w:val="a1"/>
    <w:link w:val="6"/>
    <w:rPr>
      <w:b/>
      <w:bCs/>
      <w:sz w:val="22"/>
      <w:szCs w:val="22"/>
      <w:lang w:val="en-GB" w:eastAsia="ar-SA"/>
    </w:rPr>
  </w:style>
  <w:style w:type="character" w:customStyle="1" w:styleId="70">
    <w:name w:val="Заголовок 7 Знак"/>
    <w:basedOn w:val="a1"/>
    <w:link w:val="7"/>
    <w:rPr>
      <w:sz w:val="24"/>
      <w:szCs w:val="24"/>
      <w:lang w:val="en-GB" w:eastAsia="ar-SA"/>
    </w:rPr>
  </w:style>
  <w:style w:type="character" w:customStyle="1" w:styleId="80">
    <w:name w:val="Заголовок 8 Знак"/>
    <w:basedOn w:val="a1"/>
    <w:link w:val="8"/>
    <w:rPr>
      <w:i/>
      <w:iCs/>
      <w:sz w:val="24"/>
      <w:szCs w:val="24"/>
      <w:lang w:val="en-GB" w:eastAsia="ar-SA"/>
    </w:rPr>
  </w:style>
  <w:style w:type="character" w:customStyle="1" w:styleId="90">
    <w:name w:val="Заголовок 9 Знак"/>
    <w:basedOn w:val="a1"/>
    <w:link w:val="9"/>
    <w:rPr>
      <w:rFonts w:ascii="Arial" w:hAnsi="Arial" w:cs="Arial"/>
      <w:sz w:val="22"/>
      <w:szCs w:val="22"/>
      <w:lang w:val="en-GB" w:eastAsia="ar-SA"/>
    </w:rPr>
  </w:style>
  <w:style w:type="numbering" w:customStyle="1" w:styleId="1fd">
    <w:name w:val="Нет списка1"/>
    <w:next w:val="a3"/>
    <w:uiPriority w:val="99"/>
    <w:semiHidden/>
    <w:unhideWhenUsed/>
  </w:style>
  <w:style w:type="paragraph" w:customStyle="1" w:styleId="1fe">
    <w:name w:val="Заголовок1"/>
    <w:basedOn w:val="a0"/>
    <w:next w:val="afd"/>
    <w:pPr>
      <w:keepNext/>
      <w:spacing w:before="240" w:after="120"/>
    </w:pPr>
    <w:rPr>
      <w:rFonts w:ascii="Arial" w:eastAsia="SimSun" w:hAnsi="Arial" w:cs="Mangal"/>
      <w:sz w:val="28"/>
      <w:szCs w:val="28"/>
    </w:rPr>
  </w:style>
  <w:style w:type="character" w:customStyle="1" w:styleId="Normal0">
    <w:name w:val="Normal0"/>
    <w:rPr>
      <w:sz w:val="28"/>
      <w:lang w:val="ru-RU" w:eastAsia="ar-SA" w:bidi="ar-SA"/>
    </w:rPr>
  </w:style>
  <w:style w:type="character" w:customStyle="1" w:styleId="afff9">
    <w:name w:val="Заголовок Знак"/>
    <w:basedOn w:val="a1"/>
    <w:rPr>
      <w:rFonts w:ascii="Arial" w:eastAsia="Times New Roman" w:hAnsi="Arial" w:cs="Arial"/>
      <w:b/>
      <w:bCs/>
      <w:kern w:val="1"/>
      <w:sz w:val="32"/>
      <w:szCs w:val="32"/>
      <w:lang w:eastAsia="ar-SA"/>
    </w:rPr>
  </w:style>
  <w:style w:type="paragraph" w:styleId="afffa">
    <w:name w:val="Revision"/>
    <w:hidden/>
    <w:uiPriority w:val="99"/>
    <w:semiHidden/>
    <w:rPr>
      <w:sz w:val="24"/>
      <w:szCs w:val="24"/>
      <w:lang w:eastAsia="ar-SA"/>
    </w:rPr>
  </w:style>
  <w:style w:type="paragraph" w:styleId="afffb">
    <w:name w:val="caption"/>
    <w:basedOn w:val="a0"/>
    <w:next w:val="a0"/>
    <w:qFormat/>
    <w:pPr>
      <w:suppressAutoHyphens w:val="0"/>
    </w:pPr>
    <w:rPr>
      <w:sz w:val="28"/>
      <w:lang w:eastAsia="ru-RU"/>
    </w:rPr>
  </w:style>
  <w:style w:type="paragraph" w:customStyle="1" w:styleId="112">
    <w:name w:val="Оглавление 11"/>
    <w:basedOn w:val="a0"/>
    <w:next w:val="a0"/>
    <w:autoRedefine/>
    <w:uiPriority w:val="39"/>
    <w:qFormat/>
    <w:pPr>
      <w:spacing w:before="120" w:after="120"/>
    </w:pPr>
    <w:rPr>
      <w:rFonts w:asciiTheme="minorHAnsi" w:hAnsiTheme="minorHAnsi"/>
      <w:b/>
      <w:bCs/>
      <w:caps/>
      <w:sz w:val="20"/>
      <w:szCs w:val="20"/>
    </w:rPr>
  </w:style>
  <w:style w:type="paragraph" w:customStyle="1" w:styleId="214">
    <w:name w:val="Оглавление 21"/>
    <w:basedOn w:val="a0"/>
    <w:next w:val="a0"/>
    <w:autoRedefine/>
    <w:uiPriority w:val="39"/>
    <w:qFormat/>
    <w:pPr>
      <w:ind w:left="240"/>
    </w:pPr>
    <w:rPr>
      <w:rFonts w:asciiTheme="minorHAnsi" w:hAnsiTheme="minorHAnsi"/>
      <w:smallCaps/>
      <w:sz w:val="20"/>
      <w:szCs w:val="20"/>
    </w:rPr>
  </w:style>
  <w:style w:type="paragraph" w:customStyle="1" w:styleId="20">
    <w:name w:val="Заг2"/>
    <w:basedOn w:val="2"/>
    <w:autoRedefine/>
    <w:pPr>
      <w:numPr>
        <w:numId w:val="26"/>
      </w:numPr>
      <w:suppressAutoHyphens w:val="0"/>
      <w:spacing w:before="0" w:after="0" w:line="360" w:lineRule="auto"/>
      <w:jc w:val="both"/>
    </w:pPr>
    <w:rPr>
      <w:rFonts w:cs="Times New Roman"/>
      <w:i w:val="0"/>
      <w:iCs w:val="0"/>
      <w:lang w:eastAsia="ru-RU"/>
    </w:rPr>
  </w:style>
  <w:style w:type="paragraph" w:customStyle="1" w:styleId="a">
    <w:name w:val="Рук Маркированный список"/>
    <w:basedOn w:val="afff7"/>
    <w:pPr>
      <w:numPr>
        <w:ilvl w:val="2"/>
        <w:numId w:val="25"/>
      </w:numPr>
      <w:tabs>
        <w:tab w:val="clear" w:pos="-567"/>
        <w:tab w:val="clear" w:pos="-426"/>
        <w:tab w:val="num" w:pos="360"/>
      </w:tabs>
      <w:suppressAutoHyphens w:val="0"/>
      <w:autoSpaceDE/>
      <w:autoSpaceDN/>
      <w:adjustRightInd/>
      <w:spacing w:line="360" w:lineRule="auto"/>
      <w:ind w:left="360" w:hanging="360"/>
      <w:jc w:val="left"/>
    </w:pPr>
    <w:rPr>
      <w:bCs w:val="0"/>
      <w:szCs w:val="24"/>
    </w:rPr>
  </w:style>
  <w:style w:type="paragraph" w:customStyle="1" w:styleId="afffc">
    <w:name w:val="Рук Основной текст Знак Знак Знак"/>
    <w:basedOn w:val="afd"/>
    <w:link w:val="afffd"/>
    <w:pPr>
      <w:suppressAutoHyphens w:val="0"/>
      <w:spacing w:line="360" w:lineRule="auto"/>
      <w:ind w:firstLine="680"/>
    </w:pPr>
    <w:rPr>
      <w:rFonts w:eastAsia="Times New Roman"/>
      <w:sz w:val="28"/>
      <w:lang w:eastAsia="ru-RU"/>
    </w:rPr>
  </w:style>
  <w:style w:type="character" w:customStyle="1" w:styleId="afffd">
    <w:name w:val="Рук Основной текст Знак Знак Знак Знак"/>
    <w:link w:val="afffc"/>
    <w:rPr>
      <w:sz w:val="28"/>
      <w:szCs w:val="24"/>
    </w:rPr>
  </w:style>
  <w:style w:type="paragraph" w:styleId="38">
    <w:name w:val="toc 3"/>
    <w:basedOn w:val="a0"/>
    <w:next w:val="a0"/>
    <w:autoRedefine/>
    <w:uiPriority w:val="39"/>
    <w:unhideWhenUsed/>
    <w:qFormat/>
    <w:pPr>
      <w:tabs>
        <w:tab w:val="right" w:leader="dot" w:pos="9629"/>
      </w:tabs>
      <w:ind w:left="480"/>
      <w:jc w:val="center"/>
      <w:outlineLvl w:val="0"/>
    </w:pPr>
    <w:rPr>
      <w:b/>
      <w:iCs/>
      <w:sz w:val="28"/>
      <w:szCs w:val="28"/>
    </w:rPr>
  </w:style>
  <w:style w:type="paragraph" w:customStyle="1" w:styleId="1ff">
    <w:name w:val="Заголовок оглавления1"/>
    <w:basedOn w:val="1"/>
    <w:next w:val="a0"/>
    <w:uiPriority w:val="39"/>
    <w:unhideWhenUsed/>
    <w:qFormat/>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en-US"/>
    </w:rPr>
  </w:style>
  <w:style w:type="paragraph" w:customStyle="1" w:styleId="410">
    <w:name w:val="Оглавление 41"/>
    <w:basedOn w:val="a0"/>
    <w:next w:val="a0"/>
    <w:autoRedefine/>
    <w:uiPriority w:val="39"/>
    <w:unhideWhenUsed/>
    <w:pPr>
      <w:ind w:left="720"/>
    </w:pPr>
    <w:rPr>
      <w:rFonts w:asciiTheme="minorHAnsi" w:hAnsiTheme="minorHAnsi"/>
      <w:sz w:val="18"/>
      <w:szCs w:val="18"/>
    </w:rPr>
  </w:style>
  <w:style w:type="paragraph" w:customStyle="1" w:styleId="510">
    <w:name w:val="Оглавление 51"/>
    <w:basedOn w:val="a0"/>
    <w:next w:val="a0"/>
    <w:autoRedefine/>
    <w:uiPriority w:val="39"/>
    <w:unhideWhenUsed/>
    <w:pPr>
      <w:ind w:left="960"/>
    </w:pPr>
    <w:rPr>
      <w:rFonts w:asciiTheme="minorHAnsi" w:hAnsiTheme="minorHAnsi"/>
      <w:sz w:val="18"/>
      <w:szCs w:val="18"/>
    </w:rPr>
  </w:style>
  <w:style w:type="paragraph" w:customStyle="1" w:styleId="610">
    <w:name w:val="Оглавление 61"/>
    <w:basedOn w:val="a0"/>
    <w:next w:val="a0"/>
    <w:autoRedefine/>
    <w:uiPriority w:val="39"/>
    <w:unhideWhenUsed/>
    <w:pPr>
      <w:ind w:left="1200"/>
    </w:pPr>
    <w:rPr>
      <w:rFonts w:asciiTheme="minorHAnsi" w:hAnsiTheme="minorHAnsi"/>
      <w:sz w:val="18"/>
      <w:szCs w:val="18"/>
    </w:rPr>
  </w:style>
  <w:style w:type="paragraph" w:customStyle="1" w:styleId="710">
    <w:name w:val="Оглавление 71"/>
    <w:basedOn w:val="a0"/>
    <w:next w:val="a0"/>
    <w:autoRedefine/>
    <w:uiPriority w:val="39"/>
    <w:unhideWhenUsed/>
    <w:pPr>
      <w:ind w:left="1440"/>
    </w:pPr>
    <w:rPr>
      <w:rFonts w:asciiTheme="minorHAnsi" w:hAnsiTheme="minorHAnsi"/>
      <w:sz w:val="18"/>
      <w:szCs w:val="18"/>
    </w:rPr>
  </w:style>
  <w:style w:type="paragraph" w:customStyle="1" w:styleId="810">
    <w:name w:val="Оглавление 81"/>
    <w:basedOn w:val="a0"/>
    <w:next w:val="a0"/>
    <w:autoRedefine/>
    <w:uiPriority w:val="39"/>
    <w:unhideWhenUsed/>
    <w:pPr>
      <w:ind w:left="1680"/>
    </w:pPr>
    <w:rPr>
      <w:rFonts w:asciiTheme="minorHAnsi" w:hAnsiTheme="minorHAnsi"/>
      <w:sz w:val="18"/>
      <w:szCs w:val="18"/>
    </w:rPr>
  </w:style>
  <w:style w:type="paragraph" w:customStyle="1" w:styleId="910">
    <w:name w:val="Оглавление 91"/>
    <w:basedOn w:val="a0"/>
    <w:next w:val="a0"/>
    <w:autoRedefine/>
    <w:uiPriority w:val="39"/>
    <w:unhideWhenUsed/>
    <w:pPr>
      <w:ind w:left="1920"/>
    </w:pPr>
    <w:rPr>
      <w:rFonts w:asciiTheme="minorHAnsi" w:hAnsiTheme="minorHAnsi"/>
      <w:sz w:val="18"/>
      <w:szCs w:val="18"/>
    </w:rPr>
  </w:style>
  <w:style w:type="paragraph" w:styleId="28">
    <w:name w:val="Body Text 2"/>
    <w:basedOn w:val="a0"/>
    <w:link w:val="29"/>
    <w:pPr>
      <w:suppressAutoHyphens w:val="0"/>
      <w:spacing w:after="120" w:line="480" w:lineRule="auto"/>
    </w:pPr>
    <w:rPr>
      <w:lang w:eastAsia="ru-RU"/>
    </w:rPr>
  </w:style>
  <w:style w:type="character" w:customStyle="1" w:styleId="29">
    <w:name w:val="Основной текст 2 Знак"/>
    <w:basedOn w:val="a1"/>
    <w:link w:val="28"/>
    <w:rPr>
      <w:sz w:val="24"/>
      <w:szCs w:val="24"/>
    </w:rPr>
  </w:style>
  <w:style w:type="paragraph" w:styleId="af5">
    <w:name w:val="Plain Text"/>
    <w:basedOn w:val="a0"/>
    <w:link w:val="af4"/>
    <w:uiPriority w:val="99"/>
    <w:pPr>
      <w:tabs>
        <w:tab w:val="left" w:pos="360"/>
      </w:tabs>
      <w:suppressAutoHyphens w:val="0"/>
      <w:ind w:firstLine="900"/>
      <w:jc w:val="both"/>
    </w:pPr>
    <w:rPr>
      <w:rFonts w:eastAsia="MS Mincho"/>
      <w:spacing w:val="-2"/>
      <w:sz w:val="26"/>
      <w:szCs w:val="20"/>
      <w:lang w:eastAsia="ru-RU"/>
    </w:rPr>
  </w:style>
  <w:style w:type="character" w:customStyle="1" w:styleId="1ff0">
    <w:name w:val="Текст Знак1"/>
    <w:basedOn w:val="a1"/>
    <w:uiPriority w:val="99"/>
    <w:semiHidden/>
    <w:rPr>
      <w:rFonts w:ascii="Consolas" w:hAnsi="Consolas"/>
      <w:sz w:val="21"/>
      <w:szCs w:val="21"/>
      <w:lang w:eastAsia="ar-SA"/>
    </w:rPr>
  </w:style>
  <w:style w:type="paragraph" w:styleId="ac">
    <w:name w:val="Document Map"/>
    <w:basedOn w:val="a0"/>
    <w:link w:val="ab"/>
    <w:pPr>
      <w:shd w:val="clear" w:color="auto" w:fill="000080"/>
      <w:suppressAutoHyphens w:val="0"/>
    </w:pPr>
    <w:rPr>
      <w:rFonts w:ascii="Tahoma" w:hAnsi="Tahoma" w:cs="Tahoma"/>
      <w:sz w:val="20"/>
      <w:szCs w:val="20"/>
      <w:lang w:eastAsia="ru-RU"/>
    </w:rPr>
  </w:style>
  <w:style w:type="character" w:customStyle="1" w:styleId="1ff1">
    <w:name w:val="Схема документа Знак1"/>
    <w:basedOn w:val="a1"/>
    <w:uiPriority w:val="99"/>
    <w:semiHidden/>
    <w:rPr>
      <w:rFonts w:ascii="Tahoma" w:hAnsi="Tahoma" w:cs="Tahoma"/>
      <w:sz w:val="16"/>
      <w:szCs w:val="16"/>
      <w:lang w:eastAsia="ar-SA"/>
    </w:rPr>
  </w:style>
  <w:style w:type="paragraph" w:styleId="23">
    <w:name w:val="Body Text Indent 2"/>
    <w:basedOn w:val="a0"/>
    <w:link w:val="22"/>
    <w:pPr>
      <w:suppressAutoHyphens w:val="0"/>
      <w:spacing w:after="120" w:line="480" w:lineRule="auto"/>
      <w:ind w:left="283"/>
    </w:pPr>
    <w:rPr>
      <w:lang w:eastAsia="ru-RU"/>
    </w:rPr>
  </w:style>
  <w:style w:type="character" w:customStyle="1" w:styleId="215">
    <w:name w:val="Основной текст с отступом 2 Знак1"/>
    <w:basedOn w:val="a1"/>
    <w:uiPriority w:val="99"/>
    <w:semiHidden/>
    <w:rPr>
      <w:sz w:val="24"/>
      <w:szCs w:val="24"/>
      <w:lang w:eastAsia="ar-SA"/>
    </w:rPr>
  </w:style>
  <w:style w:type="paragraph" w:styleId="af2">
    <w:name w:val="Normal Indent"/>
    <w:basedOn w:val="a0"/>
    <w:link w:val="af1"/>
    <w:unhideWhenUsed/>
    <w:pPr>
      <w:suppressAutoHyphens w:val="0"/>
      <w:spacing w:after="60"/>
      <w:ind w:left="708"/>
      <w:jc w:val="both"/>
    </w:pPr>
    <w:rPr>
      <w:rFonts w:ascii="Calibri" w:eastAsia="Calibri" w:hAnsi="Calibri" w:cs="Calibri"/>
      <w:lang w:eastAsia="ru-RU"/>
    </w:rPr>
  </w:style>
  <w:style w:type="numbering" w:customStyle="1" w:styleId="113">
    <w:name w:val="Нет списка11"/>
    <w:next w:val="a3"/>
    <w:uiPriority w:val="99"/>
    <w:semiHidden/>
    <w:unhideWhenUsed/>
  </w:style>
  <w:style w:type="table" w:customStyle="1" w:styleId="1ff2">
    <w:name w:val="Сетка таблицы1"/>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List 2"/>
    <w:basedOn w:val="a0"/>
    <w:pPr>
      <w:suppressAutoHyphens w:val="0"/>
      <w:ind w:left="566" w:hanging="283"/>
    </w:pPr>
    <w:rPr>
      <w:lang w:eastAsia="ru-RU"/>
    </w:rPr>
  </w:style>
  <w:style w:type="paragraph" w:customStyle="1" w:styleId="Text">
    <w:name w:val="Text"/>
    <w:basedOn w:val="a0"/>
    <w:pPr>
      <w:suppressAutoHyphens w:val="0"/>
      <w:spacing w:line="300" w:lineRule="atLeast"/>
    </w:pPr>
    <w:rPr>
      <w:lang w:val="en-GB" w:eastAsia="ru-RU"/>
    </w:rPr>
  </w:style>
  <w:style w:type="character" w:customStyle="1" w:styleId="st1">
    <w:name w:val="st1"/>
    <w:basedOn w:val="a1"/>
  </w:style>
  <w:style w:type="paragraph" w:customStyle="1" w:styleId="afffe">
    <w:name w:val="a"/>
    <w:basedOn w:val="a0"/>
    <w:pPr>
      <w:suppressAutoHyphens w:val="0"/>
    </w:pPr>
    <w:rPr>
      <w:rFonts w:eastAsiaTheme="minorHAnsi"/>
      <w:sz w:val="20"/>
      <w:szCs w:val="20"/>
      <w:lang w:eastAsia="ru-RU"/>
    </w:rPr>
  </w:style>
  <w:style w:type="character" w:customStyle="1" w:styleId="FontStyle45">
    <w:name w:val="Font Style45"/>
    <w:basedOn w:val="a1"/>
    <w:uiPriority w:val="99"/>
    <w:rPr>
      <w:rFonts w:ascii="Times New Roman" w:hAnsi="Times New Roman" w:cs="Times New Roman"/>
      <w:sz w:val="24"/>
      <w:szCs w:val="24"/>
    </w:rPr>
  </w:style>
  <w:style w:type="numbering" w:customStyle="1" w:styleId="2b">
    <w:name w:val="Нет списка2"/>
    <w:next w:val="a3"/>
    <w:uiPriority w:val="99"/>
    <w:semiHidden/>
    <w:unhideWhenUsed/>
  </w:style>
  <w:style w:type="table" w:customStyle="1" w:styleId="2c">
    <w:name w:val="Сетка таблицы2"/>
    <w:basedOn w:val="a2"/>
    <w:next w:val="afff6"/>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uiPriority w:val="99"/>
    <w:semiHidden/>
    <w:unhideWhenUsed/>
  </w:style>
  <w:style w:type="table" w:customStyle="1" w:styleId="114">
    <w:name w:val="Сетка таблицы11"/>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0"/>
    <w:uiPriority w:val="99"/>
    <w:pPr>
      <w:widowControl w:val="0"/>
      <w:suppressAutoHyphens w:val="0"/>
      <w:autoSpaceDE w:val="0"/>
      <w:autoSpaceDN w:val="0"/>
      <w:adjustRightInd w:val="0"/>
      <w:spacing w:line="355" w:lineRule="exact"/>
      <w:ind w:firstLine="850"/>
      <w:jc w:val="both"/>
    </w:pPr>
    <w:rPr>
      <w:lang w:eastAsia="ru-RU"/>
    </w:rPr>
  </w:style>
  <w:style w:type="character" w:customStyle="1" w:styleId="FontStyle12">
    <w:name w:val="Font Style12"/>
    <w:basedOn w:val="a1"/>
    <w:uiPriority w:val="99"/>
    <w:rPr>
      <w:rFonts w:ascii="Times New Roman" w:hAnsi="Times New Roman" w:cs="Times New Roman"/>
      <w:sz w:val="26"/>
      <w:szCs w:val="26"/>
    </w:rPr>
  </w:style>
  <w:style w:type="character" w:customStyle="1" w:styleId="FontStyle13">
    <w:name w:val="Font Style13"/>
    <w:basedOn w:val="a1"/>
    <w:uiPriority w:val="99"/>
    <w:rPr>
      <w:rFonts w:ascii="Times New Roman" w:hAnsi="Times New Roman" w:cs="Times New Roman"/>
      <w:i/>
      <w:iCs/>
      <w:sz w:val="26"/>
      <w:szCs w:val="26"/>
    </w:rPr>
  </w:style>
  <w:style w:type="paragraph" w:customStyle="1" w:styleId="Style5">
    <w:name w:val="Style5"/>
    <w:basedOn w:val="a0"/>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1">
    <w:name w:val="Font Style11"/>
    <w:basedOn w:val="a1"/>
    <w:uiPriority w:val="99"/>
    <w:rPr>
      <w:rFonts w:ascii="MS Mincho" w:eastAsia="MS Mincho" w:cs="MS Mincho"/>
      <w:sz w:val="26"/>
      <w:szCs w:val="26"/>
    </w:rPr>
  </w:style>
  <w:style w:type="character" w:customStyle="1" w:styleId="1ff3">
    <w:name w:val="Упомянуть1"/>
    <w:basedOn w:val="a1"/>
    <w:uiPriority w:val="99"/>
    <w:unhideWhenUsed/>
    <w:rPr>
      <w:color w:val="2B579A"/>
      <w:shd w:val="clear" w:color="auto" w:fill="E6E6E6"/>
    </w:rPr>
  </w:style>
  <w:style w:type="table" w:customStyle="1" w:styleId="39">
    <w:name w:val="Сетка таблицы3"/>
    <w:basedOn w:val="a2"/>
    <w:next w:val="afff6"/>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yperlink" Target="mailto:info@otc.r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mailto:anticorr@trcont.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http://otc.ru/" TargetMode="External"/><Relationship Id="rId33" Type="http://schemas.openxmlformats.org/officeDocument/2006/relationships/hyperlink" Target="https://trcont.com/the-company/procureme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footer" Target="footer5.xml"/><Relationship Id="rId37" Type="http://schemas.openxmlformats.org/officeDocument/2006/relationships/hyperlink" Target="https://euc-word-edit.officeapps.live.com/we/wordeditorframe.aspx?ui=ru%2DRU&amp;rs=ru%2DRU&amp;wopisrc=https%3A%2F%2Ftrcont-my.sharepoint.com%2Fpersonal%2Fmorozovea_trcont_ru%2F_vti_bin%2Fwopi.ashx%2Ffiles%2F9c7e716e1c04411ca0b58974c690cf20&amp;wdenableroaming=1&amp;wdfr=1&amp;mscc=1&amp;wdodb=1&amp;hid=A7AD0FA0-B012-3000-7827-C5D6570D4BB7&amp;wdorigin=ItemsView&amp;wdhostclicktime=1640286230486&amp;jsapi=1&amp;jsapiver=v1&amp;newsession=1&amp;corrid=eb2763ca-378a-7e4a-4c52-b1c8b93a6e1c&amp;usid=eb2763ca-378a-7e4a-4c52-b1c8b93a6e1c&amp;sftc=1&amp;mtf=1&amp;sfp=1&amp;instantedit=1&amp;wopicomplete=1&amp;wdredirectionreason=Unified_SingleFlush&amp;preseededsessionkey=64772daf-6ab0-9c41-3fd3-ae826f0d76ca&amp;preseededwacsessionid=eb2763ca-378a-7e4a-4c52-b1c8b93a6e1c&amp;rct=Medium&amp;ctp=LeastProtected" TargetMode="Externa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http://www.trcont.com/" TargetMode="External"/><Relationship Id="rId28" Type="http://schemas.openxmlformats.org/officeDocument/2006/relationships/header" Target="header3.xml"/><Relationship Id="rId36" Type="http://schemas.openxmlformats.org/officeDocument/2006/relationships/hyperlink" Target="https://euc-word-edit.officeapps.live.com/we/wordeditorframe.aspx?ui=ru%2DRU&amp;rs=ru%2DRU&amp;wopisrc=https%3A%2F%2Ftrcont-my.sharepoint.com%2Fpersonal%2Fmorozovea_trcont_ru%2F_vti_bin%2Fwopi.ashx%2Ffiles%2F9c7e716e1c04411ca0b58974c690cf20&amp;wdenableroaming=1&amp;wdfr=1&amp;mscc=1&amp;wdodb=1&amp;hid=A7AD0FA0-B012-3000-7827-C5D6570D4BB7&amp;wdorigin=ItemsView&amp;wdhostclicktime=1640286230486&amp;jsapi=1&amp;jsapiver=v1&amp;newsession=1&amp;corrid=eb2763ca-378a-7e4a-4c52-b1c8b93a6e1c&amp;usid=eb2763ca-378a-7e4a-4c52-b1c8b93a6e1c&amp;sftc=1&amp;mtf=1&amp;sfp=1&amp;instantedit=1&amp;wopicomplete=1&amp;wdredirectionreason=Unified_SingleFlush&amp;preseededsessionkey=64772daf-6ab0-9c41-3fd3-ae826f0d76ca&amp;preseededwacsessionid=eb2763ca-378a-7e4a-4c52-b1c8b93a6e1c&amp;rct=Medium&amp;ctp=LeastProtected" TargetMode="Externa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eader" Target="head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footer" Target="footer2.xm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FBBCCE-FDBC-4B78-ADB2-C25B5D11FFA9}">
  <ds:schemaRefs>
    <ds:schemaRef ds:uri="http://schemas.openxmlformats.org/officeDocument/2006/bibliography"/>
  </ds:schemaRefs>
</ds:datastoreItem>
</file>

<file path=customXml/itemProps4.xml><?xml version="1.0" encoding="utf-8"?>
<ds:datastoreItem xmlns:ds="http://schemas.openxmlformats.org/officeDocument/2006/customXml" ds:itemID="{4C59680B-52ED-4AAB-A394-DF7CF113A372}">
  <ds:schemaRefs>
    <ds:schemaRef ds:uri="http://schemas.openxmlformats.org/officeDocument/2006/bibliography"/>
  </ds:schemaRefs>
</ds:datastoreItem>
</file>

<file path=customXml/itemProps5.xml><?xml version="1.0" encoding="utf-8"?>
<ds:datastoreItem xmlns:ds="http://schemas.openxmlformats.org/officeDocument/2006/customXml" ds:itemID="{4B8AFC91-6B85-4226-9F04-45C322F79BF2}">
  <ds:schemaRefs>
    <ds:schemaRef ds:uri="http://schemas.openxmlformats.org/officeDocument/2006/bibliography"/>
  </ds:schemaRefs>
</ds:datastoreItem>
</file>

<file path=customXml/itemProps6.xml><?xml version="1.0" encoding="utf-8"?>
<ds:datastoreItem xmlns:ds="http://schemas.openxmlformats.org/officeDocument/2006/customXml" ds:itemID="{B02B2A64-3962-4C7F-9C31-BC73E6A2E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11686</TotalTime>
  <Pages>85</Pages>
  <Words>28934</Words>
  <Characters>164925</Characters>
  <Application>Microsoft Office Word</Application>
  <DocSecurity>0</DocSecurity>
  <Lines>1374</Lines>
  <Paragraphs>386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193473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64</cp:revision>
  <cp:lastPrinted>2014-09-23T06:50:00Z</cp:lastPrinted>
  <dcterms:created xsi:type="dcterms:W3CDTF">2020-05-18T10:03:00Z</dcterms:created>
  <dcterms:modified xsi:type="dcterms:W3CDTF">2022-03-11T06:57:00Z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