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9782C" w:rsidRDefault="00CC614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9782C" w:rsidRDefault="00CC6143">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D9782C" w:rsidRDefault="00CC6143">
      <w:pPr>
        <w:tabs>
          <w:tab w:val="left" w:pos="4962"/>
        </w:tabs>
        <w:ind w:left="4820"/>
        <w:rPr>
          <w:b/>
          <w:bCs/>
          <w:sz w:val="28"/>
        </w:rPr>
      </w:pPr>
      <w:r>
        <w:rPr>
          <w:b/>
          <w:bCs/>
          <w:sz w:val="28"/>
        </w:rPr>
        <w:t>«28»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9782C" w:rsidRDefault="00CC6143" w:rsidP="00F52D2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w:t>
      </w:r>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F52D21">
        <w:br/>
      </w:r>
      <w:r>
        <w:t>№ ОКэ-НКПО</w:t>
      </w:r>
      <w:r w:rsidR="00F52D21">
        <w:t>КТ-22-0002 по предмету закупки «</w:t>
      </w:r>
      <w:r>
        <w:t>Поставка лакокрасочных материалов и растворителя дл</w:t>
      </w:r>
      <w:r w:rsidR="00F52D21">
        <w:t>я</w:t>
      </w:r>
      <w:proofErr w:type="gramEnd"/>
      <w:r w:rsidR="00F52D21">
        <w:t xml:space="preserve"> нужд филиала ПАО «</w:t>
      </w:r>
      <w:proofErr w:type="spellStart"/>
      <w:r w:rsidR="00F52D21">
        <w:t>ТрансКонтейнер</w:t>
      </w:r>
      <w:proofErr w:type="spellEnd"/>
      <w:r w:rsidR="00F52D21">
        <w:t>»</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52D21">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w:t>
      </w:r>
      <w:proofErr w:type="gramEnd"/>
      <w:r>
        <w:rPr>
          <w:szCs w:val="28"/>
        </w:rPr>
        <w:t xml:space="preserve">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52D21">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52D21">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52D21">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52D21">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F52D21">
      <w:pPr>
        <w:pStyle w:val="af9"/>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lastRenderedPageBreak/>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F52D21">
      <w:pPr>
        <w:pStyle w:val="af9"/>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F52D21">
      <w:pPr>
        <w:pStyle w:val="af9"/>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F52D21">
      <w:pPr>
        <w:pStyle w:val="af9"/>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F52D21">
      <w:pPr>
        <w:pStyle w:val="af9"/>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F52D21">
      <w:pPr>
        <w:pStyle w:val="af9"/>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F52D21">
      <w:pPr>
        <w:pStyle w:val="af9"/>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F52D21">
      <w:pPr>
        <w:pStyle w:val="af9"/>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52D21">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52D21">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52D21">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F52D21">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52D21">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F52D21">
      <w:pPr>
        <w:pStyle w:val="19"/>
        <w:numPr>
          <w:ilvl w:val="1"/>
          <w:numId w:val="18"/>
        </w:numPr>
        <w:ind w:left="0" w:firstLine="709"/>
        <w:outlineLvl w:val="1"/>
        <w:rPr>
          <w:b/>
          <w:szCs w:val="28"/>
        </w:rPr>
      </w:pPr>
      <w:r>
        <w:rPr>
          <w:b/>
          <w:szCs w:val="28"/>
        </w:rPr>
        <w:t>Заявка</w:t>
      </w:r>
    </w:p>
    <w:p w:rsidR="00627DB4" w:rsidRPr="007E5BBC" w:rsidRDefault="00627DB4" w:rsidP="00F52D2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52D2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52D21">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52D2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52D2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52D21">
      <w:pPr>
        <w:pStyle w:val="af9"/>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F52D2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52D2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52D2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F52D21">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F52D2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F52D21">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F52D2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52D21">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52D21">
      <w:pPr>
        <w:pStyle w:val="19"/>
        <w:numPr>
          <w:ilvl w:val="1"/>
          <w:numId w:val="18"/>
        </w:numPr>
        <w:ind w:left="0" w:firstLine="709"/>
        <w:outlineLvl w:val="1"/>
        <w:rPr>
          <w:b/>
          <w:szCs w:val="28"/>
        </w:rPr>
      </w:pPr>
      <w:r>
        <w:rPr>
          <w:b/>
        </w:rPr>
        <w:t>Порядок оформления Заявки</w:t>
      </w:r>
    </w:p>
    <w:p w:rsidR="00AA1400" w:rsidRDefault="00AA1400" w:rsidP="00F52D21">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52D21">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52D21">
      <w:pPr>
        <w:pStyle w:val="af9"/>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F52D21">
      <w:pPr>
        <w:pStyle w:val="af9"/>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52D21">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52D21">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52D21">
      <w:pPr>
        <w:pStyle w:val="af9"/>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52D21">
      <w:pPr>
        <w:pStyle w:val="af9"/>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9782C" w:rsidRDefault="00D9782C">
      <w:pPr>
        <w:pStyle w:val="af9"/>
        <w:rPr>
          <w:sz w:val="28"/>
        </w:rPr>
      </w:pPr>
      <w:r w:rsidRPr="00D9782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D9782C" w:rsidRDefault="00CC6143">
                  <w:pPr>
                    <w:jc w:val="center"/>
                    <w:rPr>
                      <w:b/>
                    </w:rPr>
                  </w:pPr>
                  <w:r>
                    <w:rPr>
                      <w:b/>
                    </w:rPr>
                    <w:t xml:space="preserve">ОБЕСПЕЧЕНИЕ ЗАЯВКИ НА УЧАСТИЕ В ОТКРЫТОМ КОНКУРСЕ </w:t>
                  </w:r>
                  <w:r w:rsidR="00725B9A">
                    <w:rPr>
                      <w:b/>
                    </w:rPr>
                    <w:br/>
                  </w:r>
                  <w:r>
                    <w:rPr>
                      <w:b/>
                    </w:rPr>
                    <w:t>№ ОКэ-НКПОКТ-22-0002</w:t>
                  </w:r>
                </w:p>
              </w:txbxContent>
            </v:textbox>
            <w10:wrap type="tight"/>
          </v:shape>
        </w:pict>
      </w:r>
      <w:r w:rsidR="00CC6143">
        <w:rPr>
          <w:sz w:val="28"/>
        </w:rPr>
        <w:t xml:space="preserve">Указанные в настоящем подпункте документы должны представляться на бумажном </w:t>
      </w:r>
      <w:r w:rsidR="00CC6143">
        <w:rPr>
          <w:sz w:val="28"/>
        </w:rPr>
        <w:t>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F52D21">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F52D21">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52D21">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52D21">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F52D21">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52D2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F52D21">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52D21">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52D21">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52D21">
      <w:pPr>
        <w:pStyle w:val="af9"/>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52D21">
      <w:pPr>
        <w:pStyle w:val="af9"/>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9782C" w:rsidRDefault="00CC6143" w:rsidP="00F52D21">
      <w:pPr>
        <w:pStyle w:val="af9"/>
        <w:numPr>
          <w:ilvl w:val="2"/>
          <w:numId w:val="22"/>
        </w:numPr>
        <w:ind w:left="0" w:firstLine="709"/>
        <w:rPr>
          <w:sz w:val="28"/>
          <w:szCs w:val="28"/>
        </w:rPr>
      </w:pPr>
      <w:r>
        <w:rPr>
          <w:sz w:val="28"/>
          <w:szCs w:val="28"/>
        </w:rPr>
        <w:t>Финансово-коммерческое предложение дол</w:t>
      </w:r>
      <w:r>
        <w:rPr>
          <w:sz w:val="28"/>
          <w:szCs w:val="28"/>
        </w:rPr>
        <w:t>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w:t>
      </w:r>
      <w:r>
        <w:rPr>
          <w:sz w:val="28"/>
          <w:szCs w:val="28"/>
        </w:rPr>
        <w:t>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F52D21">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9782C" w:rsidRDefault="00425950" w:rsidP="00DA3CCE">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9782C" w:rsidRDefault="00CC6143">
      <w:pPr>
        <w:pStyle w:val="Default"/>
        <w:ind w:firstLine="709"/>
        <w:jc w:val="both"/>
        <w:rPr>
          <w:sz w:val="28"/>
          <w:szCs w:val="28"/>
        </w:rPr>
      </w:pPr>
      <w:r>
        <w:rPr>
          <w:sz w:val="28"/>
          <w:szCs w:val="28"/>
        </w:rPr>
        <w:t xml:space="preserve">В </w:t>
      </w:r>
      <w:r w:rsidR="00DA3CCE">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w:t>
      </w:r>
      <w:r>
        <w:rPr>
          <w:sz w:val="28"/>
          <w:szCs w:val="28"/>
        </w:rPr>
        <w:t>товаров, работ, услуг, указанным в Техническом задании и/или Информационной карте.</w:t>
      </w:r>
    </w:p>
    <w:p w:rsidR="00856650" w:rsidRDefault="00425950" w:rsidP="00F52D21">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F52D21">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9782C" w:rsidRDefault="00CC6143">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9782C" w:rsidRDefault="00D9782C">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F52D21">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F52D2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F52D21">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52D21">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52D21">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52D21">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52D2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52D21">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52D21">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52D21">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52D21">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52D21">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52D21">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52D21">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52D21">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F52D2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52D2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52D21">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52D21">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F52D21">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52D21">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52D21">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F52D2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52D21">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F52D21">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52D21">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52D21">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52D21">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52D21">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52D21">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52D21">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52D21">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52D21">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52D21">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52D21">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52D21">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F52D21">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52D21">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52D21">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F52D21">
      <w:pPr>
        <w:pStyle w:val="19"/>
        <w:numPr>
          <w:ilvl w:val="1"/>
          <w:numId w:val="18"/>
        </w:numPr>
        <w:ind w:left="0" w:firstLine="709"/>
        <w:outlineLvl w:val="1"/>
        <w:rPr>
          <w:b/>
          <w:szCs w:val="28"/>
        </w:rPr>
      </w:pPr>
      <w:r>
        <w:rPr>
          <w:b/>
          <w:szCs w:val="28"/>
        </w:rPr>
        <w:t>Заключение договора</w:t>
      </w:r>
    </w:p>
    <w:p w:rsidR="000A6133" w:rsidRDefault="000A6133" w:rsidP="00F52D21">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9782C" w:rsidRDefault="00CC6143" w:rsidP="00F52D21">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w:t>
      </w:r>
      <w:r>
        <w:rPr>
          <w:sz w:val="28"/>
          <w:szCs w:val="28"/>
        </w:rPr>
        <w:t>ной в приложении № 4 к настоящей документации о закупке.</w:t>
      </w:r>
    </w:p>
    <w:p w:rsidR="005304BC" w:rsidRDefault="005304BC" w:rsidP="00F52D21">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F52D21">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52D21">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F52D2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52D21">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F52D21">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F52D2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52D21">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F52D21">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52D21">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52D21">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52D21">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F52D21">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F52D21">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52D21">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52D21">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52D21">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52D21">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52D21">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F52D21">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52D21">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52D21">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52D21">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52D21">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D9782C" w:rsidRDefault="00D9782C" w:rsidP="00F17942">
      <w:pPr>
        <w:pStyle w:val="19"/>
        <w:ind w:firstLine="709"/>
        <w:rPr>
          <w:b/>
        </w:rPr>
      </w:pPr>
      <w:r>
        <w:rPr>
          <w:b/>
        </w:rPr>
        <w:t>4.1. Общие положения.</w:t>
      </w:r>
    </w:p>
    <w:p w:rsidR="00D9782C" w:rsidRPr="000C69C6" w:rsidRDefault="00D9782C" w:rsidP="00F17942">
      <w:pPr>
        <w:shd w:val="clear" w:color="auto" w:fill="FFFFFF"/>
        <w:ind w:firstLine="709"/>
        <w:jc w:val="both"/>
        <w:rPr>
          <w:sz w:val="28"/>
          <w:szCs w:val="28"/>
        </w:rPr>
      </w:pPr>
      <w:r>
        <w:rPr>
          <w:rFonts w:eastAsia="MS Mincho"/>
          <w:bCs/>
          <w:sz w:val="28"/>
          <w:szCs w:val="28"/>
        </w:rPr>
        <w:lastRenderedPageBreak/>
        <w:t xml:space="preserve">4.1.1. Предмет договора </w:t>
      </w:r>
      <w:r>
        <w:rPr>
          <w:rFonts w:eastAsia="MS Mincho"/>
          <w:bCs/>
        </w:rPr>
        <w:t>-</w:t>
      </w:r>
      <w:r>
        <w:rPr>
          <w:bCs/>
          <w:sz w:val="28"/>
          <w:szCs w:val="28"/>
        </w:rPr>
        <w:t xml:space="preserve"> поставка лакокрасочных материалов и растворителя (далее - Товар)</w:t>
      </w:r>
      <w:r>
        <w:t xml:space="preserve"> </w:t>
      </w:r>
      <w:r>
        <w:rPr>
          <w:sz w:val="28"/>
          <w:szCs w:val="28"/>
        </w:rPr>
        <w:t>для нужд филиала ПАО «</w:t>
      </w:r>
      <w:proofErr w:type="spellStart"/>
      <w:r>
        <w:rPr>
          <w:sz w:val="28"/>
          <w:szCs w:val="28"/>
        </w:rPr>
        <w:t>ТрансКонтейнер</w:t>
      </w:r>
      <w:proofErr w:type="spellEnd"/>
      <w:r>
        <w:rPr>
          <w:sz w:val="28"/>
          <w:szCs w:val="28"/>
        </w:rPr>
        <w:t>» на Октябрьской железной дороге.</w:t>
      </w:r>
    </w:p>
    <w:p w:rsidR="00D9782C" w:rsidRPr="00BE374D" w:rsidRDefault="00D9782C" w:rsidP="00F17942">
      <w:pPr>
        <w:pStyle w:val="19"/>
        <w:ind w:firstLine="709"/>
        <w:rPr>
          <w:rFonts w:eastAsia="MS Mincho"/>
        </w:rPr>
      </w:pPr>
      <w:r>
        <w:rPr>
          <w:rFonts w:eastAsia="MS Mincho"/>
          <w:bCs/>
        </w:rPr>
        <w:t xml:space="preserve">4.1.2. Цель закупки </w:t>
      </w:r>
      <w:r>
        <w:rPr>
          <w:rFonts w:eastAsia="MS Mincho"/>
        </w:rPr>
        <w:t>– для своевременного выполнения работ по покраске контейнеров Покупателя.</w:t>
      </w:r>
    </w:p>
    <w:p w:rsidR="00D9782C" w:rsidRDefault="00D9782C" w:rsidP="00F17942">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D9782C" w:rsidRDefault="00D9782C" w:rsidP="00F17942">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и/или более выгодные для Покупателя.</w:t>
      </w:r>
    </w:p>
    <w:p w:rsidR="00D9782C" w:rsidRDefault="00D9782C" w:rsidP="00F17942">
      <w:pPr>
        <w:pStyle w:val="19"/>
        <w:ind w:firstLine="709"/>
        <w:rPr>
          <w:rFonts w:eastAsia="MS Mincho"/>
        </w:rPr>
      </w:pPr>
    </w:p>
    <w:p w:rsidR="00D9782C" w:rsidRPr="008F27F6" w:rsidRDefault="00D9782C" w:rsidP="00F17942">
      <w:pPr>
        <w:ind w:firstLine="709"/>
        <w:jc w:val="both"/>
        <w:rPr>
          <w:b/>
          <w:bCs/>
          <w:sz w:val="28"/>
          <w:szCs w:val="28"/>
        </w:rPr>
      </w:pPr>
      <w:r>
        <w:rPr>
          <w:b/>
          <w:bCs/>
          <w:sz w:val="28"/>
          <w:szCs w:val="28"/>
        </w:rPr>
        <w:t>4.2. Начальная (максимальная) цена договора.</w:t>
      </w:r>
    </w:p>
    <w:p w:rsidR="00D9782C" w:rsidRDefault="00D9782C" w:rsidP="00F17942">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w:t>
      </w:r>
      <w:r>
        <w:rPr>
          <w:sz w:val="28"/>
          <w:szCs w:val="28"/>
        </w:rPr>
        <w:br/>
      </w:r>
      <w:r>
        <w:rPr>
          <w:b/>
          <w:color w:val="000000"/>
          <w:sz w:val="28"/>
          <w:szCs w:val="28"/>
          <w:lang w:eastAsia="ru-RU"/>
        </w:rPr>
        <w:t xml:space="preserve">1 420 252,00 </w:t>
      </w:r>
      <w:r>
        <w:rPr>
          <w:color w:val="000000"/>
          <w:sz w:val="28"/>
          <w:szCs w:val="28"/>
          <w:lang w:eastAsia="ru-RU"/>
        </w:rPr>
        <w:t xml:space="preserve">(один миллион четыреста двадцать тысяч двести пятьдесят два) рубля 00 копеек </w:t>
      </w:r>
      <w:r>
        <w:rPr>
          <w:sz w:val="28"/>
          <w:szCs w:val="28"/>
        </w:rPr>
        <w:t xml:space="preserve">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D9782C" w:rsidRPr="000C69C6" w:rsidRDefault="00D9782C" w:rsidP="00F17942">
      <w:pPr>
        <w:ind w:firstLine="709"/>
        <w:jc w:val="both"/>
        <w:rPr>
          <w:sz w:val="28"/>
          <w:szCs w:val="28"/>
        </w:rPr>
      </w:pPr>
    </w:p>
    <w:p w:rsidR="00D9782C" w:rsidRPr="00AB2D93" w:rsidRDefault="00D9782C" w:rsidP="00F17942">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D9782C" w:rsidRPr="004D39FF" w:rsidRDefault="00D9782C" w:rsidP="00F17942">
      <w:pPr>
        <w:pStyle w:val="19"/>
        <w:ind w:firstLine="709"/>
      </w:pPr>
      <w:r>
        <w:t>4.3.1.</w:t>
      </w:r>
      <w:r>
        <w:tab/>
        <w:t>Товар должен:</w:t>
      </w:r>
    </w:p>
    <w:p w:rsidR="00D9782C" w:rsidRDefault="00D9782C" w:rsidP="00F1794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2022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D9782C" w:rsidRDefault="00D9782C" w:rsidP="00F1794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ТУ заводов-изготовителей, государственными стандартами (ГОСТ), в частности:</w:t>
      </w:r>
    </w:p>
    <w:p w:rsidR="00D9782C" w:rsidRDefault="00D9782C" w:rsidP="00F1794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51693-2000 «Грунтовки антикоррозионные. Общие технические условия»; </w:t>
      </w:r>
      <w:r>
        <w:rPr>
          <w:rFonts w:ascii="Times New Roman" w:hAnsi="Times New Roman" w:cs="Times New Roman"/>
          <w:bCs/>
          <w:sz w:val="28"/>
          <w:szCs w:val="28"/>
        </w:rPr>
        <w:t xml:space="preserve">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 </w:t>
      </w:r>
    </w:p>
    <w:p w:rsidR="00D9782C" w:rsidRDefault="00D9782C" w:rsidP="00F1794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Растворитель: ГОСТ 7827-74 «Растворители марок Р-4, Р-4А, Р-5, Р-5А, Р-12 для лакокрасочных материалов. Технические условия», </w:t>
      </w:r>
      <w:r>
        <w:rPr>
          <w:rFonts w:ascii="Times New Roman" w:hAnsi="Times New Roman" w:cs="Times New Roman"/>
          <w:sz w:val="28"/>
          <w:szCs w:val="28"/>
        </w:rPr>
        <w:br/>
        <w:t>ГОСТ 31089-2003 «Растворители (разбавители) бытового назначения для лакокрасочных материалов. Общие технические условия».</w:t>
      </w:r>
    </w:p>
    <w:p w:rsidR="00D9782C" w:rsidRPr="004D39FF" w:rsidRDefault="00D9782C" w:rsidP="00F1794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Допускается поставка Товаров, произведенных в соответствии с техническими </w:t>
      </w:r>
      <w:r>
        <w:rPr>
          <w:rFonts w:ascii="Times New Roman" w:hAnsi="Times New Roman" w:cs="Times New Roman"/>
          <w:sz w:val="28"/>
          <w:szCs w:val="28"/>
        </w:rPr>
        <w:lastRenderedPageBreak/>
        <w:t>условиями (ТУ) заводов-изготовителей.</w:t>
      </w:r>
    </w:p>
    <w:p w:rsidR="00D9782C" w:rsidRDefault="00D9782C" w:rsidP="00F17942">
      <w:pPr>
        <w:ind w:firstLine="709"/>
        <w:jc w:val="both"/>
        <w:rPr>
          <w:sz w:val="28"/>
          <w:szCs w:val="28"/>
        </w:rPr>
      </w:pPr>
      <w:r>
        <w:rPr>
          <w:sz w:val="28"/>
          <w:szCs w:val="28"/>
        </w:rPr>
        <w:t>4.3.2. Технические характеристики Товара*:</w:t>
      </w:r>
    </w:p>
    <w:p w:rsidR="00D9782C" w:rsidRPr="005C5060" w:rsidRDefault="00D9782C" w:rsidP="00F17942">
      <w:pPr>
        <w:ind w:firstLine="709"/>
        <w:jc w:val="right"/>
        <w:rPr>
          <w:i/>
          <w:sz w:val="28"/>
          <w:szCs w:val="28"/>
        </w:rPr>
      </w:pPr>
      <w:r>
        <w:rPr>
          <w:i/>
          <w:sz w:val="28"/>
          <w:szCs w:val="2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260"/>
        <w:gridCol w:w="4394"/>
      </w:tblGrid>
      <w:tr w:rsidR="00D9782C" w:rsidRPr="00D56D92" w:rsidTr="00DA3CCE">
        <w:trPr>
          <w:trHeight w:val="341"/>
        </w:trPr>
        <w:tc>
          <w:tcPr>
            <w:tcW w:w="2694" w:type="dxa"/>
            <w:vAlign w:val="center"/>
          </w:tcPr>
          <w:p w:rsidR="00D9782C" w:rsidRPr="00D56D92" w:rsidRDefault="00D9782C" w:rsidP="00295139">
            <w:pPr>
              <w:jc w:val="center"/>
              <w:rPr>
                <w:b/>
              </w:rPr>
            </w:pPr>
            <w:r>
              <w:rPr>
                <w:b/>
              </w:rPr>
              <w:t>Наименование Товара</w:t>
            </w:r>
          </w:p>
        </w:tc>
        <w:tc>
          <w:tcPr>
            <w:tcW w:w="3260" w:type="dxa"/>
            <w:vAlign w:val="center"/>
          </w:tcPr>
          <w:p w:rsidR="00D9782C" w:rsidRPr="00D56D92" w:rsidRDefault="00D9782C" w:rsidP="00295139">
            <w:pPr>
              <w:jc w:val="center"/>
              <w:rPr>
                <w:b/>
              </w:rPr>
            </w:pPr>
            <w:r>
              <w:rPr>
                <w:b/>
              </w:rPr>
              <w:t>Характеристики</w:t>
            </w:r>
          </w:p>
        </w:tc>
        <w:tc>
          <w:tcPr>
            <w:tcW w:w="4394" w:type="dxa"/>
            <w:vAlign w:val="center"/>
          </w:tcPr>
          <w:p w:rsidR="00D9782C" w:rsidRPr="00D56D92" w:rsidRDefault="00D9782C" w:rsidP="00295139">
            <w:pPr>
              <w:jc w:val="center"/>
              <w:rPr>
                <w:b/>
              </w:rPr>
            </w:pPr>
            <w:r>
              <w:rPr>
                <w:b/>
              </w:rPr>
              <w:t>Значение</w:t>
            </w:r>
          </w:p>
        </w:tc>
      </w:tr>
      <w:tr w:rsidR="00D9782C" w:rsidRPr="00D56D92" w:rsidTr="00DA3CCE">
        <w:trPr>
          <w:trHeight w:val="281"/>
        </w:trPr>
        <w:tc>
          <w:tcPr>
            <w:tcW w:w="2694" w:type="dxa"/>
            <w:vMerge w:val="restart"/>
            <w:vAlign w:val="center"/>
          </w:tcPr>
          <w:p w:rsidR="00D9782C" w:rsidRPr="00D56D92" w:rsidRDefault="00D9782C" w:rsidP="00295139">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3260" w:type="dxa"/>
            <w:vAlign w:val="center"/>
          </w:tcPr>
          <w:p w:rsidR="00D9782C" w:rsidRPr="00D56D92" w:rsidRDefault="00D9782C" w:rsidP="00295139">
            <w:r>
              <w:t>наименование лакокрасочных материалов (ЛКМ) по химическому составу</w:t>
            </w:r>
          </w:p>
        </w:tc>
        <w:tc>
          <w:tcPr>
            <w:tcW w:w="4394" w:type="dxa"/>
            <w:vAlign w:val="center"/>
          </w:tcPr>
          <w:p w:rsidR="00D9782C" w:rsidRPr="00D56D92" w:rsidRDefault="00D9782C" w:rsidP="00295139">
            <w:pPr>
              <w:jc w:val="center"/>
            </w:pPr>
            <w:proofErr w:type="spellStart"/>
            <w:r>
              <w:t>Сополимерно-винилхлоридные</w:t>
            </w:r>
            <w:proofErr w:type="spellEnd"/>
            <w:r>
              <w:t>/ перхлорвиниловые и поливинилхлоридные</w:t>
            </w:r>
          </w:p>
        </w:tc>
      </w:tr>
      <w:tr w:rsidR="00D9782C" w:rsidRPr="00D56D92" w:rsidTr="00DA3CCE">
        <w:trPr>
          <w:trHeight w:val="229"/>
        </w:trPr>
        <w:tc>
          <w:tcPr>
            <w:tcW w:w="2694" w:type="dxa"/>
            <w:vMerge/>
          </w:tcPr>
          <w:p w:rsidR="00D9782C" w:rsidRPr="00D56D92" w:rsidRDefault="00D9782C" w:rsidP="00295139">
            <w:pPr>
              <w:jc w:val="both"/>
            </w:pPr>
          </w:p>
        </w:tc>
        <w:tc>
          <w:tcPr>
            <w:tcW w:w="3260" w:type="dxa"/>
            <w:vAlign w:val="center"/>
          </w:tcPr>
          <w:p w:rsidR="00D9782C" w:rsidRPr="00D56D92" w:rsidRDefault="00D9782C" w:rsidP="00295139">
            <w:r>
              <w:t>обозначение ЛКМ</w:t>
            </w:r>
          </w:p>
        </w:tc>
        <w:tc>
          <w:tcPr>
            <w:tcW w:w="4394" w:type="dxa"/>
            <w:vAlign w:val="center"/>
          </w:tcPr>
          <w:p w:rsidR="00D9782C" w:rsidRPr="00D56D92" w:rsidRDefault="00D9782C" w:rsidP="00295139">
            <w:pPr>
              <w:jc w:val="center"/>
            </w:pPr>
            <w:r>
              <w:t>ХС/ ХВ</w:t>
            </w:r>
          </w:p>
        </w:tc>
      </w:tr>
      <w:tr w:rsidR="00D9782C" w:rsidRPr="00D56D92" w:rsidTr="00DA3CCE">
        <w:trPr>
          <w:trHeight w:val="131"/>
        </w:trPr>
        <w:tc>
          <w:tcPr>
            <w:tcW w:w="2694" w:type="dxa"/>
            <w:vMerge/>
          </w:tcPr>
          <w:p w:rsidR="00D9782C" w:rsidRPr="00D56D92" w:rsidRDefault="00D9782C" w:rsidP="00295139">
            <w:pPr>
              <w:jc w:val="both"/>
            </w:pPr>
          </w:p>
        </w:tc>
        <w:tc>
          <w:tcPr>
            <w:tcW w:w="3260" w:type="dxa"/>
            <w:vAlign w:val="center"/>
          </w:tcPr>
          <w:p w:rsidR="00D9782C" w:rsidRPr="00D56D92" w:rsidRDefault="00D9782C" w:rsidP="00295139">
            <w:r>
              <w:t>группа ЛКМ</w:t>
            </w:r>
          </w:p>
        </w:tc>
        <w:tc>
          <w:tcPr>
            <w:tcW w:w="4394" w:type="dxa"/>
            <w:vAlign w:val="center"/>
          </w:tcPr>
          <w:p w:rsidR="00D9782C" w:rsidRPr="00D56D92" w:rsidRDefault="00D9782C" w:rsidP="00295139">
            <w:pPr>
              <w:pStyle w:val="aff7"/>
              <w:ind w:left="0"/>
              <w:jc w:val="center"/>
            </w:pPr>
            <w:r>
              <w:t xml:space="preserve">1 (атмосферостойкие), </w:t>
            </w:r>
            <w:r>
              <w:br/>
              <w:t xml:space="preserve">4 (водостойкие), </w:t>
            </w:r>
            <w:r>
              <w:br/>
              <w:t>6 (</w:t>
            </w:r>
            <w:proofErr w:type="spellStart"/>
            <w:r>
              <w:t>маслобензостойкие</w:t>
            </w:r>
            <w:proofErr w:type="spellEnd"/>
            <w:r>
              <w:t xml:space="preserve">), </w:t>
            </w:r>
            <w:r>
              <w:br/>
              <w:t>7 (химически стойкие).</w:t>
            </w:r>
          </w:p>
        </w:tc>
      </w:tr>
      <w:tr w:rsidR="00D9782C" w:rsidRPr="00D56D92" w:rsidTr="00DA3CCE">
        <w:trPr>
          <w:trHeight w:val="220"/>
        </w:trPr>
        <w:tc>
          <w:tcPr>
            <w:tcW w:w="2694" w:type="dxa"/>
            <w:vMerge/>
          </w:tcPr>
          <w:p w:rsidR="00D9782C" w:rsidRPr="00D56D92" w:rsidRDefault="00D9782C" w:rsidP="00295139">
            <w:pPr>
              <w:jc w:val="both"/>
            </w:pPr>
          </w:p>
        </w:tc>
        <w:tc>
          <w:tcPr>
            <w:tcW w:w="3260" w:type="dxa"/>
            <w:vAlign w:val="center"/>
          </w:tcPr>
          <w:p w:rsidR="00D9782C" w:rsidRPr="00D56D92" w:rsidRDefault="00D9782C" w:rsidP="00295139">
            <w:r>
              <w:t>цвет</w:t>
            </w:r>
          </w:p>
        </w:tc>
        <w:tc>
          <w:tcPr>
            <w:tcW w:w="4394" w:type="dxa"/>
            <w:vAlign w:val="center"/>
          </w:tcPr>
          <w:p w:rsidR="00D9782C" w:rsidRPr="00D56D92" w:rsidRDefault="00D9782C" w:rsidP="00295139">
            <w:pPr>
              <w:jc w:val="center"/>
            </w:pPr>
            <w:r>
              <w:t xml:space="preserve">белый </w:t>
            </w:r>
            <w:r>
              <w:rPr>
                <w:noProof/>
              </w:rPr>
              <w:t>(</w:t>
            </w:r>
            <w:r>
              <w:rPr>
                <w:noProof/>
                <w:lang w:val="en-US"/>
              </w:rPr>
              <w:t>RAL</w:t>
            </w:r>
            <w:r>
              <w:rPr>
                <w:noProof/>
              </w:rPr>
              <w:t xml:space="preserve"> 9010)</w:t>
            </w:r>
            <w:r>
              <w:t>, синий (</w:t>
            </w:r>
            <w:r>
              <w:rPr>
                <w:noProof/>
                <w:lang w:val="en-US"/>
              </w:rPr>
              <w:t>RAL</w:t>
            </w:r>
            <w:r>
              <w:rPr>
                <w:noProof/>
              </w:rPr>
              <w:t xml:space="preserve"> 5017), серый (</w:t>
            </w:r>
            <w:r>
              <w:rPr>
                <w:noProof/>
                <w:lang w:val="en-US"/>
              </w:rPr>
              <w:t>RAL</w:t>
            </w:r>
            <w:r>
              <w:rPr>
                <w:noProof/>
              </w:rPr>
              <w:t xml:space="preserve"> 7045)</w:t>
            </w:r>
          </w:p>
        </w:tc>
      </w:tr>
      <w:tr w:rsidR="00D9782C" w:rsidRPr="00D56D92" w:rsidTr="00DA3CCE">
        <w:trPr>
          <w:trHeight w:val="220"/>
        </w:trPr>
        <w:tc>
          <w:tcPr>
            <w:tcW w:w="2694" w:type="dxa"/>
            <w:vMerge/>
          </w:tcPr>
          <w:p w:rsidR="00D9782C" w:rsidRPr="00D56D92" w:rsidRDefault="00D9782C" w:rsidP="00295139">
            <w:pPr>
              <w:jc w:val="both"/>
            </w:pPr>
          </w:p>
        </w:tc>
        <w:tc>
          <w:tcPr>
            <w:tcW w:w="3260" w:type="dxa"/>
            <w:vAlign w:val="center"/>
          </w:tcPr>
          <w:p w:rsidR="00D9782C" w:rsidRPr="00D56D92" w:rsidRDefault="00D9782C" w:rsidP="00295139">
            <w:r>
              <w:t xml:space="preserve">время высыхания до степени 3 при температуре (20+/-2) </w:t>
            </w:r>
            <w:proofErr w:type="spellStart"/>
            <w:r>
              <w:rPr>
                <w:vertAlign w:val="superscript"/>
              </w:rPr>
              <w:t>о</w:t>
            </w:r>
            <w:r>
              <w:t>С</w:t>
            </w:r>
            <w:proofErr w:type="spellEnd"/>
          </w:p>
        </w:tc>
        <w:tc>
          <w:tcPr>
            <w:tcW w:w="4394" w:type="dxa"/>
            <w:vAlign w:val="center"/>
          </w:tcPr>
          <w:p w:rsidR="00D9782C" w:rsidRPr="00D56D92" w:rsidRDefault="00D9782C" w:rsidP="00295139">
            <w:pPr>
              <w:jc w:val="center"/>
            </w:pPr>
            <w:r>
              <w:t>не более 36 ч.</w:t>
            </w:r>
          </w:p>
        </w:tc>
      </w:tr>
      <w:tr w:rsidR="00D9782C" w:rsidRPr="005C5060" w:rsidTr="00DA3CCE">
        <w:trPr>
          <w:trHeight w:val="220"/>
        </w:trPr>
        <w:tc>
          <w:tcPr>
            <w:tcW w:w="2694" w:type="dxa"/>
            <w:vMerge w:val="restart"/>
            <w:vAlign w:val="center"/>
          </w:tcPr>
          <w:p w:rsidR="00D9782C" w:rsidRPr="005C5060" w:rsidRDefault="00D9782C" w:rsidP="00295139">
            <w:pPr>
              <w:jc w:val="center"/>
            </w:pPr>
            <w:r>
              <w:t>Растворитель Р-4 или эквивалент</w:t>
            </w:r>
          </w:p>
        </w:tc>
        <w:tc>
          <w:tcPr>
            <w:tcW w:w="3260" w:type="dxa"/>
            <w:vAlign w:val="center"/>
          </w:tcPr>
          <w:p w:rsidR="00D9782C" w:rsidRPr="005C5060" w:rsidRDefault="00D9782C" w:rsidP="00295139">
            <w:r>
              <w:rPr>
                <w:lang w:eastAsia="ru-RU"/>
              </w:rPr>
              <w:t>массовая доля воды по Фишеру</w:t>
            </w:r>
          </w:p>
        </w:tc>
        <w:tc>
          <w:tcPr>
            <w:tcW w:w="4394" w:type="dxa"/>
            <w:vAlign w:val="center"/>
          </w:tcPr>
          <w:p w:rsidR="00D9782C" w:rsidRPr="005C5060" w:rsidRDefault="00D9782C" w:rsidP="00295139">
            <w:pPr>
              <w:jc w:val="center"/>
            </w:pPr>
            <w:r>
              <w:t>не более 0,7%</w:t>
            </w:r>
          </w:p>
        </w:tc>
      </w:tr>
      <w:tr w:rsidR="00D9782C" w:rsidRPr="005C5060" w:rsidTr="00DA3CCE">
        <w:trPr>
          <w:trHeight w:val="220"/>
        </w:trPr>
        <w:tc>
          <w:tcPr>
            <w:tcW w:w="2694" w:type="dxa"/>
            <w:vMerge/>
          </w:tcPr>
          <w:p w:rsidR="00D9782C" w:rsidRPr="005C5060" w:rsidRDefault="00D9782C" w:rsidP="00295139">
            <w:pPr>
              <w:jc w:val="both"/>
            </w:pPr>
          </w:p>
        </w:tc>
        <w:tc>
          <w:tcPr>
            <w:tcW w:w="3260" w:type="dxa"/>
            <w:vAlign w:val="center"/>
          </w:tcPr>
          <w:p w:rsidR="00D9782C" w:rsidRPr="005C5060" w:rsidRDefault="00D9782C" w:rsidP="00295139">
            <w:r>
              <w:rPr>
                <w:lang w:eastAsia="ru-RU"/>
              </w:rPr>
              <w:t>летучесть растворителя по этиловому эфиру/ксилолу</w:t>
            </w:r>
          </w:p>
        </w:tc>
        <w:tc>
          <w:tcPr>
            <w:tcW w:w="4394" w:type="dxa"/>
            <w:vAlign w:val="center"/>
          </w:tcPr>
          <w:p w:rsidR="00D9782C" w:rsidRPr="005C5060" w:rsidRDefault="00D9782C" w:rsidP="00295139">
            <w:pPr>
              <w:jc w:val="center"/>
            </w:pPr>
            <w:r>
              <w:t>5-15/2,7-3,5</w:t>
            </w:r>
          </w:p>
        </w:tc>
      </w:tr>
      <w:tr w:rsidR="00D9782C" w:rsidRPr="005C5060" w:rsidTr="00DA3CCE">
        <w:trPr>
          <w:trHeight w:val="220"/>
        </w:trPr>
        <w:tc>
          <w:tcPr>
            <w:tcW w:w="2694" w:type="dxa"/>
            <w:vMerge/>
          </w:tcPr>
          <w:p w:rsidR="00D9782C" w:rsidRPr="005C5060" w:rsidRDefault="00D9782C" w:rsidP="00295139">
            <w:pPr>
              <w:jc w:val="both"/>
            </w:pPr>
          </w:p>
        </w:tc>
        <w:tc>
          <w:tcPr>
            <w:tcW w:w="3260" w:type="dxa"/>
            <w:vAlign w:val="center"/>
          </w:tcPr>
          <w:p w:rsidR="00D9782C" w:rsidRPr="005C5060" w:rsidRDefault="00D9782C" w:rsidP="00295139">
            <w:r>
              <w:rPr>
                <w:lang w:eastAsia="ru-RU"/>
              </w:rPr>
              <w:t>кислотное число</w:t>
            </w:r>
          </w:p>
        </w:tc>
        <w:tc>
          <w:tcPr>
            <w:tcW w:w="4394" w:type="dxa"/>
            <w:vAlign w:val="center"/>
          </w:tcPr>
          <w:p w:rsidR="00D9782C" w:rsidRPr="005C5060" w:rsidRDefault="00D9782C" w:rsidP="00295139">
            <w:pPr>
              <w:jc w:val="center"/>
            </w:pPr>
            <w:r>
              <w:rPr>
                <w:lang w:eastAsia="ru-RU"/>
              </w:rPr>
              <w:t>не более 0,07 мг КОН/г</w:t>
            </w:r>
          </w:p>
        </w:tc>
      </w:tr>
      <w:tr w:rsidR="00D9782C" w:rsidRPr="005C5060" w:rsidTr="00DA3CCE">
        <w:trPr>
          <w:trHeight w:val="220"/>
        </w:trPr>
        <w:tc>
          <w:tcPr>
            <w:tcW w:w="2694" w:type="dxa"/>
            <w:vMerge/>
          </w:tcPr>
          <w:p w:rsidR="00D9782C" w:rsidRPr="005C5060" w:rsidRDefault="00D9782C" w:rsidP="00295139">
            <w:pPr>
              <w:jc w:val="both"/>
            </w:pPr>
          </w:p>
        </w:tc>
        <w:tc>
          <w:tcPr>
            <w:tcW w:w="3260" w:type="dxa"/>
            <w:vAlign w:val="center"/>
          </w:tcPr>
          <w:p w:rsidR="00D9782C" w:rsidRPr="005C5060" w:rsidRDefault="00D9782C" w:rsidP="00295139">
            <w:pPr>
              <w:rPr>
                <w:lang w:eastAsia="ru-RU"/>
              </w:rPr>
            </w:pPr>
            <w:r>
              <w:rPr>
                <w:lang w:eastAsia="ru-RU"/>
              </w:rPr>
              <w:t>число коагуляции</w:t>
            </w:r>
          </w:p>
        </w:tc>
        <w:tc>
          <w:tcPr>
            <w:tcW w:w="4394" w:type="dxa"/>
            <w:vAlign w:val="center"/>
          </w:tcPr>
          <w:p w:rsidR="00D9782C" w:rsidRPr="005C5060" w:rsidRDefault="00D9782C" w:rsidP="00295139">
            <w:pPr>
              <w:jc w:val="center"/>
              <w:rPr>
                <w:lang w:eastAsia="ru-RU"/>
              </w:rPr>
            </w:pPr>
            <w:r>
              <w:rPr>
                <w:lang w:eastAsia="ru-RU"/>
              </w:rPr>
              <w:t>не менее 24%.</w:t>
            </w:r>
          </w:p>
        </w:tc>
      </w:tr>
    </w:tbl>
    <w:p w:rsidR="00D9782C" w:rsidRPr="00135FBA" w:rsidRDefault="00D9782C" w:rsidP="00F17942">
      <w:pPr>
        <w:ind w:firstLine="567"/>
        <w:jc w:val="both"/>
        <w:rPr>
          <w:sz w:val="28"/>
          <w:szCs w:val="28"/>
        </w:rPr>
      </w:pPr>
      <w:r>
        <w:rPr>
          <w:b/>
          <w:sz w:val="28"/>
          <w:szCs w:val="28"/>
        </w:rPr>
        <w:t>*</w:t>
      </w:r>
      <w:r>
        <w:rPr>
          <w:sz w:val="28"/>
          <w:szCs w:val="28"/>
        </w:rPr>
        <w:t>Претендент может предложить технические характеристики Товара в соответствии</w:t>
      </w:r>
      <w:r>
        <w:rPr>
          <w:b/>
          <w:sz w:val="28"/>
          <w:szCs w:val="28"/>
        </w:rPr>
        <w:t xml:space="preserve"> </w:t>
      </w:r>
      <w:r>
        <w:rPr>
          <w:sz w:val="28"/>
          <w:szCs w:val="28"/>
        </w:rPr>
        <w:t>с ТУ заводов-изготовителей, отличные от указанных в Таблице № 1, при наличии паспортов качества и/или сертификатов соответствия, которые Заказчик принимает по своему усмотрению.</w:t>
      </w:r>
    </w:p>
    <w:p w:rsidR="00D9782C" w:rsidRDefault="00D9782C" w:rsidP="00F17942">
      <w:pPr>
        <w:ind w:firstLine="567"/>
        <w:jc w:val="both"/>
        <w:rPr>
          <w:b/>
          <w:sz w:val="28"/>
          <w:szCs w:val="28"/>
        </w:rPr>
      </w:pPr>
    </w:p>
    <w:p w:rsidR="00D9782C" w:rsidRPr="006C7DEC" w:rsidRDefault="00D9782C" w:rsidP="00F17942">
      <w:pPr>
        <w:ind w:firstLine="567"/>
        <w:jc w:val="both"/>
        <w:rPr>
          <w:b/>
          <w:sz w:val="28"/>
          <w:szCs w:val="28"/>
        </w:rPr>
      </w:pPr>
      <w:r>
        <w:rPr>
          <w:b/>
          <w:sz w:val="28"/>
          <w:szCs w:val="28"/>
        </w:rPr>
        <w:t>4.4. Объем закупки Товара.</w:t>
      </w:r>
    </w:p>
    <w:p w:rsidR="00D9782C" w:rsidRDefault="00D9782C" w:rsidP="00F17942">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D9782C" w:rsidRPr="005C5060" w:rsidRDefault="00D9782C" w:rsidP="00F17942">
      <w:pPr>
        <w:ind w:firstLine="567"/>
        <w:jc w:val="both"/>
        <w:rPr>
          <w:color w:val="000000"/>
          <w:sz w:val="28"/>
          <w:szCs w:val="28"/>
        </w:rPr>
      </w:pPr>
      <w:r>
        <w:rPr>
          <w:rFonts w:eastAsia="MS Mincho"/>
          <w:sz w:val="28"/>
          <w:szCs w:val="28"/>
        </w:rPr>
        <w:t xml:space="preserve">4.4.2. </w:t>
      </w:r>
      <w:r>
        <w:rPr>
          <w:color w:val="000000"/>
          <w:sz w:val="28"/>
          <w:szCs w:val="28"/>
        </w:rPr>
        <w:t>Фактическое количество определяется исходя из текущих потребностей филиала ПАО «</w:t>
      </w:r>
      <w:proofErr w:type="spellStart"/>
      <w:r>
        <w:rPr>
          <w:color w:val="000000"/>
          <w:sz w:val="28"/>
          <w:szCs w:val="28"/>
        </w:rPr>
        <w:t>ТрансКонтейнер</w:t>
      </w:r>
      <w:proofErr w:type="spellEnd"/>
      <w:r>
        <w:rPr>
          <w:color w:val="000000"/>
          <w:sz w:val="28"/>
          <w:szCs w:val="28"/>
        </w:rPr>
        <w:t xml:space="preserve">» на Октябрьской железной дороге согласно стоимости единицы Товара и общей цены договора. </w:t>
      </w:r>
    </w:p>
    <w:p w:rsidR="00D9782C" w:rsidRPr="007B2F81" w:rsidRDefault="00D9782C" w:rsidP="00F17942">
      <w:pPr>
        <w:ind w:firstLine="567"/>
        <w:jc w:val="both"/>
        <w:rPr>
          <w:rFonts w:eastAsia="MS Mincho"/>
          <w:sz w:val="28"/>
          <w:szCs w:val="28"/>
        </w:rPr>
      </w:pPr>
      <w:r>
        <w:rPr>
          <w:color w:val="000000"/>
          <w:sz w:val="28"/>
          <w:szCs w:val="28"/>
        </w:rPr>
        <w:t>4.4.3. Филиал ПАО «</w:t>
      </w:r>
      <w:proofErr w:type="spellStart"/>
      <w:r>
        <w:rPr>
          <w:color w:val="000000"/>
          <w:sz w:val="28"/>
          <w:szCs w:val="28"/>
        </w:rPr>
        <w:t>ТрансКонтейнер</w:t>
      </w:r>
      <w:proofErr w:type="spellEnd"/>
      <w:r>
        <w:rPr>
          <w:color w:val="000000"/>
          <w:sz w:val="28"/>
          <w:szCs w:val="28"/>
        </w:rPr>
        <w:t>»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D9782C" w:rsidRDefault="00D9782C" w:rsidP="00F17942">
      <w:pPr>
        <w:ind w:firstLine="567"/>
        <w:jc w:val="both"/>
        <w:rPr>
          <w:sz w:val="28"/>
          <w:szCs w:val="28"/>
        </w:rPr>
      </w:pPr>
    </w:p>
    <w:p w:rsidR="00D9782C" w:rsidRDefault="00D9782C" w:rsidP="00F17942">
      <w:pPr>
        <w:ind w:firstLine="709"/>
        <w:jc w:val="both"/>
        <w:rPr>
          <w:b/>
          <w:bCs/>
          <w:spacing w:val="-9"/>
          <w:sz w:val="28"/>
          <w:szCs w:val="28"/>
        </w:rPr>
      </w:pPr>
      <w:r>
        <w:rPr>
          <w:b/>
          <w:bCs/>
          <w:spacing w:val="-9"/>
          <w:sz w:val="28"/>
          <w:szCs w:val="28"/>
        </w:rPr>
        <w:t>4.5. Виды, объемы и единичные расценки на Товар.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919"/>
        <w:gridCol w:w="1632"/>
        <w:gridCol w:w="2552"/>
      </w:tblGrid>
      <w:tr w:rsidR="00D9782C" w:rsidRPr="00365AF3" w:rsidTr="00DA3CCE">
        <w:tc>
          <w:tcPr>
            <w:tcW w:w="568"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295139">
            <w:pPr>
              <w:pStyle w:val="24"/>
              <w:suppressAutoHyphens/>
              <w:ind w:left="0"/>
              <w:jc w:val="center"/>
              <w:rPr>
                <w:noProof/>
              </w:rPr>
            </w:pPr>
            <w:r>
              <w:rPr>
                <w:noProof/>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295139">
            <w:pPr>
              <w:pStyle w:val="24"/>
              <w:suppressAutoHyphens/>
              <w:ind w:left="0"/>
              <w:jc w:val="center"/>
              <w:rPr>
                <w:noProof/>
              </w:rPr>
            </w:pPr>
            <w:r>
              <w:rPr>
                <w:noProof/>
              </w:rPr>
              <w:t>Наименование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295139">
            <w:pPr>
              <w:pStyle w:val="24"/>
              <w:suppressAutoHyphens/>
              <w:ind w:left="0"/>
              <w:jc w:val="center"/>
              <w:rPr>
                <w:noProof/>
              </w:rPr>
            </w:pPr>
            <w:r>
              <w:rPr>
                <w:noProof/>
              </w:rPr>
              <w:t>Ед. изм.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295139">
            <w:pPr>
              <w:pStyle w:val="24"/>
              <w:suppressAutoHyphens/>
              <w:ind w:left="0"/>
              <w:jc w:val="center"/>
              <w:rPr>
                <w:noProof/>
              </w:rPr>
            </w:pPr>
            <w:r>
              <w:rPr>
                <w:noProof/>
              </w:rPr>
              <w:t>Ориентировочное кол-во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295139">
            <w:pPr>
              <w:suppressAutoHyphens w:val="0"/>
              <w:jc w:val="center"/>
            </w:pPr>
            <w:r>
              <w:t>Макс. цена за ед. Товара (руб. без учета НДС)</w:t>
            </w:r>
          </w:p>
        </w:tc>
      </w:tr>
      <w:tr w:rsidR="00D9782C" w:rsidRPr="00365AF3" w:rsidTr="00DA3CCE">
        <w:tc>
          <w:tcPr>
            <w:tcW w:w="568"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r>
              <w:rPr>
                <w:noProof/>
              </w:rPr>
              <w:t>1.</w:t>
            </w:r>
          </w:p>
        </w:tc>
        <w:tc>
          <w:tcPr>
            <w:tcW w:w="4536" w:type="dxa"/>
            <w:tcBorders>
              <w:top w:val="single" w:sz="4" w:space="0" w:color="auto"/>
              <w:left w:val="single" w:sz="4" w:space="0" w:color="auto"/>
              <w:bottom w:val="single" w:sz="4" w:space="0" w:color="auto"/>
              <w:right w:val="single" w:sz="4" w:space="0" w:color="auto"/>
            </w:tcBorders>
            <w:hideMark/>
          </w:tcPr>
          <w:p w:rsidR="00D9782C" w:rsidRPr="00134C47" w:rsidRDefault="00D9782C" w:rsidP="00F34047">
            <w:pPr>
              <w:pStyle w:val="24"/>
              <w:suppressAutoHyphens/>
              <w:ind w:left="0"/>
              <w:jc w:val="both"/>
              <w:rPr>
                <w:noProof/>
              </w:rPr>
            </w:pPr>
            <w:r>
              <w:rPr>
                <w:noProof/>
              </w:rPr>
              <w:t>Грунт-эмаль синего цвета для наружных работ по металлу (RAL 5017)</w:t>
            </w:r>
          </w:p>
        </w:tc>
        <w:tc>
          <w:tcPr>
            <w:tcW w:w="919" w:type="dxa"/>
            <w:vMerge w:val="restart"/>
            <w:tcBorders>
              <w:top w:val="single" w:sz="4" w:space="0" w:color="auto"/>
              <w:left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D9782C" w:rsidRPr="00F34047" w:rsidRDefault="00D9782C" w:rsidP="00F34047">
            <w:pPr>
              <w:pStyle w:val="24"/>
              <w:suppressAutoHyphens/>
              <w:ind w:left="0"/>
              <w:jc w:val="center"/>
              <w:rPr>
                <w:noProof/>
              </w:rPr>
            </w:pPr>
            <w:r>
              <w:rPr>
                <w:noProof/>
              </w:rPr>
              <w:t>4 600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782C" w:rsidRPr="00785B6A" w:rsidRDefault="00D9782C" w:rsidP="00F34047">
            <w:pPr>
              <w:jc w:val="center"/>
            </w:pPr>
            <w:r>
              <w:t>967 518,00</w:t>
            </w:r>
          </w:p>
        </w:tc>
      </w:tr>
      <w:tr w:rsidR="00D9782C" w:rsidRPr="00365AF3" w:rsidTr="00DA3CCE">
        <w:trPr>
          <w:trHeight w:val="557"/>
        </w:trPr>
        <w:tc>
          <w:tcPr>
            <w:tcW w:w="568" w:type="dxa"/>
            <w:tcBorders>
              <w:top w:val="single" w:sz="4" w:space="0" w:color="auto"/>
              <w:left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r>
              <w:rPr>
                <w:noProof/>
                <w:lang w:val="en-US"/>
              </w:rPr>
              <w:t>2</w:t>
            </w:r>
            <w:r>
              <w:rPr>
                <w:noProof/>
              </w:rPr>
              <w:t>.</w:t>
            </w:r>
          </w:p>
        </w:tc>
        <w:tc>
          <w:tcPr>
            <w:tcW w:w="4536" w:type="dxa"/>
            <w:tcBorders>
              <w:top w:val="single" w:sz="4" w:space="0" w:color="auto"/>
              <w:left w:val="single" w:sz="4" w:space="0" w:color="auto"/>
              <w:right w:val="single" w:sz="4" w:space="0" w:color="auto"/>
            </w:tcBorders>
            <w:hideMark/>
          </w:tcPr>
          <w:p w:rsidR="00D9782C" w:rsidRPr="00134C47" w:rsidRDefault="00D9782C" w:rsidP="00F34047">
            <w:pPr>
              <w:pStyle w:val="24"/>
              <w:suppressAutoHyphens/>
              <w:ind w:left="0"/>
              <w:jc w:val="both"/>
              <w:rPr>
                <w:noProof/>
              </w:rPr>
            </w:pPr>
            <w:r>
              <w:rPr>
                <w:noProof/>
              </w:rPr>
              <w:t>Грунт-эмаль белого цвета для наружных работ по металлу (RAL 9016)</w:t>
            </w:r>
          </w:p>
        </w:tc>
        <w:tc>
          <w:tcPr>
            <w:tcW w:w="919" w:type="dxa"/>
            <w:vMerge/>
            <w:tcBorders>
              <w:left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p>
        </w:tc>
        <w:tc>
          <w:tcPr>
            <w:tcW w:w="1632" w:type="dxa"/>
            <w:tcBorders>
              <w:top w:val="single" w:sz="4" w:space="0" w:color="auto"/>
              <w:left w:val="single" w:sz="4" w:space="0" w:color="auto"/>
              <w:right w:val="single" w:sz="4" w:space="0" w:color="auto"/>
            </w:tcBorders>
            <w:vAlign w:val="center"/>
            <w:hideMark/>
          </w:tcPr>
          <w:p w:rsidR="00D9782C" w:rsidRPr="00F34047" w:rsidRDefault="00D9782C" w:rsidP="00F34047">
            <w:pPr>
              <w:pStyle w:val="24"/>
              <w:suppressAutoHyphens/>
              <w:ind w:left="0"/>
              <w:jc w:val="center"/>
              <w:rPr>
                <w:noProof/>
              </w:rPr>
            </w:pPr>
            <w:r>
              <w:rPr>
                <w:noProof/>
              </w:rPr>
              <w:t>1 200</w:t>
            </w:r>
          </w:p>
        </w:tc>
        <w:tc>
          <w:tcPr>
            <w:tcW w:w="2552" w:type="dxa"/>
            <w:tcBorders>
              <w:top w:val="single" w:sz="4" w:space="0" w:color="auto"/>
              <w:left w:val="single" w:sz="4" w:space="0" w:color="auto"/>
              <w:right w:val="single" w:sz="4" w:space="0" w:color="auto"/>
            </w:tcBorders>
            <w:vAlign w:val="center"/>
            <w:hideMark/>
          </w:tcPr>
          <w:p w:rsidR="00D9782C" w:rsidRPr="00785B6A" w:rsidRDefault="00D9782C" w:rsidP="00F34047">
            <w:pPr>
              <w:jc w:val="center"/>
            </w:pPr>
            <w:r>
              <w:t>274 404,00</w:t>
            </w:r>
          </w:p>
        </w:tc>
      </w:tr>
      <w:tr w:rsidR="00D9782C" w:rsidRPr="00365AF3" w:rsidTr="00DA3CCE">
        <w:trPr>
          <w:trHeight w:val="409"/>
        </w:trPr>
        <w:tc>
          <w:tcPr>
            <w:tcW w:w="568"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r>
              <w:rPr>
                <w:noProof/>
                <w:lang w:val="en-US"/>
              </w:rPr>
              <w:lastRenderedPageBreak/>
              <w:t>3</w:t>
            </w:r>
            <w:r>
              <w:rPr>
                <w:noProof/>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9782C" w:rsidRPr="00134C47" w:rsidRDefault="00D9782C" w:rsidP="00F34047">
            <w:pPr>
              <w:pStyle w:val="24"/>
              <w:suppressAutoHyphens/>
              <w:ind w:left="0"/>
              <w:rPr>
                <w:noProof/>
              </w:rPr>
            </w:pPr>
            <w:r>
              <w:rPr>
                <w:noProof/>
              </w:rPr>
              <w:t>Растворитель Р4 или эквивалент</w:t>
            </w:r>
          </w:p>
        </w:tc>
        <w:tc>
          <w:tcPr>
            <w:tcW w:w="919" w:type="dxa"/>
            <w:vMerge/>
            <w:tcBorders>
              <w:left w:val="single" w:sz="4" w:space="0" w:color="auto"/>
              <w:bottom w:val="single" w:sz="4" w:space="0" w:color="auto"/>
              <w:right w:val="single" w:sz="4" w:space="0" w:color="auto"/>
            </w:tcBorders>
            <w:vAlign w:val="center"/>
            <w:hideMark/>
          </w:tcPr>
          <w:p w:rsidR="00D9782C" w:rsidRPr="00134C47" w:rsidRDefault="00D9782C" w:rsidP="00F34047">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D9782C" w:rsidRPr="00F34047" w:rsidRDefault="00D9782C" w:rsidP="00F34047">
            <w:pPr>
              <w:pStyle w:val="24"/>
              <w:suppressAutoHyphens/>
              <w:ind w:left="0"/>
              <w:jc w:val="center"/>
              <w:rPr>
                <w:noProof/>
              </w:rPr>
            </w:pPr>
            <w:r>
              <w:rPr>
                <w:noProof/>
              </w:rPr>
              <w:t>1 000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9782C" w:rsidRPr="00785B6A" w:rsidRDefault="00D9782C" w:rsidP="00F34047">
            <w:pPr>
              <w:jc w:val="center"/>
            </w:pPr>
            <w:r>
              <w:t>178 330,00</w:t>
            </w:r>
          </w:p>
        </w:tc>
      </w:tr>
    </w:tbl>
    <w:p w:rsidR="00D9782C" w:rsidRPr="002A3741" w:rsidRDefault="00D9782C" w:rsidP="00F17942">
      <w:pPr>
        <w:ind w:firstLine="709"/>
        <w:jc w:val="both"/>
        <w:rPr>
          <w:b/>
          <w:bCs/>
          <w:spacing w:val="-9"/>
          <w:sz w:val="28"/>
          <w:szCs w:val="28"/>
        </w:rPr>
      </w:pPr>
    </w:p>
    <w:p w:rsidR="00D9782C" w:rsidRPr="00865335" w:rsidRDefault="00D9782C" w:rsidP="00F1794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D9782C" w:rsidRDefault="00D9782C" w:rsidP="00F17942">
      <w:pPr>
        <w:ind w:firstLine="709"/>
        <w:jc w:val="both"/>
        <w:rPr>
          <w:sz w:val="28"/>
          <w:szCs w:val="28"/>
        </w:rPr>
      </w:pPr>
      <w:r>
        <w:rPr>
          <w:sz w:val="28"/>
          <w:szCs w:val="28"/>
        </w:rPr>
        <w:t>4.6.1. Претендент должен обеспечить Покупателю:</w:t>
      </w:r>
    </w:p>
    <w:p w:rsidR="00D9782C" w:rsidRDefault="00D9782C" w:rsidP="00F17942">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D9782C" w:rsidRDefault="00D9782C" w:rsidP="00F17942">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D9782C" w:rsidRDefault="00D9782C" w:rsidP="00F17942">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Спецификациях</w:t>
      </w:r>
      <w:r>
        <w:rPr>
          <w:sz w:val="28"/>
          <w:szCs w:val="28"/>
        </w:rPr>
        <w:t>.</w:t>
      </w:r>
    </w:p>
    <w:p w:rsidR="00D9782C" w:rsidRPr="006F3DFD" w:rsidRDefault="00D9782C" w:rsidP="00F17942">
      <w:pPr>
        <w:suppressAutoHyphens w:val="0"/>
        <w:ind w:firstLine="709"/>
        <w:jc w:val="both"/>
        <w:rPr>
          <w:sz w:val="28"/>
          <w:szCs w:val="28"/>
        </w:rPr>
      </w:pPr>
    </w:p>
    <w:p w:rsidR="00D9782C" w:rsidRDefault="00D9782C" w:rsidP="00F17942">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D9782C" w:rsidRDefault="00D9782C" w:rsidP="00F17942">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D9782C" w:rsidRDefault="00D9782C" w:rsidP="00F17942">
      <w:pPr>
        <w:pStyle w:val="19"/>
        <w:ind w:firstLine="709"/>
      </w:pPr>
    </w:p>
    <w:p w:rsidR="00D9782C" w:rsidRPr="00092B21" w:rsidRDefault="00D9782C" w:rsidP="00F17942">
      <w:pPr>
        <w:pStyle w:val="19"/>
        <w:ind w:firstLine="709"/>
        <w:rPr>
          <w:rFonts w:eastAsia="MS Mincho"/>
          <w:b/>
        </w:rPr>
      </w:pPr>
      <w:r>
        <w:rPr>
          <w:rFonts w:eastAsia="MS Mincho"/>
          <w:b/>
        </w:rPr>
        <w:t>4.8. Требования к упаковке Товара.</w:t>
      </w:r>
    </w:p>
    <w:p w:rsidR="00D9782C" w:rsidRPr="005C5060" w:rsidRDefault="00D9782C" w:rsidP="00F17942">
      <w:pPr>
        <w:ind w:firstLine="709"/>
        <w:jc w:val="both"/>
        <w:rPr>
          <w:sz w:val="28"/>
          <w:szCs w:val="28"/>
        </w:rPr>
      </w:pPr>
      <w:r>
        <w:rPr>
          <w:sz w:val="28"/>
          <w:szCs w:val="28"/>
        </w:rPr>
        <w:t xml:space="preserve">4.8.1. </w:t>
      </w:r>
      <w:proofErr w:type="gramStart"/>
      <w:r>
        <w:rPr>
          <w:sz w:val="28"/>
          <w:szCs w:val="28"/>
        </w:rPr>
        <w:t>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sz w:val="28"/>
          <w:szCs w:val="28"/>
        </w:rPr>
        <w:t xml:space="preserve"> </w:t>
      </w:r>
      <w:proofErr w:type="gramStart"/>
      <w:r>
        <w:rPr>
          <w:sz w:val="28"/>
          <w:szCs w:val="28"/>
        </w:rPr>
        <w:t>Маркировка»).</w:t>
      </w:r>
      <w:proofErr w:type="gramEnd"/>
      <w:r>
        <w:rPr>
          <w:sz w:val="28"/>
          <w:szCs w:val="28"/>
        </w:rPr>
        <w:t xml:space="preserve"> Емкость тары указывается в заявке.</w:t>
      </w:r>
    </w:p>
    <w:p w:rsidR="00D9782C" w:rsidRPr="00F61E0F" w:rsidRDefault="00D9782C" w:rsidP="00F17942">
      <w:pPr>
        <w:pStyle w:val="19"/>
        <w:ind w:firstLine="709"/>
        <w:rPr>
          <w:rFonts w:eastAsia="MS Mincho"/>
          <w:bCs/>
          <w:szCs w:val="28"/>
        </w:rPr>
      </w:pPr>
      <w:r>
        <w:rPr>
          <w:rFonts w:eastAsia="MS Mincho"/>
        </w:rPr>
        <w:t xml:space="preserve">4.8.2. </w:t>
      </w:r>
      <w:r>
        <w:rPr>
          <w:rFonts w:eastAsia="MS Mincho"/>
          <w:szCs w:val="28"/>
        </w:rPr>
        <w:t xml:space="preserve">Упаковка Товара в соответствии с </w:t>
      </w:r>
      <w:r>
        <w:rPr>
          <w:rFonts w:eastAsia="MS Mincho"/>
          <w:bCs/>
          <w:szCs w:val="28"/>
        </w:rPr>
        <w:t>ГОСТ 9980.3-2014 «Материалы лакокрасочные и вспомогательные, сырье для лакокрасочных материалов. Упаковка»</w:t>
      </w:r>
    </w:p>
    <w:p w:rsidR="00D9782C" w:rsidRPr="001C37AC" w:rsidRDefault="00D9782C" w:rsidP="00F17942">
      <w:pPr>
        <w:suppressAutoHyphens w:val="0"/>
        <w:autoSpaceDE w:val="0"/>
        <w:autoSpaceDN w:val="0"/>
        <w:adjustRightInd w:val="0"/>
        <w:ind w:firstLine="708"/>
        <w:jc w:val="both"/>
        <w:rPr>
          <w:rFonts w:eastAsiaTheme="minorHAnsi"/>
          <w:sz w:val="28"/>
          <w:szCs w:val="28"/>
          <w:lang w:eastAsia="en-US"/>
        </w:rPr>
      </w:pPr>
      <w:r>
        <w:rPr>
          <w:rFonts w:eastAsia="MS Mincho"/>
          <w:sz w:val="28"/>
          <w:szCs w:val="28"/>
        </w:rPr>
        <w:t xml:space="preserve">4.8.3. </w:t>
      </w:r>
      <w:r>
        <w:rPr>
          <w:rFonts w:eastAsiaTheme="minorHAnsi"/>
          <w:sz w:val="28"/>
          <w:szCs w:val="28"/>
          <w:lang w:eastAsia="en-US"/>
        </w:rPr>
        <w:t xml:space="preserve">Транспортная маркировка - по </w:t>
      </w:r>
      <w:hyperlink r:id="rId19" w:history="1">
        <w:r>
          <w:rPr>
            <w:rFonts w:eastAsiaTheme="minorHAnsi"/>
            <w:sz w:val="28"/>
            <w:szCs w:val="28"/>
            <w:lang w:eastAsia="en-US"/>
          </w:rPr>
          <w:t>ГОСТ 14192</w:t>
        </w:r>
      </w:hyperlink>
      <w:r>
        <w:rPr>
          <w:rFonts w:eastAsiaTheme="minorHAnsi"/>
          <w:sz w:val="28"/>
          <w:szCs w:val="28"/>
          <w:lang w:eastAsia="en-US"/>
        </w:rPr>
        <w:t>-96 «Маркировка грузов», а также в соответствии с нормативными документами заводов-изготовителей.</w:t>
      </w:r>
    </w:p>
    <w:p w:rsidR="00D9782C" w:rsidRDefault="00D9782C" w:rsidP="00F17942">
      <w:pPr>
        <w:pStyle w:val="19"/>
        <w:ind w:firstLine="709"/>
      </w:pPr>
    </w:p>
    <w:p w:rsidR="00D9782C" w:rsidRDefault="00D9782C" w:rsidP="00F17942">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D9782C" w:rsidRPr="008F27F6" w:rsidRDefault="00D9782C" w:rsidP="00F17942">
      <w:pPr>
        <w:ind w:firstLine="709"/>
        <w:jc w:val="both"/>
        <w:rPr>
          <w:sz w:val="28"/>
          <w:szCs w:val="28"/>
        </w:rPr>
      </w:pPr>
      <w:r>
        <w:rPr>
          <w:sz w:val="28"/>
          <w:szCs w:val="28"/>
        </w:rPr>
        <w:t>4.9.1. Место поставки:</w:t>
      </w:r>
    </w:p>
    <w:p w:rsidR="00D9782C" w:rsidRPr="009D2BC7" w:rsidRDefault="00D9782C" w:rsidP="00F17942">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D9782C" w:rsidRPr="008F27F6" w:rsidRDefault="00D9782C" w:rsidP="00F17942">
      <w:pPr>
        <w:ind w:firstLine="709"/>
        <w:jc w:val="both"/>
        <w:rPr>
          <w:sz w:val="28"/>
          <w:szCs w:val="28"/>
        </w:rPr>
      </w:pPr>
      <w:r>
        <w:rPr>
          <w:sz w:val="28"/>
          <w:szCs w:val="28"/>
        </w:rPr>
        <w:t>4.9.2. Условия и срок поставки:</w:t>
      </w:r>
    </w:p>
    <w:p w:rsidR="00D9782C" w:rsidRPr="00C72156" w:rsidRDefault="00D9782C" w:rsidP="00F17942">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не более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МСК времени. Поставка должна осуществляться автотранспортом Поставщика.</w:t>
      </w:r>
    </w:p>
    <w:p w:rsidR="00D9782C" w:rsidRPr="003D4C5A" w:rsidRDefault="00D9782C" w:rsidP="00F17942">
      <w:pPr>
        <w:ind w:firstLine="709"/>
        <w:jc w:val="both"/>
        <w:rPr>
          <w:sz w:val="28"/>
          <w:szCs w:val="28"/>
        </w:rPr>
      </w:pPr>
      <w:r>
        <w:rPr>
          <w:sz w:val="28"/>
          <w:szCs w:val="28"/>
        </w:rPr>
        <w:t>4.9.3. Период поставки:</w:t>
      </w:r>
    </w:p>
    <w:p w:rsidR="00D9782C" w:rsidRDefault="00D9782C" w:rsidP="00F17942">
      <w:pPr>
        <w:ind w:firstLine="709"/>
        <w:jc w:val="both"/>
        <w:rPr>
          <w:sz w:val="28"/>
          <w:szCs w:val="28"/>
        </w:rPr>
      </w:pPr>
      <w:r>
        <w:rPr>
          <w:sz w:val="28"/>
          <w:szCs w:val="28"/>
        </w:rPr>
        <w:t xml:space="preserve">- по заявкам Покупателя </w:t>
      </w:r>
      <w:proofErr w:type="gramStart"/>
      <w:r>
        <w:rPr>
          <w:sz w:val="28"/>
          <w:szCs w:val="28"/>
        </w:rPr>
        <w:t>с даты подписания</w:t>
      </w:r>
      <w:proofErr w:type="gramEnd"/>
      <w:r>
        <w:rPr>
          <w:sz w:val="28"/>
          <w:szCs w:val="28"/>
        </w:rPr>
        <w:t xml:space="preserve"> договора по 31.03.2023 включительно.</w:t>
      </w:r>
    </w:p>
    <w:p w:rsidR="00D9782C" w:rsidRDefault="00D9782C" w:rsidP="00F17942">
      <w:pPr>
        <w:ind w:firstLine="709"/>
        <w:jc w:val="both"/>
        <w:rPr>
          <w:sz w:val="28"/>
          <w:szCs w:val="28"/>
        </w:rPr>
      </w:pPr>
    </w:p>
    <w:p w:rsidR="00D9782C" w:rsidRDefault="00D9782C" w:rsidP="00F17942">
      <w:pPr>
        <w:ind w:firstLine="709"/>
        <w:jc w:val="both"/>
        <w:rPr>
          <w:b/>
          <w:bCs/>
          <w:sz w:val="28"/>
          <w:szCs w:val="28"/>
        </w:rPr>
      </w:pPr>
      <w:r>
        <w:rPr>
          <w:b/>
          <w:bCs/>
          <w:sz w:val="28"/>
          <w:szCs w:val="28"/>
        </w:rPr>
        <w:t>4.10. Правила приемки.</w:t>
      </w:r>
    </w:p>
    <w:p w:rsidR="00D9782C" w:rsidRPr="005C5060" w:rsidRDefault="00D9782C" w:rsidP="00F17942">
      <w:pPr>
        <w:ind w:firstLine="709"/>
        <w:jc w:val="both"/>
        <w:rPr>
          <w:sz w:val="28"/>
          <w:szCs w:val="28"/>
        </w:rPr>
      </w:pPr>
      <w:r>
        <w:rPr>
          <w:sz w:val="28"/>
          <w:szCs w:val="28"/>
        </w:rPr>
        <w:lastRenderedPageBreak/>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D9782C" w:rsidRPr="005C5060" w:rsidRDefault="00D9782C" w:rsidP="00F17942">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D9782C" w:rsidRPr="005C5060" w:rsidRDefault="00D9782C" w:rsidP="00F17942">
      <w:pPr>
        <w:widowControl w:val="0"/>
        <w:autoSpaceDE w:val="0"/>
        <w:autoSpaceDN w:val="0"/>
        <w:adjustRightInd w:val="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D9782C" w:rsidRPr="005C5060" w:rsidRDefault="00D9782C" w:rsidP="00F17942">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D9782C" w:rsidRPr="005C5060" w:rsidRDefault="00D9782C" w:rsidP="00F17942">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D9782C" w:rsidRPr="005C5060" w:rsidRDefault="00D9782C" w:rsidP="00F17942">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D9782C" w:rsidRPr="005C5060" w:rsidRDefault="00D9782C" w:rsidP="00F17942">
      <w:pPr>
        <w:ind w:firstLine="709"/>
        <w:jc w:val="both"/>
        <w:rPr>
          <w:sz w:val="28"/>
          <w:szCs w:val="28"/>
        </w:rPr>
      </w:pPr>
    </w:p>
    <w:p w:rsidR="00D9782C" w:rsidRPr="005C5060" w:rsidRDefault="00D9782C" w:rsidP="00F17942">
      <w:pPr>
        <w:ind w:firstLine="709"/>
        <w:jc w:val="both"/>
        <w:rPr>
          <w:b/>
          <w:bCs/>
          <w:sz w:val="28"/>
          <w:szCs w:val="28"/>
        </w:rPr>
      </w:pPr>
      <w:r>
        <w:rPr>
          <w:b/>
          <w:bCs/>
          <w:sz w:val="28"/>
          <w:szCs w:val="28"/>
        </w:rPr>
        <w:t xml:space="preserve">4.11. </w:t>
      </w:r>
      <w:r>
        <w:rPr>
          <w:b/>
          <w:sz w:val="28"/>
          <w:szCs w:val="28"/>
        </w:rPr>
        <w:t>Гарантийный срок на Товар.</w:t>
      </w:r>
    </w:p>
    <w:p w:rsidR="00D9782C" w:rsidRPr="005C5060" w:rsidRDefault="00D9782C" w:rsidP="00F17942">
      <w:pPr>
        <w:ind w:firstLine="709"/>
        <w:jc w:val="both"/>
        <w:rPr>
          <w:bCs/>
          <w:sz w:val="28"/>
          <w:szCs w:val="28"/>
        </w:rPr>
      </w:pPr>
      <w:r>
        <w:rPr>
          <w:bCs/>
          <w:sz w:val="28"/>
          <w:szCs w:val="28"/>
        </w:rPr>
        <w:t>4.11.1. Гарантийный срок устанавливается заводом-изготовителем, но не менее 12 (двенадцати) месяцев с даты изготовления.</w:t>
      </w:r>
    </w:p>
    <w:p w:rsidR="00D9782C" w:rsidRPr="005C5060" w:rsidRDefault="00D9782C" w:rsidP="00F17942">
      <w:pPr>
        <w:ind w:firstLine="709"/>
        <w:jc w:val="both"/>
        <w:rPr>
          <w:sz w:val="28"/>
          <w:szCs w:val="28"/>
        </w:rPr>
      </w:pPr>
      <w:r>
        <w:rPr>
          <w:sz w:val="28"/>
          <w:szCs w:val="28"/>
        </w:rPr>
        <w:t xml:space="preserve">4.11.2. </w:t>
      </w:r>
      <w:r>
        <w:rPr>
          <w:bCs/>
          <w:sz w:val="28"/>
          <w:szCs w:val="28"/>
        </w:rPr>
        <w:t>В случае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D9782C" w:rsidRPr="005C5060" w:rsidRDefault="00D9782C" w:rsidP="00F17942">
      <w:pPr>
        <w:pStyle w:val="ConsNormal"/>
        <w:widowControl/>
        <w:tabs>
          <w:tab w:val="left" w:pos="1134"/>
        </w:tabs>
        <w:ind w:firstLine="709"/>
        <w:jc w:val="both"/>
        <w:rPr>
          <w:rStyle w:val="FontStyle20"/>
          <w:sz w:val="28"/>
          <w:szCs w:val="28"/>
        </w:rPr>
      </w:pPr>
      <w:r>
        <w:rPr>
          <w:rStyle w:val="FontStyle20"/>
          <w:sz w:val="28"/>
          <w:szCs w:val="28"/>
        </w:rPr>
        <w:t xml:space="preserve">4.11.3. В случае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D9782C" w:rsidRPr="005C5060" w:rsidRDefault="00D9782C" w:rsidP="00F17942">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D9782C" w:rsidRPr="005C5060" w:rsidRDefault="00D9782C" w:rsidP="00F17942">
      <w:pPr>
        <w:ind w:firstLine="709"/>
        <w:jc w:val="both"/>
        <w:rPr>
          <w:rStyle w:val="FontStyle20"/>
          <w:sz w:val="28"/>
          <w:szCs w:val="28"/>
        </w:rPr>
      </w:pPr>
      <w:r>
        <w:rPr>
          <w:rStyle w:val="FontStyle20"/>
          <w:sz w:val="28"/>
          <w:szCs w:val="28"/>
        </w:rPr>
        <w:t xml:space="preserve">4.11.4. В случае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D9782C" w:rsidRPr="005C5060" w:rsidRDefault="00D9782C" w:rsidP="00F17942">
      <w:pPr>
        <w:ind w:firstLine="709"/>
        <w:jc w:val="both"/>
        <w:rPr>
          <w:bCs/>
          <w:sz w:val="28"/>
          <w:szCs w:val="28"/>
        </w:rPr>
      </w:pPr>
      <w:r>
        <w:rPr>
          <w:bCs/>
          <w:sz w:val="28"/>
          <w:szCs w:val="28"/>
        </w:rPr>
        <w:t xml:space="preserve">4.11.5.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Покупателя о выявленных дефектах.</w:t>
      </w:r>
    </w:p>
    <w:p w:rsidR="00D9782C" w:rsidRPr="005C5060" w:rsidRDefault="00D9782C" w:rsidP="00F17942">
      <w:pPr>
        <w:ind w:firstLine="709"/>
        <w:jc w:val="both"/>
        <w:rPr>
          <w:bCs/>
          <w:sz w:val="28"/>
          <w:szCs w:val="28"/>
        </w:rPr>
      </w:pPr>
    </w:p>
    <w:p w:rsidR="00D9782C" w:rsidRPr="005C5060" w:rsidRDefault="00D9782C" w:rsidP="00F17942">
      <w:pPr>
        <w:ind w:firstLine="709"/>
        <w:jc w:val="both"/>
        <w:rPr>
          <w:b/>
          <w:bCs/>
          <w:sz w:val="28"/>
          <w:szCs w:val="28"/>
        </w:rPr>
      </w:pPr>
      <w:r>
        <w:rPr>
          <w:b/>
          <w:bCs/>
          <w:sz w:val="28"/>
          <w:szCs w:val="28"/>
        </w:rPr>
        <w:t>4.12. Форма, срок и порядок оплаты.</w:t>
      </w:r>
    </w:p>
    <w:p w:rsidR="00D9782C" w:rsidRDefault="00D9782C" w:rsidP="00322FC7">
      <w:pPr>
        <w:ind w:firstLine="709"/>
        <w:jc w:val="both"/>
      </w:pPr>
      <w:r>
        <w:rPr>
          <w:sz w:val="28"/>
          <w:szCs w:val="28"/>
        </w:rPr>
        <w:t xml:space="preserve">4.12.1. 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(тридцати) календарных дней </w:t>
      </w:r>
      <w:proofErr w:type="gramStart"/>
      <w:r>
        <w:rPr>
          <w:sz w:val="28"/>
          <w:szCs w:val="28"/>
        </w:rPr>
        <w:t>с даты</w:t>
      </w:r>
      <w:proofErr w:type="gramEnd"/>
      <w:r>
        <w:rPr>
          <w:sz w:val="28"/>
          <w:szCs w:val="28"/>
        </w:rPr>
        <w:t xml:space="preserve"> его получения Покупателем.</w:t>
      </w:r>
      <w:r>
        <w:rPr>
          <w:rStyle w:val="af6"/>
          <w:rFonts w:eastAsia="MS Mincho"/>
          <w:szCs w:val="28"/>
        </w:rPr>
        <w:footnoteReference w:id="2"/>
      </w: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D9782C" w:rsidRDefault="00CC6143">
            <w:pPr>
              <w:pStyle w:val="19"/>
              <w:ind w:firstLine="397"/>
              <w:rPr>
                <w:sz w:val="24"/>
                <w:szCs w:val="24"/>
              </w:rPr>
            </w:pPr>
            <w:r>
              <w:rPr>
                <w:sz w:val="24"/>
                <w:szCs w:val="24"/>
              </w:rPr>
              <w:t xml:space="preserve">Открытый конкурс в электронной форме </w:t>
            </w:r>
            <w:r w:rsidR="00F55422">
              <w:rPr>
                <w:sz w:val="24"/>
                <w:szCs w:val="24"/>
              </w:rPr>
              <w:br/>
            </w:r>
            <w:r>
              <w:rPr>
                <w:sz w:val="24"/>
                <w:szCs w:val="24"/>
              </w:rPr>
              <w:t xml:space="preserve">№ </w:t>
            </w:r>
            <w:r>
              <w:rPr>
                <w:sz w:val="24"/>
                <w:szCs w:val="24"/>
              </w:rPr>
              <w:t>ОКэ-НКПО</w:t>
            </w:r>
            <w:r w:rsidR="00F55422">
              <w:rPr>
                <w:sz w:val="24"/>
                <w:szCs w:val="24"/>
              </w:rPr>
              <w:t>КТ-22-0002 по предмету закупки «</w:t>
            </w:r>
            <w:r>
              <w:rPr>
                <w:sz w:val="24"/>
                <w:szCs w:val="24"/>
              </w:rPr>
              <w:t>Поставка лакокрасочных материалов и ра</w:t>
            </w:r>
            <w:r w:rsidR="00F55422">
              <w:rPr>
                <w:sz w:val="24"/>
                <w:szCs w:val="24"/>
              </w:rPr>
              <w:t>створителя для нужд филиала ПАО «</w:t>
            </w:r>
            <w:proofErr w:type="spellStart"/>
            <w:r w:rsidR="00F55422">
              <w:rPr>
                <w:sz w:val="24"/>
                <w:szCs w:val="24"/>
              </w:rPr>
              <w:t>ТрансКонтейнер</w:t>
            </w:r>
            <w:proofErr w:type="spellEnd"/>
            <w:r w:rsidR="00F55422">
              <w:rPr>
                <w:sz w:val="24"/>
                <w:szCs w:val="24"/>
              </w:rPr>
              <w:t>»</w:t>
            </w:r>
            <w:r>
              <w:rPr>
                <w:sz w:val="24"/>
                <w:szCs w:val="24"/>
              </w:rPr>
              <w:t xml:space="preserve"> на Октябрьской железной дороге</w:t>
            </w:r>
            <w:r w:rsidR="00F55422">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D9782C" w:rsidRDefault="00CC6143">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D9782C" w:rsidRDefault="00CC6143">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D9782C" w:rsidRDefault="00CC6143">
            <w:pPr>
              <w:pStyle w:val="19"/>
              <w:ind w:firstLine="0"/>
              <w:rPr>
                <w:sz w:val="24"/>
                <w:szCs w:val="24"/>
              </w:rPr>
            </w:pPr>
            <w:r>
              <w:rPr>
                <w:sz w:val="24"/>
                <w:szCs w:val="24"/>
              </w:rPr>
              <w:t>Адрес: Российская Федерация, 196626,</w:t>
            </w:r>
            <w:r>
              <w:rPr>
                <w:sz w:val="24"/>
                <w:szCs w:val="24"/>
              </w:rPr>
              <w:t xml:space="preserve"> г. Санкт-Петербург, поселок </w:t>
            </w:r>
            <w:proofErr w:type="spellStart"/>
            <w:r>
              <w:rPr>
                <w:sz w:val="24"/>
                <w:szCs w:val="24"/>
              </w:rPr>
              <w:t>Шушары</w:t>
            </w:r>
            <w:proofErr w:type="spellEnd"/>
            <w:r>
              <w:rPr>
                <w:sz w:val="24"/>
                <w:szCs w:val="24"/>
              </w:rPr>
              <w:t>, Московское шоссе, дом 54, лит. Б</w:t>
            </w:r>
          </w:p>
          <w:p w:rsidR="00AD110F" w:rsidRDefault="00AD110F" w:rsidP="00AD110F">
            <w:pPr>
              <w:pStyle w:val="19"/>
              <w:ind w:firstLine="397"/>
              <w:rPr>
                <w:bCs/>
                <w:sz w:val="24"/>
                <w:szCs w:val="24"/>
              </w:rPr>
            </w:pPr>
            <w:r w:rsidRPr="00510AB3">
              <w:rPr>
                <w:b/>
                <w:sz w:val="24"/>
                <w:szCs w:val="24"/>
              </w:rPr>
              <w:t>Контактное лицо Заказчика:</w:t>
            </w:r>
            <w:r>
              <w:rPr>
                <w:sz w:val="24"/>
                <w:szCs w:val="24"/>
              </w:rPr>
              <w:t xml:space="preserve"> начальник участка ремонта контейнеров </w:t>
            </w:r>
            <w:r w:rsidRPr="00510AB3">
              <w:rPr>
                <w:sz w:val="24"/>
                <w:szCs w:val="24"/>
              </w:rPr>
              <w:t>Еленски</w:t>
            </w:r>
            <w:r>
              <w:rPr>
                <w:sz w:val="24"/>
                <w:szCs w:val="24"/>
              </w:rPr>
              <w:t xml:space="preserve">й Александр Михайлович, тел. </w:t>
            </w:r>
            <w:r>
              <w:rPr>
                <w:sz w:val="24"/>
                <w:szCs w:val="24"/>
              </w:rPr>
              <w:br/>
              <w:t>+7(812)470-70-25</w:t>
            </w:r>
            <w:r w:rsidRPr="00510AB3">
              <w:rPr>
                <w:sz w:val="24"/>
                <w:szCs w:val="24"/>
              </w:rPr>
              <w:t xml:space="preserve">, </w:t>
            </w:r>
            <w:proofErr w:type="spellStart"/>
            <w:r w:rsidRPr="00510AB3">
              <w:rPr>
                <w:sz w:val="24"/>
                <w:szCs w:val="24"/>
              </w:rPr>
              <w:t>доб</w:t>
            </w:r>
            <w:proofErr w:type="spellEnd"/>
            <w:r w:rsidRPr="00510AB3">
              <w:rPr>
                <w:sz w:val="24"/>
                <w:szCs w:val="24"/>
              </w:rPr>
              <w:t xml:space="preserve">. 3097, электронный адрес </w:t>
            </w:r>
            <w:hyperlink r:id="rId23" w:history="1">
              <w:r w:rsidRPr="004918CF">
                <w:rPr>
                  <w:rStyle w:val="a7"/>
                  <w:bCs/>
                  <w:sz w:val="24"/>
                  <w:szCs w:val="24"/>
                </w:rPr>
                <w:t>ElenskiyAM@trcont.ru</w:t>
              </w:r>
            </w:hyperlink>
            <w:r w:rsidRPr="00510AB3">
              <w:rPr>
                <w:bCs/>
                <w:sz w:val="24"/>
                <w:szCs w:val="24"/>
              </w:rPr>
              <w:t>.</w:t>
            </w:r>
          </w:p>
          <w:p w:rsidR="00D9782C" w:rsidRPr="00AD110F" w:rsidRDefault="00AD110F" w:rsidP="00AD110F">
            <w:pPr>
              <w:rPr>
                <w:rFonts w:ascii="Calibri" w:hAnsi="Calibri" w:cs="Calibri"/>
                <w:color w:val="000000"/>
                <w:sz w:val="22"/>
                <w:szCs w:val="22"/>
                <w:lang w:val="en-US" w:eastAsia="ru-RU"/>
              </w:rPr>
            </w:pPr>
            <w:r w:rsidRPr="00EE50D7">
              <w:rPr>
                <w:b/>
              </w:rPr>
              <w:t xml:space="preserve">Контактное лицо Организатора:– </w:t>
            </w:r>
            <w:r w:rsidRPr="00510AB3">
              <w:t xml:space="preserve">ведущий специалист по закупкам </w:t>
            </w:r>
            <w:r w:rsidRPr="00EE50D7">
              <w:t>Медведева Мария Павловна, тел</w:t>
            </w:r>
            <w:r>
              <w:t xml:space="preserve">.+7 (812) 470-70-25, доб.3064, </w:t>
            </w:r>
            <w:r w:rsidRPr="00EE50D7">
              <w:t xml:space="preserve">адрес электронной почты </w:t>
            </w:r>
            <w:proofErr w:type="spellStart"/>
            <w:r w:rsidRPr="00EE50D7">
              <w:rPr>
                <w:lang w:val="en-US"/>
              </w:rPr>
              <w:t>MedvedevaMP</w:t>
            </w:r>
            <w:proofErr w:type="spellEnd"/>
            <w:r w:rsidRPr="00EE50D7">
              <w:t>@</w:t>
            </w:r>
            <w:proofErr w:type="spellStart"/>
            <w:r w:rsidRPr="00EE50D7">
              <w:rPr>
                <w:lang w:val="en-US"/>
              </w:rPr>
              <w:t>trcont</w:t>
            </w:r>
            <w:proofErr w:type="spellEnd"/>
            <w:r w:rsidRPr="00EE50D7">
              <w:t>.</w:t>
            </w:r>
            <w:proofErr w:type="spellStart"/>
            <w:r w:rsidRPr="00EE50D7">
              <w:rPr>
                <w:lang w:val="en-US"/>
              </w:rPr>
              <w:t>ru</w:t>
            </w:r>
            <w:proofErr w:type="spellEnd"/>
          </w:p>
          <w:p w:rsidR="00D9782C" w:rsidRDefault="00D9782C">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D9782C" w:rsidRDefault="00CC6143">
            <w:pPr>
              <w:pStyle w:val="19"/>
              <w:ind w:firstLine="397"/>
              <w:rPr>
                <w:sz w:val="24"/>
                <w:szCs w:val="24"/>
              </w:rPr>
            </w:pPr>
            <w:r>
              <w:rPr>
                <w:sz w:val="24"/>
                <w:szCs w:val="24"/>
              </w:rPr>
              <w:t xml:space="preserve">Проведение конкурентной </w:t>
            </w:r>
            <w:r>
              <w:rPr>
                <w:sz w:val="24"/>
                <w:szCs w:val="24"/>
              </w:rPr>
              <w:t>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w:t>
            </w:r>
            <w:r>
              <w:rPr>
                <w:sz w:val="24"/>
                <w:szCs w:val="24"/>
              </w:rPr>
              <w:t>е</w:t>
            </w:r>
            <w:r w:rsidR="00A26A19">
              <w:rPr>
                <w:sz w:val="24"/>
                <w:szCs w:val="24"/>
              </w:rPr>
              <w:t>.</w:t>
            </w:r>
          </w:p>
          <w:p w:rsidR="00D9782C" w:rsidRDefault="00CC6143">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9782C" w:rsidRDefault="00CC6143" w:rsidP="00205B02">
            <w:pPr>
              <w:pStyle w:val="19"/>
              <w:ind w:firstLine="397"/>
              <w:rPr>
                <w:sz w:val="24"/>
                <w:szCs w:val="24"/>
              </w:rPr>
            </w:pPr>
            <w:proofErr w:type="gramStart"/>
            <w:r>
              <w:rPr>
                <w:sz w:val="24"/>
                <w:szCs w:val="24"/>
              </w:rPr>
              <w:t xml:space="preserve">Начальная (максимальная) цена договора составляет </w:t>
            </w:r>
            <w:r w:rsidR="00A26A19">
              <w:rPr>
                <w:sz w:val="24"/>
                <w:szCs w:val="24"/>
              </w:rPr>
              <w:br/>
            </w:r>
            <w:r w:rsidRPr="00A26A19">
              <w:rPr>
                <w:b/>
                <w:sz w:val="24"/>
                <w:szCs w:val="24"/>
              </w:rPr>
              <w:t>1</w:t>
            </w:r>
            <w:r w:rsidR="00A26A19" w:rsidRPr="00A26A19">
              <w:rPr>
                <w:b/>
                <w:sz w:val="24"/>
                <w:szCs w:val="24"/>
              </w:rPr>
              <w:t> </w:t>
            </w:r>
            <w:r w:rsidRPr="00A26A19">
              <w:rPr>
                <w:b/>
                <w:sz w:val="24"/>
                <w:szCs w:val="24"/>
              </w:rPr>
              <w:t>420</w:t>
            </w:r>
            <w:r w:rsidR="00A26A19" w:rsidRPr="00A26A19">
              <w:rPr>
                <w:b/>
                <w:sz w:val="24"/>
                <w:szCs w:val="24"/>
              </w:rPr>
              <w:t> </w:t>
            </w:r>
            <w:r w:rsidRPr="00A26A19">
              <w:rPr>
                <w:b/>
                <w:sz w:val="24"/>
                <w:szCs w:val="24"/>
              </w:rPr>
              <w:t>252 (один миллион четыреста двадцать тысяч двести пятьдесят два) рубля 00 копеек</w:t>
            </w:r>
            <w:r>
              <w:rPr>
                <w:sz w:val="24"/>
                <w:szCs w:val="24"/>
              </w:rPr>
              <w:t xml:space="preserve"> с у</w:t>
            </w:r>
            <w:r w:rsidR="00205B02">
              <w:rPr>
                <w:sz w:val="24"/>
                <w:szCs w:val="24"/>
              </w:rPr>
              <w:t xml:space="preserve">четом всех налогов (кроме НДС), </w:t>
            </w:r>
            <w:r>
              <w:rPr>
                <w:sz w:val="24"/>
                <w:szCs w:val="24"/>
              </w:rPr>
              <w:t>всех расходов Поставщика, связанных со стоимостью Товара, стоимостью тары и у</w:t>
            </w:r>
            <w:r>
              <w:rPr>
                <w:sz w:val="24"/>
                <w:szCs w:val="24"/>
              </w:rPr>
              <w:t xml:space="preserve">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w:t>
            </w:r>
            <w:r w:rsidR="00205B02">
              <w:rPr>
                <w:sz w:val="24"/>
                <w:szCs w:val="24"/>
              </w:rPr>
              <w:t>и других обязательных платежей.</w:t>
            </w:r>
            <w:proofErr w:type="gramEnd"/>
            <w:r w:rsidR="00205B02">
              <w:rPr>
                <w:sz w:val="24"/>
                <w:szCs w:val="24"/>
              </w:rPr>
              <w:t xml:space="preserve"> </w:t>
            </w:r>
            <w:r>
              <w:rPr>
                <w:sz w:val="24"/>
                <w:szCs w:val="24"/>
              </w:rPr>
              <w:t>Сумма НДС и условия начисления определяют</w:t>
            </w:r>
            <w:r>
              <w:rPr>
                <w:sz w:val="24"/>
                <w:szCs w:val="24"/>
              </w:rPr>
              <w:t>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D9782C" w:rsidRDefault="00CC6143">
            <w:pPr>
              <w:jc w:val="both"/>
              <w:rPr>
                <w:b/>
              </w:rPr>
            </w:pPr>
            <w:r>
              <w:t>«28»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05B02" w:rsidRDefault="00CC6143">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«12» апреля 2022 г. 14 час. 00 мин. местного времени. </w:t>
            </w:r>
          </w:p>
          <w:p w:rsidR="00D9782C" w:rsidRDefault="00CC6143">
            <w:pPr>
              <w:pStyle w:val="19"/>
              <w:ind w:firstLine="397"/>
              <w:rPr>
                <w:b/>
                <w:sz w:val="24"/>
                <w:szCs w:val="24"/>
              </w:rPr>
            </w:pPr>
            <w:r>
              <w:rPr>
                <w:sz w:val="24"/>
                <w:szCs w:val="24"/>
              </w:rPr>
              <w:t>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D9782C" w:rsidRDefault="00CC6143">
            <w:pPr>
              <w:pStyle w:val="19"/>
              <w:ind w:firstLine="397"/>
              <w:rPr>
                <w:sz w:val="24"/>
                <w:szCs w:val="24"/>
                <w:highlight w:val="cyan"/>
              </w:rPr>
            </w:pPr>
            <w:r>
              <w:rPr>
                <w:sz w:val="24"/>
                <w:szCs w:val="24"/>
              </w:rPr>
              <w:t>Рассмотрение, оценка и сопо</w:t>
            </w:r>
            <w:r w:rsidR="00205B02">
              <w:rPr>
                <w:sz w:val="24"/>
                <w:szCs w:val="24"/>
              </w:rPr>
              <w:t>ставление Заявок состоится «12» </w:t>
            </w:r>
            <w:r>
              <w:rPr>
                <w:sz w:val="24"/>
                <w:szCs w:val="24"/>
              </w:rPr>
              <w:t>апреля 2022 г. 14 час. 05 мин.</w:t>
            </w:r>
            <w:r>
              <w:rPr>
                <w:sz w:val="24"/>
                <w:szCs w:val="24"/>
              </w:rPr>
              <w:t xml:space="preserve">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9782C" w:rsidRDefault="00CC6143">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00205B02">
              <w:rPr>
                <w:sz w:val="24"/>
                <w:szCs w:val="24"/>
              </w:rPr>
              <w:t>«18» апреля 2022 г. 14 </w:t>
            </w:r>
            <w:r>
              <w:rPr>
                <w:sz w:val="24"/>
                <w:szCs w:val="24"/>
              </w:rPr>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9782C" w:rsidRDefault="00CC614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9782C" w:rsidRPr="00F52D21" w:rsidRDefault="00CC6143">
            <w:pPr>
              <w:pStyle w:val="afe"/>
              <w:jc w:val="both"/>
              <w:rPr>
                <w:sz w:val="24"/>
                <w:szCs w:val="24"/>
              </w:rPr>
            </w:pPr>
            <w:r w:rsidRPr="00F52D2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D9782C" w:rsidRDefault="00CC614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9782C" w:rsidRDefault="00CC6143">
            <w:pPr>
              <w:pStyle w:val="19"/>
              <w:ind w:firstLine="0"/>
              <w:rPr>
                <w:sz w:val="24"/>
                <w:szCs w:val="24"/>
              </w:rPr>
            </w:pPr>
            <w:r>
              <w:rPr>
                <w:sz w:val="24"/>
                <w:szCs w:val="24"/>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 30 (т</w:t>
            </w:r>
            <w:r>
              <w:rPr>
                <w:sz w:val="24"/>
                <w:szCs w:val="24"/>
              </w:rPr>
              <w:t xml:space="preserve">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D9782C" w:rsidRDefault="00D9782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9782C" w:rsidRDefault="00CC614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по заявкам Покупателя </w:t>
            </w:r>
            <w:proofErr w:type="gramStart"/>
            <w:r>
              <w:t>с даты подписания</w:t>
            </w:r>
            <w:proofErr w:type="gramEnd"/>
            <w:r>
              <w:t xml:space="preserve"> договора по 31.03.2023 включительно.</w:t>
            </w:r>
          </w:p>
          <w:p w:rsidR="00685C56" w:rsidRPr="00F86FAA" w:rsidRDefault="00685C56" w:rsidP="00685C56">
            <w:pPr>
              <w:pStyle w:val="Default"/>
              <w:jc w:val="both"/>
            </w:pPr>
          </w:p>
          <w:p w:rsidR="00D9782C" w:rsidRDefault="00CC6143">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195009, Российская Федерация, г. Санкт-Петербург, участок ж.д.</w:t>
            </w:r>
            <w:proofErr w:type="gramEnd"/>
            <w:r>
              <w:t xml:space="preserve"> «Минеральная </w:t>
            </w:r>
            <w:proofErr w:type="spellStart"/>
            <w:r>
              <w:t>ул.-Лесной</w:t>
            </w:r>
            <w:proofErr w:type="spellEnd"/>
            <w:r>
              <w:t xml:space="preserve"> пр.» литер</w:t>
            </w:r>
            <w:proofErr w:type="gramStart"/>
            <w:r>
              <w:t xml:space="preserve"> Д</w:t>
            </w:r>
            <w:proofErr w:type="gramEnd"/>
            <w:r>
              <w:t xml:space="preserve"> (Минеральная </w:t>
            </w:r>
            <w:r>
              <w:t>ул., д. 37)</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9782C" w:rsidRDefault="00CC6143">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205B02">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jc w:val="center"/>
                    <w:rPr>
                      <w:sz w:val="20"/>
                      <w:szCs w:val="20"/>
                    </w:rPr>
                  </w:pPr>
                  <w:r>
                    <w:rPr>
                      <w:sz w:val="20"/>
                      <w:szCs w:val="20"/>
                    </w:rPr>
                    <w:t>№</w:t>
                  </w:r>
                </w:p>
                <w:p w:rsidR="0094179B" w:rsidRPr="00A515A5" w:rsidRDefault="0094179B" w:rsidP="00205B02">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205B02">
                  <w:pPr>
                    <w:snapToGrid w:val="0"/>
                    <w:ind w:left="-57" w:right="85"/>
                    <w:jc w:val="center"/>
                    <w:rPr>
                      <w:sz w:val="20"/>
                      <w:szCs w:val="20"/>
                    </w:rPr>
                  </w:pPr>
                  <w:r>
                    <w:rPr>
                      <w:sz w:val="20"/>
                      <w:szCs w:val="20"/>
                    </w:rPr>
                    <w:t>Номер строки ПЗ</w:t>
                  </w:r>
                </w:p>
              </w:tc>
            </w:tr>
            <w:tr w:rsidR="0094179B" w:rsidRPr="00F26920" w:rsidTr="00205B02">
              <w:tc>
                <w:tcPr>
                  <w:tcW w:w="534" w:type="dxa"/>
                  <w:tcBorders>
                    <w:top w:val="single" w:sz="4" w:space="0" w:color="auto"/>
                    <w:left w:val="single" w:sz="4" w:space="0" w:color="auto"/>
                    <w:bottom w:val="single" w:sz="4" w:space="0" w:color="auto"/>
                    <w:right w:val="single" w:sz="4" w:space="0" w:color="auto"/>
                  </w:tcBorders>
                  <w:vAlign w:val="center"/>
                  <w:hideMark/>
                </w:tcPr>
                <w:p w:rsidR="00D9782C" w:rsidRDefault="00CC6143" w:rsidP="00205B02">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D9782C" w:rsidRDefault="00CC6143" w:rsidP="00205B02">
                  <w:pPr>
                    <w:snapToGrid w:val="0"/>
                    <w:jc w:val="center"/>
                    <w:rPr>
                      <w:sz w:val="22"/>
                      <w:szCs w:val="22"/>
                    </w:rPr>
                  </w:pPr>
                  <w:r>
                    <w:rPr>
                      <w:sz w:val="22"/>
                      <w:szCs w:val="22"/>
                    </w:rPr>
                    <w:t>20.30.22.110</w:t>
                  </w:r>
                </w:p>
              </w:tc>
              <w:tc>
                <w:tcPr>
                  <w:tcW w:w="1417" w:type="dxa"/>
                  <w:tcBorders>
                    <w:top w:val="single" w:sz="4" w:space="0" w:color="auto"/>
                    <w:left w:val="single" w:sz="4" w:space="0" w:color="auto"/>
                    <w:bottom w:val="single" w:sz="4" w:space="0" w:color="auto"/>
                    <w:right w:val="single" w:sz="4" w:space="0" w:color="auto"/>
                  </w:tcBorders>
                  <w:vAlign w:val="center"/>
                </w:tcPr>
                <w:p w:rsidR="00D9782C" w:rsidRDefault="00CC6143" w:rsidP="00205B02">
                  <w:pPr>
                    <w:snapToGrid w:val="0"/>
                    <w:jc w:val="center"/>
                    <w:rPr>
                      <w:sz w:val="22"/>
                      <w:szCs w:val="22"/>
                    </w:rPr>
                  </w:pPr>
                  <w:r>
                    <w:rPr>
                      <w:sz w:val="22"/>
                      <w:szCs w:val="22"/>
                    </w:rPr>
                    <w:t>20.30</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Default="00CC6143" w:rsidP="00205B02">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9782C" w:rsidRDefault="00CC6143" w:rsidP="00205B02">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782C" w:rsidRDefault="00CC6143" w:rsidP="00205B02">
                  <w:pPr>
                    <w:snapToGrid w:val="0"/>
                    <w:jc w:val="center"/>
                    <w:rPr>
                      <w:sz w:val="22"/>
                      <w:szCs w:val="22"/>
                    </w:rPr>
                  </w:pPr>
                  <w:r>
                    <w:rPr>
                      <w:sz w:val="22"/>
                      <w:szCs w:val="22"/>
                    </w:rPr>
                    <w:t>126</w:t>
                  </w:r>
                </w:p>
              </w:tc>
            </w:tr>
          </w:tbl>
          <w:p w:rsidR="00D9782C" w:rsidRDefault="00D9782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6345CD" w:rsidRDefault="00856650" w:rsidP="006345CD">
            <w:pPr>
              <w:pStyle w:val="aff7"/>
              <w:numPr>
                <w:ilvl w:val="0"/>
                <w:numId w:val="14"/>
              </w:numPr>
              <w:ind w:left="0" w:firstLine="397"/>
              <w:jc w:val="both"/>
              <w:rPr>
                <w:b/>
              </w:rPr>
            </w:pPr>
            <w:r w:rsidRPr="006345CD">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D9782C" w:rsidRPr="00F52D21" w:rsidRDefault="00CC6143" w:rsidP="006345CD">
            <w:pPr>
              <w:pStyle w:val="aff7"/>
              <w:numPr>
                <w:ilvl w:val="1"/>
                <w:numId w:val="14"/>
              </w:numPr>
              <w:ind w:left="0" w:firstLine="397"/>
              <w:jc w:val="both"/>
            </w:pPr>
            <w:r w:rsidRPr="00F52D2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9782C" w:rsidRPr="00F52D21" w:rsidRDefault="00CC6143" w:rsidP="006345CD">
            <w:pPr>
              <w:pStyle w:val="aff7"/>
              <w:numPr>
                <w:ilvl w:val="1"/>
                <w:numId w:val="14"/>
              </w:numPr>
              <w:ind w:left="0" w:firstLine="397"/>
              <w:jc w:val="both"/>
            </w:pPr>
            <w:r w:rsidRPr="00F52D21">
              <w:t>отсутст</w:t>
            </w:r>
            <w:r w:rsidRPr="00F52D21">
              <w:t>вие за последние три года просроченной задолженности перед ПАО «</w:t>
            </w:r>
            <w:proofErr w:type="spellStart"/>
            <w:r w:rsidRPr="00F52D21">
              <w:t>ТрансКонтейнер</w:t>
            </w:r>
            <w:proofErr w:type="spellEnd"/>
            <w:r w:rsidRPr="00F52D21">
              <w:t>», фактов невыполнения обязательств перед ПАО «</w:t>
            </w:r>
            <w:proofErr w:type="spellStart"/>
            <w:r w:rsidRPr="00F52D21">
              <w:t>ТрансКонтейнер</w:t>
            </w:r>
            <w:proofErr w:type="spellEnd"/>
            <w:r w:rsidRPr="00F52D21">
              <w:t>» и причинения вреда имуществу ПАО «</w:t>
            </w:r>
            <w:proofErr w:type="spellStart"/>
            <w:r w:rsidRPr="00F52D21">
              <w:t>ТрансКонтейнер</w:t>
            </w:r>
            <w:proofErr w:type="spellEnd"/>
            <w:r w:rsidRPr="00F52D21">
              <w:t>»;</w:t>
            </w:r>
          </w:p>
          <w:p w:rsidR="00D9782C" w:rsidRPr="00F52D21" w:rsidRDefault="00CC6143" w:rsidP="006345CD">
            <w:pPr>
              <w:pStyle w:val="aff7"/>
              <w:numPr>
                <w:ilvl w:val="1"/>
                <w:numId w:val="14"/>
              </w:numPr>
              <w:ind w:left="0" w:firstLine="397"/>
              <w:jc w:val="both"/>
            </w:pPr>
            <w:r w:rsidRPr="00F52D21">
              <w:t>осуществлять электронный документооборот (далее – ЭДО) с Заказчи</w:t>
            </w:r>
            <w:r w:rsidRPr="00F52D21">
              <w:t>ком на условиях, изложенных в проекте договора (приложение к документации о закупке).</w:t>
            </w:r>
          </w:p>
          <w:p w:rsidR="006D2B87" w:rsidRPr="006345CD" w:rsidRDefault="006D2B87" w:rsidP="006345CD">
            <w:pPr>
              <w:pStyle w:val="aff7"/>
              <w:numPr>
                <w:ilvl w:val="0"/>
                <w:numId w:val="14"/>
              </w:numPr>
              <w:ind w:left="0" w:firstLine="397"/>
              <w:jc w:val="both"/>
              <w:rPr>
                <w:b/>
              </w:rPr>
            </w:pPr>
            <w:r w:rsidRPr="006345CD">
              <w:rPr>
                <w:b/>
              </w:rPr>
              <w:t xml:space="preserve">Претендент, помимо документов, указанных в пункте 2.3 настоящей документации о закупке, в составе Заявки должен </w:t>
            </w:r>
            <w:proofErr w:type="gramStart"/>
            <w:r w:rsidRPr="006345CD">
              <w:rPr>
                <w:b/>
              </w:rPr>
              <w:t>предоставить следующие документы</w:t>
            </w:r>
            <w:proofErr w:type="gramEnd"/>
            <w:r w:rsidRPr="006345CD">
              <w:rPr>
                <w:b/>
              </w:rPr>
              <w:t>:</w:t>
            </w:r>
          </w:p>
          <w:p w:rsidR="00D9782C" w:rsidRPr="00F52D21" w:rsidRDefault="00CC6143" w:rsidP="006345CD">
            <w:pPr>
              <w:pStyle w:val="aff7"/>
              <w:numPr>
                <w:ilvl w:val="1"/>
                <w:numId w:val="14"/>
              </w:numPr>
              <w:ind w:left="0" w:firstLine="397"/>
              <w:jc w:val="both"/>
            </w:pPr>
            <w:r w:rsidRPr="00F52D21">
              <w:t xml:space="preserve">в случае если </w:t>
            </w:r>
            <w:r w:rsidRPr="00F52D21">
              <w:t>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9782C" w:rsidRPr="00F52D21" w:rsidRDefault="00CC6143" w:rsidP="006345CD">
            <w:pPr>
              <w:pStyle w:val="aff7"/>
              <w:numPr>
                <w:ilvl w:val="1"/>
                <w:numId w:val="14"/>
              </w:numPr>
              <w:ind w:left="0" w:firstLine="397"/>
              <w:jc w:val="both"/>
            </w:pPr>
            <w:proofErr w:type="gramStart"/>
            <w:r w:rsidRPr="00F52D21">
              <w:t>в подтверждение соответствия</w:t>
            </w:r>
            <w:r w:rsidRPr="00F52D21">
              <w:t xml:space="preserve"> требованию, </w:t>
            </w:r>
            <w:r w:rsidRPr="00F52D21">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w:t>
            </w:r>
            <w:r w:rsidRPr="00F52D21">
              <w:t>льном сайте Федеральной налоговой службы Российской Федерации (</w:t>
            </w:r>
            <w:r>
              <w:rPr>
                <w:lang w:val="en-US"/>
              </w:rPr>
              <w:t>https</w:t>
            </w:r>
            <w:r w:rsidRPr="00F52D21">
              <w:t>://</w:t>
            </w:r>
            <w:r>
              <w:rPr>
                <w:lang w:val="en-US"/>
              </w:rPr>
              <w:t>service</w:t>
            </w:r>
            <w:r w:rsidRPr="00F52D21">
              <w:t>.</w:t>
            </w:r>
            <w:proofErr w:type="spellStart"/>
            <w:r>
              <w:rPr>
                <w:lang w:val="en-US"/>
              </w:rPr>
              <w:t>nalog</w:t>
            </w:r>
            <w:proofErr w:type="spellEnd"/>
            <w:r w:rsidRPr="00F52D21">
              <w:t>.</w:t>
            </w:r>
            <w:proofErr w:type="spellStart"/>
            <w:r>
              <w:rPr>
                <w:lang w:val="en-US"/>
              </w:rPr>
              <w:t>ru</w:t>
            </w:r>
            <w:proofErr w:type="spellEnd"/>
            <w:r w:rsidRPr="00F52D21">
              <w:t>/</w:t>
            </w:r>
            <w:proofErr w:type="spellStart"/>
            <w:r>
              <w:rPr>
                <w:lang w:val="en-US"/>
              </w:rPr>
              <w:t>zd</w:t>
            </w:r>
            <w:proofErr w:type="spellEnd"/>
            <w:r w:rsidRPr="00F52D21">
              <w:t>.</w:t>
            </w:r>
            <w:r>
              <w:rPr>
                <w:lang w:val="en-US"/>
              </w:rPr>
              <w:t>do</w:t>
            </w:r>
            <w:r w:rsidRPr="00F52D21">
              <w:t>).</w:t>
            </w:r>
            <w:proofErr w:type="gramEnd"/>
            <w:r w:rsidRPr="00F52D2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w:t>
            </w:r>
            <w:r w:rsidRPr="00F52D21">
              <w:t xml:space="preserve">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52D21">
              <w:t>Организатором на день рассмотрения Заявок проверяется информация о наличии/отсутствии задолженности и о предо</w:t>
            </w:r>
            <w:r w:rsidRPr="00F52D21">
              <w:t>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w:t>
            </w:r>
            <w:r>
              <w:rPr>
                <w:lang w:val="en-US"/>
              </w:rPr>
              <w:t>tps</w:t>
            </w:r>
            <w:r w:rsidRPr="00F52D21">
              <w:t>://</w:t>
            </w:r>
            <w:r>
              <w:rPr>
                <w:lang w:val="en-US"/>
              </w:rPr>
              <w:t>service</w:t>
            </w:r>
            <w:r w:rsidRPr="00F52D21">
              <w:t>.</w:t>
            </w:r>
            <w:proofErr w:type="spellStart"/>
            <w:r>
              <w:rPr>
                <w:lang w:val="en-US"/>
              </w:rPr>
              <w:t>nalog</w:t>
            </w:r>
            <w:proofErr w:type="spellEnd"/>
            <w:r w:rsidRPr="00F52D21">
              <w:t>.</w:t>
            </w:r>
            <w:proofErr w:type="spellStart"/>
            <w:r>
              <w:rPr>
                <w:lang w:val="en-US"/>
              </w:rPr>
              <w:t>ru</w:t>
            </w:r>
            <w:proofErr w:type="spellEnd"/>
            <w:r w:rsidRPr="00F52D21">
              <w:t>/</w:t>
            </w:r>
            <w:proofErr w:type="spellStart"/>
            <w:r>
              <w:rPr>
                <w:lang w:val="en-US"/>
              </w:rPr>
              <w:t>zd</w:t>
            </w:r>
            <w:proofErr w:type="spellEnd"/>
            <w:r w:rsidRPr="00F52D21">
              <w:t>.</w:t>
            </w:r>
            <w:r>
              <w:rPr>
                <w:lang w:val="en-US"/>
              </w:rPr>
              <w:t>do</w:t>
            </w:r>
            <w:r w:rsidRPr="00F52D21">
              <w:t>) (далее в протоколах и иных документах - Информация о наличии/отсутствии у</w:t>
            </w:r>
            <w:proofErr w:type="gramEnd"/>
            <w:r w:rsidRPr="00F52D21">
              <w:t xml:space="preserve"> претендента задолженности по уплате налогов, сборов и представленной налоговой отчетности);</w:t>
            </w:r>
          </w:p>
          <w:p w:rsidR="00D9782C" w:rsidRPr="00F52D21" w:rsidRDefault="00CC6143" w:rsidP="006345CD">
            <w:pPr>
              <w:pStyle w:val="aff7"/>
              <w:numPr>
                <w:ilvl w:val="1"/>
                <w:numId w:val="14"/>
              </w:numPr>
              <w:ind w:left="0" w:firstLine="397"/>
              <w:jc w:val="both"/>
            </w:pPr>
            <w:proofErr w:type="gramStart"/>
            <w:r w:rsidRPr="00F52D21">
              <w:t>в подтверждение соответствия требованиям, установленным част</w:t>
            </w:r>
            <w:r w:rsidRPr="00F52D21">
              <w:t xml:space="preserve">ью «а» и «г» пункта 2.1 документации о закупке, и отсутствия административных производств, в том числе о </w:t>
            </w:r>
            <w:proofErr w:type="spellStart"/>
            <w:r w:rsidRPr="00F52D21">
              <w:t>неприостановлении</w:t>
            </w:r>
            <w:proofErr w:type="spellEnd"/>
            <w:r w:rsidRPr="00F52D21">
              <w:t xml:space="preserve"> деятельности претендента в административном порядке и/или задолженности, претендент осуществляет проверку информации о наличии/отсутс</w:t>
            </w:r>
            <w:r w:rsidRPr="00F52D21">
              <w:t>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2D21">
              <w:t>://</w:t>
            </w:r>
            <w:proofErr w:type="spellStart"/>
            <w:r>
              <w:rPr>
                <w:lang w:val="en-US"/>
              </w:rPr>
              <w:t>fssprus</w:t>
            </w:r>
            <w:proofErr w:type="spellEnd"/>
            <w:r w:rsidRPr="00F52D21">
              <w:t>.</w:t>
            </w:r>
            <w:proofErr w:type="spellStart"/>
            <w:r>
              <w:rPr>
                <w:lang w:val="en-US"/>
              </w:rPr>
              <w:t>ru</w:t>
            </w:r>
            <w:proofErr w:type="spellEnd"/>
            <w:r w:rsidRPr="00F52D21">
              <w:t>/</w:t>
            </w:r>
            <w:proofErr w:type="spellStart"/>
            <w:r>
              <w:rPr>
                <w:lang w:val="en-US"/>
              </w:rPr>
              <w:t>iss</w:t>
            </w:r>
            <w:proofErr w:type="spellEnd"/>
            <w:r w:rsidRPr="00F52D21">
              <w:t>/</w:t>
            </w:r>
            <w:proofErr w:type="spellStart"/>
            <w:r>
              <w:rPr>
                <w:lang w:val="en-US"/>
              </w:rPr>
              <w:t>ip</w:t>
            </w:r>
            <w:proofErr w:type="spellEnd"/>
            <w:r w:rsidRPr="00F52D21">
              <w:t>), а также информации в едином</w:t>
            </w:r>
            <w:proofErr w:type="gramEnd"/>
            <w:r w:rsidRPr="00F52D21">
              <w:t xml:space="preserve"> федеральном </w:t>
            </w:r>
            <w:proofErr w:type="gramStart"/>
            <w:r w:rsidRPr="00F52D21">
              <w:t>реестре</w:t>
            </w:r>
            <w:proofErr w:type="gramEnd"/>
            <w:r w:rsidRPr="00F52D21">
              <w:t xml:space="preserve"> юридически значимых сведений о фактах деятельности юриди</w:t>
            </w:r>
            <w:r w:rsidRPr="00F52D21">
              <w:t xml:space="preserve">ческих лиц, индивидуальных предпринимателей и иных субъектов экономической деятельности </w:t>
            </w:r>
            <w:r>
              <w:rPr>
                <w:lang w:val="en-US"/>
              </w:rPr>
              <w:t>http</w:t>
            </w:r>
            <w:r w:rsidRPr="00F52D21">
              <w:t>://</w:t>
            </w:r>
            <w:r>
              <w:rPr>
                <w:lang w:val="en-US"/>
              </w:rPr>
              <w:t>www</w:t>
            </w:r>
            <w:r w:rsidRPr="00F52D21">
              <w:t>.</w:t>
            </w:r>
            <w:proofErr w:type="spellStart"/>
            <w:r>
              <w:rPr>
                <w:lang w:val="en-US"/>
              </w:rPr>
              <w:t>fedresurs</w:t>
            </w:r>
            <w:proofErr w:type="spellEnd"/>
            <w:r w:rsidRPr="00F52D21">
              <w:t>.</w:t>
            </w:r>
            <w:proofErr w:type="spellStart"/>
            <w:r>
              <w:rPr>
                <w:lang w:val="en-US"/>
              </w:rPr>
              <w:t>ru</w:t>
            </w:r>
            <w:proofErr w:type="spellEnd"/>
            <w:r w:rsidRPr="00F52D21">
              <w:t>. В случае наличия на официальном сайте Федеральной службы судебных приставов Российской Федерации информации о наличии в отношении претендента и</w:t>
            </w:r>
            <w:r w:rsidRPr="00F52D21">
              <w:t>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w:t>
            </w:r>
            <w:r w:rsidRPr="00F52D21">
              <w:t xml:space="preserve">нии исполнительного производства и т.п.). </w:t>
            </w:r>
            <w:proofErr w:type="gramStart"/>
            <w:r w:rsidRPr="00F52D21">
              <w:t xml:space="preserve">Организатором на день рассмотрения Заявок проверяется информация о наличии исполнительных производств и/или </w:t>
            </w:r>
            <w:proofErr w:type="spellStart"/>
            <w:r w:rsidRPr="00F52D21">
              <w:t>неприостановлении</w:t>
            </w:r>
            <w:proofErr w:type="spellEnd"/>
            <w:r w:rsidRPr="00F52D21">
              <w:t xml:space="preserve"> деятельности на официальном сайте Федеральной службы судебных приставов Российской Федер</w:t>
            </w:r>
            <w:r w:rsidRPr="00F52D21">
              <w:t>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w:t>
            </w:r>
            <w:r w:rsidRPr="00F52D21">
              <w:t xml:space="preserve"> протоколах и иных документах - Информация о наличии исполнительных</w:t>
            </w:r>
            <w:proofErr w:type="gramEnd"/>
            <w:r w:rsidRPr="00F52D21">
              <w:t xml:space="preserve"> производств и/или </w:t>
            </w:r>
            <w:proofErr w:type="spellStart"/>
            <w:r w:rsidRPr="00F52D21">
              <w:lastRenderedPageBreak/>
              <w:t>неприостановлении</w:t>
            </w:r>
            <w:proofErr w:type="spellEnd"/>
            <w:r w:rsidRPr="00F52D21">
              <w:t xml:space="preserve"> деятельности);</w:t>
            </w:r>
          </w:p>
          <w:p w:rsidR="00D9782C" w:rsidRPr="00F52D21" w:rsidRDefault="00CC6143" w:rsidP="006345CD">
            <w:pPr>
              <w:pStyle w:val="aff7"/>
              <w:numPr>
                <w:ilvl w:val="1"/>
                <w:numId w:val="14"/>
              </w:numPr>
              <w:ind w:left="0" w:firstLine="397"/>
              <w:jc w:val="both"/>
            </w:pPr>
            <w:r w:rsidRPr="00F52D21">
              <w:t>годовая бухгалтерская (финансовая) отчетность, а именно: бухгалтерские балансы и отчеты о финансовых результатах за один последний заверш</w:t>
            </w:r>
            <w:r w:rsidRPr="00F52D21">
              <w:t>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w:t>
            </w:r>
            <w:r w:rsidRPr="00F52D21">
              <w:t>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D9782C" w:rsidRPr="00F52D21" w:rsidRDefault="00CC6143" w:rsidP="006345CD">
            <w:pPr>
              <w:pStyle w:val="aff7"/>
              <w:numPr>
                <w:ilvl w:val="1"/>
                <w:numId w:val="14"/>
              </w:numPr>
              <w:ind w:left="0" w:firstLine="397"/>
              <w:jc w:val="both"/>
            </w:pPr>
            <w:r w:rsidRPr="00F52D21">
              <w:t>информация по форме приложения № 6</w:t>
            </w:r>
            <w:r w:rsidRPr="00F52D21">
              <w:t xml:space="preserve"> к документации о </w:t>
            </w:r>
            <w:proofErr w:type="gramStart"/>
            <w:r w:rsidRPr="00F52D21">
              <w:t>закупке</w:t>
            </w:r>
            <w:proofErr w:type="gramEnd"/>
            <w:r w:rsidRPr="00F52D21">
              <w:t xml:space="preserve">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w:t>
            </w:r>
            <w:r w:rsidRPr="00F52D21">
              <w:t>, установленным законодательством Российской Федерации (при наличии);</w:t>
            </w:r>
          </w:p>
          <w:p w:rsidR="00D9782C" w:rsidRPr="00F52D21" w:rsidRDefault="00CC6143" w:rsidP="006345CD">
            <w:pPr>
              <w:pStyle w:val="aff7"/>
              <w:numPr>
                <w:ilvl w:val="1"/>
                <w:numId w:val="14"/>
              </w:numPr>
              <w:ind w:left="0" w:firstLine="397"/>
              <w:jc w:val="both"/>
            </w:pPr>
            <w:proofErr w:type="gramStart"/>
            <w:r w:rsidRPr="00F52D2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F52D21">
              <w:t>ов</w:t>
            </w:r>
            <w:proofErr w:type="spellEnd"/>
            <w:r w:rsidRPr="00F52D21">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9782C" w:rsidRDefault="00CC614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w:t>
            </w:r>
            <w:r>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w:t>
            </w:r>
            <w:r>
              <w:t>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w:t>
            </w:r>
            <w:r>
              <w:t xml:space="preserve">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F729F7">
              <w:tc>
                <w:tcPr>
                  <w:tcW w:w="4423" w:type="dxa"/>
                </w:tcPr>
                <w:p w:rsidR="00F729F7" w:rsidRPr="00F729F7" w:rsidRDefault="00CC6143">
                  <w:pPr>
                    <w:pStyle w:val="af9"/>
                    <w:ind w:firstLine="0"/>
                    <w:rPr>
                      <w:b/>
                      <w:sz w:val="24"/>
                    </w:rPr>
                  </w:pPr>
                  <w:r w:rsidRPr="00F729F7">
                    <w:rPr>
                      <w:b/>
                      <w:sz w:val="24"/>
                    </w:rPr>
                    <w:t xml:space="preserve">1. Цена за </w:t>
                  </w:r>
                  <w:r w:rsidRPr="00F729F7">
                    <w:rPr>
                      <w:b/>
                      <w:sz w:val="24"/>
                    </w:rPr>
                    <w:t xml:space="preserve">единицу </w:t>
                  </w:r>
                  <w:r w:rsidR="00F729F7" w:rsidRPr="00F729F7">
                    <w:rPr>
                      <w:b/>
                      <w:sz w:val="24"/>
                    </w:rPr>
                    <w:t xml:space="preserve">Товара (руб. без учета НДС): </w:t>
                  </w:r>
                </w:p>
                <w:p w:rsidR="00D9782C" w:rsidRDefault="00CC6143">
                  <w:pPr>
                    <w:pStyle w:val="af9"/>
                    <w:ind w:firstLine="0"/>
                    <w:rPr>
                      <w:sz w:val="24"/>
                    </w:rPr>
                  </w:pPr>
                  <w:r>
                    <w:rPr>
                      <w:sz w:val="24"/>
                    </w:rPr>
                    <w:t xml:space="preserve">1.1. Грунт-эмаль синего цвета для наружных работ по металлу </w:t>
                  </w:r>
                </w:p>
              </w:tc>
              <w:tc>
                <w:tcPr>
                  <w:tcW w:w="2551" w:type="dxa"/>
                  <w:vAlign w:val="center"/>
                </w:tcPr>
                <w:p w:rsidR="00F729F7" w:rsidRDefault="00F729F7" w:rsidP="00F729F7">
                  <w:pPr>
                    <w:pStyle w:val="af9"/>
                    <w:ind w:firstLine="0"/>
                    <w:jc w:val="center"/>
                    <w:rPr>
                      <w:sz w:val="24"/>
                    </w:rPr>
                  </w:pPr>
                </w:p>
                <w:p w:rsidR="00F729F7" w:rsidRDefault="00F729F7" w:rsidP="00F729F7">
                  <w:pPr>
                    <w:pStyle w:val="af9"/>
                    <w:ind w:firstLine="0"/>
                    <w:jc w:val="center"/>
                    <w:rPr>
                      <w:sz w:val="24"/>
                    </w:rPr>
                  </w:pPr>
                </w:p>
                <w:p w:rsidR="00D9782C" w:rsidRDefault="00CC6143" w:rsidP="00F729F7">
                  <w:pPr>
                    <w:pStyle w:val="af9"/>
                    <w:ind w:firstLine="0"/>
                    <w:jc w:val="center"/>
                    <w:rPr>
                      <w:sz w:val="24"/>
                      <w:lang w:val="en-US"/>
                    </w:rPr>
                  </w:pPr>
                  <w:r>
                    <w:rPr>
                      <w:sz w:val="24"/>
                      <w:lang w:val="en-US"/>
                    </w:rPr>
                    <w:t>0,30</w:t>
                  </w:r>
                </w:p>
              </w:tc>
            </w:tr>
            <w:tr w:rsidR="006D2B87" w:rsidRPr="00514332" w:rsidTr="00F729F7">
              <w:tc>
                <w:tcPr>
                  <w:tcW w:w="4423" w:type="dxa"/>
                </w:tcPr>
                <w:p w:rsidR="00D9782C" w:rsidRDefault="00CC6143">
                  <w:pPr>
                    <w:pStyle w:val="af9"/>
                    <w:ind w:firstLine="0"/>
                    <w:rPr>
                      <w:sz w:val="24"/>
                    </w:rPr>
                  </w:pPr>
                  <w:r>
                    <w:rPr>
                      <w:sz w:val="24"/>
                    </w:rPr>
                    <w:t xml:space="preserve">1.2. Грунт-эмаль белого цвета для наружных работ по металлу </w:t>
                  </w:r>
                </w:p>
              </w:tc>
              <w:tc>
                <w:tcPr>
                  <w:tcW w:w="2551" w:type="dxa"/>
                  <w:vAlign w:val="center"/>
                </w:tcPr>
                <w:p w:rsidR="00D9782C" w:rsidRDefault="00CC6143" w:rsidP="00F729F7">
                  <w:pPr>
                    <w:pStyle w:val="af9"/>
                    <w:ind w:firstLine="0"/>
                    <w:jc w:val="center"/>
                    <w:rPr>
                      <w:sz w:val="24"/>
                      <w:lang w:val="en-US"/>
                    </w:rPr>
                  </w:pPr>
                  <w:r>
                    <w:rPr>
                      <w:sz w:val="24"/>
                      <w:lang w:val="en-US"/>
                    </w:rPr>
                    <w:t>0,25</w:t>
                  </w:r>
                </w:p>
              </w:tc>
            </w:tr>
            <w:tr w:rsidR="006D2B87" w:rsidRPr="00514332" w:rsidTr="00F729F7">
              <w:tc>
                <w:tcPr>
                  <w:tcW w:w="4423" w:type="dxa"/>
                </w:tcPr>
                <w:p w:rsidR="00D9782C" w:rsidRDefault="00CC6143">
                  <w:pPr>
                    <w:pStyle w:val="af9"/>
                    <w:ind w:firstLine="0"/>
                    <w:rPr>
                      <w:sz w:val="24"/>
                    </w:rPr>
                  </w:pPr>
                  <w:r>
                    <w:rPr>
                      <w:sz w:val="24"/>
                    </w:rPr>
                    <w:t xml:space="preserve">1.3. Растворитель </w:t>
                  </w:r>
                </w:p>
              </w:tc>
              <w:tc>
                <w:tcPr>
                  <w:tcW w:w="2551" w:type="dxa"/>
                  <w:vAlign w:val="center"/>
                </w:tcPr>
                <w:p w:rsidR="00D9782C" w:rsidRDefault="00CC6143" w:rsidP="00F729F7">
                  <w:pPr>
                    <w:pStyle w:val="af9"/>
                    <w:ind w:firstLine="0"/>
                    <w:jc w:val="center"/>
                    <w:rPr>
                      <w:sz w:val="24"/>
                      <w:lang w:val="en-US"/>
                    </w:rPr>
                  </w:pPr>
                  <w:r>
                    <w:rPr>
                      <w:sz w:val="24"/>
                      <w:lang w:val="en-US"/>
                    </w:rPr>
                    <w:t>0,15</w:t>
                  </w:r>
                </w:p>
              </w:tc>
            </w:tr>
            <w:tr w:rsidR="006D2B87" w:rsidRPr="00514332" w:rsidTr="00F729F7">
              <w:tc>
                <w:tcPr>
                  <w:tcW w:w="4423" w:type="dxa"/>
                </w:tcPr>
                <w:p w:rsidR="00D9782C" w:rsidRDefault="00CC6143">
                  <w:pPr>
                    <w:pStyle w:val="af9"/>
                    <w:ind w:firstLine="0"/>
                    <w:rPr>
                      <w:sz w:val="24"/>
                    </w:rPr>
                  </w:pPr>
                  <w:r w:rsidRPr="00F729F7">
                    <w:rPr>
                      <w:b/>
                      <w:sz w:val="24"/>
                    </w:rPr>
                    <w:t>2. Срок поставки каждой партии Товара</w:t>
                  </w:r>
                  <w:r>
                    <w:rPr>
                      <w:sz w:val="24"/>
                    </w:rPr>
                    <w:t xml:space="preserve"> (в </w:t>
                  </w:r>
                  <w:proofErr w:type="spellStart"/>
                  <w:r>
                    <w:rPr>
                      <w:sz w:val="24"/>
                    </w:rPr>
                    <w:t>раб</w:t>
                  </w:r>
                  <w:proofErr w:type="gramStart"/>
                  <w:r>
                    <w:rPr>
                      <w:sz w:val="24"/>
                    </w:rPr>
                    <w:t>.д</w:t>
                  </w:r>
                  <w:proofErr w:type="gramEnd"/>
                  <w:r>
                    <w:rPr>
                      <w:sz w:val="24"/>
                    </w:rPr>
                    <w:t>н</w:t>
                  </w:r>
                  <w:proofErr w:type="spellEnd"/>
                  <w:r>
                    <w:rPr>
                      <w:sz w:val="24"/>
                    </w:rPr>
                    <w:t>.) с момен</w:t>
                  </w:r>
                  <w:r>
                    <w:rPr>
                      <w:sz w:val="24"/>
                    </w:rPr>
                    <w:t xml:space="preserve">та получения заявки </w:t>
                  </w:r>
                </w:p>
              </w:tc>
              <w:tc>
                <w:tcPr>
                  <w:tcW w:w="2551" w:type="dxa"/>
                  <w:vAlign w:val="center"/>
                </w:tcPr>
                <w:p w:rsidR="00D9782C" w:rsidRDefault="00CC6143" w:rsidP="00F729F7">
                  <w:pPr>
                    <w:pStyle w:val="af9"/>
                    <w:ind w:firstLine="0"/>
                    <w:jc w:val="center"/>
                    <w:rPr>
                      <w:sz w:val="24"/>
                      <w:lang w:val="en-US"/>
                    </w:rPr>
                  </w:pPr>
                  <w:r>
                    <w:rPr>
                      <w:sz w:val="24"/>
                      <w:lang w:val="en-US"/>
                    </w:rPr>
                    <w:t>0,20</w:t>
                  </w:r>
                </w:p>
              </w:tc>
            </w:tr>
            <w:tr w:rsidR="006D2B87" w:rsidRPr="00514332" w:rsidTr="00F729F7">
              <w:tc>
                <w:tcPr>
                  <w:tcW w:w="4423" w:type="dxa"/>
                </w:tcPr>
                <w:p w:rsidR="00D9782C" w:rsidRDefault="00CC6143">
                  <w:pPr>
                    <w:pStyle w:val="af9"/>
                    <w:ind w:firstLine="0"/>
                    <w:rPr>
                      <w:sz w:val="24"/>
                    </w:rPr>
                  </w:pPr>
                  <w:r w:rsidRPr="00F729F7">
                    <w:rPr>
                      <w:b/>
                      <w:sz w:val="24"/>
                    </w:rPr>
                    <w:t>3. Срок гарантии качества Товара</w:t>
                  </w:r>
                  <w:r>
                    <w:rPr>
                      <w:sz w:val="24"/>
                    </w:rPr>
                    <w:t xml:space="preserve"> (грунт-эмаль) с даты изготовления (мес.) </w:t>
                  </w:r>
                </w:p>
              </w:tc>
              <w:tc>
                <w:tcPr>
                  <w:tcW w:w="2551" w:type="dxa"/>
                  <w:vAlign w:val="center"/>
                </w:tcPr>
                <w:p w:rsidR="00D9782C" w:rsidRDefault="00CC6143" w:rsidP="00F729F7">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w:t>
            </w:r>
            <w:r>
              <w:rPr>
                <w:b/>
                <w:color w:val="auto"/>
              </w:rPr>
              <w:lastRenderedPageBreak/>
              <w:t>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lastRenderedPageBreak/>
                    <w:t>I. Внесение изменений в договор:</w:t>
                  </w:r>
                </w:p>
                <w:p w:rsidR="00D9782C" w:rsidRDefault="00CC6143">
                  <w:pPr>
                    <w:pStyle w:val="-3"/>
                    <w:tabs>
                      <w:tab w:val="clear" w:pos="1985"/>
                    </w:tabs>
                    <w:suppressAutoHyphens/>
                    <w:rPr>
                      <w:sz w:val="24"/>
                    </w:rPr>
                  </w:pPr>
                  <w:r>
                    <w:rPr>
                      <w:sz w:val="24"/>
                    </w:rPr>
                    <w:lastRenderedPageBreak/>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9782C" w:rsidRDefault="00CC6143">
                  <w:pPr>
                    <w:pStyle w:val="-3"/>
                    <w:tabs>
                      <w:tab w:val="clear" w:pos="1985"/>
                    </w:tabs>
                    <w:suppressAutoHyphens/>
                    <w:ind w:firstLine="629"/>
                    <w:rPr>
                      <w:sz w:val="24"/>
                    </w:rPr>
                  </w:pPr>
                  <w:r>
                    <w:rPr>
                      <w:sz w:val="24"/>
                    </w:rPr>
                    <w:t>П</w:t>
                  </w:r>
                  <w:r>
                    <w:rPr>
                      <w:sz w:val="24"/>
                    </w:rPr>
                    <w:t>обедитель не имеет права отказаться от заключения договора, если его предложения по внесению в договор изменений не были согласованы.</w:t>
                  </w:r>
                </w:p>
                <w:p w:rsidR="00D9782C" w:rsidRDefault="00D9782C">
                  <w:pPr>
                    <w:pStyle w:val="-3"/>
                    <w:tabs>
                      <w:tab w:val="clear" w:pos="1985"/>
                    </w:tabs>
                    <w:suppressAutoHyphens/>
                    <w:rPr>
                      <w:sz w:val="24"/>
                    </w:rPr>
                  </w:pPr>
                </w:p>
              </w:tc>
            </w:tr>
            <w:tr w:rsidR="000A15FB" w:rsidRPr="00E048E8" w:rsidTr="004D6B74">
              <w:tc>
                <w:tcPr>
                  <w:tcW w:w="6974" w:type="dxa"/>
                </w:tcPr>
                <w:p w:rsidR="00D9782C" w:rsidRDefault="00CC614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D9782C" w:rsidRDefault="00CC6143">
                  <w:pPr>
                    <w:pStyle w:val="af9"/>
                    <w:ind w:firstLine="629"/>
                    <w:rPr>
                      <w:sz w:val="24"/>
                    </w:rPr>
                  </w:pPr>
                  <w:r>
                    <w:rPr>
                      <w:sz w:val="24"/>
                    </w:rPr>
                    <w:t>Не предусмотрено.</w:t>
                  </w:r>
                </w:p>
                <w:p w:rsidR="00D9782C" w:rsidRDefault="00D9782C">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9782C" w:rsidRDefault="00CC6143">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9782C" w:rsidRDefault="00CC614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9782C" w:rsidRDefault="00D9782C">
            <w:pPr>
              <w:pStyle w:val="19"/>
              <w:ind w:firstLine="0"/>
              <w:rPr>
                <w:sz w:val="24"/>
                <w:szCs w:val="24"/>
              </w:rPr>
            </w:pPr>
          </w:p>
          <w:p w:rsidR="00D9782C" w:rsidRDefault="00CC6143">
            <w:pPr>
              <w:pStyle w:val="19"/>
              <w:ind w:firstLine="0"/>
              <w:rPr>
                <w:sz w:val="24"/>
                <w:szCs w:val="24"/>
              </w:rPr>
            </w:pPr>
            <w:r>
              <w:rPr>
                <w:sz w:val="24"/>
                <w:szCs w:val="24"/>
              </w:rPr>
              <w:t>Не предусмотрено.</w:t>
            </w:r>
          </w:p>
          <w:p w:rsidR="00D9782C" w:rsidRDefault="00D9782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9782C" w:rsidRDefault="00D9782C">
            <w:pPr>
              <w:jc w:val="both"/>
              <w:rPr>
                <w:rFonts w:eastAsia="Arial"/>
              </w:rPr>
            </w:pPr>
          </w:p>
          <w:p w:rsidR="00D9782C" w:rsidRDefault="00CC6143" w:rsidP="00FC0AEA">
            <w:pPr>
              <w:jc w:val="both"/>
              <w:rPr>
                <w:rFonts w:eastAsia="Arial"/>
              </w:rPr>
            </w:pPr>
            <w:r>
              <w:rPr>
                <w:rFonts w:eastAsia="Arial"/>
              </w:rPr>
              <w:t>Не предусмотрено.</w:t>
            </w:r>
          </w:p>
          <w:p w:rsidR="00D9782C" w:rsidRDefault="00D9782C">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9782C" w:rsidRDefault="00CC6143">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марта 2023</w:t>
            </w:r>
            <w:r>
              <w:rPr>
                <w:sz w:val="24"/>
                <w:szCs w:val="24"/>
              </w:rPr>
              <w:t xml:space="preserve">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D9782C" w:rsidRDefault="00CC614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Default="000954FB" w:rsidP="00FC0AEA">
      <w:pPr>
        <w:jc w:val="center"/>
        <w:rPr>
          <w:b/>
          <w:sz w:val="28"/>
        </w:rPr>
      </w:pPr>
      <w:r>
        <w:rPr>
          <w:b/>
          <w:sz w:val="28"/>
        </w:rPr>
        <w:t>НА УЧАСТИЕ В ОТКРЫТОМ КОНКУРСЕ № ОКэ</w:t>
      </w:r>
      <w:r w:rsidR="00FC0AEA">
        <w:rPr>
          <w:b/>
          <w:sz w:val="28"/>
        </w:rPr>
        <w:t>-НКПОКТ-22-0002</w:t>
      </w:r>
    </w:p>
    <w:p w:rsidR="00FC0AEA" w:rsidRPr="007415F9" w:rsidRDefault="00FC0AEA" w:rsidP="00FC0AEA">
      <w:pPr>
        <w:jc w:val="center"/>
      </w:pPr>
    </w:p>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D43F19">
        <w:rPr>
          <w:szCs w:val="28"/>
        </w:rPr>
        <w:t>НКПОКТ-22-0002</w:t>
      </w:r>
      <w:r>
        <w:rPr>
          <w:szCs w:val="28"/>
        </w:rPr>
        <w:t xml:space="preserve"> (далее – Открытый конкурс) на </w:t>
      </w:r>
      <w:r w:rsidR="00896D23">
        <w:t>поставку лакокрасочных материалов и растворителя для нужд филиала ПАО «</w:t>
      </w:r>
      <w:proofErr w:type="spellStart"/>
      <w:r w:rsidR="00896D23">
        <w:t>ТрансКонтейнер</w:t>
      </w:r>
      <w:proofErr w:type="spellEnd"/>
      <w:r w:rsidR="00896D23">
        <w:t>»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F52D21">
      <w:pPr>
        <w:pStyle w:val="afc"/>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F52D21">
      <w:pPr>
        <w:pStyle w:val="afc"/>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F52D21">
      <w:pPr>
        <w:pStyle w:val="afc"/>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F52D21">
      <w:pPr>
        <w:pStyle w:val="afc"/>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F52D21">
      <w:pPr>
        <w:pStyle w:val="afc"/>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F52D21">
      <w:pPr>
        <w:pStyle w:val="afc"/>
        <w:widowControl w:val="0"/>
        <w:numPr>
          <w:ilvl w:val="0"/>
          <w:numId w:val="23"/>
        </w:numPr>
        <w:ind w:left="0" w:firstLine="403"/>
        <w:jc w:val="both"/>
        <w:rPr>
          <w:szCs w:val="28"/>
        </w:rPr>
      </w:pPr>
      <w:r>
        <w:t>Не находится в процессе ликвидации;</w:t>
      </w:r>
    </w:p>
    <w:p w:rsidR="00C878E0" w:rsidRPr="00D90120" w:rsidRDefault="00C878E0" w:rsidP="00F52D21">
      <w:pPr>
        <w:pStyle w:val="afc"/>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F52D21">
      <w:pPr>
        <w:pStyle w:val="afc"/>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F52D21">
      <w:pPr>
        <w:pStyle w:val="afc"/>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F52D21">
      <w:pPr>
        <w:pStyle w:val="afc"/>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F52D21">
      <w:pPr>
        <w:pStyle w:val="afc"/>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F52D21">
      <w:pPr>
        <w:pStyle w:val="afc"/>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F52D21">
      <w:pPr>
        <w:pStyle w:val="afc"/>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F52D21">
      <w:pPr>
        <w:pStyle w:val="afc"/>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F52D21">
      <w:pPr>
        <w:pStyle w:val="afc"/>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F52D21">
      <w:pPr>
        <w:pStyle w:val="afc"/>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F52D21">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F52D21">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F52D21">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F52D21">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F52D21">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bookmarkStart w:id="19" w:name="_GoBack"/>
      <w:bookmarkEnd w:id="19"/>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D9782C" w:rsidRDefault="00CC614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52D21">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52D21">
      <w:pPr>
        <w:pStyle w:val="af9"/>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9782C" w:rsidRDefault="00CC614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9782C" w:rsidRPr="003C7F96" w:rsidRDefault="00D9782C" w:rsidP="008340A3">
      <w:pPr>
        <w:pStyle w:val="af9"/>
        <w:spacing w:after="120"/>
        <w:ind w:firstLine="0"/>
        <w:jc w:val="center"/>
        <w:outlineLvl w:val="1"/>
        <w:rPr>
          <w:b/>
          <w:sz w:val="28"/>
          <w:szCs w:val="28"/>
        </w:rPr>
      </w:pPr>
      <w:bookmarkStart w:id="20" w:name="OLE_LINK1"/>
      <w:bookmarkStart w:id="21" w:name="OLE_LINK2"/>
      <w:r>
        <w:rPr>
          <w:b/>
          <w:sz w:val="28"/>
          <w:szCs w:val="28"/>
        </w:rPr>
        <w:t>Финансово-коммерческое предложение</w:t>
      </w:r>
      <w:bookmarkEnd w:id="20"/>
      <w:bookmarkEnd w:id="21"/>
    </w:p>
    <w:p w:rsidR="00D9782C" w:rsidRDefault="00D9782C" w:rsidP="008340A3">
      <w:pPr>
        <w:spacing w:after="160" w:line="259" w:lineRule="auto"/>
        <w:rPr>
          <w:rFonts w:eastAsia="Calibri"/>
          <w:sz w:val="28"/>
          <w:szCs w:val="28"/>
          <w:lang w:eastAsia="en-US"/>
        </w:rPr>
      </w:pPr>
      <w:r>
        <w:rPr>
          <w:rFonts w:eastAsia="Calibri"/>
          <w:sz w:val="28"/>
          <w:szCs w:val="28"/>
          <w:lang w:eastAsia="en-US"/>
        </w:rPr>
        <w:t xml:space="preserve"> «____» ___________ 20___ г.</w:t>
      </w:r>
    </w:p>
    <w:p w:rsidR="00D9782C" w:rsidRPr="003C7F96" w:rsidRDefault="003D0F79" w:rsidP="002F3E23">
      <w:pPr>
        <w:rPr>
          <w:rFonts w:eastAsia="Calibri"/>
          <w:sz w:val="28"/>
          <w:szCs w:val="28"/>
          <w:lang w:eastAsia="en-US"/>
        </w:rPr>
      </w:pPr>
      <w:r>
        <w:rPr>
          <w:rFonts w:eastAsia="Calibri"/>
          <w:sz w:val="28"/>
          <w:szCs w:val="28"/>
          <w:lang w:eastAsia="en-US"/>
        </w:rPr>
        <w:t xml:space="preserve">Открытый конкурс № ОКэ-НКПОКТ-22-0002 </w:t>
      </w:r>
      <w:r w:rsidR="00D9782C">
        <w:rPr>
          <w:rFonts w:eastAsia="Calibri"/>
          <w:sz w:val="28"/>
          <w:szCs w:val="28"/>
          <w:lang w:eastAsia="en-US"/>
        </w:rPr>
        <w:t>(далее – Открытый конкурс)</w:t>
      </w:r>
      <w:r w:rsidR="002F3E23">
        <w:rPr>
          <w:rFonts w:eastAsia="Calibri"/>
          <w:sz w:val="28"/>
          <w:szCs w:val="28"/>
          <w:lang w:eastAsia="en-US"/>
        </w:rPr>
        <w:t xml:space="preserve"> </w:t>
      </w:r>
      <w:r w:rsidR="00D9782C">
        <w:rPr>
          <w:rFonts w:eastAsia="Calibri"/>
          <w:sz w:val="28"/>
          <w:szCs w:val="28"/>
          <w:lang w:eastAsia="en-US"/>
        </w:rPr>
        <w:t>____________________________________________________________________</w:t>
      </w:r>
    </w:p>
    <w:p w:rsidR="00D9782C" w:rsidRPr="003C7F96" w:rsidRDefault="00D9782C" w:rsidP="002F3E23">
      <w:pPr>
        <w:spacing w:after="120"/>
        <w:ind w:firstLine="6"/>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559"/>
        <w:gridCol w:w="1134"/>
        <w:gridCol w:w="567"/>
        <w:gridCol w:w="992"/>
        <w:gridCol w:w="993"/>
        <w:gridCol w:w="992"/>
        <w:gridCol w:w="1134"/>
        <w:gridCol w:w="1417"/>
        <w:gridCol w:w="851"/>
      </w:tblGrid>
      <w:tr w:rsidR="00D9782C" w:rsidRPr="002E554E" w:rsidTr="008340A3">
        <w:tc>
          <w:tcPr>
            <w:tcW w:w="426"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b/>
                <w:noProof/>
                <w:sz w:val="20"/>
                <w:szCs w:val="20"/>
              </w:rPr>
            </w:pPr>
            <w:r>
              <w:rPr>
                <w:b/>
                <w:noProof/>
                <w:sz w:val="20"/>
                <w:szCs w:val="20"/>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b/>
                <w:noProof/>
                <w:sz w:val="20"/>
                <w:szCs w:val="20"/>
              </w:rPr>
            </w:pPr>
            <w:r>
              <w:rPr>
                <w:b/>
                <w:noProof/>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8340A3">
            <w:pPr>
              <w:pStyle w:val="24"/>
              <w:suppressAutoHyphens/>
              <w:ind w:left="0"/>
              <w:jc w:val="center"/>
              <w:rPr>
                <w:b/>
                <w:noProof/>
                <w:sz w:val="20"/>
                <w:szCs w:val="20"/>
              </w:rPr>
            </w:pPr>
            <w:r>
              <w:rPr>
                <w:b/>
                <w:noProof/>
                <w:sz w:val="20"/>
                <w:szCs w:val="20"/>
              </w:rPr>
              <w:t>Торговая марка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b/>
                <w:noProof/>
                <w:sz w:val="20"/>
                <w:szCs w:val="20"/>
              </w:rPr>
            </w:pPr>
            <w:r>
              <w:rPr>
                <w:b/>
                <w:noProof/>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b/>
                <w:noProof/>
                <w:sz w:val="20"/>
                <w:szCs w:val="20"/>
              </w:rPr>
            </w:pPr>
            <w:r>
              <w:rPr>
                <w:b/>
                <w:noProof/>
                <w:sz w:val="20"/>
                <w:szCs w:val="20"/>
              </w:rPr>
              <w:t>Ориентировочноекол-во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jc w:val="center"/>
              <w:rPr>
                <w:b/>
                <w:sz w:val="20"/>
                <w:szCs w:val="20"/>
              </w:rPr>
            </w:pPr>
            <w:r>
              <w:rPr>
                <w:b/>
                <w:sz w:val="20"/>
                <w:szCs w:val="20"/>
              </w:rPr>
              <w:t>Цена за ед. Товара (руб. без учета НДС)</w:t>
            </w:r>
          </w:p>
        </w:tc>
        <w:tc>
          <w:tcPr>
            <w:tcW w:w="992"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8340A3">
            <w:pPr>
              <w:jc w:val="center"/>
              <w:rPr>
                <w:b/>
                <w:bCs/>
                <w:sz w:val="20"/>
                <w:szCs w:val="20"/>
              </w:rPr>
            </w:pPr>
            <w:r>
              <w:rPr>
                <w:b/>
                <w:bCs/>
                <w:sz w:val="20"/>
                <w:szCs w:val="20"/>
              </w:rPr>
              <w:t>Стоимость Товара (руб. без учета НДС)</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8340A3">
            <w:pPr>
              <w:jc w:val="center"/>
              <w:rPr>
                <w:b/>
                <w:sz w:val="20"/>
                <w:szCs w:val="20"/>
              </w:rPr>
            </w:pPr>
            <w:r>
              <w:rPr>
                <w:b/>
                <w:bCs/>
                <w:sz w:val="20"/>
                <w:szCs w:val="20"/>
              </w:rPr>
              <w:t>Гарантийный срок</w:t>
            </w:r>
            <w:r>
              <w:rPr>
                <w:rStyle w:val="af6"/>
                <w:b/>
                <w:bCs/>
                <w:sz w:val="20"/>
                <w:szCs w:val="20"/>
              </w:rPr>
              <w:footnoteReference w:id="3"/>
            </w:r>
          </w:p>
        </w:tc>
        <w:tc>
          <w:tcPr>
            <w:tcW w:w="1417"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8340A3">
            <w:pPr>
              <w:jc w:val="center"/>
              <w:rPr>
                <w:b/>
                <w:sz w:val="20"/>
                <w:szCs w:val="20"/>
              </w:rPr>
            </w:pPr>
            <w:r>
              <w:rPr>
                <w:b/>
                <w:bCs/>
                <w:sz w:val="20"/>
                <w:szCs w:val="20"/>
              </w:rPr>
              <w:t>Форма, срок и порядок оплаты</w:t>
            </w:r>
            <w:r>
              <w:rPr>
                <w:rStyle w:val="af6"/>
                <w:b/>
                <w:bCs/>
                <w:sz w:val="20"/>
                <w:szCs w:val="20"/>
              </w:rPr>
              <w:footnoteReference w:id="4"/>
            </w:r>
          </w:p>
        </w:tc>
        <w:tc>
          <w:tcPr>
            <w:tcW w:w="851"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8340A3">
            <w:pPr>
              <w:jc w:val="center"/>
              <w:rPr>
                <w:b/>
                <w:sz w:val="20"/>
                <w:szCs w:val="20"/>
              </w:rPr>
            </w:pPr>
            <w:r>
              <w:rPr>
                <w:b/>
                <w:sz w:val="20"/>
                <w:szCs w:val="20"/>
              </w:rPr>
              <w:t>Срок поставки</w:t>
            </w:r>
            <w:r>
              <w:rPr>
                <w:rStyle w:val="af6"/>
                <w:b/>
                <w:sz w:val="20"/>
                <w:szCs w:val="20"/>
              </w:rPr>
              <w:footnoteReference w:id="5"/>
            </w:r>
          </w:p>
        </w:tc>
      </w:tr>
      <w:tr w:rsidR="00D9782C" w:rsidRPr="002E554E" w:rsidTr="00294557">
        <w:tc>
          <w:tcPr>
            <w:tcW w:w="426"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pStyle w:val="24"/>
              <w:suppressAutoHyphens/>
              <w:ind w:left="0"/>
              <w:jc w:val="center"/>
              <w:rPr>
                <w:b/>
                <w:noProof/>
                <w:sz w:val="20"/>
                <w:szCs w:val="20"/>
              </w:rPr>
            </w:pPr>
            <w:r>
              <w:rPr>
                <w:b/>
                <w:noProof/>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pStyle w:val="24"/>
              <w:suppressAutoHyphens/>
              <w:ind w:left="0"/>
              <w:jc w:val="center"/>
              <w:rPr>
                <w:b/>
                <w:noProof/>
                <w:sz w:val="20"/>
                <w:szCs w:val="20"/>
              </w:rPr>
            </w:pPr>
            <w:r>
              <w:rPr>
                <w:b/>
                <w:noProof/>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294557">
            <w:pPr>
              <w:pStyle w:val="24"/>
              <w:suppressAutoHyphens/>
              <w:ind w:left="0"/>
              <w:jc w:val="center"/>
              <w:rPr>
                <w:b/>
                <w:noProof/>
                <w:sz w:val="20"/>
                <w:szCs w:val="20"/>
              </w:rPr>
            </w:pPr>
            <w:r>
              <w:rPr>
                <w:b/>
                <w:noProof/>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pStyle w:val="24"/>
              <w:suppressAutoHyphens/>
              <w:ind w:left="0"/>
              <w:jc w:val="center"/>
              <w:rPr>
                <w:b/>
                <w:noProof/>
                <w:sz w:val="20"/>
                <w:szCs w:val="20"/>
              </w:rPr>
            </w:pPr>
            <w:r>
              <w:rPr>
                <w:b/>
                <w:noProof/>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pStyle w:val="24"/>
              <w:suppressAutoHyphens/>
              <w:ind w:left="0"/>
              <w:jc w:val="center"/>
              <w:rPr>
                <w:b/>
                <w:noProof/>
                <w:sz w:val="20"/>
                <w:szCs w:val="20"/>
              </w:rPr>
            </w:pPr>
            <w:r>
              <w:rPr>
                <w:b/>
                <w:noProof/>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jc w:val="center"/>
              <w:rPr>
                <w:b/>
                <w:sz w:val="20"/>
                <w:szCs w:val="20"/>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294557">
            <w:pPr>
              <w:jc w:val="center"/>
              <w:rPr>
                <w:b/>
                <w:bCs/>
                <w:sz w:val="20"/>
                <w:szCs w:val="20"/>
              </w:rPr>
            </w:pPr>
            <w:r>
              <w:rPr>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294557">
            <w:pPr>
              <w:jc w:val="center"/>
              <w:rPr>
                <w:b/>
                <w:bCs/>
                <w:sz w:val="20"/>
                <w:szCs w:val="20"/>
              </w:rPr>
            </w:pPr>
            <w:r>
              <w:rPr>
                <w:b/>
                <w:bCs/>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294557">
            <w:pPr>
              <w:jc w:val="center"/>
              <w:rPr>
                <w:b/>
                <w:bCs/>
                <w:sz w:val="20"/>
                <w:szCs w:val="20"/>
              </w:rPr>
            </w:pPr>
            <w:r>
              <w:rPr>
                <w:b/>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D9782C" w:rsidRPr="002E554E" w:rsidRDefault="00D9782C" w:rsidP="00294557">
            <w:pPr>
              <w:jc w:val="center"/>
              <w:rPr>
                <w:b/>
                <w:sz w:val="20"/>
                <w:szCs w:val="20"/>
              </w:rPr>
            </w:pPr>
            <w:r>
              <w:rPr>
                <w:b/>
                <w:sz w:val="20"/>
                <w:szCs w:val="20"/>
              </w:rPr>
              <w:t>10</w:t>
            </w:r>
          </w:p>
        </w:tc>
      </w:tr>
      <w:tr w:rsidR="00D9782C" w:rsidRPr="002E554E" w:rsidTr="00294557">
        <w:tc>
          <w:tcPr>
            <w:tcW w:w="426"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16"/>
                <w:szCs w:val="16"/>
              </w:rPr>
            </w:pPr>
            <w:r>
              <w:rPr>
                <w:noProof/>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D9782C" w:rsidRPr="002E554E" w:rsidRDefault="00D9782C" w:rsidP="008340A3">
            <w:pPr>
              <w:pStyle w:val="24"/>
              <w:suppressAutoHyphens/>
              <w:ind w:left="0"/>
              <w:rPr>
                <w:noProof/>
                <w:sz w:val="16"/>
                <w:szCs w:val="16"/>
              </w:rPr>
            </w:pPr>
            <w:r>
              <w:rPr>
                <w:noProof/>
                <w:sz w:val="16"/>
                <w:szCs w:val="16"/>
              </w:rPr>
              <w:t>Грунт-эмаль синего цвета для наружных работ по металлу (RAL 5017)</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B27B00" w:rsidRDefault="00D9782C" w:rsidP="00577C7D">
            <w:pPr>
              <w:pStyle w:val="24"/>
              <w:suppressAutoHyphens/>
              <w:ind w:left="0"/>
              <w:jc w:val="center"/>
              <w:rPr>
                <w:noProof/>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pStyle w:val="24"/>
              <w:suppressAutoHyphens/>
              <w:ind w:left="0"/>
              <w:jc w:val="center"/>
              <w:rPr>
                <w:noProof/>
                <w:sz w:val="20"/>
                <w:szCs w:val="20"/>
              </w:rPr>
            </w:pPr>
            <w:r>
              <w:rPr>
                <w:noProof/>
                <w:sz w:val="20"/>
                <w:szCs w:val="20"/>
              </w:rPr>
              <w:t>4 600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294557">
            <w:pPr>
              <w:jc w:val="center"/>
              <w:rPr>
                <w:sz w:val="20"/>
                <w:szCs w:val="20"/>
              </w:rPr>
            </w:pPr>
          </w:p>
        </w:tc>
        <w:tc>
          <w:tcPr>
            <w:tcW w:w="992" w:type="dxa"/>
            <w:tcBorders>
              <w:top w:val="single" w:sz="4" w:space="0" w:color="auto"/>
              <w:left w:val="single" w:sz="4" w:space="0" w:color="auto"/>
              <w:right w:val="single" w:sz="4" w:space="0" w:color="auto"/>
            </w:tcBorders>
            <w:vAlign w:val="center"/>
          </w:tcPr>
          <w:p w:rsidR="00D9782C" w:rsidRPr="002E554E" w:rsidRDefault="00D9782C" w:rsidP="00294557">
            <w:pPr>
              <w:jc w:val="center"/>
              <w:rPr>
                <w:bCs/>
                <w:sz w:val="16"/>
                <w:szCs w:val="16"/>
              </w:rPr>
            </w:pPr>
          </w:p>
        </w:tc>
        <w:tc>
          <w:tcPr>
            <w:tcW w:w="1134" w:type="dxa"/>
            <w:vMerge w:val="restart"/>
            <w:tcBorders>
              <w:top w:val="single" w:sz="4" w:space="0" w:color="auto"/>
              <w:left w:val="single" w:sz="4" w:space="0" w:color="auto"/>
              <w:right w:val="single" w:sz="4" w:space="0" w:color="auto"/>
            </w:tcBorders>
            <w:vAlign w:val="center"/>
          </w:tcPr>
          <w:p w:rsidR="00D9782C" w:rsidRPr="002E554E" w:rsidRDefault="00D9782C" w:rsidP="008340A3">
            <w:pPr>
              <w:rPr>
                <w:sz w:val="16"/>
                <w:szCs w:val="16"/>
              </w:rPr>
            </w:pPr>
            <w:r>
              <w:rPr>
                <w:bCs/>
                <w:sz w:val="16"/>
                <w:szCs w:val="16"/>
              </w:rPr>
              <w:t>Устанавливается заводом-изготовителем, но не менее ___ (двенадцати) месяцев с даты изготовления</w:t>
            </w:r>
          </w:p>
        </w:tc>
        <w:tc>
          <w:tcPr>
            <w:tcW w:w="1417" w:type="dxa"/>
            <w:vMerge w:val="restart"/>
            <w:tcBorders>
              <w:top w:val="single" w:sz="4" w:space="0" w:color="auto"/>
              <w:left w:val="single" w:sz="4" w:space="0" w:color="auto"/>
              <w:right w:val="single" w:sz="4" w:space="0" w:color="auto"/>
            </w:tcBorders>
            <w:vAlign w:val="center"/>
          </w:tcPr>
          <w:p w:rsidR="00D9782C" w:rsidRPr="00475135" w:rsidRDefault="00D9782C" w:rsidP="00475135">
            <w:pPr>
              <w:rPr>
                <w:sz w:val="16"/>
                <w:szCs w:val="16"/>
              </w:rPr>
            </w:pPr>
            <w:r>
              <w:rPr>
                <w:sz w:val="16"/>
                <w:szCs w:val="16"/>
              </w:rPr>
              <w:t>Оплата каждой партии Товара производится на основании выставленного Поставщиком после подписания Сторонами товарной накладной (ТОРГ-12) или УПД на соответствующую партию Товара счета и счета-фактуры в течение</w:t>
            </w:r>
            <w:proofErr w:type="gramStart"/>
            <w:r>
              <w:rPr>
                <w:sz w:val="16"/>
                <w:szCs w:val="16"/>
              </w:rPr>
              <w:t xml:space="preserve"> ___ (_____) </w:t>
            </w:r>
            <w:proofErr w:type="gramEnd"/>
            <w:r>
              <w:rPr>
                <w:sz w:val="16"/>
                <w:szCs w:val="16"/>
              </w:rPr>
              <w:t>календарных дней с даты его получения Покупателем</w:t>
            </w:r>
          </w:p>
        </w:tc>
        <w:tc>
          <w:tcPr>
            <w:tcW w:w="851" w:type="dxa"/>
            <w:vMerge w:val="restart"/>
            <w:tcBorders>
              <w:top w:val="single" w:sz="4" w:space="0" w:color="auto"/>
              <w:left w:val="single" w:sz="4" w:space="0" w:color="auto"/>
              <w:right w:val="single" w:sz="4" w:space="0" w:color="auto"/>
            </w:tcBorders>
            <w:vAlign w:val="center"/>
          </w:tcPr>
          <w:p w:rsidR="00D9782C" w:rsidRPr="002E554E" w:rsidRDefault="00D9782C" w:rsidP="002F3E23">
            <w:pPr>
              <w:rPr>
                <w:sz w:val="16"/>
                <w:szCs w:val="16"/>
              </w:rPr>
            </w:pPr>
            <w:r>
              <w:rPr>
                <w:sz w:val="16"/>
                <w:szCs w:val="16"/>
              </w:rPr>
              <w:t>Партиями в течение</w:t>
            </w:r>
            <w:proofErr w:type="gramStart"/>
            <w:r>
              <w:rPr>
                <w:sz w:val="16"/>
                <w:szCs w:val="16"/>
              </w:rPr>
              <w:t xml:space="preserve"> __(___) </w:t>
            </w:r>
            <w:proofErr w:type="gramEnd"/>
            <w:r>
              <w:rPr>
                <w:sz w:val="16"/>
                <w:szCs w:val="16"/>
              </w:rPr>
              <w:t xml:space="preserve">рабочих дней с даты направления Покупателем заявки </w:t>
            </w:r>
          </w:p>
        </w:tc>
      </w:tr>
      <w:tr w:rsidR="00D9782C" w:rsidRPr="002E554E" w:rsidTr="00294557">
        <w:trPr>
          <w:trHeight w:val="958"/>
        </w:trPr>
        <w:tc>
          <w:tcPr>
            <w:tcW w:w="426" w:type="dxa"/>
            <w:tcBorders>
              <w:top w:val="single" w:sz="4" w:space="0" w:color="auto"/>
              <w:left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16"/>
                <w:szCs w:val="16"/>
              </w:rPr>
            </w:pPr>
            <w:r>
              <w:rPr>
                <w:noProof/>
                <w:sz w:val="16"/>
                <w:szCs w:val="16"/>
              </w:rPr>
              <w:t>2.</w:t>
            </w:r>
          </w:p>
        </w:tc>
        <w:tc>
          <w:tcPr>
            <w:tcW w:w="1559" w:type="dxa"/>
            <w:tcBorders>
              <w:top w:val="single" w:sz="4" w:space="0" w:color="auto"/>
              <w:left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16"/>
                <w:szCs w:val="16"/>
              </w:rPr>
            </w:pPr>
            <w:r>
              <w:rPr>
                <w:noProof/>
                <w:sz w:val="16"/>
                <w:szCs w:val="16"/>
              </w:rPr>
              <w:t>Грунт-эмаль белого цвета для наружных работ по металлу (RAL 9016)</w:t>
            </w:r>
          </w:p>
        </w:tc>
        <w:tc>
          <w:tcPr>
            <w:tcW w:w="1134" w:type="dxa"/>
            <w:tcBorders>
              <w:top w:val="single" w:sz="4" w:space="0" w:color="auto"/>
              <w:left w:val="single" w:sz="4" w:space="0" w:color="auto"/>
              <w:right w:val="single" w:sz="4" w:space="0" w:color="auto"/>
            </w:tcBorders>
            <w:vAlign w:val="center"/>
          </w:tcPr>
          <w:p w:rsidR="00D9782C" w:rsidRPr="00B27B00" w:rsidRDefault="00D9782C" w:rsidP="00577C7D">
            <w:pPr>
              <w:pStyle w:val="24"/>
              <w:suppressAutoHyphens/>
              <w:ind w:left="0"/>
              <w:jc w:val="center"/>
              <w:rPr>
                <w:noProof/>
                <w:sz w:val="20"/>
                <w:szCs w:val="20"/>
              </w:rPr>
            </w:pPr>
          </w:p>
        </w:tc>
        <w:tc>
          <w:tcPr>
            <w:tcW w:w="567" w:type="dxa"/>
            <w:vMerge/>
            <w:tcBorders>
              <w:left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20"/>
                <w:szCs w:val="20"/>
              </w:rPr>
            </w:pPr>
          </w:p>
        </w:tc>
        <w:tc>
          <w:tcPr>
            <w:tcW w:w="992" w:type="dxa"/>
            <w:tcBorders>
              <w:top w:val="single" w:sz="4" w:space="0" w:color="auto"/>
              <w:left w:val="single" w:sz="4" w:space="0" w:color="auto"/>
              <w:right w:val="single" w:sz="4" w:space="0" w:color="auto"/>
            </w:tcBorders>
            <w:vAlign w:val="center"/>
            <w:hideMark/>
          </w:tcPr>
          <w:p w:rsidR="00D9782C" w:rsidRPr="002E554E" w:rsidRDefault="00D9782C" w:rsidP="00294557">
            <w:pPr>
              <w:pStyle w:val="24"/>
              <w:suppressAutoHyphens/>
              <w:ind w:left="0"/>
              <w:jc w:val="center"/>
              <w:rPr>
                <w:noProof/>
                <w:sz w:val="20"/>
                <w:szCs w:val="20"/>
              </w:rPr>
            </w:pPr>
            <w:r>
              <w:rPr>
                <w:noProof/>
                <w:sz w:val="20"/>
                <w:szCs w:val="20"/>
              </w:rPr>
              <w:t>1 200</w:t>
            </w:r>
          </w:p>
        </w:tc>
        <w:tc>
          <w:tcPr>
            <w:tcW w:w="993" w:type="dxa"/>
            <w:tcBorders>
              <w:top w:val="single" w:sz="4" w:space="0" w:color="auto"/>
              <w:left w:val="single" w:sz="4" w:space="0" w:color="auto"/>
              <w:right w:val="single" w:sz="4" w:space="0" w:color="auto"/>
            </w:tcBorders>
            <w:vAlign w:val="center"/>
            <w:hideMark/>
          </w:tcPr>
          <w:p w:rsidR="00D9782C" w:rsidRPr="002E554E" w:rsidRDefault="00D9782C" w:rsidP="00294557">
            <w:pPr>
              <w:jc w:val="center"/>
              <w:rPr>
                <w:sz w:val="20"/>
                <w:szCs w:val="20"/>
              </w:rPr>
            </w:pPr>
          </w:p>
        </w:tc>
        <w:tc>
          <w:tcPr>
            <w:tcW w:w="992" w:type="dxa"/>
            <w:tcBorders>
              <w:left w:val="single" w:sz="4" w:space="0" w:color="auto"/>
              <w:right w:val="single" w:sz="4" w:space="0" w:color="auto"/>
            </w:tcBorders>
            <w:vAlign w:val="center"/>
          </w:tcPr>
          <w:p w:rsidR="00D9782C" w:rsidRPr="002E554E" w:rsidRDefault="00D9782C" w:rsidP="00294557">
            <w:pPr>
              <w:jc w:val="center"/>
              <w:rPr>
                <w:sz w:val="20"/>
                <w:szCs w:val="20"/>
              </w:rPr>
            </w:pPr>
          </w:p>
        </w:tc>
        <w:tc>
          <w:tcPr>
            <w:tcW w:w="1134"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1417"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851" w:type="dxa"/>
            <w:vMerge/>
            <w:tcBorders>
              <w:left w:val="single" w:sz="4" w:space="0" w:color="auto"/>
              <w:right w:val="single" w:sz="4" w:space="0" w:color="auto"/>
            </w:tcBorders>
            <w:vAlign w:val="center"/>
          </w:tcPr>
          <w:p w:rsidR="00D9782C" w:rsidRPr="002E554E" w:rsidRDefault="00D9782C" w:rsidP="008340A3">
            <w:pPr>
              <w:rPr>
                <w:sz w:val="20"/>
                <w:szCs w:val="20"/>
              </w:rPr>
            </w:pPr>
          </w:p>
        </w:tc>
      </w:tr>
      <w:tr w:rsidR="00D9782C" w:rsidRPr="002E554E" w:rsidTr="00E05C18">
        <w:trPr>
          <w:trHeight w:val="549"/>
        </w:trPr>
        <w:tc>
          <w:tcPr>
            <w:tcW w:w="426"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rPr>
                <w:noProof/>
                <w:sz w:val="16"/>
                <w:szCs w:val="16"/>
              </w:rPr>
            </w:pPr>
            <w:r>
              <w:rPr>
                <w:noProof/>
                <w:sz w:val="16"/>
                <w:szCs w:val="16"/>
              </w:rPr>
              <w:t>3.</w:t>
            </w:r>
          </w:p>
        </w:tc>
        <w:tc>
          <w:tcPr>
            <w:tcW w:w="1559" w:type="dxa"/>
            <w:tcBorders>
              <w:top w:val="single" w:sz="4" w:space="0" w:color="auto"/>
              <w:left w:val="single" w:sz="4" w:space="0" w:color="auto"/>
              <w:bottom w:val="single" w:sz="4" w:space="0" w:color="auto"/>
              <w:right w:val="single" w:sz="4" w:space="0" w:color="auto"/>
            </w:tcBorders>
            <w:hideMark/>
          </w:tcPr>
          <w:p w:rsidR="00D9782C" w:rsidRPr="002E554E" w:rsidRDefault="00D9782C" w:rsidP="008340A3">
            <w:pPr>
              <w:pStyle w:val="24"/>
              <w:suppressAutoHyphens/>
              <w:ind w:left="0"/>
              <w:rPr>
                <w:noProof/>
                <w:sz w:val="16"/>
                <w:szCs w:val="16"/>
              </w:rPr>
            </w:pPr>
            <w:r>
              <w:rPr>
                <w:noProof/>
                <w:sz w:val="16"/>
                <w:szCs w:val="16"/>
              </w:rPr>
              <w:t>Растворитель 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D9782C" w:rsidRPr="00B27B00" w:rsidRDefault="00D9782C" w:rsidP="00577C7D">
            <w:pPr>
              <w:pStyle w:val="24"/>
              <w:suppressAutoHyphens/>
              <w:ind w:left="0"/>
              <w:jc w:val="center"/>
              <w:rPr>
                <w:noProof/>
                <w:sz w:val="20"/>
                <w:szCs w:val="20"/>
              </w:rPr>
            </w:pPr>
          </w:p>
        </w:tc>
        <w:tc>
          <w:tcPr>
            <w:tcW w:w="567" w:type="dxa"/>
            <w:vMerge/>
            <w:tcBorders>
              <w:left w:val="single" w:sz="4" w:space="0" w:color="auto"/>
              <w:bottom w:val="single" w:sz="4" w:space="0" w:color="auto"/>
              <w:right w:val="single" w:sz="4" w:space="0" w:color="auto"/>
            </w:tcBorders>
            <w:vAlign w:val="center"/>
            <w:hideMark/>
          </w:tcPr>
          <w:p w:rsidR="00D9782C" w:rsidRPr="002E554E" w:rsidRDefault="00D9782C" w:rsidP="008340A3">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E05C18">
            <w:pPr>
              <w:pStyle w:val="24"/>
              <w:suppressAutoHyphens/>
              <w:ind w:left="0"/>
              <w:jc w:val="center"/>
              <w:rPr>
                <w:noProof/>
                <w:sz w:val="20"/>
                <w:szCs w:val="20"/>
              </w:rPr>
            </w:pPr>
            <w:r>
              <w:rPr>
                <w:noProof/>
                <w:sz w:val="20"/>
                <w:szCs w:val="20"/>
              </w:rPr>
              <w:t>1 000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D9782C" w:rsidRPr="00B27B00" w:rsidRDefault="00D9782C" w:rsidP="00E05C18">
            <w:pPr>
              <w:jc w:val="center"/>
              <w:rPr>
                <w:sz w:val="20"/>
                <w:szCs w:val="20"/>
                <w:lang w:val="en-US"/>
              </w:rPr>
            </w:pPr>
          </w:p>
        </w:tc>
        <w:tc>
          <w:tcPr>
            <w:tcW w:w="992" w:type="dxa"/>
            <w:tcBorders>
              <w:left w:val="single" w:sz="4" w:space="0" w:color="auto"/>
              <w:right w:val="single" w:sz="4" w:space="0" w:color="auto"/>
            </w:tcBorders>
            <w:vAlign w:val="center"/>
          </w:tcPr>
          <w:p w:rsidR="00D9782C" w:rsidRPr="002E554E" w:rsidRDefault="00D9782C" w:rsidP="00E05C18">
            <w:pPr>
              <w:jc w:val="center"/>
              <w:rPr>
                <w:sz w:val="20"/>
                <w:szCs w:val="20"/>
              </w:rPr>
            </w:pPr>
          </w:p>
        </w:tc>
        <w:tc>
          <w:tcPr>
            <w:tcW w:w="1134"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1417"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851" w:type="dxa"/>
            <w:vMerge/>
            <w:tcBorders>
              <w:left w:val="single" w:sz="4" w:space="0" w:color="auto"/>
              <w:right w:val="single" w:sz="4" w:space="0" w:color="auto"/>
            </w:tcBorders>
            <w:vAlign w:val="center"/>
          </w:tcPr>
          <w:p w:rsidR="00D9782C" w:rsidRPr="002E554E" w:rsidRDefault="00D9782C" w:rsidP="008340A3">
            <w:pPr>
              <w:rPr>
                <w:sz w:val="20"/>
                <w:szCs w:val="20"/>
              </w:rPr>
            </w:pPr>
          </w:p>
        </w:tc>
      </w:tr>
      <w:tr w:rsidR="00D9782C" w:rsidRPr="002E554E" w:rsidTr="008340A3">
        <w:tc>
          <w:tcPr>
            <w:tcW w:w="5671" w:type="dxa"/>
            <w:gridSpan w:val="6"/>
            <w:tcBorders>
              <w:top w:val="single" w:sz="4" w:space="0" w:color="auto"/>
              <w:left w:val="single" w:sz="4" w:space="0" w:color="auto"/>
              <w:bottom w:val="single" w:sz="4" w:space="0" w:color="auto"/>
              <w:right w:val="single" w:sz="4" w:space="0" w:color="auto"/>
            </w:tcBorders>
            <w:vAlign w:val="center"/>
            <w:hideMark/>
          </w:tcPr>
          <w:p w:rsidR="00D9782C" w:rsidRPr="002E554E" w:rsidRDefault="00D9782C" w:rsidP="008340A3">
            <w:pPr>
              <w:rPr>
                <w:sz w:val="20"/>
                <w:szCs w:val="20"/>
              </w:rPr>
            </w:pPr>
            <w:r>
              <w:rPr>
                <w:noProof/>
                <w:sz w:val="20"/>
                <w:szCs w:val="20"/>
              </w:rPr>
              <w:t>ИТОГО:</w:t>
            </w:r>
          </w:p>
        </w:tc>
        <w:tc>
          <w:tcPr>
            <w:tcW w:w="992" w:type="dxa"/>
            <w:tcBorders>
              <w:left w:val="single" w:sz="4" w:space="0" w:color="auto"/>
              <w:right w:val="single" w:sz="4" w:space="0" w:color="auto"/>
            </w:tcBorders>
          </w:tcPr>
          <w:p w:rsidR="00D9782C" w:rsidRPr="002E554E" w:rsidRDefault="00D9782C" w:rsidP="008340A3">
            <w:pPr>
              <w:rPr>
                <w:sz w:val="20"/>
                <w:szCs w:val="20"/>
              </w:rPr>
            </w:pPr>
          </w:p>
        </w:tc>
        <w:tc>
          <w:tcPr>
            <w:tcW w:w="1134"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1417" w:type="dxa"/>
            <w:vMerge/>
            <w:tcBorders>
              <w:left w:val="single" w:sz="4" w:space="0" w:color="auto"/>
              <w:right w:val="single" w:sz="4" w:space="0" w:color="auto"/>
            </w:tcBorders>
            <w:vAlign w:val="center"/>
          </w:tcPr>
          <w:p w:rsidR="00D9782C" w:rsidRPr="002E554E" w:rsidRDefault="00D9782C" w:rsidP="008340A3">
            <w:pPr>
              <w:rPr>
                <w:sz w:val="20"/>
                <w:szCs w:val="20"/>
              </w:rPr>
            </w:pPr>
          </w:p>
        </w:tc>
        <w:tc>
          <w:tcPr>
            <w:tcW w:w="851" w:type="dxa"/>
            <w:vMerge/>
            <w:tcBorders>
              <w:left w:val="single" w:sz="4" w:space="0" w:color="auto"/>
              <w:right w:val="single" w:sz="4" w:space="0" w:color="auto"/>
            </w:tcBorders>
            <w:vAlign w:val="center"/>
          </w:tcPr>
          <w:p w:rsidR="00D9782C" w:rsidRPr="002E554E" w:rsidRDefault="00D9782C" w:rsidP="008340A3">
            <w:pPr>
              <w:rPr>
                <w:sz w:val="20"/>
                <w:szCs w:val="20"/>
              </w:rPr>
            </w:pPr>
          </w:p>
        </w:tc>
      </w:tr>
    </w:tbl>
    <w:p w:rsidR="00D9782C" w:rsidRPr="00FA43FD" w:rsidRDefault="00D9782C" w:rsidP="008340A3">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учитывает стоимость всех налогов (кроме НДС),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и других обязательных платежей.</w:t>
      </w:r>
      <w:proofErr w:type="gramEnd"/>
    </w:p>
    <w:p w:rsidR="00D9782C" w:rsidRDefault="00D9782C" w:rsidP="003C21D9">
      <w:pPr>
        <w:pStyle w:val="afc"/>
        <w:spacing w:after="12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9782C" w:rsidRPr="003C7F96" w:rsidRDefault="00D9782C" w:rsidP="002F3E23">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 </w:t>
      </w:r>
    </w:p>
    <w:p w:rsidR="00D9782C" w:rsidRPr="003C7F96" w:rsidRDefault="00D9782C" w:rsidP="002F3E23">
      <w:pPr>
        <w:ind w:firstLine="720"/>
        <w:rPr>
          <w:i/>
        </w:rPr>
      </w:pPr>
      <w:r>
        <w:rPr>
          <w:i/>
        </w:rPr>
        <w:t xml:space="preserve">                                (заполняется претендентом при необходимости).</w:t>
      </w:r>
    </w:p>
    <w:p w:rsidR="00D9782C" w:rsidRPr="00E479FC" w:rsidRDefault="00D9782C" w:rsidP="002F3E23">
      <w:pPr>
        <w:ind w:firstLine="709"/>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4, № 4a к проекту договора (приложение № 4) к документации о закупке </w:t>
      </w:r>
      <w:r>
        <w:rPr>
          <w:b/>
          <w:sz w:val="28"/>
          <w:szCs w:val="28"/>
        </w:rPr>
        <w:t>согласны</w:t>
      </w:r>
      <w:r>
        <w:rPr>
          <w:rStyle w:val="af6"/>
          <w:b/>
          <w:sz w:val="28"/>
          <w:szCs w:val="28"/>
        </w:rPr>
        <w:footnoteReference w:id="6"/>
      </w:r>
      <w:r>
        <w:rPr>
          <w:sz w:val="28"/>
          <w:szCs w:val="28"/>
        </w:rPr>
        <w:t>.</w:t>
      </w:r>
    </w:p>
    <w:p w:rsidR="00D9782C" w:rsidRPr="00E479FC" w:rsidRDefault="00D9782C" w:rsidP="002F3E23">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 xml:space="preserve">(выбрать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D9782C" w:rsidRPr="00E479FC" w:rsidRDefault="00D9782C" w:rsidP="002F3E23">
      <w:pPr>
        <w:ind w:firstLine="709"/>
        <w:jc w:val="both"/>
        <w:rPr>
          <w:sz w:val="28"/>
          <w:szCs w:val="28"/>
        </w:rPr>
      </w:pPr>
      <w:r>
        <w:rPr>
          <w:sz w:val="28"/>
          <w:szCs w:val="28"/>
        </w:rPr>
        <w:t>- товарная накладная ТОРГ-12;</w:t>
      </w:r>
    </w:p>
    <w:p w:rsidR="00D9782C" w:rsidRPr="00E479FC" w:rsidRDefault="00D9782C" w:rsidP="002F3E23">
      <w:pPr>
        <w:ind w:firstLine="709"/>
        <w:jc w:val="both"/>
        <w:rPr>
          <w:sz w:val="28"/>
          <w:szCs w:val="28"/>
        </w:rPr>
      </w:pPr>
      <w:r>
        <w:rPr>
          <w:sz w:val="28"/>
          <w:szCs w:val="28"/>
        </w:rPr>
        <w:t xml:space="preserve">- универсальный передаточный документ (УПД); </w:t>
      </w:r>
    </w:p>
    <w:p w:rsidR="00D9782C" w:rsidRPr="00E479FC" w:rsidRDefault="00D9782C" w:rsidP="002F3E23">
      <w:pPr>
        <w:ind w:firstLine="709"/>
        <w:jc w:val="both"/>
        <w:rPr>
          <w:sz w:val="28"/>
          <w:szCs w:val="28"/>
        </w:rPr>
      </w:pPr>
      <w:r>
        <w:rPr>
          <w:sz w:val="28"/>
          <w:szCs w:val="28"/>
        </w:rPr>
        <w:t>- счет-фактура;</w:t>
      </w:r>
    </w:p>
    <w:p w:rsidR="00D9782C" w:rsidRPr="00E479FC" w:rsidRDefault="00D9782C" w:rsidP="002F3E23">
      <w:pPr>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9782C" w:rsidRPr="00A80572" w:rsidRDefault="00D9782C" w:rsidP="002F3E23">
      <w:pPr>
        <w:ind w:firstLine="709"/>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D9782C" w:rsidRPr="00A80572" w:rsidRDefault="00D9782C" w:rsidP="002F3E23">
      <w:pPr>
        <w:ind w:firstLine="709"/>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9782C" w:rsidRPr="00A80572" w:rsidRDefault="00D9782C" w:rsidP="002F3E23">
      <w:pPr>
        <w:ind w:firstLine="709"/>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9782C" w:rsidRPr="00A80572" w:rsidRDefault="00D9782C" w:rsidP="002F3E23">
      <w:pPr>
        <w:ind w:firstLine="709"/>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D9782C" w:rsidRPr="003C7F96" w:rsidRDefault="00D9782C" w:rsidP="002F3E23">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9782C" w:rsidRPr="003C7F96" w:rsidRDefault="00D9782C" w:rsidP="008340A3">
      <w:pPr>
        <w:rPr>
          <w:sz w:val="28"/>
          <w:szCs w:val="28"/>
        </w:rPr>
      </w:pPr>
    </w:p>
    <w:p w:rsidR="00D9782C" w:rsidRPr="003C7F96" w:rsidRDefault="00D9782C" w:rsidP="008340A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D9782C" w:rsidRPr="003C7F96" w:rsidRDefault="00D9782C" w:rsidP="008340A3">
      <w:pPr>
        <w:tabs>
          <w:tab w:val="left" w:pos="8640"/>
        </w:tabs>
        <w:jc w:val="both"/>
        <w:rPr>
          <w:i/>
        </w:rPr>
      </w:pPr>
      <w:r>
        <w:rPr>
          <w:i/>
        </w:rPr>
        <w:t xml:space="preserve">                                                                                      (наименование претендента)</w:t>
      </w:r>
    </w:p>
    <w:p w:rsidR="00D9782C" w:rsidRPr="003C7F96" w:rsidRDefault="00D9782C" w:rsidP="008340A3">
      <w:pPr>
        <w:jc w:val="both"/>
        <w:rPr>
          <w:sz w:val="28"/>
          <w:szCs w:val="28"/>
          <w:lang w:eastAsia="ru-RU"/>
        </w:rPr>
      </w:pPr>
      <w:r>
        <w:rPr>
          <w:sz w:val="28"/>
          <w:szCs w:val="28"/>
          <w:lang w:eastAsia="ru-RU"/>
        </w:rPr>
        <w:t>__________________________________________________________________</w:t>
      </w:r>
    </w:p>
    <w:p w:rsidR="00D9782C" w:rsidRPr="003C7F96" w:rsidRDefault="00D9782C" w:rsidP="008340A3">
      <w:pPr>
        <w:jc w:val="both"/>
        <w:rPr>
          <w:sz w:val="28"/>
          <w:szCs w:val="28"/>
          <w:lang w:eastAsia="ru-RU"/>
        </w:rPr>
      </w:pPr>
      <w:r>
        <w:rPr>
          <w:sz w:val="28"/>
          <w:szCs w:val="28"/>
          <w:lang w:eastAsia="ru-RU"/>
        </w:rPr>
        <w:t>_________________________________________________________________</w:t>
      </w:r>
    </w:p>
    <w:p w:rsidR="00D9782C" w:rsidRPr="003C7F96" w:rsidRDefault="00D9782C" w:rsidP="008340A3">
      <w:pPr>
        <w:jc w:val="both"/>
        <w:rPr>
          <w:i/>
        </w:rPr>
      </w:pPr>
      <w:r>
        <w:rPr>
          <w:i/>
        </w:rPr>
        <w:t xml:space="preserve">                 М.П.</w:t>
      </w:r>
      <w:r>
        <w:rPr>
          <w:i/>
        </w:rPr>
        <w:tab/>
      </w:r>
      <w:r>
        <w:rPr>
          <w:i/>
        </w:rPr>
        <w:tab/>
      </w:r>
      <w:r>
        <w:rPr>
          <w:i/>
        </w:rPr>
        <w:tab/>
        <w:t xml:space="preserve">    (ФИО, должность, подпись)</w:t>
      </w:r>
    </w:p>
    <w:p w:rsidR="00D9782C" w:rsidRPr="003C7F96" w:rsidRDefault="00D9782C" w:rsidP="008340A3">
      <w:pPr>
        <w:jc w:val="both"/>
        <w:rPr>
          <w:sz w:val="28"/>
          <w:szCs w:val="28"/>
          <w:lang w:eastAsia="ru-RU"/>
        </w:rPr>
      </w:pPr>
      <w:r>
        <w:rPr>
          <w:sz w:val="28"/>
          <w:szCs w:val="28"/>
          <w:lang w:eastAsia="ru-RU"/>
        </w:rPr>
        <w:t>«____» ____________ 20__ г.</w:t>
      </w:r>
    </w:p>
    <w:p w:rsidR="00D9782C" w:rsidRDefault="00D9782C"/>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D9782C" w:rsidRDefault="00CC6143">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D9782C" w:rsidRPr="008D5AD5" w:rsidRDefault="00D9782C" w:rsidP="00210DCF">
      <w:pPr>
        <w:rPr>
          <w:b/>
          <w:i/>
          <w:sz w:val="28"/>
        </w:rPr>
      </w:pPr>
      <w:r>
        <w:rPr>
          <w:b/>
          <w:i/>
          <w:sz w:val="28"/>
        </w:rPr>
        <w:t>ПРОЕКТ ДОГОВОРА</w:t>
      </w:r>
    </w:p>
    <w:p w:rsidR="00D9782C" w:rsidRDefault="00D9782C" w:rsidP="0098650E">
      <w:pPr>
        <w:spacing w:after="120"/>
        <w:jc w:val="center"/>
        <w:rPr>
          <w:b/>
          <w:bCs/>
        </w:rPr>
      </w:pPr>
    </w:p>
    <w:p w:rsidR="00D9782C" w:rsidRPr="00EF2359" w:rsidRDefault="00D9782C" w:rsidP="0098650E">
      <w:pPr>
        <w:spacing w:after="120"/>
        <w:jc w:val="center"/>
        <w:rPr>
          <w:b/>
          <w:bCs/>
        </w:rPr>
      </w:pPr>
      <w:r>
        <w:rPr>
          <w:b/>
          <w:bCs/>
        </w:rPr>
        <w:t>Договор поставки №_______________</w:t>
      </w:r>
    </w:p>
    <w:p w:rsidR="00D9782C" w:rsidRPr="00EF2359" w:rsidRDefault="00D9782C" w:rsidP="0098650E">
      <w:pPr>
        <w:spacing w:after="120"/>
        <w:ind w:firstLine="709"/>
        <w:jc w:val="both"/>
      </w:pPr>
    </w:p>
    <w:tbl>
      <w:tblPr>
        <w:tblW w:w="0" w:type="auto"/>
        <w:tblLook w:val="04A0"/>
      </w:tblPr>
      <w:tblGrid>
        <w:gridCol w:w="4785"/>
        <w:gridCol w:w="4785"/>
      </w:tblGrid>
      <w:tr w:rsidR="00D9782C" w:rsidRPr="00EF2359" w:rsidTr="00DC19D9">
        <w:tc>
          <w:tcPr>
            <w:tcW w:w="4785" w:type="dxa"/>
          </w:tcPr>
          <w:p w:rsidR="00D9782C" w:rsidRPr="00EF2359" w:rsidRDefault="00D9782C" w:rsidP="00DC19D9">
            <w:pPr>
              <w:spacing w:after="120"/>
              <w:jc w:val="both"/>
            </w:pPr>
            <w:r>
              <w:t>Санкт-Петербург</w:t>
            </w:r>
          </w:p>
        </w:tc>
        <w:tc>
          <w:tcPr>
            <w:tcW w:w="4785" w:type="dxa"/>
          </w:tcPr>
          <w:p w:rsidR="00D9782C" w:rsidRPr="00EF2359" w:rsidRDefault="00D9782C" w:rsidP="00DC19D9">
            <w:pPr>
              <w:spacing w:after="120"/>
              <w:jc w:val="right"/>
            </w:pPr>
            <w:r>
              <w:t>«____»____________ 20__ г.</w:t>
            </w:r>
          </w:p>
        </w:tc>
      </w:tr>
    </w:tbl>
    <w:p w:rsidR="00D9782C" w:rsidRPr="00EF2359" w:rsidRDefault="00D9782C" w:rsidP="0098650E">
      <w:pPr>
        <w:spacing w:after="120"/>
        <w:ind w:firstLine="709"/>
        <w:jc w:val="both"/>
      </w:pPr>
    </w:p>
    <w:p w:rsidR="00D9782C" w:rsidRPr="00EF2359" w:rsidRDefault="00D9782C" w:rsidP="0098650E">
      <w:pPr>
        <w:spacing w:after="120"/>
        <w:ind w:firstLine="709"/>
        <w:jc w:val="both"/>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D9782C" w:rsidRPr="00EF2359" w:rsidRDefault="00D9782C" w:rsidP="0098650E">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D9782C" w:rsidRPr="00EF2359" w:rsidRDefault="00D9782C" w:rsidP="0098650E">
      <w:pPr>
        <w:spacing w:after="120"/>
        <w:ind w:firstLine="709"/>
        <w:jc w:val="both"/>
      </w:pPr>
      <w:r>
        <w:t>в соответствии с Протоколом № ________ заседания Конкурсной комиссии филиала ПАО «</w:t>
      </w:r>
      <w:proofErr w:type="spellStart"/>
      <w:r>
        <w:t>ТрансКонтейнер</w:t>
      </w:r>
      <w:proofErr w:type="spellEnd"/>
      <w:r>
        <w:t>» на Октябрьской железной дороге, состоявшегося ________________________, заключили настоящий договор поставки (далее – Договор) о нижеследующем:</w:t>
      </w:r>
    </w:p>
    <w:p w:rsidR="00D9782C" w:rsidRPr="00EF2359" w:rsidRDefault="00D9782C" w:rsidP="0098650E">
      <w:pPr>
        <w:spacing w:after="120"/>
        <w:ind w:firstLine="709"/>
        <w:jc w:val="both"/>
      </w:pPr>
    </w:p>
    <w:p w:rsidR="00D9782C" w:rsidRPr="00EF2359" w:rsidRDefault="00D9782C" w:rsidP="00F52D21">
      <w:pPr>
        <w:numPr>
          <w:ilvl w:val="0"/>
          <w:numId w:val="25"/>
        </w:numPr>
        <w:suppressAutoHyphens w:val="0"/>
        <w:spacing w:after="120"/>
        <w:ind w:left="0" w:firstLine="709"/>
        <w:jc w:val="center"/>
        <w:rPr>
          <w:b/>
          <w:bCs/>
        </w:rPr>
      </w:pPr>
      <w:r>
        <w:rPr>
          <w:b/>
          <w:bCs/>
        </w:rPr>
        <w:t>Предмет Договора</w:t>
      </w:r>
    </w:p>
    <w:p w:rsidR="00D9782C" w:rsidRPr="00EF2359" w:rsidRDefault="00D9782C" w:rsidP="0098650E">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r>
        <w:rPr>
          <w:b/>
        </w:rPr>
        <w:t>лакокрасочные материалы и растворитель</w:t>
      </w:r>
      <w:r>
        <w:rPr>
          <w:color w:val="FF0000"/>
        </w:rPr>
        <w:t xml:space="preserve"> </w:t>
      </w:r>
      <w:r>
        <w:t xml:space="preserve">(далее – Товар), </w:t>
      </w:r>
      <w:r>
        <w:rPr>
          <w:color w:val="000000"/>
        </w:rPr>
        <w:t>для нужд филиала ПАО «</w:t>
      </w:r>
      <w:proofErr w:type="spellStart"/>
      <w:r>
        <w:rPr>
          <w:color w:val="000000"/>
        </w:rPr>
        <w:t>ТрансКонтейнер</w:t>
      </w:r>
      <w:proofErr w:type="spellEnd"/>
      <w:r>
        <w:rPr>
          <w:color w:val="000000"/>
        </w:rPr>
        <w:t>» на Октябрьской железной дороге.</w:t>
      </w:r>
    </w:p>
    <w:p w:rsidR="00D9782C" w:rsidRPr="00EF2359" w:rsidRDefault="00D9782C" w:rsidP="0098650E">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D9782C" w:rsidRDefault="00D9782C" w:rsidP="0098650E">
      <w:pPr>
        <w:spacing w:after="120"/>
        <w:ind w:firstLine="709"/>
        <w:jc w:val="both"/>
      </w:pPr>
      <w:r>
        <w:t>1.3.</w:t>
      </w:r>
      <w:r>
        <w:tab/>
        <w:t xml:space="preserve">Вид, торговая марка, </w:t>
      </w:r>
      <w:proofErr w:type="gramStart"/>
      <w:r>
        <w:t>объем</w:t>
      </w:r>
      <w:proofErr w:type="gramEnd"/>
      <w:r>
        <w:t xml:space="preserve"> и единичные расценки Товара определены в Приложении № 2 к Договору без обязательств Покупателя выкупить Товар в полном объеме. </w:t>
      </w:r>
    </w:p>
    <w:p w:rsidR="00D9782C" w:rsidRPr="00EF2359" w:rsidRDefault="00D9782C" w:rsidP="0098650E">
      <w:pPr>
        <w:spacing w:after="120"/>
        <w:ind w:firstLine="709"/>
        <w:jc w:val="both"/>
      </w:pPr>
      <w:r>
        <w:t>Фактическое количество определяется исходя из текущих потребностей Заказчика согласно стоимости единицы Товара и общей цены Договора.</w:t>
      </w:r>
    </w:p>
    <w:p w:rsidR="00D9782C" w:rsidRPr="00EF2359" w:rsidRDefault="00D9782C" w:rsidP="0098650E">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9782C" w:rsidRPr="00EF2359" w:rsidRDefault="00D9782C" w:rsidP="0098650E">
      <w:pPr>
        <w:widowControl w:val="0"/>
        <w:autoSpaceDE w:val="0"/>
        <w:autoSpaceDN w:val="0"/>
        <w:adjustRightInd w:val="0"/>
        <w:spacing w:after="120"/>
        <w:ind w:firstLine="709"/>
        <w:jc w:val="both"/>
      </w:pPr>
      <w:r>
        <w:t>1.5.</w:t>
      </w:r>
      <w:r>
        <w:tab/>
        <w:t>В случае обязательной сертификации Товар должен поставляться с сертификатом соответствия.</w:t>
      </w:r>
    </w:p>
    <w:p w:rsidR="00D9782C" w:rsidRPr="00EF2359" w:rsidRDefault="00D9782C" w:rsidP="0098650E">
      <w:pPr>
        <w:widowControl w:val="0"/>
        <w:autoSpaceDE w:val="0"/>
        <w:autoSpaceDN w:val="0"/>
        <w:adjustRightInd w:val="0"/>
        <w:spacing w:after="120"/>
        <w:ind w:firstLine="709"/>
        <w:jc w:val="both"/>
      </w:pPr>
    </w:p>
    <w:p w:rsidR="00D9782C" w:rsidRPr="00EF2359" w:rsidRDefault="00D9782C" w:rsidP="00F52D21">
      <w:pPr>
        <w:numPr>
          <w:ilvl w:val="0"/>
          <w:numId w:val="24"/>
        </w:numPr>
        <w:suppressAutoHyphens w:val="0"/>
        <w:spacing w:after="120"/>
        <w:ind w:left="0" w:firstLine="709"/>
        <w:jc w:val="center"/>
        <w:rPr>
          <w:b/>
          <w:bCs/>
        </w:rPr>
      </w:pPr>
      <w:r>
        <w:rPr>
          <w:b/>
          <w:bCs/>
        </w:rPr>
        <w:t>Цена Договора и порядок расчетов</w:t>
      </w:r>
    </w:p>
    <w:p w:rsidR="00D9782C" w:rsidRPr="00EF2359" w:rsidRDefault="00D9782C" w:rsidP="00F52D21">
      <w:pPr>
        <w:pStyle w:val="ConsNormal"/>
        <w:widowControl/>
        <w:numPr>
          <w:ilvl w:val="1"/>
          <w:numId w:val="24"/>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w:t>
      </w:r>
      <w:r>
        <w:rPr>
          <w:rFonts w:ascii="Times New Roman" w:hAnsi="Times New Roman"/>
          <w:spacing w:val="-1"/>
          <w:sz w:val="24"/>
          <w:szCs w:val="24"/>
        </w:rPr>
        <w:t>и</w:t>
      </w:r>
      <w:r>
        <w:rPr>
          <w:rFonts w:ascii="Times New Roman" w:hAnsi="Times New Roman"/>
          <w:spacing w:val="-1"/>
          <w:sz w:val="24"/>
          <w:szCs w:val="24"/>
        </w:rPr>
        <w:t>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 xml:space="preserve">рубля ________ копеек, в том </w:t>
      </w:r>
      <w:r>
        <w:rPr>
          <w:rFonts w:ascii="Times New Roman" w:hAnsi="Times New Roman"/>
          <w:sz w:val="24"/>
          <w:szCs w:val="24"/>
        </w:rPr>
        <w:lastRenderedPageBreak/>
        <w:t>числе НДС 20% в сумме ______________(______________) рублей_______________ копейки.</w:t>
      </w:r>
    </w:p>
    <w:p w:rsidR="00D9782C" w:rsidRPr="00EF2359" w:rsidRDefault="00D9782C" w:rsidP="00F52D21">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t>Общая цена (стоимость) Договора складывается исходя из по</w:t>
      </w:r>
      <w:r>
        <w:t>дписанных Ст</w:t>
      </w:r>
      <w:r>
        <w:t>о</w:t>
      </w:r>
      <w:r>
        <w:t xml:space="preserve">ронами Спецификаций к Договору. </w:t>
      </w:r>
    </w:p>
    <w:p w:rsidR="00D9782C" w:rsidRPr="00EF2359" w:rsidRDefault="00D9782C" w:rsidP="00F52D21">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w:t>
      </w:r>
      <w:r>
        <w:rPr>
          <w:bCs/>
        </w:rPr>
        <w:t>в</w:t>
      </w:r>
      <w:r>
        <w:rPr>
          <w:bCs/>
        </w:rPr>
        <w:t>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D9782C" w:rsidRPr="00EF2359" w:rsidRDefault="00D9782C" w:rsidP="00F52D21">
      <w:pPr>
        <w:widowControl w:val="0"/>
        <w:numPr>
          <w:ilvl w:val="1"/>
          <w:numId w:val="24"/>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Оплата каждой партии Товара производится Покупателем на основании в</w:t>
      </w:r>
      <w:r>
        <w:t>ы</w:t>
      </w:r>
      <w:r>
        <w:t xml:space="preserve">ставленного Поставщиком после подписания Сторонами товарной накладной </w:t>
      </w:r>
      <w:r>
        <w:br/>
        <w:t xml:space="preserve">(ТОРГ-12), </w:t>
      </w:r>
      <w:r>
        <w:rPr>
          <w:color w:val="222222"/>
          <w:shd w:val="clear" w:color="auto" w:fill="FFFFFF"/>
        </w:rPr>
        <w:t>составленной по форме, утвержденной постановлением Госкомстата России от 25.12.1998 № 132</w:t>
      </w:r>
      <w:r>
        <w:t xml:space="preserve"> </w:t>
      </w:r>
      <w:r>
        <w:rPr>
          <w:i/>
        </w:rPr>
        <w:t xml:space="preserve">или универсального передаточного документа, составленного по форме, предусмотренной </w:t>
      </w:r>
      <w:r>
        <w:rPr>
          <w:i/>
          <w:shd w:val="clear" w:color="auto" w:fill="FFFFFF"/>
        </w:rPr>
        <w:t>Приказом ФНС России от 19.12.2018 № ММВ-7-15/820@</w:t>
      </w:r>
      <w:r>
        <w:rPr>
          <w:i/>
        </w:rPr>
        <w:t xml:space="preserve"> (далее – УПД)</w:t>
      </w:r>
      <w:r>
        <w:rPr>
          <w:rStyle w:val="af6"/>
          <w:rFonts w:eastAsia="MS Mincho"/>
        </w:rPr>
        <w:footnoteReference w:id="7"/>
      </w:r>
      <w:r>
        <w:t xml:space="preserve"> на соответствующую партию Товара счета и </w:t>
      </w:r>
      <w:r>
        <w:rPr>
          <w:i/>
        </w:rPr>
        <w:t>счета</w:t>
      </w:r>
      <w:r>
        <w:rPr>
          <w:i/>
        </w:rPr>
        <w:noBreakHyphen/>
        <w:t>фактуры</w:t>
      </w:r>
      <w:r>
        <w:t xml:space="preserve"> в течение 30 (тридцати) календарных дней с даты его получения</w:t>
      </w:r>
      <w:proofErr w:type="gramEnd"/>
      <w:r>
        <w:t xml:space="preserve"> Покупателем.</w:t>
      </w:r>
    </w:p>
    <w:p w:rsidR="00D9782C" w:rsidRPr="00EF2359" w:rsidRDefault="00D9782C" w:rsidP="0098650E">
      <w:pPr>
        <w:spacing w:after="120"/>
        <w:ind w:firstLine="709"/>
        <w:jc w:val="both"/>
      </w:pPr>
    </w:p>
    <w:p w:rsidR="00D9782C" w:rsidRPr="00EF2359" w:rsidRDefault="00D9782C" w:rsidP="00F52D21">
      <w:pPr>
        <w:numPr>
          <w:ilvl w:val="0"/>
          <w:numId w:val="24"/>
        </w:numPr>
        <w:suppressAutoHyphens w:val="0"/>
        <w:spacing w:after="120"/>
        <w:ind w:left="0" w:firstLine="709"/>
        <w:jc w:val="center"/>
        <w:rPr>
          <w:b/>
          <w:bCs/>
        </w:rPr>
      </w:pPr>
      <w:r>
        <w:rPr>
          <w:b/>
          <w:bCs/>
        </w:rPr>
        <w:t>Условия поставки Товара</w:t>
      </w:r>
    </w:p>
    <w:p w:rsidR="00D9782C" w:rsidRPr="00EF2359" w:rsidRDefault="00D9782C" w:rsidP="0098650E">
      <w:pPr>
        <w:spacing w:after="120"/>
        <w:ind w:firstLine="709"/>
        <w:jc w:val="both"/>
      </w:pPr>
      <w:r>
        <w:t>3.1.</w:t>
      </w:r>
      <w:r>
        <w:tab/>
        <w:t xml:space="preserve">Покупатель в письменном виде направляет Поставщику заявку (по форме Приложения № 3) о наименовании, количестве Товара (далее – Заявка). </w:t>
      </w:r>
    </w:p>
    <w:p w:rsidR="00D9782C" w:rsidRPr="00EF2359" w:rsidRDefault="00D9782C" w:rsidP="0098650E">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D9782C" w:rsidRPr="00EF2359" w:rsidRDefault="00D9782C" w:rsidP="0098650E">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Санкт</w:t>
      </w:r>
      <w:r>
        <w:noBreakHyphen/>
        <w:t>Петербург,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D9782C" w:rsidRPr="00EF2359" w:rsidRDefault="00D9782C" w:rsidP="0098650E">
      <w:pPr>
        <w:spacing w:after="120"/>
        <w:ind w:firstLine="709"/>
        <w:jc w:val="both"/>
      </w:pPr>
      <w:r>
        <w:t xml:space="preserve">Период поставки: </w:t>
      </w:r>
    </w:p>
    <w:p w:rsidR="00D9782C" w:rsidRPr="00EF2359" w:rsidRDefault="00D9782C" w:rsidP="0098650E">
      <w:pPr>
        <w:spacing w:after="120"/>
        <w:ind w:firstLine="709"/>
        <w:jc w:val="both"/>
      </w:pPr>
      <w:r>
        <w:t xml:space="preserve">- начало: по заявкам Покупателя </w:t>
      </w:r>
      <w:proofErr w:type="gramStart"/>
      <w:r>
        <w:t>с даты подписания</w:t>
      </w:r>
      <w:proofErr w:type="gramEnd"/>
      <w:r>
        <w:t xml:space="preserve"> Договора;</w:t>
      </w:r>
    </w:p>
    <w:p w:rsidR="00D9782C" w:rsidRPr="00EF2359" w:rsidRDefault="00D9782C" w:rsidP="0098650E">
      <w:pPr>
        <w:spacing w:after="120"/>
        <w:ind w:firstLine="709"/>
        <w:jc w:val="both"/>
      </w:pPr>
      <w:r>
        <w:t>- окончание: 31.03.2023 включительно.</w:t>
      </w:r>
    </w:p>
    <w:p w:rsidR="00D9782C" w:rsidRPr="00696A09" w:rsidRDefault="00D9782C" w:rsidP="0098650E">
      <w:pPr>
        <w:spacing w:after="120"/>
        <w:ind w:firstLine="567"/>
        <w:jc w:val="both"/>
      </w:pPr>
      <w:r>
        <w:t>3.4. Приемка Товара осуществляется представителями Поставщика и Покупателя в месте приемки Товара. Представитель Покупателя перед приемкой доставленного Товара предъявляет Поставщику следующие документы:</w:t>
      </w:r>
    </w:p>
    <w:p w:rsidR="00D9782C" w:rsidRPr="00696A09" w:rsidRDefault="00D9782C" w:rsidP="0098650E">
      <w:pPr>
        <w:widowControl w:val="0"/>
        <w:autoSpaceDE w:val="0"/>
        <w:autoSpaceDN w:val="0"/>
        <w:adjustRightInd w:val="0"/>
        <w:spacing w:after="120"/>
        <w:ind w:firstLine="567"/>
        <w:jc w:val="both"/>
      </w:pPr>
      <w:r>
        <w:t>1) документ, удостоверяющий личность представителя Покупателя;</w:t>
      </w:r>
    </w:p>
    <w:p w:rsidR="00D9782C" w:rsidRPr="00696A09" w:rsidRDefault="00D9782C" w:rsidP="0098650E">
      <w:pPr>
        <w:widowControl w:val="0"/>
        <w:autoSpaceDE w:val="0"/>
        <w:autoSpaceDN w:val="0"/>
        <w:adjustRightInd w:val="0"/>
        <w:spacing w:after="120"/>
        <w:ind w:firstLine="567"/>
        <w:jc w:val="both"/>
      </w:pPr>
      <w:r>
        <w:t>2) доверенность на представителя Покупателя, оформленную надлежащим образом.</w:t>
      </w:r>
    </w:p>
    <w:p w:rsidR="00D9782C" w:rsidRPr="00696A09" w:rsidRDefault="00D9782C" w:rsidP="0098650E">
      <w:pPr>
        <w:widowControl w:val="0"/>
        <w:autoSpaceDE w:val="0"/>
        <w:autoSpaceDN w:val="0"/>
        <w:adjustRightInd w:val="0"/>
        <w:spacing w:after="120"/>
        <w:ind w:firstLine="567"/>
        <w:jc w:val="both"/>
      </w:pPr>
      <w:r>
        <w:t xml:space="preserve">3.5. Стороны в рамках Договора оформляют документы в электронном виде в </w:t>
      </w:r>
      <w:r>
        <w:lastRenderedPageBreak/>
        <w:t>порядке и на условиях, предусмотренных приложением № 4 к Договору.</w:t>
      </w:r>
    </w:p>
    <w:p w:rsidR="00D9782C" w:rsidRPr="00696A09" w:rsidRDefault="00D9782C" w:rsidP="0098650E">
      <w:pPr>
        <w:widowControl w:val="0"/>
        <w:autoSpaceDE w:val="0"/>
        <w:autoSpaceDN w:val="0"/>
        <w:adjustRightInd w:val="0"/>
        <w:spacing w:after="120"/>
        <w:ind w:firstLine="567"/>
        <w:jc w:val="both"/>
      </w:pPr>
      <w:r>
        <w:t xml:space="preserve">Перечень и формат документов определен приложением № 4а к Договору (далее – первичные документы). </w:t>
      </w:r>
    </w:p>
    <w:p w:rsidR="00D9782C" w:rsidRPr="00696A09" w:rsidRDefault="00D9782C" w:rsidP="0098650E">
      <w:pPr>
        <w:widowControl w:val="0"/>
        <w:autoSpaceDE w:val="0"/>
        <w:autoSpaceDN w:val="0"/>
        <w:adjustRightInd w:val="0"/>
        <w:spacing w:after="120"/>
        <w:ind w:firstLine="567"/>
        <w:jc w:val="both"/>
      </w:pPr>
      <w:r>
        <w:t>3.6. Поставщик в день поставки направляет Покупателю первичные документы в электронном виде, подписанные усиленной квалифицированной электронной подписью (далее – квалифицированная электронная подпись) по системе электронного документооборота.</w:t>
      </w:r>
    </w:p>
    <w:p w:rsidR="00D9782C" w:rsidRPr="00696A09" w:rsidRDefault="00D9782C" w:rsidP="0098650E">
      <w:pPr>
        <w:widowControl w:val="0"/>
        <w:autoSpaceDE w:val="0"/>
        <w:autoSpaceDN w:val="0"/>
        <w:adjustRightInd w:val="0"/>
        <w:spacing w:after="120"/>
        <w:ind w:firstLine="567"/>
        <w:jc w:val="both"/>
      </w:pPr>
      <w:r>
        <w:t>3.7. Покупатель в день получения первичных документов от Поставщика подписывает первичные документы квалифицированной электронной подписью и возвращает их Поставщику по системе электронного документооборота.</w:t>
      </w:r>
    </w:p>
    <w:p w:rsidR="00D9782C" w:rsidRPr="00696A09" w:rsidRDefault="00D9782C" w:rsidP="0098650E">
      <w:pPr>
        <w:widowControl w:val="0"/>
        <w:autoSpaceDE w:val="0"/>
        <w:autoSpaceDN w:val="0"/>
        <w:adjustRightInd w:val="0"/>
        <w:spacing w:after="120"/>
        <w:ind w:firstLine="567"/>
        <w:jc w:val="both"/>
        <w:rPr>
          <w:bCs/>
        </w:rPr>
      </w:pPr>
      <w:r>
        <w:t xml:space="preserve">3.8. </w:t>
      </w:r>
      <w:proofErr w:type="gramStart"/>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w:t>
      </w:r>
      <w:proofErr w:type="gramEnd"/>
    </w:p>
    <w:p w:rsidR="00D9782C" w:rsidRPr="00696A09" w:rsidRDefault="00D9782C" w:rsidP="0098650E">
      <w:pPr>
        <w:widowControl w:val="0"/>
        <w:autoSpaceDE w:val="0"/>
        <w:autoSpaceDN w:val="0"/>
        <w:adjustRightInd w:val="0"/>
        <w:spacing w:after="120"/>
        <w:ind w:firstLine="567"/>
        <w:jc w:val="both"/>
      </w:pPr>
      <w:r>
        <w:t xml:space="preserve">3.9. 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в бумажной форме с перечнем недостатков и со сроками их устранения за счет Поставщика.</w:t>
      </w:r>
    </w:p>
    <w:p w:rsidR="00D9782C" w:rsidRPr="00696A09" w:rsidRDefault="00D9782C" w:rsidP="0098650E">
      <w:pPr>
        <w:spacing w:after="120"/>
        <w:ind w:firstLine="709"/>
        <w:jc w:val="both"/>
      </w:pPr>
      <w:r>
        <w:t>3.10. Датой поставки Товара считается дата подписания Сторонами первичных документов.</w:t>
      </w:r>
    </w:p>
    <w:p w:rsidR="00D9782C" w:rsidRPr="00EF2359" w:rsidRDefault="00D9782C" w:rsidP="0098650E">
      <w:pPr>
        <w:spacing w:after="120"/>
        <w:ind w:firstLine="709"/>
        <w:jc w:val="both"/>
      </w:pPr>
    </w:p>
    <w:p w:rsidR="00D9782C" w:rsidRDefault="00D9782C">
      <w:pPr>
        <w:pStyle w:val="ConsNormal"/>
        <w:suppressAutoHyphens w:val="0"/>
        <w:autoSpaceDE/>
        <w:spacing w:after="120"/>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D9782C" w:rsidRPr="00EF2359" w:rsidRDefault="00D9782C" w:rsidP="00F52D21">
      <w:pPr>
        <w:pStyle w:val="ConsNormal"/>
        <w:widowControl/>
        <w:numPr>
          <w:ilvl w:val="1"/>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D9782C" w:rsidRPr="00EF2359" w:rsidRDefault="00D9782C" w:rsidP="00F52D21">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D9782C" w:rsidRPr="00EF2359" w:rsidRDefault="00D9782C" w:rsidP="00F52D21">
      <w:pPr>
        <w:pStyle w:val="ConsNormal"/>
        <w:widowControl/>
        <w:numPr>
          <w:ilvl w:val="2"/>
          <w:numId w:val="26"/>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w:t>
      </w:r>
      <w:r>
        <w:rPr>
          <w:rFonts w:ascii="Times New Roman" w:hAnsi="Times New Roman"/>
          <w:sz w:val="24"/>
          <w:szCs w:val="24"/>
        </w:rPr>
        <w:t>р</w:t>
      </w:r>
      <w:r>
        <w:rPr>
          <w:rFonts w:ascii="Times New Roman" w:hAnsi="Times New Roman"/>
          <w:sz w:val="24"/>
          <w:szCs w:val="24"/>
        </w:rPr>
        <w:t>ждающие качество Товара и его соответствие требованиям законодательства Российской Федерации.</w:t>
      </w:r>
    </w:p>
    <w:p w:rsidR="00D9782C" w:rsidRPr="00EF2359" w:rsidRDefault="00D9782C" w:rsidP="00F52D21">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9782C" w:rsidRPr="00EF2359" w:rsidRDefault="00D9782C" w:rsidP="00F52D21">
      <w:pPr>
        <w:pStyle w:val="ConsNormal"/>
        <w:widowControl/>
        <w:numPr>
          <w:ilvl w:val="2"/>
          <w:numId w:val="26"/>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D9782C" w:rsidRPr="00EF2359" w:rsidRDefault="00D9782C" w:rsidP="0098650E">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D9782C" w:rsidRPr="00EF2359" w:rsidRDefault="00D9782C" w:rsidP="0098650E">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D9782C" w:rsidRPr="00EF2359" w:rsidRDefault="00D9782C" w:rsidP="0098650E">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части явных недостатков) в соответствии со Спецификацией.</w:t>
      </w:r>
    </w:p>
    <w:p w:rsidR="00D9782C" w:rsidRPr="00EF2359" w:rsidRDefault="00D9782C" w:rsidP="0098650E">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D9782C" w:rsidRPr="00EF2359" w:rsidRDefault="00D9782C" w:rsidP="0098650E">
      <w:pPr>
        <w:pStyle w:val="ConsNormal"/>
        <w:widowControl/>
        <w:spacing w:after="120"/>
        <w:ind w:firstLine="709"/>
        <w:jc w:val="both"/>
        <w:rPr>
          <w:rFonts w:ascii="Times New Roman" w:hAnsi="Times New Roman"/>
          <w:bCs/>
          <w:sz w:val="24"/>
          <w:szCs w:val="24"/>
        </w:rPr>
      </w:pPr>
    </w:p>
    <w:p w:rsidR="00D9782C" w:rsidRPr="00EF2359" w:rsidRDefault="00D9782C" w:rsidP="0098650E">
      <w:pPr>
        <w:widowControl w:val="0"/>
        <w:spacing w:after="120"/>
        <w:ind w:firstLine="709"/>
        <w:jc w:val="center"/>
        <w:rPr>
          <w:rFonts w:eastAsia="Arial"/>
          <w:b/>
          <w:bCs/>
        </w:rPr>
      </w:pPr>
      <w:r>
        <w:rPr>
          <w:rFonts w:eastAsia="Arial"/>
          <w:b/>
          <w:bCs/>
        </w:rPr>
        <w:t>5.</w:t>
      </w:r>
      <w:r>
        <w:rPr>
          <w:rFonts w:eastAsia="Arial"/>
          <w:b/>
          <w:bCs/>
        </w:rPr>
        <w:tab/>
        <w:t>Упаковка Товара</w:t>
      </w:r>
    </w:p>
    <w:p w:rsidR="00D9782C" w:rsidRDefault="00D9782C" w:rsidP="0098650E">
      <w:pPr>
        <w:widowControl w:val="0"/>
        <w:spacing w:after="120"/>
        <w:ind w:firstLine="709"/>
        <w:jc w:val="both"/>
        <w:rPr>
          <w:rFonts w:eastAsia="MS Mincho"/>
        </w:rPr>
      </w:pPr>
      <w:r>
        <w:rPr>
          <w:rFonts w:eastAsia="MS Mincho"/>
        </w:rPr>
        <w:t xml:space="preserve">5.1. </w:t>
      </w:r>
      <w:proofErr w:type="gramStart"/>
      <w:r>
        <w:rPr>
          <w:rFonts w:eastAsia="MS Mincho"/>
        </w:rPr>
        <w:t>Товар поставляется Покупателю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rFonts w:eastAsia="MS Mincho"/>
        </w:rPr>
        <w:t xml:space="preserve"> </w:t>
      </w:r>
      <w:proofErr w:type="gramStart"/>
      <w:r>
        <w:rPr>
          <w:rFonts w:eastAsia="MS Mincho"/>
        </w:rPr>
        <w:t>Маркировка»).</w:t>
      </w:r>
      <w:proofErr w:type="gramEnd"/>
      <w:r>
        <w:rPr>
          <w:rFonts w:eastAsia="MS Mincho"/>
        </w:rPr>
        <w:t xml:space="preserve"> Емкость тары указывается в Заявке.</w:t>
      </w:r>
    </w:p>
    <w:p w:rsidR="00D9782C" w:rsidRPr="003F4D01" w:rsidRDefault="00D9782C" w:rsidP="0098650E">
      <w:pPr>
        <w:widowControl w:val="0"/>
        <w:spacing w:after="120"/>
        <w:ind w:firstLine="709"/>
        <w:jc w:val="both"/>
        <w:rPr>
          <w:rFonts w:eastAsia="MS Mincho"/>
          <w:bCs/>
        </w:rPr>
      </w:pPr>
      <w:r>
        <w:rPr>
          <w:rFonts w:eastAsia="MS Mincho"/>
        </w:rPr>
        <w:lastRenderedPageBreak/>
        <w:t xml:space="preserve">5.2. Упаковка Товара в соответствии с </w:t>
      </w:r>
      <w:r>
        <w:rPr>
          <w:rFonts w:eastAsia="MS Mincho"/>
          <w:bCs/>
        </w:rPr>
        <w:t>ГОСТ 9980.3-2014 «Материалы лакокрасочные и вспомогательные, сырье для лакокрасочных материалов. Упаковка»</w:t>
      </w:r>
    </w:p>
    <w:p w:rsidR="00D9782C" w:rsidRPr="00DD3A2A" w:rsidRDefault="00D9782C" w:rsidP="0098650E">
      <w:pPr>
        <w:widowControl w:val="0"/>
        <w:spacing w:after="120"/>
        <w:ind w:firstLine="709"/>
        <w:jc w:val="both"/>
        <w:rPr>
          <w:rFonts w:eastAsia="MS Mincho"/>
        </w:rPr>
      </w:pPr>
      <w:r>
        <w:rPr>
          <w:rFonts w:eastAsia="MS Mincho"/>
        </w:rPr>
        <w:t xml:space="preserve">5.3. Транспортная маркировка - по ГОСТ 14192-96 «Маркировка грузов», </w:t>
      </w:r>
      <w:r>
        <w:rPr>
          <w:rFonts w:eastAsiaTheme="minorHAnsi"/>
          <w:lang w:eastAsia="en-US"/>
        </w:rPr>
        <w:t>а также в соответствии с нормативными документами заводов-изготовителей</w:t>
      </w:r>
      <w:r>
        <w:rPr>
          <w:rFonts w:eastAsia="MS Mincho"/>
        </w:rPr>
        <w:t>.</w:t>
      </w:r>
    </w:p>
    <w:p w:rsidR="00D9782C" w:rsidRPr="00EF2359" w:rsidRDefault="00D9782C" w:rsidP="0098650E">
      <w:pPr>
        <w:widowControl w:val="0"/>
        <w:spacing w:after="120"/>
        <w:ind w:firstLine="709"/>
        <w:jc w:val="both"/>
        <w:rPr>
          <w:rFonts w:eastAsia="Arial"/>
          <w:b/>
        </w:rPr>
      </w:pPr>
    </w:p>
    <w:p w:rsidR="00D9782C" w:rsidRPr="00EF2359" w:rsidRDefault="00D9782C" w:rsidP="0098650E">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D9782C" w:rsidRPr="00EF2359" w:rsidRDefault="00D9782C" w:rsidP="0098650E">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rPr>
          <w:rFonts w:eastAsia="Arial"/>
          <w:bCs/>
          <w:i/>
        </w:rPr>
        <w:t>или УПД</w:t>
      </w:r>
      <w:r>
        <w:rPr>
          <w:rFonts w:eastAsia="Arial"/>
          <w:bCs/>
        </w:rPr>
        <w:t>.</w:t>
      </w:r>
    </w:p>
    <w:p w:rsidR="00D9782C" w:rsidRPr="00EF2359" w:rsidRDefault="00D9782C" w:rsidP="0098650E">
      <w:pPr>
        <w:widowControl w:val="0"/>
        <w:spacing w:after="120"/>
        <w:ind w:firstLine="709"/>
        <w:jc w:val="both"/>
        <w:rPr>
          <w:rFonts w:eastAsia="Arial"/>
          <w:bCs/>
        </w:rPr>
      </w:pPr>
    </w:p>
    <w:p w:rsidR="00D9782C" w:rsidRPr="00EF2359" w:rsidRDefault="00D9782C" w:rsidP="0098650E">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D9782C" w:rsidRPr="00EF2359" w:rsidRDefault="00D9782C" w:rsidP="0098650E">
      <w:pPr>
        <w:pStyle w:val="19"/>
        <w:spacing w:after="120"/>
        <w:ind w:firstLine="709"/>
        <w:rPr>
          <w:sz w:val="24"/>
          <w:szCs w:val="24"/>
        </w:rPr>
      </w:pPr>
      <w:r>
        <w:rPr>
          <w:sz w:val="24"/>
          <w:szCs w:val="24"/>
        </w:rPr>
        <w:t>7.1.</w:t>
      </w:r>
      <w:r>
        <w:rPr>
          <w:sz w:val="24"/>
          <w:szCs w:val="24"/>
        </w:rPr>
        <w:tab/>
        <w:t>Товар должен быть новым, не ранее 2022 года изготовления, не находившимся в эксплуатации; не допускается поставка выставочных образцов и Товара, ранее находившегося в эксплуатации.</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заводов-изготовителей, в частности:</w:t>
      </w:r>
    </w:p>
    <w:p w:rsidR="00D9782C" w:rsidRPr="00192393" w:rsidRDefault="00D9782C" w:rsidP="0098650E">
      <w:pPr>
        <w:pStyle w:val="ConsNormal"/>
        <w:spacing w:after="120"/>
        <w:ind w:firstLine="709"/>
        <w:jc w:val="both"/>
        <w:rPr>
          <w:rFonts w:ascii="Times New Roman" w:hAnsi="Times New Roman"/>
          <w:bCs/>
          <w:sz w:val="24"/>
          <w:szCs w:val="24"/>
        </w:rPr>
      </w:pPr>
      <w:r>
        <w:rPr>
          <w:rFonts w:ascii="Times New Roman" w:hAnsi="Times New Roman"/>
          <w:bCs/>
          <w:sz w:val="24"/>
          <w:szCs w:val="24"/>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51693-2000 «Грунтовки антикоррозионные. Общие технические условия»; 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w:t>
      </w:r>
    </w:p>
    <w:p w:rsidR="00D9782C" w:rsidRPr="00192393" w:rsidRDefault="00D9782C" w:rsidP="0098650E">
      <w:pPr>
        <w:pStyle w:val="ConsNormal"/>
        <w:spacing w:after="120"/>
        <w:ind w:firstLine="709"/>
        <w:jc w:val="both"/>
        <w:rPr>
          <w:rFonts w:ascii="Times New Roman" w:hAnsi="Times New Roman"/>
          <w:bCs/>
          <w:sz w:val="24"/>
          <w:szCs w:val="24"/>
        </w:rPr>
      </w:pPr>
      <w:r>
        <w:rPr>
          <w:rFonts w:ascii="Times New Roman" w:hAnsi="Times New Roman"/>
          <w:bCs/>
          <w:sz w:val="24"/>
          <w:szCs w:val="24"/>
        </w:rPr>
        <w:t xml:space="preserve">- Растворитель: </w:t>
      </w:r>
      <w:r>
        <w:rPr>
          <w:rFonts w:ascii="Times New Roman" w:hAnsi="Times New Roman"/>
          <w:sz w:val="24"/>
          <w:szCs w:val="24"/>
        </w:rPr>
        <w:t>ГОСТ 7827-74 «Растворители марок Р-4, Р-4А, Р-5, Р-5А, Р-12 для лакокрасочных материалов. Технические условия»</w:t>
      </w:r>
      <w:r>
        <w:rPr>
          <w:rFonts w:ascii="Times New Roman" w:hAnsi="Times New Roman"/>
          <w:bCs/>
          <w:sz w:val="24"/>
          <w:szCs w:val="24"/>
        </w:rPr>
        <w:t xml:space="preserve">, </w:t>
      </w:r>
      <w:r>
        <w:rPr>
          <w:rFonts w:ascii="Times New Roman" w:hAnsi="Times New Roman" w:cs="Times New Roman"/>
          <w:bCs/>
          <w:sz w:val="24"/>
          <w:szCs w:val="24"/>
        </w:rPr>
        <w:t>ГОСТ 31089-2003</w:t>
      </w:r>
      <w:r>
        <w:rPr>
          <w:rFonts w:ascii="Times New Roman" w:hAnsi="Times New Roman"/>
          <w:bCs/>
          <w:sz w:val="24"/>
          <w:szCs w:val="24"/>
        </w:rPr>
        <w:t xml:space="preserve"> «Растворители (разбавители) бытового назначения для лакокрасочных материалов. Общие технические условия».</w:t>
      </w:r>
    </w:p>
    <w:p w:rsidR="00D9782C" w:rsidRPr="00570068" w:rsidRDefault="00D9782C" w:rsidP="0098650E">
      <w:pPr>
        <w:pStyle w:val="ConsNormal"/>
        <w:spacing w:after="120"/>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месяцев с даты изготовления.</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В случае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D9782C" w:rsidRPr="00EF2359" w:rsidRDefault="00D9782C" w:rsidP="0098650E">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случае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D9782C" w:rsidRPr="00284577" w:rsidRDefault="00D9782C" w:rsidP="0098650E">
      <w:pPr>
        <w:spacing w:after="120"/>
        <w:ind w:firstLine="709"/>
        <w:jc w:val="both"/>
        <w:rPr>
          <w:rStyle w:val="FontStyle20"/>
        </w:rPr>
      </w:pPr>
      <w:r>
        <w:rPr>
          <w:rStyle w:val="FontStyle20"/>
        </w:rPr>
        <w:t xml:space="preserve">Расходы на экспертизу несет </w:t>
      </w:r>
      <w:r>
        <w:rPr>
          <w:bCs/>
        </w:rPr>
        <w:t>Поставщик.</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случае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D9782C" w:rsidRPr="00EF2359" w:rsidRDefault="00D9782C" w:rsidP="0098650E">
      <w:pPr>
        <w:pStyle w:val="aff4"/>
        <w:spacing w:after="120"/>
        <w:ind w:firstLine="709"/>
        <w:jc w:val="both"/>
        <w:rPr>
          <w:sz w:val="24"/>
          <w:szCs w:val="24"/>
        </w:rPr>
      </w:pPr>
      <w:r>
        <w:rPr>
          <w:sz w:val="24"/>
          <w:szCs w:val="24"/>
        </w:rPr>
        <w:lastRenderedPageBreak/>
        <w:t>7.6.</w:t>
      </w:r>
      <w:r>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9782C" w:rsidRPr="00EF2359" w:rsidRDefault="00D9782C" w:rsidP="0098650E">
      <w:pPr>
        <w:spacing w:after="120"/>
        <w:ind w:firstLine="709"/>
        <w:jc w:val="both"/>
        <w:rPr>
          <w:bCs/>
        </w:rPr>
      </w:pPr>
      <w:r>
        <w:t>7.7.</w:t>
      </w:r>
      <w:r>
        <w:tab/>
      </w:r>
      <w:r>
        <w:rPr>
          <w:bCs/>
        </w:rPr>
        <w:t xml:space="preserve">Замена Товара производится в 10-ти </w:t>
      </w:r>
      <w:proofErr w:type="spellStart"/>
      <w:r>
        <w:rPr>
          <w:bCs/>
        </w:rPr>
        <w:t>дневный</w:t>
      </w:r>
      <w:proofErr w:type="spellEnd"/>
      <w:r>
        <w:rPr>
          <w:bCs/>
        </w:rPr>
        <w:t xml:space="preserve"> срок после получения Заявки Покупателя о выявленных дефектах.</w:t>
      </w:r>
    </w:p>
    <w:p w:rsidR="00D9782C" w:rsidRPr="00EF2359" w:rsidRDefault="00D9782C" w:rsidP="0098650E">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D9782C" w:rsidRPr="00EF2359" w:rsidRDefault="00D9782C" w:rsidP="0098650E">
      <w:pPr>
        <w:pStyle w:val="aff4"/>
        <w:spacing w:after="120"/>
        <w:ind w:firstLine="709"/>
        <w:jc w:val="both"/>
        <w:rPr>
          <w:sz w:val="24"/>
          <w:szCs w:val="24"/>
        </w:rPr>
      </w:pPr>
    </w:p>
    <w:p w:rsidR="00D9782C" w:rsidRPr="00EF2359" w:rsidRDefault="00D9782C" w:rsidP="0098650E">
      <w:pPr>
        <w:spacing w:after="120"/>
        <w:ind w:firstLine="709"/>
        <w:jc w:val="center"/>
        <w:rPr>
          <w:b/>
          <w:bCs/>
        </w:rPr>
      </w:pPr>
      <w:r>
        <w:rPr>
          <w:b/>
          <w:bCs/>
        </w:rPr>
        <w:t>8.</w:t>
      </w:r>
      <w:r>
        <w:rPr>
          <w:b/>
          <w:bCs/>
        </w:rPr>
        <w:tab/>
        <w:t>Ответственность Сторон</w:t>
      </w:r>
    </w:p>
    <w:p w:rsidR="00D9782C" w:rsidRPr="00EF2359" w:rsidRDefault="00D9782C" w:rsidP="0098650E">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D9782C" w:rsidRPr="00144B45" w:rsidRDefault="00D9782C" w:rsidP="0098650E">
      <w:pPr>
        <w:pStyle w:val="affa"/>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D9782C" w:rsidRPr="00EF2359" w:rsidRDefault="00D9782C" w:rsidP="0098650E">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9782C" w:rsidRPr="00EF2359" w:rsidRDefault="00D9782C" w:rsidP="0098650E">
      <w:pPr>
        <w:spacing w:after="120"/>
        <w:ind w:firstLine="709"/>
        <w:jc w:val="both"/>
      </w:pPr>
    </w:p>
    <w:p w:rsidR="00D9782C" w:rsidRPr="00EF2359" w:rsidRDefault="00D9782C" w:rsidP="0098650E">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D9782C" w:rsidRPr="00EF2359" w:rsidRDefault="00D9782C" w:rsidP="0098650E">
      <w:pPr>
        <w:pStyle w:val="ConsNormal"/>
        <w:spacing w:after="120"/>
        <w:ind w:firstLine="709"/>
        <w:jc w:val="both"/>
        <w:rPr>
          <w:rFonts w:ascii="Times New Roman" w:hAnsi="Times New Roman"/>
          <w:sz w:val="24"/>
          <w:szCs w:val="24"/>
        </w:rPr>
      </w:pPr>
    </w:p>
    <w:p w:rsidR="00D9782C" w:rsidRPr="00EF2359" w:rsidRDefault="00D9782C" w:rsidP="0098650E">
      <w:pPr>
        <w:pStyle w:val="aff7"/>
        <w:widowControl w:val="0"/>
        <w:autoSpaceDE w:val="0"/>
        <w:autoSpaceDN w:val="0"/>
        <w:adjustRightInd w:val="0"/>
        <w:spacing w:after="120"/>
        <w:ind w:left="0" w:firstLine="709"/>
        <w:jc w:val="center"/>
      </w:pPr>
      <w:r>
        <w:rPr>
          <w:b/>
        </w:rPr>
        <w:t>10.</w:t>
      </w:r>
      <w:r>
        <w:rPr>
          <w:b/>
        </w:rPr>
        <w:tab/>
        <w:t>Разрешение споров</w:t>
      </w:r>
    </w:p>
    <w:p w:rsidR="00E431A6" w:rsidRPr="00197D01" w:rsidRDefault="00E431A6" w:rsidP="00E431A6">
      <w:pPr>
        <w:shd w:val="clear" w:color="auto" w:fill="FFFFFF"/>
        <w:spacing w:after="120"/>
        <w:ind w:firstLine="720"/>
        <w:jc w:val="both"/>
        <w:rPr>
          <w:color w:val="201F1E"/>
        </w:rPr>
      </w:pPr>
      <w:r>
        <w:rPr>
          <w:color w:val="000000"/>
          <w:bdr w:val="none" w:sz="0" w:space="0" w:color="auto" w:frame="1"/>
        </w:rPr>
        <w:lastRenderedPageBreak/>
        <w:t>10.</w:t>
      </w:r>
      <w:r w:rsidRPr="00197D01">
        <w:rPr>
          <w:color w:val="000000"/>
          <w:bdr w:val="none" w:sz="0" w:space="0" w:color="auto" w:frame="1"/>
        </w:rPr>
        <w:t>1. Все споры, возникающие при исполнении Договора, решаются Сторонами путем переговоров, которые могут проводиться как в устной, так и в письменной форме.</w:t>
      </w:r>
    </w:p>
    <w:p w:rsidR="00E431A6" w:rsidRPr="00197D01" w:rsidRDefault="00E431A6" w:rsidP="00E431A6">
      <w:pPr>
        <w:shd w:val="clear" w:color="auto" w:fill="FFFFFF"/>
        <w:spacing w:after="120"/>
        <w:ind w:firstLine="708"/>
        <w:jc w:val="both"/>
        <w:rPr>
          <w:color w:val="000000"/>
          <w:bdr w:val="none" w:sz="0" w:space="0" w:color="auto" w:frame="1"/>
        </w:rPr>
      </w:pPr>
      <w:r w:rsidRPr="00197D01">
        <w:rPr>
          <w:color w:val="000000"/>
          <w:bdr w:val="none" w:sz="0" w:space="0" w:color="auto" w:frame="1"/>
        </w:rPr>
        <w:t xml:space="preserve">Инициирование, вступление и проведение переговоров является правом Сторон. </w:t>
      </w:r>
    </w:p>
    <w:p w:rsidR="00E431A6" w:rsidRPr="00197D01" w:rsidRDefault="00E431A6" w:rsidP="00E431A6">
      <w:pPr>
        <w:shd w:val="clear" w:color="auto" w:fill="FFFFFF"/>
        <w:spacing w:after="120"/>
        <w:ind w:firstLine="708"/>
        <w:jc w:val="both"/>
        <w:rPr>
          <w:color w:val="201F1E"/>
        </w:rPr>
      </w:pPr>
      <w:r>
        <w:rPr>
          <w:color w:val="000000"/>
          <w:bdr w:val="none" w:sz="0" w:space="0" w:color="auto" w:frame="1"/>
        </w:rPr>
        <w:t>10.</w:t>
      </w:r>
      <w:r w:rsidRPr="00197D01">
        <w:rPr>
          <w:color w:val="000000"/>
          <w:bdr w:val="none" w:sz="0" w:space="0" w:color="auto" w:frame="1"/>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97D01">
        <w:rPr>
          <w:color w:val="000000"/>
          <w:bdr w:val="none" w:sz="0" w:space="0" w:color="auto" w:frame="1"/>
        </w:rPr>
        <w:t>с даты получения</w:t>
      </w:r>
      <w:proofErr w:type="gramEnd"/>
      <w:r w:rsidRPr="00197D01">
        <w:rPr>
          <w:color w:val="000000"/>
          <w:bdr w:val="none" w:sz="0" w:space="0" w:color="auto" w:frame="1"/>
        </w:rPr>
        <w:t xml:space="preserve"> претензии.</w:t>
      </w:r>
    </w:p>
    <w:p w:rsidR="00E431A6" w:rsidRPr="00197D01" w:rsidRDefault="00E431A6" w:rsidP="00E431A6">
      <w:pPr>
        <w:shd w:val="clear" w:color="auto" w:fill="FFFFFF"/>
        <w:spacing w:after="120"/>
        <w:ind w:firstLine="708"/>
        <w:jc w:val="both"/>
        <w:rPr>
          <w:color w:val="000000" w:themeColor="text1"/>
        </w:rPr>
      </w:pPr>
      <w:r>
        <w:rPr>
          <w:color w:val="000000" w:themeColor="text1"/>
          <w:bdr w:val="none" w:sz="0" w:space="0" w:color="auto" w:frame="1"/>
        </w:rPr>
        <w:t>10.</w:t>
      </w:r>
      <w:r w:rsidRPr="00197D01">
        <w:rPr>
          <w:color w:val="000000" w:themeColor="text1"/>
          <w:bdr w:val="none" w:sz="0" w:space="0" w:color="auto" w:frame="1"/>
        </w:rPr>
        <w:t>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431A6" w:rsidRPr="00197D01" w:rsidRDefault="00E431A6" w:rsidP="00E431A6">
      <w:pPr>
        <w:shd w:val="clear" w:color="auto" w:fill="FFFFFF"/>
        <w:spacing w:after="120"/>
        <w:ind w:firstLine="708"/>
        <w:jc w:val="both"/>
        <w:rPr>
          <w:color w:val="000000" w:themeColor="text1"/>
        </w:rPr>
      </w:pPr>
      <w:r>
        <w:rPr>
          <w:color w:val="000000" w:themeColor="text1"/>
          <w:bdr w:val="none" w:sz="0" w:space="0" w:color="auto" w:frame="1"/>
        </w:rPr>
        <w:t>10.</w:t>
      </w:r>
      <w:r w:rsidRPr="00197D01">
        <w:rPr>
          <w:color w:val="000000" w:themeColor="text1"/>
          <w:bdr w:val="none" w:sz="0" w:space="0" w:color="auto" w:frame="1"/>
        </w:rPr>
        <w:t xml:space="preserve">3.1. Претензии направляются заказным письмом с уведомлением, нарочным по адресу, указанному в Договоре, либо предъявляются в электронном виде путем направления </w:t>
      </w:r>
      <w:proofErr w:type="spellStart"/>
      <w:proofErr w:type="gramStart"/>
      <w:r w:rsidRPr="00197D01">
        <w:rPr>
          <w:color w:val="000000" w:themeColor="text1"/>
          <w:bdr w:val="none" w:sz="0" w:space="0" w:color="auto" w:frame="1"/>
        </w:rPr>
        <w:t>скан-копии</w:t>
      </w:r>
      <w:proofErr w:type="spellEnd"/>
      <w:proofErr w:type="gramEnd"/>
      <w:r w:rsidRPr="00197D01">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E431A6" w:rsidRDefault="00E431A6" w:rsidP="00E431A6">
      <w:pPr>
        <w:shd w:val="clear" w:color="auto" w:fill="FFFFFF"/>
        <w:spacing w:after="120"/>
        <w:rPr>
          <w:color w:val="000000" w:themeColor="text1"/>
          <w:bdr w:val="none" w:sz="0" w:space="0" w:color="auto" w:frame="1"/>
        </w:rPr>
      </w:pPr>
      <w:r w:rsidRPr="00197D01">
        <w:rPr>
          <w:color w:val="000000" w:themeColor="text1"/>
          <w:bdr w:val="none" w:sz="0" w:space="0" w:color="auto" w:frame="1"/>
        </w:rPr>
        <w:t xml:space="preserve">для </w:t>
      </w:r>
      <w:r>
        <w:rPr>
          <w:color w:val="000000" w:themeColor="text1"/>
          <w:bdr w:val="none" w:sz="0" w:space="0" w:color="auto" w:frame="1"/>
        </w:rPr>
        <w:t>Покупателя</w:t>
      </w:r>
      <w:r w:rsidRPr="00197D01">
        <w:rPr>
          <w:color w:val="000000" w:themeColor="text1"/>
          <w:bdr w:val="none" w:sz="0" w:space="0" w:color="auto" w:frame="1"/>
        </w:rPr>
        <w:t xml:space="preserve"> </w:t>
      </w:r>
      <w:proofErr w:type="spellStart"/>
      <w:r>
        <w:rPr>
          <w:color w:val="000000" w:themeColor="text1"/>
          <w:bdr w:val="none" w:sz="0" w:space="0" w:color="auto" w:frame="1"/>
          <w:lang w:val="en-US"/>
        </w:rPr>
        <w:t>ozd</w:t>
      </w:r>
      <w:proofErr w:type="spellEnd"/>
      <w:r w:rsidRPr="00DB2C98">
        <w:rPr>
          <w:color w:val="000000" w:themeColor="text1"/>
          <w:bdr w:val="none" w:sz="0" w:space="0" w:color="auto" w:frame="1"/>
        </w:rPr>
        <w:t>@</w:t>
      </w:r>
      <w:proofErr w:type="spellStart"/>
      <w:r>
        <w:rPr>
          <w:color w:val="000000" w:themeColor="text1"/>
          <w:bdr w:val="none" w:sz="0" w:space="0" w:color="auto" w:frame="1"/>
          <w:lang w:val="en-US"/>
        </w:rPr>
        <w:t>trcont</w:t>
      </w:r>
      <w:proofErr w:type="spellEnd"/>
      <w:r w:rsidRPr="00DB2C98">
        <w:rPr>
          <w:color w:val="000000" w:themeColor="text1"/>
          <w:bdr w:val="none" w:sz="0" w:space="0" w:color="auto" w:frame="1"/>
        </w:rPr>
        <w:t>.</w:t>
      </w:r>
      <w:proofErr w:type="spellStart"/>
      <w:r>
        <w:rPr>
          <w:color w:val="000000" w:themeColor="text1"/>
          <w:bdr w:val="none" w:sz="0" w:space="0" w:color="auto" w:frame="1"/>
          <w:lang w:val="en-US"/>
        </w:rPr>
        <w:t>ru</w:t>
      </w:r>
      <w:proofErr w:type="spellEnd"/>
      <w:r w:rsidRPr="00197D01">
        <w:rPr>
          <w:color w:val="000000" w:themeColor="text1"/>
          <w:bdr w:val="none" w:sz="0" w:space="0" w:color="auto" w:frame="1"/>
        </w:rPr>
        <w:t xml:space="preserve"> </w:t>
      </w:r>
      <w:r>
        <w:rPr>
          <w:color w:val="000000" w:themeColor="text1"/>
          <w:bdr w:val="none" w:sz="0" w:space="0" w:color="auto" w:frame="1"/>
        </w:rPr>
        <w:t>,</w:t>
      </w:r>
    </w:p>
    <w:p w:rsidR="00E431A6" w:rsidRPr="00197D01" w:rsidRDefault="00E431A6" w:rsidP="00E431A6">
      <w:pPr>
        <w:shd w:val="clear" w:color="auto" w:fill="FFFFFF"/>
        <w:spacing w:after="120"/>
        <w:rPr>
          <w:color w:val="000000" w:themeColor="text1"/>
        </w:rPr>
      </w:pPr>
      <w:r w:rsidRPr="00197D01">
        <w:rPr>
          <w:color w:val="000000" w:themeColor="text1"/>
          <w:bdr w:val="none" w:sz="0" w:space="0" w:color="auto" w:frame="1"/>
        </w:rPr>
        <w:t xml:space="preserve">для </w:t>
      </w:r>
      <w:r>
        <w:rPr>
          <w:color w:val="000000" w:themeColor="text1"/>
          <w:bdr w:val="none" w:sz="0" w:space="0" w:color="auto" w:frame="1"/>
        </w:rPr>
        <w:t>Поставщика _______________</w:t>
      </w:r>
    </w:p>
    <w:p w:rsidR="00E431A6" w:rsidRPr="00197D01" w:rsidRDefault="00E431A6" w:rsidP="00E431A6">
      <w:pPr>
        <w:shd w:val="clear" w:color="auto" w:fill="FFFFFF"/>
        <w:spacing w:after="120"/>
        <w:ind w:firstLine="708"/>
        <w:jc w:val="both"/>
        <w:rPr>
          <w:color w:val="000000" w:themeColor="text1"/>
          <w:bdr w:val="none" w:sz="0" w:space="0" w:color="auto" w:frame="1"/>
        </w:rPr>
      </w:pPr>
      <w:r>
        <w:rPr>
          <w:color w:val="000000" w:themeColor="text1"/>
          <w:bdr w:val="none" w:sz="0" w:space="0" w:color="auto" w:frame="1"/>
        </w:rPr>
        <w:t>10.</w:t>
      </w:r>
      <w:r w:rsidRPr="00197D01">
        <w:rPr>
          <w:color w:val="000000" w:themeColor="text1"/>
          <w:bdr w:val="none" w:sz="0" w:space="0" w:color="auto" w:frame="1"/>
        </w:rPr>
        <w:t>3.2. В случае предъявления претензии в электронном виде посредством электронной почты:</w:t>
      </w:r>
    </w:p>
    <w:p w:rsidR="00E431A6" w:rsidRPr="00197D01" w:rsidRDefault="00E431A6" w:rsidP="00E431A6">
      <w:pPr>
        <w:tabs>
          <w:tab w:val="left" w:pos="709"/>
        </w:tabs>
        <w:spacing w:after="120"/>
        <w:ind w:firstLine="709"/>
        <w:jc w:val="both"/>
        <w:rPr>
          <w:color w:val="000000"/>
        </w:rPr>
      </w:pPr>
      <w:r w:rsidRPr="00197D01">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color w:val="000000"/>
        </w:rPr>
        <w:t>10.3.1</w:t>
      </w:r>
      <w:r w:rsidRPr="00197D01">
        <w:rPr>
          <w:color w:val="000000"/>
        </w:rPr>
        <w:t xml:space="preserve"> Договора.</w:t>
      </w:r>
    </w:p>
    <w:p w:rsidR="00E431A6" w:rsidRPr="00197D01" w:rsidRDefault="00E431A6" w:rsidP="00E431A6">
      <w:pPr>
        <w:tabs>
          <w:tab w:val="left" w:pos="709"/>
        </w:tabs>
        <w:spacing w:after="120"/>
        <w:ind w:firstLine="709"/>
        <w:jc w:val="both"/>
        <w:rPr>
          <w:color w:val="000000"/>
        </w:rPr>
      </w:pPr>
      <w:r w:rsidRPr="00197D01">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 xml:space="preserve">В случае </w:t>
      </w:r>
      <w:proofErr w:type="spellStart"/>
      <w:r w:rsidRPr="00197D01">
        <w:rPr>
          <w:color w:val="000000"/>
        </w:rPr>
        <w:t>неуведомления</w:t>
      </w:r>
      <w:proofErr w:type="spellEnd"/>
      <w:r w:rsidRPr="00197D01">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б) датой направления претензии считается дата отправления сообщени</w:t>
      </w:r>
      <w:proofErr w:type="gramStart"/>
      <w:r w:rsidRPr="00197D01">
        <w:rPr>
          <w:color w:val="000000"/>
        </w:rPr>
        <w:t>я(</w:t>
      </w:r>
      <w:proofErr w:type="spellStart"/>
      <w:proofErr w:type="gramEnd"/>
      <w:r w:rsidRPr="00197D01">
        <w:rPr>
          <w:color w:val="000000"/>
        </w:rPr>
        <w:t>ий</w:t>
      </w:r>
      <w:proofErr w:type="spellEnd"/>
      <w:r w:rsidRPr="00197D01">
        <w:rPr>
          <w:color w:val="000000"/>
        </w:rPr>
        <w:t>) с вложенными файлами претензии и приложений к ней;</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proofErr w:type="spellStart"/>
      <w:r w:rsidRPr="00197D01">
        <w:rPr>
          <w:color w:val="000000"/>
        </w:rPr>
        <w:t>д</w:t>
      </w:r>
      <w:proofErr w:type="spellEnd"/>
      <w:r w:rsidRPr="00197D01">
        <w:rPr>
          <w:color w:val="000000"/>
        </w:rPr>
        <w:t xml:space="preserve">) в случае возникновения сомнений в подлинности представленных документов, </w:t>
      </w:r>
      <w:proofErr w:type="spellStart"/>
      <w:r w:rsidRPr="00197D01">
        <w:rPr>
          <w:color w:val="000000"/>
        </w:rPr>
        <w:t>нечитаемости</w:t>
      </w:r>
      <w:proofErr w:type="spellEnd"/>
      <w:r w:rsidRPr="00197D01">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197D01">
        <w:rPr>
          <w:color w:val="000000"/>
        </w:rPr>
        <w:t>с даты получения</w:t>
      </w:r>
      <w:proofErr w:type="gramEnd"/>
      <w:r w:rsidRPr="00197D01">
        <w:rPr>
          <w:color w:val="000000"/>
        </w:rPr>
        <w:t xml:space="preserve"> запроса. Срок рассмотрения претензии продлевается на 10 календарных дней;</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е) во всех случаях Стороны сохраняют подлинные документы до разрешения спора.</w:t>
      </w:r>
    </w:p>
    <w:p w:rsidR="00E431A6" w:rsidRPr="00197D01" w:rsidRDefault="00E431A6" w:rsidP="00E431A6">
      <w:pPr>
        <w:shd w:val="clear" w:color="auto" w:fill="FFFFFF"/>
        <w:spacing w:after="120"/>
        <w:ind w:firstLine="708"/>
        <w:jc w:val="both"/>
      </w:pPr>
      <w:r>
        <w:lastRenderedPageBreak/>
        <w:t>10.</w:t>
      </w:r>
      <w:r w:rsidRPr="00197D01">
        <w:t>3.3. Ответ на претензию, как правило, направляется в порядке, аналогичном порядку предъявления претензии.</w:t>
      </w:r>
    </w:p>
    <w:p w:rsidR="00E431A6" w:rsidRPr="00197D01" w:rsidRDefault="00E431A6" w:rsidP="00E431A6">
      <w:pPr>
        <w:pBdr>
          <w:top w:val="nil"/>
          <w:left w:val="nil"/>
          <w:bottom w:val="nil"/>
          <w:right w:val="nil"/>
          <w:between w:val="nil"/>
        </w:pBdr>
        <w:tabs>
          <w:tab w:val="left" w:pos="709"/>
        </w:tabs>
        <w:spacing w:after="120"/>
        <w:ind w:firstLine="709"/>
        <w:jc w:val="both"/>
        <w:rPr>
          <w:color w:val="000000"/>
        </w:rPr>
      </w:pPr>
      <w:r w:rsidRPr="00197D01">
        <w:rPr>
          <w:color w:val="000000"/>
        </w:rPr>
        <w:t xml:space="preserve">К ответу на претензию, направляемому по электронной почте, применяются все положения о предъявлении претензии, изложенные в п. </w:t>
      </w:r>
      <w:r>
        <w:rPr>
          <w:color w:val="000000"/>
        </w:rPr>
        <w:t>10.</w:t>
      </w:r>
      <w:r w:rsidRPr="00197D01">
        <w:rPr>
          <w:color w:val="000000"/>
        </w:rPr>
        <w:t>3.2 Договора, по аналогии.</w:t>
      </w:r>
    </w:p>
    <w:p w:rsidR="00D9782C" w:rsidRPr="001C7A4C" w:rsidRDefault="00E431A6" w:rsidP="00E431A6">
      <w:pPr>
        <w:pStyle w:val="ConsNormal"/>
        <w:spacing w:after="120"/>
        <w:ind w:firstLine="709"/>
        <w:jc w:val="both"/>
        <w:rPr>
          <w:rFonts w:ascii="Times New Roman" w:hAnsi="Times New Roman" w:cs="Times New Roman"/>
          <w:sz w:val="24"/>
          <w:szCs w:val="24"/>
        </w:rPr>
      </w:pPr>
      <w:r w:rsidRPr="001C7A4C">
        <w:rPr>
          <w:rFonts w:ascii="Times New Roman" w:hAnsi="Times New Roman" w:cs="Times New Roman"/>
          <w:color w:val="000000"/>
          <w:sz w:val="24"/>
          <w:szCs w:val="24"/>
          <w:bdr w:val="none" w:sz="0" w:space="0" w:color="auto" w:frame="1"/>
        </w:rPr>
        <w:t>10.</w:t>
      </w:r>
      <w:r w:rsidR="00A10E93">
        <w:rPr>
          <w:rFonts w:ascii="Times New Roman" w:hAnsi="Times New Roman" w:cs="Times New Roman"/>
          <w:color w:val="000000"/>
          <w:sz w:val="24"/>
          <w:szCs w:val="24"/>
          <w:bdr w:val="none" w:sz="0" w:space="0" w:color="auto" w:frame="1"/>
        </w:rPr>
        <w:t>4. В случае</w:t>
      </w:r>
      <w:r w:rsidRPr="001C7A4C">
        <w:rPr>
          <w:rFonts w:ascii="Times New Roman" w:hAnsi="Times New Roman" w:cs="Times New Roman"/>
          <w:color w:val="000000"/>
          <w:sz w:val="24"/>
          <w:szCs w:val="24"/>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D9782C" w:rsidRPr="00EF2359" w:rsidRDefault="00D9782C" w:rsidP="0098650E">
      <w:pPr>
        <w:pStyle w:val="ConsNormal"/>
        <w:spacing w:after="120"/>
        <w:ind w:firstLine="709"/>
        <w:jc w:val="both"/>
        <w:rPr>
          <w:rFonts w:ascii="Times New Roman" w:hAnsi="Times New Roman"/>
          <w:sz w:val="24"/>
          <w:szCs w:val="24"/>
        </w:rPr>
      </w:pPr>
    </w:p>
    <w:p w:rsidR="00D9782C" w:rsidRDefault="00D9782C" w:rsidP="0098650E">
      <w:pPr>
        <w:pStyle w:val="ConsNormal"/>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D9782C" w:rsidRPr="00EF2359" w:rsidRDefault="00D9782C" w:rsidP="0098650E">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sz w:val="24"/>
          <w:szCs w:val="24"/>
        </w:rPr>
        <w:tab/>
        <w:t>В Договор могут быть внесены изменения и дополнения, которые оформляются дополнительными соглашениями к Договору.</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11.2.</w:t>
      </w:r>
      <w:r>
        <w:rPr>
          <w:rFonts w:ascii="Times New Roman" w:hAnsi="Times New Roman"/>
          <w:sz w:val="24"/>
          <w:szCs w:val="24"/>
        </w:rPr>
        <w:tab/>
        <w:t xml:space="preserve">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намерении расторгнуть Договор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D9782C" w:rsidRPr="00EF2359" w:rsidRDefault="00D9782C" w:rsidP="0098650E">
      <w:pPr>
        <w:spacing w:after="120"/>
        <w:ind w:firstLine="709"/>
        <w:jc w:val="both"/>
      </w:pPr>
      <w:r>
        <w:t>11.3.</w:t>
      </w:r>
      <w:r>
        <w:tab/>
        <w:t xml:space="preserve"> Покупатель,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Договора.</w:t>
      </w:r>
    </w:p>
    <w:p w:rsidR="00D9782C" w:rsidRPr="00EF2359" w:rsidRDefault="00D9782C" w:rsidP="0098650E">
      <w:pPr>
        <w:pStyle w:val="ConsNormal"/>
        <w:spacing w:after="120"/>
        <w:ind w:firstLine="709"/>
        <w:jc w:val="both"/>
        <w:rPr>
          <w:rFonts w:ascii="Times New Roman" w:hAnsi="Times New Roman"/>
          <w:sz w:val="24"/>
          <w:szCs w:val="24"/>
        </w:rPr>
      </w:pPr>
    </w:p>
    <w:p w:rsidR="00D9782C" w:rsidRPr="00EF2359" w:rsidRDefault="00D9782C" w:rsidP="0098650E">
      <w:pPr>
        <w:tabs>
          <w:tab w:val="left" w:pos="0"/>
        </w:tabs>
        <w:spacing w:after="120"/>
        <w:ind w:firstLine="709"/>
        <w:jc w:val="center"/>
        <w:rPr>
          <w:b/>
        </w:rPr>
      </w:pPr>
      <w:r>
        <w:rPr>
          <w:b/>
        </w:rPr>
        <w:t>12.</w:t>
      </w:r>
      <w:r>
        <w:rPr>
          <w:b/>
        </w:rPr>
        <w:tab/>
        <w:t>Срок действия Договора</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 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Сторонами и действует по «31» марта 2023 года включительно, а в части взаиморасчетов – до полного исполнения Сторонами своих обязательств по Договору.</w:t>
      </w:r>
    </w:p>
    <w:p w:rsidR="00D9782C" w:rsidRPr="00EF2359" w:rsidRDefault="00D9782C" w:rsidP="0098650E">
      <w:pPr>
        <w:pStyle w:val="ConsNormal"/>
        <w:spacing w:after="120"/>
        <w:ind w:firstLine="709"/>
        <w:jc w:val="both"/>
        <w:rPr>
          <w:rFonts w:ascii="Times New Roman" w:hAnsi="Times New Roman"/>
          <w:sz w:val="24"/>
          <w:szCs w:val="24"/>
        </w:rPr>
      </w:pPr>
    </w:p>
    <w:p w:rsidR="00D9782C" w:rsidRPr="00EF2359" w:rsidRDefault="00D9782C" w:rsidP="0098650E">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D9782C" w:rsidRPr="00F44D0E" w:rsidRDefault="00D9782C" w:rsidP="00172522">
      <w:pPr>
        <w:pStyle w:val="1fd"/>
        <w:spacing w:after="120" w:line="240" w:lineRule="auto"/>
        <w:ind w:firstLine="709"/>
        <w:jc w:val="both"/>
        <w:rPr>
          <w:i w:val="0"/>
          <w:sz w:val="24"/>
          <w:szCs w:val="24"/>
        </w:rPr>
      </w:pPr>
      <w:r>
        <w:rPr>
          <w:i w:val="0"/>
          <w:sz w:val="24"/>
          <w:szCs w:val="24"/>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w:t>
      </w:r>
      <w:proofErr w:type="spellStart"/>
      <w:r>
        <w:rPr>
          <w:i w:val="0"/>
          <w:sz w:val="24"/>
          <w:szCs w:val="24"/>
        </w:rPr>
        <w:t>антикоррупционных</w:t>
      </w:r>
      <w:proofErr w:type="spellEnd"/>
      <w:r>
        <w:rPr>
          <w:i w:val="0"/>
          <w:sz w:val="24"/>
          <w:szCs w:val="24"/>
        </w:rPr>
        <w:t xml:space="preserve">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i w:val="0"/>
          <w:sz w:val="24"/>
          <w:szCs w:val="24"/>
        </w:rPr>
        <w:t>антикоррупционных</w:t>
      </w:r>
      <w:proofErr w:type="spellEnd"/>
      <w:r>
        <w:rPr>
          <w:i w:val="0"/>
          <w:sz w:val="24"/>
          <w:szCs w:val="24"/>
        </w:rPr>
        <w:t xml:space="preserve"> требований указанными лицами признается нарушением, совершенным соответствующей Стороной.</w:t>
      </w:r>
    </w:p>
    <w:p w:rsidR="00D9782C" w:rsidRPr="00F44D0E" w:rsidRDefault="00D9782C" w:rsidP="00172522">
      <w:pPr>
        <w:pStyle w:val="1fd"/>
        <w:spacing w:after="120"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13.3. </w:t>
      </w:r>
      <w:proofErr w:type="gramStart"/>
      <w:r>
        <w:rPr>
          <w:i w:val="0"/>
          <w:sz w:val="24"/>
          <w:szCs w:val="24"/>
        </w:rPr>
        <w:t xml:space="preserve">При исполнении своих обязательств по настоящему Договору Стороны, их работники,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w:t>
      </w:r>
      <w:r>
        <w:rPr>
          <w:i w:val="0"/>
          <w:sz w:val="24"/>
          <w:szCs w:val="24"/>
        </w:rPr>
        <w:t>е</w:t>
      </w:r>
      <w:r>
        <w:rPr>
          <w:i w:val="0"/>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i w:val="0"/>
          <w:sz w:val="24"/>
          <w:szCs w:val="24"/>
        </w:rPr>
        <w:t>антикоррупционных</w:t>
      </w:r>
      <w:proofErr w:type="spellEnd"/>
      <w:r>
        <w:rPr>
          <w:i w:val="0"/>
          <w:sz w:val="24"/>
          <w:szCs w:val="24"/>
        </w:rPr>
        <w:t xml:space="preserve"> </w:t>
      </w:r>
      <w:r>
        <w:rPr>
          <w:i w:val="0"/>
          <w:sz w:val="24"/>
          <w:szCs w:val="24"/>
        </w:rPr>
        <w:lastRenderedPageBreak/>
        <w:t>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i w:val="0"/>
          <w:sz w:val="24"/>
          <w:szCs w:val="24"/>
        </w:rPr>
        <w:t>е</w:t>
      </w:r>
      <w:r>
        <w:rPr>
          <w:i w:val="0"/>
          <w:sz w:val="24"/>
          <w:szCs w:val="24"/>
        </w:rPr>
        <w:t>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i w:val="0"/>
          <w:sz w:val="24"/>
          <w:szCs w:val="24"/>
        </w:rPr>
        <w:t>а</w:t>
      </w:r>
      <w:r>
        <w:rPr>
          <w:i w:val="0"/>
          <w:sz w:val="24"/>
          <w:szCs w:val="24"/>
        </w:rPr>
        <w:t>вомерных преим</w:t>
      </w:r>
      <w:r>
        <w:rPr>
          <w:i w:val="0"/>
          <w:sz w:val="24"/>
          <w:szCs w:val="24"/>
        </w:rPr>
        <w:t>у</w:t>
      </w:r>
      <w:r>
        <w:rPr>
          <w:i w:val="0"/>
          <w:sz w:val="24"/>
          <w:szCs w:val="24"/>
        </w:rPr>
        <w:t>ществ, оказания недружественного влияния или для достижения иных неправомерных целей.</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13.5. </w:t>
      </w:r>
      <w:proofErr w:type="gramStart"/>
      <w:r>
        <w:rPr>
          <w:i w:val="0"/>
          <w:sz w:val="24"/>
          <w:szCs w:val="24"/>
        </w:rPr>
        <w:t xml:space="preserve">При наличии доказательств нарушения </w:t>
      </w:r>
      <w:proofErr w:type="spellStart"/>
      <w:r>
        <w:rPr>
          <w:i w:val="0"/>
          <w:sz w:val="24"/>
          <w:szCs w:val="24"/>
        </w:rPr>
        <w:t>антикоррупционных</w:t>
      </w:r>
      <w:proofErr w:type="spellEnd"/>
      <w:r>
        <w:rPr>
          <w:i w:val="0"/>
          <w:sz w:val="24"/>
          <w:szCs w:val="24"/>
        </w:rPr>
        <w:t xml:space="preserve"> требований в св</w:t>
      </w:r>
      <w:r>
        <w:rPr>
          <w:i w:val="0"/>
          <w:sz w:val="24"/>
          <w:szCs w:val="24"/>
        </w:rPr>
        <w:t>я</w:t>
      </w:r>
      <w:r>
        <w:rPr>
          <w:i w:val="0"/>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i w:val="0"/>
          <w:sz w:val="24"/>
          <w:szCs w:val="24"/>
        </w:rPr>
        <w:t>а</w:t>
      </w:r>
      <w:r>
        <w:rPr>
          <w:i w:val="0"/>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w:t>
      </w:r>
      <w:proofErr w:type="spellStart"/>
      <w:r>
        <w:rPr>
          <w:i w:val="0"/>
          <w:sz w:val="24"/>
          <w:szCs w:val="24"/>
        </w:rPr>
        <w:t>антикоррупционных</w:t>
      </w:r>
      <w:proofErr w:type="spellEnd"/>
      <w:r>
        <w:rPr>
          <w:i w:val="0"/>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D9782C" w:rsidRPr="00F44D0E" w:rsidRDefault="00D9782C" w:rsidP="00172522">
      <w:pPr>
        <w:pStyle w:val="1fd"/>
        <w:spacing w:after="120"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13.6.2. если в результате нарушения другой Стороной </w:t>
      </w:r>
      <w:proofErr w:type="spellStart"/>
      <w:r>
        <w:rPr>
          <w:i w:val="0"/>
          <w:sz w:val="24"/>
          <w:szCs w:val="24"/>
        </w:rPr>
        <w:t>антикоррупционных</w:t>
      </w:r>
      <w:proofErr w:type="spellEnd"/>
      <w:r>
        <w:rPr>
          <w:i w:val="0"/>
          <w:sz w:val="24"/>
          <w:szCs w:val="24"/>
        </w:rPr>
        <w:t xml:space="preserve"> треб</w:t>
      </w:r>
      <w:r>
        <w:rPr>
          <w:i w:val="0"/>
          <w:sz w:val="24"/>
          <w:szCs w:val="24"/>
        </w:rPr>
        <w:t>о</w:t>
      </w:r>
      <w:r>
        <w:rPr>
          <w:i w:val="0"/>
          <w:sz w:val="24"/>
          <w:szCs w:val="24"/>
        </w:rPr>
        <w:t>ваний Стороне причинены убытки;</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i w:val="0"/>
          <w:sz w:val="24"/>
          <w:szCs w:val="24"/>
        </w:rPr>
        <w:t>антикоррупционных</w:t>
      </w:r>
      <w:proofErr w:type="spellEnd"/>
      <w:r>
        <w:rPr>
          <w:i w:val="0"/>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w:t>
      </w:r>
      <w:r>
        <w:rPr>
          <w:i w:val="0"/>
          <w:sz w:val="24"/>
          <w:szCs w:val="24"/>
        </w:rPr>
        <w:t>а</w:t>
      </w:r>
      <w:r>
        <w:rPr>
          <w:i w:val="0"/>
          <w:sz w:val="24"/>
          <w:szCs w:val="24"/>
        </w:rPr>
        <w:t xml:space="preserve">стоящей </w:t>
      </w:r>
      <w:proofErr w:type="spellStart"/>
      <w:r>
        <w:rPr>
          <w:i w:val="0"/>
          <w:sz w:val="24"/>
          <w:szCs w:val="24"/>
        </w:rPr>
        <w:t>антикоррупционной</w:t>
      </w:r>
      <w:proofErr w:type="spellEnd"/>
      <w:r>
        <w:rPr>
          <w:i w:val="0"/>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9782C" w:rsidRPr="00F44D0E" w:rsidRDefault="00D9782C" w:rsidP="00172522">
      <w:pPr>
        <w:pStyle w:val="1fd"/>
        <w:spacing w:after="120" w:line="240" w:lineRule="auto"/>
        <w:ind w:firstLine="709"/>
        <w:jc w:val="both"/>
        <w:rPr>
          <w:i w:val="0"/>
          <w:sz w:val="24"/>
          <w:szCs w:val="24"/>
        </w:rPr>
      </w:pPr>
      <w:r>
        <w:rPr>
          <w:i w:val="0"/>
          <w:sz w:val="24"/>
          <w:szCs w:val="24"/>
        </w:rPr>
        <w:t xml:space="preserve">13.8. В случае нарушения одной Стороной обязательств по настоящей </w:t>
      </w:r>
      <w:proofErr w:type="spellStart"/>
      <w:r>
        <w:rPr>
          <w:i w:val="0"/>
          <w:sz w:val="24"/>
          <w:szCs w:val="24"/>
        </w:rPr>
        <w:t>антикорру</w:t>
      </w:r>
      <w:r>
        <w:rPr>
          <w:i w:val="0"/>
          <w:sz w:val="24"/>
          <w:szCs w:val="24"/>
        </w:rPr>
        <w:t>п</w:t>
      </w:r>
      <w:r>
        <w:rPr>
          <w:i w:val="0"/>
          <w:sz w:val="24"/>
          <w:szCs w:val="24"/>
        </w:rPr>
        <w:t>ционной</w:t>
      </w:r>
      <w:proofErr w:type="spellEnd"/>
      <w:r>
        <w:rPr>
          <w:i w:val="0"/>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9782C" w:rsidRPr="00F44D0E" w:rsidRDefault="00D9782C" w:rsidP="00172522">
      <w:pPr>
        <w:pStyle w:val="1fd"/>
        <w:spacing w:after="120" w:line="240" w:lineRule="auto"/>
        <w:ind w:firstLine="709"/>
        <w:jc w:val="both"/>
        <w:rPr>
          <w:i w:val="0"/>
          <w:sz w:val="24"/>
          <w:szCs w:val="24"/>
        </w:rPr>
      </w:pPr>
      <w:r>
        <w:rPr>
          <w:i w:val="0"/>
          <w:sz w:val="24"/>
          <w:szCs w:val="24"/>
        </w:rPr>
        <w:t>13.9.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w:t>
      </w:r>
      <w:r>
        <w:rPr>
          <w:i w:val="0"/>
          <w:sz w:val="24"/>
          <w:szCs w:val="24"/>
        </w:rPr>
        <w:lastRenderedPageBreak/>
        <w:t xml:space="preserve">стороны договора) о нарушениях </w:t>
      </w:r>
      <w:proofErr w:type="spellStart"/>
      <w:r>
        <w:rPr>
          <w:i w:val="0"/>
          <w:sz w:val="24"/>
          <w:szCs w:val="24"/>
        </w:rPr>
        <w:t>антикоррупционных</w:t>
      </w:r>
      <w:proofErr w:type="spellEnd"/>
      <w:r>
        <w:rPr>
          <w:i w:val="0"/>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D9782C" w:rsidRPr="00EF2359" w:rsidRDefault="00D9782C" w:rsidP="00172522">
      <w:pPr>
        <w:autoSpaceDE w:val="0"/>
        <w:autoSpaceDN w:val="0"/>
        <w:spacing w:after="120"/>
        <w:ind w:firstLine="709"/>
        <w:jc w:val="both"/>
        <w:rPr>
          <w:snapToGrid w:val="0"/>
        </w:rPr>
      </w:pPr>
      <w:r>
        <w:t xml:space="preserve">Каналы уведомления (указывается наименование Стороны как стороны договора) 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w:t>
      </w:r>
      <w:r>
        <w:rPr>
          <w:snapToGrid w:val="0"/>
        </w:rPr>
        <w:t xml:space="preserve">  </w:t>
      </w:r>
    </w:p>
    <w:p w:rsidR="00D9782C" w:rsidRPr="00EF2359" w:rsidRDefault="00D9782C" w:rsidP="0098650E">
      <w:pPr>
        <w:autoSpaceDE w:val="0"/>
        <w:autoSpaceDN w:val="0"/>
        <w:spacing w:after="120"/>
        <w:ind w:firstLine="709"/>
        <w:jc w:val="both"/>
        <w:rPr>
          <w:snapToGrid w:val="0"/>
        </w:rPr>
      </w:pPr>
    </w:p>
    <w:p w:rsidR="00D9782C" w:rsidRPr="00EF2359" w:rsidRDefault="00D9782C" w:rsidP="0098650E">
      <w:pPr>
        <w:autoSpaceDE w:val="0"/>
        <w:autoSpaceDN w:val="0"/>
        <w:spacing w:after="120"/>
        <w:ind w:firstLine="709"/>
        <w:jc w:val="center"/>
        <w:rPr>
          <w:b/>
          <w:snapToGrid w:val="0"/>
        </w:rPr>
      </w:pPr>
      <w:r>
        <w:rPr>
          <w:b/>
          <w:snapToGrid w:val="0"/>
        </w:rPr>
        <w:t>14. Гарантии и заверения Поставщика</w:t>
      </w:r>
    </w:p>
    <w:p w:rsidR="00D9782C" w:rsidRPr="00EF2359" w:rsidRDefault="00D9782C" w:rsidP="00F52D21">
      <w:pPr>
        <w:pStyle w:val="aff7"/>
        <w:numPr>
          <w:ilvl w:val="1"/>
          <w:numId w:val="27"/>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w:t>
      </w:r>
      <w:r>
        <w:rPr>
          <w:snapToGrid w:val="0"/>
        </w:rPr>
        <w:t>ю</w:t>
      </w:r>
      <w:r>
        <w:rPr>
          <w:snapToGrid w:val="0"/>
        </w:rPr>
        <w:t>чения Договора:</w:t>
      </w:r>
    </w:p>
    <w:p w:rsidR="00D9782C" w:rsidRPr="00EF2359" w:rsidRDefault="00D9782C" w:rsidP="00F52D21">
      <w:pPr>
        <w:pStyle w:val="aff7"/>
        <w:numPr>
          <w:ilvl w:val="2"/>
          <w:numId w:val="27"/>
        </w:numPr>
        <w:suppressAutoHyphens w:val="0"/>
        <w:spacing w:after="120"/>
        <w:ind w:left="0" w:firstLine="709"/>
        <w:jc w:val="both"/>
        <w:rPr>
          <w:snapToGrid w:val="0"/>
        </w:rPr>
      </w:pPr>
      <w:r>
        <w:rPr>
          <w:snapToGrid w:val="0"/>
        </w:rPr>
        <w:t>Поставщик является надлежащим образом, созданным юридическим л</w:t>
      </w:r>
      <w:r>
        <w:rPr>
          <w:snapToGrid w:val="0"/>
        </w:rPr>
        <w:t>и</w:t>
      </w:r>
      <w:r>
        <w:rPr>
          <w:snapToGrid w:val="0"/>
        </w:rPr>
        <w:t>цом, действующим в соответствии с законодательством Российской Федерации;</w:t>
      </w:r>
    </w:p>
    <w:p w:rsidR="00D9782C" w:rsidRPr="00EF2359" w:rsidRDefault="00D9782C" w:rsidP="00F52D21">
      <w:pPr>
        <w:pStyle w:val="aff7"/>
        <w:numPr>
          <w:ilvl w:val="2"/>
          <w:numId w:val="27"/>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D9782C" w:rsidRPr="00EF2359" w:rsidRDefault="00D9782C" w:rsidP="00F52D21">
      <w:pPr>
        <w:pStyle w:val="aff7"/>
        <w:numPr>
          <w:ilvl w:val="2"/>
          <w:numId w:val="27"/>
        </w:numPr>
        <w:suppressAutoHyphens w:val="0"/>
        <w:spacing w:after="120"/>
        <w:ind w:left="0" w:firstLine="709"/>
        <w:jc w:val="both"/>
        <w:rPr>
          <w:snapToGrid w:val="0"/>
        </w:rPr>
      </w:pPr>
      <w:r>
        <w:rPr>
          <w:snapToGrid w:val="0"/>
        </w:rPr>
        <w:t>Договор от имени Поставщика подписан лицом, которое надлежащим о</w:t>
      </w:r>
      <w:r>
        <w:rPr>
          <w:snapToGrid w:val="0"/>
        </w:rPr>
        <w:t>б</w:t>
      </w:r>
      <w:r>
        <w:rPr>
          <w:snapToGrid w:val="0"/>
        </w:rPr>
        <w:t>разом уполномочено совершать такие действия;</w:t>
      </w:r>
    </w:p>
    <w:p w:rsidR="00D9782C" w:rsidRPr="00EF2359" w:rsidRDefault="00D9782C" w:rsidP="00F52D21">
      <w:pPr>
        <w:pStyle w:val="aff7"/>
        <w:numPr>
          <w:ilvl w:val="2"/>
          <w:numId w:val="27"/>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9782C" w:rsidRDefault="00D9782C" w:rsidP="00F52D21">
      <w:pPr>
        <w:pStyle w:val="aff7"/>
        <w:numPr>
          <w:ilvl w:val="2"/>
          <w:numId w:val="27"/>
        </w:numPr>
        <w:suppressAutoHyphens w:val="0"/>
        <w:spacing w:after="120"/>
        <w:ind w:left="0" w:firstLine="709"/>
        <w:jc w:val="both"/>
        <w:rPr>
          <w:snapToGrid w:val="0"/>
        </w:rPr>
      </w:pPr>
      <w:r>
        <w:rPr>
          <w:snapToGrid w:val="0"/>
        </w:rPr>
        <w:t>не существует каких-либо обстоятельств, которые ограничивают, запр</w:t>
      </w:r>
      <w:r>
        <w:rPr>
          <w:snapToGrid w:val="0"/>
        </w:rPr>
        <w:t>е</w:t>
      </w:r>
      <w:r>
        <w:rPr>
          <w:snapToGrid w:val="0"/>
        </w:rPr>
        <w:t>щают исполнение Поставщиком обязательств по Договору.</w:t>
      </w:r>
    </w:p>
    <w:p w:rsidR="00D9782C" w:rsidRPr="00EF2359" w:rsidRDefault="00D9782C" w:rsidP="00F52D21">
      <w:pPr>
        <w:pStyle w:val="aff7"/>
        <w:numPr>
          <w:ilvl w:val="1"/>
          <w:numId w:val="27"/>
        </w:numPr>
        <w:suppressAutoHyphens w:val="0"/>
        <w:spacing w:after="120"/>
        <w:ind w:left="0" w:firstLine="709"/>
        <w:jc w:val="both"/>
        <w:rPr>
          <w:snapToGrid w:val="0"/>
        </w:rPr>
      </w:pPr>
      <w:r>
        <w:t>Поставщик присоединяется к заверениям об обстоятельствах, касающихся и</w:t>
      </w:r>
      <w:r>
        <w:t>с</w:t>
      </w:r>
      <w:r>
        <w:t>полнения Договора и налогового законодательства Российской Федерации, - «налоговой оговорке», согласно приложению № 5 к Договору.</w:t>
      </w:r>
    </w:p>
    <w:p w:rsidR="00D9782C" w:rsidRPr="00EF2359" w:rsidRDefault="00D9782C" w:rsidP="0098650E">
      <w:pPr>
        <w:pStyle w:val="aff7"/>
        <w:spacing w:after="120"/>
        <w:ind w:left="709"/>
        <w:jc w:val="both"/>
        <w:rPr>
          <w:snapToGrid w:val="0"/>
        </w:rPr>
      </w:pPr>
    </w:p>
    <w:p w:rsidR="00D9782C" w:rsidRPr="00EF2359" w:rsidRDefault="00D9782C" w:rsidP="0098650E">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прилагаются:</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15.6.1.Спецификация № 1</w:t>
      </w:r>
      <w:r>
        <w:rPr>
          <w:rFonts w:ascii="Times New Roman" w:hAnsi="Times New Roman"/>
          <w:bCs/>
          <w:spacing w:val="-9"/>
          <w:sz w:val="24"/>
          <w:szCs w:val="24"/>
        </w:rPr>
        <w:t xml:space="preserve"> (приложение № 1);</w:t>
      </w:r>
      <w:r>
        <w:rPr>
          <w:rFonts w:ascii="Times New Roman" w:hAnsi="Times New Roman"/>
          <w:sz w:val="24"/>
          <w:szCs w:val="24"/>
        </w:rPr>
        <w:tab/>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 торговая марка, объем и единичные расценки на Товар </w:t>
      </w:r>
      <w:r>
        <w:rPr>
          <w:rFonts w:ascii="Times New Roman" w:hAnsi="Times New Roman"/>
          <w:sz w:val="24"/>
          <w:szCs w:val="24"/>
        </w:rPr>
        <w:t>(приложение № 2);</w:t>
      </w:r>
    </w:p>
    <w:p w:rsidR="00D9782C" w:rsidRPr="00EF2359"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15.6.3. Форма Заявки (приложение № 3);</w:t>
      </w:r>
    </w:p>
    <w:p w:rsidR="00D9782C"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15.6.4. Порядок электронного документооборота (приложение № 4);</w:t>
      </w:r>
    </w:p>
    <w:p w:rsidR="00D9782C" w:rsidRDefault="00D9782C" w:rsidP="00BF7FAC">
      <w:pPr>
        <w:pStyle w:val="ConsNormal"/>
        <w:spacing w:after="120"/>
        <w:ind w:firstLine="709"/>
        <w:jc w:val="both"/>
        <w:rPr>
          <w:rFonts w:ascii="Times New Roman" w:hAnsi="Times New Roman"/>
          <w:sz w:val="24"/>
          <w:szCs w:val="24"/>
        </w:rPr>
      </w:pPr>
      <w:r>
        <w:rPr>
          <w:rFonts w:ascii="Times New Roman" w:hAnsi="Times New Roman"/>
          <w:sz w:val="24"/>
          <w:szCs w:val="24"/>
        </w:rPr>
        <w:t>15.6.4.1. Перечень и формат электронных документов (приложение № 4а).</w:t>
      </w:r>
    </w:p>
    <w:p w:rsidR="00D9782C" w:rsidRDefault="00D9782C" w:rsidP="0098650E">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15.6.5. Налоговая оговорка (приложение № 5); </w:t>
      </w:r>
    </w:p>
    <w:p w:rsidR="00D9782C" w:rsidRPr="00EF2359" w:rsidRDefault="00D9782C" w:rsidP="0098650E">
      <w:pPr>
        <w:pStyle w:val="ConsNormal"/>
        <w:spacing w:after="120"/>
        <w:ind w:firstLine="709"/>
        <w:jc w:val="both"/>
        <w:rPr>
          <w:rFonts w:ascii="Times New Roman" w:hAnsi="Times New Roman"/>
          <w:sz w:val="24"/>
          <w:szCs w:val="24"/>
        </w:rPr>
      </w:pPr>
    </w:p>
    <w:p w:rsidR="00D9782C" w:rsidRPr="00EF2359" w:rsidRDefault="00D9782C" w:rsidP="0098650E">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D9782C" w:rsidRPr="00EF2359" w:rsidRDefault="00D9782C" w:rsidP="0098650E">
      <w:pPr>
        <w:rPr>
          <w:rFonts w:eastAsia="MS Mincho"/>
        </w:rPr>
      </w:pPr>
    </w:p>
    <w:tbl>
      <w:tblPr>
        <w:tblW w:w="9866" w:type="dxa"/>
        <w:tblInd w:w="137" w:type="dxa"/>
        <w:tblLayout w:type="fixed"/>
        <w:tblLook w:val="0000"/>
      </w:tblPr>
      <w:tblGrid>
        <w:gridCol w:w="5358"/>
        <w:gridCol w:w="4508"/>
      </w:tblGrid>
      <w:tr w:rsidR="00D9782C" w:rsidRPr="00EF2359" w:rsidTr="00DC19D9">
        <w:tc>
          <w:tcPr>
            <w:tcW w:w="5358" w:type="dxa"/>
          </w:tcPr>
          <w:p w:rsidR="00D9782C" w:rsidRPr="00561389" w:rsidRDefault="00D9782C" w:rsidP="00DC19D9">
            <w:pPr>
              <w:spacing w:after="120"/>
              <w:rPr>
                <w:b/>
              </w:rPr>
            </w:pPr>
            <w:r>
              <w:rPr>
                <w:b/>
              </w:rPr>
              <w:t>Покупатель:</w:t>
            </w:r>
          </w:p>
          <w:p w:rsidR="00D9782C" w:rsidRPr="00A8629E" w:rsidRDefault="00D9782C" w:rsidP="00E65BD1">
            <w:pPr>
              <w:pStyle w:val="28"/>
              <w:tabs>
                <w:tab w:val="left" w:pos="4399"/>
              </w:tabs>
              <w:spacing w:line="240" w:lineRule="auto"/>
              <w:ind w:right="34"/>
              <w:jc w:val="both"/>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p>
          <w:p w:rsidR="00D9782C" w:rsidRPr="00A8629E" w:rsidRDefault="00D9782C" w:rsidP="00E65BD1">
            <w:pPr>
              <w:pStyle w:val="28"/>
              <w:tabs>
                <w:tab w:val="left" w:pos="4399"/>
              </w:tabs>
              <w:spacing w:after="0" w:line="240" w:lineRule="auto"/>
              <w:ind w:right="34"/>
              <w:jc w:val="both"/>
            </w:pPr>
            <w:r>
              <w:t xml:space="preserve">Место нахождения: </w:t>
            </w:r>
          </w:p>
          <w:p w:rsidR="00D9782C" w:rsidRPr="00A8629E" w:rsidRDefault="00D9782C" w:rsidP="00E65BD1">
            <w:pPr>
              <w:pStyle w:val="28"/>
              <w:tabs>
                <w:tab w:val="left" w:pos="4399"/>
              </w:tabs>
              <w:spacing w:after="0" w:line="240" w:lineRule="auto"/>
              <w:ind w:right="34"/>
              <w:jc w:val="both"/>
            </w:pPr>
            <w:r>
              <w:t xml:space="preserve">141402, Московская область, </w:t>
            </w:r>
            <w:proofErr w:type="gramStart"/>
            <w:r>
              <w:t>г</w:t>
            </w:r>
            <w:proofErr w:type="gramEnd"/>
            <w:r>
              <w:t>.о. Химки,</w:t>
            </w:r>
            <w:r>
              <w:br/>
              <w:t>г. Химки, ул. Ленинградская, владение 39,</w:t>
            </w:r>
            <w:r>
              <w:br/>
              <w:t>строение 6, офис 3 (этаж 6).</w:t>
            </w:r>
          </w:p>
          <w:p w:rsidR="00D9782C" w:rsidRPr="00A8629E" w:rsidRDefault="00D9782C" w:rsidP="00E65BD1">
            <w:pPr>
              <w:tabs>
                <w:tab w:val="left" w:pos="4399"/>
              </w:tabs>
              <w:ind w:right="34"/>
              <w:jc w:val="both"/>
            </w:pPr>
            <w:r>
              <w:t xml:space="preserve">ОГРН 1067746341024, </w:t>
            </w:r>
          </w:p>
          <w:p w:rsidR="00D9782C" w:rsidRPr="00A8629E" w:rsidRDefault="00D9782C" w:rsidP="00E65BD1">
            <w:pPr>
              <w:widowControl w:val="0"/>
              <w:tabs>
                <w:tab w:val="left" w:pos="4399"/>
              </w:tabs>
              <w:ind w:right="34"/>
              <w:jc w:val="both"/>
              <w:rPr>
                <w:snapToGrid w:val="0"/>
              </w:rPr>
            </w:pPr>
            <w:r>
              <w:t>ИНН 7708591995, КПП 997650001</w:t>
            </w:r>
          </w:p>
          <w:p w:rsidR="00D9782C" w:rsidRPr="00A8629E" w:rsidRDefault="00D9782C" w:rsidP="00E65BD1">
            <w:pPr>
              <w:widowControl w:val="0"/>
              <w:tabs>
                <w:tab w:val="left" w:pos="4399"/>
              </w:tabs>
              <w:ind w:right="34"/>
              <w:jc w:val="both"/>
              <w:rPr>
                <w:snapToGrid w:val="0"/>
              </w:rPr>
            </w:pPr>
            <w:r>
              <w:rPr>
                <w:snapToGrid w:val="0"/>
              </w:rPr>
              <w:t xml:space="preserve">Тел.+7(499)262-8506, </w:t>
            </w:r>
            <w:r>
              <w:rPr>
                <w:snapToGrid w:val="0"/>
              </w:rPr>
              <w:br/>
              <w:t xml:space="preserve">факс .+7(499) 262-7578, </w:t>
            </w:r>
          </w:p>
          <w:p w:rsidR="00D9782C" w:rsidRPr="00A8629E" w:rsidRDefault="00D9782C" w:rsidP="00E65BD1">
            <w:pPr>
              <w:tabs>
                <w:tab w:val="left" w:pos="4399"/>
              </w:tabs>
              <w:spacing w:after="120"/>
              <w:ind w:right="34"/>
              <w:jc w:val="both"/>
              <w:rPr>
                <w:snapToGrid w:val="0"/>
              </w:rPr>
            </w:pPr>
            <w:r>
              <w:rPr>
                <w:snapToGrid w:val="0"/>
                <w:lang w:val="en-US"/>
              </w:rPr>
              <w:t>E</w:t>
            </w:r>
            <w:r>
              <w:rPr>
                <w:snapToGrid w:val="0"/>
              </w:rPr>
              <w:t>-</w:t>
            </w:r>
            <w:r>
              <w:rPr>
                <w:snapToGrid w:val="0"/>
                <w:lang w:val="en-US"/>
              </w:rPr>
              <w:t>mail</w:t>
            </w:r>
            <w:r>
              <w:rPr>
                <w:snapToGrid w:val="0"/>
              </w:rPr>
              <w:t xml:space="preserve">: </w:t>
            </w:r>
            <w:hyperlink r:id="rId35" w:history="1">
              <w:r>
                <w:rPr>
                  <w:rStyle w:val="a7"/>
                  <w:rFonts w:eastAsia="MS Mincho"/>
                  <w:snapToGrid w:val="0"/>
                  <w:lang w:val="en-US"/>
                </w:rPr>
                <w:t>trcont</w:t>
              </w:r>
              <w:r>
                <w:rPr>
                  <w:rStyle w:val="a7"/>
                  <w:rFonts w:eastAsia="MS Mincho"/>
                  <w:snapToGrid w:val="0"/>
                </w:rPr>
                <w:t>@</w:t>
              </w:r>
              <w:r>
                <w:rPr>
                  <w:rStyle w:val="a7"/>
                  <w:rFonts w:eastAsia="MS Mincho"/>
                  <w:snapToGrid w:val="0"/>
                  <w:lang w:val="en-US"/>
                </w:rPr>
                <w:t>trcont</w:t>
              </w:r>
              <w:r>
                <w:rPr>
                  <w:rStyle w:val="a7"/>
                  <w:rFonts w:eastAsia="MS Mincho"/>
                  <w:snapToGrid w:val="0"/>
                </w:rPr>
                <w:t>.</w:t>
              </w:r>
              <w:r>
                <w:rPr>
                  <w:rStyle w:val="a7"/>
                  <w:rFonts w:eastAsia="MS Mincho"/>
                  <w:snapToGrid w:val="0"/>
                  <w:lang w:val="en-US"/>
                </w:rPr>
                <w:t>ru</w:t>
              </w:r>
            </w:hyperlink>
          </w:p>
          <w:p w:rsidR="00D9782C" w:rsidRPr="00A8629E" w:rsidRDefault="00D9782C" w:rsidP="00E65BD1">
            <w:pPr>
              <w:pStyle w:val="28"/>
              <w:tabs>
                <w:tab w:val="left" w:pos="4399"/>
              </w:tabs>
              <w:spacing w:after="0" w:line="240" w:lineRule="auto"/>
              <w:ind w:right="34"/>
              <w:jc w:val="both"/>
              <w:rPr>
                <w:b/>
              </w:rPr>
            </w:pPr>
            <w:r>
              <w:rPr>
                <w:b/>
              </w:rPr>
              <w:t>Филиал ПАО «</w:t>
            </w:r>
            <w:proofErr w:type="spellStart"/>
            <w:r>
              <w:rPr>
                <w:b/>
              </w:rPr>
              <w:t>ТрансКонтейнер</w:t>
            </w:r>
            <w:proofErr w:type="spellEnd"/>
            <w:r>
              <w:rPr>
                <w:b/>
              </w:rPr>
              <w:t>» на Октябрьской железной дороге:</w:t>
            </w:r>
          </w:p>
          <w:p w:rsidR="00D9782C" w:rsidRPr="00A8629E" w:rsidRDefault="00D9782C" w:rsidP="00E65BD1">
            <w:pPr>
              <w:pStyle w:val="28"/>
              <w:tabs>
                <w:tab w:val="left" w:pos="4399"/>
              </w:tabs>
              <w:spacing w:after="0" w:line="240" w:lineRule="auto"/>
              <w:ind w:right="34"/>
              <w:jc w:val="both"/>
            </w:pPr>
            <w:r>
              <w:t xml:space="preserve">Место нахождения: 196626, г. Санкт-Петербург, поселок </w:t>
            </w:r>
            <w:proofErr w:type="spellStart"/>
            <w:r>
              <w:t>Шушары</w:t>
            </w:r>
            <w:proofErr w:type="spellEnd"/>
            <w:r>
              <w:t>, Московское шоссе, д. 54, лит. Б</w:t>
            </w:r>
          </w:p>
          <w:p w:rsidR="00D9782C" w:rsidRPr="00A8629E" w:rsidRDefault="00D9782C" w:rsidP="00E65BD1">
            <w:pPr>
              <w:tabs>
                <w:tab w:val="left" w:pos="4399"/>
              </w:tabs>
              <w:ind w:right="34"/>
              <w:jc w:val="both"/>
            </w:pPr>
            <w:r>
              <w:t>ИНН 7708591995, КПП 782043001</w:t>
            </w:r>
          </w:p>
          <w:p w:rsidR="00D9782C" w:rsidRPr="00A8629E" w:rsidRDefault="00D9782C" w:rsidP="00E65BD1">
            <w:pPr>
              <w:tabs>
                <w:tab w:val="left" w:pos="4399"/>
              </w:tabs>
              <w:ind w:right="34"/>
              <w:jc w:val="both"/>
            </w:pPr>
            <w:r>
              <w:t>ОКПО 15201081, ОКВЭД 52.29</w:t>
            </w:r>
          </w:p>
          <w:p w:rsidR="00D9782C" w:rsidRPr="00A8629E" w:rsidRDefault="00D9782C" w:rsidP="00E65BD1">
            <w:pPr>
              <w:pStyle w:val="28"/>
              <w:tabs>
                <w:tab w:val="left" w:pos="4399"/>
              </w:tabs>
              <w:spacing w:line="240" w:lineRule="auto"/>
              <w:ind w:right="34"/>
            </w:pPr>
            <w:r>
              <w:t>Тел.+7 (812) 470-70-25</w:t>
            </w:r>
          </w:p>
          <w:p w:rsidR="00D9782C" w:rsidRPr="00A8629E" w:rsidRDefault="00D9782C" w:rsidP="00E65BD1">
            <w:pPr>
              <w:widowControl w:val="0"/>
              <w:tabs>
                <w:tab w:val="left" w:pos="4399"/>
              </w:tabs>
              <w:ind w:right="34"/>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D9782C" w:rsidRPr="00B93202" w:rsidRDefault="00D9782C" w:rsidP="00B93202">
            <w:pPr>
              <w:tabs>
                <w:tab w:val="left" w:pos="4399"/>
              </w:tabs>
              <w:ind w:right="34"/>
            </w:pPr>
            <w:proofErr w:type="spellStart"/>
            <w:proofErr w:type="gramStart"/>
            <w:r>
              <w:t>р</w:t>
            </w:r>
            <w:proofErr w:type="spellEnd"/>
            <w:proofErr w:type="gramEnd"/>
            <w:r>
              <w:t>/с 40702810555000086144 в СЕВЕРО-ЗАПАДНЫЙ БАНК ПАО СБЕРБАНК,</w:t>
            </w:r>
          </w:p>
          <w:p w:rsidR="00D9782C" w:rsidRPr="00561389" w:rsidRDefault="00D9782C" w:rsidP="00B93202">
            <w:pPr>
              <w:jc w:val="both"/>
            </w:pPr>
            <w:r>
              <w:t>к/с 30101810500000000653, БИК 044030653</w:t>
            </w:r>
          </w:p>
        </w:tc>
        <w:tc>
          <w:tcPr>
            <w:tcW w:w="4508" w:type="dxa"/>
          </w:tcPr>
          <w:p w:rsidR="00D9782C" w:rsidRPr="00E10DD8" w:rsidRDefault="00D9782C" w:rsidP="00DC19D9">
            <w:pPr>
              <w:pStyle w:val="ConsNormal"/>
              <w:keepNext/>
              <w:keepLines/>
              <w:widowControl/>
              <w:ind w:firstLine="0"/>
              <w:rPr>
                <w:rFonts w:ascii="Times New Roman" w:hAnsi="Times New Roman"/>
                <w:b/>
                <w:sz w:val="24"/>
                <w:szCs w:val="24"/>
              </w:rPr>
            </w:pPr>
            <w:r>
              <w:rPr>
                <w:rFonts w:ascii="Times New Roman" w:hAnsi="Times New Roman" w:cs="Times New Roman"/>
                <w:b/>
                <w:sz w:val="24"/>
                <w:szCs w:val="24"/>
              </w:rPr>
              <w:t>Поставщик:</w:t>
            </w:r>
            <w:r>
              <w:rPr>
                <w:sz w:val="24"/>
                <w:szCs w:val="24"/>
              </w:rPr>
              <w:t xml:space="preserve"> </w:t>
            </w:r>
            <w:r>
              <w:rPr>
                <w:rFonts w:ascii="Times New Roman" w:hAnsi="Times New Roman"/>
                <w:sz w:val="24"/>
                <w:szCs w:val="24"/>
              </w:rPr>
              <w:t>(полное наименование)</w:t>
            </w:r>
          </w:p>
          <w:p w:rsidR="00D9782C" w:rsidRPr="00E10DD8" w:rsidRDefault="00D9782C" w:rsidP="00DC19D9">
            <w:pPr>
              <w:keepNext/>
              <w:keepLines/>
            </w:pPr>
          </w:p>
          <w:p w:rsidR="00D9782C" w:rsidRPr="00E10DD8" w:rsidRDefault="00D9782C" w:rsidP="00DC19D9">
            <w:pPr>
              <w:keepNext/>
              <w:keepLines/>
            </w:pPr>
          </w:p>
          <w:p w:rsidR="00D9782C" w:rsidRDefault="00D9782C" w:rsidP="00DC19D9">
            <w:pPr>
              <w:pStyle w:val="afc"/>
              <w:keepNext/>
              <w:keepLines/>
              <w:ind w:firstLine="0"/>
              <w:rPr>
                <w:color w:val="000000"/>
                <w:spacing w:val="5"/>
                <w:sz w:val="24"/>
                <w:szCs w:val="24"/>
              </w:rPr>
            </w:pPr>
          </w:p>
          <w:p w:rsidR="00D9782C" w:rsidRPr="00E10DD8" w:rsidRDefault="00D9782C" w:rsidP="00DC19D9">
            <w:pPr>
              <w:pStyle w:val="afc"/>
              <w:keepNext/>
              <w:keepLines/>
              <w:ind w:firstLine="0"/>
              <w:rPr>
                <w:color w:val="000000"/>
                <w:spacing w:val="5"/>
                <w:sz w:val="24"/>
                <w:szCs w:val="24"/>
              </w:rPr>
            </w:pPr>
          </w:p>
          <w:p w:rsidR="00D9782C" w:rsidRPr="00E10DD8" w:rsidRDefault="00D9782C" w:rsidP="00DC19D9">
            <w:pPr>
              <w:pStyle w:val="afc"/>
              <w:keepNext/>
              <w:keepLines/>
              <w:ind w:firstLine="0"/>
              <w:rPr>
                <w:sz w:val="24"/>
                <w:szCs w:val="24"/>
              </w:rPr>
            </w:pPr>
            <w:r>
              <w:rPr>
                <w:color w:val="000000"/>
                <w:spacing w:val="5"/>
                <w:sz w:val="24"/>
                <w:szCs w:val="24"/>
              </w:rPr>
              <w:t>Место нахождения</w:t>
            </w:r>
            <w:r>
              <w:rPr>
                <w:sz w:val="24"/>
                <w:szCs w:val="24"/>
              </w:rPr>
              <w:t>: ____________________</w:t>
            </w:r>
          </w:p>
          <w:p w:rsidR="00D9782C" w:rsidRPr="00E10DD8" w:rsidRDefault="00D9782C" w:rsidP="00DC19D9">
            <w:pPr>
              <w:pStyle w:val="afc"/>
              <w:keepNext/>
              <w:keepLines/>
              <w:ind w:firstLine="0"/>
              <w:rPr>
                <w:sz w:val="24"/>
                <w:szCs w:val="24"/>
              </w:rPr>
            </w:pPr>
            <w:r>
              <w:rPr>
                <w:sz w:val="24"/>
                <w:szCs w:val="24"/>
              </w:rPr>
              <w:t>Почтовый адрес: _______________________</w:t>
            </w:r>
          </w:p>
          <w:p w:rsidR="00D9782C" w:rsidRPr="00E10DD8" w:rsidRDefault="00D9782C" w:rsidP="00DC19D9">
            <w:pPr>
              <w:pStyle w:val="afc"/>
              <w:keepNext/>
              <w:keepLines/>
              <w:ind w:firstLine="0"/>
              <w:rPr>
                <w:sz w:val="24"/>
                <w:szCs w:val="24"/>
              </w:rPr>
            </w:pPr>
            <w:r>
              <w:rPr>
                <w:sz w:val="24"/>
                <w:szCs w:val="24"/>
              </w:rPr>
              <w:t>ОГРН_______________ИНН ______________, ОКПО_____________ ______________, КПП ___________________</w:t>
            </w:r>
          </w:p>
          <w:p w:rsidR="00D9782C" w:rsidRPr="00E10DD8" w:rsidRDefault="00D9782C" w:rsidP="00DC19D9">
            <w:pPr>
              <w:pStyle w:val="afc"/>
              <w:keepNext/>
              <w:keepLines/>
              <w:ind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D9782C" w:rsidRPr="00E10DD8" w:rsidRDefault="00D9782C" w:rsidP="00DC19D9">
            <w:pPr>
              <w:pStyle w:val="afc"/>
              <w:keepNext/>
              <w:keepLines/>
              <w:ind w:firstLine="0"/>
              <w:rPr>
                <w:sz w:val="24"/>
                <w:szCs w:val="24"/>
              </w:rPr>
            </w:pPr>
            <w:r>
              <w:rPr>
                <w:sz w:val="24"/>
                <w:szCs w:val="24"/>
              </w:rPr>
              <w:t xml:space="preserve">в  ________________________________, </w:t>
            </w:r>
          </w:p>
          <w:p w:rsidR="00D9782C" w:rsidRPr="00E10DD8" w:rsidRDefault="00D9782C" w:rsidP="00DC19D9">
            <w:pPr>
              <w:pStyle w:val="af9"/>
              <w:keepNext/>
              <w:keepLines/>
              <w:ind w:firstLine="0"/>
              <w:rPr>
                <w:sz w:val="24"/>
              </w:rPr>
            </w:pPr>
            <w:proofErr w:type="gramStart"/>
            <w:r>
              <w:rPr>
                <w:sz w:val="24"/>
              </w:rPr>
              <w:t>к</w:t>
            </w:r>
            <w:proofErr w:type="gramEnd"/>
            <w:r>
              <w:rPr>
                <w:sz w:val="24"/>
              </w:rPr>
              <w:t>/счет _________________________________</w:t>
            </w:r>
          </w:p>
          <w:p w:rsidR="00D9782C" w:rsidRPr="00E10DD8" w:rsidRDefault="00D9782C" w:rsidP="00DC19D9">
            <w:pPr>
              <w:pStyle w:val="af9"/>
              <w:keepNext/>
              <w:keepLines/>
              <w:ind w:firstLine="0"/>
              <w:rPr>
                <w:sz w:val="24"/>
              </w:rPr>
            </w:pPr>
            <w:r>
              <w:rPr>
                <w:sz w:val="24"/>
              </w:rPr>
              <w:t xml:space="preserve"> в  _________________________________, </w:t>
            </w:r>
          </w:p>
          <w:p w:rsidR="00D9782C" w:rsidRPr="00E10DD8" w:rsidRDefault="00D9782C" w:rsidP="00DC19D9">
            <w:pPr>
              <w:pStyle w:val="af9"/>
              <w:keepNext/>
              <w:keepLines/>
              <w:ind w:firstLine="0"/>
              <w:rPr>
                <w:sz w:val="24"/>
              </w:rPr>
            </w:pPr>
            <w:r>
              <w:rPr>
                <w:sz w:val="24"/>
              </w:rPr>
              <w:t xml:space="preserve">БИК _______________,  </w:t>
            </w:r>
          </w:p>
          <w:p w:rsidR="00D9782C" w:rsidRPr="00E10DD8" w:rsidRDefault="00D9782C" w:rsidP="00DC19D9">
            <w:r>
              <w:t>тел. ________, факс__________</w:t>
            </w:r>
          </w:p>
          <w:p w:rsidR="00D9782C" w:rsidRPr="00E10DD8" w:rsidRDefault="00D9782C" w:rsidP="00DC19D9"/>
        </w:tc>
      </w:tr>
    </w:tbl>
    <w:p w:rsidR="00D9782C" w:rsidRDefault="00D9782C" w:rsidP="0098650E">
      <w:pPr>
        <w:rPr>
          <w:rFonts w:eastAsia="MS Mincho"/>
        </w:rPr>
      </w:pPr>
    </w:p>
    <w:tbl>
      <w:tblPr>
        <w:tblW w:w="9866" w:type="dxa"/>
        <w:tblInd w:w="137" w:type="dxa"/>
        <w:tblLayout w:type="fixed"/>
        <w:tblLook w:val="0000"/>
      </w:tblPr>
      <w:tblGrid>
        <w:gridCol w:w="5358"/>
        <w:gridCol w:w="4508"/>
      </w:tblGrid>
      <w:tr w:rsidR="00D9782C" w:rsidRPr="00EF2359" w:rsidTr="00DC19D9">
        <w:trPr>
          <w:trHeight w:val="1510"/>
        </w:trPr>
        <w:tc>
          <w:tcPr>
            <w:tcW w:w="5358" w:type="dxa"/>
          </w:tcPr>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ind w:right="318"/>
              <w:jc w:val="both"/>
            </w:pPr>
            <w:r>
              <w:t>м.п.</w:t>
            </w:r>
          </w:p>
        </w:tc>
        <w:tc>
          <w:tcPr>
            <w:tcW w:w="4508" w:type="dxa"/>
          </w:tcPr>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D9782C" w:rsidRPr="00EF2359" w:rsidRDefault="00D9782C" w:rsidP="0098650E">
      <w:pPr>
        <w:rPr>
          <w:rFonts w:eastAsia="MS Mincho"/>
        </w:rPr>
      </w:pPr>
    </w:p>
    <w:p w:rsidR="00D9782C" w:rsidRPr="00EF2359" w:rsidRDefault="00D9782C" w:rsidP="0098650E">
      <w:pPr>
        <w:jc w:val="right"/>
      </w:pPr>
      <w:r>
        <w:rPr>
          <w:rFonts w:eastAsia="MS Mincho"/>
        </w:rPr>
        <w:br w:type="page"/>
      </w:r>
      <w:r>
        <w:lastRenderedPageBreak/>
        <w:t xml:space="preserve">Приложение № 1 </w:t>
      </w:r>
    </w:p>
    <w:p w:rsidR="00D9782C" w:rsidRPr="00EF2359" w:rsidRDefault="00D9782C" w:rsidP="0098650E">
      <w:pPr>
        <w:ind w:firstLine="567"/>
        <w:jc w:val="right"/>
      </w:pPr>
      <w:r>
        <w:t>к договору поставки от «___»_______20__ г.</w:t>
      </w:r>
    </w:p>
    <w:p w:rsidR="00D9782C" w:rsidRPr="00D62867" w:rsidRDefault="00D9782C" w:rsidP="00D62867">
      <w:pPr>
        <w:ind w:firstLine="567"/>
        <w:jc w:val="right"/>
      </w:pPr>
      <w:r>
        <w:t>№_____</w:t>
      </w:r>
    </w:p>
    <w:p w:rsidR="00D9782C" w:rsidRDefault="00D9782C" w:rsidP="0098650E">
      <w:pPr>
        <w:ind w:firstLine="709"/>
        <w:jc w:val="center"/>
        <w:rPr>
          <w:b/>
          <w:bCs/>
          <w:spacing w:val="-9"/>
        </w:rPr>
      </w:pPr>
    </w:p>
    <w:p w:rsidR="00D9782C" w:rsidRDefault="00D9782C" w:rsidP="0098650E">
      <w:pPr>
        <w:ind w:firstLine="709"/>
        <w:jc w:val="center"/>
        <w:rPr>
          <w:b/>
          <w:bCs/>
          <w:spacing w:val="-9"/>
        </w:rPr>
      </w:pPr>
    </w:p>
    <w:p w:rsidR="00D9782C" w:rsidRDefault="00D9782C" w:rsidP="0098650E">
      <w:pPr>
        <w:spacing w:after="120"/>
        <w:jc w:val="center"/>
        <w:rPr>
          <w:b/>
        </w:rPr>
      </w:pPr>
      <w:r>
        <w:rPr>
          <w:b/>
        </w:rPr>
        <w:t xml:space="preserve">Спецификация № 1 </w:t>
      </w:r>
    </w:p>
    <w:p w:rsidR="00D9782C" w:rsidRDefault="00D9782C" w:rsidP="0098650E">
      <w:pPr>
        <w:spacing w:after="120"/>
        <w:jc w:val="center"/>
        <w:rPr>
          <w:b/>
        </w:rPr>
      </w:pPr>
    </w:p>
    <w:p w:rsidR="00D9782C" w:rsidRPr="00EF2359" w:rsidRDefault="00D9782C" w:rsidP="0098650E">
      <w:pPr>
        <w:spacing w:after="120"/>
        <w:jc w:val="both"/>
      </w:pPr>
      <w:r>
        <w:t xml:space="preserve">Срок поставки: с «___» ………… 20___ г. по «___» …………… 20___ г. </w:t>
      </w: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865"/>
        <w:gridCol w:w="1238"/>
        <w:gridCol w:w="826"/>
        <w:gridCol w:w="1356"/>
        <w:gridCol w:w="1593"/>
        <w:gridCol w:w="1493"/>
      </w:tblGrid>
      <w:tr w:rsidR="00D9782C" w:rsidRPr="004D4E93" w:rsidTr="004D4E93">
        <w:tc>
          <w:tcPr>
            <w:tcW w:w="576" w:type="dxa"/>
            <w:vAlign w:val="center"/>
          </w:tcPr>
          <w:p w:rsidR="00D9782C" w:rsidRPr="004D4E93" w:rsidRDefault="00D9782C" w:rsidP="00DC19D9">
            <w:pPr>
              <w:pStyle w:val="24"/>
              <w:suppressAutoHyphens/>
              <w:ind w:left="0"/>
              <w:jc w:val="center"/>
              <w:rPr>
                <w:b/>
                <w:noProof/>
              </w:rPr>
            </w:pPr>
            <w:r>
              <w:rPr>
                <w:b/>
                <w:noProof/>
              </w:rPr>
              <w:t>№ п/п</w:t>
            </w:r>
          </w:p>
        </w:tc>
        <w:tc>
          <w:tcPr>
            <w:tcW w:w="2865" w:type="dxa"/>
            <w:vAlign w:val="center"/>
          </w:tcPr>
          <w:p w:rsidR="00D9782C" w:rsidRPr="004D4E93" w:rsidRDefault="00D9782C" w:rsidP="00DC19D9">
            <w:pPr>
              <w:pStyle w:val="24"/>
              <w:suppressAutoHyphens/>
              <w:ind w:left="0"/>
              <w:jc w:val="center"/>
              <w:rPr>
                <w:b/>
                <w:noProof/>
              </w:rPr>
            </w:pPr>
            <w:r>
              <w:rPr>
                <w:b/>
                <w:noProof/>
              </w:rPr>
              <w:t>Наименование Товара</w:t>
            </w:r>
          </w:p>
        </w:tc>
        <w:tc>
          <w:tcPr>
            <w:tcW w:w="1238" w:type="dxa"/>
            <w:vAlign w:val="center"/>
          </w:tcPr>
          <w:p w:rsidR="00D9782C" w:rsidRPr="004D4E93" w:rsidRDefault="00D9782C" w:rsidP="00DC19D9">
            <w:pPr>
              <w:pStyle w:val="24"/>
              <w:suppressAutoHyphens/>
              <w:ind w:left="0"/>
              <w:jc w:val="center"/>
              <w:rPr>
                <w:b/>
                <w:noProof/>
              </w:rPr>
            </w:pPr>
            <w:r>
              <w:rPr>
                <w:b/>
                <w:noProof/>
              </w:rPr>
              <w:t>Торговая марка Товара</w:t>
            </w:r>
          </w:p>
        </w:tc>
        <w:tc>
          <w:tcPr>
            <w:tcW w:w="826" w:type="dxa"/>
            <w:vAlign w:val="center"/>
          </w:tcPr>
          <w:p w:rsidR="00D9782C" w:rsidRPr="004D4E93" w:rsidRDefault="00D9782C" w:rsidP="00DC19D9">
            <w:pPr>
              <w:pStyle w:val="24"/>
              <w:suppressAutoHyphens/>
              <w:ind w:left="0"/>
              <w:jc w:val="center"/>
              <w:rPr>
                <w:b/>
                <w:noProof/>
              </w:rPr>
            </w:pPr>
            <w:r>
              <w:rPr>
                <w:b/>
                <w:noProof/>
              </w:rPr>
              <w:t>Ед. изм.</w:t>
            </w:r>
          </w:p>
        </w:tc>
        <w:tc>
          <w:tcPr>
            <w:tcW w:w="1356" w:type="dxa"/>
            <w:vAlign w:val="center"/>
          </w:tcPr>
          <w:p w:rsidR="00D9782C" w:rsidRPr="004D4E93" w:rsidRDefault="00D9782C" w:rsidP="00DC19D9">
            <w:pPr>
              <w:pStyle w:val="24"/>
              <w:suppressAutoHyphens/>
              <w:ind w:left="0"/>
              <w:jc w:val="center"/>
              <w:rPr>
                <w:b/>
                <w:noProof/>
              </w:rPr>
            </w:pPr>
            <w:r>
              <w:rPr>
                <w:b/>
                <w:noProof/>
              </w:rPr>
              <w:t>Кол-во Товара</w:t>
            </w:r>
          </w:p>
        </w:tc>
        <w:tc>
          <w:tcPr>
            <w:tcW w:w="1593" w:type="dxa"/>
            <w:shd w:val="clear" w:color="auto" w:fill="auto"/>
            <w:vAlign w:val="center"/>
          </w:tcPr>
          <w:p w:rsidR="00D9782C" w:rsidRPr="004D4E93" w:rsidRDefault="00D9782C" w:rsidP="00DC19D9">
            <w:pPr>
              <w:jc w:val="center"/>
              <w:rPr>
                <w:b/>
              </w:rPr>
            </w:pPr>
            <w:r>
              <w:rPr>
                <w:b/>
              </w:rPr>
              <w:t>Цена за ед. товара (без НДС 20%)</w:t>
            </w:r>
          </w:p>
        </w:tc>
        <w:tc>
          <w:tcPr>
            <w:tcW w:w="1493" w:type="dxa"/>
            <w:vAlign w:val="center"/>
          </w:tcPr>
          <w:p w:rsidR="00D9782C" w:rsidRPr="004D4E93" w:rsidRDefault="00D9782C" w:rsidP="00DC19D9">
            <w:pPr>
              <w:jc w:val="center"/>
              <w:rPr>
                <w:b/>
              </w:rPr>
            </w:pPr>
            <w:r>
              <w:rPr>
                <w:b/>
              </w:rPr>
              <w:t>Цена товара (с НДС 20%)</w:t>
            </w:r>
          </w:p>
        </w:tc>
      </w:tr>
      <w:tr w:rsidR="00D9782C" w:rsidRPr="004D4E93" w:rsidTr="004D4E93">
        <w:trPr>
          <w:trHeight w:val="232"/>
        </w:trPr>
        <w:tc>
          <w:tcPr>
            <w:tcW w:w="576" w:type="dxa"/>
            <w:vAlign w:val="center"/>
          </w:tcPr>
          <w:p w:rsidR="00D9782C" w:rsidRPr="004D4E93" w:rsidRDefault="00D9782C" w:rsidP="00DC19D9">
            <w:pPr>
              <w:pStyle w:val="24"/>
              <w:suppressAutoHyphens/>
              <w:ind w:left="0"/>
              <w:jc w:val="center"/>
              <w:rPr>
                <w:noProof/>
              </w:rPr>
            </w:pPr>
            <w:r>
              <w:rPr>
                <w:noProof/>
              </w:rPr>
              <w:t>1</w:t>
            </w:r>
          </w:p>
        </w:tc>
        <w:tc>
          <w:tcPr>
            <w:tcW w:w="2865" w:type="dxa"/>
            <w:vAlign w:val="center"/>
          </w:tcPr>
          <w:p w:rsidR="00D9782C" w:rsidRPr="004D4E93" w:rsidRDefault="00D9782C" w:rsidP="004D4E93">
            <w:pPr>
              <w:pStyle w:val="24"/>
              <w:suppressAutoHyphens/>
              <w:ind w:left="0"/>
              <w:jc w:val="both"/>
              <w:rPr>
                <w:noProof/>
              </w:rPr>
            </w:pPr>
            <w:r>
              <w:rPr>
                <w:noProof/>
              </w:rPr>
              <w:t xml:space="preserve">Грунт-эмаль синего цвета для наружных работ по металлу </w:t>
            </w:r>
            <w:r>
              <w:rPr>
                <w:noProof/>
              </w:rPr>
              <w:br/>
              <w:t>(RAL 5017)</w:t>
            </w:r>
          </w:p>
        </w:tc>
        <w:tc>
          <w:tcPr>
            <w:tcW w:w="1238" w:type="dxa"/>
            <w:vAlign w:val="center"/>
          </w:tcPr>
          <w:p w:rsidR="00D9782C" w:rsidRPr="004D4E93" w:rsidRDefault="00D9782C" w:rsidP="00DC19D9">
            <w:pPr>
              <w:pStyle w:val="24"/>
              <w:suppressAutoHyphens/>
              <w:ind w:left="0"/>
              <w:jc w:val="center"/>
              <w:rPr>
                <w:noProof/>
              </w:rPr>
            </w:pPr>
          </w:p>
        </w:tc>
        <w:tc>
          <w:tcPr>
            <w:tcW w:w="826" w:type="dxa"/>
            <w:vAlign w:val="center"/>
          </w:tcPr>
          <w:p w:rsidR="00D9782C" w:rsidRPr="004D4E93" w:rsidRDefault="00D9782C" w:rsidP="00DC19D9">
            <w:pPr>
              <w:pStyle w:val="24"/>
              <w:suppressAutoHyphens/>
              <w:ind w:left="0"/>
              <w:jc w:val="center"/>
              <w:rPr>
                <w:noProof/>
              </w:rPr>
            </w:pPr>
            <w:r>
              <w:rPr>
                <w:noProof/>
              </w:rPr>
              <w:t>кг</w:t>
            </w:r>
          </w:p>
        </w:tc>
        <w:tc>
          <w:tcPr>
            <w:tcW w:w="1356" w:type="dxa"/>
            <w:vAlign w:val="center"/>
          </w:tcPr>
          <w:p w:rsidR="00D9782C" w:rsidRPr="004D4E93" w:rsidRDefault="00D9782C" w:rsidP="00DC19D9">
            <w:pPr>
              <w:pStyle w:val="24"/>
              <w:suppressAutoHyphens/>
              <w:ind w:left="0"/>
              <w:jc w:val="center"/>
              <w:rPr>
                <w:noProof/>
              </w:rPr>
            </w:pPr>
          </w:p>
        </w:tc>
        <w:tc>
          <w:tcPr>
            <w:tcW w:w="1593" w:type="dxa"/>
            <w:shd w:val="clear" w:color="auto" w:fill="auto"/>
            <w:vAlign w:val="center"/>
          </w:tcPr>
          <w:p w:rsidR="00D9782C" w:rsidRPr="004D4E93" w:rsidRDefault="00D9782C" w:rsidP="00DC19D9">
            <w:pPr>
              <w:jc w:val="center"/>
            </w:pPr>
          </w:p>
        </w:tc>
        <w:tc>
          <w:tcPr>
            <w:tcW w:w="1493" w:type="dxa"/>
            <w:vAlign w:val="center"/>
          </w:tcPr>
          <w:p w:rsidR="00D9782C" w:rsidRPr="004D4E93" w:rsidRDefault="00D9782C" w:rsidP="00DC19D9">
            <w:pPr>
              <w:jc w:val="center"/>
            </w:pPr>
          </w:p>
        </w:tc>
      </w:tr>
      <w:tr w:rsidR="00D9782C" w:rsidRPr="004D4E93" w:rsidTr="004D4E93">
        <w:trPr>
          <w:trHeight w:val="232"/>
        </w:trPr>
        <w:tc>
          <w:tcPr>
            <w:tcW w:w="576" w:type="dxa"/>
            <w:vAlign w:val="center"/>
          </w:tcPr>
          <w:p w:rsidR="00D9782C" w:rsidRPr="004D4E93" w:rsidRDefault="00D9782C" w:rsidP="00DC19D9">
            <w:pPr>
              <w:pStyle w:val="24"/>
              <w:suppressAutoHyphens/>
              <w:ind w:left="0"/>
              <w:jc w:val="center"/>
              <w:rPr>
                <w:noProof/>
              </w:rPr>
            </w:pPr>
            <w:r>
              <w:rPr>
                <w:noProof/>
              </w:rPr>
              <w:t>2</w:t>
            </w:r>
          </w:p>
        </w:tc>
        <w:tc>
          <w:tcPr>
            <w:tcW w:w="2865" w:type="dxa"/>
            <w:vAlign w:val="center"/>
          </w:tcPr>
          <w:p w:rsidR="00D9782C" w:rsidRPr="004D4E93" w:rsidRDefault="00D9782C" w:rsidP="004D4E93">
            <w:pPr>
              <w:pStyle w:val="24"/>
              <w:suppressAutoHyphens/>
              <w:ind w:left="0"/>
              <w:jc w:val="both"/>
              <w:rPr>
                <w:noProof/>
              </w:rPr>
            </w:pPr>
            <w:r>
              <w:rPr>
                <w:noProof/>
              </w:rPr>
              <w:t xml:space="preserve">Грунт-эмаль белого цвета для наружных работ по металлу </w:t>
            </w:r>
            <w:r>
              <w:rPr>
                <w:noProof/>
              </w:rPr>
              <w:br/>
              <w:t>(RAL 9016)</w:t>
            </w:r>
          </w:p>
        </w:tc>
        <w:tc>
          <w:tcPr>
            <w:tcW w:w="1238" w:type="dxa"/>
            <w:vAlign w:val="center"/>
          </w:tcPr>
          <w:p w:rsidR="00D9782C" w:rsidRPr="004D4E93" w:rsidRDefault="00D9782C" w:rsidP="00DC19D9">
            <w:pPr>
              <w:pStyle w:val="24"/>
              <w:suppressAutoHyphens/>
              <w:ind w:left="0"/>
              <w:jc w:val="center"/>
              <w:rPr>
                <w:noProof/>
              </w:rPr>
            </w:pPr>
          </w:p>
        </w:tc>
        <w:tc>
          <w:tcPr>
            <w:tcW w:w="826" w:type="dxa"/>
            <w:vAlign w:val="center"/>
          </w:tcPr>
          <w:p w:rsidR="00D9782C" w:rsidRPr="004D4E93" w:rsidRDefault="00D9782C" w:rsidP="00DC19D9">
            <w:pPr>
              <w:pStyle w:val="24"/>
              <w:suppressAutoHyphens/>
              <w:ind w:left="0"/>
              <w:jc w:val="center"/>
              <w:rPr>
                <w:noProof/>
              </w:rPr>
            </w:pPr>
            <w:r>
              <w:rPr>
                <w:noProof/>
              </w:rPr>
              <w:t>кг</w:t>
            </w:r>
          </w:p>
        </w:tc>
        <w:tc>
          <w:tcPr>
            <w:tcW w:w="1356" w:type="dxa"/>
            <w:vAlign w:val="center"/>
          </w:tcPr>
          <w:p w:rsidR="00D9782C" w:rsidRPr="004D4E93" w:rsidRDefault="00D9782C" w:rsidP="00DC19D9">
            <w:pPr>
              <w:pStyle w:val="24"/>
              <w:suppressAutoHyphens/>
              <w:ind w:left="0"/>
              <w:jc w:val="center"/>
              <w:rPr>
                <w:noProof/>
              </w:rPr>
            </w:pPr>
          </w:p>
        </w:tc>
        <w:tc>
          <w:tcPr>
            <w:tcW w:w="1593" w:type="dxa"/>
            <w:shd w:val="clear" w:color="auto" w:fill="auto"/>
            <w:vAlign w:val="center"/>
          </w:tcPr>
          <w:p w:rsidR="00D9782C" w:rsidRPr="004D4E93" w:rsidRDefault="00D9782C" w:rsidP="00DC19D9">
            <w:pPr>
              <w:jc w:val="center"/>
            </w:pPr>
          </w:p>
        </w:tc>
        <w:tc>
          <w:tcPr>
            <w:tcW w:w="1493" w:type="dxa"/>
            <w:vAlign w:val="center"/>
          </w:tcPr>
          <w:p w:rsidR="00D9782C" w:rsidRPr="004D4E93" w:rsidRDefault="00D9782C" w:rsidP="00DC19D9">
            <w:pPr>
              <w:jc w:val="center"/>
            </w:pPr>
          </w:p>
        </w:tc>
      </w:tr>
      <w:tr w:rsidR="00D9782C" w:rsidRPr="004D4E93" w:rsidTr="004D4E93">
        <w:trPr>
          <w:trHeight w:val="493"/>
        </w:trPr>
        <w:tc>
          <w:tcPr>
            <w:tcW w:w="576" w:type="dxa"/>
            <w:vAlign w:val="center"/>
          </w:tcPr>
          <w:p w:rsidR="00D9782C" w:rsidRPr="004D4E93" w:rsidRDefault="00D9782C" w:rsidP="00DC19D9">
            <w:pPr>
              <w:pStyle w:val="24"/>
              <w:suppressAutoHyphens/>
              <w:ind w:left="0"/>
              <w:jc w:val="center"/>
              <w:rPr>
                <w:noProof/>
              </w:rPr>
            </w:pPr>
            <w:r>
              <w:rPr>
                <w:noProof/>
              </w:rPr>
              <w:t>3</w:t>
            </w:r>
          </w:p>
        </w:tc>
        <w:tc>
          <w:tcPr>
            <w:tcW w:w="2865" w:type="dxa"/>
            <w:vAlign w:val="center"/>
          </w:tcPr>
          <w:p w:rsidR="00D9782C" w:rsidRPr="004D4E93" w:rsidRDefault="00D9782C" w:rsidP="00DC19D9">
            <w:pPr>
              <w:pStyle w:val="24"/>
              <w:suppressAutoHyphens/>
              <w:ind w:left="0"/>
              <w:rPr>
                <w:noProof/>
              </w:rPr>
            </w:pPr>
            <w:r>
              <w:rPr>
                <w:noProof/>
              </w:rPr>
              <w:t>Растворитель ____</w:t>
            </w:r>
          </w:p>
        </w:tc>
        <w:tc>
          <w:tcPr>
            <w:tcW w:w="1238" w:type="dxa"/>
            <w:vAlign w:val="center"/>
          </w:tcPr>
          <w:p w:rsidR="00D9782C" w:rsidRPr="004D4E93" w:rsidRDefault="00D9782C" w:rsidP="00DC19D9">
            <w:pPr>
              <w:pStyle w:val="24"/>
              <w:suppressAutoHyphens/>
              <w:ind w:left="0"/>
              <w:jc w:val="center"/>
              <w:rPr>
                <w:noProof/>
              </w:rPr>
            </w:pPr>
          </w:p>
        </w:tc>
        <w:tc>
          <w:tcPr>
            <w:tcW w:w="826" w:type="dxa"/>
            <w:vAlign w:val="center"/>
          </w:tcPr>
          <w:p w:rsidR="00D9782C" w:rsidRPr="004D4E93" w:rsidRDefault="00D9782C" w:rsidP="00DC19D9">
            <w:pPr>
              <w:pStyle w:val="24"/>
              <w:suppressAutoHyphens/>
              <w:ind w:left="0"/>
              <w:jc w:val="center"/>
              <w:rPr>
                <w:noProof/>
              </w:rPr>
            </w:pPr>
            <w:r>
              <w:rPr>
                <w:noProof/>
              </w:rPr>
              <w:t>кг</w:t>
            </w:r>
          </w:p>
        </w:tc>
        <w:tc>
          <w:tcPr>
            <w:tcW w:w="1356" w:type="dxa"/>
            <w:vAlign w:val="center"/>
          </w:tcPr>
          <w:p w:rsidR="00D9782C" w:rsidRPr="004D4E93" w:rsidRDefault="00D9782C" w:rsidP="00DC19D9">
            <w:pPr>
              <w:pStyle w:val="24"/>
              <w:suppressAutoHyphens/>
              <w:ind w:left="0"/>
              <w:jc w:val="center"/>
              <w:rPr>
                <w:noProof/>
              </w:rPr>
            </w:pPr>
          </w:p>
        </w:tc>
        <w:tc>
          <w:tcPr>
            <w:tcW w:w="1593" w:type="dxa"/>
            <w:shd w:val="clear" w:color="auto" w:fill="auto"/>
            <w:vAlign w:val="center"/>
          </w:tcPr>
          <w:p w:rsidR="00D9782C" w:rsidRPr="004D4E93" w:rsidRDefault="00D9782C" w:rsidP="00DC19D9">
            <w:pPr>
              <w:jc w:val="center"/>
            </w:pPr>
          </w:p>
        </w:tc>
        <w:tc>
          <w:tcPr>
            <w:tcW w:w="1493" w:type="dxa"/>
            <w:vAlign w:val="center"/>
          </w:tcPr>
          <w:p w:rsidR="00D9782C" w:rsidRPr="004D4E93" w:rsidRDefault="00D9782C" w:rsidP="00DC19D9">
            <w:pPr>
              <w:jc w:val="center"/>
            </w:pPr>
          </w:p>
        </w:tc>
      </w:tr>
    </w:tbl>
    <w:p w:rsidR="00D9782C" w:rsidRPr="00EF2359" w:rsidRDefault="00D9782C" w:rsidP="0098650E">
      <w:pPr>
        <w:spacing w:after="120"/>
        <w:jc w:val="both"/>
      </w:pPr>
    </w:p>
    <w:p w:rsidR="00D9782C" w:rsidRPr="00EF2359" w:rsidRDefault="00D9782C" w:rsidP="0098650E">
      <w:pPr>
        <w:spacing w:after="120"/>
        <w:jc w:val="both"/>
      </w:pPr>
      <w:r>
        <w:t>Место поставки: Участок ремонта контейнеров филиала ПАО «</w:t>
      </w:r>
      <w:proofErr w:type="spellStart"/>
      <w:r>
        <w:t>ТрансКонтейнер</w:t>
      </w:r>
      <w:proofErr w:type="spellEnd"/>
      <w:r>
        <w:t>» на Октябрьской железной дороге, расположенный по адресу: 195009, г. Санкт</w:t>
      </w:r>
      <w:r>
        <w:noBreakHyphen/>
        <w:t xml:space="preserve">Петербург, </w:t>
      </w:r>
      <w:proofErr w:type="gramStart"/>
      <w:r>
        <w:t>участок ж</w:t>
      </w:r>
      <w:proofErr w:type="gramEnd"/>
      <w:r>
        <w:t xml:space="preserve">.д. «Минеральная улица - Лесной проспект» литера «Д», Минеральная улица, д. 37. </w:t>
      </w:r>
    </w:p>
    <w:p w:rsidR="00D9782C" w:rsidRPr="00EF2359" w:rsidRDefault="00D9782C" w:rsidP="0098650E">
      <w:pPr>
        <w:spacing w:after="120"/>
        <w:jc w:val="both"/>
      </w:pPr>
      <w:r>
        <w:t>Представитель от Покупателя: Начальник участка ремонта контейнеров.</w:t>
      </w:r>
    </w:p>
    <w:p w:rsidR="00D9782C" w:rsidRDefault="00D9782C" w:rsidP="0098650E">
      <w:pPr>
        <w:ind w:firstLine="709"/>
        <w:jc w:val="center"/>
        <w:rPr>
          <w:b/>
          <w:bCs/>
          <w:spacing w:val="-9"/>
        </w:rPr>
      </w:pPr>
    </w:p>
    <w:p w:rsidR="00D9782C" w:rsidRDefault="00D9782C" w:rsidP="0098650E">
      <w:pPr>
        <w:ind w:firstLine="709"/>
        <w:jc w:val="center"/>
        <w:rPr>
          <w:b/>
          <w:bCs/>
          <w:spacing w:val="-9"/>
        </w:rPr>
      </w:pPr>
    </w:p>
    <w:p w:rsidR="00D9782C" w:rsidRPr="008E23A5" w:rsidRDefault="00D9782C" w:rsidP="0098650E">
      <w:pPr>
        <w:spacing w:after="120"/>
        <w:ind w:left="142"/>
        <w:rPr>
          <w:b/>
          <w:u w:val="single"/>
        </w:rPr>
      </w:pPr>
      <w:r>
        <w:rPr>
          <w:b/>
          <w:u w:val="single"/>
        </w:rPr>
        <w:t>Форма документа согласована:</w:t>
      </w:r>
    </w:p>
    <w:p w:rsidR="00D9782C" w:rsidRPr="008E23A5" w:rsidRDefault="00D9782C" w:rsidP="0098650E">
      <w:pPr>
        <w:tabs>
          <w:tab w:val="left" w:pos="3531"/>
        </w:tabs>
        <w:ind w:firstLine="709"/>
        <w:jc w:val="center"/>
        <w:rPr>
          <w:rStyle w:val="FontStyle12"/>
          <w:b/>
          <w:sz w:val="24"/>
          <w:szCs w:val="24"/>
        </w:rPr>
      </w:pPr>
      <w:r w:rsidRPr="008E23A5">
        <w:rPr>
          <w:rStyle w:val="FontStyle12"/>
          <w:b/>
          <w:sz w:val="24"/>
          <w:szCs w:val="24"/>
        </w:rPr>
        <w:t>Подписи Сторон:</w:t>
      </w:r>
    </w:p>
    <w:p w:rsidR="00D9782C" w:rsidRPr="00C063EF" w:rsidRDefault="00D9782C" w:rsidP="0098650E">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Default="00D9782C" w:rsidP="0098650E">
      <w:pPr>
        <w:ind w:firstLine="709"/>
        <w:jc w:val="center"/>
        <w:rPr>
          <w:b/>
          <w:bCs/>
          <w:spacing w:val="-9"/>
        </w:rPr>
      </w:pPr>
    </w:p>
    <w:p w:rsidR="00D9782C" w:rsidRPr="00EF2359" w:rsidRDefault="00D9782C" w:rsidP="0098650E">
      <w:pPr>
        <w:ind w:firstLine="709"/>
        <w:jc w:val="center"/>
        <w:rPr>
          <w:b/>
          <w:bCs/>
          <w:spacing w:val="-9"/>
        </w:rPr>
      </w:pPr>
    </w:p>
    <w:p w:rsidR="00D9782C" w:rsidRPr="00EF2359" w:rsidRDefault="00D9782C" w:rsidP="0098650E">
      <w:pPr>
        <w:jc w:val="right"/>
      </w:pPr>
      <w:r>
        <w:br w:type="page"/>
      </w:r>
      <w:r>
        <w:lastRenderedPageBreak/>
        <w:t xml:space="preserve">Приложение № 2 </w:t>
      </w:r>
    </w:p>
    <w:p w:rsidR="00D9782C" w:rsidRPr="00EF2359" w:rsidRDefault="00D9782C" w:rsidP="0098650E">
      <w:pPr>
        <w:ind w:firstLine="567"/>
        <w:jc w:val="right"/>
      </w:pPr>
      <w:r>
        <w:t>к договору поставки от «___»_______20__ г.</w:t>
      </w:r>
    </w:p>
    <w:p w:rsidR="00D9782C" w:rsidRPr="00EF2359" w:rsidRDefault="00D9782C" w:rsidP="0098650E">
      <w:pPr>
        <w:ind w:firstLine="567"/>
        <w:jc w:val="right"/>
      </w:pPr>
      <w:r>
        <w:t>№_____</w:t>
      </w:r>
    </w:p>
    <w:p w:rsidR="00D9782C" w:rsidRPr="00EF2359" w:rsidRDefault="00D9782C" w:rsidP="0098650E">
      <w:pPr>
        <w:spacing w:after="120"/>
        <w:jc w:val="center"/>
        <w:rPr>
          <w:b/>
        </w:rPr>
      </w:pPr>
    </w:p>
    <w:p w:rsidR="00D9782C" w:rsidRPr="00EF2359" w:rsidRDefault="00D9782C" w:rsidP="0098650E">
      <w:pPr>
        <w:ind w:firstLine="709"/>
        <w:jc w:val="both"/>
      </w:pPr>
    </w:p>
    <w:p w:rsidR="00D9782C" w:rsidRPr="00EF2359" w:rsidRDefault="00D9782C" w:rsidP="0098650E">
      <w:pPr>
        <w:jc w:val="center"/>
        <w:rPr>
          <w:b/>
          <w:bCs/>
          <w:spacing w:val="-9"/>
        </w:rPr>
      </w:pPr>
      <w:r>
        <w:rPr>
          <w:b/>
          <w:bCs/>
          <w:spacing w:val="-9"/>
        </w:rPr>
        <w:t>Виды, объемы и единичные расценки на Товар</w:t>
      </w:r>
    </w:p>
    <w:p w:rsidR="00D9782C" w:rsidRPr="00EF2359" w:rsidRDefault="00D9782C" w:rsidP="0098650E">
      <w:pPr>
        <w:ind w:firstLine="709"/>
        <w:jc w:val="both"/>
        <w:rPr>
          <w:b/>
          <w:bCs/>
          <w:spacing w:val="-9"/>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9"/>
        <w:gridCol w:w="1000"/>
        <w:gridCol w:w="801"/>
        <w:gridCol w:w="1280"/>
        <w:gridCol w:w="1276"/>
        <w:gridCol w:w="1417"/>
      </w:tblGrid>
      <w:tr w:rsidR="00D9782C" w:rsidRPr="00367133" w:rsidTr="00DC19D9">
        <w:tc>
          <w:tcPr>
            <w:tcW w:w="540" w:type="dxa"/>
            <w:vAlign w:val="center"/>
          </w:tcPr>
          <w:p w:rsidR="00D9782C" w:rsidRPr="00367133" w:rsidRDefault="00D9782C" w:rsidP="00DC19D9">
            <w:pPr>
              <w:pStyle w:val="24"/>
              <w:suppressAutoHyphens/>
              <w:ind w:left="0"/>
              <w:jc w:val="center"/>
              <w:rPr>
                <w:noProof/>
              </w:rPr>
            </w:pPr>
            <w:r>
              <w:rPr>
                <w:noProof/>
              </w:rPr>
              <w:t>№ п/п</w:t>
            </w:r>
          </w:p>
        </w:tc>
        <w:tc>
          <w:tcPr>
            <w:tcW w:w="3609" w:type="dxa"/>
            <w:vAlign w:val="center"/>
          </w:tcPr>
          <w:p w:rsidR="00D9782C" w:rsidRPr="00367133" w:rsidRDefault="00D9782C" w:rsidP="00DC19D9">
            <w:pPr>
              <w:pStyle w:val="24"/>
              <w:suppressAutoHyphens/>
              <w:ind w:left="0"/>
              <w:jc w:val="center"/>
              <w:rPr>
                <w:b/>
                <w:noProof/>
              </w:rPr>
            </w:pPr>
            <w:r>
              <w:rPr>
                <w:b/>
                <w:noProof/>
              </w:rPr>
              <w:t>Наименование Товара</w:t>
            </w:r>
          </w:p>
        </w:tc>
        <w:tc>
          <w:tcPr>
            <w:tcW w:w="1000" w:type="dxa"/>
            <w:vAlign w:val="center"/>
          </w:tcPr>
          <w:p w:rsidR="00D9782C" w:rsidRPr="00367133" w:rsidRDefault="00D9782C" w:rsidP="00DC19D9">
            <w:pPr>
              <w:pStyle w:val="24"/>
              <w:suppressAutoHyphens/>
              <w:ind w:left="0"/>
              <w:jc w:val="center"/>
              <w:rPr>
                <w:b/>
                <w:noProof/>
              </w:rPr>
            </w:pPr>
            <w:r>
              <w:rPr>
                <w:b/>
                <w:noProof/>
              </w:rPr>
              <w:t>Торговая марка Товара</w:t>
            </w:r>
          </w:p>
        </w:tc>
        <w:tc>
          <w:tcPr>
            <w:tcW w:w="801" w:type="dxa"/>
            <w:vAlign w:val="center"/>
          </w:tcPr>
          <w:p w:rsidR="00D9782C" w:rsidRPr="00367133" w:rsidRDefault="00D9782C" w:rsidP="00DC19D9">
            <w:pPr>
              <w:pStyle w:val="24"/>
              <w:suppressAutoHyphens/>
              <w:ind w:left="0"/>
              <w:jc w:val="center"/>
              <w:rPr>
                <w:b/>
                <w:noProof/>
              </w:rPr>
            </w:pPr>
            <w:r>
              <w:rPr>
                <w:b/>
                <w:noProof/>
              </w:rPr>
              <w:t>Ед. изм.</w:t>
            </w:r>
          </w:p>
        </w:tc>
        <w:tc>
          <w:tcPr>
            <w:tcW w:w="1280" w:type="dxa"/>
            <w:vAlign w:val="center"/>
          </w:tcPr>
          <w:p w:rsidR="00D9782C" w:rsidRPr="00367133" w:rsidRDefault="00D9782C" w:rsidP="00DC19D9">
            <w:pPr>
              <w:pStyle w:val="24"/>
              <w:suppressAutoHyphens/>
              <w:ind w:left="0"/>
              <w:jc w:val="center"/>
              <w:rPr>
                <w:b/>
                <w:noProof/>
              </w:rPr>
            </w:pPr>
            <w:r>
              <w:rPr>
                <w:b/>
                <w:noProof/>
              </w:rPr>
              <w:t>Ориентировочное кол-во Товара</w:t>
            </w:r>
          </w:p>
        </w:tc>
        <w:tc>
          <w:tcPr>
            <w:tcW w:w="1276" w:type="dxa"/>
            <w:shd w:val="clear" w:color="auto" w:fill="auto"/>
            <w:vAlign w:val="center"/>
          </w:tcPr>
          <w:p w:rsidR="00D9782C" w:rsidRPr="00367133" w:rsidRDefault="00D9782C" w:rsidP="00DC19D9">
            <w:pPr>
              <w:jc w:val="center"/>
              <w:rPr>
                <w:b/>
              </w:rPr>
            </w:pPr>
            <w:r>
              <w:rPr>
                <w:b/>
              </w:rPr>
              <w:t>Цена за ед. Товара в руб., (без НДС)</w:t>
            </w:r>
          </w:p>
        </w:tc>
        <w:tc>
          <w:tcPr>
            <w:tcW w:w="1417" w:type="dxa"/>
            <w:vAlign w:val="center"/>
          </w:tcPr>
          <w:p w:rsidR="00D9782C" w:rsidRPr="00367133" w:rsidRDefault="00D9782C" w:rsidP="00DC19D9">
            <w:pPr>
              <w:jc w:val="center"/>
              <w:rPr>
                <w:b/>
              </w:rPr>
            </w:pPr>
            <w:r>
              <w:rPr>
                <w:b/>
              </w:rPr>
              <w:t>Цена за ед. Товара в руб. (с НДС__%)</w:t>
            </w:r>
          </w:p>
        </w:tc>
      </w:tr>
      <w:tr w:rsidR="00D9782C" w:rsidRPr="00367133" w:rsidTr="00DC19D9">
        <w:trPr>
          <w:trHeight w:val="232"/>
        </w:trPr>
        <w:tc>
          <w:tcPr>
            <w:tcW w:w="540" w:type="dxa"/>
            <w:vAlign w:val="center"/>
          </w:tcPr>
          <w:p w:rsidR="00D9782C" w:rsidRPr="00367133" w:rsidRDefault="00D9782C" w:rsidP="00DC19D9">
            <w:pPr>
              <w:pStyle w:val="24"/>
              <w:suppressAutoHyphens/>
              <w:ind w:left="0"/>
              <w:jc w:val="center"/>
              <w:rPr>
                <w:noProof/>
              </w:rPr>
            </w:pPr>
            <w:r>
              <w:rPr>
                <w:noProof/>
              </w:rPr>
              <w:t>1</w:t>
            </w:r>
          </w:p>
        </w:tc>
        <w:tc>
          <w:tcPr>
            <w:tcW w:w="3609" w:type="dxa"/>
            <w:vAlign w:val="center"/>
          </w:tcPr>
          <w:p w:rsidR="00D9782C" w:rsidRPr="00367133" w:rsidRDefault="00D9782C" w:rsidP="00DC19D9">
            <w:pPr>
              <w:pStyle w:val="24"/>
              <w:suppressAutoHyphens/>
              <w:ind w:left="0"/>
              <w:rPr>
                <w:noProof/>
              </w:rPr>
            </w:pPr>
            <w:r>
              <w:rPr>
                <w:noProof/>
              </w:rPr>
              <w:t>Грунт-эмаль синего цвета для наружных работ по металлу (RAL 5017)</w:t>
            </w:r>
          </w:p>
        </w:tc>
        <w:tc>
          <w:tcPr>
            <w:tcW w:w="1000" w:type="dxa"/>
            <w:vAlign w:val="center"/>
          </w:tcPr>
          <w:p w:rsidR="00D9782C" w:rsidRPr="00367133" w:rsidRDefault="00D9782C" w:rsidP="00DC19D9">
            <w:pPr>
              <w:pStyle w:val="24"/>
              <w:suppressAutoHyphens/>
              <w:ind w:left="0"/>
              <w:jc w:val="center"/>
              <w:rPr>
                <w:noProof/>
              </w:rPr>
            </w:pPr>
          </w:p>
        </w:tc>
        <w:tc>
          <w:tcPr>
            <w:tcW w:w="801" w:type="dxa"/>
            <w:vMerge w:val="restart"/>
            <w:vAlign w:val="center"/>
          </w:tcPr>
          <w:p w:rsidR="00D9782C" w:rsidRPr="00367133" w:rsidRDefault="00D9782C" w:rsidP="00DC19D9">
            <w:pPr>
              <w:pStyle w:val="24"/>
              <w:suppressAutoHyphens/>
              <w:ind w:left="0"/>
              <w:jc w:val="center"/>
              <w:rPr>
                <w:noProof/>
              </w:rPr>
            </w:pPr>
            <w:r>
              <w:rPr>
                <w:noProof/>
              </w:rPr>
              <w:t>кг</w:t>
            </w:r>
          </w:p>
        </w:tc>
        <w:tc>
          <w:tcPr>
            <w:tcW w:w="1280" w:type="dxa"/>
            <w:vAlign w:val="center"/>
          </w:tcPr>
          <w:p w:rsidR="00D9782C" w:rsidRPr="00F34047" w:rsidRDefault="00D9782C" w:rsidP="00DC19D9">
            <w:pPr>
              <w:pStyle w:val="24"/>
              <w:suppressAutoHyphens/>
              <w:ind w:left="0"/>
              <w:jc w:val="center"/>
              <w:rPr>
                <w:noProof/>
              </w:rPr>
            </w:pPr>
            <w:r>
              <w:rPr>
                <w:noProof/>
              </w:rPr>
              <w:t>4 600</w:t>
            </w:r>
          </w:p>
        </w:tc>
        <w:tc>
          <w:tcPr>
            <w:tcW w:w="1276" w:type="dxa"/>
            <w:shd w:val="clear" w:color="auto" w:fill="auto"/>
            <w:vAlign w:val="center"/>
          </w:tcPr>
          <w:p w:rsidR="00D9782C" w:rsidRPr="00367133" w:rsidRDefault="00D9782C" w:rsidP="00DC19D9">
            <w:pPr>
              <w:jc w:val="center"/>
            </w:pPr>
          </w:p>
        </w:tc>
        <w:tc>
          <w:tcPr>
            <w:tcW w:w="1417" w:type="dxa"/>
            <w:vAlign w:val="center"/>
          </w:tcPr>
          <w:p w:rsidR="00D9782C" w:rsidRPr="00367133" w:rsidRDefault="00D9782C" w:rsidP="00DC19D9">
            <w:pPr>
              <w:jc w:val="center"/>
            </w:pPr>
          </w:p>
        </w:tc>
      </w:tr>
      <w:tr w:rsidR="00D9782C" w:rsidRPr="00367133" w:rsidTr="00DC19D9">
        <w:trPr>
          <w:trHeight w:val="232"/>
        </w:trPr>
        <w:tc>
          <w:tcPr>
            <w:tcW w:w="540" w:type="dxa"/>
            <w:vAlign w:val="center"/>
          </w:tcPr>
          <w:p w:rsidR="00D9782C" w:rsidRPr="00367133" w:rsidRDefault="00D9782C" w:rsidP="00DC19D9">
            <w:pPr>
              <w:pStyle w:val="24"/>
              <w:suppressAutoHyphens/>
              <w:ind w:left="0"/>
              <w:jc w:val="center"/>
              <w:rPr>
                <w:noProof/>
              </w:rPr>
            </w:pPr>
            <w:r>
              <w:rPr>
                <w:noProof/>
              </w:rPr>
              <w:t>2</w:t>
            </w:r>
          </w:p>
        </w:tc>
        <w:tc>
          <w:tcPr>
            <w:tcW w:w="3609" w:type="dxa"/>
            <w:vAlign w:val="center"/>
          </w:tcPr>
          <w:p w:rsidR="00D9782C" w:rsidRPr="00367133" w:rsidRDefault="00D9782C" w:rsidP="00DC19D9">
            <w:pPr>
              <w:pStyle w:val="24"/>
              <w:suppressAutoHyphens/>
              <w:ind w:left="0"/>
              <w:rPr>
                <w:noProof/>
              </w:rPr>
            </w:pPr>
            <w:r>
              <w:rPr>
                <w:noProof/>
              </w:rPr>
              <w:t>Грунт-эмаль белого цвета для наружных работ по металлу (RAL 9016)</w:t>
            </w:r>
          </w:p>
        </w:tc>
        <w:tc>
          <w:tcPr>
            <w:tcW w:w="1000" w:type="dxa"/>
            <w:vAlign w:val="center"/>
          </w:tcPr>
          <w:p w:rsidR="00D9782C" w:rsidRPr="00367133" w:rsidRDefault="00D9782C" w:rsidP="00DC19D9">
            <w:pPr>
              <w:pStyle w:val="24"/>
              <w:suppressAutoHyphens/>
              <w:ind w:left="0"/>
              <w:jc w:val="center"/>
              <w:rPr>
                <w:noProof/>
              </w:rPr>
            </w:pPr>
          </w:p>
        </w:tc>
        <w:tc>
          <w:tcPr>
            <w:tcW w:w="801" w:type="dxa"/>
            <w:vMerge/>
            <w:vAlign w:val="center"/>
          </w:tcPr>
          <w:p w:rsidR="00D9782C" w:rsidRPr="00367133" w:rsidRDefault="00D9782C" w:rsidP="00DC19D9">
            <w:pPr>
              <w:pStyle w:val="24"/>
              <w:suppressAutoHyphens/>
              <w:ind w:left="0"/>
              <w:jc w:val="center"/>
              <w:rPr>
                <w:noProof/>
              </w:rPr>
            </w:pPr>
          </w:p>
        </w:tc>
        <w:tc>
          <w:tcPr>
            <w:tcW w:w="1280" w:type="dxa"/>
            <w:vAlign w:val="center"/>
          </w:tcPr>
          <w:p w:rsidR="00D9782C" w:rsidRPr="00F34047" w:rsidRDefault="00D9782C" w:rsidP="00DC19D9">
            <w:pPr>
              <w:pStyle w:val="24"/>
              <w:suppressAutoHyphens/>
              <w:ind w:left="0"/>
              <w:jc w:val="center"/>
              <w:rPr>
                <w:noProof/>
              </w:rPr>
            </w:pPr>
            <w:r>
              <w:rPr>
                <w:noProof/>
              </w:rPr>
              <w:t>1 200</w:t>
            </w:r>
          </w:p>
        </w:tc>
        <w:tc>
          <w:tcPr>
            <w:tcW w:w="1276" w:type="dxa"/>
            <w:shd w:val="clear" w:color="auto" w:fill="auto"/>
            <w:vAlign w:val="center"/>
          </w:tcPr>
          <w:p w:rsidR="00D9782C" w:rsidRPr="00367133" w:rsidRDefault="00D9782C" w:rsidP="00DC19D9">
            <w:pPr>
              <w:jc w:val="center"/>
            </w:pPr>
          </w:p>
        </w:tc>
        <w:tc>
          <w:tcPr>
            <w:tcW w:w="1417" w:type="dxa"/>
            <w:vAlign w:val="center"/>
          </w:tcPr>
          <w:p w:rsidR="00D9782C" w:rsidRPr="00367133" w:rsidRDefault="00D9782C" w:rsidP="00DC19D9">
            <w:pPr>
              <w:jc w:val="center"/>
            </w:pPr>
          </w:p>
        </w:tc>
      </w:tr>
      <w:tr w:rsidR="00D9782C" w:rsidRPr="00367133" w:rsidTr="00DC19D9">
        <w:trPr>
          <w:trHeight w:val="493"/>
        </w:trPr>
        <w:tc>
          <w:tcPr>
            <w:tcW w:w="540" w:type="dxa"/>
            <w:vAlign w:val="center"/>
          </w:tcPr>
          <w:p w:rsidR="00D9782C" w:rsidRPr="00367133" w:rsidRDefault="00D9782C" w:rsidP="00DC19D9">
            <w:pPr>
              <w:pStyle w:val="24"/>
              <w:suppressAutoHyphens/>
              <w:ind w:left="0"/>
              <w:jc w:val="center"/>
              <w:rPr>
                <w:noProof/>
              </w:rPr>
            </w:pPr>
            <w:r>
              <w:rPr>
                <w:noProof/>
              </w:rPr>
              <w:t>3</w:t>
            </w:r>
          </w:p>
        </w:tc>
        <w:tc>
          <w:tcPr>
            <w:tcW w:w="3609" w:type="dxa"/>
            <w:vAlign w:val="center"/>
          </w:tcPr>
          <w:p w:rsidR="00D9782C" w:rsidRPr="00367133" w:rsidRDefault="00D9782C" w:rsidP="00DC19D9">
            <w:pPr>
              <w:pStyle w:val="24"/>
              <w:suppressAutoHyphens/>
              <w:ind w:left="0"/>
              <w:rPr>
                <w:noProof/>
              </w:rPr>
            </w:pPr>
            <w:r>
              <w:rPr>
                <w:noProof/>
              </w:rPr>
              <w:t xml:space="preserve">Растворитель _____ </w:t>
            </w:r>
          </w:p>
        </w:tc>
        <w:tc>
          <w:tcPr>
            <w:tcW w:w="1000" w:type="dxa"/>
            <w:vAlign w:val="center"/>
          </w:tcPr>
          <w:p w:rsidR="00D9782C" w:rsidRPr="00367133" w:rsidRDefault="00D9782C" w:rsidP="00DC19D9">
            <w:pPr>
              <w:pStyle w:val="24"/>
              <w:suppressAutoHyphens/>
              <w:ind w:left="0"/>
              <w:jc w:val="center"/>
              <w:rPr>
                <w:noProof/>
              </w:rPr>
            </w:pPr>
          </w:p>
        </w:tc>
        <w:tc>
          <w:tcPr>
            <w:tcW w:w="801" w:type="dxa"/>
            <w:vMerge/>
            <w:vAlign w:val="center"/>
          </w:tcPr>
          <w:p w:rsidR="00D9782C" w:rsidRPr="00367133" w:rsidRDefault="00D9782C" w:rsidP="00DC19D9">
            <w:pPr>
              <w:pStyle w:val="24"/>
              <w:suppressAutoHyphens/>
              <w:ind w:left="0"/>
              <w:jc w:val="center"/>
              <w:rPr>
                <w:noProof/>
              </w:rPr>
            </w:pPr>
          </w:p>
        </w:tc>
        <w:tc>
          <w:tcPr>
            <w:tcW w:w="1280" w:type="dxa"/>
            <w:vAlign w:val="center"/>
          </w:tcPr>
          <w:p w:rsidR="00D9782C" w:rsidRPr="00F34047" w:rsidRDefault="00D9782C" w:rsidP="00DC19D9">
            <w:pPr>
              <w:pStyle w:val="24"/>
              <w:suppressAutoHyphens/>
              <w:ind w:left="0"/>
              <w:jc w:val="center"/>
              <w:rPr>
                <w:noProof/>
              </w:rPr>
            </w:pPr>
            <w:r>
              <w:rPr>
                <w:noProof/>
              </w:rPr>
              <w:t>1 000</w:t>
            </w:r>
          </w:p>
        </w:tc>
        <w:tc>
          <w:tcPr>
            <w:tcW w:w="1276" w:type="dxa"/>
            <w:shd w:val="clear" w:color="auto" w:fill="auto"/>
            <w:vAlign w:val="center"/>
          </w:tcPr>
          <w:p w:rsidR="00D9782C" w:rsidRPr="00367133" w:rsidRDefault="00D9782C" w:rsidP="00DC19D9">
            <w:pPr>
              <w:jc w:val="center"/>
            </w:pPr>
          </w:p>
        </w:tc>
        <w:tc>
          <w:tcPr>
            <w:tcW w:w="1417" w:type="dxa"/>
            <w:vAlign w:val="center"/>
          </w:tcPr>
          <w:p w:rsidR="00D9782C" w:rsidRPr="00367133" w:rsidRDefault="00D9782C" w:rsidP="00DC19D9">
            <w:pPr>
              <w:jc w:val="center"/>
            </w:pPr>
          </w:p>
        </w:tc>
      </w:tr>
    </w:tbl>
    <w:p w:rsidR="00D9782C" w:rsidRDefault="00D9782C" w:rsidP="0098650E">
      <w:pPr>
        <w:pStyle w:val="19"/>
        <w:ind w:firstLine="0"/>
        <w:rPr>
          <w:rFonts w:eastAsia="MS Mincho"/>
        </w:rPr>
      </w:pPr>
    </w:p>
    <w:p w:rsidR="00D9782C" w:rsidRPr="00BA0F97" w:rsidRDefault="00D9782C" w:rsidP="0098650E">
      <w:pPr>
        <w:tabs>
          <w:tab w:val="left" w:pos="3531"/>
        </w:tabs>
        <w:ind w:firstLine="709"/>
        <w:jc w:val="center"/>
        <w:rPr>
          <w:rStyle w:val="FontStyle12"/>
          <w:b/>
          <w:sz w:val="24"/>
          <w:szCs w:val="24"/>
        </w:rPr>
      </w:pPr>
      <w:r w:rsidRPr="00BA0F97">
        <w:rPr>
          <w:rStyle w:val="FontStyle12"/>
          <w:b/>
          <w:sz w:val="24"/>
          <w:szCs w:val="24"/>
        </w:rPr>
        <w:t>Подписи Сторон:</w:t>
      </w:r>
    </w:p>
    <w:p w:rsidR="00D9782C" w:rsidRPr="00C063EF" w:rsidRDefault="00D9782C" w:rsidP="0098650E">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Pr="00EF2359" w:rsidRDefault="00D9782C" w:rsidP="0098650E">
      <w:pPr>
        <w:ind w:firstLine="709"/>
        <w:jc w:val="both"/>
      </w:pPr>
    </w:p>
    <w:p w:rsidR="00D9782C" w:rsidRPr="00EF2359" w:rsidRDefault="00D9782C" w:rsidP="0098650E">
      <w:pPr>
        <w:ind w:firstLine="709"/>
        <w:jc w:val="both"/>
      </w:pPr>
    </w:p>
    <w:p w:rsidR="00D9782C" w:rsidRPr="00EF2359" w:rsidRDefault="00D9782C" w:rsidP="0098650E">
      <w:pPr>
        <w:jc w:val="both"/>
      </w:pPr>
    </w:p>
    <w:p w:rsidR="00D9782C" w:rsidRPr="00EF2359" w:rsidRDefault="00D9782C" w:rsidP="0098650E">
      <w:pPr>
        <w:pStyle w:val="af9"/>
        <w:jc w:val="right"/>
        <w:rPr>
          <w:sz w:val="24"/>
          <w:highlight w:val="cyan"/>
        </w:rPr>
      </w:pPr>
    </w:p>
    <w:p w:rsidR="00D9782C" w:rsidRPr="00EF2359" w:rsidRDefault="00D9782C" w:rsidP="0098650E">
      <w:pPr>
        <w:pStyle w:val="af9"/>
        <w:jc w:val="right"/>
        <w:rPr>
          <w:sz w:val="24"/>
          <w:highlight w:val="cyan"/>
        </w:rPr>
      </w:pPr>
      <w:r>
        <w:rPr>
          <w:sz w:val="24"/>
          <w:highlight w:val="cyan"/>
        </w:rPr>
        <w:br w:type="page"/>
      </w:r>
    </w:p>
    <w:p w:rsidR="00D9782C" w:rsidRDefault="00D9782C" w:rsidP="0098650E">
      <w:pPr>
        <w:ind w:firstLine="567"/>
        <w:jc w:val="right"/>
        <w:sectPr w:rsidR="00D9782C" w:rsidSect="00DC19D9">
          <w:footerReference w:type="default" r:id="rId36"/>
          <w:footerReference w:type="first" r:id="rId37"/>
          <w:pgSz w:w="11906" w:h="16838"/>
          <w:pgMar w:top="1134" w:right="850" w:bottom="1134" w:left="1701" w:header="708" w:footer="708" w:gutter="0"/>
          <w:cols w:space="708"/>
          <w:docGrid w:linePitch="360"/>
        </w:sectPr>
      </w:pPr>
    </w:p>
    <w:p w:rsidR="00D9782C" w:rsidRPr="00EF2359" w:rsidRDefault="00D9782C" w:rsidP="0098650E">
      <w:pPr>
        <w:ind w:firstLine="567"/>
        <w:jc w:val="right"/>
      </w:pPr>
      <w:r>
        <w:lastRenderedPageBreak/>
        <w:t>Приложение № 3</w:t>
      </w:r>
    </w:p>
    <w:p w:rsidR="00D9782C" w:rsidRPr="00EF2359" w:rsidRDefault="00D9782C" w:rsidP="0098650E">
      <w:pPr>
        <w:ind w:firstLine="567"/>
        <w:jc w:val="right"/>
      </w:pPr>
      <w:r>
        <w:t>к договору поставки от «___»_______20__ г.</w:t>
      </w:r>
    </w:p>
    <w:p w:rsidR="00D9782C" w:rsidRDefault="00D9782C" w:rsidP="0098650E">
      <w:pPr>
        <w:jc w:val="right"/>
      </w:pPr>
      <w:r>
        <w:t>№_____</w:t>
      </w:r>
    </w:p>
    <w:p w:rsidR="00D9782C" w:rsidRDefault="00D9782C" w:rsidP="0098650E">
      <w:pPr>
        <w:jc w:val="right"/>
      </w:pPr>
    </w:p>
    <w:p w:rsidR="00D9782C" w:rsidRDefault="00D9782C" w:rsidP="0098650E"/>
    <w:p w:rsidR="00D9782C" w:rsidRPr="00EF2359" w:rsidRDefault="00D9782C" w:rsidP="0098650E">
      <w:pPr>
        <w:rPr>
          <w:b/>
          <w:u w:val="single"/>
        </w:rPr>
      </w:pPr>
    </w:p>
    <w:p w:rsidR="00D9782C" w:rsidRPr="00EF2359" w:rsidRDefault="00D9782C" w:rsidP="0098650E">
      <w:pPr>
        <w:rPr>
          <w:b/>
          <w:u w:val="single"/>
        </w:rPr>
      </w:pPr>
      <w:r>
        <w:rPr>
          <w:b/>
          <w:u w:val="single"/>
        </w:rPr>
        <w:t>ФОРМА ДОКУМЕНТА:</w:t>
      </w:r>
    </w:p>
    <w:p w:rsidR="00D9782C" w:rsidRPr="00EF2359" w:rsidRDefault="00D9782C" w:rsidP="0098650E">
      <w:pPr>
        <w:jc w:val="center"/>
        <w:rPr>
          <w:b/>
        </w:rPr>
      </w:pPr>
    </w:p>
    <w:p w:rsidR="00D9782C" w:rsidRPr="00EF2359" w:rsidRDefault="00D9782C" w:rsidP="0098650E">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D9782C" w:rsidRPr="00EA0098" w:rsidTr="00DC19D9">
        <w:trPr>
          <w:trHeight w:val="6084"/>
        </w:trPr>
        <w:tc>
          <w:tcPr>
            <w:tcW w:w="9889" w:type="dxa"/>
          </w:tcPr>
          <w:p w:rsidR="00D9782C" w:rsidRDefault="00D9782C" w:rsidP="00DC19D9">
            <w:pPr>
              <w:jc w:val="center"/>
              <w:rPr>
                <w:b/>
              </w:rPr>
            </w:pPr>
          </w:p>
          <w:p w:rsidR="00D9782C" w:rsidRDefault="00D9782C" w:rsidP="00DC19D9">
            <w:pPr>
              <w:jc w:val="right"/>
              <w:rPr>
                <w:b/>
              </w:rPr>
            </w:pPr>
            <w:r>
              <w:rPr>
                <w:b/>
              </w:rPr>
              <w:t xml:space="preserve"> ___________________________</w:t>
            </w:r>
          </w:p>
          <w:p w:rsidR="00D9782C" w:rsidRPr="009A5A65" w:rsidRDefault="00D9782C" w:rsidP="00DC19D9">
            <w:pPr>
              <w:jc w:val="right"/>
              <w:rPr>
                <w:i/>
              </w:rPr>
            </w:pPr>
            <w:r>
              <w:rPr>
                <w:i/>
              </w:rPr>
              <w:t>(наименование Поставщика)</w:t>
            </w:r>
          </w:p>
          <w:p w:rsidR="00D9782C" w:rsidRPr="00B4073D" w:rsidRDefault="00D9782C" w:rsidP="00DC19D9">
            <w:pPr>
              <w:jc w:val="center"/>
              <w:rPr>
                <w:b/>
              </w:rPr>
            </w:pPr>
          </w:p>
          <w:p w:rsidR="00D9782C" w:rsidRDefault="00D9782C" w:rsidP="00DC19D9">
            <w:pPr>
              <w:jc w:val="center"/>
              <w:rPr>
                <w:b/>
              </w:rPr>
            </w:pPr>
          </w:p>
          <w:p w:rsidR="00D9782C" w:rsidRPr="00B4073D" w:rsidRDefault="00D9782C" w:rsidP="00DC19D9">
            <w:pPr>
              <w:jc w:val="center"/>
              <w:rPr>
                <w:b/>
              </w:rPr>
            </w:pPr>
            <w:r>
              <w:rPr>
                <w:b/>
              </w:rPr>
              <w:t xml:space="preserve">Заявка №______ </w:t>
            </w:r>
            <w:proofErr w:type="gramStart"/>
            <w:r>
              <w:rPr>
                <w:b/>
              </w:rPr>
              <w:t>от</w:t>
            </w:r>
            <w:proofErr w:type="gramEnd"/>
            <w:r>
              <w:rPr>
                <w:b/>
              </w:rPr>
              <w:t xml:space="preserve"> ____________</w:t>
            </w:r>
          </w:p>
          <w:p w:rsidR="00D9782C" w:rsidRDefault="00D9782C" w:rsidP="00DC19D9">
            <w:pPr>
              <w:jc w:val="center"/>
              <w:rPr>
                <w:b/>
              </w:rPr>
            </w:pPr>
          </w:p>
          <w:p w:rsidR="00D9782C" w:rsidRPr="00EA0098" w:rsidRDefault="00D9782C" w:rsidP="00DC19D9">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D9782C" w:rsidRPr="00B4073D" w:rsidTr="00DC19D9">
              <w:trPr>
                <w:trHeight w:val="329"/>
                <w:jc w:val="center"/>
              </w:trPr>
              <w:tc>
                <w:tcPr>
                  <w:tcW w:w="810" w:type="dxa"/>
                  <w:vAlign w:val="center"/>
                </w:tcPr>
                <w:p w:rsidR="00D9782C" w:rsidRPr="008D7F9D" w:rsidRDefault="00D9782C" w:rsidP="00DC19D9">
                  <w:pPr>
                    <w:framePr w:hSpace="180" w:wrap="around" w:vAnchor="text" w:hAnchor="text" w:x="-101" w:y="211"/>
                    <w:ind w:left="-64" w:right="-108"/>
                    <w:jc w:val="center"/>
                    <w:rPr>
                      <w:bCs/>
                      <w:iCs/>
                      <w:color w:val="000000"/>
                    </w:rPr>
                  </w:pPr>
                  <w:r>
                    <w:rPr>
                      <w:bCs/>
                      <w:iCs/>
                      <w:color w:val="000000"/>
                    </w:rPr>
                    <w:t>№</w:t>
                  </w:r>
                </w:p>
                <w:p w:rsidR="00D9782C" w:rsidRPr="008D7F9D" w:rsidRDefault="00D9782C" w:rsidP="00DC19D9">
                  <w:pPr>
                    <w:framePr w:hSpace="180" w:wrap="around" w:vAnchor="text" w:hAnchor="text" w:x="-101" w:y="211"/>
                    <w:ind w:left="-64" w:right="-108"/>
                    <w:jc w:val="center"/>
                    <w:rPr>
                      <w:bCs/>
                      <w:iCs/>
                      <w:color w:val="000000"/>
                    </w:rPr>
                  </w:pPr>
                  <w:proofErr w:type="spellStart"/>
                  <w:proofErr w:type="gramStart"/>
                  <w:r>
                    <w:rPr>
                      <w:bCs/>
                      <w:iCs/>
                      <w:color w:val="000000"/>
                    </w:rPr>
                    <w:t>п</w:t>
                  </w:r>
                  <w:proofErr w:type="spellEnd"/>
                  <w:proofErr w:type="gramEnd"/>
                  <w:r>
                    <w:rPr>
                      <w:bCs/>
                      <w:iCs/>
                      <w:color w:val="000000"/>
                    </w:rPr>
                    <w:t>/</w:t>
                  </w:r>
                  <w:proofErr w:type="spellStart"/>
                  <w:r>
                    <w:rPr>
                      <w:bCs/>
                      <w:iCs/>
                      <w:color w:val="000000"/>
                    </w:rPr>
                    <w:t>п</w:t>
                  </w:r>
                  <w:proofErr w:type="spellEnd"/>
                </w:p>
              </w:tc>
              <w:tc>
                <w:tcPr>
                  <w:tcW w:w="5125" w:type="dxa"/>
                  <w:vAlign w:val="center"/>
                  <w:hideMark/>
                </w:tcPr>
                <w:p w:rsidR="00D9782C" w:rsidRPr="008D7F9D" w:rsidRDefault="00D9782C" w:rsidP="00DC19D9">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D9782C" w:rsidRPr="008D7F9D" w:rsidRDefault="00D9782C" w:rsidP="00DC19D9">
                  <w:pPr>
                    <w:framePr w:hSpace="180" w:wrap="around" w:vAnchor="text" w:hAnchor="text" w:x="-101" w:y="211"/>
                    <w:jc w:val="center"/>
                    <w:rPr>
                      <w:bCs/>
                      <w:iCs/>
                      <w:color w:val="000000"/>
                    </w:rPr>
                  </w:pPr>
                  <w:r>
                    <w:rPr>
                      <w:bCs/>
                      <w:iCs/>
                      <w:color w:val="000000"/>
                    </w:rPr>
                    <w:t>Количество Товара</w:t>
                  </w:r>
                </w:p>
              </w:tc>
            </w:tr>
            <w:tr w:rsidR="00D9782C" w:rsidRPr="00B4073D" w:rsidTr="00DC19D9">
              <w:trPr>
                <w:trHeight w:val="329"/>
                <w:jc w:val="center"/>
              </w:trPr>
              <w:tc>
                <w:tcPr>
                  <w:tcW w:w="810" w:type="dxa"/>
                </w:tcPr>
                <w:p w:rsidR="00D9782C" w:rsidRPr="008D7F9D" w:rsidRDefault="00D9782C" w:rsidP="00DC19D9">
                  <w:pPr>
                    <w:framePr w:hSpace="180" w:wrap="around" w:vAnchor="text" w:hAnchor="text" w:x="-101" w:y="211"/>
                    <w:jc w:val="center"/>
                    <w:rPr>
                      <w:color w:val="000000"/>
                    </w:rPr>
                  </w:pPr>
                  <w:r>
                    <w:rPr>
                      <w:color w:val="000000"/>
                    </w:rPr>
                    <w:t>1</w:t>
                  </w:r>
                </w:p>
              </w:tc>
              <w:tc>
                <w:tcPr>
                  <w:tcW w:w="5125" w:type="dxa"/>
                  <w:hideMark/>
                </w:tcPr>
                <w:p w:rsidR="00D9782C" w:rsidRPr="008D7F9D" w:rsidRDefault="00D9782C" w:rsidP="00DC19D9">
                  <w:pPr>
                    <w:framePr w:hSpace="180" w:wrap="around" w:vAnchor="text" w:hAnchor="text" w:x="-101" w:y="211"/>
                    <w:jc w:val="center"/>
                    <w:rPr>
                      <w:color w:val="000000"/>
                    </w:rPr>
                  </w:pPr>
                </w:p>
              </w:tc>
              <w:tc>
                <w:tcPr>
                  <w:tcW w:w="2834" w:type="dxa"/>
                  <w:hideMark/>
                </w:tcPr>
                <w:p w:rsidR="00D9782C" w:rsidRPr="008D7F9D" w:rsidRDefault="00D9782C" w:rsidP="00DC19D9">
                  <w:pPr>
                    <w:framePr w:hSpace="180" w:wrap="around" w:vAnchor="text" w:hAnchor="text" w:x="-101" w:y="211"/>
                    <w:jc w:val="center"/>
                    <w:rPr>
                      <w:color w:val="000000"/>
                    </w:rPr>
                  </w:pPr>
                </w:p>
              </w:tc>
            </w:tr>
            <w:tr w:rsidR="00D9782C" w:rsidRPr="00B4073D" w:rsidTr="00DC19D9">
              <w:trPr>
                <w:trHeight w:val="329"/>
                <w:jc w:val="center"/>
              </w:trPr>
              <w:tc>
                <w:tcPr>
                  <w:tcW w:w="810" w:type="dxa"/>
                </w:tcPr>
                <w:p w:rsidR="00D9782C" w:rsidRPr="008D7F9D" w:rsidRDefault="00D9782C" w:rsidP="00DC19D9">
                  <w:pPr>
                    <w:framePr w:hSpace="180" w:wrap="around" w:vAnchor="text" w:hAnchor="text" w:x="-101" w:y="211"/>
                    <w:jc w:val="center"/>
                    <w:rPr>
                      <w:color w:val="000000"/>
                    </w:rPr>
                  </w:pPr>
                  <w:r>
                    <w:rPr>
                      <w:color w:val="000000"/>
                    </w:rPr>
                    <w:t>2</w:t>
                  </w:r>
                </w:p>
              </w:tc>
              <w:tc>
                <w:tcPr>
                  <w:tcW w:w="5125" w:type="dxa"/>
                  <w:hideMark/>
                </w:tcPr>
                <w:p w:rsidR="00D9782C" w:rsidRPr="008D7F9D" w:rsidRDefault="00D9782C" w:rsidP="00DC19D9">
                  <w:pPr>
                    <w:framePr w:hSpace="180" w:wrap="around" w:vAnchor="text" w:hAnchor="text" w:x="-101" w:y="211"/>
                    <w:jc w:val="center"/>
                    <w:rPr>
                      <w:color w:val="000000"/>
                    </w:rPr>
                  </w:pPr>
                </w:p>
              </w:tc>
              <w:tc>
                <w:tcPr>
                  <w:tcW w:w="2834" w:type="dxa"/>
                  <w:hideMark/>
                </w:tcPr>
                <w:p w:rsidR="00D9782C" w:rsidRPr="008D7F9D" w:rsidRDefault="00D9782C" w:rsidP="00DC19D9">
                  <w:pPr>
                    <w:framePr w:hSpace="180" w:wrap="around" w:vAnchor="text" w:hAnchor="text" w:x="-101" w:y="211"/>
                    <w:jc w:val="center"/>
                    <w:rPr>
                      <w:color w:val="000000"/>
                    </w:rPr>
                  </w:pPr>
                </w:p>
              </w:tc>
            </w:tr>
            <w:tr w:rsidR="00D9782C" w:rsidRPr="00B4073D" w:rsidTr="00DC19D9">
              <w:trPr>
                <w:trHeight w:val="329"/>
                <w:jc w:val="center"/>
              </w:trPr>
              <w:tc>
                <w:tcPr>
                  <w:tcW w:w="810" w:type="dxa"/>
                </w:tcPr>
                <w:p w:rsidR="00D9782C" w:rsidRPr="008D7F9D" w:rsidRDefault="00D9782C" w:rsidP="00DC19D9">
                  <w:pPr>
                    <w:framePr w:hSpace="180" w:wrap="around" w:vAnchor="text" w:hAnchor="text" w:x="-101" w:y="211"/>
                    <w:jc w:val="center"/>
                    <w:rPr>
                      <w:color w:val="000000"/>
                    </w:rPr>
                  </w:pPr>
                </w:p>
              </w:tc>
              <w:tc>
                <w:tcPr>
                  <w:tcW w:w="5125" w:type="dxa"/>
                  <w:hideMark/>
                </w:tcPr>
                <w:p w:rsidR="00D9782C" w:rsidRPr="008D7F9D" w:rsidRDefault="00D9782C" w:rsidP="00DC19D9">
                  <w:pPr>
                    <w:framePr w:hSpace="180" w:wrap="around" w:vAnchor="text" w:hAnchor="text" w:x="-101" w:y="211"/>
                    <w:jc w:val="center"/>
                    <w:rPr>
                      <w:color w:val="000000"/>
                    </w:rPr>
                  </w:pPr>
                </w:p>
              </w:tc>
              <w:tc>
                <w:tcPr>
                  <w:tcW w:w="2834" w:type="dxa"/>
                  <w:hideMark/>
                </w:tcPr>
                <w:p w:rsidR="00D9782C" w:rsidRPr="008D7F9D" w:rsidRDefault="00D9782C" w:rsidP="00DC19D9">
                  <w:pPr>
                    <w:framePr w:hSpace="180" w:wrap="around" w:vAnchor="text" w:hAnchor="text" w:x="-101" w:y="211"/>
                    <w:jc w:val="center"/>
                    <w:rPr>
                      <w:color w:val="000000"/>
                    </w:rPr>
                  </w:pPr>
                </w:p>
              </w:tc>
            </w:tr>
            <w:tr w:rsidR="00D9782C" w:rsidRPr="00B4073D" w:rsidTr="00DC19D9">
              <w:trPr>
                <w:trHeight w:val="329"/>
                <w:jc w:val="center"/>
              </w:trPr>
              <w:tc>
                <w:tcPr>
                  <w:tcW w:w="810" w:type="dxa"/>
                </w:tcPr>
                <w:p w:rsidR="00D9782C" w:rsidRPr="008D7F9D" w:rsidRDefault="00D9782C" w:rsidP="00DC19D9">
                  <w:pPr>
                    <w:framePr w:hSpace="180" w:wrap="around" w:vAnchor="text" w:hAnchor="text" w:x="-101" w:y="211"/>
                    <w:jc w:val="center"/>
                    <w:rPr>
                      <w:color w:val="000000"/>
                    </w:rPr>
                  </w:pPr>
                </w:p>
              </w:tc>
              <w:tc>
                <w:tcPr>
                  <w:tcW w:w="5125" w:type="dxa"/>
                  <w:hideMark/>
                </w:tcPr>
                <w:p w:rsidR="00D9782C" w:rsidRPr="008D7F9D" w:rsidRDefault="00D9782C" w:rsidP="00DC19D9">
                  <w:pPr>
                    <w:framePr w:hSpace="180" w:wrap="around" w:vAnchor="text" w:hAnchor="text" w:x="-101" w:y="211"/>
                    <w:jc w:val="right"/>
                    <w:rPr>
                      <w:color w:val="000000"/>
                    </w:rPr>
                  </w:pPr>
                  <w:r>
                    <w:rPr>
                      <w:color w:val="000000"/>
                    </w:rPr>
                    <w:t>Итого</w:t>
                  </w:r>
                </w:p>
              </w:tc>
              <w:tc>
                <w:tcPr>
                  <w:tcW w:w="2834" w:type="dxa"/>
                  <w:hideMark/>
                </w:tcPr>
                <w:p w:rsidR="00D9782C" w:rsidRPr="008D7F9D" w:rsidRDefault="00D9782C" w:rsidP="00DC19D9">
                  <w:pPr>
                    <w:framePr w:hSpace="180" w:wrap="around" w:vAnchor="text" w:hAnchor="text" w:x="-101" w:y="211"/>
                    <w:jc w:val="center"/>
                    <w:rPr>
                      <w:color w:val="000000"/>
                    </w:rPr>
                  </w:pPr>
                </w:p>
              </w:tc>
            </w:tr>
          </w:tbl>
          <w:p w:rsidR="00D9782C" w:rsidRDefault="00D9782C" w:rsidP="00DC19D9">
            <w:pPr>
              <w:rPr>
                <w:b/>
              </w:rPr>
            </w:pPr>
          </w:p>
          <w:p w:rsidR="00D9782C" w:rsidRDefault="00D9782C" w:rsidP="00DC19D9">
            <w:r>
              <w:t xml:space="preserve"> </w:t>
            </w:r>
          </w:p>
          <w:p w:rsidR="00D9782C" w:rsidRDefault="00D9782C" w:rsidP="00DC19D9">
            <w:r>
              <w:t xml:space="preserve">Емкость тары - ___________ </w:t>
            </w:r>
            <w:proofErr w:type="gramStart"/>
            <w:r>
              <w:t>кг</w:t>
            </w:r>
            <w:proofErr w:type="gramEnd"/>
            <w:r>
              <w:rPr>
                <w:sz w:val="28"/>
                <w:szCs w:val="28"/>
              </w:rPr>
              <w:t xml:space="preserve">. </w:t>
            </w:r>
          </w:p>
          <w:p w:rsidR="00D9782C" w:rsidRPr="00EA0098" w:rsidRDefault="00D9782C" w:rsidP="00DC19D9"/>
          <w:p w:rsidR="00D9782C" w:rsidRPr="00EA0098" w:rsidRDefault="00D9782C" w:rsidP="00DC19D9"/>
        </w:tc>
      </w:tr>
    </w:tbl>
    <w:p w:rsidR="00D9782C" w:rsidRDefault="00D9782C" w:rsidP="0098650E"/>
    <w:p w:rsidR="00D9782C" w:rsidRDefault="00D9782C" w:rsidP="0098650E"/>
    <w:p w:rsidR="00D9782C" w:rsidRDefault="00D9782C" w:rsidP="0098650E">
      <w:pPr>
        <w:spacing w:after="120"/>
        <w:ind w:left="142"/>
        <w:rPr>
          <w:b/>
          <w:u w:val="single"/>
        </w:rPr>
      </w:pPr>
      <w:r>
        <w:rPr>
          <w:b/>
          <w:u w:val="single"/>
        </w:rPr>
        <w:t>Форма документа согласована:</w:t>
      </w:r>
    </w:p>
    <w:p w:rsidR="00D9782C" w:rsidRPr="00BA0F97" w:rsidRDefault="00D9782C" w:rsidP="0098650E">
      <w:pPr>
        <w:tabs>
          <w:tab w:val="left" w:pos="3531"/>
        </w:tabs>
        <w:ind w:firstLine="709"/>
        <w:jc w:val="center"/>
        <w:rPr>
          <w:rStyle w:val="FontStyle12"/>
          <w:b/>
          <w:sz w:val="24"/>
          <w:szCs w:val="24"/>
        </w:rPr>
      </w:pPr>
      <w:r w:rsidRPr="00BA0F97">
        <w:rPr>
          <w:rStyle w:val="FontStyle12"/>
          <w:b/>
          <w:sz w:val="24"/>
          <w:szCs w:val="24"/>
        </w:rPr>
        <w:t>Подписи Сторон:</w:t>
      </w:r>
    </w:p>
    <w:p w:rsidR="00D9782C" w:rsidRPr="00C063EF" w:rsidRDefault="00D9782C" w:rsidP="0098650E">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Default="00D9782C" w:rsidP="0098650E">
      <w:pPr>
        <w:tabs>
          <w:tab w:val="left" w:pos="8139"/>
        </w:tabs>
      </w:pPr>
      <w:r>
        <w:tab/>
      </w:r>
    </w:p>
    <w:p w:rsidR="00D9782C" w:rsidRDefault="00D9782C" w:rsidP="0098650E">
      <w:pPr>
        <w:suppressAutoHyphens w:val="0"/>
        <w:spacing w:after="200" w:line="276" w:lineRule="auto"/>
      </w:pPr>
      <w:r>
        <w:br w:type="page"/>
      </w:r>
    </w:p>
    <w:p w:rsidR="00D9782C" w:rsidRPr="00EF2359" w:rsidRDefault="00D9782C" w:rsidP="0098650E">
      <w:pPr>
        <w:jc w:val="right"/>
      </w:pPr>
      <w:r>
        <w:lastRenderedPageBreak/>
        <w:t xml:space="preserve">Приложение № 4 </w:t>
      </w:r>
    </w:p>
    <w:p w:rsidR="00D9782C" w:rsidRPr="00EF2359" w:rsidRDefault="00D9782C" w:rsidP="0098650E">
      <w:pPr>
        <w:ind w:firstLine="567"/>
        <w:jc w:val="right"/>
      </w:pPr>
      <w:r>
        <w:t>к договору поставки от «___»_______20__ г.</w:t>
      </w:r>
    </w:p>
    <w:p w:rsidR="00D9782C" w:rsidRDefault="00D9782C" w:rsidP="0098650E">
      <w:pPr>
        <w:jc w:val="right"/>
      </w:pPr>
      <w:r>
        <w:t>№_____</w:t>
      </w:r>
    </w:p>
    <w:p w:rsidR="00D9782C" w:rsidRDefault="00D9782C" w:rsidP="0098650E">
      <w:pPr>
        <w:jc w:val="right"/>
      </w:pPr>
    </w:p>
    <w:p w:rsidR="00D9782C" w:rsidRDefault="00D9782C" w:rsidP="009308E4">
      <w:pPr>
        <w:ind w:firstLine="567"/>
        <w:jc w:val="center"/>
      </w:pPr>
      <w:r>
        <w:t>ПОРЯДОК ЭЛЕКТРОННОГО ДОКУМЕНТООБОРОТА</w:t>
      </w:r>
    </w:p>
    <w:p w:rsidR="00D9782C" w:rsidRDefault="00D9782C" w:rsidP="009308E4">
      <w:pPr>
        <w:ind w:firstLine="567"/>
        <w:jc w:val="right"/>
      </w:pPr>
    </w:p>
    <w:p w:rsidR="00D9782C" w:rsidRPr="00311259" w:rsidRDefault="00D9782C" w:rsidP="00F52D21">
      <w:pPr>
        <w:pStyle w:val="aff7"/>
        <w:numPr>
          <w:ilvl w:val="0"/>
          <w:numId w:val="28"/>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D9782C" w:rsidRPr="00311259" w:rsidRDefault="00D9782C" w:rsidP="00F52D21">
      <w:pPr>
        <w:pStyle w:val="aff7"/>
        <w:numPr>
          <w:ilvl w:val="0"/>
          <w:numId w:val="2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w:t>
      </w:r>
      <w:r>
        <w:rPr>
          <w:szCs w:val="28"/>
        </w:rPr>
        <w:t>к</w:t>
      </w:r>
      <w:r>
        <w:rPr>
          <w:szCs w:val="28"/>
        </w:rPr>
        <w:t>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D9782C" w:rsidRPr="00311259" w:rsidRDefault="00D9782C" w:rsidP="00F52D21">
      <w:pPr>
        <w:numPr>
          <w:ilvl w:val="0"/>
          <w:numId w:val="2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D9782C" w:rsidRPr="00311259" w:rsidRDefault="00D9782C" w:rsidP="00F52D21">
      <w:pPr>
        <w:pStyle w:val="aff7"/>
        <w:numPr>
          <w:ilvl w:val="0"/>
          <w:numId w:val="29"/>
        </w:numPr>
        <w:suppressAutoHyphens w:val="0"/>
        <w:ind w:left="0" w:firstLine="709"/>
        <w:contextualSpacing/>
        <w:jc w:val="both"/>
      </w:pPr>
      <w:r>
        <w:t>Направление, получение, подписание и обмен первичными документами  прои</w:t>
      </w:r>
      <w:r>
        <w:t>с</w:t>
      </w:r>
      <w:r>
        <w:t xml:space="preserve">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w:t>
      </w:r>
      <w:r>
        <w:t>т</w:t>
      </w:r>
      <w:r>
        <w:t xml:space="preserve">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D9782C" w:rsidRPr="00311259" w:rsidRDefault="00D9782C" w:rsidP="00F52D21">
      <w:pPr>
        <w:pStyle w:val="aff7"/>
        <w:numPr>
          <w:ilvl w:val="0"/>
          <w:numId w:val="29"/>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w:t>
      </w:r>
      <w:r>
        <w:rPr>
          <w:szCs w:val="28"/>
        </w:rPr>
        <w:t>о</w:t>
      </w:r>
      <w:r>
        <w:rPr>
          <w:szCs w:val="28"/>
        </w:rPr>
        <w:t>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9782C" w:rsidRPr="00311259" w:rsidRDefault="00D9782C" w:rsidP="00F52D21">
      <w:pPr>
        <w:pStyle w:val="aff7"/>
        <w:numPr>
          <w:ilvl w:val="0"/>
          <w:numId w:val="29"/>
        </w:numPr>
        <w:suppressAutoHyphens w:val="0"/>
        <w:ind w:left="0" w:firstLine="709"/>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D9782C" w:rsidRPr="00311259" w:rsidRDefault="00D9782C" w:rsidP="00F52D21">
      <w:pPr>
        <w:pStyle w:val="aff7"/>
        <w:numPr>
          <w:ilvl w:val="0"/>
          <w:numId w:val="29"/>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недопущения использования принадл</w:t>
      </w:r>
      <w:r>
        <w:t>е</w:t>
      </w:r>
      <w:r>
        <w:t xml:space="preserve">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w:t>
      </w:r>
      <w:r>
        <w:t>и</w:t>
      </w:r>
      <w:r>
        <w:t xml:space="preserve">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w:t>
      </w:r>
      <w:r>
        <w:t>о</w:t>
      </w:r>
      <w:r>
        <w:t>мочий.</w:t>
      </w:r>
    </w:p>
    <w:p w:rsidR="00D9782C" w:rsidRPr="00311259" w:rsidRDefault="00D9782C" w:rsidP="00F52D21">
      <w:pPr>
        <w:pStyle w:val="aff7"/>
        <w:numPr>
          <w:ilvl w:val="0"/>
          <w:numId w:val="29"/>
        </w:numPr>
        <w:suppressAutoHyphens w:val="0"/>
        <w:ind w:left="0" w:firstLine="709"/>
        <w:contextualSpacing/>
        <w:jc w:val="both"/>
      </w:pPr>
      <w:r>
        <w:lastRenderedPageBreak/>
        <w:t>Стороны осуществляют ЭДО в соответствии с законодательством с учетом пол</w:t>
      </w:r>
      <w:r>
        <w:t>о</w:t>
      </w:r>
      <w:r>
        <w:t>жений, устанавливаемых нормативными актами исполнительных органов государственной власти Российской Федерации.</w:t>
      </w:r>
    </w:p>
    <w:p w:rsidR="00D9782C" w:rsidRPr="00311259" w:rsidRDefault="00D9782C" w:rsidP="00F52D21">
      <w:pPr>
        <w:pStyle w:val="aff7"/>
        <w:numPr>
          <w:ilvl w:val="0"/>
          <w:numId w:val="29"/>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D9782C" w:rsidRDefault="00D9782C" w:rsidP="009308E4">
      <w:pPr>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D9782C" w:rsidRDefault="00D9782C" w:rsidP="009308E4">
      <w:pPr>
        <w:ind w:firstLine="567"/>
        <w:jc w:val="both"/>
      </w:pPr>
    </w:p>
    <w:p w:rsidR="00D9782C" w:rsidRPr="00BA0F97" w:rsidRDefault="00D9782C" w:rsidP="009308E4">
      <w:pPr>
        <w:tabs>
          <w:tab w:val="left" w:pos="3531"/>
        </w:tabs>
        <w:ind w:firstLine="709"/>
        <w:jc w:val="center"/>
        <w:rPr>
          <w:rStyle w:val="FontStyle12"/>
          <w:b/>
          <w:sz w:val="24"/>
          <w:szCs w:val="24"/>
        </w:rPr>
      </w:pPr>
      <w:r w:rsidRPr="00BA0F97">
        <w:rPr>
          <w:rStyle w:val="FontStyle12"/>
          <w:b/>
          <w:sz w:val="24"/>
          <w:szCs w:val="24"/>
        </w:rPr>
        <w:t>Подписи Сторон:</w:t>
      </w:r>
    </w:p>
    <w:p w:rsidR="00D9782C" w:rsidRDefault="00D9782C" w:rsidP="009308E4">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Default="00D9782C" w:rsidP="0098650E">
      <w:pPr>
        <w:jc w:val="right"/>
      </w:pPr>
    </w:p>
    <w:p w:rsidR="00D9782C" w:rsidRDefault="00D9782C" w:rsidP="0098650E">
      <w:pPr>
        <w:suppressAutoHyphens w:val="0"/>
        <w:spacing w:after="200" w:line="276" w:lineRule="auto"/>
        <w:rPr>
          <w:rStyle w:val="FontStyle12"/>
        </w:rPr>
      </w:pPr>
      <w:r>
        <w:rPr>
          <w:rStyle w:val="FontStyle12"/>
        </w:rPr>
        <w:br w:type="page"/>
      </w:r>
    </w:p>
    <w:p w:rsidR="00D9782C" w:rsidRPr="00EF2359" w:rsidRDefault="00D9782C" w:rsidP="00FB16B2">
      <w:pPr>
        <w:jc w:val="right"/>
      </w:pPr>
      <w:r>
        <w:lastRenderedPageBreak/>
        <w:t>Приложение № 4а</w:t>
      </w:r>
    </w:p>
    <w:p w:rsidR="00D9782C" w:rsidRPr="00EF2359" w:rsidRDefault="00D9782C" w:rsidP="00FB16B2">
      <w:pPr>
        <w:ind w:firstLine="567"/>
        <w:jc w:val="right"/>
      </w:pPr>
      <w:r>
        <w:t>к договору поставки от «___»_______20__ г.</w:t>
      </w:r>
    </w:p>
    <w:p w:rsidR="00D9782C" w:rsidRDefault="00D9782C" w:rsidP="00FB16B2">
      <w:pPr>
        <w:jc w:val="right"/>
      </w:pPr>
      <w:r>
        <w:t>№_____</w:t>
      </w:r>
    </w:p>
    <w:p w:rsidR="00D9782C" w:rsidRDefault="00D9782C" w:rsidP="0098650E">
      <w:pPr>
        <w:jc w:val="right"/>
      </w:pPr>
    </w:p>
    <w:p w:rsidR="00D9782C" w:rsidRDefault="00D9782C" w:rsidP="00FB16B2">
      <w:pPr>
        <w:tabs>
          <w:tab w:val="left" w:pos="3531"/>
        </w:tabs>
        <w:ind w:firstLine="709"/>
        <w:jc w:val="center"/>
        <w:rPr>
          <w:rStyle w:val="FontStyle12"/>
        </w:rPr>
      </w:pPr>
      <w:r>
        <w:t>ПЕРЕЧЕНЬ И ФОРМАТ ЭЛЕКТРОННЫХ ДОКУМЕНТОВ</w:t>
      </w:r>
    </w:p>
    <w:p w:rsidR="00D9782C" w:rsidRDefault="00D9782C" w:rsidP="00FB16B2">
      <w:pPr>
        <w:tabs>
          <w:tab w:val="left" w:pos="3531"/>
        </w:tabs>
        <w:ind w:firstLine="709"/>
        <w:jc w:val="both"/>
        <w:rPr>
          <w:rStyle w:val="FontStyle1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397"/>
      </w:tblGrid>
      <w:tr w:rsidR="00D9782C" w:rsidRPr="00FF57AA" w:rsidTr="00DC19D9">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D9782C" w:rsidRPr="007D2487" w:rsidRDefault="00D9782C" w:rsidP="00DC19D9">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D9782C" w:rsidRPr="007D2487" w:rsidRDefault="00D9782C" w:rsidP="00DC19D9">
            <w:pPr>
              <w:pBdr>
                <w:top w:val="nil"/>
                <w:left w:val="nil"/>
                <w:bottom w:val="nil"/>
                <w:right w:val="nil"/>
                <w:between w:val="nil"/>
              </w:pBdr>
              <w:ind w:left="720" w:hanging="720"/>
              <w:jc w:val="center"/>
              <w:rPr>
                <w:b/>
                <w:color w:val="000000"/>
              </w:rPr>
            </w:pPr>
            <w:r>
              <w:rPr>
                <w:b/>
                <w:color w:val="000000"/>
              </w:rPr>
              <w:t>Наименование</w:t>
            </w:r>
          </w:p>
          <w:p w:rsidR="00D9782C" w:rsidRPr="007D2487" w:rsidRDefault="00D9782C" w:rsidP="00DC19D9">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8"/>
            </w:r>
          </w:p>
        </w:tc>
        <w:tc>
          <w:tcPr>
            <w:tcW w:w="5397" w:type="dxa"/>
            <w:tcBorders>
              <w:top w:val="single" w:sz="4" w:space="0" w:color="000000"/>
              <w:left w:val="single" w:sz="4" w:space="0" w:color="000000"/>
              <w:bottom w:val="single" w:sz="4" w:space="0" w:color="000000"/>
              <w:right w:val="single" w:sz="4" w:space="0" w:color="000000"/>
            </w:tcBorders>
            <w:vAlign w:val="center"/>
          </w:tcPr>
          <w:p w:rsidR="00D9782C" w:rsidRPr="007D2487" w:rsidRDefault="00D9782C" w:rsidP="00DC19D9">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D9782C" w:rsidRPr="00FF57AA" w:rsidTr="00DC19D9">
        <w:trPr>
          <w:trHeight w:val="3780"/>
        </w:trPr>
        <w:tc>
          <w:tcPr>
            <w:tcW w:w="75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ind w:left="708" w:hanging="708"/>
              <w:jc w:val="both"/>
              <w:rPr>
                <w:i/>
                <w:color w:val="000000"/>
              </w:rPr>
            </w:pPr>
            <w:r>
              <w:rPr>
                <w:i/>
                <w:color w:val="000000"/>
              </w:rPr>
              <w:t>Товарная накладная ТОРГ-12</w:t>
            </w:r>
          </w:p>
          <w:p w:rsidR="00D9782C" w:rsidRPr="00FF57AA" w:rsidRDefault="00D9782C" w:rsidP="00DC19D9">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9782C" w:rsidRPr="00FF57AA" w:rsidRDefault="00D9782C" w:rsidP="00DC19D9">
            <w:pPr>
              <w:pBdr>
                <w:top w:val="nil"/>
                <w:left w:val="nil"/>
                <w:bottom w:val="nil"/>
                <w:right w:val="nil"/>
                <w:between w:val="nil"/>
              </w:pBdr>
              <w:spacing w:after="200"/>
              <w:ind w:left="708" w:hanging="708"/>
              <w:jc w:val="both"/>
              <w:rPr>
                <w:color w:val="000000"/>
              </w:rPr>
            </w:pPr>
          </w:p>
        </w:tc>
        <w:tc>
          <w:tcPr>
            <w:tcW w:w="5397" w:type="dxa"/>
            <w:tcBorders>
              <w:top w:val="single" w:sz="4" w:space="0" w:color="000000"/>
              <w:left w:val="single" w:sz="4" w:space="0" w:color="000000"/>
              <w:bottom w:val="single" w:sz="4" w:space="0" w:color="000000"/>
              <w:right w:val="single" w:sz="4" w:space="0" w:color="000000"/>
            </w:tcBorders>
          </w:tcPr>
          <w:p w:rsidR="00D9782C" w:rsidRDefault="00D9782C" w:rsidP="00DC19D9">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9782C" w:rsidRPr="00FF57AA" w:rsidRDefault="00D9782C" w:rsidP="00DC19D9">
            <w:pPr>
              <w:pBdr>
                <w:top w:val="nil"/>
                <w:left w:val="nil"/>
                <w:bottom w:val="nil"/>
                <w:right w:val="nil"/>
                <w:between w:val="nil"/>
              </w:pBdr>
              <w:ind w:left="566" w:hanging="566"/>
              <w:rPr>
                <w:color w:val="000000"/>
              </w:rPr>
            </w:pPr>
          </w:p>
          <w:p w:rsidR="00D9782C" w:rsidRDefault="00D9782C" w:rsidP="00DC19D9">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9782C" w:rsidRPr="00FF57AA" w:rsidRDefault="00D9782C" w:rsidP="00DC19D9">
            <w:pPr>
              <w:pBdr>
                <w:top w:val="nil"/>
                <w:left w:val="nil"/>
                <w:bottom w:val="nil"/>
                <w:right w:val="nil"/>
                <w:between w:val="nil"/>
              </w:pBdr>
              <w:ind w:left="566" w:hanging="566"/>
              <w:rPr>
                <w:color w:val="000000"/>
              </w:rPr>
            </w:pPr>
          </w:p>
          <w:p w:rsidR="00D9782C" w:rsidRPr="00FF57AA" w:rsidRDefault="00D9782C" w:rsidP="00DC19D9">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9782C" w:rsidRDefault="00D9782C" w:rsidP="00DC19D9">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D9782C" w:rsidRDefault="00D9782C" w:rsidP="00DC19D9">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D9782C" w:rsidRDefault="00D9782C" w:rsidP="00DC19D9">
            <w:pPr>
              <w:pBdr>
                <w:top w:val="nil"/>
                <w:left w:val="nil"/>
                <w:bottom w:val="nil"/>
                <w:right w:val="nil"/>
                <w:between w:val="nil"/>
              </w:pBdr>
              <w:ind w:left="566" w:hanging="566"/>
              <w:rPr>
                <w:color w:val="000000"/>
              </w:rPr>
            </w:pPr>
          </w:p>
          <w:p w:rsidR="00D9782C" w:rsidRPr="00FF57AA" w:rsidRDefault="00D9782C" w:rsidP="00DC19D9">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9782C" w:rsidRPr="00FF57AA" w:rsidRDefault="00D9782C" w:rsidP="00DC19D9">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9782C" w:rsidRPr="00FF57AA" w:rsidRDefault="00D9782C" w:rsidP="00DC19D9">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D9782C" w:rsidRDefault="00D9782C" w:rsidP="00DC19D9">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0"/>
            </w:r>
            <w:r>
              <w:rPr>
                <w:color w:val="000000"/>
              </w:rPr>
              <w:t>».</w:t>
            </w:r>
          </w:p>
          <w:p w:rsidR="00D9782C" w:rsidRPr="00FF57AA" w:rsidRDefault="00D9782C" w:rsidP="00DC19D9">
            <w:pPr>
              <w:pBdr>
                <w:top w:val="nil"/>
                <w:left w:val="nil"/>
                <w:bottom w:val="nil"/>
                <w:right w:val="nil"/>
                <w:between w:val="nil"/>
              </w:pBdr>
              <w:ind w:left="566" w:hanging="566"/>
              <w:rPr>
                <w:color w:val="000000"/>
              </w:rPr>
            </w:pPr>
          </w:p>
        </w:tc>
      </w:tr>
      <w:tr w:rsidR="00D9782C" w:rsidRPr="00FF57AA" w:rsidTr="00DC19D9">
        <w:trPr>
          <w:trHeight w:val="720"/>
        </w:trPr>
        <w:tc>
          <w:tcPr>
            <w:tcW w:w="75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ind w:left="720" w:hanging="720"/>
              <w:rPr>
                <w:i/>
                <w:color w:val="000000"/>
              </w:rPr>
            </w:pP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D9782C" w:rsidRPr="00FF57AA" w:rsidTr="00DC19D9">
        <w:trPr>
          <w:trHeight w:val="1420"/>
        </w:trPr>
        <w:tc>
          <w:tcPr>
            <w:tcW w:w="75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397" w:type="dxa"/>
            <w:tcBorders>
              <w:top w:val="single" w:sz="4" w:space="0" w:color="000000"/>
              <w:left w:val="single" w:sz="4" w:space="0" w:color="000000"/>
              <w:bottom w:val="single" w:sz="4" w:space="0" w:color="000000"/>
              <w:right w:val="single" w:sz="4" w:space="0" w:color="000000"/>
            </w:tcBorders>
          </w:tcPr>
          <w:p w:rsidR="00D9782C" w:rsidRPr="00FF57AA" w:rsidRDefault="00D9782C" w:rsidP="00DC19D9">
            <w:pPr>
              <w:pBdr>
                <w:top w:val="nil"/>
                <w:left w:val="nil"/>
                <w:bottom w:val="nil"/>
                <w:right w:val="nil"/>
                <w:between w:val="nil"/>
              </w:pBdr>
              <w:spacing w:after="200"/>
              <w:rPr>
                <w:color w:val="000000"/>
              </w:rPr>
            </w:pPr>
            <w:r>
              <w:rPr>
                <w:color w:val="000000"/>
              </w:rPr>
              <w:t>XML, утв. приказом ФНС России от 12.10.2020 N ЕД-7-26/736@.</w:t>
            </w:r>
          </w:p>
        </w:tc>
      </w:tr>
    </w:tbl>
    <w:p w:rsidR="00D9782C" w:rsidRDefault="00D9782C" w:rsidP="00FB16B2">
      <w:pPr>
        <w:tabs>
          <w:tab w:val="left" w:pos="3531"/>
        </w:tabs>
        <w:ind w:firstLine="709"/>
        <w:jc w:val="both"/>
        <w:rPr>
          <w:rStyle w:val="FontStyle12"/>
        </w:rPr>
      </w:pPr>
    </w:p>
    <w:p w:rsidR="00D9782C" w:rsidRPr="00392E69" w:rsidRDefault="00D9782C" w:rsidP="00FB16B2">
      <w:pPr>
        <w:tabs>
          <w:tab w:val="left" w:pos="3531"/>
        </w:tabs>
        <w:ind w:firstLine="709"/>
        <w:jc w:val="center"/>
        <w:rPr>
          <w:rStyle w:val="FontStyle12"/>
          <w:b/>
          <w:sz w:val="24"/>
          <w:szCs w:val="24"/>
        </w:rPr>
      </w:pPr>
      <w:r w:rsidRPr="00392E69">
        <w:rPr>
          <w:rStyle w:val="FontStyle12"/>
          <w:b/>
          <w:sz w:val="24"/>
          <w:szCs w:val="24"/>
        </w:rPr>
        <w:t>Подписи Сторон:</w:t>
      </w:r>
    </w:p>
    <w:p w:rsidR="00D9782C" w:rsidRPr="00FB16B2" w:rsidRDefault="00D9782C" w:rsidP="00FB16B2">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Pr="00A26A2B" w:rsidRDefault="00D9782C" w:rsidP="00DC19D9">
            <w:pPr>
              <w:jc w:val="both"/>
            </w:pPr>
          </w:p>
          <w:p w:rsidR="00D9782C" w:rsidRDefault="00D9782C" w:rsidP="00DC19D9">
            <w:pPr>
              <w:jc w:val="both"/>
            </w:pPr>
            <w:r>
              <w:t>__________________ /Д.И.Мельничук/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Default="00D9782C" w:rsidP="0098650E">
      <w:pPr>
        <w:jc w:val="right"/>
      </w:pPr>
    </w:p>
    <w:p w:rsidR="00D9782C" w:rsidRDefault="00D9782C">
      <w:pPr>
        <w:suppressAutoHyphens w:val="0"/>
        <w:spacing w:after="200" w:line="276" w:lineRule="auto"/>
      </w:pPr>
      <w:r>
        <w:br w:type="page"/>
      </w:r>
    </w:p>
    <w:p w:rsidR="00D9782C" w:rsidRPr="00EF2359" w:rsidRDefault="00D9782C" w:rsidP="0098650E">
      <w:pPr>
        <w:jc w:val="right"/>
      </w:pPr>
      <w:r>
        <w:lastRenderedPageBreak/>
        <w:t xml:space="preserve">Приложение № 5 </w:t>
      </w:r>
    </w:p>
    <w:p w:rsidR="00D9782C" w:rsidRPr="00EF2359" w:rsidRDefault="00D9782C" w:rsidP="0098650E">
      <w:pPr>
        <w:ind w:firstLine="567"/>
        <w:jc w:val="right"/>
      </w:pPr>
      <w:r>
        <w:t>к договору поставки от «___»_______20__ г.</w:t>
      </w:r>
    </w:p>
    <w:p w:rsidR="00D9782C" w:rsidRDefault="00D9782C" w:rsidP="0098650E">
      <w:pPr>
        <w:jc w:val="right"/>
      </w:pPr>
      <w:r>
        <w:t>№_____</w:t>
      </w:r>
    </w:p>
    <w:p w:rsidR="00D9782C" w:rsidRDefault="00D9782C" w:rsidP="0098650E">
      <w:pPr>
        <w:jc w:val="right"/>
      </w:pPr>
    </w:p>
    <w:p w:rsidR="00D9782C" w:rsidRPr="00392E69" w:rsidRDefault="00D9782C" w:rsidP="009308E4">
      <w:pPr>
        <w:tabs>
          <w:tab w:val="left" w:pos="3531"/>
        </w:tabs>
        <w:ind w:firstLine="709"/>
        <w:jc w:val="center"/>
        <w:rPr>
          <w:rStyle w:val="FontStyle12"/>
          <w:sz w:val="24"/>
          <w:szCs w:val="24"/>
        </w:rPr>
      </w:pPr>
      <w:r w:rsidRPr="00392E69">
        <w:rPr>
          <w:rStyle w:val="FontStyle12"/>
          <w:sz w:val="24"/>
          <w:szCs w:val="24"/>
        </w:rPr>
        <w:t>НАЛОГОВАЯ ОГОВОРКА</w:t>
      </w:r>
    </w:p>
    <w:p w:rsidR="00D9782C" w:rsidRPr="00392E69" w:rsidRDefault="00D9782C" w:rsidP="009308E4">
      <w:pPr>
        <w:tabs>
          <w:tab w:val="left" w:pos="3531"/>
        </w:tabs>
        <w:ind w:firstLine="709"/>
        <w:jc w:val="both"/>
        <w:rPr>
          <w:rStyle w:val="FontStyle12"/>
          <w:sz w:val="24"/>
          <w:szCs w:val="24"/>
        </w:rPr>
      </w:pP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1. Поставщик</w:t>
      </w:r>
      <w:r w:rsidRPr="00392E69">
        <w:rPr>
          <w:rStyle w:val="FontStyle13"/>
          <w:sz w:val="24"/>
          <w:szCs w:val="24"/>
        </w:rPr>
        <w:t xml:space="preserve"> </w:t>
      </w:r>
      <w:r w:rsidRPr="00392E69">
        <w:rPr>
          <w:rStyle w:val="FontStyle13"/>
          <w:i w:val="0"/>
          <w:sz w:val="24"/>
          <w:szCs w:val="24"/>
        </w:rPr>
        <w:t>на момент заключения и/или при исполнении</w:t>
      </w:r>
      <w:r w:rsidRPr="00392E69">
        <w:rPr>
          <w:rStyle w:val="FontStyle13"/>
          <w:sz w:val="24"/>
          <w:szCs w:val="24"/>
        </w:rPr>
        <w:t xml:space="preserve"> </w:t>
      </w:r>
      <w:r w:rsidRPr="00392E69">
        <w:rPr>
          <w:rStyle w:val="FontStyle12"/>
          <w:sz w:val="24"/>
          <w:szCs w:val="24"/>
        </w:rPr>
        <w:t xml:space="preserve">договора </w:t>
      </w:r>
      <w:r w:rsidRPr="00392E69">
        <w:rPr>
          <w:rStyle w:val="FontStyle11"/>
          <w:rFonts w:ascii="Times New Roman" w:cs="Times New Roman" w:hint="default"/>
          <w:sz w:val="24"/>
          <w:szCs w:val="24"/>
        </w:rPr>
        <w:t xml:space="preserve">от «__» ____________ 20__ г. </w:t>
      </w:r>
      <w:r w:rsidRPr="00392E69">
        <w:rPr>
          <w:rStyle w:val="FontStyle12"/>
          <w:sz w:val="24"/>
          <w:szCs w:val="24"/>
        </w:rPr>
        <w:t xml:space="preserve">№ __, </w:t>
      </w:r>
      <w:r w:rsidRPr="00392E69">
        <w:rPr>
          <w:rStyle w:val="FontStyle11"/>
          <w:rFonts w:ascii="Times New Roman" w:cs="Times New Roman" w:hint="default"/>
          <w:sz w:val="24"/>
          <w:szCs w:val="24"/>
        </w:rPr>
        <w:t>(далее также – Договор, настоящий Договор) заключенного с ПАО «</w:t>
      </w:r>
      <w:proofErr w:type="spellStart"/>
      <w:r w:rsidRPr="00392E69">
        <w:rPr>
          <w:rStyle w:val="FontStyle11"/>
          <w:rFonts w:ascii="Times New Roman" w:cs="Times New Roman" w:hint="default"/>
          <w:sz w:val="24"/>
          <w:szCs w:val="24"/>
        </w:rPr>
        <w:t>ТрансКонтейнер</w:t>
      </w:r>
      <w:proofErr w:type="spellEnd"/>
      <w:r w:rsidRPr="00392E69">
        <w:rPr>
          <w:rStyle w:val="FontStyle11"/>
          <w:rFonts w:ascii="Times New Roman" w:cs="Times New Roman" w:hint="default"/>
          <w:sz w:val="24"/>
          <w:szCs w:val="24"/>
        </w:rPr>
        <w:t xml:space="preserve">» (далее – Покупатель), </w:t>
      </w:r>
      <w:r w:rsidRPr="00392E69">
        <w:rPr>
          <w:rStyle w:val="FontStyle12"/>
          <w:sz w:val="24"/>
          <w:szCs w:val="24"/>
        </w:rPr>
        <w:t>гарантирует (заверяет), что:</w:t>
      </w:r>
    </w:p>
    <w:p w:rsidR="00D9782C" w:rsidRPr="00392E69" w:rsidRDefault="00D9782C" w:rsidP="009308E4">
      <w:pPr>
        <w:tabs>
          <w:tab w:val="left" w:pos="3531"/>
        </w:tabs>
        <w:ind w:firstLine="709"/>
        <w:jc w:val="both"/>
      </w:pPr>
      <w:r w:rsidRPr="00392E69">
        <w:t xml:space="preserve">Поставщик является надлежащим </w:t>
      </w:r>
      <w:proofErr w:type="gramStart"/>
      <w:r w:rsidRPr="00392E69">
        <w:t>образом</w:t>
      </w:r>
      <w:proofErr w:type="gramEnd"/>
      <w:r w:rsidRPr="00392E69">
        <w:t xml:space="preserve"> созданным юридическим лицом, действующим в соответствии с законодательством Российской Федерации;</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является членом </w:t>
      </w:r>
      <w:proofErr w:type="spellStart"/>
      <w:r w:rsidRPr="00392E69">
        <w:rPr>
          <w:rStyle w:val="FontStyle12"/>
          <w:sz w:val="24"/>
          <w:szCs w:val="24"/>
        </w:rPr>
        <w:t>саморегулируемой</w:t>
      </w:r>
      <w:proofErr w:type="spellEnd"/>
      <w:r w:rsidRPr="00392E69">
        <w:rPr>
          <w:rStyle w:val="FontStyle12"/>
          <w:sz w:val="24"/>
          <w:szCs w:val="24"/>
        </w:rPr>
        <w:t xml:space="preserve"> организации, если осуществляемая по Договору деятельность требует членства в </w:t>
      </w:r>
      <w:proofErr w:type="spellStart"/>
      <w:r w:rsidRPr="00392E69">
        <w:rPr>
          <w:rStyle w:val="FontStyle12"/>
          <w:sz w:val="24"/>
          <w:szCs w:val="24"/>
        </w:rPr>
        <w:t>саморегулируемой</w:t>
      </w:r>
      <w:proofErr w:type="spellEnd"/>
      <w:r w:rsidRPr="00392E69">
        <w:rPr>
          <w:rStyle w:val="FontStyle12"/>
          <w:sz w:val="24"/>
          <w:szCs w:val="24"/>
        </w:rPr>
        <w:t xml:space="preserve"> организации;</w:t>
      </w:r>
    </w:p>
    <w:p w:rsidR="00D9782C" w:rsidRPr="00392E69" w:rsidRDefault="00D9782C" w:rsidP="009308E4">
      <w:pPr>
        <w:tabs>
          <w:tab w:val="left" w:pos="3531"/>
        </w:tabs>
        <w:ind w:firstLine="709"/>
        <w:jc w:val="both"/>
        <w:rPr>
          <w:rStyle w:val="FontStyle12"/>
          <w:sz w:val="24"/>
          <w:szCs w:val="24"/>
        </w:rPr>
      </w:pPr>
      <w:proofErr w:type="gramStart"/>
      <w:r w:rsidRPr="00392E69">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9782C" w:rsidRPr="00392E69" w:rsidRDefault="00D9782C" w:rsidP="009308E4">
      <w:pPr>
        <w:tabs>
          <w:tab w:val="left" w:pos="3531"/>
        </w:tabs>
        <w:ind w:firstLine="709"/>
        <w:jc w:val="both"/>
        <w:rPr>
          <w:rStyle w:val="FontStyle12"/>
          <w:sz w:val="24"/>
          <w:szCs w:val="24"/>
        </w:rPr>
      </w:pPr>
      <w:proofErr w:type="gramStart"/>
      <w:r w:rsidRPr="00392E69">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392E69">
        <w:t>Поставщиком</w:t>
      </w:r>
      <w:r w:rsidRPr="00392E69">
        <w:rPr>
          <w:rStyle w:val="FontStyle12"/>
          <w:sz w:val="24"/>
          <w:szCs w:val="24"/>
        </w:rPr>
        <w:t xml:space="preserve">  и (или) лиц, которым обязательство по исполнению сделки (операции) передано по договору или закону;</w:t>
      </w:r>
    </w:p>
    <w:p w:rsidR="00D9782C" w:rsidRPr="00392E69" w:rsidRDefault="00D9782C" w:rsidP="009308E4">
      <w:pPr>
        <w:tabs>
          <w:tab w:val="left" w:pos="3531"/>
        </w:tabs>
        <w:ind w:firstLine="709"/>
        <w:jc w:val="both"/>
        <w:rPr>
          <w:rStyle w:val="FontStyle13"/>
          <w:i w:val="0"/>
          <w:sz w:val="24"/>
          <w:szCs w:val="24"/>
        </w:rPr>
      </w:pPr>
      <w:r w:rsidRPr="00392E69">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392E69">
        <w:t>Покупателю</w:t>
      </w:r>
      <w:r w:rsidRPr="00392E69">
        <w:rPr>
          <w:rStyle w:val="FontStyle13"/>
          <w:sz w:val="24"/>
          <w:szCs w:val="24"/>
        </w:rPr>
        <w:t>;</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лица, подписывающие от его имени первичные документы и счета-фактуры, имеют на это все необходимые полномочия.</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 В соответствии со ст. 406.1 Гражданского кодекса Российской Федерации (далее </w:t>
      </w:r>
      <w:r w:rsidRPr="00392E69">
        <w:rPr>
          <w:rStyle w:val="FontStyle11"/>
          <w:rFonts w:ascii="Times New Roman" w:cs="Times New Roman" w:hint="default"/>
          <w:sz w:val="24"/>
          <w:szCs w:val="24"/>
        </w:rPr>
        <w:t xml:space="preserve">– </w:t>
      </w:r>
      <w:r w:rsidRPr="00392E69">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392E69">
        <w:t>Покупателя</w:t>
      </w:r>
      <w:r w:rsidRPr="00392E69">
        <w:rPr>
          <w:rStyle w:val="FontStyle12"/>
          <w:sz w:val="24"/>
          <w:szCs w:val="24"/>
        </w:rPr>
        <w:t xml:space="preserve"> налоговый орган:</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2.1. установит получение </w:t>
      </w:r>
      <w:r w:rsidRPr="00392E69">
        <w:t>Покупателем</w:t>
      </w:r>
      <w:r w:rsidRPr="00392E69">
        <w:rPr>
          <w:rStyle w:val="FontStyle12"/>
          <w:sz w:val="24"/>
          <w:szCs w:val="24"/>
        </w:rPr>
        <w:t xml:space="preserve"> необоснованной налоговой выгоды в связи с исполнением Договора и/или</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lastRenderedPageBreak/>
        <w:t xml:space="preserve">2.2. признает неправомерным учет расходов </w:t>
      </w:r>
      <w:r w:rsidRPr="00392E69">
        <w:t>Покупателя</w:t>
      </w:r>
      <w:r w:rsidRPr="00392E69">
        <w:rPr>
          <w:rStyle w:val="FontStyle12"/>
          <w:sz w:val="24"/>
          <w:szCs w:val="24"/>
        </w:rPr>
        <w:t xml:space="preserve"> на приобретение товаров, работ, услуг или иных объектов гражданских прав по Договору и/или</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2.3. признает неправомерным применение </w:t>
      </w:r>
      <w:r w:rsidRPr="00392E69">
        <w:t>Покупателем</w:t>
      </w:r>
      <w:r w:rsidRPr="00392E69">
        <w:rPr>
          <w:rStyle w:val="FontStyle12"/>
          <w:sz w:val="24"/>
          <w:szCs w:val="24"/>
        </w:rPr>
        <w:t xml:space="preserve"> налоговых вычетов в отношении сумм НДС</w:t>
      </w:r>
    </w:p>
    <w:p w:rsidR="00D9782C" w:rsidRPr="00392E69" w:rsidRDefault="00D9782C" w:rsidP="009308E4">
      <w:pPr>
        <w:tabs>
          <w:tab w:val="left" w:pos="3531"/>
        </w:tabs>
        <w:ind w:firstLine="709"/>
        <w:jc w:val="both"/>
        <w:rPr>
          <w:rStyle w:val="FontStyle13"/>
          <w:i w:val="0"/>
          <w:sz w:val="24"/>
          <w:szCs w:val="24"/>
        </w:rPr>
      </w:pPr>
      <w:r w:rsidRPr="00392E69">
        <w:rPr>
          <w:rStyle w:val="FontStyle12"/>
          <w:sz w:val="24"/>
          <w:szCs w:val="24"/>
        </w:rPr>
        <w:t xml:space="preserve">в связи с тем, что </w:t>
      </w:r>
      <w:r w:rsidRPr="00392E69">
        <w:t>Поставщик</w:t>
      </w:r>
      <w:r w:rsidRPr="00392E69">
        <w:rPr>
          <w:rStyle w:val="FontStyle13"/>
          <w:sz w:val="24"/>
          <w:szCs w:val="24"/>
        </w:rPr>
        <w:t>:</w:t>
      </w:r>
    </w:p>
    <w:p w:rsidR="00D9782C" w:rsidRPr="00392E69" w:rsidRDefault="00D9782C" w:rsidP="009308E4">
      <w:pPr>
        <w:tabs>
          <w:tab w:val="left" w:pos="3531"/>
        </w:tabs>
        <w:ind w:firstLine="709"/>
        <w:jc w:val="both"/>
        <w:rPr>
          <w:rStyle w:val="FontStyle13"/>
          <w:i w:val="0"/>
          <w:sz w:val="24"/>
          <w:szCs w:val="24"/>
        </w:rPr>
      </w:pPr>
      <w:r w:rsidRPr="00392E69">
        <w:rPr>
          <w:rStyle w:val="FontStyle13"/>
          <w:i w:val="0"/>
          <w:sz w:val="24"/>
          <w:szCs w:val="24"/>
        </w:rPr>
        <w:t xml:space="preserve">2.4. нарушал свои налоговые обязанности по отражению в качестве дохода сумм, полученных от </w:t>
      </w:r>
      <w:r w:rsidRPr="00392E69">
        <w:t>Покупателя</w:t>
      </w:r>
      <w:r w:rsidRPr="00392E69">
        <w:rPr>
          <w:rStyle w:val="FontStyle12"/>
          <w:i/>
          <w:sz w:val="24"/>
          <w:szCs w:val="24"/>
        </w:rPr>
        <w:t xml:space="preserve"> </w:t>
      </w:r>
      <w:r w:rsidRPr="00392E69">
        <w:rPr>
          <w:rStyle w:val="FontStyle13"/>
          <w:i w:val="0"/>
          <w:sz w:val="24"/>
          <w:szCs w:val="24"/>
        </w:rPr>
        <w:t>по Договору, а равно по исчислению и перечислению в бюджет НДС и/или</w:t>
      </w:r>
    </w:p>
    <w:p w:rsidR="00D9782C" w:rsidRPr="00392E69" w:rsidRDefault="00D9782C" w:rsidP="009308E4">
      <w:pPr>
        <w:tabs>
          <w:tab w:val="left" w:pos="3531"/>
        </w:tabs>
        <w:ind w:firstLine="709"/>
        <w:jc w:val="both"/>
        <w:rPr>
          <w:rStyle w:val="FontStyle12"/>
          <w:sz w:val="24"/>
          <w:szCs w:val="24"/>
        </w:rPr>
      </w:pPr>
      <w:r w:rsidRPr="00392E69">
        <w:rPr>
          <w:rStyle w:val="FontStyle13"/>
          <w:sz w:val="24"/>
          <w:szCs w:val="24"/>
        </w:rPr>
        <w:t xml:space="preserve">2.5. </w:t>
      </w:r>
      <w:r w:rsidRPr="00392E69">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D9782C" w:rsidRPr="00392E69" w:rsidRDefault="00D9782C" w:rsidP="009308E4">
      <w:pPr>
        <w:tabs>
          <w:tab w:val="left" w:pos="3531"/>
        </w:tabs>
        <w:ind w:firstLine="709"/>
        <w:jc w:val="both"/>
        <w:rPr>
          <w:rStyle w:val="FontStyle12"/>
          <w:sz w:val="24"/>
          <w:szCs w:val="24"/>
        </w:rPr>
      </w:pPr>
      <w:proofErr w:type="gramStart"/>
      <w:r w:rsidRPr="00392E69">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392E69">
        <w:t>Поставщиком</w:t>
      </w:r>
      <w:r w:rsidRPr="00392E69">
        <w:rPr>
          <w:rStyle w:val="FontStyle12"/>
          <w:sz w:val="24"/>
          <w:szCs w:val="24"/>
        </w:rPr>
        <w:t xml:space="preserve">, то </w:t>
      </w:r>
      <w:r w:rsidRPr="00392E69">
        <w:t>Поставщик</w:t>
      </w:r>
      <w:r w:rsidRPr="00392E69">
        <w:rPr>
          <w:rStyle w:val="FontStyle12"/>
          <w:sz w:val="24"/>
          <w:szCs w:val="24"/>
        </w:rPr>
        <w:t xml:space="preserve"> </w:t>
      </w:r>
      <w:r w:rsidRPr="00392E69">
        <w:rPr>
          <w:rStyle w:val="FontStyle13"/>
          <w:i w:val="0"/>
          <w:sz w:val="24"/>
          <w:szCs w:val="24"/>
        </w:rPr>
        <w:t>вправе в течение 10 (десяти) рабочих дней с даты письменного предложения</w:t>
      </w:r>
      <w:r w:rsidRPr="00392E69">
        <w:rPr>
          <w:rStyle w:val="FontStyle13"/>
          <w:sz w:val="24"/>
          <w:szCs w:val="24"/>
        </w:rPr>
        <w:t xml:space="preserve"> </w:t>
      </w:r>
      <w:r w:rsidRPr="00392E69">
        <w:t>Покупатель</w:t>
      </w:r>
      <w:r w:rsidRPr="00392E69">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2.6. сумма </w:t>
      </w:r>
      <w:proofErr w:type="spellStart"/>
      <w:r w:rsidRPr="00392E69">
        <w:rPr>
          <w:rStyle w:val="FontStyle12"/>
          <w:sz w:val="24"/>
          <w:szCs w:val="24"/>
        </w:rPr>
        <w:t>доначисленного</w:t>
      </w:r>
      <w:proofErr w:type="spellEnd"/>
      <w:r w:rsidRPr="00392E69">
        <w:rPr>
          <w:rStyle w:val="FontStyle12"/>
          <w:sz w:val="24"/>
          <w:szCs w:val="24"/>
        </w:rPr>
        <w:t xml:space="preserve"> </w:t>
      </w:r>
      <w:r w:rsidRPr="00392E69">
        <w:t>Покупателю</w:t>
      </w:r>
      <w:r w:rsidRPr="00392E69">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392E69">
        <w:rPr>
          <w:rStyle w:val="FontStyle12"/>
          <w:sz w:val="24"/>
          <w:szCs w:val="24"/>
        </w:rPr>
        <w:t>ДС в св</w:t>
      </w:r>
      <w:proofErr w:type="gramEnd"/>
      <w:r w:rsidRPr="00392E69">
        <w:rPr>
          <w:rStyle w:val="FontStyle12"/>
          <w:sz w:val="24"/>
          <w:szCs w:val="24"/>
        </w:rPr>
        <w:t xml:space="preserve">язи с Эпизодами, связанными с </w:t>
      </w:r>
      <w:r w:rsidRPr="00392E69">
        <w:t xml:space="preserve">Поставщиком </w:t>
      </w:r>
      <w:r w:rsidRPr="00392E69">
        <w:rPr>
          <w:rStyle w:val="FontStyle12"/>
          <w:sz w:val="24"/>
          <w:szCs w:val="24"/>
        </w:rPr>
        <w:t xml:space="preserve">(далее – </w:t>
      </w:r>
      <w:proofErr w:type="spellStart"/>
      <w:r w:rsidRPr="00392E69">
        <w:rPr>
          <w:rStyle w:val="FontStyle12"/>
          <w:sz w:val="24"/>
          <w:szCs w:val="24"/>
        </w:rPr>
        <w:t>Доначисленные</w:t>
      </w:r>
      <w:proofErr w:type="spellEnd"/>
      <w:r w:rsidRPr="00392E69">
        <w:rPr>
          <w:rStyle w:val="FontStyle12"/>
          <w:sz w:val="24"/>
          <w:szCs w:val="24"/>
        </w:rPr>
        <w:t xml:space="preserve"> налоги); плюс</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2.7. сумма начисленных </w:t>
      </w:r>
      <w:r w:rsidRPr="00392E69">
        <w:t>Покупателю</w:t>
      </w:r>
      <w:r w:rsidRPr="00392E69">
        <w:rPr>
          <w:rStyle w:val="FontStyle12"/>
          <w:sz w:val="24"/>
          <w:szCs w:val="24"/>
        </w:rPr>
        <w:t xml:space="preserve"> пеней на сумму </w:t>
      </w:r>
      <w:proofErr w:type="spellStart"/>
      <w:r w:rsidRPr="00392E69">
        <w:rPr>
          <w:rStyle w:val="FontStyle12"/>
          <w:sz w:val="24"/>
          <w:szCs w:val="24"/>
        </w:rPr>
        <w:t>Доначисленных</w:t>
      </w:r>
      <w:proofErr w:type="spellEnd"/>
      <w:r w:rsidRPr="00392E69">
        <w:rPr>
          <w:rStyle w:val="FontStyle12"/>
          <w:sz w:val="24"/>
          <w:szCs w:val="24"/>
        </w:rPr>
        <w:t xml:space="preserve"> налогов (далее – Пени); плюс</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2.8. штрафы начисленные </w:t>
      </w:r>
      <w:r w:rsidRPr="00392E69">
        <w:t>Покупателю</w:t>
      </w:r>
      <w:r w:rsidRPr="00392E69">
        <w:rPr>
          <w:rStyle w:val="FontStyle12"/>
          <w:sz w:val="24"/>
          <w:szCs w:val="24"/>
        </w:rPr>
        <w:t xml:space="preserve"> за соответствующие налоговые нарушения в связи с неуплатой ею </w:t>
      </w:r>
      <w:proofErr w:type="spellStart"/>
      <w:r w:rsidRPr="00392E69">
        <w:rPr>
          <w:rStyle w:val="FontStyle12"/>
          <w:sz w:val="24"/>
          <w:szCs w:val="24"/>
        </w:rPr>
        <w:t>Доначисленных</w:t>
      </w:r>
      <w:proofErr w:type="spellEnd"/>
      <w:r w:rsidRPr="00392E69">
        <w:rPr>
          <w:rStyle w:val="FontStyle12"/>
          <w:sz w:val="24"/>
          <w:szCs w:val="24"/>
        </w:rPr>
        <w:t xml:space="preserve"> налогов (далее – Штрафы).</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3. Стороны, в соответствии со ст. 406.1 ГК РФ также договорились, что в случае предъявления </w:t>
      </w:r>
      <w:r w:rsidRPr="00392E69">
        <w:t>Покупателю</w:t>
      </w:r>
      <w:r w:rsidRPr="00392E69">
        <w:rPr>
          <w:rStyle w:val="FontStyle12"/>
          <w:sz w:val="24"/>
          <w:szCs w:val="24"/>
        </w:rPr>
        <w:t xml:space="preserve"> третьими лицами (для целей настоящего Договора) – лицами, приобретавшими у </w:t>
      </w:r>
      <w:r w:rsidRPr="00392E69">
        <w:t>Покупателя</w:t>
      </w:r>
      <w:r w:rsidRPr="00392E69">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D9782C" w:rsidRPr="00392E69" w:rsidRDefault="00D9782C" w:rsidP="009308E4">
      <w:pPr>
        <w:tabs>
          <w:tab w:val="left" w:pos="3531"/>
        </w:tabs>
        <w:ind w:firstLine="709"/>
        <w:jc w:val="both"/>
        <w:rPr>
          <w:rStyle w:val="FontStyle12"/>
          <w:sz w:val="24"/>
          <w:szCs w:val="24"/>
        </w:rPr>
      </w:pPr>
      <w:proofErr w:type="gramStart"/>
      <w:r w:rsidRPr="00392E69">
        <w:rPr>
          <w:rStyle w:val="FontStyle12"/>
          <w:sz w:val="24"/>
          <w:szCs w:val="24"/>
        </w:rPr>
        <w:t xml:space="preserve">3.1. о возмещении убытков и/или имущественных потерь исчисляемых как размер </w:t>
      </w:r>
      <w:proofErr w:type="spellStart"/>
      <w:r w:rsidRPr="00392E69">
        <w:rPr>
          <w:rStyle w:val="FontStyle12"/>
          <w:sz w:val="24"/>
          <w:szCs w:val="24"/>
        </w:rPr>
        <w:t>доначисленных</w:t>
      </w:r>
      <w:proofErr w:type="spellEnd"/>
      <w:r w:rsidRPr="00392E69">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92E69">
        <w:rPr>
          <w:rStyle w:val="FontStyle12"/>
          <w:sz w:val="24"/>
          <w:szCs w:val="24"/>
        </w:rPr>
        <w:t xml:space="preserve"> имущественных прав третьих лиц)</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392E69">
        <w:t>Покупателя</w:t>
      </w:r>
      <w:r w:rsidRPr="00392E69">
        <w:rPr>
          <w:rStyle w:val="FontStyle12"/>
          <w:sz w:val="24"/>
          <w:szCs w:val="24"/>
        </w:rPr>
        <w:t xml:space="preserve">), то </w:t>
      </w:r>
      <w:r w:rsidRPr="00392E69">
        <w:t xml:space="preserve">Поставщик </w:t>
      </w:r>
      <w:r w:rsidRPr="002E01F8">
        <w:rPr>
          <w:rStyle w:val="FontStyle13"/>
          <w:i w:val="0"/>
          <w:sz w:val="24"/>
          <w:szCs w:val="24"/>
        </w:rPr>
        <w:t xml:space="preserve">обязан в течение 10 (десять) рабочих дней </w:t>
      </w:r>
      <w:proofErr w:type="gramStart"/>
      <w:r w:rsidRPr="002E01F8">
        <w:rPr>
          <w:rStyle w:val="FontStyle13"/>
          <w:i w:val="0"/>
          <w:sz w:val="24"/>
          <w:szCs w:val="24"/>
        </w:rPr>
        <w:t>с даты</w:t>
      </w:r>
      <w:proofErr w:type="gramEnd"/>
      <w:r w:rsidRPr="002E01F8">
        <w:rPr>
          <w:rStyle w:val="FontStyle13"/>
          <w:i w:val="0"/>
          <w:sz w:val="24"/>
          <w:szCs w:val="24"/>
        </w:rPr>
        <w:t xml:space="preserve"> письменного требования</w:t>
      </w:r>
      <w:r w:rsidRPr="002E01F8">
        <w:rPr>
          <w:i/>
        </w:rPr>
        <w:t xml:space="preserve"> </w:t>
      </w:r>
      <w:r w:rsidRPr="00392E69">
        <w:t>Покупателя</w:t>
      </w:r>
      <w:r w:rsidRPr="00392E69">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4. </w:t>
      </w:r>
      <w:proofErr w:type="gramStart"/>
      <w:r w:rsidRPr="00392E69">
        <w:rPr>
          <w:rStyle w:val="FontStyle12"/>
          <w:sz w:val="24"/>
          <w:szCs w:val="24"/>
        </w:rPr>
        <w:t xml:space="preserve">В соответствии со ст. 406.1 ГК РФ Стороны также предусмотрели, что в случае не реализации </w:t>
      </w:r>
      <w:r w:rsidRPr="00392E69">
        <w:t xml:space="preserve">Поставщик </w:t>
      </w:r>
      <w:r w:rsidRPr="00392E69">
        <w:rPr>
          <w:rStyle w:val="FontStyle12"/>
          <w:sz w:val="24"/>
          <w:szCs w:val="24"/>
        </w:rPr>
        <w:t xml:space="preserve">права, указанного в пункте 2.5 настоящей Налоговой оговорки, на возмещение </w:t>
      </w:r>
      <w:r w:rsidRPr="00392E69">
        <w:t xml:space="preserve">Покупателю </w:t>
      </w:r>
      <w:r w:rsidRPr="00392E69">
        <w:rPr>
          <w:rStyle w:val="FontStyle12"/>
          <w:sz w:val="24"/>
          <w:szCs w:val="24"/>
        </w:rPr>
        <w:t xml:space="preserve">Имущественных потерь, связанных с налоговой проверкой, </w:t>
      </w:r>
      <w:r w:rsidRPr="00392E69">
        <w:t>Покупатель</w:t>
      </w:r>
      <w:r w:rsidRPr="00392E69">
        <w:rPr>
          <w:rStyle w:val="FontStyle12"/>
          <w:sz w:val="24"/>
          <w:szCs w:val="24"/>
        </w:rPr>
        <w:t xml:space="preserve"> вправе оспорить Решение налогового органа в установленном законом порядке и в этом случае </w:t>
      </w:r>
      <w:r w:rsidRPr="00392E69">
        <w:t xml:space="preserve">Поставщик </w:t>
      </w:r>
      <w:r w:rsidRPr="00392E69">
        <w:rPr>
          <w:rStyle w:val="FontStyle12"/>
          <w:sz w:val="24"/>
          <w:szCs w:val="24"/>
          <w:u w:val="single"/>
        </w:rPr>
        <w:t>будет обязан</w:t>
      </w:r>
      <w:r w:rsidRPr="00392E69">
        <w:rPr>
          <w:rStyle w:val="FontStyle12"/>
          <w:sz w:val="24"/>
          <w:szCs w:val="24"/>
        </w:rPr>
        <w:t xml:space="preserve"> возместить </w:t>
      </w:r>
      <w:r w:rsidRPr="00392E69">
        <w:t>Покупателю</w:t>
      </w:r>
      <w:r w:rsidRPr="00392E69">
        <w:rPr>
          <w:rStyle w:val="FontStyle12"/>
          <w:sz w:val="24"/>
          <w:szCs w:val="24"/>
        </w:rPr>
        <w:t xml:space="preserve"> имущественные потери, в течение 10 (десяти) рабочих дней</w:t>
      </w:r>
      <w:proofErr w:type="gramEnd"/>
      <w:r w:rsidRPr="00392E69">
        <w:rPr>
          <w:rStyle w:val="FontStyle12"/>
          <w:sz w:val="24"/>
          <w:szCs w:val="24"/>
        </w:rPr>
        <w:t xml:space="preserve"> с даты письменного требования </w:t>
      </w:r>
      <w:r w:rsidRPr="00392E69">
        <w:t>Покупателя</w:t>
      </w:r>
      <w:r w:rsidRPr="00392E69">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392E69">
        <w:rPr>
          <w:rStyle w:val="FontStyle12"/>
          <w:sz w:val="24"/>
          <w:szCs w:val="24"/>
        </w:rPr>
        <w:t xml:space="preserve"> (-</w:t>
      </w:r>
      <w:proofErr w:type="spellStart"/>
      <w:proofErr w:type="gramEnd"/>
      <w:r w:rsidRPr="00392E69">
        <w:rPr>
          <w:rStyle w:val="FontStyle12"/>
          <w:sz w:val="24"/>
          <w:szCs w:val="24"/>
        </w:rPr>
        <w:t>ов</w:t>
      </w:r>
      <w:proofErr w:type="spellEnd"/>
      <w:r w:rsidRPr="00392E69">
        <w:rPr>
          <w:rStyle w:val="FontStyle12"/>
          <w:sz w:val="24"/>
          <w:szCs w:val="24"/>
        </w:rPr>
        <w:t>), принятого (-</w:t>
      </w:r>
      <w:proofErr w:type="spellStart"/>
      <w:r w:rsidRPr="00392E69">
        <w:rPr>
          <w:rStyle w:val="FontStyle12"/>
          <w:sz w:val="24"/>
          <w:szCs w:val="24"/>
        </w:rPr>
        <w:t>ых</w:t>
      </w:r>
      <w:proofErr w:type="spellEnd"/>
      <w:r w:rsidRPr="00392E69">
        <w:rPr>
          <w:rStyle w:val="FontStyle12"/>
          <w:sz w:val="24"/>
          <w:szCs w:val="24"/>
        </w:rPr>
        <w:t xml:space="preserve">) по результатам оспаривания </w:t>
      </w:r>
      <w:r w:rsidRPr="00392E69">
        <w:t>Покупателем</w:t>
      </w:r>
      <w:r w:rsidRPr="00392E69">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392E69">
        <w:t>Поставщиком</w:t>
      </w:r>
      <w:r w:rsidRPr="00392E69">
        <w:rPr>
          <w:rStyle w:val="FontStyle12"/>
          <w:sz w:val="24"/>
          <w:szCs w:val="24"/>
        </w:rPr>
        <w:t>), определяемые как:</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4.1. такие </w:t>
      </w:r>
      <w:proofErr w:type="spellStart"/>
      <w:r w:rsidRPr="00392E69">
        <w:rPr>
          <w:rStyle w:val="FontStyle12"/>
          <w:sz w:val="24"/>
          <w:szCs w:val="24"/>
        </w:rPr>
        <w:t>Доначисленные</w:t>
      </w:r>
      <w:proofErr w:type="spellEnd"/>
      <w:r w:rsidRPr="00392E69">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392E69">
        <w:rPr>
          <w:rStyle w:val="FontStyle12"/>
          <w:sz w:val="24"/>
          <w:szCs w:val="24"/>
        </w:rPr>
        <w:t xml:space="preserve"> (-</w:t>
      </w:r>
      <w:proofErr w:type="spellStart"/>
      <w:proofErr w:type="gramEnd"/>
      <w:r w:rsidRPr="00392E69">
        <w:rPr>
          <w:rStyle w:val="FontStyle12"/>
          <w:sz w:val="24"/>
          <w:szCs w:val="24"/>
        </w:rPr>
        <w:t>ам</w:t>
      </w:r>
      <w:proofErr w:type="spellEnd"/>
      <w:r w:rsidRPr="00392E69">
        <w:rPr>
          <w:rStyle w:val="FontStyle12"/>
          <w:sz w:val="24"/>
          <w:szCs w:val="24"/>
        </w:rPr>
        <w:t xml:space="preserve">), в </w:t>
      </w:r>
      <w:r w:rsidRPr="00392E69">
        <w:rPr>
          <w:rStyle w:val="FontStyle12"/>
          <w:sz w:val="24"/>
          <w:szCs w:val="24"/>
        </w:rPr>
        <w:lastRenderedPageBreak/>
        <w:t>рамках которого (-</w:t>
      </w:r>
      <w:proofErr w:type="spellStart"/>
      <w:r w:rsidRPr="00392E69">
        <w:rPr>
          <w:rStyle w:val="FontStyle12"/>
          <w:sz w:val="24"/>
          <w:szCs w:val="24"/>
        </w:rPr>
        <w:t>ых</w:t>
      </w:r>
      <w:proofErr w:type="spellEnd"/>
      <w:r w:rsidRPr="00392E69">
        <w:rPr>
          <w:rStyle w:val="FontStyle12"/>
          <w:sz w:val="24"/>
          <w:szCs w:val="24"/>
        </w:rPr>
        <w:t xml:space="preserve">) </w:t>
      </w:r>
      <w:r w:rsidRPr="00392E69">
        <w:t>Покупатель</w:t>
      </w:r>
      <w:r w:rsidRPr="00392E69">
        <w:rPr>
          <w:rStyle w:val="FontStyle12"/>
          <w:sz w:val="24"/>
          <w:szCs w:val="24"/>
        </w:rPr>
        <w:t xml:space="preserve"> предпринял добросовестные усилия по оспариванию Решения налогового органа, а также</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4.2. судебные расходы </w:t>
      </w:r>
      <w:r w:rsidRPr="00392E69">
        <w:t>Покупателя</w:t>
      </w:r>
      <w:r w:rsidRPr="00392E69">
        <w:rPr>
          <w:rStyle w:val="FontStyle12"/>
          <w:sz w:val="24"/>
          <w:szCs w:val="24"/>
        </w:rPr>
        <w:t xml:space="preserve"> в связи с оспариванием Решения налогового органа в полном размере.</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5. </w:t>
      </w:r>
      <w:r w:rsidRPr="00392E69">
        <w:t xml:space="preserve">Поставщик </w:t>
      </w:r>
      <w:r w:rsidRPr="00392E69">
        <w:rPr>
          <w:rStyle w:val="FontStyle12"/>
          <w:sz w:val="24"/>
          <w:szCs w:val="24"/>
        </w:rPr>
        <w:t xml:space="preserve">признает и соглашается, что </w:t>
      </w:r>
      <w:r w:rsidRPr="00392E69">
        <w:t xml:space="preserve">Покупатель </w:t>
      </w:r>
      <w:r w:rsidRPr="00392E69">
        <w:rPr>
          <w:rStyle w:val="FontStyle12"/>
          <w:sz w:val="24"/>
          <w:szCs w:val="24"/>
        </w:rPr>
        <w:t xml:space="preserve">вправе по своему усмотрению уплатить в бюджет </w:t>
      </w:r>
      <w:proofErr w:type="spellStart"/>
      <w:r w:rsidRPr="00392E69">
        <w:rPr>
          <w:rStyle w:val="FontStyle12"/>
          <w:sz w:val="24"/>
          <w:szCs w:val="24"/>
        </w:rPr>
        <w:t>Доначисленные</w:t>
      </w:r>
      <w:proofErr w:type="spellEnd"/>
      <w:r w:rsidRPr="00392E69">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392E69">
        <w:t xml:space="preserve">Покупатель </w:t>
      </w:r>
      <w:r w:rsidRPr="00392E69">
        <w:rPr>
          <w:rStyle w:val="FontStyle12"/>
          <w:sz w:val="24"/>
          <w:szCs w:val="24"/>
        </w:rPr>
        <w:t xml:space="preserve">оспаривает Решение налогового органа, содержащее Эпизоды, связанные с </w:t>
      </w:r>
      <w:r w:rsidRPr="00392E69">
        <w:t>Поставщиком</w:t>
      </w:r>
      <w:r w:rsidRPr="00392E69">
        <w:rPr>
          <w:rStyle w:val="FontStyle12"/>
          <w:sz w:val="24"/>
          <w:szCs w:val="24"/>
        </w:rPr>
        <w:t xml:space="preserve">. </w:t>
      </w:r>
      <w:r w:rsidRPr="00392E69">
        <w:t xml:space="preserve">Поставщик </w:t>
      </w:r>
      <w:r w:rsidRPr="00392E69">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392E69">
        <w:t>Покупателю</w:t>
      </w:r>
      <w:r w:rsidRPr="00392E69">
        <w:rPr>
          <w:rStyle w:val="FontStyle12"/>
          <w:sz w:val="24"/>
          <w:szCs w:val="24"/>
        </w:rPr>
        <w:t xml:space="preserve"> Имущественные потери, связанные с налоговой проверкой.</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6. </w:t>
      </w:r>
      <w:proofErr w:type="gramStart"/>
      <w:r w:rsidRPr="00392E69">
        <w:rPr>
          <w:rStyle w:val="FontStyle12"/>
          <w:sz w:val="24"/>
          <w:szCs w:val="24"/>
        </w:rPr>
        <w:t xml:space="preserve">В случае если </w:t>
      </w:r>
      <w:r w:rsidRPr="00392E69">
        <w:t xml:space="preserve">Поставщик </w:t>
      </w:r>
      <w:r w:rsidRPr="00392E69">
        <w:rPr>
          <w:rStyle w:val="FontStyle12"/>
          <w:sz w:val="24"/>
          <w:szCs w:val="24"/>
        </w:rPr>
        <w:t xml:space="preserve">возместит </w:t>
      </w:r>
      <w:r w:rsidRPr="00392E69">
        <w:t>Покупателю</w:t>
      </w:r>
      <w:r w:rsidRPr="00392E69">
        <w:rPr>
          <w:rStyle w:val="FontStyle12"/>
          <w:sz w:val="24"/>
          <w:szCs w:val="24"/>
        </w:rPr>
        <w:t xml:space="preserve"> Имущественные потери, связанные с налоговой проверкой, а </w:t>
      </w:r>
      <w:r w:rsidRPr="00392E69">
        <w:t>Покупатель</w:t>
      </w:r>
      <w:r w:rsidRPr="00392E69">
        <w:rPr>
          <w:rStyle w:val="FontStyle12"/>
          <w:sz w:val="24"/>
          <w:szCs w:val="24"/>
        </w:rPr>
        <w:t xml:space="preserve"> впоследствии продолжит оспаривание Решения налогового органа в части Эпизодов, связанных с </w:t>
      </w:r>
      <w:r w:rsidRPr="00392E69">
        <w:t>Поставщиком</w:t>
      </w:r>
      <w:r w:rsidRPr="00392E69">
        <w:rPr>
          <w:rStyle w:val="FontStyle12"/>
          <w:sz w:val="24"/>
          <w:szCs w:val="24"/>
        </w:rPr>
        <w:t xml:space="preserve">, и вернет из бюджета полностью или частично </w:t>
      </w:r>
      <w:proofErr w:type="spellStart"/>
      <w:r w:rsidRPr="00392E69">
        <w:rPr>
          <w:rStyle w:val="FontStyle12"/>
          <w:sz w:val="24"/>
          <w:szCs w:val="24"/>
        </w:rPr>
        <w:t>Доначисленные</w:t>
      </w:r>
      <w:proofErr w:type="spellEnd"/>
      <w:r w:rsidRPr="00392E69">
        <w:rPr>
          <w:rStyle w:val="FontStyle12"/>
          <w:sz w:val="24"/>
          <w:szCs w:val="24"/>
        </w:rPr>
        <w:t xml:space="preserve"> налоги, Пени и/или Штрафы (далее – Возвращенные суммы), то </w:t>
      </w:r>
      <w:r w:rsidRPr="00392E69">
        <w:t>Покупатель</w:t>
      </w:r>
      <w:r w:rsidRPr="00392E69">
        <w:rPr>
          <w:rStyle w:val="FontStyle12"/>
          <w:sz w:val="24"/>
          <w:szCs w:val="24"/>
        </w:rPr>
        <w:t xml:space="preserve"> обязуется уведомить </w:t>
      </w:r>
      <w:r w:rsidRPr="00392E69">
        <w:t xml:space="preserve">Поставщика </w:t>
      </w:r>
      <w:r w:rsidRPr="00392E69">
        <w:rPr>
          <w:rStyle w:val="FontStyle12"/>
          <w:sz w:val="24"/>
          <w:szCs w:val="24"/>
        </w:rPr>
        <w:t>об этом не позднее 30 (тридцати) рабочих дней с даты фактического получения Возвращенных</w:t>
      </w:r>
      <w:proofErr w:type="gramEnd"/>
      <w:r w:rsidRPr="00392E69">
        <w:rPr>
          <w:rStyle w:val="FontStyle12"/>
          <w:sz w:val="24"/>
          <w:szCs w:val="24"/>
        </w:rPr>
        <w:t xml:space="preserve"> сумм и уплатить ему Возвращенные суммы в течение 30 (тридцати) рабочих дней </w:t>
      </w:r>
      <w:proofErr w:type="gramStart"/>
      <w:r w:rsidRPr="00392E69">
        <w:rPr>
          <w:rStyle w:val="FontStyle12"/>
          <w:sz w:val="24"/>
          <w:szCs w:val="24"/>
        </w:rPr>
        <w:t>с даты получения</w:t>
      </w:r>
      <w:proofErr w:type="gramEnd"/>
      <w:r w:rsidRPr="00392E69">
        <w:rPr>
          <w:rStyle w:val="FontStyle12"/>
          <w:sz w:val="24"/>
          <w:szCs w:val="24"/>
        </w:rPr>
        <w:t xml:space="preserve"> письменного требования </w:t>
      </w:r>
      <w:r w:rsidRPr="00392E69">
        <w:t>Поставщика</w:t>
      </w:r>
      <w:r w:rsidRPr="00392E69">
        <w:rPr>
          <w:rStyle w:val="FontStyle12"/>
          <w:sz w:val="24"/>
          <w:szCs w:val="24"/>
        </w:rPr>
        <w:t xml:space="preserve"> об этом.</w:t>
      </w:r>
    </w:p>
    <w:p w:rsidR="00D9782C" w:rsidRPr="00392E69" w:rsidRDefault="00D9782C" w:rsidP="009308E4">
      <w:pPr>
        <w:tabs>
          <w:tab w:val="left" w:pos="3531"/>
        </w:tabs>
        <w:ind w:firstLine="709"/>
        <w:jc w:val="both"/>
        <w:rPr>
          <w:rStyle w:val="FontStyle12"/>
          <w:sz w:val="24"/>
          <w:szCs w:val="24"/>
        </w:rPr>
      </w:pPr>
      <w:r w:rsidRPr="00392E69">
        <w:rPr>
          <w:rStyle w:val="FontStyle12"/>
          <w:sz w:val="24"/>
          <w:szCs w:val="24"/>
        </w:rPr>
        <w:t xml:space="preserve">7. </w:t>
      </w:r>
      <w:proofErr w:type="gramStart"/>
      <w:r w:rsidRPr="00392E69">
        <w:t>Поставщик</w:t>
      </w:r>
      <w:r w:rsidRPr="00392E69">
        <w:rPr>
          <w:rStyle w:val="FontStyle12"/>
          <w:sz w:val="24"/>
          <w:szCs w:val="24"/>
        </w:rPr>
        <w:t xml:space="preserve"> обязан предпринять максимальные усилия для содействия </w:t>
      </w:r>
      <w:r w:rsidRPr="00392E69">
        <w:t>Покупателю</w:t>
      </w:r>
      <w:r w:rsidRPr="00392E69">
        <w:rPr>
          <w:rStyle w:val="FontStyle12"/>
          <w:sz w:val="24"/>
          <w:szCs w:val="24"/>
        </w:rPr>
        <w:t xml:space="preserve"> в предотвращении доначисления налогов, штрафов и пеней по Эпизодам, связанным с </w:t>
      </w:r>
      <w:proofErr w:type="spellStart"/>
      <w:r w:rsidRPr="00392E69">
        <w:t>Поставщиком</w:t>
      </w:r>
      <w:r w:rsidRPr="00392E69">
        <w:rPr>
          <w:rStyle w:val="FontStyle12"/>
          <w:sz w:val="24"/>
          <w:szCs w:val="24"/>
        </w:rPr>
        <w:t>а</w:t>
      </w:r>
      <w:proofErr w:type="spellEnd"/>
      <w:r w:rsidRPr="00392E69">
        <w:rPr>
          <w:rStyle w:val="FontStyle12"/>
          <w:sz w:val="24"/>
          <w:szCs w:val="24"/>
        </w:rPr>
        <w:t xml:space="preserve"> также в досудебном и судебном обжаловании Решения налогового органа в части Эпизодов, связанных с </w:t>
      </w:r>
      <w:r w:rsidRPr="00392E69">
        <w:t>Поставщиком</w:t>
      </w:r>
      <w:r w:rsidRPr="00392E69">
        <w:rPr>
          <w:rStyle w:val="FontStyle12"/>
          <w:sz w:val="24"/>
          <w:szCs w:val="24"/>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392E69">
        <w:t>Покупателю</w:t>
      </w:r>
      <w:proofErr w:type="gramEnd"/>
      <w:r w:rsidRPr="00392E69">
        <w:rPr>
          <w:rStyle w:val="FontStyle12"/>
          <w:sz w:val="24"/>
          <w:szCs w:val="24"/>
        </w:rPr>
        <w:t xml:space="preserve"> в сборе таких доказательств в ходе досудебного и судебного обжалования Эпизодов, связанных с </w:t>
      </w:r>
      <w:r w:rsidRPr="00392E69">
        <w:t>Поставщиком</w:t>
      </w:r>
      <w:r w:rsidRPr="00392E69">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D9782C" w:rsidRPr="002E01F8" w:rsidRDefault="00D9782C" w:rsidP="009308E4">
      <w:pPr>
        <w:tabs>
          <w:tab w:val="left" w:pos="3531"/>
        </w:tabs>
        <w:ind w:firstLine="709"/>
        <w:jc w:val="both"/>
        <w:rPr>
          <w:rStyle w:val="FontStyle12"/>
          <w:i/>
          <w:sz w:val="24"/>
          <w:szCs w:val="24"/>
        </w:rPr>
      </w:pPr>
      <w:r w:rsidRPr="00392E69">
        <w:rPr>
          <w:rStyle w:val="FontStyle12"/>
          <w:sz w:val="24"/>
          <w:szCs w:val="24"/>
        </w:rPr>
        <w:t xml:space="preserve">8. </w:t>
      </w:r>
      <w:r w:rsidRPr="00392E69">
        <w:t>Поставщик</w:t>
      </w:r>
      <w:r w:rsidRPr="00392E69">
        <w:rPr>
          <w:rStyle w:val="FontStyle12"/>
          <w:sz w:val="24"/>
          <w:szCs w:val="24"/>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392E69">
        <w:t xml:space="preserve">Поставщик </w:t>
      </w:r>
      <w:r w:rsidRPr="002E01F8">
        <w:rPr>
          <w:rStyle w:val="FontStyle13"/>
          <w:i w:val="0"/>
          <w:sz w:val="24"/>
          <w:szCs w:val="24"/>
        </w:rPr>
        <w:t xml:space="preserve">обязан возместить </w:t>
      </w:r>
      <w:r w:rsidRPr="002E01F8">
        <w:t>Покупателю</w:t>
      </w:r>
      <w:r w:rsidRPr="002E01F8">
        <w:rPr>
          <w:rStyle w:val="FontStyle12"/>
          <w:i/>
          <w:sz w:val="24"/>
          <w:szCs w:val="24"/>
        </w:rPr>
        <w:t xml:space="preserve"> </w:t>
      </w:r>
      <w:r w:rsidRPr="002E01F8">
        <w:rPr>
          <w:rStyle w:val="FontStyle13"/>
          <w:i w:val="0"/>
          <w:sz w:val="24"/>
          <w:szCs w:val="24"/>
        </w:rPr>
        <w:t>по его требованию убытки, причиненные недостоверностью таких заверений</w:t>
      </w:r>
      <w:r w:rsidRPr="002E01F8">
        <w:rPr>
          <w:rStyle w:val="FontStyle12"/>
          <w:i/>
          <w:sz w:val="24"/>
          <w:szCs w:val="24"/>
        </w:rPr>
        <w:t>.</w:t>
      </w:r>
    </w:p>
    <w:p w:rsidR="00D9782C" w:rsidRPr="00392E69" w:rsidRDefault="00D9782C" w:rsidP="009308E4">
      <w:pPr>
        <w:tabs>
          <w:tab w:val="left" w:pos="3531"/>
        </w:tabs>
        <w:ind w:firstLine="709"/>
        <w:jc w:val="center"/>
        <w:rPr>
          <w:rStyle w:val="FontStyle12"/>
          <w:sz w:val="24"/>
          <w:szCs w:val="24"/>
        </w:rPr>
      </w:pPr>
    </w:p>
    <w:p w:rsidR="00D9782C" w:rsidRPr="00392E69" w:rsidRDefault="00D9782C" w:rsidP="009308E4">
      <w:pPr>
        <w:tabs>
          <w:tab w:val="left" w:pos="3531"/>
        </w:tabs>
        <w:ind w:firstLine="709"/>
        <w:jc w:val="center"/>
        <w:rPr>
          <w:rStyle w:val="FontStyle12"/>
          <w:b/>
          <w:sz w:val="24"/>
          <w:szCs w:val="24"/>
        </w:rPr>
      </w:pPr>
      <w:r w:rsidRPr="00392E69">
        <w:rPr>
          <w:rStyle w:val="FontStyle12"/>
          <w:b/>
          <w:sz w:val="24"/>
          <w:szCs w:val="24"/>
        </w:rPr>
        <w:t>Подписи Сторон:</w:t>
      </w:r>
    </w:p>
    <w:p w:rsidR="00D9782C" w:rsidRDefault="00D9782C" w:rsidP="009308E4">
      <w:pPr>
        <w:tabs>
          <w:tab w:val="left" w:pos="3531"/>
        </w:tabs>
        <w:ind w:firstLine="709"/>
        <w:jc w:val="both"/>
        <w:rPr>
          <w:rStyle w:val="FontStyle12"/>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9782C" w:rsidRPr="00EF2359" w:rsidTr="00DC19D9">
        <w:trPr>
          <w:trHeight w:val="2074"/>
        </w:trPr>
        <w:tc>
          <w:tcPr>
            <w:tcW w:w="4705" w:type="dxa"/>
            <w:tcBorders>
              <w:top w:val="nil"/>
              <w:left w:val="nil"/>
              <w:bottom w:val="nil"/>
              <w:right w:val="nil"/>
            </w:tcBorders>
          </w:tcPr>
          <w:p w:rsidR="00D9782C" w:rsidRPr="001A3BD5" w:rsidRDefault="00D9782C" w:rsidP="00DC19D9">
            <w:pPr>
              <w:rPr>
                <w:b/>
              </w:rPr>
            </w:pPr>
            <w:r>
              <w:rPr>
                <w:b/>
              </w:rPr>
              <w:t>Покупатель:</w:t>
            </w:r>
          </w:p>
          <w:p w:rsidR="00D9782C" w:rsidRPr="00A26A2B" w:rsidRDefault="00D9782C" w:rsidP="00DC19D9">
            <w:pPr>
              <w:jc w:val="both"/>
            </w:pPr>
            <w:r>
              <w:t>Директор филиала</w:t>
            </w:r>
          </w:p>
          <w:p w:rsidR="00D9782C" w:rsidRPr="00A26A2B" w:rsidRDefault="00D9782C" w:rsidP="00DC19D9">
            <w:pPr>
              <w:jc w:val="both"/>
            </w:pPr>
            <w:r>
              <w:t>ПАО «</w:t>
            </w:r>
            <w:proofErr w:type="spellStart"/>
            <w:r>
              <w:t>ТрансКонтейнер</w:t>
            </w:r>
            <w:proofErr w:type="spellEnd"/>
            <w:r>
              <w:t>»</w:t>
            </w:r>
          </w:p>
          <w:p w:rsidR="00D9782C" w:rsidRPr="00A26A2B" w:rsidRDefault="00D9782C" w:rsidP="00DC19D9">
            <w:pPr>
              <w:jc w:val="both"/>
            </w:pPr>
            <w:r>
              <w:t>на Октябрьской железной дороге</w:t>
            </w:r>
          </w:p>
          <w:p w:rsidR="00D9782C" w:rsidRPr="00A26A2B" w:rsidRDefault="00D9782C" w:rsidP="00DC19D9">
            <w:pPr>
              <w:jc w:val="both"/>
            </w:pPr>
          </w:p>
          <w:p w:rsidR="00D9782C" w:rsidRDefault="00D9782C" w:rsidP="00DC19D9">
            <w:pPr>
              <w:jc w:val="both"/>
            </w:pPr>
            <w:r>
              <w:t>__________________ /Д.И. Мельничук/</w:t>
            </w:r>
          </w:p>
          <w:p w:rsidR="00D9782C" w:rsidRPr="00EF2359" w:rsidRDefault="00D9782C" w:rsidP="00DC19D9">
            <w:pPr>
              <w:jc w:val="both"/>
            </w:pPr>
            <w:r>
              <w:t>м.п.</w:t>
            </w:r>
          </w:p>
        </w:tc>
        <w:tc>
          <w:tcPr>
            <w:tcW w:w="4139" w:type="dxa"/>
            <w:tcBorders>
              <w:top w:val="nil"/>
              <w:left w:val="nil"/>
              <w:bottom w:val="nil"/>
              <w:right w:val="nil"/>
            </w:tcBorders>
          </w:tcPr>
          <w:p w:rsidR="00D9782C" w:rsidRPr="001A3BD5" w:rsidRDefault="00D9782C" w:rsidP="00DC19D9">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D9782C" w:rsidRDefault="00D9782C" w:rsidP="00DC19D9">
            <w:pPr>
              <w:pStyle w:val="ConsNonformat"/>
              <w:widowControl/>
              <w:outlineLvl w:val="0"/>
              <w:rPr>
                <w:rFonts w:ascii="Times New Roman" w:hAnsi="Times New Roman" w:cs="Times New Roman"/>
                <w:sz w:val="24"/>
                <w:szCs w:val="24"/>
              </w:rPr>
            </w:pPr>
          </w:p>
          <w:p w:rsidR="00D9782C"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p>
          <w:p w:rsidR="00D9782C" w:rsidRPr="00EF2359" w:rsidRDefault="00D9782C" w:rsidP="00DC19D9">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D9782C" w:rsidRPr="00EF2359" w:rsidRDefault="00D9782C" w:rsidP="00DC19D9">
            <w:pPr>
              <w:jc w:val="both"/>
            </w:pPr>
            <w:r>
              <w:t>м.п.</w:t>
            </w:r>
          </w:p>
        </w:tc>
      </w:tr>
    </w:tbl>
    <w:p w:rsidR="00D9782C" w:rsidRDefault="00D9782C" w:rsidP="0098650E">
      <w:pPr>
        <w:suppressAutoHyphens w:val="0"/>
        <w:spacing w:after="200" w:line="276" w:lineRule="auto"/>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D9782C" w:rsidRDefault="00CC6143">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D9782C" w:rsidRDefault="00CC6143">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D9782C" w:rsidRDefault="00D9782C" w:rsidP="00CE538A">
      <w:pPr>
        <w:ind w:firstLine="709"/>
        <w:jc w:val="both"/>
        <w:rPr>
          <w:b/>
          <w:sz w:val="28"/>
          <w:szCs w:val="28"/>
        </w:rPr>
      </w:pPr>
      <w:r>
        <w:rPr>
          <w:b/>
          <w:sz w:val="28"/>
          <w:szCs w:val="28"/>
        </w:rPr>
        <w:t>Технические (функциональные и качественные) характеристики.</w:t>
      </w:r>
    </w:p>
    <w:p w:rsidR="00D9782C" w:rsidRDefault="00D9782C" w:rsidP="00CE538A">
      <w:pPr>
        <w:rPr>
          <w:sz w:val="28"/>
          <w:szCs w:val="28"/>
        </w:rPr>
      </w:pPr>
      <w:r>
        <w:rPr>
          <w:sz w:val="28"/>
          <w:szCs w:val="28"/>
        </w:rPr>
        <w:t xml:space="preserve"> </w:t>
      </w:r>
    </w:p>
    <w:p w:rsidR="00D9782C" w:rsidRPr="00D2413B" w:rsidRDefault="00D9782C" w:rsidP="00CE538A">
      <w:pPr>
        <w:rPr>
          <w:sz w:val="28"/>
          <w:szCs w:val="28"/>
        </w:rPr>
      </w:pPr>
      <w:r>
        <w:rPr>
          <w:sz w:val="28"/>
          <w:szCs w:val="28"/>
        </w:rPr>
        <w:t>«____» ___________ 20__ г.       Открытый конкурс № ОКэ-НКПОКТ-</w:t>
      </w:r>
      <w:r w:rsidR="00CC6143">
        <w:rPr>
          <w:sz w:val="28"/>
          <w:szCs w:val="28"/>
        </w:rPr>
        <w:t>22-0002</w:t>
      </w:r>
    </w:p>
    <w:p w:rsidR="00D9782C" w:rsidRPr="005D66ED" w:rsidRDefault="00D9782C" w:rsidP="00CE538A">
      <w:pPr>
        <w:rPr>
          <w:sz w:val="32"/>
          <w:szCs w:val="32"/>
        </w:rPr>
      </w:pPr>
      <w:r>
        <w:rPr>
          <w:sz w:val="32"/>
          <w:szCs w:val="32"/>
        </w:rPr>
        <w:t>__________________________________________________________</w:t>
      </w:r>
    </w:p>
    <w:p w:rsidR="00D9782C" w:rsidRPr="00ED6332" w:rsidRDefault="00D9782C" w:rsidP="00CE538A">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D9782C" w:rsidRDefault="00D9782C" w:rsidP="00CE538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1439"/>
        <w:gridCol w:w="3402"/>
        <w:gridCol w:w="1701"/>
        <w:gridCol w:w="1559"/>
      </w:tblGrid>
      <w:tr w:rsidR="00D9782C" w:rsidRPr="00DE5DA9" w:rsidTr="00577C7D">
        <w:trPr>
          <w:trHeight w:val="341"/>
        </w:trPr>
        <w:tc>
          <w:tcPr>
            <w:tcW w:w="1822" w:type="dxa"/>
            <w:vAlign w:val="center"/>
          </w:tcPr>
          <w:p w:rsidR="00D9782C" w:rsidRPr="007860D0" w:rsidRDefault="00D9782C" w:rsidP="00577C7D">
            <w:pPr>
              <w:jc w:val="center"/>
              <w:rPr>
                <w:b/>
              </w:rPr>
            </w:pPr>
            <w:r>
              <w:rPr>
                <w:b/>
              </w:rPr>
              <w:t>Наименование Товара</w:t>
            </w:r>
          </w:p>
        </w:tc>
        <w:tc>
          <w:tcPr>
            <w:tcW w:w="1439" w:type="dxa"/>
            <w:vAlign w:val="center"/>
          </w:tcPr>
          <w:p w:rsidR="00D9782C" w:rsidRPr="007860D0" w:rsidRDefault="00D9782C" w:rsidP="00577C7D">
            <w:pPr>
              <w:jc w:val="center"/>
              <w:rPr>
                <w:b/>
              </w:rPr>
            </w:pPr>
            <w:r>
              <w:rPr>
                <w:b/>
              </w:rPr>
              <w:t>Торговая марка</w:t>
            </w:r>
          </w:p>
        </w:tc>
        <w:tc>
          <w:tcPr>
            <w:tcW w:w="3402" w:type="dxa"/>
            <w:vAlign w:val="center"/>
          </w:tcPr>
          <w:p w:rsidR="00D9782C" w:rsidRPr="007860D0" w:rsidRDefault="00D9782C" w:rsidP="00577C7D">
            <w:pPr>
              <w:jc w:val="center"/>
              <w:rPr>
                <w:b/>
              </w:rPr>
            </w:pPr>
            <w:r>
              <w:rPr>
                <w:b/>
              </w:rPr>
              <w:t>Характеристики</w:t>
            </w:r>
          </w:p>
        </w:tc>
        <w:tc>
          <w:tcPr>
            <w:tcW w:w="1701" w:type="dxa"/>
            <w:vAlign w:val="center"/>
          </w:tcPr>
          <w:p w:rsidR="00D9782C" w:rsidRPr="007860D0" w:rsidRDefault="00D9782C" w:rsidP="00577C7D">
            <w:pPr>
              <w:jc w:val="center"/>
              <w:rPr>
                <w:b/>
              </w:rPr>
            </w:pPr>
            <w:r>
              <w:rPr>
                <w:b/>
              </w:rPr>
              <w:t>Значение</w:t>
            </w:r>
          </w:p>
        </w:tc>
        <w:tc>
          <w:tcPr>
            <w:tcW w:w="1559" w:type="dxa"/>
            <w:vAlign w:val="center"/>
          </w:tcPr>
          <w:p w:rsidR="00D9782C" w:rsidRPr="007860D0" w:rsidRDefault="00D9782C" w:rsidP="00577C7D">
            <w:pPr>
              <w:jc w:val="center"/>
              <w:rPr>
                <w:b/>
              </w:rPr>
            </w:pPr>
            <w:r>
              <w:rPr>
                <w:b/>
              </w:rPr>
              <w:t>ГОСТ/ТУ</w:t>
            </w:r>
          </w:p>
        </w:tc>
      </w:tr>
      <w:tr w:rsidR="00D9782C" w:rsidRPr="00DE5DA9" w:rsidTr="00577C7D">
        <w:trPr>
          <w:trHeight w:val="281"/>
        </w:trPr>
        <w:tc>
          <w:tcPr>
            <w:tcW w:w="1822" w:type="dxa"/>
            <w:vMerge w:val="restart"/>
            <w:vAlign w:val="center"/>
          </w:tcPr>
          <w:p w:rsidR="00D9782C" w:rsidRPr="00DE5DA9" w:rsidRDefault="00D9782C" w:rsidP="00577C7D">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1439" w:type="dxa"/>
            <w:vMerge w:val="restart"/>
            <w:vAlign w:val="center"/>
          </w:tcPr>
          <w:p w:rsidR="00D9782C" w:rsidRPr="00DE5DA9" w:rsidRDefault="00D9782C" w:rsidP="00577C7D">
            <w:pPr>
              <w:jc w:val="center"/>
            </w:pPr>
          </w:p>
        </w:tc>
        <w:tc>
          <w:tcPr>
            <w:tcW w:w="3402" w:type="dxa"/>
            <w:vAlign w:val="center"/>
          </w:tcPr>
          <w:p w:rsidR="00D9782C" w:rsidRPr="00DE5DA9" w:rsidRDefault="00D9782C" w:rsidP="00577C7D">
            <w:r>
              <w:t>наименование лакокрасочных материалов (ЛКМ) по химическому составу</w:t>
            </w:r>
          </w:p>
        </w:tc>
        <w:tc>
          <w:tcPr>
            <w:tcW w:w="1701" w:type="dxa"/>
            <w:vAlign w:val="center"/>
          </w:tcPr>
          <w:p w:rsidR="00D9782C" w:rsidRPr="00DE5DA9" w:rsidRDefault="00D9782C" w:rsidP="00577C7D">
            <w:pPr>
              <w:jc w:val="center"/>
            </w:pPr>
          </w:p>
        </w:tc>
        <w:tc>
          <w:tcPr>
            <w:tcW w:w="1559" w:type="dxa"/>
            <w:vMerge w:val="restart"/>
            <w:vAlign w:val="center"/>
          </w:tcPr>
          <w:p w:rsidR="00D9782C" w:rsidRPr="00DE5DA9" w:rsidRDefault="00D9782C" w:rsidP="00577C7D">
            <w:pPr>
              <w:jc w:val="center"/>
            </w:pPr>
          </w:p>
        </w:tc>
      </w:tr>
      <w:tr w:rsidR="00D9782C" w:rsidRPr="00DE5DA9" w:rsidTr="00577C7D">
        <w:trPr>
          <w:trHeight w:val="229"/>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обозначение ЛКМ</w:t>
            </w:r>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r w:rsidR="00D9782C" w:rsidRPr="00DE5DA9" w:rsidTr="00577C7D">
        <w:trPr>
          <w:trHeight w:val="131"/>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группа ЛКМ</w:t>
            </w:r>
          </w:p>
        </w:tc>
        <w:tc>
          <w:tcPr>
            <w:tcW w:w="1701" w:type="dxa"/>
            <w:vAlign w:val="center"/>
          </w:tcPr>
          <w:p w:rsidR="00D9782C" w:rsidRPr="00DE5DA9" w:rsidRDefault="00D9782C" w:rsidP="00577C7D">
            <w:pPr>
              <w:pStyle w:val="aff7"/>
              <w:ind w:left="0"/>
              <w:jc w:val="center"/>
            </w:pPr>
          </w:p>
        </w:tc>
        <w:tc>
          <w:tcPr>
            <w:tcW w:w="1559" w:type="dxa"/>
            <w:vMerge/>
            <w:vAlign w:val="center"/>
          </w:tcPr>
          <w:p w:rsidR="00D9782C" w:rsidRPr="00DE5DA9" w:rsidRDefault="00D9782C" w:rsidP="00577C7D">
            <w:pPr>
              <w:pStyle w:val="aff7"/>
              <w:ind w:left="0"/>
              <w:jc w:val="center"/>
            </w:pPr>
          </w:p>
        </w:tc>
      </w:tr>
      <w:tr w:rsidR="00D9782C" w:rsidRPr="00DE5DA9" w:rsidTr="00577C7D">
        <w:trPr>
          <w:trHeight w:val="220"/>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цвет</w:t>
            </w:r>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r w:rsidR="00D9782C" w:rsidRPr="00DE5DA9" w:rsidTr="00577C7D">
        <w:trPr>
          <w:trHeight w:val="220"/>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 xml:space="preserve">время высыхания до степени 3 при температуре (20+/-2) </w:t>
            </w:r>
            <w:proofErr w:type="spellStart"/>
            <w:r>
              <w:rPr>
                <w:vertAlign w:val="superscript"/>
              </w:rPr>
              <w:t>о</w:t>
            </w:r>
            <w:r>
              <w:t>С</w:t>
            </w:r>
            <w:proofErr w:type="spellEnd"/>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r w:rsidR="00D9782C" w:rsidRPr="00DE5DA9" w:rsidTr="00577C7D">
        <w:trPr>
          <w:trHeight w:val="220"/>
        </w:trPr>
        <w:tc>
          <w:tcPr>
            <w:tcW w:w="1822" w:type="dxa"/>
            <w:vMerge w:val="restart"/>
            <w:vAlign w:val="center"/>
          </w:tcPr>
          <w:p w:rsidR="00D9782C" w:rsidRPr="00DE5DA9" w:rsidRDefault="00D9782C" w:rsidP="00577C7D">
            <w:pPr>
              <w:jc w:val="center"/>
            </w:pPr>
            <w:r>
              <w:t>Растворитель Р-4 или эквивалент</w:t>
            </w:r>
          </w:p>
        </w:tc>
        <w:tc>
          <w:tcPr>
            <w:tcW w:w="1439" w:type="dxa"/>
            <w:vMerge w:val="restart"/>
            <w:vAlign w:val="center"/>
          </w:tcPr>
          <w:p w:rsidR="00D9782C" w:rsidRPr="00DE5DA9" w:rsidRDefault="00D9782C" w:rsidP="00577C7D">
            <w:pPr>
              <w:jc w:val="center"/>
            </w:pPr>
          </w:p>
        </w:tc>
        <w:tc>
          <w:tcPr>
            <w:tcW w:w="3402" w:type="dxa"/>
            <w:vAlign w:val="center"/>
          </w:tcPr>
          <w:p w:rsidR="00D9782C" w:rsidRPr="00DE5DA9" w:rsidRDefault="00D9782C" w:rsidP="00577C7D">
            <w:r>
              <w:t>массовая доля воды по Фишеру</w:t>
            </w:r>
          </w:p>
        </w:tc>
        <w:tc>
          <w:tcPr>
            <w:tcW w:w="1701" w:type="dxa"/>
            <w:vAlign w:val="center"/>
          </w:tcPr>
          <w:p w:rsidR="00D9782C" w:rsidRPr="00DE5DA9" w:rsidRDefault="00D9782C" w:rsidP="00577C7D">
            <w:pPr>
              <w:jc w:val="center"/>
            </w:pPr>
          </w:p>
        </w:tc>
        <w:tc>
          <w:tcPr>
            <w:tcW w:w="1559" w:type="dxa"/>
            <w:vMerge w:val="restart"/>
            <w:vAlign w:val="center"/>
          </w:tcPr>
          <w:p w:rsidR="00D9782C" w:rsidRPr="00DE5DA9" w:rsidRDefault="00D9782C" w:rsidP="00577C7D">
            <w:pPr>
              <w:jc w:val="center"/>
            </w:pPr>
          </w:p>
        </w:tc>
      </w:tr>
      <w:tr w:rsidR="00D9782C" w:rsidRPr="00DE5DA9" w:rsidTr="00577C7D">
        <w:trPr>
          <w:trHeight w:val="220"/>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летучесть растворителя по этиловому эфиру</w:t>
            </w:r>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r w:rsidR="00D9782C" w:rsidRPr="00DE5DA9" w:rsidTr="00577C7D">
        <w:trPr>
          <w:trHeight w:val="220"/>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кислотное число</w:t>
            </w:r>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r w:rsidR="00D9782C" w:rsidRPr="00DE5DA9" w:rsidTr="00577C7D">
        <w:trPr>
          <w:trHeight w:val="220"/>
        </w:trPr>
        <w:tc>
          <w:tcPr>
            <w:tcW w:w="1822" w:type="dxa"/>
            <w:vMerge/>
          </w:tcPr>
          <w:p w:rsidR="00D9782C" w:rsidRPr="00DE5DA9" w:rsidRDefault="00D9782C" w:rsidP="00577C7D"/>
        </w:tc>
        <w:tc>
          <w:tcPr>
            <w:tcW w:w="1439" w:type="dxa"/>
            <w:vMerge/>
          </w:tcPr>
          <w:p w:rsidR="00D9782C" w:rsidRPr="00DE5DA9" w:rsidRDefault="00D9782C" w:rsidP="00577C7D"/>
        </w:tc>
        <w:tc>
          <w:tcPr>
            <w:tcW w:w="3402" w:type="dxa"/>
            <w:vAlign w:val="center"/>
          </w:tcPr>
          <w:p w:rsidR="00D9782C" w:rsidRPr="00DE5DA9" w:rsidRDefault="00D9782C" w:rsidP="00577C7D">
            <w:r>
              <w:t>число коагуляции</w:t>
            </w:r>
          </w:p>
        </w:tc>
        <w:tc>
          <w:tcPr>
            <w:tcW w:w="1701" w:type="dxa"/>
            <w:vAlign w:val="center"/>
          </w:tcPr>
          <w:p w:rsidR="00D9782C" w:rsidRPr="00DE5DA9" w:rsidRDefault="00D9782C" w:rsidP="00577C7D">
            <w:pPr>
              <w:jc w:val="center"/>
            </w:pPr>
          </w:p>
        </w:tc>
        <w:tc>
          <w:tcPr>
            <w:tcW w:w="1559" w:type="dxa"/>
            <w:vMerge/>
            <w:vAlign w:val="center"/>
          </w:tcPr>
          <w:p w:rsidR="00D9782C" w:rsidRPr="00DE5DA9" w:rsidRDefault="00D9782C" w:rsidP="00577C7D">
            <w:pPr>
              <w:jc w:val="center"/>
            </w:pPr>
          </w:p>
        </w:tc>
      </w:tr>
    </w:tbl>
    <w:p w:rsidR="00D9782C" w:rsidRDefault="00D9782C" w:rsidP="00CE538A">
      <w:pPr>
        <w:pStyle w:val="normal0"/>
        <w:ind w:left="709"/>
        <w:jc w:val="both"/>
        <w:rPr>
          <w:sz w:val="28"/>
          <w:szCs w:val="28"/>
        </w:rPr>
      </w:pPr>
    </w:p>
    <w:p w:rsidR="00D9782C" w:rsidRPr="00790F8A" w:rsidRDefault="00D9782C" w:rsidP="00CE538A">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D9782C" w:rsidRDefault="00D9782C" w:rsidP="00CE538A"/>
    <w:p w:rsidR="00D9782C" w:rsidRDefault="00D9782C" w:rsidP="00CE538A"/>
    <w:p w:rsidR="00D9782C" w:rsidRPr="007415F9" w:rsidRDefault="00D9782C" w:rsidP="00CE538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D9782C" w:rsidRPr="007415F9" w:rsidRDefault="00D9782C" w:rsidP="00CE538A">
      <w:pPr>
        <w:tabs>
          <w:tab w:val="left" w:pos="8640"/>
        </w:tabs>
        <w:jc w:val="center"/>
        <w:rPr>
          <w:i/>
        </w:rPr>
      </w:pPr>
      <w:r>
        <w:rPr>
          <w:i/>
        </w:rPr>
        <w:t xml:space="preserve">                                         (наименование претендента)</w:t>
      </w:r>
    </w:p>
    <w:p w:rsidR="00D9782C" w:rsidRPr="00613432" w:rsidRDefault="00D9782C" w:rsidP="00CE538A">
      <w:pPr>
        <w:pStyle w:val="32"/>
        <w:suppressAutoHyphens/>
        <w:spacing w:after="0"/>
        <w:rPr>
          <w:sz w:val="28"/>
          <w:szCs w:val="28"/>
        </w:rPr>
      </w:pPr>
      <w:r>
        <w:rPr>
          <w:sz w:val="28"/>
          <w:szCs w:val="28"/>
        </w:rPr>
        <w:t>__________________________________________________________________</w:t>
      </w:r>
    </w:p>
    <w:p w:rsidR="00D9782C" w:rsidRPr="007415F9" w:rsidRDefault="00D9782C" w:rsidP="00CE538A">
      <w:pPr>
        <w:rPr>
          <w:i/>
        </w:rPr>
      </w:pPr>
      <w:r>
        <w:rPr>
          <w:i/>
        </w:rPr>
        <w:t xml:space="preserve">       МП</w:t>
      </w:r>
      <w:r>
        <w:rPr>
          <w:i/>
        </w:rPr>
        <w:tab/>
      </w:r>
      <w:r>
        <w:rPr>
          <w:i/>
        </w:rPr>
        <w:tab/>
      </w:r>
      <w:r>
        <w:rPr>
          <w:i/>
        </w:rPr>
        <w:tab/>
        <w:t>(должность, подпись, ФИО)</w:t>
      </w:r>
    </w:p>
    <w:p w:rsidR="00D9782C" w:rsidRDefault="00D9782C" w:rsidP="00CE538A">
      <w:r>
        <w:rPr>
          <w:sz w:val="28"/>
          <w:szCs w:val="28"/>
        </w:rPr>
        <w:t>«____» _________ 20___ г.</w:t>
      </w:r>
    </w:p>
    <w:p w:rsidR="00D9782C" w:rsidRDefault="00D9782C" w:rsidP="00CE538A"/>
    <w:p w:rsidR="00D9782C" w:rsidRDefault="00D9782C"/>
    <w:sectPr w:rsidR="00D9782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271" w:rsidRDefault="00E32271">
      <w:r>
        <w:separator/>
      </w:r>
    </w:p>
  </w:endnote>
  <w:endnote w:type="continuationSeparator" w:id="0">
    <w:p w:rsidR="00E32271" w:rsidRDefault="00E32271">
      <w:r>
        <w:continuationSeparator/>
      </w:r>
    </w:p>
  </w:endnote>
  <w:endnote w:type="continuationNotice" w:id="1">
    <w:p w:rsidR="00E32271" w:rsidRDefault="00E322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D9782C"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D9782C" w:rsidP="00BF6892">
    <w:pPr>
      <w:pStyle w:val="afd"/>
      <w:framePr w:wrap="around" w:vAnchor="text" w:hAnchor="margin" w:xAlign="right" w:y="1"/>
      <w:rPr>
        <w:rStyle w:val="a5"/>
      </w:rPr>
    </w:pPr>
    <w:r>
      <w:rPr>
        <w:rStyle w:val="a5"/>
      </w:rPr>
      <w:fldChar w:fldCharType="begin"/>
    </w:r>
    <w:r w:rsidR="00E32271">
      <w:rPr>
        <w:rStyle w:val="a5"/>
      </w:rPr>
      <w:instrText xml:space="preserve">PAGE  </w:instrText>
    </w:r>
    <w:r>
      <w:rPr>
        <w:rStyle w:val="a5"/>
      </w:rPr>
      <w:fldChar w:fldCharType="separate"/>
    </w:r>
    <w:r w:rsidR="00E32271">
      <w:rPr>
        <w:rStyle w:val="a5"/>
        <w:noProof/>
      </w:rPr>
      <w:t>28</w:t>
    </w:r>
    <w:r>
      <w:rPr>
        <w:rStyle w:val="a5"/>
      </w:rPr>
      <w:fldChar w:fldCharType="end"/>
    </w:r>
  </w:p>
  <w:p w:rsidR="00E32271" w:rsidRDefault="00E3227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jc w:val="center"/>
    </w:pPr>
  </w:p>
  <w:p w:rsidR="00E32271" w:rsidRDefault="00E32271"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2C" w:rsidRPr="00571666" w:rsidRDefault="00D9782C">
    <w:pPr>
      <w:pStyle w:val="afd"/>
      <w:jc w:val="right"/>
    </w:pPr>
    <w:fldSimple w:instr=" PAGE   \* MERGEFORMAT ">
      <w:r w:rsidR="002E01F8">
        <w:rPr>
          <w:noProof/>
        </w:rPr>
        <w:t>64</w:t>
      </w:r>
    </w:fldSimple>
  </w:p>
  <w:p w:rsidR="00D9782C" w:rsidRDefault="00D9782C">
    <w:pPr>
      <w:pStyle w:val="af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2C" w:rsidRPr="00DB1DDC" w:rsidRDefault="00D9782C">
    <w:pPr>
      <w:pStyle w:val="afd"/>
      <w:jc w:val="right"/>
    </w:pPr>
    <w:fldSimple w:instr=" PAGE   \* MERGEFORMAT ">
      <w:r w:rsidR="00CC6143">
        <w:rPr>
          <w:noProof/>
        </w:rPr>
        <w:t>66</w:t>
      </w:r>
    </w:fldSimple>
  </w:p>
  <w:p w:rsidR="00D9782C" w:rsidRDefault="00D9782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271" w:rsidRDefault="00E32271">
      <w:r>
        <w:separator/>
      </w:r>
    </w:p>
  </w:footnote>
  <w:footnote w:type="continuationSeparator" w:id="0">
    <w:p w:rsidR="00E32271" w:rsidRDefault="00E32271">
      <w:r>
        <w:continuationSeparator/>
      </w:r>
    </w:p>
  </w:footnote>
  <w:footnote w:type="continuationNotice" w:id="1">
    <w:p w:rsidR="00E32271" w:rsidRDefault="00E32271"/>
  </w:footnote>
  <w:footnote w:id="2">
    <w:p w:rsidR="00D9782C" w:rsidRDefault="00D9782C" w:rsidP="00F17942">
      <w:pPr>
        <w:pStyle w:val="afe"/>
      </w:pPr>
      <w:r>
        <w:rPr>
          <w:rStyle w:val="af6"/>
          <w:rFonts w:eastAsia="MS Mincho"/>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3">
    <w:p w:rsidR="00D9782C" w:rsidRPr="00FE185B" w:rsidRDefault="00D9782C" w:rsidP="008340A3">
      <w:pPr>
        <w:pStyle w:val="afe"/>
      </w:pPr>
      <w:r>
        <w:rPr>
          <w:rStyle w:val="af6"/>
        </w:rPr>
        <w:footnoteRef/>
      </w:r>
      <w:r>
        <w:t xml:space="preserve"> Заполняется в соответствии с п.п.4.11.1.. Технического задания настоящей документации о закупке</w:t>
      </w:r>
    </w:p>
  </w:footnote>
  <w:footnote w:id="4">
    <w:p w:rsidR="00D9782C" w:rsidRDefault="00D9782C" w:rsidP="008340A3">
      <w:pPr>
        <w:pStyle w:val="afe"/>
      </w:pPr>
      <w:r>
        <w:rPr>
          <w:rStyle w:val="af6"/>
        </w:rPr>
        <w:footnoteRef/>
      </w:r>
      <w:r>
        <w:t xml:space="preserve"> Заполняется в соответствии с п.п.4.12.1.. Технического задания настоящей документации о закупке</w:t>
      </w:r>
    </w:p>
  </w:footnote>
  <w:footnote w:id="5">
    <w:p w:rsidR="00D9782C" w:rsidRDefault="00D9782C" w:rsidP="008340A3">
      <w:pPr>
        <w:pStyle w:val="afe"/>
      </w:pPr>
      <w:r>
        <w:rPr>
          <w:rStyle w:val="af6"/>
        </w:rPr>
        <w:footnoteRef/>
      </w:r>
      <w:r>
        <w:t xml:space="preserve"> Заполняется в соответствии с п.п.4.9.2. Технического задания настоящей документации о закупке</w:t>
      </w:r>
    </w:p>
  </w:footnote>
  <w:footnote w:id="6">
    <w:p w:rsidR="00D9782C" w:rsidRDefault="00D9782C" w:rsidP="008340A3">
      <w:pPr>
        <w:pStyle w:val="afe"/>
      </w:pPr>
      <w:r>
        <w:rPr>
          <w:rStyle w:val="af6"/>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7">
    <w:p w:rsidR="00D9782C" w:rsidRDefault="00D9782C" w:rsidP="00696A09">
      <w:pPr>
        <w:pStyle w:val="afe"/>
        <w:jc w:val="both"/>
      </w:pPr>
      <w:r>
        <w:rPr>
          <w:rStyle w:val="af6"/>
          <w:rFonts w:eastAsia="MS Mincho"/>
        </w:rPr>
        <w:footnoteRef/>
      </w:r>
      <w:r>
        <w:t xml:space="preserve"> В случае</w:t>
      </w:r>
      <w:proofErr w:type="gramStart"/>
      <w:r>
        <w:t>,</w:t>
      </w:r>
      <w:proofErr w:type="gramEnd"/>
      <w:r>
        <w:t xml:space="preserve"> если Поставщик в качестве отчетного документа выбирает УПД счет-фактура не предоставляется.</w:t>
      </w:r>
    </w:p>
  </w:footnote>
  <w:footnote w:id="8">
    <w:p w:rsidR="00D9782C" w:rsidRDefault="00D9782C" w:rsidP="00FB16B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9">
    <w:p w:rsidR="00D9782C" w:rsidRDefault="00D9782C" w:rsidP="00FB16B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0">
    <w:p w:rsidR="00D9782C" w:rsidRDefault="00D9782C" w:rsidP="00FB16B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1">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D9782C">
    <w:pPr>
      <w:pStyle w:val="afb"/>
      <w:jc w:val="center"/>
    </w:pPr>
    <w:r>
      <w:fldChar w:fldCharType="begin"/>
    </w:r>
    <w:r w:rsidR="00E32271">
      <w:instrText xml:space="preserve"> PAGE   \* MERGEFORMAT </w:instrText>
    </w:r>
    <w:r>
      <w:fldChar w:fldCharType="separate"/>
    </w:r>
    <w:r w:rsidR="00E431A6">
      <w:rPr>
        <w:noProof/>
      </w:rPr>
      <w:t>31</w:t>
    </w:r>
    <w:r>
      <w:rPr>
        <w:noProof/>
      </w:rPr>
      <w:fldChar w:fldCharType="end"/>
    </w:r>
  </w:p>
  <w:p w:rsidR="00E32271" w:rsidRDefault="00E3227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D9782C" w:rsidP="00510148">
    <w:pPr>
      <w:pStyle w:val="afb"/>
      <w:jc w:val="center"/>
    </w:pPr>
    <w:r>
      <w:fldChar w:fldCharType="begin"/>
    </w:r>
    <w:r w:rsidR="00E32271">
      <w:instrText xml:space="preserve"> PAGE   \* MERGEFORMAT </w:instrText>
    </w:r>
    <w:r>
      <w:fldChar w:fldCharType="separate"/>
    </w:r>
    <w:r w:rsidR="002E01F8">
      <w:rPr>
        <w:noProof/>
      </w:rPr>
      <w:t>64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71" w:rsidRDefault="00E3227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4"/>
  </w:num>
  <w:num w:numId="9">
    <w:abstractNumId w:val="46"/>
  </w:num>
  <w:num w:numId="10">
    <w:abstractNumId w:val="32"/>
  </w:num>
  <w:num w:numId="11">
    <w:abstractNumId w:val="33"/>
  </w:num>
  <w:num w:numId="12">
    <w:abstractNumId w:val="29"/>
  </w:num>
  <w:num w:numId="13">
    <w:abstractNumId w:val="31"/>
  </w:num>
  <w:num w:numId="14">
    <w:abstractNumId w:val="43"/>
  </w:num>
  <w:num w:numId="15">
    <w:abstractNumId w:val="24"/>
  </w:num>
  <w:num w:numId="16">
    <w:abstractNumId w:val="40"/>
  </w:num>
  <w:num w:numId="17">
    <w:abstractNumId w:val="37"/>
  </w:num>
  <w:num w:numId="18">
    <w:abstractNumId w:val="38"/>
  </w:num>
  <w:num w:numId="19">
    <w:abstractNumId w:val="23"/>
  </w:num>
  <w:num w:numId="20">
    <w:abstractNumId w:val="28"/>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4"/>
  </w:num>
  <w:num w:numId="25">
    <w:abstractNumId w:val="45"/>
  </w:num>
  <w:num w:numId="26">
    <w:abstractNumId w:val="30"/>
  </w:num>
  <w:num w:numId="27">
    <w:abstractNumId w:val="47"/>
  </w:num>
  <w:num w:numId="28">
    <w:abstractNumId w:val="26"/>
  </w:num>
  <w:num w:numId="2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C7A4C"/>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B02"/>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1F8"/>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E23"/>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E69"/>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0F79"/>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45CD"/>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5B9A"/>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6D23"/>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3A5"/>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0E93"/>
    <w:rsid w:val="00A134DC"/>
    <w:rsid w:val="00A135E2"/>
    <w:rsid w:val="00A13F75"/>
    <w:rsid w:val="00A14699"/>
    <w:rsid w:val="00A153F5"/>
    <w:rsid w:val="00A161F5"/>
    <w:rsid w:val="00A16719"/>
    <w:rsid w:val="00A2183E"/>
    <w:rsid w:val="00A23026"/>
    <w:rsid w:val="00A2358C"/>
    <w:rsid w:val="00A26820"/>
    <w:rsid w:val="00A26A19"/>
    <w:rsid w:val="00A2745B"/>
    <w:rsid w:val="00A3070E"/>
    <w:rsid w:val="00A318E5"/>
    <w:rsid w:val="00A33235"/>
    <w:rsid w:val="00A336A8"/>
    <w:rsid w:val="00A336B1"/>
    <w:rsid w:val="00A34231"/>
    <w:rsid w:val="00A34895"/>
    <w:rsid w:val="00A34D07"/>
    <w:rsid w:val="00A4055F"/>
    <w:rsid w:val="00A40B01"/>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10F"/>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F97"/>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143"/>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3F19"/>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9782C"/>
    <w:rsid w:val="00DA0750"/>
    <w:rsid w:val="00DA113A"/>
    <w:rsid w:val="00DA2DF5"/>
    <w:rsid w:val="00DA3326"/>
    <w:rsid w:val="00DA37B1"/>
    <w:rsid w:val="00DA3CCE"/>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1A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D21"/>
    <w:rsid w:val="00F52EDC"/>
    <w:rsid w:val="00F536E1"/>
    <w:rsid w:val="00F53BD9"/>
    <w:rsid w:val="00F54DC5"/>
    <w:rsid w:val="00F55422"/>
    <w:rsid w:val="00F554EF"/>
    <w:rsid w:val="00F5735B"/>
    <w:rsid w:val="00F61C43"/>
    <w:rsid w:val="00F64229"/>
    <w:rsid w:val="00F65088"/>
    <w:rsid w:val="00F657E6"/>
    <w:rsid w:val="00F65CDB"/>
    <w:rsid w:val="00F70E3B"/>
    <w:rsid w:val="00F71175"/>
    <w:rsid w:val="00F71431"/>
    <w:rsid w:val="00F727F2"/>
    <w:rsid w:val="00F729F7"/>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EA"/>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qFormat/>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qFormat/>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semiHidden/>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basedOn w:val="a0"/>
    <w:link w:val="afe"/>
    <w:uiPriority w:val="99"/>
    <w:qFormat/>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d"/>
    <w:rsid w:val="00A336B1"/>
    <w:rPr>
      <w:lang w:eastAsia="ar-SA"/>
    </w:rPr>
  </w:style>
  <w:style w:type="character" w:customStyle="1" w:styleId="stageinfospantext">
    <w:name w:val="stage_info_span_text"/>
    <w:basedOn w:val="a0"/>
    <w:rsid w:val="004B0FBC"/>
  </w:style>
  <w:style w:type="paragraph" w:customStyle="1" w:styleId="24">
    <w:name w:val="Абзац списка2"/>
    <w:basedOn w:val="a"/>
    <w:link w:val="af2"/>
    <w:uiPriority w:val="99"/>
    <w:rsid w:val="00D9782C"/>
    <w:pPr>
      <w:suppressAutoHyphens w:val="0"/>
      <w:ind w:left="720"/>
    </w:pPr>
    <w:rPr>
      <w:lang w:eastAsia="ru-RU"/>
    </w:rPr>
  </w:style>
  <w:style w:type="character" w:customStyle="1" w:styleId="FontStyle20">
    <w:name w:val="Font Style20"/>
    <w:uiPriority w:val="99"/>
    <w:rsid w:val="00D9782C"/>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D9782C"/>
    <w:pPr>
      <w:suppressAutoHyphens w:val="0"/>
      <w:spacing w:before="100" w:beforeAutospacing="1" w:after="100" w:afterAutospacing="1"/>
    </w:pPr>
    <w:rPr>
      <w:lang w:eastAsia="ru-RU"/>
    </w:rPr>
  </w:style>
  <w:style w:type="paragraph" w:customStyle="1" w:styleId="zakonpusual">
    <w:name w:val="zakon_pusual"/>
    <w:basedOn w:val="a"/>
    <w:uiPriority w:val="99"/>
    <w:rsid w:val="00D9782C"/>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affb">
    <w:name w:val="Без интервала Знак"/>
    <w:basedOn w:val="a0"/>
    <w:link w:val="affa"/>
    <w:uiPriority w:val="1"/>
    <w:rsid w:val="00D9782C"/>
    <w:rPr>
      <w:rFonts w:ascii="Calibri" w:eastAsia="Calibri" w:hAnsi="Calibri"/>
      <w:sz w:val="22"/>
      <w:szCs w:val="22"/>
      <w:lang w:eastAsia="ar-SA"/>
    </w:rPr>
  </w:style>
  <w:style w:type="paragraph" w:styleId="28">
    <w:name w:val="Body Text 2"/>
    <w:basedOn w:val="a"/>
    <w:link w:val="29"/>
    <w:uiPriority w:val="99"/>
    <w:unhideWhenUsed/>
    <w:rsid w:val="00D9782C"/>
    <w:pPr>
      <w:spacing w:after="120" w:line="480" w:lineRule="auto"/>
    </w:pPr>
  </w:style>
  <w:style w:type="character" w:customStyle="1" w:styleId="29">
    <w:name w:val="Основной текст 2 Знак"/>
    <w:basedOn w:val="a0"/>
    <w:link w:val="28"/>
    <w:uiPriority w:val="99"/>
    <w:rsid w:val="00D9782C"/>
    <w:rPr>
      <w:sz w:val="24"/>
      <w:szCs w:val="24"/>
      <w:lang w:eastAsia="ar-SA"/>
    </w:rPr>
  </w:style>
  <w:style w:type="paragraph" w:customStyle="1" w:styleId="ConsNonformat">
    <w:name w:val="ConsNonformat"/>
    <w:rsid w:val="00D9782C"/>
    <w:pPr>
      <w:widowControl w:val="0"/>
      <w:suppressAutoHyphens/>
      <w:autoSpaceDE w:val="0"/>
    </w:pPr>
    <w:rPr>
      <w:rFonts w:ascii="Courier New" w:hAnsi="Courier New" w:cs="Courier New"/>
      <w:lang w:eastAsia="ar-SA"/>
    </w:rPr>
  </w:style>
  <w:style w:type="character" w:customStyle="1" w:styleId="FontStyle12">
    <w:name w:val="Font Style12"/>
    <w:uiPriority w:val="99"/>
    <w:rsid w:val="00D9782C"/>
    <w:rPr>
      <w:rFonts w:ascii="Times New Roman" w:hAnsi="Times New Roman" w:cs="Times New Roman" w:hint="default"/>
      <w:sz w:val="26"/>
      <w:szCs w:val="26"/>
    </w:rPr>
  </w:style>
  <w:style w:type="character" w:customStyle="1" w:styleId="FontStyle13">
    <w:name w:val="Font Style13"/>
    <w:uiPriority w:val="99"/>
    <w:rsid w:val="00D9782C"/>
    <w:rPr>
      <w:rFonts w:ascii="Times New Roman" w:hAnsi="Times New Roman" w:cs="Times New Roman" w:hint="default"/>
      <w:i/>
      <w:iCs/>
      <w:sz w:val="26"/>
      <w:szCs w:val="26"/>
    </w:rPr>
  </w:style>
  <w:style w:type="character" w:customStyle="1" w:styleId="FontStyle11">
    <w:name w:val="Font Style11"/>
    <w:uiPriority w:val="99"/>
    <w:rsid w:val="00D9782C"/>
    <w:rPr>
      <w:rFonts w:ascii="MS Mincho" w:eastAsia="MS Mincho" w:cs="MS Mincho" w:hint="eastAsia"/>
      <w:sz w:val="26"/>
      <w:szCs w:val="26"/>
    </w:rPr>
  </w:style>
  <w:style w:type="character" w:customStyle="1" w:styleId="afff6">
    <w:name w:val="Основной текст_"/>
    <w:basedOn w:val="a0"/>
    <w:link w:val="1fd"/>
    <w:rsid w:val="00D9782C"/>
    <w:rPr>
      <w:i/>
      <w:iCs/>
      <w:sz w:val="28"/>
      <w:szCs w:val="28"/>
    </w:rPr>
  </w:style>
  <w:style w:type="paragraph" w:customStyle="1" w:styleId="1fd">
    <w:name w:val="Основной текст1"/>
    <w:basedOn w:val="a"/>
    <w:link w:val="afff6"/>
    <w:rsid w:val="00D9782C"/>
    <w:pPr>
      <w:widowControl w:val="0"/>
      <w:suppressAutoHyphens w:val="0"/>
      <w:spacing w:line="276" w:lineRule="auto"/>
      <w:ind w:firstLine="400"/>
    </w:pPr>
    <w:rPr>
      <w:i/>
      <w:iCs/>
      <w:sz w:val="28"/>
      <w:szCs w:val="28"/>
      <w:lang w:eastAsia="ru-RU"/>
    </w:rPr>
  </w:style>
  <w:style w:type="paragraph" w:customStyle="1" w:styleId="normal0">
    <w:name w:val="normal"/>
    <w:rsid w:val="00D9782C"/>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trcont.com/the-company/procure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eader" Target="header3.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ElenskiyAM@trcont.ru"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consultantplus://offline/ref=28753F6CA0CC5F3B2EA5E86AD16464F32EA3D753D8DD9F3AB0A40217o7w4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4AF8D-9A31-43D5-9E84-FB014CE71258}">
  <ds:schemaRefs>
    <ds:schemaRef ds:uri="http://schemas.openxmlformats.org/officeDocument/2006/bibliography"/>
  </ds:schemaRefs>
</ds:datastoreItem>
</file>

<file path=customXml/itemProps4.xml><?xml version="1.0" encoding="utf-8"?>
<ds:datastoreItem xmlns:ds="http://schemas.openxmlformats.org/officeDocument/2006/customXml" ds:itemID="{D2F9BCB8-9A5F-40E2-90C6-E6A7C46F8AA6}">
  <ds:schemaRefs>
    <ds:schemaRef ds:uri="http://schemas.openxmlformats.org/officeDocument/2006/bibliography"/>
  </ds:schemaRefs>
</ds:datastoreItem>
</file>

<file path=customXml/itemProps5.xml><?xml version="1.0" encoding="utf-8"?>
<ds:datastoreItem xmlns:ds="http://schemas.openxmlformats.org/officeDocument/2006/customXml" ds:itemID="{C327398F-55F5-44A0-B14C-85EB0732568C}">
  <ds:schemaRefs>
    <ds:schemaRef ds:uri="http://schemas.openxmlformats.org/officeDocument/2006/bibliography"/>
  </ds:schemaRefs>
</ds:datastoreItem>
</file>

<file path=customXml/itemProps6.xml><?xml version="1.0" encoding="utf-8"?>
<ds:datastoreItem xmlns:ds="http://schemas.openxmlformats.org/officeDocument/2006/customXml" ds:itemID="{E0F301AE-A85B-4DB1-8F46-81881719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11638</TotalTime>
  <Pages>66</Pages>
  <Words>23541</Words>
  <Characters>134188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157415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84</cp:revision>
  <cp:lastPrinted>2014-09-23T06:50:00Z</cp:lastPrinted>
  <dcterms:created xsi:type="dcterms:W3CDTF">2020-05-18T10:03:00Z</dcterms:created>
  <dcterms:modified xsi:type="dcterms:W3CDTF">2022-03-28T11:41:00Z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