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9117DE" w:rsidRDefault="00FB493A">
      <w:pPr>
        <w:tabs>
          <w:tab w:val="left" w:pos="4962"/>
        </w:tabs>
        <w:ind w:left="4820"/>
        <w:rPr>
          <w:b/>
          <w:bCs/>
          <w:sz w:val="28"/>
          <w:szCs w:val="28"/>
        </w:rPr>
      </w:pPr>
      <w:r w:rsidRPr="651B3FD4">
        <w:rPr>
          <w:b/>
          <w:bCs/>
          <w:sz w:val="28"/>
          <w:szCs w:val="28"/>
        </w:rPr>
        <w:t>Председатель Конкурсной комиссии  филиала ПАО «</w:t>
      </w:r>
      <w:proofErr w:type="spellStart"/>
      <w:r w:rsidRPr="651B3FD4">
        <w:rPr>
          <w:b/>
          <w:bCs/>
          <w:sz w:val="28"/>
          <w:szCs w:val="28"/>
        </w:rPr>
        <w:t>ТрансКонтейнер</w:t>
      </w:r>
      <w:proofErr w:type="spellEnd"/>
      <w:r w:rsidRPr="651B3FD4">
        <w:rPr>
          <w:b/>
          <w:bCs/>
          <w:sz w:val="28"/>
          <w:szCs w:val="28"/>
        </w:rPr>
        <w:t xml:space="preserve">» на </w:t>
      </w:r>
      <w:proofErr w:type="spellStart"/>
      <w:r w:rsidRPr="651B3FD4">
        <w:rPr>
          <w:b/>
          <w:bCs/>
          <w:sz w:val="28"/>
          <w:szCs w:val="28"/>
        </w:rPr>
        <w:t>Западно-Сибирской</w:t>
      </w:r>
      <w:proofErr w:type="spellEnd"/>
      <w:r w:rsidRPr="651B3FD4">
        <w:rPr>
          <w:b/>
          <w:bCs/>
          <w:sz w:val="28"/>
          <w:szCs w:val="28"/>
        </w:rPr>
        <w:t xml:space="preserve">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9117DE" w:rsidRDefault="00FB493A">
      <w:pPr>
        <w:tabs>
          <w:tab w:val="left" w:pos="4962"/>
        </w:tabs>
        <w:ind w:left="4820"/>
        <w:rPr>
          <w:b/>
          <w:bCs/>
          <w:sz w:val="28"/>
          <w:szCs w:val="28"/>
        </w:rPr>
      </w:pPr>
      <w:r>
        <w:rPr>
          <w:b/>
          <w:bCs/>
          <w:sz w:val="28"/>
          <w:szCs w:val="28"/>
        </w:rPr>
        <w:t>Сергей Александрович Лебедев</w:t>
      </w:r>
    </w:p>
    <w:p w:rsidR="006F6D36" w:rsidRPr="006D2B87" w:rsidRDefault="006F6D36" w:rsidP="006F6D36">
      <w:pPr>
        <w:tabs>
          <w:tab w:val="left" w:pos="4962"/>
        </w:tabs>
        <w:ind w:left="4820"/>
        <w:rPr>
          <w:rFonts w:eastAsia="Arial Unicode MS"/>
        </w:rPr>
      </w:pPr>
    </w:p>
    <w:p w:rsidR="009117DE" w:rsidRDefault="00FB493A" w:rsidP="055CE9DC">
      <w:pPr>
        <w:tabs>
          <w:tab w:val="left" w:pos="4962"/>
        </w:tabs>
        <w:ind w:left="4820"/>
        <w:rPr>
          <w:b/>
          <w:bCs/>
          <w:sz w:val="28"/>
          <w:szCs w:val="28"/>
        </w:rPr>
      </w:pPr>
      <w:r w:rsidRPr="651B3FD4">
        <w:rPr>
          <w:b/>
          <w:bCs/>
          <w:sz w:val="28"/>
          <w:szCs w:val="28"/>
        </w:rPr>
        <w:t>«</w:t>
      </w:r>
      <w:r w:rsidR="00B63BAA">
        <w:rPr>
          <w:b/>
          <w:bCs/>
          <w:sz w:val="28"/>
          <w:szCs w:val="28"/>
        </w:rPr>
        <w:t>30</w:t>
      </w:r>
      <w:r w:rsidRPr="651B3FD4">
        <w:rPr>
          <w:b/>
          <w:bCs/>
          <w:sz w:val="28"/>
          <w:szCs w:val="28"/>
        </w:rPr>
        <w:t>» марта 2022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2"/>
        </w:numPr>
        <w:tabs>
          <w:tab w:val="clear" w:pos="720"/>
          <w:tab w:val="num" w:pos="567"/>
        </w:tabs>
        <w:ind w:left="0" w:firstLine="709"/>
        <w:outlineLvl w:val="1"/>
        <w:rPr>
          <w:b/>
          <w:szCs w:val="28"/>
        </w:rPr>
      </w:pPr>
      <w:r>
        <w:rPr>
          <w:b/>
          <w:szCs w:val="28"/>
        </w:rPr>
        <w:t>Общие положения</w:t>
      </w:r>
    </w:p>
    <w:p w:rsidR="009117DE" w:rsidRDefault="00FB493A" w:rsidP="055CE9DC">
      <w:pPr>
        <w:pStyle w:val="1a"/>
        <w:numPr>
          <w:ilvl w:val="2"/>
          <w:numId w:val="2"/>
        </w:numPr>
        <w:ind w:left="0" w:firstLine="709"/>
      </w:pPr>
      <w:proofErr w:type="gramStart"/>
      <w:r w:rsidRPr="055CE9DC">
        <w:rPr>
          <w:b/>
          <w:bCs/>
        </w:rPr>
        <w:t>Публичное акционерное общество «Центр по перевозке грузов в контейнерах «</w:t>
      </w:r>
      <w:proofErr w:type="spellStart"/>
      <w:r w:rsidRPr="055CE9DC">
        <w:rPr>
          <w:b/>
          <w:bCs/>
        </w:rPr>
        <w:t>ТрансКонтейнер</w:t>
      </w:r>
      <w:proofErr w:type="spellEnd"/>
      <w:r w:rsidRPr="055CE9DC">
        <w:rPr>
          <w:b/>
          <w:bCs/>
        </w:rPr>
        <w:t>» (ПАО «</w:t>
      </w:r>
      <w:proofErr w:type="spellStart"/>
      <w:r w:rsidRPr="055CE9DC">
        <w:rPr>
          <w:b/>
          <w:bCs/>
        </w:rPr>
        <w:t>ТрансКонтейнер</w:t>
      </w:r>
      <w:proofErr w:type="spellEnd"/>
      <w:r w:rsidRPr="055CE9DC">
        <w:rPr>
          <w:b/>
          <w:bCs/>
        </w:rPr>
        <w:t>»)</w:t>
      </w:r>
      <w:r w:rsidRPr="055CE9DC">
        <w:t xml:space="preserve"> в лице филиала ПАО «</w:t>
      </w:r>
      <w:proofErr w:type="spellStart"/>
      <w:r w:rsidRPr="055CE9DC">
        <w:t>ТрансКонтейнер</w:t>
      </w:r>
      <w:proofErr w:type="spellEnd"/>
      <w:r w:rsidRPr="055CE9DC">
        <w:t xml:space="preserve">» на </w:t>
      </w:r>
      <w:proofErr w:type="spellStart"/>
      <w:r w:rsidRPr="055CE9DC">
        <w:t>Западно-Сибирской</w:t>
      </w:r>
      <w:proofErr w:type="spellEnd"/>
      <w:r w:rsidRPr="055CE9DC">
        <w:t xml:space="preserve"> железной дороге (далее – Заказчик), руководствуясь Положением о закупках ПАО «</w:t>
      </w:r>
      <w:proofErr w:type="spellStart"/>
      <w:r w:rsidRPr="055CE9DC">
        <w:t>ТрансКонтейнер</w:t>
      </w:r>
      <w:proofErr w:type="spellEnd"/>
      <w:r w:rsidRPr="055CE9DC">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sidRPr="055CE9DC">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w:t>
      </w:r>
      <w:r w:rsidRPr="651B3FD4">
        <w:t>ЗСИБ</w:t>
      </w:r>
      <w:r>
        <w:t>-22-</w:t>
      </w:r>
      <w:r w:rsidRPr="651B3FD4">
        <w:t>0002</w:t>
      </w:r>
      <w:r>
        <w:t xml:space="preserve"> по предмету закупки </w:t>
      </w:r>
      <w:r w:rsidRPr="055CE9DC">
        <w:rPr>
          <w:b/>
          <w:bCs/>
        </w:rPr>
        <w:t>«Выполнение  в 2022-2024 году работ по</w:t>
      </w:r>
      <w:proofErr w:type="gramEnd"/>
      <w:r w:rsidRPr="055CE9DC">
        <w:rPr>
          <w:b/>
          <w:bCs/>
        </w:rPr>
        <w:t xml:space="preserve"> текущему ремонту металлоконструкций грузоподъёмных механизмов, находящихся на балансе филиала ПАО «</w:t>
      </w:r>
      <w:proofErr w:type="spellStart"/>
      <w:r w:rsidRPr="055CE9DC">
        <w:rPr>
          <w:b/>
          <w:bCs/>
        </w:rPr>
        <w:t>ТрансКонтейнер</w:t>
      </w:r>
      <w:proofErr w:type="spellEnd"/>
      <w:r w:rsidRPr="055CE9DC">
        <w:rPr>
          <w:b/>
          <w:bCs/>
        </w:rPr>
        <w:t xml:space="preserve">» на </w:t>
      </w:r>
      <w:proofErr w:type="spellStart"/>
      <w:r w:rsidRPr="055CE9DC">
        <w:rPr>
          <w:b/>
          <w:bCs/>
        </w:rPr>
        <w:t>Западно-Сибирской</w:t>
      </w:r>
      <w:proofErr w:type="spellEnd"/>
      <w:r w:rsidRPr="055CE9DC">
        <w:rPr>
          <w:b/>
          <w:bCs/>
        </w:rPr>
        <w:t xml:space="preserve"> железной дороге,  с применением сварки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a"/>
        <w:numPr>
          <w:ilvl w:val="2"/>
          <w:numId w:val="2"/>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a"/>
        <w:numPr>
          <w:ilvl w:val="2"/>
          <w:numId w:val="2"/>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2"/>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2"/>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w:t>
      </w:r>
      <w:r>
        <w:rPr>
          <w:szCs w:val="28"/>
        </w:rPr>
        <w:lastRenderedPageBreak/>
        <w:t>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2"/>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2"/>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a"/>
        <w:numPr>
          <w:ilvl w:val="2"/>
          <w:numId w:val="2"/>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2"/>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a"/>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a"/>
        <w:numPr>
          <w:ilvl w:val="2"/>
          <w:numId w:val="2"/>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a"/>
        <w:numPr>
          <w:ilvl w:val="2"/>
          <w:numId w:val="2"/>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2"/>
        </w:numPr>
        <w:tabs>
          <w:tab w:val="clear" w:pos="0"/>
        </w:tabs>
        <w:ind w:left="0" w:firstLine="709"/>
      </w:pPr>
      <w:r>
        <w:rPr>
          <w:szCs w:val="28"/>
        </w:rPr>
        <w:lastRenderedPageBreak/>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a"/>
        <w:numPr>
          <w:ilvl w:val="2"/>
          <w:numId w:val="2"/>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a"/>
        <w:numPr>
          <w:ilvl w:val="2"/>
          <w:numId w:val="2"/>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a"/>
        <w:numPr>
          <w:ilvl w:val="2"/>
          <w:numId w:val="2"/>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a"/>
        <w:numPr>
          <w:ilvl w:val="2"/>
          <w:numId w:val="2"/>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a"/>
        <w:numPr>
          <w:ilvl w:val="2"/>
          <w:numId w:val="2"/>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w:t>
      </w:r>
      <w:r>
        <w:lastRenderedPageBreak/>
        <w:t>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a"/>
        <w:numPr>
          <w:ilvl w:val="2"/>
          <w:numId w:val="2"/>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2"/>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a"/>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a"/>
        <w:widowControl w:val="0"/>
        <w:numPr>
          <w:ilvl w:val="2"/>
          <w:numId w:val="2"/>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2"/>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a"/>
        <w:widowControl w:val="0"/>
        <w:numPr>
          <w:ilvl w:val="2"/>
          <w:numId w:val="2"/>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w:t>
      </w:r>
      <w:r>
        <w:lastRenderedPageBreak/>
        <w:t>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2"/>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2"/>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2"/>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2"/>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3"/>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3"/>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3"/>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3"/>
        </w:numPr>
        <w:tabs>
          <w:tab w:val="clear" w:pos="0"/>
        </w:tabs>
        <w:ind w:left="0" w:firstLine="709"/>
        <w:jc w:val="both"/>
        <w:rPr>
          <w:rFonts w:eastAsia="MS Mincho"/>
          <w:sz w:val="28"/>
          <w:szCs w:val="28"/>
        </w:rPr>
      </w:pPr>
      <w:r>
        <w:rPr>
          <w:rFonts w:eastAsia="MS Mincho"/>
          <w:sz w:val="28"/>
          <w:szCs w:val="28"/>
        </w:rPr>
        <w:lastRenderedPageBreak/>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3"/>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3"/>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3"/>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2"/>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FB493A">
      <w:pPr>
        <w:pStyle w:val="af8"/>
        <w:numPr>
          <w:ilvl w:val="0"/>
          <w:numId w:val="22"/>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FB493A">
      <w:pPr>
        <w:pStyle w:val="af8"/>
        <w:numPr>
          <w:ilvl w:val="0"/>
          <w:numId w:val="22"/>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FB493A">
      <w:pPr>
        <w:pStyle w:val="af8"/>
        <w:numPr>
          <w:ilvl w:val="0"/>
          <w:numId w:val="22"/>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FB493A">
      <w:pPr>
        <w:pStyle w:val="af8"/>
        <w:numPr>
          <w:ilvl w:val="0"/>
          <w:numId w:val="22"/>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8"/>
        <w:rPr>
          <w:sz w:val="28"/>
          <w:szCs w:val="28"/>
        </w:rPr>
      </w:pPr>
    </w:p>
    <w:p w:rsidR="00034877" w:rsidRPr="00C61911" w:rsidRDefault="00034877" w:rsidP="00A83569">
      <w:pPr>
        <w:pStyle w:val="1a"/>
        <w:numPr>
          <w:ilvl w:val="1"/>
          <w:numId w:val="2"/>
        </w:numPr>
        <w:tabs>
          <w:tab w:val="clear" w:pos="720"/>
          <w:tab w:val="num" w:pos="567"/>
        </w:tabs>
        <w:ind w:left="0" w:firstLine="709"/>
        <w:outlineLvl w:val="1"/>
        <w:rPr>
          <w:b/>
          <w:szCs w:val="28"/>
        </w:rPr>
      </w:pPr>
      <w:proofErr w:type="spellStart"/>
      <w:r>
        <w:rPr>
          <w:rFonts w:eastAsia="MS Mincho"/>
          <w:b/>
          <w:szCs w:val="28"/>
        </w:rPr>
        <w:t>Антикоррупционная</w:t>
      </w:r>
      <w:proofErr w:type="spellEnd"/>
      <w:r>
        <w:rPr>
          <w:rFonts w:eastAsia="MS Mincho"/>
          <w:b/>
          <w:szCs w:val="28"/>
        </w:rPr>
        <w:t xml:space="preserve"> оговорка</w:t>
      </w:r>
    </w:p>
    <w:p w:rsidR="008A65C2" w:rsidRPr="00C61911" w:rsidRDefault="008A65C2" w:rsidP="00FB493A">
      <w:pPr>
        <w:pStyle w:val="af8"/>
        <w:numPr>
          <w:ilvl w:val="0"/>
          <w:numId w:val="23"/>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sz w:val="28"/>
          <w:szCs w:val="28"/>
        </w:rPr>
        <w:lastRenderedPageBreak/>
        <w:t>антикоррупционные</w:t>
      </w:r>
      <w:proofErr w:type="spellEnd"/>
      <w:r>
        <w:rPr>
          <w:sz w:val="28"/>
          <w:szCs w:val="28"/>
        </w:rPr>
        <w:t xml:space="preserve"> требования). При проведении закупочных процедур, заключении и исполнении договора стороны обязуются обеспечить соблюдение </w:t>
      </w:r>
      <w:proofErr w:type="spellStart"/>
      <w:r>
        <w:rPr>
          <w:sz w:val="28"/>
          <w:szCs w:val="28"/>
        </w:rPr>
        <w:t>антикоррупционных</w:t>
      </w:r>
      <w:proofErr w:type="spellEnd"/>
      <w:r>
        <w:rPr>
          <w:sz w:val="28"/>
          <w:szCs w:val="28"/>
        </w:rPr>
        <w:t xml:space="preserve"> требований своими работниками, представителями, </w:t>
      </w:r>
      <w:proofErr w:type="spellStart"/>
      <w:r>
        <w:rPr>
          <w:sz w:val="28"/>
          <w:szCs w:val="28"/>
        </w:rPr>
        <w:t>аффилированными</w:t>
      </w:r>
      <w:proofErr w:type="spellEnd"/>
      <w:r>
        <w:rPr>
          <w:sz w:val="28"/>
          <w:szCs w:val="28"/>
        </w:rPr>
        <w:t xml:space="preserve"> лицами, посредниками и иными лицами, привлекаемыми ими в ходе проведения закупки.</w:t>
      </w:r>
    </w:p>
    <w:p w:rsidR="007E0067" w:rsidRPr="00C61911" w:rsidRDefault="00837F0D" w:rsidP="00FB493A">
      <w:pPr>
        <w:pStyle w:val="af8"/>
        <w:numPr>
          <w:ilvl w:val="0"/>
          <w:numId w:val="23"/>
        </w:numPr>
        <w:ind w:left="0" w:firstLine="709"/>
        <w:rPr>
          <w:sz w:val="28"/>
          <w:szCs w:val="28"/>
        </w:rPr>
      </w:pPr>
      <w:r>
        <w:rPr>
          <w:sz w:val="28"/>
          <w:szCs w:val="28"/>
        </w:rPr>
        <w:t xml:space="preserve">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 xml:space="preserve">совершать действия, квалифицируемые применимым законодательством как нарушение </w:t>
      </w:r>
      <w:proofErr w:type="spellStart"/>
      <w:r>
        <w:rPr>
          <w:sz w:val="28"/>
          <w:szCs w:val="28"/>
        </w:rPr>
        <w:t>антикоррупционных</w:t>
      </w:r>
      <w:proofErr w:type="spellEnd"/>
      <w:r>
        <w:rPr>
          <w:sz w:val="28"/>
          <w:szCs w:val="28"/>
        </w:rPr>
        <w:t xml:space="preserve">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FB493A">
      <w:pPr>
        <w:pStyle w:val="af8"/>
        <w:numPr>
          <w:ilvl w:val="0"/>
          <w:numId w:val="23"/>
        </w:numPr>
        <w:ind w:left="0" w:firstLine="709"/>
        <w:rPr>
          <w:sz w:val="28"/>
          <w:szCs w:val="28"/>
        </w:rPr>
      </w:pPr>
      <w:r>
        <w:rPr>
          <w:sz w:val="28"/>
          <w:szCs w:val="28"/>
        </w:rPr>
        <w:t xml:space="preserve">В случае возникновения обоснованных подозрений в нарушении </w:t>
      </w:r>
      <w:proofErr w:type="spellStart"/>
      <w:r>
        <w:rPr>
          <w:sz w:val="28"/>
          <w:szCs w:val="28"/>
        </w:rPr>
        <w:t>антикоррупционных</w:t>
      </w:r>
      <w:proofErr w:type="spellEnd"/>
      <w:r>
        <w:rPr>
          <w:sz w:val="28"/>
          <w:szCs w:val="28"/>
        </w:rPr>
        <w:t xml:space="preserve">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7A0775" w:rsidRPr="00C61911" w:rsidRDefault="007A0775" w:rsidP="00FB493A">
      <w:pPr>
        <w:pStyle w:val="af8"/>
        <w:numPr>
          <w:ilvl w:val="0"/>
          <w:numId w:val="23"/>
        </w:numPr>
        <w:ind w:left="0" w:firstLine="709"/>
        <w:rPr>
          <w:sz w:val="28"/>
          <w:szCs w:val="28"/>
        </w:rPr>
      </w:pPr>
      <w:r>
        <w:rPr>
          <w:sz w:val="28"/>
          <w:szCs w:val="28"/>
        </w:rPr>
        <w:t xml:space="preserve">При наличии доказательств нарушения </w:t>
      </w:r>
      <w:proofErr w:type="spellStart"/>
      <w:r>
        <w:rPr>
          <w:sz w:val="28"/>
          <w:szCs w:val="28"/>
        </w:rPr>
        <w:t>антикоррупционных</w:t>
      </w:r>
      <w:proofErr w:type="spellEnd"/>
      <w:r>
        <w:rPr>
          <w:sz w:val="28"/>
          <w:szCs w:val="28"/>
        </w:rPr>
        <w:t xml:space="preserve">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w:t>
      </w:r>
      <w:proofErr w:type="spellStart"/>
      <w:r>
        <w:rPr>
          <w:sz w:val="28"/>
          <w:szCs w:val="28"/>
        </w:rPr>
        <w:t>антикоррупционных</w:t>
      </w:r>
      <w:proofErr w:type="spellEnd"/>
      <w:r>
        <w:rPr>
          <w:sz w:val="28"/>
          <w:szCs w:val="28"/>
        </w:rPr>
        <w:t xml:space="preserve">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BE0A8F" w:rsidRPr="00C61911" w:rsidRDefault="00BE0A8F" w:rsidP="00FB493A">
      <w:pPr>
        <w:pStyle w:val="af8"/>
        <w:numPr>
          <w:ilvl w:val="0"/>
          <w:numId w:val="23"/>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proofErr w:type="spellStart"/>
      <w:r>
        <w:rPr>
          <w:sz w:val="28"/>
          <w:szCs w:val="28"/>
        </w:rPr>
        <w:t>антикоррупционных</w:t>
      </w:r>
      <w:proofErr w:type="spellEnd"/>
      <w:r>
        <w:rPr>
          <w:sz w:val="28"/>
          <w:szCs w:val="28"/>
        </w:rPr>
        <w:t xml:space="preserve"> требований и</w:t>
      </w:r>
      <w:r>
        <w:rPr>
          <w:color w:val="000000"/>
          <w:sz w:val="28"/>
          <w:szCs w:val="28"/>
        </w:rPr>
        <w:t xml:space="preserve"> </w:t>
      </w:r>
      <w:r>
        <w:rPr>
          <w:color w:val="000000"/>
          <w:sz w:val="28"/>
          <w:szCs w:val="28"/>
        </w:rPr>
        <w:lastRenderedPageBreak/>
        <w:t>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42F11" w:rsidRPr="00C61911" w:rsidRDefault="00BE0A8F" w:rsidP="00BE0A8F">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8"/>
        <w:rPr>
          <w:sz w:val="28"/>
          <w:szCs w:val="28"/>
        </w:rPr>
      </w:pPr>
      <w:r>
        <w:rPr>
          <w:sz w:val="28"/>
          <w:szCs w:val="28"/>
        </w:rPr>
        <w:t xml:space="preserve">- если в результате нарушения </w:t>
      </w:r>
      <w:proofErr w:type="spellStart"/>
      <w:r>
        <w:rPr>
          <w:sz w:val="28"/>
          <w:szCs w:val="28"/>
        </w:rPr>
        <w:t>антикоррупционных</w:t>
      </w:r>
      <w:proofErr w:type="spellEnd"/>
      <w:r>
        <w:rPr>
          <w:sz w:val="28"/>
          <w:szCs w:val="28"/>
        </w:rPr>
        <w:t xml:space="preserve"> требований причинены убытки;</w:t>
      </w:r>
    </w:p>
    <w:p w:rsidR="00BE0A8F" w:rsidRPr="00C61911" w:rsidRDefault="00BE0A8F" w:rsidP="00BE0A8F">
      <w:pPr>
        <w:pStyle w:val="af8"/>
        <w:rPr>
          <w:sz w:val="28"/>
          <w:szCs w:val="28"/>
        </w:rPr>
      </w:pPr>
      <w:r>
        <w:rPr>
          <w:sz w:val="28"/>
          <w:szCs w:val="28"/>
        </w:rPr>
        <w:t xml:space="preserve">- при неисполнении обязанности представить документы и информацию, запрашиваемые для проверки подозрения в нарушении </w:t>
      </w:r>
      <w:proofErr w:type="spellStart"/>
      <w:r>
        <w:rPr>
          <w:sz w:val="28"/>
          <w:szCs w:val="28"/>
        </w:rPr>
        <w:t>антикоррупционных</w:t>
      </w:r>
      <w:proofErr w:type="spellEnd"/>
      <w:r>
        <w:rPr>
          <w:sz w:val="28"/>
          <w:szCs w:val="28"/>
        </w:rPr>
        <w:t xml:space="preserve"> требований в течение 20 (двадцати) рабочих дней с момента получения соответствующего запроса.</w:t>
      </w:r>
    </w:p>
    <w:p w:rsidR="004C6915" w:rsidRPr="00C61911" w:rsidRDefault="004C6915" w:rsidP="00FB493A">
      <w:pPr>
        <w:pStyle w:val="af8"/>
        <w:numPr>
          <w:ilvl w:val="0"/>
          <w:numId w:val="23"/>
        </w:numPr>
        <w:ind w:left="0" w:firstLine="709"/>
        <w:rPr>
          <w:sz w:val="28"/>
          <w:szCs w:val="28"/>
        </w:rPr>
      </w:pPr>
      <w:r>
        <w:rPr>
          <w:sz w:val="28"/>
          <w:szCs w:val="28"/>
        </w:rPr>
        <w:t xml:space="preserve">При нарушении </w:t>
      </w:r>
      <w:proofErr w:type="spellStart"/>
      <w:r>
        <w:rPr>
          <w:sz w:val="28"/>
          <w:szCs w:val="28"/>
        </w:rPr>
        <w:t>антикоррупционных</w:t>
      </w:r>
      <w:proofErr w:type="spellEnd"/>
      <w:r>
        <w:rPr>
          <w:sz w:val="28"/>
          <w:szCs w:val="28"/>
        </w:rPr>
        <w:t xml:space="preserve"> требования и/или условий настоящей </w:t>
      </w:r>
      <w:proofErr w:type="spellStart"/>
      <w:r>
        <w:rPr>
          <w:sz w:val="28"/>
          <w:szCs w:val="28"/>
        </w:rPr>
        <w:t>антикоррупционной</w:t>
      </w:r>
      <w:proofErr w:type="spellEnd"/>
      <w:r>
        <w:rPr>
          <w:sz w:val="28"/>
          <w:szCs w:val="28"/>
        </w:rPr>
        <w:t xml:space="preserve">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FB493A">
      <w:pPr>
        <w:pStyle w:val="af8"/>
        <w:numPr>
          <w:ilvl w:val="0"/>
          <w:numId w:val="23"/>
        </w:numPr>
        <w:ind w:left="0" w:firstLine="709"/>
        <w:rPr>
          <w:sz w:val="28"/>
          <w:szCs w:val="28"/>
        </w:rPr>
      </w:pPr>
      <w:r>
        <w:rPr>
          <w:sz w:val="28"/>
          <w:szCs w:val="28"/>
        </w:rPr>
        <w:t xml:space="preserve">В случае нарушения обязательств по настоящей </w:t>
      </w:r>
      <w:proofErr w:type="spellStart"/>
      <w:r>
        <w:rPr>
          <w:sz w:val="28"/>
          <w:szCs w:val="28"/>
        </w:rPr>
        <w:t>антикоррупционной</w:t>
      </w:r>
      <w:proofErr w:type="spellEnd"/>
      <w:r>
        <w:rPr>
          <w:sz w:val="28"/>
          <w:szCs w:val="28"/>
        </w:rPr>
        <w:t xml:space="preserve">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FB493A">
      <w:pPr>
        <w:pStyle w:val="af8"/>
        <w:numPr>
          <w:ilvl w:val="0"/>
          <w:numId w:val="23"/>
        </w:numPr>
        <w:ind w:left="0" w:firstLine="709"/>
        <w:rPr>
          <w:sz w:val="28"/>
          <w:szCs w:val="28"/>
        </w:rPr>
      </w:pPr>
      <w:r>
        <w:rPr>
          <w:sz w:val="28"/>
          <w:szCs w:val="28"/>
        </w:rPr>
        <w:t xml:space="preserve">Каналы уведомления о нарушениях </w:t>
      </w:r>
      <w:proofErr w:type="spellStart"/>
      <w:r>
        <w:rPr>
          <w:sz w:val="28"/>
          <w:szCs w:val="28"/>
        </w:rPr>
        <w:t>антикоррупционных</w:t>
      </w:r>
      <w:proofErr w:type="spellEnd"/>
      <w:r>
        <w:rPr>
          <w:sz w:val="28"/>
          <w:szCs w:val="28"/>
        </w:rPr>
        <w:t xml:space="preserve">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rsidR="00510148" w:rsidRPr="00C61911" w:rsidRDefault="00510148">
      <w:pPr>
        <w:pStyle w:val="1a"/>
        <w:ind w:left="709" w:firstLine="0"/>
        <w:rPr>
          <w:szCs w:val="28"/>
        </w:rPr>
      </w:pPr>
    </w:p>
    <w:p w:rsidR="002B0C59" w:rsidRPr="00D32FFA" w:rsidRDefault="002B0C59">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B493A">
      <w:pPr>
        <w:pStyle w:val="1a"/>
        <w:numPr>
          <w:ilvl w:val="1"/>
          <w:numId w:val="14"/>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Pr>
          <w:sz w:val="28"/>
          <w:szCs w:val="28"/>
        </w:rPr>
        <w:lastRenderedPageBreak/>
        <w:t>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B493A">
      <w:pPr>
        <w:pStyle w:val="1a"/>
        <w:numPr>
          <w:ilvl w:val="1"/>
          <w:numId w:val="14"/>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 xml:space="preserve">Участник (все юридические или физические лица (индивидуальные предприниматели), выступающие на стороне одного участника, в совокупности) </w:t>
      </w:r>
      <w:r>
        <w:rPr>
          <w:sz w:val="28"/>
          <w:szCs w:val="28"/>
        </w:rPr>
        <w:lastRenderedPageBreak/>
        <w:t>должен соответствовать квалификационным требованиям настоящей документации о закупке, а именно:</w:t>
      </w:r>
    </w:p>
    <w:p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8"/>
        <w:rPr>
          <w:sz w:val="28"/>
          <w:szCs w:val="28"/>
        </w:rPr>
      </w:pPr>
    </w:p>
    <w:p w:rsidR="002410DF" w:rsidRPr="00D20AD0" w:rsidRDefault="002410DF" w:rsidP="00FB493A">
      <w:pPr>
        <w:pStyle w:val="1a"/>
        <w:numPr>
          <w:ilvl w:val="1"/>
          <w:numId w:val="14"/>
        </w:numPr>
        <w:ind w:left="0" w:firstLine="709"/>
        <w:outlineLvl w:val="1"/>
        <w:rPr>
          <w:b/>
          <w:szCs w:val="28"/>
        </w:rPr>
      </w:pPr>
      <w:r>
        <w:rPr>
          <w:b/>
          <w:szCs w:val="28"/>
        </w:rPr>
        <w:t>Представление документов</w:t>
      </w:r>
    </w:p>
    <w:p w:rsidR="00737675" w:rsidRPr="00D32FFA" w:rsidRDefault="00737675" w:rsidP="00FB493A">
      <w:pPr>
        <w:pStyle w:val="aff6"/>
        <w:numPr>
          <w:ilvl w:val="0"/>
          <w:numId w:val="15"/>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8"/>
        <w:numPr>
          <w:ilvl w:val="0"/>
          <w:numId w:val="4"/>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8"/>
        <w:numPr>
          <w:ilvl w:val="0"/>
          <w:numId w:val="4"/>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8"/>
        <w:numPr>
          <w:ilvl w:val="0"/>
          <w:numId w:val="4"/>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AB2A91" w:rsidRPr="00D32FFA" w:rsidRDefault="00AB2A91" w:rsidP="00AB2A91">
      <w:pPr>
        <w:pStyle w:val="af8"/>
        <w:numPr>
          <w:ilvl w:val="0"/>
          <w:numId w:val="4"/>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AB2A91" w:rsidRPr="005B5FED" w:rsidRDefault="00AB2A91" w:rsidP="00AB2A91">
      <w:pPr>
        <w:pStyle w:val="af8"/>
        <w:numPr>
          <w:ilvl w:val="0"/>
          <w:numId w:val="4"/>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8"/>
        <w:numPr>
          <w:ilvl w:val="0"/>
          <w:numId w:val="4"/>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8"/>
        <w:numPr>
          <w:ilvl w:val="0"/>
          <w:numId w:val="4"/>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8"/>
        <w:rPr>
          <w:sz w:val="28"/>
          <w:szCs w:val="28"/>
        </w:rPr>
      </w:pPr>
      <w:r>
        <w:rPr>
          <w:sz w:val="28"/>
          <w:szCs w:val="28"/>
        </w:rPr>
        <w:lastRenderedPageBreak/>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FB493A">
      <w:pPr>
        <w:pStyle w:val="aff6"/>
        <w:numPr>
          <w:ilvl w:val="0"/>
          <w:numId w:val="15"/>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6"/>
        <w:ind w:left="0" w:firstLine="709"/>
        <w:jc w:val="both"/>
        <w:rPr>
          <w:rFonts w:eastAsia="MS Mincho"/>
          <w:sz w:val="28"/>
          <w:szCs w:val="28"/>
        </w:rPr>
      </w:pPr>
    </w:p>
    <w:p w:rsidR="003A5E1F" w:rsidRPr="00D32FFA" w:rsidRDefault="003A5E1F"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8"/>
        <w:tabs>
          <w:tab w:val="left" w:pos="0"/>
          <w:tab w:val="left" w:pos="1440"/>
        </w:tabs>
        <w:rPr>
          <w:sz w:val="28"/>
        </w:rPr>
      </w:pPr>
    </w:p>
    <w:p w:rsidR="003C30F3" w:rsidRPr="00D20AD0" w:rsidRDefault="003C30F3" w:rsidP="00FB493A">
      <w:pPr>
        <w:pStyle w:val="1a"/>
        <w:numPr>
          <w:ilvl w:val="1"/>
          <w:numId w:val="20"/>
        </w:numPr>
        <w:ind w:left="0" w:firstLine="709"/>
        <w:outlineLvl w:val="1"/>
        <w:rPr>
          <w:b/>
          <w:szCs w:val="28"/>
        </w:rPr>
      </w:pPr>
      <w:r>
        <w:rPr>
          <w:b/>
          <w:szCs w:val="28"/>
        </w:rPr>
        <w:t>Заявка</w:t>
      </w:r>
    </w:p>
    <w:p w:rsidR="00627DB4" w:rsidRPr="007E5BBC" w:rsidRDefault="00627DB4" w:rsidP="00FB493A">
      <w:pPr>
        <w:pStyle w:val="af8"/>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FB493A">
      <w:pPr>
        <w:pStyle w:val="af8"/>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FB493A">
      <w:pPr>
        <w:pStyle w:val="af8"/>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FB493A">
      <w:pPr>
        <w:pStyle w:val="af8"/>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FB493A">
      <w:pPr>
        <w:pStyle w:val="af8"/>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FB493A">
      <w:pPr>
        <w:pStyle w:val="af8"/>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FB493A">
      <w:pPr>
        <w:pStyle w:val="af8"/>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FB493A">
      <w:pPr>
        <w:pStyle w:val="af8"/>
        <w:numPr>
          <w:ilvl w:val="2"/>
          <w:numId w:val="6"/>
        </w:numPr>
        <w:tabs>
          <w:tab w:val="clear" w:pos="1440"/>
        </w:tabs>
        <w:ind w:firstLine="709"/>
        <w:rPr>
          <w:sz w:val="28"/>
          <w:szCs w:val="28"/>
        </w:rPr>
      </w:pPr>
      <w:r>
        <w:rPr>
          <w:sz w:val="28"/>
          <w:szCs w:val="28"/>
        </w:rPr>
        <w:lastRenderedPageBreak/>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FB493A">
      <w:pPr>
        <w:pStyle w:val="af8"/>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FB493A">
      <w:pPr>
        <w:pStyle w:val="af8"/>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FB493A">
      <w:pPr>
        <w:pStyle w:val="af8"/>
        <w:numPr>
          <w:ilvl w:val="2"/>
          <w:numId w:val="6"/>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FB493A">
      <w:pPr>
        <w:pStyle w:val="af8"/>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FB493A">
      <w:pPr>
        <w:pStyle w:val="af8"/>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FB493A">
      <w:pPr>
        <w:pStyle w:val="1a"/>
        <w:numPr>
          <w:ilvl w:val="1"/>
          <w:numId w:val="20"/>
        </w:numPr>
        <w:ind w:left="0" w:firstLine="709"/>
        <w:outlineLvl w:val="1"/>
        <w:rPr>
          <w:b/>
          <w:szCs w:val="28"/>
        </w:rPr>
      </w:pPr>
      <w:r>
        <w:rPr>
          <w:b/>
          <w:szCs w:val="28"/>
        </w:rPr>
        <w:t>Срок и порядок подачи Заявок</w:t>
      </w:r>
    </w:p>
    <w:p w:rsidR="00542481" w:rsidRPr="002D2D73" w:rsidRDefault="00542481" w:rsidP="00E76363">
      <w:pPr>
        <w:pStyle w:val="af8"/>
        <w:numPr>
          <w:ilvl w:val="2"/>
          <w:numId w:val="5"/>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8"/>
        <w:numPr>
          <w:ilvl w:val="2"/>
          <w:numId w:val="5"/>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8"/>
        <w:numPr>
          <w:ilvl w:val="2"/>
          <w:numId w:val="5"/>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8"/>
        <w:numPr>
          <w:ilvl w:val="2"/>
          <w:numId w:val="5"/>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8"/>
        <w:numPr>
          <w:ilvl w:val="2"/>
          <w:numId w:val="5"/>
        </w:numPr>
        <w:tabs>
          <w:tab w:val="clear" w:pos="0"/>
        </w:tabs>
        <w:ind w:left="0" w:firstLine="709"/>
        <w:rPr>
          <w:sz w:val="28"/>
          <w:szCs w:val="28"/>
        </w:rPr>
      </w:pPr>
      <w:r>
        <w:rPr>
          <w:sz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8"/>
        <w:numPr>
          <w:ilvl w:val="2"/>
          <w:numId w:val="5"/>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8"/>
        <w:numPr>
          <w:ilvl w:val="2"/>
          <w:numId w:val="5"/>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8"/>
        <w:numPr>
          <w:ilvl w:val="2"/>
          <w:numId w:val="5"/>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8"/>
        <w:numPr>
          <w:ilvl w:val="2"/>
          <w:numId w:val="5"/>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8"/>
        <w:numPr>
          <w:ilvl w:val="2"/>
          <w:numId w:val="5"/>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8"/>
        <w:ind w:left="709" w:firstLine="0"/>
        <w:rPr>
          <w:sz w:val="28"/>
        </w:rPr>
      </w:pPr>
    </w:p>
    <w:p w:rsidR="00AA1400" w:rsidRPr="00542481" w:rsidRDefault="00AA1400" w:rsidP="00FB493A">
      <w:pPr>
        <w:pStyle w:val="1a"/>
        <w:numPr>
          <w:ilvl w:val="1"/>
          <w:numId w:val="20"/>
        </w:numPr>
        <w:ind w:left="0" w:firstLine="709"/>
        <w:outlineLvl w:val="1"/>
        <w:rPr>
          <w:b/>
          <w:szCs w:val="28"/>
        </w:rPr>
      </w:pPr>
      <w:r>
        <w:rPr>
          <w:b/>
        </w:rPr>
        <w:t>Порядок оформления Заявки</w:t>
      </w:r>
    </w:p>
    <w:p w:rsidR="00AA1400" w:rsidRDefault="00AA1400" w:rsidP="00FB493A">
      <w:pPr>
        <w:pStyle w:val="af8"/>
        <w:numPr>
          <w:ilvl w:val="0"/>
          <w:numId w:val="21"/>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FB493A">
      <w:pPr>
        <w:pStyle w:val="af8"/>
        <w:numPr>
          <w:ilvl w:val="0"/>
          <w:numId w:val="21"/>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FB493A">
      <w:pPr>
        <w:pStyle w:val="af8"/>
        <w:numPr>
          <w:ilvl w:val="0"/>
          <w:numId w:val="21"/>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FB493A">
      <w:pPr>
        <w:pStyle w:val="af8"/>
        <w:numPr>
          <w:ilvl w:val="0"/>
          <w:numId w:val="21"/>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w:t>
      </w:r>
      <w:r>
        <w:rPr>
          <w:sz w:val="28"/>
        </w:rPr>
        <w:lastRenderedPageBreak/>
        <w:t>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FB493A">
      <w:pPr>
        <w:pStyle w:val="af8"/>
        <w:numPr>
          <w:ilvl w:val="0"/>
          <w:numId w:val="21"/>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FB493A">
      <w:pPr>
        <w:pStyle w:val="af8"/>
        <w:numPr>
          <w:ilvl w:val="0"/>
          <w:numId w:val="21"/>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FB493A">
      <w:pPr>
        <w:pStyle w:val="af8"/>
        <w:numPr>
          <w:ilvl w:val="0"/>
          <w:numId w:val="21"/>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FB493A">
      <w:pPr>
        <w:pStyle w:val="af8"/>
        <w:numPr>
          <w:ilvl w:val="0"/>
          <w:numId w:val="21"/>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6471D1" w:rsidP="00AA1400">
      <w:pPr>
        <w:pStyle w:val="af8"/>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8"/>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117DE" w:rsidRDefault="00282679">
      <w:pPr>
        <w:pStyle w:val="af8"/>
        <w:rPr>
          <w:sz w:val="28"/>
        </w:rPr>
      </w:pPr>
      <w:r w:rsidRPr="00282679">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" strokeweight="1.5pt">
            <v:textbox>
              <w:txbxContent>
                <w:p w:rsidR="001730A2" w:rsidRPr="007E6DE4" w:rsidRDefault="001730A2" w:rsidP="008F6343">
                  <w:pPr>
                    <w:jc w:val="center"/>
                    <w:rPr>
                      <w:b/>
                      <w:sz w:val="28"/>
                      <w:szCs w:val="28"/>
                    </w:rPr>
                  </w:pPr>
                  <w:r w:rsidRPr="007E6DE4">
                    <w:rPr>
                      <w:b/>
                      <w:sz w:val="28"/>
                      <w:szCs w:val="28"/>
                    </w:rPr>
                    <w:t xml:space="preserve">_____________________________________________, </w:t>
                  </w:r>
                </w:p>
                <w:p w:rsidR="001730A2" w:rsidRDefault="001730A2"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1730A2" w:rsidRPr="007E6DE4" w:rsidRDefault="001730A2" w:rsidP="008F6343">
                  <w:pPr>
                    <w:jc w:val="center"/>
                    <w:rPr>
                      <w:b/>
                      <w:sz w:val="28"/>
                      <w:szCs w:val="28"/>
                    </w:rPr>
                  </w:pPr>
                  <w:r w:rsidRPr="007E6DE4">
                    <w:rPr>
                      <w:b/>
                      <w:sz w:val="28"/>
                      <w:szCs w:val="28"/>
                    </w:rPr>
                    <w:t>________________________________________</w:t>
                  </w:r>
                </w:p>
                <w:p w:rsidR="001730A2" w:rsidRPr="007E6DE4" w:rsidRDefault="001730A2" w:rsidP="008F6343">
                  <w:pPr>
                    <w:jc w:val="center"/>
                    <w:rPr>
                      <w:i/>
                      <w:sz w:val="20"/>
                      <w:szCs w:val="20"/>
                    </w:rPr>
                  </w:pPr>
                  <w:r w:rsidRPr="007E6DE4">
                    <w:rPr>
                      <w:i/>
                      <w:sz w:val="20"/>
                      <w:szCs w:val="20"/>
                    </w:rPr>
                    <w:t>государство регистрации претендента</w:t>
                  </w:r>
                </w:p>
                <w:p w:rsidR="001730A2" w:rsidRPr="007E6DE4" w:rsidRDefault="001730A2" w:rsidP="008F6343">
                  <w:pPr>
                    <w:jc w:val="center"/>
                    <w:rPr>
                      <w:b/>
                      <w:sz w:val="28"/>
                      <w:szCs w:val="28"/>
                    </w:rPr>
                  </w:pPr>
                  <w:r w:rsidRPr="007E6DE4">
                    <w:rPr>
                      <w:b/>
                      <w:sz w:val="28"/>
                      <w:szCs w:val="28"/>
                    </w:rPr>
                    <w:t>_____________________________</w:t>
                  </w:r>
                  <w:r>
                    <w:rPr>
                      <w:b/>
                      <w:sz w:val="28"/>
                      <w:szCs w:val="28"/>
                    </w:rPr>
                    <w:t>__________________</w:t>
                  </w:r>
                </w:p>
                <w:p w:rsidR="001730A2" w:rsidRPr="007E6DE4" w:rsidRDefault="001730A2" w:rsidP="008F6343">
                  <w:pPr>
                    <w:jc w:val="center"/>
                    <w:rPr>
                      <w:i/>
                      <w:sz w:val="20"/>
                      <w:szCs w:val="20"/>
                    </w:rPr>
                  </w:pPr>
                  <w:r w:rsidRPr="007E6DE4">
                    <w:rPr>
                      <w:i/>
                      <w:sz w:val="20"/>
                      <w:szCs w:val="20"/>
                    </w:rPr>
                    <w:t>ИНН претендента (для претендентов-резидентов Российской Федерации)</w:t>
                  </w:r>
                </w:p>
                <w:p w:rsidR="001730A2" w:rsidRDefault="001730A2" w:rsidP="008F6343">
                  <w:pPr>
                    <w:jc w:val="both"/>
                  </w:pPr>
                </w:p>
                <w:p w:rsidR="009117DE" w:rsidRDefault="00FB493A">
                  <w:pPr>
                    <w:jc w:val="center"/>
                    <w:rPr>
                      <w:b/>
                    </w:rPr>
                  </w:pPr>
                  <w:r>
                    <w:rPr>
                      <w:b/>
                    </w:rPr>
                    <w:t>ОБЕСПЕЧЕНИЕ ЗАЯВКИ НА УЧАСТИЕ В ОТКРЫТОМ КОНКУРСЕ № </w:t>
                  </w:r>
                </w:p>
                <w:p w:rsidR="001730A2" w:rsidRPr="003C6269" w:rsidRDefault="001730A2" w:rsidP="008F6343">
                  <w:pPr>
                    <w:jc w:val="center"/>
                    <w:rPr>
                      <w:b/>
                    </w:rPr>
                  </w:pPr>
                  <w:r w:rsidRPr="003C6269">
                    <w:rPr>
                      <w:b/>
                    </w:rPr>
                    <w:t xml:space="preserve">(лот № _________) </w:t>
                  </w:r>
                </w:p>
                <w:p w:rsidR="001730A2" w:rsidRPr="006471D1" w:rsidRDefault="001730A2" w:rsidP="006471D1">
                  <w:pPr>
                    <w:jc w:val="center"/>
                    <w:rPr>
                      <w:i/>
                    </w:rPr>
                  </w:pPr>
                  <w:r w:rsidRPr="003C6269">
                    <w:rPr>
                      <w:i/>
                    </w:rPr>
                    <w:t>(указывается номер лота)</w:t>
                  </w:r>
                </w:p>
              </w:txbxContent>
            </v:textbox>
            <w10:wrap type="tight"/>
          </v:shape>
        </w:pict>
      </w:r>
      <w:r w:rsidR="00FB493A">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6D3815" w:rsidP="00AA1400">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8"/>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8"/>
        <w:rPr>
          <w:sz w:val="28"/>
        </w:rPr>
      </w:pPr>
    </w:p>
    <w:p w:rsidR="005C58AF" w:rsidRDefault="005C58AF" w:rsidP="00FB493A">
      <w:pPr>
        <w:pStyle w:val="1a"/>
        <w:numPr>
          <w:ilvl w:val="1"/>
          <w:numId w:val="20"/>
        </w:numPr>
        <w:ind w:left="0" w:firstLine="709"/>
        <w:outlineLvl w:val="1"/>
        <w:rPr>
          <w:b/>
          <w:szCs w:val="28"/>
        </w:rPr>
      </w:pPr>
      <w:r>
        <w:rPr>
          <w:b/>
          <w:bCs/>
          <w:iCs/>
          <w:szCs w:val="28"/>
        </w:rPr>
        <w:t>Обеспечение Заявки</w:t>
      </w:r>
    </w:p>
    <w:p w:rsidR="005C58AF" w:rsidRPr="00B90994" w:rsidRDefault="0057637D" w:rsidP="00FB493A">
      <w:pPr>
        <w:numPr>
          <w:ilvl w:val="0"/>
          <w:numId w:val="18"/>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w:t>
      </w:r>
      <w:r>
        <w:rPr>
          <w:sz w:val="28"/>
          <w:szCs w:val="28"/>
        </w:rPr>
        <w:t>ы</w:t>
      </w:r>
      <w:r>
        <w:rPr>
          <w:sz w:val="28"/>
          <w:szCs w:val="28"/>
        </w:rPr>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FB493A">
      <w:pPr>
        <w:numPr>
          <w:ilvl w:val="0"/>
          <w:numId w:val="18"/>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w:t>
      </w:r>
      <w:r>
        <w:rPr>
          <w:color w:val="000000"/>
          <w:sz w:val="28"/>
          <w:szCs w:val="28"/>
          <w:lang w:eastAsia="ru-RU"/>
        </w:rPr>
        <w:t>а</w:t>
      </w:r>
      <w:r>
        <w:rPr>
          <w:color w:val="000000"/>
          <w:sz w:val="28"/>
          <w:szCs w:val="28"/>
          <w:lang w:eastAsia="ru-RU"/>
        </w:rPr>
        <w:t>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w:t>
      </w:r>
      <w:r>
        <w:rPr>
          <w:rFonts w:eastAsia="MS Mincho"/>
          <w:sz w:val="28"/>
          <w:szCs w:val="28"/>
        </w:rPr>
        <w:t>а</w:t>
      </w:r>
      <w:r>
        <w:rPr>
          <w:rFonts w:eastAsia="MS Mincho"/>
          <w:sz w:val="28"/>
          <w:szCs w:val="28"/>
        </w:rPr>
        <w:t>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FB493A">
      <w:pPr>
        <w:numPr>
          <w:ilvl w:val="0"/>
          <w:numId w:val="18"/>
        </w:numPr>
        <w:suppressAutoHyphens w:val="0"/>
        <w:autoSpaceDE w:val="0"/>
        <w:autoSpaceDN w:val="0"/>
        <w:adjustRightInd w:val="0"/>
        <w:ind w:left="0" w:firstLine="709"/>
        <w:jc w:val="both"/>
        <w:rPr>
          <w:sz w:val="28"/>
          <w:szCs w:val="28"/>
        </w:rPr>
      </w:pPr>
      <w:r>
        <w:rPr>
          <w:sz w:val="28"/>
          <w:szCs w:val="28"/>
        </w:rPr>
        <w:lastRenderedPageBreak/>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FB493A">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начальная (максимальная) цена Открытого конкурса у</w:t>
      </w:r>
      <w:r>
        <w:rPr>
          <w:color w:val="000000"/>
          <w:sz w:val="28"/>
          <w:szCs w:val="28"/>
          <w:lang w:eastAsia="ru-RU"/>
        </w:rPr>
        <w:t>с</w:t>
      </w:r>
      <w:r>
        <w:rPr>
          <w:color w:val="000000"/>
          <w:sz w:val="28"/>
          <w:szCs w:val="28"/>
          <w:lang w:eastAsia="ru-RU"/>
        </w:rPr>
        <w:t xml:space="preserve">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FB493A">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FB493A">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w:t>
      </w:r>
      <w:r>
        <w:rPr>
          <w:color w:val="000000"/>
          <w:sz w:val="28"/>
          <w:szCs w:val="28"/>
          <w:lang w:eastAsia="ru-RU"/>
        </w:rPr>
        <w:t>н</w:t>
      </w:r>
      <w:r>
        <w:rPr>
          <w:color w:val="000000"/>
          <w:sz w:val="28"/>
          <w:szCs w:val="28"/>
          <w:lang w:eastAsia="ru-RU"/>
        </w:rPr>
        <w:t>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FB493A">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w:t>
      </w:r>
      <w:r>
        <w:rPr>
          <w:color w:val="000000"/>
          <w:sz w:val="28"/>
          <w:szCs w:val="28"/>
          <w:lang w:eastAsia="ru-RU"/>
        </w:rPr>
        <w:t>н</w:t>
      </w:r>
      <w:r>
        <w:rPr>
          <w:color w:val="000000"/>
          <w:sz w:val="28"/>
          <w:szCs w:val="28"/>
          <w:lang w:eastAsia="ru-RU"/>
        </w:rPr>
        <w:t>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w:t>
      </w:r>
      <w:r>
        <w:rPr>
          <w:color w:val="000000"/>
          <w:sz w:val="28"/>
          <w:szCs w:val="28"/>
          <w:lang w:eastAsia="ru-RU"/>
        </w:rPr>
        <w:t>е</w:t>
      </w:r>
      <w:r>
        <w:rPr>
          <w:color w:val="000000"/>
          <w:sz w:val="28"/>
          <w:szCs w:val="28"/>
          <w:lang w:eastAsia="ru-RU"/>
        </w:rPr>
        <w:t>ние Заявки.</w:t>
      </w:r>
    </w:p>
    <w:p w:rsidR="005C58AF" w:rsidRDefault="005C58AF" w:rsidP="00FB493A">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w:t>
      </w:r>
      <w:r>
        <w:rPr>
          <w:color w:val="000000"/>
          <w:sz w:val="28"/>
          <w:szCs w:val="28"/>
          <w:lang w:eastAsia="ru-RU"/>
        </w:rPr>
        <w:t>е</w:t>
      </w:r>
      <w:r>
        <w:rPr>
          <w:color w:val="000000"/>
          <w:sz w:val="28"/>
          <w:szCs w:val="28"/>
          <w:lang w:eastAsia="ru-RU"/>
        </w:rPr>
        <w:t>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FB493A">
      <w:pPr>
        <w:numPr>
          <w:ilvl w:val="0"/>
          <w:numId w:val="18"/>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w:t>
      </w:r>
      <w:r>
        <w:rPr>
          <w:sz w:val="28"/>
          <w:szCs w:val="28"/>
        </w:rPr>
        <w:t>т</w:t>
      </w:r>
      <w:r>
        <w:rPr>
          <w:sz w:val="28"/>
          <w:szCs w:val="28"/>
        </w:rPr>
        <w:t xml:space="preserve">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FB493A">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w:t>
      </w:r>
      <w:r>
        <w:rPr>
          <w:color w:val="000000"/>
          <w:sz w:val="28"/>
          <w:szCs w:val="28"/>
          <w:lang w:eastAsia="ru-RU"/>
        </w:rPr>
        <w:t>т</w:t>
      </w:r>
      <w:r>
        <w:rPr>
          <w:color w:val="000000"/>
          <w:sz w:val="28"/>
          <w:szCs w:val="28"/>
          <w:lang w:eastAsia="ru-RU"/>
        </w:rPr>
        <w:t>ся с продлением на такой же срок обеспечения Заявки, если иное не указано в настоящей документации о закупке. При необходимости участник обязан предст</w:t>
      </w:r>
      <w:r>
        <w:rPr>
          <w:color w:val="000000"/>
          <w:sz w:val="28"/>
          <w:szCs w:val="28"/>
          <w:lang w:eastAsia="ru-RU"/>
        </w:rPr>
        <w:t>а</w:t>
      </w:r>
      <w:r>
        <w:rPr>
          <w:color w:val="000000"/>
          <w:sz w:val="28"/>
          <w:szCs w:val="28"/>
          <w:lang w:eastAsia="ru-RU"/>
        </w:rPr>
        <w:t>вить документы, свидетельствующие о продлении срока действия обеспечения Заявки, в зависимости от выбранного способа обеспечения. В случае отказа учас</w:t>
      </w:r>
      <w:r>
        <w:rPr>
          <w:color w:val="000000"/>
          <w:sz w:val="28"/>
          <w:szCs w:val="28"/>
          <w:lang w:eastAsia="ru-RU"/>
        </w:rPr>
        <w:t>т</w:t>
      </w:r>
      <w:r>
        <w:rPr>
          <w:color w:val="000000"/>
          <w:sz w:val="28"/>
          <w:szCs w:val="28"/>
          <w:lang w:eastAsia="ru-RU"/>
        </w:rPr>
        <w:t>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FB493A">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lastRenderedPageBreak/>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FB493A">
      <w:pPr>
        <w:numPr>
          <w:ilvl w:val="0"/>
          <w:numId w:val="18"/>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w:t>
      </w:r>
      <w:r>
        <w:rPr>
          <w:sz w:val="28"/>
          <w:szCs w:val="28"/>
        </w:rPr>
        <w:t>и</w:t>
      </w:r>
      <w:r>
        <w:rPr>
          <w:sz w:val="28"/>
          <w:szCs w:val="28"/>
        </w:rPr>
        <w:t>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w:t>
      </w:r>
      <w:r>
        <w:rPr>
          <w:sz w:val="28"/>
          <w:szCs w:val="28"/>
        </w:rPr>
        <w:t>е</w:t>
      </w:r>
      <w:r>
        <w:rPr>
          <w:sz w:val="28"/>
          <w:szCs w:val="28"/>
        </w:rPr>
        <w:t>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FB493A">
      <w:pPr>
        <w:numPr>
          <w:ilvl w:val="0"/>
          <w:numId w:val="18"/>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FB493A">
      <w:pPr>
        <w:numPr>
          <w:ilvl w:val="0"/>
          <w:numId w:val="18"/>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w:t>
      </w:r>
      <w:r>
        <w:rPr>
          <w:sz w:val="28"/>
          <w:szCs w:val="28"/>
        </w:rPr>
        <w:t>н</w:t>
      </w:r>
      <w:r>
        <w:rPr>
          <w:sz w:val="28"/>
          <w:szCs w:val="28"/>
        </w:rPr>
        <w:t>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FB493A">
      <w:pPr>
        <w:pStyle w:val="2"/>
        <w:keepNext w:val="0"/>
        <w:widowControl w:val="0"/>
        <w:numPr>
          <w:ilvl w:val="1"/>
          <w:numId w:val="20"/>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FB493A">
      <w:pPr>
        <w:pStyle w:val="af8"/>
        <w:numPr>
          <w:ilvl w:val="2"/>
          <w:numId w:val="24"/>
        </w:numPr>
        <w:ind w:left="0" w:firstLine="709"/>
        <w:rPr>
          <w:sz w:val="28"/>
          <w:szCs w:val="28"/>
        </w:rPr>
      </w:pPr>
      <w:r>
        <w:rPr>
          <w:sz w:val="28"/>
          <w:szCs w:val="28"/>
        </w:rPr>
        <w:lastRenderedPageBreak/>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FB493A">
      <w:pPr>
        <w:pStyle w:val="af8"/>
        <w:numPr>
          <w:ilvl w:val="2"/>
          <w:numId w:val="24"/>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9117DE" w:rsidRDefault="00FB493A" w:rsidP="00FB493A">
      <w:pPr>
        <w:pStyle w:val="af8"/>
        <w:numPr>
          <w:ilvl w:val="2"/>
          <w:numId w:val="24"/>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FB493A">
      <w:pPr>
        <w:pStyle w:val="af8"/>
        <w:numPr>
          <w:ilvl w:val="2"/>
          <w:numId w:val="24"/>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9117DE" w:rsidRDefault="009117DE">
      <w:pPr>
        <w:pStyle w:val="Default"/>
        <w:ind w:firstLine="709"/>
        <w:jc w:val="both"/>
        <w:rPr>
          <w:sz w:val="28"/>
          <w:szCs w:val="28"/>
        </w:rPr>
      </w:pPr>
    </w:p>
    <w:p w:rsidR="00856650" w:rsidRDefault="00425950" w:rsidP="00FB493A">
      <w:pPr>
        <w:pStyle w:val="af8"/>
        <w:numPr>
          <w:ilvl w:val="2"/>
          <w:numId w:val="24"/>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FB493A">
      <w:pPr>
        <w:pStyle w:val="af8"/>
        <w:numPr>
          <w:ilvl w:val="2"/>
          <w:numId w:val="24"/>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9117DE" w:rsidRDefault="00FB493A">
      <w:pPr>
        <w:pStyle w:val="af8"/>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9117DE" w:rsidRDefault="009117DE">
      <w:pPr>
        <w:pStyle w:val="af8"/>
        <w:ind w:right="-1"/>
        <w:rPr>
          <w:sz w:val="28"/>
          <w:szCs w:val="28"/>
        </w:rPr>
      </w:pPr>
    </w:p>
    <w:p w:rsidR="000A4B41" w:rsidRPr="001E5348" w:rsidRDefault="000A4B41" w:rsidP="00097101">
      <w:pPr>
        <w:pStyle w:val="af8"/>
        <w:ind w:right="-1"/>
        <w:rPr>
          <w:b/>
          <w:szCs w:val="28"/>
        </w:rPr>
      </w:pPr>
    </w:p>
    <w:p w:rsidR="00370C44" w:rsidRPr="004B366A" w:rsidRDefault="00370C44" w:rsidP="00FB493A">
      <w:pPr>
        <w:pStyle w:val="1a"/>
        <w:numPr>
          <w:ilvl w:val="1"/>
          <w:numId w:val="20"/>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FB493A">
      <w:pPr>
        <w:numPr>
          <w:ilvl w:val="0"/>
          <w:numId w:val="11"/>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FB493A">
      <w:pPr>
        <w:numPr>
          <w:ilvl w:val="0"/>
          <w:numId w:val="11"/>
        </w:numPr>
        <w:ind w:left="0" w:firstLine="709"/>
        <w:jc w:val="both"/>
        <w:rPr>
          <w:sz w:val="28"/>
          <w:szCs w:val="28"/>
        </w:rPr>
      </w:pPr>
      <w:r>
        <w:rPr>
          <w:sz w:val="28"/>
          <w:szCs w:val="28"/>
        </w:rPr>
        <w:lastRenderedPageBreak/>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FB493A">
      <w:pPr>
        <w:pStyle w:val="aff6"/>
        <w:numPr>
          <w:ilvl w:val="0"/>
          <w:numId w:val="11"/>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FB493A">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FB493A">
      <w:pPr>
        <w:numPr>
          <w:ilvl w:val="0"/>
          <w:numId w:val="11"/>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8"/>
        <w:rPr>
          <w:sz w:val="28"/>
        </w:rPr>
      </w:pPr>
      <w:r>
        <w:rPr>
          <w:sz w:val="28"/>
        </w:rPr>
        <w:t>- Заявка не соответствует положениям Технического задания;</w:t>
      </w:r>
    </w:p>
    <w:p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8"/>
        <w:rPr>
          <w:sz w:val="28"/>
        </w:rPr>
      </w:pPr>
      <w:r>
        <w:rPr>
          <w:sz w:val="28"/>
        </w:rPr>
        <w:t xml:space="preserve">4) если предложение о цене/единичных расценках договора в Заявке превышает начальную (максимальную) цену/предельные единичные расценки </w:t>
      </w:r>
      <w:r>
        <w:rPr>
          <w:sz w:val="28"/>
        </w:rPr>
        <w:lastRenderedPageBreak/>
        <w:t>договора (если такая цена/расценки установлены), указанные в настоящей документации о закупке;</w:t>
      </w:r>
    </w:p>
    <w:p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B493A">
      <w:pPr>
        <w:numPr>
          <w:ilvl w:val="0"/>
          <w:numId w:val="11"/>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B493A">
      <w:pPr>
        <w:numPr>
          <w:ilvl w:val="0"/>
          <w:numId w:val="11"/>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B493A">
      <w:pPr>
        <w:numPr>
          <w:ilvl w:val="0"/>
          <w:numId w:val="11"/>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B493A">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B493A">
      <w:pPr>
        <w:numPr>
          <w:ilvl w:val="0"/>
          <w:numId w:val="11"/>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B493A">
      <w:pPr>
        <w:numPr>
          <w:ilvl w:val="0"/>
          <w:numId w:val="11"/>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FB493A">
      <w:pPr>
        <w:numPr>
          <w:ilvl w:val="0"/>
          <w:numId w:val="11"/>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lastRenderedPageBreak/>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FB493A">
      <w:pPr>
        <w:numPr>
          <w:ilvl w:val="0"/>
          <w:numId w:val="11"/>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FB493A">
      <w:pPr>
        <w:numPr>
          <w:ilvl w:val="0"/>
          <w:numId w:val="11"/>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FB493A">
      <w:pPr>
        <w:numPr>
          <w:ilvl w:val="0"/>
          <w:numId w:val="11"/>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FB493A">
      <w:pPr>
        <w:numPr>
          <w:ilvl w:val="0"/>
          <w:numId w:val="11"/>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B493A">
      <w:pPr>
        <w:numPr>
          <w:ilvl w:val="0"/>
          <w:numId w:val="11"/>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FB493A">
      <w:pPr>
        <w:pStyle w:val="Default"/>
        <w:numPr>
          <w:ilvl w:val="0"/>
          <w:numId w:val="19"/>
        </w:numPr>
        <w:ind w:left="0" w:firstLine="720"/>
        <w:jc w:val="both"/>
        <w:rPr>
          <w:sz w:val="28"/>
          <w:szCs w:val="28"/>
        </w:rPr>
      </w:pPr>
      <w:r>
        <w:rPr>
          <w:sz w:val="28"/>
          <w:szCs w:val="28"/>
        </w:rPr>
        <w:t>даты заседания и подписания протокола;</w:t>
      </w:r>
    </w:p>
    <w:p w:rsidR="0075124C" w:rsidRDefault="0075124C" w:rsidP="00FB493A">
      <w:pPr>
        <w:pStyle w:val="Default"/>
        <w:numPr>
          <w:ilvl w:val="0"/>
          <w:numId w:val="19"/>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FB493A">
      <w:pPr>
        <w:pStyle w:val="Default"/>
        <w:numPr>
          <w:ilvl w:val="0"/>
          <w:numId w:val="19"/>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xml:space="preserve">, которые отклонены, оснований отклонения </w:t>
      </w:r>
      <w:r>
        <w:rPr>
          <w:color w:val="auto"/>
          <w:sz w:val="28"/>
          <w:szCs w:val="28"/>
        </w:rPr>
        <w:lastRenderedPageBreak/>
        <w:t>каждой такой Заявки и положений документации о закупке, которым не соответствует такая Заявка;</w:t>
      </w:r>
    </w:p>
    <w:p w:rsidR="00760ECD" w:rsidRDefault="002C497D" w:rsidP="00FB493A">
      <w:pPr>
        <w:pStyle w:val="Default"/>
        <w:numPr>
          <w:ilvl w:val="0"/>
          <w:numId w:val="19"/>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FB493A">
      <w:pPr>
        <w:pStyle w:val="Default"/>
        <w:numPr>
          <w:ilvl w:val="0"/>
          <w:numId w:val="19"/>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FB493A">
      <w:pPr>
        <w:pStyle w:val="Default"/>
        <w:numPr>
          <w:ilvl w:val="0"/>
          <w:numId w:val="19"/>
        </w:numPr>
        <w:ind w:left="0" w:firstLine="720"/>
        <w:jc w:val="both"/>
        <w:rPr>
          <w:sz w:val="28"/>
          <w:szCs w:val="28"/>
        </w:rPr>
      </w:pPr>
      <w:r>
        <w:rPr>
          <w:sz w:val="28"/>
          <w:szCs w:val="28"/>
        </w:rPr>
        <w:t>иная информация при необходимости.</w:t>
      </w:r>
    </w:p>
    <w:p w:rsidR="0087611C" w:rsidRDefault="00760ECD" w:rsidP="00FB493A">
      <w:pPr>
        <w:pStyle w:val="Default"/>
        <w:numPr>
          <w:ilvl w:val="0"/>
          <w:numId w:val="11"/>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FB493A">
      <w:pPr>
        <w:pStyle w:val="1a"/>
        <w:numPr>
          <w:ilvl w:val="1"/>
          <w:numId w:val="20"/>
        </w:numPr>
        <w:ind w:left="0" w:firstLine="709"/>
        <w:outlineLvl w:val="1"/>
        <w:rPr>
          <w:b/>
          <w:szCs w:val="28"/>
        </w:rPr>
      </w:pPr>
      <w:r>
        <w:rPr>
          <w:b/>
          <w:szCs w:val="28"/>
        </w:rPr>
        <w:t>Подведение итогов Открытого конкурса</w:t>
      </w:r>
    </w:p>
    <w:p w:rsidR="007D6548" w:rsidRPr="00D32FFA" w:rsidRDefault="007D6548" w:rsidP="00FB493A">
      <w:pPr>
        <w:numPr>
          <w:ilvl w:val="0"/>
          <w:numId w:val="12"/>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B493A">
      <w:pPr>
        <w:numPr>
          <w:ilvl w:val="0"/>
          <w:numId w:val="12"/>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B493A">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FB493A">
      <w:pPr>
        <w:numPr>
          <w:ilvl w:val="0"/>
          <w:numId w:val="12"/>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B493A">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B493A">
      <w:pPr>
        <w:numPr>
          <w:ilvl w:val="0"/>
          <w:numId w:val="12"/>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B493A">
      <w:pPr>
        <w:numPr>
          <w:ilvl w:val="0"/>
          <w:numId w:val="12"/>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lastRenderedPageBreak/>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B493A">
      <w:pPr>
        <w:numPr>
          <w:ilvl w:val="0"/>
          <w:numId w:val="12"/>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B493A">
      <w:pPr>
        <w:numPr>
          <w:ilvl w:val="0"/>
          <w:numId w:val="12"/>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FB493A">
      <w:pPr>
        <w:numPr>
          <w:ilvl w:val="0"/>
          <w:numId w:val="12"/>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w:t>
      </w:r>
      <w:r>
        <w:rPr>
          <w:rFonts w:eastAsia="Calibri"/>
          <w:sz w:val="28"/>
          <w:szCs w:val="28"/>
          <w:lang w:eastAsia="en-US"/>
        </w:rPr>
        <w:t>о</w:t>
      </w:r>
      <w:r>
        <w:rPr>
          <w:rFonts w:eastAsia="Calibri"/>
          <w:sz w:val="28"/>
          <w:szCs w:val="28"/>
          <w:lang w:eastAsia="en-US"/>
        </w:rPr>
        <w:t>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lastRenderedPageBreak/>
        <w:t>3) отказаться от проведения новой закупки и не заключать договор с доп</w:t>
      </w:r>
      <w:r>
        <w:rPr>
          <w:rFonts w:eastAsia="Calibri"/>
          <w:sz w:val="28"/>
          <w:szCs w:val="28"/>
          <w:lang w:eastAsia="en-US"/>
        </w:rPr>
        <w:t>у</w:t>
      </w:r>
      <w:r>
        <w:rPr>
          <w:rFonts w:eastAsia="Calibri"/>
          <w:sz w:val="28"/>
          <w:szCs w:val="28"/>
          <w:lang w:eastAsia="en-US"/>
        </w:rPr>
        <w:t>щенным участником, подавшим Заявку.</w:t>
      </w:r>
    </w:p>
    <w:p w:rsidR="00E859B1" w:rsidRDefault="00FB2C5D" w:rsidP="00FB493A">
      <w:pPr>
        <w:numPr>
          <w:ilvl w:val="0"/>
          <w:numId w:val="12"/>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FB493A">
      <w:pPr>
        <w:numPr>
          <w:ilvl w:val="0"/>
          <w:numId w:val="12"/>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FB493A">
      <w:pPr>
        <w:numPr>
          <w:ilvl w:val="0"/>
          <w:numId w:val="12"/>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8"/>
        <w:tabs>
          <w:tab w:val="left" w:pos="1680"/>
        </w:tabs>
        <w:rPr>
          <w:sz w:val="28"/>
          <w:szCs w:val="28"/>
        </w:rPr>
      </w:pPr>
    </w:p>
    <w:p w:rsidR="001049C1" w:rsidRPr="004B366A" w:rsidRDefault="001049C1" w:rsidP="00FB493A">
      <w:pPr>
        <w:pStyle w:val="1a"/>
        <w:numPr>
          <w:ilvl w:val="1"/>
          <w:numId w:val="20"/>
        </w:numPr>
        <w:ind w:left="0" w:firstLine="709"/>
        <w:outlineLvl w:val="1"/>
        <w:rPr>
          <w:b/>
          <w:szCs w:val="28"/>
        </w:rPr>
      </w:pPr>
      <w:r>
        <w:rPr>
          <w:b/>
          <w:szCs w:val="28"/>
        </w:rPr>
        <w:t>Заключение договора</w:t>
      </w:r>
    </w:p>
    <w:p w:rsidR="000A6133" w:rsidRDefault="000A6133" w:rsidP="00FB493A">
      <w:pPr>
        <w:numPr>
          <w:ilvl w:val="0"/>
          <w:numId w:val="13"/>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9117DE" w:rsidRDefault="00FB493A" w:rsidP="00FB493A">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FB493A">
      <w:pPr>
        <w:numPr>
          <w:ilvl w:val="0"/>
          <w:numId w:val="13"/>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FB493A">
      <w:pPr>
        <w:numPr>
          <w:ilvl w:val="0"/>
          <w:numId w:val="13"/>
        </w:numPr>
        <w:suppressAutoHyphens w:val="0"/>
        <w:ind w:left="0" w:firstLine="709"/>
        <w:jc w:val="both"/>
        <w:rPr>
          <w:sz w:val="28"/>
          <w:szCs w:val="28"/>
        </w:rPr>
      </w:pPr>
      <w:r>
        <w:rPr>
          <w:sz w:val="28"/>
          <w:szCs w:val="28"/>
        </w:rPr>
        <w:t>После опубликования протокола об итогах Открытого конкурса Зака</w:t>
      </w:r>
      <w:r>
        <w:rPr>
          <w:sz w:val="28"/>
          <w:szCs w:val="28"/>
        </w:rPr>
        <w:t>з</w:t>
      </w:r>
      <w:r>
        <w:rPr>
          <w:sz w:val="28"/>
          <w:szCs w:val="28"/>
        </w:rPr>
        <w:t>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FB493A">
      <w:pPr>
        <w:numPr>
          <w:ilvl w:val="0"/>
          <w:numId w:val="13"/>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w:t>
      </w:r>
      <w:r>
        <w:rPr>
          <w:sz w:val="28"/>
          <w:szCs w:val="28"/>
        </w:rPr>
        <w:t>к</w:t>
      </w:r>
      <w:r>
        <w:rPr>
          <w:sz w:val="28"/>
          <w:szCs w:val="28"/>
        </w:rPr>
        <w:t>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w:t>
      </w:r>
      <w:r>
        <w:rPr>
          <w:sz w:val="28"/>
          <w:szCs w:val="28"/>
        </w:rPr>
        <w:t>з</w:t>
      </w:r>
      <w:r>
        <w:rPr>
          <w:sz w:val="28"/>
          <w:szCs w:val="28"/>
        </w:rPr>
        <w:t>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w:t>
      </w:r>
      <w:r>
        <w:rPr>
          <w:sz w:val="28"/>
          <w:szCs w:val="28"/>
        </w:rPr>
        <w:t>т</w:t>
      </w:r>
      <w:r>
        <w:rPr>
          <w:sz w:val="28"/>
          <w:szCs w:val="28"/>
        </w:rPr>
        <w:t xml:space="preserve">вами связи, обеспечивающими возможность подтверждения отправки, по адресу </w:t>
      </w:r>
      <w:r>
        <w:rPr>
          <w:sz w:val="28"/>
          <w:szCs w:val="28"/>
        </w:rPr>
        <w:lastRenderedPageBreak/>
        <w:t>электронной почты, указанному таким лицом в контактной информации прилож</w:t>
      </w:r>
      <w:r>
        <w:rPr>
          <w:sz w:val="28"/>
          <w:szCs w:val="28"/>
        </w:rPr>
        <w:t>е</w:t>
      </w:r>
      <w:r>
        <w:rPr>
          <w:sz w:val="28"/>
          <w:szCs w:val="28"/>
        </w:rPr>
        <w:t>ния № 2 к настоящей документации о закупке.</w:t>
      </w:r>
    </w:p>
    <w:p w:rsidR="00320EDC" w:rsidRDefault="001049C1" w:rsidP="00FB493A">
      <w:pPr>
        <w:numPr>
          <w:ilvl w:val="0"/>
          <w:numId w:val="13"/>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FB493A">
      <w:pPr>
        <w:numPr>
          <w:ilvl w:val="0"/>
          <w:numId w:val="13"/>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FB493A">
      <w:pPr>
        <w:numPr>
          <w:ilvl w:val="0"/>
          <w:numId w:val="13"/>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FB493A">
      <w:pPr>
        <w:numPr>
          <w:ilvl w:val="0"/>
          <w:numId w:val="1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FB493A">
      <w:pPr>
        <w:numPr>
          <w:ilvl w:val="0"/>
          <w:numId w:val="13"/>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FB493A">
      <w:pPr>
        <w:numPr>
          <w:ilvl w:val="0"/>
          <w:numId w:val="13"/>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FB493A">
      <w:pPr>
        <w:numPr>
          <w:ilvl w:val="0"/>
          <w:numId w:val="13"/>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xml:space="preserve">) цены договора, </w:t>
      </w:r>
      <w:r>
        <w:rPr>
          <w:sz w:val="28"/>
          <w:szCs w:val="28"/>
        </w:rPr>
        <w:lastRenderedPageBreak/>
        <w:t>улучшения для Заказчика иных условий договора и других случаев, предусмотренных пунктом 20 Информационной карты.</w:t>
      </w:r>
    </w:p>
    <w:p w:rsidR="00E67B4B" w:rsidRPr="00856650" w:rsidRDefault="00E67B4B" w:rsidP="00FB493A">
      <w:pPr>
        <w:pStyle w:val="aff6"/>
        <w:numPr>
          <w:ilvl w:val="0"/>
          <w:numId w:val="13"/>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FB493A">
      <w:pPr>
        <w:pStyle w:val="aff6"/>
        <w:numPr>
          <w:ilvl w:val="0"/>
          <w:numId w:val="13"/>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FB493A">
      <w:pPr>
        <w:pStyle w:val="1a"/>
        <w:numPr>
          <w:ilvl w:val="1"/>
          <w:numId w:val="20"/>
        </w:numPr>
        <w:ind w:left="0" w:firstLine="709"/>
        <w:outlineLvl w:val="1"/>
        <w:rPr>
          <w:b/>
          <w:szCs w:val="28"/>
        </w:rPr>
      </w:pPr>
      <w:r>
        <w:rPr>
          <w:b/>
          <w:szCs w:val="28"/>
        </w:rPr>
        <w:t>Обеспечение исполнения договора</w:t>
      </w:r>
    </w:p>
    <w:p w:rsidR="0045708B" w:rsidRPr="00E67B4B" w:rsidRDefault="00755363" w:rsidP="00FB493A">
      <w:pPr>
        <w:pStyle w:val="aff6"/>
        <w:numPr>
          <w:ilvl w:val="0"/>
          <w:numId w:val="17"/>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FB493A">
      <w:pPr>
        <w:pStyle w:val="aff6"/>
        <w:numPr>
          <w:ilvl w:val="0"/>
          <w:numId w:val="17"/>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FB493A">
      <w:pPr>
        <w:pStyle w:val="aff6"/>
        <w:numPr>
          <w:ilvl w:val="0"/>
          <w:numId w:val="17"/>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FB493A">
      <w:pPr>
        <w:pStyle w:val="aff6"/>
        <w:numPr>
          <w:ilvl w:val="0"/>
          <w:numId w:val="17"/>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FB493A">
      <w:pPr>
        <w:pStyle w:val="aff6"/>
        <w:numPr>
          <w:ilvl w:val="0"/>
          <w:numId w:val="17"/>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FB493A">
      <w:pPr>
        <w:pStyle w:val="aff6"/>
        <w:numPr>
          <w:ilvl w:val="0"/>
          <w:numId w:val="17"/>
        </w:numPr>
        <w:ind w:left="0" w:firstLine="709"/>
        <w:jc w:val="both"/>
        <w:rPr>
          <w:sz w:val="28"/>
          <w:szCs w:val="28"/>
        </w:rPr>
      </w:pPr>
      <w:r>
        <w:rPr>
          <w:rFonts w:eastAsia="MS Mincho"/>
          <w:sz w:val="28"/>
          <w:szCs w:val="28"/>
        </w:rPr>
        <w:lastRenderedPageBreak/>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FB493A">
      <w:pPr>
        <w:pStyle w:val="aff6"/>
        <w:numPr>
          <w:ilvl w:val="0"/>
          <w:numId w:val="17"/>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FB493A">
      <w:pPr>
        <w:pStyle w:val="aff6"/>
        <w:numPr>
          <w:ilvl w:val="0"/>
          <w:numId w:val="17"/>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FB493A">
      <w:pPr>
        <w:pStyle w:val="aff6"/>
        <w:numPr>
          <w:ilvl w:val="0"/>
          <w:numId w:val="17"/>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FB493A">
      <w:pPr>
        <w:pStyle w:val="aff6"/>
        <w:numPr>
          <w:ilvl w:val="0"/>
          <w:numId w:val="17"/>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FB493A">
      <w:pPr>
        <w:pStyle w:val="aff6"/>
        <w:numPr>
          <w:ilvl w:val="0"/>
          <w:numId w:val="17"/>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B00F07" w:rsidRDefault="00F730C7" w:rsidP="00B00F07"/>
    <w:p w:rsidR="00B00F07" w:rsidRPr="006026D5" w:rsidRDefault="00FB493A" w:rsidP="00FB493A">
      <w:pPr>
        <w:numPr>
          <w:ilvl w:val="0"/>
          <w:numId w:val="27"/>
        </w:numPr>
        <w:tabs>
          <w:tab w:val="left" w:pos="1276"/>
        </w:tabs>
        <w:suppressAutoHyphens w:val="0"/>
        <w:ind w:left="0" w:firstLine="709"/>
        <w:rPr>
          <w:sz w:val="28"/>
          <w:szCs w:val="28"/>
        </w:rPr>
      </w:pPr>
      <w:r>
        <w:rPr>
          <w:sz w:val="28"/>
          <w:szCs w:val="28"/>
        </w:rPr>
        <w:t>Перечень характеристик выполняемых работ:</w:t>
      </w:r>
    </w:p>
    <w:p w:rsidR="00B00F07" w:rsidRPr="006026D5" w:rsidRDefault="00FB493A" w:rsidP="00FB493A">
      <w:pPr>
        <w:numPr>
          <w:ilvl w:val="0"/>
          <w:numId w:val="25"/>
        </w:numPr>
        <w:tabs>
          <w:tab w:val="left" w:pos="1276"/>
        </w:tabs>
        <w:suppressAutoHyphens w:val="0"/>
        <w:ind w:left="0" w:firstLine="709"/>
        <w:jc w:val="both"/>
        <w:rPr>
          <w:sz w:val="28"/>
          <w:szCs w:val="28"/>
        </w:rPr>
      </w:pPr>
      <w:r>
        <w:rPr>
          <w:sz w:val="28"/>
          <w:szCs w:val="28"/>
        </w:rPr>
        <w:t>Устранение дефектов металлоконструкций грузоподъемных механизмов:</w:t>
      </w:r>
    </w:p>
    <w:p w:rsidR="00B00F07" w:rsidRPr="006026D5" w:rsidRDefault="00FB493A" w:rsidP="00FB493A">
      <w:pPr>
        <w:numPr>
          <w:ilvl w:val="1"/>
          <w:numId w:val="26"/>
        </w:numPr>
        <w:tabs>
          <w:tab w:val="clear" w:pos="1534"/>
          <w:tab w:val="num" w:pos="1246"/>
          <w:tab w:val="left" w:pos="1418"/>
          <w:tab w:val="left" w:pos="1638"/>
        </w:tabs>
        <w:suppressAutoHyphens w:val="0"/>
        <w:ind w:left="0" w:firstLine="709"/>
        <w:jc w:val="both"/>
        <w:rPr>
          <w:sz w:val="28"/>
          <w:szCs w:val="28"/>
        </w:rPr>
      </w:pPr>
      <w:r>
        <w:rPr>
          <w:sz w:val="28"/>
          <w:szCs w:val="28"/>
        </w:rPr>
        <w:t>Изготовление и установка усиливающих дефектные места накладок.</w:t>
      </w:r>
    </w:p>
    <w:p w:rsidR="00B00F07" w:rsidRPr="006026D5" w:rsidRDefault="00FB493A" w:rsidP="00FB493A">
      <w:pPr>
        <w:numPr>
          <w:ilvl w:val="1"/>
          <w:numId w:val="26"/>
        </w:numPr>
        <w:tabs>
          <w:tab w:val="clear" w:pos="1534"/>
          <w:tab w:val="left" w:pos="993"/>
          <w:tab w:val="left" w:pos="1418"/>
        </w:tabs>
        <w:suppressAutoHyphens w:val="0"/>
        <w:ind w:left="0" w:firstLine="709"/>
        <w:jc w:val="both"/>
        <w:rPr>
          <w:sz w:val="28"/>
          <w:szCs w:val="28"/>
        </w:rPr>
      </w:pPr>
      <w:r>
        <w:rPr>
          <w:sz w:val="28"/>
          <w:szCs w:val="28"/>
        </w:rPr>
        <w:t>Электросварка дефектов металлоконструкций.</w:t>
      </w:r>
    </w:p>
    <w:p w:rsidR="00B00F07" w:rsidRPr="006026D5" w:rsidRDefault="00FB493A" w:rsidP="00FB493A">
      <w:pPr>
        <w:numPr>
          <w:ilvl w:val="1"/>
          <w:numId w:val="26"/>
        </w:numPr>
        <w:tabs>
          <w:tab w:val="clear" w:pos="1534"/>
          <w:tab w:val="left" w:pos="1418"/>
        </w:tabs>
        <w:suppressAutoHyphens w:val="0"/>
        <w:ind w:left="0" w:firstLine="709"/>
        <w:jc w:val="both"/>
        <w:rPr>
          <w:sz w:val="28"/>
          <w:szCs w:val="28"/>
        </w:rPr>
      </w:pPr>
      <w:r>
        <w:rPr>
          <w:sz w:val="28"/>
          <w:szCs w:val="28"/>
        </w:rPr>
        <w:t>Удаление дефектных элементов металлоконструкций.</w:t>
      </w:r>
    </w:p>
    <w:p w:rsidR="00B00F07" w:rsidRPr="006026D5" w:rsidRDefault="00FB493A" w:rsidP="00FB493A">
      <w:pPr>
        <w:numPr>
          <w:ilvl w:val="1"/>
          <w:numId w:val="26"/>
        </w:numPr>
        <w:tabs>
          <w:tab w:val="left" w:pos="1418"/>
          <w:tab w:val="left" w:pos="1568"/>
          <w:tab w:val="left" w:pos="1701"/>
        </w:tabs>
        <w:suppressAutoHyphens w:val="0"/>
        <w:ind w:left="0" w:firstLine="709"/>
        <w:jc w:val="both"/>
        <w:rPr>
          <w:sz w:val="28"/>
          <w:szCs w:val="28"/>
        </w:rPr>
      </w:pPr>
      <w:r>
        <w:rPr>
          <w:sz w:val="28"/>
          <w:szCs w:val="28"/>
        </w:rPr>
        <w:t>Демонтаж – монтаж несущих дефектных металлоконструкций.</w:t>
      </w:r>
    </w:p>
    <w:p w:rsidR="00B00F07" w:rsidRPr="006026D5" w:rsidRDefault="00FB493A" w:rsidP="00FB493A">
      <w:pPr>
        <w:numPr>
          <w:ilvl w:val="1"/>
          <w:numId w:val="26"/>
        </w:numPr>
        <w:tabs>
          <w:tab w:val="clear" w:pos="1534"/>
          <w:tab w:val="num" w:pos="1008"/>
          <w:tab w:val="left" w:pos="1418"/>
          <w:tab w:val="left" w:pos="1624"/>
          <w:tab w:val="left" w:pos="1652"/>
        </w:tabs>
        <w:suppressAutoHyphens w:val="0"/>
        <w:ind w:left="0" w:firstLine="709"/>
        <w:jc w:val="both"/>
        <w:rPr>
          <w:sz w:val="28"/>
          <w:szCs w:val="28"/>
        </w:rPr>
      </w:pPr>
      <w:r>
        <w:rPr>
          <w:sz w:val="28"/>
          <w:szCs w:val="28"/>
        </w:rPr>
        <w:t>Нанесение антикоррозионного покрытия на места проведенного ремо</w:t>
      </w:r>
      <w:r>
        <w:rPr>
          <w:sz w:val="28"/>
          <w:szCs w:val="28"/>
        </w:rPr>
        <w:t>н</w:t>
      </w:r>
      <w:r>
        <w:rPr>
          <w:sz w:val="28"/>
          <w:szCs w:val="28"/>
        </w:rPr>
        <w:t>та.</w:t>
      </w:r>
    </w:p>
    <w:p w:rsidR="00B00F07" w:rsidRPr="006026D5" w:rsidRDefault="00FB493A" w:rsidP="00FB493A">
      <w:pPr>
        <w:numPr>
          <w:ilvl w:val="0"/>
          <w:numId w:val="26"/>
        </w:numPr>
        <w:tabs>
          <w:tab w:val="clear" w:pos="825"/>
          <w:tab w:val="num" w:pos="728"/>
          <w:tab w:val="left" w:pos="1246"/>
          <w:tab w:val="left" w:pos="1418"/>
        </w:tabs>
        <w:suppressAutoHyphens w:val="0"/>
        <w:ind w:left="0" w:firstLine="709"/>
        <w:jc w:val="both"/>
        <w:rPr>
          <w:sz w:val="28"/>
          <w:szCs w:val="28"/>
        </w:rPr>
      </w:pPr>
      <w:r>
        <w:rPr>
          <w:sz w:val="28"/>
          <w:szCs w:val="28"/>
        </w:rPr>
        <w:lastRenderedPageBreak/>
        <w:t>Выезд на объект по вызову Заказчика.</w:t>
      </w:r>
    </w:p>
    <w:p w:rsidR="00B00F07" w:rsidRPr="006026D5" w:rsidRDefault="00FB493A" w:rsidP="00FB493A">
      <w:pPr>
        <w:numPr>
          <w:ilvl w:val="0"/>
          <w:numId w:val="26"/>
        </w:numPr>
        <w:tabs>
          <w:tab w:val="clear" w:pos="825"/>
          <w:tab w:val="left" w:pos="728"/>
          <w:tab w:val="left" w:pos="1246"/>
          <w:tab w:val="left" w:pos="1418"/>
        </w:tabs>
        <w:suppressAutoHyphens w:val="0"/>
        <w:ind w:left="0" w:firstLine="709"/>
        <w:jc w:val="both"/>
        <w:rPr>
          <w:sz w:val="28"/>
          <w:szCs w:val="28"/>
        </w:rPr>
      </w:pPr>
      <w:r>
        <w:rPr>
          <w:sz w:val="28"/>
          <w:szCs w:val="28"/>
        </w:rPr>
        <w:t>Приобретение и доставка материалов для осуществления ремонта мета</w:t>
      </w:r>
      <w:r>
        <w:rPr>
          <w:sz w:val="28"/>
          <w:szCs w:val="28"/>
        </w:rPr>
        <w:t>л</w:t>
      </w:r>
      <w:r>
        <w:rPr>
          <w:sz w:val="28"/>
          <w:szCs w:val="28"/>
        </w:rPr>
        <w:t>локонструкций.</w:t>
      </w:r>
    </w:p>
    <w:p w:rsidR="00B00F07" w:rsidRPr="006026D5" w:rsidRDefault="00FB493A" w:rsidP="00FB493A">
      <w:pPr>
        <w:numPr>
          <w:ilvl w:val="0"/>
          <w:numId w:val="26"/>
        </w:numPr>
        <w:tabs>
          <w:tab w:val="clear" w:pos="825"/>
          <w:tab w:val="num" w:pos="714"/>
          <w:tab w:val="left" w:pos="1218"/>
          <w:tab w:val="left" w:pos="1418"/>
        </w:tabs>
        <w:suppressAutoHyphens w:val="0"/>
        <w:ind w:left="0" w:firstLine="709"/>
        <w:jc w:val="both"/>
        <w:rPr>
          <w:sz w:val="28"/>
          <w:szCs w:val="28"/>
        </w:rPr>
      </w:pPr>
      <w:r>
        <w:rPr>
          <w:sz w:val="28"/>
          <w:szCs w:val="28"/>
        </w:rPr>
        <w:t>Использование своего оборудования при ремонте металлоконструкций.</w:t>
      </w:r>
    </w:p>
    <w:p w:rsidR="00B00F07" w:rsidRDefault="00FB493A" w:rsidP="00FB493A">
      <w:pPr>
        <w:pStyle w:val="afb"/>
        <w:numPr>
          <w:ilvl w:val="0"/>
          <w:numId w:val="26"/>
        </w:numPr>
        <w:tabs>
          <w:tab w:val="clear" w:pos="825"/>
          <w:tab w:val="num" w:pos="0"/>
          <w:tab w:val="num" w:pos="224"/>
          <w:tab w:val="left" w:pos="1246"/>
          <w:tab w:val="left" w:pos="1418"/>
        </w:tabs>
        <w:suppressAutoHyphens w:val="0"/>
        <w:ind w:left="0" w:firstLine="709"/>
        <w:jc w:val="both"/>
        <w:rPr>
          <w:szCs w:val="28"/>
        </w:rPr>
      </w:pPr>
      <w:r>
        <w:rPr>
          <w:szCs w:val="28"/>
        </w:rPr>
        <w:t>Выполняемые работы должны соответствовать требованиям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w:t>
      </w:r>
      <w:r>
        <w:rPr>
          <w:szCs w:val="28"/>
        </w:rPr>
        <w:t>у</w:t>
      </w:r>
      <w:r>
        <w:rPr>
          <w:szCs w:val="28"/>
        </w:rPr>
        <w:t>жения», ГОСТ 2.601, ГОСТ 2.602, ГОСТ 7890, ГОСТ 27584, РД 24.090.97, РД 24.090.52, а также инструкции по эксплуатации завода-изготовителя грузоподъе</w:t>
      </w:r>
      <w:r>
        <w:rPr>
          <w:szCs w:val="28"/>
        </w:rPr>
        <w:t>м</w:t>
      </w:r>
      <w:r>
        <w:rPr>
          <w:szCs w:val="28"/>
        </w:rPr>
        <w:t>ного механизма.</w:t>
      </w:r>
    </w:p>
    <w:p w:rsidR="000B1EE6" w:rsidRPr="000B1EE6" w:rsidRDefault="00FB493A" w:rsidP="00FB493A">
      <w:pPr>
        <w:pStyle w:val="afb"/>
        <w:numPr>
          <w:ilvl w:val="0"/>
          <w:numId w:val="28"/>
        </w:numPr>
        <w:tabs>
          <w:tab w:val="num" w:pos="825"/>
          <w:tab w:val="left" w:pos="1246"/>
          <w:tab w:val="left" w:pos="1418"/>
        </w:tabs>
        <w:suppressAutoHyphens w:val="0"/>
        <w:jc w:val="both"/>
        <w:rPr>
          <w:szCs w:val="28"/>
        </w:rPr>
      </w:pPr>
      <w:r>
        <w:t>Требование к работникам:</w:t>
      </w:r>
    </w:p>
    <w:p w:rsidR="000B1EE6" w:rsidRDefault="00FB493A" w:rsidP="055CE9DC">
      <w:pPr>
        <w:pStyle w:val="afb"/>
        <w:tabs>
          <w:tab w:val="left" w:pos="1246"/>
          <w:tab w:val="left" w:pos="1418"/>
        </w:tabs>
        <w:suppressAutoHyphens w:val="0"/>
        <w:ind w:firstLine="710"/>
        <w:jc w:val="both"/>
        <w:rPr>
          <w:color w:val="000000"/>
        </w:rPr>
      </w:pPr>
      <w:r>
        <w:t xml:space="preserve">2.1. </w:t>
      </w:r>
      <w:r>
        <w:rPr>
          <w:color w:val="000000"/>
        </w:rPr>
        <w:t>Среди работников Исполнителя должен быть специалист, аттестованный в области промышленной безопасности</w:t>
      </w:r>
      <w:proofErr w:type="gramStart"/>
      <w:r>
        <w:rPr>
          <w:color w:val="000000"/>
        </w:rPr>
        <w:t xml:space="preserve"> А</w:t>
      </w:r>
      <w:proofErr w:type="gramEnd"/>
      <w:r>
        <w:rPr>
          <w:color w:val="000000"/>
        </w:rPr>
        <w:t xml:space="preserve"> «Общие требования в области промышле</w:t>
      </w:r>
      <w:r>
        <w:rPr>
          <w:color w:val="000000"/>
        </w:rPr>
        <w:t>н</w:t>
      </w:r>
      <w:r>
        <w:rPr>
          <w:color w:val="000000"/>
        </w:rPr>
        <w:t xml:space="preserve">ной безопасности», Б.9.6 </w:t>
      </w:r>
      <w:r>
        <w:rPr>
          <w:szCs w:val="28"/>
        </w:rPr>
        <w:t>«</w:t>
      </w:r>
      <w:r w:rsidRPr="055CE9DC">
        <w:rPr>
          <w:shd w:val="clear" w:color="auto" w:fill="FFFFFF"/>
        </w:rPr>
        <w:t>Монтаж, наладка, обслуживание, ремонт, реконструкция или модернизация подъемных сооружений, применяемых на опасных производс</w:t>
      </w:r>
      <w:r w:rsidRPr="055CE9DC">
        <w:rPr>
          <w:shd w:val="clear" w:color="auto" w:fill="FFFFFF"/>
        </w:rPr>
        <w:t>т</w:t>
      </w:r>
      <w:r w:rsidRPr="055CE9DC">
        <w:rPr>
          <w:shd w:val="clear" w:color="auto" w:fill="FFFFFF"/>
        </w:rPr>
        <w:t>венных объектах</w:t>
      </w:r>
      <w:r>
        <w:rPr>
          <w:szCs w:val="28"/>
        </w:rPr>
        <w:t>»</w:t>
      </w:r>
      <w:r>
        <w:rPr>
          <w:color w:val="000000"/>
        </w:rPr>
        <w:t xml:space="preserve"> в соответствии с Приказом </w:t>
      </w:r>
      <w:proofErr w:type="spellStart"/>
      <w:r>
        <w:rPr>
          <w:color w:val="000000"/>
        </w:rPr>
        <w:t>Ростехнадзора</w:t>
      </w:r>
      <w:proofErr w:type="spellEnd"/>
      <w:r>
        <w:rPr>
          <w:color w:val="000000"/>
        </w:rPr>
        <w:t xml:space="preserve"> от 04.09.2020 г. №334.</w:t>
      </w:r>
    </w:p>
    <w:p w:rsidR="00AB6E38" w:rsidRPr="00201808" w:rsidRDefault="00FB493A" w:rsidP="00F635C1">
      <w:pPr>
        <w:pStyle w:val="af8"/>
        <w:tabs>
          <w:tab w:val="left" w:pos="933"/>
          <w:tab w:val="left" w:pos="1087"/>
          <w:tab w:val="left" w:pos="1310"/>
          <w:tab w:val="left" w:pos="1418"/>
        </w:tabs>
        <w:ind w:firstLine="708"/>
        <w:rPr>
          <w:sz w:val="28"/>
          <w:szCs w:val="28"/>
        </w:rPr>
      </w:pPr>
      <w:r w:rsidRPr="055CE9DC">
        <w:rPr>
          <w:color w:val="000000" w:themeColor="text1"/>
          <w:sz w:val="28"/>
          <w:szCs w:val="28"/>
        </w:rPr>
        <w:t>2.2. Наличие с</w:t>
      </w:r>
      <w:r w:rsidRPr="055CE9DC">
        <w:rPr>
          <w:sz w:val="28"/>
          <w:szCs w:val="28"/>
        </w:rPr>
        <w:t>видетельства НАКС о готовности организации-заявителя к использованию аттестованной технологии сварки.</w:t>
      </w:r>
    </w:p>
    <w:p w:rsidR="00AB6E38" w:rsidRPr="008F5564" w:rsidRDefault="00FB493A" w:rsidP="00F635C1">
      <w:pPr>
        <w:pStyle w:val="af8"/>
        <w:tabs>
          <w:tab w:val="left" w:pos="1418"/>
        </w:tabs>
        <w:rPr>
          <w:sz w:val="28"/>
          <w:szCs w:val="28"/>
        </w:rPr>
      </w:pPr>
      <w:r w:rsidRPr="055CE9DC">
        <w:rPr>
          <w:sz w:val="28"/>
          <w:szCs w:val="28"/>
        </w:rPr>
        <w:t>2.3. Наличие свидетельства об аттестации сварочного оборудования.</w:t>
      </w:r>
    </w:p>
    <w:p w:rsidR="00AB6E38" w:rsidRPr="008F5564" w:rsidRDefault="00FB493A" w:rsidP="00F635C1">
      <w:pPr>
        <w:pStyle w:val="af8"/>
        <w:tabs>
          <w:tab w:val="left" w:pos="933"/>
          <w:tab w:val="left" w:pos="1418"/>
        </w:tabs>
        <w:rPr>
          <w:sz w:val="28"/>
          <w:szCs w:val="28"/>
        </w:rPr>
      </w:pPr>
      <w:r w:rsidRPr="055CE9DC">
        <w:rPr>
          <w:sz w:val="28"/>
          <w:szCs w:val="28"/>
        </w:rPr>
        <w:t>2.4. Наличие обученного и аттестационного сварщика НАКС, с допуском к сварке ПТО.</w:t>
      </w:r>
    </w:p>
    <w:p w:rsidR="00AB6E38" w:rsidRPr="008F5564" w:rsidRDefault="00FB493A" w:rsidP="00F635C1">
      <w:pPr>
        <w:pStyle w:val="af8"/>
        <w:tabs>
          <w:tab w:val="left" w:pos="1418"/>
        </w:tabs>
        <w:rPr>
          <w:sz w:val="28"/>
          <w:szCs w:val="28"/>
        </w:rPr>
      </w:pPr>
      <w:r w:rsidRPr="055CE9DC">
        <w:rPr>
          <w:sz w:val="28"/>
          <w:szCs w:val="28"/>
        </w:rPr>
        <w:t>2.5. Наличие обученного и аттестационного слесаря по ремонту подъемно-транспортного оборудования.</w:t>
      </w:r>
    </w:p>
    <w:p w:rsidR="00AB6E38" w:rsidRPr="008F5564" w:rsidRDefault="00FB493A" w:rsidP="00F635C1">
      <w:pPr>
        <w:pStyle w:val="af8"/>
        <w:tabs>
          <w:tab w:val="left" w:pos="1418"/>
        </w:tabs>
        <w:rPr>
          <w:sz w:val="28"/>
          <w:szCs w:val="28"/>
        </w:rPr>
      </w:pPr>
      <w:r w:rsidRPr="055CE9DC">
        <w:rPr>
          <w:sz w:val="28"/>
          <w:szCs w:val="28"/>
        </w:rPr>
        <w:t>2.6. Наличие обученного и аттестационного монтажника подъемно-транспортного оборудования.</w:t>
      </w:r>
    </w:p>
    <w:p w:rsidR="00AB6E38" w:rsidRPr="008F5564" w:rsidRDefault="00FB493A" w:rsidP="00F635C1">
      <w:pPr>
        <w:pStyle w:val="af8"/>
        <w:tabs>
          <w:tab w:val="left" w:pos="1418"/>
        </w:tabs>
        <w:rPr>
          <w:sz w:val="28"/>
          <w:szCs w:val="28"/>
          <w:shd w:val="clear" w:color="auto" w:fill="FFFFFF"/>
        </w:rPr>
      </w:pPr>
      <w:r>
        <w:rPr>
          <w:sz w:val="28"/>
          <w:szCs w:val="28"/>
        </w:rPr>
        <w:t xml:space="preserve">2.7. </w:t>
      </w:r>
      <w:r>
        <w:rPr>
          <w:sz w:val="28"/>
          <w:szCs w:val="28"/>
          <w:shd w:val="clear" w:color="auto" w:fill="FFFFFF"/>
        </w:rPr>
        <w:t>Наличие обученного и аттестованного персонала по охране труда.</w:t>
      </w:r>
    </w:p>
    <w:p w:rsidR="00AB6E38" w:rsidRPr="008F5564" w:rsidRDefault="00FB493A" w:rsidP="055CE9DC">
      <w:pPr>
        <w:pStyle w:val="afb"/>
        <w:tabs>
          <w:tab w:val="left" w:pos="1246"/>
          <w:tab w:val="left" w:pos="1418"/>
        </w:tabs>
        <w:suppressAutoHyphens w:val="0"/>
        <w:ind w:firstLine="710"/>
        <w:jc w:val="both"/>
      </w:pPr>
      <w:r w:rsidRPr="055CE9DC">
        <w:rPr>
          <w:shd w:val="clear" w:color="auto" w:fill="FFFFFF"/>
        </w:rPr>
        <w:t>2.8. Наличие обученного и аттестованного персонала по пожарно-техническому минимуму.</w:t>
      </w:r>
    </w:p>
    <w:p w:rsidR="00B00F07" w:rsidRDefault="00FB493A" w:rsidP="00FB493A">
      <w:pPr>
        <w:pStyle w:val="afb"/>
        <w:numPr>
          <w:ilvl w:val="0"/>
          <w:numId w:val="28"/>
        </w:numPr>
        <w:tabs>
          <w:tab w:val="left" w:pos="426"/>
          <w:tab w:val="left" w:pos="1134"/>
          <w:tab w:val="left" w:pos="1418"/>
        </w:tabs>
        <w:suppressAutoHyphens w:val="0"/>
        <w:ind w:left="0" w:firstLine="709"/>
        <w:jc w:val="both"/>
      </w:pPr>
      <w:r>
        <w:t xml:space="preserve">Место выполнения работ: контейнерный терминал г. Барнаул, ул. </w:t>
      </w:r>
      <w:proofErr w:type="gramStart"/>
      <w:r>
        <w:t>Приво</w:t>
      </w:r>
      <w:r>
        <w:t>к</w:t>
      </w:r>
      <w:r>
        <w:t>зальная</w:t>
      </w:r>
      <w:proofErr w:type="gramEnd"/>
      <w:r>
        <w:t xml:space="preserve">, 87б. Период выполнения работ: </w:t>
      </w:r>
      <w:proofErr w:type="gramStart"/>
      <w:r>
        <w:t>с даты заключения</w:t>
      </w:r>
      <w:proofErr w:type="gramEnd"/>
      <w:r>
        <w:t xml:space="preserve"> договора по 31 декабря 2024 г. Срок ремонта одного механизма не более 30 календарных дней с даты подписания дефектного акта.</w:t>
      </w:r>
    </w:p>
    <w:p w:rsidR="00B00F07" w:rsidRDefault="00FB493A" w:rsidP="00FB493A">
      <w:pPr>
        <w:pStyle w:val="afb"/>
        <w:numPr>
          <w:ilvl w:val="0"/>
          <w:numId w:val="28"/>
        </w:numPr>
        <w:tabs>
          <w:tab w:val="left" w:pos="426"/>
        </w:tabs>
        <w:suppressAutoHyphens w:val="0"/>
        <w:ind w:left="0" w:firstLine="709"/>
        <w:jc w:val="both"/>
        <w:rPr>
          <w:szCs w:val="28"/>
        </w:rPr>
      </w:pPr>
      <w:r>
        <w:rPr>
          <w:szCs w:val="28"/>
        </w:rPr>
        <w:t xml:space="preserve">Срок и условия оплаты выполнения работ: </w:t>
      </w:r>
      <w:r>
        <w:t>расчет за выполненные работы производится не позднее 30 календарных дней после оформления акта приемки выполненных работ, предоставления счета-фактуры и счета на оплату</w:t>
      </w:r>
      <w:r>
        <w:rPr>
          <w:szCs w:val="28"/>
        </w:rPr>
        <w:t>.</w:t>
      </w:r>
    </w:p>
    <w:p w:rsidR="00B00F07" w:rsidRDefault="00FB493A" w:rsidP="00FB493A">
      <w:pPr>
        <w:pStyle w:val="afb"/>
        <w:numPr>
          <w:ilvl w:val="0"/>
          <w:numId w:val="28"/>
        </w:numPr>
        <w:tabs>
          <w:tab w:val="left" w:pos="1134"/>
          <w:tab w:val="left" w:pos="1418"/>
        </w:tabs>
        <w:suppressAutoHyphens w:val="0"/>
        <w:ind w:left="0" w:firstLine="709"/>
        <w:rPr>
          <w:szCs w:val="28"/>
        </w:rPr>
      </w:pPr>
      <w:r>
        <w:rPr>
          <w:szCs w:val="28"/>
        </w:rPr>
        <w:t>Перечень ремонтируемых грузоподъемных механизмов филиала:</w:t>
      </w:r>
    </w:p>
    <w:p w:rsidR="00777C35" w:rsidRDefault="00F730C7" w:rsidP="00777C35">
      <w:pPr>
        <w:pStyle w:val="afb"/>
        <w:tabs>
          <w:tab w:val="left" w:pos="1134"/>
          <w:tab w:val="left" w:pos="1418"/>
        </w:tabs>
        <w:suppressAutoHyphens w:val="0"/>
        <w:rPr>
          <w:szCs w:val="28"/>
        </w:rPr>
      </w:pPr>
    </w:p>
    <w:tbl>
      <w:tblPr>
        <w:tblW w:w="10173"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1826"/>
        <w:gridCol w:w="1865"/>
        <w:gridCol w:w="1069"/>
        <w:gridCol w:w="1763"/>
        <w:gridCol w:w="1910"/>
        <w:gridCol w:w="1200"/>
      </w:tblGrid>
      <w:tr w:rsidR="00777C35" w:rsidRPr="00E906D6" w:rsidTr="186ADC6A">
        <w:tc>
          <w:tcPr>
            <w:tcW w:w="540" w:type="dxa"/>
            <w:vAlign w:val="center"/>
          </w:tcPr>
          <w:p w:rsidR="00777C35" w:rsidRPr="00E906D6" w:rsidRDefault="00FB493A" w:rsidP="006114D7">
            <w:pPr>
              <w:pStyle w:val="afb"/>
              <w:tabs>
                <w:tab w:val="num" w:pos="825"/>
              </w:tabs>
              <w:ind w:firstLine="0"/>
              <w:jc w:val="center"/>
              <w:rPr>
                <w:sz w:val="24"/>
                <w:szCs w:val="24"/>
              </w:rPr>
            </w:pP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1826" w:type="dxa"/>
            <w:vAlign w:val="center"/>
          </w:tcPr>
          <w:p w:rsidR="00777C35" w:rsidRPr="00E906D6" w:rsidRDefault="00FB493A" w:rsidP="006114D7">
            <w:pPr>
              <w:pStyle w:val="afb"/>
              <w:tabs>
                <w:tab w:val="num" w:pos="825"/>
              </w:tabs>
              <w:ind w:firstLine="0"/>
              <w:jc w:val="center"/>
              <w:rPr>
                <w:sz w:val="24"/>
                <w:szCs w:val="24"/>
              </w:rPr>
            </w:pPr>
            <w:r>
              <w:rPr>
                <w:sz w:val="24"/>
                <w:szCs w:val="24"/>
              </w:rPr>
              <w:t>Место нахождения</w:t>
            </w:r>
          </w:p>
        </w:tc>
        <w:tc>
          <w:tcPr>
            <w:tcW w:w="1865" w:type="dxa"/>
            <w:vAlign w:val="center"/>
          </w:tcPr>
          <w:p w:rsidR="00777C35" w:rsidRPr="00E906D6" w:rsidRDefault="00FB493A" w:rsidP="006114D7">
            <w:pPr>
              <w:pStyle w:val="afb"/>
              <w:tabs>
                <w:tab w:val="num" w:pos="825"/>
              </w:tabs>
              <w:ind w:firstLine="0"/>
              <w:jc w:val="center"/>
              <w:rPr>
                <w:sz w:val="24"/>
                <w:szCs w:val="24"/>
              </w:rPr>
            </w:pPr>
            <w:r>
              <w:rPr>
                <w:sz w:val="24"/>
                <w:szCs w:val="24"/>
              </w:rPr>
              <w:t>Наименование</w:t>
            </w:r>
          </w:p>
        </w:tc>
        <w:tc>
          <w:tcPr>
            <w:tcW w:w="1069" w:type="dxa"/>
            <w:vAlign w:val="center"/>
          </w:tcPr>
          <w:p w:rsidR="00777C35" w:rsidRPr="00E906D6" w:rsidRDefault="00FB493A" w:rsidP="006114D7">
            <w:pPr>
              <w:pStyle w:val="afb"/>
              <w:tabs>
                <w:tab w:val="num" w:pos="825"/>
              </w:tabs>
              <w:ind w:firstLine="0"/>
              <w:jc w:val="center"/>
              <w:rPr>
                <w:sz w:val="24"/>
                <w:szCs w:val="24"/>
              </w:rPr>
            </w:pPr>
            <w:r>
              <w:rPr>
                <w:sz w:val="24"/>
                <w:szCs w:val="24"/>
              </w:rPr>
              <w:t>Год выпуска</w:t>
            </w:r>
          </w:p>
        </w:tc>
        <w:tc>
          <w:tcPr>
            <w:tcW w:w="1763" w:type="dxa"/>
            <w:vAlign w:val="center"/>
          </w:tcPr>
          <w:p w:rsidR="00777C35" w:rsidRPr="00E906D6" w:rsidRDefault="00FB493A" w:rsidP="006114D7">
            <w:pPr>
              <w:pStyle w:val="afb"/>
              <w:tabs>
                <w:tab w:val="num" w:pos="825"/>
              </w:tabs>
              <w:ind w:firstLine="0"/>
              <w:jc w:val="center"/>
              <w:rPr>
                <w:sz w:val="24"/>
                <w:szCs w:val="24"/>
              </w:rPr>
            </w:pPr>
            <w:r>
              <w:rPr>
                <w:sz w:val="24"/>
                <w:szCs w:val="24"/>
              </w:rPr>
              <w:t>Зав. №</w:t>
            </w:r>
          </w:p>
        </w:tc>
        <w:tc>
          <w:tcPr>
            <w:tcW w:w="1910" w:type="dxa"/>
            <w:vAlign w:val="center"/>
          </w:tcPr>
          <w:p w:rsidR="00777C35" w:rsidRPr="00E906D6" w:rsidRDefault="00FB493A" w:rsidP="006114D7">
            <w:pPr>
              <w:pStyle w:val="afb"/>
              <w:tabs>
                <w:tab w:val="num" w:pos="825"/>
              </w:tabs>
              <w:ind w:firstLine="0"/>
              <w:jc w:val="center"/>
              <w:rPr>
                <w:sz w:val="24"/>
                <w:szCs w:val="24"/>
              </w:rPr>
            </w:pPr>
            <w:r>
              <w:rPr>
                <w:sz w:val="24"/>
                <w:szCs w:val="24"/>
              </w:rPr>
              <w:t>Инв. №</w:t>
            </w:r>
          </w:p>
        </w:tc>
        <w:tc>
          <w:tcPr>
            <w:tcW w:w="1200" w:type="dxa"/>
            <w:vAlign w:val="center"/>
          </w:tcPr>
          <w:p w:rsidR="00777C35" w:rsidRPr="00E906D6" w:rsidRDefault="00FB493A" w:rsidP="006114D7">
            <w:pPr>
              <w:pStyle w:val="afb"/>
              <w:tabs>
                <w:tab w:val="num" w:pos="825"/>
              </w:tabs>
              <w:ind w:firstLine="0"/>
              <w:jc w:val="center"/>
              <w:rPr>
                <w:sz w:val="24"/>
                <w:szCs w:val="24"/>
              </w:rPr>
            </w:pPr>
            <w:r>
              <w:rPr>
                <w:sz w:val="24"/>
                <w:szCs w:val="24"/>
              </w:rPr>
              <w:t>Вид ремонта</w:t>
            </w:r>
          </w:p>
        </w:tc>
      </w:tr>
      <w:tr w:rsidR="00B23492" w:rsidRPr="00E906D6" w:rsidTr="186ADC6A">
        <w:trPr>
          <w:trHeight w:val="477"/>
        </w:trPr>
        <w:tc>
          <w:tcPr>
            <w:tcW w:w="540" w:type="dxa"/>
            <w:vAlign w:val="center"/>
          </w:tcPr>
          <w:p w:rsidR="00B23492" w:rsidRPr="00F06181" w:rsidRDefault="00FB493A" w:rsidP="00777C35">
            <w:pPr>
              <w:pStyle w:val="afb"/>
              <w:tabs>
                <w:tab w:val="num" w:pos="825"/>
              </w:tabs>
              <w:ind w:firstLine="0"/>
              <w:jc w:val="center"/>
              <w:rPr>
                <w:sz w:val="24"/>
                <w:szCs w:val="24"/>
              </w:rPr>
            </w:pPr>
            <w:r>
              <w:rPr>
                <w:sz w:val="24"/>
                <w:szCs w:val="24"/>
              </w:rPr>
              <w:t>1</w:t>
            </w:r>
          </w:p>
        </w:tc>
        <w:tc>
          <w:tcPr>
            <w:tcW w:w="1826" w:type="dxa"/>
            <w:vMerge w:val="restart"/>
            <w:vAlign w:val="center"/>
          </w:tcPr>
          <w:p w:rsidR="00B23492" w:rsidRPr="00E906D6" w:rsidRDefault="00FB493A" w:rsidP="006114D7">
            <w:pPr>
              <w:pStyle w:val="afb"/>
              <w:tabs>
                <w:tab w:val="num" w:pos="825"/>
              </w:tabs>
              <w:ind w:firstLine="0"/>
              <w:jc w:val="center"/>
              <w:rPr>
                <w:sz w:val="24"/>
                <w:szCs w:val="24"/>
              </w:rPr>
            </w:pPr>
            <w:r>
              <w:rPr>
                <w:sz w:val="24"/>
                <w:szCs w:val="24"/>
              </w:rPr>
              <w:t xml:space="preserve">КТ Барнаул,           г. Барнаул, </w:t>
            </w:r>
            <w:proofErr w:type="spellStart"/>
            <w:proofErr w:type="gramStart"/>
            <w:r>
              <w:rPr>
                <w:sz w:val="24"/>
                <w:szCs w:val="24"/>
              </w:rPr>
              <w:t>ул</w:t>
            </w:r>
            <w:proofErr w:type="spellEnd"/>
            <w:proofErr w:type="gramEnd"/>
            <w:r>
              <w:rPr>
                <w:sz w:val="24"/>
                <w:szCs w:val="24"/>
              </w:rPr>
              <w:t xml:space="preserve"> Привокзальная, д. 87б</w:t>
            </w:r>
          </w:p>
        </w:tc>
        <w:tc>
          <w:tcPr>
            <w:tcW w:w="1865" w:type="dxa"/>
            <w:tcBorders>
              <w:bottom w:val="single" w:sz="4" w:space="0" w:color="auto"/>
            </w:tcBorders>
            <w:vAlign w:val="center"/>
          </w:tcPr>
          <w:p w:rsidR="00B23492" w:rsidRPr="00E906D6" w:rsidRDefault="00FB493A" w:rsidP="006114D7">
            <w:pPr>
              <w:pStyle w:val="afb"/>
              <w:tabs>
                <w:tab w:val="num" w:pos="825"/>
              </w:tabs>
              <w:ind w:firstLine="0"/>
              <w:rPr>
                <w:sz w:val="24"/>
                <w:szCs w:val="24"/>
              </w:rPr>
            </w:pPr>
            <w:r>
              <w:rPr>
                <w:sz w:val="24"/>
                <w:szCs w:val="24"/>
              </w:rPr>
              <w:t xml:space="preserve">Кран </w:t>
            </w:r>
            <w:proofErr w:type="gramStart"/>
            <w:r>
              <w:rPr>
                <w:sz w:val="24"/>
                <w:szCs w:val="24"/>
              </w:rPr>
              <w:t>козловой</w:t>
            </w:r>
            <w:proofErr w:type="gramEnd"/>
            <w:r>
              <w:rPr>
                <w:sz w:val="24"/>
                <w:szCs w:val="24"/>
              </w:rPr>
              <w:t xml:space="preserve">   КК-20</w:t>
            </w:r>
          </w:p>
        </w:tc>
        <w:tc>
          <w:tcPr>
            <w:tcW w:w="1069" w:type="dxa"/>
            <w:vAlign w:val="center"/>
          </w:tcPr>
          <w:p w:rsidR="00B23492" w:rsidRPr="00E906D6" w:rsidRDefault="00FB493A" w:rsidP="006114D7">
            <w:pPr>
              <w:pStyle w:val="afb"/>
              <w:tabs>
                <w:tab w:val="num" w:pos="825"/>
              </w:tabs>
              <w:ind w:firstLine="0"/>
              <w:jc w:val="center"/>
              <w:rPr>
                <w:sz w:val="24"/>
                <w:szCs w:val="24"/>
              </w:rPr>
            </w:pPr>
            <w:r>
              <w:rPr>
                <w:sz w:val="24"/>
                <w:szCs w:val="24"/>
              </w:rPr>
              <w:t>1989</w:t>
            </w:r>
          </w:p>
        </w:tc>
        <w:tc>
          <w:tcPr>
            <w:tcW w:w="1763" w:type="dxa"/>
            <w:vAlign w:val="center"/>
          </w:tcPr>
          <w:p w:rsidR="00B23492" w:rsidRPr="00E906D6" w:rsidRDefault="00FB493A" w:rsidP="006114D7">
            <w:pPr>
              <w:pStyle w:val="afb"/>
              <w:tabs>
                <w:tab w:val="num" w:pos="825"/>
              </w:tabs>
              <w:ind w:firstLine="0"/>
              <w:jc w:val="center"/>
              <w:rPr>
                <w:sz w:val="24"/>
                <w:szCs w:val="24"/>
              </w:rPr>
            </w:pPr>
            <w:r>
              <w:rPr>
                <w:sz w:val="24"/>
                <w:szCs w:val="24"/>
              </w:rPr>
              <w:t>9243</w:t>
            </w:r>
          </w:p>
        </w:tc>
        <w:tc>
          <w:tcPr>
            <w:tcW w:w="1910" w:type="dxa"/>
            <w:vAlign w:val="center"/>
          </w:tcPr>
          <w:p w:rsidR="00B23492" w:rsidRPr="00E906D6" w:rsidRDefault="00FB493A" w:rsidP="006114D7">
            <w:pPr>
              <w:pStyle w:val="afb"/>
              <w:tabs>
                <w:tab w:val="num" w:pos="825"/>
              </w:tabs>
              <w:ind w:firstLine="0"/>
              <w:jc w:val="center"/>
              <w:rPr>
                <w:sz w:val="24"/>
                <w:szCs w:val="24"/>
              </w:rPr>
            </w:pPr>
            <w:r>
              <w:rPr>
                <w:sz w:val="24"/>
                <w:szCs w:val="24"/>
              </w:rPr>
              <w:t>042003064</w:t>
            </w:r>
          </w:p>
        </w:tc>
        <w:tc>
          <w:tcPr>
            <w:tcW w:w="1200" w:type="dxa"/>
            <w:vAlign w:val="center"/>
          </w:tcPr>
          <w:p w:rsidR="00B23492" w:rsidRPr="00E906D6" w:rsidRDefault="00FB493A" w:rsidP="006114D7">
            <w:pPr>
              <w:pStyle w:val="afb"/>
              <w:tabs>
                <w:tab w:val="num" w:pos="825"/>
              </w:tabs>
              <w:ind w:firstLine="0"/>
              <w:jc w:val="center"/>
              <w:rPr>
                <w:sz w:val="24"/>
                <w:szCs w:val="24"/>
              </w:rPr>
            </w:pPr>
            <w:r>
              <w:rPr>
                <w:sz w:val="24"/>
                <w:szCs w:val="24"/>
              </w:rPr>
              <w:t>текущий</w:t>
            </w:r>
          </w:p>
        </w:tc>
      </w:tr>
      <w:tr w:rsidR="00B23492" w:rsidRPr="00E906D6" w:rsidTr="186ADC6A">
        <w:trPr>
          <w:trHeight w:val="60"/>
        </w:trPr>
        <w:tc>
          <w:tcPr>
            <w:tcW w:w="540" w:type="dxa"/>
            <w:tcBorders>
              <w:bottom w:val="single" w:sz="4" w:space="0" w:color="auto"/>
            </w:tcBorders>
            <w:vAlign w:val="center"/>
          </w:tcPr>
          <w:p w:rsidR="00B23492" w:rsidRPr="00F06181" w:rsidRDefault="00FB493A" w:rsidP="00777C35">
            <w:pPr>
              <w:pStyle w:val="afb"/>
              <w:tabs>
                <w:tab w:val="num" w:pos="825"/>
              </w:tabs>
              <w:ind w:firstLine="0"/>
              <w:jc w:val="center"/>
              <w:rPr>
                <w:sz w:val="24"/>
                <w:szCs w:val="24"/>
              </w:rPr>
            </w:pPr>
            <w:r>
              <w:rPr>
                <w:sz w:val="24"/>
                <w:szCs w:val="24"/>
              </w:rPr>
              <w:t>2</w:t>
            </w:r>
          </w:p>
        </w:tc>
        <w:tc>
          <w:tcPr>
            <w:tcW w:w="1826" w:type="dxa"/>
            <w:vMerge/>
            <w:vAlign w:val="center"/>
          </w:tcPr>
          <w:p w:rsidR="00B23492" w:rsidRPr="00E906D6" w:rsidRDefault="00F730C7" w:rsidP="006114D7">
            <w:pPr>
              <w:pStyle w:val="afb"/>
              <w:tabs>
                <w:tab w:val="num" w:pos="825"/>
              </w:tabs>
              <w:ind w:firstLine="0"/>
              <w:rPr>
                <w:sz w:val="24"/>
                <w:szCs w:val="24"/>
              </w:rPr>
            </w:pPr>
          </w:p>
        </w:tc>
        <w:tc>
          <w:tcPr>
            <w:tcW w:w="1865" w:type="dxa"/>
            <w:tcBorders>
              <w:bottom w:val="single" w:sz="4" w:space="0" w:color="auto"/>
            </w:tcBorders>
            <w:vAlign w:val="center"/>
          </w:tcPr>
          <w:p w:rsidR="00B23492" w:rsidRPr="00E906D6" w:rsidRDefault="00FB493A" w:rsidP="006114D7">
            <w:pPr>
              <w:pStyle w:val="afb"/>
              <w:tabs>
                <w:tab w:val="num" w:pos="825"/>
              </w:tabs>
              <w:ind w:firstLine="0"/>
              <w:rPr>
                <w:sz w:val="24"/>
                <w:szCs w:val="24"/>
              </w:rPr>
            </w:pPr>
            <w:r>
              <w:rPr>
                <w:sz w:val="24"/>
                <w:szCs w:val="24"/>
              </w:rPr>
              <w:t xml:space="preserve">Кран </w:t>
            </w:r>
            <w:proofErr w:type="gramStart"/>
            <w:r>
              <w:rPr>
                <w:sz w:val="24"/>
                <w:szCs w:val="24"/>
              </w:rPr>
              <w:t>козловой</w:t>
            </w:r>
            <w:proofErr w:type="gramEnd"/>
            <w:r>
              <w:rPr>
                <w:sz w:val="24"/>
                <w:szCs w:val="24"/>
              </w:rPr>
              <w:t xml:space="preserve">   КК-20</w:t>
            </w:r>
          </w:p>
        </w:tc>
        <w:tc>
          <w:tcPr>
            <w:tcW w:w="1069" w:type="dxa"/>
            <w:tcBorders>
              <w:bottom w:val="single" w:sz="4" w:space="0" w:color="auto"/>
            </w:tcBorders>
            <w:vAlign w:val="center"/>
          </w:tcPr>
          <w:p w:rsidR="00B23492" w:rsidRPr="00E906D6" w:rsidRDefault="00FB493A" w:rsidP="006114D7">
            <w:pPr>
              <w:pStyle w:val="afb"/>
              <w:tabs>
                <w:tab w:val="num" w:pos="825"/>
              </w:tabs>
              <w:ind w:firstLine="0"/>
              <w:jc w:val="center"/>
              <w:rPr>
                <w:sz w:val="24"/>
                <w:szCs w:val="24"/>
              </w:rPr>
            </w:pPr>
            <w:r>
              <w:rPr>
                <w:sz w:val="24"/>
                <w:szCs w:val="24"/>
              </w:rPr>
              <w:t>1991</w:t>
            </w:r>
          </w:p>
        </w:tc>
        <w:tc>
          <w:tcPr>
            <w:tcW w:w="1763" w:type="dxa"/>
            <w:tcBorders>
              <w:bottom w:val="single" w:sz="4" w:space="0" w:color="auto"/>
            </w:tcBorders>
            <w:vAlign w:val="center"/>
          </w:tcPr>
          <w:p w:rsidR="00B23492" w:rsidRPr="00E906D6" w:rsidRDefault="00FB493A" w:rsidP="006114D7">
            <w:pPr>
              <w:pStyle w:val="afb"/>
              <w:tabs>
                <w:tab w:val="num" w:pos="825"/>
              </w:tabs>
              <w:ind w:firstLine="0"/>
              <w:jc w:val="center"/>
              <w:rPr>
                <w:sz w:val="24"/>
                <w:szCs w:val="24"/>
              </w:rPr>
            </w:pPr>
            <w:r>
              <w:rPr>
                <w:sz w:val="24"/>
                <w:szCs w:val="24"/>
              </w:rPr>
              <w:t>1238</w:t>
            </w:r>
          </w:p>
        </w:tc>
        <w:tc>
          <w:tcPr>
            <w:tcW w:w="1910" w:type="dxa"/>
            <w:tcBorders>
              <w:bottom w:val="single" w:sz="4" w:space="0" w:color="auto"/>
            </w:tcBorders>
            <w:vAlign w:val="center"/>
          </w:tcPr>
          <w:p w:rsidR="00B23492" w:rsidRPr="00E906D6" w:rsidRDefault="00FB493A" w:rsidP="006114D7">
            <w:pPr>
              <w:pStyle w:val="afb"/>
              <w:tabs>
                <w:tab w:val="num" w:pos="825"/>
              </w:tabs>
              <w:ind w:firstLine="0"/>
              <w:jc w:val="center"/>
              <w:rPr>
                <w:sz w:val="24"/>
                <w:szCs w:val="24"/>
              </w:rPr>
            </w:pPr>
            <w:r>
              <w:rPr>
                <w:sz w:val="24"/>
                <w:szCs w:val="24"/>
              </w:rPr>
              <w:t>042003066</w:t>
            </w:r>
          </w:p>
        </w:tc>
        <w:tc>
          <w:tcPr>
            <w:tcW w:w="1200" w:type="dxa"/>
            <w:tcBorders>
              <w:bottom w:val="single" w:sz="4" w:space="0" w:color="auto"/>
            </w:tcBorders>
            <w:vAlign w:val="center"/>
          </w:tcPr>
          <w:p w:rsidR="00B23492" w:rsidRPr="00E906D6" w:rsidRDefault="00FB493A" w:rsidP="006114D7">
            <w:pPr>
              <w:pStyle w:val="afb"/>
              <w:tabs>
                <w:tab w:val="num" w:pos="825"/>
              </w:tabs>
              <w:ind w:firstLine="0"/>
              <w:jc w:val="center"/>
              <w:rPr>
                <w:sz w:val="24"/>
                <w:szCs w:val="24"/>
              </w:rPr>
            </w:pPr>
            <w:r>
              <w:rPr>
                <w:sz w:val="24"/>
                <w:szCs w:val="24"/>
              </w:rPr>
              <w:t>текущий</w:t>
            </w:r>
          </w:p>
        </w:tc>
      </w:tr>
      <w:tr w:rsidR="00B23492" w:rsidRPr="00E906D6" w:rsidTr="186ADC6A">
        <w:trPr>
          <w:trHeight w:val="708"/>
        </w:trPr>
        <w:tc>
          <w:tcPr>
            <w:tcW w:w="540" w:type="dxa"/>
            <w:vAlign w:val="center"/>
          </w:tcPr>
          <w:p w:rsidR="00B23492" w:rsidRDefault="00FB493A" w:rsidP="008F087E">
            <w:pPr>
              <w:pStyle w:val="afb"/>
              <w:tabs>
                <w:tab w:val="num" w:pos="825"/>
              </w:tabs>
              <w:ind w:firstLine="0"/>
              <w:jc w:val="center"/>
              <w:rPr>
                <w:sz w:val="24"/>
                <w:szCs w:val="24"/>
              </w:rPr>
            </w:pPr>
            <w:r>
              <w:rPr>
                <w:sz w:val="24"/>
                <w:szCs w:val="24"/>
              </w:rPr>
              <w:t>3</w:t>
            </w:r>
          </w:p>
        </w:tc>
        <w:tc>
          <w:tcPr>
            <w:tcW w:w="1826" w:type="dxa"/>
            <w:vMerge/>
            <w:vAlign w:val="center"/>
          </w:tcPr>
          <w:p w:rsidR="00B23492" w:rsidRPr="00E906D6" w:rsidRDefault="00F730C7" w:rsidP="006114D7">
            <w:pPr>
              <w:pStyle w:val="afb"/>
              <w:tabs>
                <w:tab w:val="num" w:pos="825"/>
              </w:tabs>
              <w:rPr>
                <w:sz w:val="24"/>
                <w:szCs w:val="24"/>
              </w:rPr>
            </w:pPr>
          </w:p>
        </w:tc>
        <w:tc>
          <w:tcPr>
            <w:tcW w:w="1865" w:type="dxa"/>
            <w:tcBorders>
              <w:top w:val="single" w:sz="4" w:space="0" w:color="auto"/>
              <w:bottom w:val="single" w:sz="4" w:space="0" w:color="auto"/>
            </w:tcBorders>
            <w:vAlign w:val="center"/>
          </w:tcPr>
          <w:p w:rsidR="00B23492" w:rsidRDefault="00FB493A" w:rsidP="00BF0130">
            <w:pPr>
              <w:pBdr>
                <w:top w:val="nil"/>
                <w:left w:val="nil"/>
                <w:bottom w:val="nil"/>
                <w:right w:val="nil"/>
                <w:between w:val="nil"/>
              </w:pBdr>
              <w:rPr>
                <w:color w:val="000000"/>
              </w:rPr>
            </w:pPr>
            <w:r>
              <w:rPr>
                <w:color w:val="000000"/>
                <w:sz w:val="22"/>
                <w:szCs w:val="22"/>
              </w:rPr>
              <w:t xml:space="preserve">Контейнерный погрузчик SANY </w:t>
            </w:r>
            <w:r>
              <w:rPr>
                <w:color w:val="000000"/>
                <w:sz w:val="22"/>
                <w:szCs w:val="22"/>
              </w:rPr>
              <w:lastRenderedPageBreak/>
              <w:t>SRSC45H1</w:t>
            </w:r>
          </w:p>
        </w:tc>
        <w:tc>
          <w:tcPr>
            <w:tcW w:w="1069" w:type="dxa"/>
            <w:vAlign w:val="center"/>
          </w:tcPr>
          <w:p w:rsidR="00B23492" w:rsidRDefault="00FB493A" w:rsidP="00BF0130">
            <w:pPr>
              <w:pBdr>
                <w:top w:val="nil"/>
                <w:left w:val="nil"/>
                <w:bottom w:val="nil"/>
                <w:right w:val="nil"/>
                <w:between w:val="nil"/>
              </w:pBdr>
              <w:jc w:val="center"/>
              <w:rPr>
                <w:color w:val="000000"/>
              </w:rPr>
            </w:pPr>
            <w:r>
              <w:rPr>
                <w:color w:val="000000"/>
              </w:rPr>
              <w:lastRenderedPageBreak/>
              <w:t>2018</w:t>
            </w:r>
          </w:p>
        </w:tc>
        <w:tc>
          <w:tcPr>
            <w:tcW w:w="1763" w:type="dxa"/>
            <w:vAlign w:val="center"/>
          </w:tcPr>
          <w:p w:rsidR="00B23492" w:rsidRDefault="00FB493A" w:rsidP="00BF0130">
            <w:pPr>
              <w:pBdr>
                <w:top w:val="nil"/>
                <w:left w:val="nil"/>
                <w:bottom w:val="nil"/>
                <w:right w:val="nil"/>
                <w:between w:val="nil"/>
              </w:pBdr>
              <w:rPr>
                <w:color w:val="000000"/>
              </w:rPr>
            </w:pPr>
            <w:r>
              <w:rPr>
                <w:color w:val="000000"/>
              </w:rPr>
              <w:t>RS4501Y80053</w:t>
            </w:r>
          </w:p>
        </w:tc>
        <w:tc>
          <w:tcPr>
            <w:tcW w:w="1910" w:type="dxa"/>
            <w:vAlign w:val="center"/>
          </w:tcPr>
          <w:p w:rsidR="00B23492" w:rsidRDefault="00FB493A" w:rsidP="00BF0130">
            <w:pPr>
              <w:pBdr>
                <w:top w:val="nil"/>
                <w:left w:val="nil"/>
                <w:bottom w:val="nil"/>
                <w:right w:val="nil"/>
                <w:between w:val="nil"/>
              </w:pBdr>
              <w:jc w:val="center"/>
              <w:rPr>
                <w:color w:val="000000"/>
              </w:rPr>
            </w:pPr>
            <w:r>
              <w:rPr>
                <w:color w:val="000000"/>
              </w:rPr>
              <w:t>011/03/00000427</w:t>
            </w:r>
          </w:p>
        </w:tc>
        <w:tc>
          <w:tcPr>
            <w:tcW w:w="1200" w:type="dxa"/>
            <w:vAlign w:val="center"/>
          </w:tcPr>
          <w:p w:rsidR="00B23492" w:rsidRDefault="00FB493A" w:rsidP="00BF0130">
            <w:pPr>
              <w:pBdr>
                <w:top w:val="nil"/>
                <w:left w:val="nil"/>
                <w:bottom w:val="nil"/>
                <w:right w:val="nil"/>
                <w:between w:val="nil"/>
              </w:pBdr>
              <w:rPr>
                <w:color w:val="000000"/>
              </w:rPr>
            </w:pPr>
            <w:r>
              <w:rPr>
                <w:color w:val="000000"/>
              </w:rPr>
              <w:t>текущий</w:t>
            </w:r>
          </w:p>
        </w:tc>
      </w:tr>
      <w:tr w:rsidR="00B23492" w:rsidRPr="00E906D6" w:rsidTr="186ADC6A">
        <w:trPr>
          <w:trHeight w:val="150"/>
        </w:trPr>
        <w:tc>
          <w:tcPr>
            <w:tcW w:w="540" w:type="dxa"/>
            <w:vAlign w:val="center"/>
          </w:tcPr>
          <w:p w:rsidR="00B23492" w:rsidRDefault="00FB493A" w:rsidP="001D02D6">
            <w:pPr>
              <w:pStyle w:val="afb"/>
              <w:tabs>
                <w:tab w:val="num" w:pos="825"/>
              </w:tabs>
              <w:ind w:firstLine="0"/>
              <w:jc w:val="center"/>
              <w:rPr>
                <w:sz w:val="24"/>
                <w:szCs w:val="24"/>
              </w:rPr>
            </w:pPr>
            <w:r>
              <w:rPr>
                <w:sz w:val="24"/>
                <w:szCs w:val="24"/>
              </w:rPr>
              <w:lastRenderedPageBreak/>
              <w:t>4</w:t>
            </w:r>
          </w:p>
        </w:tc>
        <w:tc>
          <w:tcPr>
            <w:tcW w:w="1826" w:type="dxa"/>
            <w:vMerge/>
            <w:vAlign w:val="center"/>
          </w:tcPr>
          <w:p w:rsidR="00B23492" w:rsidRPr="00E906D6" w:rsidRDefault="00F730C7" w:rsidP="006114D7">
            <w:pPr>
              <w:pStyle w:val="afb"/>
              <w:tabs>
                <w:tab w:val="num" w:pos="825"/>
              </w:tabs>
              <w:rPr>
                <w:sz w:val="24"/>
                <w:szCs w:val="24"/>
              </w:rPr>
            </w:pPr>
          </w:p>
        </w:tc>
        <w:tc>
          <w:tcPr>
            <w:tcW w:w="1865" w:type="dxa"/>
            <w:tcBorders>
              <w:top w:val="single" w:sz="4" w:space="0" w:color="auto"/>
            </w:tcBorders>
            <w:vAlign w:val="center"/>
          </w:tcPr>
          <w:p w:rsidR="00B23492" w:rsidRDefault="00FB493A" w:rsidP="00BF0130">
            <w:pPr>
              <w:pBdr>
                <w:top w:val="nil"/>
                <w:left w:val="nil"/>
                <w:bottom w:val="nil"/>
                <w:right w:val="nil"/>
                <w:between w:val="nil"/>
              </w:pBdr>
              <w:rPr>
                <w:color w:val="000000"/>
              </w:rPr>
            </w:pPr>
            <w:r>
              <w:rPr>
                <w:color w:val="000000"/>
                <w:sz w:val="22"/>
                <w:szCs w:val="22"/>
              </w:rPr>
              <w:t>Контейнерный погрузчик SANY SRSC45H1</w:t>
            </w:r>
          </w:p>
        </w:tc>
        <w:tc>
          <w:tcPr>
            <w:tcW w:w="1069" w:type="dxa"/>
            <w:vAlign w:val="center"/>
          </w:tcPr>
          <w:p w:rsidR="00B23492" w:rsidRDefault="00FB493A" w:rsidP="00BF0130">
            <w:pPr>
              <w:pBdr>
                <w:top w:val="nil"/>
                <w:left w:val="nil"/>
                <w:bottom w:val="nil"/>
                <w:right w:val="nil"/>
                <w:between w:val="nil"/>
              </w:pBdr>
              <w:jc w:val="center"/>
              <w:rPr>
                <w:color w:val="000000"/>
              </w:rPr>
            </w:pPr>
            <w:r>
              <w:rPr>
                <w:color w:val="000000"/>
              </w:rPr>
              <w:t>2016</w:t>
            </w:r>
          </w:p>
        </w:tc>
        <w:tc>
          <w:tcPr>
            <w:tcW w:w="1763" w:type="dxa"/>
            <w:vAlign w:val="center"/>
          </w:tcPr>
          <w:p w:rsidR="00B23492" w:rsidRDefault="00FB493A" w:rsidP="00BF0130">
            <w:pPr>
              <w:pBdr>
                <w:top w:val="nil"/>
                <w:left w:val="nil"/>
                <w:bottom w:val="nil"/>
                <w:right w:val="nil"/>
                <w:between w:val="nil"/>
              </w:pBdr>
              <w:rPr>
                <w:color w:val="000000"/>
              </w:rPr>
            </w:pPr>
            <w:r>
              <w:rPr>
                <w:color w:val="000000"/>
              </w:rPr>
              <w:t xml:space="preserve">   1011610221</w:t>
            </w:r>
          </w:p>
        </w:tc>
        <w:tc>
          <w:tcPr>
            <w:tcW w:w="1910" w:type="dxa"/>
            <w:vAlign w:val="center"/>
          </w:tcPr>
          <w:p w:rsidR="00B23492" w:rsidRDefault="00FB493A" w:rsidP="00BF0130">
            <w:pPr>
              <w:pBdr>
                <w:top w:val="nil"/>
                <w:left w:val="nil"/>
                <w:bottom w:val="nil"/>
                <w:right w:val="nil"/>
                <w:between w:val="nil"/>
              </w:pBdr>
              <w:jc w:val="center"/>
              <w:rPr>
                <w:color w:val="000000"/>
              </w:rPr>
            </w:pPr>
            <w:r>
              <w:rPr>
                <w:color w:val="000000"/>
              </w:rPr>
              <w:t>002/03/00000287</w:t>
            </w:r>
          </w:p>
        </w:tc>
        <w:tc>
          <w:tcPr>
            <w:tcW w:w="1200" w:type="dxa"/>
            <w:vAlign w:val="center"/>
          </w:tcPr>
          <w:p w:rsidR="00B23492" w:rsidRDefault="00FB493A" w:rsidP="00BF0130">
            <w:pPr>
              <w:pBdr>
                <w:top w:val="nil"/>
                <w:left w:val="nil"/>
                <w:bottom w:val="nil"/>
                <w:right w:val="nil"/>
                <w:between w:val="nil"/>
              </w:pBdr>
              <w:rPr>
                <w:color w:val="000000"/>
              </w:rPr>
            </w:pPr>
            <w:r>
              <w:rPr>
                <w:color w:val="000000"/>
              </w:rPr>
              <w:t>текущий</w:t>
            </w:r>
          </w:p>
        </w:tc>
      </w:tr>
    </w:tbl>
    <w:p w:rsidR="00B00F07" w:rsidRPr="006F794E" w:rsidRDefault="00F730C7" w:rsidP="00B00F07">
      <w:pPr>
        <w:pStyle w:val="afb"/>
        <w:tabs>
          <w:tab w:val="left" w:pos="1134"/>
          <w:tab w:val="left" w:pos="1418"/>
        </w:tabs>
        <w:suppressAutoHyphens w:val="0"/>
        <w:ind w:left="709" w:firstLine="0"/>
        <w:rPr>
          <w:sz w:val="16"/>
          <w:szCs w:val="16"/>
        </w:rPr>
      </w:pPr>
    </w:p>
    <w:p w:rsidR="00B00F07" w:rsidRDefault="00FB493A" w:rsidP="00FB493A">
      <w:pPr>
        <w:pStyle w:val="afb"/>
        <w:numPr>
          <w:ilvl w:val="0"/>
          <w:numId w:val="28"/>
        </w:numPr>
        <w:tabs>
          <w:tab w:val="left" w:pos="426"/>
        </w:tabs>
        <w:suppressAutoHyphens w:val="0"/>
        <w:ind w:left="0" w:firstLine="709"/>
        <w:jc w:val="both"/>
        <w:rPr>
          <w:szCs w:val="28"/>
        </w:rPr>
      </w:pPr>
      <w:r>
        <w:rPr>
          <w:szCs w:val="28"/>
        </w:rPr>
        <w:t>Работы выполняются согласно дефектной ведомости, составленной на к</w:t>
      </w:r>
      <w:r>
        <w:rPr>
          <w:szCs w:val="28"/>
        </w:rPr>
        <w:t>а</w:t>
      </w:r>
      <w:r>
        <w:rPr>
          <w:szCs w:val="28"/>
        </w:rPr>
        <w:t>ждый механизм.</w:t>
      </w:r>
    </w:p>
    <w:p w:rsidR="00421E10" w:rsidRPr="008E73FC" w:rsidRDefault="00FB493A" w:rsidP="186ADC6A">
      <w:pPr>
        <w:pStyle w:val="afb"/>
        <w:numPr>
          <w:ilvl w:val="0"/>
          <w:numId w:val="28"/>
        </w:numPr>
        <w:tabs>
          <w:tab w:val="left" w:pos="426"/>
        </w:tabs>
        <w:suppressAutoHyphens w:val="0"/>
        <w:ind w:left="0" w:firstLine="709"/>
        <w:jc w:val="both"/>
        <w:rPr>
          <w:szCs w:val="28"/>
        </w:rPr>
      </w:pPr>
      <w:r>
        <w:t>Базовым критерием оценки стоимости выполнения работ является сто</w:t>
      </w:r>
      <w:r>
        <w:t>и</w:t>
      </w:r>
      <w:r>
        <w:t xml:space="preserve">мость 1 см сварного шва. </w:t>
      </w:r>
      <w:r w:rsidR="186ADC6A" w:rsidRPr="186ADC6A">
        <w:rPr>
          <w:color w:val="000000" w:themeColor="text1"/>
          <w:szCs w:val="28"/>
        </w:rPr>
        <w:t>Стоимость работ не должна превышать 1900 руб. за 1 см сварного шва, без НДС.</w:t>
      </w:r>
    </w:p>
    <w:p w:rsidR="00421E10" w:rsidRPr="001C75E8" w:rsidRDefault="00FB493A" w:rsidP="186ADC6A">
      <w:pPr>
        <w:pStyle w:val="afb"/>
        <w:numPr>
          <w:ilvl w:val="0"/>
          <w:numId w:val="28"/>
        </w:numPr>
        <w:tabs>
          <w:tab w:val="left" w:pos="426"/>
        </w:tabs>
        <w:suppressAutoHyphens w:val="0"/>
        <w:ind w:left="0" w:firstLine="709"/>
        <w:jc w:val="both"/>
      </w:pPr>
      <w:r>
        <w:t>В базовой стоимости работ учтена стоимость материалов, металла, до</w:t>
      </w:r>
      <w:r>
        <w:t>с</w:t>
      </w:r>
      <w:r>
        <w:t>тавка рабочих и материалов,</w:t>
      </w:r>
      <w:r w:rsidRPr="186ADC6A">
        <w:rPr>
          <w:sz w:val="20"/>
        </w:rPr>
        <w:t xml:space="preserve"> </w:t>
      </w:r>
      <w:r>
        <w:t>разделка трещины,</w:t>
      </w:r>
      <w:r w:rsidRPr="186ADC6A">
        <w:rPr>
          <w:sz w:val="20"/>
        </w:rPr>
        <w:t xml:space="preserve"> </w:t>
      </w:r>
      <w:r>
        <w:t>разметка и</w:t>
      </w:r>
      <w:r w:rsidRPr="186ADC6A">
        <w:rPr>
          <w:sz w:val="20"/>
        </w:rPr>
        <w:t xml:space="preserve"> </w:t>
      </w:r>
      <w:r>
        <w:t>резка  применяемого металла для ремонта металлоконструкции, сварочные работы, обработка швов с покраской, включая подготовку нормативных документов.</w:t>
      </w:r>
    </w:p>
    <w:p w:rsidR="00421E10" w:rsidRPr="001C75E8" w:rsidRDefault="00FB493A" w:rsidP="186ADC6A">
      <w:pPr>
        <w:pStyle w:val="afb"/>
        <w:numPr>
          <w:ilvl w:val="0"/>
          <w:numId w:val="28"/>
        </w:numPr>
        <w:tabs>
          <w:tab w:val="left" w:pos="426"/>
        </w:tabs>
        <w:suppressAutoHyphens w:val="0"/>
        <w:ind w:left="0" w:firstLine="709"/>
        <w:jc w:val="both"/>
      </w:pPr>
      <w:r>
        <w:t>Длина шва при ремонте металлоконструкции грузоподъемных механизмов складывается исходя из факта общей длины сварных швов.</w:t>
      </w:r>
    </w:p>
    <w:p w:rsidR="00421E10" w:rsidRPr="001C75E8" w:rsidRDefault="00FB493A" w:rsidP="186ADC6A">
      <w:pPr>
        <w:pStyle w:val="afb"/>
        <w:numPr>
          <w:ilvl w:val="0"/>
          <w:numId w:val="28"/>
        </w:numPr>
        <w:tabs>
          <w:tab w:val="left" w:pos="426"/>
        </w:tabs>
        <w:suppressAutoHyphens w:val="0"/>
        <w:ind w:left="0" w:firstLine="709"/>
        <w:jc w:val="both"/>
      </w:pPr>
      <w:r>
        <w:t>Гарантийный срок на выполненные работы должен быть не менее 6 (ше</w:t>
      </w:r>
      <w:r>
        <w:t>с</w:t>
      </w:r>
      <w:r>
        <w:t xml:space="preserve">ти) месяцев </w:t>
      </w:r>
      <w:proofErr w:type="gramStart"/>
      <w:r>
        <w:t>с даты подписания</w:t>
      </w:r>
      <w:proofErr w:type="gramEnd"/>
      <w:r>
        <w:t xml:space="preserve"> обеими сторонами акта выполненных работ.</w:t>
      </w:r>
    </w:p>
    <w:sdt>
      <w:sdtPr>
        <w:tag w:val="goog_rdk_442"/>
        <w:id w:val="611818"/>
      </w:sdtPr>
      <w:sdtContent>
        <w:p w:rsidR="00421E10" w:rsidRPr="003E4D0A" w:rsidRDefault="00FB493A" w:rsidP="00FB493A">
          <w:pPr>
            <w:pStyle w:val="aff6"/>
            <w:numPr>
              <w:ilvl w:val="0"/>
              <w:numId w:val="28"/>
            </w:numPr>
            <w:ind w:left="1386" w:hanging="644"/>
            <w:contextualSpacing/>
          </w:pPr>
          <w:r w:rsidRPr="186ADC6A">
            <w:rPr>
              <w:sz w:val="28"/>
              <w:szCs w:val="28"/>
            </w:rPr>
            <w:t>Основные виды ремонта металлоконструкции грузоподъёмных механизмов с применением сварки включают:</w:t>
          </w:r>
        </w:p>
      </w:sdtContent>
    </w:sdt>
    <w:sdt>
      <w:sdtPr>
        <w:rPr>
          <w:sz w:val="28"/>
          <w:szCs w:val="28"/>
        </w:rPr>
        <w:tag w:val="goog_rdk_443"/>
        <w:id w:val="611819"/>
      </w:sdtPr>
      <w:sdtContent>
        <w:p w:rsidR="00421E10" w:rsidRPr="003E4D0A" w:rsidRDefault="00FB493A" w:rsidP="00421E10">
          <w:pPr>
            <w:ind w:left="1069"/>
            <w:rPr>
              <w:b/>
              <w:sz w:val="28"/>
              <w:szCs w:val="28"/>
            </w:rPr>
          </w:pPr>
          <w:r>
            <w:rPr>
              <w:b/>
              <w:sz w:val="28"/>
              <w:szCs w:val="28"/>
            </w:rPr>
            <w:t>На козловом кране:</w:t>
          </w:r>
        </w:p>
      </w:sdtContent>
    </w:sdt>
    <w:sdt>
      <w:sdtPr>
        <w:rPr>
          <w:sz w:val="28"/>
          <w:szCs w:val="28"/>
        </w:rPr>
        <w:tag w:val="goog_rdk_444"/>
        <w:id w:val="611820"/>
      </w:sdtPr>
      <w:sdtContent>
        <w:p w:rsidR="00421E10" w:rsidRPr="003E4D0A" w:rsidRDefault="00FB493A" w:rsidP="00421E10">
          <w:pPr>
            <w:ind w:left="1069"/>
            <w:rPr>
              <w:sz w:val="28"/>
              <w:szCs w:val="28"/>
            </w:rPr>
          </w:pPr>
          <w:r>
            <w:rPr>
              <w:b/>
              <w:sz w:val="28"/>
              <w:szCs w:val="28"/>
            </w:rPr>
            <w:t xml:space="preserve">- </w:t>
          </w:r>
          <w:r>
            <w:rPr>
              <w:sz w:val="28"/>
              <w:szCs w:val="28"/>
            </w:rPr>
            <w:t>Ремонт спредера</w:t>
          </w:r>
        </w:p>
      </w:sdtContent>
    </w:sdt>
    <w:sdt>
      <w:sdtPr>
        <w:rPr>
          <w:sz w:val="28"/>
          <w:szCs w:val="28"/>
        </w:rPr>
        <w:tag w:val="goog_rdk_445"/>
        <w:id w:val="611821"/>
      </w:sdtPr>
      <w:sdtContent>
        <w:p w:rsidR="00421E10" w:rsidRPr="003E4D0A" w:rsidRDefault="00FB493A" w:rsidP="00421E10">
          <w:pPr>
            <w:ind w:left="1069"/>
            <w:rPr>
              <w:sz w:val="28"/>
              <w:szCs w:val="28"/>
            </w:rPr>
          </w:pPr>
          <w:r>
            <w:rPr>
              <w:b/>
              <w:sz w:val="28"/>
              <w:szCs w:val="28"/>
            </w:rPr>
            <w:t>-</w:t>
          </w:r>
          <w:r>
            <w:rPr>
              <w:sz w:val="28"/>
              <w:szCs w:val="28"/>
            </w:rPr>
            <w:t xml:space="preserve"> Ремонт ходовых тележек крана</w:t>
          </w:r>
        </w:p>
      </w:sdtContent>
    </w:sdt>
    <w:sdt>
      <w:sdtPr>
        <w:rPr>
          <w:sz w:val="28"/>
          <w:szCs w:val="28"/>
        </w:rPr>
        <w:tag w:val="goog_rdk_446"/>
        <w:id w:val="611822"/>
      </w:sdtPr>
      <w:sdtContent>
        <w:p w:rsidR="00421E10" w:rsidRPr="003E4D0A" w:rsidRDefault="00FB493A" w:rsidP="00421E10">
          <w:pPr>
            <w:ind w:left="1069"/>
            <w:rPr>
              <w:b/>
              <w:sz w:val="28"/>
              <w:szCs w:val="28"/>
            </w:rPr>
          </w:pPr>
          <w:r>
            <w:rPr>
              <w:b/>
              <w:sz w:val="28"/>
              <w:szCs w:val="28"/>
            </w:rPr>
            <w:t>-</w:t>
          </w:r>
          <w:r>
            <w:rPr>
              <w:sz w:val="28"/>
              <w:szCs w:val="28"/>
            </w:rPr>
            <w:t xml:space="preserve"> Ремонт грузовой тележки</w:t>
          </w:r>
        </w:p>
      </w:sdtContent>
    </w:sdt>
    <w:sdt>
      <w:sdtPr>
        <w:rPr>
          <w:sz w:val="28"/>
          <w:szCs w:val="28"/>
        </w:rPr>
        <w:tag w:val="goog_rdk_447"/>
        <w:id w:val="611823"/>
      </w:sdtPr>
      <w:sdtContent>
        <w:p w:rsidR="00421E10" w:rsidRPr="003E4D0A" w:rsidRDefault="00FB493A" w:rsidP="00421E10">
          <w:pPr>
            <w:ind w:left="1069"/>
            <w:rPr>
              <w:b/>
              <w:sz w:val="28"/>
              <w:szCs w:val="28"/>
            </w:rPr>
          </w:pPr>
          <w:r>
            <w:rPr>
              <w:b/>
              <w:sz w:val="28"/>
              <w:szCs w:val="28"/>
            </w:rPr>
            <w:t>-</w:t>
          </w:r>
          <w:r>
            <w:rPr>
              <w:sz w:val="28"/>
              <w:szCs w:val="28"/>
            </w:rPr>
            <w:t xml:space="preserve"> Ремонт опор крана</w:t>
          </w:r>
        </w:p>
      </w:sdtContent>
    </w:sdt>
    <w:sdt>
      <w:sdtPr>
        <w:rPr>
          <w:sz w:val="28"/>
          <w:szCs w:val="28"/>
        </w:rPr>
        <w:tag w:val="goog_rdk_448"/>
        <w:id w:val="611824"/>
      </w:sdtPr>
      <w:sdtContent>
        <w:p w:rsidR="00421E10" w:rsidRPr="003E4D0A" w:rsidRDefault="00FB493A" w:rsidP="00421E10">
          <w:pPr>
            <w:ind w:left="1069"/>
            <w:rPr>
              <w:sz w:val="28"/>
              <w:szCs w:val="28"/>
            </w:rPr>
          </w:pPr>
          <w:r>
            <w:rPr>
              <w:b/>
              <w:sz w:val="28"/>
              <w:szCs w:val="28"/>
            </w:rPr>
            <w:t>-</w:t>
          </w:r>
          <w:r>
            <w:rPr>
              <w:sz w:val="28"/>
              <w:szCs w:val="28"/>
            </w:rPr>
            <w:t xml:space="preserve"> Крепление кабины управление краном</w:t>
          </w:r>
        </w:p>
      </w:sdtContent>
    </w:sdt>
    <w:sdt>
      <w:sdtPr>
        <w:rPr>
          <w:sz w:val="28"/>
          <w:szCs w:val="28"/>
        </w:rPr>
        <w:tag w:val="goog_rdk_449"/>
        <w:id w:val="611825"/>
      </w:sdtPr>
      <w:sdtContent>
        <w:p w:rsidR="00421E10" w:rsidRPr="003E4D0A" w:rsidRDefault="00FB493A" w:rsidP="00421E10">
          <w:pPr>
            <w:ind w:left="1069"/>
            <w:rPr>
              <w:b/>
              <w:sz w:val="28"/>
              <w:szCs w:val="28"/>
            </w:rPr>
          </w:pPr>
          <w:r>
            <w:rPr>
              <w:b/>
              <w:sz w:val="28"/>
              <w:szCs w:val="28"/>
            </w:rPr>
            <w:t>-</w:t>
          </w:r>
          <w:r>
            <w:rPr>
              <w:sz w:val="28"/>
              <w:szCs w:val="28"/>
            </w:rPr>
            <w:t xml:space="preserve"> Ограждение моста</w:t>
          </w:r>
        </w:p>
      </w:sdtContent>
    </w:sdt>
    <w:sdt>
      <w:sdtPr>
        <w:rPr>
          <w:sz w:val="28"/>
          <w:szCs w:val="28"/>
        </w:rPr>
        <w:tag w:val="goog_rdk_450"/>
        <w:id w:val="611826"/>
      </w:sdtPr>
      <w:sdtContent>
        <w:p w:rsidR="00421E10" w:rsidRPr="003E4D0A" w:rsidRDefault="00FB493A" w:rsidP="00421E10">
          <w:pPr>
            <w:ind w:left="1069"/>
            <w:rPr>
              <w:b/>
              <w:sz w:val="28"/>
              <w:szCs w:val="28"/>
            </w:rPr>
          </w:pPr>
          <w:r>
            <w:rPr>
              <w:b/>
              <w:sz w:val="28"/>
              <w:szCs w:val="28"/>
            </w:rPr>
            <w:t>-</w:t>
          </w:r>
          <w:r>
            <w:rPr>
              <w:sz w:val="28"/>
              <w:szCs w:val="28"/>
            </w:rPr>
            <w:t xml:space="preserve"> Ремонт моста</w:t>
          </w:r>
        </w:p>
      </w:sdtContent>
    </w:sdt>
    <w:sdt>
      <w:sdtPr>
        <w:rPr>
          <w:sz w:val="28"/>
          <w:szCs w:val="28"/>
        </w:rPr>
        <w:tag w:val="goog_rdk_451"/>
        <w:id w:val="611827"/>
      </w:sdtPr>
      <w:sdtContent>
        <w:p w:rsidR="00421E10" w:rsidRPr="003E4D0A" w:rsidRDefault="00FB493A" w:rsidP="00421E10">
          <w:pPr>
            <w:ind w:left="1069"/>
            <w:rPr>
              <w:sz w:val="28"/>
              <w:szCs w:val="28"/>
            </w:rPr>
          </w:pPr>
          <w:r>
            <w:rPr>
              <w:b/>
              <w:sz w:val="28"/>
              <w:szCs w:val="28"/>
            </w:rPr>
            <w:t>-</w:t>
          </w:r>
          <w:r>
            <w:rPr>
              <w:sz w:val="28"/>
              <w:szCs w:val="28"/>
            </w:rPr>
            <w:t xml:space="preserve"> Ремонт подвески кабеля (шторная подвеска)</w:t>
          </w:r>
        </w:p>
      </w:sdtContent>
    </w:sdt>
    <w:sdt>
      <w:sdtPr>
        <w:rPr>
          <w:sz w:val="28"/>
          <w:szCs w:val="28"/>
        </w:rPr>
        <w:tag w:val="goog_rdk_452"/>
        <w:id w:val="611828"/>
      </w:sdtPr>
      <w:sdtContent>
        <w:p w:rsidR="00421E10" w:rsidRPr="003E4D0A" w:rsidRDefault="00FB493A" w:rsidP="00421E10">
          <w:pPr>
            <w:ind w:left="1069"/>
            <w:rPr>
              <w:sz w:val="28"/>
              <w:szCs w:val="28"/>
            </w:rPr>
          </w:pPr>
          <w:r>
            <w:rPr>
              <w:b/>
              <w:sz w:val="28"/>
              <w:szCs w:val="28"/>
            </w:rPr>
            <w:t>-</w:t>
          </w:r>
          <w:r>
            <w:rPr>
              <w:sz w:val="28"/>
              <w:szCs w:val="28"/>
            </w:rPr>
            <w:t xml:space="preserve"> Ремонт </w:t>
          </w:r>
          <w:proofErr w:type="spellStart"/>
          <w:r>
            <w:rPr>
              <w:sz w:val="28"/>
              <w:szCs w:val="28"/>
            </w:rPr>
            <w:t>подтележечного</w:t>
          </w:r>
          <w:proofErr w:type="spellEnd"/>
          <w:r>
            <w:rPr>
              <w:sz w:val="28"/>
              <w:szCs w:val="28"/>
            </w:rPr>
            <w:t xml:space="preserve"> пути</w:t>
          </w:r>
        </w:p>
      </w:sdtContent>
    </w:sdt>
    <w:sdt>
      <w:sdtPr>
        <w:rPr>
          <w:sz w:val="28"/>
          <w:szCs w:val="28"/>
        </w:rPr>
        <w:tag w:val="goog_rdk_459"/>
        <w:id w:val="611835"/>
      </w:sdtPr>
      <w:sdtContent>
        <w:sdt>
          <w:sdtPr>
            <w:rPr>
              <w:sz w:val="28"/>
              <w:szCs w:val="28"/>
            </w:rPr>
            <w:tag w:val="goog_rdk_443"/>
            <w:id w:val="92153746"/>
          </w:sdtPr>
          <w:sdtContent>
            <w:p w:rsidR="00617161" w:rsidRPr="009A73B8" w:rsidRDefault="00FB493A" w:rsidP="009A73B8">
              <w:pPr>
                <w:ind w:left="993" w:firstLine="141"/>
                <w:rPr>
                  <w:b/>
                  <w:sz w:val="28"/>
                  <w:szCs w:val="28"/>
                </w:rPr>
              </w:pPr>
              <w:r>
                <w:rPr>
                  <w:b/>
                  <w:sz w:val="28"/>
                  <w:szCs w:val="28"/>
                </w:rPr>
                <w:t>На контейнерном погрузчике:</w:t>
              </w:r>
            </w:p>
          </w:sdtContent>
        </w:sdt>
        <w:p w:rsidR="00617161" w:rsidRPr="009A73B8" w:rsidRDefault="00FB493A" w:rsidP="009A73B8">
          <w:pPr>
            <w:rPr>
              <w:sz w:val="28"/>
              <w:szCs w:val="28"/>
            </w:rPr>
          </w:pPr>
          <w:r>
            <w:rPr>
              <w:b/>
              <w:sz w:val="28"/>
              <w:szCs w:val="28"/>
            </w:rPr>
            <w:t xml:space="preserve">               -</w:t>
          </w:r>
          <w:r>
            <w:rPr>
              <w:sz w:val="28"/>
              <w:szCs w:val="28"/>
            </w:rPr>
            <w:t xml:space="preserve"> Ремонт спредера</w:t>
          </w:r>
        </w:p>
        <w:p w:rsidR="00617161" w:rsidRPr="009A73B8" w:rsidRDefault="00FB493A" w:rsidP="009A73B8">
          <w:pPr>
            <w:ind w:left="993" w:firstLine="141"/>
            <w:rPr>
              <w:sz w:val="28"/>
              <w:szCs w:val="28"/>
            </w:rPr>
          </w:pPr>
          <w:r>
            <w:rPr>
              <w:b/>
              <w:sz w:val="28"/>
              <w:szCs w:val="28"/>
            </w:rPr>
            <w:t>-</w:t>
          </w:r>
          <w:r>
            <w:rPr>
              <w:sz w:val="28"/>
              <w:szCs w:val="28"/>
            </w:rPr>
            <w:t xml:space="preserve"> Ремонт стрелы</w:t>
          </w:r>
        </w:p>
        <w:p w:rsidR="00617161" w:rsidRPr="009A73B8" w:rsidRDefault="00FB493A" w:rsidP="009A73B8">
          <w:pPr>
            <w:ind w:left="993" w:firstLine="141"/>
            <w:rPr>
              <w:sz w:val="28"/>
              <w:szCs w:val="28"/>
            </w:rPr>
          </w:pPr>
          <w:r>
            <w:rPr>
              <w:b/>
              <w:sz w:val="28"/>
              <w:szCs w:val="28"/>
            </w:rPr>
            <w:t>-</w:t>
          </w:r>
          <w:r>
            <w:rPr>
              <w:sz w:val="28"/>
              <w:szCs w:val="28"/>
            </w:rPr>
            <w:t xml:space="preserve"> Ремонт рамы</w:t>
          </w:r>
        </w:p>
        <w:p w:rsidR="00617161" w:rsidRDefault="00FB493A" w:rsidP="009A73B8">
          <w:pPr>
            <w:ind w:left="993" w:firstLine="141"/>
            <w:rPr>
              <w:b/>
            </w:rPr>
          </w:pPr>
          <w:r>
            <w:rPr>
              <w:b/>
              <w:sz w:val="28"/>
              <w:szCs w:val="28"/>
            </w:rPr>
            <w:t>-</w:t>
          </w:r>
          <w:r>
            <w:rPr>
              <w:sz w:val="28"/>
              <w:szCs w:val="28"/>
            </w:rPr>
            <w:t xml:space="preserve"> Ремонт проушин стрелы</w:t>
          </w:r>
        </w:p>
      </w:sdtContent>
    </w:sdt>
    <w:p w:rsidR="00BD73F5" w:rsidRPr="00B75835" w:rsidRDefault="00FB493A" w:rsidP="186ADC6A">
      <w:pPr>
        <w:pStyle w:val="afb"/>
        <w:numPr>
          <w:ilvl w:val="0"/>
          <w:numId w:val="28"/>
        </w:numPr>
        <w:tabs>
          <w:tab w:val="left" w:pos="426"/>
        </w:tabs>
        <w:suppressAutoHyphens w:val="0"/>
        <w:ind w:left="0" w:firstLine="784"/>
        <w:jc w:val="both"/>
      </w:pPr>
      <w:r>
        <w:t xml:space="preserve">Работы производятся на действующем предприятии. </w:t>
      </w:r>
    </w:p>
    <w:p w:rsidR="00BD73F5" w:rsidRPr="00512D1A" w:rsidRDefault="00FB493A" w:rsidP="186ADC6A">
      <w:pPr>
        <w:pStyle w:val="afb"/>
        <w:numPr>
          <w:ilvl w:val="0"/>
          <w:numId w:val="28"/>
        </w:numPr>
        <w:tabs>
          <w:tab w:val="left" w:pos="426"/>
        </w:tabs>
        <w:suppressAutoHyphens w:val="0"/>
        <w:ind w:left="0" w:firstLine="784"/>
        <w:jc w:val="both"/>
      </w:pPr>
      <w:r>
        <w:t>Работы  выполняются  без остановки действующего предприятия с собл</w:t>
      </w:r>
      <w:r>
        <w:t>ю</w:t>
      </w:r>
      <w:r>
        <w:t>дением технологии предприятия, обеспечения работы грузоподъёмных механизмов, специализированной техники, автотранспорта.</w:t>
      </w:r>
    </w:p>
    <w:p w:rsidR="00BD73F5" w:rsidRPr="00512D1A" w:rsidRDefault="00FB493A" w:rsidP="186ADC6A">
      <w:pPr>
        <w:pStyle w:val="afb"/>
        <w:numPr>
          <w:ilvl w:val="0"/>
          <w:numId w:val="28"/>
        </w:numPr>
        <w:tabs>
          <w:tab w:val="left" w:pos="426"/>
        </w:tabs>
        <w:suppressAutoHyphens w:val="0"/>
        <w:ind w:left="0" w:firstLine="784"/>
        <w:jc w:val="both"/>
      </w:pPr>
      <w:r>
        <w:t xml:space="preserve">Ответственность за выполнение требований охраны труда, </w:t>
      </w:r>
      <w:proofErr w:type="spellStart"/>
      <w:r>
        <w:t>электробез</w:t>
      </w:r>
      <w:r>
        <w:t>о</w:t>
      </w:r>
      <w:r>
        <w:t>пасности</w:t>
      </w:r>
      <w:proofErr w:type="spellEnd"/>
      <w:r>
        <w:t>, работы на высоте, пожарной и промышленной безопасности, охраны окружающей среды возлагается на Исполнителя Работ.</w:t>
      </w:r>
    </w:p>
    <w:p w:rsidR="00BD73F5" w:rsidRPr="00512D1A" w:rsidRDefault="00FB493A" w:rsidP="186ADC6A">
      <w:pPr>
        <w:pStyle w:val="afb"/>
        <w:numPr>
          <w:ilvl w:val="0"/>
          <w:numId w:val="28"/>
        </w:numPr>
        <w:tabs>
          <w:tab w:val="left" w:pos="426"/>
        </w:tabs>
        <w:suppressAutoHyphens w:val="0"/>
        <w:ind w:left="0" w:firstLine="784"/>
        <w:jc w:val="both"/>
      </w:pPr>
      <w:r>
        <w:t>До начала производства Работ Исполнитель должен назначить ответс</w:t>
      </w:r>
      <w:r>
        <w:t>т</w:t>
      </w:r>
      <w:r>
        <w:t xml:space="preserve">венного за охрану труда, </w:t>
      </w:r>
      <w:proofErr w:type="spellStart"/>
      <w:r>
        <w:t>электробезопасность</w:t>
      </w:r>
      <w:proofErr w:type="spellEnd"/>
      <w:r>
        <w:t xml:space="preserve">, пожарную безопасность, работу на </w:t>
      </w:r>
      <w:r>
        <w:lastRenderedPageBreak/>
        <w:t>высоте на месте выполнения  Работ и  предоставить приказ о назначении ответс</w:t>
      </w:r>
      <w:r>
        <w:t>т</w:t>
      </w:r>
      <w:r>
        <w:t xml:space="preserve">венного с приложением заверенных копий удостоверений по охране труда, </w:t>
      </w:r>
      <w:proofErr w:type="spellStart"/>
      <w:r>
        <w:t>электр</w:t>
      </w:r>
      <w:r>
        <w:t>о</w:t>
      </w:r>
      <w:r>
        <w:t>безопасности</w:t>
      </w:r>
      <w:proofErr w:type="spellEnd"/>
      <w:r>
        <w:t>,  проверке знаний по пожарной  безопасности в объеме пожа</w:t>
      </w:r>
      <w:r>
        <w:t>р</w:t>
      </w:r>
      <w:r>
        <w:t xml:space="preserve">но-технического минимума,  работы на высоте. Назначить  </w:t>
      </w:r>
      <w:proofErr w:type="gramStart"/>
      <w:r>
        <w:t>ответственного</w:t>
      </w:r>
      <w:proofErr w:type="gramEnd"/>
      <w:r>
        <w:t xml:space="preserve"> за ведение ремонтных работ. Предоставить список работников осуществляющих производство работ.</w:t>
      </w:r>
    </w:p>
    <w:p w:rsidR="00BD73F5" w:rsidRPr="00975B01" w:rsidRDefault="00FB493A" w:rsidP="186ADC6A">
      <w:pPr>
        <w:pStyle w:val="afb"/>
        <w:numPr>
          <w:ilvl w:val="0"/>
          <w:numId w:val="28"/>
        </w:numPr>
        <w:tabs>
          <w:tab w:val="left" w:pos="426"/>
        </w:tabs>
        <w:suppressAutoHyphens w:val="0"/>
        <w:ind w:left="0" w:firstLine="784"/>
        <w:jc w:val="both"/>
      </w:pPr>
      <w:r w:rsidRPr="186ADC6A">
        <w:rPr>
          <w:rFonts w:eastAsia="MS Mincho"/>
        </w:rPr>
        <w:t>Исполнитель обязан своевременно информировать Заказчика о занятом персонале, используемой технике для обеспечения  выполнения Работ.</w:t>
      </w:r>
    </w:p>
    <w:p w:rsidR="00BD73F5" w:rsidRPr="004220A1" w:rsidRDefault="00FB493A" w:rsidP="186ADC6A">
      <w:pPr>
        <w:pStyle w:val="afb"/>
        <w:numPr>
          <w:ilvl w:val="0"/>
          <w:numId w:val="28"/>
        </w:numPr>
        <w:tabs>
          <w:tab w:val="left" w:pos="426"/>
        </w:tabs>
        <w:suppressAutoHyphens w:val="0"/>
        <w:ind w:left="0" w:firstLine="784"/>
        <w:jc w:val="both"/>
      </w:pPr>
      <w:r w:rsidRPr="186ADC6A">
        <w:rPr>
          <w:rFonts w:eastAsia="Arial"/>
        </w:rPr>
        <w:t>Исполнитель  по  договору должен качественно и в срок выполнить Раб</w:t>
      </w:r>
      <w:r w:rsidRPr="186ADC6A">
        <w:rPr>
          <w:rFonts w:eastAsia="Arial"/>
        </w:rPr>
        <w:t>о</w:t>
      </w:r>
      <w:r w:rsidRPr="186ADC6A">
        <w:rPr>
          <w:rFonts w:eastAsia="Arial"/>
        </w:rPr>
        <w:t>ты.</w:t>
      </w:r>
      <w:r>
        <w:t xml:space="preserve"> Заказчик имеет право осуществлять </w:t>
      </w:r>
      <w:proofErr w:type="gramStart"/>
      <w:r>
        <w:t>контроль за</w:t>
      </w:r>
      <w:proofErr w:type="gramEnd"/>
      <w:r>
        <w:t xml:space="preserve"> ходом, качеством, сроками выполнения Работ. Исполнитель должен обеспечивать  выполнение Работ на объе</w:t>
      </w:r>
      <w:r>
        <w:t>к</w:t>
      </w:r>
      <w:r>
        <w:t>те Заказчика  в рабочее время Заказчика (с 08:00 до 20:00 местного времени). При необходимости, по согласованию с Заказчиком, может устанавливаться иное время выполнения Работ.</w:t>
      </w:r>
    </w:p>
    <w:p w:rsidR="00421E10" w:rsidRDefault="00F730C7" w:rsidP="004D54C8">
      <w:pPr>
        <w:ind w:firstLine="426"/>
        <w:jc w:val="right"/>
        <w:rPr>
          <w:szCs w:val="28"/>
        </w:rPr>
      </w:pPr>
    </w:p>
    <w:p w:rsidR="00D83DFB" w:rsidRDefault="00D83DFB" w:rsidP="00D83DFB">
      <w:pPr>
        <w:spacing w:after="120"/>
        <w:outlineLvl w:val="0"/>
        <w:rPr>
          <w:rFonts w:eastAsia="MS Mincho"/>
          <w:szCs w:val="28"/>
        </w:rPr>
        <w:sectPr w:rsidR="00D83DFB" w:rsidSect="00C61911">
          <w:headerReference w:type="default" r:id="rId18"/>
          <w:footerReference w:type="even" r:id="rId19"/>
          <w:footerReference w:type="default" r:id="rId20"/>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8"/>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651B3FD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651B3FD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9117DE" w:rsidRDefault="00FB493A">
            <w:pPr>
              <w:pStyle w:val="1a"/>
              <w:ind w:firstLine="397"/>
              <w:rPr>
                <w:sz w:val="24"/>
                <w:szCs w:val="24"/>
              </w:rPr>
            </w:pPr>
            <w:r w:rsidRPr="651B3FD4">
              <w:rPr>
                <w:sz w:val="24"/>
                <w:szCs w:val="24"/>
              </w:rPr>
              <w:t>Открытый конкурс в электронной форме № ОКэ-ЗСИБ-22-0002 по предмету закупки «Выполнение  в 2022-2024 году работ по текущему ремонту металлоконструкций грузоподъёмных механизмов, находящихся на балансе филиала ПАО «</w:t>
            </w:r>
            <w:proofErr w:type="spellStart"/>
            <w:r w:rsidRPr="651B3FD4">
              <w:rPr>
                <w:sz w:val="24"/>
                <w:szCs w:val="24"/>
              </w:rPr>
              <w:t>ТрансКонтейнер</w:t>
            </w:r>
            <w:proofErr w:type="spellEnd"/>
            <w:r w:rsidRPr="651B3FD4">
              <w:rPr>
                <w:sz w:val="24"/>
                <w:szCs w:val="24"/>
              </w:rPr>
              <w:t xml:space="preserve">» на </w:t>
            </w:r>
            <w:proofErr w:type="spellStart"/>
            <w:r w:rsidRPr="651B3FD4">
              <w:rPr>
                <w:sz w:val="24"/>
                <w:szCs w:val="24"/>
              </w:rPr>
              <w:t>Западно-Сибирской</w:t>
            </w:r>
            <w:proofErr w:type="spellEnd"/>
            <w:r w:rsidRPr="651B3FD4">
              <w:rPr>
                <w:sz w:val="24"/>
                <w:szCs w:val="24"/>
              </w:rPr>
              <w:t xml:space="preserve"> железной дороге,  с применением сварки »</w:t>
            </w:r>
          </w:p>
        </w:tc>
      </w:tr>
      <w:tr w:rsidR="00EF2E59" w:rsidRPr="00F86FAA" w:rsidTr="651B3FD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9117DE" w:rsidRDefault="00FB493A">
            <w:pPr>
              <w:pStyle w:val="1a"/>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9117DE" w:rsidRDefault="00FB493A">
            <w:pPr>
              <w:pStyle w:val="1a"/>
              <w:ind w:firstLine="0"/>
              <w:rPr>
                <w:sz w:val="24"/>
                <w:szCs w:val="24"/>
              </w:rPr>
            </w:pPr>
            <w:r w:rsidRPr="055CE9DC">
              <w:rPr>
                <w:sz w:val="24"/>
                <w:szCs w:val="24"/>
              </w:rPr>
              <w:t>- постоянная рабочая группа Конкурсной комиссии филиала ПАО «</w:t>
            </w:r>
            <w:proofErr w:type="spellStart"/>
            <w:r w:rsidRPr="055CE9DC">
              <w:rPr>
                <w:sz w:val="24"/>
                <w:szCs w:val="24"/>
              </w:rPr>
              <w:t>ТрансКонтейнер</w:t>
            </w:r>
            <w:proofErr w:type="spellEnd"/>
            <w:r w:rsidRPr="055CE9DC">
              <w:rPr>
                <w:sz w:val="24"/>
                <w:szCs w:val="24"/>
              </w:rPr>
              <w:t xml:space="preserve">» на </w:t>
            </w:r>
            <w:proofErr w:type="spellStart"/>
            <w:r w:rsidRPr="055CE9DC">
              <w:rPr>
                <w:sz w:val="24"/>
                <w:szCs w:val="24"/>
              </w:rPr>
              <w:t>Зарадно-Сибирской</w:t>
            </w:r>
            <w:proofErr w:type="spellEnd"/>
            <w:r w:rsidRPr="055CE9DC">
              <w:rPr>
                <w:sz w:val="24"/>
                <w:szCs w:val="24"/>
              </w:rPr>
              <w:t xml:space="preserve"> железной дороге</w:t>
            </w:r>
          </w:p>
          <w:p w:rsidR="009117DE" w:rsidRDefault="00FB493A">
            <w:pPr>
              <w:pStyle w:val="1a"/>
              <w:ind w:firstLine="0"/>
              <w:rPr>
                <w:sz w:val="24"/>
                <w:szCs w:val="24"/>
              </w:rPr>
            </w:pPr>
            <w:r w:rsidRPr="055CE9DC">
              <w:rPr>
                <w:sz w:val="24"/>
                <w:szCs w:val="24"/>
              </w:rPr>
              <w:t>Адрес: 630001, г. Новосибирск, ул. Жуковского, д. 102</w:t>
            </w:r>
          </w:p>
          <w:p w:rsidR="009117DE" w:rsidRDefault="00FB493A">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Нижегородцев Дмитрий Павлович, тел. +7(495)7881717(5541), электронный адрес </w:t>
            </w:r>
            <w:hyperlink r:id="rId21">
              <w:r w:rsidRPr="055CE9DC">
                <w:rPr>
                  <w:rStyle w:val="a7"/>
                </w:rPr>
                <w:t>nizhegorodtcevdp@trcont.ru</w:t>
              </w:r>
            </w:hyperlink>
            <w:r>
              <w:t>.</w:t>
            </w:r>
          </w:p>
          <w:p w:rsidR="055CE9DC" w:rsidRDefault="055CE9DC" w:rsidP="055CE9DC">
            <w:pPr>
              <w:rPr>
                <w:rFonts w:ascii="Calibri" w:hAnsi="Calibri" w:cs="Calibri"/>
                <w:color w:val="000000" w:themeColor="text1"/>
                <w:sz w:val="22"/>
                <w:szCs w:val="22"/>
                <w:lang w:eastAsia="ru-RU"/>
              </w:rPr>
            </w:pPr>
            <w:r w:rsidRPr="055CE9DC">
              <w:t>Контактное лицо Организатора: Ременных Татьяна Николаевна, тел.</w:t>
            </w:r>
            <w:r w:rsidR="00FB493A">
              <w:t xml:space="preserve"> тел. +7(495)7881717(5539), электронный адрес </w:t>
            </w:r>
            <w:hyperlink r:id="rId22">
              <w:r w:rsidR="00FB493A" w:rsidRPr="055CE9DC">
                <w:rPr>
                  <w:rStyle w:val="a7"/>
                </w:rPr>
                <w:t>remennykhtn@trcont.ru</w:t>
              </w:r>
            </w:hyperlink>
            <w:r w:rsidR="00FB493A">
              <w:t xml:space="preserve">. </w:t>
            </w:r>
          </w:p>
          <w:p w:rsidR="055CE9DC" w:rsidRDefault="055CE9DC" w:rsidP="055CE9DC"/>
          <w:p w:rsidR="009117DE" w:rsidRDefault="009117DE">
            <w:pPr>
              <w:pStyle w:val="1a"/>
              <w:ind w:firstLine="0"/>
              <w:rPr>
                <w:sz w:val="24"/>
                <w:szCs w:val="24"/>
              </w:rPr>
            </w:pPr>
          </w:p>
          <w:p w:rsidR="009117DE" w:rsidRDefault="009117DE">
            <w:pPr>
              <w:pStyle w:val="1a"/>
              <w:ind w:firstLine="0"/>
              <w:rPr>
                <w:sz w:val="24"/>
                <w:szCs w:val="24"/>
              </w:rPr>
            </w:pPr>
          </w:p>
        </w:tc>
      </w:tr>
      <w:tr w:rsidR="004762D6" w:rsidRPr="00F86FAA" w:rsidTr="651B3FD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9117DE" w:rsidRDefault="00FB493A">
            <w:pPr>
              <w:pStyle w:val="1a"/>
              <w:ind w:firstLine="397"/>
              <w:rPr>
                <w:sz w:val="24"/>
                <w:szCs w:val="24"/>
              </w:rPr>
            </w:pPr>
            <w:r w:rsidRPr="055CE9DC">
              <w:rPr>
                <w:sz w:val="24"/>
                <w:szCs w:val="24"/>
              </w:rPr>
              <w:t>Проведение конкурентной закупки и принятие решений об итогах и выборе победител</w:t>
            </w:r>
            <w:proofErr w:type="gramStart"/>
            <w:r w:rsidRPr="055CE9DC">
              <w:rPr>
                <w:sz w:val="24"/>
                <w:szCs w:val="24"/>
              </w:rPr>
              <w:t>я(</w:t>
            </w:r>
            <w:proofErr w:type="gramEnd"/>
            <w:r w:rsidRPr="055CE9DC">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w:t>
            </w:r>
            <w:proofErr w:type="spellStart"/>
            <w:r w:rsidRPr="055CE9DC">
              <w:rPr>
                <w:sz w:val="24"/>
                <w:szCs w:val="24"/>
              </w:rPr>
              <w:t>ТрансКонтейнер</w:t>
            </w:r>
            <w:proofErr w:type="spellEnd"/>
            <w:r w:rsidRPr="055CE9DC">
              <w:rPr>
                <w:sz w:val="24"/>
                <w:szCs w:val="24"/>
              </w:rPr>
              <w:t xml:space="preserve">» на </w:t>
            </w:r>
            <w:proofErr w:type="spellStart"/>
            <w:r w:rsidRPr="055CE9DC">
              <w:rPr>
                <w:sz w:val="24"/>
                <w:szCs w:val="24"/>
              </w:rPr>
              <w:t>Западно-Сибирской</w:t>
            </w:r>
            <w:proofErr w:type="spellEnd"/>
            <w:r w:rsidRPr="055CE9DC">
              <w:rPr>
                <w:sz w:val="24"/>
                <w:szCs w:val="24"/>
              </w:rPr>
              <w:t xml:space="preserve"> железной дороге</w:t>
            </w:r>
          </w:p>
          <w:p w:rsidR="009117DE" w:rsidRDefault="00FB493A" w:rsidP="055CE9DC">
            <w:pPr>
              <w:pStyle w:val="1a"/>
              <w:ind w:firstLine="0"/>
              <w:rPr>
                <w:szCs w:val="28"/>
              </w:rPr>
            </w:pPr>
            <w:r w:rsidRPr="055CE9DC">
              <w:rPr>
                <w:sz w:val="24"/>
                <w:szCs w:val="24"/>
              </w:rPr>
              <w:t>Адрес: 630001, г. Новосибирск, ул. Жуковского, д. 102</w:t>
            </w:r>
          </w:p>
        </w:tc>
      </w:tr>
      <w:tr w:rsidR="00FA3C13" w:rsidRPr="00F86FAA" w:rsidTr="651B3FD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a"/>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3" w:history="1">
              <w:r>
                <w:rPr>
                  <w:rStyle w:val="a7"/>
                  <w:sz w:val="24"/>
                  <w:szCs w:val="24"/>
                </w:rPr>
                <w:t>www.trcont.com</w:t>
              </w:r>
            </w:hyperlink>
            <w:r>
              <w:rPr>
                <w:sz w:val="24"/>
                <w:szCs w:val="24"/>
              </w:rPr>
              <w:t>).</w:t>
            </w:r>
            <w:proofErr w:type="gramEnd"/>
          </w:p>
          <w:p w:rsidR="00836996" w:rsidRPr="008D4CFE" w:rsidRDefault="00242A1E" w:rsidP="0074087D">
            <w:pPr>
              <w:pStyle w:val="1a"/>
              <w:ind w:firstLine="397"/>
              <w:rPr>
                <w:sz w:val="24"/>
                <w:szCs w:val="24"/>
              </w:rPr>
            </w:pPr>
            <w:proofErr w:type="gramStart"/>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w:t>
            </w:r>
            <w:r>
              <w:rPr>
                <w:sz w:val="24"/>
                <w:szCs w:val="24"/>
              </w:rPr>
              <w:lastRenderedPageBreak/>
              <w:t>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4"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6F6340">
            <w:pPr>
              <w:pStyle w:val="1a"/>
              <w:ind w:firstLine="397"/>
              <w:rPr>
                <w:sz w:val="24"/>
                <w:szCs w:val="24"/>
                <w:lang w:val="en-US"/>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5"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xml:space="preserve">: </w:t>
            </w:r>
            <w:hyperlink r:id="rId26" w:history="1">
              <w:r>
                <w:rPr>
                  <w:rStyle w:val="a7"/>
                  <w:sz w:val="24"/>
                  <w:szCs w:val="24"/>
                </w:rPr>
                <w:t>info@otc.ru</w:t>
              </w:r>
            </w:hyperlink>
          </w:p>
        </w:tc>
      </w:tr>
      <w:tr w:rsidR="002B6BE9" w:rsidRPr="00F86FAA" w:rsidTr="651B3FD4">
        <w:tc>
          <w:tcPr>
            <w:tcW w:w="426" w:type="dxa"/>
          </w:tcPr>
          <w:p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9117DE" w:rsidRDefault="00FB493A">
            <w:pPr>
              <w:pStyle w:val="1a"/>
              <w:ind w:firstLine="397"/>
              <w:rPr>
                <w:sz w:val="24"/>
                <w:szCs w:val="24"/>
              </w:rPr>
            </w:pPr>
            <w:r w:rsidRPr="186ADC6A">
              <w:rPr>
                <w:sz w:val="24"/>
                <w:szCs w:val="24"/>
              </w:rPr>
              <w:t xml:space="preserve">Начальная (максимальная) цена договора составляет 650000 (шестьсот пятьдесят тысяч) рублей 00 копеек с учетом всех налогов (кроме НДС). </w:t>
            </w:r>
            <w:r w:rsidR="186ADC6A" w:rsidRPr="186ADC6A">
              <w:rPr>
                <w:rFonts w:ascii="Tahoma" w:eastAsia="Tahoma" w:hAnsi="Tahoma" w:cs="Tahoma"/>
                <w:color w:val="000000" w:themeColor="text1"/>
                <w:sz w:val="22"/>
                <w:szCs w:val="22"/>
              </w:rPr>
              <w:t>Стоимость работ не должна превышать 1900 руб. за 1 см сварного шва, без НДС.</w:t>
            </w:r>
            <w:r w:rsidR="186ADC6A" w:rsidRPr="186ADC6A">
              <w:rPr>
                <w:sz w:val="24"/>
                <w:szCs w:val="24"/>
              </w:rPr>
              <w:t xml:space="preserve"> </w:t>
            </w:r>
            <w:r w:rsidRPr="186ADC6A">
              <w:rPr>
                <w:sz w:val="24"/>
                <w:szCs w:val="24"/>
              </w:rPr>
              <w:t>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856650" w:rsidRPr="00F86FAA" w:rsidTr="651B3FD4">
        <w:tc>
          <w:tcPr>
            <w:tcW w:w="426" w:type="dxa"/>
          </w:tcPr>
          <w:p w:rsidR="00856650" w:rsidRPr="00856650" w:rsidRDefault="00856650" w:rsidP="00E47C4C">
            <w:pPr>
              <w:pStyle w:val="1a"/>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9117DE" w:rsidRDefault="00FB493A" w:rsidP="00B63BAA">
            <w:pPr>
              <w:jc w:val="both"/>
              <w:rPr>
                <w:b/>
                <w:bCs/>
              </w:rPr>
            </w:pPr>
            <w:r>
              <w:t>«</w:t>
            </w:r>
            <w:r w:rsidR="00B63BAA">
              <w:t>30</w:t>
            </w:r>
            <w:r>
              <w:t>» марта 2022 г.</w:t>
            </w:r>
          </w:p>
        </w:tc>
      </w:tr>
      <w:tr w:rsidR="009E64D8" w:rsidRPr="00F86FAA" w:rsidTr="651B3FD4">
        <w:tc>
          <w:tcPr>
            <w:tcW w:w="426" w:type="dxa"/>
          </w:tcPr>
          <w:p w:rsidR="009E64D8" w:rsidRPr="00856650" w:rsidRDefault="004762D6" w:rsidP="00E47C4C">
            <w:pPr>
              <w:pStyle w:val="1a"/>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9117DE" w:rsidRDefault="00FB493A" w:rsidP="00B63BAA">
            <w:pPr>
              <w:pStyle w:val="1a"/>
              <w:ind w:firstLine="397"/>
              <w:rPr>
                <w:b/>
                <w:bCs/>
                <w:sz w:val="24"/>
                <w:szCs w:val="24"/>
              </w:rPr>
            </w:pPr>
            <w:r w:rsidRPr="651B3FD4">
              <w:rPr>
                <w:sz w:val="24"/>
                <w:szCs w:val="24"/>
              </w:rPr>
              <w:t xml:space="preserve">Заявки принимаются через ЭТП, информация по которой указана в пункте 4 Информационной карты </w:t>
            </w:r>
            <w:proofErr w:type="gramStart"/>
            <w:r w:rsidRPr="651B3FD4">
              <w:rPr>
                <w:sz w:val="24"/>
                <w:szCs w:val="24"/>
              </w:rPr>
              <w:t>с даты опубликования</w:t>
            </w:r>
            <w:proofErr w:type="gramEnd"/>
            <w:r w:rsidRPr="651B3FD4">
              <w:rPr>
                <w:sz w:val="24"/>
                <w:szCs w:val="24"/>
              </w:rPr>
              <w:t xml:space="preserve"> Открытого конкурса и до «</w:t>
            </w:r>
            <w:r w:rsidR="00B63BAA">
              <w:rPr>
                <w:sz w:val="24"/>
                <w:szCs w:val="24"/>
              </w:rPr>
              <w:t>14</w:t>
            </w:r>
            <w:r w:rsidRPr="651B3FD4">
              <w:rPr>
                <w:sz w:val="24"/>
                <w:szCs w:val="24"/>
              </w:rPr>
              <w:t>» апреля 2022 г. 10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651B3FD4">
        <w:tc>
          <w:tcPr>
            <w:tcW w:w="426" w:type="dxa"/>
          </w:tcPr>
          <w:p w:rsidR="003E2C12" w:rsidRPr="00F86FAA" w:rsidRDefault="00747369" w:rsidP="00E47C4C">
            <w:pPr>
              <w:pStyle w:val="1a"/>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9117DE" w:rsidRDefault="00FB493A" w:rsidP="00B63BAA">
            <w:pPr>
              <w:pStyle w:val="1a"/>
              <w:ind w:firstLine="397"/>
              <w:rPr>
                <w:sz w:val="24"/>
                <w:szCs w:val="24"/>
                <w:highlight w:val="cyan"/>
              </w:rPr>
            </w:pPr>
            <w:r w:rsidRPr="651B3FD4">
              <w:rPr>
                <w:sz w:val="24"/>
                <w:szCs w:val="24"/>
              </w:rPr>
              <w:t>Рассмотрение, оценка и сопоставление Заявок состоится «</w:t>
            </w:r>
            <w:r w:rsidR="00B63BAA">
              <w:rPr>
                <w:sz w:val="24"/>
                <w:szCs w:val="24"/>
              </w:rPr>
              <w:t>15</w:t>
            </w:r>
            <w:r w:rsidRPr="651B3FD4">
              <w:rPr>
                <w:sz w:val="24"/>
                <w:szCs w:val="24"/>
              </w:rPr>
              <w:t>» апреля 2022 г. 10 часов 00 минут местного времени по адресу, указанному в пункте 2 Информационной карты.</w:t>
            </w:r>
          </w:p>
        </w:tc>
      </w:tr>
      <w:tr w:rsidR="003E2C12" w:rsidRPr="00F86FAA" w:rsidTr="651B3FD4">
        <w:tc>
          <w:tcPr>
            <w:tcW w:w="426" w:type="dxa"/>
          </w:tcPr>
          <w:p w:rsidR="003E2C12" w:rsidRPr="00F86FAA" w:rsidRDefault="00856650" w:rsidP="00E47C4C">
            <w:pPr>
              <w:pStyle w:val="1a"/>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9117DE" w:rsidRDefault="00FB493A">
            <w:pPr>
              <w:pStyle w:val="1a"/>
              <w:ind w:firstLine="0"/>
              <w:rPr>
                <w:sz w:val="24"/>
                <w:szCs w:val="24"/>
                <w:highlight w:val="cyan"/>
              </w:rPr>
            </w:pPr>
            <w:r w:rsidRPr="651B3FD4">
              <w:rPr>
                <w:sz w:val="24"/>
                <w:szCs w:val="24"/>
              </w:rPr>
              <w:t xml:space="preserve">Подведение итогов состоится не позднее </w:t>
            </w:r>
            <w:bookmarkStart w:id="16" w:name="OLE_LINK14"/>
            <w:bookmarkStart w:id="17" w:name="OLE_LINK15"/>
            <w:bookmarkStart w:id="18" w:name="OLE_LINK28"/>
            <w:r w:rsidRPr="651B3FD4">
              <w:rPr>
                <w:sz w:val="24"/>
                <w:szCs w:val="24"/>
              </w:rPr>
              <w:t>«19» апреля 2022 г. 14 часов 00 минут</w:t>
            </w:r>
            <w:bookmarkEnd w:id="16"/>
            <w:bookmarkEnd w:id="17"/>
            <w:bookmarkEnd w:id="18"/>
            <w:r w:rsidRPr="651B3FD4">
              <w:rPr>
                <w:sz w:val="24"/>
                <w:szCs w:val="24"/>
              </w:rPr>
              <w:t xml:space="preserve"> местного времени по адресу, указанному в пункте 3 Информационной карты.</w:t>
            </w:r>
          </w:p>
        </w:tc>
      </w:tr>
      <w:tr w:rsidR="00856650" w:rsidRPr="00F86FAA" w:rsidTr="651B3FD4">
        <w:tc>
          <w:tcPr>
            <w:tcW w:w="426" w:type="dxa"/>
          </w:tcPr>
          <w:p w:rsidR="00856650" w:rsidRPr="00F86FAA" w:rsidRDefault="00856650" w:rsidP="00E47C4C">
            <w:pPr>
              <w:pStyle w:val="1a"/>
              <w:ind w:left="-57" w:right="-108" w:firstLine="0"/>
              <w:rPr>
                <w:b/>
                <w:sz w:val="24"/>
                <w:szCs w:val="24"/>
              </w:rPr>
            </w:pPr>
            <w:r>
              <w:rPr>
                <w:b/>
                <w:sz w:val="24"/>
                <w:szCs w:val="24"/>
              </w:rPr>
              <w:lastRenderedPageBreak/>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9117DE" w:rsidRDefault="00FB493A">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651B3FD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9117DE" w:rsidRPr="00740915" w:rsidRDefault="00FB493A">
            <w:pPr>
              <w:pStyle w:val="afd"/>
              <w:jc w:val="both"/>
              <w:rPr>
                <w:sz w:val="24"/>
                <w:szCs w:val="24"/>
              </w:rPr>
            </w:pPr>
            <w:r w:rsidRPr="00740915">
              <w:rPr>
                <w:sz w:val="24"/>
                <w:szCs w:val="24"/>
              </w:rPr>
              <w:t>Русский язык. Вся переписка, связанная с проведением Открытого конкурса ведется на русском языке.</w:t>
            </w:r>
          </w:p>
        </w:tc>
      </w:tr>
      <w:tr w:rsidR="00856650" w:rsidRPr="00F86FAA" w:rsidTr="651B3FD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9117DE" w:rsidRDefault="00FB493A">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651B3FD4">
        <w:tc>
          <w:tcPr>
            <w:tcW w:w="426" w:type="dxa"/>
          </w:tcPr>
          <w:p w:rsidR="007D6548" w:rsidRPr="00F86FAA" w:rsidRDefault="00856650" w:rsidP="00E47C4C">
            <w:pPr>
              <w:pStyle w:val="1a"/>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9117DE" w:rsidRDefault="00FB493A">
            <w:pPr>
              <w:pStyle w:val="1a"/>
              <w:ind w:firstLine="0"/>
              <w:rPr>
                <w:sz w:val="24"/>
                <w:szCs w:val="24"/>
              </w:rPr>
            </w:pPr>
            <w:r>
              <w:rPr>
                <w:sz w:val="24"/>
                <w:szCs w:val="24"/>
              </w:rPr>
              <w:t>Оплата товаров, работ, услуг производится заказчиком в течение 30 (тридцати) календарных дней после подписания сторонами акта о поставке товара, выполнения работ, оказания услуг на основании счета/счета-фактуры исполнителя путем безналичного перечисления денежных средств на расчетный счет исполнителя.</w:t>
            </w:r>
          </w:p>
          <w:p w:rsidR="009117DE" w:rsidRDefault="009117DE">
            <w:pPr>
              <w:pStyle w:val="1a"/>
              <w:ind w:firstLine="0"/>
              <w:rPr>
                <w:sz w:val="24"/>
                <w:szCs w:val="24"/>
              </w:rPr>
            </w:pPr>
          </w:p>
        </w:tc>
      </w:tr>
      <w:tr w:rsidR="007D6548" w:rsidRPr="00F86FAA" w:rsidTr="651B3FD4">
        <w:tc>
          <w:tcPr>
            <w:tcW w:w="426" w:type="dxa"/>
          </w:tcPr>
          <w:p w:rsidR="007D6548" w:rsidRPr="00F86FAA" w:rsidRDefault="00357415" w:rsidP="00E47C4C">
            <w:pPr>
              <w:pStyle w:val="1a"/>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9117DE" w:rsidRDefault="00FB493A" w:rsidP="651B3FD4">
            <w:pPr>
              <w:pStyle w:val="Default"/>
              <w:jc w:val="both"/>
              <w:rPr>
                <w:color w:val="000000" w:themeColor="text1"/>
              </w:rPr>
            </w:pPr>
            <w:r w:rsidRPr="651B3FD4">
              <w:rPr>
                <w:b/>
                <w:bCs/>
                <w:color w:val="auto"/>
              </w:rPr>
              <w:t xml:space="preserve">Срок поставки товаров, выполнения работ, оказания услуг и т.д.: </w:t>
            </w:r>
            <w:r>
              <w:t xml:space="preserve">30 </w:t>
            </w:r>
            <w:proofErr w:type="gramStart"/>
            <w:r w:rsidR="186ADC6A" w:rsidRPr="651B3FD4">
              <w:rPr>
                <w:rFonts w:ascii="Segoe UI" w:eastAsia="Segoe UI" w:hAnsi="Segoe UI" w:cs="Segoe UI"/>
                <w:color w:val="000000" w:themeColor="text1"/>
              </w:rPr>
              <w:t>с даты подписания</w:t>
            </w:r>
            <w:proofErr w:type="gramEnd"/>
            <w:r w:rsidR="186ADC6A" w:rsidRPr="651B3FD4">
              <w:rPr>
                <w:rFonts w:ascii="Segoe UI" w:eastAsia="Segoe UI" w:hAnsi="Segoe UI" w:cs="Segoe UI"/>
                <w:color w:val="000000" w:themeColor="text1"/>
              </w:rPr>
              <w:t xml:space="preserve"> дефектного акта</w:t>
            </w:r>
          </w:p>
          <w:p w:rsidR="00685C56" w:rsidRPr="00F86FAA" w:rsidRDefault="00685C56" w:rsidP="00685C56">
            <w:pPr>
              <w:pStyle w:val="Default"/>
              <w:jc w:val="both"/>
            </w:pPr>
          </w:p>
          <w:p w:rsidR="009117DE" w:rsidRDefault="00FB493A">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xml:space="preserve">г Барнаул, </w:t>
            </w:r>
            <w:proofErr w:type="spellStart"/>
            <w:proofErr w:type="gramStart"/>
            <w:r>
              <w:t>ул</w:t>
            </w:r>
            <w:proofErr w:type="spellEnd"/>
            <w:proofErr w:type="gramEnd"/>
            <w:r>
              <w:t xml:space="preserve"> Привокзальная, </w:t>
            </w:r>
            <w:proofErr w:type="spellStart"/>
            <w:r>
              <w:t>д</w:t>
            </w:r>
            <w:proofErr w:type="spellEnd"/>
            <w:r>
              <w:t xml:space="preserve"> 87Б </w:t>
            </w:r>
          </w:p>
        </w:tc>
      </w:tr>
      <w:tr w:rsidR="007D6548" w:rsidRPr="00F86FAA" w:rsidTr="651B3FD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9117DE" w:rsidRDefault="00FB493A">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651B3FD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9117DE" w:rsidRDefault="00FB493A">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9117DE" w:rsidRDefault="00FB493A">
                  <w:pPr>
                    <w:snapToGrid w:val="0"/>
                    <w:rPr>
                      <w:sz w:val="22"/>
                      <w:szCs w:val="22"/>
                    </w:rPr>
                  </w:pPr>
                  <w:r>
                    <w:rPr>
                      <w:sz w:val="22"/>
                      <w:szCs w:val="22"/>
                    </w:rPr>
                    <w:t>33.12</w:t>
                  </w:r>
                </w:p>
              </w:tc>
              <w:tc>
                <w:tcPr>
                  <w:tcW w:w="1417" w:type="dxa"/>
                  <w:tcBorders>
                    <w:top w:val="single" w:sz="4" w:space="0" w:color="auto"/>
                    <w:left w:val="single" w:sz="4" w:space="0" w:color="auto"/>
                    <w:bottom w:val="single" w:sz="4" w:space="0" w:color="auto"/>
                    <w:right w:val="single" w:sz="4" w:space="0" w:color="auto"/>
                  </w:tcBorders>
                </w:tcPr>
                <w:p w:rsidR="009117DE" w:rsidRDefault="00FB493A">
                  <w:pPr>
                    <w:snapToGrid w:val="0"/>
                    <w:rPr>
                      <w:sz w:val="22"/>
                      <w:szCs w:val="22"/>
                    </w:rPr>
                  </w:pPr>
                  <w:r>
                    <w:rPr>
                      <w:sz w:val="22"/>
                      <w:szCs w:val="22"/>
                    </w:rPr>
                    <w:t>33.1</w:t>
                  </w:r>
                </w:p>
              </w:tc>
              <w:tc>
                <w:tcPr>
                  <w:tcW w:w="1134" w:type="dxa"/>
                  <w:tcBorders>
                    <w:top w:val="single" w:sz="4" w:space="0" w:color="auto"/>
                    <w:left w:val="single" w:sz="4" w:space="0" w:color="auto"/>
                    <w:bottom w:val="single" w:sz="4" w:space="0" w:color="auto"/>
                    <w:right w:val="single" w:sz="4" w:space="0" w:color="auto"/>
                  </w:tcBorders>
                </w:tcPr>
                <w:p w:rsidR="009117DE" w:rsidRDefault="00FB493A">
                  <w:pPr>
                    <w:snapToGrid w:val="0"/>
                    <w:rPr>
                      <w:sz w:val="22"/>
                      <w:szCs w:val="22"/>
                    </w:rPr>
                  </w:pPr>
                  <w:r>
                    <w:rPr>
                      <w:sz w:val="22"/>
                      <w:szCs w:val="22"/>
                    </w:rPr>
                    <w:t>3,00</w:t>
                  </w:r>
                </w:p>
              </w:tc>
              <w:tc>
                <w:tcPr>
                  <w:tcW w:w="1276" w:type="dxa"/>
                  <w:tcBorders>
                    <w:top w:val="single" w:sz="4" w:space="0" w:color="auto"/>
                    <w:left w:val="single" w:sz="4" w:space="0" w:color="auto"/>
                    <w:bottom w:val="single" w:sz="4" w:space="0" w:color="auto"/>
                    <w:right w:val="single" w:sz="4" w:space="0" w:color="auto"/>
                  </w:tcBorders>
                </w:tcPr>
                <w:p w:rsidR="009117DE" w:rsidRDefault="00FB493A">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9117DE" w:rsidRDefault="00FB493A">
                  <w:pPr>
                    <w:snapToGrid w:val="0"/>
                    <w:rPr>
                      <w:sz w:val="22"/>
                      <w:szCs w:val="22"/>
                    </w:rPr>
                  </w:pPr>
                  <w:r>
                    <w:rPr>
                      <w:sz w:val="22"/>
                      <w:szCs w:val="22"/>
                    </w:rPr>
                    <w:t>11</w:t>
                  </w:r>
                </w:p>
              </w:tc>
            </w:tr>
          </w:tbl>
          <w:p w:rsidR="009117DE" w:rsidRDefault="009117DE"/>
        </w:tc>
      </w:tr>
      <w:tr w:rsidR="007D6548" w:rsidRPr="00F86FAA" w:rsidTr="651B3FD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rsidP="055CE9DC">
            <w:pPr>
              <w:pStyle w:val="Default"/>
              <w:rPr>
                <w:b/>
                <w:bCs/>
                <w:color w:val="auto"/>
              </w:rPr>
            </w:pPr>
            <w:r w:rsidRPr="651B3FD4">
              <w:rPr>
                <w:b/>
                <w:bCs/>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FB493A">
            <w:pPr>
              <w:pStyle w:val="aff6"/>
              <w:numPr>
                <w:ilvl w:val="0"/>
                <w:numId w:val="1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9117DE" w:rsidRPr="00740915" w:rsidRDefault="00FB493A" w:rsidP="00FB493A">
            <w:pPr>
              <w:pStyle w:val="aff6"/>
              <w:numPr>
                <w:ilvl w:val="1"/>
                <w:numId w:val="16"/>
              </w:numPr>
              <w:ind w:left="601" w:hanging="426"/>
              <w:jc w:val="both"/>
            </w:pPr>
            <w:r w:rsidRPr="00740915">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9117DE" w:rsidRPr="00740915" w:rsidRDefault="00FB493A" w:rsidP="00FB493A">
            <w:pPr>
              <w:pStyle w:val="aff6"/>
              <w:numPr>
                <w:ilvl w:val="1"/>
                <w:numId w:val="16"/>
              </w:numPr>
              <w:ind w:left="601" w:hanging="426"/>
              <w:jc w:val="both"/>
            </w:pPr>
            <w:r w:rsidRPr="00740915">
              <w:t>отсутствие за последние три года просроченной задолженности перед ПАО «</w:t>
            </w:r>
            <w:proofErr w:type="spellStart"/>
            <w:r w:rsidRPr="00740915">
              <w:t>ТрансКонтейнер</w:t>
            </w:r>
            <w:proofErr w:type="spellEnd"/>
            <w:r w:rsidRPr="00740915">
              <w:t>», фактов невыполнения обязательств перед ПАО «</w:t>
            </w:r>
            <w:proofErr w:type="spellStart"/>
            <w:r w:rsidRPr="00740915">
              <w:t>ТрансКонтейнер</w:t>
            </w:r>
            <w:proofErr w:type="spellEnd"/>
            <w:r w:rsidRPr="00740915">
              <w:t>» и причинения вреда имуществу ПАО «</w:t>
            </w:r>
            <w:proofErr w:type="spellStart"/>
            <w:r w:rsidRPr="00740915">
              <w:t>ТрансКонтейнер</w:t>
            </w:r>
            <w:proofErr w:type="spellEnd"/>
            <w:r w:rsidRPr="00740915">
              <w:t>»;</w:t>
            </w:r>
          </w:p>
          <w:p w:rsidR="009117DE" w:rsidRPr="00740915" w:rsidRDefault="00FB493A" w:rsidP="00FB493A">
            <w:pPr>
              <w:pStyle w:val="aff6"/>
              <w:numPr>
                <w:ilvl w:val="1"/>
                <w:numId w:val="16"/>
              </w:numPr>
              <w:ind w:left="601" w:hanging="426"/>
              <w:jc w:val="both"/>
            </w:pPr>
            <w:r w:rsidRPr="00740915">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по предмету, аналогичному предмету Открытого конкурса указанному в пункте 1.1.1 настоящей документации о закупке и пункте 1 информационной карты, с суммарной стоимостью договор</w:t>
            </w:r>
            <w:proofErr w:type="gramStart"/>
            <w:r w:rsidRPr="00740915">
              <w:t>а(</w:t>
            </w:r>
            <w:proofErr w:type="gramEnd"/>
            <w:r w:rsidRPr="00740915">
              <w:t>-</w:t>
            </w:r>
            <w:proofErr w:type="spellStart"/>
            <w:r w:rsidRPr="00740915">
              <w:t>ов</w:t>
            </w:r>
            <w:proofErr w:type="spellEnd"/>
            <w:r w:rsidRPr="00740915">
              <w:t>) не менее 20 % от начальной (максимальной) цены договора/цены лота;</w:t>
            </w:r>
          </w:p>
          <w:p w:rsidR="009117DE" w:rsidRPr="00740915" w:rsidRDefault="00FB493A" w:rsidP="00FB493A">
            <w:pPr>
              <w:pStyle w:val="aff6"/>
              <w:numPr>
                <w:ilvl w:val="1"/>
                <w:numId w:val="16"/>
              </w:numPr>
              <w:ind w:left="601" w:hanging="426"/>
              <w:jc w:val="both"/>
            </w:pPr>
            <w:r w:rsidRPr="00740915">
              <w:t xml:space="preserve">осуществлять электронный документооборот (далее – ЭДО) с </w:t>
            </w:r>
            <w:r w:rsidRPr="00740915">
              <w:lastRenderedPageBreak/>
              <w:t>Заказчиком на условиях, изложенных в проекте договора (приложение к документации о закупке);</w:t>
            </w:r>
          </w:p>
          <w:p w:rsidR="00FB493A" w:rsidRPr="00740915" w:rsidRDefault="00FB493A" w:rsidP="186ADC6A">
            <w:pPr>
              <w:pStyle w:val="aff6"/>
              <w:numPr>
                <w:ilvl w:val="1"/>
                <w:numId w:val="16"/>
              </w:numPr>
              <w:ind w:left="601" w:hanging="426"/>
              <w:jc w:val="both"/>
            </w:pPr>
            <w:proofErr w:type="gramStart"/>
            <w:r w:rsidRPr="00740915">
              <w:t>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открытого конкурса: а) иметь свидетельство НАКС (Национальное Агентство Контроля Сварки) о готовности организации-заявителя к использованию аттестованной технологии сварки в соответствии с требованиями РД 03-615-03; б) иметь свидетельство об аттестации сварочного оборудования в соответствии с требованиями РД 03-614-03;</w:t>
            </w:r>
            <w:proofErr w:type="gramEnd"/>
            <w:r w:rsidRPr="00740915">
              <w:t xml:space="preserve"> в) иметь аттестационное удостоверение сварщика, выданное НАКС, с допуском к сварке подъемно-транспортного оборудования; г) иметь аттестационное удостоверение слесаря по ремонту грузоподъемных машин и механизмов; </w:t>
            </w:r>
            <w:proofErr w:type="spellStart"/>
            <w:r w:rsidRPr="00740915">
              <w:t>д</w:t>
            </w:r>
            <w:proofErr w:type="spellEnd"/>
            <w:r w:rsidRPr="00740915">
              <w:t xml:space="preserve">) иметь аттестационное удостоверение монтажника подъемно-транспортного оборудования; е) иметь аттестационное удостоверение персонала по охране труда; ж) иметь аттестационное удостоверение персонала по пожарно-техническому минимуму; </w:t>
            </w:r>
            <w:proofErr w:type="spellStart"/>
            <w:r w:rsidRPr="00740915">
              <w:t>з</w:t>
            </w:r>
            <w:proofErr w:type="spellEnd"/>
            <w:r w:rsidRPr="00740915">
              <w:t>) иметь аттестационное удостоверение в области промышленной безопасности</w:t>
            </w:r>
            <w:proofErr w:type="gramStart"/>
            <w:r w:rsidRPr="00740915">
              <w:t xml:space="preserve"> А</w:t>
            </w:r>
            <w:proofErr w:type="gramEnd"/>
            <w:r w:rsidRPr="00740915">
              <w:t xml:space="preserve"> «Общие требования в области промышленной безопасности» и Б.9.6 «Монтаж, наладка, обслуживание, ремонт, реконструкция или модернизация подъемных сооружений, применяемых на опасных производственных объектах» в соответствии с Приказом </w:t>
            </w:r>
            <w:proofErr w:type="spellStart"/>
            <w:r w:rsidRPr="00740915">
              <w:t>Ростехнадзора</w:t>
            </w:r>
            <w:proofErr w:type="spellEnd"/>
            <w:r w:rsidRPr="00740915">
              <w:t xml:space="preserve"> от 04.09.2020 г. №334;</w:t>
            </w:r>
          </w:p>
          <w:p w:rsidR="186ADC6A" w:rsidRPr="00740915" w:rsidRDefault="186ADC6A" w:rsidP="186ADC6A">
            <w:pPr>
              <w:pStyle w:val="aff6"/>
              <w:numPr>
                <w:ilvl w:val="1"/>
                <w:numId w:val="16"/>
              </w:numPr>
              <w:ind w:left="601" w:hanging="426"/>
              <w:jc w:val="both"/>
            </w:pPr>
            <w:r w:rsidRPr="00740915">
              <w:rPr>
                <w:color w:val="000000" w:themeColor="text1"/>
              </w:rPr>
              <w:t>согласие претендента на возмещение 100% каких-либо убытков Заказчику, в случае ненадлежащего выполнения Исполнителем условий договора, несоответствия результатов Работ обусловленным сторонами требованиям.</w:t>
            </w:r>
          </w:p>
          <w:p w:rsidR="006D2B87" w:rsidRPr="00286B26" w:rsidRDefault="006D2B87" w:rsidP="00FB493A">
            <w:pPr>
              <w:pStyle w:val="aff6"/>
              <w:numPr>
                <w:ilvl w:val="0"/>
                <w:numId w:val="1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9117DE" w:rsidRPr="00740915" w:rsidRDefault="00FB493A" w:rsidP="00FB493A">
            <w:pPr>
              <w:pStyle w:val="aff6"/>
              <w:numPr>
                <w:ilvl w:val="1"/>
                <w:numId w:val="16"/>
              </w:numPr>
              <w:ind w:left="601" w:hanging="426"/>
              <w:jc w:val="both"/>
            </w:pPr>
            <w:r w:rsidRPr="00740915">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9117DE" w:rsidRPr="00740915" w:rsidRDefault="00FB493A" w:rsidP="00FB493A">
            <w:pPr>
              <w:pStyle w:val="aff6"/>
              <w:numPr>
                <w:ilvl w:val="1"/>
                <w:numId w:val="16"/>
              </w:numPr>
              <w:ind w:left="601" w:hanging="426"/>
              <w:jc w:val="both"/>
            </w:pPr>
            <w:proofErr w:type="gramStart"/>
            <w:r w:rsidRPr="00740915">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740915">
              <w:t>://</w:t>
            </w:r>
            <w:r>
              <w:rPr>
                <w:lang w:val="en-US"/>
              </w:rPr>
              <w:t>service</w:t>
            </w:r>
            <w:r w:rsidRPr="00740915">
              <w:t>.</w:t>
            </w:r>
            <w:proofErr w:type="spellStart"/>
            <w:r>
              <w:rPr>
                <w:lang w:val="en-US"/>
              </w:rPr>
              <w:t>nalog</w:t>
            </w:r>
            <w:proofErr w:type="spellEnd"/>
            <w:r w:rsidRPr="00740915">
              <w:t>.</w:t>
            </w:r>
            <w:proofErr w:type="spellStart"/>
            <w:r>
              <w:rPr>
                <w:lang w:val="en-US"/>
              </w:rPr>
              <w:t>ru</w:t>
            </w:r>
            <w:proofErr w:type="spellEnd"/>
            <w:r w:rsidRPr="00740915">
              <w:t>/</w:t>
            </w:r>
            <w:proofErr w:type="spellStart"/>
            <w:r>
              <w:rPr>
                <w:lang w:val="en-US"/>
              </w:rPr>
              <w:t>zd</w:t>
            </w:r>
            <w:proofErr w:type="spellEnd"/>
            <w:r w:rsidRPr="00740915">
              <w:t>.</w:t>
            </w:r>
            <w:r>
              <w:rPr>
                <w:lang w:val="en-US"/>
              </w:rPr>
              <w:t>do</w:t>
            </w:r>
            <w:r w:rsidRPr="00740915">
              <w:t>).</w:t>
            </w:r>
            <w:proofErr w:type="gramEnd"/>
            <w:r w:rsidRPr="00740915">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w:t>
            </w:r>
            <w:r w:rsidRPr="00740915">
              <w:lastRenderedPageBreak/>
              <w:t xml:space="preserve">(заверенные банком копии платежных поручений, акты сверки с отметкой налогового органа и т.п.). </w:t>
            </w:r>
            <w:proofErr w:type="gramStart"/>
            <w:r w:rsidRPr="00740915">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740915">
              <w:t>://</w:t>
            </w:r>
            <w:r>
              <w:rPr>
                <w:lang w:val="en-US"/>
              </w:rPr>
              <w:t>service</w:t>
            </w:r>
            <w:r w:rsidRPr="00740915">
              <w:t>.</w:t>
            </w:r>
            <w:proofErr w:type="spellStart"/>
            <w:r>
              <w:rPr>
                <w:lang w:val="en-US"/>
              </w:rPr>
              <w:t>nalog</w:t>
            </w:r>
            <w:proofErr w:type="spellEnd"/>
            <w:r w:rsidRPr="00740915">
              <w:t>.</w:t>
            </w:r>
            <w:proofErr w:type="spellStart"/>
            <w:r>
              <w:rPr>
                <w:lang w:val="en-US"/>
              </w:rPr>
              <w:t>ru</w:t>
            </w:r>
            <w:proofErr w:type="spellEnd"/>
            <w:r w:rsidRPr="00740915">
              <w:t>/</w:t>
            </w:r>
            <w:proofErr w:type="spellStart"/>
            <w:r>
              <w:rPr>
                <w:lang w:val="en-US"/>
              </w:rPr>
              <w:t>zd</w:t>
            </w:r>
            <w:proofErr w:type="spellEnd"/>
            <w:r w:rsidRPr="00740915">
              <w:t>.</w:t>
            </w:r>
            <w:r>
              <w:rPr>
                <w:lang w:val="en-US"/>
              </w:rPr>
              <w:t>do</w:t>
            </w:r>
            <w:r w:rsidRPr="00740915">
              <w:t>) (далее в протоколах и иных документах - Информация о наличии/отсутствии у</w:t>
            </w:r>
            <w:proofErr w:type="gramEnd"/>
            <w:r w:rsidRPr="00740915">
              <w:t xml:space="preserve"> претендента задолженности по уплате налогов, сборов и представленной налоговой отчетности);</w:t>
            </w:r>
          </w:p>
          <w:p w:rsidR="009117DE" w:rsidRPr="00740915" w:rsidRDefault="00FB493A" w:rsidP="00FB493A">
            <w:pPr>
              <w:pStyle w:val="aff6"/>
              <w:numPr>
                <w:ilvl w:val="1"/>
                <w:numId w:val="16"/>
              </w:numPr>
              <w:ind w:left="601" w:hanging="426"/>
              <w:jc w:val="both"/>
            </w:pPr>
            <w:proofErr w:type="gramStart"/>
            <w:r w:rsidRPr="00740915">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740915">
              <w:t>неприостановлении</w:t>
            </w:r>
            <w:proofErr w:type="spellEnd"/>
            <w:r w:rsidRPr="00740915">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740915">
              <w:t>://</w:t>
            </w:r>
            <w:proofErr w:type="spellStart"/>
            <w:r>
              <w:rPr>
                <w:lang w:val="en-US"/>
              </w:rPr>
              <w:t>fssprus</w:t>
            </w:r>
            <w:proofErr w:type="spellEnd"/>
            <w:r w:rsidRPr="00740915">
              <w:t>.</w:t>
            </w:r>
            <w:proofErr w:type="spellStart"/>
            <w:r>
              <w:rPr>
                <w:lang w:val="en-US"/>
              </w:rPr>
              <w:t>ru</w:t>
            </w:r>
            <w:proofErr w:type="spellEnd"/>
            <w:r w:rsidRPr="00740915">
              <w:t>/</w:t>
            </w:r>
            <w:proofErr w:type="spellStart"/>
            <w:r>
              <w:rPr>
                <w:lang w:val="en-US"/>
              </w:rPr>
              <w:t>iss</w:t>
            </w:r>
            <w:proofErr w:type="spellEnd"/>
            <w:r w:rsidRPr="00740915">
              <w:t>/</w:t>
            </w:r>
            <w:proofErr w:type="spellStart"/>
            <w:r>
              <w:rPr>
                <w:lang w:val="en-US"/>
              </w:rPr>
              <w:t>ip</w:t>
            </w:r>
            <w:proofErr w:type="spellEnd"/>
            <w:r w:rsidRPr="00740915">
              <w:t>), а также информации в едином</w:t>
            </w:r>
            <w:proofErr w:type="gramEnd"/>
            <w:r w:rsidRPr="00740915">
              <w:t xml:space="preserve"> федеральном </w:t>
            </w:r>
            <w:proofErr w:type="gramStart"/>
            <w:r w:rsidRPr="00740915">
              <w:t>реестре</w:t>
            </w:r>
            <w:proofErr w:type="gramEnd"/>
            <w:r w:rsidRPr="00740915">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740915">
              <w:t>://</w:t>
            </w:r>
            <w:r>
              <w:rPr>
                <w:lang w:val="en-US"/>
              </w:rPr>
              <w:t>www</w:t>
            </w:r>
            <w:r w:rsidRPr="00740915">
              <w:t>.</w:t>
            </w:r>
            <w:proofErr w:type="spellStart"/>
            <w:r>
              <w:rPr>
                <w:lang w:val="en-US"/>
              </w:rPr>
              <w:t>fedresurs</w:t>
            </w:r>
            <w:proofErr w:type="spellEnd"/>
            <w:r w:rsidRPr="00740915">
              <w:t>.</w:t>
            </w:r>
            <w:proofErr w:type="spellStart"/>
            <w:r>
              <w:rPr>
                <w:lang w:val="en-US"/>
              </w:rPr>
              <w:t>ru</w:t>
            </w:r>
            <w:proofErr w:type="spellEnd"/>
            <w:r w:rsidRPr="00740915">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740915">
              <w:t xml:space="preserve">Организатором на день рассмотрения Заявок проверяется информация о наличии исполнительных производств и/или </w:t>
            </w:r>
            <w:proofErr w:type="spellStart"/>
            <w:r w:rsidRPr="00740915">
              <w:t>неприостановлении</w:t>
            </w:r>
            <w:proofErr w:type="spellEnd"/>
            <w:r w:rsidRPr="00740915">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740915">
              <w:t xml:space="preserve"> производств и/или </w:t>
            </w:r>
            <w:proofErr w:type="spellStart"/>
            <w:r w:rsidRPr="00740915">
              <w:t>неприостановлении</w:t>
            </w:r>
            <w:proofErr w:type="spellEnd"/>
            <w:r w:rsidRPr="00740915">
              <w:t xml:space="preserve"> деятельности);</w:t>
            </w:r>
          </w:p>
          <w:p w:rsidR="009117DE" w:rsidRPr="00740915" w:rsidRDefault="00FB493A" w:rsidP="00FB493A">
            <w:pPr>
              <w:pStyle w:val="aff6"/>
              <w:numPr>
                <w:ilvl w:val="1"/>
                <w:numId w:val="16"/>
              </w:numPr>
              <w:ind w:left="601" w:hanging="426"/>
              <w:jc w:val="both"/>
            </w:pPr>
            <w:r w:rsidRPr="00740915">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w:t>
            </w:r>
            <w:r w:rsidRPr="00740915">
              <w:lastRenderedPageBreak/>
              <w:t>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rsidR="009117DE" w:rsidRPr="00740915" w:rsidRDefault="00FB493A" w:rsidP="00FB493A">
            <w:pPr>
              <w:pStyle w:val="aff6"/>
              <w:numPr>
                <w:ilvl w:val="1"/>
                <w:numId w:val="16"/>
              </w:numPr>
              <w:ind w:left="601" w:hanging="426"/>
              <w:jc w:val="both"/>
            </w:pPr>
            <w:r w:rsidRPr="00740915">
              <w:t xml:space="preserve">документ по форме приложения № 4 к документации о </w:t>
            </w:r>
            <w:proofErr w:type="gramStart"/>
            <w:r w:rsidRPr="00740915">
              <w:t>закупке</w:t>
            </w:r>
            <w:proofErr w:type="gramEnd"/>
            <w:r w:rsidRPr="00740915">
              <w:t xml:space="preserve"> о наличии опыта поставки товара, выполнения работ, оказания услуг, указанного в подпункте 1.3 части 1 пункта 17 Информационной карты;</w:t>
            </w:r>
          </w:p>
          <w:p w:rsidR="009117DE" w:rsidRPr="00740915" w:rsidRDefault="00FB493A" w:rsidP="00FB493A">
            <w:pPr>
              <w:pStyle w:val="aff6"/>
              <w:numPr>
                <w:ilvl w:val="1"/>
                <w:numId w:val="16"/>
              </w:numPr>
              <w:ind w:left="601" w:hanging="426"/>
              <w:jc w:val="both"/>
            </w:pPr>
            <w:r w:rsidRPr="00740915">
              <w:t xml:space="preserve">копии договоров, указанных в документе по форме приложения № 4 к документации о </w:t>
            </w:r>
            <w:proofErr w:type="gramStart"/>
            <w:r w:rsidRPr="00740915">
              <w:t>закупке</w:t>
            </w:r>
            <w:proofErr w:type="gramEnd"/>
            <w:r w:rsidRPr="00740915">
              <w:t xml:space="preserve"> о наличии опыта поставки товаров, выполнения работ, оказания услуг;</w:t>
            </w:r>
          </w:p>
          <w:p w:rsidR="009117DE" w:rsidRDefault="00FB493A" w:rsidP="00FB493A">
            <w:pPr>
              <w:pStyle w:val="aff6"/>
              <w:numPr>
                <w:ilvl w:val="1"/>
                <w:numId w:val="16"/>
              </w:numPr>
              <w:ind w:left="601" w:hanging="426"/>
              <w:jc w:val="both"/>
              <w:rPr>
                <w:lang w:val="en-US"/>
              </w:rPr>
            </w:pPr>
            <w:r w:rsidRPr="00740915">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sidRPr="186ADC6A">
              <w:rPr>
                <w:lang w:val="en-US"/>
              </w:rPr>
              <w:t>Письмо</w:t>
            </w:r>
            <w:proofErr w:type="spellEnd"/>
            <w:r w:rsidRPr="186ADC6A">
              <w:rPr>
                <w:lang w:val="en-US"/>
              </w:rPr>
              <w:t xml:space="preserve"> </w:t>
            </w:r>
            <w:proofErr w:type="spellStart"/>
            <w:r w:rsidRPr="186ADC6A">
              <w:rPr>
                <w:lang w:val="en-US"/>
              </w:rPr>
              <w:t>должно</w:t>
            </w:r>
            <w:proofErr w:type="spellEnd"/>
            <w:r w:rsidRPr="186ADC6A">
              <w:rPr>
                <w:lang w:val="en-US"/>
              </w:rPr>
              <w:t xml:space="preserve"> </w:t>
            </w:r>
            <w:proofErr w:type="spellStart"/>
            <w:r w:rsidRPr="186ADC6A">
              <w:rPr>
                <w:lang w:val="en-US"/>
              </w:rPr>
              <w:t>содержать</w:t>
            </w:r>
            <w:proofErr w:type="spellEnd"/>
            <w:r w:rsidRPr="186ADC6A">
              <w:rPr>
                <w:lang w:val="en-US"/>
              </w:rPr>
              <w:t xml:space="preserve"> </w:t>
            </w:r>
            <w:proofErr w:type="spellStart"/>
            <w:r w:rsidRPr="186ADC6A">
              <w:rPr>
                <w:lang w:val="en-US"/>
              </w:rPr>
              <w:t>контактную</w:t>
            </w:r>
            <w:proofErr w:type="spellEnd"/>
            <w:r w:rsidRPr="186ADC6A">
              <w:rPr>
                <w:lang w:val="en-US"/>
              </w:rPr>
              <w:t xml:space="preserve"> </w:t>
            </w:r>
            <w:proofErr w:type="spellStart"/>
            <w:r w:rsidRPr="186ADC6A">
              <w:rPr>
                <w:lang w:val="en-US"/>
              </w:rPr>
              <w:t>информацию</w:t>
            </w:r>
            <w:proofErr w:type="spellEnd"/>
            <w:r w:rsidRPr="186ADC6A">
              <w:rPr>
                <w:lang w:val="en-US"/>
              </w:rPr>
              <w:t xml:space="preserve"> </w:t>
            </w:r>
            <w:proofErr w:type="spellStart"/>
            <w:r w:rsidRPr="186ADC6A">
              <w:rPr>
                <w:lang w:val="en-US"/>
              </w:rPr>
              <w:t>контрагента</w:t>
            </w:r>
            <w:proofErr w:type="spellEnd"/>
            <w:r w:rsidRPr="186ADC6A">
              <w:rPr>
                <w:lang w:val="en-US"/>
              </w:rPr>
              <w:t xml:space="preserve"> </w:t>
            </w:r>
            <w:proofErr w:type="spellStart"/>
            <w:r w:rsidRPr="186ADC6A">
              <w:rPr>
                <w:lang w:val="en-US"/>
              </w:rPr>
              <w:t>претендента</w:t>
            </w:r>
            <w:proofErr w:type="spellEnd"/>
            <w:r w:rsidRPr="186ADC6A">
              <w:rPr>
                <w:lang w:val="en-US"/>
              </w:rPr>
              <w:t>;</w:t>
            </w:r>
          </w:p>
          <w:p w:rsidR="009117DE" w:rsidRPr="00740915" w:rsidRDefault="00FB493A" w:rsidP="00FB493A">
            <w:pPr>
              <w:pStyle w:val="aff6"/>
              <w:numPr>
                <w:ilvl w:val="1"/>
                <w:numId w:val="16"/>
              </w:numPr>
              <w:ind w:left="601" w:hanging="426"/>
              <w:jc w:val="both"/>
            </w:pPr>
            <w:r w:rsidRPr="00740915">
              <w:t xml:space="preserve">заверенные претендентом копии удостоверений по охране труда, </w:t>
            </w:r>
            <w:proofErr w:type="spellStart"/>
            <w:r w:rsidRPr="00740915">
              <w:t>электробезопасности</w:t>
            </w:r>
            <w:proofErr w:type="spellEnd"/>
            <w:r w:rsidRPr="00740915">
              <w:t>, проверке знаний по пожарной безопасности в объеме пожарно-технического минимума, работы на высоте, в подтверждение квалификации ответственных лиц;</w:t>
            </w:r>
          </w:p>
          <w:p w:rsidR="009117DE" w:rsidRPr="00740915" w:rsidRDefault="00FB493A" w:rsidP="00FB493A">
            <w:pPr>
              <w:pStyle w:val="aff6"/>
              <w:numPr>
                <w:ilvl w:val="1"/>
                <w:numId w:val="16"/>
              </w:numPr>
              <w:ind w:left="601" w:hanging="426"/>
              <w:jc w:val="both"/>
            </w:pPr>
            <w:r w:rsidRPr="00740915">
              <w:t xml:space="preserve">заверенные претендентом копии действующих на дату рассмотрения, оценки и сопоставление Заявок документы, а именно: </w:t>
            </w:r>
            <w:proofErr w:type="gramStart"/>
            <w:r w:rsidRPr="00740915">
              <w:t>-с</w:t>
            </w:r>
            <w:proofErr w:type="gramEnd"/>
            <w:r w:rsidRPr="00740915">
              <w:t>видетельство НАКС (Национальное Агентство Контроля Сварки) о готовности организации-заявителя к использованию аттестованной технологии сварки в соответствии с требованиями РД 03-615-03; - свидетельство об аттестации сварочного оборудования в соответствии с требованиями РД 03-614-03; - аттестационное удостоверение сварщика, выданное НАКС, с допуском к сварке подъемно-транспортного оборудования; - аттестационное удостоверение слесаря по ремонту грузоподъемных машин и механизмов; - аттестационное удостоверение монтажника подъемно-транспортного оборудования; - аттестационное удостоверение персонала по охране труда; - аттестационное удостоверение персонала по пожарно-техническому минимуму; - аттестационное удостоверение в области промышленной безопасности</w:t>
            </w:r>
            <w:proofErr w:type="gramStart"/>
            <w:r w:rsidRPr="00740915">
              <w:t xml:space="preserve"> А</w:t>
            </w:r>
            <w:proofErr w:type="gramEnd"/>
            <w:r w:rsidRPr="00740915">
              <w:t xml:space="preserve"> «Общие требования в области промышленной безопасности» и Б.9.6 «Монтаж, наладка, обслуживание, ремонт, реконструкция или модернизация подъемных сооружений, применяемых на </w:t>
            </w:r>
            <w:r w:rsidRPr="00740915">
              <w:lastRenderedPageBreak/>
              <w:t xml:space="preserve">опасных производственных объектах» в соответствии с Приказом </w:t>
            </w:r>
            <w:proofErr w:type="spellStart"/>
            <w:r w:rsidRPr="00740915">
              <w:t>Ростехнадзора</w:t>
            </w:r>
            <w:proofErr w:type="spellEnd"/>
            <w:r w:rsidRPr="00740915">
              <w:t xml:space="preserve"> от 04.09.2020 г. №334;</w:t>
            </w:r>
          </w:p>
          <w:p w:rsidR="009117DE" w:rsidRPr="00740915" w:rsidRDefault="186ADC6A" w:rsidP="186ADC6A">
            <w:pPr>
              <w:pStyle w:val="aff6"/>
              <w:numPr>
                <w:ilvl w:val="1"/>
                <w:numId w:val="16"/>
              </w:numPr>
              <w:ind w:left="601" w:hanging="426"/>
              <w:jc w:val="both"/>
            </w:pPr>
            <w:r w:rsidRPr="00740915">
              <w:rPr>
                <w:color w:val="000000" w:themeColor="text1"/>
              </w:rPr>
              <w:t>сведения о планируемых к привлечению субподрядных организациях по форме приложения № 6 к документации о закупке;</w:t>
            </w:r>
          </w:p>
          <w:p w:rsidR="009117DE" w:rsidRPr="00740915" w:rsidRDefault="186ADC6A" w:rsidP="186ADC6A">
            <w:pPr>
              <w:pStyle w:val="aff6"/>
              <w:numPr>
                <w:ilvl w:val="1"/>
                <w:numId w:val="16"/>
              </w:numPr>
              <w:ind w:left="601" w:hanging="426"/>
              <w:jc w:val="both"/>
              <w:rPr>
                <w:color w:val="000000" w:themeColor="text1"/>
              </w:rPr>
            </w:pPr>
            <w:r w:rsidRPr="00740915">
              <w:rPr>
                <w:color w:val="000000" w:themeColor="text1"/>
              </w:rPr>
              <w:t>в подтверждение соответствия требования, установленного подпунктом 1.6 части 1 пункта 17 Информационной карты документации о закупке документ, оформленный претендентом в произвольной форме, подтверждающий согласие участника на 100% возмещение каких-либо убытков Заказчику, в случае ненадлежащего выполнения Исполнителем условий договора, несоответствия результатов Работ обусловленным сторонами требованиям.</w:t>
            </w:r>
          </w:p>
        </w:tc>
      </w:tr>
      <w:tr w:rsidR="00835CB1" w:rsidRPr="00F86FAA" w:rsidTr="651B3FD4">
        <w:tc>
          <w:tcPr>
            <w:tcW w:w="426" w:type="dxa"/>
          </w:tcPr>
          <w:p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9117DE" w:rsidRDefault="00FB493A">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7D6548" w:rsidRPr="00F86FAA" w:rsidTr="651B3FD4">
        <w:tc>
          <w:tcPr>
            <w:tcW w:w="426" w:type="dxa"/>
          </w:tcPr>
          <w:p w:rsidR="007D6548" w:rsidRPr="00F86FAA" w:rsidRDefault="00357415" w:rsidP="00E47C4C">
            <w:pPr>
              <w:pStyle w:val="1a"/>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1"/>
              <w:tblW w:w="6974" w:type="dxa"/>
              <w:tblLayout w:type="fixed"/>
              <w:tblLook w:val="04A0"/>
            </w:tblPr>
            <w:tblGrid>
              <w:gridCol w:w="4423"/>
              <w:gridCol w:w="2551"/>
            </w:tblGrid>
            <w:tr w:rsidR="006D2B87" w:rsidRPr="00E048E8" w:rsidTr="186ADC6A">
              <w:tc>
                <w:tcPr>
                  <w:tcW w:w="4423" w:type="dxa"/>
                </w:tcPr>
                <w:p w:rsidR="006D2B87" w:rsidRPr="006D2B87" w:rsidRDefault="006D2B87" w:rsidP="006D2B87">
                  <w:pPr>
                    <w:pStyle w:val="af8"/>
                    <w:rPr>
                      <w:b/>
                      <w:sz w:val="24"/>
                    </w:rPr>
                  </w:pPr>
                  <w:r>
                    <w:rPr>
                      <w:b/>
                      <w:sz w:val="24"/>
                    </w:rPr>
                    <w:t>Критерий оценки</w:t>
                  </w:r>
                </w:p>
              </w:tc>
              <w:tc>
                <w:tcPr>
                  <w:tcW w:w="2551" w:type="dxa"/>
                </w:tcPr>
                <w:p w:rsidR="006D2B87" w:rsidRPr="006D2B87" w:rsidRDefault="006D2B87" w:rsidP="006D2B87">
                  <w:pPr>
                    <w:pStyle w:val="af8"/>
                    <w:ind w:firstLine="0"/>
                    <w:rPr>
                      <w:b/>
                      <w:sz w:val="24"/>
                    </w:rPr>
                  </w:pPr>
                  <w:r>
                    <w:rPr>
                      <w:b/>
                      <w:sz w:val="24"/>
                    </w:rPr>
                    <w:t xml:space="preserve">Значение </w:t>
                  </w:r>
                  <w:proofErr w:type="spellStart"/>
                  <w:r>
                    <w:rPr>
                      <w:b/>
                      <w:sz w:val="24"/>
                    </w:rPr>
                    <w:t>Кз</w:t>
                  </w:r>
                  <w:proofErr w:type="spellEnd"/>
                </w:p>
              </w:tc>
            </w:tr>
            <w:tr w:rsidR="006D2B87" w:rsidRPr="00514332" w:rsidTr="186ADC6A">
              <w:tc>
                <w:tcPr>
                  <w:tcW w:w="4423" w:type="dxa"/>
                </w:tcPr>
                <w:p w:rsidR="009117DE" w:rsidRDefault="00FB493A">
                  <w:pPr>
                    <w:pStyle w:val="af8"/>
                    <w:ind w:firstLine="0"/>
                    <w:rPr>
                      <w:sz w:val="24"/>
                    </w:rPr>
                  </w:pPr>
                  <w:r>
                    <w:rPr>
                      <w:sz w:val="24"/>
                    </w:rPr>
                    <w:t xml:space="preserve">Цена за 1см сварного шва </w:t>
                  </w:r>
                </w:p>
              </w:tc>
              <w:tc>
                <w:tcPr>
                  <w:tcW w:w="2551" w:type="dxa"/>
                </w:tcPr>
                <w:p w:rsidR="009117DE" w:rsidRDefault="00FB493A">
                  <w:pPr>
                    <w:pStyle w:val="af8"/>
                    <w:ind w:firstLine="0"/>
                    <w:rPr>
                      <w:sz w:val="24"/>
                      <w:lang w:val="en-US"/>
                    </w:rPr>
                  </w:pPr>
                  <w:r>
                    <w:rPr>
                      <w:sz w:val="24"/>
                      <w:lang w:val="en-US"/>
                    </w:rPr>
                    <w:t>0,55</w:t>
                  </w:r>
                </w:p>
              </w:tc>
            </w:tr>
            <w:tr w:rsidR="006D2B87" w:rsidRPr="00514332" w:rsidTr="186ADC6A">
              <w:tc>
                <w:tcPr>
                  <w:tcW w:w="4423" w:type="dxa"/>
                </w:tcPr>
                <w:p w:rsidR="009117DE" w:rsidRDefault="00FB493A">
                  <w:pPr>
                    <w:pStyle w:val="af8"/>
                    <w:ind w:firstLine="0"/>
                    <w:rPr>
                      <w:sz w:val="24"/>
                    </w:rPr>
                  </w:pPr>
                  <w:r>
                    <w:rPr>
                      <w:sz w:val="24"/>
                    </w:rPr>
                    <w:t>Сроки выполнения работ, в календ</w:t>
                  </w:r>
                  <w:proofErr w:type="gramStart"/>
                  <w:r>
                    <w:rPr>
                      <w:sz w:val="24"/>
                    </w:rPr>
                    <w:t>.</w:t>
                  </w:r>
                  <w:proofErr w:type="gramEnd"/>
                  <w:r>
                    <w:rPr>
                      <w:sz w:val="24"/>
                    </w:rPr>
                    <w:t xml:space="preserve"> </w:t>
                  </w:r>
                  <w:proofErr w:type="gramStart"/>
                  <w:r>
                    <w:rPr>
                      <w:sz w:val="24"/>
                    </w:rPr>
                    <w:t>д</w:t>
                  </w:r>
                  <w:proofErr w:type="gramEnd"/>
                  <w:r>
                    <w:rPr>
                      <w:sz w:val="24"/>
                    </w:rPr>
                    <w:t xml:space="preserve">нях </w:t>
                  </w:r>
                </w:p>
              </w:tc>
              <w:tc>
                <w:tcPr>
                  <w:tcW w:w="2551" w:type="dxa"/>
                </w:tcPr>
                <w:p w:rsidR="009117DE" w:rsidRDefault="00FB493A" w:rsidP="186ADC6A">
                  <w:pPr>
                    <w:pStyle w:val="af8"/>
                    <w:ind w:firstLine="0"/>
                    <w:rPr>
                      <w:sz w:val="24"/>
                      <w:lang w:val="en-US"/>
                    </w:rPr>
                  </w:pPr>
                  <w:r w:rsidRPr="186ADC6A">
                    <w:rPr>
                      <w:sz w:val="24"/>
                      <w:lang w:val="en-US"/>
                    </w:rPr>
                    <w:t>0,15</w:t>
                  </w:r>
                </w:p>
              </w:tc>
            </w:tr>
            <w:tr w:rsidR="006D2B87" w:rsidRPr="00514332" w:rsidTr="186ADC6A">
              <w:tc>
                <w:tcPr>
                  <w:tcW w:w="4423" w:type="dxa"/>
                </w:tcPr>
                <w:p w:rsidR="009117DE" w:rsidRDefault="00FB493A">
                  <w:pPr>
                    <w:pStyle w:val="af8"/>
                    <w:ind w:firstLine="0"/>
                    <w:rPr>
                      <w:sz w:val="24"/>
                    </w:rPr>
                  </w:pPr>
                  <w:r>
                    <w:rPr>
                      <w:sz w:val="24"/>
                    </w:rPr>
                    <w:t xml:space="preserve">Опыт выполнения работ (суммарная стоимость договоров, аналогичных предмету Открытого конкурса) </w:t>
                  </w:r>
                </w:p>
              </w:tc>
              <w:tc>
                <w:tcPr>
                  <w:tcW w:w="2551" w:type="dxa"/>
                </w:tcPr>
                <w:p w:rsidR="009117DE" w:rsidRDefault="00FB493A" w:rsidP="186ADC6A">
                  <w:pPr>
                    <w:pStyle w:val="af8"/>
                    <w:ind w:firstLine="0"/>
                    <w:rPr>
                      <w:sz w:val="24"/>
                      <w:lang w:val="en-US"/>
                    </w:rPr>
                  </w:pPr>
                  <w:r w:rsidRPr="186ADC6A">
                    <w:rPr>
                      <w:sz w:val="24"/>
                      <w:lang w:val="en-US"/>
                    </w:rPr>
                    <w:t>0,25</w:t>
                  </w:r>
                </w:p>
              </w:tc>
            </w:tr>
            <w:tr w:rsidR="006D2B87" w:rsidRPr="00514332" w:rsidTr="186ADC6A">
              <w:trPr>
                <w:trHeight w:val="690"/>
              </w:trPr>
              <w:tc>
                <w:tcPr>
                  <w:tcW w:w="4423" w:type="dxa"/>
                </w:tcPr>
                <w:p w:rsidR="009117DE" w:rsidRDefault="00FB493A">
                  <w:pPr>
                    <w:pStyle w:val="af8"/>
                    <w:ind w:firstLine="0"/>
                    <w:rPr>
                      <w:sz w:val="24"/>
                    </w:rPr>
                  </w:pPr>
                  <w:r>
                    <w:rPr>
                      <w:sz w:val="24"/>
                    </w:rPr>
                    <w:t xml:space="preserve">Срок предоставления гарантии качества работ </w:t>
                  </w:r>
                </w:p>
              </w:tc>
              <w:tc>
                <w:tcPr>
                  <w:tcW w:w="2551" w:type="dxa"/>
                </w:tcPr>
                <w:p w:rsidR="009117DE" w:rsidRDefault="00FB493A">
                  <w:pPr>
                    <w:pStyle w:val="af8"/>
                    <w:ind w:firstLine="0"/>
                    <w:rPr>
                      <w:sz w:val="24"/>
                      <w:lang w:val="en-US"/>
                    </w:rPr>
                  </w:pPr>
                  <w:r>
                    <w:rPr>
                      <w:sz w:val="24"/>
                      <w:lang w:val="en-US"/>
                    </w:rPr>
                    <w:t>0,05</w:t>
                  </w:r>
                </w:p>
              </w:tc>
            </w:tr>
          </w:tbl>
          <w:p w:rsidR="007D6548" w:rsidRPr="00F86FAA" w:rsidRDefault="007D6548" w:rsidP="003D3596">
            <w:pPr>
              <w:pStyle w:val="af8"/>
              <w:rPr>
                <w:b/>
                <w:i/>
                <w:sz w:val="24"/>
              </w:rPr>
            </w:pPr>
          </w:p>
        </w:tc>
      </w:tr>
      <w:tr w:rsidR="00736D40" w:rsidRPr="00F86FAA" w:rsidTr="651B3FD4">
        <w:tc>
          <w:tcPr>
            <w:tcW w:w="426" w:type="dxa"/>
          </w:tcPr>
          <w:p w:rsidR="00736D40" w:rsidRPr="00F86FAA" w:rsidRDefault="00835CB1" w:rsidP="00E47C4C">
            <w:pPr>
              <w:pStyle w:val="1a"/>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9117DE" w:rsidRDefault="00FB493A">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 xml:space="preserve">Внесение изменений в проект договора по предложениям </w:t>
                  </w:r>
                  <w:r>
                    <w:rPr>
                      <w:sz w:val="24"/>
                    </w:rPr>
                    <w:lastRenderedPageBreak/>
                    <w:t>победителя является правом Заказчика и осуществляется по усмотрению Заказчика.</w:t>
                  </w:r>
                </w:p>
                <w:p w:rsidR="009117DE" w:rsidRDefault="00FB493A">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9117DE" w:rsidRDefault="009117DE">
                  <w:pPr>
                    <w:pStyle w:val="-3"/>
                    <w:tabs>
                      <w:tab w:val="clear" w:pos="1985"/>
                    </w:tabs>
                    <w:suppressAutoHyphens/>
                    <w:rPr>
                      <w:sz w:val="24"/>
                    </w:rPr>
                  </w:pPr>
                </w:p>
              </w:tc>
            </w:tr>
            <w:tr w:rsidR="000A15FB" w:rsidRPr="00E048E8" w:rsidTr="004D6B74">
              <w:tc>
                <w:tcPr>
                  <w:tcW w:w="6974" w:type="dxa"/>
                </w:tcPr>
                <w:p w:rsidR="009117DE" w:rsidRDefault="00FB493A">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8"/>
                    <w:ind w:left="629" w:firstLine="0"/>
                    <w:rPr>
                      <w:b/>
                      <w:sz w:val="24"/>
                    </w:rPr>
                  </w:pPr>
                  <w:r>
                    <w:rPr>
                      <w:b/>
                      <w:sz w:val="24"/>
                    </w:rPr>
                    <w:t>III. Увеличение цены договора:</w:t>
                  </w:r>
                </w:p>
                <w:p w:rsidR="009117DE" w:rsidRDefault="00FB493A">
                  <w:pPr>
                    <w:pStyle w:val="af8"/>
                    <w:ind w:firstLine="629"/>
                    <w:rPr>
                      <w:sz w:val="24"/>
                    </w:rPr>
                  </w:pPr>
                  <w:r>
                    <w:rPr>
                      <w:sz w:val="24"/>
                    </w:rPr>
                    <w:t>Не предусмотрено.</w:t>
                  </w:r>
                </w:p>
                <w:p w:rsidR="009117DE" w:rsidRDefault="009117DE">
                  <w:pPr>
                    <w:pStyle w:val="af8"/>
                    <w:ind w:firstLine="629"/>
                    <w:rPr>
                      <w:sz w:val="24"/>
                    </w:rPr>
                  </w:pPr>
                </w:p>
              </w:tc>
            </w:tr>
          </w:tbl>
          <w:p w:rsidR="00736D40" w:rsidRPr="00A3070E" w:rsidRDefault="00736D40" w:rsidP="003D3C71">
            <w:pPr>
              <w:pStyle w:val="af8"/>
              <w:ind w:left="601" w:firstLine="0"/>
              <w:rPr>
                <w:sz w:val="24"/>
              </w:rPr>
            </w:pPr>
          </w:p>
        </w:tc>
      </w:tr>
      <w:tr w:rsidR="007D6548" w:rsidRPr="00F86FAA" w:rsidTr="651B3FD4">
        <w:tc>
          <w:tcPr>
            <w:tcW w:w="426" w:type="dxa"/>
          </w:tcPr>
          <w:p w:rsidR="007D6548" w:rsidRPr="00F86FAA" w:rsidRDefault="009830CC" w:rsidP="00E47C4C">
            <w:pPr>
              <w:pStyle w:val="1a"/>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9117DE" w:rsidRDefault="00FB493A">
            <w:pPr>
              <w:pStyle w:val="1a"/>
              <w:ind w:firstLine="0"/>
              <w:rPr>
                <w:sz w:val="24"/>
                <w:szCs w:val="24"/>
              </w:rPr>
            </w:pPr>
            <w:r>
              <w:rPr>
                <w:sz w:val="24"/>
                <w:szCs w:val="24"/>
              </w:rPr>
              <w:t>Допускается</w:t>
            </w:r>
          </w:p>
        </w:tc>
      </w:tr>
      <w:tr w:rsidR="001356F1" w:rsidRPr="00F86FAA" w:rsidTr="651B3FD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9117DE" w:rsidRDefault="00FB493A">
            <w:pPr>
              <w:pStyle w:val="1a"/>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651B3FD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9117DE" w:rsidRDefault="009117DE">
            <w:pPr>
              <w:pStyle w:val="1a"/>
              <w:ind w:firstLine="0"/>
              <w:rPr>
                <w:sz w:val="24"/>
                <w:szCs w:val="24"/>
              </w:rPr>
            </w:pPr>
          </w:p>
          <w:p w:rsidR="009117DE" w:rsidRDefault="009117DE">
            <w:pPr>
              <w:pStyle w:val="1a"/>
              <w:ind w:firstLine="0"/>
              <w:rPr>
                <w:sz w:val="24"/>
                <w:szCs w:val="24"/>
              </w:rPr>
            </w:pPr>
          </w:p>
          <w:p w:rsidR="009117DE" w:rsidRDefault="00FB493A">
            <w:pPr>
              <w:pStyle w:val="1a"/>
              <w:ind w:firstLine="0"/>
              <w:rPr>
                <w:sz w:val="24"/>
                <w:szCs w:val="24"/>
              </w:rPr>
            </w:pPr>
            <w:r>
              <w:rPr>
                <w:sz w:val="24"/>
                <w:szCs w:val="24"/>
              </w:rPr>
              <w:t>Не предусмотрено.</w:t>
            </w:r>
          </w:p>
          <w:p w:rsidR="009117DE" w:rsidRDefault="009117DE">
            <w:pPr>
              <w:pStyle w:val="1a"/>
              <w:ind w:firstLine="397"/>
              <w:rPr>
                <w:sz w:val="24"/>
                <w:szCs w:val="24"/>
              </w:rPr>
            </w:pPr>
          </w:p>
        </w:tc>
      </w:tr>
      <w:tr w:rsidR="004745C7" w:rsidRPr="00F86FAA" w:rsidTr="651B3FD4">
        <w:tc>
          <w:tcPr>
            <w:tcW w:w="426" w:type="dxa"/>
          </w:tcPr>
          <w:p w:rsidR="004745C7" w:rsidRPr="00F86FAA" w:rsidRDefault="004745C7" w:rsidP="00E47C4C">
            <w:pPr>
              <w:pStyle w:val="1a"/>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9117DE" w:rsidRDefault="009117DE">
            <w:pPr>
              <w:jc w:val="both"/>
              <w:rPr>
                <w:rFonts w:eastAsia="Arial"/>
              </w:rPr>
            </w:pPr>
          </w:p>
          <w:p w:rsidR="009117DE" w:rsidRDefault="009117DE">
            <w:pPr>
              <w:jc w:val="both"/>
              <w:rPr>
                <w:rFonts w:eastAsia="Arial"/>
              </w:rPr>
            </w:pPr>
          </w:p>
          <w:p w:rsidR="009117DE" w:rsidRDefault="00FB493A">
            <w:pPr>
              <w:jc w:val="both"/>
              <w:rPr>
                <w:rFonts w:eastAsia="Arial"/>
              </w:rPr>
            </w:pPr>
            <w:r>
              <w:rPr>
                <w:rFonts w:eastAsia="Arial"/>
              </w:rPr>
              <w:t>Не предусмотрено.</w:t>
            </w:r>
          </w:p>
          <w:p w:rsidR="009117DE" w:rsidRDefault="009117DE">
            <w:pPr>
              <w:ind w:firstLine="493"/>
              <w:jc w:val="both"/>
              <w:rPr>
                <w:rFonts w:eastAsia="Arial"/>
              </w:rPr>
            </w:pPr>
          </w:p>
          <w:p w:rsidR="009117DE" w:rsidRDefault="009117DE">
            <w:pPr>
              <w:ind w:firstLine="397"/>
              <w:jc w:val="both"/>
              <w:rPr>
                <w:rFonts w:eastAsia="Arial"/>
              </w:rPr>
            </w:pPr>
          </w:p>
        </w:tc>
      </w:tr>
      <w:tr w:rsidR="00E961FF" w:rsidRPr="004A2CA8" w:rsidTr="651B3FD4">
        <w:tc>
          <w:tcPr>
            <w:tcW w:w="426" w:type="dxa"/>
          </w:tcPr>
          <w:p w:rsidR="00E961FF" w:rsidRPr="004A2CA8" w:rsidRDefault="00E961FF" w:rsidP="00E47C4C">
            <w:pPr>
              <w:pStyle w:val="1a"/>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a"/>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651B3FD4">
        <w:tc>
          <w:tcPr>
            <w:tcW w:w="426" w:type="dxa"/>
          </w:tcPr>
          <w:p w:rsidR="005D5B59" w:rsidRPr="004A2CA8" w:rsidRDefault="005D5B59" w:rsidP="00E47C4C">
            <w:pPr>
              <w:pStyle w:val="1a"/>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9117DE" w:rsidRDefault="00FB493A">
            <w:pPr>
              <w:pStyle w:val="1a"/>
              <w:ind w:firstLine="0"/>
              <w:rPr>
                <w:sz w:val="24"/>
                <w:szCs w:val="24"/>
              </w:rPr>
            </w:pPr>
            <w:proofErr w:type="gramStart"/>
            <w:r w:rsidRPr="055CE9DC">
              <w:rPr>
                <w:sz w:val="24"/>
                <w:szCs w:val="24"/>
              </w:rPr>
              <w:t>с даты подписания</w:t>
            </w:r>
            <w:proofErr w:type="gramEnd"/>
            <w:r w:rsidRPr="055CE9DC">
              <w:rPr>
                <w:sz w:val="24"/>
                <w:szCs w:val="24"/>
              </w:rPr>
              <w:t xml:space="preserve"> Сторонами по 31 декабря 2024 года</w:t>
            </w:r>
          </w:p>
        </w:tc>
      </w:tr>
    </w:tbl>
    <w:p w:rsidR="002079EB" w:rsidRDefault="002079EB" w:rsidP="00D72C8B">
      <w:pPr>
        <w:pStyle w:val="1a"/>
        <w:ind w:firstLine="0"/>
        <w:jc w:val="right"/>
        <w:outlineLvl w:val="0"/>
        <w:rPr>
          <w:rFonts w:eastAsia="MS Mincho"/>
          <w:szCs w:val="28"/>
        </w:rPr>
        <w:sectPr w:rsidR="002079EB" w:rsidSect="0055090C">
          <w:headerReference w:type="even" r:id="rId27"/>
          <w:headerReference w:type="default" r:id="rId28"/>
          <w:footerReference w:type="even" r:id="rId29"/>
          <w:footerReference w:type="default" r:id="rId30"/>
          <w:headerReference w:type="first" r:id="rId31"/>
          <w:footerReference w:type="first" r:id="rId32"/>
          <w:pgSz w:w="11907" w:h="16840" w:code="9"/>
          <w:pgMar w:top="1134" w:right="851" w:bottom="1134" w:left="1418" w:header="794" w:footer="794" w:gutter="0"/>
          <w:cols w:space="720"/>
          <w:titlePg/>
          <w:docGrid w:linePitch="326"/>
        </w:sectPr>
      </w:pPr>
    </w:p>
    <w:p w:rsidR="009117DE" w:rsidRDefault="00FB493A">
      <w:pPr>
        <w:pStyle w:val="1a"/>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gramStart"/>
      <w:r>
        <w:rPr>
          <w:b/>
          <w:sz w:val="28"/>
        </w:rPr>
        <w:t>-____-____</w:t>
      </w:r>
      <w:proofErr w:type="spellEnd"/>
      <w:r>
        <w:rPr>
          <w:b/>
          <w:sz w:val="28"/>
        </w:rPr>
        <w:t>-_____</w:t>
      </w:r>
      <w:proofErr w:type="gramEnd"/>
    </w:p>
    <w:p w:rsidR="000954FB" w:rsidRPr="007415F9" w:rsidRDefault="000954FB" w:rsidP="000954FB"/>
    <w:p w:rsidR="000954FB" w:rsidRPr="00002090" w:rsidRDefault="000954FB" w:rsidP="000954FB">
      <w:pPr>
        <w:pStyle w:val="afb"/>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gramEnd"/>
      <w:r>
        <w:rPr>
          <w:szCs w:val="28"/>
        </w:rPr>
        <w:t>___-___</w:t>
      </w:r>
      <w:proofErr w:type="spellEnd"/>
      <w:r>
        <w:rPr>
          <w:szCs w:val="28"/>
        </w:rPr>
        <w:t xml:space="preserve">-____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a"/>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a"/>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B493A">
      <w:pPr>
        <w:pStyle w:val="afb"/>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FB493A">
      <w:pPr>
        <w:pStyle w:val="afb"/>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0954FB" w:rsidRPr="00002090" w:rsidRDefault="00093F19" w:rsidP="00FB493A">
      <w:pPr>
        <w:pStyle w:val="afb"/>
        <w:numPr>
          <w:ilvl w:val="0"/>
          <w:numId w:val="8"/>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FB493A">
      <w:pPr>
        <w:pStyle w:val="afb"/>
        <w:numPr>
          <w:ilvl w:val="0"/>
          <w:numId w:val="8"/>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0954FB" w:rsidRDefault="00206A77" w:rsidP="00FB493A">
      <w:pPr>
        <w:numPr>
          <w:ilvl w:val="0"/>
          <w:numId w:val="9"/>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902129" w:rsidRDefault="000954FB" w:rsidP="00FB493A">
      <w:pPr>
        <w:numPr>
          <w:ilvl w:val="0"/>
          <w:numId w:val="9"/>
        </w:numPr>
        <w:tabs>
          <w:tab w:val="left" w:pos="1418"/>
        </w:tabs>
        <w:ind w:left="0" w:firstLine="709"/>
        <w:jc w:val="both"/>
        <w:rPr>
          <w:sz w:val="28"/>
          <w:szCs w:val="20"/>
        </w:rPr>
      </w:pPr>
      <w:r>
        <w:rPr>
          <w:sz w:val="28"/>
          <w:szCs w:val="20"/>
        </w:rPr>
        <w:lastRenderedPageBreak/>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FB493A">
      <w:pPr>
        <w:numPr>
          <w:ilvl w:val="0"/>
          <w:numId w:val="9"/>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FB493A">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B493A">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94A0E" w:rsidRDefault="00B94A0E" w:rsidP="000954FB">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что:</w:t>
      </w:r>
    </w:p>
    <w:p w:rsidR="000954FB" w:rsidRPr="00002090" w:rsidRDefault="00B94A0E" w:rsidP="000954FB">
      <w:pPr>
        <w:pStyle w:val="af8"/>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и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0954FB" w:rsidRPr="00002090" w:rsidRDefault="00B94A0E" w:rsidP="000954FB">
      <w:pPr>
        <w:pStyle w:val="af8"/>
        <w:ind w:firstLine="553"/>
        <w:rPr>
          <w:rFonts w:eastAsia="Times New Roman"/>
          <w:sz w:val="28"/>
        </w:rPr>
      </w:pPr>
      <w:r>
        <w:rPr>
          <w:rFonts w:eastAsia="Times New Roman"/>
          <w:sz w:val="28"/>
        </w:rPr>
        <w:t>2. Не находится в процессе ликвидации;</w:t>
      </w:r>
    </w:p>
    <w:p w:rsidR="000954FB" w:rsidRPr="00002090" w:rsidRDefault="00B94A0E" w:rsidP="000954FB">
      <w:pPr>
        <w:pStyle w:val="af8"/>
        <w:ind w:firstLine="553"/>
        <w:rPr>
          <w:rFonts w:eastAsia="Times New Roman"/>
          <w:sz w:val="28"/>
        </w:rPr>
      </w:pPr>
      <w:r>
        <w:rPr>
          <w:rFonts w:eastAsia="Times New Roman"/>
          <w:sz w:val="28"/>
        </w:rPr>
        <w:t xml:space="preserve">3. </w:t>
      </w:r>
      <w:proofErr w:type="gramStart"/>
      <w:r>
        <w:rPr>
          <w:rFonts w:eastAsia="Times New Roman"/>
          <w:sz w:val="28"/>
        </w:rPr>
        <w:t>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B94A0E" w:rsidP="00250548">
      <w:pPr>
        <w:ind w:firstLine="540"/>
        <w:jc w:val="both"/>
        <w:rPr>
          <w:highlight w:val="cyan"/>
        </w:rPr>
      </w:pPr>
      <w:r>
        <w:rPr>
          <w:sz w:val="28"/>
        </w:rPr>
        <w:t>4. На имущество не наложен арест, экономическая деятельность не приостановлена;</w:t>
      </w:r>
    </w:p>
    <w:p w:rsidR="00250548" w:rsidRDefault="00B94A0E" w:rsidP="00250548">
      <w:pPr>
        <w:ind w:firstLine="540"/>
        <w:jc w:val="both"/>
        <w:rPr>
          <w:sz w:val="28"/>
          <w:szCs w:val="28"/>
        </w:rPr>
      </w:pPr>
      <w:r>
        <w:rPr>
          <w:sz w:val="28"/>
          <w:szCs w:val="28"/>
        </w:rPr>
        <w:t xml:space="preserve">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B94A0E" w:rsidP="00250548">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B94A0E" w:rsidP="000954FB">
      <w:pPr>
        <w:pStyle w:val="af8"/>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B94A0E" w:rsidP="000954FB">
      <w:pPr>
        <w:pStyle w:val="af8"/>
        <w:ind w:firstLine="553"/>
        <w:rPr>
          <w:rFonts w:eastAsia="Times New Roman"/>
          <w:sz w:val="28"/>
        </w:rPr>
      </w:pPr>
      <w:r>
        <w:rPr>
          <w:rFonts w:eastAsia="Times New Roman"/>
          <w:sz w:val="28"/>
        </w:rPr>
        <w:t xml:space="preserve">8.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по одному и более предмету закупки (лоту) в любое время до заключения договора по Открытому конкурсу;</w:t>
      </w:r>
    </w:p>
    <w:p w:rsidR="000954FB" w:rsidRDefault="00B94A0E" w:rsidP="000954FB">
      <w:pPr>
        <w:pStyle w:val="af8"/>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 в том числе в Техническом задании;</w:t>
      </w:r>
    </w:p>
    <w:p w:rsidR="000954FB" w:rsidRDefault="00577B1F" w:rsidP="000954FB">
      <w:pPr>
        <w:pStyle w:val="af8"/>
        <w:ind w:firstLine="553"/>
        <w:rPr>
          <w:rFonts w:eastAsia="Times New Roman"/>
          <w:sz w:val="28"/>
        </w:rPr>
      </w:pPr>
      <w:r>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rsidR="00EB3D71" w:rsidRDefault="00577B1F" w:rsidP="00902129">
      <w:pPr>
        <w:pStyle w:val="af8"/>
        <w:ind w:firstLine="553"/>
        <w:rPr>
          <w:rFonts w:eastAsia="Times New Roman"/>
          <w:sz w:val="28"/>
        </w:rPr>
      </w:pPr>
      <w:r>
        <w:rPr>
          <w:sz w:val="28"/>
        </w:rPr>
        <w:lastRenderedPageBreak/>
        <w:t>11.</w:t>
      </w:r>
      <w:r>
        <w:rPr>
          <w:rFonts w:eastAsia="Times New Roman"/>
          <w:sz w:val="28"/>
        </w:rPr>
        <w:t xml:space="preserve"> </w:t>
      </w:r>
      <w:proofErr w:type="gramStart"/>
      <w:r>
        <w:rPr>
          <w:rFonts w:eastAsia="Times New Roman"/>
          <w:sz w:val="28"/>
        </w:rP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w:t>
      </w:r>
      <w:proofErr w:type="spellStart"/>
      <w:r>
        <w:rPr>
          <w:rFonts w:eastAsia="Times New Roman"/>
          <w:sz w:val="28"/>
        </w:rPr>
        <w:t>ТрансКонтейнер</w:t>
      </w:r>
      <w:proofErr w:type="spellEnd"/>
      <w:r>
        <w:rPr>
          <w:rFonts w:eastAsia="Times New Roman"/>
          <w:sz w:val="28"/>
        </w:rPr>
        <w:t>».</w:t>
      </w:r>
      <w:proofErr w:type="gramEnd"/>
    </w:p>
    <w:p w:rsidR="00902129" w:rsidRPr="0065479E" w:rsidRDefault="00EB3D71" w:rsidP="00902129">
      <w:pPr>
        <w:pStyle w:val="af8"/>
        <w:ind w:firstLine="553"/>
        <w:rPr>
          <w:rFonts w:eastAsia="Times New Roman"/>
          <w:sz w:val="28"/>
        </w:rPr>
      </w:pPr>
      <w:r>
        <w:rPr>
          <w:rFonts w:eastAsia="Times New Roman"/>
          <w:sz w:val="28"/>
        </w:rPr>
        <w:t xml:space="preserve">12. </w:t>
      </w:r>
      <w:proofErr w:type="gramStart"/>
      <w:r>
        <w:rPr>
          <w:rFonts w:eastAsia="Times New Roman"/>
          <w:sz w:val="28"/>
        </w:rP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002090" w:rsidRDefault="00902129" w:rsidP="00902129">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a"/>
        <w:ind w:firstLine="708"/>
      </w:pPr>
      <w:r>
        <w:t>В подтверждение этого прилагаются все необходимые документы.</w:t>
      </w:r>
    </w:p>
    <w:p w:rsidR="000954FB" w:rsidRDefault="000954FB" w:rsidP="00305BD2">
      <w:pPr>
        <w:pStyle w:val="af8"/>
        <w:ind w:firstLine="553"/>
        <w:rPr>
          <w:sz w:val="28"/>
          <w:szCs w:val="28"/>
        </w:rPr>
      </w:pPr>
    </w:p>
    <w:p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9117DE" w:rsidRDefault="00FB493A">
      <w:pPr>
        <w:pStyle w:val="1a"/>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8"/>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8"/>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8"/>
        <w:jc w:val="center"/>
        <w:rPr>
          <w:sz w:val="28"/>
          <w:szCs w:val="28"/>
        </w:rPr>
      </w:pPr>
    </w:p>
    <w:p w:rsidR="00110975" w:rsidRDefault="00110975" w:rsidP="00110975">
      <w:pPr>
        <w:pStyle w:val="af8"/>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8"/>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110975" w:rsidRDefault="00110975" w:rsidP="00110975">
      <w:pPr>
        <w:pStyle w:val="af8"/>
        <w:ind w:firstLine="698"/>
        <w:rPr>
          <w:sz w:val="28"/>
          <w:szCs w:val="28"/>
        </w:rPr>
      </w:pPr>
      <w:r>
        <w:rPr>
          <w:sz w:val="28"/>
          <w:szCs w:val="28"/>
        </w:rPr>
        <w:t>Адрес сайта компании: ______________________________________</w:t>
      </w:r>
    </w:p>
    <w:p w:rsidR="00110975" w:rsidRDefault="00110975" w:rsidP="00110975">
      <w:pPr>
        <w:pStyle w:val="af8"/>
        <w:ind w:firstLine="0"/>
        <w:rPr>
          <w:sz w:val="20"/>
          <w:szCs w:val="20"/>
        </w:rPr>
      </w:pPr>
    </w:p>
    <w:p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8"/>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8"/>
        <w:tabs>
          <w:tab w:val="left" w:pos="1080"/>
        </w:tabs>
        <w:ind w:firstLine="0"/>
        <w:rPr>
          <w:sz w:val="28"/>
          <w:szCs w:val="28"/>
        </w:rPr>
      </w:pPr>
      <w:r>
        <w:rPr>
          <w:sz w:val="28"/>
          <w:szCs w:val="28"/>
        </w:rPr>
        <w:t>2. Руководитель_____________________</w:t>
      </w:r>
    </w:p>
    <w:p w:rsidR="00110975" w:rsidRDefault="00110975" w:rsidP="00110975">
      <w:pPr>
        <w:pStyle w:val="af8"/>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8"/>
        <w:rPr>
          <w:rFonts w:eastAsia="Times New Roman"/>
          <w:spacing w:val="-13"/>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8"/>
        <w:ind w:firstLine="0"/>
        <w:jc w:val="left"/>
        <w:rPr>
          <w:b/>
          <w:sz w:val="28"/>
          <w:szCs w:val="28"/>
        </w:rPr>
      </w:pPr>
    </w:p>
    <w:p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8"/>
        <w:jc w:val="center"/>
        <w:rPr>
          <w:b/>
          <w:sz w:val="28"/>
          <w:szCs w:val="28"/>
        </w:rPr>
      </w:pPr>
    </w:p>
    <w:p w:rsidR="00110975" w:rsidRPr="000802B7" w:rsidRDefault="00110975" w:rsidP="00110975">
      <w:pPr>
        <w:pStyle w:val="af8"/>
        <w:jc w:val="center"/>
        <w:rPr>
          <w:b/>
          <w:sz w:val="28"/>
          <w:szCs w:val="28"/>
        </w:rPr>
      </w:pPr>
    </w:p>
    <w:p w:rsidR="00110975" w:rsidRDefault="00110975" w:rsidP="00FB493A">
      <w:pPr>
        <w:pStyle w:val="af8"/>
        <w:numPr>
          <w:ilvl w:val="2"/>
          <w:numId w:val="10"/>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8"/>
        <w:ind w:left="709" w:firstLine="0"/>
        <w:jc w:val="left"/>
        <w:rPr>
          <w:sz w:val="28"/>
          <w:szCs w:val="28"/>
        </w:rPr>
      </w:pPr>
    </w:p>
    <w:p w:rsidR="00110975" w:rsidRDefault="00110975" w:rsidP="00FB493A">
      <w:pPr>
        <w:pStyle w:val="af8"/>
        <w:numPr>
          <w:ilvl w:val="2"/>
          <w:numId w:val="10"/>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8"/>
        <w:ind w:firstLine="0"/>
        <w:jc w:val="left"/>
        <w:rPr>
          <w:sz w:val="28"/>
          <w:szCs w:val="28"/>
        </w:rPr>
      </w:pPr>
    </w:p>
    <w:p w:rsidR="00110975" w:rsidRDefault="00110975" w:rsidP="00FB493A">
      <w:pPr>
        <w:pStyle w:val="af8"/>
        <w:numPr>
          <w:ilvl w:val="2"/>
          <w:numId w:val="10"/>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8"/>
        <w:ind w:firstLine="0"/>
        <w:jc w:val="left"/>
        <w:rPr>
          <w:sz w:val="28"/>
          <w:szCs w:val="28"/>
        </w:rPr>
      </w:pPr>
    </w:p>
    <w:p w:rsidR="00110975" w:rsidRDefault="00110975" w:rsidP="00FB493A">
      <w:pPr>
        <w:pStyle w:val="af8"/>
        <w:numPr>
          <w:ilvl w:val="2"/>
          <w:numId w:val="10"/>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8"/>
        <w:ind w:left="709" w:firstLine="0"/>
        <w:jc w:val="left"/>
        <w:rPr>
          <w:sz w:val="28"/>
          <w:szCs w:val="28"/>
        </w:rPr>
      </w:pPr>
    </w:p>
    <w:p w:rsidR="00110975" w:rsidRDefault="00110975" w:rsidP="00FB493A">
      <w:pPr>
        <w:pStyle w:val="af8"/>
        <w:numPr>
          <w:ilvl w:val="2"/>
          <w:numId w:val="10"/>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8"/>
        <w:ind w:firstLine="0"/>
        <w:jc w:val="left"/>
        <w:rPr>
          <w:sz w:val="28"/>
          <w:szCs w:val="28"/>
        </w:rPr>
      </w:pPr>
    </w:p>
    <w:p w:rsidR="00110975" w:rsidRDefault="00110975" w:rsidP="00FB493A">
      <w:pPr>
        <w:pStyle w:val="af8"/>
        <w:numPr>
          <w:ilvl w:val="2"/>
          <w:numId w:val="10"/>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8"/>
        <w:ind w:firstLine="0"/>
        <w:jc w:val="left"/>
        <w:rPr>
          <w:sz w:val="28"/>
          <w:szCs w:val="28"/>
        </w:rPr>
      </w:pPr>
    </w:p>
    <w:p w:rsidR="00110975" w:rsidRDefault="00110975" w:rsidP="00FB493A">
      <w:pPr>
        <w:pStyle w:val="af8"/>
        <w:numPr>
          <w:ilvl w:val="2"/>
          <w:numId w:val="10"/>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42EF8" w:rsidRDefault="00142EF8" w:rsidP="00FB493A">
      <w:pPr>
        <w:pStyle w:val="af8"/>
        <w:numPr>
          <w:ilvl w:val="2"/>
          <w:numId w:val="10"/>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6"/>
        <w:rPr>
          <w:sz w:val="28"/>
          <w:szCs w:val="28"/>
        </w:rPr>
      </w:pPr>
    </w:p>
    <w:p w:rsidR="00110975" w:rsidRPr="00CF5FBB" w:rsidRDefault="00110975" w:rsidP="00CF5FBB">
      <w:pPr>
        <w:rPr>
          <w:sz w:val="28"/>
          <w:szCs w:val="28"/>
        </w:rPr>
      </w:pPr>
    </w:p>
    <w:p w:rsidR="00110975" w:rsidRDefault="00110975" w:rsidP="00110975">
      <w:pPr>
        <w:pStyle w:val="af8"/>
        <w:ind w:left="709" w:firstLine="0"/>
        <w:jc w:val="left"/>
        <w:rPr>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9117DE" w:rsidRDefault="00FB493A">
      <w:pPr>
        <w:pStyle w:val="1a"/>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4F1484" w:rsidRPr="009D77D6" w:rsidRDefault="186ADC6A" w:rsidP="186ADC6A">
      <w:pPr>
        <w:pStyle w:val="3"/>
        <w:jc w:val="center"/>
        <w:rPr>
          <w:rFonts w:ascii="Times New Roman" w:hAnsi="Times New Roman"/>
          <w:color w:val="000000" w:themeColor="text1"/>
          <w:sz w:val="28"/>
          <w:szCs w:val="28"/>
        </w:rPr>
      </w:pPr>
      <w:r w:rsidRPr="186ADC6A">
        <w:rPr>
          <w:rFonts w:ascii="Times New Roman" w:hAnsi="Times New Roman"/>
          <w:color w:val="000000" w:themeColor="text1"/>
          <w:sz w:val="28"/>
          <w:szCs w:val="28"/>
        </w:rPr>
        <w:t>Финансово-коммерческое предложение</w:t>
      </w:r>
    </w:p>
    <w:p w:rsidR="004F1484" w:rsidRPr="009D77D6" w:rsidRDefault="00F730C7" w:rsidP="186ADC6A">
      <w:pPr>
        <w:rPr>
          <w:color w:val="000000" w:themeColor="text1"/>
        </w:rPr>
      </w:pPr>
    </w:p>
    <w:p w:rsidR="004F1484" w:rsidRPr="009D77D6" w:rsidRDefault="186ADC6A" w:rsidP="186ADC6A">
      <w:pPr>
        <w:rPr>
          <w:color w:val="000000" w:themeColor="text1"/>
          <w:sz w:val="28"/>
          <w:szCs w:val="28"/>
        </w:rPr>
      </w:pPr>
      <w:r w:rsidRPr="186ADC6A">
        <w:rPr>
          <w:color w:val="000000" w:themeColor="text1"/>
          <w:sz w:val="28"/>
          <w:szCs w:val="28"/>
        </w:rPr>
        <w:t xml:space="preserve"> «____» ___________ 20___ г.</w:t>
      </w:r>
    </w:p>
    <w:p w:rsidR="004F1484" w:rsidRPr="009D77D6" w:rsidRDefault="186ADC6A" w:rsidP="186ADC6A">
      <w:pPr>
        <w:rPr>
          <w:color w:val="000000" w:themeColor="text1"/>
          <w:sz w:val="28"/>
          <w:szCs w:val="28"/>
        </w:rPr>
      </w:pPr>
      <w:r w:rsidRPr="186ADC6A">
        <w:rPr>
          <w:color w:val="000000" w:themeColor="text1"/>
          <w:sz w:val="28"/>
          <w:szCs w:val="28"/>
        </w:rPr>
        <w:t xml:space="preserve">Открытый конкурс № </w:t>
      </w:r>
      <w:proofErr w:type="spellStart"/>
      <w:r w:rsidRPr="186ADC6A">
        <w:rPr>
          <w:color w:val="000000" w:themeColor="text1"/>
          <w:sz w:val="28"/>
          <w:szCs w:val="28"/>
        </w:rPr>
        <w:t>ОК</w:t>
      </w:r>
      <w:proofErr w:type="gramStart"/>
      <w:r w:rsidRPr="186ADC6A">
        <w:rPr>
          <w:color w:val="000000" w:themeColor="text1"/>
          <w:sz w:val="28"/>
          <w:szCs w:val="28"/>
        </w:rPr>
        <w:t>э-</w:t>
      </w:r>
      <w:proofErr w:type="gramEnd"/>
      <w:r w:rsidRPr="186ADC6A">
        <w:rPr>
          <w:color w:val="000000" w:themeColor="text1"/>
          <w:sz w:val="28"/>
          <w:szCs w:val="28"/>
        </w:rPr>
        <w:t>_____-_____</w:t>
      </w:r>
      <w:proofErr w:type="spellEnd"/>
      <w:r w:rsidRPr="186ADC6A">
        <w:rPr>
          <w:color w:val="000000" w:themeColor="text1"/>
          <w:sz w:val="28"/>
          <w:szCs w:val="28"/>
        </w:rPr>
        <w:t>-_____ (далее – Открытый конкурс)</w:t>
      </w:r>
    </w:p>
    <w:p w:rsidR="004F1484" w:rsidRPr="009D77D6" w:rsidRDefault="186ADC6A" w:rsidP="186ADC6A">
      <w:pPr>
        <w:jc w:val="both"/>
        <w:rPr>
          <w:color w:val="000000" w:themeColor="text1"/>
          <w:sz w:val="22"/>
          <w:szCs w:val="22"/>
        </w:rPr>
      </w:pPr>
      <w:r w:rsidRPr="186ADC6A">
        <w:rPr>
          <w:color w:val="000000" w:themeColor="text1"/>
          <w:sz w:val="28"/>
          <w:szCs w:val="28"/>
        </w:rPr>
        <w:t xml:space="preserve">(лот № _______) </w:t>
      </w:r>
      <w:r w:rsidRPr="186ADC6A">
        <w:rPr>
          <w:i/>
          <w:iCs/>
          <w:color w:val="000000" w:themeColor="text1"/>
          <w:sz w:val="22"/>
          <w:szCs w:val="22"/>
        </w:rPr>
        <w:t>(указывается при необходимости)</w:t>
      </w:r>
    </w:p>
    <w:p w:rsidR="004F1484" w:rsidRPr="009D77D6" w:rsidRDefault="186ADC6A" w:rsidP="186ADC6A">
      <w:pPr>
        <w:rPr>
          <w:color w:val="000000" w:themeColor="text1"/>
          <w:sz w:val="28"/>
          <w:szCs w:val="28"/>
        </w:rPr>
      </w:pPr>
      <w:r w:rsidRPr="186ADC6A">
        <w:rPr>
          <w:color w:val="000000" w:themeColor="text1"/>
          <w:sz w:val="28"/>
          <w:szCs w:val="28"/>
        </w:rPr>
        <w:t>____________________________________________________________________</w:t>
      </w:r>
    </w:p>
    <w:p w:rsidR="004F1484" w:rsidRPr="009D77D6" w:rsidRDefault="186ADC6A" w:rsidP="186ADC6A">
      <w:pPr>
        <w:ind w:firstLine="3"/>
        <w:jc w:val="center"/>
        <w:rPr>
          <w:color w:val="000000" w:themeColor="text1"/>
          <w:sz w:val="22"/>
          <w:szCs w:val="22"/>
        </w:rPr>
      </w:pPr>
      <w:r w:rsidRPr="186ADC6A">
        <w:rPr>
          <w:i/>
          <w:iCs/>
          <w:color w:val="000000" w:themeColor="text1"/>
          <w:sz w:val="22"/>
          <w:szCs w:val="22"/>
        </w:rPr>
        <w:t>(полное наименование претендента)</w:t>
      </w:r>
    </w:p>
    <w:p w:rsidR="004F1484" w:rsidRPr="009D77D6" w:rsidRDefault="00F730C7" w:rsidP="186ADC6A">
      <w:pPr>
        <w:rPr>
          <w:color w:val="000000" w:themeColor="text1"/>
        </w:rPr>
      </w:pPr>
    </w:p>
    <w:tbl>
      <w:tblPr>
        <w:tblW w:w="0" w:type="auto"/>
        <w:tblLayout w:type="fixed"/>
        <w:tblLook w:val="0000"/>
      </w:tblPr>
      <w:tblGrid>
        <w:gridCol w:w="551"/>
        <w:gridCol w:w="2715"/>
        <w:gridCol w:w="1669"/>
        <w:gridCol w:w="2263"/>
        <w:gridCol w:w="2432"/>
      </w:tblGrid>
      <w:tr w:rsidR="186ADC6A" w:rsidTr="186ADC6A">
        <w:trPr>
          <w:trHeight w:val="2475"/>
        </w:trPr>
        <w:tc>
          <w:tcPr>
            <w:tcW w:w="551" w:type="dxa"/>
            <w:tcBorders>
              <w:top w:val="single" w:sz="6" w:space="0" w:color="auto"/>
              <w:left w:val="single" w:sz="6" w:space="0" w:color="auto"/>
              <w:bottom w:val="single" w:sz="6" w:space="0" w:color="auto"/>
              <w:right w:val="single" w:sz="6" w:space="0" w:color="auto"/>
            </w:tcBorders>
            <w:vAlign w:val="center"/>
          </w:tcPr>
          <w:p w:rsidR="186ADC6A" w:rsidRDefault="186ADC6A" w:rsidP="186ADC6A">
            <w:pPr>
              <w:jc w:val="center"/>
            </w:pPr>
            <w:r w:rsidRPr="186ADC6A">
              <w:t xml:space="preserve">№ </w:t>
            </w:r>
            <w:proofErr w:type="spellStart"/>
            <w:proofErr w:type="gramStart"/>
            <w:r w:rsidRPr="186ADC6A">
              <w:t>п</w:t>
            </w:r>
            <w:proofErr w:type="spellEnd"/>
            <w:proofErr w:type="gramEnd"/>
            <w:r w:rsidRPr="186ADC6A">
              <w:t>/</w:t>
            </w:r>
            <w:proofErr w:type="spellStart"/>
            <w:r w:rsidRPr="186ADC6A">
              <w:t>п</w:t>
            </w:r>
            <w:proofErr w:type="spellEnd"/>
          </w:p>
        </w:tc>
        <w:tc>
          <w:tcPr>
            <w:tcW w:w="2715" w:type="dxa"/>
            <w:tcBorders>
              <w:top w:val="single" w:sz="6" w:space="0" w:color="auto"/>
              <w:left w:val="single" w:sz="6" w:space="0" w:color="auto"/>
              <w:bottom w:val="single" w:sz="6" w:space="0" w:color="auto"/>
              <w:right w:val="single" w:sz="6" w:space="0" w:color="auto"/>
            </w:tcBorders>
            <w:vAlign w:val="center"/>
          </w:tcPr>
          <w:p w:rsidR="186ADC6A" w:rsidRDefault="186ADC6A" w:rsidP="186ADC6A">
            <w:pPr>
              <w:jc w:val="center"/>
            </w:pPr>
            <w:r w:rsidRPr="186ADC6A">
              <w:t>Наименование грузоподъемных машин</w:t>
            </w:r>
          </w:p>
        </w:tc>
        <w:tc>
          <w:tcPr>
            <w:tcW w:w="1669" w:type="dxa"/>
            <w:tcBorders>
              <w:top w:val="single" w:sz="6" w:space="0" w:color="auto"/>
              <w:left w:val="single" w:sz="6" w:space="0" w:color="auto"/>
              <w:bottom w:val="single" w:sz="6" w:space="0" w:color="auto"/>
              <w:right w:val="single" w:sz="6" w:space="0" w:color="auto"/>
            </w:tcBorders>
            <w:vAlign w:val="center"/>
          </w:tcPr>
          <w:p w:rsidR="186ADC6A" w:rsidRDefault="186ADC6A" w:rsidP="186ADC6A">
            <w:pPr>
              <w:jc w:val="center"/>
            </w:pPr>
            <w:r w:rsidRPr="186ADC6A">
              <w:t>Цена за 1 см сварного шва в руб., без учета НДС</w:t>
            </w:r>
          </w:p>
        </w:tc>
        <w:tc>
          <w:tcPr>
            <w:tcW w:w="2263" w:type="dxa"/>
            <w:tcBorders>
              <w:top w:val="single" w:sz="6" w:space="0" w:color="auto"/>
              <w:left w:val="single" w:sz="6" w:space="0" w:color="auto"/>
              <w:bottom w:val="single" w:sz="6" w:space="0" w:color="auto"/>
              <w:right w:val="single" w:sz="6" w:space="0" w:color="auto"/>
            </w:tcBorders>
            <w:vAlign w:val="center"/>
          </w:tcPr>
          <w:p w:rsidR="186ADC6A" w:rsidRDefault="186ADC6A" w:rsidP="186ADC6A">
            <w:pPr>
              <w:jc w:val="center"/>
            </w:pPr>
            <w:r w:rsidRPr="186ADC6A">
              <w:t>Срок выполнения работ, оказания услуг, поставки товаров, в календ</w:t>
            </w:r>
            <w:proofErr w:type="gramStart"/>
            <w:r w:rsidRPr="186ADC6A">
              <w:t>.</w:t>
            </w:r>
            <w:proofErr w:type="gramEnd"/>
            <w:r w:rsidRPr="186ADC6A">
              <w:t xml:space="preserve"> </w:t>
            </w:r>
            <w:proofErr w:type="gramStart"/>
            <w:r w:rsidRPr="186ADC6A">
              <w:t>д</w:t>
            </w:r>
            <w:proofErr w:type="gramEnd"/>
            <w:r w:rsidRPr="186ADC6A">
              <w:t>нях</w:t>
            </w:r>
          </w:p>
        </w:tc>
        <w:tc>
          <w:tcPr>
            <w:tcW w:w="2432" w:type="dxa"/>
            <w:tcBorders>
              <w:top w:val="single" w:sz="6" w:space="0" w:color="auto"/>
              <w:left w:val="single" w:sz="6" w:space="0" w:color="auto"/>
              <w:bottom w:val="single" w:sz="6" w:space="0" w:color="auto"/>
              <w:right w:val="single" w:sz="6" w:space="0" w:color="auto"/>
            </w:tcBorders>
            <w:vAlign w:val="center"/>
          </w:tcPr>
          <w:p w:rsidR="186ADC6A" w:rsidRDefault="186ADC6A" w:rsidP="186ADC6A">
            <w:pPr>
              <w:jc w:val="center"/>
            </w:pPr>
            <w:r w:rsidRPr="186ADC6A">
              <w:t>Гарантийный срок, мес.</w:t>
            </w:r>
          </w:p>
          <w:p w:rsidR="186ADC6A" w:rsidRDefault="186ADC6A" w:rsidP="186ADC6A"/>
        </w:tc>
      </w:tr>
      <w:tr w:rsidR="186ADC6A" w:rsidTr="186ADC6A">
        <w:trPr>
          <w:trHeight w:val="255"/>
        </w:trPr>
        <w:tc>
          <w:tcPr>
            <w:tcW w:w="551" w:type="dxa"/>
            <w:tcBorders>
              <w:top w:val="single" w:sz="6" w:space="0" w:color="auto"/>
              <w:left w:val="single" w:sz="6" w:space="0" w:color="auto"/>
              <w:bottom w:val="single" w:sz="6" w:space="0" w:color="auto"/>
              <w:right w:val="single" w:sz="6" w:space="0" w:color="auto"/>
            </w:tcBorders>
            <w:vAlign w:val="bottom"/>
          </w:tcPr>
          <w:p w:rsidR="186ADC6A" w:rsidRDefault="186ADC6A" w:rsidP="186ADC6A">
            <w:pPr>
              <w:jc w:val="center"/>
            </w:pPr>
            <w:r w:rsidRPr="186ADC6A">
              <w:t>1</w:t>
            </w:r>
          </w:p>
        </w:tc>
        <w:tc>
          <w:tcPr>
            <w:tcW w:w="2715" w:type="dxa"/>
            <w:tcBorders>
              <w:top w:val="single" w:sz="6" w:space="0" w:color="auto"/>
              <w:left w:val="single" w:sz="6" w:space="0" w:color="auto"/>
              <w:bottom w:val="single" w:sz="6" w:space="0" w:color="auto"/>
              <w:right w:val="single" w:sz="6" w:space="0" w:color="auto"/>
            </w:tcBorders>
            <w:vAlign w:val="bottom"/>
          </w:tcPr>
          <w:p w:rsidR="186ADC6A" w:rsidRDefault="186ADC6A" w:rsidP="186ADC6A">
            <w:pPr>
              <w:jc w:val="center"/>
            </w:pPr>
            <w:r w:rsidRPr="186ADC6A">
              <w:t>2</w:t>
            </w:r>
          </w:p>
        </w:tc>
        <w:tc>
          <w:tcPr>
            <w:tcW w:w="1669" w:type="dxa"/>
            <w:tcBorders>
              <w:top w:val="single" w:sz="6" w:space="0" w:color="auto"/>
              <w:left w:val="single" w:sz="6" w:space="0" w:color="auto"/>
              <w:bottom w:val="single" w:sz="6" w:space="0" w:color="auto"/>
              <w:right w:val="single" w:sz="6" w:space="0" w:color="auto"/>
            </w:tcBorders>
          </w:tcPr>
          <w:p w:rsidR="186ADC6A" w:rsidRDefault="186ADC6A" w:rsidP="186ADC6A">
            <w:pPr>
              <w:jc w:val="center"/>
            </w:pPr>
            <w:r w:rsidRPr="186ADC6A">
              <w:t>3</w:t>
            </w:r>
          </w:p>
        </w:tc>
        <w:tc>
          <w:tcPr>
            <w:tcW w:w="2263" w:type="dxa"/>
            <w:tcBorders>
              <w:top w:val="single" w:sz="6" w:space="0" w:color="auto"/>
              <w:left w:val="single" w:sz="6" w:space="0" w:color="auto"/>
              <w:bottom w:val="single" w:sz="6" w:space="0" w:color="auto"/>
              <w:right w:val="single" w:sz="6" w:space="0" w:color="auto"/>
            </w:tcBorders>
          </w:tcPr>
          <w:p w:rsidR="186ADC6A" w:rsidRDefault="186ADC6A" w:rsidP="186ADC6A">
            <w:pPr>
              <w:jc w:val="center"/>
            </w:pPr>
            <w:r w:rsidRPr="186ADC6A">
              <w:t>4</w:t>
            </w:r>
          </w:p>
        </w:tc>
        <w:tc>
          <w:tcPr>
            <w:tcW w:w="2432" w:type="dxa"/>
            <w:tcBorders>
              <w:top w:val="single" w:sz="6" w:space="0" w:color="auto"/>
              <w:left w:val="single" w:sz="6" w:space="0" w:color="auto"/>
              <w:bottom w:val="single" w:sz="6" w:space="0" w:color="auto"/>
              <w:right w:val="single" w:sz="6" w:space="0" w:color="auto"/>
            </w:tcBorders>
            <w:vAlign w:val="bottom"/>
          </w:tcPr>
          <w:p w:rsidR="186ADC6A" w:rsidRDefault="186ADC6A" w:rsidP="186ADC6A">
            <w:pPr>
              <w:jc w:val="center"/>
            </w:pPr>
            <w:r w:rsidRPr="186ADC6A">
              <w:t>5</w:t>
            </w:r>
          </w:p>
        </w:tc>
      </w:tr>
      <w:tr w:rsidR="186ADC6A" w:rsidTr="186ADC6A">
        <w:trPr>
          <w:trHeight w:val="315"/>
        </w:trPr>
        <w:tc>
          <w:tcPr>
            <w:tcW w:w="551" w:type="dxa"/>
            <w:tcBorders>
              <w:top w:val="single" w:sz="6" w:space="0" w:color="auto"/>
              <w:left w:val="single" w:sz="6" w:space="0" w:color="auto"/>
              <w:bottom w:val="single" w:sz="6" w:space="0" w:color="auto"/>
              <w:right w:val="single" w:sz="6" w:space="0" w:color="auto"/>
            </w:tcBorders>
            <w:vAlign w:val="bottom"/>
          </w:tcPr>
          <w:p w:rsidR="186ADC6A" w:rsidRDefault="186ADC6A" w:rsidP="186ADC6A">
            <w:pPr>
              <w:jc w:val="center"/>
            </w:pPr>
          </w:p>
        </w:tc>
        <w:tc>
          <w:tcPr>
            <w:tcW w:w="2715" w:type="dxa"/>
            <w:tcBorders>
              <w:top w:val="single" w:sz="6" w:space="0" w:color="auto"/>
              <w:left w:val="single" w:sz="6" w:space="0" w:color="auto"/>
              <w:bottom w:val="single" w:sz="6" w:space="0" w:color="auto"/>
              <w:right w:val="single" w:sz="6" w:space="0" w:color="auto"/>
            </w:tcBorders>
            <w:vAlign w:val="bottom"/>
          </w:tcPr>
          <w:p w:rsidR="186ADC6A" w:rsidRDefault="186ADC6A" w:rsidP="186ADC6A">
            <w:pPr>
              <w:jc w:val="center"/>
            </w:pPr>
          </w:p>
        </w:tc>
        <w:tc>
          <w:tcPr>
            <w:tcW w:w="1669" w:type="dxa"/>
            <w:tcBorders>
              <w:top w:val="single" w:sz="6" w:space="0" w:color="auto"/>
              <w:left w:val="single" w:sz="6" w:space="0" w:color="auto"/>
              <w:bottom w:val="single" w:sz="6" w:space="0" w:color="auto"/>
              <w:right w:val="single" w:sz="6" w:space="0" w:color="auto"/>
            </w:tcBorders>
          </w:tcPr>
          <w:p w:rsidR="186ADC6A" w:rsidRDefault="186ADC6A" w:rsidP="186ADC6A">
            <w:pPr>
              <w:jc w:val="center"/>
            </w:pPr>
          </w:p>
        </w:tc>
        <w:tc>
          <w:tcPr>
            <w:tcW w:w="2263" w:type="dxa"/>
            <w:tcBorders>
              <w:top w:val="single" w:sz="6" w:space="0" w:color="auto"/>
              <w:left w:val="single" w:sz="6" w:space="0" w:color="auto"/>
              <w:bottom w:val="single" w:sz="6" w:space="0" w:color="auto"/>
              <w:right w:val="single" w:sz="6" w:space="0" w:color="auto"/>
            </w:tcBorders>
          </w:tcPr>
          <w:p w:rsidR="186ADC6A" w:rsidRDefault="186ADC6A" w:rsidP="186ADC6A">
            <w:pPr>
              <w:jc w:val="center"/>
            </w:pPr>
          </w:p>
        </w:tc>
        <w:tc>
          <w:tcPr>
            <w:tcW w:w="2432" w:type="dxa"/>
            <w:tcBorders>
              <w:top w:val="single" w:sz="6" w:space="0" w:color="auto"/>
              <w:left w:val="single" w:sz="6" w:space="0" w:color="auto"/>
              <w:bottom w:val="single" w:sz="6" w:space="0" w:color="auto"/>
              <w:right w:val="single" w:sz="6" w:space="0" w:color="auto"/>
            </w:tcBorders>
            <w:vAlign w:val="bottom"/>
          </w:tcPr>
          <w:p w:rsidR="186ADC6A" w:rsidRDefault="186ADC6A" w:rsidP="186ADC6A">
            <w:pPr>
              <w:jc w:val="center"/>
            </w:pPr>
          </w:p>
        </w:tc>
      </w:tr>
      <w:tr w:rsidR="186ADC6A" w:rsidTr="186ADC6A">
        <w:trPr>
          <w:trHeight w:val="330"/>
        </w:trPr>
        <w:tc>
          <w:tcPr>
            <w:tcW w:w="3266" w:type="dxa"/>
            <w:gridSpan w:val="2"/>
            <w:tcBorders>
              <w:top w:val="single" w:sz="6" w:space="0" w:color="auto"/>
              <w:left w:val="single" w:sz="6" w:space="0" w:color="auto"/>
              <w:bottom w:val="single" w:sz="6" w:space="0" w:color="auto"/>
              <w:right w:val="single" w:sz="6" w:space="0" w:color="auto"/>
            </w:tcBorders>
            <w:vAlign w:val="bottom"/>
          </w:tcPr>
          <w:p w:rsidR="186ADC6A" w:rsidRDefault="186ADC6A" w:rsidP="186ADC6A">
            <w:pPr>
              <w:jc w:val="right"/>
            </w:pPr>
            <w:r w:rsidRPr="186ADC6A">
              <w:t>Итого:</w:t>
            </w:r>
          </w:p>
        </w:tc>
        <w:tc>
          <w:tcPr>
            <w:tcW w:w="1669" w:type="dxa"/>
            <w:tcBorders>
              <w:top w:val="single" w:sz="6" w:space="0" w:color="auto"/>
              <w:left w:val="nil"/>
              <w:bottom w:val="single" w:sz="6" w:space="0" w:color="auto"/>
              <w:right w:val="single" w:sz="6" w:space="0" w:color="auto"/>
            </w:tcBorders>
          </w:tcPr>
          <w:p w:rsidR="186ADC6A" w:rsidRDefault="186ADC6A" w:rsidP="186ADC6A">
            <w:pPr>
              <w:jc w:val="center"/>
            </w:pPr>
          </w:p>
        </w:tc>
        <w:tc>
          <w:tcPr>
            <w:tcW w:w="2263" w:type="dxa"/>
            <w:tcBorders>
              <w:top w:val="single" w:sz="6" w:space="0" w:color="auto"/>
              <w:left w:val="single" w:sz="6" w:space="0" w:color="auto"/>
              <w:bottom w:val="single" w:sz="6" w:space="0" w:color="auto"/>
              <w:right w:val="single" w:sz="6" w:space="0" w:color="auto"/>
            </w:tcBorders>
          </w:tcPr>
          <w:p w:rsidR="186ADC6A" w:rsidRDefault="186ADC6A" w:rsidP="186ADC6A">
            <w:pPr>
              <w:jc w:val="center"/>
            </w:pPr>
          </w:p>
        </w:tc>
        <w:tc>
          <w:tcPr>
            <w:tcW w:w="2432" w:type="dxa"/>
            <w:tcBorders>
              <w:top w:val="single" w:sz="6" w:space="0" w:color="auto"/>
              <w:left w:val="single" w:sz="6" w:space="0" w:color="auto"/>
              <w:bottom w:val="single" w:sz="6" w:space="0" w:color="auto"/>
              <w:right w:val="single" w:sz="6" w:space="0" w:color="auto"/>
            </w:tcBorders>
            <w:vAlign w:val="center"/>
          </w:tcPr>
          <w:p w:rsidR="186ADC6A" w:rsidRDefault="186ADC6A" w:rsidP="186ADC6A">
            <w:pPr>
              <w:jc w:val="center"/>
            </w:pPr>
            <w:r w:rsidRPr="186ADC6A">
              <w:t>-</w:t>
            </w:r>
          </w:p>
        </w:tc>
      </w:tr>
    </w:tbl>
    <w:p w:rsidR="004F1484" w:rsidRPr="009D77D6" w:rsidRDefault="00F730C7" w:rsidP="186ADC6A">
      <w:pPr>
        <w:ind w:firstLine="567"/>
        <w:jc w:val="both"/>
        <w:rPr>
          <w:color w:val="BFBFBF" w:themeColor="background1" w:themeShade="BF"/>
          <w:sz w:val="28"/>
          <w:szCs w:val="28"/>
        </w:rPr>
      </w:pPr>
    </w:p>
    <w:p w:rsidR="004F1484" w:rsidRPr="009D77D6" w:rsidRDefault="186ADC6A" w:rsidP="651B3FD4">
      <w:pPr>
        <w:ind w:firstLine="720"/>
        <w:jc w:val="both"/>
        <w:rPr>
          <w:color w:val="000000" w:themeColor="text1"/>
        </w:rPr>
      </w:pPr>
      <w:r w:rsidRPr="651B3FD4">
        <w:rPr>
          <w:color w:val="000000" w:themeColor="text1"/>
          <w:sz w:val="28"/>
          <w:szCs w:val="28"/>
        </w:rPr>
        <w:t xml:space="preserve">Цена, указанная в настоящем финансово-коммерческом предложении по ____________ </w:t>
      </w:r>
      <w:r w:rsidRPr="651B3FD4">
        <w:rPr>
          <w:i/>
          <w:iCs/>
          <w:color w:val="000000" w:themeColor="text1"/>
        </w:rPr>
        <w:t>(поставке товаров, выполнению работ, оказанию услуг)</w:t>
      </w:r>
      <w:r w:rsidRPr="651B3FD4">
        <w:rPr>
          <w:color w:val="000000" w:themeColor="text1"/>
          <w:sz w:val="28"/>
          <w:szCs w:val="28"/>
        </w:rPr>
        <w:t>, учитывает стоимость всех налогов (кроме НДС), материалов, изделий и расходов, связанных с их доставкой, а также иные расходы</w:t>
      </w:r>
      <w:r w:rsidRPr="651B3FD4">
        <w:rPr>
          <w:i/>
          <w:iCs/>
          <w:color w:val="000000" w:themeColor="text1"/>
        </w:rPr>
        <w:t>.</w:t>
      </w:r>
    </w:p>
    <w:p w:rsidR="004F1484" w:rsidRPr="009D77D6" w:rsidRDefault="186ADC6A" w:rsidP="651B3FD4">
      <w:pPr>
        <w:ind w:firstLine="720"/>
        <w:jc w:val="both"/>
        <w:rPr>
          <w:color w:val="000000" w:themeColor="text1"/>
          <w:sz w:val="28"/>
          <w:szCs w:val="28"/>
        </w:rPr>
      </w:pPr>
      <w:r w:rsidRPr="651B3FD4">
        <w:rPr>
          <w:color w:val="000000" w:themeColor="text1"/>
          <w:sz w:val="28"/>
          <w:szCs w:val="28"/>
        </w:rPr>
        <w:t>__________</w:t>
      </w:r>
      <w:r w:rsidRPr="651B3FD4">
        <w:rPr>
          <w:i/>
          <w:iCs/>
          <w:color w:val="000000" w:themeColor="text1"/>
        </w:rPr>
        <w:t xml:space="preserve"> (поставка товаров, выполнение работ, оказание услуг)</w:t>
      </w:r>
      <w:r w:rsidRPr="651B3FD4">
        <w:rPr>
          <w:color w:val="000000" w:themeColor="text1"/>
          <w:sz w:val="28"/>
          <w:szCs w:val="28"/>
        </w:rPr>
        <w:t xml:space="preserve"> облагается НДС по ставке ____%, размер которого </w:t>
      </w:r>
      <w:proofErr w:type="gramStart"/>
      <w:r w:rsidRPr="651B3FD4">
        <w:rPr>
          <w:color w:val="000000" w:themeColor="text1"/>
          <w:sz w:val="28"/>
          <w:szCs w:val="28"/>
        </w:rPr>
        <w:t>составляет ________/ НДС не облагается</w:t>
      </w:r>
      <w:proofErr w:type="gramEnd"/>
      <w:r w:rsidRPr="651B3FD4">
        <w:rPr>
          <w:color w:val="000000" w:themeColor="text1"/>
          <w:sz w:val="28"/>
          <w:szCs w:val="28"/>
        </w:rPr>
        <w:t xml:space="preserve"> </w:t>
      </w:r>
      <w:r w:rsidRPr="651B3FD4">
        <w:rPr>
          <w:i/>
          <w:iCs/>
          <w:color w:val="000000" w:themeColor="text1"/>
        </w:rPr>
        <w:t>(указать необходимое)</w:t>
      </w:r>
      <w:r w:rsidRPr="651B3FD4">
        <w:rPr>
          <w:i/>
          <w:iCs/>
          <w:color w:val="000000" w:themeColor="text1"/>
          <w:sz w:val="28"/>
          <w:szCs w:val="28"/>
        </w:rPr>
        <w:t>.</w:t>
      </w:r>
    </w:p>
    <w:p w:rsidR="004F1484" w:rsidRPr="009D77D6" w:rsidRDefault="186ADC6A" w:rsidP="651B3FD4">
      <w:pPr>
        <w:ind w:firstLine="720"/>
        <w:jc w:val="both"/>
        <w:rPr>
          <w:color w:val="000000" w:themeColor="text1"/>
          <w:sz w:val="28"/>
          <w:szCs w:val="28"/>
        </w:rPr>
      </w:pPr>
      <w:r w:rsidRPr="651B3FD4">
        <w:rPr>
          <w:color w:val="000000" w:themeColor="text1"/>
          <w:sz w:val="28"/>
          <w:szCs w:val="28"/>
        </w:rPr>
        <w:t xml:space="preserve">2. Осуществлять электронный документооборот (далее – ЭДО) на условиях, изложенных в приложениях № 4, 4a к проекту договора (приложение № 5) к документации о закупке </w:t>
      </w:r>
      <w:r w:rsidRPr="651B3FD4">
        <w:rPr>
          <w:b/>
          <w:bCs/>
          <w:color w:val="000000" w:themeColor="text1"/>
          <w:sz w:val="28"/>
          <w:szCs w:val="28"/>
        </w:rPr>
        <w:t>согласны</w:t>
      </w:r>
      <w:r w:rsidRPr="651B3FD4">
        <w:rPr>
          <w:color w:val="000000" w:themeColor="text1"/>
          <w:sz w:val="28"/>
          <w:szCs w:val="28"/>
        </w:rPr>
        <w:t>.</w:t>
      </w:r>
    </w:p>
    <w:p w:rsidR="004F1484" w:rsidRPr="009D77D6" w:rsidRDefault="186ADC6A" w:rsidP="651B3FD4">
      <w:pPr>
        <w:ind w:firstLine="720"/>
        <w:jc w:val="both"/>
        <w:rPr>
          <w:color w:val="000000" w:themeColor="text1"/>
          <w:sz w:val="28"/>
          <w:szCs w:val="28"/>
        </w:rPr>
      </w:pPr>
      <w:r w:rsidRPr="651B3FD4">
        <w:rPr>
          <w:color w:val="000000" w:themeColor="text1"/>
          <w:sz w:val="28"/>
          <w:szCs w:val="28"/>
        </w:rPr>
        <w:t xml:space="preserve">При осуществлении ЭДО предполагается обмен следующими документами </w:t>
      </w:r>
      <w:r w:rsidRPr="651B3FD4">
        <w:rPr>
          <w:i/>
          <w:iCs/>
          <w:color w:val="000000" w:themeColor="text1"/>
        </w:rPr>
        <w:t>(ниже удалить лишние строки)</w:t>
      </w:r>
      <w:r w:rsidRPr="651B3FD4">
        <w:rPr>
          <w:color w:val="000000" w:themeColor="text1"/>
          <w:sz w:val="28"/>
          <w:szCs w:val="28"/>
        </w:rPr>
        <w:t>:</w:t>
      </w:r>
    </w:p>
    <w:p w:rsidR="004F1484" w:rsidRPr="009D77D6" w:rsidRDefault="186ADC6A" w:rsidP="186ADC6A">
      <w:pPr>
        <w:ind w:firstLine="720"/>
        <w:jc w:val="both"/>
        <w:rPr>
          <w:color w:val="000000" w:themeColor="text1"/>
          <w:sz w:val="28"/>
          <w:szCs w:val="28"/>
        </w:rPr>
      </w:pPr>
      <w:r w:rsidRPr="186ADC6A">
        <w:rPr>
          <w:color w:val="000000" w:themeColor="text1"/>
          <w:sz w:val="28"/>
          <w:szCs w:val="28"/>
        </w:rPr>
        <w:t>- акт сдачи-приемки выполненных работ/оказанных услуг;</w:t>
      </w:r>
    </w:p>
    <w:p w:rsidR="004F1484" w:rsidRPr="009D77D6" w:rsidRDefault="186ADC6A" w:rsidP="186ADC6A">
      <w:pPr>
        <w:ind w:firstLine="720"/>
        <w:jc w:val="both"/>
        <w:rPr>
          <w:color w:val="000000" w:themeColor="text1"/>
          <w:sz w:val="28"/>
          <w:szCs w:val="28"/>
        </w:rPr>
      </w:pPr>
      <w:r w:rsidRPr="186ADC6A">
        <w:rPr>
          <w:color w:val="000000" w:themeColor="text1"/>
          <w:sz w:val="28"/>
          <w:szCs w:val="28"/>
        </w:rPr>
        <w:t>- товарная накладная формы ТОРГ-12;</w:t>
      </w:r>
    </w:p>
    <w:p w:rsidR="004F1484" w:rsidRPr="009D77D6" w:rsidRDefault="186ADC6A" w:rsidP="186ADC6A">
      <w:pPr>
        <w:ind w:firstLine="720"/>
        <w:jc w:val="both"/>
        <w:rPr>
          <w:color w:val="000000" w:themeColor="text1"/>
          <w:sz w:val="28"/>
          <w:szCs w:val="28"/>
        </w:rPr>
      </w:pPr>
      <w:r w:rsidRPr="186ADC6A">
        <w:rPr>
          <w:color w:val="000000" w:themeColor="text1"/>
          <w:sz w:val="28"/>
          <w:szCs w:val="28"/>
        </w:rPr>
        <w:t>- универсальный передаточный документ (УПД);</w:t>
      </w:r>
    </w:p>
    <w:p w:rsidR="004F1484" w:rsidRPr="009D77D6" w:rsidRDefault="186ADC6A" w:rsidP="186ADC6A">
      <w:pPr>
        <w:ind w:firstLine="720"/>
        <w:jc w:val="both"/>
        <w:rPr>
          <w:color w:val="000000" w:themeColor="text1"/>
          <w:sz w:val="28"/>
          <w:szCs w:val="28"/>
        </w:rPr>
      </w:pPr>
      <w:r w:rsidRPr="186ADC6A">
        <w:rPr>
          <w:color w:val="000000" w:themeColor="text1"/>
          <w:sz w:val="28"/>
          <w:szCs w:val="28"/>
        </w:rPr>
        <w:t>- счет-фактура;</w:t>
      </w:r>
    </w:p>
    <w:p w:rsidR="004F1484" w:rsidRPr="009D77D6" w:rsidRDefault="186ADC6A" w:rsidP="186ADC6A">
      <w:pPr>
        <w:ind w:firstLine="720"/>
        <w:rPr>
          <w:color w:val="000000" w:themeColor="text1"/>
          <w:sz w:val="28"/>
          <w:szCs w:val="28"/>
        </w:rPr>
      </w:pPr>
      <w:r w:rsidRPr="186ADC6A">
        <w:rPr>
          <w:color w:val="000000" w:themeColor="text1"/>
          <w:sz w:val="28"/>
          <w:szCs w:val="28"/>
        </w:rPr>
        <w:t>- корректировочный документ/</w:t>
      </w:r>
      <w:proofErr w:type="gramStart"/>
      <w:r w:rsidRPr="186ADC6A">
        <w:rPr>
          <w:color w:val="000000" w:themeColor="text1"/>
          <w:sz w:val="28"/>
          <w:szCs w:val="28"/>
        </w:rPr>
        <w:t>корректировочная</w:t>
      </w:r>
      <w:proofErr w:type="gramEnd"/>
      <w:r w:rsidRPr="186ADC6A">
        <w:rPr>
          <w:color w:val="000000" w:themeColor="text1"/>
          <w:sz w:val="28"/>
          <w:szCs w:val="28"/>
        </w:rPr>
        <w:t xml:space="preserve"> счет-фактура</w:t>
      </w:r>
    </w:p>
    <w:p w:rsidR="004F1484" w:rsidRPr="009D77D6" w:rsidRDefault="186ADC6A" w:rsidP="186ADC6A">
      <w:pPr>
        <w:ind w:firstLine="720"/>
        <w:jc w:val="both"/>
        <w:rPr>
          <w:color w:val="000000" w:themeColor="text1"/>
          <w:sz w:val="28"/>
          <w:szCs w:val="28"/>
        </w:rPr>
      </w:pPr>
      <w:r w:rsidRPr="186ADC6A">
        <w:rPr>
          <w:color w:val="000000" w:themeColor="text1"/>
          <w:sz w:val="28"/>
          <w:szCs w:val="28"/>
        </w:rPr>
        <w:t>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________</w:t>
      </w:r>
      <w:r w:rsidRPr="186ADC6A">
        <w:rPr>
          <w:i/>
          <w:iCs/>
          <w:color w:val="000000" w:themeColor="text1"/>
        </w:rPr>
        <w:t>(полное наименование претендента)</w:t>
      </w:r>
      <w:r w:rsidRPr="186ADC6A">
        <w:rPr>
          <w:color w:val="000000" w:themeColor="text1"/>
        </w:rPr>
        <w:t xml:space="preserve"> </w:t>
      </w:r>
      <w:r w:rsidRPr="186ADC6A">
        <w:rPr>
          <w:color w:val="000000" w:themeColor="text1"/>
          <w:sz w:val="28"/>
          <w:szCs w:val="28"/>
        </w:rPr>
        <w:t xml:space="preserve">обязуется предоставить требуемые документы не позднее 5 рабочих дней </w:t>
      </w:r>
      <w:proofErr w:type="gramStart"/>
      <w:r w:rsidRPr="186ADC6A">
        <w:rPr>
          <w:color w:val="000000" w:themeColor="text1"/>
          <w:sz w:val="28"/>
          <w:szCs w:val="28"/>
        </w:rPr>
        <w:t>с даты подписания</w:t>
      </w:r>
      <w:proofErr w:type="gramEnd"/>
      <w:r w:rsidRPr="186ADC6A">
        <w:rPr>
          <w:color w:val="000000" w:themeColor="text1"/>
          <w:sz w:val="28"/>
          <w:szCs w:val="28"/>
        </w:rPr>
        <w:t xml:space="preserve"> договора.</w:t>
      </w:r>
    </w:p>
    <w:p w:rsidR="004F1484" w:rsidRPr="009D77D6" w:rsidRDefault="186ADC6A" w:rsidP="186ADC6A">
      <w:pPr>
        <w:ind w:firstLine="720"/>
        <w:jc w:val="both"/>
        <w:rPr>
          <w:color w:val="000000" w:themeColor="text1"/>
          <w:sz w:val="28"/>
          <w:szCs w:val="28"/>
        </w:rPr>
      </w:pPr>
      <w:r w:rsidRPr="186ADC6A">
        <w:rPr>
          <w:color w:val="000000" w:themeColor="text1"/>
          <w:sz w:val="28"/>
          <w:szCs w:val="28"/>
        </w:rPr>
        <w:lastRenderedPageBreak/>
        <w:t xml:space="preserve">4. Срок действия настоящего финансово-коммерческого предложения составляет _______________ </w:t>
      </w:r>
      <w:r w:rsidRPr="186ADC6A">
        <w:rPr>
          <w:i/>
          <w:iCs/>
          <w:color w:val="000000" w:themeColor="text1"/>
        </w:rPr>
        <w:t>(претендентом указывается срок не менее установленного в пункте 22 Информационной карты</w:t>
      </w:r>
      <w:r w:rsidRPr="186ADC6A">
        <w:rPr>
          <w:color w:val="000000" w:themeColor="text1"/>
        </w:rPr>
        <w:t xml:space="preserve">) </w:t>
      </w:r>
      <w:r w:rsidRPr="186ADC6A">
        <w:rPr>
          <w:color w:val="000000" w:themeColor="text1"/>
          <w:sz w:val="28"/>
          <w:szCs w:val="28"/>
        </w:rPr>
        <w:t xml:space="preserve">календарных дней </w:t>
      </w:r>
      <w:proofErr w:type="gramStart"/>
      <w:r w:rsidRPr="186ADC6A">
        <w:rPr>
          <w:color w:val="000000" w:themeColor="text1"/>
          <w:sz w:val="28"/>
          <w:szCs w:val="28"/>
        </w:rPr>
        <w:t>с даты окончания</w:t>
      </w:r>
      <w:proofErr w:type="gramEnd"/>
      <w:r w:rsidRPr="186ADC6A">
        <w:rPr>
          <w:color w:val="000000" w:themeColor="text1"/>
          <w:sz w:val="28"/>
          <w:szCs w:val="28"/>
        </w:rPr>
        <w:t xml:space="preserve"> срока подачи Заявок, указанной в пункте 7 Информационной карты.</w:t>
      </w:r>
    </w:p>
    <w:p w:rsidR="004F1484" w:rsidRPr="009D77D6" w:rsidRDefault="186ADC6A" w:rsidP="186ADC6A">
      <w:pPr>
        <w:ind w:firstLine="720"/>
        <w:jc w:val="both"/>
        <w:rPr>
          <w:color w:val="000000" w:themeColor="text1"/>
          <w:sz w:val="28"/>
          <w:szCs w:val="28"/>
        </w:rPr>
      </w:pPr>
      <w:r w:rsidRPr="186ADC6A">
        <w:rPr>
          <w:color w:val="000000" w:themeColor="text1"/>
          <w:sz w:val="28"/>
          <w:szCs w:val="28"/>
        </w:rPr>
        <w:t>5. Если предложения, изложенные в финансово-коммерческом предложении, будут приняты Заказчиком, ________</w:t>
      </w:r>
      <w:r w:rsidRPr="186ADC6A">
        <w:rPr>
          <w:i/>
          <w:iCs/>
          <w:color w:val="000000" w:themeColor="text1"/>
        </w:rPr>
        <w:t>(полное наименование претендента)</w:t>
      </w:r>
      <w:r w:rsidRPr="186ADC6A">
        <w:rPr>
          <w:color w:val="000000" w:themeColor="text1"/>
        </w:rPr>
        <w:t xml:space="preserve"> </w:t>
      </w:r>
      <w:r w:rsidRPr="186ADC6A">
        <w:rPr>
          <w:color w:val="000000" w:themeColor="text1"/>
          <w:sz w:val="28"/>
          <w:szCs w:val="28"/>
        </w:rPr>
        <w:t xml:space="preserve">берет на себя обязательство поставить товары, выполнить работы, оказать </w:t>
      </w:r>
      <w:proofErr w:type="gramStart"/>
      <w:r w:rsidRPr="186ADC6A">
        <w:rPr>
          <w:color w:val="000000" w:themeColor="text1"/>
          <w:sz w:val="28"/>
          <w:szCs w:val="28"/>
        </w:rPr>
        <w:t>услуги</w:t>
      </w:r>
      <w:proofErr w:type="gramEnd"/>
      <w:r w:rsidRPr="186ADC6A">
        <w:rPr>
          <w:color w:val="000000" w:themeColor="text1"/>
          <w:sz w:val="28"/>
          <w:szCs w:val="28"/>
        </w:rPr>
        <w:t xml:space="preserve"> предусмотренные Открытым конкурсом в соответствии с требованиями документации о закупке и согласно настоящим предложениям.</w:t>
      </w:r>
    </w:p>
    <w:p w:rsidR="004F1484" w:rsidRPr="009D77D6" w:rsidRDefault="186ADC6A" w:rsidP="186ADC6A">
      <w:pPr>
        <w:ind w:firstLine="720"/>
        <w:jc w:val="both"/>
        <w:rPr>
          <w:color w:val="000000" w:themeColor="text1"/>
          <w:sz w:val="28"/>
          <w:szCs w:val="28"/>
        </w:rPr>
      </w:pPr>
      <w:r w:rsidRPr="186ADC6A">
        <w:rPr>
          <w:color w:val="000000" w:themeColor="text1"/>
          <w:sz w:val="28"/>
          <w:szCs w:val="28"/>
        </w:rPr>
        <w:t>6. В случае если указанные предложения будут признаны лучшими, ________</w:t>
      </w:r>
      <w:r w:rsidRPr="186ADC6A">
        <w:rPr>
          <w:i/>
          <w:iCs/>
          <w:color w:val="000000" w:themeColor="text1"/>
        </w:rPr>
        <w:t>(полное наименование претендента)</w:t>
      </w:r>
      <w:r w:rsidRPr="186ADC6A">
        <w:rPr>
          <w:color w:val="000000" w:themeColor="text1"/>
          <w:sz w:val="28"/>
          <w:szCs w:val="28"/>
        </w:rPr>
        <w:t xml:space="preserve">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4F1484" w:rsidRPr="009D77D6" w:rsidRDefault="186ADC6A" w:rsidP="186ADC6A">
      <w:pPr>
        <w:ind w:firstLine="720"/>
        <w:jc w:val="both"/>
        <w:rPr>
          <w:color w:val="000000" w:themeColor="text1"/>
          <w:sz w:val="28"/>
          <w:szCs w:val="28"/>
        </w:rPr>
      </w:pPr>
      <w:proofErr w:type="gramStart"/>
      <w:r w:rsidRPr="186ADC6A">
        <w:rPr>
          <w:color w:val="000000" w:themeColor="text1"/>
          <w:sz w:val="28"/>
          <w:szCs w:val="28"/>
        </w:rPr>
        <w:t>7. ________</w:t>
      </w:r>
      <w:r w:rsidRPr="186ADC6A">
        <w:rPr>
          <w:i/>
          <w:iCs/>
          <w:color w:val="000000" w:themeColor="text1"/>
        </w:rPr>
        <w:t xml:space="preserve">(полное наименование претендента) </w:t>
      </w:r>
      <w:r w:rsidRPr="186ADC6A">
        <w:rPr>
          <w:color w:val="000000" w:themeColor="text1"/>
          <w:sz w:val="28"/>
          <w:szCs w:val="28"/>
        </w:rPr>
        <w:t>согласно с тем, что в случае отказа от заключения договора после признания нас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4F1484" w:rsidRPr="009D77D6" w:rsidRDefault="186ADC6A" w:rsidP="186ADC6A">
      <w:pPr>
        <w:ind w:firstLine="720"/>
        <w:jc w:val="both"/>
        <w:rPr>
          <w:color w:val="000000" w:themeColor="text1"/>
          <w:sz w:val="28"/>
          <w:szCs w:val="28"/>
        </w:rPr>
      </w:pPr>
      <w:r w:rsidRPr="186ADC6A">
        <w:rPr>
          <w:color w:val="000000" w:themeColor="text1"/>
          <w:sz w:val="28"/>
          <w:szCs w:val="28"/>
        </w:rPr>
        <w:t>8. ________</w:t>
      </w:r>
      <w:r w:rsidRPr="186ADC6A">
        <w:rPr>
          <w:i/>
          <w:iCs/>
          <w:color w:val="000000" w:themeColor="text1"/>
        </w:rPr>
        <w:t>(полное наименование претендента)</w:t>
      </w:r>
      <w:r w:rsidRPr="186ADC6A">
        <w:rPr>
          <w:color w:val="000000" w:themeColor="text1"/>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4F1484" w:rsidRPr="009D77D6" w:rsidRDefault="00FB493A" w:rsidP="186ADC6A">
      <w:pPr>
        <w:rPr>
          <w:color w:val="000000" w:themeColor="text1"/>
        </w:rPr>
      </w:pPr>
      <w:r>
        <w:br/>
      </w:r>
    </w:p>
    <w:p w:rsidR="004F1484" w:rsidRPr="009D77D6" w:rsidRDefault="00F730C7" w:rsidP="186ADC6A">
      <w:pPr>
        <w:ind w:firstLine="720"/>
        <w:jc w:val="both"/>
        <w:rPr>
          <w:color w:val="000000" w:themeColor="text1"/>
          <w:sz w:val="28"/>
          <w:szCs w:val="28"/>
        </w:rPr>
      </w:pPr>
    </w:p>
    <w:p w:rsidR="004F1484" w:rsidRPr="009D77D6" w:rsidRDefault="186ADC6A" w:rsidP="186ADC6A">
      <w:pPr>
        <w:jc w:val="both"/>
        <w:rPr>
          <w:color w:val="000000" w:themeColor="text1"/>
          <w:sz w:val="28"/>
          <w:szCs w:val="28"/>
        </w:rPr>
      </w:pPr>
      <w:r w:rsidRPr="186ADC6A">
        <w:rPr>
          <w:b/>
          <w:bCs/>
          <w:color w:val="000000" w:themeColor="text1"/>
          <w:sz w:val="28"/>
          <w:szCs w:val="28"/>
        </w:rPr>
        <w:t>Представитель, имеющий полномочия подписать Заявку на участие от имени ____________________________________________________________</w:t>
      </w:r>
    </w:p>
    <w:p w:rsidR="004F1484" w:rsidRPr="009D77D6" w:rsidRDefault="186ADC6A" w:rsidP="186ADC6A">
      <w:pPr>
        <w:tabs>
          <w:tab w:val="left" w:pos="8640"/>
        </w:tabs>
        <w:jc w:val="center"/>
        <w:rPr>
          <w:color w:val="000000" w:themeColor="text1"/>
        </w:rPr>
      </w:pPr>
      <w:r w:rsidRPr="186ADC6A">
        <w:rPr>
          <w:i/>
          <w:iCs/>
          <w:color w:val="000000" w:themeColor="text1"/>
        </w:rPr>
        <w:t>(наименование претендента)</w:t>
      </w:r>
    </w:p>
    <w:p w:rsidR="004F1484" w:rsidRPr="009D77D6" w:rsidRDefault="186ADC6A" w:rsidP="186ADC6A">
      <w:pPr>
        <w:rPr>
          <w:color w:val="000000" w:themeColor="text1"/>
          <w:sz w:val="28"/>
          <w:szCs w:val="28"/>
        </w:rPr>
      </w:pPr>
      <w:r w:rsidRPr="186ADC6A">
        <w:rPr>
          <w:color w:val="000000" w:themeColor="text1"/>
          <w:sz w:val="28"/>
          <w:szCs w:val="28"/>
        </w:rPr>
        <w:t>____________________________________________________________________</w:t>
      </w:r>
    </w:p>
    <w:p w:rsidR="004F1484" w:rsidRPr="009D77D6" w:rsidRDefault="186ADC6A" w:rsidP="186ADC6A">
      <w:pPr>
        <w:rPr>
          <w:color w:val="000000" w:themeColor="text1"/>
        </w:rPr>
      </w:pPr>
      <w:r w:rsidRPr="186ADC6A">
        <w:rPr>
          <w:i/>
          <w:iCs/>
          <w:color w:val="000000" w:themeColor="text1"/>
        </w:rPr>
        <w:t xml:space="preserve">       М.П.</w:t>
      </w:r>
      <w:r w:rsidR="00FB493A">
        <w:tab/>
      </w:r>
      <w:r w:rsidR="00FB493A">
        <w:tab/>
      </w:r>
      <w:r w:rsidR="00FB493A">
        <w:tab/>
      </w:r>
      <w:r w:rsidRPr="186ADC6A">
        <w:rPr>
          <w:i/>
          <w:iCs/>
          <w:color w:val="000000" w:themeColor="text1"/>
        </w:rPr>
        <w:t>(ФИО полностью, должность, подпись)</w:t>
      </w:r>
    </w:p>
    <w:p w:rsidR="004F1484" w:rsidRPr="009D77D6" w:rsidRDefault="186ADC6A" w:rsidP="186ADC6A">
      <w:pPr>
        <w:rPr>
          <w:color w:val="000000" w:themeColor="text1"/>
        </w:rPr>
      </w:pPr>
      <w:r w:rsidRPr="186ADC6A">
        <w:rPr>
          <w:color w:val="000000" w:themeColor="text1"/>
          <w:sz w:val="28"/>
          <w:szCs w:val="28"/>
        </w:rPr>
        <w:t>"____" _________ 202__ г.</w:t>
      </w:r>
    </w:p>
    <w:p w:rsidR="004F1484" w:rsidRPr="00C20080" w:rsidRDefault="00F730C7" w:rsidP="004F1484">
      <w:pPr>
        <w:rPr>
          <w:sz w:val="28"/>
          <w:szCs w:val="28"/>
          <w:lang w:eastAsia="ru-RU"/>
        </w:rPr>
      </w:pPr>
    </w:p>
    <w:p w:rsidR="001541D5" w:rsidRPr="00205668" w:rsidRDefault="00F730C7" w:rsidP="001541D5">
      <w:pPr>
        <w:pStyle w:val="af8"/>
        <w:ind w:firstLine="0"/>
        <w:jc w:val="left"/>
        <w:rPr>
          <w:rFonts w:eastAsia="Times New Roman"/>
          <w:sz w:val="28"/>
          <w:szCs w:val="28"/>
        </w:rPr>
      </w:pPr>
    </w:p>
    <w:p w:rsidR="008F5BBB" w:rsidRDefault="00F730C7" w:rsidP="001541D5"/>
    <w:p w:rsidR="006B6573" w:rsidRDefault="006B6573" w:rsidP="00EF18CF">
      <w:pPr>
        <w:pStyle w:val="af8"/>
        <w:ind w:firstLine="0"/>
        <w:jc w:val="left"/>
        <w:rPr>
          <w:rFonts w:eastAsia="Times New Roman"/>
          <w:sz w:val="24"/>
          <w:szCs w:val="28"/>
        </w:rPr>
      </w:pPr>
    </w:p>
    <w:p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rsidR="009117DE" w:rsidRDefault="009117DE">
      <w:pPr>
        <w:pStyle w:val="af8"/>
        <w:ind w:firstLine="0"/>
        <w:jc w:val="right"/>
        <w:rPr>
          <w:szCs w:val="28"/>
        </w:rPr>
      </w:pPr>
    </w:p>
    <w:p w:rsidR="009117DE" w:rsidRDefault="00FB493A">
      <w:pPr>
        <w:pStyle w:val="af8"/>
        <w:ind w:firstLine="0"/>
        <w:jc w:val="right"/>
        <w:rPr>
          <w:szCs w:val="28"/>
        </w:rPr>
      </w:pPr>
      <w:r>
        <w:t>Приложение № 4</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FA0E38" w:rsidRPr="00C97E49" w:rsidRDefault="00F730C7" w:rsidP="00FA0E38">
      <w:pPr>
        <w:pStyle w:val="af8"/>
        <w:ind w:firstLine="0"/>
        <w:jc w:val="left"/>
        <w:rPr>
          <w:sz w:val="28"/>
          <w:szCs w:val="28"/>
        </w:rPr>
      </w:pPr>
    </w:p>
    <w:p w:rsidR="00FA0E38" w:rsidRPr="00C97E49" w:rsidRDefault="00FB493A" w:rsidP="00FA0E38">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FA0E38" w:rsidRPr="007415F9" w:rsidRDefault="00FB493A" w:rsidP="00FA0E38">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FA0E38" w:rsidRPr="00C97E49" w:rsidTr="006114D7">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A0E38" w:rsidRPr="00C97E49" w:rsidRDefault="00FB493A" w:rsidP="006114D7">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FA0E38" w:rsidRPr="00C97E49" w:rsidRDefault="00FB493A" w:rsidP="006114D7">
            <w:pPr>
              <w:jc w:val="center"/>
            </w:pPr>
            <w:r>
              <w:t>Дата и номер договора</w:t>
            </w:r>
            <w:r>
              <w:rPr>
                <w:rStyle w:val="af6"/>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FA0E38" w:rsidRPr="00C97E49" w:rsidRDefault="00FB493A" w:rsidP="006114D7">
            <w:pPr>
              <w:jc w:val="center"/>
            </w:pPr>
            <w:r>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FA0E38" w:rsidRPr="00C97E49" w:rsidRDefault="00FB493A" w:rsidP="006114D7">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FA0E38" w:rsidRPr="00C97E49" w:rsidRDefault="00FB493A" w:rsidP="006114D7">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FA0E38" w:rsidRPr="005049BC" w:rsidRDefault="00FB493A" w:rsidP="006114D7">
            <w:pPr>
              <w:jc w:val="center"/>
            </w:pPr>
            <w:r>
              <w:t xml:space="preserve"> Сумма стоимости оказанных услуг по договору, без учета НДС, руб.</w:t>
            </w:r>
          </w:p>
        </w:tc>
      </w:tr>
      <w:tr w:rsidR="00FA0E38" w:rsidRPr="00C97E49" w:rsidTr="006114D7">
        <w:trPr>
          <w:trHeight w:val="274"/>
        </w:trPr>
        <w:tc>
          <w:tcPr>
            <w:tcW w:w="0" w:type="auto"/>
            <w:tcBorders>
              <w:top w:val="single" w:sz="4" w:space="0" w:color="auto"/>
              <w:left w:val="single" w:sz="4" w:space="0" w:color="auto"/>
              <w:bottom w:val="single" w:sz="4" w:space="0" w:color="auto"/>
              <w:right w:val="single" w:sz="4" w:space="0" w:color="auto"/>
            </w:tcBorders>
          </w:tcPr>
          <w:p w:rsidR="00FA0E38" w:rsidRPr="00C97E49" w:rsidRDefault="00FB493A" w:rsidP="006114D7">
            <w:r>
              <w:t>1.</w:t>
            </w:r>
          </w:p>
        </w:tc>
        <w:tc>
          <w:tcPr>
            <w:tcW w:w="0" w:type="auto"/>
            <w:tcBorders>
              <w:top w:val="single" w:sz="4" w:space="0" w:color="auto"/>
              <w:left w:val="single" w:sz="4" w:space="0" w:color="auto"/>
              <w:bottom w:val="single" w:sz="4" w:space="0" w:color="auto"/>
              <w:right w:val="single" w:sz="4" w:space="0" w:color="auto"/>
            </w:tcBorders>
            <w:vAlign w:val="center"/>
          </w:tcPr>
          <w:p w:rsidR="00FA0E38" w:rsidRPr="00C97E49" w:rsidRDefault="00F730C7" w:rsidP="006114D7">
            <w:pPr>
              <w:jc w:val="center"/>
            </w:pPr>
          </w:p>
        </w:tc>
        <w:tc>
          <w:tcPr>
            <w:tcW w:w="2665" w:type="dxa"/>
            <w:tcBorders>
              <w:top w:val="single" w:sz="4" w:space="0" w:color="auto"/>
              <w:left w:val="single" w:sz="4" w:space="0" w:color="auto"/>
              <w:bottom w:val="single" w:sz="4" w:space="0" w:color="auto"/>
              <w:right w:val="single" w:sz="4" w:space="0" w:color="auto"/>
            </w:tcBorders>
          </w:tcPr>
          <w:p w:rsidR="00FA0E38" w:rsidRPr="00C97E49" w:rsidRDefault="00F730C7" w:rsidP="006114D7"/>
        </w:tc>
        <w:tc>
          <w:tcPr>
            <w:tcW w:w="1735" w:type="dxa"/>
            <w:tcBorders>
              <w:top w:val="single" w:sz="4" w:space="0" w:color="auto"/>
              <w:left w:val="single" w:sz="4" w:space="0" w:color="auto"/>
              <w:bottom w:val="single" w:sz="4" w:space="0" w:color="auto"/>
              <w:right w:val="single" w:sz="4" w:space="0" w:color="auto"/>
            </w:tcBorders>
          </w:tcPr>
          <w:p w:rsidR="00FA0E38" w:rsidRPr="00C97E49" w:rsidRDefault="00F730C7" w:rsidP="006114D7"/>
        </w:tc>
        <w:tc>
          <w:tcPr>
            <w:tcW w:w="0" w:type="auto"/>
            <w:tcBorders>
              <w:top w:val="single" w:sz="4" w:space="0" w:color="auto"/>
              <w:left w:val="single" w:sz="4" w:space="0" w:color="auto"/>
              <w:bottom w:val="single" w:sz="4" w:space="0" w:color="auto"/>
              <w:right w:val="single" w:sz="4" w:space="0" w:color="auto"/>
            </w:tcBorders>
          </w:tcPr>
          <w:p w:rsidR="00FA0E38" w:rsidRPr="00C97E49" w:rsidRDefault="00F730C7" w:rsidP="006114D7"/>
        </w:tc>
        <w:tc>
          <w:tcPr>
            <w:tcW w:w="0" w:type="auto"/>
            <w:tcBorders>
              <w:top w:val="single" w:sz="4" w:space="0" w:color="auto"/>
              <w:left w:val="single" w:sz="4" w:space="0" w:color="auto"/>
              <w:bottom w:val="single" w:sz="4" w:space="0" w:color="auto"/>
              <w:right w:val="single" w:sz="4" w:space="0" w:color="auto"/>
            </w:tcBorders>
          </w:tcPr>
          <w:p w:rsidR="00FA0E38" w:rsidRPr="00C97E49" w:rsidRDefault="00F730C7" w:rsidP="006114D7"/>
        </w:tc>
      </w:tr>
      <w:tr w:rsidR="00FA0E38" w:rsidRPr="00C97E49" w:rsidTr="006114D7">
        <w:trPr>
          <w:trHeight w:val="262"/>
        </w:trPr>
        <w:tc>
          <w:tcPr>
            <w:tcW w:w="0" w:type="auto"/>
            <w:tcBorders>
              <w:top w:val="single" w:sz="4" w:space="0" w:color="auto"/>
              <w:left w:val="single" w:sz="4" w:space="0" w:color="auto"/>
              <w:bottom w:val="single" w:sz="4" w:space="0" w:color="auto"/>
              <w:right w:val="single" w:sz="4" w:space="0" w:color="auto"/>
            </w:tcBorders>
          </w:tcPr>
          <w:p w:rsidR="00FA0E38" w:rsidRPr="00C97E49" w:rsidRDefault="00FB493A" w:rsidP="006114D7">
            <w:r>
              <w:t>2.</w:t>
            </w:r>
          </w:p>
        </w:tc>
        <w:tc>
          <w:tcPr>
            <w:tcW w:w="0" w:type="auto"/>
            <w:tcBorders>
              <w:top w:val="single" w:sz="4" w:space="0" w:color="auto"/>
              <w:left w:val="single" w:sz="4" w:space="0" w:color="auto"/>
              <w:bottom w:val="single" w:sz="4" w:space="0" w:color="auto"/>
              <w:right w:val="single" w:sz="4" w:space="0" w:color="auto"/>
            </w:tcBorders>
            <w:vAlign w:val="center"/>
          </w:tcPr>
          <w:p w:rsidR="00FA0E38" w:rsidRPr="00C97E49" w:rsidRDefault="00F730C7" w:rsidP="006114D7">
            <w:pPr>
              <w:jc w:val="center"/>
            </w:pPr>
          </w:p>
        </w:tc>
        <w:tc>
          <w:tcPr>
            <w:tcW w:w="2665" w:type="dxa"/>
            <w:tcBorders>
              <w:top w:val="single" w:sz="4" w:space="0" w:color="auto"/>
              <w:left w:val="single" w:sz="4" w:space="0" w:color="auto"/>
              <w:bottom w:val="single" w:sz="4" w:space="0" w:color="auto"/>
              <w:right w:val="single" w:sz="4" w:space="0" w:color="auto"/>
            </w:tcBorders>
          </w:tcPr>
          <w:p w:rsidR="00FA0E38" w:rsidRPr="00C97E49" w:rsidRDefault="00F730C7" w:rsidP="006114D7"/>
        </w:tc>
        <w:tc>
          <w:tcPr>
            <w:tcW w:w="1735" w:type="dxa"/>
            <w:tcBorders>
              <w:top w:val="single" w:sz="4" w:space="0" w:color="auto"/>
              <w:left w:val="single" w:sz="4" w:space="0" w:color="auto"/>
              <w:bottom w:val="single" w:sz="4" w:space="0" w:color="auto"/>
              <w:right w:val="single" w:sz="4" w:space="0" w:color="auto"/>
            </w:tcBorders>
          </w:tcPr>
          <w:p w:rsidR="00FA0E38" w:rsidRPr="00C97E49" w:rsidRDefault="00F730C7" w:rsidP="006114D7"/>
        </w:tc>
        <w:tc>
          <w:tcPr>
            <w:tcW w:w="0" w:type="auto"/>
            <w:tcBorders>
              <w:top w:val="single" w:sz="4" w:space="0" w:color="auto"/>
              <w:left w:val="single" w:sz="4" w:space="0" w:color="auto"/>
              <w:bottom w:val="single" w:sz="4" w:space="0" w:color="auto"/>
              <w:right w:val="single" w:sz="4" w:space="0" w:color="auto"/>
            </w:tcBorders>
          </w:tcPr>
          <w:p w:rsidR="00FA0E38" w:rsidRPr="00C97E49" w:rsidRDefault="00F730C7" w:rsidP="006114D7"/>
        </w:tc>
        <w:tc>
          <w:tcPr>
            <w:tcW w:w="0" w:type="auto"/>
            <w:tcBorders>
              <w:top w:val="single" w:sz="4" w:space="0" w:color="auto"/>
              <w:left w:val="single" w:sz="4" w:space="0" w:color="auto"/>
              <w:bottom w:val="single" w:sz="4" w:space="0" w:color="auto"/>
              <w:right w:val="single" w:sz="4" w:space="0" w:color="auto"/>
            </w:tcBorders>
          </w:tcPr>
          <w:p w:rsidR="00FA0E38" w:rsidRPr="00C97E49" w:rsidRDefault="00F730C7" w:rsidP="006114D7"/>
        </w:tc>
      </w:tr>
      <w:tr w:rsidR="00FA0E38" w:rsidRPr="00C97E49" w:rsidTr="006114D7">
        <w:trPr>
          <w:trHeight w:val="207"/>
        </w:trPr>
        <w:tc>
          <w:tcPr>
            <w:tcW w:w="0" w:type="auto"/>
            <w:tcBorders>
              <w:top w:val="single" w:sz="4" w:space="0" w:color="auto"/>
              <w:left w:val="single" w:sz="4" w:space="0" w:color="auto"/>
              <w:bottom w:val="single" w:sz="4" w:space="0" w:color="auto"/>
              <w:right w:val="single" w:sz="4" w:space="0" w:color="auto"/>
            </w:tcBorders>
          </w:tcPr>
          <w:p w:rsidR="00FA0E38" w:rsidRPr="00C97E49" w:rsidRDefault="00F730C7" w:rsidP="006114D7"/>
        </w:tc>
        <w:tc>
          <w:tcPr>
            <w:tcW w:w="0" w:type="auto"/>
            <w:gridSpan w:val="3"/>
            <w:tcBorders>
              <w:top w:val="single" w:sz="4" w:space="0" w:color="auto"/>
              <w:left w:val="single" w:sz="4" w:space="0" w:color="auto"/>
              <w:bottom w:val="single" w:sz="4" w:space="0" w:color="auto"/>
              <w:right w:val="single" w:sz="4" w:space="0" w:color="auto"/>
            </w:tcBorders>
            <w:vAlign w:val="center"/>
          </w:tcPr>
          <w:p w:rsidR="00FA0E38" w:rsidRPr="00C97E49" w:rsidRDefault="00FB493A" w:rsidP="006114D7">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FA0E38" w:rsidRPr="00C97E49" w:rsidRDefault="00F730C7" w:rsidP="006114D7"/>
        </w:tc>
        <w:tc>
          <w:tcPr>
            <w:tcW w:w="0" w:type="auto"/>
            <w:tcBorders>
              <w:top w:val="single" w:sz="4" w:space="0" w:color="auto"/>
              <w:left w:val="single" w:sz="4" w:space="0" w:color="auto"/>
              <w:bottom w:val="single" w:sz="4" w:space="0" w:color="auto"/>
              <w:right w:val="single" w:sz="4" w:space="0" w:color="auto"/>
            </w:tcBorders>
          </w:tcPr>
          <w:p w:rsidR="00FA0E38" w:rsidRPr="00C97E49" w:rsidRDefault="00F730C7" w:rsidP="006114D7"/>
        </w:tc>
      </w:tr>
    </w:tbl>
    <w:p w:rsidR="00FA0E38" w:rsidRDefault="00F730C7" w:rsidP="00FA0E38">
      <w:pPr>
        <w:jc w:val="center"/>
      </w:pPr>
    </w:p>
    <w:p w:rsidR="00FA0E38" w:rsidRDefault="00FB493A" w:rsidP="00FA0E38">
      <w:r>
        <w:t>Приложение: 1. копия договора на ____ листах.</w:t>
      </w:r>
    </w:p>
    <w:p w:rsidR="00FA0E38" w:rsidRPr="005049BC" w:rsidRDefault="00FB493A" w:rsidP="00FA0E38">
      <w:r>
        <w:tab/>
      </w:r>
      <w:r>
        <w:tab/>
      </w:r>
      <w:r>
        <w:tab/>
        <w:t xml:space="preserve">    2. копия акта на </w:t>
      </w:r>
      <w:r>
        <w:tab/>
        <w:t>____ листах.</w:t>
      </w:r>
    </w:p>
    <w:p w:rsidR="00FA0E38" w:rsidRDefault="00F730C7" w:rsidP="00FA0E38">
      <w:pPr>
        <w:jc w:val="center"/>
        <w:rPr>
          <w:b/>
          <w:szCs w:val="28"/>
        </w:rPr>
      </w:pPr>
    </w:p>
    <w:p w:rsidR="00FA0E38" w:rsidRDefault="00F730C7" w:rsidP="00FA0E38"/>
    <w:p w:rsidR="00FA0E38" w:rsidRDefault="00F730C7" w:rsidP="00FA0E38"/>
    <w:p w:rsidR="00FA0E38" w:rsidRPr="00C20080" w:rsidRDefault="00FB493A" w:rsidP="00FA0E38">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FA0E38" w:rsidRPr="00C20080" w:rsidRDefault="00FB493A" w:rsidP="00FA0E38">
      <w:pPr>
        <w:tabs>
          <w:tab w:val="left" w:pos="8640"/>
        </w:tabs>
        <w:jc w:val="center"/>
        <w:rPr>
          <w:i/>
        </w:rPr>
      </w:pPr>
      <w:r>
        <w:rPr>
          <w:i/>
        </w:rPr>
        <w:t>(наименование претендента)</w:t>
      </w:r>
    </w:p>
    <w:p w:rsidR="00FA0E38" w:rsidRPr="00C20080" w:rsidRDefault="00FB493A" w:rsidP="00FA0E38">
      <w:pPr>
        <w:rPr>
          <w:sz w:val="28"/>
          <w:szCs w:val="28"/>
          <w:lang w:eastAsia="ru-RU"/>
        </w:rPr>
      </w:pPr>
      <w:r>
        <w:rPr>
          <w:sz w:val="28"/>
          <w:szCs w:val="28"/>
          <w:lang w:eastAsia="ru-RU"/>
        </w:rPr>
        <w:t>____________________________________________________________________</w:t>
      </w:r>
    </w:p>
    <w:p w:rsidR="00FA0E38" w:rsidRPr="00C20080" w:rsidRDefault="00FB493A" w:rsidP="00FA0E38">
      <w:pPr>
        <w:rPr>
          <w:i/>
        </w:rPr>
      </w:pPr>
      <w:r>
        <w:rPr>
          <w:i/>
        </w:rPr>
        <w:t xml:space="preserve">       М.П.</w:t>
      </w:r>
      <w:r>
        <w:rPr>
          <w:i/>
        </w:rPr>
        <w:tab/>
      </w:r>
      <w:r>
        <w:rPr>
          <w:i/>
        </w:rPr>
        <w:tab/>
      </w:r>
      <w:r>
        <w:rPr>
          <w:i/>
        </w:rPr>
        <w:tab/>
        <w:t>(должность, подпись, ФИО)</w:t>
      </w:r>
    </w:p>
    <w:p w:rsidR="00FA0E38" w:rsidRPr="00C20080" w:rsidRDefault="00FB493A" w:rsidP="00FA0E38">
      <w:pPr>
        <w:rPr>
          <w:sz w:val="28"/>
          <w:szCs w:val="28"/>
          <w:lang w:eastAsia="ru-RU"/>
        </w:rPr>
      </w:pPr>
      <w:r>
        <w:rPr>
          <w:sz w:val="28"/>
          <w:szCs w:val="28"/>
          <w:lang w:eastAsia="ru-RU"/>
        </w:rPr>
        <w:t>"____" _________ 202__ г.</w:t>
      </w:r>
    </w:p>
    <w:p w:rsidR="00FA0E38" w:rsidRPr="007415F9" w:rsidRDefault="00F730C7" w:rsidP="00FA0E38"/>
    <w:p w:rsidR="008F5BBB" w:rsidRDefault="00F730C7" w:rsidP="00FA0E38"/>
    <w:p w:rsidR="009117DE" w:rsidRDefault="009117DE">
      <w:pPr>
        <w:pStyle w:val="af8"/>
        <w:ind w:firstLine="0"/>
        <w:jc w:val="left"/>
        <w:rPr>
          <w:rFonts w:eastAsia="Times New Roman"/>
          <w:sz w:val="24"/>
          <w:szCs w:val="28"/>
        </w:rPr>
      </w:pPr>
    </w:p>
    <w:p w:rsidR="006B6573" w:rsidRDefault="006B6573" w:rsidP="00B559B9">
      <w:pPr>
        <w:pStyle w:val="af8"/>
        <w:ind w:firstLine="0"/>
        <w:jc w:val="left"/>
        <w:rPr>
          <w:rFonts w:eastAsia="Times New Roman"/>
          <w:sz w:val="24"/>
          <w:szCs w:val="28"/>
        </w:rPr>
      </w:pPr>
    </w:p>
    <w:p w:rsidR="006B6573" w:rsidRDefault="006B6573" w:rsidP="00B559B9">
      <w:pPr>
        <w:pStyle w:val="af8"/>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9117DE" w:rsidRDefault="00FB493A">
      <w:pPr>
        <w:pStyle w:val="af8"/>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3B1376" w:rsidRPr="001E086B" w:rsidRDefault="00F730C7" w:rsidP="003B1376">
      <w:pPr>
        <w:pStyle w:val="2"/>
        <w:spacing w:before="0" w:after="0"/>
        <w:jc w:val="right"/>
      </w:pPr>
    </w:p>
    <w:p w:rsidR="003B1376" w:rsidRPr="00F15AB6" w:rsidRDefault="00F730C7" w:rsidP="003B1376">
      <w:pPr>
        <w:pStyle w:val="af8"/>
        <w:ind w:firstLine="0"/>
        <w:jc w:val="left"/>
        <w:rPr>
          <w:sz w:val="16"/>
          <w:szCs w:val="16"/>
        </w:rPr>
      </w:pPr>
    </w:p>
    <w:p w:rsidR="003B1376" w:rsidRPr="004921A1" w:rsidRDefault="00FB493A" w:rsidP="003B1376">
      <w:pPr>
        <w:pStyle w:val="af8"/>
        <w:ind w:firstLine="0"/>
        <w:jc w:val="center"/>
        <w:rPr>
          <w:b/>
          <w:sz w:val="44"/>
          <w:szCs w:val="44"/>
        </w:rPr>
      </w:pPr>
      <w:r>
        <w:rPr>
          <w:b/>
          <w:sz w:val="44"/>
          <w:szCs w:val="44"/>
        </w:rPr>
        <w:t>ПРОЕКТ ДОГОВОРА</w:t>
      </w:r>
    </w:p>
    <w:p w:rsidR="003B1376" w:rsidRDefault="00F730C7" w:rsidP="00B26378">
      <w:pPr>
        <w:jc w:val="center"/>
        <w:rPr>
          <w:b/>
          <w:bCs/>
        </w:rPr>
      </w:pPr>
    </w:p>
    <w:p w:rsidR="00B26378" w:rsidRPr="005820EB" w:rsidRDefault="00FB493A" w:rsidP="00B26378">
      <w:pPr>
        <w:jc w:val="center"/>
        <w:rPr>
          <w:b/>
          <w:bCs/>
        </w:rPr>
      </w:pPr>
      <w:r>
        <w:rPr>
          <w:b/>
          <w:bCs/>
        </w:rPr>
        <w:t>Договор  №______________</w:t>
      </w:r>
    </w:p>
    <w:p w:rsidR="00B26378" w:rsidRPr="005820EB" w:rsidRDefault="00FB493A" w:rsidP="00B26378">
      <w:pPr>
        <w:ind w:firstLine="851"/>
        <w:jc w:val="center"/>
      </w:pPr>
      <w:r>
        <w:rPr>
          <w:b/>
          <w:bCs/>
        </w:rPr>
        <w:t>на выполнение работ</w:t>
      </w:r>
    </w:p>
    <w:p w:rsidR="00B26378" w:rsidRPr="005820EB" w:rsidRDefault="00FB493A" w:rsidP="00B26378">
      <w:pPr>
        <w:jc w:val="both"/>
      </w:pPr>
      <w:r>
        <w:t>г. Новосибирск                                                                                             «__»_______ 202__ г.</w:t>
      </w:r>
    </w:p>
    <w:p w:rsidR="00B26378" w:rsidRPr="005820EB" w:rsidRDefault="00F730C7" w:rsidP="00B26378">
      <w:pPr>
        <w:ind w:firstLine="851"/>
        <w:jc w:val="both"/>
      </w:pPr>
    </w:p>
    <w:p w:rsidR="006E4C03" w:rsidRDefault="00FB493A" w:rsidP="006E4C03">
      <w:pPr>
        <w:ind w:firstLine="851"/>
        <w:jc w:val="both"/>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«Заказчик», в лице __________________________, действующего на основании</w:t>
      </w:r>
    </w:p>
    <w:p w:rsidR="006E4C03" w:rsidRPr="005820EB" w:rsidRDefault="00FB493A" w:rsidP="006E4C03">
      <w:pPr>
        <w:ind w:firstLine="851"/>
        <w:jc w:val="both"/>
      </w:pPr>
      <w:r>
        <w:rPr>
          <w:i/>
          <w:iCs/>
          <w:vertAlign w:val="superscript"/>
        </w:rPr>
        <w:t>(должность, Ф.И.О. – полностью)</w:t>
      </w:r>
    </w:p>
    <w:p w:rsidR="006E4C03" w:rsidRPr="005820EB" w:rsidRDefault="00FB493A" w:rsidP="006E4C03">
      <w:pPr>
        <w:jc w:val="both"/>
      </w:pPr>
      <w:r>
        <w:t>______________________________________</w:t>
      </w:r>
      <w:r>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Pr>
          <w:i/>
          <w:iCs/>
          <w:vertAlign w:val="superscript"/>
        </w:rPr>
        <w:t>от</w:t>
      </w:r>
      <w:proofErr w:type="gramEnd"/>
      <w:r>
        <w:rPr>
          <w:i/>
          <w:iCs/>
          <w:vertAlign w:val="superscript"/>
        </w:rPr>
        <w:t xml:space="preserve"> __________  № ____)</w:t>
      </w:r>
    </w:p>
    <w:p w:rsidR="006E4C03" w:rsidRPr="005820EB" w:rsidRDefault="00FB493A" w:rsidP="006E4C03">
      <w:pPr>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6E4C03" w:rsidRPr="005820EB" w:rsidRDefault="00FB493A" w:rsidP="006E4C03">
      <w:pPr>
        <w:jc w:val="both"/>
      </w:pPr>
      <w:r>
        <w:t>именуемое в дальнейшем «Исполнитель», в лице __________________________________,</w:t>
      </w:r>
    </w:p>
    <w:p w:rsidR="006E4C03" w:rsidRPr="005820EB" w:rsidRDefault="00FB493A" w:rsidP="006E4C03">
      <w:pPr>
        <w:ind w:firstLine="851"/>
        <w:jc w:val="both"/>
      </w:pPr>
      <w:r>
        <w:rPr>
          <w:i/>
          <w:vertAlign w:val="superscript"/>
        </w:rPr>
        <w:t xml:space="preserve">                                                                                                                        (должность, Ф.И.О. - полностью)</w:t>
      </w:r>
    </w:p>
    <w:p w:rsidR="006E4C03" w:rsidRPr="005820EB" w:rsidRDefault="00FB493A" w:rsidP="006E4C03">
      <w:pPr>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Pr>
          <w:i/>
          <w:vertAlign w:val="superscript"/>
        </w:rPr>
        <w:t>__и</w:t>
      </w:r>
      <w:proofErr w:type="spellEnd"/>
      <w:r>
        <w:rPr>
          <w:i/>
          <w:vertAlign w:val="superscript"/>
        </w:rPr>
        <w:t xml:space="preserve"> т.д.</w:t>
      </w:r>
      <w:proofErr w:type="gramStart"/>
      <w:r>
        <w:rPr>
          <w:i/>
          <w:vertAlign w:val="superscript"/>
        </w:rPr>
        <w:t xml:space="preserve"> )</w:t>
      </w:r>
      <w:proofErr w:type="gramEnd"/>
    </w:p>
    <w:p w:rsidR="00B26378" w:rsidRDefault="00FB493A" w:rsidP="006E4C03">
      <w:pPr>
        <w:ind w:firstLine="851"/>
        <w:jc w:val="both"/>
      </w:pPr>
      <w:r>
        <w:t>с другой стороны, именуемые в дальнейшем «Стороны», заключили настоящий договор на выполнение работ (далее – «Договор») о нижеследующем:</w:t>
      </w:r>
    </w:p>
    <w:p w:rsidR="0003373C" w:rsidRPr="005820EB" w:rsidRDefault="00F730C7" w:rsidP="006E4C03">
      <w:pPr>
        <w:ind w:firstLine="851"/>
        <w:jc w:val="both"/>
      </w:pPr>
    </w:p>
    <w:p w:rsidR="00B26378" w:rsidRPr="005820EB" w:rsidRDefault="00FB493A" w:rsidP="00B26378">
      <w:pPr>
        <w:ind w:firstLine="851"/>
        <w:jc w:val="center"/>
        <w:rPr>
          <w:b/>
        </w:rPr>
      </w:pPr>
      <w:r>
        <w:rPr>
          <w:b/>
        </w:rPr>
        <w:t>1. Предмет Договора</w:t>
      </w:r>
    </w:p>
    <w:p w:rsidR="00B26378" w:rsidRPr="005820EB" w:rsidRDefault="00FB493A" w:rsidP="1B91EF19">
      <w:pPr>
        <w:numPr>
          <w:ilvl w:val="1"/>
          <w:numId w:val="29"/>
        </w:numPr>
        <w:tabs>
          <w:tab w:val="clear" w:pos="1174"/>
          <w:tab w:val="num" w:pos="360"/>
        </w:tabs>
        <w:suppressAutoHyphens w:val="0"/>
        <w:ind w:left="0" w:firstLine="851"/>
        <w:jc w:val="both"/>
      </w:pPr>
      <w:r>
        <w:t>Заказчик поручает и обязуется оплатить, а Исполнитель принимает на себя обязательства по выполнению работ по  текущему ремонту металлоконструкций с примен</w:t>
      </w:r>
      <w:r>
        <w:t>е</w:t>
      </w:r>
      <w:r>
        <w:t>нием сварки грузоподъёмных механизмов, находящихся на балансе филиала ПАО «</w:t>
      </w:r>
      <w:proofErr w:type="spellStart"/>
      <w:r>
        <w:t>Трансконтейнер</w:t>
      </w:r>
      <w:proofErr w:type="spellEnd"/>
      <w:r>
        <w:t xml:space="preserve">» на </w:t>
      </w:r>
      <w:proofErr w:type="spellStart"/>
      <w:r>
        <w:t>Западно-Сибирской</w:t>
      </w:r>
      <w:proofErr w:type="spellEnd"/>
      <w:r>
        <w:t xml:space="preserve"> железной дороге в 2022-2024 годах, по заявкам Заказчика. Заявки могут </w:t>
      </w:r>
      <w:proofErr w:type="spellStart"/>
      <w:r>
        <w:t>подоваться</w:t>
      </w:r>
      <w:proofErr w:type="spellEnd"/>
      <w:r>
        <w:t xml:space="preserve"> как в </w:t>
      </w:r>
      <w:proofErr w:type="gramStart"/>
      <w:r>
        <w:t>письменной</w:t>
      </w:r>
      <w:proofErr w:type="gramEnd"/>
      <w:r>
        <w:t xml:space="preserve"> так и в устной форме (далее – «Раб</w:t>
      </w:r>
      <w:r>
        <w:t>о</w:t>
      </w:r>
      <w:r>
        <w:t>ты»).</w:t>
      </w:r>
    </w:p>
    <w:p w:rsidR="00B26378" w:rsidRDefault="00FB493A" w:rsidP="00FB493A">
      <w:pPr>
        <w:pStyle w:val="afb"/>
        <w:numPr>
          <w:ilvl w:val="1"/>
          <w:numId w:val="29"/>
        </w:numPr>
        <w:tabs>
          <w:tab w:val="clear" w:pos="1174"/>
          <w:tab w:val="num" w:pos="709"/>
        </w:tabs>
        <w:ind w:left="0" w:firstLine="724"/>
        <w:jc w:val="both"/>
        <w:rPr>
          <w:sz w:val="24"/>
          <w:szCs w:val="24"/>
        </w:rPr>
      </w:pPr>
      <w:r>
        <w:rPr>
          <w:sz w:val="24"/>
          <w:szCs w:val="24"/>
        </w:rPr>
        <w:t>Содержание и требования к Работам изложены в  Техническом задании (приложение № 1), являющемся  неотъемлемой частью настоящего Договора.</w:t>
      </w:r>
    </w:p>
    <w:p w:rsidR="00B26378" w:rsidRPr="004C3FFD" w:rsidRDefault="00FB493A" w:rsidP="00FB493A">
      <w:pPr>
        <w:pStyle w:val="afb"/>
        <w:numPr>
          <w:ilvl w:val="1"/>
          <w:numId w:val="29"/>
        </w:numPr>
        <w:tabs>
          <w:tab w:val="clear" w:pos="1174"/>
          <w:tab w:val="num" w:pos="0"/>
        </w:tabs>
        <w:ind w:left="0" w:firstLine="724"/>
        <w:jc w:val="both"/>
        <w:rPr>
          <w:sz w:val="24"/>
          <w:szCs w:val="24"/>
        </w:rPr>
      </w:pPr>
      <w:r>
        <w:rPr>
          <w:sz w:val="24"/>
          <w:szCs w:val="24"/>
        </w:rPr>
        <w:t>Перечень техники определяется в Приложении № 2, являющемся неотъемлемой частью настоящего Договора.</w:t>
      </w:r>
    </w:p>
    <w:p w:rsidR="00B26378" w:rsidRPr="00A81CE3" w:rsidRDefault="00FB493A" w:rsidP="00B80967">
      <w:pPr>
        <w:pStyle w:val="afb"/>
        <w:ind w:firstLine="770"/>
        <w:jc w:val="both"/>
        <w:rPr>
          <w:sz w:val="24"/>
          <w:szCs w:val="24"/>
        </w:rPr>
      </w:pPr>
      <w:r>
        <w:rPr>
          <w:sz w:val="24"/>
          <w:szCs w:val="24"/>
        </w:rPr>
        <w:t>1.4. Срок выполнения Работ по настоящему Договору до</w:t>
      </w:r>
      <w:proofErr w:type="gramStart"/>
      <w:r>
        <w:rPr>
          <w:sz w:val="24"/>
          <w:szCs w:val="24"/>
        </w:rPr>
        <w:t xml:space="preserve"> ___ (_____) </w:t>
      </w:r>
      <w:proofErr w:type="gramEnd"/>
      <w:r>
        <w:rPr>
          <w:sz w:val="24"/>
          <w:szCs w:val="24"/>
        </w:rPr>
        <w:t>календарных дней на один грузоподъемный механизм.</w:t>
      </w:r>
    </w:p>
    <w:p w:rsidR="00B26378" w:rsidRDefault="00FB493A" w:rsidP="00B80967">
      <w:pPr>
        <w:tabs>
          <w:tab w:val="num" w:pos="450"/>
          <w:tab w:val="left" w:pos="709"/>
        </w:tabs>
        <w:jc w:val="both"/>
      </w:pPr>
      <w:r>
        <w:t xml:space="preserve">            1.5. Результатом Работ по настоящему Договору является: восстановление работоспособности грузоподъемных механизмов.</w:t>
      </w:r>
    </w:p>
    <w:p w:rsidR="00B26378" w:rsidRPr="00A81CE3" w:rsidRDefault="00FB493A" w:rsidP="00B80967">
      <w:pPr>
        <w:tabs>
          <w:tab w:val="num" w:pos="450"/>
          <w:tab w:val="left" w:pos="709"/>
        </w:tabs>
        <w:ind w:firstLine="709"/>
        <w:jc w:val="both"/>
      </w:pPr>
      <w:r>
        <w:t xml:space="preserve"> 1.6. </w:t>
      </w:r>
      <w:r>
        <w:rPr>
          <w:szCs w:val="28"/>
        </w:rPr>
        <w:t>Место выполнения работ:</w:t>
      </w:r>
      <w:r>
        <w:t xml:space="preserve"> г. Барнаул, ул. </w:t>
      </w:r>
      <w:proofErr w:type="gramStart"/>
      <w:r>
        <w:t>Привокзальная</w:t>
      </w:r>
      <w:proofErr w:type="gramEnd"/>
      <w:r>
        <w:t>, 87Б, контейнерный терминал  Барнаул.</w:t>
      </w:r>
    </w:p>
    <w:p w:rsidR="00B26378" w:rsidRPr="005820EB" w:rsidRDefault="00FB493A" w:rsidP="00B26378">
      <w:pPr>
        <w:ind w:firstLine="851"/>
        <w:jc w:val="center"/>
        <w:rPr>
          <w:b/>
        </w:rPr>
      </w:pPr>
      <w:r>
        <w:rPr>
          <w:b/>
        </w:rPr>
        <w:t>2. Цена Работ и порядок оплаты</w:t>
      </w:r>
    </w:p>
    <w:p w:rsidR="00B26378" w:rsidRDefault="00FB493A" w:rsidP="00B26378">
      <w:pPr>
        <w:ind w:firstLine="851"/>
        <w:jc w:val="both"/>
      </w:pPr>
      <w:r>
        <w:t>2.1. Стоимость выполненных работ определяется Сторонами в соответствии с выполненной Исполнителем и согласованной Заказчиком Калькуляцией, рассчитанной на основании дефектной ведомости, предоставленной Заказчиком. Калькуляции на выполнение Работ  и дефектные ведомости являются неотъемлемыми частями настоящего Договора.</w:t>
      </w:r>
    </w:p>
    <w:p w:rsidR="00B26378" w:rsidRDefault="00FB493A" w:rsidP="00B26378">
      <w:pPr>
        <w:ind w:firstLine="851"/>
        <w:jc w:val="both"/>
      </w:pPr>
      <w:r>
        <w:t>2.2. При выполнении Калькуляции для определения стоимости услуг Исполнитель не имеет права превышать стоимость _____ рублей за один сантиметр сварного шва, без учета НДС, НДС и условия начисления определяются в соответствии с законодательством Российской Федерации.</w:t>
      </w:r>
    </w:p>
    <w:p w:rsidR="00B26378" w:rsidRDefault="00FB493A" w:rsidP="00B26378">
      <w:pPr>
        <w:ind w:firstLine="851"/>
        <w:jc w:val="both"/>
      </w:pPr>
      <w:r>
        <w:lastRenderedPageBreak/>
        <w:t>2.3. В базовой стоимости работ учтена стоимость оборудования используемого при ремонте, стоимость материалов, металла, доставка рабочих и материалов,</w:t>
      </w:r>
      <w:r>
        <w:rPr>
          <w:sz w:val="20"/>
        </w:rPr>
        <w:t xml:space="preserve"> </w:t>
      </w:r>
      <w:r>
        <w:t>разделка трещины,</w:t>
      </w:r>
      <w:r>
        <w:rPr>
          <w:sz w:val="20"/>
        </w:rPr>
        <w:t xml:space="preserve"> </w:t>
      </w:r>
      <w:r>
        <w:t>разметка и</w:t>
      </w:r>
      <w:r>
        <w:rPr>
          <w:sz w:val="20"/>
        </w:rPr>
        <w:t xml:space="preserve"> </w:t>
      </w:r>
      <w:r>
        <w:t>резка  применяемого металла для ремонта металлоконструкции, сварочные работы, обработка швов с покраской, включая подготовку нормативных документов.</w:t>
      </w:r>
    </w:p>
    <w:p w:rsidR="00B26378" w:rsidRDefault="00FB493A" w:rsidP="00B26378">
      <w:pPr>
        <w:ind w:firstLine="851"/>
        <w:jc w:val="both"/>
      </w:pPr>
      <w:r>
        <w:t xml:space="preserve">2.4. Оплата выполненных работ производится после подписания Сторонами акта сдачи-приёмки выполненных работ и предоставления счета-фактуры, на основании счета Исполнителя в течение 30 (тридцати) календарных дней </w:t>
      </w:r>
      <w:proofErr w:type="gramStart"/>
      <w:r>
        <w:t>с даты получения</w:t>
      </w:r>
      <w:proofErr w:type="gramEnd"/>
      <w:r>
        <w:t xml:space="preserve"> Заказчиком акта выполненных работ, счёта и счёта-фактуры.</w:t>
      </w:r>
    </w:p>
    <w:p w:rsidR="00B26378" w:rsidRDefault="00FB493A" w:rsidP="00B26378">
      <w:pPr>
        <w:ind w:firstLine="851"/>
        <w:jc w:val="both"/>
      </w:pPr>
      <w:r>
        <w:t>2.5. Общая сумма платежей по настоящему договору не должна превышать  650 000 (шестьсот пятьдесят тысяч) рублей 00 копеек, без учета НДС за весь срок действия договора.</w:t>
      </w:r>
    </w:p>
    <w:p w:rsidR="00F7228A" w:rsidRPr="00C16125" w:rsidRDefault="00F730C7" w:rsidP="00B26378">
      <w:pPr>
        <w:ind w:firstLine="851"/>
        <w:jc w:val="both"/>
        <w:rPr>
          <w:i/>
        </w:rPr>
      </w:pPr>
    </w:p>
    <w:p w:rsidR="00B26378" w:rsidRPr="004E4BAC" w:rsidRDefault="00FB493A" w:rsidP="00B26378">
      <w:pPr>
        <w:pStyle w:val="afb"/>
        <w:ind w:firstLine="851"/>
        <w:jc w:val="center"/>
        <w:rPr>
          <w:b/>
          <w:sz w:val="24"/>
          <w:szCs w:val="24"/>
        </w:rPr>
      </w:pPr>
      <w:r>
        <w:rPr>
          <w:b/>
          <w:sz w:val="24"/>
          <w:szCs w:val="24"/>
        </w:rPr>
        <w:t>3. Порядок сдачи и приемки Работ</w:t>
      </w:r>
    </w:p>
    <w:p w:rsidR="005516CD" w:rsidRPr="009D7F9C" w:rsidRDefault="00FB493A" w:rsidP="055CE9DC">
      <w:pPr>
        <w:spacing w:after="100" w:afterAutospacing="1"/>
        <w:ind w:firstLine="426"/>
        <w:contextualSpacing/>
        <w:jc w:val="both"/>
      </w:pPr>
      <w:r>
        <w:t xml:space="preserve">3.1. Стороны в рамках настоящего Договора оформляют документы в электронном виде в порядке и на условиях предусмотренных приложением № 4 к настоящему Договору. Перечень и формат документов определен приложением 4а к настоящему Договору (далее – первичные документы). </w:t>
      </w:r>
    </w:p>
    <w:p w:rsidR="005516CD" w:rsidRPr="009D7F9C" w:rsidRDefault="00FB493A" w:rsidP="055CE9DC">
      <w:pPr>
        <w:spacing w:after="100" w:afterAutospacing="1"/>
        <w:ind w:firstLine="426"/>
        <w:contextualSpacing/>
        <w:jc w:val="both"/>
      </w:pPr>
      <w:r>
        <w:t xml:space="preserve">3.2. </w:t>
      </w:r>
      <w:proofErr w:type="gramStart"/>
      <w:r>
        <w:t>Исполнитель  в течение 5 (пяти) календарных дней  по завершении выполнения Работ формирует документы в электронном виде, подписывает их усиленной квалифицированной электронной подписью (</w:t>
      </w:r>
      <w:proofErr w:type="spellStart"/>
      <w:r>
        <w:t>далее-квалифицированная</w:t>
      </w:r>
      <w:proofErr w:type="spellEnd"/>
      <w:r>
        <w:t xml:space="preserve"> электронная </w:t>
      </w:r>
      <w:proofErr w:type="gramEnd"/>
    </w:p>
    <w:p w:rsidR="005516CD" w:rsidRPr="009D7F9C" w:rsidRDefault="00FB493A" w:rsidP="055CE9DC">
      <w:pPr>
        <w:spacing w:after="100" w:afterAutospacing="1"/>
        <w:ind w:firstLine="426"/>
        <w:contextualSpacing/>
        <w:jc w:val="both"/>
      </w:pPr>
      <w:r>
        <w:t xml:space="preserve">подпись) и направляет файл с документами в электронном виде Исполнителю  по телекоммуникационным каналам связи. </w:t>
      </w:r>
    </w:p>
    <w:p w:rsidR="005516CD" w:rsidRPr="009D7F9C" w:rsidRDefault="00FB493A" w:rsidP="055CE9DC">
      <w:pPr>
        <w:spacing w:after="100" w:afterAutospacing="1"/>
        <w:ind w:firstLine="426"/>
        <w:contextualSpacing/>
        <w:jc w:val="both"/>
      </w:pPr>
      <w:r>
        <w:t xml:space="preserve">3.3.  Заказчик в течение 5 (пяти) календарных дней </w:t>
      </w:r>
      <w:proofErr w:type="gramStart"/>
      <w:r>
        <w:t>с даты получения</w:t>
      </w:r>
      <w:proofErr w:type="gramEnd"/>
      <w:r>
        <w:t xml:space="preserve"> документов подписывает документы квалифицированной электронной подписью и отправляет их Исполнителю – в том случае, если согласен с содержанием документов или отказывает Исполнителю в подписании документов - при несогласии с содержанием документов. 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их выполнения. </w:t>
      </w:r>
    </w:p>
    <w:p w:rsidR="005516CD" w:rsidRPr="009D7F9C" w:rsidRDefault="00FB493A" w:rsidP="055CE9DC">
      <w:pPr>
        <w:spacing w:after="100" w:afterAutospacing="1"/>
        <w:ind w:firstLine="426"/>
        <w:contextualSpacing/>
        <w:jc w:val="both"/>
      </w:pPr>
      <w:r>
        <w:t xml:space="preserve">3.4. Стороны подтверждают, что отсутствие ответных действий Заказчика не является согласием Заказчика (акцептом) с содержанием документов и не заменяет подписание документов квалифицированной электронной подписью, если иное прямо не предусмотрено Сторонами в Договоре. </w:t>
      </w:r>
    </w:p>
    <w:p w:rsidR="005516CD" w:rsidRPr="009D7F9C" w:rsidRDefault="00FB493A" w:rsidP="005516CD">
      <w:pPr>
        <w:spacing w:after="100" w:afterAutospacing="1"/>
        <w:ind w:firstLine="426"/>
        <w:contextualSpacing/>
        <w:jc w:val="both"/>
      </w:pPr>
      <w:r>
        <w:t xml:space="preserve">3.5.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w:t>
      </w:r>
      <w:proofErr w:type="gramStart"/>
      <w:r>
        <w:t xml:space="preserve">При этом Заказчик обязуется оплатить фактически произведенные до дня расторжения затраты  Исполнителя на выполнение Работ по настоящему Договору). </w:t>
      </w:r>
      <w:proofErr w:type="gramEnd"/>
    </w:p>
    <w:p w:rsidR="005516CD" w:rsidRPr="009D7F9C" w:rsidRDefault="00FB493A" w:rsidP="005516CD">
      <w:pPr>
        <w:spacing w:after="100" w:afterAutospacing="1"/>
        <w:ind w:firstLine="426"/>
        <w:contextualSpacing/>
        <w:jc w:val="both"/>
      </w:pPr>
      <w:r>
        <w:t xml:space="preserve">3.6.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 </w:t>
      </w:r>
    </w:p>
    <w:p w:rsidR="000529B9" w:rsidRPr="009D7F9C" w:rsidRDefault="00FB493A" w:rsidP="055CE9DC">
      <w:pPr>
        <w:spacing w:after="100" w:afterAutospacing="1"/>
        <w:ind w:firstLine="426"/>
        <w:contextualSpacing/>
        <w:jc w:val="both"/>
      </w:pPr>
      <w:r>
        <w:t>3.7. Гарантийный срок на результаты Работ по настоящему Договору</w:t>
      </w:r>
      <w:proofErr w:type="gramStart"/>
      <w:r>
        <w:t xml:space="preserve"> - ____ (____________) </w:t>
      </w:r>
      <w:proofErr w:type="gramEnd"/>
      <w:r>
        <w:t xml:space="preserve">месяцев с даты подписания акта сдачи-приемки выполненных Работ. 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 </w:t>
      </w:r>
    </w:p>
    <w:p w:rsidR="000529B9" w:rsidRPr="009D7F9C" w:rsidRDefault="00FB493A" w:rsidP="055CE9DC">
      <w:pPr>
        <w:spacing w:after="100" w:afterAutospacing="1"/>
        <w:ind w:firstLine="426"/>
        <w:contextualSpacing/>
        <w:jc w:val="both"/>
      </w:pPr>
      <w:r>
        <w:t>3.8. Исполнитель обязан провести гарантийное устранение недостатков в результатах Работ в сроки, предусмотренные настоящим Договором.  Расходы Исполнителя, связанные с проведением гарантийного устранения недостатков в результатах Работ, Заказчиком не возмещаются.</w:t>
      </w:r>
    </w:p>
    <w:p w:rsidR="005516CD" w:rsidRPr="009D7F9C" w:rsidRDefault="00FB493A" w:rsidP="055CE9DC">
      <w:pPr>
        <w:spacing w:after="100" w:afterAutospacing="1"/>
        <w:ind w:firstLine="426"/>
        <w:contextualSpacing/>
        <w:jc w:val="both"/>
      </w:pPr>
      <w:r>
        <w:lastRenderedPageBreak/>
        <w:t xml:space="preserve"> 3.9. </w:t>
      </w:r>
      <w:proofErr w:type="gramStart"/>
      <w:r>
        <w:t>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roofErr w:type="gramEnd"/>
    </w:p>
    <w:p w:rsidR="00B26378" w:rsidRPr="004E4BAC" w:rsidRDefault="00FB493A" w:rsidP="00B26378">
      <w:pPr>
        <w:pStyle w:val="afb"/>
        <w:ind w:firstLine="851"/>
        <w:jc w:val="center"/>
        <w:rPr>
          <w:b/>
          <w:sz w:val="24"/>
          <w:szCs w:val="24"/>
        </w:rPr>
      </w:pPr>
      <w:r>
        <w:rPr>
          <w:b/>
          <w:sz w:val="24"/>
          <w:szCs w:val="24"/>
        </w:rPr>
        <w:t>4. Обязанности Сторон</w:t>
      </w:r>
    </w:p>
    <w:p w:rsidR="00B26378" w:rsidRPr="005777E1" w:rsidRDefault="00FB493A" w:rsidP="00B26378">
      <w:pPr>
        <w:pStyle w:val="afb"/>
        <w:ind w:firstLine="851"/>
        <w:rPr>
          <w:sz w:val="24"/>
          <w:szCs w:val="24"/>
        </w:rPr>
      </w:pPr>
      <w:r>
        <w:rPr>
          <w:sz w:val="24"/>
          <w:szCs w:val="24"/>
        </w:rPr>
        <w:t>4.1. Исполнитель обязан:</w:t>
      </w:r>
    </w:p>
    <w:p w:rsidR="00B26378" w:rsidRPr="005777E1" w:rsidRDefault="00FB493A" w:rsidP="00B26378">
      <w:pPr>
        <w:pStyle w:val="afb"/>
        <w:ind w:firstLine="851"/>
        <w:rPr>
          <w:sz w:val="24"/>
          <w:szCs w:val="24"/>
        </w:rPr>
      </w:pPr>
      <w:r>
        <w:rPr>
          <w:sz w:val="24"/>
          <w:szCs w:val="24"/>
        </w:rPr>
        <w:t xml:space="preserve">4.1.1. Выполнить Работы в соответствии с требованиями настоящего Договора. </w:t>
      </w:r>
    </w:p>
    <w:p w:rsidR="00B26378" w:rsidRDefault="00FB493A" w:rsidP="00B26378">
      <w:pPr>
        <w:jc w:val="both"/>
      </w:pPr>
      <w:proofErr w:type="gramStart"/>
      <w:r>
        <w:t>Результаты Работ должны отвечать требованиям законодательства Российской Федерации, требованиям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ГОСТ 2.601, ГОСТ 2.602, ГОСТ 7890, ГОСТ 27584, РД 24.090.97, РД 24.090.52, а также инструкции по эксплуатации завода-изготовителя грузоподъемного механизма, другими соответствующими нормативными документами, государственными стандартами, а также требованиям, обычно предъявляемым к данному</w:t>
      </w:r>
      <w:proofErr w:type="gramEnd"/>
      <w:r>
        <w:t xml:space="preserve"> виду Работ.</w:t>
      </w:r>
    </w:p>
    <w:p w:rsidR="00B26378" w:rsidRDefault="00FB493A" w:rsidP="00B26378">
      <w:pPr>
        <w:ind w:firstLine="851"/>
        <w:jc w:val="both"/>
      </w:pPr>
      <w: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B26378" w:rsidRDefault="00FB493A" w:rsidP="00B26378">
      <w:pPr>
        <w:ind w:firstLine="851"/>
        <w:jc w:val="both"/>
      </w:pPr>
      <w:r>
        <w:t>4.1.3. Устранять недостатки в выполненных Работах своими силами и за свой счет.</w:t>
      </w:r>
    </w:p>
    <w:p w:rsidR="00B26378" w:rsidRDefault="00FB493A" w:rsidP="00B26378">
      <w:pPr>
        <w:ind w:firstLine="851"/>
        <w:jc w:val="both"/>
      </w:pPr>
      <w: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B26378" w:rsidRPr="00726FFA" w:rsidRDefault="00FB493A" w:rsidP="186ADC6A">
      <w:pPr>
        <w:ind w:firstLine="567"/>
        <w:jc w:val="both"/>
        <w:rPr>
          <w:rFonts w:ascii="Arial" w:hAnsi="Arial" w:cs="Arial"/>
        </w:rPr>
      </w:pPr>
      <w:r>
        <w:t>4.1.5. Провести гарантийное устранение недостатков в результатах Работ в течение</w:t>
      </w:r>
      <w:r>
        <w:br/>
      </w:r>
      <w:r w:rsidR="186ADC6A" w:rsidRPr="651B3FD4">
        <w:rPr>
          <w:color w:val="000000" w:themeColor="text1"/>
        </w:rPr>
        <w:t>30(тридцати)</w:t>
      </w:r>
      <w:r>
        <w:t xml:space="preserve"> календарных дней </w:t>
      </w:r>
      <w:proofErr w:type="gramStart"/>
      <w:r>
        <w:t>с даты получения</w:t>
      </w:r>
      <w:proofErr w:type="gramEnd"/>
      <w:r>
        <w:t xml:space="preserve"> уведомления Заказчика.</w:t>
      </w:r>
    </w:p>
    <w:p w:rsidR="00B26378" w:rsidRPr="005B154E" w:rsidRDefault="00FB493A" w:rsidP="00B26378">
      <w:pPr>
        <w:ind w:firstLine="851"/>
        <w:jc w:val="both"/>
      </w:pPr>
      <w:r>
        <w:t xml:space="preserve">4.1.6. Незамедлительно информировать Заказчика в случае </w:t>
      </w:r>
      <w:proofErr w:type="gramStart"/>
      <w:r>
        <w:t>выявления нецелесообразности продолжения выполнения Работ</w:t>
      </w:r>
      <w:proofErr w:type="gramEnd"/>
      <w:r>
        <w:t>.</w:t>
      </w:r>
    </w:p>
    <w:p w:rsidR="00B26378" w:rsidRPr="00F0705B" w:rsidRDefault="00FB493A" w:rsidP="00B26378">
      <w:pPr>
        <w:pStyle w:val="afb"/>
        <w:tabs>
          <w:tab w:val="left" w:pos="1560"/>
        </w:tabs>
        <w:ind w:firstLine="851"/>
        <w:rPr>
          <w:sz w:val="24"/>
          <w:szCs w:val="24"/>
        </w:rPr>
      </w:pPr>
      <w:r>
        <w:rPr>
          <w:sz w:val="24"/>
          <w:szCs w:val="24"/>
        </w:rPr>
        <w:t>4.1.7.</w:t>
      </w:r>
      <w:r>
        <w:rPr>
          <w:szCs w:val="24"/>
        </w:rPr>
        <w:t xml:space="preserve"> </w:t>
      </w:r>
      <w:r>
        <w:rPr>
          <w:sz w:val="24"/>
          <w:szCs w:val="24"/>
        </w:rPr>
        <w:t xml:space="preserve">Не передавать оригиналы или копии документов, полученные от Заказчика, третьим лицам без предварительного письменного согласия Заказчика. </w:t>
      </w:r>
    </w:p>
    <w:p w:rsidR="00B26378" w:rsidRDefault="00FB493A" w:rsidP="00B26378">
      <w:pPr>
        <w:autoSpaceDE w:val="0"/>
        <w:autoSpaceDN w:val="0"/>
        <w:adjustRightInd w:val="0"/>
        <w:ind w:firstLine="540"/>
        <w:jc w:val="both"/>
      </w:pPr>
      <w:r>
        <w:t xml:space="preserve">     4.1.8. обеспечить своих работников и привлеченных им третьих лиц средствами индивидуальной защиты, необходимыми для проведения определенного вида работ (спецодеждой, </w:t>
      </w:r>
      <w:proofErr w:type="spellStart"/>
      <w:r>
        <w:t>спецобувью</w:t>
      </w:r>
      <w:proofErr w:type="spellEnd"/>
      <w:r>
        <w:t xml:space="preserve">, перчатками, сигнальным (светоотражающим) жилетом, защитной каской, защитными очками, респиратором, и пр.), и не допускать их нахождение на объекте Заказчика без указанных средств индивидуальной защиты; </w:t>
      </w:r>
    </w:p>
    <w:p w:rsidR="00B26378" w:rsidRPr="00541120" w:rsidRDefault="00FB493A" w:rsidP="00B26378">
      <w:pPr>
        <w:autoSpaceDE w:val="0"/>
        <w:autoSpaceDN w:val="0"/>
        <w:adjustRightInd w:val="0"/>
        <w:ind w:firstLine="540"/>
        <w:jc w:val="both"/>
      </w:pPr>
      <w:r>
        <w:t xml:space="preserve">     4.1.9. проводить инструктаж своих работников и привлеченных им третьих лиц по безопасности движения, охране труда, технике безопасности при выполнении Работ, по Правилам безопасности при нахождении на терминале Заказчика (Приложение № 3 к Договору) и обеспечить их соблюдение.</w:t>
      </w:r>
    </w:p>
    <w:p w:rsidR="00B26378" w:rsidRPr="00541120" w:rsidRDefault="00FB493A" w:rsidP="00B26378">
      <w:pPr>
        <w:pStyle w:val="afb"/>
        <w:ind w:firstLine="851"/>
        <w:rPr>
          <w:sz w:val="24"/>
          <w:szCs w:val="24"/>
        </w:rPr>
      </w:pPr>
      <w:r>
        <w:rPr>
          <w:sz w:val="24"/>
          <w:szCs w:val="24"/>
        </w:rPr>
        <w:t>4.2. Заказчик обязан:</w:t>
      </w:r>
    </w:p>
    <w:p w:rsidR="00B26378" w:rsidRPr="00541120" w:rsidRDefault="00FB493A" w:rsidP="00B26378">
      <w:pPr>
        <w:pStyle w:val="afb"/>
        <w:ind w:firstLine="851"/>
        <w:rPr>
          <w:sz w:val="24"/>
          <w:szCs w:val="24"/>
        </w:rPr>
      </w:pPr>
      <w:r>
        <w:rPr>
          <w:sz w:val="24"/>
          <w:szCs w:val="24"/>
        </w:rPr>
        <w:t>4.2.1. Передавать Исполнителю необходимую для выполнения Работ информацию и документацию.</w:t>
      </w:r>
    </w:p>
    <w:p w:rsidR="00B26378" w:rsidRPr="00541120" w:rsidRDefault="00FB493A" w:rsidP="00B26378">
      <w:pPr>
        <w:pStyle w:val="afb"/>
        <w:ind w:firstLine="851"/>
        <w:rPr>
          <w:sz w:val="24"/>
          <w:szCs w:val="24"/>
        </w:rPr>
      </w:pPr>
      <w:r>
        <w:rPr>
          <w:sz w:val="24"/>
          <w:szCs w:val="24"/>
        </w:rPr>
        <w:t>4.2.2. Оплатить Работы в установленный срок в соответствии с условиями настоящего Договора.</w:t>
      </w:r>
    </w:p>
    <w:p w:rsidR="00B26378" w:rsidRPr="00541120" w:rsidRDefault="00FB493A" w:rsidP="00B26378">
      <w:pPr>
        <w:pStyle w:val="afb"/>
        <w:ind w:firstLine="851"/>
        <w:rPr>
          <w:sz w:val="24"/>
          <w:szCs w:val="24"/>
        </w:rPr>
      </w:pPr>
      <w:r>
        <w:rPr>
          <w:sz w:val="24"/>
          <w:szCs w:val="24"/>
        </w:rPr>
        <w:t>4.2.3. Проверять ход и качество Работ, выполняемых Исполнителем, не вмешиваясь в его деятельность.</w:t>
      </w:r>
    </w:p>
    <w:p w:rsidR="00B26378" w:rsidRDefault="00FB493A" w:rsidP="00B26378">
      <w:pPr>
        <w:pStyle w:val="50"/>
        <w:ind w:firstLine="851"/>
        <w:jc w:val="both"/>
        <w:rPr>
          <w:sz w:val="24"/>
          <w:szCs w:val="24"/>
        </w:rPr>
      </w:pPr>
      <w:r>
        <w:rPr>
          <w:sz w:val="24"/>
          <w:szCs w:val="24"/>
        </w:rPr>
        <w:t xml:space="preserve">4.2.4. Оплатить фактически произведенные </w:t>
      </w:r>
      <w:proofErr w:type="gramStart"/>
      <w:r>
        <w:rPr>
          <w:sz w:val="24"/>
          <w:szCs w:val="24"/>
        </w:rPr>
        <w:t>до дня получения Исполнителем уведо</w:t>
      </w:r>
      <w:r>
        <w:rPr>
          <w:sz w:val="24"/>
          <w:szCs w:val="24"/>
        </w:rPr>
        <w:t>м</w:t>
      </w:r>
      <w:r>
        <w:rPr>
          <w:sz w:val="24"/>
          <w:szCs w:val="24"/>
        </w:rPr>
        <w:t>ления о расторжении настоящего Договора затраты   Исполнителя на выполнение Работ  по настоящему Договору в случае</w:t>
      </w:r>
      <w:proofErr w:type="gramEnd"/>
      <w:r>
        <w:rPr>
          <w:sz w:val="24"/>
          <w:szCs w:val="24"/>
        </w:rPr>
        <w:t xml:space="preserve"> досрочного расторжения настоящего Договора по инициат</w:t>
      </w:r>
      <w:r>
        <w:rPr>
          <w:sz w:val="24"/>
          <w:szCs w:val="24"/>
        </w:rPr>
        <w:t>и</w:t>
      </w:r>
      <w:r>
        <w:rPr>
          <w:sz w:val="24"/>
          <w:szCs w:val="24"/>
        </w:rPr>
        <w:t>ве Заказчика.</w:t>
      </w:r>
    </w:p>
    <w:p w:rsidR="00B26378" w:rsidRDefault="00FB493A" w:rsidP="00B26378">
      <w:pPr>
        <w:pStyle w:val="50"/>
        <w:ind w:firstLine="851"/>
        <w:jc w:val="both"/>
        <w:rPr>
          <w:sz w:val="24"/>
          <w:szCs w:val="24"/>
        </w:rPr>
      </w:pPr>
      <w:r>
        <w:rPr>
          <w:sz w:val="24"/>
          <w:szCs w:val="24"/>
        </w:rPr>
        <w:t>4.3. Заказчик вправе:</w:t>
      </w:r>
    </w:p>
    <w:p w:rsidR="00B26378" w:rsidRDefault="00FB493A" w:rsidP="00B26378">
      <w:pPr>
        <w:autoSpaceDE w:val="0"/>
        <w:autoSpaceDN w:val="0"/>
        <w:adjustRightInd w:val="0"/>
        <w:ind w:firstLine="708"/>
        <w:jc w:val="both"/>
      </w:pPr>
      <w: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B26378" w:rsidRPr="005820EB" w:rsidRDefault="00F730C7" w:rsidP="00B26378">
      <w:pPr>
        <w:pStyle w:val="50"/>
        <w:ind w:firstLine="851"/>
        <w:jc w:val="both"/>
        <w:rPr>
          <w:b/>
          <w:bCs/>
          <w:sz w:val="24"/>
          <w:szCs w:val="24"/>
        </w:rPr>
      </w:pPr>
    </w:p>
    <w:p w:rsidR="00B26378" w:rsidRPr="005820EB" w:rsidRDefault="00FB493A" w:rsidP="00B26378">
      <w:pPr>
        <w:ind w:firstLine="851"/>
        <w:jc w:val="center"/>
        <w:rPr>
          <w:b/>
        </w:rPr>
      </w:pPr>
      <w:r>
        <w:rPr>
          <w:b/>
        </w:rPr>
        <w:t>5. Ответственность Сторон</w:t>
      </w:r>
    </w:p>
    <w:p w:rsidR="00B26378" w:rsidRDefault="00FB493A" w:rsidP="00B26378">
      <w:pPr>
        <w:pStyle w:val="ConsNormal"/>
        <w:ind w:firstLine="851"/>
        <w:jc w:val="both"/>
        <w:rPr>
          <w:rFonts w:ascii="Times New Roman" w:hAnsi="Times New Roman"/>
          <w:sz w:val="24"/>
          <w:szCs w:val="24"/>
        </w:rPr>
      </w:pPr>
      <w:r>
        <w:rPr>
          <w:rFonts w:ascii="Times New Roman" w:hAnsi="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B26378" w:rsidRPr="009637D7" w:rsidRDefault="00FB493A" w:rsidP="055CE9DC">
      <w:pPr>
        <w:pStyle w:val="ConsNormal"/>
        <w:ind w:firstLine="851"/>
        <w:jc w:val="both"/>
        <w:rPr>
          <w:rFonts w:ascii="Times New Roman" w:hAnsi="Times New Roman"/>
          <w:i/>
          <w:iCs/>
          <w:sz w:val="24"/>
          <w:szCs w:val="24"/>
        </w:rPr>
      </w:pPr>
      <w:r w:rsidRPr="055CE9DC">
        <w:rPr>
          <w:rFonts w:ascii="Times New Roman" w:hAnsi="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0,1 (ноль целых, одна десятая)% от стоимости невыполненных в срок обязательств за каждый день просрочки</w:t>
      </w:r>
      <w:r w:rsidRPr="055CE9DC">
        <w:rPr>
          <w:rFonts w:ascii="Times New Roman" w:hAnsi="Times New Roman"/>
          <w:i/>
          <w:iCs/>
          <w:sz w:val="24"/>
          <w:szCs w:val="24"/>
        </w:rPr>
        <w:t>.</w:t>
      </w:r>
    </w:p>
    <w:p w:rsidR="00B26378" w:rsidRPr="00F34E02" w:rsidRDefault="00FB493A" w:rsidP="00B26378">
      <w:pPr>
        <w:widowControl w:val="0"/>
        <w:autoSpaceDE w:val="0"/>
        <w:autoSpaceDN w:val="0"/>
        <w:adjustRightInd w:val="0"/>
        <w:ind w:right="-6" w:firstLine="851"/>
        <w:jc w:val="both"/>
      </w:pPr>
      <w:r>
        <w:t>5.3.</w:t>
      </w:r>
      <w:r w:rsidRPr="055CE9DC">
        <w:rPr>
          <w:i/>
          <w:iCs/>
        </w:rPr>
        <w:t xml:space="preserve"> </w:t>
      </w:r>
      <w: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(десяти) % от стоимости ненадлежащим образом выполненных Работ.</w:t>
      </w:r>
    </w:p>
    <w:p w:rsidR="00B26378" w:rsidRPr="00F34E02" w:rsidRDefault="00FB493A" w:rsidP="00B26378">
      <w:pPr>
        <w:widowControl w:val="0"/>
        <w:autoSpaceDE w:val="0"/>
        <w:autoSpaceDN w:val="0"/>
        <w:adjustRightInd w:val="0"/>
        <w:ind w:right="-6" w:firstLine="851"/>
        <w:jc w:val="both"/>
      </w:pPr>
      <w:r>
        <w:t>В случае возникновения при этом у Заказчика каких-либо убытков Исполнитель возмещает такие убытки Заказчику в полном объеме.</w:t>
      </w:r>
    </w:p>
    <w:p w:rsidR="00B26378" w:rsidRDefault="00FB493A" w:rsidP="00B26378">
      <w:pPr>
        <w:ind w:firstLine="709"/>
        <w:jc w:val="both"/>
      </w:pPr>
      <w:r>
        <w:t>5.4. Перечисленные в настоящем Договоре санкции могут быть взысканы Заказчиком путем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удержит  сумму неустойки, Исполнитель обязуется уплатить такую сумму по первому письменному требованию Заказчика.</w:t>
      </w:r>
    </w:p>
    <w:p w:rsidR="00B26378" w:rsidRPr="00CA1465" w:rsidRDefault="00FB493A" w:rsidP="00B26378">
      <w:pPr>
        <w:pStyle w:val="afd"/>
        <w:tabs>
          <w:tab w:val="left" w:pos="567"/>
          <w:tab w:val="left" w:pos="709"/>
        </w:tabs>
        <w:ind w:firstLine="714"/>
        <w:jc w:val="both"/>
        <w:rPr>
          <w:sz w:val="24"/>
          <w:szCs w:val="24"/>
        </w:rPr>
      </w:pPr>
      <w:r>
        <w:rPr>
          <w:sz w:val="24"/>
          <w:szCs w:val="24"/>
        </w:rPr>
        <w:t xml:space="preserve">5.5. В случае несоблюдения Исполнителем (его работником или привлеченным им третьим лицом) Правил безопасности при нахождении на терминале Заказчика, Заказчик вправе начислить, а Исполнитель обязан уплатить штраф в размере 10 000 (десять тысяч) рублей за каждое нарушение, а  в </w:t>
      </w:r>
      <w:proofErr w:type="gramStart"/>
      <w:r>
        <w:rPr>
          <w:sz w:val="24"/>
          <w:szCs w:val="24"/>
        </w:rPr>
        <w:t>случае</w:t>
      </w:r>
      <w:proofErr w:type="gramEnd"/>
      <w:r>
        <w:rPr>
          <w:sz w:val="24"/>
          <w:szCs w:val="24"/>
        </w:rPr>
        <w:t xml:space="preserve"> когда несоблюдение Исполнителем (его работником или привлеченным им третьим лицом) вышеназванных правил привело к убыткам Заказчика или третьего лица, Заказчик вправе начислить, а Исполнитель обязан </w:t>
      </w:r>
      <w:proofErr w:type="gramStart"/>
      <w:r>
        <w:rPr>
          <w:sz w:val="24"/>
          <w:szCs w:val="24"/>
        </w:rPr>
        <w:t>оплатить штраф в</w:t>
      </w:r>
      <w:proofErr w:type="gramEnd"/>
      <w:r>
        <w:rPr>
          <w:sz w:val="24"/>
          <w:szCs w:val="24"/>
        </w:rPr>
        <w:t xml:space="preserve"> размере  100 000 (сто тысяч)  рублей за каждое событие и возместить в полном объеме причиненные убытки.</w:t>
      </w:r>
    </w:p>
    <w:p w:rsidR="00B26378" w:rsidRPr="00CA1465" w:rsidRDefault="00FB493A" w:rsidP="00B26378">
      <w:pPr>
        <w:pStyle w:val="afd"/>
        <w:tabs>
          <w:tab w:val="left" w:pos="567"/>
          <w:tab w:val="left" w:pos="709"/>
        </w:tabs>
        <w:ind w:firstLine="567"/>
        <w:jc w:val="both"/>
        <w:rPr>
          <w:sz w:val="24"/>
          <w:szCs w:val="24"/>
        </w:rPr>
      </w:pPr>
      <w:r>
        <w:rPr>
          <w:sz w:val="24"/>
          <w:szCs w:val="24"/>
        </w:rPr>
        <w:t>Кроме этого, в случае несоблюдения  работником Исполнителя или привлеченного им третьего лица, установленных Правил безопасности при нахождении на терминале Заказчика, Заказчик вправе применить к такому работнику персональные санкции, запретив ему вход (въезд) на терминал Заказчика:  при разовом нарушении – до одного календарного месяца, при неоднократном нарушении – на постоянной основе. При этом Исполнитель обязуется принять организационные меры и не допускать к выполнению Работ работника, в отношении которого действуют такие персональные санкции.</w:t>
      </w:r>
    </w:p>
    <w:p w:rsidR="00B26378" w:rsidRPr="005820EB" w:rsidRDefault="00F730C7" w:rsidP="00B26378">
      <w:pPr>
        <w:pStyle w:val="ConsNormal"/>
        <w:ind w:firstLine="0"/>
        <w:rPr>
          <w:rFonts w:ascii="Times New Roman" w:hAnsi="Times New Roman"/>
          <w:b/>
          <w:sz w:val="24"/>
          <w:szCs w:val="24"/>
        </w:rPr>
      </w:pPr>
    </w:p>
    <w:p w:rsidR="00B26378" w:rsidRPr="005820EB" w:rsidRDefault="00FB493A" w:rsidP="00B26378">
      <w:pPr>
        <w:pStyle w:val="ConsNormal"/>
        <w:ind w:firstLine="851"/>
        <w:jc w:val="center"/>
        <w:rPr>
          <w:rFonts w:ascii="Times New Roman" w:hAnsi="Times New Roman"/>
          <w:b/>
          <w:sz w:val="24"/>
          <w:szCs w:val="24"/>
        </w:rPr>
      </w:pPr>
      <w:r>
        <w:rPr>
          <w:rFonts w:ascii="Times New Roman" w:hAnsi="Times New Roman"/>
          <w:b/>
          <w:sz w:val="24"/>
          <w:szCs w:val="24"/>
        </w:rPr>
        <w:t>6. Обстоятельства непреодолимой силы</w:t>
      </w:r>
    </w:p>
    <w:p w:rsidR="00B26378" w:rsidRPr="005820EB" w:rsidRDefault="00FB493A" w:rsidP="00B26378">
      <w:pPr>
        <w:pStyle w:val="ConsNormal"/>
        <w:ind w:firstLine="851"/>
        <w:jc w:val="both"/>
        <w:rPr>
          <w:rFonts w:ascii="Times New Roman" w:hAnsi="Times New Roman"/>
          <w:sz w:val="24"/>
          <w:szCs w:val="24"/>
        </w:rPr>
      </w:pPr>
      <w:r>
        <w:rPr>
          <w:rFonts w:ascii="Times New Roman" w:hAnsi="Times New Roman"/>
          <w:sz w:val="24"/>
          <w:szCs w:val="24"/>
        </w:rPr>
        <w:t xml:space="preserve">6.1.   </w:t>
      </w:r>
      <w:proofErr w:type="gramStart"/>
      <w:r>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B26378" w:rsidRPr="005820EB" w:rsidRDefault="00FB493A" w:rsidP="00B26378">
      <w:pPr>
        <w:pStyle w:val="ConsNormal"/>
        <w:ind w:firstLine="851"/>
        <w:jc w:val="both"/>
        <w:rPr>
          <w:rFonts w:ascii="Times New Roman" w:hAnsi="Times New Roman"/>
          <w:sz w:val="24"/>
          <w:szCs w:val="24"/>
        </w:rPr>
      </w:pPr>
      <w:r>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26378" w:rsidRPr="005820EB" w:rsidRDefault="00FB493A" w:rsidP="00B26378">
      <w:pPr>
        <w:pStyle w:val="ConsNormal"/>
        <w:ind w:firstLine="851"/>
        <w:jc w:val="both"/>
        <w:rPr>
          <w:rFonts w:ascii="Times New Roman" w:hAnsi="Times New Roman"/>
          <w:sz w:val="24"/>
          <w:szCs w:val="24"/>
        </w:rPr>
      </w:pPr>
      <w:r>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26378" w:rsidRPr="005820EB" w:rsidRDefault="00FB493A" w:rsidP="00B26378">
      <w:pPr>
        <w:pStyle w:val="ConsNormal"/>
        <w:ind w:firstLine="851"/>
        <w:jc w:val="both"/>
        <w:rPr>
          <w:rFonts w:ascii="Times New Roman" w:hAnsi="Times New Roman"/>
          <w:sz w:val="24"/>
          <w:szCs w:val="24"/>
        </w:rPr>
      </w:pPr>
      <w:r>
        <w:rPr>
          <w:rFonts w:ascii="Times New Roman" w:hAnsi="Times New Roman"/>
          <w:sz w:val="24"/>
          <w:szCs w:val="24"/>
        </w:rPr>
        <w:t xml:space="preserve">6.4. Если обстоятельства непреодолимой силы действуют на протяжении 3 (трех) </w:t>
      </w:r>
      <w:r>
        <w:rPr>
          <w:rFonts w:ascii="Times New Roman" w:hAnsi="Times New Roman"/>
          <w:sz w:val="24"/>
          <w:szCs w:val="24"/>
        </w:rPr>
        <w:lastRenderedPageBreak/>
        <w:t xml:space="preserve">последовательных месяцев, настоящий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соглашению Сторон, либо в порядке, установленном пунктом 8.3 настоящего Договора.</w:t>
      </w:r>
    </w:p>
    <w:p w:rsidR="00B26378" w:rsidRPr="005820EB" w:rsidRDefault="00F730C7" w:rsidP="00B26378">
      <w:pPr>
        <w:pStyle w:val="ConsNormal"/>
        <w:ind w:firstLine="0"/>
        <w:rPr>
          <w:rFonts w:ascii="Times New Roman" w:hAnsi="Times New Roman"/>
          <w:i/>
          <w:iCs/>
          <w:sz w:val="24"/>
          <w:szCs w:val="24"/>
        </w:rPr>
      </w:pPr>
    </w:p>
    <w:p w:rsidR="00B26378" w:rsidRPr="005820EB" w:rsidRDefault="00FB493A" w:rsidP="00B26378">
      <w:pPr>
        <w:pStyle w:val="ConsNormal"/>
        <w:ind w:firstLine="851"/>
        <w:jc w:val="center"/>
        <w:rPr>
          <w:rFonts w:ascii="Times New Roman" w:hAnsi="Times New Roman"/>
          <w:b/>
          <w:sz w:val="24"/>
          <w:szCs w:val="24"/>
        </w:rPr>
      </w:pPr>
      <w:r>
        <w:rPr>
          <w:rFonts w:ascii="Times New Roman" w:hAnsi="Times New Roman"/>
          <w:b/>
          <w:sz w:val="24"/>
          <w:szCs w:val="24"/>
        </w:rPr>
        <w:t>7. Разрешение споров</w:t>
      </w:r>
    </w:p>
    <w:p w:rsidR="00B26378" w:rsidRPr="005820EB" w:rsidRDefault="00FB493A" w:rsidP="00B26378">
      <w:pPr>
        <w:pStyle w:val="ConsNormal"/>
        <w:ind w:firstLine="851"/>
        <w:jc w:val="both"/>
        <w:rPr>
          <w:rFonts w:ascii="Times New Roman" w:hAnsi="Times New Roman"/>
          <w:sz w:val="24"/>
          <w:szCs w:val="24"/>
        </w:rPr>
      </w:pPr>
      <w:r>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26378" w:rsidRDefault="00FB493A" w:rsidP="00B26378">
      <w:pPr>
        <w:pStyle w:val="ConsNormal"/>
        <w:ind w:firstLine="851"/>
        <w:jc w:val="both"/>
        <w:rPr>
          <w:rFonts w:ascii="Times New Roman" w:hAnsi="Times New Roman"/>
          <w:sz w:val="24"/>
          <w:szCs w:val="24"/>
        </w:rPr>
      </w:pPr>
      <w:r>
        <w:rPr>
          <w:rFonts w:ascii="Times New Roman" w:hAnsi="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претензии.</w:t>
      </w:r>
    </w:p>
    <w:p w:rsidR="00B26378" w:rsidRDefault="00FB493A" w:rsidP="00B26378">
      <w:pPr>
        <w:ind w:firstLine="851"/>
        <w:jc w:val="both"/>
      </w:pPr>
      <w:r>
        <w:t>7.3. 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w:t>
      </w:r>
      <w:r>
        <w:rPr>
          <w:i/>
        </w:rPr>
        <w:t xml:space="preserve"> </w:t>
      </w:r>
      <w:r>
        <w:t>Новосибирской области.</w:t>
      </w:r>
    </w:p>
    <w:p w:rsidR="00B26378" w:rsidRPr="005820EB" w:rsidRDefault="00F730C7" w:rsidP="00B26378">
      <w:pPr>
        <w:pStyle w:val="ConsNormal"/>
        <w:ind w:firstLine="851"/>
        <w:jc w:val="both"/>
        <w:rPr>
          <w:rFonts w:ascii="Times New Roman" w:hAnsi="Times New Roman"/>
          <w:b/>
          <w:sz w:val="24"/>
          <w:szCs w:val="24"/>
        </w:rPr>
      </w:pPr>
    </w:p>
    <w:p w:rsidR="00B26378" w:rsidRPr="005820EB" w:rsidRDefault="00FB493A" w:rsidP="00B26378">
      <w:pPr>
        <w:pStyle w:val="ConsNormal"/>
        <w:ind w:firstLine="851"/>
        <w:jc w:val="center"/>
        <w:rPr>
          <w:rFonts w:ascii="Times New Roman" w:hAnsi="Times New Roman"/>
          <w:b/>
          <w:sz w:val="24"/>
          <w:szCs w:val="24"/>
        </w:rPr>
      </w:pPr>
      <w:r>
        <w:rPr>
          <w:rFonts w:ascii="Times New Roman" w:hAnsi="Times New Roman"/>
          <w:b/>
          <w:sz w:val="24"/>
          <w:szCs w:val="24"/>
        </w:rPr>
        <w:t>8. Порядок внесения</w:t>
      </w:r>
    </w:p>
    <w:p w:rsidR="00B26378" w:rsidRPr="005820EB" w:rsidRDefault="00FB493A" w:rsidP="00B26378">
      <w:pPr>
        <w:pStyle w:val="ConsNormal"/>
        <w:ind w:firstLine="851"/>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B26378" w:rsidRPr="005820EB" w:rsidRDefault="00FB493A" w:rsidP="00B26378">
      <w:pPr>
        <w:pStyle w:val="ConsNormal"/>
        <w:ind w:firstLine="851"/>
        <w:jc w:val="both"/>
        <w:rPr>
          <w:rFonts w:ascii="Times New Roman" w:hAnsi="Times New Roman"/>
          <w:sz w:val="24"/>
          <w:szCs w:val="24"/>
        </w:rPr>
      </w:pPr>
      <w:r>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26378" w:rsidRPr="005820EB" w:rsidRDefault="00FB493A" w:rsidP="00B26378">
      <w:pPr>
        <w:pStyle w:val="ConsNormal"/>
        <w:ind w:firstLine="851"/>
        <w:jc w:val="both"/>
        <w:rPr>
          <w:rFonts w:ascii="Times New Roman" w:hAnsi="Times New Roman"/>
          <w:sz w:val="24"/>
          <w:szCs w:val="24"/>
        </w:rPr>
      </w:pPr>
      <w:r>
        <w:rPr>
          <w:rFonts w:ascii="Times New Roman" w:hAnsi="Times New Roman"/>
          <w:sz w:val="24"/>
          <w:szCs w:val="24"/>
        </w:rPr>
        <w:t xml:space="preserve">8.2. Настоящий Договор </w:t>
      </w:r>
      <w:proofErr w:type="gramStart"/>
      <w:r>
        <w:rPr>
          <w:rFonts w:ascii="Times New Roman" w:hAnsi="Times New Roman"/>
          <w:sz w:val="24"/>
          <w:szCs w:val="24"/>
        </w:rPr>
        <w:t>может быть досрочно расторгнут</w:t>
      </w:r>
      <w:proofErr w:type="gramEnd"/>
      <w:r>
        <w:rPr>
          <w:rFonts w:ascii="Times New Roman" w:hAnsi="Times New Roman"/>
          <w:sz w:val="24"/>
          <w:szCs w:val="24"/>
        </w:rPr>
        <w:t xml:space="preserve"> по основаниям, предусмотренным законодательством Российской Федерации и настоящим Договором. </w:t>
      </w:r>
    </w:p>
    <w:p w:rsidR="00B26378" w:rsidRPr="005820EB" w:rsidRDefault="00FB493A" w:rsidP="00B26378">
      <w:pPr>
        <w:pStyle w:val="ConsNormal"/>
        <w:ind w:firstLine="851"/>
        <w:jc w:val="both"/>
        <w:rPr>
          <w:rFonts w:ascii="Times New Roman" w:hAnsi="Times New Roman"/>
          <w:sz w:val="24"/>
          <w:szCs w:val="24"/>
        </w:rPr>
      </w:pPr>
      <w:r>
        <w:rPr>
          <w:rFonts w:ascii="Times New Roman" w:hAnsi="Times New Roman"/>
          <w:sz w:val="24"/>
          <w:szCs w:val="24"/>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B26378" w:rsidRPr="005820EB" w:rsidRDefault="00FB493A" w:rsidP="00B26378">
      <w:pPr>
        <w:pStyle w:val="ConsNormal"/>
        <w:ind w:firstLine="851"/>
        <w:jc w:val="center"/>
        <w:rPr>
          <w:rFonts w:ascii="Times New Roman" w:hAnsi="Times New Roman"/>
          <w:b/>
          <w:sz w:val="24"/>
          <w:szCs w:val="24"/>
        </w:rPr>
      </w:pPr>
      <w:r>
        <w:rPr>
          <w:rFonts w:ascii="Times New Roman" w:hAnsi="Times New Roman"/>
          <w:b/>
          <w:sz w:val="24"/>
          <w:szCs w:val="24"/>
        </w:rPr>
        <w:t>9. Срок действия Договора</w:t>
      </w:r>
    </w:p>
    <w:p w:rsidR="00B26378" w:rsidRDefault="00FB493A" w:rsidP="00CC651A">
      <w:pPr>
        <w:pStyle w:val="ConsNormal"/>
        <w:ind w:firstLine="851"/>
        <w:jc w:val="both"/>
        <w:rPr>
          <w:rFonts w:ascii="Times New Roman" w:hAnsi="Times New Roman"/>
          <w:b/>
          <w:bCs/>
          <w:sz w:val="24"/>
          <w:szCs w:val="24"/>
        </w:rPr>
      </w:pPr>
      <w:r w:rsidRPr="186ADC6A">
        <w:rPr>
          <w:rFonts w:ascii="Times New Roman" w:hAnsi="Times New Roman"/>
          <w:sz w:val="24"/>
          <w:szCs w:val="24"/>
        </w:rPr>
        <w:t xml:space="preserve">9.1. Настоящий Договор вступает в силу </w:t>
      </w:r>
      <w:proofErr w:type="gramStart"/>
      <w:r w:rsidRPr="186ADC6A">
        <w:rPr>
          <w:rFonts w:ascii="Times New Roman" w:hAnsi="Times New Roman"/>
          <w:sz w:val="24"/>
          <w:szCs w:val="24"/>
        </w:rPr>
        <w:t>с даты</w:t>
      </w:r>
      <w:proofErr w:type="gramEnd"/>
      <w:r w:rsidRPr="186ADC6A">
        <w:rPr>
          <w:rFonts w:ascii="Times New Roman" w:hAnsi="Times New Roman"/>
          <w:sz w:val="24"/>
          <w:szCs w:val="24"/>
        </w:rPr>
        <w:t xml:space="preserve"> его подписания Сторонами и действует по 31 декабря 2024 года.</w:t>
      </w:r>
    </w:p>
    <w:p w:rsidR="186ADC6A" w:rsidRDefault="186ADC6A" w:rsidP="186ADC6A">
      <w:pPr>
        <w:pStyle w:val="ConsNormal"/>
        <w:ind w:firstLine="851"/>
        <w:jc w:val="both"/>
        <w:rPr>
          <w:sz w:val="24"/>
          <w:szCs w:val="24"/>
        </w:rPr>
      </w:pPr>
    </w:p>
    <w:p w:rsidR="186ADC6A" w:rsidRDefault="186ADC6A" w:rsidP="186ADC6A">
      <w:pPr>
        <w:ind w:firstLine="709"/>
        <w:jc w:val="center"/>
        <w:rPr>
          <w:color w:val="000000" w:themeColor="text1"/>
        </w:rPr>
      </w:pPr>
      <w:r w:rsidRPr="186ADC6A">
        <w:rPr>
          <w:b/>
          <w:bCs/>
          <w:color w:val="000000" w:themeColor="text1"/>
        </w:rPr>
        <w:t xml:space="preserve">10. </w:t>
      </w:r>
      <w:proofErr w:type="spellStart"/>
      <w:r w:rsidRPr="186ADC6A">
        <w:rPr>
          <w:b/>
          <w:bCs/>
          <w:color w:val="000000" w:themeColor="text1"/>
        </w:rPr>
        <w:t>Антикоррупционная</w:t>
      </w:r>
      <w:proofErr w:type="spellEnd"/>
      <w:r w:rsidRPr="186ADC6A">
        <w:rPr>
          <w:b/>
          <w:bCs/>
          <w:color w:val="000000" w:themeColor="text1"/>
        </w:rPr>
        <w:t xml:space="preserve"> оговорка</w:t>
      </w:r>
    </w:p>
    <w:p w:rsidR="186ADC6A" w:rsidRDefault="186ADC6A" w:rsidP="186ADC6A">
      <w:pPr>
        <w:ind w:firstLine="851"/>
        <w:jc w:val="both"/>
        <w:rPr>
          <w:color w:val="000000" w:themeColor="text1"/>
        </w:rPr>
      </w:pPr>
      <w:r w:rsidRPr="186ADC6A">
        <w:rPr>
          <w:color w:val="000000" w:themeColor="text1"/>
        </w:rPr>
        <w:t xml:space="preserve">10.1.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sidRPr="186ADC6A">
        <w:rPr>
          <w:color w:val="000000" w:themeColor="text1"/>
        </w:rPr>
        <w:t>антикоррупционные</w:t>
      </w:r>
      <w:proofErr w:type="spellEnd"/>
      <w:r w:rsidRPr="186ADC6A">
        <w:rPr>
          <w:color w:val="000000" w:themeColor="text1"/>
        </w:rPr>
        <w:t xml:space="preserve"> требования). Стороны обязуются обеспечить соблюдение </w:t>
      </w:r>
      <w:proofErr w:type="spellStart"/>
      <w:r w:rsidRPr="186ADC6A">
        <w:rPr>
          <w:color w:val="000000" w:themeColor="text1"/>
        </w:rPr>
        <w:t>антикоррупционных</w:t>
      </w:r>
      <w:proofErr w:type="spellEnd"/>
      <w:r w:rsidRPr="186ADC6A">
        <w:rPr>
          <w:color w:val="000000" w:themeColor="text1"/>
        </w:rPr>
        <w:t xml:space="preserve"> требований при исполнении настоящего Договора своими работниками, представителями, </w:t>
      </w:r>
      <w:proofErr w:type="spellStart"/>
      <w:r w:rsidRPr="186ADC6A">
        <w:rPr>
          <w:color w:val="000000" w:themeColor="text1"/>
        </w:rPr>
        <w:t>аффилированными</w:t>
      </w:r>
      <w:proofErr w:type="spellEnd"/>
      <w:r w:rsidRPr="186ADC6A">
        <w:rPr>
          <w:color w:val="000000" w:themeColor="text1"/>
        </w:rPr>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w:t>
      </w:r>
      <w:proofErr w:type="spellStart"/>
      <w:r w:rsidRPr="186ADC6A">
        <w:rPr>
          <w:color w:val="000000" w:themeColor="text1"/>
        </w:rPr>
        <w:t>антикоррупционных</w:t>
      </w:r>
      <w:proofErr w:type="spellEnd"/>
      <w:r w:rsidRPr="186ADC6A">
        <w:rPr>
          <w:color w:val="000000" w:themeColor="text1"/>
        </w:rPr>
        <w:t xml:space="preserve"> требований указанными лицами признается нарушением, совершенным соответствующей Стороной.</w:t>
      </w:r>
    </w:p>
    <w:p w:rsidR="186ADC6A" w:rsidRDefault="186ADC6A" w:rsidP="186ADC6A">
      <w:pPr>
        <w:ind w:firstLine="851"/>
        <w:jc w:val="both"/>
        <w:rPr>
          <w:color w:val="000000" w:themeColor="text1"/>
        </w:rPr>
      </w:pPr>
      <w:r w:rsidRPr="186ADC6A">
        <w:rPr>
          <w:color w:val="000000" w:themeColor="text1"/>
        </w:rPr>
        <w:t xml:space="preserve">10.2. Каждая Сторона настоящим подтверждает, что ни она, ни ее работники, представители, </w:t>
      </w:r>
      <w:proofErr w:type="spellStart"/>
      <w:r w:rsidRPr="186ADC6A">
        <w:rPr>
          <w:color w:val="000000" w:themeColor="text1"/>
        </w:rPr>
        <w:t>аффилированные</w:t>
      </w:r>
      <w:proofErr w:type="spellEnd"/>
      <w:r w:rsidRPr="186ADC6A">
        <w:rPr>
          <w:color w:val="000000" w:themeColor="text1"/>
        </w:rPr>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186ADC6A" w:rsidRDefault="186ADC6A" w:rsidP="186ADC6A">
      <w:pPr>
        <w:ind w:firstLine="851"/>
        <w:jc w:val="both"/>
        <w:rPr>
          <w:color w:val="000000" w:themeColor="text1"/>
        </w:rPr>
      </w:pPr>
      <w:r w:rsidRPr="186ADC6A">
        <w:rPr>
          <w:color w:val="000000" w:themeColor="text1"/>
        </w:rPr>
        <w:t xml:space="preserve">10.3. </w:t>
      </w:r>
      <w:proofErr w:type="gramStart"/>
      <w:r w:rsidRPr="186ADC6A">
        <w:rPr>
          <w:color w:val="000000" w:themeColor="text1"/>
        </w:rPr>
        <w:t xml:space="preserve">При исполнении своих обязательств по настоящему Договору Стороны, их работники, представители, </w:t>
      </w:r>
      <w:proofErr w:type="spellStart"/>
      <w:r w:rsidRPr="186ADC6A">
        <w:rPr>
          <w:color w:val="000000" w:themeColor="text1"/>
        </w:rPr>
        <w:t>аффилированные</w:t>
      </w:r>
      <w:proofErr w:type="spellEnd"/>
      <w:r w:rsidRPr="186ADC6A">
        <w:rPr>
          <w:color w:val="000000" w:themeColor="text1"/>
        </w:rPr>
        <w:t xml:space="preserve"> лица, посредники и иные лица, привлекаемые Сторонами к исполнению настоящего Договора, не совершают действия, квалифицируемые </w:t>
      </w:r>
      <w:r w:rsidRPr="186ADC6A">
        <w:rPr>
          <w:color w:val="000000" w:themeColor="text1"/>
        </w:rPr>
        <w:lastRenderedPageBreak/>
        <w:t xml:space="preserve">применимым законодательством как нарушение </w:t>
      </w:r>
      <w:proofErr w:type="spellStart"/>
      <w:r w:rsidRPr="186ADC6A">
        <w:rPr>
          <w:color w:val="000000" w:themeColor="text1"/>
        </w:rPr>
        <w:t>антикоррупционных</w:t>
      </w:r>
      <w:proofErr w:type="spellEnd"/>
      <w:r w:rsidRPr="186ADC6A">
        <w:rPr>
          <w:color w:val="000000" w:themeColor="text1"/>
        </w:rPr>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sidRPr="186ADC6A">
        <w:rPr>
          <w:color w:val="000000" w:themeColor="text1"/>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186ADC6A" w:rsidRDefault="186ADC6A" w:rsidP="186ADC6A">
      <w:pPr>
        <w:ind w:firstLine="851"/>
        <w:jc w:val="both"/>
        <w:rPr>
          <w:color w:val="000000" w:themeColor="text1"/>
        </w:rPr>
      </w:pPr>
      <w:r w:rsidRPr="186ADC6A">
        <w:rPr>
          <w:color w:val="000000" w:themeColor="text1"/>
        </w:rPr>
        <w:t xml:space="preserve">10.4. </w:t>
      </w:r>
      <w:proofErr w:type="gramStart"/>
      <w:r w:rsidRPr="186ADC6A">
        <w:rPr>
          <w:color w:val="000000" w:themeColor="text1"/>
        </w:rPr>
        <w:t xml:space="preserve">Сторона, у которой появились обоснованные подозрения в нарушении другой Стороной </w:t>
      </w:r>
      <w:proofErr w:type="spellStart"/>
      <w:r w:rsidRPr="186ADC6A">
        <w:rPr>
          <w:color w:val="000000" w:themeColor="text1"/>
        </w:rPr>
        <w:t>антикоррупционных</w:t>
      </w:r>
      <w:proofErr w:type="spellEnd"/>
      <w:r w:rsidRPr="186ADC6A">
        <w:rPr>
          <w:color w:val="000000" w:themeColor="text1"/>
        </w:rPr>
        <w:t xml:space="preserve">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sidRPr="186ADC6A">
        <w:rPr>
          <w:color w:val="000000" w:themeColor="text1"/>
        </w:rPr>
        <w:t xml:space="preserve"> </w:t>
      </w:r>
      <w:proofErr w:type="gramStart"/>
      <w:r w:rsidRPr="186ADC6A">
        <w:rPr>
          <w:color w:val="000000" w:themeColor="text1"/>
        </w:rPr>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186ADC6A" w:rsidRDefault="186ADC6A" w:rsidP="186ADC6A">
      <w:pPr>
        <w:ind w:firstLine="851"/>
        <w:jc w:val="both"/>
        <w:rPr>
          <w:color w:val="000000" w:themeColor="text1"/>
        </w:rPr>
      </w:pPr>
      <w:r w:rsidRPr="186ADC6A">
        <w:rPr>
          <w:color w:val="000000" w:themeColor="text1"/>
        </w:rPr>
        <w:t xml:space="preserve">10.5. </w:t>
      </w:r>
      <w:proofErr w:type="gramStart"/>
      <w:r w:rsidRPr="186ADC6A">
        <w:rPr>
          <w:color w:val="000000" w:themeColor="text1"/>
        </w:rPr>
        <w:t xml:space="preserve">При наличии доказательств нарушения </w:t>
      </w:r>
      <w:proofErr w:type="spellStart"/>
      <w:r w:rsidRPr="186ADC6A">
        <w:rPr>
          <w:color w:val="000000" w:themeColor="text1"/>
        </w:rPr>
        <w:t>антикоррупционных</w:t>
      </w:r>
      <w:proofErr w:type="spellEnd"/>
      <w:r w:rsidRPr="186ADC6A">
        <w:rPr>
          <w:color w:val="000000" w:themeColor="text1"/>
        </w:rPr>
        <w:t xml:space="preserve">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sidRPr="186ADC6A">
        <w:rPr>
          <w:color w:val="000000" w:themeColor="text1"/>
        </w:rPr>
        <w:t xml:space="preserve"> При этом Стороны гарантируют осуществление надлежащего разбирательства по фактам нарушения </w:t>
      </w:r>
      <w:proofErr w:type="spellStart"/>
      <w:r w:rsidRPr="186ADC6A">
        <w:rPr>
          <w:color w:val="000000" w:themeColor="text1"/>
        </w:rPr>
        <w:t>антикоррупционных</w:t>
      </w:r>
      <w:proofErr w:type="spellEnd"/>
      <w:r w:rsidRPr="186ADC6A">
        <w:rPr>
          <w:color w:val="000000" w:themeColor="text1"/>
        </w:rPr>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186ADC6A" w:rsidRDefault="186ADC6A" w:rsidP="186ADC6A">
      <w:pPr>
        <w:ind w:firstLine="851"/>
        <w:jc w:val="both"/>
        <w:rPr>
          <w:color w:val="000000" w:themeColor="text1"/>
        </w:rPr>
      </w:pPr>
      <w:r w:rsidRPr="186ADC6A">
        <w:rPr>
          <w:color w:val="000000" w:themeColor="text1"/>
        </w:rPr>
        <w:t xml:space="preserve">10.6.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sidRPr="186ADC6A">
        <w:rPr>
          <w:color w:val="000000" w:themeColor="text1"/>
        </w:rPr>
        <w:t>позднее</w:t>
      </w:r>
      <w:proofErr w:type="gramEnd"/>
      <w:r w:rsidRPr="186ADC6A">
        <w:rPr>
          <w:color w:val="000000" w:themeColor="text1"/>
        </w:rPr>
        <w:t xml:space="preserve"> чем за 10 (десять) календарных дней до даты прекращения действия настоящего Договора в следующих случаях:</w:t>
      </w:r>
    </w:p>
    <w:p w:rsidR="186ADC6A" w:rsidRDefault="186ADC6A" w:rsidP="186ADC6A">
      <w:pPr>
        <w:ind w:firstLine="851"/>
        <w:jc w:val="both"/>
        <w:rPr>
          <w:color w:val="000000" w:themeColor="text1"/>
        </w:rPr>
      </w:pPr>
      <w:r w:rsidRPr="186ADC6A">
        <w:rPr>
          <w:color w:val="000000" w:themeColor="text1"/>
        </w:rPr>
        <w:t>10.6.1.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186ADC6A" w:rsidRDefault="186ADC6A" w:rsidP="186ADC6A">
      <w:pPr>
        <w:ind w:firstLine="851"/>
        <w:jc w:val="both"/>
        <w:rPr>
          <w:color w:val="000000" w:themeColor="text1"/>
        </w:rPr>
      </w:pPr>
      <w:r w:rsidRPr="186ADC6A">
        <w:rPr>
          <w:color w:val="000000" w:themeColor="text1"/>
        </w:rPr>
        <w:t xml:space="preserve">10.6.2. если в результате нарушения другой Стороной </w:t>
      </w:r>
      <w:proofErr w:type="spellStart"/>
      <w:r w:rsidRPr="186ADC6A">
        <w:rPr>
          <w:color w:val="000000" w:themeColor="text1"/>
        </w:rPr>
        <w:t>антикоррупционных</w:t>
      </w:r>
      <w:proofErr w:type="spellEnd"/>
      <w:r w:rsidRPr="186ADC6A">
        <w:rPr>
          <w:color w:val="000000" w:themeColor="text1"/>
        </w:rPr>
        <w:t xml:space="preserve"> требований Стороне причинены убытки;</w:t>
      </w:r>
    </w:p>
    <w:p w:rsidR="186ADC6A" w:rsidRDefault="186ADC6A" w:rsidP="186ADC6A">
      <w:pPr>
        <w:ind w:firstLine="851"/>
        <w:jc w:val="both"/>
        <w:rPr>
          <w:color w:val="000000" w:themeColor="text1"/>
        </w:rPr>
      </w:pPr>
      <w:r w:rsidRPr="186ADC6A">
        <w:rPr>
          <w:color w:val="000000" w:themeColor="text1"/>
        </w:rPr>
        <w:t xml:space="preserve">10.6.3.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rsidRPr="186ADC6A">
        <w:rPr>
          <w:color w:val="000000" w:themeColor="text1"/>
        </w:rPr>
        <w:t>антикоррупционных</w:t>
      </w:r>
      <w:proofErr w:type="spellEnd"/>
      <w:r w:rsidRPr="186ADC6A">
        <w:rPr>
          <w:color w:val="000000" w:themeColor="text1"/>
        </w:rPr>
        <w:t xml:space="preserve"> требований в связи с заключением и/или исполнением настоящего Договора, в течение 20 (двадцати) рабочих дней </w:t>
      </w:r>
      <w:proofErr w:type="gramStart"/>
      <w:r w:rsidRPr="186ADC6A">
        <w:rPr>
          <w:color w:val="000000" w:themeColor="text1"/>
        </w:rPr>
        <w:t>с даты получения</w:t>
      </w:r>
      <w:proofErr w:type="gramEnd"/>
      <w:r w:rsidRPr="186ADC6A">
        <w:rPr>
          <w:color w:val="000000" w:themeColor="text1"/>
        </w:rPr>
        <w:t xml:space="preserve"> соответствующего запроса.</w:t>
      </w:r>
    </w:p>
    <w:p w:rsidR="186ADC6A" w:rsidRDefault="186ADC6A" w:rsidP="186ADC6A">
      <w:pPr>
        <w:ind w:firstLine="851"/>
        <w:jc w:val="both"/>
        <w:rPr>
          <w:color w:val="000000" w:themeColor="text1"/>
        </w:rPr>
      </w:pPr>
      <w:r w:rsidRPr="186ADC6A">
        <w:rPr>
          <w:color w:val="000000" w:themeColor="text1"/>
        </w:rPr>
        <w:t xml:space="preserve">10.7. Сторона, нарушившая </w:t>
      </w:r>
      <w:proofErr w:type="spellStart"/>
      <w:r w:rsidRPr="186ADC6A">
        <w:rPr>
          <w:color w:val="000000" w:themeColor="text1"/>
        </w:rPr>
        <w:t>антикоррупционные</w:t>
      </w:r>
      <w:proofErr w:type="spellEnd"/>
      <w:r w:rsidRPr="186ADC6A">
        <w:rPr>
          <w:color w:val="000000" w:themeColor="text1"/>
        </w:rPr>
        <w:t xml:space="preserve"> требования и (или) условия настоящей </w:t>
      </w:r>
      <w:proofErr w:type="spellStart"/>
      <w:r w:rsidRPr="186ADC6A">
        <w:rPr>
          <w:color w:val="000000" w:themeColor="text1"/>
        </w:rPr>
        <w:t>антикоррупционной</w:t>
      </w:r>
      <w:proofErr w:type="spellEnd"/>
      <w:r w:rsidRPr="186ADC6A">
        <w:rPr>
          <w:color w:val="000000" w:themeColor="text1"/>
        </w:rPr>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186ADC6A" w:rsidRDefault="186ADC6A" w:rsidP="186ADC6A">
      <w:pPr>
        <w:ind w:firstLine="851"/>
        <w:jc w:val="both"/>
        <w:rPr>
          <w:color w:val="000000" w:themeColor="text1"/>
        </w:rPr>
      </w:pPr>
      <w:r w:rsidRPr="186ADC6A">
        <w:rPr>
          <w:color w:val="000000" w:themeColor="text1"/>
        </w:rPr>
        <w:t xml:space="preserve">10.8. В случае нарушения одной Стороной обязательств по настоящей </w:t>
      </w:r>
      <w:proofErr w:type="spellStart"/>
      <w:r w:rsidRPr="186ADC6A">
        <w:rPr>
          <w:color w:val="000000" w:themeColor="text1"/>
        </w:rPr>
        <w:t>антикоррупционной</w:t>
      </w:r>
      <w:proofErr w:type="spellEnd"/>
      <w:r w:rsidRPr="186ADC6A">
        <w:rPr>
          <w:color w:val="000000" w:themeColor="text1"/>
        </w:rPr>
        <w:t xml:space="preserve"> оговорке другая Сторона вправе уведомить об этом компетентные государственные органы в соответствии с применимым законодательством.</w:t>
      </w:r>
    </w:p>
    <w:p w:rsidR="186ADC6A" w:rsidRDefault="186ADC6A" w:rsidP="186ADC6A">
      <w:pPr>
        <w:ind w:firstLine="851"/>
        <w:jc w:val="both"/>
        <w:rPr>
          <w:color w:val="000000" w:themeColor="text1"/>
        </w:rPr>
      </w:pPr>
      <w:r w:rsidRPr="186ADC6A">
        <w:rPr>
          <w:color w:val="000000" w:themeColor="text1"/>
        </w:rPr>
        <w:t xml:space="preserve">10.9. Каналы уведомления Заказчика о нарушениях </w:t>
      </w:r>
      <w:proofErr w:type="spellStart"/>
      <w:r w:rsidRPr="186ADC6A">
        <w:rPr>
          <w:color w:val="000000" w:themeColor="text1"/>
        </w:rPr>
        <w:t>антикоррупционных</w:t>
      </w:r>
      <w:proofErr w:type="spellEnd"/>
      <w:r w:rsidRPr="186ADC6A">
        <w:rPr>
          <w:color w:val="000000" w:themeColor="text1"/>
        </w:rPr>
        <w:t xml:space="preserve"> требований: тел.: 8 (499) 271-77-90, 8 (800) 100-22-20, официальный сайт (для заполнения специальной формы): trcont.com, адрес электронной почты: </w:t>
      </w:r>
      <w:hyperlink r:id="rId33">
        <w:r w:rsidRPr="186ADC6A">
          <w:rPr>
            <w:rStyle w:val="a7"/>
          </w:rPr>
          <w:t>anticorr@trcont.ru</w:t>
        </w:r>
      </w:hyperlink>
      <w:r w:rsidRPr="186ADC6A">
        <w:rPr>
          <w:color w:val="000000" w:themeColor="text1"/>
        </w:rPr>
        <w:t xml:space="preserve">.   </w:t>
      </w:r>
    </w:p>
    <w:p w:rsidR="186ADC6A" w:rsidRDefault="186ADC6A" w:rsidP="186ADC6A">
      <w:pPr>
        <w:ind w:firstLine="851"/>
        <w:jc w:val="both"/>
        <w:rPr>
          <w:color w:val="000000" w:themeColor="text1"/>
        </w:rPr>
      </w:pPr>
      <w:r w:rsidRPr="186ADC6A">
        <w:rPr>
          <w:color w:val="000000" w:themeColor="text1"/>
        </w:rPr>
        <w:lastRenderedPageBreak/>
        <w:t xml:space="preserve">     Каналы уведомления Поставщика о нарушениях </w:t>
      </w:r>
      <w:proofErr w:type="spellStart"/>
      <w:r w:rsidRPr="186ADC6A">
        <w:rPr>
          <w:color w:val="000000" w:themeColor="text1"/>
        </w:rPr>
        <w:t>антикоррупционных</w:t>
      </w:r>
      <w:proofErr w:type="spellEnd"/>
      <w:r w:rsidRPr="186ADC6A">
        <w:rPr>
          <w:color w:val="000000" w:themeColor="text1"/>
        </w:rPr>
        <w:t xml:space="preserve"> требований: тел. _____________________________ официальный сайт (для заполнения специальной формы): ________________, адрес электронной почты: __________________.</w:t>
      </w:r>
    </w:p>
    <w:p w:rsidR="00B26378" w:rsidRPr="007D3DB2" w:rsidRDefault="00F730C7" w:rsidP="00B26378">
      <w:pPr>
        <w:autoSpaceDE w:val="0"/>
        <w:autoSpaceDN w:val="0"/>
        <w:spacing w:line="276" w:lineRule="auto"/>
        <w:ind w:firstLine="709"/>
        <w:jc w:val="center"/>
        <w:rPr>
          <w:b/>
        </w:rPr>
      </w:pPr>
    </w:p>
    <w:p w:rsidR="00B26378" w:rsidRPr="007D3DB2" w:rsidRDefault="00FB493A" w:rsidP="00B26378">
      <w:pPr>
        <w:autoSpaceDE w:val="0"/>
        <w:autoSpaceDN w:val="0"/>
        <w:spacing w:line="276" w:lineRule="auto"/>
        <w:ind w:firstLine="709"/>
        <w:jc w:val="center"/>
        <w:rPr>
          <w:b/>
        </w:rPr>
      </w:pPr>
      <w:r>
        <w:rPr>
          <w:b/>
        </w:rPr>
        <w:t>11. Гарантии и заверения Исполнителя</w:t>
      </w:r>
    </w:p>
    <w:p w:rsidR="00B26378" w:rsidRPr="00EC4AAB" w:rsidRDefault="00FB493A" w:rsidP="00FB493A">
      <w:pPr>
        <w:pStyle w:val="aff6"/>
        <w:numPr>
          <w:ilvl w:val="1"/>
          <w:numId w:val="30"/>
        </w:numPr>
        <w:suppressAutoHyphens w:val="0"/>
        <w:spacing w:after="200"/>
        <w:ind w:left="0" w:firstLine="709"/>
        <w:contextualSpacing/>
        <w:jc w:val="both"/>
      </w:pPr>
      <w:r>
        <w:t>Исполнитель настоящим заверяет Заказчика и гарантирует, что на дату заключ</w:t>
      </w:r>
      <w:r>
        <w:t>е</w:t>
      </w:r>
      <w:r>
        <w:t>ния настоящего Договора:</w:t>
      </w:r>
    </w:p>
    <w:p w:rsidR="00B26378" w:rsidRDefault="00FB493A" w:rsidP="00FB493A">
      <w:pPr>
        <w:pStyle w:val="aff6"/>
        <w:numPr>
          <w:ilvl w:val="2"/>
          <w:numId w:val="31"/>
        </w:numPr>
        <w:suppressAutoHyphens w:val="0"/>
        <w:spacing w:after="200"/>
        <w:ind w:left="0" w:firstLine="709"/>
        <w:contextualSpacing/>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B26378" w:rsidRDefault="00FB493A" w:rsidP="00FB493A">
      <w:pPr>
        <w:pStyle w:val="aff6"/>
        <w:numPr>
          <w:ilvl w:val="2"/>
          <w:numId w:val="31"/>
        </w:numPr>
        <w:suppressAutoHyphens w:val="0"/>
        <w:spacing w:after="200"/>
        <w:ind w:left="0" w:firstLine="709"/>
        <w:contextualSpacing/>
        <w:jc w:val="both"/>
      </w:pPr>
      <w:r>
        <w:t>Исполнителем соблюдены корпоративные процедуры, необходимые для з</w:t>
      </w:r>
      <w:r>
        <w:t>а</w:t>
      </w:r>
      <w:r>
        <w:t>ключения настоящего Договора, заключение настоящего Договора получило одобрение органов управления Исполнителя;</w:t>
      </w:r>
    </w:p>
    <w:p w:rsidR="00B26378" w:rsidRDefault="00FB493A" w:rsidP="00FB493A">
      <w:pPr>
        <w:pStyle w:val="aff6"/>
        <w:numPr>
          <w:ilvl w:val="2"/>
          <w:numId w:val="31"/>
        </w:numPr>
        <w:suppressAutoHyphens w:val="0"/>
        <w:spacing w:after="200"/>
        <w:ind w:left="0" w:firstLine="709"/>
        <w:contextualSpacing/>
        <w:jc w:val="both"/>
      </w:pPr>
      <w:r>
        <w:t>настоящий Договор от имени Исполнителя подписан лицом, которое надл</w:t>
      </w:r>
      <w:r>
        <w:t>е</w:t>
      </w:r>
      <w:r>
        <w:t>жащим образом уполномочено совершать такие действия;</w:t>
      </w:r>
    </w:p>
    <w:p w:rsidR="00B26378" w:rsidRDefault="00FB493A" w:rsidP="00FB493A">
      <w:pPr>
        <w:pStyle w:val="aff6"/>
        <w:numPr>
          <w:ilvl w:val="2"/>
          <w:numId w:val="31"/>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B26378" w:rsidRPr="00A7440F" w:rsidRDefault="00FB493A" w:rsidP="00FB493A">
      <w:pPr>
        <w:pStyle w:val="aff6"/>
        <w:numPr>
          <w:ilvl w:val="2"/>
          <w:numId w:val="31"/>
        </w:numPr>
        <w:suppressAutoHyphens w:val="0"/>
        <w:spacing w:after="200"/>
        <w:ind w:left="0" w:firstLine="709"/>
        <w:contextualSpacing/>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B26378" w:rsidRPr="005820EB" w:rsidRDefault="00FB493A" w:rsidP="00B26378">
      <w:pPr>
        <w:pStyle w:val="ConsNormal"/>
        <w:ind w:firstLine="851"/>
        <w:jc w:val="center"/>
        <w:rPr>
          <w:rFonts w:ascii="Times New Roman" w:hAnsi="Times New Roman"/>
          <w:b/>
          <w:bCs/>
          <w:sz w:val="24"/>
          <w:szCs w:val="24"/>
        </w:rPr>
      </w:pPr>
      <w:r>
        <w:rPr>
          <w:rFonts w:ascii="Times New Roman" w:hAnsi="Times New Roman"/>
          <w:b/>
          <w:bCs/>
          <w:sz w:val="24"/>
          <w:szCs w:val="24"/>
        </w:rPr>
        <w:t>12. Прочие условия</w:t>
      </w:r>
    </w:p>
    <w:p w:rsidR="00B26378" w:rsidRDefault="00FB493A" w:rsidP="00B26378">
      <w:pPr>
        <w:pStyle w:val="50"/>
        <w:ind w:firstLine="851"/>
        <w:jc w:val="both"/>
        <w:rPr>
          <w:sz w:val="24"/>
          <w:szCs w:val="24"/>
        </w:rPr>
      </w:pPr>
      <w:r>
        <w:rPr>
          <w:sz w:val="24"/>
          <w:szCs w:val="24"/>
        </w:rPr>
        <w:t>12.1. Право собственности на результат Работ по настоящему Договору принадлежит Заказчику.</w:t>
      </w:r>
    </w:p>
    <w:p w:rsidR="00B26378" w:rsidRPr="005820EB" w:rsidRDefault="00FB493A" w:rsidP="00B26378">
      <w:pPr>
        <w:pStyle w:val="50"/>
        <w:ind w:firstLine="851"/>
        <w:jc w:val="both"/>
        <w:rPr>
          <w:sz w:val="24"/>
          <w:szCs w:val="24"/>
        </w:rPr>
      </w:pPr>
      <w:r>
        <w:rPr>
          <w:sz w:val="24"/>
          <w:szCs w:val="24"/>
        </w:rPr>
        <w:t xml:space="preserve">12.2. 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B26378" w:rsidRPr="00BE5C70" w:rsidRDefault="00FB493A" w:rsidP="00B26378">
      <w:pPr>
        <w:ind w:firstLine="708"/>
        <w:jc w:val="both"/>
        <w:rPr>
          <w:szCs w:val="28"/>
        </w:rPr>
      </w:pPr>
      <w:r>
        <w:t xml:space="preserve">  12.3. </w:t>
      </w:r>
      <w:proofErr w:type="gramStart"/>
      <w: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B26378" w:rsidRDefault="00FB493A" w:rsidP="00B26378">
      <w:pPr>
        <w:pStyle w:val="ConsNormal"/>
        <w:ind w:firstLine="851"/>
        <w:jc w:val="both"/>
        <w:rPr>
          <w:rFonts w:ascii="Times New Roman" w:hAnsi="Times New Roman"/>
          <w:sz w:val="24"/>
          <w:szCs w:val="24"/>
        </w:rPr>
      </w:pPr>
      <w:r>
        <w:rPr>
          <w:rFonts w:ascii="Times New Roman" w:hAnsi="Times New Roman"/>
          <w:sz w:val="24"/>
          <w:szCs w:val="24"/>
        </w:rPr>
        <w:t>12.4. Все приложения к настоящему Договору являются его неотъемлемыми частями.</w:t>
      </w:r>
    </w:p>
    <w:p w:rsidR="00B26378" w:rsidRPr="005820EB" w:rsidRDefault="00FB493A" w:rsidP="00B26378">
      <w:pPr>
        <w:pStyle w:val="ConsNormal"/>
        <w:ind w:firstLine="851"/>
        <w:jc w:val="both"/>
        <w:rPr>
          <w:rFonts w:ascii="Times New Roman" w:hAnsi="Times New Roman"/>
          <w:sz w:val="24"/>
          <w:szCs w:val="24"/>
        </w:rPr>
      </w:pPr>
      <w:r>
        <w:rPr>
          <w:rFonts w:ascii="Times New Roman" w:hAnsi="Times New Roman"/>
          <w:sz w:val="24"/>
          <w:szCs w:val="24"/>
        </w:rPr>
        <w:t>12.5. Передача прав и обязанностей Исполнителя третьим лицам не допускается без письменного согласия Заказчика.</w:t>
      </w:r>
    </w:p>
    <w:p w:rsidR="00B26378" w:rsidRPr="005820EB" w:rsidRDefault="00FB493A" w:rsidP="00B26378">
      <w:pPr>
        <w:pStyle w:val="ConsNormal"/>
        <w:ind w:firstLine="851"/>
        <w:jc w:val="both"/>
        <w:rPr>
          <w:rFonts w:ascii="Times New Roman" w:hAnsi="Times New Roman"/>
          <w:sz w:val="24"/>
          <w:szCs w:val="24"/>
        </w:rPr>
      </w:pPr>
      <w:r>
        <w:rPr>
          <w:rFonts w:ascii="Times New Roman" w:hAnsi="Times New Roman"/>
          <w:sz w:val="24"/>
          <w:szCs w:val="24"/>
        </w:rPr>
        <w:t>12.6. Все вопросы, не предусмотренные настоящим Договором, регулируются законодательством Российской Федерации.</w:t>
      </w:r>
    </w:p>
    <w:p w:rsidR="00B26378" w:rsidRPr="005820EB" w:rsidRDefault="00FB493A" w:rsidP="00B26378">
      <w:pPr>
        <w:pStyle w:val="ConsNormal"/>
        <w:ind w:firstLine="851"/>
        <w:jc w:val="both"/>
        <w:rPr>
          <w:rFonts w:ascii="Times New Roman" w:hAnsi="Times New Roman"/>
          <w:sz w:val="24"/>
          <w:szCs w:val="24"/>
        </w:rPr>
      </w:pPr>
      <w:r>
        <w:rPr>
          <w:rFonts w:ascii="Times New Roman" w:hAnsi="Times New Roman"/>
          <w:sz w:val="24"/>
          <w:szCs w:val="24"/>
        </w:rPr>
        <w:t>12.7. Настоящий Договор составлен в двух экземплярах, имеющих одинаковую силу, по одному для каждой из Сторон.</w:t>
      </w:r>
    </w:p>
    <w:p w:rsidR="00B26378" w:rsidRPr="005820EB" w:rsidRDefault="00FB493A" w:rsidP="00B26378">
      <w:pPr>
        <w:ind w:firstLine="851"/>
        <w:jc w:val="both"/>
      </w:pPr>
      <w:r>
        <w:t>12.8. К настоящему Договору прилагаются:</w:t>
      </w:r>
    </w:p>
    <w:p w:rsidR="00B26378" w:rsidRPr="005820EB" w:rsidRDefault="00FB493A" w:rsidP="00B26378">
      <w:pPr>
        <w:ind w:firstLine="851"/>
        <w:jc w:val="both"/>
      </w:pPr>
      <w:r>
        <w:t>12.8.1. Техническое задание  (приложение № 1);</w:t>
      </w:r>
    </w:p>
    <w:p w:rsidR="00B26378" w:rsidRDefault="00FB493A" w:rsidP="00B26378">
      <w:pPr>
        <w:ind w:firstLine="851"/>
        <w:jc w:val="both"/>
      </w:pPr>
      <w:r>
        <w:t>12.8.2. Перечень техники (приложение № 2);</w:t>
      </w:r>
    </w:p>
    <w:p w:rsidR="00B26378" w:rsidRDefault="00FB493A" w:rsidP="00B26378">
      <w:pPr>
        <w:ind w:left="851" w:right="-5"/>
        <w:jc w:val="both"/>
      </w:pPr>
      <w:r>
        <w:t>12.8.3. Правила безопасности при нахождении на терминале Заказчика (Приложение № 3).</w:t>
      </w:r>
    </w:p>
    <w:p w:rsidR="00482A56" w:rsidRPr="003F52C5" w:rsidRDefault="00FB493A" w:rsidP="055CE9DC">
      <w:pPr>
        <w:spacing w:after="100" w:afterAutospacing="1"/>
        <w:ind w:firstLine="426"/>
        <w:contextualSpacing/>
        <w:jc w:val="both"/>
      </w:pPr>
      <w:r w:rsidRPr="055CE9DC">
        <w:rPr>
          <w:i/>
          <w:iCs/>
        </w:rPr>
        <w:t xml:space="preserve">       </w:t>
      </w:r>
      <w:r>
        <w:t xml:space="preserve">12.8.4. Порядок электронного документооборота (приложение № 4); </w:t>
      </w:r>
    </w:p>
    <w:p w:rsidR="00482A56" w:rsidRDefault="00FB493A" w:rsidP="055CE9DC">
      <w:pPr>
        <w:spacing w:after="100" w:afterAutospacing="1"/>
        <w:ind w:firstLine="426"/>
        <w:contextualSpacing/>
        <w:jc w:val="both"/>
      </w:pPr>
      <w:r>
        <w:t xml:space="preserve">       12.8.5. Перечень и формат электронных документов (приложение № 4а). </w:t>
      </w:r>
    </w:p>
    <w:p w:rsidR="003F52C5" w:rsidRPr="003F52C5" w:rsidRDefault="00FB493A" w:rsidP="055CE9DC">
      <w:pPr>
        <w:spacing w:after="100" w:afterAutospacing="1"/>
        <w:ind w:firstLine="426"/>
        <w:contextualSpacing/>
        <w:jc w:val="both"/>
      </w:pPr>
      <w:r>
        <w:t xml:space="preserve">       12.8.6. Налоговая оговорка (Приложение № 5).</w:t>
      </w:r>
    </w:p>
    <w:p w:rsidR="00482A56" w:rsidRPr="001A41EF" w:rsidRDefault="00F730C7" w:rsidP="00B26378">
      <w:pPr>
        <w:ind w:left="851" w:right="-5"/>
        <w:jc w:val="both"/>
      </w:pPr>
    </w:p>
    <w:p w:rsidR="00B26378" w:rsidRPr="005820EB" w:rsidRDefault="00FB493A" w:rsidP="00B26378">
      <w:pPr>
        <w:ind w:firstLine="851"/>
        <w:jc w:val="center"/>
      </w:pPr>
      <w:r>
        <w:rPr>
          <w:b/>
        </w:rPr>
        <w:t>13. Юридические адреса и платежные реквизиты Сторон</w:t>
      </w:r>
    </w:p>
    <w:p w:rsidR="00B26378" w:rsidRPr="007664CE" w:rsidRDefault="00FB493A" w:rsidP="00B26378">
      <w:pPr>
        <w:pStyle w:val="afb"/>
        <w:ind w:firstLine="0"/>
        <w:rPr>
          <w:sz w:val="24"/>
          <w:szCs w:val="24"/>
        </w:rPr>
      </w:pPr>
      <w:r>
        <w:rPr>
          <w:b/>
          <w:szCs w:val="24"/>
        </w:rPr>
        <w:lastRenderedPageBreak/>
        <w:t xml:space="preserve">Заказчик: </w:t>
      </w:r>
      <w:r>
        <w:rPr>
          <w:szCs w:val="24"/>
        </w:rPr>
        <w:t xml:space="preserve"> </w:t>
      </w:r>
      <w:r>
        <w:rPr>
          <w:sz w:val="24"/>
          <w:szCs w:val="24"/>
        </w:rPr>
        <w:t>Публичное акционерное общество «Центр по перевозке грузов в контейнерах «</w:t>
      </w:r>
      <w:proofErr w:type="spellStart"/>
      <w:r>
        <w:rPr>
          <w:sz w:val="24"/>
          <w:szCs w:val="24"/>
        </w:rPr>
        <w:t>ТрансКонтейнер</w:t>
      </w:r>
      <w:proofErr w:type="spellEnd"/>
      <w:r>
        <w:rPr>
          <w:sz w:val="24"/>
          <w:szCs w:val="24"/>
        </w:rPr>
        <w:t>»</w:t>
      </w:r>
    </w:p>
    <w:p w:rsidR="00B26378" w:rsidRPr="007664CE" w:rsidRDefault="00FB493A" w:rsidP="00B26378">
      <w:pPr>
        <w:ind w:left="34"/>
        <w:jc w:val="both"/>
      </w:pPr>
      <w:r>
        <w:t>Филиал ПАО «</w:t>
      </w:r>
      <w:proofErr w:type="spellStart"/>
      <w:r>
        <w:t>ТрансКонтейнер</w:t>
      </w:r>
      <w:proofErr w:type="spellEnd"/>
      <w:r>
        <w:t xml:space="preserve">» на </w:t>
      </w:r>
      <w:proofErr w:type="spellStart"/>
      <w:r>
        <w:t>Западно-Сибрской</w:t>
      </w:r>
      <w:proofErr w:type="spellEnd"/>
      <w:r>
        <w:t xml:space="preserve"> железной дороге</w:t>
      </w:r>
    </w:p>
    <w:p w:rsidR="00B362B2" w:rsidRPr="00B23EA6" w:rsidRDefault="00FB493A" w:rsidP="00B362B2">
      <w:pPr>
        <w:shd w:val="clear" w:color="auto" w:fill="FFFFFF"/>
        <w:jc w:val="both"/>
        <w:rPr>
          <w:color w:val="000000"/>
          <w:spacing w:val="5"/>
        </w:rPr>
      </w:pPr>
      <w:r>
        <w:rPr>
          <w:color w:val="000000"/>
          <w:spacing w:val="5"/>
        </w:rPr>
        <w:t xml:space="preserve">Юридический адрес: Российская Федерация, </w:t>
      </w:r>
      <w:r>
        <w:t>141402, Московская область, Г.О. Химки, г. Химки, ул</w:t>
      </w:r>
      <w:proofErr w:type="gramStart"/>
      <w:r>
        <w:t>.Л</w:t>
      </w:r>
      <w:proofErr w:type="gramEnd"/>
      <w:r>
        <w:t>енинградская, влд.39, стр.6, офис 3 (этаж 6)</w:t>
      </w:r>
    </w:p>
    <w:p w:rsidR="00B26378" w:rsidRPr="007664CE" w:rsidRDefault="00FB493A" w:rsidP="00B26378">
      <w:pPr>
        <w:ind w:left="34"/>
        <w:jc w:val="both"/>
      </w:pPr>
      <w:r>
        <w:t>Почтовый адрес: 630001, г</w:t>
      </w:r>
      <w:proofErr w:type="gramStart"/>
      <w:r>
        <w:t>.Н</w:t>
      </w:r>
      <w:proofErr w:type="gramEnd"/>
      <w:r>
        <w:t>овосибирск, ул. Жуковского, д.102</w:t>
      </w:r>
    </w:p>
    <w:p w:rsidR="00B26378" w:rsidRPr="007664CE" w:rsidRDefault="00FB493A" w:rsidP="00B26378">
      <w:pPr>
        <w:jc w:val="both"/>
      </w:pPr>
      <w:r>
        <w:rPr>
          <w:color w:val="000000"/>
          <w:spacing w:val="5"/>
        </w:rPr>
        <w:t xml:space="preserve">ИНН 7708591995, ОКПО 94421386, </w:t>
      </w:r>
      <w:r>
        <w:t xml:space="preserve">КПП 997650001, </w:t>
      </w:r>
    </w:p>
    <w:p w:rsidR="651B3FD4" w:rsidRDefault="651B3FD4" w:rsidP="651B3FD4">
      <w:pPr>
        <w:jc w:val="both"/>
      </w:pPr>
      <w:proofErr w:type="spellStart"/>
      <w:proofErr w:type="gramStart"/>
      <w:r w:rsidRPr="651B3FD4">
        <w:t>р</w:t>
      </w:r>
      <w:proofErr w:type="spellEnd"/>
      <w:proofErr w:type="gramEnd"/>
      <w:r w:rsidRPr="651B3FD4">
        <w:t>/с 40702810444050062200</w:t>
      </w:r>
    </w:p>
    <w:p w:rsidR="651B3FD4" w:rsidRDefault="651B3FD4" w:rsidP="651B3FD4">
      <w:pPr>
        <w:jc w:val="both"/>
      </w:pPr>
      <w:r w:rsidRPr="651B3FD4">
        <w:t xml:space="preserve">Банк Сибирский банк ПАО Сбербанк </w:t>
      </w:r>
      <w:proofErr w:type="gramStart"/>
      <w:r w:rsidRPr="651B3FD4">
        <w:t>г</w:t>
      </w:r>
      <w:proofErr w:type="gramEnd"/>
      <w:r w:rsidRPr="651B3FD4">
        <w:t xml:space="preserve">. Новосибирск </w:t>
      </w:r>
    </w:p>
    <w:p w:rsidR="651B3FD4" w:rsidRDefault="651B3FD4" w:rsidP="651B3FD4">
      <w:pPr>
        <w:jc w:val="both"/>
      </w:pPr>
      <w:r w:rsidRPr="651B3FD4">
        <w:t>к/с 30101810500000000641</w:t>
      </w:r>
    </w:p>
    <w:p w:rsidR="651B3FD4" w:rsidRDefault="651B3FD4" w:rsidP="651B3FD4">
      <w:pPr>
        <w:jc w:val="both"/>
      </w:pPr>
      <w:r w:rsidRPr="651B3FD4">
        <w:t>БИК 045004641</w:t>
      </w:r>
    </w:p>
    <w:p w:rsidR="00B26378" w:rsidRPr="000A2730" w:rsidRDefault="00FB493A" w:rsidP="00B26378">
      <w:pPr>
        <w:pStyle w:val="afb"/>
        <w:ind w:firstLine="0"/>
        <w:rPr>
          <w:color w:val="000000"/>
          <w:spacing w:val="5"/>
          <w:sz w:val="24"/>
          <w:szCs w:val="24"/>
        </w:rPr>
      </w:pPr>
      <w:r>
        <w:rPr>
          <w:color w:val="000000"/>
          <w:spacing w:val="5"/>
          <w:sz w:val="24"/>
          <w:szCs w:val="24"/>
        </w:rPr>
        <w:t xml:space="preserve">тел. (383) </w:t>
      </w:r>
      <w:r>
        <w:rPr>
          <w:sz w:val="24"/>
          <w:szCs w:val="24"/>
        </w:rPr>
        <w:t>210-59-59</w:t>
      </w:r>
      <w:r>
        <w:rPr>
          <w:color w:val="000000"/>
          <w:spacing w:val="5"/>
          <w:sz w:val="24"/>
          <w:szCs w:val="24"/>
        </w:rPr>
        <w:t>, факс (383) 210-59-59</w:t>
      </w:r>
    </w:p>
    <w:p w:rsidR="00AF7001" w:rsidRDefault="00F730C7" w:rsidP="00AF7001">
      <w:pPr>
        <w:pStyle w:val="afb"/>
        <w:ind w:firstLine="0"/>
        <w:rPr>
          <w:b/>
          <w:szCs w:val="24"/>
        </w:rPr>
      </w:pPr>
    </w:p>
    <w:p w:rsidR="00AF7001" w:rsidRPr="000F7C25" w:rsidRDefault="00FB493A" w:rsidP="00AF7001">
      <w:pPr>
        <w:pStyle w:val="afb"/>
        <w:ind w:firstLine="0"/>
        <w:rPr>
          <w:szCs w:val="24"/>
        </w:rPr>
      </w:pPr>
      <w:r>
        <w:rPr>
          <w:b/>
          <w:szCs w:val="24"/>
        </w:rPr>
        <w:t>Исполнитель: ________________________________________</w:t>
      </w:r>
    </w:p>
    <w:p w:rsidR="00AF7001" w:rsidRPr="00DD236A" w:rsidRDefault="00FB493A" w:rsidP="00AF7001">
      <w:pPr>
        <w:pStyle w:val="afb"/>
        <w:ind w:firstLine="0"/>
        <w:rPr>
          <w:szCs w:val="24"/>
        </w:rPr>
      </w:pPr>
      <w:r>
        <w:rPr>
          <w:color w:val="000000"/>
          <w:spacing w:val="5"/>
          <w:szCs w:val="24"/>
        </w:rPr>
        <w:t>Место нахождения:</w:t>
      </w:r>
      <w:r>
        <w:rPr>
          <w:b/>
          <w:szCs w:val="24"/>
        </w:rPr>
        <w:t xml:space="preserve"> ________________________________________</w:t>
      </w:r>
    </w:p>
    <w:p w:rsidR="00AF7001" w:rsidRPr="00DD236A" w:rsidRDefault="00FB493A" w:rsidP="00AF7001">
      <w:pPr>
        <w:pStyle w:val="afb"/>
        <w:ind w:firstLine="0"/>
        <w:rPr>
          <w:szCs w:val="24"/>
        </w:rPr>
      </w:pPr>
      <w:r>
        <w:rPr>
          <w:szCs w:val="24"/>
        </w:rPr>
        <w:t>Почтовый индекс:  _________,</w:t>
      </w:r>
      <w:r>
        <w:rPr>
          <w:b/>
          <w:szCs w:val="24"/>
        </w:rPr>
        <w:t xml:space="preserve">  </w:t>
      </w:r>
      <w:r>
        <w:rPr>
          <w:szCs w:val="24"/>
        </w:rPr>
        <w:t>адрес:______________________________</w:t>
      </w:r>
    </w:p>
    <w:p w:rsidR="00AF7001" w:rsidRPr="00DD236A" w:rsidRDefault="00FB493A" w:rsidP="00AF7001">
      <w:pPr>
        <w:pStyle w:val="afb"/>
        <w:ind w:firstLine="0"/>
        <w:rPr>
          <w:szCs w:val="24"/>
        </w:rPr>
      </w:pPr>
      <w:r>
        <w:t>ОГРН_______________</w:t>
      </w:r>
      <w:r>
        <w:rPr>
          <w:szCs w:val="24"/>
        </w:rPr>
        <w:t xml:space="preserve">ИНН ______________, ОКПО ______________, </w:t>
      </w:r>
    </w:p>
    <w:p w:rsidR="00AF7001" w:rsidRPr="00DD236A" w:rsidRDefault="00FB493A" w:rsidP="00AF7001">
      <w:pPr>
        <w:pStyle w:val="afb"/>
        <w:ind w:firstLine="0"/>
        <w:rPr>
          <w:i/>
          <w:szCs w:val="24"/>
        </w:rPr>
      </w:pPr>
      <w:r>
        <w:rPr>
          <w:szCs w:val="24"/>
        </w:rPr>
        <w:t>КПП ______________</w:t>
      </w:r>
      <w:proofErr w:type="gramStart"/>
      <w:r>
        <w:rPr>
          <w:szCs w:val="24"/>
        </w:rPr>
        <w:t xml:space="preserve"> ,</w:t>
      </w:r>
      <w:proofErr w:type="gramEnd"/>
      <w:r>
        <w:rPr>
          <w:szCs w:val="24"/>
        </w:rPr>
        <w:t xml:space="preserve"> </w:t>
      </w:r>
    </w:p>
    <w:p w:rsidR="00AF7001" w:rsidRPr="00DD236A" w:rsidRDefault="00FB493A" w:rsidP="00AF7001">
      <w:pPr>
        <w:pStyle w:val="af8"/>
        <w:rPr>
          <w:i/>
          <w:iCs/>
          <w:sz w:val="24"/>
        </w:rPr>
      </w:pPr>
      <w:proofErr w:type="spellStart"/>
      <w:proofErr w:type="gramStart"/>
      <w:r>
        <w:rPr>
          <w:i/>
          <w:iCs/>
          <w:sz w:val="24"/>
        </w:rPr>
        <w:t>р</w:t>
      </w:r>
      <w:proofErr w:type="spellEnd"/>
      <w:proofErr w:type="gramEnd"/>
      <w:r>
        <w:rPr>
          <w:i/>
          <w:iCs/>
          <w:sz w:val="24"/>
        </w:rPr>
        <w:t xml:space="preserve">/счет  ______________________ в  ____________________,            к/счет _______________________ в  ___________________________, БИК _______________, </w:t>
      </w:r>
    </w:p>
    <w:p w:rsidR="00AF7001" w:rsidRPr="00DD236A" w:rsidRDefault="00FB493A" w:rsidP="00AF7001">
      <w:pPr>
        <w:pStyle w:val="afb"/>
        <w:ind w:firstLine="0"/>
        <w:rPr>
          <w:szCs w:val="24"/>
        </w:rPr>
      </w:pPr>
      <w:r>
        <w:rPr>
          <w:iCs/>
          <w:szCs w:val="24"/>
        </w:rPr>
        <w:t>тел.</w:t>
      </w:r>
      <w:r>
        <w:rPr>
          <w:i/>
          <w:szCs w:val="24"/>
        </w:rPr>
        <w:t xml:space="preserve"> ________</w:t>
      </w:r>
      <w:r>
        <w:rPr>
          <w:szCs w:val="24"/>
        </w:rPr>
        <w:t>, факс _____________,</w:t>
      </w:r>
    </w:p>
    <w:p w:rsidR="00AF7001" w:rsidRDefault="00FB493A" w:rsidP="00AF7001">
      <w:pPr>
        <w:pStyle w:val="afb"/>
        <w:ind w:firstLine="0"/>
        <w:rPr>
          <w:szCs w:val="24"/>
        </w:rPr>
      </w:pPr>
      <w:r>
        <w:rPr>
          <w:szCs w:val="24"/>
          <w:lang w:val="en-US"/>
        </w:rPr>
        <w:t>E</w:t>
      </w:r>
      <w:r>
        <w:rPr>
          <w:szCs w:val="24"/>
        </w:rPr>
        <w:t>-</w:t>
      </w:r>
      <w:r>
        <w:rPr>
          <w:szCs w:val="24"/>
          <w:lang w:val="en-US"/>
        </w:rPr>
        <w:t>mail</w:t>
      </w:r>
      <w:r>
        <w:rPr>
          <w:szCs w:val="24"/>
        </w:rPr>
        <w:t xml:space="preserve"> _________________</w:t>
      </w:r>
    </w:p>
    <w:p w:rsidR="00B26378" w:rsidRDefault="00F730C7" w:rsidP="00AF7001">
      <w:pPr>
        <w:pStyle w:val="ConsNormal"/>
        <w:widowControl/>
        <w:ind w:firstLine="0"/>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AF7001" w:rsidRPr="005820EB" w:rsidTr="00945106">
        <w:trPr>
          <w:trHeight w:val="2074"/>
        </w:trPr>
        <w:tc>
          <w:tcPr>
            <w:tcW w:w="4705" w:type="dxa"/>
            <w:tcBorders>
              <w:top w:val="nil"/>
              <w:left w:val="nil"/>
              <w:bottom w:val="nil"/>
              <w:right w:val="nil"/>
            </w:tcBorders>
          </w:tcPr>
          <w:p w:rsidR="00AF7001" w:rsidRPr="005820EB" w:rsidRDefault="00FB493A" w:rsidP="00945106">
            <w:r>
              <w:t>Заказчик:</w:t>
            </w:r>
          </w:p>
          <w:p w:rsidR="00AF7001" w:rsidRPr="005820EB" w:rsidRDefault="00F730C7" w:rsidP="00945106"/>
          <w:p w:rsidR="00AF7001" w:rsidRPr="005820EB" w:rsidRDefault="00FB493A" w:rsidP="00945106">
            <w:r>
              <w:t>________    ______________</w:t>
            </w:r>
          </w:p>
          <w:p w:rsidR="00AF7001" w:rsidRPr="005820EB" w:rsidRDefault="00FB493A" w:rsidP="00945106">
            <w:pPr>
              <w:rPr>
                <w:vertAlign w:val="superscript"/>
              </w:rPr>
            </w:pPr>
            <w:r>
              <w:rPr>
                <w:vertAlign w:val="superscript"/>
              </w:rPr>
              <w:t xml:space="preserve">(подпись)                    (Ф.И.О.)                                                                       </w:t>
            </w:r>
          </w:p>
        </w:tc>
        <w:tc>
          <w:tcPr>
            <w:tcW w:w="4139" w:type="dxa"/>
            <w:tcBorders>
              <w:top w:val="nil"/>
              <w:left w:val="nil"/>
              <w:bottom w:val="nil"/>
              <w:right w:val="nil"/>
            </w:tcBorders>
          </w:tcPr>
          <w:p w:rsidR="00AF7001" w:rsidRPr="005820EB" w:rsidRDefault="00FB493A" w:rsidP="00945106">
            <w:r>
              <w:t>Исполнитель:</w:t>
            </w:r>
          </w:p>
          <w:p w:rsidR="00AF7001" w:rsidRPr="005820EB" w:rsidRDefault="00F730C7" w:rsidP="00945106"/>
          <w:p w:rsidR="00AF7001" w:rsidRPr="005820EB" w:rsidRDefault="00FB493A" w:rsidP="00945106">
            <w:r>
              <w:t>________    ______________</w:t>
            </w:r>
          </w:p>
          <w:p w:rsidR="00AF7001" w:rsidRPr="005820EB" w:rsidRDefault="00FB493A" w:rsidP="00945106">
            <w:r>
              <w:rPr>
                <w:vertAlign w:val="superscript"/>
              </w:rPr>
              <w:t xml:space="preserve">(подпись)                        (Ф.И.О.)                                                                         </w:t>
            </w:r>
          </w:p>
        </w:tc>
      </w:tr>
    </w:tbl>
    <w:p w:rsidR="00AF7001" w:rsidRDefault="00F730C7" w:rsidP="00AF7001">
      <w:pPr>
        <w:pStyle w:val="ConsNormal"/>
        <w:widowControl/>
        <w:ind w:firstLine="0"/>
        <w:rPr>
          <w:rFonts w:ascii="Times New Roman" w:hAnsi="Times New Roman"/>
          <w:sz w:val="24"/>
          <w:szCs w:val="24"/>
        </w:rPr>
      </w:pPr>
    </w:p>
    <w:p w:rsidR="00AF7001" w:rsidRDefault="00F730C7" w:rsidP="00B26378">
      <w:pPr>
        <w:pStyle w:val="ConsNormal"/>
        <w:widowControl/>
        <w:ind w:firstLine="0"/>
        <w:jc w:val="right"/>
        <w:rPr>
          <w:rFonts w:ascii="Times New Roman" w:hAnsi="Times New Roman"/>
          <w:sz w:val="24"/>
          <w:szCs w:val="24"/>
        </w:rPr>
      </w:pPr>
    </w:p>
    <w:p w:rsidR="00AF7001" w:rsidRDefault="00F730C7" w:rsidP="00B26378">
      <w:pPr>
        <w:pStyle w:val="ConsNormal"/>
        <w:widowControl/>
        <w:ind w:firstLine="0"/>
        <w:jc w:val="right"/>
        <w:rPr>
          <w:rFonts w:ascii="Times New Roman" w:hAnsi="Times New Roman"/>
          <w:sz w:val="24"/>
          <w:szCs w:val="24"/>
        </w:rPr>
      </w:pPr>
    </w:p>
    <w:p w:rsidR="0095280D" w:rsidRDefault="00F730C7" w:rsidP="00B26378">
      <w:pPr>
        <w:pStyle w:val="ConsNormal"/>
        <w:widowControl/>
        <w:ind w:firstLine="0"/>
        <w:jc w:val="right"/>
        <w:rPr>
          <w:rFonts w:ascii="Times New Roman" w:hAnsi="Times New Roman"/>
          <w:sz w:val="24"/>
          <w:szCs w:val="24"/>
        </w:rPr>
      </w:pPr>
    </w:p>
    <w:p w:rsidR="0095280D" w:rsidRDefault="00F730C7" w:rsidP="00B26378">
      <w:pPr>
        <w:pStyle w:val="ConsNormal"/>
        <w:widowControl/>
        <w:ind w:firstLine="0"/>
        <w:jc w:val="right"/>
        <w:rPr>
          <w:rFonts w:ascii="Times New Roman" w:hAnsi="Times New Roman"/>
          <w:sz w:val="24"/>
          <w:szCs w:val="24"/>
        </w:rPr>
      </w:pPr>
    </w:p>
    <w:p w:rsidR="0095280D" w:rsidRDefault="00F730C7" w:rsidP="00B26378">
      <w:pPr>
        <w:pStyle w:val="ConsNormal"/>
        <w:widowControl/>
        <w:ind w:firstLine="0"/>
        <w:jc w:val="right"/>
        <w:rPr>
          <w:rFonts w:ascii="Times New Roman" w:hAnsi="Times New Roman"/>
          <w:sz w:val="24"/>
          <w:szCs w:val="24"/>
        </w:rPr>
      </w:pPr>
    </w:p>
    <w:p w:rsidR="00FD0AB9" w:rsidRDefault="00F730C7" w:rsidP="00B26378">
      <w:pPr>
        <w:pStyle w:val="ConsNormal"/>
        <w:widowControl/>
        <w:ind w:firstLine="0"/>
        <w:jc w:val="right"/>
        <w:rPr>
          <w:rFonts w:ascii="Times New Roman" w:hAnsi="Times New Roman"/>
          <w:sz w:val="24"/>
          <w:szCs w:val="24"/>
        </w:rPr>
      </w:pPr>
    </w:p>
    <w:p w:rsidR="00FD0AB9" w:rsidRDefault="00F730C7" w:rsidP="00B26378">
      <w:pPr>
        <w:pStyle w:val="ConsNormal"/>
        <w:widowControl/>
        <w:ind w:firstLine="0"/>
        <w:jc w:val="right"/>
        <w:rPr>
          <w:rFonts w:ascii="Times New Roman" w:hAnsi="Times New Roman"/>
          <w:sz w:val="24"/>
          <w:szCs w:val="24"/>
        </w:rPr>
      </w:pPr>
    </w:p>
    <w:p w:rsidR="00FD0AB9" w:rsidRDefault="00F730C7" w:rsidP="00B26378">
      <w:pPr>
        <w:pStyle w:val="ConsNormal"/>
        <w:widowControl/>
        <w:ind w:firstLine="0"/>
        <w:jc w:val="right"/>
        <w:rPr>
          <w:rFonts w:ascii="Times New Roman" w:hAnsi="Times New Roman"/>
          <w:sz w:val="24"/>
          <w:szCs w:val="24"/>
        </w:rPr>
      </w:pPr>
    </w:p>
    <w:p w:rsidR="00FD0AB9" w:rsidRDefault="00F730C7" w:rsidP="00B26378">
      <w:pPr>
        <w:pStyle w:val="ConsNormal"/>
        <w:widowControl/>
        <w:ind w:firstLine="0"/>
        <w:jc w:val="right"/>
        <w:rPr>
          <w:rFonts w:ascii="Times New Roman" w:hAnsi="Times New Roman"/>
          <w:sz w:val="24"/>
          <w:szCs w:val="24"/>
        </w:rPr>
      </w:pPr>
    </w:p>
    <w:p w:rsidR="00FD0AB9" w:rsidRDefault="00F730C7" w:rsidP="00B26378">
      <w:pPr>
        <w:pStyle w:val="ConsNormal"/>
        <w:widowControl/>
        <w:ind w:firstLine="0"/>
        <w:jc w:val="right"/>
        <w:rPr>
          <w:rFonts w:ascii="Times New Roman" w:hAnsi="Times New Roman"/>
          <w:sz w:val="24"/>
          <w:szCs w:val="24"/>
        </w:rPr>
      </w:pPr>
    </w:p>
    <w:p w:rsidR="00FD0AB9" w:rsidRDefault="00F730C7" w:rsidP="00B26378">
      <w:pPr>
        <w:pStyle w:val="ConsNormal"/>
        <w:widowControl/>
        <w:ind w:firstLine="0"/>
        <w:jc w:val="right"/>
        <w:rPr>
          <w:rFonts w:ascii="Times New Roman" w:hAnsi="Times New Roman"/>
          <w:sz w:val="24"/>
          <w:szCs w:val="24"/>
        </w:rPr>
      </w:pPr>
    </w:p>
    <w:p w:rsidR="00FD0AB9" w:rsidRDefault="00F730C7" w:rsidP="00B26378">
      <w:pPr>
        <w:pStyle w:val="ConsNormal"/>
        <w:widowControl/>
        <w:ind w:firstLine="0"/>
        <w:jc w:val="right"/>
        <w:rPr>
          <w:rFonts w:ascii="Times New Roman" w:hAnsi="Times New Roman"/>
          <w:sz w:val="24"/>
          <w:szCs w:val="24"/>
        </w:rPr>
      </w:pPr>
    </w:p>
    <w:p w:rsidR="00740915" w:rsidRDefault="00740915" w:rsidP="00B26378">
      <w:pPr>
        <w:pStyle w:val="ConsNormal"/>
        <w:widowControl/>
        <w:ind w:firstLine="0"/>
        <w:jc w:val="right"/>
        <w:rPr>
          <w:rFonts w:ascii="Times New Roman" w:hAnsi="Times New Roman"/>
          <w:sz w:val="24"/>
          <w:szCs w:val="24"/>
        </w:rPr>
      </w:pPr>
    </w:p>
    <w:p w:rsidR="00740915" w:rsidRDefault="00740915" w:rsidP="00B26378">
      <w:pPr>
        <w:pStyle w:val="ConsNormal"/>
        <w:widowControl/>
        <w:ind w:firstLine="0"/>
        <w:jc w:val="right"/>
        <w:rPr>
          <w:rFonts w:ascii="Times New Roman" w:hAnsi="Times New Roman"/>
          <w:sz w:val="24"/>
          <w:szCs w:val="24"/>
        </w:rPr>
      </w:pPr>
    </w:p>
    <w:p w:rsidR="00740915" w:rsidRDefault="00740915" w:rsidP="00B26378">
      <w:pPr>
        <w:pStyle w:val="ConsNormal"/>
        <w:widowControl/>
        <w:ind w:firstLine="0"/>
        <w:jc w:val="right"/>
        <w:rPr>
          <w:rFonts w:ascii="Times New Roman" w:hAnsi="Times New Roman"/>
          <w:sz w:val="24"/>
          <w:szCs w:val="24"/>
        </w:rPr>
      </w:pPr>
    </w:p>
    <w:p w:rsidR="00740915" w:rsidRDefault="00740915" w:rsidP="00B26378">
      <w:pPr>
        <w:pStyle w:val="ConsNormal"/>
        <w:widowControl/>
        <w:ind w:firstLine="0"/>
        <w:jc w:val="right"/>
        <w:rPr>
          <w:rFonts w:ascii="Times New Roman" w:hAnsi="Times New Roman"/>
          <w:sz w:val="24"/>
          <w:szCs w:val="24"/>
        </w:rPr>
      </w:pPr>
    </w:p>
    <w:p w:rsidR="00740915" w:rsidRDefault="00740915" w:rsidP="00B26378">
      <w:pPr>
        <w:pStyle w:val="ConsNormal"/>
        <w:widowControl/>
        <w:ind w:firstLine="0"/>
        <w:jc w:val="right"/>
        <w:rPr>
          <w:rFonts w:ascii="Times New Roman" w:hAnsi="Times New Roman"/>
          <w:sz w:val="24"/>
          <w:szCs w:val="24"/>
        </w:rPr>
      </w:pPr>
    </w:p>
    <w:p w:rsidR="00FD0AB9" w:rsidRDefault="00F730C7" w:rsidP="00B26378">
      <w:pPr>
        <w:pStyle w:val="ConsNormal"/>
        <w:widowControl/>
        <w:ind w:firstLine="0"/>
        <w:jc w:val="right"/>
        <w:rPr>
          <w:rFonts w:ascii="Times New Roman" w:hAnsi="Times New Roman"/>
          <w:sz w:val="24"/>
          <w:szCs w:val="24"/>
        </w:rPr>
      </w:pPr>
    </w:p>
    <w:p w:rsidR="00B26378" w:rsidRPr="00440F3D" w:rsidRDefault="00FB493A" w:rsidP="0055578C">
      <w:pPr>
        <w:pStyle w:val="ConsNormal"/>
        <w:widowControl/>
        <w:tabs>
          <w:tab w:val="left" w:pos="7368"/>
          <w:tab w:val="right" w:pos="9355"/>
        </w:tabs>
        <w:ind w:firstLine="0"/>
        <w:jc w:val="right"/>
        <w:rPr>
          <w:rFonts w:ascii="Times New Roman" w:hAnsi="Times New Roman"/>
          <w:sz w:val="24"/>
          <w:szCs w:val="24"/>
        </w:rPr>
      </w:pPr>
      <w:r>
        <w:rPr>
          <w:rFonts w:ascii="Times New Roman" w:hAnsi="Times New Roman"/>
          <w:sz w:val="24"/>
          <w:szCs w:val="24"/>
        </w:rPr>
        <w:lastRenderedPageBreak/>
        <w:t>Приложение № 1</w:t>
      </w:r>
    </w:p>
    <w:p w:rsidR="00B26378" w:rsidRPr="008C24AB" w:rsidRDefault="00FB493A" w:rsidP="00B26378">
      <w:pPr>
        <w:pStyle w:val="ConsNormal"/>
        <w:jc w:val="right"/>
        <w:rPr>
          <w:rFonts w:ascii="Times New Roman" w:hAnsi="Times New Roman"/>
          <w:sz w:val="24"/>
          <w:szCs w:val="24"/>
        </w:rPr>
      </w:pPr>
      <w:r>
        <w:rPr>
          <w:rFonts w:ascii="Times New Roman" w:hAnsi="Times New Roman"/>
          <w:sz w:val="24"/>
          <w:szCs w:val="24"/>
        </w:rPr>
        <w:t>к Договору на выполнение работ</w:t>
      </w:r>
    </w:p>
    <w:p w:rsidR="00B26378" w:rsidRDefault="00FB493A" w:rsidP="055CE9DC">
      <w:pPr>
        <w:pStyle w:val="ConsNormal"/>
        <w:widowControl/>
        <w:ind w:firstLine="0"/>
        <w:jc w:val="right"/>
        <w:rPr>
          <w:rFonts w:ascii="Times New Roman" w:hAnsi="Times New Roman"/>
          <w:sz w:val="24"/>
          <w:szCs w:val="24"/>
        </w:rPr>
      </w:pPr>
      <w:r w:rsidRPr="055CE9DC">
        <w:rPr>
          <w:rFonts w:ascii="Times New Roman" w:hAnsi="Times New Roman"/>
          <w:sz w:val="24"/>
          <w:szCs w:val="24"/>
        </w:rPr>
        <w:t>№____________________</w:t>
      </w:r>
    </w:p>
    <w:p w:rsidR="00B26378" w:rsidRDefault="00FB493A" w:rsidP="00B26378">
      <w:pPr>
        <w:pStyle w:val="ConsNormal"/>
        <w:widowControl/>
        <w:ind w:firstLine="0"/>
        <w:jc w:val="right"/>
        <w:rPr>
          <w:rFonts w:ascii="Times New Roman" w:hAnsi="Times New Roman"/>
          <w:sz w:val="24"/>
          <w:szCs w:val="24"/>
        </w:rPr>
      </w:pPr>
      <w:r w:rsidRPr="055CE9DC">
        <w:rPr>
          <w:rFonts w:ascii="Times New Roman" w:hAnsi="Times New Roman"/>
          <w:sz w:val="24"/>
          <w:szCs w:val="24"/>
        </w:rPr>
        <w:t>от «___» ________20__ г.</w:t>
      </w:r>
    </w:p>
    <w:p w:rsidR="00B26378" w:rsidRPr="00440F3D" w:rsidRDefault="00F730C7" w:rsidP="00B26378">
      <w:pPr>
        <w:pStyle w:val="ConsNormal"/>
        <w:widowControl/>
        <w:ind w:firstLine="0"/>
        <w:jc w:val="right"/>
        <w:rPr>
          <w:rFonts w:ascii="Times New Roman" w:hAnsi="Times New Roman"/>
          <w:sz w:val="24"/>
          <w:szCs w:val="24"/>
        </w:rPr>
      </w:pPr>
    </w:p>
    <w:p w:rsidR="00B26378" w:rsidRPr="00440F3D" w:rsidRDefault="00FB493A" w:rsidP="00B26378">
      <w:pPr>
        <w:pStyle w:val="ConsNormal"/>
        <w:widowControl/>
        <w:ind w:firstLine="0"/>
        <w:jc w:val="center"/>
        <w:rPr>
          <w:rFonts w:ascii="Times New Roman" w:hAnsi="Times New Roman"/>
          <w:sz w:val="24"/>
          <w:szCs w:val="24"/>
        </w:rPr>
      </w:pPr>
      <w:r>
        <w:rPr>
          <w:rFonts w:ascii="Times New Roman" w:hAnsi="Times New Roman"/>
          <w:sz w:val="24"/>
          <w:szCs w:val="24"/>
        </w:rPr>
        <w:t>Техническое задание</w:t>
      </w:r>
    </w:p>
    <w:p w:rsidR="00B26378" w:rsidRPr="00440F3D" w:rsidRDefault="00F730C7" w:rsidP="00B26378">
      <w:pPr>
        <w:pStyle w:val="ConsNormal"/>
        <w:widowControl/>
        <w:ind w:firstLine="540"/>
        <w:jc w:val="both"/>
        <w:rPr>
          <w:rFonts w:ascii="Times New Roman" w:hAnsi="Times New Roman"/>
          <w:sz w:val="24"/>
          <w:szCs w:val="24"/>
        </w:rPr>
      </w:pPr>
    </w:p>
    <w:p w:rsidR="00B26378" w:rsidRPr="00637F0B" w:rsidRDefault="00FB493A" w:rsidP="00FB493A">
      <w:pPr>
        <w:numPr>
          <w:ilvl w:val="0"/>
          <w:numId w:val="32"/>
        </w:numPr>
        <w:tabs>
          <w:tab w:val="clear" w:pos="720"/>
          <w:tab w:val="num" w:pos="0"/>
          <w:tab w:val="left" w:pos="1134"/>
        </w:tabs>
        <w:suppressAutoHyphens w:val="0"/>
        <w:ind w:left="0" w:firstLine="709"/>
        <w:jc w:val="both"/>
      </w:pPr>
      <w:r>
        <w:t>Основание для выполнения Работ – требование Федеральных норм и правил в о</w:t>
      </w:r>
      <w:r>
        <w:t>б</w:t>
      </w:r>
      <w:r>
        <w:t>ласти промышленной безопасности «Правила безопасности опасных производственных объектов, на которых используются подъемные сооружения», ГОСТ 2.601, ГОСТ 2.602, ГОСТ 7890, ГОСТ 27584, РД 24.090.97, РД 24.090.52, а также инструкции по эксплуатации завода-изготовителя грузоподъемного механизма.</w:t>
      </w:r>
    </w:p>
    <w:p w:rsidR="00B26378" w:rsidRDefault="00FB493A" w:rsidP="00FB493A">
      <w:pPr>
        <w:numPr>
          <w:ilvl w:val="0"/>
          <w:numId w:val="32"/>
        </w:numPr>
        <w:tabs>
          <w:tab w:val="clear" w:pos="720"/>
          <w:tab w:val="num" w:pos="0"/>
          <w:tab w:val="left" w:pos="1134"/>
        </w:tabs>
        <w:suppressAutoHyphens w:val="0"/>
        <w:ind w:left="0" w:firstLine="709"/>
        <w:jc w:val="both"/>
      </w:pPr>
      <w:r>
        <w:t>Цель Работ – приведение в рабочее состояние грузоподъёмного механизма.</w:t>
      </w:r>
    </w:p>
    <w:p w:rsidR="00B26378" w:rsidRDefault="00FB493A" w:rsidP="00FB493A">
      <w:pPr>
        <w:numPr>
          <w:ilvl w:val="0"/>
          <w:numId w:val="32"/>
        </w:numPr>
        <w:tabs>
          <w:tab w:val="clear" w:pos="720"/>
          <w:tab w:val="num" w:pos="0"/>
          <w:tab w:val="left" w:pos="1134"/>
        </w:tabs>
        <w:suppressAutoHyphens w:val="0"/>
        <w:ind w:left="0" w:firstLine="709"/>
        <w:jc w:val="both"/>
      </w:pPr>
      <w:r>
        <w:t>Требование к Работам – проведение ремонта металлоконструкций, монтаж и д</w:t>
      </w:r>
      <w:r>
        <w:t>е</w:t>
      </w:r>
      <w:r>
        <w:t>монтаж грузоподъёмных механизмов в соответствии с экспертными обследованиями, выданными специализированными организациями, а также в соответствии с ТУ, ГОСТ и другими нормативными документами.</w:t>
      </w:r>
    </w:p>
    <w:p w:rsidR="005246D6" w:rsidRPr="005246D6" w:rsidRDefault="00FB493A" w:rsidP="005246D6">
      <w:pPr>
        <w:shd w:val="clear" w:color="auto" w:fill="FFFFFF"/>
        <w:ind w:left="360"/>
        <w:jc w:val="both"/>
        <w:rPr>
          <w:color w:val="222222"/>
        </w:rPr>
      </w:pPr>
      <w:r>
        <w:rPr>
          <w:color w:val="000000"/>
        </w:rPr>
        <w:t>Среди работников Исполнителя и/или субподрядной организации/соисполнителя, привлекаемых к выполнению работ, должны быть:</w:t>
      </w:r>
    </w:p>
    <w:p w:rsidR="005246D6" w:rsidRDefault="00FB493A" w:rsidP="005246D6">
      <w:pPr>
        <w:shd w:val="clear" w:color="auto" w:fill="FFFFFF"/>
        <w:ind w:left="360"/>
        <w:jc w:val="both"/>
        <w:rPr>
          <w:color w:val="000000"/>
        </w:rPr>
      </w:pPr>
      <w:r>
        <w:rPr>
          <w:color w:val="000000"/>
        </w:rPr>
        <w:t>- специалист, аттестованный в области промышленной безопасности</w:t>
      </w:r>
      <w:proofErr w:type="gramStart"/>
      <w:r>
        <w:rPr>
          <w:color w:val="000000"/>
        </w:rPr>
        <w:t xml:space="preserve"> А</w:t>
      </w:r>
      <w:proofErr w:type="gramEnd"/>
      <w:r>
        <w:rPr>
          <w:color w:val="000000"/>
        </w:rPr>
        <w:t xml:space="preserve"> «Общие требования в области промышленной безопасности», Б.9.6 </w:t>
      </w:r>
      <w:r>
        <w:rPr>
          <w:szCs w:val="28"/>
        </w:rPr>
        <w:t>«</w:t>
      </w:r>
      <w:r>
        <w:rPr>
          <w:szCs w:val="28"/>
          <w:shd w:val="clear" w:color="auto" w:fill="FFFFFF"/>
        </w:rPr>
        <w:t>Монтаж, наладка, обслуживание, ремонт, реконструкция или модернизация подъемных сооружений, применяемых на опасных производственных объектах</w:t>
      </w:r>
      <w:r>
        <w:rPr>
          <w:szCs w:val="28"/>
        </w:rPr>
        <w:t>»</w:t>
      </w:r>
      <w:r>
        <w:rPr>
          <w:color w:val="000000"/>
        </w:rPr>
        <w:t xml:space="preserve"> в соответствии с Приказом </w:t>
      </w:r>
      <w:proofErr w:type="spellStart"/>
      <w:r>
        <w:rPr>
          <w:color w:val="000000"/>
        </w:rPr>
        <w:t>Ростехнадзора</w:t>
      </w:r>
      <w:proofErr w:type="spellEnd"/>
      <w:r>
        <w:rPr>
          <w:color w:val="000000"/>
        </w:rPr>
        <w:t xml:space="preserve"> от 04.09.2020 г. №334; </w:t>
      </w:r>
    </w:p>
    <w:p w:rsidR="00EF02FA" w:rsidRPr="009E4BF4" w:rsidRDefault="00FB493A" w:rsidP="00EF02FA">
      <w:pPr>
        <w:shd w:val="clear" w:color="auto" w:fill="FFFFFF"/>
        <w:suppressAutoHyphens w:val="0"/>
        <w:ind w:left="360"/>
        <w:rPr>
          <w:color w:val="000000"/>
        </w:rPr>
      </w:pPr>
      <w:r>
        <w:rPr>
          <w:color w:val="000000"/>
        </w:rPr>
        <w:t>- Сварщики, имеющие действующие удостоверения НАКС на ПТО и аттестованное св</w:t>
      </w:r>
      <w:r>
        <w:rPr>
          <w:color w:val="000000"/>
        </w:rPr>
        <w:t>а</w:t>
      </w:r>
      <w:r>
        <w:rPr>
          <w:color w:val="000000"/>
        </w:rPr>
        <w:t>рочное оборудование по НАКС, а также должна быть аттестованная технология сварки;</w:t>
      </w:r>
    </w:p>
    <w:p w:rsidR="00EF02FA" w:rsidRPr="009E4BF4" w:rsidRDefault="00FB493A" w:rsidP="00EF02FA">
      <w:pPr>
        <w:shd w:val="clear" w:color="auto" w:fill="FFFFFF"/>
        <w:suppressAutoHyphens w:val="0"/>
        <w:ind w:firstLine="360"/>
        <w:jc w:val="both"/>
        <w:rPr>
          <w:color w:val="000000"/>
        </w:rPr>
      </w:pPr>
      <w:r>
        <w:rPr>
          <w:color w:val="000000"/>
        </w:rPr>
        <w:t>- наличие обученного и аттестованного персонала по охране труда;</w:t>
      </w:r>
    </w:p>
    <w:p w:rsidR="000C2D77" w:rsidRPr="005246D6" w:rsidRDefault="00FB493A" w:rsidP="00EF02FA">
      <w:pPr>
        <w:shd w:val="clear" w:color="auto" w:fill="FFFFFF"/>
        <w:ind w:left="360"/>
        <w:jc w:val="both"/>
        <w:rPr>
          <w:color w:val="222222"/>
        </w:rPr>
      </w:pPr>
      <w:r>
        <w:rPr>
          <w:color w:val="000000"/>
        </w:rPr>
        <w:t>- наличие обученного и аттестованного персонала по пожарно-техническому минимуму.</w:t>
      </w:r>
    </w:p>
    <w:p w:rsidR="00B26378" w:rsidRDefault="00FB493A" w:rsidP="00FB493A">
      <w:pPr>
        <w:numPr>
          <w:ilvl w:val="0"/>
          <w:numId w:val="32"/>
        </w:numPr>
        <w:tabs>
          <w:tab w:val="clear" w:pos="720"/>
          <w:tab w:val="num" w:pos="0"/>
          <w:tab w:val="left" w:pos="1134"/>
        </w:tabs>
        <w:suppressAutoHyphens w:val="0"/>
        <w:ind w:left="0" w:firstLine="709"/>
        <w:jc w:val="both"/>
      </w:pPr>
      <w:r>
        <w:t>Содержание Работ – ремонт металлоконструкций грузоподъёмных механизмов с применением сварки, монтаж и демонтаж грузоподъёмных механизмов.</w:t>
      </w:r>
    </w:p>
    <w:p w:rsidR="00B26378" w:rsidRDefault="00FB493A" w:rsidP="055CE9DC">
      <w:pPr>
        <w:numPr>
          <w:ilvl w:val="0"/>
          <w:numId w:val="32"/>
        </w:numPr>
        <w:tabs>
          <w:tab w:val="clear" w:pos="720"/>
          <w:tab w:val="left" w:pos="1134"/>
        </w:tabs>
        <w:suppressAutoHyphens w:val="0"/>
        <w:ind w:left="0" w:firstLine="709"/>
        <w:jc w:val="both"/>
      </w:pPr>
      <w:r>
        <w:t>Сроки выполнения Работ</w:t>
      </w:r>
      <w:proofErr w:type="gramStart"/>
      <w:r>
        <w:t xml:space="preserve"> – ___________ (______________) </w:t>
      </w:r>
      <w:proofErr w:type="gramEnd"/>
      <w:r>
        <w:t>календарных дней на один грузоподъемный механизм.</w:t>
      </w:r>
    </w:p>
    <w:p w:rsidR="00B26378" w:rsidRDefault="00FB493A" w:rsidP="00FB493A">
      <w:pPr>
        <w:numPr>
          <w:ilvl w:val="0"/>
          <w:numId w:val="32"/>
        </w:numPr>
        <w:tabs>
          <w:tab w:val="clear" w:pos="720"/>
          <w:tab w:val="num" w:pos="0"/>
          <w:tab w:val="left" w:pos="1134"/>
        </w:tabs>
        <w:suppressAutoHyphens w:val="0"/>
        <w:ind w:left="0" w:firstLine="709"/>
        <w:jc w:val="both"/>
      </w:pPr>
      <w:r>
        <w:t>Форма предоставления результатов Работ – акт сдачи-приёмки выполненных р</w:t>
      </w:r>
      <w:r>
        <w:t>а</w:t>
      </w:r>
      <w:r>
        <w:t>бот.</w:t>
      </w:r>
    </w:p>
    <w:p w:rsidR="00B26378" w:rsidRPr="00440F3D" w:rsidRDefault="00F730C7" w:rsidP="00B26378">
      <w:pPr>
        <w:pStyle w:val="ConsNonformat"/>
        <w:widowControl/>
        <w:tabs>
          <w:tab w:val="num" w:pos="0"/>
          <w:tab w:val="left" w:pos="1134"/>
        </w:tabs>
        <w:ind w:firstLine="709"/>
        <w:jc w:val="both"/>
        <w:rPr>
          <w:rFonts w:ascii="Times New Roman" w:hAnsi="Times New Roman" w:cs="Times New Roman"/>
          <w:sz w:val="24"/>
          <w:szCs w:val="24"/>
        </w:rPr>
      </w:pPr>
    </w:p>
    <w:p w:rsidR="00B26378" w:rsidRDefault="00F730C7" w:rsidP="00011CAA">
      <w:pPr>
        <w:pStyle w:val="ConsNonformat"/>
        <w:widowControl/>
        <w:ind w:firstLine="708"/>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011CAA" w:rsidRPr="00440F3D" w:rsidTr="00945106">
        <w:trPr>
          <w:trHeight w:val="2074"/>
        </w:trPr>
        <w:tc>
          <w:tcPr>
            <w:tcW w:w="4705" w:type="dxa"/>
            <w:tcBorders>
              <w:top w:val="nil"/>
              <w:left w:val="nil"/>
              <w:bottom w:val="nil"/>
              <w:right w:val="nil"/>
            </w:tcBorders>
          </w:tcPr>
          <w:p w:rsidR="00011CAA" w:rsidRPr="00440F3D" w:rsidRDefault="00FB493A" w:rsidP="00945106">
            <w:r>
              <w:t>От Заказчика:</w:t>
            </w:r>
          </w:p>
          <w:p w:rsidR="00011CAA" w:rsidRPr="00440F3D" w:rsidRDefault="00F730C7" w:rsidP="00945106"/>
          <w:p w:rsidR="00011CAA" w:rsidRPr="00440F3D" w:rsidRDefault="00FB493A" w:rsidP="00945106">
            <w:r>
              <w:t>________    ______________</w:t>
            </w:r>
          </w:p>
          <w:p w:rsidR="00011CAA" w:rsidRPr="00440F3D" w:rsidRDefault="00FB493A" w:rsidP="00945106">
            <w:pPr>
              <w:rPr>
                <w:vertAlign w:val="superscript"/>
              </w:rPr>
            </w:pPr>
            <w:r>
              <w:rPr>
                <w:vertAlign w:val="superscript"/>
              </w:rPr>
              <w:t xml:space="preserve">(подпись)                        (Ф.И.О.)                                                                          </w:t>
            </w:r>
          </w:p>
        </w:tc>
        <w:tc>
          <w:tcPr>
            <w:tcW w:w="4139" w:type="dxa"/>
            <w:tcBorders>
              <w:top w:val="nil"/>
              <w:left w:val="nil"/>
              <w:bottom w:val="nil"/>
              <w:right w:val="nil"/>
            </w:tcBorders>
          </w:tcPr>
          <w:p w:rsidR="00011CAA" w:rsidRPr="00440F3D" w:rsidRDefault="00FB493A" w:rsidP="00945106">
            <w:r>
              <w:t>От Исполнителя:</w:t>
            </w:r>
          </w:p>
          <w:p w:rsidR="00011CAA" w:rsidRPr="00440F3D" w:rsidRDefault="00F730C7" w:rsidP="00945106"/>
          <w:p w:rsidR="00011CAA" w:rsidRPr="00440F3D" w:rsidRDefault="00FB493A" w:rsidP="00945106">
            <w:r>
              <w:t>________    ______________</w:t>
            </w:r>
          </w:p>
          <w:p w:rsidR="00011CAA" w:rsidRPr="00440F3D" w:rsidRDefault="00FB493A" w:rsidP="00945106">
            <w:r>
              <w:rPr>
                <w:vertAlign w:val="superscript"/>
              </w:rPr>
              <w:t xml:space="preserve">(подпись)                        (Ф.И.О.)                                                                          </w:t>
            </w:r>
          </w:p>
        </w:tc>
      </w:tr>
    </w:tbl>
    <w:p w:rsidR="00B26378" w:rsidRDefault="00F730C7" w:rsidP="00B26378">
      <w:pPr>
        <w:pStyle w:val="ConsNormal"/>
        <w:widowControl/>
        <w:ind w:firstLine="0"/>
        <w:jc w:val="right"/>
        <w:rPr>
          <w:rFonts w:ascii="Times New Roman" w:hAnsi="Times New Roman"/>
          <w:sz w:val="24"/>
          <w:szCs w:val="24"/>
        </w:rPr>
      </w:pPr>
    </w:p>
    <w:tbl>
      <w:tblPr>
        <w:tblpPr w:leftFromText="180" w:rightFromText="180" w:vertAnchor="text" w:horzAnchor="margin" w:tblpXSpec="right" w:tblpY="-35"/>
        <w:tblW w:w="8844" w:type="dxa"/>
        <w:tblLayout w:type="fixed"/>
        <w:tblCellMar>
          <w:left w:w="10" w:type="dxa"/>
          <w:right w:w="10" w:type="dxa"/>
        </w:tblCellMar>
        <w:tblLook w:val="04A0"/>
      </w:tblPr>
      <w:tblGrid>
        <w:gridCol w:w="4705"/>
        <w:gridCol w:w="4139"/>
      </w:tblGrid>
      <w:tr w:rsidR="00FB0CB2" w:rsidTr="00FB0CB2">
        <w:trPr>
          <w:trHeight w:val="2074"/>
        </w:trPr>
        <w:tc>
          <w:tcPr>
            <w:tcW w:w="4705" w:type="dxa"/>
            <w:tcMar>
              <w:top w:w="0" w:type="dxa"/>
              <w:left w:w="108" w:type="dxa"/>
              <w:bottom w:w="0" w:type="dxa"/>
              <w:right w:w="108" w:type="dxa"/>
            </w:tcMar>
          </w:tcPr>
          <w:p w:rsidR="00FB0CB2" w:rsidRPr="00811540" w:rsidRDefault="00F730C7" w:rsidP="00FB0CB2">
            <w:pPr>
              <w:pStyle w:val="Standard"/>
              <w:rPr>
                <w:vertAlign w:val="superscript"/>
                <w:lang w:val="ru-RU"/>
              </w:rPr>
            </w:pPr>
          </w:p>
        </w:tc>
        <w:tc>
          <w:tcPr>
            <w:tcW w:w="4139" w:type="dxa"/>
            <w:tcMar>
              <w:top w:w="0" w:type="dxa"/>
              <w:left w:w="108" w:type="dxa"/>
              <w:bottom w:w="0" w:type="dxa"/>
              <w:right w:w="108" w:type="dxa"/>
            </w:tcMar>
          </w:tcPr>
          <w:p w:rsidR="00FB0CB2" w:rsidRPr="00FB0CB2" w:rsidRDefault="00F730C7" w:rsidP="00FB0CB2">
            <w:pPr>
              <w:pStyle w:val="Standard"/>
              <w:rPr>
                <w:vertAlign w:val="superscript"/>
                <w:lang w:val="ru-RU"/>
              </w:rPr>
            </w:pPr>
          </w:p>
        </w:tc>
      </w:tr>
    </w:tbl>
    <w:p w:rsidR="00FB0CB2" w:rsidRDefault="00F730C7" w:rsidP="00B26378">
      <w:pPr>
        <w:pStyle w:val="ConsNormal"/>
        <w:widowControl/>
        <w:ind w:firstLine="0"/>
        <w:jc w:val="right"/>
        <w:rPr>
          <w:rFonts w:ascii="Times New Roman" w:hAnsi="Times New Roman"/>
          <w:sz w:val="24"/>
          <w:szCs w:val="24"/>
        </w:rPr>
      </w:pPr>
    </w:p>
    <w:p w:rsidR="00FB0CB2" w:rsidRDefault="00F730C7" w:rsidP="00B26378">
      <w:pPr>
        <w:pStyle w:val="ConsNormal"/>
        <w:widowControl/>
        <w:ind w:firstLine="0"/>
        <w:jc w:val="right"/>
        <w:rPr>
          <w:rFonts w:ascii="Times New Roman" w:hAnsi="Times New Roman"/>
          <w:sz w:val="24"/>
          <w:szCs w:val="24"/>
        </w:rPr>
      </w:pPr>
    </w:p>
    <w:p w:rsidR="00FB0CB2" w:rsidRDefault="00F730C7" w:rsidP="00B26378">
      <w:pPr>
        <w:pStyle w:val="ConsNormal"/>
        <w:widowControl/>
        <w:ind w:firstLine="0"/>
        <w:jc w:val="right"/>
        <w:rPr>
          <w:rFonts w:ascii="Times New Roman" w:hAnsi="Times New Roman"/>
          <w:sz w:val="24"/>
          <w:szCs w:val="24"/>
        </w:rPr>
      </w:pPr>
    </w:p>
    <w:p w:rsidR="00FB0CB2" w:rsidRDefault="00F730C7" w:rsidP="00B26378">
      <w:pPr>
        <w:pStyle w:val="ConsNormal"/>
        <w:widowControl/>
        <w:ind w:firstLine="0"/>
        <w:jc w:val="right"/>
        <w:rPr>
          <w:rFonts w:ascii="Times New Roman" w:hAnsi="Times New Roman"/>
          <w:sz w:val="24"/>
          <w:szCs w:val="24"/>
        </w:rPr>
      </w:pPr>
    </w:p>
    <w:p w:rsidR="00FB0CB2" w:rsidRDefault="00F730C7" w:rsidP="00B26378">
      <w:pPr>
        <w:pStyle w:val="ConsNormal"/>
        <w:widowControl/>
        <w:ind w:firstLine="0"/>
        <w:jc w:val="right"/>
        <w:rPr>
          <w:rFonts w:ascii="Times New Roman" w:hAnsi="Times New Roman"/>
          <w:sz w:val="24"/>
          <w:szCs w:val="24"/>
        </w:rPr>
      </w:pPr>
    </w:p>
    <w:p w:rsidR="00FB0CB2" w:rsidRDefault="00F730C7" w:rsidP="00B26378">
      <w:pPr>
        <w:pStyle w:val="ConsNormal"/>
        <w:widowControl/>
        <w:ind w:firstLine="0"/>
        <w:jc w:val="right"/>
        <w:rPr>
          <w:rFonts w:ascii="Times New Roman" w:hAnsi="Times New Roman"/>
          <w:sz w:val="24"/>
          <w:szCs w:val="24"/>
        </w:rPr>
      </w:pPr>
    </w:p>
    <w:p w:rsidR="00FB0CB2" w:rsidRDefault="00F730C7" w:rsidP="00B26378">
      <w:pPr>
        <w:pStyle w:val="ConsNormal"/>
        <w:widowControl/>
        <w:ind w:firstLine="0"/>
        <w:jc w:val="right"/>
        <w:rPr>
          <w:rFonts w:ascii="Times New Roman" w:hAnsi="Times New Roman"/>
          <w:sz w:val="24"/>
          <w:szCs w:val="24"/>
        </w:rPr>
      </w:pPr>
    </w:p>
    <w:p w:rsidR="00FB0CB2" w:rsidRDefault="00F730C7" w:rsidP="00B26378">
      <w:pPr>
        <w:pStyle w:val="ConsNormal"/>
        <w:widowControl/>
        <w:ind w:firstLine="0"/>
        <w:jc w:val="right"/>
        <w:rPr>
          <w:rFonts w:ascii="Times New Roman" w:hAnsi="Times New Roman"/>
          <w:sz w:val="24"/>
          <w:szCs w:val="24"/>
        </w:rPr>
      </w:pPr>
    </w:p>
    <w:p w:rsidR="00351D4D" w:rsidRDefault="00F730C7" w:rsidP="00B26378">
      <w:pPr>
        <w:pStyle w:val="ConsNormal"/>
        <w:widowControl/>
        <w:ind w:firstLine="0"/>
        <w:jc w:val="right"/>
        <w:rPr>
          <w:rFonts w:ascii="Times New Roman" w:hAnsi="Times New Roman"/>
          <w:sz w:val="24"/>
          <w:szCs w:val="24"/>
        </w:rPr>
      </w:pPr>
    </w:p>
    <w:p w:rsidR="00B26378" w:rsidRPr="00440F3D" w:rsidRDefault="00FB493A" w:rsidP="00B26378">
      <w:pPr>
        <w:pStyle w:val="ConsNormal"/>
        <w:widowControl/>
        <w:ind w:firstLine="0"/>
        <w:jc w:val="right"/>
        <w:rPr>
          <w:rFonts w:ascii="Times New Roman" w:hAnsi="Times New Roman"/>
          <w:sz w:val="24"/>
          <w:szCs w:val="24"/>
        </w:rPr>
      </w:pPr>
      <w:r>
        <w:rPr>
          <w:rFonts w:ascii="Times New Roman" w:hAnsi="Times New Roman"/>
          <w:sz w:val="24"/>
          <w:szCs w:val="24"/>
        </w:rPr>
        <w:t>Приложение № 2</w:t>
      </w:r>
    </w:p>
    <w:p w:rsidR="00B26378" w:rsidRPr="00440F3D" w:rsidRDefault="00FB493A" w:rsidP="00B26378">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B26378" w:rsidRPr="00440F3D" w:rsidRDefault="00FB493A" w:rsidP="055CE9DC">
      <w:pPr>
        <w:pStyle w:val="ConsNormal"/>
        <w:widowControl/>
        <w:ind w:firstLine="0"/>
        <w:jc w:val="right"/>
        <w:rPr>
          <w:rFonts w:ascii="Times New Roman" w:hAnsi="Times New Roman"/>
          <w:sz w:val="24"/>
          <w:szCs w:val="24"/>
        </w:rPr>
      </w:pPr>
      <w:r w:rsidRPr="055CE9DC">
        <w:rPr>
          <w:rFonts w:ascii="Times New Roman" w:hAnsi="Times New Roman"/>
          <w:sz w:val="24"/>
          <w:szCs w:val="24"/>
        </w:rPr>
        <w:t>№____________________</w:t>
      </w:r>
    </w:p>
    <w:p w:rsidR="00B26378" w:rsidRPr="00440F3D" w:rsidRDefault="00FB493A" w:rsidP="00B26378">
      <w:pPr>
        <w:pStyle w:val="ConsNormal"/>
        <w:widowControl/>
        <w:ind w:firstLine="0"/>
        <w:jc w:val="right"/>
        <w:rPr>
          <w:rFonts w:ascii="Times New Roman" w:hAnsi="Times New Roman"/>
          <w:sz w:val="24"/>
          <w:szCs w:val="24"/>
        </w:rPr>
      </w:pPr>
      <w:r w:rsidRPr="055CE9DC">
        <w:rPr>
          <w:rFonts w:ascii="Times New Roman" w:hAnsi="Times New Roman"/>
          <w:sz w:val="24"/>
          <w:szCs w:val="24"/>
        </w:rPr>
        <w:t>от «___»_________20__ г.</w:t>
      </w:r>
    </w:p>
    <w:p w:rsidR="00B26378" w:rsidRDefault="00FB493A" w:rsidP="00B26378">
      <w:pPr>
        <w:jc w:val="center"/>
      </w:pPr>
      <w:r>
        <w:rPr>
          <w:sz w:val="28"/>
          <w:szCs w:val="28"/>
        </w:rPr>
        <w:t>Перечень техники подлежащей ремонту</w:t>
      </w:r>
    </w:p>
    <w:tbl>
      <w:tblPr>
        <w:tblW w:w="11164"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9"/>
        <w:gridCol w:w="2268"/>
        <w:gridCol w:w="1099"/>
        <w:gridCol w:w="1843"/>
        <w:gridCol w:w="1984"/>
        <w:gridCol w:w="1134"/>
      </w:tblGrid>
      <w:tr w:rsidR="00D32E59" w:rsidRPr="00E906D6" w:rsidTr="00580D50">
        <w:tc>
          <w:tcPr>
            <w:tcW w:w="567" w:type="dxa"/>
            <w:vAlign w:val="center"/>
          </w:tcPr>
          <w:p w:rsidR="00B26378" w:rsidRPr="00E906D6" w:rsidRDefault="00FB493A" w:rsidP="00B26378">
            <w:pPr>
              <w:pStyle w:val="afb"/>
              <w:tabs>
                <w:tab w:val="num" w:pos="825"/>
              </w:tabs>
              <w:ind w:firstLine="0"/>
              <w:jc w:val="center"/>
              <w:rPr>
                <w:sz w:val="24"/>
                <w:szCs w:val="24"/>
              </w:rPr>
            </w:pP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2269" w:type="dxa"/>
            <w:vAlign w:val="center"/>
          </w:tcPr>
          <w:p w:rsidR="00B26378" w:rsidRPr="00E906D6" w:rsidRDefault="00FB493A" w:rsidP="00B26378">
            <w:pPr>
              <w:pStyle w:val="afb"/>
              <w:tabs>
                <w:tab w:val="num" w:pos="825"/>
              </w:tabs>
              <w:ind w:firstLine="0"/>
              <w:jc w:val="center"/>
              <w:rPr>
                <w:sz w:val="24"/>
                <w:szCs w:val="24"/>
              </w:rPr>
            </w:pPr>
            <w:r>
              <w:rPr>
                <w:sz w:val="24"/>
                <w:szCs w:val="24"/>
              </w:rPr>
              <w:t>Место нахождения</w:t>
            </w:r>
          </w:p>
        </w:tc>
        <w:tc>
          <w:tcPr>
            <w:tcW w:w="2268" w:type="dxa"/>
            <w:vAlign w:val="center"/>
          </w:tcPr>
          <w:p w:rsidR="00B26378" w:rsidRPr="00E906D6" w:rsidRDefault="00FB493A" w:rsidP="00B26378">
            <w:pPr>
              <w:pStyle w:val="afb"/>
              <w:tabs>
                <w:tab w:val="num" w:pos="825"/>
              </w:tabs>
              <w:ind w:firstLine="0"/>
              <w:jc w:val="center"/>
              <w:rPr>
                <w:sz w:val="24"/>
                <w:szCs w:val="24"/>
              </w:rPr>
            </w:pPr>
            <w:r>
              <w:rPr>
                <w:sz w:val="24"/>
                <w:szCs w:val="24"/>
              </w:rPr>
              <w:t>Наименование</w:t>
            </w:r>
          </w:p>
        </w:tc>
        <w:tc>
          <w:tcPr>
            <w:tcW w:w="1099" w:type="dxa"/>
            <w:vAlign w:val="center"/>
          </w:tcPr>
          <w:p w:rsidR="00B26378" w:rsidRPr="00E906D6" w:rsidRDefault="00FB493A" w:rsidP="00B26378">
            <w:pPr>
              <w:pStyle w:val="afb"/>
              <w:tabs>
                <w:tab w:val="num" w:pos="825"/>
              </w:tabs>
              <w:ind w:firstLine="0"/>
              <w:jc w:val="center"/>
              <w:rPr>
                <w:sz w:val="24"/>
                <w:szCs w:val="24"/>
              </w:rPr>
            </w:pPr>
            <w:r>
              <w:rPr>
                <w:sz w:val="24"/>
                <w:szCs w:val="24"/>
              </w:rPr>
              <w:t>Год выпуска</w:t>
            </w:r>
          </w:p>
        </w:tc>
        <w:tc>
          <w:tcPr>
            <w:tcW w:w="1843" w:type="dxa"/>
            <w:vAlign w:val="center"/>
          </w:tcPr>
          <w:p w:rsidR="00B26378" w:rsidRPr="00E906D6" w:rsidRDefault="00FB493A" w:rsidP="00B26378">
            <w:pPr>
              <w:pStyle w:val="afb"/>
              <w:tabs>
                <w:tab w:val="num" w:pos="825"/>
              </w:tabs>
              <w:ind w:firstLine="0"/>
              <w:jc w:val="center"/>
              <w:rPr>
                <w:sz w:val="24"/>
                <w:szCs w:val="24"/>
              </w:rPr>
            </w:pPr>
            <w:r>
              <w:rPr>
                <w:sz w:val="24"/>
                <w:szCs w:val="24"/>
              </w:rPr>
              <w:t>Зав. №</w:t>
            </w:r>
          </w:p>
        </w:tc>
        <w:tc>
          <w:tcPr>
            <w:tcW w:w="1984" w:type="dxa"/>
            <w:vAlign w:val="center"/>
          </w:tcPr>
          <w:p w:rsidR="00B26378" w:rsidRPr="00E906D6" w:rsidRDefault="00FB493A" w:rsidP="00B26378">
            <w:pPr>
              <w:pStyle w:val="afb"/>
              <w:tabs>
                <w:tab w:val="num" w:pos="825"/>
              </w:tabs>
              <w:ind w:firstLine="0"/>
              <w:jc w:val="center"/>
              <w:rPr>
                <w:sz w:val="24"/>
                <w:szCs w:val="24"/>
              </w:rPr>
            </w:pPr>
            <w:r>
              <w:rPr>
                <w:sz w:val="24"/>
                <w:szCs w:val="24"/>
              </w:rPr>
              <w:t>Инв. №</w:t>
            </w:r>
          </w:p>
        </w:tc>
        <w:tc>
          <w:tcPr>
            <w:tcW w:w="1134" w:type="dxa"/>
            <w:vAlign w:val="center"/>
          </w:tcPr>
          <w:p w:rsidR="00B26378" w:rsidRPr="00E906D6" w:rsidRDefault="00FB493A" w:rsidP="00B26378">
            <w:pPr>
              <w:pStyle w:val="afb"/>
              <w:tabs>
                <w:tab w:val="num" w:pos="825"/>
              </w:tabs>
              <w:ind w:firstLine="0"/>
              <w:jc w:val="center"/>
              <w:rPr>
                <w:sz w:val="24"/>
                <w:szCs w:val="24"/>
              </w:rPr>
            </w:pPr>
            <w:r>
              <w:rPr>
                <w:sz w:val="24"/>
                <w:szCs w:val="24"/>
              </w:rPr>
              <w:t>Вид ремонта</w:t>
            </w:r>
          </w:p>
        </w:tc>
      </w:tr>
      <w:tr w:rsidR="009A1B43" w:rsidRPr="00E906D6" w:rsidTr="00580D50">
        <w:trPr>
          <w:trHeight w:val="163"/>
        </w:trPr>
        <w:tc>
          <w:tcPr>
            <w:tcW w:w="567" w:type="dxa"/>
            <w:vAlign w:val="center"/>
          </w:tcPr>
          <w:p w:rsidR="009A1B43" w:rsidRDefault="00FB493A" w:rsidP="00F33E45">
            <w:pPr>
              <w:pStyle w:val="afb"/>
              <w:tabs>
                <w:tab w:val="num" w:pos="825"/>
              </w:tabs>
              <w:ind w:firstLine="0"/>
              <w:jc w:val="center"/>
              <w:rPr>
                <w:sz w:val="24"/>
                <w:szCs w:val="24"/>
              </w:rPr>
            </w:pPr>
            <w:r>
              <w:rPr>
                <w:sz w:val="24"/>
                <w:szCs w:val="24"/>
              </w:rPr>
              <w:t>1</w:t>
            </w:r>
          </w:p>
        </w:tc>
        <w:tc>
          <w:tcPr>
            <w:tcW w:w="2269" w:type="dxa"/>
            <w:vMerge w:val="restart"/>
            <w:vAlign w:val="center"/>
          </w:tcPr>
          <w:p w:rsidR="009A1B43" w:rsidRPr="00E906D6" w:rsidRDefault="00FB493A" w:rsidP="006E0AE7">
            <w:pPr>
              <w:pStyle w:val="afb"/>
              <w:tabs>
                <w:tab w:val="num" w:pos="825"/>
              </w:tabs>
              <w:ind w:firstLine="0"/>
              <w:jc w:val="center"/>
              <w:rPr>
                <w:sz w:val="24"/>
                <w:szCs w:val="24"/>
              </w:rPr>
            </w:pPr>
            <w:r>
              <w:rPr>
                <w:sz w:val="24"/>
                <w:szCs w:val="24"/>
              </w:rPr>
              <w:t>КТ Барнаул,                  г. Барнаул, ул. Привокзальная,87Б</w:t>
            </w:r>
          </w:p>
        </w:tc>
        <w:tc>
          <w:tcPr>
            <w:tcW w:w="2268" w:type="dxa"/>
            <w:vAlign w:val="center"/>
          </w:tcPr>
          <w:p w:rsidR="009A1B43" w:rsidRDefault="00FB493A" w:rsidP="006E0AE7">
            <w:pPr>
              <w:pStyle w:val="afb"/>
              <w:tabs>
                <w:tab w:val="num" w:pos="825"/>
              </w:tabs>
              <w:ind w:firstLine="0"/>
              <w:rPr>
                <w:sz w:val="24"/>
                <w:szCs w:val="24"/>
              </w:rPr>
            </w:pPr>
            <w:r>
              <w:rPr>
                <w:sz w:val="24"/>
                <w:szCs w:val="24"/>
              </w:rPr>
              <w:t xml:space="preserve">Кран </w:t>
            </w:r>
            <w:proofErr w:type="gramStart"/>
            <w:r>
              <w:rPr>
                <w:sz w:val="24"/>
                <w:szCs w:val="24"/>
              </w:rPr>
              <w:t>козловой</w:t>
            </w:r>
            <w:proofErr w:type="gramEnd"/>
            <w:r>
              <w:rPr>
                <w:sz w:val="24"/>
                <w:szCs w:val="24"/>
              </w:rPr>
              <w:t xml:space="preserve">   КК-20</w:t>
            </w:r>
          </w:p>
        </w:tc>
        <w:tc>
          <w:tcPr>
            <w:tcW w:w="1099" w:type="dxa"/>
            <w:vAlign w:val="center"/>
          </w:tcPr>
          <w:p w:rsidR="009A1B43" w:rsidRPr="00AA73E1" w:rsidRDefault="00FB493A" w:rsidP="006A2CAB">
            <w:pPr>
              <w:pStyle w:val="afb"/>
              <w:tabs>
                <w:tab w:val="num" w:pos="825"/>
              </w:tabs>
              <w:ind w:firstLine="0"/>
              <w:rPr>
                <w:sz w:val="24"/>
                <w:szCs w:val="24"/>
              </w:rPr>
            </w:pPr>
            <w:r>
              <w:rPr>
                <w:sz w:val="24"/>
                <w:szCs w:val="24"/>
              </w:rPr>
              <w:t>1989</w:t>
            </w:r>
          </w:p>
        </w:tc>
        <w:tc>
          <w:tcPr>
            <w:tcW w:w="1843" w:type="dxa"/>
            <w:vAlign w:val="center"/>
          </w:tcPr>
          <w:p w:rsidR="009A1B43" w:rsidRPr="00AA73E1" w:rsidRDefault="00FB493A" w:rsidP="006A2CAB">
            <w:pPr>
              <w:pStyle w:val="afb"/>
              <w:tabs>
                <w:tab w:val="num" w:pos="825"/>
              </w:tabs>
              <w:ind w:firstLine="0"/>
              <w:rPr>
                <w:sz w:val="24"/>
                <w:szCs w:val="24"/>
              </w:rPr>
            </w:pPr>
            <w:r>
              <w:rPr>
                <w:sz w:val="24"/>
                <w:szCs w:val="24"/>
              </w:rPr>
              <w:t>9243</w:t>
            </w:r>
          </w:p>
        </w:tc>
        <w:tc>
          <w:tcPr>
            <w:tcW w:w="1984" w:type="dxa"/>
            <w:vAlign w:val="center"/>
          </w:tcPr>
          <w:p w:rsidR="009A1B43" w:rsidRPr="00AA73E1" w:rsidRDefault="00FB493A" w:rsidP="006A2CAB">
            <w:pPr>
              <w:pStyle w:val="afb"/>
              <w:tabs>
                <w:tab w:val="num" w:pos="825"/>
              </w:tabs>
              <w:ind w:firstLine="0"/>
              <w:rPr>
                <w:sz w:val="24"/>
                <w:szCs w:val="24"/>
              </w:rPr>
            </w:pPr>
            <w:r>
              <w:rPr>
                <w:sz w:val="24"/>
                <w:szCs w:val="24"/>
              </w:rPr>
              <w:t>042003064</w:t>
            </w:r>
          </w:p>
        </w:tc>
        <w:tc>
          <w:tcPr>
            <w:tcW w:w="1134" w:type="dxa"/>
            <w:vAlign w:val="center"/>
          </w:tcPr>
          <w:p w:rsidR="009A1B43" w:rsidRPr="00E906D6" w:rsidRDefault="00FB493A" w:rsidP="00364255">
            <w:pPr>
              <w:pStyle w:val="afb"/>
              <w:tabs>
                <w:tab w:val="num" w:pos="825"/>
              </w:tabs>
              <w:ind w:firstLine="0"/>
              <w:jc w:val="center"/>
              <w:rPr>
                <w:sz w:val="24"/>
                <w:szCs w:val="24"/>
              </w:rPr>
            </w:pPr>
            <w:r>
              <w:rPr>
                <w:sz w:val="24"/>
                <w:szCs w:val="24"/>
              </w:rPr>
              <w:t>текущий</w:t>
            </w:r>
          </w:p>
        </w:tc>
      </w:tr>
      <w:tr w:rsidR="009A1B43" w:rsidRPr="00E906D6" w:rsidTr="008B119E">
        <w:trPr>
          <w:trHeight w:val="392"/>
        </w:trPr>
        <w:tc>
          <w:tcPr>
            <w:tcW w:w="567" w:type="dxa"/>
            <w:vAlign w:val="center"/>
          </w:tcPr>
          <w:p w:rsidR="009A1B43" w:rsidRDefault="00FB493A" w:rsidP="003E51A4">
            <w:pPr>
              <w:pStyle w:val="afb"/>
              <w:tabs>
                <w:tab w:val="num" w:pos="825"/>
              </w:tabs>
              <w:ind w:firstLine="0"/>
              <w:jc w:val="center"/>
              <w:rPr>
                <w:sz w:val="24"/>
                <w:szCs w:val="24"/>
              </w:rPr>
            </w:pPr>
            <w:r>
              <w:rPr>
                <w:sz w:val="24"/>
                <w:szCs w:val="24"/>
              </w:rPr>
              <w:t>2</w:t>
            </w:r>
          </w:p>
        </w:tc>
        <w:tc>
          <w:tcPr>
            <w:tcW w:w="2269" w:type="dxa"/>
            <w:vMerge/>
            <w:vAlign w:val="center"/>
          </w:tcPr>
          <w:p w:rsidR="009A1B43" w:rsidRPr="00E906D6" w:rsidRDefault="00F730C7" w:rsidP="00B26378">
            <w:pPr>
              <w:pStyle w:val="afb"/>
              <w:tabs>
                <w:tab w:val="num" w:pos="825"/>
              </w:tabs>
              <w:jc w:val="center"/>
              <w:rPr>
                <w:sz w:val="24"/>
                <w:szCs w:val="24"/>
              </w:rPr>
            </w:pPr>
          </w:p>
        </w:tc>
        <w:tc>
          <w:tcPr>
            <w:tcW w:w="2268" w:type="dxa"/>
            <w:vAlign w:val="center"/>
          </w:tcPr>
          <w:p w:rsidR="009A1B43" w:rsidRDefault="00FB493A" w:rsidP="006E0AE7">
            <w:pPr>
              <w:pStyle w:val="afb"/>
              <w:tabs>
                <w:tab w:val="num" w:pos="825"/>
              </w:tabs>
              <w:ind w:firstLine="0"/>
              <w:rPr>
                <w:sz w:val="24"/>
                <w:szCs w:val="24"/>
              </w:rPr>
            </w:pPr>
            <w:r>
              <w:rPr>
                <w:sz w:val="24"/>
                <w:szCs w:val="24"/>
              </w:rPr>
              <w:t xml:space="preserve">Кран </w:t>
            </w:r>
            <w:proofErr w:type="gramStart"/>
            <w:r>
              <w:rPr>
                <w:sz w:val="24"/>
                <w:szCs w:val="24"/>
              </w:rPr>
              <w:t>козловой</w:t>
            </w:r>
            <w:proofErr w:type="gramEnd"/>
            <w:r>
              <w:rPr>
                <w:sz w:val="24"/>
                <w:szCs w:val="24"/>
              </w:rPr>
              <w:t xml:space="preserve">   КК-20</w:t>
            </w:r>
          </w:p>
        </w:tc>
        <w:tc>
          <w:tcPr>
            <w:tcW w:w="1099" w:type="dxa"/>
            <w:vAlign w:val="center"/>
          </w:tcPr>
          <w:p w:rsidR="009A1B43" w:rsidRPr="00AA73E1" w:rsidRDefault="00FB493A" w:rsidP="006A2CAB">
            <w:pPr>
              <w:pStyle w:val="afb"/>
              <w:tabs>
                <w:tab w:val="num" w:pos="825"/>
              </w:tabs>
              <w:ind w:firstLine="0"/>
              <w:rPr>
                <w:sz w:val="24"/>
                <w:szCs w:val="24"/>
              </w:rPr>
            </w:pPr>
            <w:r>
              <w:rPr>
                <w:sz w:val="24"/>
                <w:szCs w:val="24"/>
              </w:rPr>
              <w:t>1991</w:t>
            </w:r>
          </w:p>
        </w:tc>
        <w:tc>
          <w:tcPr>
            <w:tcW w:w="1843" w:type="dxa"/>
            <w:vAlign w:val="center"/>
          </w:tcPr>
          <w:p w:rsidR="009A1B43" w:rsidRPr="00AA73E1" w:rsidRDefault="00FB493A" w:rsidP="006A2CAB">
            <w:pPr>
              <w:pStyle w:val="afb"/>
              <w:tabs>
                <w:tab w:val="num" w:pos="825"/>
              </w:tabs>
              <w:ind w:firstLine="0"/>
              <w:rPr>
                <w:sz w:val="24"/>
                <w:szCs w:val="24"/>
              </w:rPr>
            </w:pPr>
            <w:r>
              <w:rPr>
                <w:sz w:val="24"/>
                <w:szCs w:val="24"/>
              </w:rPr>
              <w:t>1238</w:t>
            </w:r>
          </w:p>
        </w:tc>
        <w:tc>
          <w:tcPr>
            <w:tcW w:w="1984" w:type="dxa"/>
            <w:vAlign w:val="center"/>
          </w:tcPr>
          <w:p w:rsidR="009A1B43" w:rsidRPr="00AA73E1" w:rsidRDefault="00FB493A" w:rsidP="006A2CAB">
            <w:pPr>
              <w:pStyle w:val="afb"/>
              <w:tabs>
                <w:tab w:val="num" w:pos="825"/>
              </w:tabs>
              <w:ind w:firstLine="0"/>
              <w:rPr>
                <w:sz w:val="24"/>
                <w:szCs w:val="24"/>
              </w:rPr>
            </w:pPr>
            <w:r>
              <w:rPr>
                <w:sz w:val="24"/>
                <w:szCs w:val="24"/>
              </w:rPr>
              <w:t>042003066</w:t>
            </w:r>
          </w:p>
        </w:tc>
        <w:tc>
          <w:tcPr>
            <w:tcW w:w="1134" w:type="dxa"/>
            <w:vAlign w:val="center"/>
          </w:tcPr>
          <w:p w:rsidR="009A1B43" w:rsidRPr="00E906D6" w:rsidRDefault="00FB493A" w:rsidP="00364255">
            <w:pPr>
              <w:pStyle w:val="afb"/>
              <w:tabs>
                <w:tab w:val="num" w:pos="825"/>
              </w:tabs>
              <w:ind w:firstLine="0"/>
              <w:jc w:val="center"/>
              <w:rPr>
                <w:sz w:val="24"/>
                <w:szCs w:val="24"/>
              </w:rPr>
            </w:pPr>
            <w:r>
              <w:rPr>
                <w:sz w:val="24"/>
                <w:szCs w:val="24"/>
              </w:rPr>
              <w:t>текущий</w:t>
            </w:r>
          </w:p>
        </w:tc>
      </w:tr>
      <w:tr w:rsidR="009A1B43" w:rsidRPr="00E906D6" w:rsidTr="009A1B43">
        <w:trPr>
          <w:trHeight w:val="991"/>
        </w:trPr>
        <w:tc>
          <w:tcPr>
            <w:tcW w:w="567" w:type="dxa"/>
            <w:vAlign w:val="center"/>
          </w:tcPr>
          <w:p w:rsidR="009A1B43" w:rsidRDefault="00FB493A" w:rsidP="00AF5C4E">
            <w:pPr>
              <w:pStyle w:val="afb"/>
              <w:tabs>
                <w:tab w:val="num" w:pos="825"/>
              </w:tabs>
              <w:ind w:firstLine="0"/>
              <w:jc w:val="center"/>
              <w:rPr>
                <w:sz w:val="24"/>
                <w:szCs w:val="24"/>
              </w:rPr>
            </w:pPr>
            <w:r>
              <w:rPr>
                <w:sz w:val="24"/>
                <w:szCs w:val="24"/>
              </w:rPr>
              <w:t>3</w:t>
            </w:r>
          </w:p>
        </w:tc>
        <w:tc>
          <w:tcPr>
            <w:tcW w:w="2269" w:type="dxa"/>
            <w:vMerge/>
            <w:vAlign w:val="center"/>
          </w:tcPr>
          <w:p w:rsidR="009A1B43" w:rsidRPr="00E906D6" w:rsidRDefault="00F730C7" w:rsidP="00B26378">
            <w:pPr>
              <w:pStyle w:val="afb"/>
              <w:tabs>
                <w:tab w:val="num" w:pos="825"/>
              </w:tabs>
              <w:jc w:val="center"/>
              <w:rPr>
                <w:sz w:val="24"/>
                <w:szCs w:val="24"/>
              </w:rPr>
            </w:pPr>
          </w:p>
        </w:tc>
        <w:tc>
          <w:tcPr>
            <w:tcW w:w="2268" w:type="dxa"/>
            <w:vAlign w:val="center"/>
          </w:tcPr>
          <w:p w:rsidR="009A1B43" w:rsidRDefault="00FB493A" w:rsidP="00BF0130">
            <w:pPr>
              <w:pBdr>
                <w:top w:val="nil"/>
                <w:left w:val="nil"/>
                <w:bottom w:val="nil"/>
                <w:right w:val="nil"/>
                <w:between w:val="nil"/>
              </w:pBdr>
              <w:rPr>
                <w:color w:val="000000"/>
              </w:rPr>
            </w:pPr>
            <w:r>
              <w:rPr>
                <w:color w:val="000000"/>
                <w:sz w:val="22"/>
                <w:szCs w:val="22"/>
              </w:rPr>
              <w:t>Контейнерный погрузчик SANY SRSC45H1</w:t>
            </w:r>
          </w:p>
        </w:tc>
        <w:tc>
          <w:tcPr>
            <w:tcW w:w="1099" w:type="dxa"/>
            <w:vAlign w:val="center"/>
          </w:tcPr>
          <w:p w:rsidR="009A1B43" w:rsidRDefault="00FB493A" w:rsidP="00BF0130">
            <w:pPr>
              <w:pBdr>
                <w:top w:val="nil"/>
                <w:left w:val="nil"/>
                <w:bottom w:val="nil"/>
                <w:right w:val="nil"/>
                <w:between w:val="nil"/>
              </w:pBdr>
              <w:jc w:val="center"/>
              <w:rPr>
                <w:color w:val="000000"/>
              </w:rPr>
            </w:pPr>
            <w:r>
              <w:rPr>
                <w:color w:val="000000"/>
              </w:rPr>
              <w:t>2018</w:t>
            </w:r>
          </w:p>
        </w:tc>
        <w:tc>
          <w:tcPr>
            <w:tcW w:w="1843" w:type="dxa"/>
            <w:vAlign w:val="center"/>
          </w:tcPr>
          <w:p w:rsidR="009A1B43" w:rsidRDefault="00FB493A" w:rsidP="00BF0130">
            <w:pPr>
              <w:pBdr>
                <w:top w:val="nil"/>
                <w:left w:val="nil"/>
                <w:bottom w:val="nil"/>
                <w:right w:val="nil"/>
                <w:between w:val="nil"/>
              </w:pBdr>
              <w:rPr>
                <w:color w:val="000000"/>
              </w:rPr>
            </w:pPr>
            <w:r>
              <w:rPr>
                <w:color w:val="000000"/>
              </w:rPr>
              <w:t>RS4501Y80053</w:t>
            </w:r>
          </w:p>
        </w:tc>
        <w:tc>
          <w:tcPr>
            <w:tcW w:w="1984" w:type="dxa"/>
            <w:vAlign w:val="center"/>
          </w:tcPr>
          <w:p w:rsidR="009A1B43" w:rsidRDefault="00FB493A" w:rsidP="00BF0130">
            <w:pPr>
              <w:pBdr>
                <w:top w:val="nil"/>
                <w:left w:val="nil"/>
                <w:bottom w:val="nil"/>
                <w:right w:val="nil"/>
                <w:between w:val="nil"/>
              </w:pBdr>
              <w:jc w:val="center"/>
              <w:rPr>
                <w:color w:val="000000"/>
              </w:rPr>
            </w:pPr>
            <w:r>
              <w:rPr>
                <w:color w:val="000000"/>
              </w:rPr>
              <w:t>011/03/00000427</w:t>
            </w:r>
          </w:p>
        </w:tc>
        <w:tc>
          <w:tcPr>
            <w:tcW w:w="1134" w:type="dxa"/>
            <w:vAlign w:val="center"/>
          </w:tcPr>
          <w:p w:rsidR="009A1B43" w:rsidRDefault="00FB493A" w:rsidP="00BF0130">
            <w:pPr>
              <w:pBdr>
                <w:top w:val="nil"/>
                <w:left w:val="nil"/>
                <w:bottom w:val="nil"/>
                <w:right w:val="nil"/>
                <w:between w:val="nil"/>
              </w:pBdr>
              <w:rPr>
                <w:color w:val="000000"/>
              </w:rPr>
            </w:pPr>
            <w:r>
              <w:rPr>
                <w:color w:val="000000"/>
              </w:rPr>
              <w:t>текущий</w:t>
            </w:r>
          </w:p>
        </w:tc>
      </w:tr>
      <w:tr w:rsidR="009A1B43" w:rsidRPr="00E906D6" w:rsidTr="009A1B43">
        <w:trPr>
          <w:trHeight w:val="277"/>
        </w:trPr>
        <w:tc>
          <w:tcPr>
            <w:tcW w:w="567" w:type="dxa"/>
            <w:vAlign w:val="center"/>
          </w:tcPr>
          <w:p w:rsidR="009A1B43" w:rsidRDefault="00FB493A" w:rsidP="00B366DF">
            <w:pPr>
              <w:pStyle w:val="afb"/>
              <w:tabs>
                <w:tab w:val="num" w:pos="825"/>
              </w:tabs>
              <w:ind w:firstLine="0"/>
              <w:jc w:val="center"/>
              <w:rPr>
                <w:sz w:val="24"/>
                <w:szCs w:val="24"/>
              </w:rPr>
            </w:pPr>
            <w:r>
              <w:rPr>
                <w:sz w:val="24"/>
                <w:szCs w:val="24"/>
              </w:rPr>
              <w:t>4</w:t>
            </w:r>
          </w:p>
        </w:tc>
        <w:tc>
          <w:tcPr>
            <w:tcW w:w="2269" w:type="dxa"/>
            <w:vMerge/>
            <w:vAlign w:val="center"/>
          </w:tcPr>
          <w:p w:rsidR="009A1B43" w:rsidRPr="00E906D6" w:rsidRDefault="00F730C7" w:rsidP="00B26378">
            <w:pPr>
              <w:pStyle w:val="afb"/>
              <w:tabs>
                <w:tab w:val="num" w:pos="825"/>
              </w:tabs>
              <w:jc w:val="center"/>
              <w:rPr>
                <w:sz w:val="24"/>
                <w:szCs w:val="24"/>
              </w:rPr>
            </w:pPr>
          </w:p>
        </w:tc>
        <w:tc>
          <w:tcPr>
            <w:tcW w:w="2268" w:type="dxa"/>
            <w:tcBorders>
              <w:bottom w:val="single" w:sz="4" w:space="0" w:color="auto"/>
            </w:tcBorders>
            <w:vAlign w:val="center"/>
          </w:tcPr>
          <w:p w:rsidR="009A1B43" w:rsidRDefault="00FB493A" w:rsidP="00BF0130">
            <w:pPr>
              <w:pBdr>
                <w:top w:val="nil"/>
                <w:left w:val="nil"/>
                <w:bottom w:val="nil"/>
                <w:right w:val="nil"/>
                <w:between w:val="nil"/>
              </w:pBdr>
              <w:rPr>
                <w:color w:val="000000"/>
              </w:rPr>
            </w:pPr>
            <w:r>
              <w:rPr>
                <w:color w:val="000000"/>
                <w:sz w:val="22"/>
                <w:szCs w:val="22"/>
              </w:rPr>
              <w:t>Контейнерный погрузчик SANY SRSC45H1</w:t>
            </w:r>
          </w:p>
        </w:tc>
        <w:tc>
          <w:tcPr>
            <w:tcW w:w="1099" w:type="dxa"/>
            <w:tcBorders>
              <w:bottom w:val="single" w:sz="4" w:space="0" w:color="auto"/>
            </w:tcBorders>
            <w:vAlign w:val="center"/>
          </w:tcPr>
          <w:p w:rsidR="009A1B43" w:rsidRDefault="00FB493A" w:rsidP="00BF0130">
            <w:pPr>
              <w:pBdr>
                <w:top w:val="nil"/>
                <w:left w:val="nil"/>
                <w:bottom w:val="nil"/>
                <w:right w:val="nil"/>
                <w:between w:val="nil"/>
              </w:pBdr>
              <w:jc w:val="center"/>
              <w:rPr>
                <w:color w:val="000000"/>
              </w:rPr>
            </w:pPr>
            <w:r>
              <w:rPr>
                <w:color w:val="000000"/>
              </w:rPr>
              <w:t>2016</w:t>
            </w:r>
          </w:p>
        </w:tc>
        <w:tc>
          <w:tcPr>
            <w:tcW w:w="1843" w:type="dxa"/>
            <w:tcBorders>
              <w:bottom w:val="single" w:sz="4" w:space="0" w:color="auto"/>
            </w:tcBorders>
            <w:vAlign w:val="center"/>
          </w:tcPr>
          <w:p w:rsidR="009A1B43" w:rsidRDefault="00FB493A" w:rsidP="00BF0130">
            <w:pPr>
              <w:pBdr>
                <w:top w:val="nil"/>
                <w:left w:val="nil"/>
                <w:bottom w:val="nil"/>
                <w:right w:val="nil"/>
                <w:between w:val="nil"/>
              </w:pBdr>
              <w:rPr>
                <w:color w:val="000000"/>
              </w:rPr>
            </w:pPr>
            <w:r>
              <w:rPr>
                <w:color w:val="000000"/>
              </w:rPr>
              <w:t xml:space="preserve">   1011610221</w:t>
            </w:r>
          </w:p>
        </w:tc>
        <w:tc>
          <w:tcPr>
            <w:tcW w:w="1984" w:type="dxa"/>
            <w:tcBorders>
              <w:bottom w:val="single" w:sz="4" w:space="0" w:color="auto"/>
            </w:tcBorders>
            <w:vAlign w:val="center"/>
          </w:tcPr>
          <w:p w:rsidR="009A1B43" w:rsidRDefault="00FB493A" w:rsidP="00BF0130">
            <w:pPr>
              <w:pBdr>
                <w:top w:val="nil"/>
                <w:left w:val="nil"/>
                <w:bottom w:val="nil"/>
                <w:right w:val="nil"/>
                <w:between w:val="nil"/>
              </w:pBdr>
              <w:jc w:val="center"/>
              <w:rPr>
                <w:color w:val="000000"/>
              </w:rPr>
            </w:pPr>
            <w:r>
              <w:rPr>
                <w:color w:val="000000"/>
              </w:rPr>
              <w:t>002/03/00000287</w:t>
            </w:r>
          </w:p>
        </w:tc>
        <w:tc>
          <w:tcPr>
            <w:tcW w:w="1134" w:type="dxa"/>
            <w:tcBorders>
              <w:bottom w:val="single" w:sz="4" w:space="0" w:color="auto"/>
            </w:tcBorders>
            <w:vAlign w:val="center"/>
          </w:tcPr>
          <w:p w:rsidR="009A1B43" w:rsidRDefault="00FB493A" w:rsidP="00BF0130">
            <w:pPr>
              <w:pBdr>
                <w:top w:val="nil"/>
                <w:left w:val="nil"/>
                <w:bottom w:val="nil"/>
                <w:right w:val="nil"/>
                <w:between w:val="nil"/>
              </w:pBdr>
              <w:rPr>
                <w:color w:val="000000"/>
              </w:rPr>
            </w:pPr>
            <w:r>
              <w:rPr>
                <w:color w:val="000000"/>
              </w:rPr>
              <w:t>текущий</w:t>
            </w:r>
          </w:p>
        </w:tc>
      </w:tr>
    </w:tbl>
    <w:p w:rsidR="00B26378" w:rsidRDefault="00F730C7" w:rsidP="00B26378">
      <w:pPr>
        <w:pStyle w:val="ConsNonformat"/>
        <w:widowControl/>
        <w:rPr>
          <w:rFonts w:ascii="Times New Roman" w:hAnsi="Times New Roman" w:cs="Times New Roman"/>
          <w:sz w:val="24"/>
          <w:szCs w:val="24"/>
        </w:rPr>
      </w:pPr>
    </w:p>
    <w:p w:rsidR="00B50D18" w:rsidRDefault="00F730C7" w:rsidP="00B26378">
      <w:pPr>
        <w:pStyle w:val="ConsNonformat"/>
        <w:widowControl/>
        <w:rPr>
          <w:rFonts w:ascii="Times New Roman" w:hAnsi="Times New Roman" w:cs="Times New Roman"/>
          <w:sz w:val="24"/>
          <w:szCs w:val="24"/>
        </w:rPr>
      </w:pPr>
    </w:p>
    <w:p w:rsidR="00351D4D" w:rsidRDefault="00F730C7" w:rsidP="00B26378">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B50D18" w:rsidRPr="00440F3D" w:rsidTr="00945106">
        <w:trPr>
          <w:trHeight w:val="2074"/>
        </w:trPr>
        <w:tc>
          <w:tcPr>
            <w:tcW w:w="4705" w:type="dxa"/>
            <w:tcBorders>
              <w:top w:val="nil"/>
              <w:left w:val="nil"/>
              <w:bottom w:val="nil"/>
              <w:right w:val="nil"/>
            </w:tcBorders>
          </w:tcPr>
          <w:p w:rsidR="00B50D18" w:rsidRPr="00440F3D" w:rsidRDefault="00FB493A" w:rsidP="00945106">
            <w:r>
              <w:t>От Заказчика:</w:t>
            </w:r>
          </w:p>
          <w:p w:rsidR="00B50D18" w:rsidRPr="00440F3D" w:rsidRDefault="00F730C7" w:rsidP="00945106"/>
          <w:p w:rsidR="00B50D18" w:rsidRPr="00440F3D" w:rsidRDefault="00FB493A" w:rsidP="00945106">
            <w:r>
              <w:t>________    ______________</w:t>
            </w:r>
          </w:p>
          <w:p w:rsidR="00B50D18" w:rsidRPr="00440F3D" w:rsidRDefault="00FB493A" w:rsidP="00945106">
            <w:pPr>
              <w:rPr>
                <w:vertAlign w:val="superscript"/>
              </w:rPr>
            </w:pPr>
            <w:r>
              <w:rPr>
                <w:vertAlign w:val="superscript"/>
              </w:rPr>
              <w:t xml:space="preserve">(подпись)                        (Ф.И.О.)                                                                          </w:t>
            </w:r>
          </w:p>
        </w:tc>
        <w:tc>
          <w:tcPr>
            <w:tcW w:w="4139" w:type="dxa"/>
            <w:tcBorders>
              <w:top w:val="nil"/>
              <w:left w:val="nil"/>
              <w:bottom w:val="nil"/>
              <w:right w:val="nil"/>
            </w:tcBorders>
          </w:tcPr>
          <w:p w:rsidR="00B50D18" w:rsidRPr="00440F3D" w:rsidRDefault="00FB493A" w:rsidP="00945106">
            <w:r>
              <w:t>От Исполнителя:</w:t>
            </w:r>
          </w:p>
          <w:p w:rsidR="00B50D18" w:rsidRPr="00440F3D" w:rsidRDefault="00F730C7" w:rsidP="00945106"/>
          <w:p w:rsidR="00B50D18" w:rsidRPr="00440F3D" w:rsidRDefault="00FB493A" w:rsidP="00945106">
            <w:r>
              <w:t>________    ______________</w:t>
            </w:r>
          </w:p>
          <w:p w:rsidR="00B50D18" w:rsidRPr="00440F3D" w:rsidRDefault="00FB493A" w:rsidP="00945106">
            <w:r>
              <w:rPr>
                <w:vertAlign w:val="superscript"/>
              </w:rPr>
              <w:t xml:space="preserve">(подпись)                        (Ф.И.О.)                                                                          </w:t>
            </w:r>
          </w:p>
        </w:tc>
      </w:tr>
    </w:tbl>
    <w:p w:rsidR="00351D4D" w:rsidRDefault="00F730C7" w:rsidP="00B26378">
      <w:pPr>
        <w:pStyle w:val="ConsNonformat"/>
        <w:widowControl/>
        <w:rPr>
          <w:rFonts w:ascii="Times New Roman" w:hAnsi="Times New Roman" w:cs="Times New Roman"/>
          <w:sz w:val="24"/>
          <w:szCs w:val="24"/>
        </w:rPr>
      </w:pPr>
    </w:p>
    <w:p w:rsidR="00B50D18" w:rsidRDefault="00F730C7" w:rsidP="00B26378">
      <w:pPr>
        <w:pStyle w:val="ConsNonformat"/>
        <w:widowControl/>
        <w:rPr>
          <w:rFonts w:ascii="Times New Roman" w:hAnsi="Times New Roman" w:cs="Times New Roman"/>
          <w:sz w:val="24"/>
          <w:szCs w:val="24"/>
        </w:rPr>
      </w:pPr>
    </w:p>
    <w:p w:rsidR="00B50D18" w:rsidRDefault="00F730C7" w:rsidP="00B26378">
      <w:pPr>
        <w:pStyle w:val="ConsNonformat"/>
        <w:widowControl/>
        <w:rPr>
          <w:rFonts w:ascii="Times New Roman" w:hAnsi="Times New Roman" w:cs="Times New Roman"/>
          <w:sz w:val="24"/>
          <w:szCs w:val="24"/>
        </w:rPr>
      </w:pPr>
    </w:p>
    <w:p w:rsidR="00B50D18" w:rsidRDefault="00F730C7" w:rsidP="00B26378">
      <w:pPr>
        <w:pStyle w:val="ConsNonformat"/>
        <w:widowControl/>
        <w:rPr>
          <w:rFonts w:ascii="Times New Roman" w:hAnsi="Times New Roman" w:cs="Times New Roman"/>
          <w:sz w:val="24"/>
          <w:szCs w:val="24"/>
        </w:rPr>
      </w:pPr>
    </w:p>
    <w:p w:rsidR="00B50D18" w:rsidRDefault="00F730C7" w:rsidP="00B26378">
      <w:pPr>
        <w:pStyle w:val="ConsNonformat"/>
        <w:widowControl/>
        <w:rPr>
          <w:rFonts w:ascii="Times New Roman" w:hAnsi="Times New Roman" w:cs="Times New Roman"/>
          <w:sz w:val="24"/>
          <w:szCs w:val="24"/>
        </w:rPr>
      </w:pPr>
    </w:p>
    <w:p w:rsidR="00B50D18" w:rsidRDefault="00F730C7" w:rsidP="00B26378">
      <w:pPr>
        <w:pStyle w:val="ConsNonformat"/>
        <w:widowControl/>
        <w:rPr>
          <w:rFonts w:ascii="Times New Roman" w:hAnsi="Times New Roman" w:cs="Times New Roman"/>
          <w:sz w:val="24"/>
          <w:szCs w:val="24"/>
        </w:rPr>
      </w:pPr>
    </w:p>
    <w:p w:rsidR="00B50D18" w:rsidRDefault="00F730C7" w:rsidP="00B26378">
      <w:pPr>
        <w:pStyle w:val="ConsNonformat"/>
        <w:widowControl/>
        <w:rPr>
          <w:rFonts w:ascii="Times New Roman" w:hAnsi="Times New Roman" w:cs="Times New Roman"/>
          <w:sz w:val="24"/>
          <w:szCs w:val="24"/>
        </w:rPr>
      </w:pPr>
    </w:p>
    <w:p w:rsidR="00B50D18" w:rsidRDefault="00F730C7" w:rsidP="00B26378">
      <w:pPr>
        <w:pStyle w:val="ConsNonformat"/>
        <w:widowControl/>
        <w:rPr>
          <w:rFonts w:ascii="Times New Roman" w:hAnsi="Times New Roman" w:cs="Times New Roman"/>
          <w:sz w:val="24"/>
          <w:szCs w:val="24"/>
        </w:rPr>
      </w:pPr>
    </w:p>
    <w:p w:rsidR="00B50D18" w:rsidRDefault="00F730C7" w:rsidP="00B26378">
      <w:pPr>
        <w:pStyle w:val="ConsNonformat"/>
        <w:widowControl/>
        <w:rPr>
          <w:rFonts w:ascii="Times New Roman" w:hAnsi="Times New Roman" w:cs="Times New Roman"/>
          <w:sz w:val="24"/>
          <w:szCs w:val="24"/>
        </w:rPr>
      </w:pPr>
    </w:p>
    <w:p w:rsidR="00B50D18" w:rsidRPr="00440F3D" w:rsidRDefault="00F730C7" w:rsidP="00B26378">
      <w:pPr>
        <w:pStyle w:val="ConsNonformat"/>
        <w:widowControl/>
        <w:rPr>
          <w:rFonts w:ascii="Times New Roman" w:hAnsi="Times New Roman" w:cs="Times New Roman"/>
          <w:sz w:val="24"/>
          <w:szCs w:val="24"/>
        </w:rPr>
      </w:pPr>
    </w:p>
    <w:p w:rsidR="00B26378" w:rsidRPr="00440F3D" w:rsidRDefault="00F730C7" w:rsidP="00B26378">
      <w:pPr>
        <w:pStyle w:val="ConsNormal"/>
        <w:widowControl/>
        <w:ind w:firstLine="0"/>
        <w:jc w:val="right"/>
        <w:rPr>
          <w:rFonts w:ascii="Times New Roman" w:hAnsi="Times New Roman"/>
          <w:sz w:val="24"/>
          <w:szCs w:val="24"/>
        </w:rPr>
      </w:pPr>
    </w:p>
    <w:p w:rsidR="00B26378" w:rsidRPr="00440F3D" w:rsidRDefault="00F730C7" w:rsidP="00B26378">
      <w:pPr>
        <w:pStyle w:val="ConsNormal"/>
        <w:widowControl/>
        <w:ind w:firstLine="0"/>
        <w:jc w:val="right"/>
        <w:rPr>
          <w:rFonts w:ascii="Times New Roman" w:hAnsi="Times New Roman"/>
          <w:sz w:val="24"/>
          <w:szCs w:val="24"/>
        </w:rPr>
      </w:pPr>
    </w:p>
    <w:p w:rsidR="00B26378" w:rsidRPr="00440F3D" w:rsidRDefault="00F730C7" w:rsidP="00B26378">
      <w:pPr>
        <w:pStyle w:val="ConsNormal"/>
        <w:widowControl/>
        <w:ind w:firstLine="0"/>
        <w:jc w:val="right"/>
        <w:rPr>
          <w:rFonts w:ascii="Times New Roman" w:hAnsi="Times New Roman"/>
          <w:sz w:val="24"/>
          <w:szCs w:val="24"/>
        </w:rPr>
      </w:pPr>
    </w:p>
    <w:p w:rsidR="00B26378" w:rsidRPr="00440F3D" w:rsidRDefault="00F730C7" w:rsidP="00B26378">
      <w:pPr>
        <w:pStyle w:val="ConsNormal"/>
        <w:widowControl/>
        <w:ind w:firstLine="0"/>
        <w:jc w:val="right"/>
        <w:rPr>
          <w:rFonts w:ascii="Times New Roman" w:hAnsi="Times New Roman"/>
          <w:sz w:val="24"/>
          <w:szCs w:val="24"/>
        </w:rPr>
      </w:pPr>
    </w:p>
    <w:p w:rsidR="00B26378" w:rsidRPr="00440F3D" w:rsidRDefault="00F730C7" w:rsidP="00B26378">
      <w:pPr>
        <w:pStyle w:val="ConsNormal"/>
        <w:widowControl/>
        <w:ind w:firstLine="0"/>
        <w:jc w:val="right"/>
        <w:rPr>
          <w:rFonts w:ascii="Times New Roman" w:hAnsi="Times New Roman"/>
          <w:sz w:val="24"/>
          <w:szCs w:val="24"/>
        </w:rPr>
      </w:pPr>
    </w:p>
    <w:p w:rsidR="00B50D18" w:rsidRDefault="00F730C7" w:rsidP="00B26378">
      <w:pPr>
        <w:pStyle w:val="ConsNormal"/>
        <w:widowControl/>
        <w:ind w:firstLine="0"/>
        <w:jc w:val="right"/>
        <w:rPr>
          <w:rFonts w:ascii="Times New Roman" w:hAnsi="Times New Roman"/>
          <w:sz w:val="24"/>
          <w:szCs w:val="24"/>
        </w:rPr>
      </w:pPr>
    </w:p>
    <w:p w:rsidR="00B26378" w:rsidRPr="007760B5" w:rsidRDefault="00FB493A" w:rsidP="00B26378">
      <w:pPr>
        <w:pStyle w:val="ConsNormal"/>
        <w:widowControl/>
        <w:ind w:firstLine="0"/>
        <w:jc w:val="right"/>
        <w:rPr>
          <w:rFonts w:ascii="Times New Roman" w:hAnsi="Times New Roman"/>
          <w:sz w:val="24"/>
          <w:szCs w:val="24"/>
        </w:rPr>
      </w:pPr>
      <w:r w:rsidRPr="055CE9DC">
        <w:rPr>
          <w:rFonts w:ascii="Times New Roman" w:hAnsi="Times New Roman"/>
          <w:sz w:val="24"/>
          <w:szCs w:val="24"/>
        </w:rPr>
        <w:t>Приложение № 3</w:t>
      </w:r>
    </w:p>
    <w:p w:rsidR="00B26378" w:rsidRPr="007760B5" w:rsidRDefault="00FB493A" w:rsidP="00B26378">
      <w:pPr>
        <w:pStyle w:val="ConsNormal"/>
        <w:jc w:val="right"/>
        <w:rPr>
          <w:rFonts w:ascii="Times New Roman" w:hAnsi="Times New Roman"/>
          <w:sz w:val="24"/>
          <w:szCs w:val="24"/>
        </w:rPr>
      </w:pPr>
      <w:r>
        <w:rPr>
          <w:rFonts w:ascii="Times New Roman" w:hAnsi="Times New Roman"/>
          <w:sz w:val="24"/>
          <w:szCs w:val="24"/>
        </w:rPr>
        <w:t>к Договору на выполнение работ</w:t>
      </w:r>
    </w:p>
    <w:p w:rsidR="00B26378" w:rsidRPr="007760B5" w:rsidRDefault="00FB493A" w:rsidP="00B26378">
      <w:pPr>
        <w:pStyle w:val="ConsNormal"/>
        <w:widowControl/>
        <w:ind w:firstLine="0"/>
        <w:jc w:val="right"/>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_____от</w:t>
      </w:r>
      <w:proofErr w:type="spellEnd"/>
      <w:r>
        <w:rPr>
          <w:rFonts w:ascii="Times New Roman" w:hAnsi="Times New Roman"/>
          <w:sz w:val="24"/>
          <w:szCs w:val="24"/>
        </w:rPr>
        <w:t xml:space="preserve"> «___»________20__ г.</w:t>
      </w:r>
    </w:p>
    <w:p w:rsidR="00B26378" w:rsidRPr="007760B5" w:rsidRDefault="00F730C7" w:rsidP="00B26378">
      <w:pPr>
        <w:tabs>
          <w:tab w:val="left" w:pos="-4140"/>
          <w:tab w:val="left" w:pos="2160"/>
          <w:tab w:val="left" w:pos="6480"/>
        </w:tabs>
        <w:jc w:val="center"/>
      </w:pPr>
    </w:p>
    <w:p w:rsidR="00B26378" w:rsidRPr="007760B5" w:rsidRDefault="00FB493A" w:rsidP="00B26378">
      <w:pPr>
        <w:tabs>
          <w:tab w:val="left" w:pos="-4140"/>
          <w:tab w:val="left" w:pos="2160"/>
          <w:tab w:val="left" w:pos="6480"/>
        </w:tabs>
        <w:jc w:val="center"/>
      </w:pPr>
      <w:r>
        <w:t xml:space="preserve">Правила безопасности </w:t>
      </w:r>
    </w:p>
    <w:p w:rsidR="00B26378" w:rsidRPr="007760B5" w:rsidRDefault="00FB493A" w:rsidP="00B26378">
      <w:pPr>
        <w:tabs>
          <w:tab w:val="left" w:pos="-4140"/>
          <w:tab w:val="left" w:pos="2160"/>
          <w:tab w:val="left" w:pos="6480"/>
        </w:tabs>
        <w:jc w:val="center"/>
      </w:pPr>
      <w:r>
        <w:t>при нахождении на терминале Заказчика</w:t>
      </w:r>
    </w:p>
    <w:p w:rsidR="00B26378" w:rsidRPr="007760B5" w:rsidRDefault="00F730C7" w:rsidP="00B26378">
      <w:pPr>
        <w:tabs>
          <w:tab w:val="left" w:pos="-4140"/>
          <w:tab w:val="left" w:pos="2160"/>
          <w:tab w:val="left" w:pos="6480"/>
        </w:tabs>
        <w:jc w:val="center"/>
      </w:pPr>
    </w:p>
    <w:p w:rsidR="00B26378" w:rsidRPr="007760B5" w:rsidRDefault="00FB493A" w:rsidP="00B26378">
      <w:pPr>
        <w:tabs>
          <w:tab w:val="left" w:pos="-4140"/>
          <w:tab w:val="left" w:pos="2160"/>
          <w:tab w:val="left" w:pos="6480"/>
        </w:tabs>
        <w:ind w:firstLine="426"/>
        <w:jc w:val="both"/>
      </w:pPr>
      <w:r>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B26378" w:rsidRPr="007760B5" w:rsidRDefault="00FB493A" w:rsidP="00B26378">
      <w:pPr>
        <w:tabs>
          <w:tab w:val="left" w:pos="-4140"/>
          <w:tab w:val="left" w:pos="2160"/>
          <w:tab w:val="left" w:pos="6480"/>
        </w:tabs>
        <w:ind w:firstLine="426"/>
        <w:jc w:val="both"/>
      </w:pPr>
      <w:r>
        <w:t xml:space="preserve">2. На терминале Заказчика и в </w:t>
      </w:r>
      <w:proofErr w:type="gramStart"/>
      <w:r>
        <w:t>пределах</w:t>
      </w:r>
      <w:proofErr w:type="gramEnd"/>
      <w:r>
        <w:t xml:space="preserve"> прилегающих к нему технологических зон необходимо: </w:t>
      </w:r>
    </w:p>
    <w:p w:rsidR="00B26378" w:rsidRPr="007760B5" w:rsidRDefault="00FB493A" w:rsidP="00B26378">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B26378" w:rsidRPr="007760B5" w:rsidRDefault="00FB493A" w:rsidP="00B26378">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B26378" w:rsidRPr="007760B5" w:rsidRDefault="00FB493A" w:rsidP="00B26378">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B26378" w:rsidRPr="007760B5" w:rsidRDefault="00FB493A" w:rsidP="00B26378">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Заказчика о режиме движения; </w:t>
      </w:r>
    </w:p>
    <w:p w:rsidR="00B26378" w:rsidRPr="007760B5" w:rsidRDefault="00FB493A" w:rsidP="00B26378">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B26378" w:rsidRPr="007760B5" w:rsidRDefault="00FB493A" w:rsidP="00B26378">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B26378" w:rsidRPr="007760B5" w:rsidRDefault="00FB493A" w:rsidP="00B26378">
      <w:pPr>
        <w:tabs>
          <w:tab w:val="left" w:pos="-4140"/>
          <w:tab w:val="left" w:pos="2160"/>
          <w:tab w:val="left" w:pos="6480"/>
        </w:tabs>
        <w:ind w:firstLine="426"/>
        <w:jc w:val="both"/>
      </w:pPr>
      <w:r>
        <w:t xml:space="preserve">3. На терминале Заказчика и в </w:t>
      </w:r>
      <w:proofErr w:type="gramStart"/>
      <w:r>
        <w:t>пределах</w:t>
      </w:r>
      <w:proofErr w:type="gramEnd"/>
      <w:r>
        <w:t xml:space="preserve"> прилегающих к нему технологических зон запрещается: </w:t>
      </w:r>
    </w:p>
    <w:p w:rsidR="00B26378" w:rsidRPr="007760B5" w:rsidRDefault="00FB493A" w:rsidP="00B26378">
      <w:pPr>
        <w:tabs>
          <w:tab w:val="left" w:pos="-4140"/>
          <w:tab w:val="left" w:pos="2160"/>
          <w:tab w:val="left" w:pos="6480"/>
        </w:tabs>
        <w:ind w:firstLine="426"/>
        <w:jc w:val="both"/>
      </w:pPr>
      <w:r>
        <w:t xml:space="preserve">3.1. самовольный проход / проезд через КПП, а также нахождение на терминале Заказчика без разрешения; </w:t>
      </w:r>
    </w:p>
    <w:p w:rsidR="00B26378" w:rsidRPr="007760B5" w:rsidRDefault="00FB493A" w:rsidP="00B26378">
      <w:pPr>
        <w:tabs>
          <w:tab w:val="left" w:pos="-4140"/>
          <w:tab w:val="left" w:pos="2160"/>
          <w:tab w:val="left" w:pos="6480"/>
        </w:tabs>
        <w:ind w:firstLine="426"/>
        <w:jc w:val="both"/>
      </w:pPr>
      <w:r>
        <w:t xml:space="preserve">3.2. провоз на территорию терминала Заказчика пассажиров, не имеющих пропусков, оформленных надлежащим образом; </w:t>
      </w:r>
    </w:p>
    <w:p w:rsidR="00B26378" w:rsidRPr="007760B5" w:rsidRDefault="00FB493A" w:rsidP="00B26378">
      <w:pPr>
        <w:tabs>
          <w:tab w:val="left" w:pos="-4140"/>
          <w:tab w:val="left" w:pos="2160"/>
          <w:tab w:val="left" w:pos="6480"/>
        </w:tabs>
        <w:ind w:firstLine="426"/>
        <w:jc w:val="both"/>
      </w:pPr>
      <w:r>
        <w:t>3.3. нахождение на терминале Заказчика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B26378" w:rsidRPr="007760B5" w:rsidRDefault="00FB493A" w:rsidP="00B26378">
      <w:pPr>
        <w:tabs>
          <w:tab w:val="left" w:pos="-4140"/>
          <w:tab w:val="left" w:pos="2160"/>
          <w:tab w:val="left" w:pos="6480"/>
        </w:tabs>
        <w:ind w:firstLine="426"/>
        <w:jc w:val="both"/>
      </w:pPr>
      <w:r>
        <w:t>3.4. нарушение схемы маршрутов прохода и проезда по терминалу Заказчика;</w:t>
      </w:r>
    </w:p>
    <w:p w:rsidR="00B26378" w:rsidRPr="007760B5" w:rsidRDefault="00FB493A" w:rsidP="00B26378">
      <w:pPr>
        <w:tabs>
          <w:tab w:val="left" w:pos="-4140"/>
          <w:tab w:val="left" w:pos="2160"/>
          <w:tab w:val="left" w:pos="6480"/>
        </w:tabs>
        <w:ind w:firstLine="426"/>
        <w:jc w:val="both"/>
      </w:pPr>
      <w:r>
        <w:t xml:space="preserve">3.5. превышение скоростного режима; </w:t>
      </w:r>
    </w:p>
    <w:p w:rsidR="00B26378" w:rsidRPr="007760B5" w:rsidRDefault="00FB493A" w:rsidP="00B26378">
      <w:pPr>
        <w:tabs>
          <w:tab w:val="left" w:pos="-4140"/>
          <w:tab w:val="left" w:pos="2160"/>
          <w:tab w:val="left" w:pos="6480"/>
        </w:tabs>
        <w:ind w:firstLine="426"/>
        <w:jc w:val="both"/>
      </w:pPr>
      <w:r>
        <w:t xml:space="preserve">3.6. обгон и выезд на полосу встречного движения; </w:t>
      </w:r>
    </w:p>
    <w:p w:rsidR="00B26378" w:rsidRPr="007760B5" w:rsidRDefault="00FB493A" w:rsidP="00B26378">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B26378" w:rsidRPr="007760B5" w:rsidRDefault="00FB493A" w:rsidP="00B26378">
      <w:pPr>
        <w:tabs>
          <w:tab w:val="left" w:pos="-4140"/>
          <w:tab w:val="left" w:pos="2160"/>
          <w:tab w:val="left" w:pos="6480"/>
        </w:tabs>
        <w:ind w:firstLine="426"/>
        <w:jc w:val="both"/>
      </w:pPr>
      <w:r>
        <w:t>3.8. въезд в зоны погрузки / выгрузки без полученного на то разрешения;</w:t>
      </w:r>
    </w:p>
    <w:p w:rsidR="00B26378" w:rsidRPr="007760B5" w:rsidRDefault="00FB493A" w:rsidP="00B26378">
      <w:pPr>
        <w:tabs>
          <w:tab w:val="left" w:pos="-4140"/>
          <w:tab w:val="left" w:pos="2160"/>
          <w:tab w:val="left" w:pos="6480"/>
        </w:tabs>
        <w:ind w:firstLine="426"/>
        <w:jc w:val="both"/>
      </w:pPr>
      <w:r>
        <w:t>3.9. нахождение в зоне проведения Работ лицам, не имеющим отношения к производственному процессу;</w:t>
      </w:r>
    </w:p>
    <w:p w:rsidR="00B26378" w:rsidRPr="007760B5" w:rsidRDefault="00FB493A" w:rsidP="00B26378">
      <w:pPr>
        <w:tabs>
          <w:tab w:val="left" w:pos="-4140"/>
          <w:tab w:val="left" w:pos="2160"/>
          <w:tab w:val="left" w:pos="6480"/>
        </w:tabs>
        <w:ind w:firstLine="426"/>
        <w:jc w:val="both"/>
      </w:pPr>
      <w:r>
        <w:t xml:space="preserve">3.10. нахождение ближе 10 (десяти) метров от работающей техники и вне зоны видимости водителя / механизатора техники; </w:t>
      </w:r>
    </w:p>
    <w:p w:rsidR="00B26378" w:rsidRPr="007760B5" w:rsidRDefault="00FB493A" w:rsidP="00B26378">
      <w:pPr>
        <w:tabs>
          <w:tab w:val="left" w:pos="-4140"/>
          <w:tab w:val="left" w:pos="2160"/>
          <w:tab w:val="left" w:pos="6480"/>
        </w:tabs>
        <w:ind w:firstLine="426"/>
        <w:jc w:val="both"/>
      </w:pPr>
      <w:r>
        <w:t xml:space="preserve">3.11. нахождение под перемещаемым грузом; </w:t>
      </w:r>
    </w:p>
    <w:p w:rsidR="00B26378" w:rsidRPr="007760B5" w:rsidRDefault="00FB493A" w:rsidP="00B26378">
      <w:pPr>
        <w:tabs>
          <w:tab w:val="left" w:pos="-4140"/>
          <w:tab w:val="left" w:pos="2160"/>
          <w:tab w:val="left" w:pos="6480"/>
        </w:tabs>
        <w:ind w:firstLine="426"/>
        <w:jc w:val="both"/>
      </w:pPr>
      <w:r>
        <w:lastRenderedPageBreak/>
        <w:t>3.12. приближение к Транспортному средству и занятие места водителя до завершения погрузочно-разгрузочных работ;</w:t>
      </w:r>
    </w:p>
    <w:p w:rsidR="00B26378" w:rsidRPr="007760B5" w:rsidRDefault="00FB493A" w:rsidP="00B26378">
      <w:pPr>
        <w:tabs>
          <w:tab w:val="left" w:pos="-4140"/>
          <w:tab w:val="left" w:pos="2160"/>
          <w:tab w:val="left" w:pos="6480"/>
        </w:tabs>
        <w:ind w:firstLine="426"/>
        <w:jc w:val="both"/>
      </w:pPr>
      <w:r>
        <w:t>3.13. оставление Транспортного средства на длительное время;</w:t>
      </w:r>
    </w:p>
    <w:p w:rsidR="00B26378" w:rsidRPr="007760B5" w:rsidRDefault="00FB493A" w:rsidP="00B26378">
      <w:pPr>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B26378" w:rsidRPr="007760B5" w:rsidRDefault="00FB493A" w:rsidP="00B26378">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B26378" w:rsidRPr="007760B5" w:rsidRDefault="00FB493A" w:rsidP="00B26378">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B26378" w:rsidRPr="007760B5" w:rsidRDefault="00FB493A" w:rsidP="00B26378">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B26378" w:rsidRPr="007760B5" w:rsidRDefault="00FB493A" w:rsidP="00B26378">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B26378" w:rsidRPr="007760B5" w:rsidRDefault="00FB493A" w:rsidP="00B26378">
      <w:pPr>
        <w:tabs>
          <w:tab w:val="left" w:pos="-4140"/>
          <w:tab w:val="left" w:pos="2160"/>
          <w:tab w:val="left" w:pos="6480"/>
        </w:tabs>
        <w:ind w:firstLine="426"/>
        <w:jc w:val="both"/>
      </w:pPr>
      <w:r>
        <w:t>3.19. выброс в непредусмотренных местах мусора, отходов и пр.</w:t>
      </w:r>
    </w:p>
    <w:p w:rsidR="00B26378" w:rsidRPr="007760B5" w:rsidRDefault="00F730C7" w:rsidP="00B26378">
      <w:pPr>
        <w:tabs>
          <w:tab w:val="left" w:pos="-4140"/>
          <w:tab w:val="left" w:pos="2160"/>
          <w:tab w:val="left" w:pos="6480"/>
        </w:tabs>
        <w:ind w:firstLine="426"/>
        <w:jc w:val="both"/>
      </w:pPr>
    </w:p>
    <w:p w:rsidR="00B26378" w:rsidRPr="007760B5" w:rsidRDefault="00F730C7" w:rsidP="00B26378">
      <w:pPr>
        <w:tabs>
          <w:tab w:val="left" w:pos="-4140"/>
          <w:tab w:val="left" w:pos="2160"/>
          <w:tab w:val="left" w:pos="6480"/>
        </w:tabs>
        <w:ind w:firstLine="426"/>
        <w:jc w:val="both"/>
      </w:pPr>
    </w:p>
    <w:p w:rsidR="00B26378" w:rsidRPr="007760B5" w:rsidRDefault="00FB493A" w:rsidP="00B26378">
      <w:pPr>
        <w:tabs>
          <w:tab w:val="left" w:pos="-4140"/>
          <w:tab w:val="left" w:pos="2160"/>
          <w:tab w:val="left" w:pos="6480"/>
        </w:tabs>
        <w:jc w:val="center"/>
        <w:rPr>
          <w:b/>
        </w:rPr>
      </w:pPr>
      <w:r>
        <w:rPr>
          <w:b/>
        </w:rPr>
        <w:t>«Заказчик»</w:t>
      </w:r>
      <w:r>
        <w:rPr>
          <w:b/>
        </w:rPr>
        <w:tab/>
      </w:r>
      <w:r>
        <w:rPr>
          <w:b/>
        </w:rPr>
        <w:tab/>
        <w:t xml:space="preserve">«Исполнитель»    </w:t>
      </w:r>
    </w:p>
    <w:p w:rsidR="00B26378" w:rsidRPr="007760B5" w:rsidRDefault="00F730C7" w:rsidP="00B26378">
      <w:pPr>
        <w:tabs>
          <w:tab w:val="left" w:pos="-4140"/>
          <w:tab w:val="left" w:pos="2160"/>
          <w:tab w:val="left" w:pos="6480"/>
        </w:tabs>
      </w:pPr>
    </w:p>
    <w:p w:rsidR="00B26378" w:rsidRPr="007760B5" w:rsidRDefault="00FB493A" w:rsidP="055CE9DC">
      <w:pPr>
        <w:tabs>
          <w:tab w:val="left" w:pos="2160"/>
          <w:tab w:val="left" w:pos="6480"/>
        </w:tabs>
      </w:pPr>
      <w:r>
        <w:t xml:space="preserve">_____________   /______________/                            _______________/________________/        </w:t>
      </w:r>
    </w:p>
    <w:p w:rsidR="00B26378" w:rsidRPr="007760B5" w:rsidRDefault="00FB493A" w:rsidP="00B26378">
      <w:pPr>
        <w:tabs>
          <w:tab w:val="left" w:pos="-4140"/>
          <w:tab w:val="left" w:pos="2160"/>
          <w:tab w:val="left" w:pos="6480"/>
        </w:tabs>
      </w:pPr>
      <w:r>
        <w:t xml:space="preserve"> М.П.        </w:t>
      </w:r>
      <w:r>
        <w:tab/>
        <w:t xml:space="preserve">                                                          М.П.</w:t>
      </w:r>
      <w:r>
        <w:tab/>
      </w:r>
      <w:r>
        <w:tab/>
      </w:r>
      <w:r>
        <w:tab/>
      </w:r>
      <w:r>
        <w:tab/>
        <w:t xml:space="preserve">      </w:t>
      </w:r>
    </w:p>
    <w:p w:rsidR="00B26378" w:rsidRPr="00440F3D" w:rsidRDefault="00F730C7" w:rsidP="00B26378">
      <w:pPr>
        <w:pStyle w:val="1"/>
        <w:ind w:left="4320" w:firstLine="720"/>
        <w:jc w:val="both"/>
        <w:rPr>
          <w:szCs w:val="24"/>
        </w:rPr>
      </w:pPr>
    </w:p>
    <w:p w:rsidR="00CE2E17" w:rsidRDefault="00F730C7"/>
    <w:p w:rsidR="00A52C31" w:rsidRDefault="00F730C7"/>
    <w:p w:rsidR="00A52C31" w:rsidRDefault="00F730C7"/>
    <w:p w:rsidR="00A52C31" w:rsidRDefault="00F730C7"/>
    <w:p w:rsidR="00A52C31" w:rsidRDefault="00F730C7"/>
    <w:p w:rsidR="00A52C31" w:rsidRDefault="00F730C7"/>
    <w:p w:rsidR="00A52C31" w:rsidRDefault="00F730C7"/>
    <w:p w:rsidR="00A52C31" w:rsidRDefault="00F730C7"/>
    <w:p w:rsidR="00A52C31" w:rsidRDefault="00F730C7"/>
    <w:p w:rsidR="00A52C31" w:rsidRDefault="00F730C7"/>
    <w:p w:rsidR="00A52C31" w:rsidRDefault="00F730C7"/>
    <w:p w:rsidR="00A52C31" w:rsidRDefault="00F730C7"/>
    <w:p w:rsidR="00A52C31" w:rsidRDefault="00F730C7"/>
    <w:p w:rsidR="00A52C31" w:rsidRDefault="00F730C7"/>
    <w:p w:rsidR="00A52C31" w:rsidRDefault="00F730C7"/>
    <w:p w:rsidR="00A52C31" w:rsidRDefault="00F730C7"/>
    <w:p w:rsidR="00A52C31" w:rsidRDefault="00F730C7"/>
    <w:p w:rsidR="00A52C31" w:rsidRDefault="00F730C7"/>
    <w:p w:rsidR="00A52C31" w:rsidRDefault="00F730C7"/>
    <w:p w:rsidR="00A52C31" w:rsidRDefault="00F730C7"/>
    <w:p w:rsidR="00A52C31" w:rsidRDefault="00F730C7"/>
    <w:p w:rsidR="00A52C31" w:rsidRDefault="00F730C7"/>
    <w:p w:rsidR="00A52C31" w:rsidRDefault="00F730C7"/>
    <w:p w:rsidR="00A52C31" w:rsidRDefault="00F730C7"/>
    <w:p w:rsidR="00A52C31" w:rsidRDefault="00F730C7"/>
    <w:p w:rsidR="00A52C31" w:rsidRDefault="00F730C7"/>
    <w:p w:rsidR="00A52C31" w:rsidRDefault="00F730C7"/>
    <w:p w:rsidR="00A52C31" w:rsidRDefault="00F730C7"/>
    <w:p w:rsidR="00A52C31" w:rsidRDefault="00F730C7"/>
    <w:p w:rsidR="00A52C31" w:rsidRDefault="00FB493A" w:rsidP="00740915">
      <w:pPr>
        <w:jc w:val="right"/>
      </w:pPr>
      <w:r>
        <w:lastRenderedPageBreak/>
        <w:t xml:space="preserve">                                                                        Приложение № 4</w:t>
      </w:r>
    </w:p>
    <w:p w:rsidR="00A52C31" w:rsidRDefault="00FB493A" w:rsidP="00740915">
      <w:pPr>
        <w:jc w:val="right"/>
      </w:pPr>
      <w:r>
        <w:t xml:space="preserve">к Договору на выполнение работ </w:t>
      </w:r>
    </w:p>
    <w:p w:rsidR="00A52C31" w:rsidRDefault="00FB493A" w:rsidP="00740915">
      <w:pPr>
        <w:jc w:val="right"/>
      </w:pPr>
      <w:r>
        <w:t>№____________________</w:t>
      </w:r>
    </w:p>
    <w:p w:rsidR="00A52C31" w:rsidRDefault="00FB493A" w:rsidP="00740915">
      <w:pPr>
        <w:jc w:val="right"/>
      </w:pPr>
      <w:r>
        <w:t>от «___» ________20__ г.</w:t>
      </w:r>
    </w:p>
    <w:p w:rsidR="00A52C31" w:rsidRPr="007E1893" w:rsidRDefault="00F730C7" w:rsidP="00A52C31">
      <w:pPr>
        <w:jc w:val="right"/>
      </w:pPr>
    </w:p>
    <w:p w:rsidR="055CE9DC" w:rsidRDefault="055CE9DC" w:rsidP="055CE9DC">
      <w:pPr>
        <w:jc w:val="center"/>
      </w:pPr>
      <w:r w:rsidRPr="055CE9DC">
        <w:t>Порядок организации электронного документооборота</w:t>
      </w:r>
    </w:p>
    <w:p w:rsidR="055CE9DC" w:rsidRDefault="055CE9DC" w:rsidP="055CE9DC">
      <w:pPr>
        <w:jc w:val="right"/>
      </w:pPr>
    </w:p>
    <w:p w:rsidR="00A52C31" w:rsidRDefault="00FB493A" w:rsidP="00A52C31">
      <w:pPr>
        <w:ind w:firstLine="426"/>
        <w:jc w:val="both"/>
      </w:pPr>
      <w:r>
        <w:t xml:space="preserve">1. 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 </w:t>
      </w:r>
    </w:p>
    <w:p w:rsidR="00A52C31" w:rsidRDefault="00FB493A" w:rsidP="00A52C31">
      <w:pPr>
        <w:ind w:firstLine="426"/>
        <w:jc w:val="both"/>
      </w:pPr>
      <w:r>
        <w:t>2. В электронной форме составляются и подписываются квалифицированной электронной подписью документы, перечень и формат которых указаны в приложении № 4а к Договору  (далее – «первичные документы»).</w:t>
      </w:r>
    </w:p>
    <w:p w:rsidR="00A52C31" w:rsidRDefault="00FB493A" w:rsidP="00A52C31">
      <w:pPr>
        <w:ind w:firstLine="426"/>
        <w:jc w:val="both"/>
      </w:pPr>
      <w:r>
        <w:t xml:space="preserve">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(https://www.nalog.ru/rn77/taxation/submission_statements/operations/). </w:t>
      </w:r>
    </w:p>
    <w:p w:rsidR="00A52C31" w:rsidRDefault="00FB493A" w:rsidP="00A52C31">
      <w:pPr>
        <w:ind w:firstLine="426"/>
        <w:jc w:val="both"/>
      </w:pPr>
      <w:r>
        <w:t xml:space="preserve">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 </w:t>
      </w:r>
    </w:p>
    <w:p w:rsidR="00A52C31" w:rsidRDefault="00FB493A" w:rsidP="00A52C31">
      <w:pPr>
        <w:ind w:firstLine="426"/>
        <w:jc w:val="both"/>
      </w:pPr>
      <w:r>
        <w:t xml:space="preserve">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 </w:t>
      </w:r>
    </w:p>
    <w:p w:rsidR="00A52C31" w:rsidRDefault="00FB493A" w:rsidP="00A52C31">
      <w:pPr>
        <w:ind w:firstLine="426"/>
        <w:jc w:val="both"/>
      </w:pPr>
      <w:r>
        <w:t xml:space="preserve">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A52C31" w:rsidRDefault="00FB493A" w:rsidP="00A52C31">
      <w:pPr>
        <w:ind w:firstLine="426"/>
        <w:jc w:val="both"/>
      </w:pPr>
      <w:r>
        <w:t xml:space="preserve">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t>пределах</w:t>
      </w:r>
      <w:proofErr w:type="gramEnd"/>
      <w:r>
        <w:t xml:space="preserve"> имеющихся у него полномочий. </w:t>
      </w:r>
    </w:p>
    <w:p w:rsidR="00A52C31" w:rsidRDefault="00FB493A" w:rsidP="00A52C31">
      <w:pPr>
        <w:ind w:firstLine="426"/>
        <w:jc w:val="both"/>
      </w:pPr>
      <w:r>
        <w:lastRenderedPageBreak/>
        <w:t xml:space="preserve">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 </w:t>
      </w:r>
    </w:p>
    <w:p w:rsidR="00A52C31" w:rsidRPr="007E1893" w:rsidRDefault="00FB493A" w:rsidP="00A52C31">
      <w:pPr>
        <w:ind w:firstLine="426"/>
        <w:jc w:val="both"/>
      </w:pPr>
      <w:r>
        <w:t xml:space="preserve">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w:t>
      </w:r>
    </w:p>
    <w:p w:rsidR="00A52C31" w:rsidRDefault="00FB493A" w:rsidP="00A52C31">
      <w:pPr>
        <w:ind w:firstLine="426"/>
        <w:jc w:val="both"/>
      </w:pPr>
      <w:r>
        <w:t xml:space="preserve">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 </w:t>
      </w:r>
    </w:p>
    <w:p w:rsidR="00A52C31" w:rsidRPr="007E1893" w:rsidRDefault="00FB493A" w:rsidP="00A52C31">
      <w:pPr>
        <w:ind w:firstLine="426"/>
        <w:jc w:val="both"/>
      </w:pPr>
      <w:r>
        <w:t xml:space="preserve">10. В отношениях, не урегулированных настоящим Приложением, Стороны руководствуются законодательством Российской Федерации. </w:t>
      </w:r>
    </w:p>
    <w:p w:rsidR="00A52C31" w:rsidRDefault="00F730C7" w:rsidP="00A52C31">
      <w:pPr>
        <w:jc w:val="both"/>
      </w:pPr>
    </w:p>
    <w:p w:rsidR="00A52C31" w:rsidRDefault="00F730C7" w:rsidP="00A52C31">
      <w:pPr>
        <w:jc w:val="both"/>
      </w:pPr>
    </w:p>
    <w:p w:rsidR="00A52C31" w:rsidRDefault="00F730C7" w:rsidP="00A52C31">
      <w:pPr>
        <w:jc w:val="both"/>
      </w:pPr>
    </w:p>
    <w:p w:rsidR="00A52C31" w:rsidRPr="007E1893" w:rsidRDefault="00FB493A" w:rsidP="00A52C31">
      <w:pPr>
        <w:jc w:val="both"/>
      </w:pPr>
      <w:r>
        <w:t>Заказчик:                                                                                Исполнитель:</w:t>
      </w:r>
    </w:p>
    <w:p w:rsidR="00A52C31" w:rsidRPr="007E1893" w:rsidRDefault="00F730C7" w:rsidP="00A52C31">
      <w:pPr>
        <w:jc w:val="both"/>
      </w:pPr>
    </w:p>
    <w:p w:rsidR="00A52C31" w:rsidRDefault="00FB493A" w:rsidP="00A52C31">
      <w:pPr>
        <w:jc w:val="both"/>
      </w:pPr>
      <w:r>
        <w:t>________    ______________                                                ________    ______________</w:t>
      </w:r>
    </w:p>
    <w:p w:rsidR="00A52C31" w:rsidRPr="007E1893" w:rsidRDefault="00FB493A" w:rsidP="00A52C31">
      <w:pPr>
        <w:jc w:val="both"/>
      </w:pPr>
      <w:r>
        <w:t xml:space="preserve">(подпись)             (Ф.И.О.)                                                   (подпись)           (Ф.И.О.)                                                                   </w:t>
      </w:r>
    </w:p>
    <w:p w:rsidR="00A52C31" w:rsidRPr="007E1893" w:rsidRDefault="00FB493A" w:rsidP="00A52C31">
      <w:pPr>
        <w:jc w:val="both"/>
      </w:pPr>
      <w:r>
        <w:t xml:space="preserve"> </w:t>
      </w:r>
    </w:p>
    <w:p w:rsidR="00A52C31" w:rsidRDefault="00F730C7" w:rsidP="00A52C31">
      <w:pPr>
        <w:jc w:val="both"/>
      </w:pPr>
    </w:p>
    <w:p w:rsidR="00A52C31" w:rsidRDefault="00F730C7" w:rsidP="00A52C31">
      <w:pPr>
        <w:jc w:val="both"/>
      </w:pPr>
    </w:p>
    <w:p w:rsidR="00A52C31" w:rsidRDefault="00F730C7" w:rsidP="00A52C31">
      <w:pPr>
        <w:jc w:val="both"/>
      </w:pPr>
    </w:p>
    <w:p w:rsidR="00A52C31" w:rsidRDefault="00F730C7" w:rsidP="00A52C31">
      <w:pPr>
        <w:jc w:val="both"/>
      </w:pPr>
    </w:p>
    <w:p w:rsidR="00A52C31" w:rsidRDefault="00F730C7" w:rsidP="00A52C31">
      <w:pPr>
        <w:jc w:val="both"/>
      </w:pPr>
    </w:p>
    <w:p w:rsidR="00A52C31" w:rsidRDefault="00F730C7" w:rsidP="00A52C31">
      <w:pPr>
        <w:jc w:val="both"/>
      </w:pPr>
    </w:p>
    <w:p w:rsidR="00A52C31" w:rsidRDefault="00F730C7" w:rsidP="00A52C31">
      <w:pPr>
        <w:jc w:val="both"/>
      </w:pPr>
    </w:p>
    <w:p w:rsidR="00A52C31" w:rsidRDefault="00F730C7" w:rsidP="00A52C31">
      <w:pPr>
        <w:jc w:val="both"/>
      </w:pPr>
    </w:p>
    <w:p w:rsidR="00A52C31" w:rsidRDefault="00F730C7" w:rsidP="00A52C31">
      <w:pPr>
        <w:jc w:val="both"/>
      </w:pPr>
    </w:p>
    <w:p w:rsidR="00A52C31" w:rsidRDefault="00F730C7" w:rsidP="00A52C31">
      <w:pPr>
        <w:jc w:val="both"/>
      </w:pPr>
    </w:p>
    <w:p w:rsidR="00A52C31" w:rsidRDefault="00F730C7" w:rsidP="00A52C31">
      <w:pPr>
        <w:jc w:val="both"/>
      </w:pPr>
    </w:p>
    <w:p w:rsidR="00A52C31" w:rsidRDefault="00F730C7" w:rsidP="00A52C31">
      <w:pPr>
        <w:jc w:val="both"/>
      </w:pPr>
    </w:p>
    <w:p w:rsidR="00A52C31" w:rsidRDefault="00F730C7" w:rsidP="00A52C31">
      <w:pPr>
        <w:jc w:val="both"/>
      </w:pPr>
    </w:p>
    <w:p w:rsidR="00A52C31" w:rsidRDefault="00F730C7" w:rsidP="00A52C31">
      <w:pPr>
        <w:jc w:val="both"/>
      </w:pPr>
    </w:p>
    <w:p w:rsidR="00A52C31" w:rsidRDefault="00F730C7" w:rsidP="00A52C31">
      <w:pPr>
        <w:jc w:val="both"/>
      </w:pPr>
    </w:p>
    <w:p w:rsidR="00A52C31" w:rsidRDefault="00F730C7" w:rsidP="00A52C31">
      <w:pPr>
        <w:jc w:val="both"/>
      </w:pPr>
    </w:p>
    <w:p w:rsidR="00A52C31" w:rsidRDefault="00F730C7" w:rsidP="00A52C31">
      <w:pPr>
        <w:jc w:val="both"/>
      </w:pPr>
    </w:p>
    <w:p w:rsidR="00A52C31" w:rsidRDefault="00F730C7" w:rsidP="00A52C31">
      <w:pPr>
        <w:jc w:val="both"/>
      </w:pPr>
    </w:p>
    <w:p w:rsidR="00A52C31" w:rsidRDefault="00F730C7" w:rsidP="00A52C31">
      <w:pPr>
        <w:jc w:val="both"/>
      </w:pPr>
    </w:p>
    <w:p w:rsidR="00A52C31" w:rsidRDefault="00F730C7" w:rsidP="00A52C31">
      <w:pPr>
        <w:jc w:val="both"/>
      </w:pPr>
    </w:p>
    <w:p w:rsidR="00A52C31" w:rsidRDefault="00F730C7" w:rsidP="00A52C31">
      <w:pPr>
        <w:jc w:val="both"/>
      </w:pPr>
    </w:p>
    <w:p w:rsidR="00A52C31" w:rsidRDefault="00F730C7" w:rsidP="00A52C31">
      <w:pPr>
        <w:jc w:val="both"/>
      </w:pPr>
    </w:p>
    <w:p w:rsidR="00A52C31" w:rsidRDefault="00F730C7" w:rsidP="00A52C31">
      <w:pPr>
        <w:jc w:val="both"/>
      </w:pPr>
    </w:p>
    <w:p w:rsidR="00A52C31" w:rsidRDefault="00F730C7" w:rsidP="00A52C31">
      <w:pPr>
        <w:jc w:val="both"/>
      </w:pPr>
    </w:p>
    <w:p w:rsidR="00A52C31" w:rsidRDefault="00F730C7" w:rsidP="00A52C31">
      <w:pPr>
        <w:jc w:val="both"/>
      </w:pPr>
    </w:p>
    <w:p w:rsidR="00A52C31" w:rsidRDefault="00F730C7" w:rsidP="00A52C31">
      <w:pPr>
        <w:jc w:val="both"/>
      </w:pPr>
    </w:p>
    <w:p w:rsidR="00A52C31" w:rsidRDefault="00F730C7" w:rsidP="00A52C31">
      <w:pPr>
        <w:jc w:val="both"/>
      </w:pPr>
    </w:p>
    <w:p w:rsidR="00A52C31" w:rsidRDefault="00F730C7" w:rsidP="00A52C31">
      <w:pPr>
        <w:jc w:val="both"/>
      </w:pPr>
    </w:p>
    <w:p w:rsidR="00A52C31" w:rsidRDefault="00F730C7" w:rsidP="00A52C31">
      <w:pPr>
        <w:jc w:val="both"/>
      </w:pPr>
    </w:p>
    <w:p w:rsidR="00A52C31" w:rsidRDefault="00F730C7" w:rsidP="00A52C31">
      <w:pPr>
        <w:jc w:val="both"/>
      </w:pPr>
    </w:p>
    <w:p w:rsidR="00A52C31" w:rsidRDefault="00F730C7" w:rsidP="00A52C31">
      <w:pPr>
        <w:jc w:val="both"/>
      </w:pPr>
    </w:p>
    <w:p w:rsidR="00A52C31" w:rsidRDefault="00F730C7" w:rsidP="00A52C31">
      <w:pPr>
        <w:jc w:val="both"/>
      </w:pPr>
    </w:p>
    <w:p w:rsidR="00A52C31" w:rsidRDefault="00F730C7" w:rsidP="00A52C31">
      <w:pPr>
        <w:jc w:val="both"/>
      </w:pPr>
    </w:p>
    <w:p w:rsidR="00A52C31" w:rsidRDefault="00FB493A" w:rsidP="00A52C31">
      <w:pPr>
        <w:jc w:val="center"/>
      </w:pPr>
      <w:r>
        <w:t xml:space="preserve">                                                                          Приложение № 4а </w:t>
      </w:r>
    </w:p>
    <w:p w:rsidR="00A52C31" w:rsidRDefault="00FB493A" w:rsidP="00A52C31">
      <w:pPr>
        <w:jc w:val="right"/>
      </w:pPr>
      <w:r>
        <w:t xml:space="preserve">к Договору на выполнение работ </w:t>
      </w:r>
    </w:p>
    <w:p w:rsidR="00A52C31" w:rsidRPr="007E1893" w:rsidRDefault="00FB493A" w:rsidP="00A52C31">
      <w:pPr>
        <w:jc w:val="right"/>
      </w:pPr>
      <w:r>
        <w:t>№____________________</w:t>
      </w:r>
    </w:p>
    <w:p w:rsidR="00A52C31" w:rsidRPr="007E1893" w:rsidRDefault="00FB493A" w:rsidP="00A52C31">
      <w:pPr>
        <w:jc w:val="right"/>
      </w:pPr>
      <w:r>
        <w:t>от «___» ________20__ г.</w:t>
      </w:r>
    </w:p>
    <w:p w:rsidR="00A52C31" w:rsidRDefault="00F730C7" w:rsidP="00A52C31">
      <w:pPr>
        <w:jc w:val="both"/>
      </w:pPr>
    </w:p>
    <w:p w:rsidR="00A52C31" w:rsidRDefault="00FB493A" w:rsidP="00A52C31">
      <w:pPr>
        <w:jc w:val="center"/>
      </w:pPr>
      <w:r>
        <w:t>Перечень и формат электронных документов</w:t>
      </w:r>
    </w:p>
    <w:tbl>
      <w:tblPr>
        <w:tblStyle w:val="afff1"/>
        <w:tblW w:w="0" w:type="auto"/>
        <w:tblLook w:val="04A0"/>
      </w:tblPr>
      <w:tblGrid>
        <w:gridCol w:w="534"/>
        <w:gridCol w:w="3543"/>
        <w:gridCol w:w="5494"/>
      </w:tblGrid>
      <w:tr w:rsidR="00A52C31" w:rsidTr="186ADC6A">
        <w:tc>
          <w:tcPr>
            <w:tcW w:w="534" w:type="dxa"/>
            <w:vAlign w:val="center"/>
          </w:tcPr>
          <w:p w:rsidR="00A52C31" w:rsidRDefault="00FB493A" w:rsidP="00945106">
            <w:pPr>
              <w:jc w:val="center"/>
            </w:pPr>
            <w:r>
              <w:t>№</w:t>
            </w:r>
          </w:p>
        </w:tc>
        <w:tc>
          <w:tcPr>
            <w:tcW w:w="3543" w:type="dxa"/>
            <w:vAlign w:val="center"/>
          </w:tcPr>
          <w:p w:rsidR="00A52C31" w:rsidRDefault="00FB493A" w:rsidP="00945106">
            <w:pPr>
              <w:jc w:val="center"/>
            </w:pPr>
            <w:r>
              <w:t>Наименование электронного документа</w:t>
            </w:r>
          </w:p>
        </w:tc>
        <w:tc>
          <w:tcPr>
            <w:tcW w:w="5494" w:type="dxa"/>
            <w:vAlign w:val="center"/>
          </w:tcPr>
          <w:p w:rsidR="00A52C31" w:rsidRPr="007E1893" w:rsidRDefault="00FB493A" w:rsidP="00945106">
            <w:pPr>
              <w:jc w:val="center"/>
            </w:pPr>
            <w:r>
              <w:t>Формат электронного документа</w:t>
            </w:r>
          </w:p>
          <w:p w:rsidR="00A52C31" w:rsidRDefault="00F730C7" w:rsidP="00945106">
            <w:pPr>
              <w:jc w:val="center"/>
            </w:pPr>
          </w:p>
        </w:tc>
      </w:tr>
      <w:tr w:rsidR="00A52C31" w:rsidTr="186ADC6A">
        <w:tc>
          <w:tcPr>
            <w:tcW w:w="534" w:type="dxa"/>
          </w:tcPr>
          <w:p w:rsidR="00A52C31" w:rsidRDefault="00FB493A" w:rsidP="00945106">
            <w:pPr>
              <w:jc w:val="both"/>
            </w:pPr>
            <w:r>
              <w:t>1.</w:t>
            </w:r>
          </w:p>
        </w:tc>
        <w:tc>
          <w:tcPr>
            <w:tcW w:w="3543" w:type="dxa"/>
          </w:tcPr>
          <w:p w:rsidR="00A52C31" w:rsidRPr="00AE45D1" w:rsidRDefault="186ADC6A" w:rsidP="186ADC6A">
            <w:pPr>
              <w:ind w:left="708" w:hanging="708"/>
              <w:rPr>
                <w:color w:val="000000" w:themeColor="text1"/>
              </w:rPr>
            </w:pPr>
            <w:r w:rsidRPr="186ADC6A">
              <w:rPr>
                <w:i/>
                <w:iCs/>
                <w:color w:val="000000" w:themeColor="text1"/>
              </w:rPr>
              <w:t>Акт о выполненных работах (оказанных услугах)</w:t>
            </w:r>
          </w:p>
          <w:p w:rsidR="00A52C31" w:rsidRPr="00AE45D1" w:rsidRDefault="186ADC6A" w:rsidP="186ADC6A">
            <w:pPr>
              <w:ind w:left="708" w:hanging="708"/>
              <w:rPr>
                <w:color w:val="000000" w:themeColor="text1"/>
              </w:rPr>
            </w:pPr>
            <w:r w:rsidRPr="186ADC6A">
              <w:rPr>
                <w:i/>
                <w:iCs/>
                <w:color w:val="000000" w:themeColor="text1"/>
              </w:rPr>
              <w:t>Товарная накладная ТОРГ-12</w:t>
            </w:r>
          </w:p>
          <w:p w:rsidR="00A52C31" w:rsidRPr="00AE45D1" w:rsidRDefault="186ADC6A" w:rsidP="186ADC6A">
            <w:pPr>
              <w:ind w:left="708" w:hanging="708"/>
              <w:rPr>
                <w:color w:val="000000" w:themeColor="text1"/>
              </w:rPr>
            </w:pPr>
            <w:r w:rsidRPr="186ADC6A">
              <w:rPr>
                <w:i/>
                <w:iCs/>
                <w:color w:val="000000" w:themeColor="text1"/>
              </w:rPr>
              <w:t>Универсальный передаточный документ УПД</w:t>
            </w:r>
          </w:p>
          <w:p w:rsidR="00A52C31" w:rsidRPr="00AE45D1" w:rsidRDefault="00F730C7" w:rsidP="186ADC6A">
            <w:pPr>
              <w:ind w:left="708" w:hanging="708"/>
              <w:jc w:val="both"/>
              <w:rPr>
                <w:color w:val="000000" w:themeColor="text1"/>
              </w:rPr>
            </w:pPr>
          </w:p>
          <w:p w:rsidR="00A52C31" w:rsidRPr="00AE45D1" w:rsidRDefault="00F730C7" w:rsidP="186ADC6A">
            <w:pPr>
              <w:jc w:val="both"/>
              <w:rPr>
                <w:i/>
                <w:iCs/>
              </w:rPr>
            </w:pPr>
          </w:p>
        </w:tc>
        <w:tc>
          <w:tcPr>
            <w:tcW w:w="5494" w:type="dxa"/>
          </w:tcPr>
          <w:p w:rsidR="186ADC6A" w:rsidRDefault="186ADC6A" w:rsidP="186ADC6A">
            <w:pPr>
              <w:ind w:left="566" w:hanging="566"/>
              <w:rPr>
                <w:color w:val="000000" w:themeColor="text1"/>
              </w:rPr>
            </w:pPr>
            <w:r w:rsidRPr="186ADC6A">
              <w:rPr>
                <w:color w:val="000000" w:themeColor="text1"/>
              </w:rPr>
              <w:t xml:space="preserve">XML, утв. приказом ФНС России от 19.12.2018 №ММВ-7-15/820@ с уточнениями. </w:t>
            </w:r>
          </w:p>
          <w:p w:rsidR="186ADC6A" w:rsidRDefault="186ADC6A" w:rsidP="186ADC6A">
            <w:pPr>
              <w:ind w:left="566" w:hanging="566"/>
              <w:rPr>
                <w:color w:val="000000" w:themeColor="text1"/>
              </w:rPr>
            </w:pPr>
            <w:r w:rsidRPr="186ADC6A">
              <w:rPr>
                <w:color w:val="000000" w:themeColor="text1"/>
              </w:rPr>
              <w:t>С обязательным заполнением в группе «ИнфПолФХЖ</w:t>
            </w:r>
            <w:proofErr w:type="gramStart"/>
            <w:r w:rsidRPr="186ADC6A">
              <w:rPr>
                <w:color w:val="000000" w:themeColor="text1"/>
              </w:rPr>
              <w:t>1</w:t>
            </w:r>
            <w:proofErr w:type="gramEnd"/>
            <w:r w:rsidRPr="186ADC6A">
              <w:rPr>
                <w:color w:val="000000" w:themeColor="text1"/>
              </w:rPr>
              <w:t>»:</w:t>
            </w:r>
          </w:p>
          <w:p w:rsidR="186ADC6A" w:rsidRDefault="186ADC6A" w:rsidP="186ADC6A">
            <w:pPr>
              <w:ind w:left="566" w:hanging="566"/>
              <w:rPr>
                <w:color w:val="000000" w:themeColor="text1"/>
              </w:rPr>
            </w:pPr>
            <w:r w:rsidRPr="186ADC6A">
              <w:rPr>
                <w:color w:val="000000" w:themeColor="text1"/>
              </w:rPr>
              <w:t>1. элемента «</w:t>
            </w:r>
            <w:proofErr w:type="spellStart"/>
            <w:r w:rsidRPr="186ADC6A">
              <w:rPr>
                <w:color w:val="000000" w:themeColor="text1"/>
              </w:rPr>
              <w:t>ТекстИнф</w:t>
            </w:r>
            <w:proofErr w:type="spellEnd"/>
            <w:r w:rsidRPr="186ADC6A">
              <w:rPr>
                <w:color w:val="000000" w:themeColor="text1"/>
              </w:rPr>
              <w:t xml:space="preserve">»: </w:t>
            </w:r>
          </w:p>
          <w:p w:rsidR="186ADC6A" w:rsidRDefault="186ADC6A" w:rsidP="186ADC6A">
            <w:pPr>
              <w:ind w:left="566" w:hanging="566"/>
              <w:rPr>
                <w:color w:val="000000" w:themeColor="text1"/>
              </w:rPr>
            </w:pPr>
            <w:r w:rsidRPr="186ADC6A">
              <w:rPr>
                <w:color w:val="000000" w:themeColor="text1"/>
              </w:rPr>
              <w:t xml:space="preserve"> в поле «</w:t>
            </w:r>
            <w:proofErr w:type="spellStart"/>
            <w:r w:rsidRPr="186ADC6A">
              <w:rPr>
                <w:color w:val="000000" w:themeColor="text1"/>
              </w:rPr>
              <w:t>Идентиф</w:t>
            </w:r>
            <w:proofErr w:type="spellEnd"/>
            <w:r w:rsidRPr="186ADC6A">
              <w:rPr>
                <w:color w:val="000000" w:themeColor="text1"/>
              </w:rPr>
              <w:t>» указать «</w:t>
            </w:r>
            <w:proofErr w:type="spellStart"/>
            <w:r w:rsidRPr="186ADC6A">
              <w:rPr>
                <w:color w:val="000000" w:themeColor="text1"/>
              </w:rPr>
              <w:t>КодБЕ</w:t>
            </w:r>
            <w:proofErr w:type="spellEnd"/>
            <w:r w:rsidRPr="186ADC6A">
              <w:rPr>
                <w:color w:val="000000" w:themeColor="text1"/>
              </w:rPr>
              <w:t>»,  в поле «</w:t>
            </w:r>
            <w:proofErr w:type="spellStart"/>
            <w:r w:rsidRPr="186ADC6A">
              <w:rPr>
                <w:color w:val="000000" w:themeColor="text1"/>
              </w:rPr>
              <w:t>Значен</w:t>
            </w:r>
            <w:proofErr w:type="spellEnd"/>
            <w:r w:rsidRPr="186ADC6A">
              <w:rPr>
                <w:color w:val="000000" w:themeColor="text1"/>
              </w:rPr>
              <w:t>» указать значение кода БЕ.</w:t>
            </w:r>
          </w:p>
          <w:p w:rsidR="186ADC6A" w:rsidRDefault="186ADC6A" w:rsidP="186ADC6A">
            <w:pPr>
              <w:ind w:left="566" w:hanging="566"/>
              <w:rPr>
                <w:color w:val="000000" w:themeColor="text1"/>
              </w:rPr>
            </w:pPr>
            <w:r w:rsidRPr="186ADC6A">
              <w:rPr>
                <w:color w:val="000000" w:themeColor="text1"/>
              </w:rPr>
              <w:t>2. элемента «</w:t>
            </w:r>
            <w:proofErr w:type="spellStart"/>
            <w:r w:rsidRPr="186ADC6A">
              <w:rPr>
                <w:color w:val="000000" w:themeColor="text1"/>
              </w:rPr>
              <w:t>ОснПер</w:t>
            </w:r>
            <w:proofErr w:type="spellEnd"/>
            <w:r w:rsidRPr="186ADC6A">
              <w:rPr>
                <w:color w:val="000000" w:themeColor="text1"/>
              </w:rPr>
              <w:t>»:</w:t>
            </w:r>
          </w:p>
          <w:p w:rsidR="186ADC6A" w:rsidRDefault="186ADC6A" w:rsidP="186ADC6A">
            <w:pPr>
              <w:ind w:left="566" w:hanging="566"/>
              <w:rPr>
                <w:color w:val="000000" w:themeColor="text1"/>
              </w:rPr>
            </w:pPr>
            <w:r w:rsidRPr="186ADC6A">
              <w:rPr>
                <w:color w:val="000000" w:themeColor="text1"/>
              </w:rPr>
              <w:t>в поле «</w:t>
            </w:r>
            <w:proofErr w:type="spellStart"/>
            <w:r w:rsidRPr="186ADC6A">
              <w:rPr>
                <w:color w:val="000000" w:themeColor="text1"/>
              </w:rPr>
              <w:t>НаимОсн</w:t>
            </w:r>
            <w:proofErr w:type="spellEnd"/>
            <w:r w:rsidRPr="186ADC6A">
              <w:rPr>
                <w:color w:val="000000" w:themeColor="text1"/>
              </w:rPr>
              <w:t xml:space="preserve">» указать  «Договор», </w:t>
            </w:r>
          </w:p>
          <w:p w:rsidR="186ADC6A" w:rsidRDefault="186ADC6A" w:rsidP="186ADC6A">
            <w:pPr>
              <w:ind w:left="566" w:hanging="566"/>
              <w:rPr>
                <w:color w:val="000000" w:themeColor="text1"/>
              </w:rPr>
            </w:pPr>
            <w:r w:rsidRPr="186ADC6A">
              <w:rPr>
                <w:color w:val="000000" w:themeColor="text1"/>
              </w:rPr>
              <w:t>в поле "</w:t>
            </w:r>
            <w:proofErr w:type="spellStart"/>
            <w:r w:rsidRPr="186ADC6A">
              <w:rPr>
                <w:color w:val="000000" w:themeColor="text1"/>
              </w:rPr>
              <w:t>НомерОсн</w:t>
            </w:r>
            <w:proofErr w:type="spellEnd"/>
            <w:r w:rsidRPr="186ADC6A">
              <w:rPr>
                <w:color w:val="000000" w:themeColor="text1"/>
              </w:rPr>
              <w:t>" указать «_______»,</w:t>
            </w:r>
          </w:p>
          <w:p w:rsidR="186ADC6A" w:rsidRDefault="186ADC6A" w:rsidP="186ADC6A">
            <w:pPr>
              <w:ind w:left="566" w:hanging="566"/>
              <w:rPr>
                <w:color w:val="000000" w:themeColor="text1"/>
              </w:rPr>
            </w:pPr>
            <w:r w:rsidRPr="186ADC6A">
              <w:rPr>
                <w:color w:val="000000" w:themeColor="text1"/>
              </w:rPr>
              <w:t>в поле  "</w:t>
            </w:r>
            <w:proofErr w:type="spellStart"/>
            <w:r w:rsidRPr="186ADC6A">
              <w:rPr>
                <w:color w:val="000000" w:themeColor="text1"/>
              </w:rPr>
              <w:t>ДатаОсн</w:t>
            </w:r>
            <w:proofErr w:type="spellEnd"/>
            <w:r w:rsidRPr="186ADC6A">
              <w:rPr>
                <w:color w:val="000000" w:themeColor="text1"/>
              </w:rPr>
              <w:t>"» указать   «______».</w:t>
            </w:r>
          </w:p>
          <w:p w:rsidR="186ADC6A" w:rsidRDefault="186ADC6A" w:rsidP="186ADC6A">
            <w:pPr>
              <w:jc w:val="both"/>
            </w:pPr>
          </w:p>
          <w:p w:rsidR="00A52C31" w:rsidRDefault="00F730C7" w:rsidP="00945106">
            <w:pPr>
              <w:jc w:val="both"/>
            </w:pPr>
          </w:p>
        </w:tc>
      </w:tr>
      <w:tr w:rsidR="00A52C31" w:rsidTr="186ADC6A">
        <w:tc>
          <w:tcPr>
            <w:tcW w:w="534" w:type="dxa"/>
          </w:tcPr>
          <w:p w:rsidR="00A52C31" w:rsidRDefault="00FB493A" w:rsidP="00945106">
            <w:pPr>
              <w:jc w:val="both"/>
            </w:pPr>
            <w:r>
              <w:t>2.</w:t>
            </w:r>
          </w:p>
        </w:tc>
        <w:tc>
          <w:tcPr>
            <w:tcW w:w="3543" w:type="dxa"/>
          </w:tcPr>
          <w:p w:rsidR="00A52C31" w:rsidRPr="00F40526" w:rsidRDefault="00FB493A" w:rsidP="00945106">
            <w:pPr>
              <w:jc w:val="both"/>
              <w:rPr>
                <w:i/>
              </w:rPr>
            </w:pPr>
            <w:r>
              <w:rPr>
                <w:i/>
              </w:rPr>
              <w:t>Счет-фактура</w:t>
            </w:r>
          </w:p>
        </w:tc>
        <w:tc>
          <w:tcPr>
            <w:tcW w:w="5494" w:type="dxa"/>
          </w:tcPr>
          <w:p w:rsidR="00A52C31" w:rsidRDefault="186ADC6A" w:rsidP="186ADC6A">
            <w:r w:rsidRPr="186ADC6A">
              <w:rPr>
                <w:color w:val="000000" w:themeColor="text1"/>
              </w:rPr>
              <w:t xml:space="preserve">XML, утв. приказом ФНС России от 19.12.2018 №ММВ-7-15/820@ </w:t>
            </w:r>
            <w:proofErr w:type="gramStart"/>
            <w:r w:rsidRPr="186ADC6A">
              <w:rPr>
                <w:color w:val="000000" w:themeColor="text1"/>
              </w:rPr>
              <w:t>с</w:t>
            </w:r>
            <w:proofErr w:type="gramEnd"/>
          </w:p>
        </w:tc>
      </w:tr>
      <w:tr w:rsidR="00A52C31" w:rsidTr="186ADC6A">
        <w:tc>
          <w:tcPr>
            <w:tcW w:w="534" w:type="dxa"/>
          </w:tcPr>
          <w:p w:rsidR="00A52C31" w:rsidRDefault="00FB493A" w:rsidP="00945106">
            <w:pPr>
              <w:jc w:val="both"/>
            </w:pPr>
            <w:r>
              <w:t>3.</w:t>
            </w:r>
          </w:p>
        </w:tc>
        <w:tc>
          <w:tcPr>
            <w:tcW w:w="3543" w:type="dxa"/>
          </w:tcPr>
          <w:p w:rsidR="00A52C31" w:rsidRPr="00F40526" w:rsidRDefault="186ADC6A" w:rsidP="186ADC6A">
            <w:pPr>
              <w:rPr>
                <w:color w:val="000000" w:themeColor="text1"/>
              </w:rPr>
            </w:pPr>
            <w:r w:rsidRPr="186ADC6A">
              <w:rPr>
                <w:i/>
                <w:iCs/>
                <w:color w:val="000000" w:themeColor="text1"/>
              </w:rPr>
              <w:t xml:space="preserve">Универсальный  корректировочный документ, </w:t>
            </w:r>
            <w:proofErr w:type="gramStart"/>
            <w:r w:rsidRPr="186ADC6A">
              <w:rPr>
                <w:i/>
                <w:iCs/>
                <w:color w:val="000000" w:themeColor="text1"/>
              </w:rPr>
              <w:t>корректировочная</w:t>
            </w:r>
            <w:proofErr w:type="gramEnd"/>
            <w:r w:rsidRPr="186ADC6A">
              <w:rPr>
                <w:i/>
                <w:iCs/>
                <w:color w:val="000000" w:themeColor="text1"/>
              </w:rPr>
              <w:t xml:space="preserve">  счет-фактура</w:t>
            </w:r>
          </w:p>
        </w:tc>
        <w:tc>
          <w:tcPr>
            <w:tcW w:w="5494" w:type="dxa"/>
          </w:tcPr>
          <w:p w:rsidR="00A52C31" w:rsidRPr="007E1893" w:rsidRDefault="186ADC6A" w:rsidP="186ADC6A">
            <w:pPr>
              <w:jc w:val="both"/>
            </w:pPr>
            <w:r w:rsidRPr="186ADC6A">
              <w:rPr>
                <w:color w:val="000000" w:themeColor="text1"/>
              </w:rPr>
              <w:t>XML, утв. приказом ФНС России от 12.10.2020 N ЕД-7-26/736@</w:t>
            </w:r>
            <w:r w:rsidR="00FB493A">
              <w:t>.</w:t>
            </w:r>
          </w:p>
          <w:p w:rsidR="00A52C31" w:rsidRDefault="00F730C7" w:rsidP="00945106">
            <w:pPr>
              <w:jc w:val="both"/>
            </w:pPr>
          </w:p>
        </w:tc>
      </w:tr>
    </w:tbl>
    <w:p w:rsidR="00A52C31" w:rsidRDefault="00F730C7" w:rsidP="00A52C31">
      <w:pPr>
        <w:jc w:val="both"/>
      </w:pPr>
    </w:p>
    <w:p w:rsidR="00A52C31" w:rsidRPr="007E1893" w:rsidRDefault="00F730C7" w:rsidP="00A52C31">
      <w:pPr>
        <w:jc w:val="both"/>
      </w:pPr>
    </w:p>
    <w:p w:rsidR="00A52C31" w:rsidRPr="007E1893" w:rsidRDefault="00FB493A" w:rsidP="00A52C31">
      <w:pPr>
        <w:jc w:val="both"/>
      </w:pPr>
      <w:r>
        <w:t>Заказчик:                                                                                  Исполнитель:</w:t>
      </w:r>
    </w:p>
    <w:p w:rsidR="00A52C31" w:rsidRPr="007E1893" w:rsidRDefault="00F730C7" w:rsidP="00A52C31">
      <w:pPr>
        <w:jc w:val="both"/>
      </w:pPr>
    </w:p>
    <w:p w:rsidR="00A52C31" w:rsidRDefault="00FB493A" w:rsidP="00A52C31">
      <w:pPr>
        <w:jc w:val="both"/>
      </w:pPr>
      <w:r>
        <w:t>________    ______________                                                  ________    ______________</w:t>
      </w:r>
    </w:p>
    <w:p w:rsidR="00A52C31" w:rsidRPr="007E1893" w:rsidRDefault="00FB493A" w:rsidP="00A52C31">
      <w:pPr>
        <w:jc w:val="both"/>
      </w:pPr>
      <w:r>
        <w:t xml:space="preserve">(подпись)           (Ф.И.О.)                                      (подпись)          (Ф.И.О.)                                     </w:t>
      </w:r>
    </w:p>
    <w:p w:rsidR="00A52C31" w:rsidRDefault="00FB493A" w:rsidP="00A52C31">
      <w:pPr>
        <w:jc w:val="both"/>
      </w:pPr>
      <w:r>
        <w:t xml:space="preserve">                                 </w:t>
      </w:r>
    </w:p>
    <w:p w:rsidR="00A52C31" w:rsidRPr="007E1893" w:rsidRDefault="00F730C7" w:rsidP="002B5EB1">
      <w:pPr>
        <w:jc w:val="both"/>
      </w:pPr>
    </w:p>
    <w:p w:rsidR="002B5EB1" w:rsidRDefault="00F730C7" w:rsidP="002B5EB1">
      <w:pPr>
        <w:jc w:val="both"/>
        <w:rPr>
          <w:sz w:val="20"/>
          <w:szCs w:val="20"/>
        </w:rPr>
      </w:pPr>
    </w:p>
    <w:p w:rsidR="00740915" w:rsidRDefault="00740915" w:rsidP="002B5EB1">
      <w:pPr>
        <w:jc w:val="both"/>
        <w:rPr>
          <w:sz w:val="20"/>
          <w:szCs w:val="20"/>
        </w:rPr>
      </w:pPr>
    </w:p>
    <w:p w:rsidR="00740915" w:rsidRDefault="00740915" w:rsidP="002B5EB1">
      <w:pPr>
        <w:jc w:val="both"/>
        <w:rPr>
          <w:sz w:val="20"/>
          <w:szCs w:val="20"/>
        </w:rPr>
      </w:pPr>
    </w:p>
    <w:p w:rsidR="00740915" w:rsidRDefault="00740915" w:rsidP="002B5EB1">
      <w:pPr>
        <w:jc w:val="both"/>
        <w:rPr>
          <w:sz w:val="20"/>
          <w:szCs w:val="20"/>
        </w:rPr>
      </w:pPr>
    </w:p>
    <w:p w:rsidR="00740915" w:rsidRDefault="00740915" w:rsidP="002B5EB1">
      <w:pPr>
        <w:jc w:val="both"/>
        <w:rPr>
          <w:sz w:val="20"/>
          <w:szCs w:val="20"/>
        </w:rPr>
      </w:pPr>
    </w:p>
    <w:p w:rsidR="00740915" w:rsidRDefault="00740915" w:rsidP="002B5EB1">
      <w:pPr>
        <w:jc w:val="both"/>
        <w:rPr>
          <w:sz w:val="20"/>
          <w:szCs w:val="20"/>
        </w:rPr>
      </w:pPr>
    </w:p>
    <w:p w:rsidR="00740915" w:rsidRDefault="00740915" w:rsidP="002B5EB1">
      <w:pPr>
        <w:jc w:val="both"/>
        <w:rPr>
          <w:sz w:val="20"/>
          <w:szCs w:val="20"/>
        </w:rPr>
      </w:pPr>
    </w:p>
    <w:p w:rsidR="00740915" w:rsidRDefault="00740915" w:rsidP="002B5EB1">
      <w:pPr>
        <w:jc w:val="both"/>
        <w:rPr>
          <w:sz w:val="20"/>
          <w:szCs w:val="20"/>
        </w:rPr>
      </w:pPr>
    </w:p>
    <w:p w:rsidR="00740915" w:rsidRDefault="00740915" w:rsidP="002B5EB1">
      <w:pPr>
        <w:jc w:val="both"/>
        <w:rPr>
          <w:sz w:val="20"/>
          <w:szCs w:val="20"/>
        </w:rPr>
      </w:pPr>
    </w:p>
    <w:p w:rsidR="00740915" w:rsidRDefault="00740915" w:rsidP="002B5EB1">
      <w:pPr>
        <w:jc w:val="both"/>
        <w:rPr>
          <w:sz w:val="20"/>
          <w:szCs w:val="20"/>
        </w:rPr>
      </w:pPr>
    </w:p>
    <w:p w:rsidR="00740915" w:rsidRDefault="00740915" w:rsidP="002B5EB1">
      <w:pPr>
        <w:jc w:val="both"/>
        <w:rPr>
          <w:sz w:val="20"/>
          <w:szCs w:val="20"/>
        </w:rPr>
      </w:pPr>
    </w:p>
    <w:p w:rsidR="00740915" w:rsidRDefault="00740915" w:rsidP="002B5EB1">
      <w:pPr>
        <w:jc w:val="both"/>
        <w:rPr>
          <w:sz w:val="20"/>
          <w:szCs w:val="20"/>
        </w:rPr>
      </w:pPr>
    </w:p>
    <w:p w:rsidR="00740915" w:rsidRDefault="00740915" w:rsidP="002B5EB1">
      <w:pPr>
        <w:jc w:val="both"/>
        <w:rPr>
          <w:sz w:val="20"/>
          <w:szCs w:val="20"/>
        </w:rPr>
      </w:pPr>
    </w:p>
    <w:p w:rsidR="00740915" w:rsidRDefault="00740915" w:rsidP="002B5EB1">
      <w:pPr>
        <w:jc w:val="both"/>
        <w:rPr>
          <w:sz w:val="20"/>
          <w:szCs w:val="20"/>
        </w:rPr>
      </w:pPr>
    </w:p>
    <w:p w:rsidR="00740915" w:rsidRDefault="00740915" w:rsidP="002B5EB1">
      <w:pPr>
        <w:jc w:val="both"/>
        <w:rPr>
          <w:sz w:val="20"/>
          <w:szCs w:val="20"/>
        </w:rPr>
      </w:pPr>
    </w:p>
    <w:p w:rsidR="002B5EB1" w:rsidRDefault="00F730C7" w:rsidP="002B5EB1">
      <w:pPr>
        <w:jc w:val="both"/>
        <w:rPr>
          <w:sz w:val="20"/>
          <w:szCs w:val="20"/>
        </w:rPr>
      </w:pPr>
    </w:p>
    <w:p w:rsidR="002B5EB1" w:rsidRDefault="00F730C7" w:rsidP="002B5EB1">
      <w:pPr>
        <w:jc w:val="both"/>
        <w:rPr>
          <w:sz w:val="20"/>
          <w:szCs w:val="20"/>
        </w:rPr>
      </w:pPr>
    </w:p>
    <w:p w:rsidR="002B5EB1" w:rsidRDefault="00F730C7" w:rsidP="002B5EB1">
      <w:pPr>
        <w:jc w:val="both"/>
        <w:rPr>
          <w:sz w:val="20"/>
          <w:szCs w:val="20"/>
        </w:rPr>
      </w:pPr>
    </w:p>
    <w:p w:rsidR="002B5EB1" w:rsidRDefault="00FB493A" w:rsidP="002B5EB1">
      <w:pPr>
        <w:pStyle w:val="ConsNormal"/>
        <w:widowControl/>
        <w:ind w:firstLine="0"/>
        <w:jc w:val="right"/>
        <w:rPr>
          <w:rFonts w:ascii="Times New Roman" w:hAnsi="Times New Roman" w:cs="Times New Roman"/>
          <w:sz w:val="24"/>
          <w:szCs w:val="24"/>
        </w:rPr>
      </w:pPr>
      <w:r w:rsidRPr="055CE9DC">
        <w:rPr>
          <w:rFonts w:ascii="Times New Roman" w:hAnsi="Times New Roman" w:cs="Times New Roman"/>
          <w:sz w:val="24"/>
          <w:szCs w:val="24"/>
        </w:rPr>
        <w:lastRenderedPageBreak/>
        <w:t xml:space="preserve">Приложение №5 </w:t>
      </w:r>
    </w:p>
    <w:p w:rsidR="002B5EB1" w:rsidRDefault="00FB493A" w:rsidP="002B5EB1">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2B5EB1" w:rsidRDefault="00FB493A" w:rsidP="002B5EB1">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№_____________________</w:t>
      </w:r>
    </w:p>
    <w:p w:rsidR="002B5EB1" w:rsidRDefault="00FB493A" w:rsidP="002B5EB1">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 ____________ 202__г.</w:t>
      </w:r>
    </w:p>
    <w:p w:rsidR="002B5EB1" w:rsidRPr="00CE18F8" w:rsidRDefault="00F730C7" w:rsidP="002B5EB1">
      <w:pPr>
        <w:jc w:val="center"/>
        <w:rPr>
          <w:color w:val="000000"/>
        </w:rPr>
      </w:pPr>
    </w:p>
    <w:p w:rsidR="002B5EB1" w:rsidRDefault="00FB493A" w:rsidP="002B5EB1">
      <w:pPr>
        <w:jc w:val="center"/>
        <w:rPr>
          <w:b/>
          <w:bCs/>
          <w:color w:val="000000"/>
        </w:rPr>
      </w:pPr>
      <w:r>
        <w:rPr>
          <w:b/>
          <w:bCs/>
          <w:color w:val="000000"/>
        </w:rPr>
        <w:t>Налоговая оговорка</w:t>
      </w:r>
    </w:p>
    <w:p w:rsidR="002B5EB1" w:rsidRPr="006D201D" w:rsidRDefault="00F730C7" w:rsidP="002B5EB1">
      <w:pPr>
        <w:jc w:val="center"/>
        <w:rPr>
          <w:b/>
          <w:bCs/>
          <w:color w:val="000000"/>
        </w:rPr>
      </w:pPr>
    </w:p>
    <w:p w:rsidR="002B5EB1" w:rsidRPr="006D201D" w:rsidRDefault="00FB493A" w:rsidP="002B5EB1">
      <w:pPr>
        <w:ind w:firstLine="709"/>
        <w:jc w:val="both"/>
        <w:rPr>
          <w:color w:val="000000"/>
        </w:rPr>
      </w:pPr>
      <w:r>
        <w:rPr>
          <w:color w:val="000000"/>
        </w:rPr>
        <w:t>1. Исполнитель на момент заключения и/или при исполнении договора №</w:t>
      </w:r>
      <w:r>
        <w:t>_________________</w:t>
      </w:r>
      <w:r>
        <w:rPr>
          <w:color w:val="000000"/>
        </w:rPr>
        <w:t xml:space="preserve"> от «___»______________202__ (далее также – Договор, настоящий Договор), заключенного с ПАО «</w:t>
      </w:r>
      <w:proofErr w:type="spellStart"/>
      <w:r>
        <w:rPr>
          <w:color w:val="000000"/>
        </w:rPr>
        <w:t>ТрансКонтейнер</w:t>
      </w:r>
      <w:proofErr w:type="spellEnd"/>
      <w:r>
        <w:rPr>
          <w:color w:val="000000"/>
        </w:rPr>
        <w:t>» (далее – Заказчик), гарантирует (заверяет), что:</w:t>
      </w:r>
    </w:p>
    <w:p w:rsidR="002B5EB1" w:rsidRPr="006D201D" w:rsidRDefault="00FB493A" w:rsidP="002B5EB1">
      <w:pPr>
        <w:ind w:firstLine="709"/>
        <w:jc w:val="both"/>
        <w:rPr>
          <w:color w:val="000000"/>
        </w:rPr>
      </w:pPr>
      <w:r>
        <w:rPr>
          <w:color w:val="000000"/>
        </w:rPr>
        <w:t xml:space="preserve">Исполнитель является надлежащим </w:t>
      </w:r>
      <w:proofErr w:type="gramStart"/>
      <w:r>
        <w:rPr>
          <w:color w:val="000000"/>
        </w:rPr>
        <w:t>образом</w:t>
      </w:r>
      <w:proofErr w:type="gramEnd"/>
      <w:r>
        <w:rPr>
          <w:color w:val="000000"/>
        </w:rPr>
        <w:t xml:space="preserve"> созданным юридическим лицом, действующим в соответствии с законодательством Российской Федерации;</w:t>
      </w:r>
    </w:p>
    <w:p w:rsidR="002B5EB1" w:rsidRPr="006D201D" w:rsidRDefault="00FB493A" w:rsidP="002B5EB1">
      <w:pPr>
        <w:ind w:firstLine="709"/>
        <w:jc w:val="both"/>
        <w:rPr>
          <w:color w:val="000000"/>
        </w:rPr>
      </w:pPr>
      <w:r>
        <w:rPr>
          <w:color w:val="000000"/>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B5EB1" w:rsidRPr="006D201D" w:rsidRDefault="00FB493A" w:rsidP="002B5EB1">
      <w:pPr>
        <w:ind w:firstLine="709"/>
        <w:jc w:val="both"/>
        <w:rPr>
          <w:color w:val="000000"/>
        </w:rPr>
      </w:pPr>
      <w:r>
        <w:rPr>
          <w:color w:val="000000"/>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2B5EB1" w:rsidRPr="006D201D" w:rsidRDefault="00FB493A" w:rsidP="002B5EB1">
      <w:pPr>
        <w:ind w:firstLine="709"/>
        <w:jc w:val="both"/>
        <w:rPr>
          <w:color w:val="000000"/>
        </w:rPr>
      </w:pPr>
      <w:r>
        <w:rPr>
          <w:color w:val="000000"/>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B5EB1" w:rsidRPr="006D201D" w:rsidRDefault="00FB493A" w:rsidP="002B5EB1">
      <w:pPr>
        <w:ind w:firstLine="709"/>
        <w:jc w:val="both"/>
        <w:rPr>
          <w:color w:val="000000"/>
        </w:rPr>
      </w:pPr>
      <w:r>
        <w:rPr>
          <w:color w:val="000000"/>
        </w:rPr>
        <w:t xml:space="preserve">является членом </w:t>
      </w:r>
      <w:proofErr w:type="spellStart"/>
      <w:r>
        <w:rPr>
          <w:color w:val="000000"/>
        </w:rPr>
        <w:t>саморегулируемой</w:t>
      </w:r>
      <w:proofErr w:type="spellEnd"/>
      <w:r>
        <w:rPr>
          <w:color w:val="000000"/>
        </w:rPr>
        <w:t xml:space="preserve"> организации, если осуществляемая по Договору деятельность требует членства в </w:t>
      </w:r>
      <w:proofErr w:type="spellStart"/>
      <w:r>
        <w:rPr>
          <w:color w:val="000000"/>
        </w:rPr>
        <w:t>саморегулируемой</w:t>
      </w:r>
      <w:proofErr w:type="spellEnd"/>
      <w:r>
        <w:rPr>
          <w:color w:val="000000"/>
        </w:rPr>
        <w:t xml:space="preserve"> организации;</w:t>
      </w:r>
    </w:p>
    <w:p w:rsidR="002B5EB1" w:rsidRPr="006D201D" w:rsidRDefault="00FB493A" w:rsidP="002B5EB1">
      <w:pPr>
        <w:ind w:firstLine="709"/>
        <w:jc w:val="both"/>
        <w:rPr>
          <w:color w:val="000000"/>
        </w:rPr>
      </w:pPr>
      <w:proofErr w:type="gramStart"/>
      <w:r>
        <w:rPr>
          <w:color w:val="000000"/>
        </w:rPr>
        <w:t>не совершает сделок (операций) основной целью которых являются неуплата (неполная уплата) и (или) зачет (возврат) суммы налога;</w:t>
      </w:r>
      <w:proofErr w:type="gramEnd"/>
    </w:p>
    <w:p w:rsidR="002B5EB1" w:rsidRPr="006D201D" w:rsidRDefault="00FB493A" w:rsidP="002B5EB1">
      <w:pPr>
        <w:ind w:firstLine="709"/>
        <w:jc w:val="both"/>
        <w:rPr>
          <w:color w:val="000000"/>
        </w:rPr>
      </w:pPr>
      <w:r>
        <w:rPr>
          <w:color w:val="000000"/>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B5EB1" w:rsidRPr="006D201D" w:rsidRDefault="00FB493A" w:rsidP="002B5EB1">
      <w:pPr>
        <w:ind w:firstLine="709"/>
        <w:jc w:val="both"/>
        <w:rPr>
          <w:color w:val="000000"/>
        </w:rPr>
      </w:pPr>
      <w:r>
        <w:rPr>
          <w:color w:val="00000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B5EB1" w:rsidRPr="006D201D" w:rsidRDefault="00FB493A" w:rsidP="002B5EB1">
      <w:pPr>
        <w:ind w:firstLine="709"/>
        <w:jc w:val="both"/>
        <w:rPr>
          <w:color w:val="000000"/>
        </w:rPr>
      </w:pPr>
      <w:proofErr w:type="gramStart"/>
      <w:r>
        <w:rPr>
          <w:color w:val="000000"/>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2B5EB1" w:rsidRPr="006D201D" w:rsidRDefault="00FB493A" w:rsidP="002B5EB1">
      <w:pPr>
        <w:ind w:firstLine="709"/>
        <w:jc w:val="both"/>
        <w:rPr>
          <w:color w:val="000000"/>
        </w:rPr>
      </w:pPr>
      <w:r>
        <w:rPr>
          <w:color w:val="000000"/>
        </w:rPr>
        <w:t>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w:t>
      </w:r>
    </w:p>
    <w:p w:rsidR="002B5EB1" w:rsidRPr="006D201D" w:rsidRDefault="00FB493A" w:rsidP="002B5EB1">
      <w:pPr>
        <w:ind w:firstLine="709"/>
        <w:jc w:val="both"/>
        <w:rPr>
          <w:color w:val="000000"/>
        </w:rPr>
      </w:pPr>
      <w:r>
        <w:rPr>
          <w:color w:val="000000"/>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p>
    <w:p w:rsidR="002B5EB1" w:rsidRPr="006D201D" w:rsidRDefault="00FB493A" w:rsidP="002B5EB1">
      <w:pPr>
        <w:ind w:firstLine="709"/>
        <w:jc w:val="both"/>
        <w:rPr>
          <w:color w:val="000000"/>
        </w:rPr>
      </w:pPr>
      <w:r>
        <w:rPr>
          <w:color w:val="000000"/>
        </w:rPr>
        <w:t>лица, подписывающие от его имени первичные документы и счет</w:t>
      </w:r>
      <w:proofErr w:type="gramStart"/>
      <w:r>
        <w:rPr>
          <w:color w:val="000000"/>
        </w:rPr>
        <w:t>а-</w:t>
      </w:r>
      <w:proofErr w:type="gramEnd"/>
      <w:r>
        <w:rPr>
          <w:color w:val="000000"/>
        </w:rPr>
        <w:t xml:space="preserve"> фактуры, имеют на это все необходимые полномочия.</w:t>
      </w:r>
    </w:p>
    <w:p w:rsidR="002B5EB1" w:rsidRPr="006D201D" w:rsidRDefault="00FB493A" w:rsidP="002B5EB1">
      <w:pPr>
        <w:ind w:firstLine="709"/>
        <w:jc w:val="both"/>
        <w:rPr>
          <w:color w:val="000000"/>
        </w:rPr>
      </w:pPr>
      <w:r>
        <w:rPr>
          <w:color w:val="000000"/>
        </w:rPr>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орган:2.1. </w:t>
      </w:r>
      <w:r>
        <w:rPr>
          <w:color w:val="000000"/>
        </w:rPr>
        <w:lastRenderedPageBreak/>
        <w:t>установит получение Заказчиком необоснованной налоговой выгоды в связи с исполнением Договора и/или</w:t>
      </w:r>
    </w:p>
    <w:p w:rsidR="002B5EB1" w:rsidRPr="006D201D" w:rsidRDefault="00FB493A" w:rsidP="002B5EB1">
      <w:pPr>
        <w:ind w:firstLine="709"/>
        <w:jc w:val="both"/>
        <w:rPr>
          <w:color w:val="000000"/>
        </w:rPr>
      </w:pPr>
      <w:r>
        <w:rPr>
          <w:color w:val="000000"/>
        </w:rPr>
        <w:t>2.2. признает неправомерным учет расходов Заказчика на приобретение товаров, работ, услуг или иных объектов гражданских прав по Договору и/или</w:t>
      </w:r>
    </w:p>
    <w:p w:rsidR="002B5EB1" w:rsidRPr="006D201D" w:rsidRDefault="00FB493A" w:rsidP="002B5EB1">
      <w:pPr>
        <w:ind w:firstLine="709"/>
        <w:jc w:val="both"/>
        <w:rPr>
          <w:color w:val="000000"/>
        </w:rPr>
      </w:pPr>
      <w:r>
        <w:rPr>
          <w:color w:val="000000"/>
        </w:rPr>
        <w:t>2.3. признает неправомерным применение Заказчиком налоговых вычетов в отношении сумм Н</w:t>
      </w:r>
      <w:proofErr w:type="gramStart"/>
      <w:r>
        <w:rPr>
          <w:color w:val="000000"/>
        </w:rPr>
        <w:t>ДС в св</w:t>
      </w:r>
      <w:proofErr w:type="gramEnd"/>
      <w:r>
        <w:rPr>
          <w:color w:val="000000"/>
        </w:rPr>
        <w:t>язи с тем, что Исполнитель:</w:t>
      </w:r>
    </w:p>
    <w:p w:rsidR="002B5EB1" w:rsidRPr="006D201D" w:rsidRDefault="00FB493A" w:rsidP="002B5EB1">
      <w:pPr>
        <w:ind w:firstLine="709"/>
        <w:jc w:val="both"/>
        <w:rPr>
          <w:color w:val="000000"/>
        </w:rPr>
      </w:pPr>
      <w:r>
        <w:rPr>
          <w:color w:val="000000"/>
        </w:rPr>
        <w:t>2.4. 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 и/или</w:t>
      </w:r>
    </w:p>
    <w:p w:rsidR="002B5EB1" w:rsidRPr="006D201D" w:rsidRDefault="00FB493A" w:rsidP="002B5EB1">
      <w:pPr>
        <w:ind w:firstLine="709"/>
        <w:jc w:val="both"/>
        <w:rPr>
          <w:color w:val="000000"/>
        </w:rPr>
      </w:pPr>
      <w:r>
        <w:rPr>
          <w:color w:val="000000"/>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2B5EB1" w:rsidRPr="006D201D" w:rsidRDefault="00FB493A" w:rsidP="002B5EB1">
      <w:pPr>
        <w:ind w:firstLine="709"/>
        <w:jc w:val="both"/>
        <w:rPr>
          <w:color w:val="000000"/>
        </w:rPr>
      </w:pPr>
      <w:proofErr w:type="gramStart"/>
      <w:r>
        <w:rPr>
          <w:color w:val="000000"/>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2B5EB1" w:rsidRPr="006D201D" w:rsidRDefault="00FB493A" w:rsidP="002B5EB1">
      <w:pPr>
        <w:ind w:firstLine="709"/>
        <w:jc w:val="both"/>
        <w:rPr>
          <w:color w:val="000000"/>
        </w:rPr>
      </w:pPr>
      <w:r>
        <w:rPr>
          <w:color w:val="000000"/>
        </w:rPr>
        <w:t xml:space="preserve">2.6. сумма </w:t>
      </w:r>
      <w:proofErr w:type="spellStart"/>
      <w:r>
        <w:rPr>
          <w:color w:val="000000"/>
        </w:rPr>
        <w:t>доначисленного</w:t>
      </w:r>
      <w:proofErr w:type="spellEnd"/>
      <w:r>
        <w:rPr>
          <w:color w:val="000000"/>
        </w:rPr>
        <w:t xml:space="preserve"> Заказчику налоговым органом своим решением (далее – Решение налогового органа) налога на прибыль организаций и/или Н</w:t>
      </w:r>
      <w:proofErr w:type="gramStart"/>
      <w:r>
        <w:rPr>
          <w:color w:val="000000"/>
        </w:rPr>
        <w:t>ДС в св</w:t>
      </w:r>
      <w:proofErr w:type="gramEnd"/>
      <w:r>
        <w:rPr>
          <w:color w:val="000000"/>
        </w:rPr>
        <w:t xml:space="preserve">язи с Эпизодами, связанными с Исполнителем (далее – </w:t>
      </w:r>
      <w:proofErr w:type="spellStart"/>
      <w:r>
        <w:rPr>
          <w:color w:val="000000"/>
        </w:rPr>
        <w:t>Доначисленные</w:t>
      </w:r>
      <w:proofErr w:type="spellEnd"/>
      <w:r>
        <w:rPr>
          <w:color w:val="000000"/>
        </w:rPr>
        <w:t xml:space="preserve"> налоги); плюс</w:t>
      </w:r>
    </w:p>
    <w:p w:rsidR="002B5EB1" w:rsidRPr="006D201D" w:rsidRDefault="00FB493A" w:rsidP="002B5EB1">
      <w:pPr>
        <w:ind w:firstLine="709"/>
        <w:jc w:val="both"/>
        <w:rPr>
          <w:color w:val="000000"/>
        </w:rPr>
      </w:pPr>
      <w:r>
        <w:rPr>
          <w:color w:val="000000"/>
        </w:rPr>
        <w:t xml:space="preserve">2.7. сумма начисленных Заказчику пеней на сумму </w:t>
      </w:r>
      <w:proofErr w:type="spellStart"/>
      <w:r>
        <w:rPr>
          <w:color w:val="000000"/>
        </w:rPr>
        <w:t>Доначисленных</w:t>
      </w:r>
      <w:proofErr w:type="spellEnd"/>
      <w:r>
        <w:rPr>
          <w:color w:val="000000"/>
        </w:rPr>
        <w:t xml:space="preserve"> налогов (далее – Пени); плюс</w:t>
      </w:r>
    </w:p>
    <w:p w:rsidR="002B5EB1" w:rsidRPr="006D201D" w:rsidRDefault="00FB493A" w:rsidP="002B5EB1">
      <w:pPr>
        <w:ind w:firstLine="709"/>
        <w:jc w:val="both"/>
        <w:rPr>
          <w:color w:val="000000"/>
        </w:rPr>
      </w:pPr>
      <w:r>
        <w:rPr>
          <w:color w:val="000000"/>
        </w:rPr>
        <w:t xml:space="preserve">2.8. штрафы начисленные Заказчику за соответствующие налоговые нарушения в связи с неуплатой ею </w:t>
      </w:r>
      <w:proofErr w:type="spellStart"/>
      <w:r>
        <w:rPr>
          <w:color w:val="000000"/>
        </w:rPr>
        <w:t>Доначисленных</w:t>
      </w:r>
      <w:proofErr w:type="spellEnd"/>
      <w:r>
        <w:rPr>
          <w:color w:val="000000"/>
        </w:rPr>
        <w:t xml:space="preserve"> налогов (далее – Штрафы).</w:t>
      </w:r>
    </w:p>
    <w:p w:rsidR="002B5EB1" w:rsidRPr="006D201D" w:rsidRDefault="00FB493A" w:rsidP="002B5EB1">
      <w:pPr>
        <w:ind w:firstLine="709"/>
        <w:jc w:val="both"/>
        <w:rPr>
          <w:color w:val="000000"/>
        </w:rPr>
      </w:pPr>
      <w:r>
        <w:rPr>
          <w:color w:val="000000"/>
        </w:rPr>
        <w:t>3. 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rsidR="002B5EB1" w:rsidRPr="006D201D" w:rsidRDefault="00FB493A" w:rsidP="002B5EB1">
      <w:pPr>
        <w:ind w:firstLine="709"/>
        <w:jc w:val="both"/>
        <w:rPr>
          <w:color w:val="000000"/>
        </w:rPr>
      </w:pPr>
      <w:proofErr w:type="gramStart"/>
      <w:r>
        <w:rPr>
          <w:color w:val="000000"/>
        </w:rPr>
        <w:t xml:space="preserve">3.1. о возмещении убытков и/или имущественных потерь исчисляемых как размер </w:t>
      </w:r>
      <w:proofErr w:type="spellStart"/>
      <w:r>
        <w:rPr>
          <w:color w:val="000000"/>
        </w:rPr>
        <w:t>доначисленных</w:t>
      </w:r>
      <w:proofErr w:type="spellEnd"/>
      <w:r>
        <w:rPr>
          <w:color w:val="000000"/>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color w:val="000000"/>
        </w:rPr>
        <w:t xml:space="preserve"> имущественных прав третьих лиц)</w:t>
      </w:r>
    </w:p>
    <w:p w:rsidR="002B5EB1" w:rsidRPr="006D201D" w:rsidRDefault="00FB493A" w:rsidP="002B5EB1">
      <w:pPr>
        <w:ind w:firstLine="709"/>
        <w:jc w:val="both"/>
        <w:rPr>
          <w:color w:val="000000"/>
        </w:rPr>
      </w:pPr>
      <w:r>
        <w:rPr>
          <w:color w:val="000000"/>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обязан в течение 10 (десять) рабочих дней </w:t>
      </w:r>
      <w:proofErr w:type="gramStart"/>
      <w:r>
        <w:rPr>
          <w:color w:val="000000"/>
        </w:rPr>
        <w:t>с даты</w:t>
      </w:r>
      <w:proofErr w:type="gramEnd"/>
      <w:r>
        <w:rPr>
          <w:color w:val="000000"/>
        </w:rPr>
        <w:t xml:space="preserve"> письменного требования Заказчика возместить последнему Имущественные потери, связанные с нарушением имущественных прав третьих лиц.</w:t>
      </w:r>
    </w:p>
    <w:p w:rsidR="002B5EB1" w:rsidRPr="006D201D" w:rsidRDefault="00FB493A" w:rsidP="002B5EB1">
      <w:pPr>
        <w:ind w:firstLine="709"/>
        <w:jc w:val="both"/>
        <w:rPr>
          <w:color w:val="000000"/>
        </w:rPr>
      </w:pPr>
      <w:r>
        <w:rPr>
          <w:color w:val="000000"/>
        </w:rPr>
        <w:t xml:space="preserve">4. </w:t>
      </w:r>
      <w:proofErr w:type="gramStart"/>
      <w:r>
        <w:rPr>
          <w:color w:val="000000"/>
        </w:rPr>
        <w:t>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будет обязан возместить Заказчику имущественные потери, в течение 10 (десяти) рабочих дней</w:t>
      </w:r>
      <w:proofErr w:type="gramEnd"/>
      <w:r>
        <w:rPr>
          <w:color w:val="000000"/>
        </w:rPr>
        <w:t xml:space="preserve"> с даты письменного требования Заказчика об этом (с приложением копии Решения налогового органа и копии вступившего в силу судебного акта</w:t>
      </w:r>
      <w:proofErr w:type="gramStart"/>
      <w:r>
        <w:rPr>
          <w:color w:val="000000"/>
        </w:rPr>
        <w:t xml:space="preserve"> (-</w:t>
      </w:r>
      <w:proofErr w:type="spellStart"/>
      <w:proofErr w:type="gramEnd"/>
      <w:r>
        <w:rPr>
          <w:color w:val="000000"/>
        </w:rPr>
        <w:t>ов</w:t>
      </w:r>
      <w:proofErr w:type="spellEnd"/>
      <w:r>
        <w:rPr>
          <w:color w:val="000000"/>
        </w:rPr>
        <w:t>), принятого (-</w:t>
      </w:r>
      <w:proofErr w:type="spellStart"/>
      <w:r>
        <w:rPr>
          <w:color w:val="000000"/>
        </w:rPr>
        <w:t>ых</w:t>
      </w:r>
      <w:proofErr w:type="spellEnd"/>
      <w:r>
        <w:rPr>
          <w:color w:val="000000"/>
        </w:rPr>
        <w:t>)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rsidR="002B5EB1" w:rsidRPr="006D201D" w:rsidRDefault="00FB493A" w:rsidP="002B5EB1">
      <w:pPr>
        <w:ind w:firstLine="709"/>
        <w:jc w:val="both"/>
        <w:rPr>
          <w:color w:val="000000"/>
        </w:rPr>
      </w:pPr>
      <w:r>
        <w:rPr>
          <w:color w:val="000000"/>
        </w:rPr>
        <w:lastRenderedPageBreak/>
        <w:t xml:space="preserve">4.1.такие </w:t>
      </w:r>
      <w:proofErr w:type="spellStart"/>
      <w:r>
        <w:rPr>
          <w:color w:val="000000"/>
        </w:rPr>
        <w:t>Доначисленные</w:t>
      </w:r>
      <w:proofErr w:type="spellEnd"/>
      <w:r>
        <w:rPr>
          <w:color w:val="000000"/>
        </w:rPr>
        <w:t xml:space="preserve"> налоги, Пени и Штрафы с учетом возможных корректировок в соответствии с вступившим в законную силу решением суда по делу</w:t>
      </w:r>
      <w:proofErr w:type="gramStart"/>
      <w:r>
        <w:rPr>
          <w:color w:val="000000"/>
        </w:rPr>
        <w:t xml:space="preserve"> (-</w:t>
      </w:r>
      <w:proofErr w:type="spellStart"/>
      <w:proofErr w:type="gramEnd"/>
      <w:r>
        <w:rPr>
          <w:color w:val="000000"/>
        </w:rPr>
        <w:t>ам</w:t>
      </w:r>
      <w:proofErr w:type="spellEnd"/>
      <w:r>
        <w:rPr>
          <w:color w:val="000000"/>
        </w:rPr>
        <w:t>), в рамках которого (-</w:t>
      </w:r>
      <w:proofErr w:type="spellStart"/>
      <w:r>
        <w:rPr>
          <w:color w:val="000000"/>
        </w:rPr>
        <w:t>ых</w:t>
      </w:r>
      <w:proofErr w:type="spellEnd"/>
      <w:r>
        <w:rPr>
          <w:color w:val="000000"/>
        </w:rPr>
        <w:t>) Заказчик предпринял добросовестные усилия по оспариванию Решения налогового органа, а также</w:t>
      </w:r>
    </w:p>
    <w:p w:rsidR="002B5EB1" w:rsidRPr="006D201D" w:rsidRDefault="00FB493A" w:rsidP="002B5EB1">
      <w:pPr>
        <w:ind w:firstLine="709"/>
        <w:jc w:val="both"/>
        <w:rPr>
          <w:color w:val="000000"/>
        </w:rPr>
      </w:pPr>
      <w:r>
        <w:rPr>
          <w:color w:val="000000"/>
        </w:rPr>
        <w:t>4.2.судебные расходы Заказчика в связи с оспариванием Решения налогового органа в полном размере.</w:t>
      </w:r>
    </w:p>
    <w:p w:rsidR="002B5EB1" w:rsidRPr="006D201D" w:rsidRDefault="00FB493A" w:rsidP="002B5EB1">
      <w:pPr>
        <w:ind w:firstLine="709"/>
        <w:jc w:val="both"/>
        <w:rPr>
          <w:color w:val="000000"/>
        </w:rPr>
      </w:pPr>
      <w:r>
        <w:rPr>
          <w:color w:val="000000"/>
        </w:rPr>
        <w:t xml:space="preserve">5. Исполнитель признает и соглашается, что Заказчик вправе по своему усмотрению уплатить в бюджет </w:t>
      </w:r>
      <w:proofErr w:type="spellStart"/>
      <w:r>
        <w:rPr>
          <w:color w:val="000000"/>
        </w:rPr>
        <w:t>Доначисленные</w:t>
      </w:r>
      <w:proofErr w:type="spellEnd"/>
      <w:r>
        <w:rPr>
          <w:color w:val="000000"/>
        </w:rPr>
        <w:t xml:space="preserve">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2B5EB1" w:rsidRPr="006D201D" w:rsidRDefault="00FB493A" w:rsidP="002B5EB1">
      <w:pPr>
        <w:ind w:firstLine="709"/>
        <w:jc w:val="both"/>
        <w:rPr>
          <w:color w:val="000000"/>
        </w:rPr>
      </w:pPr>
      <w:r>
        <w:rPr>
          <w:color w:val="000000"/>
        </w:rPr>
        <w:t xml:space="preserve">6. </w:t>
      </w:r>
      <w:proofErr w:type="gramStart"/>
      <w:r>
        <w:rPr>
          <w:color w:val="000000"/>
        </w:rPr>
        <w:t xml:space="preserve">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w:t>
      </w:r>
      <w:proofErr w:type="spellStart"/>
      <w:r>
        <w:rPr>
          <w:color w:val="000000"/>
        </w:rPr>
        <w:t>Доначисленные</w:t>
      </w:r>
      <w:proofErr w:type="spellEnd"/>
      <w:r>
        <w:rPr>
          <w:color w:val="000000"/>
        </w:rPr>
        <w:t xml:space="preserve">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w:t>
      </w:r>
      <w:proofErr w:type="gramEnd"/>
      <w:r>
        <w:rPr>
          <w:color w:val="000000"/>
        </w:rPr>
        <w:t xml:space="preserve"> сумм и уплатить ему Возвращенные суммы в течение 30 (тридцати) рабочих дней </w:t>
      </w:r>
      <w:proofErr w:type="gramStart"/>
      <w:r>
        <w:rPr>
          <w:color w:val="000000"/>
        </w:rPr>
        <w:t>с даты получения</w:t>
      </w:r>
      <w:proofErr w:type="gramEnd"/>
      <w:r>
        <w:rPr>
          <w:color w:val="000000"/>
        </w:rPr>
        <w:t xml:space="preserve"> письменного требования Исполнителя об этом.</w:t>
      </w:r>
    </w:p>
    <w:p w:rsidR="002B5EB1" w:rsidRPr="006D201D" w:rsidRDefault="00FB493A" w:rsidP="002B5EB1">
      <w:pPr>
        <w:ind w:firstLine="709"/>
        <w:jc w:val="both"/>
        <w:rPr>
          <w:color w:val="000000"/>
        </w:rPr>
      </w:pPr>
      <w:r>
        <w:rPr>
          <w:color w:val="000000"/>
        </w:rPr>
        <w:t xml:space="preserve">7. </w:t>
      </w:r>
      <w:proofErr w:type="gramStart"/>
      <w:r>
        <w:rPr>
          <w:color w:val="000000"/>
        </w:rPr>
        <w:t>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Pr>
          <w:color w:val="000000"/>
        </w:rPr>
        <w:t xml:space="preserve"> Заказчику в сборе таких доказательств в ходе досудебного и судебного обжалования Эпизодов</w:t>
      </w:r>
      <w:proofErr w:type="gramStart"/>
      <w:r>
        <w:rPr>
          <w:color w:val="000000"/>
        </w:rPr>
        <w:t xml:space="preserve"> ,</w:t>
      </w:r>
      <w:proofErr w:type="gramEnd"/>
      <w:r>
        <w:rPr>
          <w:color w:val="000000"/>
        </w:rPr>
        <w:t>связанных с Исполнителем, обеспечивать, где необходимо, явку своих свидетелей-сотрудников для дачи показаний налоговому органу, суду и прочее.</w:t>
      </w:r>
    </w:p>
    <w:p w:rsidR="002B5EB1" w:rsidRPr="006D201D" w:rsidRDefault="00FB493A" w:rsidP="002B5EB1">
      <w:pPr>
        <w:ind w:firstLine="709"/>
        <w:jc w:val="both"/>
        <w:rPr>
          <w:color w:val="000000"/>
        </w:rPr>
      </w:pPr>
      <w:r>
        <w:rPr>
          <w:color w:val="000000"/>
        </w:rPr>
        <w:t>8. Исполнитель также подтверждает, что гарантии (заверения</w:t>
      </w:r>
      <w:proofErr w:type="gramStart"/>
      <w:r>
        <w:rPr>
          <w:color w:val="000000"/>
        </w:rPr>
        <w:t>)д</w:t>
      </w:r>
      <w:proofErr w:type="gramEnd"/>
      <w:r>
        <w:rPr>
          <w:color w:val="000000"/>
        </w:rPr>
        <w:t>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обязан возместить Заказчику.</w:t>
      </w:r>
    </w:p>
    <w:p w:rsidR="002B5EB1" w:rsidRPr="00CE18F8" w:rsidRDefault="00F730C7" w:rsidP="002B5EB1"/>
    <w:tbl>
      <w:tblPr>
        <w:tblW w:w="0" w:type="auto"/>
        <w:tblInd w:w="-106" w:type="dxa"/>
        <w:tblLayout w:type="fixed"/>
        <w:tblLook w:val="0000"/>
      </w:tblPr>
      <w:tblGrid>
        <w:gridCol w:w="4662"/>
        <w:gridCol w:w="4102"/>
      </w:tblGrid>
      <w:tr w:rsidR="002B5EB1" w:rsidTr="00BF0130">
        <w:trPr>
          <w:trHeight w:val="762"/>
        </w:trPr>
        <w:tc>
          <w:tcPr>
            <w:tcW w:w="4662" w:type="dxa"/>
          </w:tcPr>
          <w:p w:rsidR="002B5EB1" w:rsidRDefault="00F730C7" w:rsidP="00BF0130">
            <w:pPr>
              <w:snapToGrid w:val="0"/>
            </w:pPr>
          </w:p>
          <w:p w:rsidR="002B5EB1" w:rsidRDefault="00FB493A" w:rsidP="00BF0130">
            <w:r>
              <w:t>Заказчик:</w:t>
            </w:r>
          </w:p>
          <w:p w:rsidR="002B5EB1" w:rsidRDefault="00F730C7" w:rsidP="00BF0130"/>
          <w:p w:rsidR="002B5EB1" w:rsidRDefault="00FB493A" w:rsidP="00BF0130">
            <w:pPr>
              <w:rPr>
                <w:vertAlign w:val="superscript"/>
              </w:rPr>
            </w:pPr>
            <w:r>
              <w:t xml:space="preserve">________    </w:t>
            </w:r>
          </w:p>
          <w:p w:rsidR="002B5EB1" w:rsidRDefault="00FB493A" w:rsidP="00BF0130">
            <w:r>
              <w:rPr>
                <w:vertAlign w:val="superscript"/>
              </w:rPr>
              <w:t xml:space="preserve">(подпись)                                                      </w:t>
            </w:r>
          </w:p>
        </w:tc>
        <w:tc>
          <w:tcPr>
            <w:tcW w:w="4102" w:type="dxa"/>
          </w:tcPr>
          <w:p w:rsidR="002B5EB1" w:rsidRDefault="00F730C7" w:rsidP="00BF0130">
            <w:pPr>
              <w:snapToGrid w:val="0"/>
            </w:pPr>
          </w:p>
          <w:p w:rsidR="002B5EB1" w:rsidRPr="002B1D42" w:rsidRDefault="00FB493A" w:rsidP="00BF0130">
            <w:r>
              <w:t>Исполнитель:</w:t>
            </w:r>
          </w:p>
          <w:p w:rsidR="002B5EB1" w:rsidRDefault="00F730C7" w:rsidP="00BF0130"/>
          <w:p w:rsidR="002B5EB1" w:rsidRDefault="00FB493A" w:rsidP="00BF0130">
            <w:r>
              <w:t xml:space="preserve">________  </w:t>
            </w:r>
          </w:p>
          <w:p w:rsidR="002B5EB1" w:rsidRDefault="00FB493A" w:rsidP="00BF0130">
            <w:pPr>
              <w:rPr>
                <w:sz w:val="26"/>
                <w:szCs w:val="26"/>
              </w:rPr>
            </w:pPr>
            <w:r>
              <w:rPr>
                <w:vertAlign w:val="superscript"/>
              </w:rPr>
              <w:t>(подпись)</w:t>
            </w:r>
          </w:p>
        </w:tc>
      </w:tr>
    </w:tbl>
    <w:p w:rsidR="002B5EB1" w:rsidRPr="00456C37" w:rsidRDefault="00F730C7" w:rsidP="002B5EB1">
      <w:pPr>
        <w:jc w:val="center"/>
      </w:pPr>
    </w:p>
    <w:p w:rsidR="002B5EB1" w:rsidRPr="00A331B9" w:rsidRDefault="00F730C7" w:rsidP="002B5EB1">
      <w:pPr>
        <w:jc w:val="both"/>
        <w:rPr>
          <w:sz w:val="20"/>
          <w:szCs w:val="20"/>
        </w:rPr>
      </w:pPr>
    </w:p>
    <w:p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rsidR="009117DE" w:rsidRDefault="00FB493A">
      <w:pPr>
        <w:pStyle w:val="1a"/>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3"/>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74281A" w:rsidRDefault="00474A37" w:rsidP="00493F52">
      <w:pPr>
        <w:rPr>
          <w:sz w:val="28"/>
          <w:szCs w:val="28"/>
          <w:lang w:eastAsia="ru-RU"/>
        </w:rPr>
      </w:pPr>
      <w:r>
        <w:rPr>
          <w:sz w:val="28"/>
          <w:szCs w:val="28"/>
          <w:lang w:eastAsia="ru-RU"/>
        </w:rPr>
        <w:t>«____» ____________ 20___ г.</w:t>
      </w:r>
    </w:p>
    <w:p w:rsidR="009117DE" w:rsidRDefault="00FB493A">
      <w:pPr>
        <w:pStyle w:val="1a"/>
        <w:ind w:firstLine="0"/>
        <w:jc w:val="right"/>
        <w:outlineLvl w:val="0"/>
        <w:rPr>
          <w:b/>
          <w:i/>
          <w:iCs/>
        </w:rPr>
      </w:pPr>
      <w:r>
        <w:t xml:space="preserve"> </w:t>
      </w:r>
    </w:p>
    <w:sectPr w:rsidR="009117DE" w:rsidSect="007C51E1">
      <w:pgSz w:w="11907" w:h="16840" w:code="9"/>
      <w:pgMar w:top="1134" w:right="851" w:bottom="1134" w:left="1418" w:header="794" w:footer="794" w:gutter="0"/>
      <w:cols w:space="720"/>
      <w:titlePg/>
      <w:docGrid w:linePitch="326"/>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0C7" w:rsidRDefault="00F730C7">
      <w:r>
        <w:separator/>
      </w:r>
    </w:p>
  </w:endnote>
  <w:endnote w:type="continuationSeparator" w:id="0">
    <w:p w:rsidR="00F730C7" w:rsidRDefault="00F730C7">
      <w:r>
        <w:continuationSeparator/>
      </w:r>
    </w:p>
  </w:endnote>
  <w:endnote w:type="continuationNotice" w:id="1">
    <w:p w:rsidR="00F730C7" w:rsidRDefault="00F730C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ndale Sans UI">
    <w:charset w:val="0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0A2" w:rsidRDefault="00282679" w:rsidP="00BF6892">
    <w:pPr>
      <w:pStyle w:val="afc"/>
      <w:framePr w:wrap="around" w:vAnchor="text" w:hAnchor="margin" w:xAlign="right" w:y="1"/>
      <w:rPr>
        <w:rStyle w:val="a5"/>
      </w:rPr>
    </w:pPr>
    <w:r>
      <w:rPr>
        <w:rStyle w:val="a5"/>
      </w:rPr>
      <w:fldChar w:fldCharType="begin"/>
    </w:r>
    <w:r w:rsidR="001730A2">
      <w:rPr>
        <w:rStyle w:val="a5"/>
      </w:rPr>
      <w:instrText xml:space="preserve">PAGE  </w:instrText>
    </w:r>
    <w:r>
      <w:rPr>
        <w:rStyle w:val="a5"/>
      </w:rPr>
      <w:fldChar w:fldCharType="separate"/>
    </w:r>
    <w:r w:rsidR="001730A2">
      <w:rPr>
        <w:rStyle w:val="a5"/>
        <w:noProof/>
      </w:rPr>
      <w:t>28</w:t>
    </w:r>
    <w:r>
      <w:rPr>
        <w:rStyle w:val="a5"/>
      </w:rPr>
      <w:fldChar w:fldCharType="end"/>
    </w:r>
  </w:p>
  <w:p w:rsidR="001730A2" w:rsidRDefault="001730A2" w:rsidP="00BF6892">
    <w:pPr>
      <w:pStyle w:val="af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0A2" w:rsidRDefault="001730A2">
    <w:pPr>
      <w:pStyle w:val="af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0A2" w:rsidRDefault="00282679" w:rsidP="00BF6892">
    <w:pPr>
      <w:pStyle w:val="afc"/>
      <w:framePr w:wrap="around" w:vAnchor="text" w:hAnchor="margin" w:xAlign="right" w:y="1"/>
      <w:rPr>
        <w:rStyle w:val="a5"/>
      </w:rPr>
    </w:pPr>
    <w:r>
      <w:rPr>
        <w:rStyle w:val="a5"/>
      </w:rPr>
      <w:fldChar w:fldCharType="begin"/>
    </w:r>
    <w:r w:rsidR="001730A2">
      <w:rPr>
        <w:rStyle w:val="a5"/>
      </w:rPr>
      <w:instrText xml:space="preserve">PAGE  </w:instrText>
    </w:r>
    <w:r>
      <w:rPr>
        <w:rStyle w:val="a5"/>
      </w:rPr>
      <w:fldChar w:fldCharType="separate"/>
    </w:r>
    <w:r w:rsidR="001730A2">
      <w:rPr>
        <w:rStyle w:val="a5"/>
        <w:noProof/>
      </w:rPr>
      <w:t>28</w:t>
    </w:r>
    <w:r>
      <w:rPr>
        <w:rStyle w:val="a5"/>
      </w:rPr>
      <w:fldChar w:fldCharType="end"/>
    </w:r>
  </w:p>
  <w:p w:rsidR="001730A2" w:rsidRDefault="001730A2" w:rsidP="00BF6892">
    <w:pPr>
      <w:pStyle w:val="af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0A2" w:rsidRDefault="001730A2">
    <w:pPr>
      <w:pStyle w:val="afc"/>
      <w:jc w:val="center"/>
    </w:pPr>
  </w:p>
  <w:p w:rsidR="001730A2" w:rsidRDefault="001730A2" w:rsidP="00BF6892">
    <w:pPr>
      <w:pStyle w:val="afc"/>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0A2" w:rsidRDefault="001730A2">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0C7" w:rsidRDefault="00F730C7">
      <w:r>
        <w:separator/>
      </w:r>
    </w:p>
  </w:footnote>
  <w:footnote w:type="continuationSeparator" w:id="0">
    <w:p w:rsidR="00F730C7" w:rsidRDefault="00F730C7">
      <w:r>
        <w:continuationSeparator/>
      </w:r>
    </w:p>
  </w:footnote>
  <w:footnote w:type="continuationNotice" w:id="1">
    <w:p w:rsidR="00F730C7" w:rsidRDefault="00F730C7"/>
  </w:footnote>
  <w:footnote w:id="2">
    <w:p w:rsidR="00FA0E38" w:rsidRDefault="00FB493A" w:rsidP="00FA0E38">
      <w:pPr>
        <w:pStyle w:val="afd"/>
      </w:pPr>
      <w:r>
        <w:rPr>
          <w:rStyle w:val="af6"/>
        </w:rPr>
        <w:footnoteRef/>
      </w:r>
      <w:r>
        <w:t xml:space="preserve"> К сведениям об опыте прилагаются копии договоров и актов в соответствии с пунктом </w:t>
      </w:r>
      <w:r>
        <w:rPr>
          <w:highlight w:val="cyan"/>
        </w:rPr>
        <w:t>2.7</w:t>
      </w:r>
      <w:r>
        <w:t xml:space="preserve"> Информационной карты. При предоставлении копии договора и акта конфиденциальная информация (</w:t>
      </w:r>
      <w:r>
        <w:rPr>
          <w:highlight w:val="cyan"/>
        </w:rPr>
        <w:t>кроме цены</w:t>
      </w:r>
      <w:r>
        <w:t>), составляющая коммерческую или иную тайну, может быть удалена.</w:t>
      </w:r>
    </w:p>
  </w:footnote>
  <w:footnote w:id="3">
    <w:p w:rsidR="001730A2" w:rsidRDefault="001730A2"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0A2" w:rsidRDefault="00282679">
    <w:pPr>
      <w:pStyle w:val="afa"/>
      <w:jc w:val="center"/>
    </w:pPr>
    <w:r>
      <w:fldChar w:fldCharType="begin"/>
    </w:r>
    <w:r w:rsidR="001730A2">
      <w:instrText xml:space="preserve"> PAGE   \* MERGEFORMAT </w:instrText>
    </w:r>
    <w:r>
      <w:fldChar w:fldCharType="separate"/>
    </w:r>
    <w:r w:rsidR="00B63BAA">
      <w:rPr>
        <w:noProof/>
      </w:rPr>
      <w:t>2</w:t>
    </w:r>
    <w:r>
      <w:rPr>
        <w:noProof/>
      </w:rPr>
      <w:fldChar w:fldCharType="end"/>
    </w:r>
  </w:p>
  <w:p w:rsidR="001730A2" w:rsidRDefault="001730A2">
    <w:pPr>
      <w:pStyle w:val="a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0A2" w:rsidRDefault="001730A2">
    <w:pPr>
      <w:pStyle w:val="af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0A2" w:rsidRDefault="00282679" w:rsidP="00510148">
    <w:pPr>
      <w:pStyle w:val="afa"/>
      <w:jc w:val="center"/>
    </w:pPr>
    <w:r>
      <w:fldChar w:fldCharType="begin"/>
    </w:r>
    <w:r w:rsidR="001730A2">
      <w:instrText xml:space="preserve"> PAGE   \* MERGEFORMAT </w:instrText>
    </w:r>
    <w:r>
      <w:fldChar w:fldCharType="separate"/>
    </w:r>
    <w:r w:rsidR="00B63BAA">
      <w:rPr>
        <w:noProof/>
      </w:rPr>
      <w:t>32</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0A2" w:rsidRDefault="001730A2">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F703A6"/>
    <w:multiLevelType w:val="hybridMultilevel"/>
    <w:tmpl w:val="DB8AEF4A"/>
    <w:lvl w:ilvl="0" w:tplc="995A8F08">
      <w:start w:val="1"/>
      <w:numFmt w:val="decimal"/>
      <w:lvlText w:val="%1."/>
      <w:lvlJc w:val="left"/>
      <w:pPr>
        <w:ind w:left="720" w:hanging="360"/>
      </w:pPr>
    </w:lvl>
    <w:lvl w:ilvl="1" w:tplc="8FAA088C">
      <w:start w:val="1"/>
      <w:numFmt w:val="lowerLetter"/>
      <w:lvlText w:val="%2."/>
      <w:lvlJc w:val="left"/>
      <w:pPr>
        <w:ind w:left="1440" w:hanging="360"/>
      </w:pPr>
    </w:lvl>
    <w:lvl w:ilvl="2" w:tplc="25F238EE">
      <w:start w:val="1"/>
      <w:numFmt w:val="decimal"/>
      <w:lvlText w:val="%3."/>
      <w:lvlJc w:val="left"/>
      <w:pPr>
        <w:ind w:left="2160" w:hanging="180"/>
      </w:pPr>
    </w:lvl>
    <w:lvl w:ilvl="3" w:tplc="8F508AA8">
      <w:start w:val="1"/>
      <w:numFmt w:val="decimal"/>
      <w:lvlText w:val="%4."/>
      <w:lvlJc w:val="left"/>
      <w:pPr>
        <w:ind w:left="2880" w:hanging="360"/>
      </w:pPr>
    </w:lvl>
    <w:lvl w:ilvl="4" w:tplc="FA228094">
      <w:start w:val="1"/>
      <w:numFmt w:val="lowerLetter"/>
      <w:lvlText w:val="%5."/>
      <w:lvlJc w:val="left"/>
      <w:pPr>
        <w:ind w:left="3600" w:hanging="360"/>
      </w:pPr>
    </w:lvl>
    <w:lvl w:ilvl="5" w:tplc="4918AF14">
      <w:start w:val="1"/>
      <w:numFmt w:val="lowerRoman"/>
      <w:lvlText w:val="%6."/>
      <w:lvlJc w:val="right"/>
      <w:pPr>
        <w:ind w:left="4320" w:hanging="180"/>
      </w:pPr>
    </w:lvl>
    <w:lvl w:ilvl="6" w:tplc="08B43930">
      <w:start w:val="1"/>
      <w:numFmt w:val="decimal"/>
      <w:lvlText w:val="%7."/>
      <w:lvlJc w:val="left"/>
      <w:pPr>
        <w:ind w:left="5040" w:hanging="360"/>
      </w:pPr>
    </w:lvl>
    <w:lvl w:ilvl="7" w:tplc="6BD08C5C">
      <w:start w:val="1"/>
      <w:numFmt w:val="lowerLetter"/>
      <w:lvlText w:val="%8."/>
      <w:lvlJc w:val="left"/>
      <w:pPr>
        <w:ind w:left="5760" w:hanging="360"/>
      </w:pPr>
    </w:lvl>
    <w:lvl w:ilvl="8" w:tplc="13F4C4BC">
      <w:start w:val="1"/>
      <w:numFmt w:val="lowerRoman"/>
      <w:lvlText w:val="%9."/>
      <w:lvlJc w:val="right"/>
      <w:pPr>
        <w:ind w:left="6480" w:hanging="180"/>
      </w:pPr>
    </w:lvl>
  </w:abstractNum>
  <w:abstractNum w:abstractNumId="24">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29736698"/>
    <w:multiLevelType w:val="hybridMultilevel"/>
    <w:tmpl w:val="A7C27292"/>
    <w:lvl w:ilvl="0" w:tplc="E69EB6A2">
      <w:start w:val="2"/>
      <w:numFmt w:val="decimal"/>
      <w:lvlText w:val="%1)"/>
      <w:lvlJc w:val="left"/>
      <w:pPr>
        <w:ind w:left="1070" w:hanging="360"/>
      </w:pPr>
      <w:rPr>
        <w:rFonts w:hint="default"/>
        <w:spacing w:val="-20"/>
        <w:kern w:val="16"/>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9F433F8"/>
    <w:multiLevelType w:val="hybridMultilevel"/>
    <w:tmpl w:val="8CFAC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B5359A6"/>
    <w:multiLevelType w:val="multilevel"/>
    <w:tmpl w:val="4E00C0D0"/>
    <w:lvl w:ilvl="0">
      <w:start w:val="1"/>
      <w:numFmt w:val="decimal"/>
      <w:lvlText w:val="1.%1."/>
      <w:lvlJc w:val="left"/>
      <w:pPr>
        <w:tabs>
          <w:tab w:val="num" w:pos="825"/>
        </w:tabs>
        <w:ind w:left="825" w:hanging="825"/>
      </w:pPr>
      <w:rPr>
        <w:rFonts w:hint="default"/>
      </w:rPr>
    </w:lvl>
    <w:lvl w:ilvl="1">
      <w:start w:val="1"/>
      <w:numFmt w:val="decimal"/>
      <w:lvlText w:val="%1.1.%2"/>
      <w:lvlJc w:val="left"/>
      <w:pPr>
        <w:tabs>
          <w:tab w:val="num" w:pos="1534"/>
        </w:tabs>
        <w:ind w:left="1534" w:hanging="825"/>
      </w:pPr>
      <w:rPr>
        <w:rFonts w:hint="default"/>
      </w:rPr>
    </w:lvl>
    <w:lvl w:ilvl="2">
      <w:start w:val="1"/>
      <w:numFmt w:val="decimal"/>
      <w:lvlText w:val="%1.%2.%3."/>
      <w:lvlJc w:val="left"/>
      <w:pPr>
        <w:tabs>
          <w:tab w:val="num" w:pos="2243"/>
        </w:tabs>
        <w:ind w:left="2243" w:hanging="825"/>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41">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5">
    <w:nsid w:val="6A940146"/>
    <w:multiLevelType w:val="multilevel"/>
    <w:tmpl w:val="E14801F6"/>
    <w:lvl w:ilvl="0">
      <w:start w:val="1"/>
      <w:numFmt w:val="decimal"/>
      <w:lvlText w:val="%1.1"/>
      <w:lvlJc w:val="left"/>
      <w:pPr>
        <w:ind w:left="1353" w:hanging="360"/>
      </w:pPr>
      <w:rPr>
        <w:rFonts w:hint="default"/>
      </w:rPr>
    </w:lvl>
    <w:lvl w:ilvl="1">
      <w:start w:val="1"/>
      <w:numFmt w:val="lowerLetter"/>
      <w:lvlText w:val="%2."/>
      <w:lvlJc w:val="left"/>
      <w:pPr>
        <w:ind w:left="2073" w:hanging="360"/>
      </w:pPr>
      <w:rPr>
        <w:rFonts w:hint="default"/>
      </w:rPr>
    </w:lvl>
    <w:lvl w:ilvl="2">
      <w:start w:val="1"/>
      <w:numFmt w:val="lowerRoman"/>
      <w:lvlText w:val="%3."/>
      <w:lvlJc w:val="right"/>
      <w:pPr>
        <w:ind w:left="2793" w:hanging="180"/>
      </w:pPr>
      <w:rPr>
        <w:rFonts w:hint="default"/>
      </w:rPr>
    </w:lvl>
    <w:lvl w:ilvl="3">
      <w:start w:val="1"/>
      <w:numFmt w:val="decimal"/>
      <w:lvlText w:val="%4."/>
      <w:lvlJc w:val="left"/>
      <w:pPr>
        <w:ind w:left="3513" w:hanging="360"/>
      </w:pPr>
      <w:rPr>
        <w:rFonts w:hint="default"/>
      </w:rPr>
    </w:lvl>
    <w:lvl w:ilvl="4">
      <w:start w:val="1"/>
      <w:numFmt w:val="lowerLetter"/>
      <w:lvlText w:val="%5."/>
      <w:lvlJc w:val="left"/>
      <w:pPr>
        <w:ind w:left="4233" w:hanging="360"/>
      </w:pPr>
      <w:rPr>
        <w:rFonts w:hint="default"/>
      </w:rPr>
    </w:lvl>
    <w:lvl w:ilvl="5">
      <w:start w:val="1"/>
      <w:numFmt w:val="lowerRoman"/>
      <w:lvlText w:val="%6."/>
      <w:lvlJc w:val="right"/>
      <w:pPr>
        <w:ind w:left="4953" w:hanging="180"/>
      </w:pPr>
      <w:rPr>
        <w:rFonts w:hint="default"/>
      </w:rPr>
    </w:lvl>
    <w:lvl w:ilvl="6">
      <w:start w:val="1"/>
      <w:numFmt w:val="decimal"/>
      <w:lvlText w:val="%7."/>
      <w:lvlJc w:val="left"/>
      <w:pPr>
        <w:ind w:left="5673" w:hanging="360"/>
      </w:pPr>
      <w:rPr>
        <w:rFonts w:hint="default"/>
      </w:rPr>
    </w:lvl>
    <w:lvl w:ilvl="7">
      <w:start w:val="1"/>
      <w:numFmt w:val="lowerLetter"/>
      <w:lvlText w:val="%8."/>
      <w:lvlJc w:val="left"/>
      <w:pPr>
        <w:ind w:left="6393" w:hanging="360"/>
      </w:pPr>
      <w:rPr>
        <w:rFonts w:hint="default"/>
      </w:rPr>
    </w:lvl>
    <w:lvl w:ilvl="8">
      <w:start w:val="1"/>
      <w:numFmt w:val="lowerRoman"/>
      <w:lvlText w:val="%9."/>
      <w:lvlJc w:val="right"/>
      <w:pPr>
        <w:ind w:left="7113" w:hanging="180"/>
      </w:pPr>
      <w:rPr>
        <w:rFonts w:hint="default"/>
      </w:rPr>
    </w:lvl>
  </w:abstractNum>
  <w:abstractNum w:abstractNumId="4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6F1849FA"/>
    <w:multiLevelType w:val="hybridMultilevel"/>
    <w:tmpl w:val="9A6A478E"/>
    <w:lvl w:ilvl="0" w:tplc="E9A4C34A">
      <w:start w:val="1"/>
      <w:numFmt w:val="decimal"/>
      <w:lvlText w:val="%1)"/>
      <w:lvlJc w:val="left"/>
      <w:pPr>
        <w:ind w:left="720" w:hanging="36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0FA7671"/>
    <w:multiLevelType w:val="hybridMultilevel"/>
    <w:tmpl w:val="1870E4FE"/>
    <w:lvl w:ilvl="0" w:tplc="60201BD6">
      <w:start w:val="1"/>
      <w:numFmt w:val="decimal"/>
      <w:lvlText w:val="%1."/>
      <w:lvlJc w:val="left"/>
      <w:pPr>
        <w:tabs>
          <w:tab w:val="num" w:pos="720"/>
        </w:tabs>
        <w:ind w:left="72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5"/>
  </w:num>
  <w:num w:numId="3">
    <w:abstractNumId w:val="6"/>
  </w:num>
  <w:num w:numId="4">
    <w:abstractNumId w:val="7"/>
  </w:num>
  <w:num w:numId="5">
    <w:abstractNumId w:val="8"/>
  </w:num>
  <w:num w:numId="6">
    <w:abstractNumId w:val="19"/>
  </w:num>
  <w:num w:numId="7">
    <w:abstractNumId w:val="21"/>
  </w:num>
  <w:num w:numId="8">
    <w:abstractNumId w:val="36"/>
  </w:num>
  <w:num w:numId="9">
    <w:abstractNumId w:val="43"/>
  </w:num>
  <w:num w:numId="10">
    <w:abstractNumId w:val="38"/>
  </w:num>
  <w:num w:numId="11">
    <w:abstractNumId w:val="51"/>
  </w:num>
  <w:num w:numId="12">
    <w:abstractNumId w:val="35"/>
  </w:num>
  <w:num w:numId="13">
    <w:abstractNumId w:val="37"/>
  </w:num>
  <w:num w:numId="14">
    <w:abstractNumId w:val="33"/>
  </w:num>
  <w:num w:numId="15">
    <w:abstractNumId w:val="34"/>
  </w:num>
  <w:num w:numId="16">
    <w:abstractNumId w:val="49"/>
  </w:num>
  <w:num w:numId="17">
    <w:abstractNumId w:val="26"/>
  </w:num>
  <w:num w:numId="18">
    <w:abstractNumId w:val="44"/>
  </w:num>
  <w:num w:numId="19">
    <w:abstractNumId w:val="41"/>
  </w:num>
  <w:num w:numId="20">
    <w:abstractNumId w:val="42"/>
  </w:num>
  <w:num w:numId="21">
    <w:abstractNumId w:val="25"/>
  </w:num>
  <w:num w:numId="22">
    <w:abstractNumId w:val="32"/>
  </w:num>
  <w:num w:numId="23">
    <w:abstractNumId w:val="39"/>
  </w:num>
  <w:num w:numId="24">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num>
  <w:num w:numId="26">
    <w:abstractNumId w:val="40"/>
  </w:num>
  <w:num w:numId="27">
    <w:abstractNumId w:val="48"/>
  </w:num>
  <w:num w:numId="28">
    <w:abstractNumId w:val="29"/>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31"/>
  </w:num>
  <w:num w:numId="32">
    <w:abstractNumId w:val="50"/>
  </w:num>
  <w:num w:numId="33">
    <w:abstractNumId w:val="30"/>
  </w:num>
  <w:numIdMacAtCleanup w:val="32"/>
</w:numbering>
</file>

<file path=word/people.xml><?xml version="1.0" encoding="utf-8"?>
<w15:people xmlns:mc="http://schemas.openxmlformats.org/markup-compatibility/2006" xmlns:w15="http://schemas.microsoft.com/office/word/2012/wordml" mc:Ignorable="w15"/>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6BA"/>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564"/>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679"/>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6E89"/>
    <w:rsid w:val="0056027E"/>
    <w:rsid w:val="00561DA6"/>
    <w:rsid w:val="00562186"/>
    <w:rsid w:val="005633E0"/>
    <w:rsid w:val="0056426C"/>
    <w:rsid w:val="005649D6"/>
    <w:rsid w:val="00565202"/>
    <w:rsid w:val="00567173"/>
    <w:rsid w:val="00571376"/>
    <w:rsid w:val="005716FC"/>
    <w:rsid w:val="00571D62"/>
    <w:rsid w:val="00573965"/>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915"/>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38EF"/>
    <w:rsid w:val="007A4852"/>
    <w:rsid w:val="007A58E3"/>
    <w:rsid w:val="007A6FD8"/>
    <w:rsid w:val="007B123F"/>
    <w:rsid w:val="007B157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379"/>
    <w:rsid w:val="00903FBC"/>
    <w:rsid w:val="00904E18"/>
    <w:rsid w:val="009068D2"/>
    <w:rsid w:val="00910B09"/>
    <w:rsid w:val="009117DE"/>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47EF"/>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21CD"/>
    <w:rsid w:val="00A929ED"/>
    <w:rsid w:val="00A93788"/>
    <w:rsid w:val="00A9427D"/>
    <w:rsid w:val="00A95C94"/>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0B65"/>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BAA"/>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7C3"/>
    <w:rsid w:val="00D65E96"/>
    <w:rsid w:val="00D6739A"/>
    <w:rsid w:val="00D67E45"/>
    <w:rsid w:val="00D703B6"/>
    <w:rsid w:val="00D72C8B"/>
    <w:rsid w:val="00D746F5"/>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7B1"/>
    <w:rsid w:val="00DA4B16"/>
    <w:rsid w:val="00DA55D2"/>
    <w:rsid w:val="00DA63B4"/>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185F"/>
    <w:rsid w:val="00DF2046"/>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A0326"/>
    <w:rsid w:val="00EA36BD"/>
    <w:rsid w:val="00EA385F"/>
    <w:rsid w:val="00EA674E"/>
    <w:rsid w:val="00EB17DD"/>
    <w:rsid w:val="00EB1B7D"/>
    <w:rsid w:val="00EB1F70"/>
    <w:rsid w:val="00EB23BD"/>
    <w:rsid w:val="00EB37F5"/>
    <w:rsid w:val="00EB3D71"/>
    <w:rsid w:val="00EB5D3C"/>
    <w:rsid w:val="00EB6520"/>
    <w:rsid w:val="00EB75F0"/>
    <w:rsid w:val="00EB7881"/>
    <w:rsid w:val="00EC35CE"/>
    <w:rsid w:val="00EC3B8F"/>
    <w:rsid w:val="00EC431C"/>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E6"/>
    <w:rsid w:val="00F65CDB"/>
    <w:rsid w:val="00F70E3B"/>
    <w:rsid w:val="00F71175"/>
    <w:rsid w:val="00F71431"/>
    <w:rsid w:val="00F727F2"/>
    <w:rsid w:val="00F730C7"/>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0DD0"/>
    <w:rsid w:val="00FB1D5C"/>
    <w:rsid w:val="00FB2C5D"/>
    <w:rsid w:val="00FB34CC"/>
    <w:rsid w:val="00FB3766"/>
    <w:rsid w:val="00FB3A0B"/>
    <w:rsid w:val="00FB3EF7"/>
    <w:rsid w:val="00FB493A"/>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 w:val="01D3A9E0"/>
    <w:rsid w:val="04A55400"/>
    <w:rsid w:val="050B4AA2"/>
    <w:rsid w:val="055CE9DC"/>
    <w:rsid w:val="05FE5881"/>
    <w:rsid w:val="0B1591A3"/>
    <w:rsid w:val="0E3B2D45"/>
    <w:rsid w:val="1095E732"/>
    <w:rsid w:val="14AA6EC9"/>
    <w:rsid w:val="1860FCB4"/>
    <w:rsid w:val="186ADC6A"/>
    <w:rsid w:val="1A142CAC"/>
    <w:rsid w:val="1AE3107E"/>
    <w:rsid w:val="1B91EF19"/>
    <w:rsid w:val="1BD3AEA1"/>
    <w:rsid w:val="1E9BB674"/>
    <w:rsid w:val="2994CDFF"/>
    <w:rsid w:val="2A44C8F3"/>
    <w:rsid w:val="2BD2B285"/>
    <w:rsid w:val="31B9CF31"/>
    <w:rsid w:val="33558DB6"/>
    <w:rsid w:val="36303E1C"/>
    <w:rsid w:val="38A5F3FF"/>
    <w:rsid w:val="39A055BB"/>
    <w:rsid w:val="3AF46698"/>
    <w:rsid w:val="3FE6609D"/>
    <w:rsid w:val="41ABEC14"/>
    <w:rsid w:val="425DFCE2"/>
    <w:rsid w:val="4332B269"/>
    <w:rsid w:val="44916928"/>
    <w:rsid w:val="44E38CD6"/>
    <w:rsid w:val="480180C7"/>
    <w:rsid w:val="4C15B2FA"/>
    <w:rsid w:val="4E94727C"/>
    <w:rsid w:val="50390B8D"/>
    <w:rsid w:val="526BCC21"/>
    <w:rsid w:val="52AEAF94"/>
    <w:rsid w:val="551C30E6"/>
    <w:rsid w:val="55A36CE3"/>
    <w:rsid w:val="5767FC3B"/>
    <w:rsid w:val="5AFEE542"/>
    <w:rsid w:val="5B5732D9"/>
    <w:rsid w:val="5C29DFE9"/>
    <w:rsid w:val="5E92F48A"/>
    <w:rsid w:val="5F7B2D7C"/>
    <w:rsid w:val="6116FDDD"/>
    <w:rsid w:val="62DEC2AB"/>
    <w:rsid w:val="651B3FD4"/>
    <w:rsid w:val="65C17E33"/>
    <w:rsid w:val="6625C3A2"/>
    <w:rsid w:val="682F1718"/>
    <w:rsid w:val="6871E2F8"/>
    <w:rsid w:val="68F91EF5"/>
    <w:rsid w:val="69540B80"/>
    <w:rsid w:val="6DAB4ABD"/>
    <w:rsid w:val="6DF39BAB"/>
    <w:rsid w:val="6EB847E9"/>
    <w:rsid w:val="6F822C49"/>
    <w:rsid w:val="6FA41D56"/>
    <w:rsid w:val="75F16DCD"/>
    <w:rsid w:val="79D28F9A"/>
    <w:rsid w:val="7EF042A5"/>
    <w:rsid w:val="7FD1E2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0">
    <w:name w:val="Normal0"/>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basedOn w:val="a"/>
    <w:link w:val="1f0"/>
    <w:uiPriority w:val="99"/>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d"/>
    <w:semiHidden/>
    <w:unhideWhenUsed/>
    <w:rsid w:val="009C211A"/>
    <w:rPr>
      <w:sz w:val="20"/>
      <w:szCs w:val="20"/>
    </w:rPr>
  </w:style>
  <w:style w:type="character" w:customStyle="1" w:styleId="1fd">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A336B1"/>
    <w:rPr>
      <w:sz w:val="28"/>
      <w:lang w:eastAsia="ar-SA"/>
    </w:rPr>
  </w:style>
  <w:style w:type="character" w:customStyle="1" w:styleId="1f0">
    <w:name w:val="Текст сноски Знак1"/>
    <w:basedOn w:val="a0"/>
    <w:link w:val="afd"/>
    <w:rsid w:val="00A336B1"/>
    <w:rPr>
      <w:lang w:eastAsia="ar-SA"/>
    </w:rPr>
  </w:style>
  <w:style w:type="character" w:customStyle="1" w:styleId="aff1">
    <w:name w:val="Название Знак"/>
    <w:basedOn w:val="a0"/>
    <w:link w:val="aff"/>
    <w:rsid w:val="00A336B1"/>
    <w:rPr>
      <w:rFonts w:ascii="Arial" w:hAnsi="Arial" w:cs="Arial"/>
      <w:b/>
      <w:bCs/>
      <w:kern w:val="1"/>
      <w:sz w:val="32"/>
      <w:szCs w:val="32"/>
      <w:lang w:eastAsia="ar-SA"/>
    </w:rPr>
  </w:style>
  <w:style w:type="character" w:customStyle="1" w:styleId="1f2">
    <w:name w:val="Подзаголовок Знак1"/>
    <w:basedOn w:val="a0"/>
    <w:link w:val="aff0"/>
    <w:rsid w:val="00A336B1"/>
    <w:rPr>
      <w:b/>
      <w:bCs/>
      <w:sz w:val="24"/>
      <w:szCs w:val="24"/>
      <w:lang w:eastAsia="ar-SA"/>
    </w:rPr>
  </w:style>
  <w:style w:type="character" w:customStyle="1" w:styleId="1f4">
    <w:name w:val="Тема примечания Знак1"/>
    <w:basedOn w:val="1fd"/>
    <w:link w:val="aff4"/>
    <w:rsid w:val="00A336B1"/>
    <w:rPr>
      <w:b/>
      <w:bCs/>
      <w:lang w:eastAsia="ar-SA"/>
    </w:rPr>
  </w:style>
  <w:style w:type="character" w:customStyle="1" w:styleId="1f5">
    <w:name w:val="Текст выноски Знак1"/>
    <w:basedOn w:val="a0"/>
    <w:link w:val="aff5"/>
    <w:rsid w:val="00A336B1"/>
    <w:rPr>
      <w:rFonts w:ascii="Tahoma" w:hAnsi="Tahoma"/>
      <w:sz w:val="16"/>
      <w:szCs w:val="16"/>
      <w:lang w:eastAsia="ar-SA"/>
    </w:rPr>
  </w:style>
  <w:style w:type="character" w:customStyle="1" w:styleId="1fc">
    <w:name w:val="Текст концевой сноски Знак1"/>
    <w:basedOn w:val="a0"/>
    <w:link w:val="affb"/>
    <w:rsid w:val="00A336B1"/>
    <w:rPr>
      <w:lang w:eastAsia="ar-SA"/>
    </w:rPr>
  </w:style>
  <w:style w:type="character" w:customStyle="1" w:styleId="stageinfospantext">
    <w:name w:val="stage_info_span_text"/>
    <w:basedOn w:val="a0"/>
    <w:rsid w:val="004B0FBC"/>
  </w:style>
  <w:style w:type="paragraph" w:customStyle="1" w:styleId="ConsNonformat">
    <w:name w:val="ConsNonformat"/>
    <w:rsid w:val="00092564"/>
    <w:pPr>
      <w:widowControl w:val="0"/>
      <w:autoSpaceDE w:val="0"/>
      <w:autoSpaceDN w:val="0"/>
      <w:adjustRightInd w:val="0"/>
    </w:pPr>
    <w:rPr>
      <w:rFonts w:ascii="Courier New" w:hAnsi="Courier New" w:cs="Courier New"/>
    </w:rPr>
  </w:style>
  <w:style w:type="paragraph" w:customStyle="1" w:styleId="50">
    <w:name w:val="Обычный5"/>
    <w:rsid w:val="00092564"/>
  </w:style>
  <w:style w:type="paragraph" w:customStyle="1" w:styleId="Standard">
    <w:name w:val="Standard"/>
    <w:rsid w:val="00092564"/>
    <w:pPr>
      <w:widowControl w:val="0"/>
      <w:suppressAutoHyphens/>
      <w:autoSpaceDN w:val="0"/>
      <w:textAlignment w:val="baseline"/>
    </w:pPr>
    <w:rPr>
      <w:rFonts w:eastAsia="Andale Sans UI" w:cs="Tahoma"/>
      <w:kern w:val="3"/>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eader" Target="header1.xml"/><Relationship Id="rId26" Type="http://schemas.openxmlformats.org/officeDocument/2006/relationships/hyperlink" Target="mailto:info@otc.ru" TargetMode="External"/><Relationship Id="rId3" Type="http://schemas.openxmlformats.org/officeDocument/2006/relationships/customXml" Target="../customXml/item3.xml"/><Relationship Id="rId21" Type="http://schemas.openxmlformats.org/officeDocument/2006/relationships/hyperlink" Target="mailto:nizhegorodtcevdp@trcont.ru"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hyperlink" Target="http://otc.ru/" TargetMode="External"/><Relationship Id="rId33" Type="http://schemas.openxmlformats.org/officeDocument/2006/relationships/hyperlink" Target="mailto:anticorr@trcont.ru" TargetMode="External"/><Relationship Id="Ra6dece5b0ec6465c" Type="http://schemas.microsoft.com/office/2011/relationships/commentsExtended" Target="commentsExtended.xml"/><Relationship Id="R418ed0e9d6584c9e"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2.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www.trcont.com/" TargetMode="External"/><Relationship Id="rId28"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mailto:remennykhtn@trcont.ru" TargetMode="External"/><Relationship Id="rId27" Type="http://schemas.openxmlformats.org/officeDocument/2006/relationships/header" Target="header2.xml"/><Relationship Id="rId30" Type="http://schemas.openxmlformats.org/officeDocument/2006/relationships/footer" Target="footer4.xml"/><Relationship Id="rId35" Type="http://schemas.openxmlformats.org/officeDocument/2006/relationships/theme" Target="theme/theme1.xml"/><Relationship Id="R09954b5f75104b35"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C4ABA21D-027E-4944-B215-805CA56FFF62}">
  <ds:schemaRefs>
    <ds:schemaRef ds:uri="http://schemas.openxmlformats.org/officeDocument/2006/bibliography"/>
  </ds:schemaRefs>
</ds:datastoreItem>
</file>

<file path=customXml/itemProps4.xml><?xml version="1.0" encoding="utf-8"?>
<ds:datastoreItem xmlns:ds="http://schemas.openxmlformats.org/officeDocument/2006/customXml" ds:itemID="{893B0744-DA81-4DEB-B248-44A7E5250197}">
  <ds:schemaRefs>
    <ds:schemaRef ds:uri="http://schemas.openxmlformats.org/officeDocument/2006/bibliography"/>
  </ds:schemaRefs>
</ds:datastoreItem>
</file>

<file path=customXml/itemProps5.xml><?xml version="1.0" encoding="utf-8"?>
<ds:datastoreItem xmlns:ds="http://schemas.openxmlformats.org/officeDocument/2006/customXml" ds:itemID="{5FBDB3B4-FAD4-4872-8D16-55B5B76876DB}">
  <ds:schemaRefs>
    <ds:schemaRef ds:uri="http://schemas.openxmlformats.org/officeDocument/2006/bibliography"/>
  </ds:schemaRefs>
</ds:datastoreItem>
</file>

<file path=customXml/itemProps6.xml><?xml version="1.0" encoding="utf-8"?>
<ds:datastoreItem xmlns:ds="http://schemas.openxmlformats.org/officeDocument/2006/customXml" ds:itemID="{5AA534F4-06BA-48D2-B1A7-43A2F4506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23883</Words>
  <Characters>136134</Characters>
  <Application>Microsoft Office Word</Application>
  <DocSecurity>0</DocSecurity>
  <Lines>1134</Lines>
  <Paragraphs>319</Paragraphs>
  <ScaleCrop>false</ScaleCrop>
  <Company/>
  <LinksUpToDate>false</LinksUpToDate>
  <CharactersWithSpaces>159698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RemennykhTN</cp:lastModifiedBy>
  <cp:revision>68</cp:revision>
  <cp:lastPrinted>2014-09-23T06:50:00Z</cp:lastPrinted>
  <dcterms:created xsi:type="dcterms:W3CDTF">2022-02-14T11:58:00Z</dcterms:created>
  <dcterms:modified xsi:type="dcterms:W3CDTF">2022-03-30T08:53:00Z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