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28B498" w14:textId="77777777" w:rsidR="007D6548" w:rsidRPr="006D2B87" w:rsidRDefault="007D6548" w:rsidP="00A4055F">
      <w:pPr>
        <w:tabs>
          <w:tab w:val="left" w:pos="4962"/>
        </w:tabs>
        <w:ind w:left="4820"/>
        <w:rPr>
          <w:b/>
          <w:bCs/>
          <w:sz w:val="28"/>
          <w:szCs w:val="28"/>
        </w:rPr>
      </w:pPr>
      <w:r>
        <w:rPr>
          <w:b/>
          <w:bCs/>
          <w:sz w:val="28"/>
          <w:szCs w:val="28"/>
        </w:rPr>
        <w:t>УТВЕРЖДАЮ:</w:t>
      </w:r>
    </w:p>
    <w:p w14:paraId="4EA50E20" w14:textId="77777777" w:rsidR="007D6548" w:rsidRPr="006D2B87" w:rsidRDefault="007D6548" w:rsidP="00A4055F">
      <w:pPr>
        <w:tabs>
          <w:tab w:val="left" w:pos="4962"/>
        </w:tabs>
        <w:ind w:left="4820"/>
        <w:rPr>
          <w:rFonts w:eastAsia="Arial Unicode MS"/>
          <w:b/>
          <w:bCs/>
          <w:sz w:val="28"/>
          <w:szCs w:val="28"/>
        </w:rPr>
      </w:pPr>
    </w:p>
    <w:p w14:paraId="2D1BB279" w14:textId="77777777" w:rsidR="00AE06BD" w:rsidRDefault="00FA1C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
    <w:p w14:paraId="1A9AA56D" w14:textId="67E45B17" w:rsidR="006F6D36" w:rsidRPr="006D2B87" w:rsidRDefault="00C77470" w:rsidP="006F6D36">
      <w:pPr>
        <w:tabs>
          <w:tab w:val="left" w:pos="4962"/>
        </w:tabs>
        <w:ind w:left="4820"/>
        <w:rPr>
          <w:b/>
          <w:bCs/>
          <w:sz w:val="28"/>
          <w:szCs w:val="28"/>
        </w:rPr>
      </w:pPr>
      <w:r w:rsidRPr="00C77470">
        <w:rPr>
          <w:b/>
          <w:bCs/>
          <w:sz w:val="28"/>
          <w:szCs w:val="28"/>
        </w:rPr>
        <w:t>Горьковской железной дороге</w:t>
      </w:r>
    </w:p>
    <w:p w14:paraId="39C8F56E" w14:textId="77777777" w:rsidR="00C974DC" w:rsidRDefault="006F6D36" w:rsidP="006F6D36">
      <w:pPr>
        <w:tabs>
          <w:tab w:val="left" w:pos="4962"/>
        </w:tabs>
        <w:ind w:left="4820"/>
        <w:rPr>
          <w:b/>
          <w:bCs/>
          <w:sz w:val="28"/>
          <w:szCs w:val="28"/>
        </w:rPr>
      </w:pPr>
      <w:r>
        <w:rPr>
          <w:b/>
          <w:bCs/>
          <w:sz w:val="28"/>
          <w:szCs w:val="28"/>
        </w:rPr>
        <w:t xml:space="preserve">____________________ </w:t>
      </w:r>
    </w:p>
    <w:p w14:paraId="6D7C4497" w14:textId="77777777" w:rsidR="00AE06BD" w:rsidRDefault="00FA1CBA">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53604792" w14:textId="77777777" w:rsidR="006F6D36" w:rsidRPr="006D2B87" w:rsidRDefault="006F6D36" w:rsidP="006F6D36">
      <w:pPr>
        <w:tabs>
          <w:tab w:val="left" w:pos="4962"/>
        </w:tabs>
        <w:ind w:left="4820"/>
        <w:rPr>
          <w:rFonts w:eastAsia="Arial Unicode MS"/>
        </w:rPr>
      </w:pPr>
    </w:p>
    <w:p w14:paraId="2FA6897A" w14:textId="595C7195" w:rsidR="00AE06BD" w:rsidRDefault="00FA1CBA">
      <w:pPr>
        <w:tabs>
          <w:tab w:val="left" w:pos="4962"/>
        </w:tabs>
        <w:ind w:left="4820"/>
        <w:rPr>
          <w:b/>
          <w:bCs/>
          <w:sz w:val="28"/>
        </w:rPr>
      </w:pPr>
      <w:r>
        <w:rPr>
          <w:b/>
          <w:bCs/>
          <w:sz w:val="28"/>
        </w:rPr>
        <w:t>«</w:t>
      </w:r>
      <w:r w:rsidR="00C77470">
        <w:rPr>
          <w:b/>
          <w:bCs/>
          <w:sz w:val="28"/>
        </w:rPr>
        <w:t>31</w:t>
      </w:r>
      <w:r>
        <w:rPr>
          <w:b/>
          <w:bCs/>
          <w:sz w:val="28"/>
        </w:rPr>
        <w:t>» марта 2022 года</w:t>
      </w:r>
    </w:p>
    <w:p w14:paraId="22F4D434" w14:textId="77777777" w:rsidR="007D6548" w:rsidRDefault="007D6548">
      <w:pPr>
        <w:ind w:firstLine="709"/>
        <w:rPr>
          <w:b/>
          <w:bCs/>
          <w:spacing w:val="20"/>
          <w:sz w:val="28"/>
          <w:szCs w:val="28"/>
        </w:rPr>
      </w:pPr>
    </w:p>
    <w:p w14:paraId="257DA24A" w14:textId="77777777" w:rsidR="007D6548" w:rsidRDefault="007D6548">
      <w:pPr>
        <w:spacing w:after="120"/>
        <w:jc w:val="center"/>
        <w:rPr>
          <w:b/>
          <w:bCs/>
          <w:sz w:val="40"/>
          <w:szCs w:val="40"/>
        </w:rPr>
      </w:pPr>
    </w:p>
    <w:p w14:paraId="5FC7AABA" w14:textId="77777777" w:rsidR="007D6548" w:rsidRDefault="007D6548">
      <w:pPr>
        <w:spacing w:after="120"/>
        <w:jc w:val="center"/>
        <w:rPr>
          <w:b/>
          <w:bCs/>
          <w:sz w:val="40"/>
          <w:szCs w:val="40"/>
        </w:rPr>
      </w:pPr>
      <w:r>
        <w:rPr>
          <w:b/>
          <w:bCs/>
          <w:sz w:val="40"/>
          <w:szCs w:val="40"/>
        </w:rPr>
        <w:t>ДОКУМЕНТАЦИЯ О ЗАКУПКЕ</w:t>
      </w:r>
    </w:p>
    <w:p w14:paraId="09ED841B" w14:textId="77777777" w:rsidR="000A2D97" w:rsidRDefault="000A2D97">
      <w:pPr>
        <w:spacing w:after="120"/>
        <w:ind w:firstLine="709"/>
        <w:jc w:val="center"/>
        <w:rPr>
          <w:b/>
          <w:bCs/>
          <w:sz w:val="20"/>
          <w:szCs w:val="20"/>
        </w:rPr>
      </w:pPr>
    </w:p>
    <w:p w14:paraId="77F1ADD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DA5F2A3" w14:textId="77777777" w:rsidR="007D6548" w:rsidRPr="00556E89" w:rsidRDefault="007D6548">
      <w:pPr>
        <w:spacing w:after="120"/>
        <w:ind w:firstLine="709"/>
        <w:jc w:val="center"/>
        <w:rPr>
          <w:bCs/>
          <w:sz w:val="20"/>
          <w:szCs w:val="20"/>
        </w:rPr>
      </w:pPr>
    </w:p>
    <w:p w14:paraId="325A043F"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261C518" w14:textId="09018E73" w:rsidR="00AE06BD" w:rsidRDefault="00FA1CB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C77470" w:rsidRPr="00C77470">
        <w:t>№ ОКэ-НКПГОРЬК-22-0004</w:t>
      </w:r>
      <w:r>
        <w:t xml:space="preserve"> по предмету закупки </w:t>
      </w:r>
      <w:r>
        <w:rPr>
          <w:b/>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w:t>
      </w:r>
      <w:proofErr w:type="spellStart"/>
      <w:r>
        <w:rPr>
          <w:b/>
        </w:rPr>
        <w:t>ТрансКонтейнер</w:t>
      </w:r>
      <w:proofErr w:type="spellEnd"/>
      <w:r>
        <w:rPr>
          <w:b/>
        </w:rPr>
        <w:t xml:space="preserve">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BD30C40"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2A89C79F"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2BBE679"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D855CE9"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004A5641"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EDBAC8B"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C771B6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5063FF09"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73BDF5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EF351F0"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179B356A"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85CD31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1AD9F1"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D27E26C"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E2603FA" w14:textId="77777777"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373773F"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1FB2752B"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C45BED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AB67414"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48FEB6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20476501"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6DFA97E0"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1A15546"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655143A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799D6D1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76E8B6F"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56E7DBD8"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7E9C1FE"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DC3DC8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DF0FEAA"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16699E7"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2AD3BC"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7E09C290"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577A0FD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0BF6D60"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AD3B86B" w14:textId="77777777" w:rsidR="00215E05" w:rsidRDefault="00215E05" w:rsidP="00215E05">
      <w:pPr>
        <w:pStyle w:val="1a"/>
        <w:ind w:left="709" w:firstLine="0"/>
      </w:pPr>
    </w:p>
    <w:p w14:paraId="3756B1B9"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13ECC4C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D45AD1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0EC21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238F21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6DACB220"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53A57E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A4C2B4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72589F4" w14:textId="77777777" w:rsidR="00147510" w:rsidRPr="00147510" w:rsidRDefault="00147510" w:rsidP="00147510">
      <w:pPr>
        <w:ind w:left="709"/>
        <w:jc w:val="both"/>
        <w:rPr>
          <w:sz w:val="28"/>
          <w:szCs w:val="28"/>
        </w:rPr>
      </w:pPr>
    </w:p>
    <w:p w14:paraId="562A27FC"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A4CE04A" w14:textId="77777777" w:rsidR="00A83569" w:rsidRDefault="00A83569" w:rsidP="00FA1CBA">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62454661" w14:textId="77777777" w:rsidR="00A83569" w:rsidRDefault="00A83569" w:rsidP="00FA1CBA">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6A9ECBB" w14:textId="77777777" w:rsidR="00A83569" w:rsidRDefault="00A83569" w:rsidP="00FA1CBA">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FEB6E38" w14:textId="77777777" w:rsidR="00A83569" w:rsidRDefault="00A83569" w:rsidP="00FA1CBA">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55F01B3B" w14:textId="77777777" w:rsidR="00670AF4" w:rsidRDefault="00670AF4" w:rsidP="00F3355C">
      <w:pPr>
        <w:pStyle w:val="af8"/>
        <w:rPr>
          <w:sz w:val="28"/>
          <w:szCs w:val="28"/>
        </w:rPr>
      </w:pPr>
    </w:p>
    <w:p w14:paraId="77518BCF"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0E6D7B30" w14:textId="77777777" w:rsidR="008A65C2" w:rsidRPr="00C61911" w:rsidRDefault="008A65C2" w:rsidP="00FA1CBA">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91BA500" w14:textId="77777777" w:rsidR="007E0067" w:rsidRPr="00C61911" w:rsidRDefault="00837F0D" w:rsidP="00FA1CBA">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495AC31" w14:textId="77777777" w:rsidR="00A41030" w:rsidRPr="00C61911" w:rsidRDefault="00A41030" w:rsidP="00FA1CBA">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CFBC0AD" w14:textId="77777777" w:rsidR="007A0775" w:rsidRPr="00C61911" w:rsidRDefault="007A0775" w:rsidP="00FA1CBA">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11B5D67" w14:textId="77777777" w:rsidR="00BE0A8F" w:rsidRPr="00C61911" w:rsidRDefault="00BE0A8F" w:rsidP="00FA1CBA">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01DB06DF"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AA3534E" w14:textId="77777777"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14:paraId="76BFBD50"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CE9F13" w14:textId="77777777" w:rsidR="004C6915" w:rsidRPr="00C61911" w:rsidRDefault="004C6915" w:rsidP="00FA1CBA">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5B95CDD" w14:textId="77777777" w:rsidR="004C6915" w:rsidRPr="00C61911" w:rsidRDefault="004C6915" w:rsidP="00FA1CBA">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32C76A1" w14:textId="77777777" w:rsidR="00224379" w:rsidRPr="00C61911" w:rsidRDefault="00224379" w:rsidP="00FA1CBA">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BCFF181" w14:textId="77777777" w:rsidR="00510148" w:rsidRPr="00C61911" w:rsidRDefault="00510148">
      <w:pPr>
        <w:pStyle w:val="1a"/>
        <w:ind w:left="709" w:firstLine="0"/>
        <w:rPr>
          <w:szCs w:val="28"/>
        </w:rPr>
      </w:pPr>
    </w:p>
    <w:p w14:paraId="3370B4BC" w14:textId="77777777" w:rsidR="002B0C59" w:rsidRPr="00D32FFA" w:rsidRDefault="002B0C59">
      <w:pPr>
        <w:pStyle w:val="1a"/>
        <w:ind w:left="709" w:firstLine="0"/>
        <w:rPr>
          <w:szCs w:val="24"/>
        </w:rPr>
      </w:pPr>
    </w:p>
    <w:p w14:paraId="05D2661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3A3595E" w14:textId="77777777" w:rsidR="00997B7D" w:rsidRPr="00D20AD0" w:rsidRDefault="00737675" w:rsidP="00FA1CBA">
      <w:pPr>
        <w:pStyle w:val="1a"/>
        <w:numPr>
          <w:ilvl w:val="1"/>
          <w:numId w:val="12"/>
        </w:numPr>
        <w:ind w:left="0" w:firstLine="709"/>
        <w:outlineLvl w:val="1"/>
        <w:rPr>
          <w:b/>
          <w:szCs w:val="28"/>
        </w:rPr>
      </w:pPr>
      <w:r>
        <w:rPr>
          <w:b/>
          <w:szCs w:val="28"/>
        </w:rPr>
        <w:t>Обязательные требования</w:t>
      </w:r>
    </w:p>
    <w:p w14:paraId="5CA8634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2F4BB69"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41C67C38"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7698385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8B69D87"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0C60CCD"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8E5D642"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54598E3F"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0AB2F2C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14:paraId="0E18D214" w14:textId="77777777" w:rsidR="00E32271" w:rsidRDefault="00E32271" w:rsidP="00E32271">
      <w:pPr>
        <w:ind w:firstLine="709"/>
        <w:jc w:val="both"/>
        <w:rPr>
          <w:sz w:val="28"/>
          <w:szCs w:val="28"/>
        </w:rPr>
      </w:pPr>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940008F"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57627019" w14:textId="77777777" w:rsidR="000E5B2C" w:rsidRPr="00D32FFA" w:rsidRDefault="000E5B2C" w:rsidP="00045327">
      <w:pPr>
        <w:ind w:firstLine="709"/>
        <w:jc w:val="both"/>
        <w:rPr>
          <w:sz w:val="28"/>
          <w:szCs w:val="28"/>
        </w:rPr>
      </w:pPr>
    </w:p>
    <w:p w14:paraId="76735C79" w14:textId="77777777" w:rsidR="007D6548" w:rsidRPr="00D32FFA" w:rsidRDefault="00737675" w:rsidP="00FA1CBA">
      <w:pPr>
        <w:pStyle w:val="1a"/>
        <w:numPr>
          <w:ilvl w:val="1"/>
          <w:numId w:val="12"/>
        </w:numPr>
        <w:ind w:left="0" w:firstLine="709"/>
        <w:outlineLvl w:val="1"/>
        <w:rPr>
          <w:b/>
          <w:szCs w:val="28"/>
        </w:rPr>
      </w:pPr>
      <w:r>
        <w:rPr>
          <w:b/>
          <w:szCs w:val="28"/>
        </w:rPr>
        <w:t>Квалификационные требования</w:t>
      </w:r>
    </w:p>
    <w:p w14:paraId="42AF95A7"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0CFFB5"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EBAAD01"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A8BC89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7F9A4E45" w14:textId="77777777" w:rsidR="00997B7D" w:rsidRPr="00D32FFA" w:rsidRDefault="00997B7D" w:rsidP="00E76363">
      <w:pPr>
        <w:pStyle w:val="af8"/>
        <w:rPr>
          <w:sz w:val="28"/>
          <w:szCs w:val="28"/>
        </w:rPr>
      </w:pPr>
    </w:p>
    <w:p w14:paraId="5DB9A6F9" w14:textId="77777777" w:rsidR="002410DF" w:rsidRPr="00D20AD0" w:rsidRDefault="002410DF" w:rsidP="00FA1CBA">
      <w:pPr>
        <w:pStyle w:val="1a"/>
        <w:numPr>
          <w:ilvl w:val="1"/>
          <w:numId w:val="12"/>
        </w:numPr>
        <w:ind w:left="0" w:firstLine="709"/>
        <w:outlineLvl w:val="1"/>
        <w:rPr>
          <w:b/>
          <w:szCs w:val="28"/>
        </w:rPr>
      </w:pPr>
      <w:r>
        <w:rPr>
          <w:b/>
          <w:szCs w:val="28"/>
        </w:rPr>
        <w:t>Представление документов</w:t>
      </w:r>
    </w:p>
    <w:p w14:paraId="36478CAD" w14:textId="77777777" w:rsidR="00737675" w:rsidRPr="00D32FFA" w:rsidRDefault="00737675" w:rsidP="00FA1CBA">
      <w:pPr>
        <w:pStyle w:val="aff5"/>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1ECAA1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F469ECF"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73472C4F"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C7BCCFC" w14:textId="77777777"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0473A3CF" w14:textId="77777777"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36001E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5351217"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1003F824"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3533341" w14:textId="77777777" w:rsidR="00835CB1" w:rsidRDefault="00B12B16" w:rsidP="00FA1CBA">
      <w:pPr>
        <w:pStyle w:val="aff5"/>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E2049B" w14:textId="77777777" w:rsidR="00AA1400" w:rsidRDefault="00AA1400" w:rsidP="00724B9D">
      <w:pPr>
        <w:pStyle w:val="aff5"/>
        <w:ind w:left="0" w:firstLine="709"/>
        <w:jc w:val="both"/>
        <w:rPr>
          <w:rFonts w:eastAsia="MS Mincho"/>
          <w:sz w:val="28"/>
          <w:szCs w:val="28"/>
        </w:rPr>
      </w:pPr>
    </w:p>
    <w:p w14:paraId="5ED7666E" w14:textId="77777777" w:rsidR="003A5E1F" w:rsidRPr="00D32FFA" w:rsidRDefault="003A5E1F" w:rsidP="00724B9D">
      <w:pPr>
        <w:pStyle w:val="aff5"/>
        <w:ind w:left="0" w:firstLine="709"/>
        <w:jc w:val="both"/>
        <w:rPr>
          <w:rFonts w:eastAsia="MS Mincho"/>
          <w:sz w:val="28"/>
          <w:szCs w:val="28"/>
        </w:rPr>
      </w:pPr>
    </w:p>
    <w:p w14:paraId="08817CA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A98D635" w14:textId="77777777" w:rsidR="00B66FCB" w:rsidRPr="00D32FFA" w:rsidRDefault="00B66FCB" w:rsidP="00E76363">
      <w:pPr>
        <w:pStyle w:val="af8"/>
        <w:tabs>
          <w:tab w:val="left" w:pos="0"/>
          <w:tab w:val="left" w:pos="1440"/>
        </w:tabs>
        <w:rPr>
          <w:sz w:val="28"/>
        </w:rPr>
      </w:pPr>
    </w:p>
    <w:p w14:paraId="045E9589" w14:textId="77777777" w:rsidR="003C30F3" w:rsidRPr="00D20AD0" w:rsidRDefault="003C30F3" w:rsidP="00FA1CBA">
      <w:pPr>
        <w:pStyle w:val="1a"/>
        <w:numPr>
          <w:ilvl w:val="1"/>
          <w:numId w:val="18"/>
        </w:numPr>
        <w:ind w:left="0" w:firstLine="709"/>
        <w:outlineLvl w:val="1"/>
        <w:rPr>
          <w:b/>
          <w:szCs w:val="28"/>
        </w:rPr>
      </w:pPr>
      <w:r>
        <w:rPr>
          <w:b/>
          <w:szCs w:val="28"/>
        </w:rPr>
        <w:t>Заявка</w:t>
      </w:r>
    </w:p>
    <w:p w14:paraId="3B9B59EC"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D59291"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964AABB" w14:textId="77777777" w:rsidR="00627DB4" w:rsidRPr="00514A3A" w:rsidRDefault="00627DB4" w:rsidP="00FA1CBA">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5F68A8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E2DE2B2"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15E853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7229F59B" w14:textId="77777777" w:rsidR="00627DB4" w:rsidRPr="00D32FFA" w:rsidRDefault="00627DB4" w:rsidP="00FA1CBA">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EC03EF5" w14:textId="77777777" w:rsidR="00627DB4" w:rsidRPr="008D6460" w:rsidRDefault="00627DB4" w:rsidP="00FA1CBA">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03C1C63" w14:textId="77777777" w:rsidR="00627DB4" w:rsidRPr="005E1413" w:rsidRDefault="00627DB4" w:rsidP="00FA1CBA">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D19E492" w14:textId="77777777" w:rsidR="00627DB4" w:rsidRPr="007E5BBC" w:rsidRDefault="00602A14" w:rsidP="00FA1CBA">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45629060"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1499CD2" w14:textId="77777777" w:rsidR="00627DB4" w:rsidRPr="007E5BBC" w:rsidRDefault="00627DB4" w:rsidP="00FA1CBA">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0121E59" w14:textId="77777777" w:rsidR="00627DB4" w:rsidRDefault="00627DB4" w:rsidP="00FA1CBA">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2231220" w14:textId="77777777" w:rsidR="007D6548" w:rsidRPr="00D32FFA" w:rsidRDefault="007D6548" w:rsidP="00E76363">
      <w:pPr>
        <w:pStyle w:val="Default"/>
        <w:ind w:firstLine="709"/>
        <w:jc w:val="both"/>
      </w:pPr>
    </w:p>
    <w:p w14:paraId="567B2EA4" w14:textId="77777777" w:rsidR="003C30F3" w:rsidRDefault="00AA1400" w:rsidP="00FA1CBA">
      <w:pPr>
        <w:pStyle w:val="1a"/>
        <w:numPr>
          <w:ilvl w:val="1"/>
          <w:numId w:val="18"/>
        </w:numPr>
        <w:ind w:left="0" w:firstLine="709"/>
        <w:outlineLvl w:val="1"/>
        <w:rPr>
          <w:b/>
          <w:szCs w:val="28"/>
        </w:rPr>
      </w:pPr>
      <w:r>
        <w:rPr>
          <w:b/>
          <w:szCs w:val="28"/>
        </w:rPr>
        <w:t>Срок и порядок подачи Заявок</w:t>
      </w:r>
    </w:p>
    <w:p w14:paraId="4EB91B53"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E5A1F83"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5277AEB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475AECA"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41BF6A34"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75A192A"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6845D04"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EF1267E"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45E608E"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3AAE494"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0FD60F" w14:textId="77777777" w:rsidR="00DB1E84" w:rsidRPr="00D11A28" w:rsidRDefault="00DB1E84" w:rsidP="00DB1E84">
      <w:pPr>
        <w:pStyle w:val="af8"/>
        <w:ind w:left="709" w:firstLine="0"/>
        <w:rPr>
          <w:sz w:val="28"/>
        </w:rPr>
      </w:pPr>
    </w:p>
    <w:p w14:paraId="2093E48E" w14:textId="77777777" w:rsidR="00AA1400" w:rsidRPr="00542481" w:rsidRDefault="00AA1400" w:rsidP="00FA1CBA">
      <w:pPr>
        <w:pStyle w:val="1a"/>
        <w:numPr>
          <w:ilvl w:val="1"/>
          <w:numId w:val="18"/>
        </w:numPr>
        <w:ind w:left="0" w:firstLine="709"/>
        <w:outlineLvl w:val="1"/>
        <w:rPr>
          <w:b/>
          <w:szCs w:val="28"/>
        </w:rPr>
      </w:pPr>
      <w:r>
        <w:rPr>
          <w:b/>
        </w:rPr>
        <w:t>Порядок оформления Заявки</w:t>
      </w:r>
    </w:p>
    <w:p w14:paraId="64B3CCA9" w14:textId="77777777" w:rsidR="00AA1400" w:rsidRDefault="00AA1400" w:rsidP="00FA1CBA">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60BF6E9F" w14:textId="77777777" w:rsidR="006217BC" w:rsidRDefault="00AA1400" w:rsidP="00FA1CBA">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B03B3F0" w14:textId="77777777" w:rsidR="00CE598D" w:rsidRPr="00687E7D" w:rsidRDefault="00CE598D" w:rsidP="00FA1CBA">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481AC06D" w14:textId="77777777" w:rsidR="00BA6B0B" w:rsidRPr="00407088" w:rsidRDefault="0060696E" w:rsidP="00FA1CBA">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4554DEF4" w14:textId="77777777" w:rsidR="009F2BCA" w:rsidRDefault="001E5253" w:rsidP="00FA1CBA">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3FA09CF" w14:textId="77777777" w:rsidR="009F2BCA" w:rsidRPr="0016413E" w:rsidRDefault="003936DB" w:rsidP="00FA1CBA">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A573BDE" w14:textId="77777777" w:rsidR="009F2BCA" w:rsidRPr="009F2BCA" w:rsidRDefault="00E67B4B" w:rsidP="00FA1CBA">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FA07C2E" w14:textId="77777777" w:rsidR="00AA1400" w:rsidRPr="006217BC" w:rsidRDefault="00AA1400" w:rsidP="00FA1CBA">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5AC8C3F4"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63126046"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3044834" w14:textId="77777777" w:rsidR="00AE06BD" w:rsidRDefault="00FA1CBA">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7673290" wp14:editId="2D0B9F6C">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73290"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FBE6D23"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476DDBD0"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C969D64" w14:textId="77777777" w:rsidR="00E32271" w:rsidRPr="007E6DE4" w:rsidRDefault="00E32271" w:rsidP="008F6343">
                      <w:pPr>
                        <w:jc w:val="center"/>
                        <w:rPr>
                          <w:b/>
                          <w:sz w:val="28"/>
                          <w:szCs w:val="28"/>
                        </w:rPr>
                      </w:pPr>
                      <w:r w:rsidRPr="007E6DE4">
                        <w:rPr>
                          <w:b/>
                          <w:sz w:val="28"/>
                          <w:szCs w:val="28"/>
                        </w:rPr>
                        <w:t>________________________________________</w:t>
                      </w:r>
                    </w:p>
                    <w:p w14:paraId="1920F593"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079BFA0"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79B931F1"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0BDDC11" w14:textId="77777777" w:rsidR="00E32271" w:rsidRDefault="00E32271" w:rsidP="008F6343">
                      <w:pPr>
                        <w:jc w:val="both"/>
                      </w:pPr>
                    </w:p>
                    <w:p w14:paraId="1EB05936" w14:textId="77777777" w:rsidR="00AE06BD" w:rsidRDefault="00FA1CBA">
                      <w:pPr>
                        <w:jc w:val="center"/>
                        <w:rPr>
                          <w:b/>
                        </w:rPr>
                      </w:pPr>
                      <w:r>
                        <w:rPr>
                          <w:b/>
                        </w:rPr>
                        <w:t>ОБЕСПЕЧЕНИЕ ЗАЯВКИ НА УЧАСТИЕ В ОТКРЫТОМ КОНКУРСЕ № </w:t>
                      </w:r>
                    </w:p>
                    <w:p w14:paraId="6E5B28B5" w14:textId="77777777" w:rsidR="00E32271" w:rsidRPr="003C6269" w:rsidRDefault="00E32271" w:rsidP="008F6343">
                      <w:pPr>
                        <w:jc w:val="center"/>
                        <w:rPr>
                          <w:b/>
                        </w:rPr>
                      </w:pPr>
                      <w:r w:rsidRPr="003C6269">
                        <w:rPr>
                          <w:b/>
                        </w:rPr>
                        <w:t xml:space="preserve">(лот № _________) </w:t>
                      </w:r>
                    </w:p>
                    <w:p w14:paraId="3A359B85"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652C682"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10965E5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3AE05C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620526B" w14:textId="77777777" w:rsidR="006217BC" w:rsidRPr="00D32FFA" w:rsidRDefault="006217BC" w:rsidP="00AA1400">
      <w:pPr>
        <w:pStyle w:val="af8"/>
        <w:rPr>
          <w:sz w:val="28"/>
        </w:rPr>
      </w:pPr>
    </w:p>
    <w:p w14:paraId="5106DCD0" w14:textId="77777777" w:rsidR="005C58AF" w:rsidRDefault="005C58AF" w:rsidP="00FA1CBA">
      <w:pPr>
        <w:pStyle w:val="1a"/>
        <w:numPr>
          <w:ilvl w:val="1"/>
          <w:numId w:val="18"/>
        </w:numPr>
        <w:ind w:left="0" w:firstLine="709"/>
        <w:outlineLvl w:val="1"/>
        <w:rPr>
          <w:b/>
          <w:szCs w:val="28"/>
        </w:rPr>
      </w:pPr>
      <w:r>
        <w:rPr>
          <w:b/>
          <w:bCs/>
          <w:iCs/>
          <w:szCs w:val="28"/>
        </w:rPr>
        <w:t>Обеспечение Заявки</w:t>
      </w:r>
    </w:p>
    <w:p w14:paraId="0F5200D7" w14:textId="77777777" w:rsidR="005C58AF" w:rsidRPr="00B90994" w:rsidRDefault="0057637D" w:rsidP="00FA1CB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7F6F373" w14:textId="77777777" w:rsidR="005C58AF" w:rsidRDefault="005C58AF" w:rsidP="00FA1CBA">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37E65739" w14:textId="77777777" w:rsidR="003B7758" w:rsidRDefault="003B7758" w:rsidP="00FA1CB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1AACF462" w14:textId="77777777" w:rsidR="005C58AF" w:rsidRPr="009361EE" w:rsidRDefault="002C278C"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82822CC" w14:textId="77777777" w:rsidR="005C58AF" w:rsidRPr="00B90994"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6CBEC16"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82CEB1F" w14:textId="77777777" w:rsidR="005C58AF" w:rsidRPr="00B04591"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7E44EA03"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34D2688E" w14:textId="77777777" w:rsidR="005C58AF" w:rsidRPr="00AD17B2"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701E5FB" w14:textId="77777777" w:rsidR="005C58AF"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EE09237" w14:textId="77777777" w:rsidR="00B90F33" w:rsidRPr="00B90F33" w:rsidRDefault="00B90F33" w:rsidP="00FA1CB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3856457C"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0B4897A"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90AE896" w14:textId="77777777" w:rsidR="005C58AF" w:rsidRPr="00EE49EB" w:rsidRDefault="00EA0326" w:rsidP="00FA1CB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2897F1D" w14:textId="77777777" w:rsidR="005C58AF" w:rsidRPr="00B90994" w:rsidRDefault="005C58AF" w:rsidP="00FA1CB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6FDE2CF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970BB4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4CC992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81D817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EFD2A9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58CE8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6F911A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C26F50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7D92102F" w14:textId="77777777" w:rsidR="00EA0326" w:rsidRPr="000F25B3" w:rsidRDefault="00EA0326" w:rsidP="00FA1CB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783DFC5" w14:textId="77777777" w:rsidR="005C58AF" w:rsidRDefault="005C58AF" w:rsidP="005C58AF">
      <w:pPr>
        <w:autoSpaceDE w:val="0"/>
        <w:ind w:firstLine="397"/>
        <w:jc w:val="both"/>
        <w:rPr>
          <w:b/>
          <w:szCs w:val="28"/>
        </w:rPr>
      </w:pPr>
    </w:p>
    <w:p w14:paraId="492C7CC8" w14:textId="77777777" w:rsidR="004D6F67" w:rsidRDefault="004D6F67" w:rsidP="00FA1CB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4ABBD3EE" w14:textId="77777777" w:rsidR="00425950" w:rsidRDefault="00425950" w:rsidP="00FA1CBA">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22BE320C" w14:textId="77777777" w:rsidR="00425950" w:rsidRDefault="00425950" w:rsidP="00FA1CBA">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92AF01" w14:textId="77777777" w:rsidR="00AE06BD" w:rsidRDefault="00FA1CBA" w:rsidP="00FA1CBA">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7509F7E" w14:textId="77777777" w:rsidR="00425950" w:rsidRDefault="00425950" w:rsidP="00FA1CBA">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B036E6E"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1DB03AA5" w14:textId="77777777" w:rsidR="00AE06BD" w:rsidRDefault="00FA1CB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CC686C3" w14:textId="77777777" w:rsidR="00AE06BD" w:rsidRDefault="00FA1CB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372CB0DF" w14:textId="77777777" w:rsidR="00AE06BD" w:rsidRDefault="00AE06BD">
      <w:pPr>
        <w:pStyle w:val="Default"/>
        <w:ind w:firstLine="709"/>
        <w:jc w:val="both"/>
        <w:rPr>
          <w:sz w:val="28"/>
          <w:szCs w:val="28"/>
        </w:rPr>
      </w:pPr>
    </w:p>
    <w:p w14:paraId="488A202C" w14:textId="77777777" w:rsidR="00856650" w:rsidRDefault="00425950" w:rsidP="00FA1CBA">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601048F" w14:textId="77777777" w:rsidR="00425950" w:rsidRPr="00856650" w:rsidRDefault="00425950" w:rsidP="00FA1CBA">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018D438" w14:textId="77777777" w:rsidR="00AE06BD" w:rsidRDefault="00FA1CBA">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73921BF7" w14:textId="77777777" w:rsidR="00AE06BD" w:rsidRDefault="00AE06BD">
      <w:pPr>
        <w:pStyle w:val="af8"/>
        <w:ind w:right="-1"/>
        <w:rPr>
          <w:sz w:val="28"/>
          <w:szCs w:val="28"/>
        </w:rPr>
      </w:pPr>
    </w:p>
    <w:p w14:paraId="4747D8B4" w14:textId="77777777" w:rsidR="000A4B41" w:rsidRPr="001E5348" w:rsidRDefault="000A4B41" w:rsidP="00097101">
      <w:pPr>
        <w:pStyle w:val="af8"/>
        <w:ind w:right="-1"/>
        <w:rPr>
          <w:b/>
          <w:szCs w:val="28"/>
        </w:rPr>
      </w:pPr>
    </w:p>
    <w:p w14:paraId="2A51428A" w14:textId="77777777" w:rsidR="00370C44" w:rsidRPr="004B366A" w:rsidRDefault="00370C44" w:rsidP="00FA1CB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A72771C" w14:textId="77777777" w:rsidR="00B96EF8" w:rsidRPr="00BB67CA" w:rsidRDefault="00856650" w:rsidP="00FA1CB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645031E1" w14:textId="77777777" w:rsidR="00EB17DD" w:rsidRDefault="00BB67CA" w:rsidP="00FA1CB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396743B" w14:textId="77777777" w:rsidR="00BB67CA" w:rsidRPr="00EB17DD" w:rsidRDefault="00EB17DD" w:rsidP="00FA1CBA">
      <w:pPr>
        <w:pStyle w:val="aff5"/>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DF5E00F" w14:textId="77777777" w:rsidR="00EB17DD" w:rsidRDefault="00F81A0C" w:rsidP="00FA1CB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CA19D8F" w14:textId="77777777" w:rsidR="005C69A6" w:rsidRPr="008D69B2" w:rsidRDefault="00461CC6" w:rsidP="00FA1CB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2F261F0A"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4817CE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6A27613" w14:textId="77777777" w:rsidR="005C69A6" w:rsidRPr="00D32FFA" w:rsidRDefault="005C69A6" w:rsidP="008D69B2">
      <w:pPr>
        <w:pStyle w:val="af8"/>
        <w:rPr>
          <w:sz w:val="28"/>
        </w:rPr>
      </w:pPr>
      <w:r>
        <w:rPr>
          <w:sz w:val="28"/>
        </w:rPr>
        <w:lastRenderedPageBreak/>
        <w:t>3) несоответствия Заявки требованиям настоящей документации о закупке, в том числе если:</w:t>
      </w:r>
    </w:p>
    <w:p w14:paraId="319898E9"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462EEC99"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1378E24"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1B54A56A"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95A9F0A"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493F9B5"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BDF5BA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2CB4F9C"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CB9F3F5"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4D0C124" w14:textId="77777777" w:rsidR="007D6548" w:rsidRDefault="002A0FCB" w:rsidP="00FA1CB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8E5253" w14:textId="77777777" w:rsidR="002A0FCB" w:rsidRPr="002A0FCB" w:rsidRDefault="00B742BF" w:rsidP="00FA1CB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F92898" w14:textId="77777777" w:rsidR="007D6548" w:rsidRPr="00D32FFA" w:rsidRDefault="00F81A0C" w:rsidP="00FA1CB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6974561" w14:textId="77777777" w:rsidR="007D6548" w:rsidRPr="00D32FFA" w:rsidRDefault="007D6548" w:rsidP="00FA1CBA">
      <w:pPr>
        <w:numPr>
          <w:ilvl w:val="0"/>
          <w:numId w:val="9"/>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w:t>
      </w:r>
      <w:r>
        <w:rPr>
          <w:sz w:val="28"/>
          <w:szCs w:val="28"/>
        </w:rPr>
        <w:lastRenderedPageBreak/>
        <w:t>которого присвоено наибольшее количество баллов по итогам оценки и первый порядковый номер.</w:t>
      </w:r>
    </w:p>
    <w:p w14:paraId="344D853D" w14:textId="77777777" w:rsidR="007D6548" w:rsidRPr="00D32FFA" w:rsidRDefault="007D6548" w:rsidP="00FA1CB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CFD3753" w14:textId="77777777" w:rsidR="007D6548" w:rsidRPr="00D32FFA" w:rsidRDefault="00D95034" w:rsidP="00FA1CB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9402D8A" w14:textId="77777777" w:rsidR="00DE1965" w:rsidRDefault="00D95034" w:rsidP="00FA1CB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E1FDE6C" w14:textId="77777777" w:rsidR="00DE1965" w:rsidRPr="00DE1965" w:rsidRDefault="00DE1965" w:rsidP="00FA1CB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7A4C686" w14:textId="77777777" w:rsidR="00E552BD" w:rsidRDefault="00E552BD" w:rsidP="00FA1CB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760F518" w14:textId="77777777" w:rsidR="00E552BD" w:rsidRDefault="00E552BD" w:rsidP="00FA1CBA">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DA78193" w14:textId="77777777" w:rsidR="00E552BD" w:rsidRPr="00DE1965" w:rsidRDefault="00E552BD" w:rsidP="00FA1CBA">
      <w:pPr>
        <w:numPr>
          <w:ilvl w:val="0"/>
          <w:numId w:val="9"/>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E228E6F" w14:textId="77777777" w:rsidR="00CA673D" w:rsidRPr="00CA673D" w:rsidRDefault="00CA673D" w:rsidP="00FA1CB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3EBF34B5" w14:textId="77777777" w:rsidR="0075124C" w:rsidRDefault="0075124C" w:rsidP="00FA1CBA">
      <w:pPr>
        <w:pStyle w:val="Default"/>
        <w:numPr>
          <w:ilvl w:val="0"/>
          <w:numId w:val="17"/>
        </w:numPr>
        <w:ind w:left="0" w:firstLine="720"/>
        <w:jc w:val="both"/>
        <w:rPr>
          <w:sz w:val="28"/>
          <w:szCs w:val="28"/>
        </w:rPr>
      </w:pPr>
      <w:r>
        <w:rPr>
          <w:sz w:val="28"/>
          <w:szCs w:val="28"/>
        </w:rPr>
        <w:t>даты заседания и подписания протокола;</w:t>
      </w:r>
    </w:p>
    <w:p w14:paraId="4855CB4F" w14:textId="77777777" w:rsidR="0075124C" w:rsidRDefault="0075124C" w:rsidP="00FA1CB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E658173" w14:textId="77777777" w:rsidR="00290F36" w:rsidRPr="00A4537F" w:rsidRDefault="00E614C1" w:rsidP="00FA1CB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3723D3E6" w14:textId="77777777" w:rsidR="00760ECD" w:rsidRDefault="002C497D" w:rsidP="00FA1CB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7484DE17" w14:textId="77777777" w:rsidR="00DC03ED" w:rsidRDefault="00E614C1" w:rsidP="00FA1CB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84919C2" w14:textId="77777777" w:rsidR="00760ECD" w:rsidRPr="00DC03ED" w:rsidRDefault="00760ECD" w:rsidP="00FA1CBA">
      <w:pPr>
        <w:pStyle w:val="Default"/>
        <w:numPr>
          <w:ilvl w:val="0"/>
          <w:numId w:val="17"/>
        </w:numPr>
        <w:ind w:left="0" w:firstLine="720"/>
        <w:jc w:val="both"/>
        <w:rPr>
          <w:sz w:val="28"/>
          <w:szCs w:val="28"/>
        </w:rPr>
      </w:pPr>
      <w:r>
        <w:rPr>
          <w:sz w:val="28"/>
          <w:szCs w:val="28"/>
        </w:rPr>
        <w:t>иная информация при необходимости.</w:t>
      </w:r>
    </w:p>
    <w:p w14:paraId="176DF5A1" w14:textId="77777777" w:rsidR="0087611C" w:rsidRDefault="00760ECD" w:rsidP="00FA1CB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074E645" w14:textId="77777777" w:rsidR="00856650" w:rsidRPr="00856650" w:rsidRDefault="00856650" w:rsidP="00856650">
      <w:pPr>
        <w:pStyle w:val="Default"/>
        <w:ind w:left="709"/>
        <w:jc w:val="both"/>
        <w:rPr>
          <w:sz w:val="28"/>
          <w:szCs w:val="28"/>
        </w:rPr>
      </w:pPr>
    </w:p>
    <w:p w14:paraId="4FB2DB87" w14:textId="77777777" w:rsidR="00370C44" w:rsidRPr="004B366A" w:rsidRDefault="00370C44" w:rsidP="00FA1CBA">
      <w:pPr>
        <w:pStyle w:val="1a"/>
        <w:numPr>
          <w:ilvl w:val="1"/>
          <w:numId w:val="18"/>
        </w:numPr>
        <w:ind w:left="0" w:firstLine="709"/>
        <w:outlineLvl w:val="1"/>
        <w:rPr>
          <w:b/>
          <w:szCs w:val="28"/>
        </w:rPr>
      </w:pPr>
      <w:r>
        <w:rPr>
          <w:b/>
          <w:szCs w:val="28"/>
        </w:rPr>
        <w:t>Подведение итогов Открытого конкурса</w:t>
      </w:r>
    </w:p>
    <w:p w14:paraId="1B9CAAA1" w14:textId="77777777" w:rsidR="007D6548" w:rsidRPr="00D32FFA" w:rsidRDefault="007D6548" w:rsidP="00FA1CB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644A9B22" w14:textId="77777777" w:rsidR="007D6548" w:rsidRPr="00D32FFA" w:rsidRDefault="00E92117" w:rsidP="00FA1CB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D2E4D7B" w14:textId="77777777" w:rsidR="007D6548" w:rsidRDefault="007D6548" w:rsidP="00FA1CB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45F3144" w14:textId="77777777" w:rsidR="0096314E" w:rsidRPr="00E67B4B" w:rsidRDefault="00E67B4B" w:rsidP="00FA1CBA">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14:paraId="22F1BF6B" w14:textId="77777777" w:rsidR="007D6548" w:rsidRPr="00D32FFA" w:rsidRDefault="007D6548" w:rsidP="00FA1CB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2F492AD0" w14:textId="77777777" w:rsidR="007D6548" w:rsidRPr="00D32FFA" w:rsidRDefault="00BB742C" w:rsidP="00FA1CB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4FC3738" w14:textId="77777777" w:rsidR="005C5AB8" w:rsidRDefault="007D6548" w:rsidP="00FA1CB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ADF2805"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E0F4F5C"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C646CE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3B232F6" w14:textId="77777777" w:rsidR="007D6548" w:rsidRPr="00D32FFA" w:rsidRDefault="0096314E" w:rsidP="00FA1CB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659A975" w14:textId="77777777" w:rsidR="008825E9" w:rsidRPr="00D32FFA" w:rsidRDefault="00093F19" w:rsidP="00FA1CBA">
      <w:pPr>
        <w:numPr>
          <w:ilvl w:val="0"/>
          <w:numId w:val="10"/>
        </w:numPr>
        <w:ind w:left="0" w:firstLine="709"/>
        <w:jc w:val="both"/>
        <w:rPr>
          <w:sz w:val="28"/>
          <w:szCs w:val="28"/>
        </w:rPr>
      </w:pPr>
      <w:r>
        <w:rPr>
          <w:sz w:val="28"/>
          <w:szCs w:val="28"/>
        </w:rPr>
        <w:t>Открытый конкурс признается несостоявшимся, если:</w:t>
      </w:r>
    </w:p>
    <w:p w14:paraId="18C6E026" w14:textId="77777777"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14:paraId="2091C1D6"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12C5F2C8"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EFF936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3DC7ECAE" w14:textId="77777777" w:rsidR="00812135" w:rsidRPr="00812135" w:rsidRDefault="00812135" w:rsidP="00FA1CB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9CFA38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DC072F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B07452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0F581ED" w14:textId="77777777" w:rsidR="00E859B1" w:rsidRDefault="00FB2C5D" w:rsidP="00FA1CB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5862BE0" w14:textId="77777777" w:rsidR="00E859B1" w:rsidRPr="0074281A" w:rsidRDefault="00E859B1" w:rsidP="00FA1CB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74E14DB" w14:textId="77777777" w:rsidR="00370C44" w:rsidRPr="00E67B4B" w:rsidRDefault="009A6FDC" w:rsidP="00FA1CB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982DF4A" w14:textId="77777777" w:rsidR="009A6FDC" w:rsidRPr="00D32FFA" w:rsidRDefault="009A6FDC" w:rsidP="00045327">
      <w:pPr>
        <w:pStyle w:val="af8"/>
        <w:tabs>
          <w:tab w:val="left" w:pos="1680"/>
        </w:tabs>
        <w:rPr>
          <w:sz w:val="28"/>
          <w:szCs w:val="28"/>
        </w:rPr>
      </w:pPr>
    </w:p>
    <w:p w14:paraId="1CBCE989" w14:textId="77777777" w:rsidR="001049C1" w:rsidRPr="004B366A" w:rsidRDefault="001049C1" w:rsidP="00FA1CBA">
      <w:pPr>
        <w:pStyle w:val="1a"/>
        <w:numPr>
          <w:ilvl w:val="1"/>
          <w:numId w:val="18"/>
        </w:numPr>
        <w:ind w:left="0" w:firstLine="709"/>
        <w:outlineLvl w:val="1"/>
        <w:rPr>
          <w:b/>
          <w:szCs w:val="28"/>
        </w:rPr>
      </w:pPr>
      <w:r>
        <w:rPr>
          <w:b/>
          <w:szCs w:val="28"/>
        </w:rPr>
        <w:t>Заключение договора</w:t>
      </w:r>
    </w:p>
    <w:p w14:paraId="1657E378" w14:textId="77777777" w:rsidR="000A6133" w:rsidRDefault="000A6133" w:rsidP="00FA1CB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4BE3CFF" w14:textId="77777777" w:rsidR="00AE06BD" w:rsidRDefault="00FA1CBA" w:rsidP="00FA1CB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5136EAA3" w14:textId="77777777" w:rsidR="005304BC" w:rsidRDefault="005304BC" w:rsidP="00FA1CB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2D44D8D" w14:textId="77777777" w:rsidR="00381CD3" w:rsidRDefault="00E67B4B" w:rsidP="00FA1CBA">
      <w:pPr>
        <w:numPr>
          <w:ilvl w:val="0"/>
          <w:numId w:val="11"/>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5AFE7FF" w14:textId="77777777" w:rsidR="00A921CD" w:rsidRPr="00E67B4B" w:rsidRDefault="00381CD3" w:rsidP="00FA1CBA">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2864104F" w14:textId="77777777" w:rsidR="00320EDC" w:rsidRDefault="001049C1" w:rsidP="00FA1CB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1D2650B" w14:textId="77777777" w:rsidR="001049C1" w:rsidRPr="00D32FFA" w:rsidRDefault="00B92730" w:rsidP="00FA1CB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F7B0F45" w14:textId="77777777" w:rsidR="001049C1" w:rsidRPr="00D32FFA" w:rsidRDefault="008309A6" w:rsidP="00FA1CB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F058D5A" w14:textId="77777777" w:rsidR="001049C1" w:rsidRPr="00D32FFA" w:rsidRDefault="00731B71" w:rsidP="00FA1CB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30C93E2" w14:textId="77777777" w:rsidR="001049C1" w:rsidRPr="00D32FFA" w:rsidRDefault="00D9399B" w:rsidP="00FA1CBA">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349204F1" w14:textId="77777777" w:rsidR="001049C1" w:rsidRPr="00D32FFA" w:rsidRDefault="004C420C" w:rsidP="00FA1CB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0D46219" w14:textId="77777777" w:rsidR="0079021D" w:rsidRPr="00856650" w:rsidRDefault="00450672" w:rsidP="00FA1CB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EC43D09" w14:textId="77777777" w:rsidR="00E67B4B" w:rsidRPr="00856650" w:rsidRDefault="00E67B4B" w:rsidP="00FA1CBA">
      <w:pPr>
        <w:pStyle w:val="aff5"/>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96667F2" w14:textId="77777777" w:rsidR="00B178A4" w:rsidRPr="00856650" w:rsidRDefault="00B178A4" w:rsidP="00FA1CBA">
      <w:pPr>
        <w:pStyle w:val="aff5"/>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48AE9B69" w14:textId="77777777" w:rsidR="008D4CFE" w:rsidRPr="004558A3" w:rsidRDefault="008D4CFE" w:rsidP="008D4CFE">
      <w:pPr>
        <w:ind w:left="709"/>
        <w:jc w:val="both"/>
        <w:rPr>
          <w:sz w:val="28"/>
          <w:szCs w:val="28"/>
        </w:rPr>
      </w:pPr>
    </w:p>
    <w:p w14:paraId="6D8CE595" w14:textId="77777777" w:rsidR="001049C1" w:rsidRDefault="001049C1" w:rsidP="00FA1CBA">
      <w:pPr>
        <w:pStyle w:val="1a"/>
        <w:numPr>
          <w:ilvl w:val="1"/>
          <w:numId w:val="18"/>
        </w:numPr>
        <w:ind w:left="0" w:firstLine="709"/>
        <w:outlineLvl w:val="1"/>
        <w:rPr>
          <w:b/>
          <w:szCs w:val="28"/>
        </w:rPr>
      </w:pPr>
      <w:r>
        <w:rPr>
          <w:b/>
          <w:szCs w:val="28"/>
        </w:rPr>
        <w:t>Обеспечение исполнения договора</w:t>
      </w:r>
    </w:p>
    <w:p w14:paraId="5150682F" w14:textId="77777777" w:rsidR="0045708B" w:rsidRPr="00E67B4B" w:rsidRDefault="00755363" w:rsidP="00FA1CBA">
      <w:pPr>
        <w:pStyle w:val="aff5"/>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4B9B203" w14:textId="77777777" w:rsidR="00665005" w:rsidRPr="00665005" w:rsidRDefault="0045708B" w:rsidP="00FA1CBA">
      <w:pPr>
        <w:pStyle w:val="aff5"/>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32EED5E3" w14:textId="77777777" w:rsidR="0045708B" w:rsidRPr="00450672" w:rsidRDefault="0045708B" w:rsidP="00FA1CBA">
      <w:pPr>
        <w:pStyle w:val="aff5"/>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F90332B" w14:textId="77777777" w:rsidR="0045708B" w:rsidRPr="00450672" w:rsidRDefault="00856650" w:rsidP="00FA1CBA">
      <w:pPr>
        <w:pStyle w:val="aff5"/>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A07B9F6"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0575D4D5"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472A747"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0D88159B" w14:textId="77777777" w:rsidR="0045708B" w:rsidRPr="006B528B" w:rsidRDefault="0045708B" w:rsidP="00FA1CBA">
      <w:pPr>
        <w:pStyle w:val="aff5"/>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8B1815F" w14:textId="77777777" w:rsidR="0045708B" w:rsidRPr="00E67B4B" w:rsidRDefault="0045708B" w:rsidP="00FA1CBA">
      <w:pPr>
        <w:pStyle w:val="aff5"/>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CBCFDD8" w14:textId="77777777" w:rsidR="008B1E78" w:rsidRDefault="00E67B4B" w:rsidP="00FA1CBA">
      <w:pPr>
        <w:pStyle w:val="aff5"/>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9630343" w14:textId="77777777" w:rsidR="004462FD" w:rsidRPr="00E67B4B" w:rsidRDefault="00E67B4B" w:rsidP="00FA1CBA">
      <w:pPr>
        <w:pStyle w:val="aff5"/>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680F93A" w14:textId="77777777" w:rsidR="0045708B" w:rsidRDefault="00E67B4B" w:rsidP="00FA1CBA">
      <w:pPr>
        <w:pStyle w:val="aff5"/>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CE628BF" w14:textId="77777777" w:rsidR="0045708B" w:rsidRPr="00BC54B6" w:rsidRDefault="00D151F3" w:rsidP="00FA1CBA">
      <w:pPr>
        <w:pStyle w:val="aff5"/>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4B5F8D6" w14:textId="77777777" w:rsidR="0045708B" w:rsidRDefault="0060696E" w:rsidP="00FA1CBA">
      <w:pPr>
        <w:pStyle w:val="aff5"/>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w:t>
      </w:r>
      <w:r>
        <w:rPr>
          <w:sz w:val="28"/>
          <w:szCs w:val="28"/>
        </w:rPr>
        <w:lastRenderedPageBreak/>
        <w:t>который указан Заказчиком в документации о закупке, такой участник признается уклонившимся от исполнения договора.</w:t>
      </w:r>
    </w:p>
    <w:p w14:paraId="4417EE3A" w14:textId="77777777" w:rsidR="00D83DFB" w:rsidRDefault="00D83DFB" w:rsidP="00D83DFB">
      <w:pPr>
        <w:pStyle w:val="aff5"/>
        <w:ind w:left="709"/>
        <w:jc w:val="both"/>
        <w:rPr>
          <w:sz w:val="28"/>
          <w:szCs w:val="28"/>
        </w:rPr>
      </w:pPr>
    </w:p>
    <w:p w14:paraId="651B01A8"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81B7B06" w14:textId="77777777" w:rsidR="00D83DFB" w:rsidRPr="002C3FF9" w:rsidRDefault="00D83DFB" w:rsidP="00D83DFB">
      <w:pPr>
        <w:ind w:firstLine="709"/>
        <w:jc w:val="both"/>
        <w:rPr>
          <w:b/>
          <w:sz w:val="28"/>
          <w:szCs w:val="28"/>
          <w:highlight w:val="cyan"/>
        </w:rPr>
      </w:pPr>
    </w:p>
    <w:p w14:paraId="314B6BB9"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4.1. Цель запроса предложений.</w:t>
      </w:r>
    </w:p>
    <w:p w14:paraId="35706A2E" w14:textId="77777777" w:rsidR="00F67A13" w:rsidRPr="007A2538" w:rsidRDefault="00FA1CBA" w:rsidP="00F67A13">
      <w:pPr>
        <w:ind w:firstLine="709"/>
        <w:jc w:val="both"/>
        <w:rPr>
          <w:rFonts w:eastAsia="Arial"/>
          <w:sz w:val="28"/>
          <w:szCs w:val="28"/>
        </w:rPr>
      </w:pPr>
      <w:r>
        <w:rPr>
          <w:rFonts w:eastAsia="Arial"/>
          <w:sz w:val="28"/>
          <w:szCs w:val="28"/>
        </w:rPr>
        <w:t xml:space="preserve">Строительно-монтажные работы </w:t>
      </w:r>
      <w:bookmarkStart w:id="16" w:name="_Hlk98486386"/>
      <w:r>
        <w:rPr>
          <w:rFonts w:eastAsia="Arial"/>
          <w:sz w:val="28"/>
          <w:szCs w:val="28"/>
        </w:rPr>
        <w:t>(устройство асфальтового покрытия и ж/д переезда)</w:t>
      </w:r>
      <w:bookmarkEnd w:id="16"/>
      <w:r>
        <w:rPr>
          <w:rFonts w:eastAsia="Arial"/>
          <w:sz w:val="28"/>
          <w:szCs w:val="28"/>
        </w:rPr>
        <w:t xml:space="preserve"> по восстановлению инфраструктуры контейнерного терминала Лагерная филиала ПАО "</w:t>
      </w:r>
      <w:proofErr w:type="spellStart"/>
      <w:r>
        <w:rPr>
          <w:rFonts w:eastAsia="Arial"/>
          <w:sz w:val="28"/>
          <w:szCs w:val="28"/>
        </w:rPr>
        <w:t>ТрансКонтейнер</w:t>
      </w:r>
      <w:proofErr w:type="spellEnd"/>
      <w:r>
        <w:rPr>
          <w:rFonts w:eastAsia="Arial"/>
          <w:sz w:val="28"/>
          <w:szCs w:val="28"/>
        </w:rPr>
        <w:t xml:space="preserve"> на Горьковской железной дороге.</w:t>
      </w:r>
    </w:p>
    <w:p w14:paraId="34A6359D" w14:textId="77777777" w:rsidR="00F67A13" w:rsidRPr="007A2538" w:rsidRDefault="00EA1F70" w:rsidP="00F67A13">
      <w:pPr>
        <w:jc w:val="both"/>
        <w:rPr>
          <w:rFonts w:eastAsia="Arial"/>
          <w:sz w:val="28"/>
          <w:szCs w:val="28"/>
        </w:rPr>
      </w:pPr>
    </w:p>
    <w:p w14:paraId="676385C6" w14:textId="77777777" w:rsidR="00F67A13" w:rsidRPr="007A2538" w:rsidRDefault="00FA1CBA" w:rsidP="00F67A13">
      <w:pPr>
        <w:ind w:firstLine="708"/>
        <w:jc w:val="both"/>
        <w:rPr>
          <w:rFonts w:eastAsia="SimSun"/>
          <w:b/>
          <w:kern w:val="1"/>
          <w:sz w:val="28"/>
          <w:szCs w:val="28"/>
          <w:lang w:eastAsia="hi-IN" w:bidi="hi-IN"/>
        </w:rPr>
      </w:pPr>
      <w:r>
        <w:rPr>
          <w:rFonts w:eastAsia="SimSun"/>
          <w:b/>
          <w:kern w:val="1"/>
          <w:sz w:val="28"/>
          <w:szCs w:val="28"/>
          <w:lang w:eastAsia="hi-IN" w:bidi="hi-IN"/>
        </w:rPr>
        <w:t>4.2.  Общие положения.</w:t>
      </w:r>
    </w:p>
    <w:p w14:paraId="700FF08B" w14:textId="77777777" w:rsidR="00F67A13" w:rsidRPr="007A2538" w:rsidRDefault="00FA1CBA" w:rsidP="00F67A13">
      <w:pPr>
        <w:pBdr>
          <w:top w:val="nil"/>
          <w:left w:val="nil"/>
          <w:bottom w:val="nil"/>
          <w:right w:val="nil"/>
          <w:between w:val="nil"/>
        </w:pBdr>
        <w:ind w:firstLine="708"/>
        <w:jc w:val="both"/>
        <w:rPr>
          <w:rFonts w:eastAsia="Arial"/>
          <w:sz w:val="28"/>
          <w:szCs w:val="28"/>
        </w:rPr>
      </w:pPr>
      <w:r>
        <w:rPr>
          <w:rFonts w:eastAsia="Arial"/>
          <w:sz w:val="28"/>
          <w:szCs w:val="28"/>
        </w:rPr>
        <w:t>4.2.1. Предмет открытого конкурса неделим, то есть претендент в случае победы в настоящем открытого конкурса должен выполнить работы в полном объеме согласно документации о закупке.</w:t>
      </w:r>
    </w:p>
    <w:p w14:paraId="2E8BE8C0" w14:textId="77777777" w:rsidR="00F67A13" w:rsidRPr="007A2538" w:rsidRDefault="00FA1CBA" w:rsidP="00F67A13">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14:paraId="486CE916" w14:textId="77777777" w:rsidR="00F67A13" w:rsidRPr="007A2538" w:rsidRDefault="00FA1CBA" w:rsidP="00F67A13">
      <w:pPr>
        <w:ind w:firstLine="709"/>
        <w:jc w:val="both"/>
        <w:rPr>
          <w:rFonts w:eastAsia="Arial"/>
          <w:sz w:val="28"/>
          <w:szCs w:val="28"/>
        </w:rPr>
      </w:pPr>
      <w:r>
        <w:rPr>
          <w:rFonts w:eastAsia="Arial"/>
          <w:sz w:val="28"/>
          <w:szCs w:val="28"/>
        </w:rPr>
        <w:t>4.2.3.</w:t>
      </w:r>
      <w:r>
        <w:rPr>
          <w:rFonts w:eastAsia="Arial"/>
          <w:sz w:val="28"/>
          <w:szCs w:val="28"/>
        </w:rPr>
        <w:tab/>
        <w:t xml:space="preserve">Начальная (максимальная) цена договора, порядок ее формирования указаны в пункте 5 Информационной карты. </w:t>
      </w:r>
    </w:p>
    <w:p w14:paraId="1536DAF2" w14:textId="77777777" w:rsidR="00F67A13" w:rsidRPr="007A2538" w:rsidRDefault="00FA1CBA" w:rsidP="00F67A13">
      <w:pPr>
        <w:ind w:firstLine="709"/>
        <w:jc w:val="both"/>
        <w:rPr>
          <w:rFonts w:eastAsia="Arial"/>
          <w:sz w:val="28"/>
          <w:szCs w:val="28"/>
        </w:rPr>
      </w:pPr>
      <w:r>
        <w:rPr>
          <w:rFonts w:eastAsia="Arial"/>
          <w:sz w:val="28"/>
          <w:szCs w:val="28"/>
        </w:rPr>
        <w:t>4.2.4. Содержание работ -  сводная ведомость объемов работ представлена в приложении № 9 к Документации о закупке.</w:t>
      </w:r>
    </w:p>
    <w:p w14:paraId="747A233E" w14:textId="77777777" w:rsidR="00F67A13" w:rsidRPr="007A2538" w:rsidRDefault="00EA1F70" w:rsidP="00F67A13">
      <w:pPr>
        <w:ind w:firstLine="709"/>
        <w:jc w:val="both"/>
        <w:rPr>
          <w:rFonts w:eastAsia="Arial"/>
          <w:sz w:val="28"/>
          <w:szCs w:val="28"/>
        </w:rPr>
      </w:pPr>
    </w:p>
    <w:p w14:paraId="0CA6FD9C"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14:paraId="7D5BF55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4.3.1. Техническое задание составлено на основании рабочей документацией на восстановление инфраструктуры контейнерного терминала Лагерная филиала ПАО «</w:t>
      </w:r>
      <w:proofErr w:type="spellStart"/>
      <w:r>
        <w:rPr>
          <w:rFonts w:eastAsia="Arial"/>
          <w:sz w:val="28"/>
          <w:szCs w:val="28"/>
        </w:rPr>
        <w:t>ТрансКонтейнер</w:t>
      </w:r>
      <w:proofErr w:type="spellEnd"/>
      <w:r>
        <w:rPr>
          <w:rFonts w:eastAsia="Arial"/>
          <w:sz w:val="28"/>
          <w:szCs w:val="28"/>
        </w:rPr>
        <w:t>» на Горьковской железной дороге, шифр 21019-03, выполненной Проектным институтом «</w:t>
      </w:r>
      <w:proofErr w:type="spellStart"/>
      <w:r>
        <w:rPr>
          <w:rFonts w:eastAsia="Arial"/>
          <w:sz w:val="28"/>
          <w:szCs w:val="28"/>
        </w:rPr>
        <w:t>Союзхимпромпроект</w:t>
      </w:r>
      <w:proofErr w:type="spellEnd"/>
      <w:r>
        <w:rPr>
          <w:rFonts w:eastAsia="Arial"/>
          <w:sz w:val="28"/>
          <w:szCs w:val="28"/>
        </w:rPr>
        <w:t>» ФГБОУ ВО «КНИТУ» (приложение № 7 к документации о закупке, приложены к документации о закупке отдельным файлом).</w:t>
      </w:r>
    </w:p>
    <w:p w14:paraId="4BE079ED"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7DB2593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3E1607FF"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Федерального закона РФ № 116-ФЗ от 21.07.1997 «О промышленной безопасности опасных производственных объектов»;</w:t>
      </w:r>
    </w:p>
    <w:p w14:paraId="6E3D9A46"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4C546B1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14:paraId="5D9C139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14:paraId="47A7517B"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lastRenderedPageBreak/>
        <w:t>- Правил противопожарного режима в Российской Федерации, утвержденным постановлением Правительства РФ от 16.09.2020г. №1479.</w:t>
      </w:r>
    </w:p>
    <w:p w14:paraId="78EDB12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51B2EEDA"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4.3.3. Исполнитель обязан обеспечить сохранность находящихся на объекте материалов.</w:t>
      </w:r>
    </w:p>
    <w:p w14:paraId="5882036D"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14:paraId="0ECA4B76"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1BD9FB3"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62A4417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52711960"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57E754DC"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4.3.9.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14:paraId="60AF65B8"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4.3.10. Работы выполняются в соответствии с проектной (рабочей) документацией (Приложение №7 к конкурсной документации).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14:paraId="43DE2FF7" w14:textId="77777777" w:rsidR="00F67A13" w:rsidRPr="007A2538" w:rsidRDefault="00EA1F70" w:rsidP="00F67A13">
      <w:pPr>
        <w:jc w:val="both"/>
        <w:rPr>
          <w:rFonts w:eastAsia="SimSun"/>
          <w:kern w:val="1"/>
          <w:sz w:val="28"/>
          <w:szCs w:val="28"/>
          <w:lang w:eastAsia="hi-IN" w:bidi="hi-IN"/>
        </w:rPr>
      </w:pPr>
    </w:p>
    <w:p w14:paraId="3DE2F4B1" w14:textId="77777777" w:rsidR="00F67A13" w:rsidRPr="007A2538" w:rsidRDefault="00FA1CBA" w:rsidP="00F67A13">
      <w:pPr>
        <w:ind w:firstLine="709"/>
        <w:jc w:val="both"/>
        <w:rPr>
          <w:rFonts w:eastAsia="SimSun"/>
          <w:b/>
          <w:kern w:val="1"/>
          <w:sz w:val="28"/>
          <w:szCs w:val="28"/>
          <w:lang w:eastAsia="hi-IN" w:bidi="hi-IN"/>
        </w:rPr>
      </w:pPr>
      <w:r>
        <w:rPr>
          <w:rFonts w:eastAsia="SimSun"/>
          <w:b/>
          <w:kern w:val="1"/>
          <w:sz w:val="28"/>
          <w:szCs w:val="28"/>
          <w:lang w:eastAsia="hi-IN" w:bidi="hi-IN"/>
        </w:rPr>
        <w:t>4.4. Правила приемки работ.</w:t>
      </w:r>
    </w:p>
    <w:p w14:paraId="46D1FB99"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lastRenderedPageBreak/>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14:paraId="00ADF97F"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4.4.2. 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2D49399B"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её и выполненный Объем Работ/части Работ по качеству и комплектности.</w:t>
      </w:r>
    </w:p>
    <w:p w14:paraId="6D33B930"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4.4.4.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 Исполнитель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74544F86"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14:paraId="617BAB42"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6065EC40" w14:textId="77777777" w:rsidR="00F67A13" w:rsidRPr="007A2538" w:rsidRDefault="00FA1CBA" w:rsidP="00F67A13">
      <w:pPr>
        <w:ind w:firstLine="709"/>
        <w:jc w:val="both"/>
        <w:rPr>
          <w:color w:val="000000"/>
          <w:sz w:val="28"/>
          <w:szCs w:val="28"/>
        </w:rPr>
      </w:pPr>
      <w:r>
        <w:rPr>
          <w:color w:val="000000"/>
          <w:sz w:val="28"/>
          <w:szCs w:val="28"/>
        </w:rPr>
        <w:t>4.4.7. Работа по настоящему техническому заданию считается выполненной, Результат Работ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412534F5" w14:textId="77777777" w:rsidR="00F67A13" w:rsidRPr="007A2538" w:rsidRDefault="00EA1F70" w:rsidP="00F67A13">
      <w:pPr>
        <w:ind w:firstLine="709"/>
        <w:jc w:val="both"/>
        <w:rPr>
          <w:rFonts w:eastAsia="MS Mincho"/>
          <w:b/>
          <w:sz w:val="28"/>
          <w:szCs w:val="28"/>
        </w:rPr>
      </w:pPr>
    </w:p>
    <w:p w14:paraId="4B6D6F73" w14:textId="77777777" w:rsidR="00F67A13" w:rsidRPr="007A2538" w:rsidRDefault="00FA1CBA" w:rsidP="00F67A13">
      <w:pPr>
        <w:ind w:firstLine="709"/>
        <w:jc w:val="both"/>
        <w:rPr>
          <w:rFonts w:eastAsia="Calibri"/>
          <w:b/>
          <w:sz w:val="28"/>
          <w:szCs w:val="28"/>
        </w:rPr>
      </w:pPr>
      <w:r>
        <w:rPr>
          <w:rFonts w:eastAsia="MS Mincho"/>
          <w:b/>
          <w:sz w:val="28"/>
          <w:szCs w:val="28"/>
        </w:rPr>
        <w:t>4.5.</w:t>
      </w:r>
      <w:r>
        <w:rPr>
          <w:rFonts w:eastAsia="Calibri"/>
          <w:b/>
          <w:sz w:val="28"/>
          <w:szCs w:val="28"/>
        </w:rPr>
        <w:t xml:space="preserve"> Порядок оплаты.</w:t>
      </w:r>
    </w:p>
    <w:p w14:paraId="40595D74" w14:textId="77777777" w:rsidR="00F67A13" w:rsidRPr="007A2538" w:rsidRDefault="00FA1CBA" w:rsidP="00F67A13">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14:paraId="3F62FA57" w14:textId="77777777" w:rsidR="00F67A13" w:rsidRPr="007A2538" w:rsidRDefault="00EA1F70" w:rsidP="00F67A13">
      <w:pPr>
        <w:ind w:firstLine="709"/>
        <w:jc w:val="both"/>
        <w:rPr>
          <w:rFonts w:eastAsia="Calibri"/>
          <w:sz w:val="28"/>
          <w:szCs w:val="28"/>
        </w:rPr>
      </w:pPr>
    </w:p>
    <w:p w14:paraId="532AB538" w14:textId="77777777" w:rsidR="00F67A13" w:rsidRPr="007A2538" w:rsidRDefault="00FA1CBA" w:rsidP="00F67A13">
      <w:pPr>
        <w:ind w:firstLine="709"/>
        <w:jc w:val="both"/>
        <w:rPr>
          <w:rFonts w:eastAsia="Arial"/>
          <w:b/>
          <w:sz w:val="28"/>
          <w:szCs w:val="20"/>
        </w:rPr>
      </w:pPr>
      <w:r>
        <w:rPr>
          <w:rFonts w:eastAsia="Arial"/>
          <w:b/>
          <w:sz w:val="28"/>
          <w:szCs w:val="20"/>
        </w:rPr>
        <w:lastRenderedPageBreak/>
        <w:t xml:space="preserve">4.6. Требования к гарантийному сроку. </w:t>
      </w:r>
    </w:p>
    <w:p w14:paraId="2877087A" w14:textId="77777777" w:rsidR="00F67A13" w:rsidRPr="007A2538" w:rsidRDefault="00FA1CBA" w:rsidP="00F67A13">
      <w:pPr>
        <w:autoSpaceDE w:val="0"/>
        <w:ind w:firstLine="709"/>
        <w:jc w:val="both"/>
        <w:rPr>
          <w:sz w:val="28"/>
          <w:szCs w:val="28"/>
        </w:rPr>
      </w:pPr>
      <w:r>
        <w:rPr>
          <w:sz w:val="28"/>
          <w:szCs w:val="28"/>
        </w:rPr>
        <w:t>4.6.1. Гарантийный срок на результаты работ должен составлять не менее 24 месяцев с даты подписания акта о сдаче-приеме отремонтированных, реконструированных, модернизированных объектов основных средств формы ОС-3.</w:t>
      </w:r>
    </w:p>
    <w:p w14:paraId="798CEFB5" w14:textId="77777777" w:rsidR="00F67A13" w:rsidRPr="007A2538" w:rsidRDefault="00FA1CBA" w:rsidP="00F67A13">
      <w:pPr>
        <w:ind w:firstLine="709"/>
        <w:jc w:val="both"/>
        <w:rPr>
          <w:rFonts w:eastAsia="MS Mincho"/>
          <w:sz w:val="28"/>
          <w:szCs w:val="28"/>
        </w:rPr>
      </w:pP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ED4E638" w14:textId="77777777" w:rsidR="00F67A13" w:rsidRPr="007A2538" w:rsidRDefault="00FA1CBA" w:rsidP="00F67A13">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3890C8BD" w14:textId="77777777" w:rsidR="00F67A13" w:rsidRPr="007A2538" w:rsidRDefault="00FA1CBA" w:rsidP="00F67A13">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14:paraId="2571BEB2" w14:textId="77777777" w:rsidR="00F67A13" w:rsidRPr="007A2538" w:rsidRDefault="00EA1F70" w:rsidP="00F67A13">
      <w:pPr>
        <w:jc w:val="both"/>
        <w:rPr>
          <w:rFonts w:eastAsia="SimSun"/>
          <w:kern w:val="1"/>
          <w:sz w:val="28"/>
          <w:szCs w:val="28"/>
          <w:lang w:eastAsia="hi-IN" w:bidi="hi-IN"/>
        </w:rPr>
      </w:pPr>
    </w:p>
    <w:p w14:paraId="17AD89CF"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4.7. Срок выполнения работ.</w:t>
      </w:r>
    </w:p>
    <w:p w14:paraId="778C8730" w14:textId="77777777" w:rsidR="00F67A13" w:rsidRPr="007A2538" w:rsidRDefault="00FA1CBA" w:rsidP="00F67A13">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срок начала Работ – в течение 1 (одного) рабочего дня с даты заключения договора;</w:t>
      </w:r>
    </w:p>
    <w:p w14:paraId="652B3718" w14:textId="77777777" w:rsidR="00F67A13" w:rsidRPr="007A2538" w:rsidRDefault="00FA1CBA" w:rsidP="00F67A13">
      <w:pPr>
        <w:pBdr>
          <w:top w:val="nil"/>
          <w:left w:val="nil"/>
          <w:bottom w:val="nil"/>
          <w:right w:val="nil"/>
          <w:between w:val="nil"/>
        </w:pBdr>
        <w:ind w:firstLine="709"/>
        <w:jc w:val="both"/>
        <w:rPr>
          <w:rFonts w:eastAsia="Arial"/>
          <w:sz w:val="28"/>
          <w:szCs w:val="28"/>
        </w:rPr>
      </w:pPr>
      <w:r>
        <w:rPr>
          <w:rFonts w:eastAsia="Arial"/>
          <w:sz w:val="28"/>
          <w:szCs w:val="28"/>
        </w:rPr>
        <w:t xml:space="preserve">- срок окончания выполнения Работ – не более 60 (шестьдесят) календарных дней с даты заключения договора. </w:t>
      </w:r>
    </w:p>
    <w:p w14:paraId="45ED7AE5" w14:textId="77777777" w:rsidR="00F67A13" w:rsidRPr="007A2538" w:rsidRDefault="00EA1F70" w:rsidP="00F67A13">
      <w:pPr>
        <w:pBdr>
          <w:top w:val="nil"/>
          <w:left w:val="nil"/>
          <w:bottom w:val="nil"/>
          <w:right w:val="nil"/>
          <w:between w:val="nil"/>
        </w:pBdr>
        <w:ind w:firstLine="709"/>
        <w:jc w:val="both"/>
        <w:rPr>
          <w:rFonts w:eastAsia="Arial"/>
          <w:sz w:val="28"/>
          <w:szCs w:val="28"/>
        </w:rPr>
      </w:pPr>
    </w:p>
    <w:p w14:paraId="4290819A"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4.8. Место выполнения работ.</w:t>
      </w:r>
    </w:p>
    <w:p w14:paraId="3CC8C5B1" w14:textId="77777777" w:rsidR="00F67A13" w:rsidRPr="007A2538" w:rsidRDefault="00FA1CBA" w:rsidP="00F67A13">
      <w:pPr>
        <w:ind w:firstLine="709"/>
        <w:jc w:val="both"/>
        <w:outlineLvl w:val="1"/>
        <w:rPr>
          <w:rFonts w:eastAsia="MS Mincho"/>
          <w:sz w:val="28"/>
          <w:szCs w:val="28"/>
        </w:rPr>
      </w:pPr>
      <w:r>
        <w:rPr>
          <w:rFonts w:eastAsia="MS Mincho"/>
          <w:sz w:val="28"/>
          <w:szCs w:val="28"/>
        </w:rPr>
        <w:t>4.8.1. Российская Федерация, Республика Татарстан, г. Казань, ул. Боевая, контейнерный терминал Лагерная.</w:t>
      </w:r>
    </w:p>
    <w:p w14:paraId="7D54DB7B" w14:textId="77777777" w:rsidR="00F67A13" w:rsidRPr="007A2538" w:rsidRDefault="00EA1F70" w:rsidP="00F67A13">
      <w:pPr>
        <w:ind w:firstLine="709"/>
        <w:jc w:val="both"/>
        <w:rPr>
          <w:rFonts w:eastAsia="MS Mincho"/>
          <w:color w:val="FF0000"/>
          <w:sz w:val="28"/>
          <w:szCs w:val="28"/>
        </w:rPr>
      </w:pPr>
    </w:p>
    <w:p w14:paraId="3B750920"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4.9. Режим выполнения работ.</w:t>
      </w:r>
    </w:p>
    <w:p w14:paraId="13EBEBD1" w14:textId="77777777" w:rsidR="00F67A13" w:rsidRPr="007A2538" w:rsidRDefault="00FA1CBA" w:rsidP="00F67A13">
      <w:pPr>
        <w:ind w:firstLine="709"/>
        <w:jc w:val="both"/>
        <w:outlineLvl w:val="1"/>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14:paraId="5CC26693" w14:textId="77777777" w:rsidR="00F67A13" w:rsidRPr="007A2538" w:rsidRDefault="00FA1CBA" w:rsidP="00F67A13">
      <w:pPr>
        <w:ind w:firstLine="709"/>
        <w:jc w:val="both"/>
        <w:outlineLvl w:val="1"/>
        <w:rPr>
          <w:rFonts w:eastAsia="MS Mincho"/>
          <w:sz w:val="28"/>
          <w:szCs w:val="28"/>
        </w:rPr>
      </w:pPr>
      <w:r>
        <w:rPr>
          <w:rFonts w:eastAsia="MS Mincho"/>
          <w:sz w:val="28"/>
          <w:szCs w:val="28"/>
        </w:rPr>
        <w:tab/>
      </w:r>
    </w:p>
    <w:p w14:paraId="28E5F157" w14:textId="77777777" w:rsidR="00F67A13" w:rsidRPr="007A2538" w:rsidRDefault="00FA1CBA" w:rsidP="00F67A13">
      <w:pPr>
        <w:ind w:firstLine="709"/>
        <w:jc w:val="both"/>
        <w:outlineLvl w:val="1"/>
        <w:rPr>
          <w:rFonts w:eastAsia="MS Mincho"/>
          <w:b/>
          <w:sz w:val="28"/>
          <w:szCs w:val="28"/>
        </w:rPr>
      </w:pPr>
      <w:r>
        <w:rPr>
          <w:rFonts w:eastAsia="MS Mincho"/>
          <w:b/>
          <w:sz w:val="28"/>
          <w:szCs w:val="28"/>
        </w:rPr>
        <w:t>4.10. Прочие условия.</w:t>
      </w:r>
    </w:p>
    <w:p w14:paraId="18686B94" w14:textId="77777777" w:rsidR="00F67A13" w:rsidRPr="007A2538" w:rsidRDefault="00FA1CBA" w:rsidP="00F67A13">
      <w:pPr>
        <w:ind w:firstLine="709"/>
        <w:jc w:val="both"/>
        <w:outlineLvl w:val="1"/>
        <w:rPr>
          <w:rFonts w:eastAsia="MS Mincho"/>
          <w:sz w:val="28"/>
          <w:szCs w:val="28"/>
        </w:rPr>
      </w:pPr>
      <w:r>
        <w:rPr>
          <w:rFonts w:eastAsia="MS Mincho"/>
          <w:sz w:val="28"/>
          <w:szCs w:val="28"/>
        </w:rPr>
        <w:t>4.10.1. 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78F3BF7D" w14:textId="77777777" w:rsidR="00F67A13" w:rsidRPr="007A2538" w:rsidRDefault="00FA1CBA" w:rsidP="00F67A13">
      <w:pPr>
        <w:keepNext/>
        <w:keepLines/>
        <w:ind w:firstLine="709"/>
        <w:jc w:val="both"/>
        <w:rPr>
          <w:sz w:val="28"/>
          <w:szCs w:val="28"/>
        </w:rPr>
      </w:pPr>
      <w:r>
        <w:rPr>
          <w:sz w:val="28"/>
          <w:szCs w:val="28"/>
        </w:rPr>
        <w:t>4.10.2.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A061D7D" w14:textId="77777777" w:rsidR="00F67A13" w:rsidRPr="007A2538" w:rsidRDefault="00EA1F70" w:rsidP="00F67A13">
      <w:pPr>
        <w:ind w:firstLine="708"/>
        <w:jc w:val="both"/>
        <w:outlineLvl w:val="1"/>
        <w:rPr>
          <w:rFonts w:eastAsia="MS Mincho"/>
          <w:b/>
          <w:sz w:val="28"/>
          <w:szCs w:val="28"/>
        </w:rPr>
      </w:pPr>
    </w:p>
    <w:p w14:paraId="17A620A6" w14:textId="77777777" w:rsidR="00F67A13" w:rsidRPr="007A2538" w:rsidRDefault="00FA1CBA" w:rsidP="00F67A13">
      <w:pPr>
        <w:pBdr>
          <w:top w:val="nil"/>
          <w:left w:val="nil"/>
          <w:bottom w:val="nil"/>
          <w:right w:val="nil"/>
          <w:between w:val="nil"/>
        </w:pBdr>
        <w:ind w:firstLine="709"/>
        <w:jc w:val="both"/>
        <w:rPr>
          <w:b/>
          <w:color w:val="000000"/>
          <w:sz w:val="28"/>
          <w:szCs w:val="28"/>
        </w:rPr>
      </w:pPr>
      <w:r>
        <w:rPr>
          <w:b/>
          <w:color w:val="000000"/>
          <w:sz w:val="28"/>
          <w:szCs w:val="28"/>
        </w:rPr>
        <w:t xml:space="preserve">4.11. Порядок формирования цены договора </w:t>
      </w:r>
    </w:p>
    <w:p w14:paraId="5B3F4AC8" w14:textId="77777777" w:rsidR="00F67A13" w:rsidRPr="007A2538" w:rsidRDefault="00FA1CBA" w:rsidP="00F67A13">
      <w:pPr>
        <w:pBdr>
          <w:top w:val="nil"/>
          <w:left w:val="nil"/>
          <w:bottom w:val="nil"/>
          <w:right w:val="nil"/>
          <w:between w:val="nil"/>
        </w:pBdr>
        <w:ind w:firstLine="709"/>
        <w:jc w:val="both"/>
        <w:rPr>
          <w:color w:val="000000"/>
          <w:sz w:val="28"/>
          <w:szCs w:val="28"/>
        </w:rPr>
      </w:pPr>
      <w:r>
        <w:rPr>
          <w:color w:val="000000"/>
          <w:sz w:val="28"/>
          <w:szCs w:val="28"/>
        </w:rPr>
        <w:t>Цена договора формируется Участником на основе проектной документации и пункта 4.2. настоящего Технического задания.</w:t>
      </w:r>
    </w:p>
    <w:p w14:paraId="6C57D956" w14:textId="60619FB8" w:rsidR="00F67A13" w:rsidRPr="007A2538" w:rsidRDefault="00FA1CBA" w:rsidP="000B5A74">
      <w:pPr>
        <w:pBdr>
          <w:top w:val="nil"/>
          <w:left w:val="nil"/>
          <w:bottom w:val="nil"/>
          <w:right w:val="nil"/>
          <w:between w:val="nil"/>
        </w:pBdr>
        <w:ind w:firstLine="709"/>
        <w:jc w:val="both"/>
        <w:rPr>
          <w:color w:val="000000"/>
          <w:sz w:val="28"/>
          <w:szCs w:val="28"/>
        </w:rPr>
      </w:pPr>
      <w:r>
        <w:rPr>
          <w:color w:val="000000"/>
          <w:sz w:val="28"/>
          <w:szCs w:val="28"/>
        </w:rPr>
        <w:lastRenderedPageBreak/>
        <w:t>Проектная документация (приложение №7 к Документации о закупке) публикуется отдельными файлами.</w:t>
      </w:r>
      <w:r>
        <w:rPr>
          <w:color w:val="000000"/>
          <w:sz w:val="28"/>
          <w:szCs w:val="28"/>
        </w:rPr>
        <w:tab/>
      </w:r>
    </w:p>
    <w:p w14:paraId="1CA55357" w14:textId="6B079E67" w:rsidR="00F67A13" w:rsidRPr="007A2538" w:rsidRDefault="00FA1CBA" w:rsidP="00F67A13">
      <w:pPr>
        <w:pBdr>
          <w:top w:val="nil"/>
          <w:left w:val="nil"/>
          <w:bottom w:val="nil"/>
          <w:right w:val="nil"/>
          <w:between w:val="nil"/>
        </w:pBdr>
        <w:ind w:firstLine="709"/>
        <w:jc w:val="both"/>
        <w:rPr>
          <w:b/>
          <w:color w:val="000000"/>
          <w:sz w:val="28"/>
          <w:szCs w:val="28"/>
        </w:rPr>
      </w:pPr>
      <w:r>
        <w:rPr>
          <w:color w:val="000000"/>
          <w:sz w:val="28"/>
          <w:szCs w:val="28"/>
        </w:rPr>
        <w:t xml:space="preserve">В расчете стоимости претендент указывает единичные расценки по всем видам и объемам работ, указанным в </w:t>
      </w:r>
      <w:r w:rsidR="0011054E">
        <w:rPr>
          <w:color w:val="000000"/>
          <w:sz w:val="28"/>
          <w:szCs w:val="28"/>
        </w:rPr>
        <w:t>Приложении №9 к документации о закупке</w:t>
      </w:r>
      <w:r>
        <w:rPr>
          <w:color w:val="000000"/>
          <w:sz w:val="28"/>
          <w:szCs w:val="28"/>
        </w:rPr>
        <w:t>. Общая стоимость работ подтверждается сметным расчетом, составленным на основании Технического задания (раздел 4 настоящей документации о закупке)</w:t>
      </w:r>
      <w:r w:rsidR="0011054E">
        <w:rPr>
          <w:color w:val="000000"/>
          <w:sz w:val="28"/>
          <w:szCs w:val="28"/>
        </w:rPr>
        <w:t>, Приложении №9 к документации о закупке, Приложении №10 к документации о закупке, Приложении №10.5 к документации о закупке</w:t>
      </w:r>
      <w:r>
        <w:rPr>
          <w:color w:val="000000"/>
          <w:sz w:val="28"/>
          <w:szCs w:val="28"/>
        </w:rPr>
        <w:t xml:space="preserve">. Расчет оформляется в виде приложения к финансово - коммерческому предложению. </w:t>
      </w:r>
    </w:p>
    <w:p w14:paraId="0D7AE150" w14:textId="77777777" w:rsidR="00F67A13" w:rsidRPr="007A2538" w:rsidRDefault="00EA1F70" w:rsidP="00F67A13">
      <w:pPr>
        <w:ind w:firstLine="709"/>
        <w:jc w:val="both"/>
        <w:rPr>
          <w:b/>
          <w:sz w:val="28"/>
          <w:szCs w:val="28"/>
        </w:rPr>
      </w:pPr>
    </w:p>
    <w:p w14:paraId="3E227B96" w14:textId="77777777" w:rsidR="00F67A13" w:rsidRPr="007A2538" w:rsidRDefault="00EA1F70" w:rsidP="00F67A13">
      <w:pPr>
        <w:ind w:firstLine="709"/>
        <w:jc w:val="both"/>
        <w:rPr>
          <w:b/>
          <w:sz w:val="28"/>
          <w:szCs w:val="28"/>
        </w:rPr>
      </w:pPr>
    </w:p>
    <w:p w14:paraId="4BEC108E" w14:textId="77777777" w:rsidR="00F67A13" w:rsidRPr="007A2538" w:rsidRDefault="00EA1F70" w:rsidP="00F67A13">
      <w:pPr>
        <w:ind w:firstLine="709"/>
        <w:jc w:val="both"/>
        <w:rPr>
          <w:b/>
          <w:sz w:val="28"/>
          <w:szCs w:val="28"/>
        </w:rPr>
      </w:pPr>
    </w:p>
    <w:p w14:paraId="3A43FEB0" w14:textId="77777777" w:rsidR="0004532D" w:rsidRPr="00F67A13" w:rsidRDefault="00EA1F70" w:rsidP="00F67A13"/>
    <w:p w14:paraId="5D8E7D61"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3E6CCB1B"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6EB88E9E" w14:textId="77777777" w:rsidR="00305BD2" w:rsidRPr="00F356EB" w:rsidRDefault="00305BD2" w:rsidP="002E18D3">
      <w:pPr>
        <w:pStyle w:val="1a"/>
        <w:ind w:firstLine="0"/>
        <w:rPr>
          <w:sz w:val="23"/>
          <w:szCs w:val="23"/>
        </w:rPr>
      </w:pPr>
    </w:p>
    <w:p w14:paraId="39442C00"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60997444" w14:textId="77777777" w:rsidTr="004D6B74">
        <w:tc>
          <w:tcPr>
            <w:tcW w:w="426" w:type="dxa"/>
            <w:vAlign w:val="center"/>
          </w:tcPr>
          <w:p w14:paraId="0758C55C"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7398073A"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2A5A2DBD" w14:textId="77777777" w:rsidR="002E18D3" w:rsidRPr="003C6269" w:rsidRDefault="002E18D3" w:rsidP="003C6269">
            <w:pPr>
              <w:pStyle w:val="Default"/>
              <w:jc w:val="center"/>
              <w:rPr>
                <w:b/>
                <w:color w:val="auto"/>
              </w:rPr>
            </w:pPr>
            <w:r>
              <w:rPr>
                <w:b/>
                <w:color w:val="auto"/>
              </w:rPr>
              <w:t>Содержание</w:t>
            </w:r>
          </w:p>
        </w:tc>
      </w:tr>
      <w:tr w:rsidR="002E18D3" w:rsidRPr="00F86FAA" w14:paraId="3DE22D33" w14:textId="77777777" w:rsidTr="004D6B74">
        <w:tc>
          <w:tcPr>
            <w:tcW w:w="426" w:type="dxa"/>
          </w:tcPr>
          <w:p w14:paraId="7A0E2EE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D2ABB86" w14:textId="77777777" w:rsidR="002E18D3" w:rsidRPr="00F86FAA" w:rsidRDefault="002E18D3">
            <w:pPr>
              <w:pStyle w:val="Default"/>
              <w:rPr>
                <w:b/>
                <w:color w:val="auto"/>
              </w:rPr>
            </w:pPr>
            <w:r>
              <w:rPr>
                <w:b/>
                <w:color w:val="auto"/>
              </w:rPr>
              <w:t>Предмет Открытого конкурса</w:t>
            </w:r>
          </w:p>
        </w:tc>
        <w:tc>
          <w:tcPr>
            <w:tcW w:w="7200" w:type="dxa"/>
          </w:tcPr>
          <w:p w14:paraId="3B68C88A" w14:textId="18335E45" w:rsidR="00AE06BD" w:rsidRDefault="00FA1CBA">
            <w:pPr>
              <w:pStyle w:val="1a"/>
              <w:ind w:firstLine="397"/>
              <w:rPr>
                <w:sz w:val="24"/>
                <w:szCs w:val="24"/>
              </w:rPr>
            </w:pPr>
            <w:r>
              <w:rPr>
                <w:sz w:val="24"/>
                <w:szCs w:val="24"/>
              </w:rPr>
              <w:t xml:space="preserve">Открытый конкурс в электронной </w:t>
            </w:r>
            <w:r w:rsidR="00C77470" w:rsidRPr="00C77470">
              <w:rPr>
                <w:sz w:val="24"/>
                <w:szCs w:val="24"/>
              </w:rPr>
              <w:t xml:space="preserve">№ ОКэ-НКПГОРЬК-22-0004 </w:t>
            </w:r>
            <w:r>
              <w:rPr>
                <w:sz w:val="24"/>
                <w:szCs w:val="24"/>
              </w:rPr>
              <w:t xml:space="preserve"> по предмету закупки «Строительно-монтажные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w:t>
            </w:r>
            <w:proofErr w:type="spellStart"/>
            <w:r>
              <w:rPr>
                <w:sz w:val="24"/>
                <w:szCs w:val="24"/>
              </w:rPr>
              <w:t>ТрансКонтейнер</w:t>
            </w:r>
            <w:proofErr w:type="spellEnd"/>
            <w:r>
              <w:rPr>
                <w:sz w:val="24"/>
                <w:szCs w:val="24"/>
              </w:rPr>
              <w:t xml:space="preserve"> на Горьковской железной дороге»</w:t>
            </w:r>
          </w:p>
        </w:tc>
      </w:tr>
      <w:tr w:rsidR="00EF2E59" w:rsidRPr="00F86FAA" w14:paraId="0BFBBA69" w14:textId="77777777" w:rsidTr="004D6B74">
        <w:tc>
          <w:tcPr>
            <w:tcW w:w="426" w:type="dxa"/>
          </w:tcPr>
          <w:p w14:paraId="28ECD9EA"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170BE6D"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D461BF5" w14:textId="77777777" w:rsidR="00AE06BD" w:rsidRDefault="00FA1CBA">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5AB8756" w14:textId="14DAEDDB" w:rsidR="00AE06BD" w:rsidRDefault="00FA1CBA">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C77470" w:rsidRPr="00C77470">
              <w:rPr>
                <w:sz w:val="24"/>
                <w:szCs w:val="24"/>
              </w:rPr>
              <w:t>Горьковской железной дороге</w:t>
            </w:r>
          </w:p>
          <w:p w14:paraId="20738F23" w14:textId="77777777" w:rsidR="00AE06BD" w:rsidRDefault="00FA1CBA">
            <w:pPr>
              <w:pStyle w:val="1a"/>
              <w:ind w:firstLine="0"/>
              <w:rPr>
                <w:sz w:val="24"/>
                <w:szCs w:val="24"/>
              </w:rPr>
            </w:pPr>
            <w:r>
              <w:rPr>
                <w:sz w:val="24"/>
                <w:szCs w:val="24"/>
              </w:rPr>
              <w:t>Адрес: Российская Федерация, 603116, г. Нижний Новгород, Московское шоссе,17 А</w:t>
            </w:r>
          </w:p>
          <w:p w14:paraId="0C470198" w14:textId="77777777" w:rsidR="00AE06BD" w:rsidRDefault="00FA1CBA">
            <w:pPr>
              <w:rPr>
                <w:rFonts w:ascii="Calibri" w:hAnsi="Calibri" w:cs="Calibri"/>
                <w:color w:val="000000"/>
                <w:sz w:val="22"/>
                <w:szCs w:val="22"/>
                <w:lang w:eastAsia="ru-RU"/>
              </w:rPr>
            </w:pPr>
            <w:r>
              <w:t>Контактное(-</w:t>
            </w:r>
            <w:proofErr w:type="spellStart"/>
            <w:r>
              <w:t>ые</w:t>
            </w:r>
            <w:proofErr w:type="spellEnd"/>
            <w:r>
              <w:t>) лицо(-а) Заказчика: Талинин Сергей Александрович, тел. +7(831)2488002, электронный адрес talininsa@trcont.ru.</w:t>
            </w:r>
          </w:p>
          <w:p w14:paraId="1B14C976" w14:textId="77777777" w:rsidR="00AE06BD" w:rsidRDefault="00AE06BD">
            <w:pPr>
              <w:pStyle w:val="1a"/>
              <w:ind w:firstLine="0"/>
              <w:rPr>
                <w:sz w:val="24"/>
                <w:szCs w:val="24"/>
              </w:rPr>
            </w:pPr>
          </w:p>
          <w:p w14:paraId="078171E9" w14:textId="77777777" w:rsidR="00AE06BD" w:rsidRDefault="00AE06BD">
            <w:pPr>
              <w:pStyle w:val="1a"/>
              <w:ind w:firstLine="0"/>
              <w:rPr>
                <w:sz w:val="24"/>
                <w:szCs w:val="24"/>
              </w:rPr>
            </w:pPr>
          </w:p>
        </w:tc>
      </w:tr>
      <w:tr w:rsidR="004762D6" w:rsidRPr="00F86FAA" w14:paraId="2693759F" w14:textId="77777777" w:rsidTr="004D6B74">
        <w:tc>
          <w:tcPr>
            <w:tcW w:w="426" w:type="dxa"/>
          </w:tcPr>
          <w:p w14:paraId="532AFB8D"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3012CE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DA5E06E" w14:textId="77777777" w:rsidR="00C77470" w:rsidRPr="00C77470" w:rsidRDefault="00C77470" w:rsidP="00C77470">
            <w:pPr>
              <w:pStyle w:val="1a"/>
              <w:ind w:firstLine="397"/>
              <w:rPr>
                <w:sz w:val="24"/>
                <w:szCs w:val="24"/>
              </w:rPr>
            </w:pPr>
            <w:r w:rsidRPr="00C77470">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C77470">
              <w:rPr>
                <w:sz w:val="24"/>
                <w:szCs w:val="24"/>
              </w:rPr>
              <w:t>ТрансКонтейнер</w:t>
            </w:r>
            <w:proofErr w:type="spellEnd"/>
            <w:r w:rsidRPr="00C77470">
              <w:rPr>
                <w:sz w:val="24"/>
                <w:szCs w:val="24"/>
              </w:rPr>
              <w:t>» на Горьковской железной дороге</w:t>
            </w:r>
          </w:p>
          <w:p w14:paraId="4E301B48" w14:textId="2F9F974E" w:rsidR="00AE06BD" w:rsidRDefault="00C77470" w:rsidP="00C77470">
            <w:pPr>
              <w:pStyle w:val="1a"/>
              <w:ind w:firstLine="0"/>
              <w:rPr>
                <w:sz w:val="24"/>
                <w:szCs w:val="24"/>
                <w:highlight w:val="cyan"/>
              </w:rPr>
            </w:pPr>
            <w:r w:rsidRPr="00C77470">
              <w:rPr>
                <w:sz w:val="24"/>
                <w:szCs w:val="24"/>
              </w:rPr>
              <w:t>Адрес: Российская Федерация, 125047, г. Москва, Оружейный переулок, д. 19</w:t>
            </w:r>
          </w:p>
        </w:tc>
      </w:tr>
      <w:tr w:rsidR="00FA3C13" w:rsidRPr="00F86FAA" w14:paraId="00F489C7" w14:textId="77777777" w:rsidTr="004D6B74">
        <w:tc>
          <w:tcPr>
            <w:tcW w:w="426" w:type="dxa"/>
          </w:tcPr>
          <w:p w14:paraId="02140DC9"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6619443"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7881A9AD"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w:t>
            </w:r>
          </w:p>
          <w:p w14:paraId="215752CD"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2E104D2D"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426D94DC" w14:textId="77777777" w:rsidR="00F47414" w:rsidRPr="00261376"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14:paraId="0F553913" w14:textId="77777777" w:rsidTr="004D6B74">
        <w:tc>
          <w:tcPr>
            <w:tcW w:w="426" w:type="dxa"/>
          </w:tcPr>
          <w:p w14:paraId="4056403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7E9EB79"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0E6D73B" w14:textId="77777777" w:rsidR="00AE06BD" w:rsidRDefault="00FA1CBA">
            <w:pPr>
              <w:pStyle w:val="1a"/>
              <w:ind w:firstLine="397"/>
              <w:rPr>
                <w:sz w:val="24"/>
                <w:szCs w:val="24"/>
              </w:rPr>
            </w:pPr>
            <w:r>
              <w:rPr>
                <w:sz w:val="24"/>
                <w:szCs w:val="24"/>
              </w:rPr>
              <w:t xml:space="preserve">Начальная (максимальная) цена договора составляет 10896417 (десять миллионов восемьсот девяносто шесть тысяч четыреста семнадцать) рублей 03 копейки с учетом всех налогов (кроме НДС). </w:t>
            </w:r>
          </w:p>
          <w:p w14:paraId="7A364106" w14:textId="1FB787C5" w:rsidR="009C05D7" w:rsidRPr="009C05D7" w:rsidRDefault="009C05D7" w:rsidP="009C05D7">
            <w:pPr>
              <w:pStyle w:val="1a"/>
              <w:ind w:firstLine="397"/>
              <w:rPr>
                <w:sz w:val="24"/>
                <w:szCs w:val="24"/>
              </w:rPr>
            </w:pPr>
            <w:bookmarkStart w:id="17" w:name="_Hlk98935984"/>
            <w:r w:rsidRPr="009C05D7">
              <w:rPr>
                <w:sz w:val="24"/>
                <w:szCs w:val="24"/>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0E696989" w14:textId="77777777" w:rsidR="009C05D7" w:rsidRPr="009C05D7" w:rsidRDefault="009C05D7" w:rsidP="009C05D7">
            <w:pPr>
              <w:pStyle w:val="1a"/>
              <w:ind w:firstLine="397"/>
              <w:rPr>
                <w:sz w:val="24"/>
                <w:szCs w:val="24"/>
              </w:rPr>
            </w:pPr>
            <w:r w:rsidRPr="009C05D7">
              <w:rPr>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D02650A" w14:textId="77777777" w:rsidR="009C05D7" w:rsidRPr="009C05D7" w:rsidRDefault="009C05D7" w:rsidP="009C05D7">
            <w:pPr>
              <w:pStyle w:val="1a"/>
              <w:ind w:firstLine="397"/>
              <w:rPr>
                <w:sz w:val="24"/>
                <w:szCs w:val="24"/>
              </w:rPr>
            </w:pPr>
            <w:r w:rsidRPr="009C05D7">
              <w:rPr>
                <w:sz w:val="24"/>
                <w:szCs w:val="24"/>
              </w:rPr>
              <w:t xml:space="preserve">− все налоги и сборы, установленные законодательством РФ; </w:t>
            </w:r>
          </w:p>
          <w:p w14:paraId="5FEB1A48" w14:textId="77777777" w:rsidR="009C05D7" w:rsidRPr="009C05D7" w:rsidRDefault="009C05D7" w:rsidP="009C05D7">
            <w:pPr>
              <w:pStyle w:val="1a"/>
              <w:ind w:firstLine="397"/>
              <w:rPr>
                <w:sz w:val="24"/>
                <w:szCs w:val="24"/>
              </w:rPr>
            </w:pPr>
            <w:r w:rsidRPr="009C05D7">
              <w:rPr>
                <w:sz w:val="24"/>
                <w:szCs w:val="24"/>
              </w:rPr>
              <w:t>− разработка и согласование ППР;</w:t>
            </w:r>
          </w:p>
          <w:p w14:paraId="595C1A7D" w14:textId="77777777" w:rsidR="009C05D7" w:rsidRPr="009C05D7" w:rsidRDefault="009C05D7" w:rsidP="009C05D7">
            <w:pPr>
              <w:pStyle w:val="1a"/>
              <w:ind w:firstLine="397"/>
              <w:rPr>
                <w:sz w:val="24"/>
                <w:szCs w:val="24"/>
              </w:rPr>
            </w:pPr>
            <w:r w:rsidRPr="009C05D7">
              <w:rPr>
                <w:sz w:val="24"/>
                <w:szCs w:val="24"/>
              </w:rPr>
              <w:t>− полный объем работ подготовительного периода в пределах Строительной площадки, отведенной под строительство Объекта;</w:t>
            </w:r>
          </w:p>
          <w:p w14:paraId="3D71218D" w14:textId="77777777" w:rsidR="009C05D7" w:rsidRPr="009C05D7" w:rsidRDefault="009C05D7" w:rsidP="009C05D7">
            <w:pPr>
              <w:pStyle w:val="1a"/>
              <w:ind w:firstLine="397"/>
              <w:rPr>
                <w:sz w:val="24"/>
                <w:szCs w:val="24"/>
              </w:rPr>
            </w:pPr>
            <w:r w:rsidRPr="009C05D7">
              <w:rPr>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3820E687" w14:textId="77777777" w:rsidR="009C05D7" w:rsidRPr="009C05D7" w:rsidRDefault="009C05D7" w:rsidP="009C05D7">
            <w:pPr>
              <w:pStyle w:val="1a"/>
              <w:ind w:firstLine="397"/>
              <w:rPr>
                <w:sz w:val="24"/>
                <w:szCs w:val="24"/>
              </w:rPr>
            </w:pPr>
            <w:r w:rsidRPr="009C05D7">
              <w:rPr>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6138ADBF" w14:textId="77777777" w:rsidR="009C05D7" w:rsidRPr="009C05D7" w:rsidRDefault="009C05D7" w:rsidP="009C05D7">
            <w:pPr>
              <w:pStyle w:val="1a"/>
              <w:ind w:firstLine="397"/>
              <w:rPr>
                <w:sz w:val="24"/>
                <w:szCs w:val="24"/>
              </w:rPr>
            </w:pPr>
            <w:r w:rsidRPr="009C05D7">
              <w:rPr>
                <w:sz w:val="24"/>
                <w:szCs w:val="24"/>
              </w:rPr>
              <w:t>− стоимость пусконаладочных работ, необходимых для нормальной эксплуатации Результата Работ;</w:t>
            </w:r>
          </w:p>
          <w:p w14:paraId="566E5705" w14:textId="77777777" w:rsidR="009C05D7" w:rsidRPr="009C05D7" w:rsidRDefault="009C05D7" w:rsidP="009C05D7">
            <w:pPr>
              <w:pStyle w:val="1a"/>
              <w:ind w:firstLine="397"/>
              <w:rPr>
                <w:sz w:val="24"/>
                <w:szCs w:val="24"/>
              </w:rPr>
            </w:pPr>
            <w:r w:rsidRPr="009C05D7">
              <w:rPr>
                <w:sz w:val="24"/>
                <w:szCs w:val="24"/>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20D4477" w14:textId="77777777" w:rsidR="009C05D7" w:rsidRPr="009C05D7" w:rsidRDefault="009C05D7" w:rsidP="009C05D7">
            <w:pPr>
              <w:pStyle w:val="1a"/>
              <w:ind w:firstLine="397"/>
              <w:rPr>
                <w:sz w:val="24"/>
                <w:szCs w:val="24"/>
              </w:rPr>
            </w:pPr>
            <w:r w:rsidRPr="009C05D7">
              <w:rPr>
                <w:sz w:val="24"/>
                <w:szCs w:val="24"/>
              </w:rPr>
              <w:t xml:space="preserve">−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w:t>
            </w:r>
            <w:r w:rsidRPr="009C05D7">
              <w:rPr>
                <w:sz w:val="24"/>
                <w:szCs w:val="24"/>
              </w:rPr>
              <w:lastRenderedPageBreak/>
              <w:t>командировочные расходы, питание, проживание, специальную одежду и средства индивидуальной защиты;</w:t>
            </w:r>
          </w:p>
          <w:p w14:paraId="3208676B" w14:textId="77777777" w:rsidR="009C05D7" w:rsidRPr="009C05D7" w:rsidRDefault="009C05D7" w:rsidP="009C05D7">
            <w:pPr>
              <w:pStyle w:val="1a"/>
              <w:ind w:firstLine="397"/>
              <w:rPr>
                <w:sz w:val="24"/>
                <w:szCs w:val="24"/>
              </w:rPr>
            </w:pPr>
            <w:r w:rsidRPr="009C05D7">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077433B7" w14:textId="77777777" w:rsidR="009C05D7" w:rsidRPr="009C05D7" w:rsidRDefault="009C05D7" w:rsidP="009C05D7">
            <w:pPr>
              <w:pStyle w:val="1a"/>
              <w:ind w:firstLine="397"/>
              <w:rPr>
                <w:sz w:val="24"/>
                <w:szCs w:val="24"/>
              </w:rPr>
            </w:pPr>
            <w:r w:rsidRPr="009C05D7">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14:paraId="0FF09DAB" w14:textId="77777777" w:rsidR="009C05D7" w:rsidRPr="009C05D7" w:rsidRDefault="009C05D7" w:rsidP="009C05D7">
            <w:pPr>
              <w:pStyle w:val="1a"/>
              <w:ind w:firstLine="397"/>
              <w:rPr>
                <w:sz w:val="24"/>
                <w:szCs w:val="24"/>
              </w:rPr>
            </w:pPr>
            <w:r w:rsidRPr="009C05D7">
              <w:rPr>
                <w:sz w:val="24"/>
                <w:szCs w:val="24"/>
              </w:rPr>
              <w:t>− накладные расходы, прибыль, лимитированные затраты;</w:t>
            </w:r>
          </w:p>
          <w:p w14:paraId="1CDD66B7" w14:textId="77777777" w:rsidR="009C05D7" w:rsidRPr="009C05D7" w:rsidRDefault="009C05D7" w:rsidP="009C05D7">
            <w:pPr>
              <w:pStyle w:val="1a"/>
              <w:ind w:firstLine="397"/>
              <w:rPr>
                <w:sz w:val="24"/>
                <w:szCs w:val="24"/>
              </w:rPr>
            </w:pPr>
            <w:r w:rsidRPr="009C05D7">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74BA39CB" w14:textId="77777777" w:rsidR="009C05D7" w:rsidRPr="009C05D7" w:rsidRDefault="009C05D7" w:rsidP="009C05D7">
            <w:pPr>
              <w:pStyle w:val="1a"/>
              <w:ind w:firstLine="397"/>
              <w:rPr>
                <w:sz w:val="24"/>
                <w:szCs w:val="24"/>
              </w:rPr>
            </w:pPr>
            <w:r w:rsidRPr="009C05D7">
              <w:rPr>
                <w:sz w:val="24"/>
                <w:szCs w:val="24"/>
              </w:rPr>
              <w:t>Сумма НДС и условия начисления определяются в соответствии с законодательством Российской Федерации.</w:t>
            </w:r>
          </w:p>
          <w:bookmarkEnd w:id="17"/>
          <w:p w14:paraId="73FB6B6D" w14:textId="5AD7B13E" w:rsidR="009C05D7" w:rsidRDefault="009C05D7" w:rsidP="009C05D7">
            <w:pPr>
              <w:pStyle w:val="1a"/>
              <w:ind w:firstLine="397"/>
              <w:rPr>
                <w:sz w:val="24"/>
                <w:szCs w:val="24"/>
              </w:rPr>
            </w:pPr>
          </w:p>
        </w:tc>
      </w:tr>
      <w:tr w:rsidR="00C77470" w:rsidRPr="00F86FAA" w14:paraId="1F12D919" w14:textId="77777777" w:rsidTr="004D6B74">
        <w:tc>
          <w:tcPr>
            <w:tcW w:w="426" w:type="dxa"/>
          </w:tcPr>
          <w:p w14:paraId="537B46C6" w14:textId="3A2C84D8" w:rsidR="00C77470" w:rsidRPr="00C77470" w:rsidRDefault="00C77470" w:rsidP="00C77470">
            <w:pPr>
              <w:pStyle w:val="Default"/>
              <w:rPr>
                <w:b/>
                <w:color w:val="auto"/>
              </w:rPr>
            </w:pPr>
            <w:r w:rsidRPr="00C77470">
              <w:rPr>
                <w:b/>
                <w:color w:val="auto"/>
              </w:rPr>
              <w:lastRenderedPageBreak/>
              <w:t>6.</w:t>
            </w:r>
          </w:p>
        </w:tc>
        <w:tc>
          <w:tcPr>
            <w:tcW w:w="2126" w:type="dxa"/>
          </w:tcPr>
          <w:p w14:paraId="3B56EE99" w14:textId="36045278" w:rsidR="00C77470" w:rsidRPr="00CD3643" w:rsidRDefault="00C77470" w:rsidP="00C77470">
            <w:pPr>
              <w:pStyle w:val="Default"/>
              <w:rPr>
                <w:b/>
                <w:color w:val="auto"/>
              </w:rPr>
            </w:pPr>
            <w:r w:rsidRPr="00C77470">
              <w:rPr>
                <w:b/>
                <w:color w:val="auto"/>
              </w:rPr>
              <w:t>Дата опубликования Открытого конкурса</w:t>
            </w:r>
          </w:p>
        </w:tc>
        <w:tc>
          <w:tcPr>
            <w:tcW w:w="7200" w:type="dxa"/>
          </w:tcPr>
          <w:p w14:paraId="110C472A" w14:textId="4F1FAB0A" w:rsidR="00C77470" w:rsidRPr="00C77470" w:rsidRDefault="00C77470" w:rsidP="00C77470">
            <w:pPr>
              <w:pStyle w:val="1a"/>
              <w:ind w:firstLine="397"/>
              <w:rPr>
                <w:sz w:val="24"/>
                <w:szCs w:val="24"/>
              </w:rPr>
            </w:pPr>
            <w:r w:rsidRPr="00C77470">
              <w:rPr>
                <w:sz w:val="24"/>
                <w:szCs w:val="24"/>
              </w:rPr>
              <w:t>«31» марта 2022 года</w:t>
            </w:r>
          </w:p>
        </w:tc>
      </w:tr>
      <w:tr w:rsidR="00C77470" w:rsidRPr="00F86FAA" w14:paraId="12221BD4" w14:textId="77777777" w:rsidTr="004D6B74">
        <w:tc>
          <w:tcPr>
            <w:tcW w:w="426" w:type="dxa"/>
          </w:tcPr>
          <w:p w14:paraId="311F4875" w14:textId="2A538157" w:rsidR="00C77470" w:rsidRPr="00C77470" w:rsidRDefault="00C77470" w:rsidP="00C77470">
            <w:pPr>
              <w:pStyle w:val="Default"/>
              <w:rPr>
                <w:b/>
                <w:color w:val="auto"/>
              </w:rPr>
            </w:pPr>
            <w:r w:rsidRPr="00C77470">
              <w:rPr>
                <w:b/>
                <w:color w:val="auto"/>
              </w:rPr>
              <w:t>7.</w:t>
            </w:r>
          </w:p>
        </w:tc>
        <w:tc>
          <w:tcPr>
            <w:tcW w:w="2126" w:type="dxa"/>
          </w:tcPr>
          <w:p w14:paraId="182B8912" w14:textId="6B389044" w:rsidR="00C77470" w:rsidRPr="00F86FAA" w:rsidRDefault="00C77470" w:rsidP="00C77470">
            <w:pPr>
              <w:pStyle w:val="Default"/>
              <w:rPr>
                <w:b/>
                <w:color w:val="auto"/>
              </w:rPr>
            </w:pPr>
            <w:r w:rsidRPr="00C77470">
              <w:rPr>
                <w:b/>
                <w:color w:val="auto"/>
              </w:rPr>
              <w:t>Место, дата и время начала и окончания срока подачи Заявок, открытия доступа к Заявкам</w:t>
            </w:r>
          </w:p>
        </w:tc>
        <w:tc>
          <w:tcPr>
            <w:tcW w:w="7200" w:type="dxa"/>
          </w:tcPr>
          <w:p w14:paraId="593645D7" w14:textId="433ECF95" w:rsidR="00C77470" w:rsidRPr="00C77470" w:rsidRDefault="00C77470" w:rsidP="00C77470">
            <w:pPr>
              <w:pStyle w:val="1a"/>
              <w:ind w:firstLine="397"/>
              <w:rPr>
                <w:sz w:val="24"/>
                <w:szCs w:val="24"/>
              </w:rPr>
            </w:pPr>
            <w:r w:rsidRPr="00C77470">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«11» апреля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77470" w:rsidRPr="00F86FAA" w14:paraId="3BD24837" w14:textId="77777777" w:rsidTr="004D6B74">
        <w:tc>
          <w:tcPr>
            <w:tcW w:w="426" w:type="dxa"/>
          </w:tcPr>
          <w:p w14:paraId="41925BDF" w14:textId="4901FBD7" w:rsidR="00C77470" w:rsidRPr="00C77470" w:rsidRDefault="00C77470" w:rsidP="00C77470">
            <w:pPr>
              <w:pStyle w:val="Default"/>
              <w:rPr>
                <w:b/>
                <w:color w:val="auto"/>
              </w:rPr>
            </w:pPr>
            <w:r w:rsidRPr="00C77470">
              <w:rPr>
                <w:b/>
                <w:color w:val="auto"/>
              </w:rPr>
              <w:t>8.</w:t>
            </w:r>
          </w:p>
        </w:tc>
        <w:tc>
          <w:tcPr>
            <w:tcW w:w="2126" w:type="dxa"/>
          </w:tcPr>
          <w:p w14:paraId="26DB5B45" w14:textId="36D12E29" w:rsidR="00C77470" w:rsidRPr="00F86FAA" w:rsidRDefault="00C77470" w:rsidP="00C77470">
            <w:pPr>
              <w:pStyle w:val="Default"/>
              <w:rPr>
                <w:b/>
                <w:color w:val="auto"/>
              </w:rPr>
            </w:pPr>
            <w:r w:rsidRPr="00C77470">
              <w:rPr>
                <w:b/>
                <w:color w:val="auto"/>
              </w:rPr>
              <w:t>Рассмотрение, оценка и сопоставление Заявок</w:t>
            </w:r>
          </w:p>
        </w:tc>
        <w:tc>
          <w:tcPr>
            <w:tcW w:w="7200" w:type="dxa"/>
          </w:tcPr>
          <w:p w14:paraId="48493710" w14:textId="0A8109CE" w:rsidR="00C77470" w:rsidRPr="00C77470" w:rsidRDefault="00C77470" w:rsidP="00C77470">
            <w:pPr>
              <w:pStyle w:val="1a"/>
              <w:ind w:firstLine="397"/>
              <w:rPr>
                <w:sz w:val="24"/>
                <w:szCs w:val="24"/>
              </w:rPr>
            </w:pPr>
            <w:r w:rsidRPr="00C77470">
              <w:rPr>
                <w:sz w:val="24"/>
                <w:szCs w:val="24"/>
              </w:rPr>
              <w:t>Рассмотрение, оценка и сопоставление Заявок состоится «12» апреля 2022 г. 14 час. 00 мин. местного времени по адресу, указанному в пункте 2 Информационной карты.</w:t>
            </w:r>
          </w:p>
        </w:tc>
      </w:tr>
      <w:tr w:rsidR="00C77470" w:rsidRPr="00F86FAA" w14:paraId="0CA7A7D5" w14:textId="77777777" w:rsidTr="004D6B74">
        <w:tc>
          <w:tcPr>
            <w:tcW w:w="426" w:type="dxa"/>
          </w:tcPr>
          <w:p w14:paraId="0D2932EF" w14:textId="2BFB24D2" w:rsidR="00C77470" w:rsidRPr="00C77470" w:rsidRDefault="00C77470" w:rsidP="00C77470">
            <w:pPr>
              <w:pStyle w:val="Default"/>
              <w:rPr>
                <w:b/>
                <w:color w:val="auto"/>
              </w:rPr>
            </w:pPr>
            <w:r w:rsidRPr="00C77470">
              <w:rPr>
                <w:b/>
                <w:color w:val="auto"/>
              </w:rPr>
              <w:t>9.</w:t>
            </w:r>
          </w:p>
        </w:tc>
        <w:tc>
          <w:tcPr>
            <w:tcW w:w="2126" w:type="dxa"/>
          </w:tcPr>
          <w:p w14:paraId="0093C336" w14:textId="5B90D7DE" w:rsidR="00C77470" w:rsidRPr="00F86FAA" w:rsidRDefault="00C77470" w:rsidP="00C77470">
            <w:pPr>
              <w:pStyle w:val="Default"/>
              <w:rPr>
                <w:b/>
                <w:color w:val="auto"/>
              </w:rPr>
            </w:pPr>
            <w:r w:rsidRPr="00C77470">
              <w:rPr>
                <w:b/>
                <w:color w:val="auto"/>
              </w:rPr>
              <w:t>Подведение итогов</w:t>
            </w:r>
          </w:p>
        </w:tc>
        <w:tc>
          <w:tcPr>
            <w:tcW w:w="7200" w:type="dxa"/>
          </w:tcPr>
          <w:p w14:paraId="3FB48D90" w14:textId="109CF884" w:rsidR="00C77470" w:rsidRPr="00C77470" w:rsidRDefault="00C77470" w:rsidP="00C77470">
            <w:pPr>
              <w:pStyle w:val="1a"/>
              <w:ind w:firstLine="397"/>
              <w:rPr>
                <w:sz w:val="24"/>
                <w:szCs w:val="24"/>
              </w:rPr>
            </w:pPr>
            <w:r w:rsidRPr="00C77470">
              <w:rPr>
                <w:sz w:val="24"/>
                <w:szCs w:val="24"/>
              </w:rPr>
              <w:t>Подведение итогов состоится не позднее «12» мая 2022 г. 14 час. 00 мин. местного времени по адресу, указанному в пункте 3 Информационной карты.</w:t>
            </w:r>
          </w:p>
        </w:tc>
      </w:tr>
      <w:tr w:rsidR="00856650" w:rsidRPr="00F86FAA" w14:paraId="3E17F7E2" w14:textId="77777777" w:rsidTr="004D6B74">
        <w:tc>
          <w:tcPr>
            <w:tcW w:w="426" w:type="dxa"/>
          </w:tcPr>
          <w:p w14:paraId="16DE3F2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7291AB9" w14:textId="77777777" w:rsidR="00856650" w:rsidRPr="00F86FAA" w:rsidRDefault="00856650" w:rsidP="007043AB">
            <w:pPr>
              <w:pStyle w:val="Default"/>
              <w:rPr>
                <w:b/>
                <w:color w:val="auto"/>
              </w:rPr>
            </w:pPr>
            <w:r>
              <w:rPr>
                <w:b/>
                <w:color w:val="auto"/>
              </w:rPr>
              <w:t>Количество лотов</w:t>
            </w:r>
          </w:p>
        </w:tc>
        <w:tc>
          <w:tcPr>
            <w:tcW w:w="7200" w:type="dxa"/>
          </w:tcPr>
          <w:p w14:paraId="2EF31276" w14:textId="77777777" w:rsidR="00AE06BD" w:rsidRDefault="00FA1CBA">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65B5395D" w14:textId="77777777" w:rsidTr="004D6B74">
        <w:tc>
          <w:tcPr>
            <w:tcW w:w="426" w:type="dxa"/>
          </w:tcPr>
          <w:p w14:paraId="388D69B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241DC922" w14:textId="77777777" w:rsidR="00856650" w:rsidRPr="00F86FAA" w:rsidRDefault="00856650" w:rsidP="007043AB">
            <w:pPr>
              <w:pStyle w:val="Default"/>
              <w:rPr>
                <w:b/>
                <w:color w:val="auto"/>
              </w:rPr>
            </w:pPr>
            <w:r>
              <w:rPr>
                <w:b/>
                <w:color w:val="auto"/>
              </w:rPr>
              <w:t>Официальный язык</w:t>
            </w:r>
          </w:p>
        </w:tc>
        <w:tc>
          <w:tcPr>
            <w:tcW w:w="7200" w:type="dxa"/>
          </w:tcPr>
          <w:p w14:paraId="25B9D88C" w14:textId="77777777" w:rsidR="00AE06BD" w:rsidRPr="0030645D" w:rsidRDefault="00FA1CBA">
            <w:pPr>
              <w:pStyle w:val="afd"/>
              <w:jc w:val="both"/>
              <w:rPr>
                <w:sz w:val="24"/>
                <w:szCs w:val="24"/>
              </w:rPr>
            </w:pPr>
            <w:r w:rsidRPr="0030645D">
              <w:rPr>
                <w:sz w:val="24"/>
                <w:szCs w:val="24"/>
              </w:rPr>
              <w:t>Русский язык. Вся переписка, связанная с проведением Открытого конкурса ведется на русском языке.</w:t>
            </w:r>
          </w:p>
        </w:tc>
      </w:tr>
      <w:tr w:rsidR="00856650" w:rsidRPr="00F86FAA" w14:paraId="24FDC482" w14:textId="77777777" w:rsidTr="004D6B74">
        <w:tc>
          <w:tcPr>
            <w:tcW w:w="426" w:type="dxa"/>
          </w:tcPr>
          <w:p w14:paraId="7466A21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206434A1"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F43BEDC" w14:textId="77777777" w:rsidR="00AE06BD" w:rsidRDefault="00FA1CBA">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1B0BD95" w14:textId="77777777" w:rsidTr="004D6B74">
        <w:tc>
          <w:tcPr>
            <w:tcW w:w="426" w:type="dxa"/>
          </w:tcPr>
          <w:p w14:paraId="366866C0"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5E3A9E14" w14:textId="77777777"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работ, оказания </w:t>
            </w:r>
            <w:r>
              <w:rPr>
                <w:b/>
                <w:color w:val="auto"/>
              </w:rPr>
              <w:lastRenderedPageBreak/>
              <w:t>услуг</w:t>
            </w:r>
          </w:p>
        </w:tc>
        <w:tc>
          <w:tcPr>
            <w:tcW w:w="7200" w:type="dxa"/>
          </w:tcPr>
          <w:p w14:paraId="21632339" w14:textId="77777777" w:rsidR="00DD679A" w:rsidRDefault="00FA1CBA">
            <w:pPr>
              <w:pStyle w:val="1a"/>
              <w:ind w:firstLine="0"/>
              <w:rPr>
                <w:sz w:val="24"/>
                <w:szCs w:val="24"/>
              </w:rPr>
            </w:pPr>
            <w:r>
              <w:rPr>
                <w:sz w:val="24"/>
                <w:szCs w:val="24"/>
              </w:rPr>
              <w:lastRenderedPageBreak/>
              <w:t xml:space="preserve">Оплата выполненных Работ/выполненной части Работ производится по безналичному расчету: </w:t>
            </w:r>
          </w:p>
          <w:p w14:paraId="5F0F92C8" w14:textId="4CF90099" w:rsidR="00F95D14" w:rsidRPr="00F95D14" w:rsidRDefault="00F95D14" w:rsidP="00F95D14">
            <w:pPr>
              <w:pStyle w:val="1a"/>
              <w:ind w:firstLine="0"/>
              <w:rPr>
                <w:sz w:val="24"/>
                <w:szCs w:val="24"/>
              </w:rPr>
            </w:pPr>
            <w:r w:rsidRPr="00F95D14">
              <w:rPr>
                <w:sz w:val="24"/>
                <w:szCs w:val="24"/>
              </w:rPr>
              <w:t xml:space="preserve">- путем перечисления Заказчиком авансового платежа в размере не более </w:t>
            </w:r>
            <w:r>
              <w:rPr>
                <w:sz w:val="24"/>
                <w:szCs w:val="24"/>
              </w:rPr>
              <w:t>25</w:t>
            </w:r>
            <w:r w:rsidRPr="00F95D14">
              <w:rPr>
                <w:sz w:val="24"/>
                <w:szCs w:val="24"/>
              </w:rPr>
              <w:t>% (</w:t>
            </w:r>
            <w:r>
              <w:rPr>
                <w:sz w:val="24"/>
                <w:szCs w:val="24"/>
              </w:rPr>
              <w:t>двадцати пяти</w:t>
            </w:r>
            <w:r w:rsidRPr="00F95D14">
              <w:rPr>
                <w:sz w:val="24"/>
                <w:szCs w:val="24"/>
              </w:rPr>
              <w:t xml:space="preserve"> процентов) от начальной максимальной цены договора в течение 15 (пятнадцати) календарных дней </w:t>
            </w:r>
            <w:r w:rsidR="00B31752" w:rsidRPr="00B31752">
              <w:rPr>
                <w:sz w:val="24"/>
                <w:szCs w:val="24"/>
              </w:rPr>
              <w:t>с даты подписания Договора обеими сторонами</w:t>
            </w:r>
            <w:r w:rsidR="00B31752">
              <w:rPr>
                <w:sz w:val="24"/>
                <w:szCs w:val="24"/>
              </w:rPr>
              <w:t>.</w:t>
            </w:r>
          </w:p>
          <w:p w14:paraId="09CF464D" w14:textId="68F416BB" w:rsidR="00AE06BD" w:rsidRDefault="00F95D14" w:rsidP="00F95D14">
            <w:pPr>
              <w:pStyle w:val="1a"/>
              <w:ind w:firstLine="0"/>
              <w:rPr>
                <w:sz w:val="24"/>
                <w:szCs w:val="24"/>
              </w:rPr>
            </w:pPr>
            <w:r w:rsidRPr="00F95D14">
              <w:rPr>
                <w:sz w:val="24"/>
                <w:szCs w:val="24"/>
              </w:rPr>
              <w:lastRenderedPageBreak/>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 счета на оплату, счета-фактуры.</w:t>
            </w:r>
          </w:p>
          <w:p w14:paraId="6FC8B410" w14:textId="77777777" w:rsidR="00AE06BD" w:rsidRDefault="00AE06BD">
            <w:pPr>
              <w:pStyle w:val="1a"/>
              <w:ind w:firstLine="0"/>
              <w:rPr>
                <w:sz w:val="24"/>
                <w:szCs w:val="24"/>
              </w:rPr>
            </w:pPr>
          </w:p>
        </w:tc>
      </w:tr>
      <w:tr w:rsidR="007D6548" w:rsidRPr="00F86FAA" w14:paraId="7D597430" w14:textId="77777777" w:rsidTr="004D6B74">
        <w:tc>
          <w:tcPr>
            <w:tcW w:w="426" w:type="dxa"/>
          </w:tcPr>
          <w:p w14:paraId="7465A2AA"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7A1E540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88ACCFC" w14:textId="77777777" w:rsidR="00AE06BD" w:rsidRDefault="00FA1C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Работ – в течение 1 (одного) рабочего дня с даты заключения договора; - срок окончания выполнения Работ – не более 60 (шестьдесят) календарных дней с даты заключения договора. </w:t>
            </w:r>
          </w:p>
          <w:p w14:paraId="7FE6D927" w14:textId="77777777" w:rsidR="00685C56" w:rsidRPr="00F86FAA" w:rsidRDefault="00685C56" w:rsidP="00685C56">
            <w:pPr>
              <w:pStyle w:val="Default"/>
              <w:jc w:val="both"/>
            </w:pPr>
          </w:p>
          <w:p w14:paraId="5625A5E0" w14:textId="77777777" w:rsidR="00AE06BD" w:rsidRDefault="00FA1CB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Республика Татарстан, г. Казань, ул. Боевая, контейнерный терминал Лагерная.</w:t>
            </w:r>
          </w:p>
        </w:tc>
      </w:tr>
      <w:tr w:rsidR="007D6548" w:rsidRPr="00F86FAA" w14:paraId="5A5FA268" w14:textId="77777777" w:rsidTr="004D6B74">
        <w:tc>
          <w:tcPr>
            <w:tcW w:w="426" w:type="dxa"/>
          </w:tcPr>
          <w:p w14:paraId="6BCB5244"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21FEC3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DB60160" w14:textId="77777777" w:rsidR="00AE06BD" w:rsidRDefault="00FA1CB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E9D8AED" w14:textId="77777777" w:rsidTr="004D6B74">
        <w:tc>
          <w:tcPr>
            <w:tcW w:w="426" w:type="dxa"/>
          </w:tcPr>
          <w:p w14:paraId="21E64427"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9D153E1"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8FAB0D0"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E8B8BB3" w14:textId="77777777" w:rsidR="0094179B" w:rsidRPr="00A515A5" w:rsidRDefault="0094179B" w:rsidP="0094179B">
                  <w:pPr>
                    <w:snapToGrid w:val="0"/>
                    <w:rPr>
                      <w:sz w:val="20"/>
                      <w:szCs w:val="20"/>
                    </w:rPr>
                  </w:pPr>
                  <w:r>
                    <w:rPr>
                      <w:sz w:val="20"/>
                      <w:szCs w:val="20"/>
                    </w:rPr>
                    <w:t xml:space="preserve">№ </w:t>
                  </w:r>
                </w:p>
                <w:p w14:paraId="1A7B04E8"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C77F891"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187CD09"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1D19D9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196D8F0"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630D1C11"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504535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45DDFFA" w14:textId="77777777" w:rsidR="00AE06BD" w:rsidRDefault="00FA1C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0662713" w14:textId="77777777" w:rsidR="00AE06BD" w:rsidRDefault="00FA1CBA">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19F5F905" w14:textId="77777777" w:rsidR="00AE06BD" w:rsidRDefault="00FA1CBA">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0C5EE4B3" w14:textId="77777777" w:rsidR="00AE06BD" w:rsidRDefault="00FA1C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F785D20" w14:textId="77777777" w:rsidR="00AE06BD" w:rsidRDefault="00FA1C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7997402" w14:textId="77777777" w:rsidR="00AE06BD" w:rsidRDefault="00FA1CBA">
                  <w:pPr>
                    <w:snapToGrid w:val="0"/>
                    <w:rPr>
                      <w:sz w:val="22"/>
                      <w:szCs w:val="22"/>
                    </w:rPr>
                  </w:pPr>
                  <w:r>
                    <w:rPr>
                      <w:sz w:val="22"/>
                      <w:szCs w:val="22"/>
                    </w:rPr>
                    <w:t>149</w:t>
                  </w:r>
                </w:p>
              </w:tc>
            </w:tr>
          </w:tbl>
          <w:p w14:paraId="61FDBF37" w14:textId="77777777" w:rsidR="00AE06BD" w:rsidRDefault="00AE06BD"/>
        </w:tc>
      </w:tr>
      <w:tr w:rsidR="00261376" w:rsidRPr="00F86FAA" w14:paraId="4541FA91" w14:textId="77777777" w:rsidTr="004D6B74">
        <w:tc>
          <w:tcPr>
            <w:tcW w:w="426" w:type="dxa"/>
          </w:tcPr>
          <w:p w14:paraId="5CE7A028" w14:textId="77777777" w:rsidR="00261376" w:rsidRPr="00F86FAA" w:rsidRDefault="00261376" w:rsidP="00261376">
            <w:pPr>
              <w:pStyle w:val="1a"/>
              <w:ind w:left="-57" w:right="-108" w:firstLine="0"/>
              <w:rPr>
                <w:b/>
                <w:sz w:val="24"/>
                <w:szCs w:val="24"/>
              </w:rPr>
            </w:pPr>
            <w:r>
              <w:rPr>
                <w:b/>
                <w:sz w:val="24"/>
                <w:szCs w:val="24"/>
              </w:rPr>
              <w:t>17.</w:t>
            </w:r>
          </w:p>
        </w:tc>
        <w:tc>
          <w:tcPr>
            <w:tcW w:w="2126" w:type="dxa"/>
          </w:tcPr>
          <w:p w14:paraId="3CF7F440" w14:textId="77777777" w:rsidR="00261376" w:rsidRPr="00F86FAA" w:rsidRDefault="00261376" w:rsidP="00261376">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2AB93FA6" w14:textId="77777777" w:rsidR="00261376" w:rsidRPr="00A506D0" w:rsidRDefault="00261376" w:rsidP="00261376">
            <w:pPr>
              <w:pStyle w:val="aff5"/>
              <w:numPr>
                <w:ilvl w:val="0"/>
                <w:numId w:val="14"/>
              </w:numPr>
              <w:ind w:left="175" w:hanging="218"/>
              <w:jc w:val="both"/>
            </w:pPr>
            <w:r w:rsidRPr="00A506D0">
              <w:t>Помимо указанных в пунктах 2.1 и 2.2 настоящей документации о закупке требований к претенденту/участнику предъявляются следующие требования:</w:t>
            </w:r>
          </w:p>
          <w:p w14:paraId="1FCB9D72" w14:textId="77777777" w:rsidR="00261376" w:rsidRPr="00A506D0" w:rsidRDefault="00261376" w:rsidP="00261376">
            <w:pPr>
              <w:pStyle w:val="aff5"/>
              <w:numPr>
                <w:ilvl w:val="1"/>
                <w:numId w:val="14"/>
              </w:numPr>
              <w:ind w:left="601" w:hanging="426"/>
              <w:jc w:val="both"/>
            </w:pPr>
            <w:r w:rsidRPr="00A506D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163E598" w14:textId="77777777" w:rsidR="00261376" w:rsidRPr="00A506D0" w:rsidRDefault="00261376" w:rsidP="00261376">
            <w:pPr>
              <w:pStyle w:val="aff5"/>
              <w:numPr>
                <w:ilvl w:val="1"/>
                <w:numId w:val="14"/>
              </w:numPr>
              <w:ind w:left="601" w:hanging="426"/>
              <w:jc w:val="both"/>
            </w:pPr>
            <w:r w:rsidRPr="00A506D0">
              <w:t>отсутствие за последние три года просроченной задолженности перед ПАО «</w:t>
            </w:r>
            <w:proofErr w:type="spellStart"/>
            <w:r w:rsidRPr="00A506D0">
              <w:t>ТрансКонтейнер</w:t>
            </w:r>
            <w:proofErr w:type="spellEnd"/>
            <w:r w:rsidRPr="00A506D0">
              <w:t>», фактов невыполнения обязательств перед ПАО «</w:t>
            </w:r>
            <w:proofErr w:type="spellStart"/>
            <w:r w:rsidRPr="00A506D0">
              <w:t>ТрансКонтейнер</w:t>
            </w:r>
            <w:proofErr w:type="spellEnd"/>
            <w:r w:rsidRPr="00A506D0">
              <w:t>» и причинения вреда имуществу ПАО «</w:t>
            </w:r>
            <w:proofErr w:type="spellStart"/>
            <w:r w:rsidRPr="00A506D0">
              <w:t>ТрансКонтейнер</w:t>
            </w:r>
            <w:proofErr w:type="spellEnd"/>
            <w:r w:rsidRPr="00A506D0">
              <w:t>»;</w:t>
            </w:r>
          </w:p>
          <w:p w14:paraId="506BE77D" w14:textId="71A6FE8B" w:rsidR="00261376" w:rsidRPr="00A506D0" w:rsidRDefault="00261376" w:rsidP="00261376">
            <w:pPr>
              <w:pStyle w:val="aff5"/>
              <w:numPr>
                <w:ilvl w:val="1"/>
                <w:numId w:val="14"/>
              </w:numPr>
              <w:ind w:left="601" w:hanging="426"/>
              <w:jc w:val="both"/>
            </w:pPr>
            <w:r w:rsidRPr="00A506D0">
              <w:t>наличие за период 2018-2021г.</w:t>
            </w:r>
            <w:r>
              <w:t xml:space="preserve"> опыта выполнения работ </w:t>
            </w:r>
            <w:r w:rsidRPr="00A506D0">
              <w:t xml:space="preserve">по строительству, реконструкции, модернизации, ремонту </w:t>
            </w:r>
            <w:r w:rsidR="00A83E79">
              <w:t xml:space="preserve">асфальтированию </w:t>
            </w:r>
            <w:r>
              <w:t xml:space="preserve">автомобильных </w:t>
            </w:r>
            <w:r w:rsidRPr="00A506D0">
              <w:t>дорог, проездов</w:t>
            </w:r>
            <w:r>
              <w:t>,</w:t>
            </w:r>
            <w:r w:rsidRPr="00A506D0">
              <w:t xml:space="preserve"> </w:t>
            </w:r>
            <w:r w:rsidR="00A83E79">
              <w:t xml:space="preserve">производственных </w:t>
            </w:r>
            <w:r w:rsidRPr="00A506D0">
              <w:t>площадок, с суммарной стоимостью договора(-</w:t>
            </w:r>
            <w:proofErr w:type="spellStart"/>
            <w:r w:rsidRPr="00A506D0">
              <w:t>ов</w:t>
            </w:r>
            <w:proofErr w:type="spellEnd"/>
            <w:r w:rsidRPr="00A506D0">
              <w:t>) не менее 20 % от начальной (максимальной) цены договора/цены лота, указанной в п.5 настоящей Информационной карты;</w:t>
            </w:r>
          </w:p>
          <w:p w14:paraId="38CF1677" w14:textId="77777777" w:rsidR="009C05D7" w:rsidRDefault="009C05D7" w:rsidP="009C05D7">
            <w:pPr>
              <w:pStyle w:val="aff5"/>
              <w:numPr>
                <w:ilvl w:val="1"/>
                <w:numId w:val="14"/>
              </w:numPr>
              <w:ind w:left="601" w:hanging="426"/>
              <w:jc w:val="both"/>
            </w:pPr>
            <w:r w:rsidRPr="00A506D0">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w:t>
            </w:r>
          </w:p>
          <w:p w14:paraId="7B9DA8DF" w14:textId="77777777" w:rsidR="009C05D7" w:rsidRDefault="009C05D7" w:rsidP="009C05D7">
            <w:pPr>
              <w:pStyle w:val="aff5"/>
              <w:ind w:left="607"/>
              <w:jc w:val="both"/>
            </w:pPr>
            <w:r w:rsidRPr="00A506D0">
              <w:t xml:space="preserve">а) претендент должен являться членом СРО в области </w:t>
            </w:r>
            <w:r w:rsidRPr="00A506D0">
              <w:lastRenderedPageBreak/>
              <w:t xml:space="preserve">строительства, реконструкции, капитального ремонта объектов капитального строительства; </w:t>
            </w:r>
          </w:p>
          <w:p w14:paraId="6A646473" w14:textId="77777777" w:rsidR="009C05D7" w:rsidRDefault="009C05D7" w:rsidP="009C05D7">
            <w:pPr>
              <w:pStyle w:val="aff5"/>
              <w:ind w:left="607"/>
              <w:jc w:val="both"/>
            </w:pPr>
            <w:r w:rsidRPr="00A506D0">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14:paraId="569C7622" w14:textId="286E9048" w:rsidR="00261376" w:rsidRPr="00A506D0" w:rsidRDefault="009C05D7" w:rsidP="009C05D7">
            <w:pPr>
              <w:pStyle w:val="aff5"/>
              <w:ind w:left="607"/>
              <w:jc w:val="both"/>
            </w:pPr>
            <w:r w:rsidRPr="00A506D0">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r w:rsidR="00261376" w:rsidRPr="00A506D0">
              <w:t>;</w:t>
            </w:r>
          </w:p>
          <w:p w14:paraId="4B6CDA61" w14:textId="77777777" w:rsidR="00261376" w:rsidRPr="00A506D0" w:rsidRDefault="00261376" w:rsidP="009C05D7">
            <w:pPr>
              <w:pStyle w:val="aff5"/>
              <w:numPr>
                <w:ilvl w:val="1"/>
                <w:numId w:val="14"/>
              </w:numPr>
              <w:ind w:left="601" w:hanging="426"/>
              <w:jc w:val="both"/>
            </w:pPr>
            <w:r w:rsidRPr="00A506D0">
              <w:t>претендент должен иметь квалифицированный персонал, включающий в себя:</w:t>
            </w:r>
          </w:p>
          <w:p w14:paraId="2A02A7E3" w14:textId="77777777" w:rsidR="00261376" w:rsidRPr="00A506D0" w:rsidRDefault="00261376" w:rsidP="00261376">
            <w:pPr>
              <w:pStyle w:val="aff5"/>
              <w:ind w:left="601"/>
              <w:jc w:val="both"/>
            </w:pPr>
            <w:r w:rsidRPr="00A506D0">
              <w:t>- не менее одного работника, имеющего действующее удостоверение по проведению проверки знаний требований пожарно-технического минимума;</w:t>
            </w:r>
          </w:p>
          <w:p w14:paraId="42EF717A" w14:textId="77777777" w:rsidR="00261376" w:rsidRPr="00A506D0" w:rsidRDefault="00261376" w:rsidP="00261376">
            <w:pPr>
              <w:pStyle w:val="aff5"/>
              <w:ind w:left="601"/>
              <w:jc w:val="both"/>
            </w:pPr>
            <w:r w:rsidRPr="00A506D0">
              <w:t>- не менее одного работника, имеющего действующее удостоверение по проведению проверки знаний требований охраны труда</w:t>
            </w:r>
          </w:p>
          <w:p w14:paraId="76E13021" w14:textId="77777777" w:rsidR="00261376" w:rsidRPr="00A506D0" w:rsidRDefault="00261376" w:rsidP="00261376">
            <w:pPr>
              <w:pStyle w:val="aff5"/>
              <w:ind w:left="601"/>
              <w:jc w:val="both"/>
            </w:pPr>
            <w:r w:rsidRPr="00A506D0">
              <w:t xml:space="preserve">-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w:t>
            </w:r>
            <w:r>
              <w:t>не менее 3</w:t>
            </w:r>
            <w:r w:rsidRPr="00A506D0">
              <w:t xml:space="preserve"> группы по электробезопасности;</w:t>
            </w:r>
          </w:p>
          <w:p w14:paraId="380067E3" w14:textId="77777777" w:rsidR="00261376" w:rsidRPr="00A506D0" w:rsidRDefault="00261376" w:rsidP="00261376">
            <w:pPr>
              <w:pStyle w:val="aff5"/>
              <w:ind w:left="601"/>
              <w:jc w:val="both"/>
            </w:pPr>
            <w:r w:rsidRPr="00A506D0">
              <w:t xml:space="preserve">-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w:t>
            </w:r>
            <w:r>
              <w:t xml:space="preserve">не мнее </w:t>
            </w:r>
            <w:r w:rsidRPr="00A506D0">
              <w:t>3 группы по электробезопасности.</w:t>
            </w:r>
          </w:p>
          <w:p w14:paraId="029E39B9" w14:textId="77777777" w:rsidR="00261376" w:rsidRPr="00A506D0" w:rsidRDefault="00261376" w:rsidP="009C05D7">
            <w:pPr>
              <w:pStyle w:val="aff5"/>
              <w:numPr>
                <w:ilvl w:val="1"/>
                <w:numId w:val="32"/>
              </w:numPr>
              <w:ind w:left="601" w:hanging="426"/>
              <w:jc w:val="both"/>
            </w:pPr>
            <w:r w:rsidRPr="00A506D0">
              <w:t xml:space="preserve">претендент/участник должен иметь </w:t>
            </w:r>
            <w:r>
              <w:t xml:space="preserve">действующий договор </w:t>
            </w:r>
            <w:r w:rsidRPr="00DD39C4">
              <w:t>на вывоз и размещение грунта и строительных отходов на специализированном полигоне, находящемся на территории г. Казани</w:t>
            </w:r>
            <w:r w:rsidRPr="00A506D0">
              <w:t>.</w:t>
            </w:r>
          </w:p>
          <w:p w14:paraId="0B1921E9" w14:textId="77777777" w:rsidR="00261376" w:rsidRPr="00A506D0" w:rsidRDefault="00261376" w:rsidP="009C05D7">
            <w:pPr>
              <w:pStyle w:val="aff5"/>
              <w:numPr>
                <w:ilvl w:val="0"/>
                <w:numId w:val="32"/>
              </w:numPr>
              <w:ind w:left="175" w:hanging="218"/>
              <w:jc w:val="both"/>
            </w:pPr>
            <w:r w:rsidRPr="00A506D0">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E36A7DC" w14:textId="77777777" w:rsidR="00261376" w:rsidRPr="00A506D0" w:rsidRDefault="00261376" w:rsidP="009C05D7">
            <w:pPr>
              <w:pStyle w:val="aff5"/>
              <w:numPr>
                <w:ilvl w:val="1"/>
                <w:numId w:val="32"/>
              </w:numPr>
              <w:ind w:left="601" w:hanging="426"/>
              <w:jc w:val="both"/>
            </w:pPr>
            <w:r w:rsidRPr="00A506D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1D286F0" w14:textId="77777777" w:rsidR="00261376" w:rsidRPr="00A506D0" w:rsidRDefault="00261376" w:rsidP="009C05D7">
            <w:pPr>
              <w:pStyle w:val="aff5"/>
              <w:numPr>
                <w:ilvl w:val="1"/>
                <w:numId w:val="32"/>
              </w:numPr>
              <w:ind w:left="601" w:hanging="426"/>
              <w:jc w:val="both"/>
            </w:pPr>
            <w:r w:rsidRPr="00A506D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A506D0">
              <w:rPr>
                <w:lang w:val="en-US"/>
              </w:rPr>
              <w:t>https</w:t>
            </w:r>
            <w:r w:rsidRPr="00A506D0">
              <w:t>://</w:t>
            </w:r>
            <w:r w:rsidRPr="00A506D0">
              <w:rPr>
                <w:lang w:val="en-US"/>
              </w:rPr>
              <w:t>service</w:t>
            </w:r>
            <w:r w:rsidRPr="00A506D0">
              <w:t>.</w:t>
            </w:r>
            <w:proofErr w:type="spellStart"/>
            <w:r w:rsidRPr="00A506D0">
              <w:rPr>
                <w:lang w:val="en-US"/>
              </w:rPr>
              <w:t>nalog</w:t>
            </w:r>
            <w:proofErr w:type="spellEnd"/>
            <w:r w:rsidRPr="00A506D0">
              <w:t>.</w:t>
            </w:r>
            <w:proofErr w:type="spellStart"/>
            <w:r w:rsidRPr="00A506D0">
              <w:rPr>
                <w:lang w:val="en-US"/>
              </w:rPr>
              <w:t>ru</w:t>
            </w:r>
            <w:proofErr w:type="spellEnd"/>
            <w:r w:rsidRPr="00A506D0">
              <w:t>/</w:t>
            </w:r>
            <w:proofErr w:type="spellStart"/>
            <w:r w:rsidRPr="00A506D0">
              <w:rPr>
                <w:lang w:val="en-US"/>
              </w:rPr>
              <w:t>zd</w:t>
            </w:r>
            <w:proofErr w:type="spellEnd"/>
            <w:r w:rsidRPr="00A506D0">
              <w:t>.</w:t>
            </w:r>
            <w:r w:rsidRPr="00A506D0">
              <w:rPr>
                <w:lang w:val="en-US"/>
              </w:rPr>
              <w:t>do</w:t>
            </w:r>
            <w:r w:rsidRPr="00A506D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A506D0">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A506D0">
              <w:rPr>
                <w:lang w:val="en-US"/>
              </w:rPr>
              <w:t>https</w:t>
            </w:r>
            <w:r w:rsidRPr="00A506D0">
              <w:t>://</w:t>
            </w:r>
            <w:r w:rsidRPr="00A506D0">
              <w:rPr>
                <w:lang w:val="en-US"/>
              </w:rPr>
              <w:t>service</w:t>
            </w:r>
            <w:r w:rsidRPr="00A506D0">
              <w:t>.</w:t>
            </w:r>
            <w:proofErr w:type="spellStart"/>
            <w:r w:rsidRPr="00A506D0">
              <w:rPr>
                <w:lang w:val="en-US"/>
              </w:rPr>
              <w:t>nalog</w:t>
            </w:r>
            <w:proofErr w:type="spellEnd"/>
            <w:r w:rsidRPr="00A506D0">
              <w:t>.</w:t>
            </w:r>
            <w:proofErr w:type="spellStart"/>
            <w:r w:rsidRPr="00A506D0">
              <w:rPr>
                <w:lang w:val="en-US"/>
              </w:rPr>
              <w:t>ru</w:t>
            </w:r>
            <w:proofErr w:type="spellEnd"/>
            <w:r w:rsidRPr="00A506D0">
              <w:t>/</w:t>
            </w:r>
            <w:proofErr w:type="spellStart"/>
            <w:r w:rsidRPr="00A506D0">
              <w:rPr>
                <w:lang w:val="en-US"/>
              </w:rPr>
              <w:t>zd</w:t>
            </w:r>
            <w:proofErr w:type="spellEnd"/>
            <w:r w:rsidRPr="00A506D0">
              <w:t>.</w:t>
            </w:r>
            <w:r w:rsidRPr="00A506D0">
              <w:rPr>
                <w:lang w:val="en-US"/>
              </w:rPr>
              <w:t>do</w:t>
            </w:r>
            <w:r w:rsidRPr="00A506D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348FA8EA" w14:textId="77777777" w:rsidR="00261376" w:rsidRPr="00A506D0" w:rsidRDefault="00261376" w:rsidP="009C05D7">
            <w:pPr>
              <w:pStyle w:val="aff5"/>
              <w:numPr>
                <w:ilvl w:val="1"/>
                <w:numId w:val="32"/>
              </w:numPr>
              <w:ind w:left="601" w:hanging="426"/>
              <w:jc w:val="both"/>
            </w:pPr>
            <w:r w:rsidRPr="00A506D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506D0">
              <w:t>неприостановлении</w:t>
            </w:r>
            <w:proofErr w:type="spellEnd"/>
            <w:r w:rsidRPr="00A506D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A506D0">
              <w:rPr>
                <w:lang w:val="en-US"/>
              </w:rPr>
              <w:t>http</w:t>
            </w:r>
            <w:r w:rsidRPr="00A506D0">
              <w:t>://</w:t>
            </w:r>
            <w:proofErr w:type="spellStart"/>
            <w:r w:rsidRPr="00A506D0">
              <w:rPr>
                <w:lang w:val="en-US"/>
              </w:rPr>
              <w:t>fssprus</w:t>
            </w:r>
            <w:proofErr w:type="spellEnd"/>
            <w:r w:rsidRPr="00A506D0">
              <w:t>.</w:t>
            </w:r>
            <w:proofErr w:type="spellStart"/>
            <w:r w:rsidRPr="00A506D0">
              <w:rPr>
                <w:lang w:val="en-US"/>
              </w:rPr>
              <w:t>ru</w:t>
            </w:r>
            <w:proofErr w:type="spellEnd"/>
            <w:r w:rsidRPr="00A506D0">
              <w:t>/</w:t>
            </w:r>
            <w:proofErr w:type="spellStart"/>
            <w:r w:rsidRPr="00A506D0">
              <w:rPr>
                <w:lang w:val="en-US"/>
              </w:rPr>
              <w:t>iss</w:t>
            </w:r>
            <w:proofErr w:type="spellEnd"/>
            <w:r w:rsidRPr="00A506D0">
              <w:t>/</w:t>
            </w:r>
            <w:proofErr w:type="spellStart"/>
            <w:r w:rsidRPr="00A506D0">
              <w:rPr>
                <w:lang w:val="en-US"/>
              </w:rPr>
              <w:t>ip</w:t>
            </w:r>
            <w:proofErr w:type="spellEnd"/>
            <w:r w:rsidRPr="00A506D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506D0">
              <w:rPr>
                <w:lang w:val="en-US"/>
              </w:rPr>
              <w:t>http</w:t>
            </w:r>
            <w:r w:rsidRPr="00A506D0">
              <w:t>://</w:t>
            </w:r>
            <w:r w:rsidRPr="00A506D0">
              <w:rPr>
                <w:lang w:val="en-US"/>
              </w:rPr>
              <w:t>www</w:t>
            </w:r>
            <w:r w:rsidRPr="00A506D0">
              <w:t>.</w:t>
            </w:r>
            <w:proofErr w:type="spellStart"/>
            <w:r w:rsidRPr="00A506D0">
              <w:rPr>
                <w:lang w:val="en-US"/>
              </w:rPr>
              <w:t>fedresurs</w:t>
            </w:r>
            <w:proofErr w:type="spellEnd"/>
            <w:r w:rsidRPr="00A506D0">
              <w:t>.</w:t>
            </w:r>
            <w:proofErr w:type="spellStart"/>
            <w:r w:rsidRPr="00A506D0">
              <w:rPr>
                <w:lang w:val="en-US"/>
              </w:rPr>
              <w:t>ru</w:t>
            </w:r>
            <w:proofErr w:type="spellEnd"/>
            <w:r w:rsidRPr="00A506D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506D0">
              <w:t>неприостановлении</w:t>
            </w:r>
            <w:proofErr w:type="spellEnd"/>
            <w:r w:rsidRPr="00A506D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506D0">
              <w:t>неприостановлении</w:t>
            </w:r>
            <w:proofErr w:type="spellEnd"/>
            <w:r w:rsidRPr="00A506D0">
              <w:t xml:space="preserve"> деятельности);</w:t>
            </w:r>
          </w:p>
          <w:p w14:paraId="064FD913" w14:textId="77777777" w:rsidR="00261376" w:rsidRPr="00A506D0" w:rsidRDefault="00261376" w:rsidP="009C05D7">
            <w:pPr>
              <w:pStyle w:val="aff5"/>
              <w:numPr>
                <w:ilvl w:val="1"/>
                <w:numId w:val="32"/>
              </w:numPr>
              <w:ind w:left="601" w:hanging="426"/>
              <w:jc w:val="both"/>
            </w:pPr>
            <w:r w:rsidRPr="00A506D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t xml:space="preserve">2020 </w:t>
            </w:r>
            <w:r w:rsidRPr="00A506D0">
              <w:t xml:space="preserve">финансовый год). При отсутствии годовой бухгалтерской </w:t>
            </w:r>
            <w:r w:rsidRPr="00A506D0">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40476CFE" w14:textId="77777777" w:rsidR="00261376" w:rsidRPr="00C32FE7" w:rsidRDefault="00261376" w:rsidP="009C05D7">
            <w:pPr>
              <w:pStyle w:val="aff5"/>
              <w:numPr>
                <w:ilvl w:val="1"/>
                <w:numId w:val="32"/>
              </w:numPr>
              <w:ind w:left="601" w:hanging="426"/>
              <w:jc w:val="both"/>
            </w:pPr>
            <w:r w:rsidRPr="00A506D0">
              <w:t xml:space="preserve">действующая на дату рассмотрения, оценки и сопоставление Заявок выписка из реестра членов саморегулируемой организации в области строительства, реконструкции и капитального ремонта, членом которой является участник, выданная указанной саморегулируемой организацией (срок действия выписки из </w:t>
            </w:r>
            <w:r w:rsidRPr="00C32FE7">
              <w:t>реестра членов СРО один месяц с даты ее выдачи), заверенная претендентом копия;</w:t>
            </w:r>
          </w:p>
          <w:p w14:paraId="0F2D23DE" w14:textId="77777777" w:rsidR="00261376" w:rsidRPr="00C32FE7" w:rsidRDefault="00261376" w:rsidP="009C05D7">
            <w:pPr>
              <w:pStyle w:val="aff5"/>
              <w:numPr>
                <w:ilvl w:val="1"/>
                <w:numId w:val="32"/>
              </w:numPr>
              <w:ind w:left="601" w:hanging="426"/>
              <w:jc w:val="both"/>
            </w:pPr>
            <w:r w:rsidRPr="00C32FE7">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1C5BC16" w14:textId="77777777" w:rsidR="00261376" w:rsidRPr="00C32FE7" w:rsidRDefault="00261376" w:rsidP="009C05D7">
            <w:pPr>
              <w:pStyle w:val="aff5"/>
              <w:numPr>
                <w:ilvl w:val="1"/>
                <w:numId w:val="32"/>
              </w:numPr>
              <w:ind w:left="601" w:hanging="426"/>
              <w:jc w:val="both"/>
            </w:pPr>
            <w:r w:rsidRPr="00C32FE7">
              <w:t>копии договоров, указанных в документе по форме приложения № 4 к документации о закупке о наличии опыта выполнения работ;</w:t>
            </w:r>
          </w:p>
          <w:p w14:paraId="29CD79ED" w14:textId="77777777" w:rsidR="00261376" w:rsidRPr="00C32FE7" w:rsidRDefault="00261376" w:rsidP="009C05D7">
            <w:pPr>
              <w:pStyle w:val="aff5"/>
              <w:numPr>
                <w:ilvl w:val="1"/>
                <w:numId w:val="32"/>
              </w:numPr>
              <w:ind w:left="601" w:hanging="426"/>
              <w:jc w:val="both"/>
              <w:rPr>
                <w:lang w:val="en-US"/>
              </w:rPr>
            </w:pPr>
            <w:r w:rsidRPr="00C32FE7">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C32FE7">
              <w:rPr>
                <w:lang w:val="en-US"/>
              </w:rPr>
              <w:t>Письмо</w:t>
            </w:r>
            <w:proofErr w:type="spellEnd"/>
            <w:r w:rsidRPr="00C32FE7">
              <w:rPr>
                <w:lang w:val="en-US"/>
              </w:rPr>
              <w:t xml:space="preserve"> </w:t>
            </w:r>
            <w:proofErr w:type="spellStart"/>
            <w:r w:rsidRPr="00C32FE7">
              <w:rPr>
                <w:lang w:val="en-US"/>
              </w:rPr>
              <w:t>должно</w:t>
            </w:r>
            <w:proofErr w:type="spellEnd"/>
            <w:r w:rsidRPr="00C32FE7">
              <w:rPr>
                <w:lang w:val="en-US"/>
              </w:rPr>
              <w:t xml:space="preserve"> </w:t>
            </w:r>
            <w:proofErr w:type="spellStart"/>
            <w:r w:rsidRPr="00C32FE7">
              <w:rPr>
                <w:lang w:val="en-US"/>
              </w:rPr>
              <w:t>содержать</w:t>
            </w:r>
            <w:proofErr w:type="spellEnd"/>
            <w:r w:rsidRPr="00C32FE7">
              <w:rPr>
                <w:lang w:val="en-US"/>
              </w:rPr>
              <w:t xml:space="preserve"> </w:t>
            </w:r>
            <w:proofErr w:type="spellStart"/>
            <w:r w:rsidRPr="00C32FE7">
              <w:rPr>
                <w:lang w:val="en-US"/>
              </w:rPr>
              <w:t>контактную</w:t>
            </w:r>
            <w:proofErr w:type="spellEnd"/>
            <w:r w:rsidRPr="00C32FE7">
              <w:rPr>
                <w:lang w:val="en-US"/>
              </w:rPr>
              <w:t xml:space="preserve"> </w:t>
            </w:r>
            <w:proofErr w:type="spellStart"/>
            <w:r w:rsidRPr="00C32FE7">
              <w:rPr>
                <w:lang w:val="en-US"/>
              </w:rPr>
              <w:t>информацию</w:t>
            </w:r>
            <w:proofErr w:type="spellEnd"/>
            <w:r w:rsidRPr="00C32FE7">
              <w:rPr>
                <w:lang w:val="en-US"/>
              </w:rPr>
              <w:t xml:space="preserve"> </w:t>
            </w:r>
            <w:proofErr w:type="spellStart"/>
            <w:r w:rsidRPr="00C32FE7">
              <w:rPr>
                <w:lang w:val="en-US"/>
              </w:rPr>
              <w:t>контрагента</w:t>
            </w:r>
            <w:proofErr w:type="spellEnd"/>
            <w:r w:rsidRPr="00C32FE7">
              <w:rPr>
                <w:lang w:val="en-US"/>
              </w:rPr>
              <w:t xml:space="preserve"> </w:t>
            </w:r>
            <w:proofErr w:type="spellStart"/>
            <w:r w:rsidRPr="00C32FE7">
              <w:rPr>
                <w:lang w:val="en-US"/>
              </w:rPr>
              <w:t>претендента</w:t>
            </w:r>
            <w:proofErr w:type="spellEnd"/>
            <w:r w:rsidRPr="00C32FE7">
              <w:rPr>
                <w:lang w:val="en-US"/>
              </w:rPr>
              <w:t>;</w:t>
            </w:r>
          </w:p>
          <w:p w14:paraId="4ACB3C15" w14:textId="6CDDC3B7" w:rsidR="00261376" w:rsidRPr="00C32FE7" w:rsidRDefault="00261376" w:rsidP="009C05D7">
            <w:pPr>
              <w:pStyle w:val="aff5"/>
              <w:numPr>
                <w:ilvl w:val="1"/>
                <w:numId w:val="32"/>
              </w:numPr>
              <w:ind w:left="601" w:hanging="426"/>
              <w:jc w:val="both"/>
            </w:pPr>
            <w:r w:rsidRPr="00C32FE7">
              <w:t xml:space="preserve">сведения о планируемых к привлечению субподрядных организациях по форме приложения № </w:t>
            </w:r>
            <w:r w:rsidR="0010642E">
              <w:t>8</w:t>
            </w:r>
            <w:r w:rsidRPr="00C32FE7">
              <w:t xml:space="preserve"> к документации о закупке (предоставляется претендентом в случае привлечения субподрядчиков);</w:t>
            </w:r>
          </w:p>
          <w:p w14:paraId="71CCDA4D" w14:textId="247E35BE" w:rsidR="00261376" w:rsidRPr="00C32FE7" w:rsidRDefault="00261376" w:rsidP="009C05D7">
            <w:pPr>
              <w:pStyle w:val="aff5"/>
              <w:numPr>
                <w:ilvl w:val="1"/>
                <w:numId w:val="32"/>
              </w:numPr>
              <w:ind w:left="601" w:hanging="426"/>
              <w:jc w:val="both"/>
            </w:pPr>
            <w:r w:rsidRPr="00C32FE7">
              <w:t xml:space="preserve">сведения об административном и производственном персонале по форме приложения № </w:t>
            </w:r>
            <w:r w:rsidR="0010642E">
              <w:t>6</w:t>
            </w:r>
            <w:r w:rsidRPr="00C32FE7">
              <w:t xml:space="preserve"> к документации о закупке;</w:t>
            </w:r>
          </w:p>
          <w:p w14:paraId="5ADFB2A8" w14:textId="74D2B94C" w:rsidR="00261376" w:rsidRPr="00C32FE7" w:rsidRDefault="00261376" w:rsidP="009C05D7">
            <w:pPr>
              <w:pStyle w:val="aff5"/>
              <w:numPr>
                <w:ilvl w:val="1"/>
                <w:numId w:val="32"/>
              </w:numPr>
              <w:ind w:left="601" w:hanging="426"/>
              <w:jc w:val="both"/>
            </w:pPr>
            <w:r w:rsidRPr="00C32FE7">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w:t>
            </w:r>
            <w:r w:rsidR="0010642E">
              <w:t>6</w:t>
            </w:r>
            <w:r w:rsidRPr="00C32FE7">
              <w:t xml:space="preserve"> к документации о закупке;</w:t>
            </w:r>
          </w:p>
          <w:p w14:paraId="52D5CC71" w14:textId="654F0EE5" w:rsidR="00261376" w:rsidRPr="00C32FE7" w:rsidRDefault="00261376" w:rsidP="009C05D7">
            <w:pPr>
              <w:pStyle w:val="aff5"/>
              <w:numPr>
                <w:ilvl w:val="1"/>
                <w:numId w:val="32"/>
              </w:numPr>
              <w:ind w:left="601" w:hanging="426"/>
              <w:jc w:val="both"/>
            </w:pPr>
            <w:r w:rsidRPr="00C32FE7">
              <w:t xml:space="preserve">копию действующего удостоверения по проведению проверки знаний требований охраны труда на одного из работников, указанных в сведениях об административном и производственном персонале по форме приложения № </w:t>
            </w:r>
            <w:r w:rsidR="0010642E">
              <w:t>6</w:t>
            </w:r>
            <w:r w:rsidRPr="00C32FE7">
              <w:t xml:space="preserve"> к документации о закупке;</w:t>
            </w:r>
          </w:p>
          <w:p w14:paraId="6F10FD17" w14:textId="5A251199" w:rsidR="00261376" w:rsidRPr="00C32FE7" w:rsidRDefault="00261376" w:rsidP="009C05D7">
            <w:pPr>
              <w:pStyle w:val="aff5"/>
              <w:numPr>
                <w:ilvl w:val="1"/>
                <w:numId w:val="32"/>
              </w:numPr>
              <w:ind w:left="601" w:hanging="426"/>
              <w:jc w:val="both"/>
            </w:pPr>
            <w:r w:rsidRPr="00C32FE7">
              <w:t xml:space="preserve">копию действующего удостоверения с допуском в качестве </w:t>
            </w:r>
            <w:r w:rsidRPr="00C32FE7">
              <w:lastRenderedPageBreak/>
              <w:t xml:space="preserve">административно-технического персонала к работам в электроустановках напряжением до 1000В с присвоением не менее 3 группы по электробезопасности на одного из работников, указанных в сведениях об административном и производственном персонале по форме приложения № </w:t>
            </w:r>
            <w:r w:rsidR="0010642E">
              <w:t>6</w:t>
            </w:r>
            <w:r w:rsidRPr="00C32FE7">
              <w:t xml:space="preserve"> к документации о закупке;</w:t>
            </w:r>
          </w:p>
          <w:p w14:paraId="79CA46B9" w14:textId="1B13FBFC" w:rsidR="00261376" w:rsidRPr="00C32FE7" w:rsidRDefault="00261376" w:rsidP="009C05D7">
            <w:pPr>
              <w:pStyle w:val="aff5"/>
              <w:numPr>
                <w:ilvl w:val="1"/>
                <w:numId w:val="32"/>
              </w:numPr>
              <w:ind w:left="601" w:hanging="426"/>
              <w:jc w:val="both"/>
            </w:pPr>
            <w:r w:rsidRPr="00C32FE7">
              <w:t xml:space="preserve">копию действующего удостоверения с допуском в качестве ремонтного персонала к работам в электроустановках напряжением до 1000В с присвоением не менее 3 группы по электробезопасности на не менее двух работников, указанных в сведениях об административном и производственном персонале по форме приложения № </w:t>
            </w:r>
            <w:r w:rsidR="0010642E">
              <w:t>6</w:t>
            </w:r>
            <w:r w:rsidRPr="00C32FE7">
              <w:t xml:space="preserve"> к документации о закупке;</w:t>
            </w:r>
          </w:p>
          <w:p w14:paraId="0D27A718" w14:textId="600832A6" w:rsidR="00261376" w:rsidRPr="0030645D" w:rsidRDefault="00261376" w:rsidP="009C05D7">
            <w:pPr>
              <w:pStyle w:val="aff5"/>
              <w:numPr>
                <w:ilvl w:val="1"/>
                <w:numId w:val="32"/>
              </w:numPr>
              <w:ind w:left="601" w:hanging="426"/>
              <w:jc w:val="both"/>
            </w:pPr>
            <w:r w:rsidRPr="00C32FE7">
              <w:t>копия действующего договора</w:t>
            </w:r>
            <w:r w:rsidRPr="00FB04D6">
              <w:t xml:space="preserve"> на вывоз и размещение грунта и строительных отходов на специализированном полигоне, находящемся на территории г. Казани.</w:t>
            </w:r>
          </w:p>
        </w:tc>
      </w:tr>
      <w:tr w:rsidR="00835CB1" w:rsidRPr="00F86FAA" w14:paraId="0F2A1820" w14:textId="77777777" w:rsidTr="004D6B74">
        <w:tc>
          <w:tcPr>
            <w:tcW w:w="426" w:type="dxa"/>
          </w:tcPr>
          <w:p w14:paraId="0F366505"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4CE2A3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43638B3" w14:textId="77777777" w:rsidR="00AE06BD" w:rsidRDefault="00FA1CB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61609E7" w14:textId="77777777" w:rsidTr="004D6B74">
        <w:tc>
          <w:tcPr>
            <w:tcW w:w="426" w:type="dxa"/>
          </w:tcPr>
          <w:p w14:paraId="5CEC491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6FBC9314"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1E65895B" w14:textId="77777777" w:rsidTr="004D6B74">
              <w:tc>
                <w:tcPr>
                  <w:tcW w:w="4423" w:type="dxa"/>
                </w:tcPr>
                <w:p w14:paraId="3063480C" w14:textId="77777777" w:rsidR="006D2B87" w:rsidRPr="006D2B87" w:rsidRDefault="006D2B87" w:rsidP="006D2B87">
                  <w:pPr>
                    <w:pStyle w:val="af8"/>
                    <w:rPr>
                      <w:b/>
                      <w:sz w:val="24"/>
                    </w:rPr>
                  </w:pPr>
                  <w:r>
                    <w:rPr>
                      <w:b/>
                      <w:sz w:val="24"/>
                    </w:rPr>
                    <w:t>Критерий оценки</w:t>
                  </w:r>
                </w:p>
              </w:tc>
              <w:tc>
                <w:tcPr>
                  <w:tcW w:w="2551" w:type="dxa"/>
                </w:tcPr>
                <w:p w14:paraId="6BCFCFD8"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7AA4AD73" w14:textId="77777777" w:rsidTr="004D6B74">
              <w:tc>
                <w:tcPr>
                  <w:tcW w:w="4423" w:type="dxa"/>
                </w:tcPr>
                <w:p w14:paraId="38533383" w14:textId="77777777" w:rsidR="00AE06BD" w:rsidRDefault="00FA1CBA">
                  <w:pPr>
                    <w:pStyle w:val="af8"/>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6AEBFF0E" w14:textId="77777777" w:rsidR="00AE06BD" w:rsidRDefault="00FA1CBA">
                  <w:pPr>
                    <w:pStyle w:val="af8"/>
                    <w:ind w:firstLine="0"/>
                    <w:rPr>
                      <w:sz w:val="24"/>
                      <w:lang w:val="en-US"/>
                    </w:rPr>
                  </w:pPr>
                  <w:r>
                    <w:rPr>
                      <w:sz w:val="24"/>
                      <w:lang w:val="en-US"/>
                    </w:rPr>
                    <w:t>0,55</w:t>
                  </w:r>
                </w:p>
              </w:tc>
            </w:tr>
            <w:tr w:rsidR="006D2B87" w:rsidRPr="00514332" w14:paraId="78BFFAA8" w14:textId="77777777" w:rsidTr="004D6B74">
              <w:tc>
                <w:tcPr>
                  <w:tcW w:w="4423" w:type="dxa"/>
                </w:tcPr>
                <w:p w14:paraId="1A9F0E3D" w14:textId="77777777" w:rsidR="00AE06BD" w:rsidRDefault="00FA1CBA">
                  <w:pPr>
                    <w:pStyle w:val="af8"/>
                    <w:ind w:firstLine="0"/>
                    <w:rPr>
                      <w:sz w:val="24"/>
                    </w:rPr>
                  </w:pPr>
                  <w:r>
                    <w:rPr>
                      <w:sz w:val="24"/>
                    </w:rPr>
                    <w:t>Опыт участника: суммарная стоимость договоров, аналогичных предмету открытого конкурса за период 2019-2022г., с суммарной стоимостью договора(-</w:t>
                  </w:r>
                  <w:proofErr w:type="spellStart"/>
                  <w:r>
                    <w:rPr>
                      <w:sz w:val="24"/>
                    </w:rPr>
                    <w:t>ов</w:t>
                  </w:r>
                  <w:proofErr w:type="spellEnd"/>
                  <w:r>
                    <w:rPr>
                      <w:sz w:val="24"/>
                    </w:rPr>
                    <w:t xml:space="preserve">) не менее 20 % от начальной (максимальной) цены договора/цены лота.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w:t>
                  </w:r>
                  <w:r>
                    <w:rPr>
                      <w:sz w:val="24"/>
                    </w:rPr>
                    <w:lastRenderedPageBreak/>
                    <w:t xml:space="preserve">сумму, равную максимальной цене договора, указанной в п.5 Раздела 5 «Информационная карта» </w:t>
                  </w:r>
                </w:p>
              </w:tc>
              <w:tc>
                <w:tcPr>
                  <w:tcW w:w="2551" w:type="dxa"/>
                </w:tcPr>
                <w:p w14:paraId="62F1FE91" w14:textId="77777777" w:rsidR="00AE06BD" w:rsidRDefault="00FA1CBA">
                  <w:pPr>
                    <w:pStyle w:val="af8"/>
                    <w:ind w:firstLine="0"/>
                    <w:rPr>
                      <w:sz w:val="24"/>
                      <w:lang w:val="en-US"/>
                    </w:rPr>
                  </w:pPr>
                  <w:r>
                    <w:rPr>
                      <w:sz w:val="24"/>
                      <w:lang w:val="en-US"/>
                    </w:rPr>
                    <w:lastRenderedPageBreak/>
                    <w:t>0,10</w:t>
                  </w:r>
                </w:p>
              </w:tc>
            </w:tr>
            <w:tr w:rsidR="006D2B87" w:rsidRPr="00514332" w14:paraId="6654E71C" w14:textId="77777777" w:rsidTr="004D6B74">
              <w:tc>
                <w:tcPr>
                  <w:tcW w:w="4423" w:type="dxa"/>
                </w:tcPr>
                <w:p w14:paraId="77FFF424" w14:textId="77777777" w:rsidR="00AE06BD" w:rsidRDefault="00FA1CBA">
                  <w:pPr>
                    <w:pStyle w:val="af8"/>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претендентом </w:t>
                  </w:r>
                </w:p>
              </w:tc>
              <w:tc>
                <w:tcPr>
                  <w:tcW w:w="2551" w:type="dxa"/>
                </w:tcPr>
                <w:p w14:paraId="314605AF" w14:textId="65F5D4D8" w:rsidR="00AE06BD" w:rsidRPr="000D08FC" w:rsidRDefault="00FA1CBA">
                  <w:pPr>
                    <w:pStyle w:val="af8"/>
                    <w:ind w:firstLine="0"/>
                    <w:rPr>
                      <w:sz w:val="24"/>
                    </w:rPr>
                  </w:pPr>
                  <w:r>
                    <w:rPr>
                      <w:sz w:val="24"/>
                      <w:lang w:val="en-US"/>
                    </w:rPr>
                    <w:t>0,1</w:t>
                  </w:r>
                  <w:r w:rsidR="000D08FC">
                    <w:rPr>
                      <w:sz w:val="24"/>
                    </w:rPr>
                    <w:t>5</w:t>
                  </w:r>
                </w:p>
              </w:tc>
            </w:tr>
            <w:tr w:rsidR="006D2B87" w:rsidRPr="00514332" w14:paraId="5A61C8F8" w14:textId="77777777" w:rsidTr="004D6B74">
              <w:tc>
                <w:tcPr>
                  <w:tcW w:w="4423" w:type="dxa"/>
                </w:tcPr>
                <w:p w14:paraId="62330386" w14:textId="77777777" w:rsidR="00AE06BD" w:rsidRDefault="00FA1CBA">
                  <w:pPr>
                    <w:pStyle w:val="af8"/>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претендентом. </w:t>
                  </w:r>
                </w:p>
              </w:tc>
              <w:tc>
                <w:tcPr>
                  <w:tcW w:w="2551" w:type="dxa"/>
                </w:tcPr>
                <w:p w14:paraId="5A1B0A2A" w14:textId="77777777" w:rsidR="00AE06BD" w:rsidRDefault="00FA1CBA">
                  <w:pPr>
                    <w:pStyle w:val="af8"/>
                    <w:ind w:firstLine="0"/>
                    <w:rPr>
                      <w:sz w:val="24"/>
                      <w:lang w:val="en-US"/>
                    </w:rPr>
                  </w:pPr>
                  <w:r>
                    <w:rPr>
                      <w:sz w:val="24"/>
                      <w:lang w:val="en-US"/>
                    </w:rPr>
                    <w:t>0,10</w:t>
                  </w:r>
                </w:p>
              </w:tc>
            </w:tr>
            <w:tr w:rsidR="006D2B87" w:rsidRPr="00514332" w14:paraId="15B07C4F" w14:textId="77777777" w:rsidTr="004D6B74">
              <w:tc>
                <w:tcPr>
                  <w:tcW w:w="4423" w:type="dxa"/>
                </w:tcPr>
                <w:p w14:paraId="7467B885" w14:textId="77777777" w:rsidR="00AE06BD" w:rsidRDefault="00FA1CBA">
                  <w:pPr>
                    <w:pStyle w:val="af8"/>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4A1EABC5" w14:textId="77777777" w:rsidR="00AE06BD" w:rsidRDefault="00FA1CBA">
                  <w:pPr>
                    <w:pStyle w:val="af8"/>
                    <w:ind w:firstLine="0"/>
                    <w:rPr>
                      <w:sz w:val="24"/>
                      <w:lang w:val="en-US"/>
                    </w:rPr>
                  </w:pPr>
                  <w:r>
                    <w:rPr>
                      <w:sz w:val="24"/>
                      <w:lang w:val="en-US"/>
                    </w:rPr>
                    <w:t>0,10</w:t>
                  </w:r>
                </w:p>
              </w:tc>
            </w:tr>
          </w:tbl>
          <w:p w14:paraId="5FAFCB45" w14:textId="77777777" w:rsidR="007D6548" w:rsidRPr="00F86FAA" w:rsidRDefault="007D6548" w:rsidP="003D3596">
            <w:pPr>
              <w:pStyle w:val="af8"/>
              <w:rPr>
                <w:b/>
                <w:i/>
                <w:sz w:val="24"/>
              </w:rPr>
            </w:pPr>
          </w:p>
        </w:tc>
      </w:tr>
      <w:tr w:rsidR="00736D40" w:rsidRPr="00F86FAA" w14:paraId="518432C5" w14:textId="77777777" w:rsidTr="004D6B74">
        <w:tc>
          <w:tcPr>
            <w:tcW w:w="426" w:type="dxa"/>
          </w:tcPr>
          <w:p w14:paraId="4686DC14"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3EB5BA2A"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30570288" w14:textId="77777777" w:rsidTr="004D6B74">
              <w:tc>
                <w:tcPr>
                  <w:tcW w:w="6974" w:type="dxa"/>
                </w:tcPr>
                <w:p w14:paraId="5CB3C15C"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770DDA08" w14:textId="77777777" w:rsidR="00AE06BD" w:rsidRDefault="00FA1C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726F8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62D4304"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170DA66"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177751E" w14:textId="77777777" w:rsidR="00AE06BD" w:rsidRDefault="00FA1C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D4AF54" w14:textId="77777777" w:rsidR="00AE06BD" w:rsidRDefault="00AE06BD">
                  <w:pPr>
                    <w:pStyle w:val="-3"/>
                    <w:tabs>
                      <w:tab w:val="clear" w:pos="1985"/>
                    </w:tabs>
                    <w:suppressAutoHyphens/>
                    <w:rPr>
                      <w:sz w:val="24"/>
                    </w:rPr>
                  </w:pPr>
                </w:p>
              </w:tc>
            </w:tr>
            <w:tr w:rsidR="000A15FB" w:rsidRPr="00E048E8" w14:paraId="127ED187" w14:textId="77777777" w:rsidTr="004D6B74">
              <w:tc>
                <w:tcPr>
                  <w:tcW w:w="6974" w:type="dxa"/>
                </w:tcPr>
                <w:p w14:paraId="1508ED28" w14:textId="77777777" w:rsidR="00AE06BD" w:rsidRDefault="00FA1CB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261376" w:rsidRPr="00514332" w14:paraId="0F6F0A83" w14:textId="77777777" w:rsidTr="004D6B74">
              <w:tc>
                <w:tcPr>
                  <w:tcW w:w="6974" w:type="dxa"/>
                </w:tcPr>
                <w:p w14:paraId="35A8EAE8" w14:textId="77777777" w:rsidR="00261376" w:rsidRPr="00FB04D6" w:rsidRDefault="00261376" w:rsidP="00261376">
                  <w:pPr>
                    <w:ind w:left="629"/>
                    <w:jc w:val="both"/>
                    <w:rPr>
                      <w:b/>
                      <w:bCs/>
                    </w:rPr>
                  </w:pPr>
                  <w:r w:rsidRPr="00FB04D6">
                    <w:rPr>
                      <w:b/>
                      <w:bCs/>
                      <w:lang w:val="en-US"/>
                    </w:rPr>
                    <w:t>III</w:t>
                  </w:r>
                  <w:r w:rsidRPr="00FB04D6">
                    <w:rPr>
                      <w:b/>
                      <w:bCs/>
                    </w:rPr>
                    <w:t>. Увеличение цены договора:</w:t>
                  </w:r>
                </w:p>
                <w:p w14:paraId="2C489FAC" w14:textId="0E2AD66D" w:rsidR="00261376" w:rsidRPr="00FB04D6" w:rsidRDefault="00261376" w:rsidP="00261376">
                  <w:pPr>
                    <w:ind w:left="34" w:firstLine="567"/>
                    <w:jc w:val="both"/>
                  </w:pPr>
                  <w:r w:rsidRPr="00FB04D6">
                    <w:t xml:space="preserve">Общая цена по договору, заключенному по результатам проведения </w:t>
                  </w:r>
                  <w:r w:rsidR="000D08FC">
                    <w:t>открытого конкурса</w:t>
                  </w:r>
                  <w:r w:rsidRPr="00FB04D6">
                    <w:t xml:space="preserve">, в процессе исполнения договора может быть увеличена за счет увеличения количества закупаемой продукции, объема выполняемых работ по </w:t>
                  </w:r>
                  <w:r w:rsidRPr="00FB04D6">
                    <w:lastRenderedPageBreak/>
                    <w:t>соглашению сторон без проведения дополнительных закупочных процедур на следующих условиях:</w:t>
                  </w:r>
                </w:p>
                <w:p w14:paraId="792257B5" w14:textId="77777777" w:rsidR="00261376" w:rsidRPr="00FB04D6" w:rsidRDefault="00261376" w:rsidP="00261376">
                  <w:pPr>
                    <w:ind w:left="34" w:firstLine="567"/>
                    <w:jc w:val="both"/>
                  </w:pPr>
                  <w:r w:rsidRPr="00FB04D6">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14:paraId="4AD60448" w14:textId="358BACDF" w:rsidR="00261376" w:rsidRDefault="00261376" w:rsidP="00261376">
                  <w:pPr>
                    <w:pStyle w:val="af8"/>
                    <w:ind w:firstLine="629"/>
                    <w:rPr>
                      <w:sz w:val="24"/>
                    </w:rPr>
                  </w:pPr>
                  <w:r w:rsidRPr="00FB04D6">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tc>
            </w:tr>
          </w:tbl>
          <w:p w14:paraId="31F2FA97" w14:textId="77777777" w:rsidR="00736D40" w:rsidRPr="00A3070E" w:rsidRDefault="00736D40" w:rsidP="003D3C71">
            <w:pPr>
              <w:pStyle w:val="af8"/>
              <w:ind w:left="601" w:firstLine="0"/>
              <w:rPr>
                <w:sz w:val="24"/>
              </w:rPr>
            </w:pPr>
          </w:p>
        </w:tc>
      </w:tr>
      <w:tr w:rsidR="007D6548" w:rsidRPr="00F86FAA" w14:paraId="120F7459" w14:textId="77777777" w:rsidTr="004D6B74">
        <w:tc>
          <w:tcPr>
            <w:tcW w:w="426" w:type="dxa"/>
          </w:tcPr>
          <w:p w14:paraId="579C871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AF71077"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633F64EB" w14:textId="77777777" w:rsidR="00AE06BD" w:rsidRDefault="00FA1CBA">
            <w:pPr>
              <w:pStyle w:val="1a"/>
              <w:ind w:firstLine="0"/>
              <w:rPr>
                <w:sz w:val="24"/>
                <w:szCs w:val="24"/>
              </w:rPr>
            </w:pPr>
            <w:r>
              <w:rPr>
                <w:sz w:val="24"/>
                <w:szCs w:val="24"/>
              </w:rPr>
              <w:t>Допускается</w:t>
            </w:r>
          </w:p>
        </w:tc>
      </w:tr>
      <w:tr w:rsidR="001356F1" w:rsidRPr="00F86FAA" w14:paraId="1D4B7A45" w14:textId="77777777" w:rsidTr="004D6B74">
        <w:tc>
          <w:tcPr>
            <w:tcW w:w="426" w:type="dxa"/>
          </w:tcPr>
          <w:p w14:paraId="75EF402A"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767D702F"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545AEB0" w14:textId="77777777" w:rsidR="00AE06BD" w:rsidRDefault="00FA1CB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5E522A55" w14:textId="77777777" w:rsidTr="004D6B74">
        <w:tc>
          <w:tcPr>
            <w:tcW w:w="426" w:type="dxa"/>
          </w:tcPr>
          <w:p w14:paraId="739E64DB"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E9023D1" w14:textId="77777777" w:rsidR="00DF6AE3" w:rsidRPr="00F86FAA" w:rsidRDefault="00BB306F">
            <w:pPr>
              <w:pStyle w:val="Default"/>
              <w:rPr>
                <w:b/>
                <w:color w:val="auto"/>
              </w:rPr>
            </w:pPr>
            <w:r>
              <w:rPr>
                <w:b/>
                <w:color w:val="auto"/>
              </w:rPr>
              <w:t>Обеспечение Заявки</w:t>
            </w:r>
          </w:p>
        </w:tc>
        <w:tc>
          <w:tcPr>
            <w:tcW w:w="7200" w:type="dxa"/>
          </w:tcPr>
          <w:p w14:paraId="4DB967DC" w14:textId="3D51B914" w:rsidR="00DA6113" w:rsidRDefault="000B5A74" w:rsidP="00DA6113">
            <w:pPr>
              <w:pStyle w:val="1a"/>
              <w:ind w:firstLine="397"/>
              <w:rPr>
                <w:sz w:val="24"/>
                <w:szCs w:val="24"/>
              </w:rPr>
            </w:pPr>
            <w:r>
              <w:t xml:space="preserve"> </w:t>
            </w:r>
            <w:r w:rsidRPr="000B5A74">
              <w:rPr>
                <w:sz w:val="24"/>
                <w:szCs w:val="24"/>
              </w:rPr>
              <w:t>Не предусмотрено</w:t>
            </w:r>
            <w:r w:rsidRPr="000B5A74" w:rsidDel="000B5A74">
              <w:rPr>
                <w:sz w:val="24"/>
                <w:szCs w:val="24"/>
              </w:rPr>
              <w:t xml:space="preserve"> </w:t>
            </w:r>
          </w:p>
          <w:p w14:paraId="4C0B0881" w14:textId="3D0DC237" w:rsidR="00DA6113" w:rsidRDefault="00DA6113" w:rsidP="00DA6113">
            <w:pPr>
              <w:pStyle w:val="1a"/>
              <w:rPr>
                <w:sz w:val="24"/>
                <w:szCs w:val="24"/>
              </w:rPr>
            </w:pPr>
          </w:p>
        </w:tc>
      </w:tr>
      <w:tr w:rsidR="004745C7" w:rsidRPr="00F86FAA" w14:paraId="243356C6" w14:textId="77777777" w:rsidTr="004D6B74">
        <w:tc>
          <w:tcPr>
            <w:tcW w:w="426" w:type="dxa"/>
          </w:tcPr>
          <w:p w14:paraId="112EE72F"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4F67A38E"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197AE55" w14:textId="77777777" w:rsidR="00AE06BD" w:rsidRDefault="00AE06BD">
            <w:pPr>
              <w:jc w:val="both"/>
              <w:rPr>
                <w:rFonts w:eastAsia="Arial"/>
              </w:rPr>
            </w:pPr>
          </w:p>
          <w:p w14:paraId="3307A322" w14:textId="77777777" w:rsidR="00AE06BD" w:rsidRDefault="00FA1CBA">
            <w:pPr>
              <w:jc w:val="both"/>
              <w:rPr>
                <w:rFonts w:eastAsia="Arial"/>
              </w:rPr>
            </w:pPr>
            <w:bookmarkStart w:id="18" w:name="_Hlk98945321"/>
            <w:r>
              <w:rPr>
                <w:rFonts w:eastAsia="Arial"/>
              </w:rPr>
              <w:t>Не предусмотрено</w:t>
            </w:r>
            <w:bookmarkEnd w:id="18"/>
            <w:r>
              <w:rPr>
                <w:rFonts w:eastAsia="Arial"/>
              </w:rPr>
              <w:t>.</w:t>
            </w:r>
          </w:p>
          <w:p w14:paraId="470A284B" w14:textId="77777777" w:rsidR="00AE06BD" w:rsidRDefault="00AE06BD">
            <w:pPr>
              <w:ind w:firstLine="493"/>
              <w:jc w:val="both"/>
              <w:rPr>
                <w:rFonts w:eastAsia="Arial"/>
              </w:rPr>
            </w:pPr>
          </w:p>
          <w:p w14:paraId="6BB89B86" w14:textId="77777777" w:rsidR="00AE06BD" w:rsidRDefault="00AE06BD">
            <w:pPr>
              <w:ind w:firstLine="397"/>
              <w:jc w:val="both"/>
              <w:rPr>
                <w:rFonts w:eastAsia="Arial"/>
              </w:rPr>
            </w:pPr>
          </w:p>
        </w:tc>
      </w:tr>
      <w:tr w:rsidR="00E961FF" w:rsidRPr="004A2CA8" w14:paraId="70C58EA1" w14:textId="77777777" w:rsidTr="004D6B74">
        <w:tc>
          <w:tcPr>
            <w:tcW w:w="426" w:type="dxa"/>
          </w:tcPr>
          <w:p w14:paraId="60949D67"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0677074" w14:textId="77777777" w:rsidR="00E961FF" w:rsidRPr="004A2CA8" w:rsidRDefault="00E961FF" w:rsidP="00AD2CB8">
            <w:pPr>
              <w:pStyle w:val="Default"/>
              <w:rPr>
                <w:b/>
                <w:color w:val="auto"/>
              </w:rPr>
            </w:pPr>
            <w:r>
              <w:rPr>
                <w:b/>
              </w:rPr>
              <w:t>Срок заключения договора</w:t>
            </w:r>
          </w:p>
        </w:tc>
        <w:tc>
          <w:tcPr>
            <w:tcW w:w="7200" w:type="dxa"/>
          </w:tcPr>
          <w:p w14:paraId="5B51EB87"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6CFA98D3" w14:textId="77777777" w:rsidTr="004D6B74">
        <w:tc>
          <w:tcPr>
            <w:tcW w:w="426" w:type="dxa"/>
          </w:tcPr>
          <w:p w14:paraId="65FDA89A"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F3A0E5C" w14:textId="77777777" w:rsidR="005D5B59" w:rsidRPr="004A2CA8" w:rsidRDefault="00971A21" w:rsidP="00AD2CB8">
            <w:pPr>
              <w:pStyle w:val="Default"/>
              <w:rPr>
                <w:b/>
              </w:rPr>
            </w:pPr>
            <w:r>
              <w:rPr>
                <w:b/>
              </w:rPr>
              <w:t>Срок действия договора</w:t>
            </w:r>
          </w:p>
        </w:tc>
        <w:tc>
          <w:tcPr>
            <w:tcW w:w="7200" w:type="dxa"/>
          </w:tcPr>
          <w:p w14:paraId="0145C747" w14:textId="77777777" w:rsidR="00AE06BD" w:rsidRDefault="00FA1CB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64C5D308"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143DD35E" w14:textId="77777777" w:rsidR="00AE06BD" w:rsidRDefault="00FA1CBA">
      <w:pPr>
        <w:pStyle w:val="1a"/>
        <w:ind w:firstLine="0"/>
        <w:jc w:val="right"/>
        <w:outlineLvl w:val="0"/>
        <w:rPr>
          <w:rFonts w:eastAsia="MS Mincho"/>
          <w:szCs w:val="28"/>
        </w:rPr>
      </w:pPr>
      <w:r>
        <w:rPr>
          <w:rFonts w:eastAsia="MS Mincho"/>
          <w:szCs w:val="28"/>
        </w:rPr>
        <w:lastRenderedPageBreak/>
        <w:t>Приложение № 1</w:t>
      </w:r>
    </w:p>
    <w:p w14:paraId="22E2817C" w14:textId="77777777" w:rsidR="000954FB" w:rsidRDefault="000954FB" w:rsidP="000954FB">
      <w:pPr>
        <w:ind w:firstLine="425"/>
        <w:jc w:val="right"/>
        <w:rPr>
          <w:sz w:val="28"/>
          <w:szCs w:val="28"/>
        </w:rPr>
      </w:pPr>
      <w:r>
        <w:rPr>
          <w:sz w:val="28"/>
          <w:szCs w:val="28"/>
        </w:rPr>
        <w:t>к документации о закупке</w:t>
      </w:r>
    </w:p>
    <w:p w14:paraId="668E3EB2" w14:textId="77777777" w:rsidR="000954FB" w:rsidRDefault="000954FB" w:rsidP="000954FB">
      <w:pPr>
        <w:ind w:firstLine="425"/>
        <w:jc w:val="right"/>
        <w:rPr>
          <w:sz w:val="28"/>
          <w:szCs w:val="28"/>
        </w:rPr>
      </w:pPr>
    </w:p>
    <w:p w14:paraId="7A082BE5" w14:textId="77777777" w:rsidR="000954FB" w:rsidRPr="00445DDD" w:rsidRDefault="000954FB" w:rsidP="000954FB">
      <w:pPr>
        <w:jc w:val="center"/>
        <w:rPr>
          <w:b/>
          <w:sz w:val="28"/>
          <w:szCs w:val="28"/>
        </w:rPr>
      </w:pPr>
      <w:r>
        <w:rPr>
          <w:b/>
          <w:sz w:val="28"/>
          <w:szCs w:val="28"/>
        </w:rPr>
        <w:t>На бланке претендента</w:t>
      </w:r>
    </w:p>
    <w:p w14:paraId="2688EC59"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DDFEB6B"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425766F3" w14:textId="77777777" w:rsidR="000954FB" w:rsidRPr="007415F9" w:rsidRDefault="000954FB" w:rsidP="000954FB"/>
    <w:p w14:paraId="2E155484" w14:textId="77777777"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3581670"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56168EE"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5034CAC"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4AA156FF" w14:textId="77777777"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2A935FC9" w14:textId="77777777" w:rsidR="00C878E0" w:rsidRDefault="00C878E0" w:rsidP="00FA1CBA">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2CE721D" w14:textId="77777777" w:rsidR="00C878E0" w:rsidRDefault="00C878E0" w:rsidP="00FA1CBA">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4FCC967" w14:textId="77777777" w:rsidR="00C878E0" w:rsidRDefault="00C878E0" w:rsidP="00FA1CBA">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20C772D3" w14:textId="77777777" w:rsidR="00C878E0" w:rsidRDefault="00C878E0" w:rsidP="00FA1CBA">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1E8CCC9D" w14:textId="77777777" w:rsidR="00C878E0" w:rsidRPr="00D90120" w:rsidRDefault="00C878E0" w:rsidP="00FA1CBA">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A927336" w14:textId="77777777" w:rsidR="00C878E0" w:rsidRPr="00D90120" w:rsidRDefault="00C878E0" w:rsidP="00FA1CBA">
      <w:pPr>
        <w:pStyle w:val="afb"/>
        <w:widowControl w:val="0"/>
        <w:numPr>
          <w:ilvl w:val="0"/>
          <w:numId w:val="23"/>
        </w:numPr>
        <w:ind w:left="0" w:firstLine="403"/>
        <w:jc w:val="both"/>
        <w:rPr>
          <w:szCs w:val="28"/>
        </w:rPr>
      </w:pPr>
      <w:r>
        <w:t>Не находится в процессе ликвидации;</w:t>
      </w:r>
    </w:p>
    <w:p w14:paraId="7F5A9FBA" w14:textId="77777777" w:rsidR="00C878E0" w:rsidRPr="00D90120" w:rsidRDefault="00C878E0" w:rsidP="00FA1CBA">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2AE9CDA" w14:textId="77777777" w:rsidR="00C878E0" w:rsidRDefault="00C878E0" w:rsidP="00FA1CBA">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FC441D2" w14:textId="77777777" w:rsidR="00C878E0" w:rsidRDefault="00C878E0" w:rsidP="00FA1CBA">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14:paraId="771DDAF8" w14:textId="77777777" w:rsidR="00C878E0" w:rsidRDefault="00C878E0" w:rsidP="00FA1CBA">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F665973" w14:textId="77777777" w:rsidR="00C878E0" w:rsidRDefault="00C878E0" w:rsidP="00FA1CBA">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24826646" w14:textId="77777777" w:rsidR="00C878E0" w:rsidRDefault="00C878E0" w:rsidP="00FA1CBA">
      <w:pPr>
        <w:pStyle w:val="afb"/>
        <w:widowControl w:val="0"/>
        <w:numPr>
          <w:ilvl w:val="0"/>
          <w:numId w:val="23"/>
        </w:numPr>
        <w:ind w:left="0" w:firstLine="403"/>
        <w:jc w:val="both"/>
        <w:rPr>
          <w:szCs w:val="28"/>
        </w:rPr>
      </w:pPr>
      <w:r>
        <w:rPr>
          <w:szCs w:val="28"/>
        </w:rPr>
        <w:t>Ознакомлено(-ен)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2"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14:paraId="399A4892" w14:textId="77777777" w:rsidR="00C878E0" w:rsidRPr="00D90120" w:rsidRDefault="00C878E0" w:rsidP="00FA1CBA">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14:paraId="6EDEEB44" w14:textId="77777777" w:rsidR="00C878E0" w:rsidRPr="00A57B0E" w:rsidRDefault="00C878E0" w:rsidP="00FA1CBA">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8F494EC" w14:textId="77777777" w:rsidR="00C878E0" w:rsidRPr="00D90120" w:rsidRDefault="00C878E0" w:rsidP="00FA1CBA">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
    <w:p w14:paraId="5A022070" w14:textId="77777777" w:rsidR="00C878E0" w:rsidRPr="00D90120" w:rsidRDefault="00C878E0" w:rsidP="00FA1CBA">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EA34886"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7921FC5E" w14:textId="77777777" w:rsidR="00C878E0" w:rsidRDefault="00C878E0" w:rsidP="00FA1CB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7DB8B20" w14:textId="77777777" w:rsidR="00C878E0" w:rsidRDefault="00C878E0" w:rsidP="00FA1CB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14:paraId="2C751089"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22081D4E" w14:textId="77777777" w:rsidR="00C878E0" w:rsidRDefault="00C878E0" w:rsidP="00FA1CB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C590264" w14:textId="77777777" w:rsidR="00C878E0" w:rsidRDefault="00C878E0" w:rsidP="00FA1CB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DBD93FC" w14:textId="77777777" w:rsidR="00C878E0" w:rsidRPr="00002090" w:rsidRDefault="00C878E0" w:rsidP="00FA1CB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CE32CB3" w14:textId="77777777"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2369622"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32A7EA8"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049A083" w14:textId="77777777" w:rsidR="000954FB" w:rsidRPr="00D27A82" w:rsidRDefault="000954FB" w:rsidP="000954FB">
      <w:pPr>
        <w:pStyle w:val="1a"/>
        <w:ind w:firstLine="708"/>
      </w:pPr>
    </w:p>
    <w:p w14:paraId="039FA540" w14:textId="77777777" w:rsidR="000954FB" w:rsidRDefault="000954FB" w:rsidP="00305BD2">
      <w:pPr>
        <w:pStyle w:val="af8"/>
        <w:ind w:firstLine="553"/>
        <w:rPr>
          <w:sz w:val="28"/>
          <w:szCs w:val="28"/>
        </w:rPr>
      </w:pPr>
    </w:p>
    <w:p w14:paraId="1E932BB2"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EFFFBEC" w14:textId="77777777" w:rsidR="000954FB" w:rsidRPr="007415F9" w:rsidRDefault="00533F3B" w:rsidP="000954FB">
      <w:pPr>
        <w:tabs>
          <w:tab w:val="left" w:pos="8640"/>
        </w:tabs>
        <w:jc w:val="center"/>
        <w:rPr>
          <w:i/>
        </w:rPr>
      </w:pPr>
      <w:r>
        <w:rPr>
          <w:i/>
        </w:rPr>
        <w:t xml:space="preserve">                                         (наименование претендента)</w:t>
      </w:r>
    </w:p>
    <w:p w14:paraId="0D703F50"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2639AAD8"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0D5BDE96" w14:textId="77777777" w:rsidR="002079EB" w:rsidRDefault="008A4412" w:rsidP="002079EB">
      <w:pPr>
        <w:pStyle w:val="32"/>
        <w:suppressAutoHyphens/>
        <w:spacing w:after="0"/>
        <w:rPr>
          <w:sz w:val="28"/>
          <w:szCs w:val="28"/>
        </w:rPr>
      </w:pPr>
      <w:r>
        <w:rPr>
          <w:sz w:val="28"/>
          <w:szCs w:val="28"/>
        </w:rPr>
        <w:t>«____» _________ 20___ г.</w:t>
      </w:r>
    </w:p>
    <w:p w14:paraId="1876EA39" w14:textId="77777777" w:rsidR="006B6573" w:rsidRDefault="006B6573" w:rsidP="002079EB">
      <w:pPr>
        <w:pStyle w:val="32"/>
        <w:suppressAutoHyphens/>
        <w:spacing w:after="0"/>
        <w:rPr>
          <w:sz w:val="28"/>
          <w:szCs w:val="28"/>
        </w:rPr>
      </w:pPr>
    </w:p>
    <w:p w14:paraId="25045C5C"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3357EC1F" w14:textId="77777777" w:rsidR="00AE06BD" w:rsidRDefault="00FA1CBA">
      <w:pPr>
        <w:pStyle w:val="1a"/>
        <w:ind w:firstLine="0"/>
        <w:jc w:val="right"/>
        <w:outlineLvl w:val="0"/>
        <w:rPr>
          <w:rFonts w:eastAsia="Times New Roman"/>
          <w:szCs w:val="28"/>
        </w:rPr>
      </w:pPr>
      <w:r>
        <w:rPr>
          <w:rFonts w:eastAsia="MS Mincho"/>
          <w:szCs w:val="28"/>
        </w:rPr>
        <w:lastRenderedPageBreak/>
        <w:t>Приложение № 2</w:t>
      </w:r>
    </w:p>
    <w:p w14:paraId="4F0A2BAA" w14:textId="77777777" w:rsidR="00110975" w:rsidRDefault="00110975" w:rsidP="00110975">
      <w:pPr>
        <w:ind w:firstLine="425"/>
        <w:jc w:val="right"/>
        <w:rPr>
          <w:sz w:val="28"/>
          <w:szCs w:val="28"/>
        </w:rPr>
      </w:pPr>
      <w:r>
        <w:rPr>
          <w:sz w:val="28"/>
          <w:szCs w:val="28"/>
        </w:rPr>
        <w:t>к документации о закупке</w:t>
      </w:r>
    </w:p>
    <w:p w14:paraId="543A00C2" w14:textId="77777777" w:rsidR="00110975" w:rsidRDefault="00110975" w:rsidP="00110975">
      <w:pPr>
        <w:pStyle w:val="af8"/>
        <w:jc w:val="center"/>
        <w:rPr>
          <w:b/>
          <w:sz w:val="28"/>
          <w:szCs w:val="28"/>
        </w:rPr>
      </w:pPr>
    </w:p>
    <w:p w14:paraId="503BF0D0"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692295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48B6E9" w14:textId="77777777" w:rsidR="00110975" w:rsidRPr="007415F9" w:rsidRDefault="00110975" w:rsidP="00110975">
      <w:pPr>
        <w:pStyle w:val="af8"/>
        <w:jc w:val="center"/>
        <w:rPr>
          <w:sz w:val="28"/>
          <w:szCs w:val="28"/>
        </w:rPr>
      </w:pPr>
    </w:p>
    <w:p w14:paraId="109DED5A" w14:textId="77777777"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15A74DF8"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4E66E661"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5CA0F56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5F41670"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00D973D" w14:textId="77777777" w:rsidR="00110975" w:rsidRDefault="00110975" w:rsidP="00110975">
      <w:pPr>
        <w:pStyle w:val="af8"/>
        <w:ind w:firstLine="696"/>
        <w:rPr>
          <w:sz w:val="28"/>
          <w:szCs w:val="28"/>
        </w:rPr>
      </w:pPr>
      <w:r>
        <w:rPr>
          <w:sz w:val="28"/>
          <w:szCs w:val="28"/>
        </w:rPr>
        <w:t>Телефон (______) __________________________________________</w:t>
      </w:r>
    </w:p>
    <w:p w14:paraId="446FBCC0" w14:textId="77777777" w:rsidR="00110975" w:rsidRDefault="00110975" w:rsidP="00110975">
      <w:pPr>
        <w:pStyle w:val="af8"/>
        <w:ind w:firstLine="698"/>
        <w:rPr>
          <w:sz w:val="28"/>
          <w:szCs w:val="28"/>
        </w:rPr>
      </w:pPr>
      <w:r>
        <w:rPr>
          <w:sz w:val="28"/>
          <w:szCs w:val="28"/>
        </w:rPr>
        <w:t>Факс (______) _____________________________________________</w:t>
      </w:r>
    </w:p>
    <w:p w14:paraId="0DA8F76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2628FD19"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D825C29"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D164D96" w14:textId="77777777" w:rsidR="00110975" w:rsidRDefault="00110975" w:rsidP="00110975">
      <w:pPr>
        <w:pStyle w:val="af8"/>
        <w:ind w:firstLine="0"/>
        <w:rPr>
          <w:sz w:val="20"/>
          <w:szCs w:val="20"/>
        </w:rPr>
      </w:pPr>
    </w:p>
    <w:p w14:paraId="3BAB5247"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6803F04"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0FE526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7ABD3A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5E32A99" w14:textId="77777777" w:rsidR="00110975" w:rsidRDefault="00110975" w:rsidP="00110975">
      <w:pPr>
        <w:pStyle w:val="af8"/>
        <w:ind w:firstLine="696"/>
        <w:rPr>
          <w:sz w:val="28"/>
          <w:szCs w:val="28"/>
        </w:rPr>
      </w:pPr>
      <w:r>
        <w:rPr>
          <w:sz w:val="28"/>
          <w:szCs w:val="28"/>
        </w:rPr>
        <w:t>Телефон (______) __________________________________________</w:t>
      </w:r>
    </w:p>
    <w:p w14:paraId="36E5F843" w14:textId="77777777" w:rsidR="00110975" w:rsidRDefault="00110975" w:rsidP="00110975">
      <w:pPr>
        <w:pStyle w:val="af8"/>
        <w:ind w:firstLine="698"/>
        <w:rPr>
          <w:sz w:val="28"/>
          <w:szCs w:val="28"/>
        </w:rPr>
      </w:pPr>
      <w:r>
        <w:rPr>
          <w:sz w:val="28"/>
          <w:szCs w:val="28"/>
        </w:rPr>
        <w:t>Факс (______) _____________________________________________</w:t>
      </w:r>
    </w:p>
    <w:p w14:paraId="2F72038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3FDF5B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0C80C48"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58BCC5F"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2F2C246B"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B7DDBEC"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66AD406" w14:textId="77777777" w:rsidR="00110975" w:rsidRDefault="00110975" w:rsidP="00147510">
      <w:pPr>
        <w:tabs>
          <w:tab w:val="left" w:pos="9639"/>
        </w:tabs>
        <w:ind w:firstLine="539"/>
        <w:jc w:val="both"/>
        <w:rPr>
          <w:b/>
          <w:sz w:val="28"/>
          <w:szCs w:val="28"/>
        </w:rPr>
      </w:pPr>
    </w:p>
    <w:p w14:paraId="3B54BFE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D52AC9A"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27B465D1" w14:textId="77777777" w:rsidR="00110975" w:rsidRDefault="00110975" w:rsidP="00110975">
      <w:pPr>
        <w:tabs>
          <w:tab w:val="left" w:pos="9639"/>
        </w:tabs>
        <w:rPr>
          <w:sz w:val="28"/>
          <w:szCs w:val="28"/>
          <w:u w:val="single"/>
        </w:rPr>
      </w:pPr>
    </w:p>
    <w:p w14:paraId="4EB2BC8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9F8147C" w14:textId="77777777" w:rsidR="00110975" w:rsidRPr="007415F9" w:rsidRDefault="00110975" w:rsidP="00110975">
      <w:pPr>
        <w:tabs>
          <w:tab w:val="left" w:pos="9639"/>
        </w:tabs>
        <w:jc w:val="right"/>
        <w:rPr>
          <w:i/>
        </w:rPr>
      </w:pPr>
      <w:r>
        <w:rPr>
          <w:i/>
        </w:rPr>
        <w:t>Контактное лицо (должность, ФИО, телефон)</w:t>
      </w:r>
    </w:p>
    <w:p w14:paraId="7D36B9C7"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3781F43D" w14:textId="77777777" w:rsidR="00110975" w:rsidRPr="007415F9" w:rsidRDefault="00110975" w:rsidP="00110975">
      <w:pPr>
        <w:tabs>
          <w:tab w:val="left" w:pos="9639"/>
        </w:tabs>
        <w:jc w:val="right"/>
        <w:rPr>
          <w:i/>
        </w:rPr>
      </w:pPr>
      <w:r>
        <w:rPr>
          <w:i/>
        </w:rPr>
        <w:t>Контактное лицо (должность, ФИО, телефон)</w:t>
      </w:r>
    </w:p>
    <w:p w14:paraId="0F83A63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88BA46E" w14:textId="77777777" w:rsidR="00110975" w:rsidRPr="007415F9" w:rsidRDefault="00110975" w:rsidP="00110975">
      <w:pPr>
        <w:tabs>
          <w:tab w:val="left" w:pos="9639"/>
        </w:tabs>
        <w:jc w:val="right"/>
        <w:rPr>
          <w:i/>
        </w:rPr>
      </w:pPr>
      <w:r>
        <w:rPr>
          <w:i/>
        </w:rPr>
        <w:t>Контактное лицо (должность, ФИО, телефон)</w:t>
      </w:r>
    </w:p>
    <w:p w14:paraId="302FE8C1"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900F0F5" w14:textId="77777777" w:rsidR="00110975" w:rsidRPr="007415F9" w:rsidRDefault="00110975" w:rsidP="00110975">
      <w:pPr>
        <w:tabs>
          <w:tab w:val="left" w:pos="9639"/>
        </w:tabs>
        <w:jc w:val="right"/>
        <w:rPr>
          <w:i/>
        </w:rPr>
      </w:pPr>
      <w:r>
        <w:rPr>
          <w:i/>
        </w:rPr>
        <w:t>Контактное лицо (должность, ФИО, телефон)</w:t>
      </w:r>
    </w:p>
    <w:p w14:paraId="7428AD5C" w14:textId="77777777" w:rsidR="00110975" w:rsidRPr="007415F9" w:rsidRDefault="00110975" w:rsidP="00110975">
      <w:pPr>
        <w:pStyle w:val="af8"/>
        <w:rPr>
          <w:rFonts w:eastAsia="Times New Roman"/>
          <w:spacing w:val="-13"/>
          <w:sz w:val="28"/>
          <w:szCs w:val="28"/>
        </w:rPr>
      </w:pPr>
    </w:p>
    <w:p w14:paraId="578F91C4"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9D7E30C" w14:textId="77777777" w:rsidR="000519F8" w:rsidRPr="007415F9" w:rsidRDefault="000519F8" w:rsidP="000519F8">
      <w:pPr>
        <w:tabs>
          <w:tab w:val="left" w:pos="8640"/>
        </w:tabs>
        <w:jc w:val="center"/>
        <w:rPr>
          <w:i/>
        </w:rPr>
      </w:pPr>
      <w:r>
        <w:rPr>
          <w:i/>
        </w:rPr>
        <w:t xml:space="preserve">                                         (наименование претендента)</w:t>
      </w:r>
    </w:p>
    <w:p w14:paraId="2A2E0AD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4362BEE2"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E41C9B4" w14:textId="77777777" w:rsidR="000519F8" w:rsidRDefault="000519F8" w:rsidP="000519F8">
      <w:pPr>
        <w:pStyle w:val="32"/>
        <w:suppressAutoHyphens/>
        <w:spacing w:after="0"/>
        <w:rPr>
          <w:sz w:val="28"/>
          <w:szCs w:val="28"/>
        </w:rPr>
      </w:pPr>
      <w:r>
        <w:rPr>
          <w:sz w:val="28"/>
          <w:szCs w:val="28"/>
        </w:rPr>
        <w:t>«____» _________ 20___ г.</w:t>
      </w:r>
    </w:p>
    <w:p w14:paraId="7CE3E3EA" w14:textId="77777777" w:rsidR="00510148" w:rsidRDefault="00510148">
      <w:pPr>
        <w:suppressAutoHyphens w:val="0"/>
        <w:rPr>
          <w:sz w:val="28"/>
          <w:szCs w:val="28"/>
        </w:rPr>
      </w:pPr>
      <w:r>
        <w:rPr>
          <w:sz w:val="28"/>
          <w:szCs w:val="28"/>
        </w:rPr>
        <w:br w:type="page"/>
      </w:r>
    </w:p>
    <w:p w14:paraId="4DAB8CEE" w14:textId="77777777" w:rsidR="006B7625" w:rsidRDefault="006B7625" w:rsidP="006B7625">
      <w:pPr>
        <w:pStyle w:val="af8"/>
        <w:ind w:firstLine="0"/>
        <w:jc w:val="left"/>
        <w:rPr>
          <w:b/>
          <w:sz w:val="28"/>
          <w:szCs w:val="28"/>
        </w:rPr>
      </w:pPr>
    </w:p>
    <w:p w14:paraId="494A694B"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6B62C20" w14:textId="77777777" w:rsidR="00110975" w:rsidRPr="000802B7" w:rsidRDefault="00110975" w:rsidP="00110975">
      <w:pPr>
        <w:pStyle w:val="af8"/>
        <w:jc w:val="center"/>
        <w:rPr>
          <w:b/>
          <w:sz w:val="28"/>
          <w:szCs w:val="28"/>
        </w:rPr>
      </w:pPr>
    </w:p>
    <w:p w14:paraId="55C7A536" w14:textId="77777777" w:rsidR="00110975" w:rsidRPr="000802B7" w:rsidRDefault="00110975" w:rsidP="00110975">
      <w:pPr>
        <w:pStyle w:val="af8"/>
        <w:jc w:val="center"/>
        <w:rPr>
          <w:b/>
          <w:sz w:val="28"/>
          <w:szCs w:val="28"/>
        </w:rPr>
      </w:pPr>
    </w:p>
    <w:p w14:paraId="6719DD6F"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6650DCD7" w14:textId="77777777" w:rsidR="00110975" w:rsidRPr="000802B7" w:rsidRDefault="00110975" w:rsidP="00110975">
      <w:pPr>
        <w:pStyle w:val="af8"/>
        <w:ind w:left="709" w:firstLine="0"/>
        <w:jc w:val="left"/>
        <w:rPr>
          <w:sz w:val="28"/>
          <w:szCs w:val="28"/>
        </w:rPr>
      </w:pPr>
    </w:p>
    <w:p w14:paraId="47350510"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5810124C" w14:textId="77777777" w:rsidR="00110975" w:rsidRPr="008F1253" w:rsidRDefault="00110975" w:rsidP="00110975">
      <w:pPr>
        <w:pStyle w:val="af8"/>
        <w:ind w:firstLine="0"/>
        <w:jc w:val="left"/>
        <w:rPr>
          <w:sz w:val="28"/>
          <w:szCs w:val="28"/>
        </w:rPr>
      </w:pPr>
    </w:p>
    <w:p w14:paraId="7B9AE57E"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0630498" w14:textId="77777777" w:rsidR="00110975" w:rsidRPr="008F1253" w:rsidRDefault="00110975" w:rsidP="00110975">
      <w:pPr>
        <w:pStyle w:val="af8"/>
        <w:ind w:firstLine="0"/>
        <w:jc w:val="left"/>
        <w:rPr>
          <w:sz w:val="28"/>
          <w:szCs w:val="28"/>
        </w:rPr>
      </w:pPr>
    </w:p>
    <w:p w14:paraId="71B3EB65"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1E5A7A08" w14:textId="77777777" w:rsidR="00110975" w:rsidRPr="000802B7" w:rsidRDefault="00110975" w:rsidP="00110975">
      <w:pPr>
        <w:pStyle w:val="af8"/>
        <w:ind w:left="709" w:firstLine="0"/>
        <w:jc w:val="left"/>
        <w:rPr>
          <w:sz w:val="28"/>
          <w:szCs w:val="28"/>
        </w:rPr>
      </w:pPr>
    </w:p>
    <w:p w14:paraId="10083BD5"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26EC1354" w14:textId="77777777" w:rsidR="00110975" w:rsidRPr="000802B7" w:rsidRDefault="00110975" w:rsidP="00110975">
      <w:pPr>
        <w:pStyle w:val="af8"/>
        <w:ind w:firstLine="0"/>
        <w:jc w:val="left"/>
        <w:rPr>
          <w:sz w:val="28"/>
          <w:szCs w:val="28"/>
        </w:rPr>
      </w:pPr>
    </w:p>
    <w:p w14:paraId="49AE32CA"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3ADF4ED8" w14:textId="77777777" w:rsidR="00110975" w:rsidRPr="000802B7" w:rsidRDefault="00110975" w:rsidP="00110975">
      <w:pPr>
        <w:pStyle w:val="af8"/>
        <w:ind w:firstLine="0"/>
        <w:jc w:val="left"/>
        <w:rPr>
          <w:sz w:val="28"/>
          <w:szCs w:val="28"/>
        </w:rPr>
      </w:pPr>
    </w:p>
    <w:p w14:paraId="23E077AE" w14:textId="77777777" w:rsidR="00110975" w:rsidRDefault="00110975" w:rsidP="00FA1CBA">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755C256D" w14:textId="77777777" w:rsidR="00110975" w:rsidRDefault="00110975" w:rsidP="00110975">
      <w:pPr>
        <w:pStyle w:val="aff5"/>
        <w:rPr>
          <w:sz w:val="28"/>
          <w:szCs w:val="28"/>
        </w:rPr>
      </w:pPr>
    </w:p>
    <w:p w14:paraId="6B14B0EB" w14:textId="77777777" w:rsidR="00142EF8" w:rsidRDefault="00142EF8" w:rsidP="00FA1CBA">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13D41DFC" w14:textId="77777777" w:rsidR="00142EF8" w:rsidRDefault="00142EF8" w:rsidP="00142EF8">
      <w:pPr>
        <w:pStyle w:val="aff5"/>
        <w:rPr>
          <w:sz w:val="28"/>
          <w:szCs w:val="28"/>
        </w:rPr>
      </w:pPr>
    </w:p>
    <w:p w14:paraId="4B8F14B4" w14:textId="77777777" w:rsidR="00110975" w:rsidRPr="00CF5FBB" w:rsidRDefault="00110975" w:rsidP="00CF5FBB">
      <w:pPr>
        <w:rPr>
          <w:sz w:val="28"/>
          <w:szCs w:val="28"/>
        </w:rPr>
      </w:pPr>
    </w:p>
    <w:p w14:paraId="4B1A1428" w14:textId="77777777" w:rsidR="00110975" w:rsidRDefault="00110975" w:rsidP="00110975">
      <w:pPr>
        <w:pStyle w:val="af8"/>
        <w:ind w:left="709" w:firstLine="0"/>
        <w:jc w:val="left"/>
        <w:rPr>
          <w:sz w:val="28"/>
          <w:szCs w:val="28"/>
        </w:rPr>
      </w:pPr>
    </w:p>
    <w:p w14:paraId="4284296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33563AE" w14:textId="77777777" w:rsidR="000519F8" w:rsidRPr="007415F9" w:rsidRDefault="000519F8" w:rsidP="000519F8">
      <w:pPr>
        <w:tabs>
          <w:tab w:val="left" w:pos="8640"/>
        </w:tabs>
        <w:jc w:val="center"/>
        <w:rPr>
          <w:i/>
        </w:rPr>
      </w:pPr>
      <w:r>
        <w:rPr>
          <w:i/>
        </w:rPr>
        <w:t xml:space="preserve">                                         (наименование претендента)</w:t>
      </w:r>
    </w:p>
    <w:p w14:paraId="123DEF7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D1784BC"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A4C1376" w14:textId="77777777" w:rsidR="000519F8" w:rsidRDefault="000519F8" w:rsidP="000519F8">
      <w:pPr>
        <w:pStyle w:val="32"/>
        <w:suppressAutoHyphens/>
        <w:spacing w:after="0"/>
        <w:rPr>
          <w:sz w:val="28"/>
          <w:szCs w:val="28"/>
        </w:rPr>
      </w:pPr>
      <w:r>
        <w:rPr>
          <w:sz w:val="28"/>
          <w:szCs w:val="28"/>
        </w:rPr>
        <w:t>«____» _________ 20___ г.</w:t>
      </w:r>
    </w:p>
    <w:p w14:paraId="139376C1" w14:textId="77777777" w:rsidR="006B6573" w:rsidRDefault="006B6573" w:rsidP="002079EB">
      <w:pPr>
        <w:pStyle w:val="32"/>
        <w:suppressAutoHyphens/>
        <w:spacing w:after="0"/>
        <w:rPr>
          <w:sz w:val="28"/>
          <w:szCs w:val="28"/>
        </w:rPr>
      </w:pPr>
    </w:p>
    <w:p w14:paraId="1B3F7846"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CF5C4B5" w14:textId="77777777" w:rsidR="00AE06BD" w:rsidRDefault="00FA1CBA">
      <w:pPr>
        <w:pStyle w:val="1a"/>
        <w:ind w:firstLine="0"/>
        <w:jc w:val="right"/>
        <w:outlineLvl w:val="0"/>
        <w:rPr>
          <w:szCs w:val="28"/>
        </w:rPr>
      </w:pPr>
      <w:r>
        <w:lastRenderedPageBreak/>
        <w:t>Приложение</w:t>
      </w:r>
      <w:r>
        <w:rPr>
          <w:rFonts w:eastAsia="MS Mincho"/>
          <w:szCs w:val="28"/>
        </w:rPr>
        <w:t xml:space="preserve"> № </w:t>
      </w:r>
      <w:r>
        <w:t>3</w:t>
      </w:r>
    </w:p>
    <w:p w14:paraId="2B88453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5D3694E" w14:textId="77777777" w:rsidR="00C10125" w:rsidRDefault="00C10125" w:rsidP="00C10125">
      <w:pPr>
        <w:pStyle w:val="af8"/>
        <w:ind w:firstLine="0"/>
        <w:jc w:val="left"/>
        <w:rPr>
          <w:rFonts w:eastAsia="Times New Roman"/>
          <w:sz w:val="28"/>
          <w:szCs w:val="28"/>
        </w:rPr>
      </w:pPr>
    </w:p>
    <w:p w14:paraId="54409B06" w14:textId="77777777" w:rsidR="008058E8" w:rsidRPr="008058E8" w:rsidRDefault="008058E8" w:rsidP="008058E8">
      <w:pPr>
        <w:spacing w:after="120"/>
        <w:jc w:val="center"/>
        <w:outlineLvl w:val="1"/>
        <w:rPr>
          <w:rFonts w:eastAsia="MS Mincho"/>
          <w:b/>
          <w:sz w:val="28"/>
          <w:szCs w:val="28"/>
        </w:rPr>
      </w:pPr>
      <w:bookmarkStart w:id="19" w:name="OLE_LINK1"/>
      <w:bookmarkStart w:id="20" w:name="OLE_LINK2"/>
      <w:r w:rsidRPr="008058E8">
        <w:rPr>
          <w:rFonts w:eastAsia="MS Mincho"/>
          <w:b/>
          <w:sz w:val="28"/>
          <w:szCs w:val="28"/>
        </w:rPr>
        <w:t>Финансово-коммерческое предложение</w:t>
      </w:r>
      <w:bookmarkEnd w:id="19"/>
      <w:bookmarkEnd w:id="20"/>
    </w:p>
    <w:p w14:paraId="4D8819CF" w14:textId="77777777" w:rsidR="008058E8" w:rsidRPr="008058E8" w:rsidRDefault="008058E8" w:rsidP="008058E8">
      <w:pPr>
        <w:spacing w:after="160" w:line="259" w:lineRule="auto"/>
        <w:rPr>
          <w:rFonts w:eastAsia="Calibri"/>
          <w:sz w:val="28"/>
          <w:szCs w:val="28"/>
          <w:lang w:eastAsia="en-US"/>
        </w:rPr>
      </w:pPr>
      <w:r w:rsidRPr="008058E8">
        <w:rPr>
          <w:rFonts w:eastAsia="Calibri"/>
          <w:sz w:val="28"/>
          <w:szCs w:val="28"/>
          <w:lang w:eastAsia="en-US"/>
        </w:rPr>
        <w:t xml:space="preserve"> «____» ___________ 20___ г.</w:t>
      </w:r>
    </w:p>
    <w:p w14:paraId="7952F1DD" w14:textId="77777777" w:rsidR="008058E8" w:rsidRPr="008058E8" w:rsidRDefault="008058E8" w:rsidP="008058E8">
      <w:pPr>
        <w:spacing w:after="160" w:line="259" w:lineRule="auto"/>
        <w:rPr>
          <w:rFonts w:eastAsia="Calibri"/>
          <w:sz w:val="28"/>
          <w:szCs w:val="28"/>
          <w:lang w:eastAsia="en-US"/>
        </w:rPr>
      </w:pPr>
      <w:r w:rsidRPr="008058E8">
        <w:rPr>
          <w:rFonts w:eastAsia="Calibri"/>
          <w:sz w:val="28"/>
          <w:szCs w:val="28"/>
          <w:lang w:eastAsia="en-US"/>
        </w:rPr>
        <w:t xml:space="preserve">Открытый конкурс № </w:t>
      </w:r>
      <w:proofErr w:type="spellStart"/>
      <w:r w:rsidRPr="008058E8">
        <w:rPr>
          <w:rFonts w:eastAsia="Calibri"/>
          <w:sz w:val="28"/>
          <w:szCs w:val="28"/>
          <w:lang w:eastAsia="en-US"/>
        </w:rPr>
        <w:t>ОКэ</w:t>
      </w:r>
      <w:proofErr w:type="spellEnd"/>
      <w:r w:rsidRPr="008058E8">
        <w:rPr>
          <w:rFonts w:eastAsia="Calibri"/>
          <w:sz w:val="28"/>
          <w:szCs w:val="28"/>
          <w:lang w:eastAsia="en-US"/>
        </w:rPr>
        <w:t>-_____-_____-_____ (далее – Открытый конкурс)</w:t>
      </w:r>
    </w:p>
    <w:p w14:paraId="7E15990D" w14:textId="77777777" w:rsidR="008058E8" w:rsidRPr="008058E8" w:rsidRDefault="008058E8" w:rsidP="008058E8">
      <w:pPr>
        <w:spacing w:line="259" w:lineRule="auto"/>
        <w:jc w:val="both"/>
        <w:rPr>
          <w:rFonts w:eastAsia="Calibri"/>
          <w:sz w:val="28"/>
          <w:szCs w:val="28"/>
          <w:lang w:eastAsia="en-US"/>
        </w:rPr>
      </w:pPr>
      <w:r w:rsidRPr="008058E8">
        <w:rPr>
          <w:rFonts w:eastAsia="Calibri"/>
          <w:sz w:val="28"/>
          <w:szCs w:val="28"/>
          <w:lang w:eastAsia="en-US"/>
        </w:rPr>
        <w:t xml:space="preserve">(лот № _______) </w:t>
      </w:r>
      <w:r w:rsidRPr="008058E8">
        <w:rPr>
          <w:rFonts w:eastAsia="Calibri"/>
          <w:bCs/>
          <w:i/>
          <w:sz w:val="22"/>
          <w:szCs w:val="22"/>
          <w:lang w:eastAsia="en-US"/>
        </w:rPr>
        <w:t>(указывается при необходимости)</w:t>
      </w:r>
    </w:p>
    <w:p w14:paraId="1D9D8BF9" w14:textId="77777777" w:rsidR="008058E8" w:rsidRPr="008058E8" w:rsidRDefault="008058E8" w:rsidP="008058E8">
      <w:pPr>
        <w:spacing w:line="259" w:lineRule="auto"/>
        <w:rPr>
          <w:rFonts w:eastAsia="Calibri"/>
          <w:sz w:val="28"/>
          <w:szCs w:val="28"/>
          <w:lang w:eastAsia="en-US"/>
        </w:rPr>
      </w:pPr>
      <w:r w:rsidRPr="008058E8">
        <w:rPr>
          <w:rFonts w:eastAsia="Calibri"/>
          <w:sz w:val="28"/>
          <w:szCs w:val="28"/>
          <w:lang w:eastAsia="en-US"/>
        </w:rPr>
        <w:t>____________________________________________________________________</w:t>
      </w:r>
    </w:p>
    <w:p w14:paraId="400F99DC" w14:textId="77777777" w:rsidR="008058E8" w:rsidRPr="008058E8" w:rsidRDefault="008058E8" w:rsidP="008058E8">
      <w:pPr>
        <w:spacing w:after="160" w:line="259" w:lineRule="auto"/>
        <w:ind w:firstLine="3"/>
        <w:rPr>
          <w:rFonts w:eastAsia="Calibri"/>
          <w:bCs/>
          <w:i/>
          <w:sz w:val="22"/>
          <w:szCs w:val="22"/>
          <w:lang w:eastAsia="en-US"/>
        </w:rPr>
      </w:pPr>
      <w:r w:rsidRPr="008058E8">
        <w:rPr>
          <w:rFonts w:eastAsia="Calibri"/>
          <w:bCs/>
          <w:i/>
          <w:sz w:val="22"/>
          <w:szCs w:val="22"/>
          <w:lang w:eastAsia="en-US"/>
        </w:rPr>
        <w:t>(полное наименование п</w:t>
      </w:r>
      <w:r w:rsidRPr="008058E8">
        <w:rPr>
          <w:rFonts w:eastAsia="Calibri"/>
          <w:i/>
          <w:sz w:val="22"/>
          <w:szCs w:val="22"/>
          <w:lang w:eastAsia="en-US"/>
        </w:rPr>
        <w:t>ретендента</w:t>
      </w:r>
      <w:r w:rsidRPr="008058E8">
        <w:rPr>
          <w:rFonts w:eastAsia="Calibri"/>
          <w:bCs/>
          <w:i/>
          <w:sz w:val="22"/>
          <w:szCs w:val="22"/>
          <w:lang w:eastAsia="en-US"/>
        </w:rPr>
        <w:t>)</w:t>
      </w:r>
    </w:p>
    <w:tbl>
      <w:tblPr>
        <w:tblW w:w="5000" w:type="pct"/>
        <w:tblLayout w:type="fixed"/>
        <w:tblLook w:val="0000" w:firstRow="0" w:lastRow="0" w:firstColumn="0" w:lastColumn="0" w:noHBand="0" w:noVBand="0"/>
      </w:tblPr>
      <w:tblGrid>
        <w:gridCol w:w="518"/>
        <w:gridCol w:w="2424"/>
        <w:gridCol w:w="1561"/>
        <w:gridCol w:w="1559"/>
        <w:gridCol w:w="2050"/>
        <w:gridCol w:w="1742"/>
      </w:tblGrid>
      <w:tr w:rsidR="008058E8" w:rsidRPr="008058E8" w14:paraId="12AE94DB" w14:textId="77777777" w:rsidTr="008058E8">
        <w:trPr>
          <w:trHeight w:val="1873"/>
        </w:trPr>
        <w:tc>
          <w:tcPr>
            <w:tcW w:w="263" w:type="pct"/>
            <w:tcBorders>
              <w:top w:val="single" w:sz="4" w:space="0" w:color="auto"/>
              <w:left w:val="single" w:sz="4" w:space="0" w:color="auto"/>
              <w:bottom w:val="single" w:sz="4" w:space="0" w:color="auto"/>
              <w:right w:val="single" w:sz="4" w:space="0" w:color="auto"/>
            </w:tcBorders>
            <w:vAlign w:val="center"/>
          </w:tcPr>
          <w:p w14:paraId="318E74EC"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 п/п</w:t>
            </w:r>
          </w:p>
        </w:tc>
        <w:tc>
          <w:tcPr>
            <w:tcW w:w="1230" w:type="pct"/>
            <w:tcBorders>
              <w:top w:val="single" w:sz="4" w:space="0" w:color="auto"/>
              <w:left w:val="single" w:sz="4" w:space="0" w:color="auto"/>
              <w:bottom w:val="single" w:sz="4" w:space="0" w:color="auto"/>
              <w:right w:val="single" w:sz="4" w:space="0" w:color="auto"/>
            </w:tcBorders>
            <w:vAlign w:val="center"/>
          </w:tcPr>
          <w:p w14:paraId="41286012"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Наименование работ</w:t>
            </w:r>
          </w:p>
          <w:p w14:paraId="44FA6051" w14:textId="77777777" w:rsidR="008058E8" w:rsidRPr="008058E8" w:rsidRDefault="008058E8" w:rsidP="008058E8">
            <w:pPr>
              <w:spacing w:after="160" w:line="259" w:lineRule="auto"/>
              <w:rPr>
                <w:rFonts w:eastAsia="Calibri"/>
                <w:sz w:val="22"/>
                <w:szCs w:val="22"/>
                <w:lang w:eastAsia="en-US"/>
              </w:rPr>
            </w:pPr>
          </w:p>
        </w:tc>
        <w:tc>
          <w:tcPr>
            <w:tcW w:w="792" w:type="pct"/>
            <w:tcBorders>
              <w:top w:val="single" w:sz="4" w:space="0" w:color="auto"/>
              <w:left w:val="single" w:sz="4" w:space="0" w:color="auto"/>
              <w:bottom w:val="single" w:sz="4" w:space="0" w:color="auto"/>
              <w:right w:val="single" w:sz="4" w:space="0" w:color="auto"/>
            </w:tcBorders>
            <w:vAlign w:val="center"/>
          </w:tcPr>
          <w:p w14:paraId="544DCBB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 xml:space="preserve">Цена за весь закупаемый объем работ в руб., без учета НДС </w:t>
            </w:r>
          </w:p>
        </w:tc>
        <w:tc>
          <w:tcPr>
            <w:tcW w:w="791" w:type="pct"/>
            <w:tcBorders>
              <w:top w:val="single" w:sz="4" w:space="0" w:color="auto"/>
              <w:left w:val="single" w:sz="4" w:space="0" w:color="auto"/>
              <w:bottom w:val="single" w:sz="4" w:space="0" w:color="auto"/>
              <w:right w:val="single" w:sz="4" w:space="0" w:color="auto"/>
            </w:tcBorders>
            <w:vAlign w:val="center"/>
          </w:tcPr>
          <w:p w14:paraId="478DA9A3" w14:textId="3D87EBC5"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Условия и порядок расчетов за выполнение работ</w:t>
            </w:r>
            <w:r w:rsidR="00DD679A">
              <w:rPr>
                <w:rFonts w:eastAsia="Calibri"/>
                <w:sz w:val="22"/>
                <w:szCs w:val="22"/>
                <w:lang w:eastAsia="en-US"/>
              </w:rPr>
              <w:t xml:space="preserve"> (размер аванса, %)</w:t>
            </w:r>
          </w:p>
        </w:tc>
        <w:tc>
          <w:tcPr>
            <w:tcW w:w="1040" w:type="pct"/>
            <w:tcBorders>
              <w:top w:val="single" w:sz="4" w:space="0" w:color="auto"/>
              <w:left w:val="single" w:sz="4" w:space="0" w:color="auto"/>
              <w:bottom w:val="single" w:sz="4" w:space="0" w:color="auto"/>
              <w:right w:val="single" w:sz="4" w:space="0" w:color="auto"/>
            </w:tcBorders>
            <w:vAlign w:val="center"/>
          </w:tcPr>
          <w:p w14:paraId="20B1B0DA"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Срок выполнения работ, в календарных днях</w:t>
            </w:r>
          </w:p>
        </w:tc>
        <w:tc>
          <w:tcPr>
            <w:tcW w:w="884" w:type="pct"/>
            <w:tcBorders>
              <w:top w:val="single" w:sz="4" w:space="0" w:color="auto"/>
              <w:left w:val="nil"/>
              <w:bottom w:val="single" w:sz="4" w:space="0" w:color="auto"/>
              <w:right w:val="single" w:sz="4" w:space="0" w:color="auto"/>
            </w:tcBorders>
            <w:vAlign w:val="center"/>
          </w:tcPr>
          <w:p w14:paraId="5BDA5E7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Гарантийный срок, мес.</w:t>
            </w:r>
          </w:p>
          <w:p w14:paraId="636772DE" w14:textId="77777777" w:rsidR="008058E8" w:rsidRPr="008058E8" w:rsidRDefault="008058E8" w:rsidP="008058E8">
            <w:pPr>
              <w:spacing w:after="160" w:line="259" w:lineRule="auto"/>
              <w:rPr>
                <w:rFonts w:eastAsia="Calibri"/>
                <w:sz w:val="22"/>
                <w:szCs w:val="22"/>
                <w:lang w:eastAsia="en-US"/>
              </w:rPr>
            </w:pPr>
          </w:p>
        </w:tc>
      </w:tr>
      <w:tr w:rsidR="008058E8" w:rsidRPr="008058E8" w14:paraId="62FA66F9" w14:textId="77777777" w:rsidTr="008058E8">
        <w:trPr>
          <w:trHeight w:hRule="exact" w:val="284"/>
        </w:trPr>
        <w:tc>
          <w:tcPr>
            <w:tcW w:w="263" w:type="pct"/>
            <w:tcBorders>
              <w:top w:val="nil"/>
              <w:left w:val="single" w:sz="4" w:space="0" w:color="auto"/>
              <w:bottom w:val="single" w:sz="4" w:space="0" w:color="auto"/>
              <w:right w:val="single" w:sz="4" w:space="0" w:color="auto"/>
            </w:tcBorders>
            <w:noWrap/>
            <w:vAlign w:val="center"/>
          </w:tcPr>
          <w:p w14:paraId="4E913FBE"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1</w:t>
            </w:r>
          </w:p>
        </w:tc>
        <w:tc>
          <w:tcPr>
            <w:tcW w:w="1230" w:type="pct"/>
            <w:tcBorders>
              <w:top w:val="nil"/>
              <w:left w:val="nil"/>
              <w:bottom w:val="single" w:sz="4" w:space="0" w:color="auto"/>
              <w:right w:val="single" w:sz="4" w:space="0" w:color="auto"/>
            </w:tcBorders>
            <w:noWrap/>
            <w:vAlign w:val="center"/>
          </w:tcPr>
          <w:p w14:paraId="35473FF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2</w:t>
            </w:r>
          </w:p>
        </w:tc>
        <w:tc>
          <w:tcPr>
            <w:tcW w:w="792" w:type="pct"/>
            <w:tcBorders>
              <w:top w:val="single" w:sz="4" w:space="0" w:color="auto"/>
              <w:left w:val="single" w:sz="4" w:space="0" w:color="auto"/>
              <w:bottom w:val="single" w:sz="4" w:space="0" w:color="auto"/>
              <w:right w:val="single" w:sz="4" w:space="0" w:color="auto"/>
            </w:tcBorders>
            <w:noWrap/>
            <w:vAlign w:val="center"/>
          </w:tcPr>
          <w:p w14:paraId="096E3F80"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3</w:t>
            </w:r>
          </w:p>
        </w:tc>
        <w:tc>
          <w:tcPr>
            <w:tcW w:w="791" w:type="pct"/>
            <w:tcBorders>
              <w:top w:val="single" w:sz="4" w:space="0" w:color="auto"/>
              <w:left w:val="nil"/>
              <w:bottom w:val="single" w:sz="4" w:space="0" w:color="auto"/>
              <w:right w:val="single" w:sz="4" w:space="0" w:color="auto"/>
            </w:tcBorders>
            <w:vAlign w:val="center"/>
          </w:tcPr>
          <w:p w14:paraId="6586D7A2"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4</w:t>
            </w:r>
          </w:p>
        </w:tc>
        <w:tc>
          <w:tcPr>
            <w:tcW w:w="1040" w:type="pct"/>
            <w:tcBorders>
              <w:top w:val="single" w:sz="4" w:space="0" w:color="auto"/>
              <w:left w:val="single" w:sz="4" w:space="0" w:color="auto"/>
              <w:bottom w:val="single" w:sz="4" w:space="0" w:color="auto"/>
              <w:right w:val="single" w:sz="4" w:space="0" w:color="auto"/>
            </w:tcBorders>
            <w:noWrap/>
            <w:vAlign w:val="center"/>
          </w:tcPr>
          <w:p w14:paraId="010B3C4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5</w:t>
            </w:r>
          </w:p>
        </w:tc>
        <w:tc>
          <w:tcPr>
            <w:tcW w:w="884" w:type="pct"/>
            <w:tcBorders>
              <w:top w:val="single" w:sz="4" w:space="0" w:color="auto"/>
              <w:left w:val="nil"/>
              <w:bottom w:val="single" w:sz="4" w:space="0" w:color="auto"/>
              <w:right w:val="single" w:sz="4" w:space="0" w:color="auto"/>
            </w:tcBorders>
            <w:noWrap/>
            <w:vAlign w:val="center"/>
          </w:tcPr>
          <w:p w14:paraId="2714C5F1"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6</w:t>
            </w:r>
          </w:p>
        </w:tc>
      </w:tr>
      <w:tr w:rsidR="008058E8" w:rsidRPr="008058E8" w14:paraId="62030C29" w14:textId="77777777" w:rsidTr="008058E8">
        <w:trPr>
          <w:trHeight w:hRule="exact" w:val="4087"/>
        </w:trPr>
        <w:tc>
          <w:tcPr>
            <w:tcW w:w="263" w:type="pct"/>
            <w:tcBorders>
              <w:top w:val="nil"/>
              <w:left w:val="single" w:sz="4" w:space="0" w:color="auto"/>
              <w:bottom w:val="single" w:sz="4" w:space="0" w:color="auto"/>
              <w:right w:val="single" w:sz="4" w:space="0" w:color="auto"/>
            </w:tcBorders>
            <w:noWrap/>
            <w:vAlign w:val="bottom"/>
          </w:tcPr>
          <w:p w14:paraId="3B4D3B2E" w14:textId="77777777" w:rsidR="008058E8" w:rsidRPr="008058E8" w:rsidRDefault="008058E8" w:rsidP="008058E8">
            <w:pPr>
              <w:spacing w:after="160" w:line="259" w:lineRule="auto"/>
              <w:rPr>
                <w:rFonts w:eastAsia="Calibri"/>
                <w:sz w:val="22"/>
                <w:szCs w:val="22"/>
                <w:lang w:eastAsia="en-US"/>
              </w:rPr>
            </w:pPr>
          </w:p>
        </w:tc>
        <w:tc>
          <w:tcPr>
            <w:tcW w:w="1230" w:type="pct"/>
            <w:tcBorders>
              <w:top w:val="nil"/>
              <w:left w:val="nil"/>
              <w:bottom w:val="single" w:sz="4" w:space="0" w:color="auto"/>
              <w:right w:val="single" w:sz="4" w:space="0" w:color="auto"/>
            </w:tcBorders>
            <w:noWrap/>
            <w:vAlign w:val="bottom"/>
          </w:tcPr>
          <w:p w14:paraId="1CE43844"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w:t>
            </w:r>
            <w:proofErr w:type="spellStart"/>
            <w:r w:rsidRPr="008058E8">
              <w:rPr>
                <w:rFonts w:eastAsia="Calibri"/>
                <w:sz w:val="22"/>
                <w:szCs w:val="22"/>
                <w:lang w:eastAsia="en-US"/>
              </w:rPr>
              <w:t>ТрансКонтейнер</w:t>
            </w:r>
            <w:proofErr w:type="spellEnd"/>
            <w:r w:rsidRPr="008058E8">
              <w:rPr>
                <w:rFonts w:eastAsia="Calibri"/>
                <w:sz w:val="22"/>
                <w:szCs w:val="22"/>
                <w:lang w:eastAsia="en-US"/>
              </w:rPr>
              <w:t xml:space="preserve"> на Горьковской железной дороге</w:t>
            </w:r>
          </w:p>
        </w:tc>
        <w:tc>
          <w:tcPr>
            <w:tcW w:w="792" w:type="pct"/>
            <w:tcBorders>
              <w:top w:val="single" w:sz="4" w:space="0" w:color="auto"/>
              <w:left w:val="single" w:sz="4" w:space="0" w:color="auto"/>
              <w:bottom w:val="single" w:sz="4" w:space="0" w:color="auto"/>
              <w:right w:val="single" w:sz="4" w:space="0" w:color="auto"/>
            </w:tcBorders>
            <w:noWrap/>
            <w:vAlign w:val="bottom"/>
          </w:tcPr>
          <w:p w14:paraId="7A4F5966" w14:textId="77777777" w:rsidR="008058E8" w:rsidRPr="008058E8"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bottom"/>
          </w:tcPr>
          <w:p w14:paraId="51258FF2" w14:textId="77777777" w:rsidR="008058E8" w:rsidRPr="008058E8" w:rsidRDefault="008058E8" w:rsidP="008058E8">
            <w:pPr>
              <w:spacing w:after="160" w:line="259" w:lineRule="auto"/>
              <w:rPr>
                <w:rFonts w:eastAsia="Calibri"/>
                <w:sz w:val="22"/>
                <w:szCs w:val="22"/>
                <w:lang w:eastAsia="en-US"/>
              </w:rPr>
            </w:pPr>
          </w:p>
        </w:tc>
        <w:tc>
          <w:tcPr>
            <w:tcW w:w="1040" w:type="pct"/>
            <w:tcBorders>
              <w:top w:val="single" w:sz="4" w:space="0" w:color="auto"/>
              <w:left w:val="single" w:sz="4" w:space="0" w:color="auto"/>
              <w:bottom w:val="single" w:sz="4" w:space="0" w:color="auto"/>
              <w:right w:val="single" w:sz="4" w:space="0" w:color="auto"/>
            </w:tcBorders>
            <w:noWrap/>
            <w:vAlign w:val="bottom"/>
          </w:tcPr>
          <w:p w14:paraId="2910145A"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_______ (прописью) (указывается срок не более 60 календарных дней с даты заключения договора</w:t>
            </w:r>
          </w:p>
        </w:tc>
        <w:tc>
          <w:tcPr>
            <w:tcW w:w="884" w:type="pct"/>
            <w:tcBorders>
              <w:top w:val="nil"/>
              <w:left w:val="nil"/>
              <w:bottom w:val="single" w:sz="4" w:space="0" w:color="auto"/>
              <w:right w:val="single" w:sz="4" w:space="0" w:color="auto"/>
            </w:tcBorders>
            <w:noWrap/>
            <w:vAlign w:val="bottom"/>
          </w:tcPr>
          <w:p w14:paraId="68E98793" w14:textId="77777777" w:rsidR="008058E8" w:rsidRPr="008058E8" w:rsidRDefault="008058E8" w:rsidP="008058E8">
            <w:pPr>
              <w:spacing w:after="160" w:line="259" w:lineRule="auto"/>
              <w:rPr>
                <w:rFonts w:eastAsia="Calibri"/>
                <w:sz w:val="22"/>
                <w:szCs w:val="22"/>
                <w:lang w:eastAsia="en-US"/>
              </w:rPr>
            </w:pPr>
            <w:r w:rsidRPr="008058E8">
              <w:rPr>
                <w:sz w:val="22"/>
                <w:szCs w:val="22"/>
              </w:rPr>
              <w:t>_____(</w:t>
            </w:r>
            <w:r w:rsidRPr="008058E8">
              <w:rPr>
                <w:i/>
                <w:sz w:val="22"/>
                <w:szCs w:val="22"/>
                <w:u w:val="single"/>
              </w:rPr>
              <w:t>прописью</w:t>
            </w:r>
            <w:r w:rsidRPr="008058E8">
              <w:rPr>
                <w:sz w:val="22"/>
                <w:szCs w:val="22"/>
              </w:rPr>
              <w:t>) указывается срок не менее 24 месяцев с даты подписания акта ОС-3</w:t>
            </w:r>
          </w:p>
        </w:tc>
      </w:tr>
      <w:tr w:rsidR="008058E8" w:rsidRPr="008058E8" w14:paraId="6F590FE1" w14:textId="77777777" w:rsidTr="008058E8">
        <w:trPr>
          <w:trHeight w:hRule="exact" w:val="340"/>
        </w:trPr>
        <w:tc>
          <w:tcPr>
            <w:tcW w:w="1493" w:type="pct"/>
            <w:gridSpan w:val="2"/>
            <w:tcBorders>
              <w:top w:val="nil"/>
              <w:left w:val="single" w:sz="4" w:space="0" w:color="auto"/>
              <w:bottom w:val="single" w:sz="4" w:space="0" w:color="auto"/>
              <w:right w:val="single" w:sz="4" w:space="0" w:color="auto"/>
            </w:tcBorders>
            <w:noWrap/>
            <w:vAlign w:val="center"/>
          </w:tcPr>
          <w:p w14:paraId="29F6611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Итого:</w:t>
            </w:r>
          </w:p>
        </w:tc>
        <w:tc>
          <w:tcPr>
            <w:tcW w:w="792" w:type="pct"/>
            <w:tcBorders>
              <w:top w:val="single" w:sz="4" w:space="0" w:color="auto"/>
              <w:left w:val="single" w:sz="4" w:space="0" w:color="auto"/>
              <w:bottom w:val="single" w:sz="4" w:space="0" w:color="auto"/>
              <w:right w:val="single" w:sz="4" w:space="0" w:color="auto"/>
            </w:tcBorders>
            <w:noWrap/>
            <w:vAlign w:val="center"/>
          </w:tcPr>
          <w:p w14:paraId="6BF804F9" w14:textId="77777777" w:rsidR="008058E8" w:rsidRPr="008058E8" w:rsidRDefault="008058E8" w:rsidP="008058E8">
            <w:pPr>
              <w:spacing w:after="160" w:line="259" w:lineRule="auto"/>
              <w:rPr>
                <w:rFonts w:eastAsia="Calibri"/>
                <w:sz w:val="22"/>
                <w:szCs w:val="22"/>
                <w:lang w:eastAsia="en-US"/>
              </w:rPr>
            </w:pPr>
          </w:p>
        </w:tc>
        <w:tc>
          <w:tcPr>
            <w:tcW w:w="791" w:type="pct"/>
            <w:tcBorders>
              <w:top w:val="single" w:sz="4" w:space="0" w:color="auto"/>
              <w:left w:val="nil"/>
              <w:bottom w:val="single" w:sz="4" w:space="0" w:color="auto"/>
              <w:right w:val="single" w:sz="4" w:space="0" w:color="auto"/>
            </w:tcBorders>
            <w:vAlign w:val="center"/>
          </w:tcPr>
          <w:p w14:paraId="24E3BF31"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c>
          <w:tcPr>
            <w:tcW w:w="1040" w:type="pct"/>
            <w:tcBorders>
              <w:top w:val="single" w:sz="4" w:space="0" w:color="auto"/>
              <w:left w:val="single" w:sz="4" w:space="0" w:color="auto"/>
              <w:bottom w:val="single" w:sz="4" w:space="0" w:color="auto"/>
              <w:right w:val="single" w:sz="4" w:space="0" w:color="auto"/>
            </w:tcBorders>
            <w:noWrap/>
            <w:vAlign w:val="center"/>
          </w:tcPr>
          <w:p w14:paraId="502A82A8"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c>
          <w:tcPr>
            <w:tcW w:w="884" w:type="pct"/>
            <w:tcBorders>
              <w:top w:val="nil"/>
              <w:left w:val="nil"/>
              <w:bottom w:val="single" w:sz="4" w:space="0" w:color="auto"/>
              <w:right w:val="single" w:sz="4" w:space="0" w:color="auto"/>
            </w:tcBorders>
            <w:noWrap/>
            <w:vAlign w:val="center"/>
          </w:tcPr>
          <w:p w14:paraId="09E3484B" w14:textId="77777777" w:rsidR="008058E8" w:rsidRPr="008058E8" w:rsidRDefault="008058E8" w:rsidP="008058E8">
            <w:pPr>
              <w:spacing w:after="160" w:line="259" w:lineRule="auto"/>
              <w:rPr>
                <w:rFonts w:eastAsia="Calibri"/>
                <w:sz w:val="22"/>
                <w:szCs w:val="22"/>
                <w:lang w:eastAsia="en-US"/>
              </w:rPr>
            </w:pPr>
            <w:r w:rsidRPr="008058E8">
              <w:rPr>
                <w:rFonts w:eastAsia="Calibri"/>
                <w:sz w:val="22"/>
                <w:szCs w:val="22"/>
                <w:lang w:eastAsia="en-US"/>
              </w:rPr>
              <w:t>-</w:t>
            </w:r>
          </w:p>
        </w:tc>
      </w:tr>
    </w:tbl>
    <w:p w14:paraId="46C31224" w14:textId="77777777" w:rsidR="008058E8" w:rsidRPr="008058E8" w:rsidRDefault="008058E8" w:rsidP="008058E8">
      <w:pPr>
        <w:ind w:firstLine="720"/>
        <w:jc w:val="both"/>
        <w:rPr>
          <w:sz w:val="28"/>
          <w:szCs w:val="28"/>
        </w:rPr>
      </w:pPr>
    </w:p>
    <w:p w14:paraId="449BBC08" w14:textId="77777777" w:rsidR="008058E8" w:rsidRPr="008058E8" w:rsidRDefault="008058E8" w:rsidP="008058E8">
      <w:pPr>
        <w:ind w:firstLine="720"/>
        <w:jc w:val="both"/>
        <w:rPr>
          <w:sz w:val="28"/>
          <w:szCs w:val="28"/>
        </w:rPr>
      </w:pPr>
      <w:r w:rsidRPr="008058E8">
        <w:rPr>
          <w:sz w:val="28"/>
          <w:szCs w:val="28"/>
        </w:rPr>
        <w:t xml:space="preserve">1. Цена, указанная в настоящем финансово-коммерческом предложении по ____________ </w:t>
      </w:r>
      <w:r w:rsidRPr="008058E8">
        <w:rPr>
          <w:i/>
        </w:rPr>
        <w:t>(поставке товаров, выполнению работ, оказанию услуг)</w:t>
      </w:r>
      <w:r w:rsidRPr="008058E8">
        <w:rPr>
          <w:sz w:val="28"/>
          <w:szCs w:val="28"/>
        </w:rPr>
        <w:t>, учитывает стоимость всех налогов (кроме НДС)</w:t>
      </w:r>
      <w:r w:rsidRPr="008058E8">
        <w:rPr>
          <w:i/>
        </w:rPr>
        <w:t>.</w:t>
      </w:r>
    </w:p>
    <w:p w14:paraId="2589474A" w14:textId="77777777" w:rsidR="008058E8" w:rsidRPr="008058E8" w:rsidRDefault="008058E8" w:rsidP="008058E8">
      <w:pPr>
        <w:ind w:firstLine="720"/>
        <w:jc w:val="both"/>
        <w:rPr>
          <w:i/>
          <w:sz w:val="28"/>
          <w:szCs w:val="28"/>
        </w:rPr>
      </w:pPr>
      <w:r w:rsidRPr="008058E8">
        <w:rPr>
          <w:sz w:val="28"/>
          <w:szCs w:val="28"/>
        </w:rPr>
        <w:t>__________</w:t>
      </w:r>
      <w:r w:rsidRPr="008058E8">
        <w:rPr>
          <w:i/>
        </w:rPr>
        <w:t xml:space="preserve"> (поставка товаров, выполнение работ, оказание услуг)</w:t>
      </w:r>
      <w:r w:rsidRPr="008058E8">
        <w:rPr>
          <w:sz w:val="28"/>
          <w:szCs w:val="28"/>
        </w:rPr>
        <w:t xml:space="preserve"> облагается НДС по ставке ____%, размер которого составляет ________/ НДС не облагается </w:t>
      </w:r>
      <w:r w:rsidRPr="008058E8">
        <w:rPr>
          <w:i/>
        </w:rPr>
        <w:t>(указать необходимое)</w:t>
      </w:r>
      <w:r w:rsidRPr="008058E8">
        <w:rPr>
          <w:i/>
          <w:sz w:val="28"/>
          <w:szCs w:val="28"/>
        </w:rPr>
        <w:t>.</w:t>
      </w:r>
    </w:p>
    <w:p w14:paraId="1E80A732" w14:textId="77777777" w:rsidR="008058E8" w:rsidRPr="008058E8" w:rsidRDefault="008058E8" w:rsidP="008058E8">
      <w:pPr>
        <w:ind w:firstLine="720"/>
        <w:jc w:val="both"/>
        <w:rPr>
          <w:sz w:val="28"/>
          <w:szCs w:val="28"/>
        </w:rPr>
      </w:pPr>
      <w:r w:rsidRPr="008058E8">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в том числе: </w:t>
      </w:r>
    </w:p>
    <w:p w14:paraId="489ADD50" w14:textId="77777777" w:rsidR="008058E8" w:rsidRPr="008058E8" w:rsidRDefault="008058E8" w:rsidP="008058E8">
      <w:pPr>
        <w:ind w:firstLine="720"/>
        <w:jc w:val="both"/>
        <w:rPr>
          <w:sz w:val="28"/>
          <w:szCs w:val="28"/>
        </w:rPr>
      </w:pPr>
      <w:r w:rsidRPr="008058E8">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8293015" w14:textId="77777777" w:rsidR="008058E8" w:rsidRPr="008058E8" w:rsidRDefault="008058E8" w:rsidP="008058E8">
      <w:pPr>
        <w:ind w:firstLine="720"/>
        <w:jc w:val="both"/>
        <w:rPr>
          <w:sz w:val="28"/>
          <w:szCs w:val="28"/>
        </w:rPr>
      </w:pPr>
      <w:r w:rsidRPr="008058E8">
        <w:rPr>
          <w:sz w:val="28"/>
          <w:szCs w:val="28"/>
        </w:rPr>
        <w:lastRenderedPageBreak/>
        <w:t xml:space="preserve">− все налоги и сборы, установленные законодательством РФ; </w:t>
      </w:r>
    </w:p>
    <w:p w14:paraId="5F2696A7" w14:textId="77777777" w:rsidR="008058E8" w:rsidRPr="008058E8" w:rsidRDefault="008058E8" w:rsidP="008058E8">
      <w:pPr>
        <w:ind w:firstLine="720"/>
        <w:jc w:val="both"/>
        <w:rPr>
          <w:sz w:val="28"/>
          <w:szCs w:val="28"/>
        </w:rPr>
      </w:pPr>
      <w:r w:rsidRPr="008058E8">
        <w:rPr>
          <w:sz w:val="28"/>
          <w:szCs w:val="28"/>
        </w:rPr>
        <w:t>− разработка и согласование ППР;</w:t>
      </w:r>
    </w:p>
    <w:p w14:paraId="666E7CC7" w14:textId="77777777" w:rsidR="008058E8" w:rsidRPr="008058E8" w:rsidRDefault="008058E8" w:rsidP="008058E8">
      <w:pPr>
        <w:ind w:firstLine="720"/>
        <w:jc w:val="both"/>
        <w:rPr>
          <w:sz w:val="28"/>
          <w:szCs w:val="28"/>
        </w:rPr>
      </w:pPr>
      <w:r w:rsidRPr="008058E8">
        <w:rPr>
          <w:sz w:val="28"/>
          <w:szCs w:val="28"/>
        </w:rPr>
        <w:t>− полный объем работ подготовительного периода в пределах Строительной площадки, отведенной под строительство Объекта;</w:t>
      </w:r>
    </w:p>
    <w:p w14:paraId="37B5BEA7" w14:textId="77777777" w:rsidR="008058E8" w:rsidRPr="008058E8" w:rsidRDefault="008058E8" w:rsidP="008058E8">
      <w:pPr>
        <w:ind w:firstLine="720"/>
        <w:jc w:val="both"/>
        <w:rPr>
          <w:sz w:val="28"/>
          <w:szCs w:val="28"/>
        </w:rPr>
      </w:pPr>
      <w:r w:rsidRPr="008058E8">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25FD6C5" w14:textId="77777777" w:rsidR="008058E8" w:rsidRPr="008058E8" w:rsidRDefault="008058E8" w:rsidP="008058E8">
      <w:pPr>
        <w:ind w:firstLine="720"/>
        <w:jc w:val="both"/>
        <w:rPr>
          <w:sz w:val="28"/>
          <w:szCs w:val="28"/>
        </w:rPr>
      </w:pPr>
      <w:r w:rsidRPr="008058E8">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1BF360F" w14:textId="77777777" w:rsidR="008058E8" w:rsidRPr="008058E8" w:rsidRDefault="008058E8" w:rsidP="008058E8">
      <w:pPr>
        <w:ind w:firstLine="720"/>
        <w:jc w:val="both"/>
        <w:rPr>
          <w:sz w:val="28"/>
          <w:szCs w:val="28"/>
        </w:rPr>
      </w:pPr>
      <w:r w:rsidRPr="008058E8">
        <w:rPr>
          <w:sz w:val="28"/>
          <w:szCs w:val="28"/>
        </w:rPr>
        <w:t>− стоимость пусконаладочных работ, необходимых для нормальной эксплуатации Результата Работ;</w:t>
      </w:r>
    </w:p>
    <w:p w14:paraId="5F89A5E7" w14:textId="77777777" w:rsidR="008058E8" w:rsidRPr="008058E8" w:rsidRDefault="008058E8" w:rsidP="008058E8">
      <w:pPr>
        <w:ind w:firstLine="720"/>
        <w:jc w:val="both"/>
        <w:rPr>
          <w:sz w:val="28"/>
          <w:szCs w:val="28"/>
        </w:rPr>
      </w:pPr>
      <w:r w:rsidRPr="008058E8">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3EAE818F" w14:textId="77777777" w:rsidR="008058E8" w:rsidRPr="008058E8" w:rsidRDefault="008058E8" w:rsidP="008058E8">
      <w:pPr>
        <w:ind w:firstLine="720"/>
        <w:jc w:val="both"/>
        <w:rPr>
          <w:sz w:val="28"/>
          <w:szCs w:val="28"/>
        </w:rPr>
      </w:pPr>
      <w:r w:rsidRPr="008058E8">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7AD2157" w14:textId="77777777" w:rsidR="008058E8" w:rsidRPr="008058E8" w:rsidRDefault="008058E8" w:rsidP="008058E8">
      <w:pPr>
        <w:ind w:firstLine="720"/>
        <w:jc w:val="both"/>
        <w:rPr>
          <w:sz w:val="28"/>
          <w:szCs w:val="28"/>
        </w:rPr>
      </w:pPr>
      <w:r w:rsidRPr="008058E8">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57E4F101" w14:textId="77777777" w:rsidR="008058E8" w:rsidRPr="008058E8" w:rsidRDefault="008058E8" w:rsidP="008058E8">
      <w:pPr>
        <w:ind w:firstLine="720"/>
        <w:jc w:val="both"/>
        <w:rPr>
          <w:sz w:val="28"/>
          <w:szCs w:val="28"/>
        </w:rPr>
      </w:pPr>
      <w:r w:rsidRPr="008058E8">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04FE8A82" w14:textId="77777777" w:rsidR="008058E8" w:rsidRPr="008058E8" w:rsidRDefault="008058E8" w:rsidP="008058E8">
      <w:pPr>
        <w:ind w:firstLine="720"/>
        <w:jc w:val="both"/>
        <w:rPr>
          <w:sz w:val="28"/>
          <w:szCs w:val="28"/>
        </w:rPr>
      </w:pPr>
      <w:r w:rsidRPr="008058E8">
        <w:rPr>
          <w:sz w:val="28"/>
          <w:szCs w:val="28"/>
        </w:rPr>
        <w:t>− накладные расходы, прибыль, лимитированные затраты;</w:t>
      </w:r>
    </w:p>
    <w:p w14:paraId="34145A38" w14:textId="77777777" w:rsidR="008058E8" w:rsidRPr="008058E8" w:rsidRDefault="008058E8" w:rsidP="008058E8">
      <w:pPr>
        <w:ind w:firstLine="720"/>
        <w:jc w:val="both"/>
        <w:rPr>
          <w:sz w:val="28"/>
          <w:szCs w:val="28"/>
        </w:rPr>
      </w:pPr>
      <w:r w:rsidRPr="008058E8">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BD5EAA4" w14:textId="77777777" w:rsidR="008058E8" w:rsidRPr="008058E8" w:rsidRDefault="008058E8" w:rsidP="008058E8">
      <w:pPr>
        <w:ind w:firstLine="720"/>
        <w:jc w:val="both"/>
        <w:rPr>
          <w:sz w:val="28"/>
          <w:szCs w:val="28"/>
        </w:rPr>
      </w:pPr>
      <w:r w:rsidRPr="008058E8">
        <w:rPr>
          <w:sz w:val="28"/>
          <w:szCs w:val="28"/>
        </w:rPr>
        <w:t>Сумма НДС и условия начисления определяются в соответствии с законодательством Российской Федерации.</w:t>
      </w:r>
    </w:p>
    <w:p w14:paraId="28975651" w14:textId="235F045D" w:rsidR="008058E8" w:rsidRPr="008058E8" w:rsidRDefault="008058E8" w:rsidP="008058E8">
      <w:pPr>
        <w:ind w:firstLine="720"/>
        <w:jc w:val="both"/>
        <w:rPr>
          <w:sz w:val="28"/>
          <w:szCs w:val="28"/>
        </w:rPr>
      </w:pPr>
      <w:r w:rsidRPr="008058E8">
        <w:rPr>
          <w:sz w:val="28"/>
          <w:szCs w:val="28"/>
        </w:rPr>
        <w:t xml:space="preserve">2. Осуществлять электронный документооборот (далее – ЭДО) на условиях, изложенных в приложениях № </w:t>
      </w:r>
      <w:r w:rsidR="00376B01">
        <w:rPr>
          <w:sz w:val="28"/>
          <w:szCs w:val="28"/>
        </w:rPr>
        <w:t>6</w:t>
      </w:r>
      <w:r w:rsidRPr="008058E8">
        <w:rPr>
          <w:sz w:val="28"/>
          <w:szCs w:val="28"/>
        </w:rPr>
        <w:t xml:space="preserve">, </w:t>
      </w:r>
      <w:r w:rsidR="00376B01">
        <w:rPr>
          <w:sz w:val="28"/>
          <w:szCs w:val="28"/>
        </w:rPr>
        <w:t>6</w:t>
      </w:r>
      <w:r w:rsidRPr="008058E8">
        <w:rPr>
          <w:sz w:val="28"/>
          <w:szCs w:val="28"/>
        </w:rPr>
        <w:t xml:space="preserve">a к проекту договора (приложение № 5) к документации о закупке </w:t>
      </w:r>
      <w:r w:rsidRPr="008058E8">
        <w:rPr>
          <w:b/>
          <w:sz w:val="28"/>
          <w:szCs w:val="28"/>
        </w:rPr>
        <w:t>согласны</w:t>
      </w:r>
      <w:r w:rsidRPr="008058E8">
        <w:rPr>
          <w:sz w:val="28"/>
          <w:szCs w:val="28"/>
        </w:rPr>
        <w:t>.</w:t>
      </w:r>
    </w:p>
    <w:p w14:paraId="50D738DE" w14:textId="77777777" w:rsidR="008058E8" w:rsidRPr="008058E8" w:rsidRDefault="008058E8" w:rsidP="008058E8">
      <w:pPr>
        <w:ind w:firstLine="720"/>
        <w:jc w:val="both"/>
        <w:rPr>
          <w:sz w:val="28"/>
          <w:szCs w:val="28"/>
        </w:rPr>
      </w:pPr>
      <w:r w:rsidRPr="008058E8">
        <w:rPr>
          <w:sz w:val="28"/>
          <w:szCs w:val="28"/>
        </w:rPr>
        <w:t xml:space="preserve">При осуществлении ЭДО предполагается обмен следующими документами </w:t>
      </w:r>
      <w:r w:rsidRPr="008058E8">
        <w:rPr>
          <w:i/>
        </w:rPr>
        <w:t>(ниже удалить лишние строки)</w:t>
      </w:r>
      <w:r w:rsidRPr="008058E8">
        <w:rPr>
          <w:sz w:val="28"/>
          <w:szCs w:val="28"/>
        </w:rPr>
        <w:t>:</w:t>
      </w:r>
    </w:p>
    <w:p w14:paraId="6BAD7583" w14:textId="77777777" w:rsidR="008058E8" w:rsidRPr="008058E8" w:rsidRDefault="008058E8" w:rsidP="008058E8">
      <w:pPr>
        <w:ind w:firstLine="720"/>
        <w:jc w:val="both"/>
        <w:rPr>
          <w:sz w:val="28"/>
          <w:szCs w:val="28"/>
        </w:rPr>
      </w:pPr>
      <w:r w:rsidRPr="008058E8">
        <w:rPr>
          <w:sz w:val="28"/>
          <w:szCs w:val="28"/>
        </w:rPr>
        <w:t>- акт сдачи-приемки выполненных работ/оказанных услуг;</w:t>
      </w:r>
    </w:p>
    <w:p w14:paraId="78820CC3" w14:textId="77777777" w:rsidR="008058E8" w:rsidRPr="008058E8" w:rsidRDefault="008058E8" w:rsidP="008058E8">
      <w:pPr>
        <w:ind w:firstLine="720"/>
        <w:jc w:val="both"/>
        <w:rPr>
          <w:sz w:val="28"/>
          <w:szCs w:val="28"/>
        </w:rPr>
      </w:pPr>
      <w:r w:rsidRPr="008058E8">
        <w:rPr>
          <w:sz w:val="28"/>
          <w:szCs w:val="28"/>
        </w:rPr>
        <w:t>- товарная накладная формы ТОРГ-12;</w:t>
      </w:r>
    </w:p>
    <w:p w14:paraId="30307D84" w14:textId="77777777" w:rsidR="008058E8" w:rsidRPr="008058E8" w:rsidRDefault="008058E8" w:rsidP="008058E8">
      <w:pPr>
        <w:ind w:firstLine="720"/>
        <w:jc w:val="both"/>
        <w:rPr>
          <w:sz w:val="28"/>
          <w:szCs w:val="28"/>
        </w:rPr>
      </w:pPr>
      <w:r w:rsidRPr="008058E8">
        <w:rPr>
          <w:sz w:val="28"/>
          <w:szCs w:val="28"/>
        </w:rPr>
        <w:t>- универсальный передаточный документ (УПД);</w:t>
      </w:r>
    </w:p>
    <w:p w14:paraId="4F4C015A" w14:textId="77777777" w:rsidR="008058E8" w:rsidRPr="008058E8" w:rsidRDefault="008058E8" w:rsidP="008058E8">
      <w:pPr>
        <w:ind w:firstLine="720"/>
        <w:jc w:val="both"/>
        <w:rPr>
          <w:sz w:val="28"/>
          <w:szCs w:val="28"/>
        </w:rPr>
      </w:pPr>
      <w:r w:rsidRPr="008058E8">
        <w:rPr>
          <w:sz w:val="28"/>
          <w:szCs w:val="28"/>
        </w:rPr>
        <w:t>- счет-фактура;</w:t>
      </w:r>
    </w:p>
    <w:p w14:paraId="31DCAFB7" w14:textId="77777777" w:rsidR="008058E8" w:rsidRPr="008058E8" w:rsidRDefault="008058E8" w:rsidP="008058E8">
      <w:pPr>
        <w:ind w:firstLine="720"/>
        <w:rPr>
          <w:i/>
        </w:rPr>
      </w:pPr>
      <w:r w:rsidRPr="008058E8">
        <w:rPr>
          <w:sz w:val="28"/>
          <w:szCs w:val="28"/>
        </w:rPr>
        <w:lastRenderedPageBreak/>
        <w:t>- корректировочный документ/корректировочная счет-фактура</w:t>
      </w:r>
    </w:p>
    <w:p w14:paraId="7A4DC709" w14:textId="77777777" w:rsidR="008058E8" w:rsidRPr="008058E8" w:rsidRDefault="008058E8" w:rsidP="008058E8">
      <w:pPr>
        <w:ind w:firstLine="720"/>
        <w:jc w:val="both"/>
        <w:rPr>
          <w:sz w:val="28"/>
          <w:szCs w:val="28"/>
        </w:rPr>
      </w:pPr>
      <w:r w:rsidRPr="008058E8">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обязуется предоставить требуемые документы не позднее 5 рабочих дней с даты подписания договора.</w:t>
      </w:r>
    </w:p>
    <w:p w14:paraId="14D99005" w14:textId="77777777" w:rsidR="008058E8" w:rsidRPr="008058E8" w:rsidRDefault="008058E8" w:rsidP="008058E8">
      <w:pPr>
        <w:ind w:firstLine="720"/>
        <w:jc w:val="both"/>
        <w:rPr>
          <w:sz w:val="28"/>
          <w:szCs w:val="28"/>
        </w:rPr>
      </w:pPr>
      <w:r w:rsidRPr="008058E8">
        <w:rPr>
          <w:sz w:val="28"/>
          <w:szCs w:val="28"/>
        </w:rPr>
        <w:t xml:space="preserve">4. Срок действия настоящего финансово-коммерческого предложения составляет _______________ </w:t>
      </w:r>
      <w:r w:rsidRPr="008058E8">
        <w:rPr>
          <w:i/>
        </w:rPr>
        <w:t>(претендентом указывается срок не менее установленного в пункте 22 Информационной карты</w:t>
      </w:r>
      <w:r w:rsidRPr="008058E8">
        <w:t xml:space="preserve">) </w:t>
      </w:r>
      <w:r w:rsidRPr="008058E8">
        <w:rPr>
          <w:sz w:val="28"/>
          <w:szCs w:val="28"/>
        </w:rPr>
        <w:t>календарных дней с даты</w:t>
      </w:r>
      <w:r w:rsidRPr="008058E8">
        <w:rPr>
          <w:sz w:val="28"/>
          <w:szCs w:val="20"/>
        </w:rPr>
        <w:t xml:space="preserve"> окончания срока подачи </w:t>
      </w:r>
      <w:r w:rsidRPr="008058E8">
        <w:rPr>
          <w:sz w:val="28"/>
          <w:szCs w:val="28"/>
        </w:rPr>
        <w:t>Заявок, указанной в пункте 7 Информационной карты.</w:t>
      </w:r>
    </w:p>
    <w:p w14:paraId="7976CB15" w14:textId="77777777" w:rsidR="008058E8" w:rsidRPr="008058E8" w:rsidRDefault="008058E8" w:rsidP="008058E8">
      <w:pPr>
        <w:ind w:firstLine="720"/>
        <w:jc w:val="both"/>
        <w:rPr>
          <w:sz w:val="28"/>
          <w:szCs w:val="28"/>
        </w:rPr>
      </w:pPr>
      <w:r w:rsidRPr="008058E8">
        <w:rPr>
          <w:sz w:val="28"/>
          <w:szCs w:val="28"/>
        </w:rPr>
        <w:t>5. Если предложения, изложенные в финансово-коммерческом предложении, будут приняты Заказчиком, ________</w:t>
      </w:r>
      <w:r w:rsidRPr="008058E8">
        <w:rPr>
          <w:bCs/>
          <w:i/>
        </w:rPr>
        <w:t>(полное наименование п</w:t>
      </w:r>
      <w:r w:rsidRPr="008058E8">
        <w:rPr>
          <w:i/>
        </w:rPr>
        <w:t>ретендента</w:t>
      </w:r>
      <w:r w:rsidRPr="008058E8">
        <w:rPr>
          <w:bCs/>
          <w:i/>
        </w:rPr>
        <w:t>)</w:t>
      </w:r>
      <w:r w:rsidRPr="008058E8">
        <w:t xml:space="preserve"> </w:t>
      </w:r>
      <w:r w:rsidRPr="008058E8">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5D59D877" w14:textId="77777777" w:rsidR="008058E8" w:rsidRPr="008058E8" w:rsidRDefault="008058E8" w:rsidP="008058E8">
      <w:pPr>
        <w:ind w:firstLine="720"/>
        <w:jc w:val="both"/>
        <w:rPr>
          <w:sz w:val="28"/>
          <w:szCs w:val="28"/>
        </w:rPr>
      </w:pPr>
      <w:r w:rsidRPr="008058E8">
        <w:rPr>
          <w:sz w:val="28"/>
          <w:szCs w:val="28"/>
        </w:rPr>
        <w:t>6. В случае если указанные предложения будут признаны лучшими, ________</w:t>
      </w:r>
      <w:r w:rsidRPr="008058E8">
        <w:rPr>
          <w:bCs/>
          <w:i/>
        </w:rPr>
        <w:t>(полное наименование п</w:t>
      </w:r>
      <w:r w:rsidRPr="008058E8">
        <w:rPr>
          <w:i/>
        </w:rPr>
        <w:t>ретендента</w:t>
      </w:r>
      <w:r w:rsidRPr="008058E8">
        <w:rPr>
          <w:bCs/>
          <w:i/>
        </w:rPr>
        <w:t>)</w:t>
      </w:r>
      <w:r w:rsidRPr="008058E8">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AD2468A" w14:textId="77777777" w:rsidR="008058E8" w:rsidRPr="008058E8" w:rsidRDefault="008058E8" w:rsidP="008058E8">
      <w:pPr>
        <w:ind w:firstLine="720"/>
        <w:jc w:val="both"/>
        <w:rPr>
          <w:sz w:val="28"/>
          <w:szCs w:val="28"/>
        </w:rPr>
      </w:pPr>
      <w:r w:rsidRPr="008058E8">
        <w:rPr>
          <w:sz w:val="28"/>
          <w:szCs w:val="28"/>
        </w:rPr>
        <w:t>7. ________</w:t>
      </w:r>
      <w:r w:rsidRPr="008058E8">
        <w:rPr>
          <w:bCs/>
          <w:i/>
        </w:rPr>
        <w:t>(полное наименование п</w:t>
      </w:r>
      <w:r w:rsidRPr="008058E8">
        <w:rPr>
          <w:i/>
        </w:rPr>
        <w:t>ретендента</w:t>
      </w:r>
      <w:r w:rsidRPr="008058E8">
        <w:rPr>
          <w:bCs/>
          <w:i/>
        </w:rPr>
        <w:t xml:space="preserve">) </w:t>
      </w:r>
      <w:r w:rsidRPr="008058E8">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4FE8F8E5" w14:textId="77777777" w:rsidR="008058E8" w:rsidRPr="008058E8" w:rsidRDefault="008058E8" w:rsidP="008058E8">
      <w:pPr>
        <w:ind w:firstLine="720"/>
        <w:jc w:val="both"/>
        <w:rPr>
          <w:sz w:val="28"/>
          <w:szCs w:val="28"/>
        </w:rPr>
      </w:pPr>
      <w:r w:rsidRPr="008058E8">
        <w:rPr>
          <w:sz w:val="28"/>
          <w:szCs w:val="28"/>
        </w:rPr>
        <w:t>8. ________</w:t>
      </w:r>
      <w:r w:rsidRPr="008058E8">
        <w:rPr>
          <w:bCs/>
          <w:i/>
        </w:rPr>
        <w:t>(полное наименование п</w:t>
      </w:r>
      <w:r w:rsidRPr="008058E8">
        <w:rPr>
          <w:i/>
        </w:rPr>
        <w:t>ретендента</w:t>
      </w:r>
      <w:r w:rsidRPr="008058E8">
        <w:rPr>
          <w:bCs/>
          <w:i/>
        </w:rPr>
        <w:t>)</w:t>
      </w:r>
      <w:r w:rsidRPr="008058E8">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37A13E16" w14:textId="77777777" w:rsidR="008058E8" w:rsidRPr="008058E8" w:rsidRDefault="008058E8" w:rsidP="008058E8">
      <w:pPr>
        <w:ind w:firstLine="720"/>
        <w:jc w:val="both"/>
        <w:rPr>
          <w:i/>
          <w:sz w:val="28"/>
          <w:szCs w:val="28"/>
        </w:rPr>
      </w:pPr>
      <w:r w:rsidRPr="008058E8">
        <w:rPr>
          <w:i/>
          <w:sz w:val="28"/>
          <w:szCs w:val="28"/>
        </w:rPr>
        <w:t>Следующие приложения являются неотъемлемой частью настоящего финансово-коммерческого предложения:</w:t>
      </w:r>
    </w:p>
    <w:p w14:paraId="3FD7A41D" w14:textId="77777777" w:rsidR="008058E8" w:rsidRPr="008058E8" w:rsidRDefault="008058E8" w:rsidP="008058E8">
      <w:pPr>
        <w:ind w:firstLine="720"/>
        <w:jc w:val="both"/>
        <w:rPr>
          <w:i/>
          <w:sz w:val="28"/>
          <w:szCs w:val="28"/>
        </w:rPr>
      </w:pPr>
      <w:r w:rsidRPr="008058E8">
        <w:rPr>
          <w:i/>
          <w:sz w:val="28"/>
          <w:szCs w:val="28"/>
        </w:rPr>
        <w:t>1) приложение № 1 (расчет стоимости)_________ (поставки товаров, выполнения работ, оказания услуг и т.д.) на ___ листах.</w:t>
      </w:r>
    </w:p>
    <w:p w14:paraId="4EBFC95F" w14:textId="77777777" w:rsidR="008058E8" w:rsidRPr="008058E8" w:rsidRDefault="008058E8" w:rsidP="008058E8">
      <w:pPr>
        <w:rPr>
          <w:sz w:val="28"/>
          <w:szCs w:val="28"/>
        </w:rPr>
      </w:pPr>
    </w:p>
    <w:p w14:paraId="2E9D1D60" w14:textId="77777777" w:rsidR="008058E8" w:rsidRPr="008058E8" w:rsidRDefault="008058E8" w:rsidP="008058E8">
      <w:pPr>
        <w:jc w:val="both"/>
        <w:rPr>
          <w:rFonts w:eastAsia="Arial"/>
          <w:b/>
          <w:sz w:val="28"/>
          <w:szCs w:val="20"/>
        </w:rPr>
      </w:pPr>
      <w:r w:rsidRPr="008058E8">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5C7CB9E0" w14:textId="77777777" w:rsidR="008058E8" w:rsidRPr="008058E8" w:rsidRDefault="008058E8" w:rsidP="008058E8">
      <w:pPr>
        <w:tabs>
          <w:tab w:val="left" w:pos="8640"/>
        </w:tabs>
        <w:jc w:val="both"/>
        <w:rPr>
          <w:i/>
        </w:rPr>
      </w:pPr>
      <w:r w:rsidRPr="008058E8">
        <w:rPr>
          <w:i/>
        </w:rPr>
        <w:t xml:space="preserve">                                                                                      (наименование претендента)</w:t>
      </w:r>
    </w:p>
    <w:p w14:paraId="37F3A396" w14:textId="77777777" w:rsidR="008058E8" w:rsidRPr="008058E8" w:rsidRDefault="008058E8" w:rsidP="008058E8">
      <w:pPr>
        <w:jc w:val="both"/>
        <w:rPr>
          <w:sz w:val="28"/>
          <w:szCs w:val="28"/>
          <w:lang w:eastAsia="ru-RU"/>
        </w:rPr>
      </w:pPr>
      <w:r w:rsidRPr="008058E8">
        <w:rPr>
          <w:sz w:val="28"/>
          <w:szCs w:val="28"/>
          <w:lang w:eastAsia="ru-RU"/>
        </w:rPr>
        <w:t>__________________________________________________________________</w:t>
      </w:r>
    </w:p>
    <w:p w14:paraId="18D789D6" w14:textId="77777777" w:rsidR="008058E8" w:rsidRPr="008058E8" w:rsidRDefault="008058E8" w:rsidP="008058E8">
      <w:pPr>
        <w:jc w:val="both"/>
        <w:rPr>
          <w:sz w:val="28"/>
          <w:szCs w:val="28"/>
          <w:lang w:eastAsia="ru-RU"/>
        </w:rPr>
      </w:pPr>
      <w:r w:rsidRPr="008058E8">
        <w:rPr>
          <w:sz w:val="28"/>
          <w:szCs w:val="28"/>
          <w:lang w:eastAsia="ru-RU"/>
        </w:rPr>
        <w:t>_________________________________________________________________</w:t>
      </w:r>
    </w:p>
    <w:p w14:paraId="1FCF9024" w14:textId="77777777" w:rsidR="008058E8" w:rsidRPr="008058E8" w:rsidRDefault="008058E8" w:rsidP="008058E8">
      <w:pPr>
        <w:jc w:val="both"/>
        <w:rPr>
          <w:i/>
        </w:rPr>
      </w:pPr>
      <w:r w:rsidRPr="008058E8">
        <w:rPr>
          <w:i/>
        </w:rPr>
        <w:t xml:space="preserve">                 М.П.</w:t>
      </w:r>
      <w:r w:rsidRPr="008058E8">
        <w:rPr>
          <w:i/>
        </w:rPr>
        <w:tab/>
      </w:r>
      <w:r w:rsidRPr="008058E8">
        <w:rPr>
          <w:i/>
        </w:rPr>
        <w:tab/>
      </w:r>
      <w:r w:rsidRPr="008058E8">
        <w:rPr>
          <w:i/>
        </w:rPr>
        <w:tab/>
        <w:t xml:space="preserve">    (ФИО полностью, должность, подпись)</w:t>
      </w:r>
    </w:p>
    <w:p w14:paraId="78D96DCC" w14:textId="77777777" w:rsidR="008058E8" w:rsidRPr="008058E8" w:rsidRDefault="008058E8" w:rsidP="008058E8">
      <w:pPr>
        <w:jc w:val="both"/>
        <w:rPr>
          <w:sz w:val="28"/>
          <w:szCs w:val="28"/>
          <w:lang w:eastAsia="ru-RU"/>
        </w:rPr>
      </w:pPr>
      <w:r w:rsidRPr="008058E8">
        <w:rPr>
          <w:sz w:val="28"/>
          <w:szCs w:val="28"/>
          <w:lang w:eastAsia="ru-RU"/>
        </w:rPr>
        <w:t>«____» ____________ 20__ г.</w:t>
      </w:r>
    </w:p>
    <w:p w14:paraId="020E22F3"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35F7F51" w14:textId="77777777" w:rsidR="00AE06BD" w:rsidRDefault="00AE06BD">
      <w:pPr>
        <w:pStyle w:val="af8"/>
        <w:ind w:firstLine="0"/>
        <w:jc w:val="right"/>
        <w:rPr>
          <w:szCs w:val="28"/>
        </w:rPr>
      </w:pPr>
    </w:p>
    <w:p w14:paraId="31A44BBA" w14:textId="77777777" w:rsidR="00AE06BD" w:rsidRDefault="00FA1CBA">
      <w:pPr>
        <w:pStyle w:val="af8"/>
        <w:ind w:firstLine="0"/>
        <w:jc w:val="right"/>
        <w:rPr>
          <w:szCs w:val="28"/>
        </w:rPr>
      </w:pPr>
      <w:r>
        <w:t>Приложение № 4</w:t>
      </w:r>
    </w:p>
    <w:p w14:paraId="06F9EE5F"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D3A7726" w14:textId="77777777" w:rsidR="00C10125" w:rsidRDefault="00C10125" w:rsidP="00C10125">
      <w:pPr>
        <w:pStyle w:val="af8"/>
        <w:ind w:firstLine="0"/>
        <w:jc w:val="left"/>
        <w:rPr>
          <w:rFonts w:eastAsia="Times New Roman"/>
          <w:sz w:val="28"/>
          <w:szCs w:val="28"/>
        </w:rPr>
      </w:pPr>
    </w:p>
    <w:p w14:paraId="06F9AEF8" w14:textId="77777777" w:rsidR="00705603" w:rsidRPr="000E57D4" w:rsidRDefault="00FA1CBA" w:rsidP="00705603">
      <w:pPr>
        <w:jc w:val="center"/>
        <w:rPr>
          <w:b/>
          <w:bCs/>
          <w:sz w:val="28"/>
          <w:szCs w:val="28"/>
        </w:rPr>
      </w:pPr>
      <w:r>
        <w:rPr>
          <w:b/>
          <w:bCs/>
          <w:sz w:val="28"/>
          <w:szCs w:val="28"/>
        </w:rPr>
        <w:t xml:space="preserve">Сведения об опыте выполнения работ по предмету Открытого конкурса № </w:t>
      </w:r>
      <w:proofErr w:type="spellStart"/>
      <w:r>
        <w:rPr>
          <w:b/>
          <w:bCs/>
          <w:sz w:val="28"/>
          <w:szCs w:val="28"/>
        </w:rPr>
        <w:t>ОКэ</w:t>
      </w:r>
      <w:proofErr w:type="spellEnd"/>
      <w:r>
        <w:rPr>
          <w:b/>
          <w:bCs/>
          <w:sz w:val="28"/>
          <w:szCs w:val="28"/>
        </w:rPr>
        <w:t>- НКП______-     -           ,  выполненных_________________________</w:t>
      </w:r>
    </w:p>
    <w:p w14:paraId="33BA227B" w14:textId="77777777" w:rsidR="00705603" w:rsidRPr="000E57D4" w:rsidRDefault="00FA1CBA" w:rsidP="00705603">
      <w:pPr>
        <w:jc w:val="center"/>
        <w:rPr>
          <w:i/>
          <w:sz w:val="20"/>
          <w:szCs w:val="20"/>
        </w:rPr>
      </w:pPr>
      <w:r>
        <w:rPr>
          <w:b/>
          <w:bCs/>
          <w:sz w:val="28"/>
          <w:szCs w:val="28"/>
        </w:rPr>
        <w:t xml:space="preserve">                                                       </w:t>
      </w:r>
      <w:r>
        <w:rPr>
          <w:b/>
          <w:bCs/>
          <w:sz w:val="28"/>
          <w:szCs w:val="28"/>
        </w:rPr>
        <w:tab/>
      </w:r>
      <w:r>
        <w:rPr>
          <w:bCs/>
          <w:sz w:val="20"/>
          <w:szCs w:val="20"/>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34"/>
        <w:gridCol w:w="2008"/>
        <w:gridCol w:w="1715"/>
        <w:gridCol w:w="2239"/>
      </w:tblGrid>
      <w:tr w:rsidR="00705603" w:rsidRPr="00C97E49" w14:paraId="1AEC18B5" w14:textId="77777777" w:rsidTr="00705603">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06C99FFB" w14:textId="77777777" w:rsidR="00705603" w:rsidRPr="009924F8" w:rsidRDefault="00FA1CBA" w:rsidP="006F5CA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000B04C1" w14:textId="77777777" w:rsidR="00705603" w:rsidRPr="009924F8" w:rsidRDefault="00FA1CBA" w:rsidP="006F5CAE">
            <w:pPr>
              <w:jc w:val="center"/>
            </w:pPr>
            <w:r>
              <w:t>Дата и номер договора</w:t>
            </w:r>
            <w:r>
              <w:rPr>
                <w:rStyle w:val="af6"/>
              </w:rPr>
              <w:footnoteReference w:id="2"/>
            </w:r>
          </w:p>
        </w:tc>
        <w:tc>
          <w:tcPr>
            <w:tcW w:w="2008" w:type="dxa"/>
            <w:tcBorders>
              <w:top w:val="single" w:sz="4" w:space="0" w:color="auto"/>
              <w:left w:val="single" w:sz="4" w:space="0" w:color="auto"/>
              <w:bottom w:val="single" w:sz="4" w:space="0" w:color="auto"/>
              <w:right w:val="single" w:sz="4" w:space="0" w:color="auto"/>
            </w:tcBorders>
            <w:vAlign w:val="center"/>
          </w:tcPr>
          <w:p w14:paraId="41C205CD" w14:textId="77777777" w:rsidR="00705603" w:rsidRPr="009924F8" w:rsidRDefault="00FA1CBA" w:rsidP="006F5CAE">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15" w:type="dxa"/>
            <w:tcBorders>
              <w:top w:val="single" w:sz="4" w:space="0" w:color="auto"/>
              <w:left w:val="single" w:sz="4" w:space="0" w:color="auto"/>
              <w:bottom w:val="single" w:sz="4" w:space="0" w:color="auto"/>
              <w:right w:val="single" w:sz="4" w:space="0" w:color="auto"/>
            </w:tcBorders>
            <w:vAlign w:val="center"/>
          </w:tcPr>
          <w:p w14:paraId="4B657153" w14:textId="77777777" w:rsidR="00705603" w:rsidRPr="009924F8" w:rsidRDefault="00FA1CBA" w:rsidP="006F5CAE">
            <w:pPr>
              <w:jc w:val="center"/>
            </w:pPr>
            <w:r>
              <w:t xml:space="preserve"> Наименование контрагента  </w:t>
            </w:r>
          </w:p>
        </w:tc>
        <w:tc>
          <w:tcPr>
            <w:tcW w:w="2239" w:type="dxa"/>
            <w:tcBorders>
              <w:top w:val="single" w:sz="4" w:space="0" w:color="auto"/>
              <w:left w:val="single" w:sz="4" w:space="0" w:color="auto"/>
              <w:bottom w:val="single" w:sz="4" w:space="0" w:color="auto"/>
              <w:right w:val="single" w:sz="4" w:space="0" w:color="auto"/>
            </w:tcBorders>
            <w:vAlign w:val="center"/>
          </w:tcPr>
          <w:p w14:paraId="0DB95B31" w14:textId="77777777" w:rsidR="00705603" w:rsidRPr="005049BC" w:rsidRDefault="00FA1CBA" w:rsidP="00705603">
            <w:pPr>
              <w:jc w:val="center"/>
            </w:pPr>
            <w:r>
              <w:t xml:space="preserve"> Сумма стоимости выполненных работ по договору, без учета НДС, руб. (подтверждается Актами сверки, приемки услуг или иными бухгалтерскими документами)</w:t>
            </w:r>
          </w:p>
        </w:tc>
      </w:tr>
      <w:tr w:rsidR="00705603" w:rsidRPr="00C97E49" w14:paraId="446A85F0" w14:textId="77777777" w:rsidTr="00705603">
        <w:trPr>
          <w:trHeight w:val="274"/>
        </w:trPr>
        <w:tc>
          <w:tcPr>
            <w:tcW w:w="0" w:type="auto"/>
            <w:tcBorders>
              <w:top w:val="single" w:sz="4" w:space="0" w:color="auto"/>
              <w:left w:val="single" w:sz="4" w:space="0" w:color="auto"/>
              <w:bottom w:val="single" w:sz="4" w:space="0" w:color="auto"/>
              <w:right w:val="single" w:sz="4" w:space="0" w:color="auto"/>
            </w:tcBorders>
          </w:tcPr>
          <w:p w14:paraId="6E7C8A2E" w14:textId="77777777" w:rsidR="00705603" w:rsidRPr="00C97E49" w:rsidRDefault="00FA1CBA" w:rsidP="006F5CAE">
            <w:r>
              <w:t>1.</w:t>
            </w:r>
          </w:p>
        </w:tc>
        <w:tc>
          <w:tcPr>
            <w:tcW w:w="0" w:type="auto"/>
            <w:tcBorders>
              <w:top w:val="single" w:sz="4" w:space="0" w:color="auto"/>
              <w:left w:val="single" w:sz="4" w:space="0" w:color="auto"/>
              <w:bottom w:val="single" w:sz="4" w:space="0" w:color="auto"/>
              <w:right w:val="single" w:sz="4" w:space="0" w:color="auto"/>
            </w:tcBorders>
            <w:vAlign w:val="center"/>
          </w:tcPr>
          <w:p w14:paraId="3ACDE9EB" w14:textId="77777777" w:rsidR="00705603" w:rsidRPr="00C97E49" w:rsidRDefault="00EA1F70" w:rsidP="006F5CAE">
            <w:pPr>
              <w:jc w:val="center"/>
            </w:pPr>
          </w:p>
        </w:tc>
        <w:tc>
          <w:tcPr>
            <w:tcW w:w="2008" w:type="dxa"/>
            <w:tcBorders>
              <w:top w:val="single" w:sz="4" w:space="0" w:color="auto"/>
              <w:left w:val="single" w:sz="4" w:space="0" w:color="auto"/>
              <w:bottom w:val="single" w:sz="4" w:space="0" w:color="auto"/>
              <w:right w:val="single" w:sz="4" w:space="0" w:color="auto"/>
            </w:tcBorders>
          </w:tcPr>
          <w:p w14:paraId="0893A2BC" w14:textId="77777777" w:rsidR="00705603" w:rsidRPr="00C97E49" w:rsidRDefault="00EA1F70" w:rsidP="006F5CAE"/>
        </w:tc>
        <w:tc>
          <w:tcPr>
            <w:tcW w:w="1715" w:type="dxa"/>
            <w:tcBorders>
              <w:top w:val="single" w:sz="4" w:space="0" w:color="auto"/>
              <w:left w:val="single" w:sz="4" w:space="0" w:color="auto"/>
              <w:bottom w:val="single" w:sz="4" w:space="0" w:color="auto"/>
              <w:right w:val="single" w:sz="4" w:space="0" w:color="auto"/>
            </w:tcBorders>
          </w:tcPr>
          <w:p w14:paraId="22D6A8EA" w14:textId="77777777" w:rsidR="00705603" w:rsidRPr="00C97E49" w:rsidRDefault="00EA1F70" w:rsidP="006F5CAE"/>
        </w:tc>
        <w:tc>
          <w:tcPr>
            <w:tcW w:w="2239" w:type="dxa"/>
            <w:tcBorders>
              <w:top w:val="single" w:sz="4" w:space="0" w:color="auto"/>
              <w:left w:val="single" w:sz="4" w:space="0" w:color="auto"/>
              <w:bottom w:val="single" w:sz="4" w:space="0" w:color="auto"/>
              <w:right w:val="single" w:sz="4" w:space="0" w:color="auto"/>
            </w:tcBorders>
          </w:tcPr>
          <w:p w14:paraId="201AEFB4" w14:textId="77777777" w:rsidR="00705603" w:rsidRPr="00C97E49" w:rsidRDefault="00EA1F70" w:rsidP="006F5CAE"/>
        </w:tc>
      </w:tr>
      <w:tr w:rsidR="00705603" w:rsidRPr="00C97E49" w14:paraId="2A04B170" w14:textId="77777777" w:rsidTr="00705603">
        <w:trPr>
          <w:trHeight w:val="262"/>
        </w:trPr>
        <w:tc>
          <w:tcPr>
            <w:tcW w:w="0" w:type="auto"/>
            <w:tcBorders>
              <w:top w:val="single" w:sz="4" w:space="0" w:color="auto"/>
              <w:left w:val="single" w:sz="4" w:space="0" w:color="auto"/>
              <w:bottom w:val="single" w:sz="4" w:space="0" w:color="auto"/>
              <w:right w:val="single" w:sz="4" w:space="0" w:color="auto"/>
            </w:tcBorders>
          </w:tcPr>
          <w:p w14:paraId="45A10ED8" w14:textId="77777777" w:rsidR="00705603" w:rsidRPr="00C97E49" w:rsidRDefault="00FA1CBA" w:rsidP="006F5CAE">
            <w:r>
              <w:t>2.</w:t>
            </w:r>
          </w:p>
        </w:tc>
        <w:tc>
          <w:tcPr>
            <w:tcW w:w="0" w:type="auto"/>
            <w:tcBorders>
              <w:top w:val="single" w:sz="4" w:space="0" w:color="auto"/>
              <w:left w:val="single" w:sz="4" w:space="0" w:color="auto"/>
              <w:bottom w:val="single" w:sz="4" w:space="0" w:color="auto"/>
              <w:right w:val="single" w:sz="4" w:space="0" w:color="auto"/>
            </w:tcBorders>
            <w:vAlign w:val="center"/>
          </w:tcPr>
          <w:p w14:paraId="4EC35952" w14:textId="77777777" w:rsidR="00705603" w:rsidRPr="00C97E49" w:rsidRDefault="00EA1F70" w:rsidP="006F5CAE">
            <w:pPr>
              <w:jc w:val="center"/>
            </w:pPr>
          </w:p>
        </w:tc>
        <w:tc>
          <w:tcPr>
            <w:tcW w:w="2008" w:type="dxa"/>
            <w:tcBorders>
              <w:top w:val="single" w:sz="4" w:space="0" w:color="auto"/>
              <w:left w:val="single" w:sz="4" w:space="0" w:color="auto"/>
              <w:bottom w:val="single" w:sz="4" w:space="0" w:color="auto"/>
              <w:right w:val="single" w:sz="4" w:space="0" w:color="auto"/>
            </w:tcBorders>
          </w:tcPr>
          <w:p w14:paraId="37468B5C" w14:textId="77777777" w:rsidR="00705603" w:rsidRPr="00C97E49" w:rsidRDefault="00EA1F70" w:rsidP="006F5CAE"/>
        </w:tc>
        <w:tc>
          <w:tcPr>
            <w:tcW w:w="1715" w:type="dxa"/>
            <w:tcBorders>
              <w:top w:val="single" w:sz="4" w:space="0" w:color="auto"/>
              <w:left w:val="single" w:sz="4" w:space="0" w:color="auto"/>
              <w:bottom w:val="single" w:sz="4" w:space="0" w:color="auto"/>
              <w:right w:val="single" w:sz="4" w:space="0" w:color="auto"/>
            </w:tcBorders>
          </w:tcPr>
          <w:p w14:paraId="285D29D5" w14:textId="77777777" w:rsidR="00705603" w:rsidRPr="00C97E49" w:rsidRDefault="00EA1F70" w:rsidP="006F5CAE"/>
        </w:tc>
        <w:tc>
          <w:tcPr>
            <w:tcW w:w="2239" w:type="dxa"/>
            <w:tcBorders>
              <w:top w:val="single" w:sz="4" w:space="0" w:color="auto"/>
              <w:left w:val="single" w:sz="4" w:space="0" w:color="auto"/>
              <w:bottom w:val="single" w:sz="4" w:space="0" w:color="auto"/>
              <w:right w:val="single" w:sz="4" w:space="0" w:color="auto"/>
            </w:tcBorders>
          </w:tcPr>
          <w:p w14:paraId="191A88F4" w14:textId="77777777" w:rsidR="00705603" w:rsidRPr="00C97E49" w:rsidRDefault="00EA1F70" w:rsidP="006F5CAE"/>
        </w:tc>
      </w:tr>
      <w:tr w:rsidR="00705603" w:rsidRPr="00C97E49" w14:paraId="08C0A064" w14:textId="77777777" w:rsidTr="00705603">
        <w:trPr>
          <w:trHeight w:val="207"/>
        </w:trPr>
        <w:tc>
          <w:tcPr>
            <w:tcW w:w="0" w:type="auto"/>
            <w:tcBorders>
              <w:top w:val="single" w:sz="4" w:space="0" w:color="auto"/>
              <w:left w:val="single" w:sz="4" w:space="0" w:color="auto"/>
              <w:bottom w:val="single" w:sz="4" w:space="0" w:color="auto"/>
              <w:right w:val="single" w:sz="4" w:space="0" w:color="auto"/>
            </w:tcBorders>
          </w:tcPr>
          <w:p w14:paraId="1117E364" w14:textId="77777777" w:rsidR="00705603" w:rsidRPr="00C97E49" w:rsidRDefault="00EA1F70" w:rsidP="006F5CAE"/>
        </w:tc>
        <w:tc>
          <w:tcPr>
            <w:tcW w:w="4940" w:type="dxa"/>
            <w:gridSpan w:val="3"/>
            <w:tcBorders>
              <w:top w:val="single" w:sz="4" w:space="0" w:color="auto"/>
              <w:left w:val="single" w:sz="4" w:space="0" w:color="auto"/>
              <w:bottom w:val="single" w:sz="4" w:space="0" w:color="auto"/>
              <w:right w:val="single" w:sz="4" w:space="0" w:color="auto"/>
            </w:tcBorders>
            <w:vAlign w:val="center"/>
          </w:tcPr>
          <w:p w14:paraId="5C7B34AA" w14:textId="77777777" w:rsidR="00705603" w:rsidRPr="00C97E49" w:rsidRDefault="00FA1CBA" w:rsidP="006F5CAE">
            <w:r>
              <w:t>Итого:</w:t>
            </w:r>
          </w:p>
        </w:tc>
        <w:tc>
          <w:tcPr>
            <w:tcW w:w="2239" w:type="dxa"/>
            <w:tcBorders>
              <w:top w:val="single" w:sz="4" w:space="0" w:color="auto"/>
              <w:left w:val="single" w:sz="4" w:space="0" w:color="auto"/>
              <w:bottom w:val="single" w:sz="4" w:space="0" w:color="auto"/>
              <w:right w:val="single" w:sz="4" w:space="0" w:color="auto"/>
            </w:tcBorders>
          </w:tcPr>
          <w:p w14:paraId="7DA04694" w14:textId="77777777" w:rsidR="00705603" w:rsidRPr="009C15D9" w:rsidRDefault="00FA1CBA" w:rsidP="00065F3A">
            <w:r>
              <w:t>СУММА выполненных по предоставленным Актам работ.</w:t>
            </w:r>
          </w:p>
        </w:tc>
      </w:tr>
    </w:tbl>
    <w:p w14:paraId="60D5E349" w14:textId="77777777" w:rsidR="00705603" w:rsidRDefault="00EA1F70" w:rsidP="00705603">
      <w:pPr>
        <w:jc w:val="center"/>
      </w:pPr>
    </w:p>
    <w:p w14:paraId="087D41E3" w14:textId="77777777" w:rsidR="00705603" w:rsidRPr="00240164" w:rsidRDefault="00FA1CBA" w:rsidP="00705603">
      <w:r>
        <w:t xml:space="preserve">Приложение: </w:t>
      </w:r>
    </w:p>
    <w:p w14:paraId="48555730" w14:textId="77777777" w:rsidR="00705603" w:rsidRPr="00240164" w:rsidRDefault="00FA1CBA" w:rsidP="00705603">
      <w:r>
        <w:t>1.1. копия договора, указанного в строке 1, на ____ листах;</w:t>
      </w:r>
    </w:p>
    <w:p w14:paraId="0CFEAF59" w14:textId="77777777" w:rsidR="00705603" w:rsidRPr="00240164" w:rsidRDefault="00FA1CBA" w:rsidP="00705603">
      <w:r>
        <w:t>1.2. копии документов, подтверждающих факт выполнения работ на сумму, указанную в строке 1, на __ листах;</w:t>
      </w:r>
    </w:p>
    <w:p w14:paraId="219993D2" w14:textId="77777777" w:rsidR="00705603" w:rsidRPr="00240164" w:rsidRDefault="00FA1CBA" w:rsidP="00705603">
      <w:r>
        <w:t>2.1.  копия договора, указанного в строке 2, на ____ листах;</w:t>
      </w:r>
    </w:p>
    <w:p w14:paraId="1BC89265" w14:textId="77777777" w:rsidR="00705603" w:rsidRDefault="00FA1CBA" w:rsidP="00705603">
      <w:r>
        <w:t>2.2.  копии документов, подтверждающих факт выполнения работ на сумму, указанную в строке 2, на __ листах;</w:t>
      </w:r>
    </w:p>
    <w:p w14:paraId="78A4DB85" w14:textId="77777777" w:rsidR="00705603" w:rsidRDefault="00EA1F70" w:rsidP="00705603"/>
    <w:p w14:paraId="67866B4F" w14:textId="77777777" w:rsidR="00705603" w:rsidRDefault="00EA1F70" w:rsidP="00705603"/>
    <w:p w14:paraId="2ACFA86B" w14:textId="77777777" w:rsidR="00705603" w:rsidRDefault="00EA1F70" w:rsidP="00705603">
      <w:pPr>
        <w:jc w:val="center"/>
        <w:rPr>
          <w:b/>
          <w:bCs/>
          <w:sz w:val="28"/>
          <w:szCs w:val="28"/>
        </w:rPr>
      </w:pPr>
    </w:p>
    <w:p w14:paraId="7B7CC7DD" w14:textId="77777777" w:rsidR="00705603" w:rsidRDefault="00EA1F70" w:rsidP="00705603">
      <w:pPr>
        <w:jc w:val="center"/>
        <w:rPr>
          <w:b/>
          <w:bCs/>
          <w:sz w:val="28"/>
          <w:szCs w:val="28"/>
        </w:rPr>
      </w:pPr>
    </w:p>
    <w:p w14:paraId="7D0C75EC" w14:textId="77777777" w:rsidR="00705603" w:rsidRDefault="00EA1F70" w:rsidP="00705603"/>
    <w:p w14:paraId="6214DCB0" w14:textId="77777777" w:rsidR="00705603" w:rsidRPr="00C20080" w:rsidRDefault="00FA1CBA" w:rsidP="00705603">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556332D0" w14:textId="77777777" w:rsidR="00705603" w:rsidRPr="00C20080" w:rsidRDefault="00FA1CBA" w:rsidP="00705603">
      <w:pPr>
        <w:tabs>
          <w:tab w:val="left" w:pos="8640"/>
        </w:tabs>
        <w:jc w:val="center"/>
        <w:rPr>
          <w:i/>
        </w:rPr>
      </w:pPr>
      <w:r>
        <w:rPr>
          <w:i/>
        </w:rPr>
        <w:t>(наименование претендента)</w:t>
      </w:r>
    </w:p>
    <w:p w14:paraId="59A13E76" w14:textId="77777777" w:rsidR="00705603" w:rsidRPr="00C20080" w:rsidRDefault="00FA1CBA" w:rsidP="00705603">
      <w:pPr>
        <w:rPr>
          <w:sz w:val="28"/>
          <w:szCs w:val="28"/>
          <w:lang w:eastAsia="ru-RU"/>
        </w:rPr>
      </w:pPr>
      <w:r>
        <w:rPr>
          <w:sz w:val="28"/>
          <w:szCs w:val="28"/>
          <w:lang w:eastAsia="ru-RU"/>
        </w:rPr>
        <w:t>____________________________________________________________________</w:t>
      </w:r>
    </w:p>
    <w:p w14:paraId="19E61A19" w14:textId="77777777" w:rsidR="00705603" w:rsidRPr="00C20080" w:rsidRDefault="00FA1CBA" w:rsidP="00705603">
      <w:pPr>
        <w:rPr>
          <w:i/>
        </w:rPr>
      </w:pPr>
      <w:r>
        <w:rPr>
          <w:i/>
        </w:rPr>
        <w:t xml:space="preserve">       М.П.</w:t>
      </w:r>
      <w:r>
        <w:rPr>
          <w:i/>
        </w:rPr>
        <w:tab/>
      </w:r>
      <w:r>
        <w:rPr>
          <w:i/>
        </w:rPr>
        <w:tab/>
      </w:r>
      <w:r>
        <w:rPr>
          <w:i/>
        </w:rPr>
        <w:tab/>
        <w:t>(должность, подпись, ФИО)</w:t>
      </w:r>
    </w:p>
    <w:p w14:paraId="2B83F3C5" w14:textId="77777777" w:rsidR="00705603" w:rsidRPr="00C20080" w:rsidRDefault="00FA1CBA" w:rsidP="00705603">
      <w:pPr>
        <w:rPr>
          <w:sz w:val="28"/>
          <w:szCs w:val="28"/>
          <w:lang w:eastAsia="ru-RU"/>
        </w:rPr>
      </w:pPr>
      <w:r>
        <w:rPr>
          <w:sz w:val="28"/>
          <w:szCs w:val="28"/>
          <w:lang w:eastAsia="ru-RU"/>
        </w:rPr>
        <w:t>"____" _________ 202__ г.</w:t>
      </w:r>
    </w:p>
    <w:p w14:paraId="002B995F" w14:textId="77777777" w:rsidR="00705603" w:rsidRDefault="00EA1F70" w:rsidP="00705603"/>
    <w:p w14:paraId="6DB1038E" w14:textId="77777777" w:rsidR="00AE06BD" w:rsidRDefault="00AE06BD">
      <w:pPr>
        <w:pStyle w:val="af8"/>
        <w:ind w:firstLine="0"/>
        <w:jc w:val="left"/>
        <w:rPr>
          <w:rFonts w:eastAsia="Times New Roman"/>
          <w:sz w:val="24"/>
          <w:szCs w:val="28"/>
        </w:rPr>
      </w:pPr>
    </w:p>
    <w:p w14:paraId="3AE246BD" w14:textId="77777777" w:rsidR="006B6573" w:rsidRDefault="006B6573" w:rsidP="00B559B9">
      <w:pPr>
        <w:pStyle w:val="af8"/>
        <w:ind w:firstLine="0"/>
        <w:jc w:val="left"/>
        <w:rPr>
          <w:rFonts w:eastAsia="Times New Roman"/>
          <w:sz w:val="24"/>
          <w:szCs w:val="28"/>
        </w:rPr>
      </w:pPr>
    </w:p>
    <w:p w14:paraId="15C086B9"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15FD1451" w14:textId="77777777" w:rsidR="00AE06BD" w:rsidRDefault="00FA1CBA">
      <w:pPr>
        <w:pStyle w:val="af8"/>
        <w:ind w:firstLine="0"/>
        <w:jc w:val="right"/>
        <w:rPr>
          <w:rFonts w:cs="Arial"/>
          <w:b/>
          <w:bCs/>
          <w:i/>
          <w:iCs/>
          <w:szCs w:val="28"/>
        </w:rPr>
      </w:pPr>
      <w:r>
        <w:rPr>
          <w:sz w:val="28"/>
          <w:szCs w:val="28"/>
        </w:rPr>
        <w:lastRenderedPageBreak/>
        <w:t>Приложение № </w:t>
      </w:r>
      <w:r>
        <w:t>5</w:t>
      </w:r>
    </w:p>
    <w:p w14:paraId="2901283E" w14:textId="77777777" w:rsidR="00C10125" w:rsidRPr="00C03380" w:rsidRDefault="00C10125" w:rsidP="00C03380">
      <w:pPr>
        <w:jc w:val="right"/>
        <w:rPr>
          <w:sz w:val="28"/>
        </w:rPr>
      </w:pPr>
      <w:r>
        <w:rPr>
          <w:sz w:val="28"/>
        </w:rPr>
        <w:t>к документации о закупке</w:t>
      </w:r>
    </w:p>
    <w:p w14:paraId="2C718A92" w14:textId="77777777" w:rsidR="00C10125" w:rsidRDefault="00C10125" w:rsidP="00C10125">
      <w:pPr>
        <w:suppressAutoHyphens w:val="0"/>
        <w:rPr>
          <w:iCs/>
          <w:sz w:val="28"/>
          <w:szCs w:val="28"/>
        </w:rPr>
      </w:pPr>
    </w:p>
    <w:p w14:paraId="1ADDD7C9" w14:textId="77777777" w:rsidR="00C10125" w:rsidRDefault="00C10125" w:rsidP="00C10125">
      <w:pPr>
        <w:suppressAutoHyphens w:val="0"/>
        <w:rPr>
          <w:iCs/>
          <w:sz w:val="28"/>
          <w:szCs w:val="28"/>
        </w:rPr>
      </w:pPr>
    </w:p>
    <w:p w14:paraId="4BABFE34" w14:textId="77777777" w:rsidR="00233F38" w:rsidRPr="00FC15E2" w:rsidRDefault="00FA1CBA" w:rsidP="00233F38">
      <w:pPr>
        <w:jc w:val="center"/>
        <w:rPr>
          <w:b/>
        </w:rPr>
      </w:pPr>
      <w:r>
        <w:rPr>
          <w:b/>
        </w:rPr>
        <w:t>ПРОЕКТ ДОГОВОРА</w:t>
      </w:r>
    </w:p>
    <w:p w14:paraId="2043F5F9" w14:textId="77777777" w:rsidR="00233F38" w:rsidRPr="00FC15E2" w:rsidRDefault="00FA1CBA" w:rsidP="00233F38">
      <w:pPr>
        <w:ind w:firstLine="851"/>
        <w:jc w:val="center"/>
        <w:rPr>
          <w:b/>
        </w:rPr>
      </w:pPr>
      <w:r>
        <w:rPr>
          <w:b/>
        </w:rPr>
        <w:t xml:space="preserve">на выполнение </w:t>
      </w:r>
      <w:proofErr w:type="spellStart"/>
      <w:r>
        <w:rPr>
          <w:b/>
        </w:rPr>
        <w:t>строительно</w:t>
      </w:r>
      <w:proofErr w:type="spellEnd"/>
      <w:r>
        <w:rPr>
          <w:b/>
        </w:rPr>
        <w:t xml:space="preserve"> – монтажных работ</w:t>
      </w:r>
    </w:p>
    <w:p w14:paraId="6A400634" w14:textId="77777777" w:rsidR="00233F38" w:rsidRPr="00FC15E2" w:rsidRDefault="00FA1CBA" w:rsidP="00233F38">
      <w:pPr>
        <w:ind w:firstLine="851"/>
        <w:jc w:val="center"/>
      </w:pPr>
      <w:r>
        <w:rPr>
          <w:b/>
        </w:rPr>
        <w:t xml:space="preserve"> </w:t>
      </w:r>
    </w:p>
    <w:p w14:paraId="353AF44C" w14:textId="793D312E" w:rsidR="00233F38" w:rsidRPr="00FC15E2" w:rsidRDefault="00FA1CBA" w:rsidP="00233F38">
      <w:pPr>
        <w:jc w:val="both"/>
      </w:pPr>
      <w:r>
        <w:t xml:space="preserve">г. </w:t>
      </w:r>
      <w:r w:rsidR="00EE5860">
        <w:t>Нижний Новгород</w:t>
      </w:r>
      <w:r>
        <w:t xml:space="preserve">                                                                                     «__»_______ 20__ г.</w:t>
      </w:r>
    </w:p>
    <w:p w14:paraId="31BAE7AB" w14:textId="77777777" w:rsidR="00233F38" w:rsidRPr="00FC15E2" w:rsidRDefault="00EA1F70" w:rsidP="00233F38">
      <w:pPr>
        <w:ind w:firstLine="851"/>
        <w:jc w:val="both"/>
      </w:pPr>
    </w:p>
    <w:p w14:paraId="6A565FB6" w14:textId="77777777" w:rsidR="00233F38" w:rsidRPr="00FC15E2" w:rsidRDefault="00FA1CBA" w:rsidP="00233F38">
      <w:pPr>
        <w:ind w:firstLine="851"/>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rPr>
        <w:t xml:space="preserve">                         </w:t>
      </w:r>
      <w:r>
        <w:rPr>
          <w:i/>
          <w:vertAlign w:val="superscript"/>
        </w:rPr>
        <w:t>(должность, Ф.И.О. – полностью)</w:t>
      </w:r>
    </w:p>
    <w:p w14:paraId="0EA2CC18" w14:textId="77777777" w:rsidR="00233F38" w:rsidRPr="00FC15E2" w:rsidRDefault="00FA1CBA" w:rsidP="00233F38">
      <w:pPr>
        <w:jc w:val="both"/>
      </w:pPr>
      <w:r>
        <w:t>______________________________________</w:t>
      </w:r>
      <w:r>
        <w:rPr>
          <w:i/>
          <w:vertAlign w:val="superscript"/>
        </w:rPr>
        <w:t>(указывается документ, уполномочивающий лицо на заключение настоящего  Договора, например: устава, доверенности от __________  № ____)</w:t>
      </w:r>
    </w:p>
    <w:p w14:paraId="167C7BAE" w14:textId="77777777" w:rsidR="00233F38" w:rsidRPr="00FC15E2" w:rsidRDefault="00FA1CBA" w:rsidP="00233F38">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0A17636" w14:textId="77777777" w:rsidR="00233F38" w:rsidRPr="00FC15E2" w:rsidRDefault="00FA1CBA" w:rsidP="00233F38">
      <w:pPr>
        <w:jc w:val="both"/>
      </w:pPr>
      <w:r>
        <w:t xml:space="preserve">именуемое в дальнейшем «Подрядчик», в лице __________________________________, </w:t>
      </w:r>
    </w:p>
    <w:p w14:paraId="0D40D1B5" w14:textId="77777777" w:rsidR="00233F38" w:rsidRPr="00FC15E2" w:rsidRDefault="00FA1CBA" w:rsidP="00233F38">
      <w:pPr>
        <w:ind w:firstLine="851"/>
        <w:jc w:val="both"/>
      </w:pPr>
      <w:r>
        <w:rPr>
          <w:i/>
          <w:vertAlign w:val="superscript"/>
        </w:rPr>
        <w:t xml:space="preserve">                                                                                                                        (должность, Ф.И.О. - полностью)</w:t>
      </w:r>
    </w:p>
    <w:p w14:paraId="0AB9C94D" w14:textId="77777777" w:rsidR="00233F38" w:rsidRPr="00FC15E2" w:rsidRDefault="00FA1CBA" w:rsidP="00233F38">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146C3976" w14:textId="77777777" w:rsidR="00233F38" w:rsidRPr="00FC15E2" w:rsidRDefault="00FA1CBA" w:rsidP="00233F38">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16E516F9" w14:textId="77777777" w:rsidR="00233F38" w:rsidRPr="00FC15E2" w:rsidRDefault="00EA1F70" w:rsidP="00233F38">
      <w:pPr>
        <w:ind w:firstLine="851"/>
        <w:jc w:val="center"/>
        <w:rPr>
          <w:b/>
        </w:rPr>
      </w:pPr>
    </w:p>
    <w:p w14:paraId="6DAEFD49" w14:textId="77777777" w:rsidR="00233F38" w:rsidRPr="00FC15E2" w:rsidRDefault="00FA1CBA" w:rsidP="00233F38">
      <w:pPr>
        <w:jc w:val="center"/>
        <w:rPr>
          <w:b/>
        </w:rPr>
      </w:pPr>
      <w:r>
        <w:rPr>
          <w:b/>
        </w:rPr>
        <w:t>1. Предмет Договора</w:t>
      </w:r>
    </w:p>
    <w:p w14:paraId="6D37C783" w14:textId="77777777" w:rsidR="00233F38" w:rsidRPr="00FC15E2" w:rsidRDefault="00FA1CBA" w:rsidP="00FA1CBA">
      <w:pPr>
        <w:numPr>
          <w:ilvl w:val="1"/>
          <w:numId w:val="25"/>
        </w:numPr>
        <w:suppressAutoHyphens w:val="0"/>
        <w:ind w:left="0" w:firstLine="851"/>
        <w:jc w:val="both"/>
      </w:pPr>
      <w:r>
        <w:t>Подрядчик обязуется в установленный Договором срок по заданию Заказчика выполнить строительно-монтажные работы (устройство асфальтового покрытия и ж/д переезда) (далее - Работы) по восстановлению инфраструктуры контейнерного терминала Лагерная филиала ПАО «</w:t>
      </w:r>
      <w:proofErr w:type="spellStart"/>
      <w:r>
        <w:t>ТрансКонтейнер</w:t>
      </w:r>
      <w:proofErr w:type="spellEnd"/>
      <w:r>
        <w:t>» на Горьковской железной дороге</w:t>
      </w:r>
      <w:r>
        <w:rPr>
          <w:color w:val="000000"/>
        </w:rPr>
        <w:t xml:space="preserve"> </w:t>
      </w:r>
      <w:r>
        <w:t xml:space="preserve">(далее – Объект), и передать Результат Работ Заказчику, а Заказчик обязуется принять и оплатить Результат Работ. </w:t>
      </w:r>
    </w:p>
    <w:p w14:paraId="0FEDDF4F" w14:textId="77777777" w:rsidR="00233F38" w:rsidRPr="00FC15E2" w:rsidRDefault="00FA1CBA" w:rsidP="00233F38">
      <w:pPr>
        <w:ind w:firstLine="851"/>
        <w:jc w:val="both"/>
        <w:rPr>
          <w:i/>
          <w:sz w:val="18"/>
          <w:szCs w:val="18"/>
        </w:rPr>
      </w:pPr>
      <w:r>
        <w:t>1.2. Объект, указанный в п.1.1 настоящего Договора расположен по адресу: Российская Федерация, Республика Татарстан,  г. Казань, ул. Боевая, контейнерный терминал Лагерная.</w:t>
      </w:r>
    </w:p>
    <w:p w14:paraId="339C90C6" w14:textId="77777777" w:rsidR="00233F38" w:rsidRPr="00FC15E2" w:rsidRDefault="00FA1CBA" w:rsidP="00233F38">
      <w:pPr>
        <w:pBdr>
          <w:top w:val="nil"/>
          <w:left w:val="nil"/>
          <w:bottom w:val="nil"/>
          <w:right w:val="nil"/>
          <w:between w:val="nil"/>
        </w:pBdr>
        <w:ind w:firstLine="851"/>
        <w:jc w:val="both"/>
        <w:rPr>
          <w:color w:val="000000"/>
        </w:rPr>
      </w:pPr>
      <w:r>
        <w:rPr>
          <w:color w:val="000000"/>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документацией, Рабочей документацией и Проектом производства работ.</w:t>
      </w:r>
    </w:p>
    <w:p w14:paraId="186AC2D1" w14:textId="77777777" w:rsidR="00233F38" w:rsidRPr="00FC15E2" w:rsidRDefault="00FA1CBA" w:rsidP="00233F38">
      <w:pPr>
        <w:pBdr>
          <w:top w:val="nil"/>
          <w:left w:val="nil"/>
          <w:bottom w:val="nil"/>
          <w:right w:val="nil"/>
          <w:between w:val="nil"/>
        </w:pBdr>
        <w:ind w:firstLine="851"/>
        <w:jc w:val="both"/>
        <w:rPr>
          <w:color w:val="000000"/>
        </w:rPr>
      </w:pPr>
      <w:r>
        <w:rPr>
          <w:color w:val="000000"/>
        </w:rPr>
        <w:t xml:space="preserve">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 </w:t>
      </w:r>
    </w:p>
    <w:p w14:paraId="52C078F5" w14:textId="77777777" w:rsidR="00233F38" w:rsidRPr="00137AFF" w:rsidRDefault="00EA1F70" w:rsidP="00233F38">
      <w:pPr>
        <w:pBdr>
          <w:top w:val="nil"/>
          <w:left w:val="nil"/>
          <w:bottom w:val="nil"/>
          <w:right w:val="nil"/>
          <w:between w:val="nil"/>
        </w:pBdr>
        <w:ind w:firstLine="851"/>
        <w:rPr>
          <w:color w:val="000000"/>
          <w:sz w:val="28"/>
          <w:szCs w:val="28"/>
          <w:highlight w:val="yellow"/>
        </w:rPr>
      </w:pPr>
    </w:p>
    <w:p w14:paraId="3CED2F36" w14:textId="77777777" w:rsidR="00233F38" w:rsidRPr="003A0A86" w:rsidRDefault="00FA1CBA" w:rsidP="00233F38">
      <w:pPr>
        <w:jc w:val="center"/>
        <w:rPr>
          <w:b/>
        </w:rPr>
      </w:pPr>
      <w:r>
        <w:rPr>
          <w:b/>
        </w:rPr>
        <w:t>2. Определения и толкования</w:t>
      </w:r>
    </w:p>
    <w:p w14:paraId="72390D25" w14:textId="77777777" w:rsidR="00233F38" w:rsidRPr="003A0A86" w:rsidRDefault="00FA1CBA" w:rsidP="00233F38">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1BA3F2D" w14:textId="77777777" w:rsidR="00233F38" w:rsidRPr="003A0A86" w:rsidRDefault="00FA1CBA" w:rsidP="00233F38">
      <w:pPr>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14:paraId="31166935" w14:textId="77777777" w:rsidR="00233F38" w:rsidRPr="003A0A86" w:rsidRDefault="00FA1CBA" w:rsidP="00233F38">
      <w:pPr>
        <w:tabs>
          <w:tab w:val="left" w:pos="540"/>
        </w:tabs>
        <w:ind w:firstLine="540"/>
        <w:jc w:val="both"/>
      </w:pPr>
      <w:r>
        <w:rPr>
          <w:b/>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14:paraId="43CED126" w14:textId="77777777" w:rsidR="00233F38" w:rsidRPr="003A0A86" w:rsidRDefault="00FA1CBA" w:rsidP="00233F38">
      <w:pPr>
        <w:tabs>
          <w:tab w:val="left" w:pos="540"/>
        </w:tabs>
        <w:ind w:firstLine="540"/>
        <w:jc w:val="both"/>
      </w:pPr>
      <w:r>
        <w:rPr>
          <w:b/>
        </w:rPr>
        <w:t>«Акт приемки законченного строительством Объекта Приемочной комиссией»</w:t>
      </w:r>
      <w:r>
        <w:rPr>
          <w:b/>
          <w:vertAlign w:val="superscript"/>
        </w:rPr>
        <w:footnoteReference w:id="3"/>
      </w:r>
      <w:r>
        <w:rPr>
          <w:b/>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703A6FCD" w14:textId="77777777" w:rsidR="00233F38" w:rsidRPr="003A0A86" w:rsidRDefault="00FA1CBA" w:rsidP="00233F38">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w:t>
      </w:r>
      <w:proofErr w:type="spellStart"/>
      <w:r>
        <w:t>ТрансКонтейнер</w:t>
      </w:r>
      <w:proofErr w:type="spellEnd"/>
      <w:r>
        <w:t>» от 13.12.2012 № 240;</w:t>
      </w:r>
    </w:p>
    <w:p w14:paraId="0CDFF2E1" w14:textId="77777777" w:rsidR="00233F38" w:rsidRPr="003A0A86" w:rsidRDefault="00FA1CBA" w:rsidP="00233F38">
      <w:pPr>
        <w:tabs>
          <w:tab w:val="left" w:pos="540"/>
        </w:tabs>
        <w:ind w:firstLine="540"/>
        <w:jc w:val="both"/>
      </w:pPr>
      <w:r>
        <w:rPr>
          <w:b/>
        </w:rPr>
        <w:t>«Акт о приеме-сдаче здания (сооружения)»</w:t>
      </w:r>
      <w:r>
        <w:rPr>
          <w:b/>
          <w:vertAlign w:val="superscript"/>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14:paraId="06754855" w14:textId="77777777" w:rsidR="00233F38" w:rsidRPr="003A0A86" w:rsidRDefault="00FA1CBA" w:rsidP="00233F38">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14:paraId="5C6486E5" w14:textId="77777777" w:rsidR="00233F38" w:rsidRPr="003A0A86" w:rsidRDefault="00FA1CBA" w:rsidP="00233F38">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1797EADE" w14:textId="77777777" w:rsidR="00233F38" w:rsidRPr="003A0A86" w:rsidRDefault="00FA1CBA" w:rsidP="00233F38">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3A19FACD" w14:textId="77777777" w:rsidR="00233F38" w:rsidRPr="003A0A86" w:rsidRDefault="00FA1CBA" w:rsidP="00233F38">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14:paraId="11B74E23" w14:textId="77777777" w:rsidR="00233F38" w:rsidRPr="003A0A86" w:rsidRDefault="00FA1CBA" w:rsidP="00233F38">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14:paraId="403D4904" w14:textId="77777777" w:rsidR="00233F38" w:rsidRPr="003A0A86" w:rsidRDefault="00FA1CBA" w:rsidP="00233F38">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14:paraId="0A26F00E" w14:textId="77777777" w:rsidR="00233F38" w:rsidRPr="003A0A86" w:rsidRDefault="00FA1CBA" w:rsidP="00233F38">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w:t>
      </w:r>
      <w:r>
        <w:lastRenderedPageBreak/>
        <w:t>средств/ Акта приемки законченного строительством Объекта Приемочной комиссией и передача Результата Работ от Подрядчика Заказчику;</w:t>
      </w:r>
    </w:p>
    <w:p w14:paraId="12D3F526" w14:textId="77777777" w:rsidR="00233F38" w:rsidRPr="003A0A86" w:rsidRDefault="00FA1CBA" w:rsidP="00233F38">
      <w:pPr>
        <w:tabs>
          <w:tab w:val="left" w:pos="540"/>
        </w:tabs>
        <w:ind w:firstLine="540"/>
        <w:jc w:val="both"/>
      </w:pPr>
      <w:r>
        <w:rPr>
          <w:b/>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68705EC9" w14:textId="77777777" w:rsidR="00233F38" w:rsidRPr="003A0A86" w:rsidRDefault="00FA1CBA" w:rsidP="00233F38">
      <w:pPr>
        <w:tabs>
          <w:tab w:val="left" w:pos="540"/>
        </w:tabs>
        <w:ind w:firstLine="540"/>
        <w:jc w:val="both"/>
      </w:pPr>
      <w:r>
        <w:rPr>
          <w:b/>
        </w:rPr>
        <w:t xml:space="preserve">«Исполнительная документация» </w:t>
      </w:r>
      <w: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39F136C3" w14:textId="77777777" w:rsidR="00233F38" w:rsidRPr="003A0A86" w:rsidRDefault="00FA1CBA" w:rsidP="00233F38">
      <w:pPr>
        <w:tabs>
          <w:tab w:val="left" w:pos="540"/>
        </w:tabs>
        <w:ind w:firstLine="540"/>
        <w:jc w:val="both"/>
        <w:rPr>
          <w:b/>
        </w:rPr>
      </w:pPr>
      <w:r>
        <w:rPr>
          <w:b/>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75CEA656" w14:textId="77777777" w:rsidR="00233F38" w:rsidRPr="003A0A86" w:rsidRDefault="00FA1CBA" w:rsidP="00233F38">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13D026BC" w14:textId="77777777" w:rsidR="00233F38" w:rsidRPr="003A0A86" w:rsidRDefault="00FA1CBA" w:rsidP="00233F38">
      <w:pPr>
        <w:tabs>
          <w:tab w:val="left" w:pos="540"/>
        </w:tabs>
        <w:ind w:firstLine="540"/>
        <w:jc w:val="both"/>
      </w:pPr>
      <w:r>
        <w:rPr>
          <w:b/>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336AA695" w14:textId="77777777" w:rsidR="00233F38" w:rsidRPr="003A0A86" w:rsidRDefault="00FA1CBA" w:rsidP="00233F38">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D856305" w14:textId="77777777" w:rsidR="00233F38" w:rsidRPr="003A0A86" w:rsidRDefault="00FA1CBA" w:rsidP="00233F38">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14:paraId="213475D5" w14:textId="77777777" w:rsidR="00233F38" w:rsidRPr="003A0A86" w:rsidRDefault="00FA1CBA" w:rsidP="00233F38">
      <w:pPr>
        <w:tabs>
          <w:tab w:val="left" w:pos="540"/>
        </w:tabs>
        <w:ind w:firstLine="540"/>
        <w:jc w:val="both"/>
      </w:pPr>
      <w:r>
        <w:rPr>
          <w:b/>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74993D00" w14:textId="77777777" w:rsidR="00233F38" w:rsidRPr="003A0A86" w:rsidRDefault="00FA1CBA" w:rsidP="00233F38">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35C613EC" w14:textId="77777777" w:rsidR="00233F38" w:rsidRPr="003A0A86" w:rsidRDefault="00FA1CBA" w:rsidP="00233F38">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0AF7265F" w14:textId="77777777" w:rsidR="00233F38" w:rsidRPr="003A0A86" w:rsidRDefault="00FA1CBA" w:rsidP="00233F38">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687B1A0" w14:textId="77777777" w:rsidR="00233F38" w:rsidRPr="003A0A86" w:rsidRDefault="00FA1CBA" w:rsidP="00233F38">
      <w:pPr>
        <w:tabs>
          <w:tab w:val="left" w:pos="567"/>
        </w:tabs>
        <w:ind w:firstLine="567"/>
        <w:jc w:val="both"/>
      </w:pPr>
      <w:r>
        <w:rPr>
          <w:b/>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w:t>
      </w:r>
      <w:r>
        <w:lastRenderedPageBreak/>
        <w:t xml:space="preserve">по настоящему Договору, надлежаще удостоверенную копию которого Подрядчик предоставляет Заказчику при подписании настоящего Договора; </w:t>
      </w:r>
    </w:p>
    <w:p w14:paraId="5EB619EB" w14:textId="77777777" w:rsidR="00233F38" w:rsidRPr="003A0A86" w:rsidRDefault="00FA1CBA" w:rsidP="00233F38">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0B0D4190" w14:textId="77777777" w:rsidR="00233F38" w:rsidRPr="003A0A86" w:rsidRDefault="00FA1CBA" w:rsidP="00233F38">
      <w:pPr>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1698E817" w14:textId="77777777" w:rsidR="00233F38" w:rsidRPr="003A0A86" w:rsidRDefault="00FA1CBA" w:rsidP="00233F38">
      <w:pPr>
        <w:tabs>
          <w:tab w:val="left" w:pos="540"/>
        </w:tabs>
        <w:ind w:firstLine="540"/>
        <w:jc w:val="both"/>
      </w:pPr>
      <w:r>
        <w:rPr>
          <w:b/>
        </w:rPr>
        <w:t>«Представитель Подрядчика на Строительной площадке»</w:t>
      </w:r>
      <w:r>
        <w:t xml:space="preserve"> – лицо (лица), уполномоченное(-</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14:paraId="030C655E" w14:textId="77777777" w:rsidR="00233F38" w:rsidRPr="003A0A86" w:rsidRDefault="00FA1CBA" w:rsidP="00233F38">
      <w:pPr>
        <w:tabs>
          <w:tab w:val="left" w:pos="540"/>
        </w:tabs>
        <w:ind w:firstLine="540"/>
        <w:jc w:val="both"/>
      </w:pPr>
      <w:r>
        <w:rPr>
          <w:b/>
        </w:rPr>
        <w:t>«Представитель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14:paraId="0D9984AB" w14:textId="77777777" w:rsidR="00233F38" w:rsidRPr="003A0A86" w:rsidRDefault="00FA1CBA" w:rsidP="00233F38">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55834C78" w14:textId="77777777" w:rsidR="00233F38" w:rsidRPr="003A0A86" w:rsidRDefault="00FA1CBA" w:rsidP="00233F38">
      <w:pPr>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291978DA" w14:textId="77777777" w:rsidR="00233F38" w:rsidRPr="003A0A86" w:rsidRDefault="00FA1CBA" w:rsidP="00233F38">
      <w:pPr>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13E1431" w14:textId="77777777" w:rsidR="00233F38" w:rsidRPr="003A0A86" w:rsidRDefault="00FA1CBA" w:rsidP="00233F38">
      <w:pPr>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55998333" w14:textId="77777777" w:rsidR="00233F38" w:rsidRPr="003A0A86" w:rsidRDefault="00FA1CBA" w:rsidP="00233F38">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14:paraId="7D4B2ED7" w14:textId="77777777" w:rsidR="00233F38" w:rsidRPr="003A0A86" w:rsidRDefault="00FA1CBA" w:rsidP="00233F38">
      <w:pPr>
        <w:tabs>
          <w:tab w:val="left" w:pos="540"/>
        </w:tabs>
        <w:ind w:firstLine="539"/>
        <w:jc w:val="both"/>
      </w:pPr>
      <w:r>
        <w:t>«</w:t>
      </w:r>
      <w:r>
        <w:rPr>
          <w:b/>
        </w:rPr>
        <w:t>Результат Работ</w:t>
      </w:r>
      <w:r>
        <w:t>» – имеет значение, указанное в п.1.4 настоящего Договора;</w:t>
      </w:r>
    </w:p>
    <w:p w14:paraId="4850DCD9" w14:textId="77777777" w:rsidR="00233F38" w:rsidRPr="003A0A86" w:rsidRDefault="00FA1CBA" w:rsidP="00233F38">
      <w:pPr>
        <w:tabs>
          <w:tab w:val="left" w:pos="540"/>
        </w:tabs>
        <w:ind w:firstLine="540"/>
        <w:jc w:val="both"/>
        <w:rPr>
          <w:b/>
        </w:rPr>
      </w:pPr>
      <w:r>
        <w:rPr>
          <w:b/>
        </w:rPr>
        <w:t>«Рекламационный акт»</w:t>
      </w:r>
      <w:r>
        <w:t xml:space="preserve"> – имеет значение, предусмотренное в статье 14 настоящего Договора;</w:t>
      </w:r>
    </w:p>
    <w:p w14:paraId="61355CA7" w14:textId="77777777" w:rsidR="00233F38" w:rsidRPr="003A0A86" w:rsidRDefault="00FA1CBA" w:rsidP="00233F38">
      <w:pPr>
        <w:tabs>
          <w:tab w:val="left" w:pos="540"/>
        </w:tabs>
        <w:ind w:firstLine="540"/>
        <w:jc w:val="both"/>
      </w:pPr>
      <w:r>
        <w:rPr>
          <w:b/>
        </w:rPr>
        <w:t xml:space="preserve">«РФ» </w:t>
      </w:r>
      <w:r>
        <w:t>– Российская Федерация;</w:t>
      </w:r>
    </w:p>
    <w:p w14:paraId="57305B1E" w14:textId="77777777" w:rsidR="00233F38" w:rsidRPr="003A0A86" w:rsidRDefault="00FA1CBA" w:rsidP="00233F38">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246FAD" w14:textId="77777777" w:rsidR="00233F38" w:rsidRPr="003A0A86" w:rsidRDefault="00FA1CBA" w:rsidP="00233F38">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w:t>
      </w:r>
      <w:r>
        <w:lastRenderedPageBreak/>
        <w:t>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11DD41A0" w14:textId="77777777" w:rsidR="00233F38" w:rsidRPr="003A0A86" w:rsidRDefault="00FA1CBA" w:rsidP="00233F38">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702B61AD" w14:textId="77777777" w:rsidR="00233F38" w:rsidRPr="003A0A86" w:rsidRDefault="00FA1CBA" w:rsidP="00233F38">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14:paraId="4B4F1FC9" w14:textId="77777777" w:rsidR="00233F38" w:rsidRPr="003A0A86" w:rsidRDefault="00FA1CBA" w:rsidP="00233F38">
      <w:pPr>
        <w:tabs>
          <w:tab w:val="left" w:pos="540"/>
        </w:tabs>
        <w:jc w:val="both"/>
      </w:pPr>
      <w:r>
        <w:rPr>
          <w:b/>
        </w:rPr>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35833843" w14:textId="77777777" w:rsidR="00233F38" w:rsidRPr="003A0A86" w:rsidRDefault="00FA1CBA" w:rsidP="00233F38">
      <w:pPr>
        <w:tabs>
          <w:tab w:val="left" w:pos="540"/>
        </w:tabs>
        <w:ind w:firstLine="540"/>
        <w:jc w:val="both"/>
      </w:pPr>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6123ECE" w14:textId="77777777" w:rsidR="00233F38" w:rsidRPr="003A0A86" w:rsidRDefault="00FA1CBA" w:rsidP="00233F38">
      <w:pPr>
        <w:ind w:firstLine="567"/>
        <w:jc w:val="both"/>
      </w:pPr>
      <w:r>
        <w:t>«</w:t>
      </w:r>
      <w:r>
        <w:rPr>
          <w:b/>
        </w:rPr>
        <w:t>Существенное нарушение Договора Подрядчиком</w:t>
      </w:r>
      <w:r>
        <w:t>»:</w:t>
      </w:r>
    </w:p>
    <w:p w14:paraId="05001DDC" w14:textId="77777777" w:rsidR="00233F38" w:rsidRPr="003A0A86" w:rsidRDefault="00FA1CBA" w:rsidP="00233F38">
      <w:pPr>
        <w:ind w:firstLine="567"/>
        <w:jc w:val="both"/>
      </w:pPr>
      <w:r>
        <w:rPr>
          <w:rFonts w:eastAsia="Gungsuh"/>
        </w:rPr>
        <w:t>− нарушение сроков выполнения Работ, при отсутствии виновных действий со стороны Заказчика более, чем на 30 (Тридцать) дней;</w:t>
      </w:r>
    </w:p>
    <w:p w14:paraId="70863D29" w14:textId="77777777" w:rsidR="00233F38" w:rsidRPr="003A0A86" w:rsidRDefault="00FA1CBA" w:rsidP="00233F38">
      <w:pPr>
        <w:ind w:firstLine="567"/>
        <w:jc w:val="both"/>
      </w:pPr>
      <w:r>
        <w:rPr>
          <w:rFonts w:eastAsia="Gungsuh"/>
        </w:rPr>
        <w:t>− нарушение срока сдачи Результата Работ Заказчику более, чем на 30 (Тридцать) дней;</w:t>
      </w:r>
    </w:p>
    <w:p w14:paraId="68E54F98" w14:textId="77777777" w:rsidR="00233F38" w:rsidRPr="003A0A86" w:rsidRDefault="00FA1CBA" w:rsidP="00233F38">
      <w:pPr>
        <w:ind w:firstLine="567"/>
        <w:jc w:val="both"/>
      </w:pPr>
      <w:r>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02B643E" w14:textId="77777777" w:rsidR="00233F38" w:rsidRPr="003A0A86" w:rsidRDefault="00FA1CBA" w:rsidP="00233F38">
      <w:pPr>
        <w:ind w:firstLine="567"/>
        <w:jc w:val="both"/>
      </w:pPr>
      <w:r>
        <w:rPr>
          <w:rFonts w:eastAsia="Gungsuh"/>
        </w:rPr>
        <w:t>− не устранение нарушений, указанных Заказчиком в соответствующих актах и предписаниях в течение 10 (Десяти) дней;</w:t>
      </w:r>
    </w:p>
    <w:p w14:paraId="5BB1792F" w14:textId="77777777" w:rsidR="00233F38" w:rsidRPr="003A0A86" w:rsidRDefault="00FA1CBA" w:rsidP="00233F38">
      <w:pPr>
        <w:ind w:firstLine="567"/>
        <w:jc w:val="both"/>
      </w:pPr>
      <w:r>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4282F809" w14:textId="77777777" w:rsidR="00233F38" w:rsidRPr="003A0A86" w:rsidRDefault="00FA1CBA" w:rsidP="00233F38">
      <w:pPr>
        <w:ind w:firstLine="567"/>
        <w:jc w:val="both"/>
      </w:pPr>
      <w:r>
        <w:rPr>
          <w:rFonts w:eastAsia="Gungsuh"/>
        </w:rPr>
        <w:t>− приостановка Подрядчиком Работ на срок более 10 (Десяти) дней, не санкционированная Заказчиком;</w:t>
      </w:r>
    </w:p>
    <w:p w14:paraId="357243B1" w14:textId="77777777" w:rsidR="00233F38" w:rsidRPr="003A0A86" w:rsidRDefault="00FA1CBA" w:rsidP="00233F38">
      <w:pPr>
        <w:tabs>
          <w:tab w:val="left" w:pos="540"/>
        </w:tabs>
        <w:ind w:firstLine="540"/>
        <w:jc w:val="both"/>
      </w:pPr>
      <w:r>
        <w:rPr>
          <w:b/>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B9BAFA5" w14:textId="77777777" w:rsidR="00233F38" w:rsidRPr="003A0A86" w:rsidRDefault="00FA1CBA" w:rsidP="00233F38">
      <w:pPr>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EAE3EAF" w14:textId="77777777" w:rsidR="00233F38" w:rsidRPr="003A0A86" w:rsidRDefault="00FA1CBA" w:rsidP="00233F38">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1DA78F3A" w14:textId="77777777" w:rsidR="00233F38" w:rsidRPr="003A0A86" w:rsidRDefault="00FA1CBA" w:rsidP="00233F38">
      <w:pPr>
        <w:tabs>
          <w:tab w:val="left" w:pos="540"/>
        </w:tabs>
        <w:ind w:firstLine="540"/>
        <w:jc w:val="both"/>
      </w:pPr>
      <w:r>
        <w:rPr>
          <w:b/>
        </w:rPr>
        <w:t xml:space="preserve">«Цена Договора» </w:t>
      </w:r>
      <w:r>
        <w:t xml:space="preserve">– цена, указанная в п. 15.1 настоящего Договора. </w:t>
      </w:r>
    </w:p>
    <w:p w14:paraId="402E5AC5" w14:textId="77777777" w:rsidR="00233F38" w:rsidRPr="003A0A86" w:rsidRDefault="00EA1F70" w:rsidP="00233F38">
      <w:pPr>
        <w:tabs>
          <w:tab w:val="left" w:pos="540"/>
        </w:tabs>
        <w:ind w:firstLine="540"/>
        <w:jc w:val="both"/>
      </w:pPr>
    </w:p>
    <w:p w14:paraId="4D5D01F8" w14:textId="77777777" w:rsidR="00233F38" w:rsidRPr="003A0A86" w:rsidRDefault="00FA1CBA" w:rsidP="00233F38">
      <w:pPr>
        <w:ind w:firstLine="851"/>
        <w:jc w:val="both"/>
      </w:pPr>
      <w:r>
        <w:lastRenderedPageBreak/>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04216F19" w14:textId="77777777" w:rsidR="00233F38" w:rsidRPr="003A0A86" w:rsidRDefault="00FA1CBA" w:rsidP="00233F38">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1AFCA0E" w14:textId="77777777" w:rsidR="00233F38" w:rsidRPr="00137AFF" w:rsidRDefault="00EA1F70" w:rsidP="00233F38">
      <w:pPr>
        <w:pBdr>
          <w:top w:val="nil"/>
          <w:left w:val="nil"/>
          <w:bottom w:val="nil"/>
          <w:right w:val="nil"/>
          <w:between w:val="nil"/>
        </w:pBdr>
        <w:ind w:firstLine="851"/>
        <w:jc w:val="both"/>
        <w:rPr>
          <w:i/>
          <w:color w:val="000000"/>
          <w:highlight w:val="yellow"/>
        </w:rPr>
      </w:pPr>
    </w:p>
    <w:p w14:paraId="1FE748DD" w14:textId="77777777" w:rsidR="00233F38" w:rsidRPr="00137AFF" w:rsidRDefault="00EA1F70" w:rsidP="00233F38">
      <w:pPr>
        <w:pBdr>
          <w:top w:val="nil"/>
          <w:left w:val="nil"/>
          <w:bottom w:val="nil"/>
          <w:right w:val="nil"/>
          <w:between w:val="nil"/>
        </w:pBdr>
        <w:jc w:val="center"/>
        <w:rPr>
          <w:b/>
          <w:color w:val="000000"/>
          <w:highlight w:val="yellow"/>
        </w:rPr>
      </w:pPr>
    </w:p>
    <w:p w14:paraId="06E30E98" w14:textId="77777777" w:rsidR="00233F38" w:rsidRPr="003A0A86" w:rsidRDefault="00FA1CBA" w:rsidP="00233F38">
      <w:pPr>
        <w:pBdr>
          <w:top w:val="nil"/>
          <w:left w:val="nil"/>
          <w:bottom w:val="nil"/>
          <w:right w:val="nil"/>
          <w:between w:val="nil"/>
        </w:pBdr>
        <w:jc w:val="center"/>
        <w:rPr>
          <w:b/>
          <w:color w:val="000000"/>
        </w:rPr>
      </w:pPr>
      <w:r>
        <w:rPr>
          <w:b/>
          <w:color w:val="000000"/>
        </w:rPr>
        <w:t>3. Объем Работ</w:t>
      </w:r>
    </w:p>
    <w:p w14:paraId="4FB39B8F" w14:textId="77777777" w:rsidR="00233F38" w:rsidRPr="003A0A86" w:rsidRDefault="00FA1CBA" w:rsidP="00233F38">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sz w:val="16"/>
          <w:szCs w:val="16"/>
        </w:rPr>
        <w:t xml:space="preserve">, </w:t>
      </w:r>
      <w:r>
        <w:t>и Сметным расчетом (Приложение №2).</w:t>
      </w:r>
    </w:p>
    <w:p w14:paraId="38639B96" w14:textId="77777777" w:rsidR="00233F38" w:rsidRPr="003A0A86" w:rsidRDefault="00FA1CBA" w:rsidP="00233F38">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14:paraId="60548CC7"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6A98C7B"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517F0A86"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11C3873B"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уничтожения и/или повреждения, утраты, включая риск случайной гибели или повреждения, Результата Работ.</w:t>
      </w:r>
    </w:p>
    <w:p w14:paraId="1527A007" w14:textId="77777777" w:rsidR="00233F38" w:rsidRPr="003A0A86" w:rsidRDefault="00FA1CBA" w:rsidP="00233F38">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2C32EBDC" w14:textId="77777777" w:rsidR="00233F38" w:rsidRPr="003A0A86" w:rsidRDefault="00FA1CBA" w:rsidP="00233F38">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388F1D0E" w14:textId="77777777" w:rsidR="00233F38" w:rsidRPr="003A0A86" w:rsidRDefault="00FA1CBA" w:rsidP="00233F38">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655A7C86" w14:textId="77777777" w:rsidR="00233F38" w:rsidRPr="003A0A86" w:rsidRDefault="00FA1CBA" w:rsidP="00233F38">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5B6803BC" w14:textId="77777777" w:rsidR="00233F38" w:rsidRPr="00137AFF" w:rsidRDefault="00EA1F70" w:rsidP="00233F38">
      <w:pPr>
        <w:pBdr>
          <w:top w:val="nil"/>
          <w:left w:val="nil"/>
          <w:bottom w:val="nil"/>
          <w:right w:val="nil"/>
          <w:between w:val="nil"/>
        </w:pBdr>
        <w:ind w:firstLine="720"/>
        <w:jc w:val="both"/>
        <w:rPr>
          <w:color w:val="000000"/>
          <w:highlight w:val="yellow"/>
        </w:rPr>
      </w:pPr>
    </w:p>
    <w:p w14:paraId="40642215" w14:textId="77777777" w:rsidR="00233F38" w:rsidRPr="003A0A86" w:rsidRDefault="00FA1CBA" w:rsidP="00233F38">
      <w:pPr>
        <w:pBdr>
          <w:top w:val="nil"/>
          <w:left w:val="nil"/>
          <w:bottom w:val="nil"/>
          <w:right w:val="nil"/>
          <w:between w:val="nil"/>
        </w:pBdr>
        <w:jc w:val="center"/>
        <w:rPr>
          <w:b/>
          <w:color w:val="000000"/>
        </w:rPr>
      </w:pPr>
      <w:r>
        <w:rPr>
          <w:b/>
          <w:color w:val="000000"/>
        </w:rPr>
        <w:t>4. Права и обязанности Заказчика</w:t>
      </w:r>
    </w:p>
    <w:p w14:paraId="5C7C50DA" w14:textId="77777777" w:rsidR="00233F38" w:rsidRPr="003A0A86" w:rsidRDefault="00FA1CBA" w:rsidP="00233F38">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14:paraId="28369124" w14:textId="77777777" w:rsidR="00233F38" w:rsidRPr="003A0A86" w:rsidRDefault="00FA1CBA" w:rsidP="00233F38">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14:paraId="506AD2AA" w14:textId="77777777" w:rsidR="00233F38" w:rsidRPr="003A0A86" w:rsidRDefault="00FA1CBA" w:rsidP="00233F38">
      <w:pPr>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14:paraId="2D20B3A1"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14:paraId="5A97E23B"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4.1.3.</w:t>
      </w:r>
      <w:r>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FCEDADC"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14:paraId="0DAEF335"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BB4DE19"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14:paraId="34B90E25" w14:textId="77777777" w:rsidR="00233F38" w:rsidRPr="003A0A86" w:rsidRDefault="00FA1CBA" w:rsidP="00233F38">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3A606999" w14:textId="77777777" w:rsidR="00233F38" w:rsidRPr="003A0A86" w:rsidRDefault="00FA1CBA" w:rsidP="00233F38">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14:paraId="1FBFE95A"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2067E236"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4C5DF427"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4B6C6165"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4.2.4.</w:t>
      </w:r>
      <w:r>
        <w:rPr>
          <w:color w:val="000000"/>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7E148BE"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38B06DD3"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14:paraId="63721875" w14:textId="77777777" w:rsidR="00233F38" w:rsidRPr="003A0A86" w:rsidRDefault="00FA1CBA" w:rsidP="00233F38">
      <w:pPr>
        <w:pBdr>
          <w:top w:val="nil"/>
          <w:left w:val="nil"/>
          <w:bottom w:val="nil"/>
          <w:right w:val="nil"/>
          <w:between w:val="nil"/>
        </w:pBdr>
        <w:ind w:firstLine="851"/>
        <w:jc w:val="both"/>
        <w:rPr>
          <w:color w:val="000000"/>
        </w:rPr>
      </w:pPr>
      <w:r>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2B21346B" w14:textId="77777777" w:rsidR="00233F38" w:rsidRPr="003A0A86" w:rsidRDefault="00FA1CBA" w:rsidP="00233F38">
      <w:pPr>
        <w:pBdr>
          <w:top w:val="nil"/>
          <w:left w:val="nil"/>
          <w:bottom w:val="nil"/>
          <w:right w:val="nil"/>
          <w:between w:val="nil"/>
        </w:pBdr>
        <w:ind w:firstLine="851"/>
        <w:jc w:val="both"/>
        <w:rPr>
          <w:color w:val="000000"/>
        </w:rPr>
      </w:pPr>
      <w:r>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33E4C6A3"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w:t>
      </w:r>
      <w:r>
        <w:rPr>
          <w:color w:val="000000"/>
        </w:rPr>
        <w:lastRenderedPageBreak/>
        <w:t>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AA525EB"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t>5</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5CAC85E1"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14:paraId="6198FCF3" w14:textId="77777777" w:rsidR="00233F38" w:rsidRPr="003A0A86" w:rsidRDefault="00FA1CBA" w:rsidP="00233F38">
      <w:pPr>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 Третьих лиц (Субподрядчиков Заказчика).</w:t>
      </w:r>
    </w:p>
    <w:p w14:paraId="452CEBEA" w14:textId="77777777" w:rsidR="00233F38" w:rsidRPr="003A0A86" w:rsidRDefault="00FA1CBA" w:rsidP="00233F38">
      <w:pPr>
        <w:jc w:val="both"/>
      </w:pPr>
      <w:r>
        <w:t xml:space="preserve">              4.2.11. Осуществлять контроль целевого использования денежных средств, перечисленных по Договору  Подрядчику. </w:t>
      </w:r>
    </w:p>
    <w:p w14:paraId="67635097" w14:textId="77777777" w:rsidR="00233F38" w:rsidRPr="003A0A86" w:rsidRDefault="00FA1CBA" w:rsidP="00233F38">
      <w:pPr>
        <w:pBdr>
          <w:top w:val="nil"/>
          <w:left w:val="nil"/>
          <w:bottom w:val="nil"/>
          <w:right w:val="nil"/>
          <w:between w:val="nil"/>
        </w:pBdr>
        <w:ind w:firstLine="851"/>
        <w:jc w:val="both"/>
        <w:rPr>
          <w:b/>
          <w:color w:val="000000"/>
        </w:rPr>
      </w:pPr>
      <w:r>
        <w:rPr>
          <w:color w:val="000000"/>
          <w:sz w:val="20"/>
          <w:szCs w:val="20"/>
        </w:rPr>
        <w:t xml:space="preserve"> </w:t>
      </w: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68178FDD" w14:textId="77777777" w:rsidR="00233F38" w:rsidRPr="003A0A86" w:rsidRDefault="00EA1F70" w:rsidP="00233F38">
      <w:pPr>
        <w:widowControl w:val="0"/>
        <w:pBdr>
          <w:top w:val="nil"/>
          <w:left w:val="nil"/>
          <w:bottom w:val="nil"/>
          <w:right w:val="nil"/>
          <w:between w:val="nil"/>
        </w:pBdr>
        <w:rPr>
          <w:b/>
          <w:color w:val="000000"/>
        </w:rPr>
      </w:pPr>
    </w:p>
    <w:p w14:paraId="6AF6F769"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5. Права и обязанности Подрядчика</w:t>
      </w:r>
    </w:p>
    <w:p w14:paraId="1F7E6717" w14:textId="77777777" w:rsidR="00233F38" w:rsidRPr="003A0A86" w:rsidRDefault="00FA1CBA" w:rsidP="00233F38">
      <w:pPr>
        <w:ind w:firstLine="851"/>
        <w:jc w:val="both"/>
      </w:pPr>
      <w:r>
        <w:t>В дополнение ко всем другим правам и обязанностям Подрядчика, предусмотренным в настоящем Договоре:</w:t>
      </w:r>
    </w:p>
    <w:p w14:paraId="4F459F38" w14:textId="77777777" w:rsidR="00233F38" w:rsidRPr="003A0A86" w:rsidRDefault="00FA1CBA" w:rsidP="00233F38">
      <w:pPr>
        <w:ind w:firstLine="851"/>
        <w:jc w:val="both"/>
      </w:pPr>
      <w:r>
        <w:t>5.1.</w:t>
      </w:r>
      <w:r>
        <w:tab/>
      </w:r>
      <w:r>
        <w:rPr>
          <w:u w:val="single"/>
        </w:rPr>
        <w:t xml:space="preserve"> Подрядчик обязуется</w:t>
      </w:r>
      <w:r>
        <w:t>:</w:t>
      </w:r>
    </w:p>
    <w:p w14:paraId="3CF9F438"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14:paraId="5C1AF01E" w14:textId="77777777" w:rsidR="00233F38" w:rsidRPr="003A0A86" w:rsidRDefault="00FA1CBA" w:rsidP="00233F38">
      <w:pPr>
        <w:ind w:firstLine="851"/>
        <w:jc w:val="both"/>
      </w:pPr>
      <w:r>
        <w:t>5.1.2.</w:t>
      </w:r>
      <w:r>
        <w:tab/>
        <w:t xml:space="preserve">Выполнить своими силами </w:t>
      </w:r>
      <w:r>
        <w:rPr>
          <w:i/>
        </w:rPr>
        <w:t>и силами привлеченных Субподрядчиков</w:t>
      </w:r>
      <w:r>
        <w:rPr>
          <w:i/>
          <w:vertAlign w:val="superscript"/>
        </w:rPr>
        <w:footnoteReference w:id="5"/>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107A9EB2"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4B26C670"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2997A43C" w14:textId="77777777" w:rsidR="00233F38" w:rsidRPr="003A0A86" w:rsidRDefault="00FA1CBA" w:rsidP="00233F38">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39845AB4" w14:textId="77777777" w:rsidR="00233F38" w:rsidRPr="003A0A86" w:rsidRDefault="00FA1CBA" w:rsidP="00233F38">
      <w:pPr>
        <w:ind w:firstLine="851"/>
        <w:jc w:val="both"/>
      </w:pPr>
      <w:r>
        <w:lastRenderedPageBreak/>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5987B1E" w14:textId="77777777" w:rsidR="00233F38" w:rsidRPr="003A0A86" w:rsidRDefault="00FA1CBA" w:rsidP="00233F38">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65B7EB90" w14:textId="77777777" w:rsidR="00233F38" w:rsidRPr="003A0A86" w:rsidRDefault="00FA1CBA" w:rsidP="00233F38">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5BD4DFF5" w14:textId="77777777" w:rsidR="00233F38" w:rsidRPr="003A0A86" w:rsidRDefault="00FA1CBA" w:rsidP="00233F38">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10A0A262" w14:textId="77777777" w:rsidR="00233F38" w:rsidRPr="003A0A86" w:rsidRDefault="00FA1CBA" w:rsidP="00233F38">
      <w:pPr>
        <w:ind w:firstLine="851"/>
        <w:jc w:val="both"/>
      </w:pPr>
      <w:r>
        <w:t>5.1.10. За свой счет выполнять все гарантийные обязательства Подрядчика, установленные настоящим Договором.</w:t>
      </w:r>
    </w:p>
    <w:p w14:paraId="7D823E0C" w14:textId="77777777" w:rsidR="00233F38" w:rsidRPr="003A0A86" w:rsidRDefault="00FA1CBA" w:rsidP="00233F38">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8935843" w14:textId="77777777" w:rsidR="00233F38" w:rsidRPr="003A0A86" w:rsidRDefault="00FA1CBA" w:rsidP="00233F38">
      <w:pPr>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17ADA63C"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BCEFF7E" w14:textId="77777777" w:rsidR="00233F38" w:rsidRPr="003A0A86" w:rsidRDefault="00FA1CBA" w:rsidP="00233F38">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4F2C91B7" w14:textId="77777777" w:rsidR="00233F38" w:rsidRPr="003A0A86" w:rsidRDefault="00FA1CBA" w:rsidP="00233F38">
      <w:pPr>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7BDEE694" w14:textId="77777777" w:rsidR="00233F38" w:rsidRPr="003A0A86" w:rsidRDefault="00FA1CBA" w:rsidP="00233F38">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3140B873" w14:textId="77777777" w:rsidR="00233F38" w:rsidRPr="003A0A86" w:rsidRDefault="00FA1CBA" w:rsidP="00233F38">
      <w:pPr>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1AF0D0D9" w14:textId="77777777" w:rsidR="00233F38" w:rsidRPr="003A0A86" w:rsidRDefault="00FA1CBA" w:rsidP="00233F38">
      <w:pPr>
        <w:pBdr>
          <w:top w:val="nil"/>
          <w:left w:val="nil"/>
          <w:bottom w:val="nil"/>
          <w:right w:val="nil"/>
          <w:between w:val="nil"/>
        </w:pBdr>
        <w:ind w:firstLine="851"/>
        <w:jc w:val="both"/>
        <w:rPr>
          <w:color w:val="000000"/>
        </w:rPr>
      </w:pPr>
      <w:r>
        <w:rPr>
          <w:color w:val="000000"/>
        </w:rPr>
        <w:t xml:space="preserve">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2388C9BC" w14:textId="77777777" w:rsidR="00233F38" w:rsidRPr="003A0A86" w:rsidRDefault="00FA1CBA" w:rsidP="00233F38">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1AFEDEA" w14:textId="77777777" w:rsidR="00233F38" w:rsidRPr="003A0A86" w:rsidRDefault="00FA1CBA" w:rsidP="00233F38">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54701D2"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701DD0FE"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42E79C34" w14:textId="77777777" w:rsidR="00233F38" w:rsidRPr="003A0A86" w:rsidRDefault="00FA1CBA" w:rsidP="00233F38">
      <w:pPr>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4A606183" w14:textId="77777777" w:rsidR="00233F38" w:rsidRPr="003A0A86" w:rsidRDefault="00FA1CBA" w:rsidP="00233F38">
      <w:pPr>
        <w:pBdr>
          <w:top w:val="nil"/>
          <w:left w:val="nil"/>
          <w:bottom w:val="nil"/>
          <w:right w:val="nil"/>
          <w:between w:val="nil"/>
        </w:pBdr>
        <w:tabs>
          <w:tab w:val="left" w:pos="720"/>
        </w:tabs>
        <w:ind w:firstLine="851"/>
        <w:jc w:val="both"/>
        <w:rPr>
          <w:color w:val="000000"/>
        </w:rPr>
      </w:pPr>
      <w:r>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6E89CAA2" w14:textId="77777777" w:rsidR="00233F38" w:rsidRPr="003A0A86" w:rsidRDefault="00FA1CBA" w:rsidP="00233F38">
      <w:pPr>
        <w:ind w:firstLine="851"/>
        <w:jc w:val="both"/>
      </w:pPr>
      <w:r>
        <w:t>5.1.25. Выполнять в полном объеме свои обязательства, поименованные в иных статьях настоящего Договора.</w:t>
      </w:r>
    </w:p>
    <w:p w14:paraId="372FA635" w14:textId="77777777" w:rsidR="00233F38" w:rsidRPr="003A0A86" w:rsidRDefault="00FA1CBA" w:rsidP="00233F38">
      <w:pPr>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3A0814BF" w14:textId="77777777" w:rsidR="00233F38" w:rsidRPr="003A0A86" w:rsidRDefault="00FA1CBA" w:rsidP="00233F38">
      <w:pPr>
        <w:ind w:firstLine="851"/>
        <w:jc w:val="both"/>
      </w:pPr>
      <w:r>
        <w:t>5.1.27. Принять до начала выполнения Работ Строительную площадку.</w:t>
      </w:r>
    </w:p>
    <w:p w14:paraId="6310C6E4" w14:textId="77777777" w:rsidR="00233F38" w:rsidRPr="003A0A86" w:rsidRDefault="00FA1CBA" w:rsidP="00233F38">
      <w:pPr>
        <w:pBdr>
          <w:top w:val="nil"/>
          <w:left w:val="nil"/>
          <w:bottom w:val="nil"/>
          <w:right w:val="nil"/>
          <w:between w:val="nil"/>
        </w:pBdr>
        <w:ind w:firstLine="851"/>
        <w:jc w:val="both"/>
        <w:rPr>
          <w:color w:val="000000"/>
        </w:rPr>
      </w:pPr>
      <w:r>
        <w:rPr>
          <w:color w:val="000000"/>
        </w:rPr>
        <w:t>5.1.28. Применять системы контроля качества, достаточные для надлежащего исполнения обязательств по Договору.</w:t>
      </w:r>
    </w:p>
    <w:p w14:paraId="15AAFB10" w14:textId="77777777" w:rsidR="00233F38" w:rsidRPr="003A0A86" w:rsidRDefault="00FA1CBA" w:rsidP="00233F38">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5B6E4D4F" w14:textId="77777777" w:rsidR="00233F38" w:rsidRPr="003A0A86" w:rsidRDefault="00FA1CBA" w:rsidP="00233F38">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3198A7E4" w14:textId="77777777" w:rsidR="00233F38" w:rsidRPr="003A0A86" w:rsidRDefault="00FA1CBA" w:rsidP="00233F38">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86DA7A6" w14:textId="77777777" w:rsidR="00233F38" w:rsidRPr="003A0A86" w:rsidRDefault="00FA1CBA" w:rsidP="00233F38">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14:paraId="31C572A2" w14:textId="77777777" w:rsidR="00233F38" w:rsidRPr="003A0A86" w:rsidRDefault="00FA1CBA" w:rsidP="00233F38">
      <w:pPr>
        <w:ind w:firstLine="851"/>
        <w:jc w:val="both"/>
      </w:pPr>
      <w:r>
        <w:lastRenderedPageBreak/>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7ECB76D5" w14:textId="77777777" w:rsidR="00233F38" w:rsidRPr="003A0A86" w:rsidRDefault="00FA1CBA" w:rsidP="00233F38">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5E9ABC3E" w14:textId="77777777" w:rsidR="00233F38" w:rsidRPr="003A0A86" w:rsidRDefault="00FA1CBA" w:rsidP="00233F38">
      <w:pPr>
        <w:ind w:firstLine="851"/>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14:paraId="713481E5" w14:textId="77777777" w:rsidR="00233F38" w:rsidRPr="003A0A86" w:rsidRDefault="00FA1CBA" w:rsidP="00233F38">
      <w:pPr>
        <w:ind w:firstLine="851"/>
        <w:jc w:val="both"/>
      </w:pPr>
      <w:r>
        <w:t>Каждый Отчет должен включать:</w:t>
      </w:r>
    </w:p>
    <w:p w14:paraId="06681333" w14:textId="77777777" w:rsidR="00233F38" w:rsidRPr="003A0A86" w:rsidRDefault="00FA1CBA" w:rsidP="00233F38">
      <w:pPr>
        <w:tabs>
          <w:tab w:val="left" w:pos="993"/>
        </w:tabs>
        <w:ind w:firstLine="851"/>
        <w:jc w:val="both"/>
      </w:pPr>
      <w:r>
        <w:rPr>
          <w:rFonts w:eastAsia="Gungsuh"/>
        </w:rPr>
        <w:t xml:space="preserve">− </w:t>
      </w:r>
      <w:r>
        <w:rPr>
          <w:rFonts w:eastAsia="Gungsuh"/>
        </w:rPr>
        <w:tab/>
        <w:t>информацию по персоналу Подрядчика и Субподрядчиков, включая численность и квалификацию;</w:t>
      </w:r>
    </w:p>
    <w:p w14:paraId="61B5394F" w14:textId="77777777" w:rsidR="00233F38" w:rsidRPr="003A0A86" w:rsidRDefault="00FA1CBA" w:rsidP="00233F38">
      <w:pPr>
        <w:tabs>
          <w:tab w:val="left" w:pos="993"/>
        </w:tabs>
        <w:ind w:firstLine="851"/>
        <w:jc w:val="both"/>
      </w:pPr>
      <w:r>
        <w:rPr>
          <w:rFonts w:eastAsia="Gungsuh"/>
        </w:rPr>
        <w:t>−</w:t>
      </w:r>
      <w:r>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006464DE" w14:textId="77777777" w:rsidR="00233F38" w:rsidRPr="003A0A86" w:rsidRDefault="00FA1CBA" w:rsidP="00233F38">
      <w:pPr>
        <w:tabs>
          <w:tab w:val="left" w:pos="993"/>
        </w:tabs>
        <w:ind w:firstLine="851"/>
        <w:jc w:val="both"/>
      </w:pPr>
      <w:r>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267E51F8" w14:textId="77777777" w:rsidR="00233F38" w:rsidRPr="003A0A86" w:rsidRDefault="00FA1CBA" w:rsidP="00233F38">
      <w:pPr>
        <w:tabs>
          <w:tab w:val="left" w:pos="993"/>
        </w:tabs>
        <w:ind w:firstLine="851"/>
        <w:jc w:val="both"/>
      </w:pPr>
      <w:r>
        <w:rPr>
          <w:rFonts w:eastAsia="Gungsuh"/>
        </w:rPr>
        <w:t xml:space="preserve">− </w:t>
      </w:r>
      <w:r>
        <w:rPr>
          <w:rFonts w:eastAsia="Gungsuh"/>
        </w:rPr>
        <w:tab/>
        <w:t>общие сведения о поступлении Материалов на Строительную площадку;</w:t>
      </w:r>
    </w:p>
    <w:p w14:paraId="571B6F36" w14:textId="77777777" w:rsidR="00233F38" w:rsidRPr="003A0A86" w:rsidRDefault="00FA1CBA" w:rsidP="00233F38">
      <w:pPr>
        <w:tabs>
          <w:tab w:val="left" w:pos="993"/>
        </w:tabs>
        <w:ind w:firstLine="851"/>
        <w:jc w:val="both"/>
      </w:pPr>
      <w:r>
        <w:rPr>
          <w:rFonts w:eastAsia="Gungsuh"/>
        </w:rPr>
        <w:t xml:space="preserve">− </w:t>
      </w:r>
      <w:r>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528643DB" w14:textId="77777777" w:rsidR="00233F38" w:rsidRPr="003A0A86" w:rsidRDefault="00FA1CBA" w:rsidP="00233F38">
      <w:pPr>
        <w:tabs>
          <w:tab w:val="left" w:pos="993"/>
        </w:tabs>
        <w:ind w:firstLine="851"/>
        <w:jc w:val="both"/>
      </w:pPr>
      <w:r>
        <w:rPr>
          <w:rFonts w:eastAsia="Gungsuh"/>
        </w:rPr>
        <w:t>−</w:t>
      </w:r>
      <w:r>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14:paraId="03E60F37" w14:textId="77777777" w:rsidR="00233F38" w:rsidRPr="003A0A86" w:rsidRDefault="00FA1CBA" w:rsidP="00233F38">
      <w:pPr>
        <w:tabs>
          <w:tab w:val="left" w:pos="993"/>
        </w:tabs>
        <w:ind w:firstLine="851"/>
        <w:jc w:val="both"/>
      </w:pPr>
      <w:r>
        <w:rPr>
          <w:rFonts w:eastAsia="Gungsuh"/>
        </w:rPr>
        <w:t>−</w:t>
      </w:r>
      <w:r>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2BE25E9D" w14:textId="77777777" w:rsidR="00233F38" w:rsidRPr="003A0A86" w:rsidRDefault="00FA1CBA" w:rsidP="00233F38">
      <w:pPr>
        <w:tabs>
          <w:tab w:val="left" w:pos="993"/>
        </w:tabs>
        <w:ind w:firstLine="851"/>
        <w:jc w:val="both"/>
      </w:pPr>
      <w:r>
        <w:rPr>
          <w:rFonts w:eastAsia="Gungsuh"/>
        </w:rPr>
        <w:t>−</w:t>
      </w:r>
      <w:r>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26547844" w14:textId="77777777" w:rsidR="00233F38" w:rsidRPr="003A0A86" w:rsidRDefault="00FA1CBA" w:rsidP="00233F38">
      <w:pPr>
        <w:tabs>
          <w:tab w:val="left" w:pos="993"/>
        </w:tabs>
        <w:ind w:firstLine="851"/>
        <w:jc w:val="both"/>
      </w:pPr>
      <w:r>
        <w:rPr>
          <w:rFonts w:eastAsia="Gungsuh"/>
        </w:rPr>
        <w:t>−</w:t>
      </w:r>
      <w:r>
        <w:rPr>
          <w:rFonts w:eastAsia="Gungsuh"/>
        </w:rPr>
        <w:tab/>
        <w:t>фотографии, отражающие ход выполнения Работ на Строительной площадке;</w:t>
      </w:r>
    </w:p>
    <w:p w14:paraId="11968A45" w14:textId="77777777" w:rsidR="00233F38" w:rsidRPr="003A0A86" w:rsidRDefault="00FA1CBA" w:rsidP="00233F38">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14:paraId="57432A12" w14:textId="77777777" w:rsidR="00233F38" w:rsidRPr="003A0A86" w:rsidRDefault="00FA1CBA" w:rsidP="00233F38">
      <w:pPr>
        <w:widowControl w:val="0"/>
        <w:tabs>
          <w:tab w:val="left" w:pos="993"/>
          <w:tab w:val="left" w:pos="2304"/>
        </w:tabs>
        <w:ind w:firstLine="851"/>
        <w:jc w:val="both"/>
      </w:pPr>
      <w:r>
        <w:t>Заказчик вправе предлагать вносить изменения в состав Отчета.</w:t>
      </w:r>
    </w:p>
    <w:p w14:paraId="46B1C670" w14:textId="77777777" w:rsidR="00233F38" w:rsidRPr="003A0A86" w:rsidRDefault="00FA1CBA" w:rsidP="00233F38">
      <w:pPr>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2D167E9F" w14:textId="77777777" w:rsidR="00233F38" w:rsidRPr="003A0A86" w:rsidRDefault="00FA1CBA" w:rsidP="00233F38">
      <w:pPr>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3045B9F" w14:textId="77777777" w:rsidR="00233F38" w:rsidRPr="003A0A86" w:rsidRDefault="00FA1CBA" w:rsidP="00233F38">
      <w:pPr>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93BD600" w14:textId="77777777" w:rsidR="00233F38" w:rsidRPr="003A0A86" w:rsidRDefault="00FA1CBA" w:rsidP="00233F38">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14:paraId="378DA5C7" w14:textId="77777777" w:rsidR="00233F38" w:rsidRPr="003A0A86" w:rsidRDefault="00FA1CBA" w:rsidP="00233F38">
      <w:pPr>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501D8CB9" w14:textId="77777777" w:rsidR="00233F38" w:rsidRPr="003A0A86" w:rsidRDefault="00FA1CBA" w:rsidP="00233F38">
      <w:pPr>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8AC6F59" w14:textId="77777777" w:rsidR="00233F38" w:rsidRPr="003A0A86" w:rsidRDefault="00FA1CBA" w:rsidP="00233F38">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2A387084" w14:textId="77777777" w:rsidR="00233F38" w:rsidRPr="003A0A86" w:rsidRDefault="00FA1CBA" w:rsidP="00233F38">
      <w:pPr>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24140DC" w14:textId="77777777" w:rsidR="00233F38" w:rsidRPr="003A0A86" w:rsidRDefault="00FA1CBA" w:rsidP="00233F38">
      <w:pPr>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2C6207A6" w14:textId="77777777" w:rsidR="00233F38" w:rsidRPr="003A0A86" w:rsidRDefault="00FA1CBA" w:rsidP="00233F38">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7CC28F8" w14:textId="77777777" w:rsidR="00233F38" w:rsidRPr="003A0A86" w:rsidRDefault="00FA1CBA" w:rsidP="00233F38">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14:paraId="7E4C9EBC" w14:textId="77777777" w:rsidR="00233F38" w:rsidRPr="003A0A86" w:rsidRDefault="00FA1CBA" w:rsidP="00233F38">
      <w:pPr>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C72A109" w14:textId="77777777" w:rsidR="00233F38" w:rsidRPr="003A0A86" w:rsidRDefault="00FA1CBA" w:rsidP="00233F38">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498B129" w14:textId="77777777" w:rsidR="00233F38" w:rsidRPr="003A0A86" w:rsidRDefault="00FA1CBA" w:rsidP="00233F38">
      <w:pPr>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60D13208" w14:textId="77777777" w:rsidR="00233F38" w:rsidRPr="003A0A86" w:rsidRDefault="00FA1CBA" w:rsidP="00233F38">
      <w:pPr>
        <w:tabs>
          <w:tab w:val="left" w:pos="993"/>
        </w:tabs>
        <w:ind w:firstLine="851"/>
        <w:jc w:val="both"/>
      </w:pPr>
      <w:r>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4794954" w14:textId="77777777" w:rsidR="00233F38" w:rsidRPr="003A0A86" w:rsidRDefault="00FA1CBA" w:rsidP="00233F38">
      <w:pPr>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4BFEEEFC" w14:textId="77777777" w:rsidR="00233F38" w:rsidRPr="003A0A86" w:rsidRDefault="00FA1CBA" w:rsidP="00233F38">
      <w:pPr>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0E2320BA" w14:textId="77777777" w:rsidR="00233F38" w:rsidRPr="003A0A86" w:rsidRDefault="00FA1CBA" w:rsidP="00233F38">
      <w:pPr>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4AB379D" w14:textId="77777777" w:rsidR="00233F38" w:rsidRPr="003A0A86" w:rsidRDefault="00FA1CBA" w:rsidP="00233F38">
      <w:pPr>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7817D24" w14:textId="77777777" w:rsidR="00233F38" w:rsidRPr="003A0A86" w:rsidRDefault="00FA1CBA" w:rsidP="00233F38">
      <w:pPr>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6DAAB8B3" w14:textId="77777777" w:rsidR="00233F38" w:rsidRPr="003A0A86" w:rsidRDefault="00FA1CBA" w:rsidP="00233F38">
      <w:pPr>
        <w:ind w:firstLine="851"/>
        <w:jc w:val="both"/>
        <w:rPr>
          <w:u w:val="single"/>
        </w:rPr>
      </w:pPr>
      <w:r>
        <w:t xml:space="preserve">5.2. </w:t>
      </w:r>
      <w:r>
        <w:rPr>
          <w:u w:val="single"/>
        </w:rPr>
        <w:t>Подрядчик вправе:</w:t>
      </w:r>
    </w:p>
    <w:p w14:paraId="497C9713" w14:textId="77777777" w:rsidR="00233F38" w:rsidRPr="003A0A86" w:rsidRDefault="00FA1CBA" w:rsidP="00233F38">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14:paraId="4BBC8B0B" w14:textId="77777777" w:rsidR="00233F38" w:rsidRPr="003A0A86" w:rsidRDefault="00FA1CBA" w:rsidP="00233F38">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14:paraId="1B2F085B" w14:textId="77777777" w:rsidR="00233F38" w:rsidRPr="003A0A86" w:rsidRDefault="00FA1CBA" w:rsidP="00233F38">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766038FD" w14:textId="77777777" w:rsidR="00233F38" w:rsidRPr="003A0A86" w:rsidRDefault="00FA1CBA" w:rsidP="00233F38">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64772902" w14:textId="77777777" w:rsidR="00233F38" w:rsidRPr="003A0A86" w:rsidRDefault="00EA1F70" w:rsidP="00233F38">
      <w:pPr>
        <w:widowControl w:val="0"/>
        <w:pBdr>
          <w:top w:val="nil"/>
          <w:left w:val="nil"/>
          <w:bottom w:val="nil"/>
          <w:right w:val="nil"/>
          <w:between w:val="nil"/>
        </w:pBdr>
        <w:rPr>
          <w:b/>
          <w:color w:val="000000"/>
        </w:rPr>
      </w:pPr>
    </w:p>
    <w:p w14:paraId="4A6D2F88"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6. Персонал Подрядчика</w:t>
      </w:r>
    </w:p>
    <w:p w14:paraId="59C54D45" w14:textId="77777777" w:rsidR="00233F38" w:rsidRPr="003A0A86" w:rsidRDefault="00FA1CBA" w:rsidP="00233F38">
      <w:pPr>
        <w:pBdr>
          <w:top w:val="nil"/>
          <w:left w:val="nil"/>
          <w:bottom w:val="nil"/>
          <w:right w:val="nil"/>
          <w:between w:val="nil"/>
        </w:pBdr>
        <w:ind w:firstLine="720"/>
        <w:jc w:val="both"/>
        <w:rPr>
          <w:color w:val="000000"/>
        </w:rPr>
      </w:pPr>
      <w:r>
        <w:rPr>
          <w:color w:val="000000"/>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1323A3E" w14:textId="77777777" w:rsidR="00233F38" w:rsidRPr="003A0A86" w:rsidRDefault="00FA1CBA" w:rsidP="00233F38">
      <w:pPr>
        <w:pBdr>
          <w:top w:val="nil"/>
          <w:left w:val="nil"/>
          <w:bottom w:val="nil"/>
          <w:right w:val="nil"/>
          <w:between w:val="nil"/>
        </w:pBdr>
        <w:ind w:firstLine="720"/>
        <w:jc w:val="both"/>
        <w:rPr>
          <w:color w:val="000000"/>
        </w:rPr>
      </w:pPr>
      <w:r>
        <w:rPr>
          <w:color w:val="000000"/>
        </w:rPr>
        <w:lastRenderedPageBreak/>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7EF11EC2" w14:textId="77777777" w:rsidR="00233F38" w:rsidRPr="003A0A86" w:rsidRDefault="00FA1CBA" w:rsidP="00233F38">
      <w:pPr>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335E833" w14:textId="77777777" w:rsidR="00233F38" w:rsidRPr="003A0A86" w:rsidRDefault="00FA1CBA" w:rsidP="00233F38">
      <w:pPr>
        <w:pBdr>
          <w:top w:val="nil"/>
          <w:left w:val="nil"/>
          <w:bottom w:val="nil"/>
          <w:right w:val="nil"/>
          <w:between w:val="nil"/>
        </w:pBdr>
        <w:ind w:firstLine="720"/>
        <w:jc w:val="both"/>
        <w:rPr>
          <w:color w:val="000000"/>
        </w:rPr>
      </w:pPr>
      <w:r>
        <w:rPr>
          <w:color w:val="000000"/>
        </w:rPr>
        <w:t>6.4. Подрядчик не должен нанимать или пытаться нанять Персонал Подрядчика из числа лиц, работающих у Заказчика.</w:t>
      </w:r>
    </w:p>
    <w:p w14:paraId="4619A4F3" w14:textId="77777777" w:rsidR="00233F38" w:rsidRPr="003A0A86" w:rsidRDefault="00FA1CBA" w:rsidP="00233F38">
      <w:pPr>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60D9CF80" w14:textId="77777777" w:rsidR="00233F38" w:rsidRPr="003A0A86" w:rsidRDefault="00FA1CBA" w:rsidP="00233F38">
      <w:pPr>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1EFA4E73" w14:textId="77777777" w:rsidR="00233F38" w:rsidRPr="003A0A86" w:rsidRDefault="00FA1CBA" w:rsidP="00233F38">
      <w:pPr>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03A0494E" w14:textId="77777777" w:rsidR="00233F38" w:rsidRPr="003A0A86" w:rsidRDefault="00FA1CBA" w:rsidP="00233F38">
      <w:pPr>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728D94D" w14:textId="77777777" w:rsidR="00233F38" w:rsidRPr="003A0A86" w:rsidRDefault="00FA1CBA" w:rsidP="00233F38">
      <w:pPr>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35254001" w14:textId="77777777" w:rsidR="00233F38" w:rsidRPr="003A0A86" w:rsidRDefault="00FA1CBA" w:rsidP="00233F38">
      <w:pPr>
        <w:ind w:firstLine="720"/>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711548D1" w14:textId="77777777" w:rsidR="00233F38" w:rsidRPr="003A0A86" w:rsidRDefault="00EA1F70" w:rsidP="00233F38">
      <w:pPr>
        <w:widowControl w:val="0"/>
        <w:pBdr>
          <w:top w:val="nil"/>
          <w:left w:val="nil"/>
          <w:bottom w:val="nil"/>
          <w:right w:val="nil"/>
          <w:between w:val="nil"/>
        </w:pBdr>
        <w:rPr>
          <w:i/>
          <w:color w:val="000000"/>
        </w:rPr>
      </w:pPr>
    </w:p>
    <w:p w14:paraId="58976DB0"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7. Проектная и рабочая документация</w:t>
      </w:r>
    </w:p>
    <w:p w14:paraId="4457EB34" w14:textId="77777777" w:rsidR="00233F38" w:rsidRPr="003A0A86" w:rsidRDefault="00FA1CBA" w:rsidP="00233F38">
      <w:pPr>
        <w:pBdr>
          <w:top w:val="nil"/>
          <w:left w:val="nil"/>
          <w:bottom w:val="nil"/>
          <w:right w:val="nil"/>
          <w:between w:val="nil"/>
        </w:pBdr>
        <w:ind w:firstLine="720"/>
        <w:jc w:val="both"/>
        <w:rPr>
          <w:color w:val="000000"/>
        </w:rPr>
      </w:pPr>
      <w:r>
        <w:rPr>
          <w:color w:val="000000"/>
        </w:rPr>
        <w:lastRenderedPageBreak/>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7BE703CD" w14:textId="77777777" w:rsidR="00233F38" w:rsidRPr="003A0A86" w:rsidRDefault="00FA1CBA" w:rsidP="00233F38">
      <w:pPr>
        <w:ind w:firstLine="720"/>
        <w:jc w:val="both"/>
      </w:pPr>
      <w:r>
        <w:t>7.2. Проектная документация и</w:t>
      </w:r>
      <w:r>
        <w:rPr>
          <w:i/>
        </w:rPr>
        <w:t xml:space="preserve"> </w:t>
      </w:r>
      <w: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6889CE79" w14:textId="77777777" w:rsidR="00233F38" w:rsidRPr="003A0A86" w:rsidRDefault="00FA1CBA" w:rsidP="00233F38">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9C2F3AB" w14:textId="77777777" w:rsidR="00233F38" w:rsidRPr="003A0A86" w:rsidRDefault="00EA1F70" w:rsidP="00233F38">
      <w:pPr>
        <w:ind w:firstLine="720"/>
        <w:jc w:val="both"/>
      </w:pPr>
    </w:p>
    <w:p w14:paraId="170A9654"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 xml:space="preserve">8. Субподрядчики/Поставщики. </w:t>
      </w:r>
    </w:p>
    <w:p w14:paraId="0C35D8A1"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Права и обязанности Субподрядчиков/Поставщиков</w:t>
      </w:r>
    </w:p>
    <w:p w14:paraId="08C4503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6E46ED0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32002094" w14:textId="77777777" w:rsidR="00233F38" w:rsidRPr="003A0A86" w:rsidRDefault="00EA1F70" w:rsidP="00233F38">
      <w:pPr>
        <w:widowControl w:val="0"/>
        <w:pBdr>
          <w:top w:val="nil"/>
          <w:left w:val="nil"/>
          <w:bottom w:val="nil"/>
          <w:right w:val="nil"/>
          <w:between w:val="nil"/>
        </w:pBdr>
        <w:ind w:firstLine="851"/>
        <w:rPr>
          <w:b/>
          <w:color w:val="000000"/>
        </w:rPr>
      </w:pPr>
    </w:p>
    <w:p w14:paraId="49EE8B22"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9. Производство Работ</w:t>
      </w:r>
    </w:p>
    <w:p w14:paraId="5F5C681F"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 Представительство в Договоре:</w:t>
      </w:r>
    </w:p>
    <w:p w14:paraId="7713661E"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9.1.1.</w:t>
      </w:r>
      <w:r>
        <w:rPr>
          <w:color w:val="000000"/>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3E418C9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73BAD105"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9.2. Качество Материалов, Конструкций:</w:t>
      </w:r>
    </w:p>
    <w:p w14:paraId="60F1A30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w:t>
      </w:r>
      <w:r>
        <w:rPr>
          <w:color w:val="000000"/>
        </w:rPr>
        <w:lastRenderedPageBreak/>
        <w:t xml:space="preserve">видов Работ). </w:t>
      </w:r>
    </w:p>
    <w:p w14:paraId="31091BD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457DD315"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 Скрытые работы, проверки и испытания Материалов и Конструкций, проводимые Подрядчиком:</w:t>
      </w:r>
    </w:p>
    <w:p w14:paraId="0717AD8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32684F1C"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66AFBAD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9.3.3.</w:t>
      </w:r>
      <w:r>
        <w:rPr>
          <w:color w:val="000000"/>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E9EAF0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 Устранение Недостатков выполненных Работ:</w:t>
      </w:r>
    </w:p>
    <w:p w14:paraId="28AC935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F9DC36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14:paraId="625D385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14:paraId="2D47C5E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14:paraId="35806718"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9FFC95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 Предотвращение повреждений и ущерба:</w:t>
      </w:r>
    </w:p>
    <w:p w14:paraId="04DB6B8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70B966AB"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13A4B0A6"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9.5.3.</w:t>
      </w:r>
      <w:r>
        <w:rPr>
          <w:color w:val="000000"/>
        </w:rPr>
        <w:tab/>
        <w:t xml:space="preserve">Подрядчик осуществляет вывоз и размещение отходов, в частности: (а) </w:t>
      </w:r>
      <w:r>
        <w:rPr>
          <w:color w:val="000000"/>
        </w:rPr>
        <w:lastRenderedPageBreak/>
        <w:t>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301993F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9.6. Изменения в пределах Объема Работ:</w:t>
      </w:r>
    </w:p>
    <w:p w14:paraId="604E456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14:paraId="35C9054A"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BDCBA4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 Журналы производства Работ:</w:t>
      </w:r>
    </w:p>
    <w:p w14:paraId="5DE414AE"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14:paraId="11FA4908"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14:paraId="49D06803"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14:paraId="5B330617"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4F7D99B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207FCB64"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61AA8C19"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6CD93F0"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9.9.1.</w:t>
      </w:r>
      <w:r>
        <w:rPr>
          <w:color w:val="000000"/>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77B15DDD" w14:textId="77777777" w:rsidR="00233F38" w:rsidRPr="003A0A86" w:rsidRDefault="00FA1CBA" w:rsidP="00233F38">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6A6AD4E7" w14:textId="77777777" w:rsidR="00233F38" w:rsidRPr="003A0A86" w:rsidRDefault="00FA1CBA" w:rsidP="00233F38">
      <w:pPr>
        <w:widowControl w:val="0"/>
        <w:pBdr>
          <w:top w:val="nil"/>
          <w:left w:val="nil"/>
          <w:bottom w:val="nil"/>
          <w:right w:val="nil"/>
          <w:between w:val="nil"/>
        </w:pBdr>
        <w:ind w:firstLine="851"/>
        <w:jc w:val="both"/>
        <w:rPr>
          <w:b/>
          <w:color w:val="000000"/>
        </w:rPr>
      </w:pPr>
      <w:r>
        <w:rPr>
          <w:color w:val="000000"/>
        </w:rPr>
        <w:lastRenderedPageBreak/>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1F76983B" w14:textId="77777777" w:rsidR="00233F38" w:rsidRPr="003A0A86" w:rsidRDefault="00FA1CBA" w:rsidP="00233F38">
      <w:pPr>
        <w:spacing w:line="276" w:lineRule="auto"/>
        <w:jc w:val="center"/>
      </w:pPr>
      <w:r>
        <w:rPr>
          <w:b/>
        </w:rPr>
        <w:t>10. Сроки выполнения Работ</w:t>
      </w:r>
    </w:p>
    <w:p w14:paraId="23BAE202" w14:textId="77777777" w:rsidR="00233F38" w:rsidRPr="003A0A86" w:rsidRDefault="00FA1CBA" w:rsidP="00233F38">
      <w:pPr>
        <w:ind w:firstLine="709"/>
        <w:jc w:val="both"/>
      </w:pPr>
      <w:r>
        <w:t>10.1. Срок выполнения Работ:</w:t>
      </w:r>
    </w:p>
    <w:p w14:paraId="537D20A5" w14:textId="77777777" w:rsidR="00233F38" w:rsidRPr="003A0A86" w:rsidRDefault="00FA1CBA" w:rsidP="00233F38">
      <w:pPr>
        <w:ind w:firstLine="709"/>
        <w:jc w:val="both"/>
      </w:pPr>
      <w:r>
        <w:t>- срок начала Работ – в течение 1 (одного) рабочего дня с даты заключения договора;</w:t>
      </w:r>
    </w:p>
    <w:p w14:paraId="025A4372" w14:textId="77777777" w:rsidR="00233F38" w:rsidRPr="003A0A86" w:rsidRDefault="00FA1CBA" w:rsidP="00233F38">
      <w:pPr>
        <w:ind w:firstLine="709"/>
        <w:jc w:val="both"/>
      </w:pPr>
      <w:r>
        <w:t>- срок окончания выполнения Работ – __ (__________) календарных дней с даты заключения договора.</w:t>
      </w:r>
    </w:p>
    <w:p w14:paraId="5BDA164C" w14:textId="77777777" w:rsidR="00233F38" w:rsidRPr="003A0A86" w:rsidRDefault="00FA1CBA" w:rsidP="00233F38">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5896500E" w14:textId="77777777" w:rsidR="00233F38" w:rsidRPr="003A0A86" w:rsidRDefault="00FA1CBA" w:rsidP="00233F38">
      <w:pPr>
        <w:ind w:firstLine="709"/>
        <w:jc w:val="both"/>
      </w:pPr>
      <w: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198A0FE4" w14:textId="77777777" w:rsidR="00233F38" w:rsidRPr="003A0A86" w:rsidRDefault="00FA1CBA" w:rsidP="00233F38">
      <w:pPr>
        <w:ind w:firstLine="709"/>
        <w:jc w:val="both"/>
      </w:pPr>
      <w: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0905965" w14:textId="77777777" w:rsidR="00233F38" w:rsidRPr="00137AFF" w:rsidRDefault="00EA1F70" w:rsidP="00233F38">
      <w:pPr>
        <w:spacing w:line="276" w:lineRule="auto"/>
        <w:ind w:firstLine="709"/>
        <w:jc w:val="both"/>
        <w:rPr>
          <w:highlight w:val="yellow"/>
        </w:rPr>
      </w:pPr>
    </w:p>
    <w:p w14:paraId="1CC2610B" w14:textId="77777777" w:rsidR="00233F38" w:rsidRPr="003A0A86" w:rsidRDefault="00FA1CBA" w:rsidP="00233F38">
      <w:pPr>
        <w:spacing w:line="276" w:lineRule="auto"/>
        <w:jc w:val="center"/>
        <w:rPr>
          <w:b/>
        </w:rPr>
      </w:pPr>
      <w:r>
        <w:rPr>
          <w:b/>
        </w:rPr>
        <w:t>11. Приостановка Работ</w:t>
      </w:r>
    </w:p>
    <w:p w14:paraId="6811A54E" w14:textId="77777777" w:rsidR="00233F38" w:rsidRPr="003A0A86" w:rsidRDefault="00FA1CBA" w:rsidP="00233F38">
      <w:pPr>
        <w:ind w:firstLine="709"/>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07FF9807" w14:textId="77777777" w:rsidR="00233F38" w:rsidRPr="003A0A86" w:rsidRDefault="00FA1CBA" w:rsidP="00233F38">
      <w:pPr>
        <w:ind w:firstLine="709"/>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7377ED3A" w14:textId="77777777" w:rsidR="00233F38" w:rsidRPr="003A0A86" w:rsidRDefault="00FA1CBA" w:rsidP="00233F38">
      <w:pPr>
        <w:ind w:firstLine="709"/>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5AD4BC1C" w14:textId="77777777" w:rsidR="00233F38" w:rsidRPr="003A0A86" w:rsidRDefault="00FA1CBA" w:rsidP="00233F38">
      <w:pPr>
        <w:ind w:firstLine="709"/>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2E4169B2" w14:textId="77777777" w:rsidR="00233F38" w:rsidRPr="003A0A86" w:rsidRDefault="00FA1CBA" w:rsidP="00233F38">
      <w:pPr>
        <w:ind w:firstLine="709"/>
        <w:jc w:val="both"/>
      </w:pPr>
      <w:r>
        <w:t>11.5. Приостановка Работ по инициативе Подрядчика допускается в порядке, установленном законодательством Российской Федерации.</w:t>
      </w:r>
    </w:p>
    <w:p w14:paraId="1E809E3E" w14:textId="77777777" w:rsidR="00233F38" w:rsidRPr="003A0A86" w:rsidRDefault="00FA1CBA" w:rsidP="00233F38">
      <w:pPr>
        <w:ind w:firstLine="709"/>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47437C6D" w14:textId="77777777" w:rsidR="00233F38" w:rsidRPr="003A0A86" w:rsidRDefault="00FA1CBA" w:rsidP="00233F38">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03093B84" w14:textId="77777777" w:rsidR="00233F38" w:rsidRPr="003A0A86" w:rsidRDefault="00FA1CBA" w:rsidP="00233F38">
      <w:pPr>
        <w:ind w:firstLine="709"/>
        <w:jc w:val="both"/>
      </w:pPr>
      <w:r>
        <w:t>а) нарушение требований нормативных документов по охране труда, промышленной и/или пожарной безопасности и охране окружающей среды;</w:t>
      </w:r>
    </w:p>
    <w:p w14:paraId="143CE93C" w14:textId="77777777" w:rsidR="00233F38" w:rsidRPr="003A0A86" w:rsidRDefault="00FA1CBA" w:rsidP="00233F38">
      <w:pPr>
        <w:ind w:firstLine="709"/>
        <w:jc w:val="both"/>
      </w:pPr>
      <w:r>
        <w:t>б) нарушение технологии ведения работ и правил эксплуатации оборудования.</w:t>
      </w:r>
    </w:p>
    <w:p w14:paraId="7FCC51B3" w14:textId="77777777" w:rsidR="00233F38" w:rsidRPr="003A0A86" w:rsidRDefault="00FA1CBA" w:rsidP="00233F38">
      <w:pPr>
        <w:ind w:firstLine="709"/>
        <w:jc w:val="both"/>
      </w:pPr>
      <w: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5C674BFE" w14:textId="77777777" w:rsidR="00233F38" w:rsidRPr="003A0A86" w:rsidRDefault="00FA1CBA" w:rsidP="00233F38">
      <w:pPr>
        <w:spacing w:after="200"/>
        <w:ind w:firstLine="709"/>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1DB34CE" w14:textId="77777777" w:rsidR="00233F38" w:rsidRPr="003A0A86" w:rsidRDefault="00FA1CBA" w:rsidP="00233F38">
      <w:pPr>
        <w:widowControl w:val="0"/>
        <w:pBdr>
          <w:top w:val="nil"/>
          <w:left w:val="nil"/>
          <w:bottom w:val="nil"/>
          <w:right w:val="nil"/>
          <w:between w:val="nil"/>
        </w:pBdr>
        <w:jc w:val="center"/>
        <w:rPr>
          <w:b/>
          <w:color w:val="000000"/>
        </w:rPr>
      </w:pPr>
      <w:r>
        <w:rPr>
          <w:b/>
          <w:color w:val="000000"/>
        </w:rPr>
        <w:t>12. Проверки и испытания</w:t>
      </w:r>
    </w:p>
    <w:p w14:paraId="51857B08" w14:textId="77777777" w:rsidR="00233F38" w:rsidRPr="003A0A86" w:rsidRDefault="00FA1CBA" w:rsidP="00233F38">
      <w:pPr>
        <w:ind w:firstLine="709"/>
        <w:jc w:val="both"/>
      </w:pPr>
      <w: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8CDC498" w14:textId="77777777" w:rsidR="00233F38" w:rsidRPr="003A0A86" w:rsidRDefault="00FA1CBA" w:rsidP="00233F38">
      <w:pPr>
        <w:ind w:firstLine="709"/>
        <w:jc w:val="both"/>
      </w:pPr>
      <w: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58FBA7CD" w14:textId="77777777" w:rsidR="00233F38" w:rsidRPr="003A0A86" w:rsidRDefault="00FA1CBA" w:rsidP="00233F38">
      <w:pPr>
        <w:ind w:firstLine="709"/>
        <w:jc w:val="both"/>
      </w:pPr>
      <w: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4961403C" w14:textId="77777777" w:rsidR="00233F38" w:rsidRPr="003A0A86" w:rsidRDefault="00FA1CBA" w:rsidP="00233F38">
      <w:pPr>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32EA12B1" w14:textId="77777777" w:rsidR="00233F38" w:rsidRPr="003A0A86" w:rsidRDefault="00FA1CBA" w:rsidP="00233F38">
      <w:pPr>
        <w:ind w:firstLine="709"/>
        <w:jc w:val="both"/>
        <w:rPr>
          <w:b/>
        </w:rPr>
      </w:pPr>
      <w:r>
        <w:lastRenderedPageBreak/>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58DBE26C" w14:textId="77777777" w:rsidR="00233F38" w:rsidRPr="003A0A86" w:rsidRDefault="00FA1CBA" w:rsidP="00233F38">
      <w:pPr>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068A2613" w14:textId="77777777" w:rsidR="00233F38" w:rsidRPr="00137AFF" w:rsidRDefault="00EA1F70" w:rsidP="00233F38">
      <w:pPr>
        <w:ind w:firstLine="851"/>
        <w:jc w:val="center"/>
        <w:rPr>
          <w:b/>
          <w:highlight w:val="yellow"/>
        </w:rPr>
      </w:pPr>
    </w:p>
    <w:p w14:paraId="7CE35C66" w14:textId="77777777" w:rsidR="00233F38" w:rsidRPr="003A0A86" w:rsidRDefault="00FA1CBA" w:rsidP="00233F38">
      <w:pPr>
        <w:jc w:val="center"/>
        <w:rPr>
          <w:b/>
        </w:rPr>
      </w:pPr>
      <w:r>
        <w:rPr>
          <w:b/>
        </w:rPr>
        <w:t>13. Сдача-приемка Объема Работ, Результата Работ</w:t>
      </w:r>
    </w:p>
    <w:p w14:paraId="395CA96B" w14:textId="77777777" w:rsidR="00233F38" w:rsidRPr="003A0A86" w:rsidRDefault="00FA1CBA" w:rsidP="00233F38">
      <w:pPr>
        <w:ind w:firstLine="709"/>
        <w:jc w:val="both"/>
      </w:pPr>
      <w:r>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14:paraId="32DC4B28" w14:textId="77777777" w:rsidR="00233F38" w:rsidRPr="003A0A86" w:rsidRDefault="00FA1CBA" w:rsidP="00233F38">
      <w:pPr>
        <w:ind w:firstLine="709"/>
        <w:jc w:val="both"/>
      </w:pPr>
      <w:r>
        <w:t>13.2. 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83C1CD7" w14:textId="77777777" w:rsidR="00233F38" w:rsidRPr="003A0A86" w:rsidRDefault="00FA1CBA" w:rsidP="00233F38">
      <w:pPr>
        <w:ind w:firstLine="709"/>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Работ/части Работ по качеству и комплектности.</w:t>
      </w:r>
    </w:p>
    <w:p w14:paraId="452B3FBE" w14:textId="77777777" w:rsidR="00233F38" w:rsidRPr="003A0A86" w:rsidRDefault="00FA1CBA" w:rsidP="00233F38">
      <w:pPr>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27393B7C" w14:textId="77777777" w:rsidR="00233F38" w:rsidRPr="003A0A86" w:rsidRDefault="00FA1CBA" w:rsidP="00233F38">
      <w:pPr>
        <w:ind w:firstLine="709"/>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Pr>
          <w:vertAlign w:val="superscript"/>
        </w:rPr>
        <w:t xml:space="preserve"> </w:t>
      </w:r>
    </w:p>
    <w:p w14:paraId="59ABC742" w14:textId="77777777" w:rsidR="00233F38" w:rsidRPr="003A0A86" w:rsidRDefault="00FA1CBA" w:rsidP="00233F38">
      <w:pPr>
        <w:ind w:firstLine="709"/>
        <w:jc w:val="both"/>
      </w:pPr>
      <w:r>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E080632" w14:textId="77777777" w:rsidR="00233F38" w:rsidRPr="003A0A86" w:rsidRDefault="00FA1CBA" w:rsidP="00233F38">
      <w:pPr>
        <w:ind w:firstLine="709"/>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04E27021" w14:textId="6CC8AECD" w:rsidR="00233F38" w:rsidRPr="003A0A86" w:rsidRDefault="00FA1CBA" w:rsidP="00233F38">
      <w:pPr>
        <w:ind w:firstLine="709"/>
        <w:jc w:val="both"/>
      </w:pPr>
      <w:r>
        <w:t>13.8. Стороны в рамках настоящего Договора могут оформлять документы в электронном виде в порядке и на условиях предусмотренных Приложением №</w:t>
      </w:r>
      <w:r w:rsidR="00376B01">
        <w:t>6</w:t>
      </w:r>
      <w:r>
        <w:t xml:space="preserve"> к </w:t>
      </w:r>
      <w:r>
        <w:lastRenderedPageBreak/>
        <w:t>настоящему Договору. Перечень и формат документов определен Приложением №</w:t>
      </w:r>
      <w:r w:rsidR="00376B01">
        <w:t>6</w:t>
      </w:r>
      <w:r>
        <w:t>а</w:t>
      </w:r>
      <w:r>
        <w:rPr>
          <w:b/>
        </w:rPr>
        <w:t xml:space="preserve"> </w:t>
      </w:r>
      <w:r>
        <w:t xml:space="preserve">к настоящему Договору (далее – первичные документы). </w:t>
      </w:r>
    </w:p>
    <w:p w14:paraId="7DF44BCB" w14:textId="77777777" w:rsidR="00233F38" w:rsidRPr="003A0A86" w:rsidRDefault="00FA1CBA" w:rsidP="00233F38">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14:paraId="200CB896" w14:textId="77777777" w:rsidR="00233F38" w:rsidRPr="003A0A86" w:rsidRDefault="00FA1CBA" w:rsidP="00233F38">
      <w:pPr>
        <w:ind w:firstLine="709"/>
        <w:jc w:val="both"/>
      </w:pPr>
      <w:r>
        <w:t>13.10. Заказчик в течение 15 (пятнадцати) календарных дней с даты получения документа(</w:t>
      </w:r>
      <w:proofErr w:type="spellStart"/>
      <w:r>
        <w:t>ов</w:t>
      </w:r>
      <w:proofErr w:type="spellEnd"/>
      <w:r>
        <w:t>) подписывает документ(ы)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2312267D" w14:textId="77777777" w:rsidR="00233F38" w:rsidRPr="003A0A86" w:rsidRDefault="00FA1CBA" w:rsidP="00233F38">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документа(</w:t>
      </w:r>
      <w:proofErr w:type="spellStart"/>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14:paraId="0A5B54A4" w14:textId="77777777" w:rsidR="00233F38" w:rsidRPr="003A0A86" w:rsidRDefault="00FA1CBA" w:rsidP="00233F38">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6CCAD923" w14:textId="77777777" w:rsidR="00233F38" w:rsidRPr="003A0A86" w:rsidRDefault="00FA1CBA" w:rsidP="00233F38">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14:paraId="3CF91172" w14:textId="77777777" w:rsidR="00233F38" w:rsidRPr="003A0A86" w:rsidRDefault="00FA1CBA" w:rsidP="00233F38">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3A1F1476" w14:textId="77777777" w:rsidR="00233F38" w:rsidRPr="00137AFF" w:rsidRDefault="00EA1F70" w:rsidP="00233F38">
      <w:pPr>
        <w:ind w:firstLine="851"/>
        <w:jc w:val="center"/>
        <w:rPr>
          <w:b/>
          <w:highlight w:val="yellow"/>
        </w:rPr>
      </w:pPr>
    </w:p>
    <w:p w14:paraId="5560C8BC" w14:textId="77777777" w:rsidR="00233F38" w:rsidRPr="003A0A86" w:rsidRDefault="00FA1CBA" w:rsidP="00233F38">
      <w:pPr>
        <w:jc w:val="center"/>
        <w:rPr>
          <w:b/>
        </w:rPr>
      </w:pPr>
      <w:r>
        <w:rPr>
          <w:b/>
        </w:rPr>
        <w:t>14. Гарантии</w:t>
      </w:r>
    </w:p>
    <w:p w14:paraId="7D01B447" w14:textId="77777777" w:rsidR="00233F38" w:rsidRPr="003A0A86" w:rsidRDefault="00FA1CBA" w:rsidP="00233F38">
      <w:pPr>
        <w:ind w:firstLine="709"/>
        <w:jc w:val="both"/>
      </w:pPr>
      <w:r>
        <w:t>14.1. Подрядчик гарантирует:</w:t>
      </w:r>
    </w:p>
    <w:p w14:paraId="456DFBC8" w14:textId="77777777" w:rsidR="00233F38" w:rsidRPr="003A0A86" w:rsidRDefault="00FA1CBA" w:rsidP="00233F38">
      <w:pPr>
        <w:ind w:firstLine="709"/>
        <w:jc w:val="both"/>
      </w:pPr>
      <w:r>
        <w:t>– выполнение всех Работ в полном объеме и в сроки, определенные условиями настоящего Договора и Приложений к нему;</w:t>
      </w:r>
    </w:p>
    <w:p w14:paraId="27610864" w14:textId="77777777" w:rsidR="00233F38" w:rsidRPr="003A0A86" w:rsidRDefault="00FA1CBA" w:rsidP="00233F38">
      <w:pPr>
        <w:ind w:firstLine="709"/>
        <w:jc w:val="both"/>
      </w:pPr>
      <w: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508BAAE9" w14:textId="77777777" w:rsidR="00233F38" w:rsidRPr="003A0A86" w:rsidRDefault="00FA1CBA" w:rsidP="00233F38">
      <w:pPr>
        <w:ind w:firstLine="709"/>
        <w:jc w:val="both"/>
      </w:pPr>
      <w:r>
        <w:t>– своевременное устранение Недостатков, выявленных при приемке Результата Работ по настоящему Договору и в Гарантийный период.</w:t>
      </w:r>
    </w:p>
    <w:p w14:paraId="19288A88" w14:textId="77777777" w:rsidR="00233F38" w:rsidRPr="003A0A86" w:rsidRDefault="00FA1CBA" w:rsidP="00233F38">
      <w:pPr>
        <w:ind w:firstLine="709"/>
        <w:jc w:val="both"/>
      </w:pPr>
      <w:r>
        <w:t>14.2. Гарантийный период на соответствие качества Результата Работ требованиям, указанным в настоящем Договоре, составляет _____ (________) месяца(ев) с даты подписания акта приемки-сдачи отремонтированных, реконструированных и модернизированных объектов формы ОС-3.</w:t>
      </w:r>
    </w:p>
    <w:p w14:paraId="43574DBC" w14:textId="77777777" w:rsidR="00233F38" w:rsidRPr="003A0A86" w:rsidRDefault="00FA1CBA" w:rsidP="00233F38">
      <w:pPr>
        <w:ind w:firstLine="709"/>
        <w:jc w:val="both"/>
      </w:pPr>
      <w:r>
        <w:lastRenderedPageBreak/>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074E0655" w14:textId="77777777" w:rsidR="00233F38" w:rsidRPr="003A0A86" w:rsidRDefault="00FA1CBA" w:rsidP="00233F38">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755A6F8" w14:textId="77777777" w:rsidR="00233F38" w:rsidRPr="003A0A86" w:rsidRDefault="00FA1CBA" w:rsidP="00233F38">
      <w:pPr>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0BF36BDD" w14:textId="77777777" w:rsidR="00233F38" w:rsidRPr="003A0A86" w:rsidRDefault="00FA1CBA" w:rsidP="00233F38">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147DA2C1" w14:textId="77777777" w:rsidR="00233F38" w:rsidRPr="003A0A86" w:rsidRDefault="00FA1CBA" w:rsidP="00233F38">
      <w:pPr>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2D972B2" w14:textId="77777777" w:rsidR="00233F38" w:rsidRPr="003A0A86" w:rsidRDefault="00FA1CBA" w:rsidP="00233F38">
      <w:pPr>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5B11F36D" w14:textId="77777777" w:rsidR="00233F38" w:rsidRPr="003A0A86" w:rsidRDefault="00FA1CBA" w:rsidP="00233F38">
      <w:pPr>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AB4717D" w14:textId="77777777" w:rsidR="00233F38" w:rsidRPr="003A0A86" w:rsidRDefault="00EA1F70" w:rsidP="00233F38">
      <w:pPr>
        <w:ind w:firstLine="709"/>
        <w:jc w:val="both"/>
      </w:pPr>
    </w:p>
    <w:p w14:paraId="5772C0E5" w14:textId="77777777" w:rsidR="00233F38" w:rsidRPr="003A0A86" w:rsidRDefault="00FA1CBA" w:rsidP="00233F38">
      <w:pPr>
        <w:jc w:val="center"/>
        <w:rPr>
          <w:b/>
        </w:rPr>
      </w:pPr>
      <w:r>
        <w:rPr>
          <w:b/>
        </w:rPr>
        <w:t>15. Цена Договора и порядок оплаты</w:t>
      </w:r>
    </w:p>
    <w:p w14:paraId="685EEE07"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15.1. Общая Цена Работ по настоящему Договору (далее - Цена Договора) составляет _____________(___________________) рублей, в т.ч. НДС – 20%  ____  (____________)   рублей, и определяется Сторонами в соответствии со Сметным расчетом (Приложение № 2 к настоящему Договору).</w:t>
      </w:r>
    </w:p>
    <w:p w14:paraId="1CDE5E68"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xml:space="preserve">Общая цена по договору в процессе исполнения договора может быть увеличена за счет увеличения количества закупаемой продукции, объема выполнения работ по </w:t>
      </w:r>
      <w:r>
        <w:rPr>
          <w:color w:val="000000"/>
        </w:rPr>
        <w:lastRenderedPageBreak/>
        <w:t>соглашению сторон без проведения дополнительных закупочных процедур на следующих условиях:</w:t>
      </w:r>
    </w:p>
    <w:p w14:paraId="19D889C9"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цена за единицу товара, работы, услуги действующая на момент увеличения количества закупаемой продукции, объемы выполняемых работ и/или метод расчета стоимости выполняемых работ и/или оказываемых услуг остается неизменными;</w:t>
      </w:r>
    </w:p>
    <w:p w14:paraId="232A9ADE" w14:textId="77777777" w:rsidR="00233F38" w:rsidRPr="003A0A86" w:rsidRDefault="00FA1CBA" w:rsidP="00233F38">
      <w:pPr>
        <w:pBdr>
          <w:top w:val="nil"/>
          <w:left w:val="nil"/>
          <w:bottom w:val="nil"/>
          <w:right w:val="nil"/>
          <w:between w:val="nil"/>
        </w:pBdr>
        <w:tabs>
          <w:tab w:val="left" w:pos="720"/>
          <w:tab w:val="left" w:pos="1080"/>
        </w:tabs>
        <w:ind w:firstLine="720"/>
        <w:jc w:val="both"/>
        <w:rPr>
          <w:color w:val="000000"/>
        </w:rPr>
      </w:pPr>
      <w:r>
        <w:rPr>
          <w:color w:val="000000"/>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p w14:paraId="34840EFD" w14:textId="77777777" w:rsidR="00233F38" w:rsidRPr="003A0A86" w:rsidRDefault="00FA1CBA" w:rsidP="00233F38">
      <w:pPr>
        <w:tabs>
          <w:tab w:val="left" w:pos="720"/>
        </w:tabs>
        <w:ind w:firstLine="720"/>
        <w:jc w:val="both"/>
      </w:pPr>
      <w:r>
        <w:t xml:space="preserve">15.2. Стоимость выполненных Работ/части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493FDFAB" w14:textId="77777777" w:rsidR="00233F38" w:rsidRPr="003A0A86" w:rsidRDefault="00FA1CBA" w:rsidP="00233F38">
      <w:pPr>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32748235" w14:textId="77777777" w:rsidR="00233F38" w:rsidRPr="003A0A86" w:rsidRDefault="00FA1CBA" w:rsidP="00233F38">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3AB3F1FD" w14:textId="77777777" w:rsidR="00233F38" w:rsidRPr="003A0A86" w:rsidRDefault="00FA1CBA" w:rsidP="00233F38">
      <w:pPr>
        <w:tabs>
          <w:tab w:val="left" w:pos="851"/>
          <w:tab w:val="left" w:pos="1276"/>
        </w:tabs>
        <w:ind w:firstLine="720"/>
        <w:jc w:val="both"/>
      </w:pPr>
      <w:r>
        <w:t xml:space="preserve">15.5. Цена Договора включает в себя все прямые и косвенные расходы Подрядчика по выполнению Объема работ по Договору, в том числе: </w:t>
      </w:r>
    </w:p>
    <w:p w14:paraId="24573C5F" w14:textId="77777777" w:rsidR="00233F38" w:rsidRDefault="00FA1CBA" w:rsidP="00233F38">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41B3CA99" w14:textId="77777777" w:rsidR="00233F38" w:rsidRDefault="00FA1CBA" w:rsidP="00233F38">
      <w:pPr>
        <w:tabs>
          <w:tab w:val="left" w:pos="851"/>
          <w:tab w:val="left" w:pos="1276"/>
        </w:tabs>
        <w:ind w:firstLine="720"/>
        <w:jc w:val="both"/>
      </w:pPr>
      <w:r>
        <w:t xml:space="preserve">− все налоги и сборы, установленные законодательством РФ; </w:t>
      </w:r>
    </w:p>
    <w:p w14:paraId="2970315D" w14:textId="77777777" w:rsidR="00233F38" w:rsidRDefault="00FA1CBA" w:rsidP="00233F38">
      <w:pPr>
        <w:tabs>
          <w:tab w:val="left" w:pos="851"/>
          <w:tab w:val="left" w:pos="1276"/>
        </w:tabs>
        <w:ind w:firstLine="720"/>
        <w:jc w:val="both"/>
      </w:pPr>
      <w:r>
        <w:t>− разработка и согласование ППР;</w:t>
      </w:r>
    </w:p>
    <w:p w14:paraId="50229832" w14:textId="77777777" w:rsidR="00233F38" w:rsidRDefault="00FA1CBA" w:rsidP="00233F38">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14:paraId="5A35A714" w14:textId="77777777" w:rsidR="00233F38" w:rsidRDefault="00FA1CBA" w:rsidP="00233F38">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5757A034" w14:textId="77777777" w:rsidR="00233F38" w:rsidRDefault="00FA1CBA" w:rsidP="00233F38">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14:paraId="57A9C0FB" w14:textId="77777777" w:rsidR="00233F38" w:rsidRDefault="00FA1CBA" w:rsidP="00233F38">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14:paraId="265D5213" w14:textId="77777777" w:rsidR="00233F38" w:rsidRDefault="00FA1CBA" w:rsidP="00233F38">
      <w:pPr>
        <w:tabs>
          <w:tab w:val="left" w:pos="851"/>
          <w:tab w:val="left" w:pos="1276"/>
        </w:tabs>
        <w:ind w:firstLine="720"/>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6522642A" w14:textId="77777777" w:rsidR="00233F38" w:rsidRDefault="00FA1CBA" w:rsidP="00233F38">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369811D" w14:textId="77777777" w:rsidR="00233F38" w:rsidRDefault="00FA1CBA" w:rsidP="00233F38">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318B17EB" w14:textId="77777777" w:rsidR="00233F38" w:rsidRDefault="00FA1CBA" w:rsidP="00233F38">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402158E1" w14:textId="77777777" w:rsidR="00233F38" w:rsidRDefault="00FA1CBA" w:rsidP="00233F38">
      <w:pPr>
        <w:tabs>
          <w:tab w:val="left" w:pos="851"/>
          <w:tab w:val="left" w:pos="1276"/>
        </w:tabs>
        <w:ind w:firstLine="720"/>
        <w:jc w:val="both"/>
      </w:pPr>
      <w:r>
        <w:t>− накладные расходы, прибыль, лимитированные затраты;</w:t>
      </w:r>
    </w:p>
    <w:p w14:paraId="5A5B86A7" w14:textId="77777777" w:rsidR="00233F38" w:rsidRDefault="00FA1CBA" w:rsidP="00233F38">
      <w:pPr>
        <w:tabs>
          <w:tab w:val="left" w:pos="851"/>
          <w:tab w:val="left" w:pos="1276"/>
        </w:tabs>
        <w:ind w:firstLine="720"/>
        <w:jc w:val="both"/>
      </w:pPr>
      <w:r>
        <w:lastRenderedPageBreak/>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14:paraId="0449A97C" w14:textId="77777777" w:rsidR="00233F38" w:rsidRPr="004A42A3" w:rsidRDefault="00FA1CBA" w:rsidP="00233F38">
      <w:pPr>
        <w:tabs>
          <w:tab w:val="left" w:pos="851"/>
          <w:tab w:val="left" w:pos="1276"/>
        </w:tabs>
        <w:ind w:firstLine="720"/>
        <w:jc w:val="both"/>
      </w:pPr>
      <w:r>
        <w:t>15.6.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18F7B458" w14:textId="22F6F813" w:rsidR="00233F38" w:rsidRPr="004A42A3" w:rsidRDefault="00FA1CBA" w:rsidP="00233F38">
      <w:pPr>
        <w:pBdr>
          <w:top w:val="nil"/>
          <w:left w:val="nil"/>
          <w:bottom w:val="nil"/>
          <w:right w:val="nil"/>
          <w:between w:val="nil"/>
        </w:pBdr>
        <w:ind w:firstLine="709"/>
        <w:jc w:val="both"/>
        <w:rPr>
          <w:color w:val="000000"/>
        </w:rPr>
      </w:pPr>
      <w:r>
        <w:rPr>
          <w:color w:val="000000"/>
        </w:rPr>
        <w:t>15.7.</w:t>
      </w:r>
      <w:r>
        <w:rPr>
          <w:b/>
          <w:i/>
          <w:color w:val="000000"/>
          <w:sz w:val="28"/>
          <w:szCs w:val="28"/>
          <w:vertAlign w:val="superscript"/>
        </w:rPr>
        <w:t xml:space="preserve"> </w:t>
      </w:r>
      <w:r>
        <w:rPr>
          <w:color w:val="000000"/>
        </w:rPr>
        <w:t>Оплата выполненных Работ/выполненной части Работ производится по безналичному расчету:</w:t>
      </w:r>
    </w:p>
    <w:p w14:paraId="4C26D1AB" w14:textId="0D846C37" w:rsidR="00233F38" w:rsidRPr="00E75492" w:rsidRDefault="00FA1CBA" w:rsidP="00233F38">
      <w:pPr>
        <w:pBdr>
          <w:top w:val="nil"/>
          <w:left w:val="nil"/>
          <w:bottom w:val="nil"/>
          <w:right w:val="nil"/>
          <w:between w:val="nil"/>
        </w:pBdr>
        <w:ind w:firstLine="709"/>
        <w:jc w:val="both"/>
        <w:rPr>
          <w:color w:val="000000"/>
        </w:rPr>
      </w:pPr>
      <w:r>
        <w:rPr>
          <w:color w:val="000000"/>
        </w:rPr>
        <w:t xml:space="preserve">- путем перечисления Заказчиком авансового платежа в размере не более </w:t>
      </w:r>
      <w:r w:rsidR="00376B01">
        <w:rPr>
          <w:color w:val="000000"/>
        </w:rPr>
        <w:t>___</w:t>
      </w:r>
      <w:r>
        <w:rPr>
          <w:color w:val="000000"/>
        </w:rPr>
        <w:t>% (</w:t>
      </w:r>
      <w:r w:rsidR="00DD679A">
        <w:rPr>
          <w:color w:val="000000"/>
        </w:rPr>
        <w:t>____________</w:t>
      </w:r>
      <w:r>
        <w:rPr>
          <w:color w:val="000000"/>
        </w:rPr>
        <w:t xml:space="preserve">) от цены договора в течение </w:t>
      </w:r>
      <w:r w:rsidR="00B31752">
        <w:rPr>
          <w:color w:val="000000"/>
        </w:rPr>
        <w:t>15</w:t>
      </w:r>
      <w:r w:rsidR="00FB498C">
        <w:rPr>
          <w:color w:val="000000"/>
        </w:rPr>
        <w:t xml:space="preserve"> </w:t>
      </w:r>
      <w:r>
        <w:rPr>
          <w:color w:val="000000"/>
        </w:rPr>
        <w:t>(</w:t>
      </w:r>
      <w:r w:rsidR="00B31752">
        <w:rPr>
          <w:color w:val="000000"/>
        </w:rPr>
        <w:t>пятнадцати</w:t>
      </w:r>
      <w:r>
        <w:rPr>
          <w:color w:val="000000"/>
        </w:rPr>
        <w:t xml:space="preserve">) календарных дней </w:t>
      </w:r>
      <w:r w:rsidR="007B2A68" w:rsidRPr="007B2A68">
        <w:rPr>
          <w:color w:val="000000"/>
        </w:rPr>
        <w:t>с даты подписания настоящего Договора обеими сторонами</w:t>
      </w:r>
      <w:r>
        <w:rPr>
          <w:color w:val="000000"/>
        </w:rPr>
        <w:t>.</w:t>
      </w:r>
    </w:p>
    <w:p w14:paraId="1183CA8C" w14:textId="77777777" w:rsidR="00233F38" w:rsidRPr="00E75492" w:rsidRDefault="00FA1CBA" w:rsidP="00233F38">
      <w:pPr>
        <w:pBdr>
          <w:top w:val="nil"/>
          <w:left w:val="nil"/>
          <w:bottom w:val="nil"/>
          <w:right w:val="nil"/>
          <w:between w:val="nil"/>
        </w:pBdr>
        <w:ind w:firstLine="709"/>
        <w:jc w:val="both"/>
        <w:rPr>
          <w:color w:val="000000"/>
        </w:rPr>
      </w:pPr>
      <w:r>
        <w:rPr>
          <w:color w:val="000000"/>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сдачи-приемки или УПД и Акт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103E2198" w14:textId="77777777" w:rsidR="00233F38" w:rsidRPr="004A42A3" w:rsidRDefault="00FA1CBA" w:rsidP="00233F38">
      <w:pPr>
        <w:pBdr>
          <w:top w:val="nil"/>
          <w:left w:val="nil"/>
          <w:bottom w:val="nil"/>
          <w:right w:val="nil"/>
          <w:between w:val="nil"/>
        </w:pBdr>
        <w:ind w:firstLine="709"/>
        <w:jc w:val="both"/>
        <w:rPr>
          <w:color w:val="000000"/>
        </w:rPr>
      </w:pPr>
      <w:r>
        <w:rPr>
          <w:color w:val="000000"/>
        </w:rPr>
        <w:t xml:space="preserve">15.8.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3A9B724D" w14:textId="77777777" w:rsidR="00233F38" w:rsidRPr="004A42A3" w:rsidRDefault="00FA1CBA" w:rsidP="00233F38">
      <w:pPr>
        <w:tabs>
          <w:tab w:val="left" w:pos="720"/>
        </w:tabs>
        <w:ind w:firstLine="709"/>
        <w:jc w:val="both"/>
      </w:pPr>
      <w:r>
        <w:t>15.9.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787CC2A5" w14:textId="77777777" w:rsidR="00233F38" w:rsidRPr="004A42A3" w:rsidRDefault="00FA1CBA" w:rsidP="00233F38">
      <w:pPr>
        <w:tabs>
          <w:tab w:val="left" w:pos="709"/>
        </w:tabs>
        <w:ind w:firstLine="720"/>
        <w:jc w:val="both"/>
      </w:pPr>
      <w:r>
        <w:t>15.10.</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65442980" w14:textId="77777777" w:rsidR="00233F38" w:rsidRPr="004A42A3" w:rsidRDefault="00FA1CBA" w:rsidP="00233F38">
      <w:pPr>
        <w:tabs>
          <w:tab w:val="left" w:pos="709"/>
        </w:tabs>
        <w:ind w:firstLine="720"/>
        <w:jc w:val="both"/>
      </w:pPr>
      <w:r>
        <w:t>15.11.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2F9138E" w14:textId="77777777" w:rsidR="00233F38" w:rsidRPr="004A42A3" w:rsidRDefault="00FA1CBA" w:rsidP="00233F38">
      <w:pPr>
        <w:tabs>
          <w:tab w:val="left" w:pos="709"/>
          <w:tab w:val="left" w:pos="993"/>
        </w:tabs>
        <w:ind w:firstLine="720"/>
        <w:jc w:val="both"/>
      </w:pPr>
      <w:r>
        <w:rPr>
          <w:rFonts w:eastAsia="Gungsuh"/>
        </w:rPr>
        <w:t>−</w:t>
      </w:r>
      <w:r>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14:paraId="286FF253" w14:textId="77777777" w:rsidR="00233F38" w:rsidRPr="004A42A3" w:rsidRDefault="00FA1CBA" w:rsidP="00233F38">
      <w:pPr>
        <w:tabs>
          <w:tab w:val="left" w:pos="709"/>
          <w:tab w:val="left" w:pos="993"/>
        </w:tabs>
        <w:ind w:firstLine="720"/>
        <w:jc w:val="both"/>
      </w:pPr>
      <w:r>
        <w:rPr>
          <w:rFonts w:eastAsia="Gungsuh"/>
        </w:rPr>
        <w:t>−</w:t>
      </w:r>
      <w:r>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9B0156C" w14:textId="77777777" w:rsidR="00233F38" w:rsidRPr="004A42A3" w:rsidRDefault="00FA1CBA" w:rsidP="00233F38">
      <w:pPr>
        <w:tabs>
          <w:tab w:val="left" w:pos="709"/>
        </w:tabs>
        <w:ind w:firstLine="720"/>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2332B4B7" w14:textId="77777777" w:rsidR="00233F38" w:rsidRPr="00137AFF" w:rsidRDefault="00EA1F70" w:rsidP="00233F38">
      <w:pPr>
        <w:ind w:firstLine="709"/>
        <w:jc w:val="both"/>
        <w:rPr>
          <w:highlight w:val="yellow"/>
        </w:rPr>
      </w:pPr>
    </w:p>
    <w:p w14:paraId="6B4B9A35" w14:textId="77777777" w:rsidR="00233F38" w:rsidRPr="00B5047D" w:rsidRDefault="00FA1CBA" w:rsidP="00233F38">
      <w:pPr>
        <w:jc w:val="center"/>
        <w:rPr>
          <w:b/>
        </w:rPr>
      </w:pPr>
      <w:r>
        <w:rPr>
          <w:b/>
        </w:rPr>
        <w:t>16. Ответственность Сторон</w:t>
      </w:r>
    </w:p>
    <w:p w14:paraId="4E67D944" w14:textId="77777777" w:rsidR="00233F38" w:rsidRPr="00B5047D" w:rsidRDefault="00FA1CBA" w:rsidP="00233F38">
      <w:pPr>
        <w:tabs>
          <w:tab w:val="left" w:pos="709"/>
        </w:tabs>
        <w:ind w:firstLine="709"/>
        <w:jc w:val="both"/>
      </w:pPr>
      <w:r>
        <w:lastRenderedPageBreak/>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0106E2D8" w14:textId="77777777" w:rsidR="00233F38" w:rsidRPr="00B5047D" w:rsidRDefault="00FA1CBA" w:rsidP="00233F38">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0,05 %  от суммы просроченного платежа за каждый день просрочки.</w:t>
      </w:r>
    </w:p>
    <w:p w14:paraId="0039237B" w14:textId="77777777" w:rsidR="00233F38" w:rsidRPr="00B5047D" w:rsidRDefault="00FA1CBA" w:rsidP="00233F38">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0,05 %  от Цены Договора за каждый день просрочки.</w:t>
      </w:r>
    </w:p>
    <w:p w14:paraId="2B12E334" w14:textId="77777777" w:rsidR="00233F38" w:rsidRPr="00B5047D" w:rsidRDefault="00FA1CBA" w:rsidP="00233F38">
      <w:pPr>
        <w:tabs>
          <w:tab w:val="left" w:pos="709"/>
        </w:tabs>
        <w:ind w:firstLine="709"/>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0EA305BD" w14:textId="77777777" w:rsidR="00233F38" w:rsidRPr="00B5047D" w:rsidRDefault="00FA1CBA" w:rsidP="00233F38">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1FE872" w14:textId="77777777" w:rsidR="00233F38" w:rsidRPr="00B5047D" w:rsidRDefault="00FA1CBA" w:rsidP="00233F38">
      <w:pPr>
        <w:tabs>
          <w:tab w:val="left" w:pos="709"/>
        </w:tabs>
        <w:ind w:firstLine="709"/>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14:paraId="26252D84" w14:textId="77777777" w:rsidR="00233F38" w:rsidRPr="00B5047D" w:rsidRDefault="00FA1CBA" w:rsidP="00233F38">
      <w:pPr>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7B4FDB18" w14:textId="77777777" w:rsidR="00233F38" w:rsidRPr="00B5047D" w:rsidRDefault="00FA1CBA" w:rsidP="00233F38">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4195261F" w14:textId="77777777" w:rsidR="00233F38" w:rsidRPr="00B5047D" w:rsidRDefault="00FA1CBA" w:rsidP="00233F38">
      <w:pPr>
        <w:tabs>
          <w:tab w:val="left" w:pos="709"/>
        </w:tabs>
        <w:ind w:firstLine="709"/>
        <w:jc w:val="both"/>
      </w:pPr>
      <w:r>
        <w:t>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11E45D97" w14:textId="77777777" w:rsidR="00233F38" w:rsidRPr="00B5047D" w:rsidRDefault="00FA1CBA" w:rsidP="00233F38">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E713AB" w14:textId="77777777" w:rsidR="00233F38" w:rsidRPr="00B5047D" w:rsidRDefault="00FA1CBA" w:rsidP="00233F38">
      <w:pPr>
        <w:tabs>
          <w:tab w:val="left" w:pos="709"/>
        </w:tabs>
        <w:ind w:firstLine="709"/>
        <w:jc w:val="both"/>
      </w:pPr>
      <w:r>
        <w:lastRenderedPageBreak/>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3BEA483C" w14:textId="77777777" w:rsidR="00233F38" w:rsidRPr="00B5047D" w:rsidRDefault="00FA1CBA" w:rsidP="00233F38">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25E1F9B8" w14:textId="77777777" w:rsidR="00233F38" w:rsidRPr="00B5047D" w:rsidRDefault="00FA1CBA" w:rsidP="00233F38">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6935D791" w14:textId="77777777" w:rsidR="00233F38" w:rsidRPr="00B5047D" w:rsidRDefault="00FA1CBA" w:rsidP="00233F38">
      <w:pPr>
        <w:ind w:firstLine="709"/>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519BB9B4" w14:textId="77777777" w:rsidR="00233F38" w:rsidRPr="00B5047D" w:rsidRDefault="00EA1F70" w:rsidP="00233F38">
      <w:pPr>
        <w:ind w:firstLine="709"/>
        <w:jc w:val="both"/>
        <w:rPr>
          <w:b/>
        </w:rPr>
      </w:pPr>
    </w:p>
    <w:p w14:paraId="5E301B09" w14:textId="77777777" w:rsidR="00233F38" w:rsidRPr="00B5047D" w:rsidRDefault="00FA1CBA" w:rsidP="00233F38">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14:paraId="768A10A4"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29AD64C2"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FF1FA5"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56DED7D" w14:textId="77777777" w:rsidR="00233F38" w:rsidRPr="00B5047D" w:rsidRDefault="00FA1CBA" w:rsidP="00233F38">
      <w:pPr>
        <w:widowControl w:val="0"/>
        <w:pBdr>
          <w:top w:val="nil"/>
          <w:left w:val="nil"/>
          <w:bottom w:val="nil"/>
          <w:right w:val="nil"/>
          <w:between w:val="nil"/>
        </w:pBdr>
        <w:ind w:firstLine="709"/>
        <w:jc w:val="both"/>
        <w:rPr>
          <w:color w:val="000000"/>
        </w:rPr>
      </w:pPr>
      <w:r>
        <w:rPr>
          <w:color w:val="000000"/>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653C814A" w14:textId="77777777" w:rsidR="00233F38" w:rsidRPr="00B5047D" w:rsidRDefault="00EA1F70" w:rsidP="00233F38">
      <w:pPr>
        <w:ind w:firstLine="851"/>
        <w:jc w:val="center"/>
        <w:rPr>
          <w:b/>
        </w:rPr>
      </w:pPr>
    </w:p>
    <w:p w14:paraId="5D38EC84" w14:textId="77777777" w:rsidR="00233F38" w:rsidRPr="00B5047D" w:rsidRDefault="00FA1CBA" w:rsidP="00233F38">
      <w:pPr>
        <w:ind w:firstLine="851"/>
        <w:jc w:val="center"/>
        <w:rPr>
          <w:b/>
        </w:rPr>
      </w:pPr>
      <w:r>
        <w:rPr>
          <w:b/>
        </w:rPr>
        <w:t>18. Порядок разрешения споров и применимое право</w:t>
      </w:r>
    </w:p>
    <w:p w14:paraId="7A4B7ACA" w14:textId="38F613A8"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CB2A24D"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Инициирование, вступление и проведение переговоров является правом Сторон. </w:t>
      </w:r>
    </w:p>
    <w:p w14:paraId="2C0934D2" w14:textId="4BC2E982"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783C35C0" w14:textId="37B0F017" w:rsidR="00021E12" w:rsidRPr="00021E12" w:rsidRDefault="00021E12" w:rsidP="00021E12">
      <w:pPr>
        <w:widowControl w:val="0"/>
        <w:pBdr>
          <w:top w:val="nil"/>
          <w:left w:val="nil"/>
          <w:bottom w:val="nil"/>
          <w:right w:val="nil"/>
          <w:between w:val="nil"/>
        </w:pBdr>
        <w:ind w:firstLine="709"/>
        <w:jc w:val="both"/>
        <w:rPr>
          <w:color w:val="000000"/>
        </w:rPr>
      </w:pPr>
      <w:r>
        <w:rPr>
          <w:color w:val="000000"/>
        </w:rPr>
        <w:lastRenderedPageBreak/>
        <w:t>18.</w:t>
      </w:r>
      <w:r w:rsidRPr="00021E12">
        <w:rPr>
          <w:color w:val="000000"/>
        </w:rPr>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38E7024F" w14:textId="08A66F45"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99088ED" w14:textId="695CD371" w:rsidR="00962450" w:rsidRPr="00962450" w:rsidRDefault="00962450" w:rsidP="00962450">
      <w:pPr>
        <w:widowControl w:val="0"/>
        <w:pBdr>
          <w:top w:val="nil"/>
          <w:left w:val="nil"/>
          <w:bottom w:val="nil"/>
          <w:right w:val="nil"/>
          <w:between w:val="nil"/>
        </w:pBdr>
        <w:ind w:firstLine="709"/>
        <w:jc w:val="both"/>
        <w:rPr>
          <w:color w:val="000000"/>
        </w:rPr>
      </w:pPr>
      <w:r w:rsidRPr="00962450">
        <w:rPr>
          <w:color w:val="000000"/>
        </w:rPr>
        <w:t xml:space="preserve">для Поставщика: </w:t>
      </w:r>
      <w:r>
        <w:rPr>
          <w:color w:val="000000"/>
        </w:rPr>
        <w:t>_____________</w:t>
      </w:r>
    </w:p>
    <w:p w14:paraId="525C611A" w14:textId="08E1AC64" w:rsidR="00021E12" w:rsidRPr="00021E12" w:rsidRDefault="00962450" w:rsidP="00962450">
      <w:pPr>
        <w:widowControl w:val="0"/>
        <w:pBdr>
          <w:top w:val="nil"/>
          <w:left w:val="nil"/>
          <w:bottom w:val="nil"/>
          <w:right w:val="nil"/>
          <w:between w:val="nil"/>
        </w:pBdr>
        <w:ind w:firstLine="709"/>
        <w:jc w:val="both"/>
        <w:rPr>
          <w:color w:val="000000"/>
        </w:rPr>
      </w:pPr>
      <w:r w:rsidRPr="00962450">
        <w:rPr>
          <w:color w:val="000000"/>
        </w:rPr>
        <w:t>для  Покупателя  gzd@trcont.com</w:t>
      </w:r>
      <w:r w:rsidR="00021E12" w:rsidRPr="00021E12">
        <w:rPr>
          <w:color w:val="000000"/>
        </w:rPr>
        <w:t xml:space="preserve">. </w:t>
      </w:r>
    </w:p>
    <w:p w14:paraId="3D05FBAF" w14:textId="57494D8D"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3.2. В случае предъявления претензии в электронном виде посредством электронной почты:</w:t>
      </w:r>
    </w:p>
    <w:p w14:paraId="29954F3A" w14:textId="4E4138F6"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w:t>
      </w:r>
      <w:r w:rsidR="00962450">
        <w:rPr>
          <w:color w:val="000000"/>
        </w:rPr>
        <w:t>18.</w:t>
      </w:r>
      <w:r w:rsidRPr="00021E12">
        <w:rPr>
          <w:color w:val="000000"/>
        </w:rPr>
        <w:t>3.1 настоящего Договора.</w:t>
      </w:r>
    </w:p>
    <w:p w14:paraId="600D3810"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762CAF67"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В случае </w:t>
      </w:r>
      <w:proofErr w:type="spellStart"/>
      <w:r w:rsidRPr="00021E12">
        <w:rPr>
          <w:color w:val="000000"/>
        </w:rPr>
        <w:t>неуведомления</w:t>
      </w:r>
      <w:proofErr w:type="spellEnd"/>
      <w:r w:rsidRPr="00021E12">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2B51EA58"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б) датой направления претензии считается дата отправления сообщения(</w:t>
      </w:r>
      <w:proofErr w:type="spellStart"/>
      <w:r w:rsidRPr="00021E12">
        <w:rPr>
          <w:color w:val="000000"/>
        </w:rPr>
        <w:t>ий</w:t>
      </w:r>
      <w:proofErr w:type="spellEnd"/>
      <w:r w:rsidRPr="00021E12">
        <w:rPr>
          <w:color w:val="000000"/>
        </w:rPr>
        <w:t>) с вложенными файлами претензии и приложений к ней;</w:t>
      </w:r>
    </w:p>
    <w:p w14:paraId="0098096A"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3ADDA02"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F9168E7"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д) в случае возникновения сомнений в подлинности представленных документов, </w:t>
      </w:r>
      <w:proofErr w:type="spellStart"/>
      <w:r w:rsidRPr="00021E12">
        <w:rPr>
          <w:color w:val="000000"/>
        </w:rPr>
        <w:t>нечитаемости</w:t>
      </w:r>
      <w:proofErr w:type="spellEnd"/>
      <w:r w:rsidRPr="00021E12">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2872339F"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е) во всех случаях Стороны сохраняют подлинные документы до разрешения спора.</w:t>
      </w:r>
    </w:p>
    <w:p w14:paraId="40331C19" w14:textId="450CD4AC"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3.3. Ответ на претензию, как правило, направляется в порядке, аналогичном порядку предъявления претензии.</w:t>
      </w:r>
    </w:p>
    <w:p w14:paraId="03C9D3E9" w14:textId="77777777"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К ответу на претензию, направляемому по электронной почте, применяются все положения о предъявлении претензии, изложенные </w:t>
      </w:r>
    </w:p>
    <w:p w14:paraId="70D3498A" w14:textId="00B9EC10" w:rsidR="00021E12" w:rsidRPr="00021E12" w:rsidRDefault="00021E12" w:rsidP="00021E12">
      <w:pPr>
        <w:widowControl w:val="0"/>
        <w:pBdr>
          <w:top w:val="nil"/>
          <w:left w:val="nil"/>
          <w:bottom w:val="nil"/>
          <w:right w:val="nil"/>
          <w:between w:val="nil"/>
        </w:pBdr>
        <w:ind w:firstLine="709"/>
        <w:jc w:val="both"/>
        <w:rPr>
          <w:color w:val="000000"/>
        </w:rPr>
      </w:pPr>
      <w:r w:rsidRPr="00021E12">
        <w:rPr>
          <w:color w:val="000000"/>
        </w:rPr>
        <w:t xml:space="preserve">в п. </w:t>
      </w:r>
      <w:r w:rsidR="00962450">
        <w:rPr>
          <w:color w:val="000000"/>
        </w:rPr>
        <w:t>18.</w:t>
      </w:r>
      <w:r w:rsidRPr="00021E12">
        <w:rPr>
          <w:color w:val="000000"/>
        </w:rPr>
        <w:t>3.2 настоящего Договора, по аналогии.</w:t>
      </w:r>
    </w:p>
    <w:p w14:paraId="74B9204D" w14:textId="5CCBDA1A" w:rsidR="00021E12" w:rsidRPr="00021E12" w:rsidRDefault="00021E12" w:rsidP="00021E12">
      <w:pPr>
        <w:widowControl w:val="0"/>
        <w:pBdr>
          <w:top w:val="nil"/>
          <w:left w:val="nil"/>
          <w:bottom w:val="nil"/>
          <w:right w:val="nil"/>
          <w:between w:val="nil"/>
        </w:pBdr>
        <w:ind w:firstLine="709"/>
        <w:jc w:val="both"/>
        <w:rPr>
          <w:color w:val="000000"/>
        </w:rPr>
      </w:pPr>
      <w:r>
        <w:rPr>
          <w:color w:val="000000"/>
        </w:rPr>
        <w:t>18.</w:t>
      </w:r>
      <w:r w:rsidRPr="00021E12">
        <w:rPr>
          <w:color w:val="000000"/>
        </w:rPr>
        <w:t xml:space="preserve">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962450" w:rsidRPr="00C67FA9">
        <w:rPr>
          <w:color w:val="000000"/>
          <w:sz w:val="25"/>
          <w:szCs w:val="25"/>
          <w:bdr w:val="none" w:sz="0" w:space="0" w:color="auto" w:frame="1"/>
        </w:rPr>
        <w:t>Нижегородской области</w:t>
      </w:r>
      <w:r w:rsidR="00962450">
        <w:rPr>
          <w:color w:val="000000"/>
          <w:sz w:val="25"/>
          <w:szCs w:val="25"/>
          <w:bdr w:val="none" w:sz="0" w:space="0" w:color="auto" w:frame="1"/>
        </w:rPr>
        <w:t>.</w:t>
      </w:r>
      <w:r w:rsidRPr="00021E12">
        <w:rPr>
          <w:color w:val="000000"/>
        </w:rPr>
        <w:t xml:space="preserve"> </w:t>
      </w:r>
    </w:p>
    <w:p w14:paraId="05CE2CAF" w14:textId="77777777" w:rsidR="00233F38" w:rsidRPr="00B5047D" w:rsidRDefault="00EA1F70" w:rsidP="00233F38">
      <w:pPr>
        <w:ind w:firstLine="851"/>
        <w:jc w:val="center"/>
        <w:rPr>
          <w:b/>
        </w:rPr>
      </w:pPr>
    </w:p>
    <w:p w14:paraId="5194E767" w14:textId="77777777" w:rsidR="00233F38" w:rsidRPr="00B5047D" w:rsidRDefault="00FA1CBA" w:rsidP="00233F38">
      <w:pPr>
        <w:ind w:firstLine="851"/>
        <w:jc w:val="center"/>
        <w:rPr>
          <w:b/>
        </w:rPr>
      </w:pPr>
      <w:r>
        <w:rPr>
          <w:b/>
        </w:rPr>
        <w:t>19. Вступление Договора в силу. Срок действия Договора и условия его досрочного расторжения</w:t>
      </w:r>
    </w:p>
    <w:p w14:paraId="587E2C3D"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t>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B74077C"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lastRenderedPageBreak/>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D500C65" w14:textId="77777777" w:rsidR="00233F38" w:rsidRPr="00B5047D" w:rsidRDefault="00FA1CBA" w:rsidP="00FA1CBA">
      <w:pPr>
        <w:numPr>
          <w:ilvl w:val="1"/>
          <w:numId w:val="26"/>
        </w:numPr>
        <w:pBdr>
          <w:top w:val="nil"/>
          <w:left w:val="nil"/>
          <w:bottom w:val="nil"/>
          <w:right w:val="nil"/>
          <w:between w:val="nil"/>
        </w:pBdr>
        <w:suppressAutoHyphens w:val="0"/>
        <w:ind w:left="0" w:firstLine="709"/>
        <w:jc w:val="both"/>
      </w:pPr>
      <w:r>
        <w:rPr>
          <w:color w:val="000000"/>
        </w:rPr>
        <w:t>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72F84B57" w14:textId="77777777" w:rsidR="00233F38" w:rsidRPr="00B5047D" w:rsidRDefault="00FA1CBA" w:rsidP="00233F38">
      <w:pPr>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A6F41D7" w14:textId="77777777" w:rsidR="00233F38" w:rsidRPr="00B5047D" w:rsidRDefault="00FA1CBA" w:rsidP="00233F38">
      <w:pPr>
        <w:ind w:firstLine="709"/>
        <w:jc w:val="both"/>
      </w:pPr>
      <w:r>
        <w:t>19.4.1. Если Подрядчик задерживает начало Работ на срок более чем 30 (Тридцать) дней, по причинам независящим от Заказчика.</w:t>
      </w:r>
    </w:p>
    <w:p w14:paraId="593DAB0C"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2</w:t>
      </w:r>
      <w:r>
        <w:rPr>
          <w:color w:val="000000"/>
        </w:rPr>
        <w:t xml:space="preserve">.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DD7D250"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3</w:t>
      </w:r>
      <w:r>
        <w:rPr>
          <w:color w:val="000000"/>
        </w:rPr>
        <w:t>. Если Подрядчик совершил не согласованную с Заказчиком уступку прав требования.</w:t>
      </w:r>
    </w:p>
    <w:p w14:paraId="4BAC1091"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4</w:t>
      </w:r>
      <w:r>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23046BC9"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5</w:t>
      </w:r>
      <w:r>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7BA7C114" w14:textId="77777777" w:rsidR="00233F38" w:rsidRPr="00B5047D" w:rsidRDefault="00FA1CBA" w:rsidP="00233F38">
      <w:pPr>
        <w:pBdr>
          <w:top w:val="nil"/>
          <w:left w:val="nil"/>
          <w:bottom w:val="nil"/>
          <w:right w:val="nil"/>
          <w:between w:val="nil"/>
        </w:pBdr>
        <w:ind w:firstLine="709"/>
        <w:jc w:val="both"/>
        <w:rPr>
          <w:color w:val="000000"/>
        </w:rPr>
      </w:pPr>
      <w:r>
        <w:rPr>
          <w:color w:val="000000"/>
        </w:rPr>
        <w:t>19.4.</w:t>
      </w:r>
      <w:r>
        <w:t>6</w:t>
      </w:r>
      <w:r>
        <w:rPr>
          <w:color w:val="000000"/>
        </w:rPr>
        <w:t>.</w:t>
      </w:r>
      <w:r>
        <w:rPr>
          <w:color w:val="000000"/>
        </w:rPr>
        <w:tab/>
        <w:t>Если Подрядчик более 2 (Двух) раз совершил Существенное нарушение Договора (Статья 2 Договора).</w:t>
      </w:r>
    </w:p>
    <w:p w14:paraId="6DA70BE8" w14:textId="77777777" w:rsidR="00233F38" w:rsidRPr="00B5047D" w:rsidRDefault="00FA1CBA" w:rsidP="00233F38">
      <w:pPr>
        <w:ind w:firstLine="709"/>
        <w:jc w:val="both"/>
      </w:pPr>
      <w:r>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3C80B5FF" w14:textId="77777777" w:rsidR="00233F38" w:rsidRPr="00B5047D" w:rsidRDefault="00FA1CBA" w:rsidP="00233F38">
      <w:pPr>
        <w:ind w:firstLine="709"/>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30D2D513" w14:textId="77777777" w:rsidR="00233F38" w:rsidRPr="00B5047D" w:rsidRDefault="00FA1CBA" w:rsidP="00233F38">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234500C9" w14:textId="77777777" w:rsidR="00233F38" w:rsidRPr="00B5047D" w:rsidRDefault="00FA1CBA" w:rsidP="00233F38">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293BF26B" w14:textId="77777777" w:rsidR="00233F38" w:rsidRPr="00B5047D" w:rsidRDefault="00FA1CBA" w:rsidP="00233F38">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14:paraId="7BCFACB6" w14:textId="77777777" w:rsidR="00233F38" w:rsidRPr="00B5047D" w:rsidRDefault="00FA1CBA" w:rsidP="00233F38">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921CB02" w14:textId="77777777" w:rsidR="00233F38" w:rsidRPr="00B5047D" w:rsidRDefault="00FA1CBA" w:rsidP="00233F38">
      <w:pPr>
        <w:ind w:firstLine="709"/>
        <w:jc w:val="both"/>
      </w:pPr>
      <w:r>
        <w:lastRenderedPageBreak/>
        <w:t>В ходе проведения окончательного расчета:</w:t>
      </w:r>
    </w:p>
    <w:p w14:paraId="50760689" w14:textId="77777777" w:rsidR="00233F38" w:rsidRPr="00B5047D" w:rsidRDefault="00FA1CBA" w:rsidP="00233F38">
      <w:pPr>
        <w:tabs>
          <w:tab w:val="left" w:pos="1080"/>
        </w:tabs>
        <w:ind w:firstLine="709"/>
        <w:jc w:val="both"/>
      </w:pPr>
      <w:r>
        <w:t>19.8.1. Подрядчик обязуется:</w:t>
      </w:r>
    </w:p>
    <w:p w14:paraId="5AE58471" w14:textId="77777777" w:rsidR="00233F38" w:rsidRPr="00B5047D" w:rsidRDefault="00FA1CBA" w:rsidP="00233F38">
      <w:pPr>
        <w:tabs>
          <w:tab w:val="left" w:pos="1080"/>
        </w:tabs>
        <w:ind w:firstLine="709"/>
        <w:jc w:val="both"/>
      </w:pPr>
      <w:r>
        <w:t>(a)</w:t>
      </w:r>
      <w:r>
        <w:tab/>
        <w:t>вернуть Заказчику авансовый платеж, в части, превышающей стоимость завершенных и принятых Заказчиком Работ;</w:t>
      </w:r>
    </w:p>
    <w:p w14:paraId="3216D89D" w14:textId="77777777" w:rsidR="00233F38" w:rsidRPr="00B5047D" w:rsidRDefault="00FA1CBA" w:rsidP="00233F38">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3180D8A7" w14:textId="77777777" w:rsidR="00233F38" w:rsidRPr="00B5047D" w:rsidRDefault="00FA1CBA" w:rsidP="00233F38">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37043B70" w14:textId="77777777" w:rsidR="00233F38" w:rsidRPr="00B5047D" w:rsidRDefault="00FA1CBA" w:rsidP="00233F38">
      <w:pPr>
        <w:tabs>
          <w:tab w:val="left" w:pos="1080"/>
        </w:tabs>
        <w:ind w:firstLine="709"/>
        <w:jc w:val="both"/>
      </w:pPr>
      <w:r>
        <w:t>(d)</w:t>
      </w:r>
      <w:r>
        <w:tab/>
        <w:t>передать Заказчику выполненные Работы.</w:t>
      </w:r>
    </w:p>
    <w:p w14:paraId="3868F714" w14:textId="77777777" w:rsidR="00233F38" w:rsidRPr="00B5047D" w:rsidRDefault="00FA1CBA" w:rsidP="00233F38">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DDB875E" w14:textId="77777777" w:rsidR="00233F38" w:rsidRPr="00B5047D" w:rsidRDefault="00FA1CBA" w:rsidP="00233F38">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59E4F777" w14:textId="77777777" w:rsidR="00233F38" w:rsidRPr="00B5047D" w:rsidRDefault="00FA1CBA" w:rsidP="00233F38">
      <w:pPr>
        <w:ind w:firstLine="709"/>
        <w:jc w:val="both"/>
      </w:pPr>
      <w: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3FF673A9" w14:textId="77777777" w:rsidR="00233F38" w:rsidRPr="00B5047D" w:rsidRDefault="00FA1CBA" w:rsidP="00233F38">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6CBFF5A8" w14:textId="77777777" w:rsidR="00233F38" w:rsidRPr="00B5047D" w:rsidRDefault="00EA1F70" w:rsidP="00233F38">
      <w:pPr>
        <w:ind w:firstLine="851"/>
        <w:jc w:val="center"/>
        <w:rPr>
          <w:b/>
        </w:rPr>
      </w:pPr>
    </w:p>
    <w:p w14:paraId="1B401104" w14:textId="77777777" w:rsidR="00233F38" w:rsidRPr="00B5047D" w:rsidRDefault="00FA1CBA" w:rsidP="00FA1CBA">
      <w:pPr>
        <w:numPr>
          <w:ilvl w:val="0"/>
          <w:numId w:val="26"/>
        </w:numPr>
        <w:pBdr>
          <w:top w:val="nil"/>
          <w:left w:val="nil"/>
          <w:bottom w:val="nil"/>
          <w:right w:val="nil"/>
          <w:between w:val="nil"/>
        </w:pBdr>
        <w:suppressAutoHyphens w:val="0"/>
        <w:jc w:val="center"/>
        <w:rPr>
          <w:b/>
          <w:color w:val="000000"/>
        </w:rPr>
      </w:pPr>
      <w:r>
        <w:rPr>
          <w:b/>
          <w:color w:val="000000"/>
        </w:rPr>
        <w:t>Одобрения и уведомления</w:t>
      </w:r>
    </w:p>
    <w:p w14:paraId="03D977FC" w14:textId="77777777" w:rsidR="00233F38" w:rsidRPr="00B5047D" w:rsidRDefault="00FA1CBA" w:rsidP="00233F38">
      <w:pPr>
        <w:ind w:firstLine="709"/>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48DCB47F" w14:textId="77777777" w:rsidR="00233F38" w:rsidRPr="00B5047D" w:rsidRDefault="00FA1CBA" w:rsidP="00233F38">
      <w:pPr>
        <w:ind w:firstLine="709"/>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56053D95" w14:textId="77777777" w:rsidR="00233F38" w:rsidRPr="00B5047D" w:rsidRDefault="00FA1CBA" w:rsidP="00233F38">
      <w:pPr>
        <w:ind w:firstLine="709"/>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221867FB" w14:textId="77777777" w:rsidR="00233F38" w:rsidRPr="00B5047D" w:rsidRDefault="00FA1CBA" w:rsidP="00233F38">
      <w:pPr>
        <w:ind w:firstLine="709"/>
        <w:jc w:val="both"/>
      </w:pPr>
      <w:r>
        <w:rPr>
          <w:b/>
        </w:rPr>
        <w:lastRenderedPageBreak/>
        <w:t xml:space="preserve">Заказчику: </w:t>
      </w:r>
      <w:r>
        <w:t>РФ, 603116, г. Нижний Новгород, Московское шоссе, 17А.</w:t>
      </w:r>
    </w:p>
    <w:p w14:paraId="1D59BC69" w14:textId="77777777" w:rsidR="00233F38" w:rsidRPr="00B5047D" w:rsidRDefault="00FA1CBA" w:rsidP="00233F38">
      <w:pPr>
        <w:ind w:firstLine="709"/>
        <w:jc w:val="both"/>
      </w:pPr>
      <w:bookmarkStart w:id="21" w:name="_4i7ojhp" w:colFirst="0" w:colLast="0"/>
      <w:bookmarkEnd w:id="21"/>
      <w:r>
        <w:rPr>
          <w:b/>
        </w:rPr>
        <w:t>Подрядчику: ______________________________________________________</w:t>
      </w:r>
    </w:p>
    <w:p w14:paraId="169DD2C7" w14:textId="77777777" w:rsidR="00233F38" w:rsidRPr="00B5047D" w:rsidRDefault="00FA1CBA" w:rsidP="00233F38">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FABCC79" w14:textId="77777777" w:rsidR="00233F38" w:rsidRPr="00B5047D" w:rsidRDefault="00EA1F70" w:rsidP="00233F38">
      <w:pPr>
        <w:ind w:firstLine="709"/>
        <w:jc w:val="both"/>
      </w:pPr>
    </w:p>
    <w:p w14:paraId="2DB349F3" w14:textId="29D61A05" w:rsidR="00021E12" w:rsidRPr="00021E12" w:rsidRDefault="00021E12" w:rsidP="00021E12">
      <w:pPr>
        <w:spacing w:line="276" w:lineRule="auto"/>
        <w:jc w:val="center"/>
        <w:rPr>
          <w:b/>
        </w:rPr>
      </w:pPr>
      <w:r>
        <w:rPr>
          <w:b/>
        </w:rPr>
        <w:t>21</w:t>
      </w:r>
      <w:r w:rsidRPr="00021E12">
        <w:rPr>
          <w:b/>
        </w:rPr>
        <w:t>. Антикоррупционная оговорка</w:t>
      </w:r>
    </w:p>
    <w:p w14:paraId="5228AFA4" w14:textId="15B1073D" w:rsidR="00021E12" w:rsidRPr="00021E12" w:rsidRDefault="00021E12" w:rsidP="00021E12">
      <w:pPr>
        <w:ind w:firstLine="709"/>
        <w:jc w:val="both"/>
      </w:pPr>
      <w:r>
        <w:t>21</w:t>
      </w:r>
      <w:r w:rsidRPr="00021E12">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DE7018A" w14:textId="436F6555" w:rsidR="00021E12" w:rsidRPr="00021E12" w:rsidRDefault="00021E12" w:rsidP="00021E12">
      <w:pPr>
        <w:ind w:firstLine="709"/>
        <w:jc w:val="both"/>
      </w:pPr>
      <w:r>
        <w:t>21</w:t>
      </w:r>
      <w:r w:rsidRPr="00021E12">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232F89B" w14:textId="238F543C" w:rsidR="00021E12" w:rsidRPr="00021E12" w:rsidRDefault="00021E12" w:rsidP="00021E12">
      <w:pPr>
        <w:ind w:firstLine="709"/>
        <w:jc w:val="both"/>
      </w:pPr>
      <w:r>
        <w:t>21</w:t>
      </w:r>
      <w:r w:rsidRPr="00021E12">
        <w:t>.3.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8781453" w14:textId="4C9F39EB" w:rsidR="00021E12" w:rsidRPr="00021E12" w:rsidRDefault="00021E12" w:rsidP="00021E12">
      <w:pPr>
        <w:ind w:firstLine="709"/>
        <w:jc w:val="both"/>
      </w:pPr>
      <w:r>
        <w:t>21</w:t>
      </w:r>
      <w:r w:rsidRPr="00021E12">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1B0689A" w14:textId="137DC816" w:rsidR="00021E12" w:rsidRPr="00021E12" w:rsidRDefault="00021E12" w:rsidP="00021E12">
      <w:pPr>
        <w:ind w:firstLine="709"/>
        <w:jc w:val="both"/>
      </w:pPr>
      <w:r>
        <w:t>21</w:t>
      </w:r>
      <w:r w:rsidRPr="00021E12">
        <w:t xml:space="preserve">.5.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w:t>
      </w:r>
      <w:r w:rsidRPr="00021E12">
        <w:lastRenderedPageBreak/>
        <w:t xml:space="preserve">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7A9BB7A" w14:textId="5B71B40E" w:rsidR="00021E12" w:rsidRPr="00021E12" w:rsidRDefault="00021E12" w:rsidP="00021E12">
      <w:pPr>
        <w:ind w:firstLine="709"/>
        <w:jc w:val="both"/>
      </w:pPr>
      <w:r>
        <w:t>21</w:t>
      </w:r>
      <w:r w:rsidRPr="00021E12">
        <w:t>.6.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58A27DD" w14:textId="3415628A" w:rsidR="00021E12" w:rsidRPr="00021E12" w:rsidRDefault="00021E12" w:rsidP="00021E12">
      <w:pPr>
        <w:ind w:firstLine="709"/>
        <w:jc w:val="both"/>
      </w:pPr>
      <w:r>
        <w:t>21</w:t>
      </w:r>
      <w:r w:rsidRPr="00021E12">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60281C87" w14:textId="33721FBA" w:rsidR="00021E12" w:rsidRPr="00021E12" w:rsidRDefault="00021E12" w:rsidP="00021E12">
      <w:pPr>
        <w:ind w:firstLine="709"/>
        <w:jc w:val="both"/>
      </w:pPr>
      <w:r>
        <w:t>21</w:t>
      </w:r>
      <w:r w:rsidRPr="00021E12">
        <w:t>.6.2. если в результате нарушения другой Стороной антикоррупционных требований Стороне причинены убытки;</w:t>
      </w:r>
    </w:p>
    <w:p w14:paraId="7DDB5FAD" w14:textId="3C37E302" w:rsidR="00021E12" w:rsidRPr="00021E12" w:rsidRDefault="00021E12" w:rsidP="00021E12">
      <w:pPr>
        <w:ind w:firstLine="709"/>
        <w:jc w:val="both"/>
      </w:pPr>
      <w:r>
        <w:t>21</w:t>
      </w:r>
      <w:r w:rsidRPr="00021E12">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3F25A9E" w14:textId="470CA5A8" w:rsidR="00021E12" w:rsidRPr="00021E12" w:rsidRDefault="00021E12" w:rsidP="00021E12">
      <w:pPr>
        <w:ind w:firstLine="709"/>
        <w:jc w:val="both"/>
      </w:pPr>
      <w:r>
        <w:t>21</w:t>
      </w:r>
      <w:r w:rsidRPr="00021E12">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38B5974" w14:textId="4B3C0761" w:rsidR="00021E12" w:rsidRPr="00021E12" w:rsidRDefault="00021E12" w:rsidP="00021E12">
      <w:pPr>
        <w:ind w:firstLine="709"/>
        <w:jc w:val="both"/>
      </w:pPr>
      <w:r>
        <w:t>21</w:t>
      </w:r>
      <w:r w:rsidRPr="00021E12">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F3B338" w14:textId="58F3FCE9" w:rsidR="00021E12" w:rsidRPr="00021E12" w:rsidRDefault="00021E12" w:rsidP="00021E12">
      <w:pPr>
        <w:ind w:firstLine="709"/>
        <w:jc w:val="both"/>
      </w:pPr>
      <w:r>
        <w:t>21</w:t>
      </w:r>
      <w:r w:rsidRPr="00021E12">
        <w:t>.9. Каналы уведомления (указывается наименование ПАО «</w:t>
      </w:r>
      <w:proofErr w:type="spellStart"/>
      <w:r w:rsidRPr="00021E12">
        <w:t>ТрансКонтейнер</w:t>
      </w:r>
      <w:proofErr w:type="spellEnd"/>
      <w:r w:rsidRPr="00021E12">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672F63C0" w14:textId="77777777" w:rsidR="00021E12" w:rsidRPr="00021E12" w:rsidRDefault="00021E12" w:rsidP="00021E12">
      <w:pPr>
        <w:ind w:firstLine="709"/>
        <w:jc w:val="both"/>
      </w:pPr>
      <w:r w:rsidRPr="00021E12">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43683B5B" w14:textId="5DE182F5" w:rsidR="00233F38" w:rsidRPr="00B5047D" w:rsidRDefault="00EA1F70" w:rsidP="00233F38">
      <w:pPr>
        <w:ind w:firstLine="709"/>
        <w:jc w:val="both"/>
      </w:pPr>
    </w:p>
    <w:p w14:paraId="4670B5AD" w14:textId="77777777" w:rsidR="00233F38" w:rsidRPr="00B5047D" w:rsidRDefault="00FA1CBA" w:rsidP="00233F38">
      <w:pPr>
        <w:spacing w:line="276" w:lineRule="auto"/>
        <w:jc w:val="center"/>
        <w:rPr>
          <w:b/>
        </w:rPr>
      </w:pPr>
      <w:r>
        <w:rPr>
          <w:b/>
        </w:rPr>
        <w:t>22. Гарантии и заверения Подрядчика</w:t>
      </w:r>
    </w:p>
    <w:p w14:paraId="6CF68DD4"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14:paraId="49ABF201"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46FF118"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358112AA"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14:paraId="33B5E1A5"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39E4145" w14:textId="77777777" w:rsidR="00233F38" w:rsidRPr="00B5047D" w:rsidRDefault="00FA1CBA" w:rsidP="00233F38">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14:paraId="493AD519" w14:textId="77777777" w:rsidR="00233F38" w:rsidRPr="00B5047D" w:rsidRDefault="00FA1CBA" w:rsidP="00233F38">
      <w:pPr>
        <w:pBdr>
          <w:top w:val="nil"/>
          <w:left w:val="nil"/>
          <w:bottom w:val="nil"/>
          <w:right w:val="nil"/>
          <w:between w:val="nil"/>
        </w:pBdr>
        <w:ind w:firstLine="709"/>
        <w:jc w:val="both"/>
        <w:rPr>
          <w:color w:val="000000"/>
        </w:rPr>
      </w:pPr>
      <w:r>
        <w:rPr>
          <w:color w:val="000000"/>
        </w:rPr>
        <w:t xml:space="preserve">22.1.6. </w:t>
      </w:r>
      <w: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14:paraId="710E0289" w14:textId="77777777" w:rsidR="00233F38" w:rsidRPr="00B5047D" w:rsidRDefault="00EA1F70" w:rsidP="00233F38">
      <w:pPr>
        <w:ind w:firstLine="709"/>
        <w:jc w:val="both"/>
      </w:pPr>
    </w:p>
    <w:p w14:paraId="41843589" w14:textId="77777777" w:rsidR="00233F38" w:rsidRPr="00B5047D" w:rsidRDefault="00FA1CBA" w:rsidP="00233F38">
      <w:pPr>
        <w:jc w:val="center"/>
        <w:rPr>
          <w:b/>
        </w:rPr>
      </w:pPr>
      <w:r>
        <w:rPr>
          <w:b/>
        </w:rPr>
        <w:t>23. Прочие условия</w:t>
      </w:r>
    </w:p>
    <w:p w14:paraId="080694AD" w14:textId="77777777" w:rsidR="00233F38" w:rsidRPr="00B5047D" w:rsidRDefault="00FA1CBA" w:rsidP="00233F38">
      <w:pPr>
        <w:ind w:firstLine="709"/>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7F826465" w14:textId="77777777" w:rsidR="00233F38" w:rsidRPr="00B5047D" w:rsidRDefault="00FA1CBA" w:rsidP="00233F38">
      <w:pPr>
        <w:ind w:firstLine="709"/>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485275B2" w14:textId="77777777" w:rsidR="00233F38" w:rsidRPr="00B5047D" w:rsidRDefault="00FA1CBA" w:rsidP="00233F38">
      <w:pPr>
        <w:ind w:firstLine="709"/>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1E7A0302" w14:textId="77777777" w:rsidR="00233F38" w:rsidRPr="00B5047D" w:rsidRDefault="00FA1CBA" w:rsidP="00233F38">
      <w:pPr>
        <w:ind w:firstLine="709"/>
        <w:jc w:val="both"/>
      </w:pPr>
      <w:bookmarkStart w:id="22" w:name="_2xcytpi" w:colFirst="0" w:colLast="0"/>
      <w:bookmarkEnd w:id="22"/>
      <w: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49D2394B" w14:textId="77777777" w:rsidR="00233F38" w:rsidRPr="00B5047D" w:rsidRDefault="00FA1CBA" w:rsidP="00233F38">
      <w:pPr>
        <w:ind w:firstLine="709"/>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20ECDCB9" w14:textId="77777777" w:rsidR="00233F38" w:rsidRPr="00B5047D" w:rsidRDefault="00FA1CBA" w:rsidP="00233F38">
      <w:pPr>
        <w:pBdr>
          <w:top w:val="nil"/>
          <w:left w:val="nil"/>
          <w:bottom w:val="nil"/>
          <w:right w:val="nil"/>
          <w:between w:val="nil"/>
        </w:pBdr>
        <w:ind w:firstLine="709"/>
        <w:jc w:val="both"/>
        <w:rPr>
          <w:color w:val="000000"/>
        </w:rPr>
      </w:pPr>
      <w:r>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39DC5CF4" w14:textId="77777777" w:rsidR="00233F38" w:rsidRPr="00B5047D" w:rsidRDefault="00FA1CBA" w:rsidP="00233F38">
      <w:pPr>
        <w:ind w:firstLine="709"/>
        <w:jc w:val="both"/>
      </w:pPr>
      <w:r>
        <w:t>23.7. Перечень Приложений к настоящему Договору:</w:t>
      </w:r>
    </w:p>
    <w:p w14:paraId="55E6DBE0" w14:textId="77777777" w:rsidR="00233F38" w:rsidRPr="00B5047D" w:rsidRDefault="00FA1CBA" w:rsidP="00233F38">
      <w:pPr>
        <w:tabs>
          <w:tab w:val="left" w:pos="993"/>
          <w:tab w:val="left" w:pos="3261"/>
        </w:tabs>
        <w:ind w:firstLine="709"/>
        <w:jc w:val="both"/>
      </w:pPr>
      <w:r>
        <w:t>23.7.1. Приложение № 1. Техническое задание.</w:t>
      </w:r>
    </w:p>
    <w:p w14:paraId="148DF50C" w14:textId="77777777" w:rsidR="00233F38" w:rsidRPr="00B5047D" w:rsidRDefault="00FA1CBA" w:rsidP="00233F38">
      <w:pPr>
        <w:tabs>
          <w:tab w:val="left" w:pos="993"/>
          <w:tab w:val="left" w:pos="3060"/>
          <w:tab w:val="left" w:pos="3261"/>
        </w:tabs>
        <w:ind w:firstLine="709"/>
        <w:jc w:val="both"/>
      </w:pPr>
      <w:r>
        <w:t>23.7.2. Приложение № 2.  Сводный сметный расчет.</w:t>
      </w:r>
    </w:p>
    <w:p w14:paraId="24FE8A94" w14:textId="77777777" w:rsidR="00233F38" w:rsidRPr="00B5047D" w:rsidRDefault="00FA1CBA" w:rsidP="00233F38">
      <w:pPr>
        <w:tabs>
          <w:tab w:val="left" w:pos="993"/>
          <w:tab w:val="left" w:pos="3060"/>
          <w:tab w:val="left" w:pos="3261"/>
        </w:tabs>
        <w:ind w:firstLine="709"/>
        <w:jc w:val="both"/>
      </w:pPr>
      <w:r>
        <w:t>23.7.2.1. Приложение №2.1. Локальный сметный расчет.</w:t>
      </w:r>
    </w:p>
    <w:p w14:paraId="5417129A" w14:textId="7F615E90" w:rsidR="00233F38" w:rsidRPr="00694800" w:rsidRDefault="00FA1CBA" w:rsidP="00233F38">
      <w:pPr>
        <w:tabs>
          <w:tab w:val="left" w:pos="993"/>
          <w:tab w:val="left" w:pos="3060"/>
          <w:tab w:val="left" w:pos="3261"/>
        </w:tabs>
        <w:ind w:firstLine="709"/>
        <w:jc w:val="both"/>
      </w:pPr>
      <w:r>
        <w:t>23.7.2.</w:t>
      </w:r>
      <w:r w:rsidR="00FB498C">
        <w:t>2</w:t>
      </w:r>
      <w:r>
        <w:t>. Приложение №2.</w:t>
      </w:r>
      <w:r w:rsidR="00FB498C">
        <w:t>2</w:t>
      </w:r>
      <w:r>
        <w:t>. Локальный сметный расчет.</w:t>
      </w:r>
    </w:p>
    <w:p w14:paraId="143178B0" w14:textId="77777777" w:rsidR="00233F38" w:rsidRPr="00B5047D" w:rsidRDefault="00FA1CBA" w:rsidP="00233F38">
      <w:pPr>
        <w:tabs>
          <w:tab w:val="left" w:pos="540"/>
          <w:tab w:val="left" w:pos="993"/>
          <w:tab w:val="left" w:pos="3119"/>
        </w:tabs>
        <w:ind w:firstLine="709"/>
        <w:jc w:val="both"/>
      </w:pPr>
      <w:r>
        <w:t>23.7.3. Приложение № 3. Перечень исходных данных.</w:t>
      </w:r>
    </w:p>
    <w:p w14:paraId="48EFAA24" w14:textId="77777777" w:rsidR="00233F38" w:rsidRPr="00B5047D" w:rsidRDefault="00FA1CBA" w:rsidP="00233F38">
      <w:pPr>
        <w:tabs>
          <w:tab w:val="left" w:pos="540"/>
          <w:tab w:val="left" w:pos="993"/>
          <w:tab w:val="left" w:pos="3119"/>
        </w:tabs>
        <w:ind w:firstLine="709"/>
        <w:jc w:val="both"/>
      </w:pPr>
      <w:r>
        <w:t>23.7.4. Приложение № 4. Форма акта о приеме-сдаче отремонтированных, реконструированных ОС-3.</w:t>
      </w:r>
    </w:p>
    <w:p w14:paraId="2D5EF561" w14:textId="77777777" w:rsidR="00233F38" w:rsidRPr="00B5047D" w:rsidRDefault="00FA1CBA" w:rsidP="00233F38">
      <w:pPr>
        <w:tabs>
          <w:tab w:val="left" w:pos="540"/>
          <w:tab w:val="left" w:pos="993"/>
          <w:tab w:val="left" w:pos="3119"/>
        </w:tabs>
        <w:ind w:firstLine="709"/>
        <w:jc w:val="both"/>
      </w:pPr>
      <w:r>
        <w:t>23.7.5. Приложение №5. Требования по охране труда, промышленной безопасности и экологии.</w:t>
      </w:r>
    </w:p>
    <w:p w14:paraId="0913113A" w14:textId="4A9B4352" w:rsidR="00233F38" w:rsidRPr="00B5047D" w:rsidRDefault="00FA1CBA" w:rsidP="00233F38">
      <w:pPr>
        <w:tabs>
          <w:tab w:val="left" w:pos="540"/>
          <w:tab w:val="left" w:pos="993"/>
          <w:tab w:val="left" w:pos="3119"/>
        </w:tabs>
        <w:ind w:firstLine="709"/>
        <w:jc w:val="both"/>
      </w:pPr>
      <w:r>
        <w:t>23.7.</w:t>
      </w:r>
      <w:r w:rsidR="00FB498C">
        <w:t>6</w:t>
      </w:r>
      <w:r>
        <w:t>. Приложение №</w:t>
      </w:r>
      <w:r w:rsidR="00FB498C">
        <w:t>6</w:t>
      </w:r>
      <w:r>
        <w:t xml:space="preserve">. Порядок электронного документооборота. </w:t>
      </w:r>
    </w:p>
    <w:p w14:paraId="3B8898F7" w14:textId="60054217" w:rsidR="00233F38" w:rsidRPr="00B5047D" w:rsidRDefault="00FA1CBA" w:rsidP="00233F38">
      <w:pPr>
        <w:tabs>
          <w:tab w:val="left" w:pos="540"/>
          <w:tab w:val="left" w:pos="993"/>
          <w:tab w:val="left" w:pos="3119"/>
        </w:tabs>
        <w:ind w:firstLine="709"/>
        <w:jc w:val="both"/>
      </w:pPr>
      <w:r>
        <w:t>23.7.</w:t>
      </w:r>
      <w:r w:rsidR="00FB498C">
        <w:t>7</w:t>
      </w:r>
      <w:r>
        <w:t>. Приложение №</w:t>
      </w:r>
      <w:r w:rsidR="00FB498C">
        <w:t>6</w:t>
      </w:r>
      <w:r>
        <w:t>а. Перечень и формат электронных документов.</w:t>
      </w:r>
    </w:p>
    <w:p w14:paraId="02610CBB" w14:textId="60AF6BFD" w:rsidR="00233F38" w:rsidRPr="00B5047D" w:rsidRDefault="00FA1CBA" w:rsidP="00233F38">
      <w:pPr>
        <w:tabs>
          <w:tab w:val="left" w:pos="540"/>
          <w:tab w:val="left" w:pos="993"/>
          <w:tab w:val="left" w:pos="3119"/>
        </w:tabs>
        <w:ind w:firstLine="709"/>
        <w:jc w:val="both"/>
      </w:pPr>
      <w:r>
        <w:t>23.7.</w:t>
      </w:r>
      <w:r w:rsidR="00FB498C">
        <w:t>8</w:t>
      </w:r>
      <w:r>
        <w:t>. Приложение №</w:t>
      </w:r>
      <w:r w:rsidR="00FB498C">
        <w:t>7</w:t>
      </w:r>
      <w:r>
        <w:t>. Налоговая оговорка.</w:t>
      </w:r>
    </w:p>
    <w:p w14:paraId="603222F8" w14:textId="77777777" w:rsidR="00233F38" w:rsidRPr="00B5047D" w:rsidRDefault="00EA1F70" w:rsidP="00233F38">
      <w:pPr>
        <w:tabs>
          <w:tab w:val="left" w:pos="540"/>
          <w:tab w:val="left" w:pos="993"/>
          <w:tab w:val="left" w:pos="3119"/>
        </w:tabs>
        <w:ind w:firstLine="709"/>
        <w:jc w:val="both"/>
      </w:pPr>
    </w:p>
    <w:p w14:paraId="7E747768" w14:textId="77777777" w:rsidR="00233F38" w:rsidRPr="00B5047D" w:rsidRDefault="00FA1CBA" w:rsidP="00233F38">
      <w:pPr>
        <w:ind w:left="568"/>
        <w:jc w:val="center"/>
        <w:rPr>
          <w:b/>
        </w:rPr>
      </w:pPr>
      <w:r>
        <w:rPr>
          <w:b/>
        </w:rPr>
        <w:t>24 Адреса, реквизиты и подписи Сторон</w:t>
      </w:r>
    </w:p>
    <w:p w14:paraId="5515D687" w14:textId="77777777" w:rsidR="00233F38" w:rsidRPr="00B5047D" w:rsidRDefault="00EA1F70" w:rsidP="00233F38">
      <w:pPr>
        <w:ind w:left="568"/>
        <w:jc w:val="center"/>
        <w:rPr>
          <w:b/>
        </w:rPr>
      </w:pPr>
    </w:p>
    <w:p w14:paraId="41D3DBB9" w14:textId="77777777" w:rsidR="00233F38" w:rsidRPr="00B5047D" w:rsidRDefault="00FA1CBA" w:rsidP="00233F38">
      <w:pPr>
        <w:pBdr>
          <w:top w:val="nil"/>
          <w:left w:val="nil"/>
          <w:bottom w:val="nil"/>
          <w:right w:val="nil"/>
          <w:between w:val="nil"/>
        </w:pBdr>
        <w:rPr>
          <w:b/>
          <w:color w:val="000000"/>
        </w:rPr>
      </w:pPr>
      <w:r>
        <w:rPr>
          <w:b/>
          <w:color w:val="000000"/>
        </w:rPr>
        <w:t>Заказчик: 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  (ПАО «</w:t>
      </w:r>
      <w:proofErr w:type="spellStart"/>
      <w:r>
        <w:rPr>
          <w:b/>
          <w:color w:val="000000"/>
        </w:rPr>
        <w:t>ТрансКонтейнер</w:t>
      </w:r>
      <w:proofErr w:type="spellEnd"/>
      <w:r>
        <w:rPr>
          <w:b/>
          <w:color w:val="000000"/>
        </w:rPr>
        <w:t>»)</w:t>
      </w:r>
    </w:p>
    <w:p w14:paraId="77A12A83" w14:textId="77777777" w:rsidR="00233F38" w:rsidRPr="00B5047D" w:rsidRDefault="00FA1CBA" w:rsidP="00233F38">
      <w:pPr>
        <w:pBdr>
          <w:top w:val="nil"/>
          <w:left w:val="nil"/>
          <w:bottom w:val="nil"/>
          <w:right w:val="nil"/>
          <w:between w:val="nil"/>
        </w:pBdr>
        <w:rPr>
          <w:color w:val="000000"/>
        </w:rPr>
      </w:pPr>
      <w:r>
        <w:rPr>
          <w:color w:val="000000"/>
        </w:rPr>
        <w:t>Адрес (место нахождения): 141402, Московская область, Г.О. ХИМКИ, Г ХИМКИ, УЛ. ЛЕНИНГРАДСКАЯ, ВЛД. 39, СТР. 6, ОФИС 3 (ЭТАЖ 6)</w:t>
      </w:r>
    </w:p>
    <w:p w14:paraId="7CE8C96A" w14:textId="77777777" w:rsidR="00233F38" w:rsidRPr="00B5047D" w:rsidRDefault="00FA1CBA" w:rsidP="00233F38">
      <w:pPr>
        <w:pBdr>
          <w:top w:val="nil"/>
          <w:left w:val="nil"/>
          <w:bottom w:val="nil"/>
          <w:right w:val="nil"/>
          <w:between w:val="nil"/>
        </w:pBdr>
        <w:rPr>
          <w:color w:val="000000"/>
        </w:rPr>
      </w:pPr>
      <w:r>
        <w:rPr>
          <w:color w:val="000000"/>
        </w:rPr>
        <w:t>Почтовый адрес:  125047, г. Москва, Оружейный переулок, д. 19</w:t>
      </w:r>
    </w:p>
    <w:p w14:paraId="0983E205" w14:textId="77777777" w:rsidR="00233F38" w:rsidRPr="00B5047D" w:rsidRDefault="00FA1CBA" w:rsidP="00233F38">
      <w:pPr>
        <w:pBdr>
          <w:top w:val="nil"/>
          <w:left w:val="nil"/>
          <w:bottom w:val="nil"/>
          <w:right w:val="nil"/>
          <w:between w:val="nil"/>
        </w:pBdr>
        <w:rPr>
          <w:color w:val="000000"/>
        </w:rPr>
      </w:pPr>
      <w:r>
        <w:rPr>
          <w:color w:val="000000"/>
        </w:rPr>
        <w:t>ИНН   7708591995     КПП 997650001</w:t>
      </w:r>
    </w:p>
    <w:p w14:paraId="23828CB2" w14:textId="77777777" w:rsidR="00233F38" w:rsidRPr="00B5047D" w:rsidRDefault="00FA1CBA" w:rsidP="00233F38">
      <w:pPr>
        <w:pBdr>
          <w:top w:val="nil"/>
          <w:left w:val="nil"/>
          <w:bottom w:val="nil"/>
          <w:right w:val="nil"/>
          <w:between w:val="nil"/>
        </w:pBdr>
        <w:rPr>
          <w:color w:val="000000"/>
        </w:rPr>
      </w:pPr>
      <w:r>
        <w:rPr>
          <w:color w:val="000000"/>
        </w:rPr>
        <w:t>ОГРН   1067746341024    ОКПО  94421386</w:t>
      </w:r>
    </w:p>
    <w:p w14:paraId="625C48F3" w14:textId="77777777" w:rsidR="00233F38" w:rsidRPr="00B5047D" w:rsidRDefault="00FA1CBA" w:rsidP="00233F38">
      <w:pPr>
        <w:pBdr>
          <w:top w:val="nil"/>
          <w:left w:val="nil"/>
          <w:bottom w:val="nil"/>
          <w:right w:val="nil"/>
          <w:between w:val="nil"/>
        </w:pBdr>
        <w:rPr>
          <w:color w:val="000000"/>
        </w:rPr>
      </w:pPr>
      <w:r>
        <w:rPr>
          <w:color w:val="000000"/>
        </w:rPr>
        <w:t>Плательщик: Филиал ПАО «</w:t>
      </w:r>
      <w:proofErr w:type="spellStart"/>
      <w:r>
        <w:rPr>
          <w:color w:val="000000"/>
        </w:rPr>
        <w:t>ТрансКонтейнер</w:t>
      </w:r>
      <w:proofErr w:type="spellEnd"/>
      <w:r>
        <w:rPr>
          <w:color w:val="000000"/>
        </w:rPr>
        <w:t>» на Горьковской железной дороге</w:t>
      </w:r>
    </w:p>
    <w:p w14:paraId="09678CA4" w14:textId="77777777" w:rsidR="00233F38" w:rsidRPr="00B5047D" w:rsidRDefault="00FA1CBA" w:rsidP="00233F38">
      <w:pPr>
        <w:pBdr>
          <w:top w:val="nil"/>
          <w:left w:val="nil"/>
          <w:bottom w:val="nil"/>
          <w:right w:val="nil"/>
          <w:between w:val="nil"/>
        </w:pBdr>
        <w:rPr>
          <w:color w:val="000000"/>
        </w:rPr>
      </w:pPr>
      <w:r>
        <w:rPr>
          <w:color w:val="000000"/>
        </w:rPr>
        <w:t>КПП (филиала) 525743001</w:t>
      </w:r>
    </w:p>
    <w:p w14:paraId="648B1471" w14:textId="77777777" w:rsidR="00233F38" w:rsidRPr="00B5047D" w:rsidRDefault="00FA1CBA" w:rsidP="00233F38">
      <w:pPr>
        <w:pBdr>
          <w:top w:val="nil"/>
          <w:left w:val="nil"/>
          <w:bottom w:val="nil"/>
          <w:right w:val="nil"/>
          <w:between w:val="nil"/>
        </w:pBdr>
        <w:rPr>
          <w:color w:val="000000"/>
        </w:rPr>
      </w:pPr>
      <w:r>
        <w:rPr>
          <w:color w:val="000000"/>
        </w:rPr>
        <w:t>ОКПО (филиала)  14697803</w:t>
      </w:r>
    </w:p>
    <w:p w14:paraId="469C1AFA" w14:textId="77777777" w:rsidR="00233F38" w:rsidRPr="00B5047D" w:rsidRDefault="00FA1CBA" w:rsidP="00233F38">
      <w:pPr>
        <w:pBdr>
          <w:top w:val="nil"/>
          <w:left w:val="nil"/>
          <w:bottom w:val="nil"/>
          <w:right w:val="nil"/>
          <w:between w:val="nil"/>
        </w:pBdr>
        <w:rPr>
          <w:color w:val="000000"/>
        </w:rPr>
      </w:pPr>
      <w:r>
        <w:rPr>
          <w:color w:val="000000"/>
        </w:rPr>
        <w:t xml:space="preserve">Адрес филиала: 603116, г. Н. Новгород, Московское шоссе,  д. 17 А </w:t>
      </w:r>
    </w:p>
    <w:p w14:paraId="6DC3C02F" w14:textId="77777777" w:rsidR="00233F38" w:rsidRPr="00B5047D" w:rsidRDefault="00FA1CBA" w:rsidP="00233F38">
      <w:pPr>
        <w:pBdr>
          <w:top w:val="nil"/>
          <w:left w:val="nil"/>
          <w:bottom w:val="nil"/>
          <w:right w:val="nil"/>
          <w:between w:val="nil"/>
        </w:pBdr>
        <w:rPr>
          <w:color w:val="000000"/>
        </w:rPr>
      </w:pPr>
      <w:r>
        <w:rPr>
          <w:color w:val="000000"/>
        </w:rPr>
        <w:lastRenderedPageBreak/>
        <w:t>Тел. /831/</w:t>
      </w:r>
      <w:r>
        <w:rPr>
          <w:bCs/>
          <w:color w:val="000000"/>
        </w:rPr>
        <w:t>437-85-10</w:t>
      </w:r>
      <w:r>
        <w:rPr>
          <w:color w:val="000000"/>
        </w:rPr>
        <w:t xml:space="preserve">, тел. 8-800-100-22-20, </w:t>
      </w:r>
    </w:p>
    <w:p w14:paraId="09B0C356" w14:textId="77777777" w:rsidR="00233F38" w:rsidRPr="00B5047D" w:rsidRDefault="00FA1CBA" w:rsidP="00233F38">
      <w:pPr>
        <w:pBdr>
          <w:top w:val="nil"/>
          <w:left w:val="nil"/>
          <w:bottom w:val="nil"/>
          <w:right w:val="nil"/>
          <w:between w:val="nil"/>
        </w:pBdr>
        <w:rPr>
          <w:color w:val="000000"/>
        </w:rPr>
      </w:pPr>
      <w:r>
        <w:rPr>
          <w:color w:val="000000"/>
        </w:rPr>
        <w:t>факс 275-46-50</w:t>
      </w:r>
    </w:p>
    <w:p w14:paraId="5D42823F" w14:textId="77777777" w:rsidR="00233F38" w:rsidRPr="00B5047D" w:rsidRDefault="00FA1CBA" w:rsidP="00233F38">
      <w:pPr>
        <w:pBdr>
          <w:top w:val="nil"/>
          <w:left w:val="nil"/>
          <w:bottom w:val="nil"/>
          <w:right w:val="nil"/>
          <w:between w:val="nil"/>
        </w:pBdr>
        <w:rPr>
          <w:color w:val="000000"/>
        </w:rPr>
      </w:pPr>
      <w:r>
        <w:rPr>
          <w:color w:val="000000"/>
        </w:rPr>
        <w:t>Р\с 40702810600240014351</w:t>
      </w:r>
    </w:p>
    <w:p w14:paraId="5B8B9A14" w14:textId="77777777" w:rsidR="00233F38" w:rsidRPr="00B5047D" w:rsidRDefault="00FA1CBA" w:rsidP="00233F38">
      <w:pPr>
        <w:pBdr>
          <w:top w:val="nil"/>
          <w:left w:val="nil"/>
          <w:bottom w:val="nil"/>
          <w:right w:val="nil"/>
          <w:between w:val="nil"/>
        </w:pBdr>
        <w:rPr>
          <w:color w:val="000000"/>
        </w:rPr>
      </w:pPr>
      <w:r>
        <w:rPr>
          <w:color w:val="000000"/>
        </w:rPr>
        <w:t xml:space="preserve">в филиале ПАО Банка ВТБ </w:t>
      </w:r>
    </w:p>
    <w:p w14:paraId="15A2E063" w14:textId="77777777" w:rsidR="00233F38" w:rsidRPr="00B5047D" w:rsidRDefault="00FA1CBA" w:rsidP="00233F38">
      <w:pPr>
        <w:pBdr>
          <w:top w:val="nil"/>
          <w:left w:val="nil"/>
          <w:bottom w:val="nil"/>
          <w:right w:val="nil"/>
          <w:between w:val="nil"/>
        </w:pBdr>
        <w:rPr>
          <w:color w:val="000000"/>
        </w:rPr>
      </w:pPr>
      <w:r>
        <w:rPr>
          <w:color w:val="000000"/>
        </w:rPr>
        <w:t>в г. Нижнем Новгороде</w:t>
      </w:r>
    </w:p>
    <w:p w14:paraId="2486F7C1" w14:textId="77777777" w:rsidR="00233F38" w:rsidRPr="00B5047D" w:rsidRDefault="00FA1CBA" w:rsidP="00233F38">
      <w:pPr>
        <w:pBdr>
          <w:top w:val="nil"/>
          <w:left w:val="nil"/>
          <w:bottom w:val="nil"/>
          <w:right w:val="nil"/>
          <w:between w:val="nil"/>
        </w:pBdr>
        <w:rPr>
          <w:color w:val="000000"/>
        </w:rPr>
      </w:pPr>
      <w:r>
        <w:rPr>
          <w:color w:val="000000"/>
        </w:rPr>
        <w:t>К\с 30101810200000000837</w:t>
      </w:r>
    </w:p>
    <w:p w14:paraId="68DB6D05" w14:textId="77777777" w:rsidR="00233F38" w:rsidRPr="00B5047D" w:rsidRDefault="00FA1CBA" w:rsidP="00233F38">
      <w:pPr>
        <w:pBdr>
          <w:top w:val="nil"/>
          <w:left w:val="nil"/>
          <w:bottom w:val="nil"/>
          <w:right w:val="nil"/>
          <w:between w:val="nil"/>
        </w:pBdr>
        <w:rPr>
          <w:color w:val="000000"/>
        </w:rPr>
      </w:pPr>
      <w:r>
        <w:rPr>
          <w:color w:val="000000"/>
        </w:rPr>
        <w:t>БИК 042202837</w:t>
      </w:r>
    </w:p>
    <w:p w14:paraId="44F244B7" w14:textId="77777777" w:rsidR="00233F38" w:rsidRPr="00B5047D" w:rsidRDefault="00FA1CBA" w:rsidP="00233F38">
      <w:pPr>
        <w:pBdr>
          <w:top w:val="nil"/>
          <w:left w:val="nil"/>
          <w:bottom w:val="nil"/>
          <w:right w:val="nil"/>
          <w:between w:val="nil"/>
        </w:pBdr>
        <w:rPr>
          <w:color w:val="000000"/>
        </w:rPr>
      </w:pPr>
      <w:r>
        <w:rPr>
          <w:b/>
          <w:color w:val="000000"/>
        </w:rPr>
        <w:t>Исполнитель: ________________________________________</w:t>
      </w:r>
    </w:p>
    <w:p w14:paraId="1D42E98A" w14:textId="77777777" w:rsidR="00233F38" w:rsidRPr="00B5047D" w:rsidRDefault="00FA1CBA" w:rsidP="00233F38">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14:paraId="2B060A6E" w14:textId="77777777" w:rsidR="00233F38" w:rsidRPr="00B5047D" w:rsidRDefault="00FA1CBA" w:rsidP="00233F38">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14:paraId="21CAF9C0" w14:textId="77777777" w:rsidR="00233F38" w:rsidRPr="00B5047D" w:rsidRDefault="00FA1CBA" w:rsidP="00233F38">
      <w:pPr>
        <w:pBdr>
          <w:top w:val="nil"/>
          <w:left w:val="nil"/>
          <w:bottom w:val="nil"/>
          <w:right w:val="nil"/>
          <w:between w:val="nil"/>
        </w:pBdr>
        <w:rPr>
          <w:color w:val="000000"/>
        </w:rPr>
      </w:pPr>
      <w:r>
        <w:rPr>
          <w:color w:val="000000"/>
        </w:rPr>
        <w:t xml:space="preserve">ОГРН_______________ИНН ______________, ОКПО ______________, </w:t>
      </w:r>
    </w:p>
    <w:p w14:paraId="02DC01C9" w14:textId="77777777" w:rsidR="00233F38" w:rsidRPr="00B5047D" w:rsidRDefault="00FA1CBA" w:rsidP="00233F38">
      <w:pPr>
        <w:pBdr>
          <w:top w:val="nil"/>
          <w:left w:val="nil"/>
          <w:bottom w:val="nil"/>
          <w:right w:val="nil"/>
          <w:between w:val="nil"/>
        </w:pBdr>
        <w:rPr>
          <w:i/>
          <w:color w:val="000000"/>
        </w:rPr>
      </w:pPr>
      <w:r>
        <w:rPr>
          <w:color w:val="000000"/>
        </w:rPr>
        <w:t xml:space="preserve">КПП ______________ , </w:t>
      </w:r>
    </w:p>
    <w:p w14:paraId="4D3D36FD" w14:textId="77777777" w:rsidR="00233F38" w:rsidRPr="00B5047D" w:rsidRDefault="00FA1CBA" w:rsidP="00233F38">
      <w:pPr>
        <w:pBdr>
          <w:top w:val="nil"/>
          <w:left w:val="nil"/>
          <w:bottom w:val="nil"/>
          <w:right w:val="nil"/>
          <w:between w:val="nil"/>
        </w:pBdr>
        <w:ind w:firstLine="709"/>
        <w:jc w:val="both"/>
        <w:rPr>
          <w:i/>
          <w:color w:val="000000"/>
        </w:rPr>
      </w:pPr>
      <w:r>
        <w:rPr>
          <w:i/>
          <w:color w:val="000000"/>
        </w:rPr>
        <w:t xml:space="preserve">р/счет  ______________________ в  ____________________,            к/счет _______________________ в  ___________________________, БИК _______________, </w:t>
      </w:r>
    </w:p>
    <w:p w14:paraId="40735FE1" w14:textId="77777777" w:rsidR="00233F38" w:rsidRPr="00B5047D" w:rsidRDefault="00FA1CBA" w:rsidP="00233F38">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14:paraId="25320EA9" w14:textId="77777777" w:rsidR="00233F38" w:rsidRPr="00B5047D" w:rsidRDefault="00FA1CBA" w:rsidP="00233F38">
      <w:pPr>
        <w:pBdr>
          <w:top w:val="nil"/>
          <w:left w:val="nil"/>
          <w:bottom w:val="nil"/>
          <w:right w:val="nil"/>
          <w:between w:val="nil"/>
        </w:pBdr>
        <w:rPr>
          <w:color w:val="000000"/>
        </w:rPr>
      </w:pPr>
      <w:r>
        <w:rPr>
          <w:color w:val="000000"/>
        </w:rPr>
        <w:t>E-mail _________________</w:t>
      </w:r>
    </w:p>
    <w:tbl>
      <w:tblPr>
        <w:tblW w:w="9383" w:type="dxa"/>
        <w:tblInd w:w="223" w:type="dxa"/>
        <w:tblLayout w:type="fixed"/>
        <w:tblCellMar>
          <w:left w:w="115" w:type="dxa"/>
          <w:right w:w="115" w:type="dxa"/>
        </w:tblCellMar>
        <w:tblLook w:val="0000" w:firstRow="0" w:lastRow="0" w:firstColumn="0" w:lastColumn="0" w:noHBand="0" w:noVBand="0"/>
      </w:tblPr>
      <w:tblGrid>
        <w:gridCol w:w="4847"/>
        <w:gridCol w:w="4536"/>
      </w:tblGrid>
      <w:tr w:rsidR="00233F38" w:rsidRPr="00B5047D" w14:paraId="147DB0AE" w14:textId="77777777" w:rsidTr="00B64FE6">
        <w:trPr>
          <w:trHeight w:val="1312"/>
        </w:trPr>
        <w:tc>
          <w:tcPr>
            <w:tcW w:w="4847" w:type="dxa"/>
          </w:tcPr>
          <w:p w14:paraId="0C692DA8" w14:textId="77777777" w:rsidR="00233F38" w:rsidRPr="00B5047D" w:rsidRDefault="00EA1F70" w:rsidP="00B64FE6"/>
          <w:p w14:paraId="3A094BB7" w14:textId="77777777" w:rsidR="00233F38" w:rsidRPr="00B5047D" w:rsidRDefault="00FA1CBA" w:rsidP="00B64FE6">
            <w:r>
              <w:t>Покупатель:</w:t>
            </w:r>
          </w:p>
          <w:p w14:paraId="11AA827A" w14:textId="77777777" w:rsidR="00233F38" w:rsidRPr="00B5047D" w:rsidRDefault="00EA1F70" w:rsidP="00B64FE6"/>
          <w:p w14:paraId="555C3160" w14:textId="77777777" w:rsidR="00233F38" w:rsidRPr="00B5047D" w:rsidRDefault="00FA1CBA" w:rsidP="00B64FE6">
            <w:r>
              <w:t>________    ______________</w:t>
            </w:r>
          </w:p>
          <w:p w14:paraId="4CDF0C69" w14:textId="77777777" w:rsidR="00233F38" w:rsidRPr="00B5047D" w:rsidRDefault="00FA1CBA" w:rsidP="00B64FE6">
            <w:pPr>
              <w:rPr>
                <w:vertAlign w:val="superscript"/>
              </w:rPr>
            </w:pPr>
            <w:r>
              <w:rPr>
                <w:vertAlign w:val="superscript"/>
              </w:rPr>
              <w:t xml:space="preserve">(подпись)                    (Ф.И.О.)                                     </w:t>
            </w:r>
          </w:p>
        </w:tc>
        <w:tc>
          <w:tcPr>
            <w:tcW w:w="4536" w:type="dxa"/>
          </w:tcPr>
          <w:p w14:paraId="23EBFE80" w14:textId="77777777" w:rsidR="00233F38" w:rsidRPr="00B5047D" w:rsidRDefault="00EA1F70" w:rsidP="00B64FE6"/>
          <w:p w14:paraId="2F8F2C9F" w14:textId="77777777" w:rsidR="00233F38" w:rsidRPr="00B5047D" w:rsidRDefault="00FA1CBA" w:rsidP="00B64FE6">
            <w:r>
              <w:t>Поставщик:</w:t>
            </w:r>
          </w:p>
          <w:p w14:paraId="22AFAB7A" w14:textId="77777777" w:rsidR="00233F38" w:rsidRPr="00B5047D" w:rsidRDefault="00EA1F70" w:rsidP="00B64FE6"/>
          <w:p w14:paraId="48522762" w14:textId="77777777" w:rsidR="00233F38" w:rsidRPr="00B5047D" w:rsidRDefault="00FA1CBA" w:rsidP="00B64FE6">
            <w:r>
              <w:t>________    ______________</w:t>
            </w:r>
          </w:p>
          <w:p w14:paraId="12BDC00F" w14:textId="77777777" w:rsidR="00233F38" w:rsidRPr="00B5047D" w:rsidRDefault="00FA1CBA" w:rsidP="00B64FE6">
            <w:r>
              <w:rPr>
                <w:vertAlign w:val="superscript"/>
              </w:rPr>
              <w:t xml:space="preserve">(подпись)                    (Ф.И.О.)                                     </w:t>
            </w:r>
          </w:p>
        </w:tc>
      </w:tr>
    </w:tbl>
    <w:p w14:paraId="34EFC3A6" w14:textId="77777777" w:rsidR="00233F38" w:rsidRPr="00B5047D" w:rsidRDefault="00FA1CBA" w:rsidP="00233F38">
      <w:pPr>
        <w:spacing w:after="200" w:line="276" w:lineRule="auto"/>
      </w:pPr>
      <w:r>
        <w:br w:type="page"/>
      </w:r>
    </w:p>
    <w:tbl>
      <w:tblPr>
        <w:tblW w:w="4987" w:type="pct"/>
        <w:tblCellMar>
          <w:left w:w="40" w:type="dxa"/>
          <w:right w:w="40" w:type="dxa"/>
        </w:tblCellMar>
        <w:tblLook w:val="0000" w:firstRow="0" w:lastRow="0" w:firstColumn="0" w:lastColumn="0" w:noHBand="0" w:noVBand="0"/>
      </w:tblPr>
      <w:tblGrid>
        <w:gridCol w:w="875"/>
        <w:gridCol w:w="2505"/>
        <w:gridCol w:w="62"/>
        <w:gridCol w:w="5968"/>
      </w:tblGrid>
      <w:tr w:rsidR="00233F38" w:rsidRPr="00137AFF" w14:paraId="78B95AA2" w14:textId="77777777" w:rsidTr="00B64FE6">
        <w:trPr>
          <w:trHeight w:val="567"/>
        </w:trPr>
        <w:tc>
          <w:tcPr>
            <w:tcW w:w="5000" w:type="pct"/>
            <w:gridSpan w:val="4"/>
            <w:tcBorders>
              <w:bottom w:val="single" w:sz="4" w:space="0" w:color="auto"/>
            </w:tcBorders>
            <w:shd w:val="clear" w:color="auto" w:fill="FFFFFF"/>
            <w:vAlign w:val="center"/>
          </w:tcPr>
          <w:p w14:paraId="6D31993C" w14:textId="77777777" w:rsidR="00233F38" w:rsidRPr="00C50BCA" w:rsidRDefault="00FA1CBA" w:rsidP="00B64FE6">
            <w:pPr>
              <w:keepNext/>
              <w:keepLines/>
              <w:autoSpaceDE w:val="0"/>
              <w:autoSpaceDN w:val="0"/>
              <w:adjustRightInd w:val="0"/>
              <w:spacing w:line="276" w:lineRule="auto"/>
              <w:ind w:firstLine="4111"/>
            </w:pPr>
            <w:r>
              <w:rPr>
                <w:sz w:val="22"/>
                <w:szCs w:val="22"/>
              </w:rPr>
              <w:lastRenderedPageBreak/>
              <w:t>Приложение № 1</w:t>
            </w:r>
          </w:p>
          <w:p w14:paraId="22D07C26" w14:textId="77777777" w:rsidR="00233F38" w:rsidRPr="00C50BCA" w:rsidRDefault="00FA1CBA" w:rsidP="00B64FE6">
            <w:pPr>
              <w:keepNext/>
              <w:keepLines/>
              <w:autoSpaceDE w:val="0"/>
              <w:autoSpaceDN w:val="0"/>
              <w:adjustRightInd w:val="0"/>
              <w:spacing w:line="276" w:lineRule="auto"/>
              <w:ind w:firstLine="4111"/>
            </w:pPr>
            <w:r>
              <w:rPr>
                <w:sz w:val="22"/>
                <w:szCs w:val="22"/>
              </w:rPr>
              <w:t>к договору  №_____________от «___»________20__г.</w:t>
            </w:r>
          </w:p>
          <w:p w14:paraId="33378044" w14:textId="77777777" w:rsidR="00233F38" w:rsidRPr="00C50BCA" w:rsidRDefault="00FA1CBA" w:rsidP="00B64FE6">
            <w:pPr>
              <w:keepNext/>
              <w:keepLines/>
              <w:autoSpaceDE w:val="0"/>
              <w:autoSpaceDN w:val="0"/>
              <w:adjustRightInd w:val="0"/>
              <w:spacing w:line="276" w:lineRule="auto"/>
              <w:ind w:firstLine="4111"/>
            </w:pPr>
            <w:r>
              <w:rPr>
                <w:sz w:val="22"/>
                <w:szCs w:val="22"/>
              </w:rPr>
              <w:t>на выполнение строительно-монтажных работ</w:t>
            </w:r>
          </w:p>
          <w:p w14:paraId="73408EF6" w14:textId="77777777" w:rsidR="00233F38" w:rsidRPr="00C50BCA" w:rsidRDefault="00EA1F70" w:rsidP="00B64FE6">
            <w:pPr>
              <w:keepNext/>
              <w:keepLines/>
              <w:autoSpaceDE w:val="0"/>
              <w:autoSpaceDN w:val="0"/>
              <w:adjustRightInd w:val="0"/>
              <w:spacing w:line="276" w:lineRule="auto"/>
              <w:jc w:val="center"/>
            </w:pPr>
          </w:p>
          <w:p w14:paraId="0EB9608B" w14:textId="77777777" w:rsidR="00233F38" w:rsidRPr="00C50BCA" w:rsidRDefault="00FA1CBA" w:rsidP="00B64FE6">
            <w:pPr>
              <w:keepNext/>
              <w:keepLines/>
              <w:autoSpaceDE w:val="0"/>
              <w:autoSpaceDN w:val="0"/>
              <w:adjustRightInd w:val="0"/>
              <w:spacing w:line="276" w:lineRule="auto"/>
              <w:jc w:val="center"/>
              <w:rPr>
                <w:sz w:val="28"/>
                <w:szCs w:val="28"/>
                <w:highlight w:val="yellow"/>
              </w:rPr>
            </w:pPr>
            <w:r>
              <w:rPr>
                <w:sz w:val="28"/>
                <w:szCs w:val="28"/>
              </w:rPr>
              <w:t>Техническое задание</w:t>
            </w:r>
          </w:p>
        </w:tc>
      </w:tr>
      <w:tr w:rsidR="00233F38" w:rsidRPr="00137AFF" w14:paraId="0054802D" w14:textId="77777777" w:rsidTr="00B64FE6">
        <w:trPr>
          <w:trHeight w:val="567"/>
        </w:trPr>
        <w:tc>
          <w:tcPr>
            <w:tcW w:w="465" w:type="pct"/>
            <w:tcBorders>
              <w:top w:val="single" w:sz="4" w:space="0" w:color="auto"/>
              <w:left w:val="single" w:sz="4" w:space="0" w:color="auto"/>
              <w:bottom w:val="single" w:sz="4" w:space="0" w:color="auto"/>
              <w:right w:val="single" w:sz="4" w:space="0" w:color="auto"/>
            </w:tcBorders>
            <w:shd w:val="clear" w:color="auto" w:fill="FFFFFF"/>
            <w:vAlign w:val="center"/>
          </w:tcPr>
          <w:p w14:paraId="79D6E425" w14:textId="77777777" w:rsidR="00233F38" w:rsidRPr="00C50BCA" w:rsidRDefault="00FA1CBA" w:rsidP="00B64FE6">
            <w:pPr>
              <w:keepNext/>
              <w:keepLines/>
              <w:autoSpaceDE w:val="0"/>
              <w:autoSpaceDN w:val="0"/>
              <w:adjustRightInd w:val="0"/>
              <w:spacing w:line="276" w:lineRule="auto"/>
              <w:jc w:val="center"/>
            </w:pPr>
            <w:r>
              <w:rPr>
                <w:sz w:val="22"/>
                <w:szCs w:val="22"/>
              </w:rPr>
              <w:t>№ п/п</w:t>
            </w:r>
          </w:p>
        </w:tc>
        <w:tc>
          <w:tcPr>
            <w:tcW w:w="136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63D7" w14:textId="77777777" w:rsidR="00233F38" w:rsidRPr="00C50BCA" w:rsidRDefault="00FA1CBA" w:rsidP="00B64FE6">
            <w:pPr>
              <w:keepNext/>
              <w:keepLines/>
              <w:autoSpaceDE w:val="0"/>
              <w:autoSpaceDN w:val="0"/>
              <w:adjustRightInd w:val="0"/>
              <w:spacing w:line="276" w:lineRule="auto"/>
              <w:jc w:val="center"/>
            </w:pPr>
            <w:r>
              <w:rPr>
                <w:spacing w:val="-6"/>
                <w:sz w:val="22"/>
                <w:szCs w:val="22"/>
              </w:rPr>
              <w:t xml:space="preserve">Перечень основных данных и </w:t>
            </w:r>
            <w:r>
              <w:rPr>
                <w:sz w:val="22"/>
                <w:szCs w:val="22"/>
              </w:rPr>
              <w:t>требований</w:t>
            </w:r>
          </w:p>
        </w:tc>
        <w:tc>
          <w:tcPr>
            <w:tcW w:w="3171" w:type="pct"/>
            <w:tcBorders>
              <w:top w:val="single" w:sz="4" w:space="0" w:color="auto"/>
              <w:left w:val="single" w:sz="4" w:space="0" w:color="auto"/>
              <w:bottom w:val="single" w:sz="4" w:space="0" w:color="auto"/>
              <w:right w:val="single" w:sz="4" w:space="0" w:color="auto"/>
            </w:tcBorders>
            <w:shd w:val="clear" w:color="auto" w:fill="FFFFFF"/>
            <w:vAlign w:val="center"/>
          </w:tcPr>
          <w:p w14:paraId="1E320773" w14:textId="77777777" w:rsidR="00233F38" w:rsidRPr="00C50BCA" w:rsidRDefault="00FA1CBA" w:rsidP="00B64FE6">
            <w:pPr>
              <w:keepNext/>
              <w:keepLines/>
              <w:autoSpaceDE w:val="0"/>
              <w:autoSpaceDN w:val="0"/>
              <w:adjustRightInd w:val="0"/>
              <w:spacing w:line="276" w:lineRule="auto"/>
              <w:jc w:val="center"/>
            </w:pPr>
            <w:r>
              <w:rPr>
                <w:sz w:val="22"/>
                <w:szCs w:val="22"/>
              </w:rPr>
              <w:t>Содержание</w:t>
            </w:r>
          </w:p>
        </w:tc>
      </w:tr>
      <w:tr w:rsidR="00233F38" w:rsidRPr="00137AFF" w14:paraId="70E6A228" w14:textId="77777777" w:rsidTr="00B64FE6">
        <w:trPr>
          <w:trHeight w:val="342"/>
        </w:trPr>
        <w:tc>
          <w:tcPr>
            <w:tcW w:w="465" w:type="pct"/>
            <w:tcBorders>
              <w:top w:val="single" w:sz="4" w:space="0" w:color="auto"/>
              <w:left w:val="single" w:sz="6" w:space="0" w:color="auto"/>
              <w:bottom w:val="single" w:sz="6" w:space="0" w:color="auto"/>
              <w:right w:val="single" w:sz="6" w:space="0" w:color="auto"/>
            </w:tcBorders>
            <w:shd w:val="clear" w:color="auto" w:fill="FFFFFF"/>
            <w:vAlign w:val="center"/>
          </w:tcPr>
          <w:p w14:paraId="44C5F712" w14:textId="77777777" w:rsidR="00233F38" w:rsidRPr="00C50BCA" w:rsidRDefault="00FA1CBA" w:rsidP="00B64FE6">
            <w:pPr>
              <w:keepNext/>
              <w:keepLines/>
              <w:autoSpaceDE w:val="0"/>
              <w:autoSpaceDN w:val="0"/>
              <w:adjustRightInd w:val="0"/>
              <w:spacing w:line="276" w:lineRule="auto"/>
              <w:jc w:val="center"/>
            </w:pPr>
            <w:r>
              <w:rPr>
                <w:sz w:val="22"/>
                <w:szCs w:val="22"/>
              </w:rPr>
              <w:t>1</w:t>
            </w:r>
          </w:p>
        </w:tc>
        <w:tc>
          <w:tcPr>
            <w:tcW w:w="1364" w:type="pct"/>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79A43445" w14:textId="77777777" w:rsidR="00233F38" w:rsidRPr="00C50BCA" w:rsidRDefault="00FA1CBA" w:rsidP="00B64FE6">
            <w:pPr>
              <w:keepNext/>
              <w:keepLines/>
              <w:autoSpaceDE w:val="0"/>
              <w:autoSpaceDN w:val="0"/>
              <w:adjustRightInd w:val="0"/>
              <w:spacing w:line="276" w:lineRule="auto"/>
              <w:jc w:val="center"/>
            </w:pPr>
            <w:r>
              <w:rPr>
                <w:sz w:val="22"/>
                <w:szCs w:val="22"/>
              </w:rPr>
              <w:t>2</w:t>
            </w:r>
          </w:p>
        </w:tc>
        <w:tc>
          <w:tcPr>
            <w:tcW w:w="3171" w:type="pct"/>
            <w:tcBorders>
              <w:top w:val="single" w:sz="4" w:space="0" w:color="auto"/>
              <w:left w:val="single" w:sz="6" w:space="0" w:color="auto"/>
              <w:bottom w:val="single" w:sz="6" w:space="0" w:color="auto"/>
              <w:right w:val="single" w:sz="6" w:space="0" w:color="auto"/>
            </w:tcBorders>
            <w:shd w:val="clear" w:color="auto" w:fill="FFFFFF"/>
            <w:vAlign w:val="center"/>
          </w:tcPr>
          <w:p w14:paraId="2B763547" w14:textId="77777777" w:rsidR="00233F38" w:rsidRPr="00C50BCA" w:rsidRDefault="00FA1CBA" w:rsidP="00B64FE6">
            <w:pPr>
              <w:keepNext/>
              <w:keepLines/>
              <w:autoSpaceDE w:val="0"/>
              <w:autoSpaceDN w:val="0"/>
              <w:adjustRightInd w:val="0"/>
              <w:spacing w:line="276" w:lineRule="auto"/>
              <w:jc w:val="center"/>
            </w:pPr>
            <w:r>
              <w:rPr>
                <w:sz w:val="22"/>
                <w:szCs w:val="22"/>
              </w:rPr>
              <w:t>3</w:t>
            </w:r>
          </w:p>
        </w:tc>
      </w:tr>
      <w:tr w:rsidR="00233F38" w:rsidRPr="00137AFF" w14:paraId="0A16A5C5" w14:textId="77777777" w:rsidTr="00B64FE6">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AE7CFAA" w14:textId="77777777" w:rsidR="00233F38" w:rsidRPr="00C50BCA" w:rsidRDefault="00FA1CBA" w:rsidP="00B64FE6">
            <w:pPr>
              <w:keepNext/>
              <w:keepLines/>
              <w:autoSpaceDE w:val="0"/>
              <w:autoSpaceDN w:val="0"/>
              <w:adjustRightInd w:val="0"/>
              <w:spacing w:line="276" w:lineRule="auto"/>
              <w:jc w:val="center"/>
              <w:rPr>
                <w:i/>
              </w:rPr>
            </w:pPr>
            <w:r>
              <w:rPr>
                <w:sz w:val="22"/>
                <w:szCs w:val="22"/>
              </w:rPr>
              <w:t>1. Общие данные на выполнение строительно-монтажных работ (устройство асфальтового покрытия и ж/д переезда) по восстановлению инфраструктуры контейнерного терминала Лагерная филиала ПАО "</w:t>
            </w:r>
            <w:proofErr w:type="spellStart"/>
            <w:r>
              <w:rPr>
                <w:sz w:val="22"/>
                <w:szCs w:val="22"/>
              </w:rPr>
              <w:t>ТрансКонтейнер</w:t>
            </w:r>
            <w:proofErr w:type="spellEnd"/>
            <w:r>
              <w:rPr>
                <w:sz w:val="22"/>
                <w:szCs w:val="22"/>
              </w:rPr>
              <w:t xml:space="preserve"> на Горьковской железной дороге</w:t>
            </w:r>
          </w:p>
        </w:tc>
      </w:tr>
      <w:tr w:rsidR="00233F38" w:rsidRPr="00137AFF" w14:paraId="29DDB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1E23775" w14:textId="77777777" w:rsidR="00233F38" w:rsidRPr="00C50BCA" w:rsidRDefault="00FA1CBA" w:rsidP="00B64FE6">
            <w:pPr>
              <w:keepNext/>
              <w:keepLines/>
              <w:autoSpaceDE w:val="0"/>
              <w:autoSpaceDN w:val="0"/>
              <w:adjustRightInd w:val="0"/>
              <w:spacing w:line="276" w:lineRule="auto"/>
              <w:jc w:val="center"/>
            </w:pPr>
            <w:r>
              <w:rPr>
                <w:sz w:val="22"/>
                <w:szCs w:val="22"/>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E764284" w14:textId="77777777" w:rsidR="00233F38" w:rsidRPr="00C50BCA" w:rsidRDefault="00FA1CBA" w:rsidP="00B64FE6">
            <w:pPr>
              <w:keepNext/>
              <w:keepLines/>
              <w:autoSpaceDE w:val="0"/>
              <w:autoSpaceDN w:val="0"/>
              <w:adjustRightInd w:val="0"/>
              <w:spacing w:line="276" w:lineRule="auto"/>
            </w:pPr>
            <w:r>
              <w:rPr>
                <w:spacing w:val="-6"/>
                <w:sz w:val="22"/>
                <w:szCs w:val="22"/>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9E2B8F1" w14:textId="77777777" w:rsidR="00233F38" w:rsidRPr="00C50BCA" w:rsidRDefault="00FA1CBA" w:rsidP="00B64FE6">
            <w:pPr>
              <w:keepNext/>
              <w:keepLines/>
              <w:autoSpaceDE w:val="0"/>
              <w:autoSpaceDN w:val="0"/>
              <w:adjustRightInd w:val="0"/>
              <w:spacing w:line="276" w:lineRule="auto"/>
              <w:ind w:right="103"/>
              <w:jc w:val="both"/>
            </w:pPr>
            <w:r>
              <w:rPr>
                <w:sz w:val="22"/>
                <w:szCs w:val="22"/>
              </w:rPr>
              <w:t>Строительно-монтажные работы (устройство асфальтового покрытия и ж/д переезда) по восстановлению инфраструктуры контейнерного терминала Лагерная филиала ПАО "</w:t>
            </w:r>
            <w:proofErr w:type="spellStart"/>
            <w:r>
              <w:rPr>
                <w:sz w:val="22"/>
                <w:szCs w:val="22"/>
              </w:rPr>
              <w:t>ТрансКонтейнер</w:t>
            </w:r>
            <w:proofErr w:type="spellEnd"/>
            <w:r>
              <w:rPr>
                <w:sz w:val="22"/>
                <w:szCs w:val="22"/>
              </w:rPr>
              <w:t xml:space="preserve"> на Горьковской железной дороге</w:t>
            </w:r>
          </w:p>
        </w:tc>
      </w:tr>
      <w:tr w:rsidR="00233F38" w:rsidRPr="00137AFF" w14:paraId="0C882B28"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A39A5BB" w14:textId="77777777" w:rsidR="00233F38" w:rsidRPr="00C50BCA" w:rsidRDefault="00FA1CBA" w:rsidP="00B64FE6">
            <w:pPr>
              <w:keepNext/>
              <w:keepLines/>
              <w:autoSpaceDE w:val="0"/>
              <w:autoSpaceDN w:val="0"/>
              <w:adjustRightInd w:val="0"/>
              <w:spacing w:line="276" w:lineRule="auto"/>
              <w:jc w:val="center"/>
            </w:pPr>
            <w:r>
              <w:rPr>
                <w:sz w:val="22"/>
                <w:szCs w:val="22"/>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097BD71" w14:textId="77777777" w:rsidR="00233F38" w:rsidRPr="00C50BCA" w:rsidRDefault="00FA1CBA" w:rsidP="00B64FE6">
            <w:pPr>
              <w:keepNext/>
              <w:keepLines/>
              <w:autoSpaceDE w:val="0"/>
              <w:autoSpaceDN w:val="0"/>
              <w:adjustRightInd w:val="0"/>
              <w:spacing w:line="276" w:lineRule="auto"/>
            </w:pPr>
            <w:r>
              <w:rPr>
                <w:sz w:val="22"/>
                <w:szCs w:val="22"/>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84B6EF7" w14:textId="77777777" w:rsidR="00233F38" w:rsidRPr="00C50BCA" w:rsidRDefault="00FA1CBA" w:rsidP="00B64FE6">
            <w:pPr>
              <w:keepNext/>
              <w:keepLines/>
              <w:autoSpaceDE w:val="0"/>
              <w:autoSpaceDN w:val="0"/>
              <w:adjustRightInd w:val="0"/>
              <w:spacing w:line="276" w:lineRule="auto"/>
              <w:jc w:val="both"/>
            </w:pPr>
            <w:r>
              <w:rPr>
                <w:sz w:val="22"/>
                <w:szCs w:val="22"/>
              </w:rPr>
              <w:t>Контейнерный терминал Лагерная</w:t>
            </w:r>
          </w:p>
          <w:p w14:paraId="30ECEE8B" w14:textId="77777777" w:rsidR="00233F38" w:rsidRPr="00C50BCA" w:rsidRDefault="00FA1CBA" w:rsidP="00B64FE6">
            <w:pPr>
              <w:keepNext/>
              <w:keepLines/>
              <w:autoSpaceDE w:val="0"/>
              <w:autoSpaceDN w:val="0"/>
              <w:adjustRightInd w:val="0"/>
              <w:spacing w:line="276" w:lineRule="auto"/>
              <w:jc w:val="both"/>
            </w:pPr>
            <w:r>
              <w:rPr>
                <w:sz w:val="22"/>
                <w:szCs w:val="22"/>
              </w:rPr>
              <w:t>Российская Федерация, Республика Татарстан,  г. Казань, ул. Боевая, контейнерный терминал Лагерная.</w:t>
            </w:r>
          </w:p>
        </w:tc>
      </w:tr>
      <w:tr w:rsidR="00233F38" w:rsidRPr="00137AFF" w14:paraId="36E2891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EEC5D25" w14:textId="77777777" w:rsidR="00233F38" w:rsidRPr="00C50BCA" w:rsidRDefault="00FA1CBA" w:rsidP="00B64FE6">
            <w:pPr>
              <w:keepNext/>
              <w:keepLines/>
              <w:autoSpaceDE w:val="0"/>
              <w:autoSpaceDN w:val="0"/>
              <w:adjustRightInd w:val="0"/>
              <w:spacing w:line="276" w:lineRule="auto"/>
              <w:jc w:val="center"/>
            </w:pPr>
            <w:r>
              <w:rPr>
                <w:sz w:val="22"/>
                <w:szCs w:val="22"/>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CBE3673" w14:textId="77777777" w:rsidR="00233F38" w:rsidRPr="00C50BCA" w:rsidRDefault="00FA1CBA" w:rsidP="00B64FE6">
            <w:pPr>
              <w:keepNext/>
              <w:keepLines/>
              <w:autoSpaceDE w:val="0"/>
              <w:autoSpaceDN w:val="0"/>
              <w:adjustRightInd w:val="0"/>
              <w:spacing w:line="276" w:lineRule="auto"/>
            </w:pPr>
            <w:r>
              <w:rPr>
                <w:sz w:val="22"/>
                <w:szCs w:val="22"/>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83BA3BC" w14:textId="77777777" w:rsidR="00233F38" w:rsidRPr="00C50BCA" w:rsidRDefault="00FA1CBA" w:rsidP="00B64FE6">
            <w:pPr>
              <w:keepNext/>
              <w:keepLines/>
              <w:autoSpaceDE w:val="0"/>
              <w:autoSpaceDN w:val="0"/>
              <w:adjustRightInd w:val="0"/>
              <w:spacing w:line="276" w:lineRule="auto"/>
              <w:jc w:val="both"/>
            </w:pPr>
            <w:r>
              <w:rPr>
                <w:sz w:val="22"/>
                <w:szCs w:val="22"/>
              </w:rPr>
              <w:t>- срок начала Работ – в течение 1 (одного) рабочего дня с даты заключения договора;</w:t>
            </w:r>
          </w:p>
          <w:p w14:paraId="4305217D" w14:textId="77777777" w:rsidR="00233F38" w:rsidRPr="00C50BCA" w:rsidRDefault="00FA1CBA" w:rsidP="00B64FE6">
            <w:pPr>
              <w:keepNext/>
              <w:keepLines/>
              <w:autoSpaceDE w:val="0"/>
              <w:autoSpaceDN w:val="0"/>
              <w:adjustRightInd w:val="0"/>
              <w:spacing w:line="276" w:lineRule="auto"/>
              <w:jc w:val="both"/>
            </w:pPr>
            <w:r>
              <w:rPr>
                <w:sz w:val="22"/>
                <w:szCs w:val="22"/>
              </w:rPr>
              <w:t>- срок окончания выполнения Работ – __ (______) календарных дней с даты заключения договора</w:t>
            </w:r>
          </w:p>
        </w:tc>
      </w:tr>
      <w:tr w:rsidR="00233F38" w:rsidRPr="00137AFF" w14:paraId="577ED1EE"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BB2C2B3" w14:textId="77777777" w:rsidR="00233F38" w:rsidRPr="00C50BCA" w:rsidRDefault="00FA1CBA" w:rsidP="00B64FE6">
            <w:pPr>
              <w:keepNext/>
              <w:keepLines/>
              <w:autoSpaceDE w:val="0"/>
              <w:autoSpaceDN w:val="0"/>
              <w:adjustRightInd w:val="0"/>
              <w:spacing w:line="276" w:lineRule="auto"/>
              <w:jc w:val="center"/>
            </w:pPr>
            <w:r>
              <w:rPr>
                <w:sz w:val="22"/>
                <w:szCs w:val="22"/>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3E42A78" w14:textId="77777777" w:rsidR="00233F38" w:rsidRPr="00C50BCA" w:rsidRDefault="00FA1CBA" w:rsidP="00B64FE6">
            <w:pPr>
              <w:keepNext/>
              <w:keepLines/>
              <w:autoSpaceDE w:val="0"/>
              <w:autoSpaceDN w:val="0"/>
              <w:adjustRightInd w:val="0"/>
              <w:spacing w:line="276" w:lineRule="auto"/>
            </w:pPr>
            <w:r>
              <w:rPr>
                <w:sz w:val="22"/>
                <w:szCs w:val="22"/>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33DDE1C" w14:textId="77777777" w:rsidR="00233F38" w:rsidRPr="00C50BCA" w:rsidRDefault="00FA1CBA" w:rsidP="00B64FE6">
            <w:pPr>
              <w:keepNext/>
              <w:keepLines/>
              <w:autoSpaceDE w:val="0"/>
              <w:autoSpaceDN w:val="0"/>
              <w:adjustRightInd w:val="0"/>
              <w:spacing w:line="276" w:lineRule="auto"/>
              <w:jc w:val="both"/>
            </w:pPr>
            <w:r>
              <w:rPr>
                <w:sz w:val="22"/>
                <w:szCs w:val="22"/>
              </w:rPr>
              <w:t>филиал ПАО "</w:t>
            </w:r>
            <w:proofErr w:type="spellStart"/>
            <w:r>
              <w:rPr>
                <w:sz w:val="22"/>
                <w:szCs w:val="22"/>
              </w:rPr>
              <w:t>ТрансКонтейнер</w:t>
            </w:r>
            <w:proofErr w:type="spellEnd"/>
            <w:r>
              <w:rPr>
                <w:sz w:val="22"/>
                <w:szCs w:val="22"/>
              </w:rPr>
              <w:t xml:space="preserve"> на Горьковской железной дороге</w:t>
            </w:r>
          </w:p>
        </w:tc>
      </w:tr>
      <w:tr w:rsidR="00233F38" w:rsidRPr="00137AFF" w14:paraId="19E93B7E" w14:textId="77777777" w:rsidTr="00B64FE6">
        <w:trPr>
          <w:trHeight w:val="229"/>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74877AB" w14:textId="77777777" w:rsidR="00233F38" w:rsidRPr="00C50BCA" w:rsidRDefault="00FA1CBA" w:rsidP="00B64FE6">
            <w:pPr>
              <w:keepNext/>
              <w:keepLines/>
              <w:autoSpaceDE w:val="0"/>
              <w:autoSpaceDN w:val="0"/>
              <w:adjustRightInd w:val="0"/>
              <w:spacing w:line="276" w:lineRule="auto"/>
              <w:jc w:val="center"/>
            </w:pPr>
            <w:r>
              <w:rPr>
                <w:sz w:val="22"/>
                <w:szCs w:val="22"/>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223BDA6" w14:textId="77777777" w:rsidR="00233F38" w:rsidRPr="00C50BCA" w:rsidRDefault="00FA1CBA" w:rsidP="00B64FE6">
            <w:pPr>
              <w:keepNext/>
              <w:keepLines/>
              <w:autoSpaceDE w:val="0"/>
              <w:autoSpaceDN w:val="0"/>
              <w:adjustRightInd w:val="0"/>
              <w:spacing w:line="276" w:lineRule="auto"/>
            </w:pPr>
            <w:r>
              <w:rPr>
                <w:sz w:val="22"/>
                <w:szCs w:val="22"/>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02F8409" w14:textId="77777777" w:rsidR="00233F38" w:rsidRPr="00C50BCA" w:rsidRDefault="00FA1CBA" w:rsidP="00B64FE6">
            <w:pPr>
              <w:keepNext/>
              <w:keepLines/>
              <w:autoSpaceDE w:val="0"/>
              <w:autoSpaceDN w:val="0"/>
              <w:adjustRightInd w:val="0"/>
              <w:spacing w:line="276" w:lineRule="auto"/>
              <w:jc w:val="both"/>
            </w:pPr>
            <w:r>
              <w:rPr>
                <w:sz w:val="22"/>
                <w:szCs w:val="22"/>
              </w:rPr>
              <w:t>Модернизация и новое строительство</w:t>
            </w:r>
          </w:p>
        </w:tc>
      </w:tr>
      <w:tr w:rsidR="00233F38" w:rsidRPr="00137AFF" w14:paraId="2E7D2DBC"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39C0BAB" w14:textId="77777777" w:rsidR="00233F38" w:rsidRPr="00C50BCA" w:rsidRDefault="00FA1CBA" w:rsidP="00B64FE6">
            <w:pPr>
              <w:keepNext/>
              <w:keepLines/>
              <w:autoSpaceDE w:val="0"/>
              <w:autoSpaceDN w:val="0"/>
              <w:adjustRightInd w:val="0"/>
              <w:spacing w:line="276" w:lineRule="auto"/>
              <w:jc w:val="center"/>
            </w:pPr>
            <w:r>
              <w:rPr>
                <w:sz w:val="22"/>
                <w:szCs w:val="22"/>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478701F" w14:textId="77777777" w:rsidR="00233F38" w:rsidRPr="00C50BCA" w:rsidRDefault="00FA1CBA" w:rsidP="00B64FE6">
            <w:pPr>
              <w:keepNext/>
              <w:keepLines/>
              <w:autoSpaceDE w:val="0"/>
              <w:autoSpaceDN w:val="0"/>
              <w:adjustRightInd w:val="0"/>
              <w:spacing w:line="276" w:lineRule="auto"/>
            </w:pPr>
            <w:r>
              <w:rPr>
                <w:spacing w:val="-10"/>
                <w:sz w:val="22"/>
                <w:szCs w:val="22"/>
              </w:rPr>
              <w:t xml:space="preserve">Основные климатические </w:t>
            </w:r>
            <w:r>
              <w:rPr>
                <w:sz w:val="22"/>
                <w:szCs w:val="22"/>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B72164E" w14:textId="77777777" w:rsidR="00233F38" w:rsidRPr="00C50BCA" w:rsidRDefault="00FA1CBA" w:rsidP="00B64FE6">
            <w:pPr>
              <w:keepNext/>
              <w:keepLines/>
              <w:autoSpaceDE w:val="0"/>
              <w:autoSpaceDN w:val="0"/>
              <w:adjustRightInd w:val="0"/>
              <w:spacing w:line="276" w:lineRule="auto"/>
              <w:jc w:val="both"/>
            </w:pPr>
            <w:r>
              <w:rPr>
                <w:sz w:val="22"/>
                <w:szCs w:val="22"/>
              </w:rPr>
              <w:t>- Климатический район - II климатическому району, подрайону II в;</w:t>
            </w:r>
          </w:p>
          <w:p w14:paraId="32CE54ED" w14:textId="77777777" w:rsidR="00233F38" w:rsidRPr="00C50BCA" w:rsidRDefault="00FA1CBA" w:rsidP="00B64FE6">
            <w:pPr>
              <w:keepNext/>
              <w:keepLines/>
              <w:autoSpaceDE w:val="0"/>
              <w:autoSpaceDN w:val="0"/>
              <w:adjustRightInd w:val="0"/>
              <w:spacing w:line="276" w:lineRule="auto"/>
              <w:jc w:val="both"/>
            </w:pPr>
            <w:r>
              <w:rPr>
                <w:sz w:val="22"/>
                <w:szCs w:val="22"/>
              </w:rPr>
              <w:t>- Абсолютный минимум температуры составляет минус 41,5о С.</w:t>
            </w:r>
          </w:p>
          <w:p w14:paraId="309CD07B" w14:textId="77777777" w:rsidR="00233F38" w:rsidRPr="00C50BCA" w:rsidRDefault="00FA1CBA" w:rsidP="00B64FE6">
            <w:pPr>
              <w:keepNext/>
              <w:keepLines/>
              <w:autoSpaceDE w:val="0"/>
              <w:autoSpaceDN w:val="0"/>
              <w:adjustRightInd w:val="0"/>
              <w:spacing w:line="276" w:lineRule="auto"/>
              <w:jc w:val="both"/>
            </w:pPr>
            <w:r>
              <w:rPr>
                <w:sz w:val="22"/>
                <w:szCs w:val="22"/>
              </w:rPr>
              <w:t>Абсолютный максимум температуры составляет 38,2-39,9о С.</w:t>
            </w:r>
          </w:p>
          <w:p w14:paraId="0AF6C3FF" w14:textId="77777777" w:rsidR="00233F38" w:rsidRPr="00C50BCA" w:rsidRDefault="00FA1CBA" w:rsidP="00B64FE6">
            <w:pPr>
              <w:keepNext/>
              <w:keepLines/>
              <w:autoSpaceDE w:val="0"/>
              <w:autoSpaceDN w:val="0"/>
              <w:adjustRightInd w:val="0"/>
              <w:spacing w:line="276" w:lineRule="auto"/>
              <w:jc w:val="both"/>
            </w:pPr>
            <w:r>
              <w:rPr>
                <w:sz w:val="22"/>
                <w:szCs w:val="22"/>
              </w:rPr>
              <w:t>Коэффициент стратификации атмосферы, А=160.</w:t>
            </w:r>
          </w:p>
          <w:p w14:paraId="37C9C1CA" w14:textId="77777777" w:rsidR="00233F38" w:rsidRPr="00C50BCA" w:rsidRDefault="00FA1CBA" w:rsidP="00B64FE6">
            <w:pPr>
              <w:keepNext/>
              <w:keepLines/>
              <w:autoSpaceDE w:val="0"/>
              <w:autoSpaceDN w:val="0"/>
              <w:adjustRightInd w:val="0"/>
              <w:spacing w:line="276" w:lineRule="auto"/>
              <w:jc w:val="both"/>
            </w:pPr>
            <w:r>
              <w:rPr>
                <w:sz w:val="22"/>
                <w:szCs w:val="22"/>
              </w:rPr>
              <w:t>Исследуемая территория относится к зоне влажного климата с многолетней</w:t>
            </w:r>
          </w:p>
          <w:p w14:paraId="521C260B" w14:textId="77777777" w:rsidR="00233F38" w:rsidRPr="00C50BCA" w:rsidRDefault="00FA1CBA" w:rsidP="00B64FE6">
            <w:pPr>
              <w:keepNext/>
              <w:keepLines/>
              <w:autoSpaceDE w:val="0"/>
              <w:autoSpaceDN w:val="0"/>
              <w:adjustRightInd w:val="0"/>
              <w:spacing w:line="276" w:lineRule="auto"/>
              <w:jc w:val="both"/>
            </w:pPr>
            <w:r>
              <w:rPr>
                <w:sz w:val="22"/>
                <w:szCs w:val="22"/>
              </w:rPr>
              <w:t>суммой осадков до 647мм.</w:t>
            </w:r>
          </w:p>
          <w:p w14:paraId="1CEC4EA9" w14:textId="77777777" w:rsidR="00233F38" w:rsidRPr="00C50BCA" w:rsidRDefault="00FA1CBA" w:rsidP="00B64FE6">
            <w:pPr>
              <w:keepNext/>
              <w:keepLines/>
              <w:autoSpaceDE w:val="0"/>
              <w:autoSpaceDN w:val="0"/>
              <w:adjustRightInd w:val="0"/>
              <w:spacing w:line="276" w:lineRule="auto"/>
              <w:jc w:val="both"/>
            </w:pPr>
            <w:r>
              <w:rPr>
                <w:sz w:val="22"/>
                <w:szCs w:val="22"/>
              </w:rPr>
              <w:t>Средняя годовая относительная влажность воздуха равна 74-76%.</w:t>
            </w:r>
          </w:p>
          <w:p w14:paraId="30927AFE" w14:textId="77777777" w:rsidR="00233F38" w:rsidRPr="00C50BCA" w:rsidRDefault="00FA1CBA" w:rsidP="00B64FE6">
            <w:pPr>
              <w:keepNext/>
              <w:keepLines/>
              <w:autoSpaceDE w:val="0"/>
              <w:autoSpaceDN w:val="0"/>
              <w:adjustRightInd w:val="0"/>
              <w:spacing w:line="276" w:lineRule="auto"/>
              <w:jc w:val="both"/>
            </w:pPr>
            <w:r>
              <w:rPr>
                <w:sz w:val="22"/>
                <w:szCs w:val="22"/>
              </w:rPr>
              <w:t>Над территорией района преобладают ветры южного и западных направлений.</w:t>
            </w:r>
          </w:p>
          <w:p w14:paraId="7E8534B1" w14:textId="77777777" w:rsidR="00233F38" w:rsidRPr="00C50BCA" w:rsidRDefault="00FA1CBA" w:rsidP="00B64FE6">
            <w:pPr>
              <w:keepNext/>
              <w:keepLines/>
              <w:autoSpaceDE w:val="0"/>
              <w:autoSpaceDN w:val="0"/>
              <w:adjustRightInd w:val="0"/>
              <w:spacing w:line="276" w:lineRule="auto"/>
              <w:jc w:val="both"/>
            </w:pPr>
            <w:r>
              <w:rPr>
                <w:sz w:val="22"/>
                <w:szCs w:val="22"/>
              </w:rPr>
              <w:t>Район изысканий по весу снегового покрова относится к IV району.</w:t>
            </w:r>
          </w:p>
          <w:p w14:paraId="57436302" w14:textId="77777777" w:rsidR="00233F38" w:rsidRPr="00C50BCA" w:rsidRDefault="00FA1CBA" w:rsidP="00B64FE6">
            <w:pPr>
              <w:keepNext/>
              <w:keepLines/>
              <w:autoSpaceDE w:val="0"/>
              <w:autoSpaceDN w:val="0"/>
              <w:adjustRightInd w:val="0"/>
              <w:spacing w:line="276" w:lineRule="auto"/>
              <w:jc w:val="both"/>
            </w:pPr>
            <w:r>
              <w:rPr>
                <w:sz w:val="22"/>
                <w:szCs w:val="22"/>
              </w:rPr>
              <w:t>Район по толщине стенки гололеда – II, согласно картам районирования ПУЭ.</w:t>
            </w:r>
          </w:p>
          <w:p w14:paraId="4F3A358B" w14:textId="77777777" w:rsidR="00233F38" w:rsidRPr="00C50BCA" w:rsidRDefault="00FA1CBA" w:rsidP="00B64FE6">
            <w:pPr>
              <w:keepNext/>
              <w:keepLines/>
              <w:autoSpaceDE w:val="0"/>
              <w:autoSpaceDN w:val="0"/>
              <w:adjustRightInd w:val="0"/>
              <w:spacing w:line="276" w:lineRule="auto"/>
              <w:jc w:val="both"/>
            </w:pPr>
            <w:r>
              <w:rPr>
                <w:sz w:val="22"/>
                <w:szCs w:val="22"/>
              </w:rPr>
              <w:t xml:space="preserve">Средняя продолжительность туманов в год составляет 150 часов, </w:t>
            </w:r>
            <w:proofErr w:type="spellStart"/>
            <w:r>
              <w:rPr>
                <w:sz w:val="22"/>
                <w:szCs w:val="22"/>
              </w:rPr>
              <w:t>наиболь</w:t>
            </w:r>
            <w:proofErr w:type="spellEnd"/>
            <w:r>
              <w:rPr>
                <w:sz w:val="22"/>
                <w:szCs w:val="22"/>
              </w:rPr>
              <w:t>-шее</w:t>
            </w:r>
          </w:p>
          <w:p w14:paraId="0724EBF8" w14:textId="77777777" w:rsidR="00233F38" w:rsidRPr="00C50BCA" w:rsidRDefault="00FA1CBA" w:rsidP="00B64FE6">
            <w:pPr>
              <w:keepNext/>
              <w:keepLines/>
              <w:autoSpaceDE w:val="0"/>
              <w:autoSpaceDN w:val="0"/>
              <w:adjustRightInd w:val="0"/>
              <w:spacing w:line="276" w:lineRule="auto"/>
              <w:jc w:val="both"/>
            </w:pPr>
            <w:r>
              <w:rPr>
                <w:sz w:val="22"/>
                <w:szCs w:val="22"/>
              </w:rPr>
              <w:t>число дней с туманом – 54. Грозы, в среднем, наблюдаются 26 дней в году.</w:t>
            </w:r>
          </w:p>
        </w:tc>
      </w:tr>
      <w:tr w:rsidR="00233F38" w:rsidRPr="00137AFF" w14:paraId="62CAECD5"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3505852" w14:textId="77777777" w:rsidR="00233F38" w:rsidRPr="00C50BCA" w:rsidRDefault="00FA1CBA" w:rsidP="00B64FE6">
            <w:pPr>
              <w:keepNext/>
              <w:keepLines/>
              <w:autoSpaceDE w:val="0"/>
              <w:autoSpaceDN w:val="0"/>
              <w:adjustRightInd w:val="0"/>
              <w:spacing w:line="276" w:lineRule="auto"/>
              <w:jc w:val="center"/>
            </w:pPr>
            <w:r>
              <w:rPr>
                <w:sz w:val="22"/>
                <w:szCs w:val="22"/>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C58FF29" w14:textId="77777777" w:rsidR="00233F38" w:rsidRPr="00C50BCA" w:rsidRDefault="00FA1CBA" w:rsidP="00B64FE6">
            <w:pPr>
              <w:keepNext/>
              <w:keepLines/>
              <w:autoSpaceDE w:val="0"/>
              <w:autoSpaceDN w:val="0"/>
              <w:adjustRightInd w:val="0"/>
              <w:spacing w:line="276" w:lineRule="auto"/>
            </w:pPr>
            <w:r>
              <w:rPr>
                <w:sz w:val="22"/>
                <w:szCs w:val="22"/>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D41724E" w14:textId="77777777" w:rsidR="00233F38" w:rsidRPr="00C50BCA" w:rsidRDefault="00EA1F70" w:rsidP="00B64FE6">
            <w:pPr>
              <w:keepNext/>
              <w:keepLines/>
              <w:autoSpaceDE w:val="0"/>
              <w:autoSpaceDN w:val="0"/>
              <w:adjustRightInd w:val="0"/>
              <w:spacing w:line="276" w:lineRule="auto"/>
              <w:ind w:right="103"/>
              <w:jc w:val="both"/>
            </w:pPr>
          </w:p>
        </w:tc>
      </w:tr>
      <w:tr w:rsidR="00233F38" w:rsidRPr="00137AFF" w14:paraId="3AD1504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DEC80B2" w14:textId="77777777" w:rsidR="00233F38" w:rsidRPr="00C50BCA" w:rsidRDefault="00FA1CBA" w:rsidP="00B64FE6">
            <w:pPr>
              <w:keepNext/>
              <w:keepLines/>
              <w:autoSpaceDE w:val="0"/>
              <w:autoSpaceDN w:val="0"/>
              <w:adjustRightInd w:val="0"/>
              <w:spacing w:line="276" w:lineRule="auto"/>
              <w:jc w:val="center"/>
            </w:pPr>
            <w:r>
              <w:rPr>
                <w:spacing w:val="-1"/>
                <w:sz w:val="22"/>
                <w:szCs w:val="22"/>
              </w:rPr>
              <w:lastRenderedPageBreak/>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1511F3EC" w14:textId="77777777" w:rsidR="00233F38" w:rsidRPr="00C50BCA" w:rsidRDefault="00FA1CBA" w:rsidP="00B64FE6">
            <w:pPr>
              <w:keepNext/>
              <w:keepLines/>
              <w:autoSpaceDE w:val="0"/>
              <w:autoSpaceDN w:val="0"/>
              <w:adjustRightInd w:val="0"/>
              <w:spacing w:line="276" w:lineRule="auto"/>
            </w:pPr>
            <w:r>
              <w:rPr>
                <w:sz w:val="22"/>
                <w:szCs w:val="22"/>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CC7749B" w14:textId="77777777" w:rsidR="00233F38" w:rsidRPr="00C50BCA" w:rsidRDefault="00FA1CBA" w:rsidP="00B64FE6">
            <w:pPr>
              <w:keepNext/>
              <w:keepLines/>
              <w:autoSpaceDE w:val="0"/>
              <w:autoSpaceDN w:val="0"/>
              <w:adjustRightInd w:val="0"/>
              <w:spacing w:line="276" w:lineRule="auto"/>
              <w:ind w:right="103"/>
              <w:jc w:val="both"/>
            </w:pPr>
            <w:r>
              <w:rPr>
                <w:rFonts w:ascii="TimesNewRomanPSMT" w:hAnsi="TimesNewRomanPSMT" w:cs="TimesNewRomanPSMT"/>
              </w:rPr>
              <w:t>Рабочая документация 21019-03</w:t>
            </w:r>
          </w:p>
        </w:tc>
      </w:tr>
      <w:tr w:rsidR="00233F38" w:rsidRPr="00137AFF" w14:paraId="5415A4B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B0171E9" w14:textId="77777777" w:rsidR="00233F38" w:rsidRPr="00C50BCA" w:rsidRDefault="00FA1CBA" w:rsidP="00B64FE6">
            <w:pPr>
              <w:keepNext/>
              <w:keepLines/>
              <w:autoSpaceDE w:val="0"/>
              <w:autoSpaceDN w:val="0"/>
              <w:adjustRightInd w:val="0"/>
              <w:spacing w:line="276" w:lineRule="auto"/>
              <w:jc w:val="center"/>
            </w:pPr>
            <w:r>
              <w:rPr>
                <w:sz w:val="22"/>
                <w:szCs w:val="22"/>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17BC160" w14:textId="77777777" w:rsidR="00233F38" w:rsidRPr="00C50BCA" w:rsidRDefault="00FA1CBA" w:rsidP="00B64FE6">
            <w:pPr>
              <w:keepNext/>
              <w:keepLines/>
              <w:autoSpaceDE w:val="0"/>
              <w:autoSpaceDN w:val="0"/>
              <w:adjustRightInd w:val="0"/>
              <w:spacing w:line="276" w:lineRule="auto"/>
            </w:pPr>
            <w:r>
              <w:rPr>
                <w:spacing w:val="-7"/>
                <w:sz w:val="22"/>
                <w:szCs w:val="22"/>
              </w:rPr>
              <w:t xml:space="preserve">Наименование </w:t>
            </w:r>
            <w:r>
              <w:rPr>
                <w:sz w:val="22"/>
                <w:szCs w:val="22"/>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3B64F87" w14:textId="77777777" w:rsidR="00233F38" w:rsidRPr="00C50BCA" w:rsidRDefault="00FA1CBA" w:rsidP="00B64FE6">
            <w:pPr>
              <w:keepNext/>
              <w:keepLines/>
              <w:autoSpaceDE w:val="0"/>
              <w:autoSpaceDN w:val="0"/>
              <w:adjustRightInd w:val="0"/>
              <w:spacing w:line="276" w:lineRule="auto"/>
              <w:jc w:val="both"/>
            </w:pPr>
            <w:r>
              <w:rPr>
                <w:sz w:val="22"/>
                <w:szCs w:val="22"/>
              </w:rPr>
              <w:t>Проектный институт «</w:t>
            </w:r>
            <w:proofErr w:type="spellStart"/>
            <w:r>
              <w:rPr>
                <w:sz w:val="22"/>
                <w:szCs w:val="22"/>
              </w:rPr>
              <w:t>Союзхимпромпроект</w:t>
            </w:r>
            <w:proofErr w:type="spellEnd"/>
            <w:r>
              <w:rPr>
                <w:sz w:val="22"/>
                <w:szCs w:val="22"/>
              </w:rPr>
              <w:t>» ФГБОУ ВО "КНИТУ"</w:t>
            </w:r>
          </w:p>
        </w:tc>
      </w:tr>
      <w:tr w:rsidR="00233F38" w:rsidRPr="00137AFF" w14:paraId="021DDC3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D5DD76D" w14:textId="77777777" w:rsidR="00233F38" w:rsidRPr="00C50BCA" w:rsidRDefault="00FA1CBA" w:rsidP="00B64FE6">
            <w:pPr>
              <w:keepNext/>
              <w:keepLines/>
              <w:autoSpaceDE w:val="0"/>
              <w:autoSpaceDN w:val="0"/>
              <w:adjustRightInd w:val="0"/>
              <w:spacing w:line="276" w:lineRule="auto"/>
              <w:jc w:val="center"/>
            </w:pPr>
            <w:r>
              <w:rPr>
                <w:sz w:val="22"/>
                <w:szCs w:val="22"/>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41E5898" w14:textId="77777777" w:rsidR="00233F38" w:rsidRPr="00C50BCA" w:rsidRDefault="00FA1CBA" w:rsidP="00B64FE6">
            <w:pPr>
              <w:keepNext/>
              <w:keepLines/>
              <w:autoSpaceDE w:val="0"/>
              <w:autoSpaceDN w:val="0"/>
              <w:adjustRightInd w:val="0"/>
              <w:spacing w:line="276" w:lineRule="auto"/>
            </w:pPr>
            <w:r>
              <w:rPr>
                <w:spacing w:val="-13"/>
                <w:sz w:val="22"/>
                <w:szCs w:val="22"/>
              </w:rPr>
              <w:t xml:space="preserve">Исходно-разрешительная </w:t>
            </w:r>
            <w:r>
              <w:rPr>
                <w:sz w:val="22"/>
                <w:szCs w:val="22"/>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B39C3EB" w14:textId="77777777" w:rsidR="00233F38" w:rsidRPr="00C50BCA" w:rsidRDefault="00FA1CBA" w:rsidP="00B64FE6">
            <w:pPr>
              <w:keepNext/>
              <w:keepLines/>
              <w:autoSpaceDE w:val="0"/>
              <w:autoSpaceDN w:val="0"/>
              <w:adjustRightInd w:val="0"/>
              <w:spacing w:line="276" w:lineRule="auto"/>
              <w:jc w:val="both"/>
            </w:pPr>
            <w:r>
              <w:rPr>
                <w:sz w:val="22"/>
                <w:szCs w:val="22"/>
              </w:rPr>
              <w:t>Не требуется</w:t>
            </w:r>
          </w:p>
        </w:tc>
      </w:tr>
      <w:tr w:rsidR="00233F38" w:rsidRPr="00137AFF" w14:paraId="73D87A1D"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4E9645FB" w14:textId="77777777" w:rsidR="00233F38" w:rsidRPr="00C50BCA" w:rsidRDefault="00FA1CBA" w:rsidP="00B64FE6">
            <w:pPr>
              <w:keepNext/>
              <w:keepLines/>
              <w:autoSpaceDE w:val="0"/>
              <w:autoSpaceDN w:val="0"/>
              <w:adjustRightInd w:val="0"/>
              <w:spacing w:line="276" w:lineRule="auto"/>
              <w:jc w:val="center"/>
            </w:pPr>
            <w:r>
              <w:rPr>
                <w:sz w:val="22"/>
                <w:szCs w:val="22"/>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76078EC4" w14:textId="77777777" w:rsidR="00233F38" w:rsidRPr="00C50BCA" w:rsidRDefault="00FA1CBA" w:rsidP="00B64FE6">
            <w:pPr>
              <w:keepNext/>
              <w:keepLines/>
              <w:autoSpaceDE w:val="0"/>
              <w:autoSpaceDN w:val="0"/>
              <w:adjustRightInd w:val="0"/>
              <w:spacing w:line="276" w:lineRule="auto"/>
            </w:pPr>
            <w:r>
              <w:rPr>
                <w:sz w:val="22"/>
                <w:szCs w:val="22"/>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AFCEB38" w14:textId="77777777" w:rsidR="00233F38" w:rsidRPr="00C50BCA" w:rsidRDefault="00FA1CBA" w:rsidP="00B64FE6">
            <w:pPr>
              <w:keepNext/>
              <w:keepLines/>
              <w:autoSpaceDE w:val="0"/>
              <w:autoSpaceDN w:val="0"/>
              <w:adjustRightInd w:val="0"/>
              <w:spacing w:line="276" w:lineRule="auto"/>
              <w:jc w:val="both"/>
            </w:pPr>
            <w:r>
              <w:rPr>
                <w:sz w:val="22"/>
                <w:szCs w:val="22"/>
              </w:rPr>
              <w:t xml:space="preserve">Гарантийный срок на результаты работ должен составлять _______ месяцев с даты подписания акта о сдаче-приеме отремонтированных, реконструированных, модернизированных объектов основных средств формы ОС-3 </w:t>
            </w:r>
          </w:p>
        </w:tc>
      </w:tr>
      <w:tr w:rsidR="00233F38" w:rsidRPr="00137AFF" w14:paraId="7FC987FA"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2D1A245" w14:textId="77777777" w:rsidR="00233F38" w:rsidRPr="00E5144C" w:rsidRDefault="00FA1CBA" w:rsidP="00B64FE6">
            <w:pPr>
              <w:keepNext/>
              <w:keepLines/>
              <w:autoSpaceDE w:val="0"/>
              <w:autoSpaceDN w:val="0"/>
              <w:adjustRightInd w:val="0"/>
              <w:spacing w:line="276" w:lineRule="auto"/>
              <w:jc w:val="center"/>
            </w:pPr>
            <w:r>
              <w:rPr>
                <w:sz w:val="22"/>
                <w:szCs w:val="22"/>
              </w:rPr>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F4B1518" w14:textId="77777777" w:rsidR="00233F38" w:rsidRPr="00E5144C" w:rsidRDefault="00FA1CBA" w:rsidP="00B64FE6">
            <w:pPr>
              <w:keepNext/>
              <w:keepLines/>
              <w:autoSpaceDE w:val="0"/>
              <w:autoSpaceDN w:val="0"/>
              <w:adjustRightInd w:val="0"/>
              <w:spacing w:line="276" w:lineRule="auto"/>
            </w:pPr>
            <w:r>
              <w:rPr>
                <w:sz w:val="22"/>
                <w:szCs w:val="22"/>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E75265E"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земельного участка в границах проведения работ – 41886,2 м2; </w:t>
            </w:r>
          </w:p>
          <w:p w14:paraId="3F4DA629"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проезде – 6211м2; </w:t>
            </w:r>
          </w:p>
          <w:p w14:paraId="20EC4DB6"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тротуаре – 198м2; </w:t>
            </w:r>
          </w:p>
          <w:p w14:paraId="246DF84A" w14:textId="77777777" w:rsidR="00233F38" w:rsidRPr="00E5144C" w:rsidRDefault="00FA1CBA" w:rsidP="00B64FE6">
            <w:pPr>
              <w:keepNext/>
              <w:keepLines/>
              <w:autoSpaceDE w:val="0"/>
              <w:autoSpaceDN w:val="0"/>
              <w:adjustRightInd w:val="0"/>
              <w:spacing w:line="276" w:lineRule="auto"/>
              <w:ind w:right="103"/>
              <w:jc w:val="both"/>
            </w:pPr>
            <w:r>
              <w:rPr>
                <w:sz w:val="22"/>
                <w:szCs w:val="22"/>
              </w:rPr>
              <w:t xml:space="preserve">– площадь устройства асфальтобетонного покрытия на площадке – 1690м2; </w:t>
            </w:r>
          </w:p>
          <w:p w14:paraId="29DAF910" w14:textId="77777777" w:rsidR="00233F38" w:rsidRDefault="00FA1CBA" w:rsidP="00B64FE6">
            <w:pPr>
              <w:keepNext/>
              <w:keepLines/>
              <w:autoSpaceDE w:val="0"/>
              <w:autoSpaceDN w:val="0"/>
              <w:adjustRightInd w:val="0"/>
              <w:spacing w:line="276" w:lineRule="auto"/>
              <w:ind w:right="103"/>
              <w:jc w:val="both"/>
            </w:pPr>
            <w:r>
              <w:rPr>
                <w:sz w:val="22"/>
                <w:szCs w:val="22"/>
              </w:rPr>
              <w:t>– протяженность проектируемого бортового камня – 1408 м</w:t>
            </w:r>
          </w:p>
          <w:p w14:paraId="5091ADE8" w14:textId="77777777" w:rsidR="002E2A1A" w:rsidRPr="00E5144C" w:rsidRDefault="00FA1CBA" w:rsidP="00B64FE6">
            <w:pPr>
              <w:keepNext/>
              <w:keepLines/>
              <w:autoSpaceDE w:val="0"/>
              <w:autoSpaceDN w:val="0"/>
              <w:adjustRightInd w:val="0"/>
              <w:spacing w:line="276" w:lineRule="auto"/>
              <w:ind w:right="103"/>
              <w:jc w:val="both"/>
            </w:pPr>
            <w:r>
              <w:t>- устройство ж/д переезда – 1 переезд</w:t>
            </w:r>
          </w:p>
        </w:tc>
      </w:tr>
      <w:tr w:rsidR="00233F38" w:rsidRPr="00137AFF" w14:paraId="59200ADB"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17274D5" w14:textId="77777777" w:rsidR="00233F38" w:rsidRPr="00C50BCA" w:rsidRDefault="00FA1CBA" w:rsidP="00B64FE6">
            <w:pPr>
              <w:keepNext/>
              <w:keepLines/>
              <w:autoSpaceDE w:val="0"/>
              <w:autoSpaceDN w:val="0"/>
              <w:adjustRightInd w:val="0"/>
              <w:spacing w:line="276" w:lineRule="auto"/>
              <w:jc w:val="center"/>
            </w:pPr>
            <w:r>
              <w:rPr>
                <w:sz w:val="22"/>
                <w:szCs w:val="22"/>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4EF908B0" w14:textId="77777777" w:rsidR="00233F38" w:rsidRPr="00C50BCA" w:rsidRDefault="00FA1CBA" w:rsidP="00B64FE6">
            <w:pPr>
              <w:keepNext/>
              <w:keepLines/>
              <w:autoSpaceDE w:val="0"/>
              <w:autoSpaceDN w:val="0"/>
              <w:adjustRightInd w:val="0"/>
              <w:spacing w:line="276" w:lineRule="auto"/>
            </w:pPr>
            <w:r>
              <w:rPr>
                <w:sz w:val="22"/>
                <w:szCs w:val="22"/>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2CF24C6" w14:textId="77777777" w:rsidR="00233F38" w:rsidRPr="00C50BCA" w:rsidRDefault="00FA1CBA" w:rsidP="00B64FE6">
            <w:pPr>
              <w:keepNext/>
              <w:keepLines/>
              <w:autoSpaceDE w:val="0"/>
              <w:autoSpaceDN w:val="0"/>
              <w:adjustRightInd w:val="0"/>
              <w:spacing w:line="276" w:lineRule="auto"/>
              <w:jc w:val="both"/>
            </w:pPr>
            <w:r>
              <w:rPr>
                <w:sz w:val="22"/>
                <w:szCs w:val="22"/>
              </w:rPr>
              <w:t>Обязанности Подрядчика.</w:t>
            </w:r>
          </w:p>
          <w:p w14:paraId="1FC29BCB" w14:textId="77777777" w:rsidR="00233F38" w:rsidRPr="00C50BCA" w:rsidRDefault="00FA1CBA" w:rsidP="00B64FE6">
            <w:pPr>
              <w:keepNext/>
              <w:keepLines/>
              <w:autoSpaceDE w:val="0"/>
              <w:autoSpaceDN w:val="0"/>
              <w:adjustRightInd w:val="0"/>
              <w:spacing w:line="276" w:lineRule="auto"/>
              <w:jc w:val="both"/>
            </w:pPr>
            <w:r>
              <w:rPr>
                <w:sz w:val="22"/>
                <w:szCs w:val="22"/>
              </w:rPr>
              <w:t>1.Содержание Строительной площадки.</w:t>
            </w:r>
          </w:p>
          <w:p w14:paraId="07DF88C0" w14:textId="77777777" w:rsidR="00233F38" w:rsidRPr="00C50BCA" w:rsidRDefault="00FA1CBA" w:rsidP="00B64FE6">
            <w:pPr>
              <w:keepNext/>
              <w:keepLines/>
              <w:autoSpaceDE w:val="0"/>
              <w:autoSpaceDN w:val="0"/>
              <w:adjustRightInd w:val="0"/>
              <w:spacing w:line="276" w:lineRule="auto"/>
              <w:jc w:val="both"/>
            </w:pPr>
            <w:r>
              <w:rPr>
                <w:sz w:val="22"/>
                <w:szCs w:val="22"/>
              </w:rPr>
              <w:t>2. Обеспечение Строительной площадки и временного поселка строителей электроснабжением, теплоснабжением и водоснабжением</w:t>
            </w:r>
          </w:p>
          <w:p w14:paraId="258DE499" w14:textId="77777777" w:rsidR="00233F38" w:rsidRPr="00C50BCA" w:rsidRDefault="00FA1CBA" w:rsidP="00B64FE6">
            <w:pPr>
              <w:keepNext/>
              <w:keepLines/>
              <w:autoSpaceDE w:val="0"/>
              <w:autoSpaceDN w:val="0"/>
              <w:adjustRightInd w:val="0"/>
              <w:spacing w:line="276" w:lineRule="auto"/>
              <w:jc w:val="both"/>
            </w:pPr>
            <w:r>
              <w:rPr>
                <w:sz w:val="22"/>
                <w:szCs w:val="22"/>
              </w:rPr>
              <w:t>3.Передеслокация строительной техники к месту проведения Работ.</w:t>
            </w:r>
          </w:p>
          <w:p w14:paraId="4F8799EC" w14:textId="77777777" w:rsidR="00233F38" w:rsidRPr="00C50BCA" w:rsidRDefault="00FA1CBA" w:rsidP="00B64FE6">
            <w:pPr>
              <w:keepNext/>
              <w:keepLines/>
              <w:autoSpaceDE w:val="0"/>
              <w:autoSpaceDN w:val="0"/>
              <w:adjustRightInd w:val="0"/>
              <w:spacing w:line="276" w:lineRule="auto"/>
              <w:jc w:val="both"/>
            </w:pPr>
            <w:r>
              <w:rPr>
                <w:sz w:val="22"/>
                <w:szCs w:val="22"/>
              </w:rPr>
              <w:t>4.Перевозка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2028D27F" w14:textId="77777777" w:rsidR="00233F38" w:rsidRPr="00C50BCA" w:rsidRDefault="00FA1CBA" w:rsidP="00B64FE6">
            <w:pPr>
              <w:keepNext/>
              <w:keepLines/>
              <w:autoSpaceDE w:val="0"/>
              <w:autoSpaceDN w:val="0"/>
              <w:adjustRightInd w:val="0"/>
              <w:spacing w:line="276" w:lineRule="auto"/>
              <w:jc w:val="both"/>
            </w:pPr>
            <w:r>
              <w:rPr>
                <w:sz w:val="22"/>
                <w:szCs w:val="22"/>
              </w:rPr>
              <w:t>5.Предоставление разрешительной документации.</w:t>
            </w:r>
          </w:p>
        </w:tc>
      </w:tr>
      <w:tr w:rsidR="00233F38" w:rsidRPr="00137AFF" w14:paraId="5DCCBEE0"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D4D60A8" w14:textId="77777777" w:rsidR="00233F38" w:rsidRPr="00C50BCA" w:rsidRDefault="00FA1CBA" w:rsidP="00B64FE6">
            <w:pPr>
              <w:keepNext/>
              <w:keepLines/>
              <w:autoSpaceDE w:val="0"/>
              <w:autoSpaceDN w:val="0"/>
              <w:adjustRightInd w:val="0"/>
              <w:spacing w:line="276" w:lineRule="auto"/>
              <w:jc w:val="center"/>
            </w:pPr>
            <w:r>
              <w:rPr>
                <w:sz w:val="22"/>
                <w:szCs w:val="22"/>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5C81D27D" w14:textId="77777777" w:rsidR="00233F38" w:rsidRPr="00C50BCA" w:rsidRDefault="00FA1CBA" w:rsidP="00B64FE6">
            <w:pPr>
              <w:keepNext/>
              <w:keepLines/>
              <w:autoSpaceDE w:val="0"/>
              <w:autoSpaceDN w:val="0"/>
              <w:adjustRightInd w:val="0"/>
              <w:spacing w:line="276" w:lineRule="auto"/>
            </w:pPr>
            <w:r>
              <w:rPr>
                <w:sz w:val="22"/>
                <w:szCs w:val="22"/>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B74EDDB" w14:textId="77777777" w:rsidR="00233F38" w:rsidRPr="00C50BCA" w:rsidRDefault="00FA1CBA" w:rsidP="00B64FE6">
            <w:pPr>
              <w:keepNext/>
              <w:keepLines/>
              <w:autoSpaceDE w:val="0"/>
              <w:autoSpaceDN w:val="0"/>
              <w:adjustRightInd w:val="0"/>
              <w:spacing w:line="276" w:lineRule="auto"/>
              <w:jc w:val="both"/>
            </w:pPr>
            <w:r>
              <w:rPr>
                <w:sz w:val="22"/>
                <w:szCs w:val="22"/>
              </w:rPr>
              <w:t>Предоставление всех специализированных журналов.</w:t>
            </w:r>
          </w:p>
          <w:p w14:paraId="4FD5F2B4" w14:textId="77777777" w:rsidR="00233F38" w:rsidRPr="00C50BCA" w:rsidRDefault="00FA1CBA" w:rsidP="00B64FE6">
            <w:pPr>
              <w:keepNext/>
              <w:keepLines/>
              <w:autoSpaceDE w:val="0"/>
              <w:autoSpaceDN w:val="0"/>
              <w:adjustRightInd w:val="0"/>
              <w:spacing w:line="276" w:lineRule="auto"/>
              <w:ind w:right="103"/>
              <w:jc w:val="both"/>
            </w:pPr>
            <w:r>
              <w:rPr>
                <w:sz w:val="22"/>
                <w:szCs w:val="22"/>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промышленной безопасности Персонала Подрядчика (Субподрядчика).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w:t>
            </w:r>
            <w:r>
              <w:rPr>
                <w:sz w:val="22"/>
                <w:szCs w:val="22"/>
              </w:rPr>
              <w:lastRenderedPageBreak/>
              <w:t>учёта выдачи спец. одежды спец. обуви и СИЗ).</w:t>
            </w:r>
          </w:p>
        </w:tc>
      </w:tr>
      <w:tr w:rsidR="00233F38" w:rsidRPr="00137AFF" w14:paraId="73500B21"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2C38F43" w14:textId="77777777" w:rsidR="00233F38" w:rsidRPr="00C50BCA" w:rsidRDefault="00FA1CBA" w:rsidP="00B64FE6">
            <w:pPr>
              <w:keepNext/>
              <w:keepLines/>
              <w:autoSpaceDE w:val="0"/>
              <w:autoSpaceDN w:val="0"/>
              <w:adjustRightInd w:val="0"/>
              <w:spacing w:line="276" w:lineRule="auto"/>
              <w:jc w:val="center"/>
            </w:pPr>
            <w:r>
              <w:rPr>
                <w:sz w:val="22"/>
                <w:szCs w:val="22"/>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35BC8CA" w14:textId="77777777" w:rsidR="00233F38" w:rsidRPr="00C50BCA" w:rsidRDefault="00FA1CBA" w:rsidP="00B64FE6">
            <w:pPr>
              <w:keepNext/>
              <w:keepLines/>
              <w:autoSpaceDE w:val="0"/>
              <w:autoSpaceDN w:val="0"/>
              <w:adjustRightInd w:val="0"/>
              <w:spacing w:line="276" w:lineRule="auto"/>
            </w:pPr>
            <w:r>
              <w:rPr>
                <w:sz w:val="22"/>
                <w:szCs w:val="22"/>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332EA37" w14:textId="77777777" w:rsidR="00233F38" w:rsidRPr="00C50BCA" w:rsidRDefault="00FA1CBA" w:rsidP="00B64FE6">
            <w:pPr>
              <w:keepNext/>
              <w:keepLines/>
              <w:autoSpaceDE w:val="0"/>
              <w:autoSpaceDN w:val="0"/>
              <w:adjustRightInd w:val="0"/>
              <w:spacing w:line="276" w:lineRule="auto"/>
              <w:ind w:right="103"/>
              <w:jc w:val="both"/>
            </w:pPr>
            <w:r>
              <w:rPr>
                <w:sz w:val="22"/>
                <w:szCs w:val="22"/>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233F38" w:rsidRPr="00137AFF" w14:paraId="49100276"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0C7F84F" w14:textId="77777777" w:rsidR="00233F38" w:rsidRPr="00C50BCA" w:rsidRDefault="00FA1CBA" w:rsidP="00B64FE6">
            <w:pPr>
              <w:keepNext/>
              <w:keepLines/>
              <w:autoSpaceDE w:val="0"/>
              <w:autoSpaceDN w:val="0"/>
              <w:adjustRightInd w:val="0"/>
              <w:spacing w:line="276" w:lineRule="auto"/>
              <w:jc w:val="center"/>
            </w:pPr>
            <w:r>
              <w:rPr>
                <w:sz w:val="22"/>
                <w:szCs w:val="22"/>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28DCA55" w14:textId="77777777" w:rsidR="00233F38" w:rsidRPr="009E0BCB" w:rsidRDefault="00FA1CBA" w:rsidP="00B64FE6">
            <w:pPr>
              <w:keepNext/>
              <w:keepLines/>
              <w:autoSpaceDE w:val="0"/>
              <w:autoSpaceDN w:val="0"/>
              <w:adjustRightInd w:val="0"/>
              <w:spacing w:line="276" w:lineRule="auto"/>
            </w:pPr>
            <w:r>
              <w:rPr>
                <w:sz w:val="22"/>
                <w:szCs w:val="22"/>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49824B3"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14:paraId="1BC4D0C1" w14:textId="77777777" w:rsidR="00233F38" w:rsidRPr="009E0BCB" w:rsidRDefault="00FA1CBA" w:rsidP="00B64FE6">
            <w:pPr>
              <w:keepNext/>
              <w:keepLines/>
              <w:autoSpaceDE w:val="0"/>
              <w:autoSpaceDN w:val="0"/>
              <w:adjustRightInd w:val="0"/>
              <w:spacing w:line="276" w:lineRule="auto"/>
              <w:ind w:right="130"/>
              <w:jc w:val="both"/>
            </w:pPr>
            <w:r>
              <w:rPr>
                <w:sz w:val="22"/>
                <w:szCs w:val="22"/>
              </w:rPr>
              <w:t>- Федерального закона РФ № 116-ФЗ от 21.07.1997 «О промышленной безопасности опасных производственных объектов»;</w:t>
            </w:r>
          </w:p>
          <w:p w14:paraId="68893AE7"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безопасности опасных производственных объектов, на которых используются подъемные сооружения, утвержденным Приказом Ростехнадзора от 26.11.2020 г. №461;</w:t>
            </w:r>
          </w:p>
          <w:p w14:paraId="73A591FF"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технической эксплуатации электроустановок потребителей, утвержденным Приказом Министерства энергетики РФ от 10.01.2003г. №6;</w:t>
            </w:r>
          </w:p>
          <w:p w14:paraId="31DEDAEC"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устройства электроустановок, утвержденным Приказом Министерства энергетики РФ от 08.07.2002г. №204;</w:t>
            </w:r>
          </w:p>
          <w:p w14:paraId="4D81702B"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Правил противопожарного режима в Российской Федерации, утвержденным постановлением Правительства РФ от 16.09.2020г. №1479.</w:t>
            </w:r>
          </w:p>
          <w:p w14:paraId="79B8F2B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14:paraId="47435EAC"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обеспечить сохранность находящихся на объекте материалов, изделий, конструкций, оборудования.</w:t>
            </w:r>
          </w:p>
          <w:p w14:paraId="7E93B563" w14:textId="77777777" w:rsidR="00233F38" w:rsidRPr="009E0BCB" w:rsidRDefault="00FA1CBA" w:rsidP="00B64FE6">
            <w:pPr>
              <w:keepNext/>
              <w:keepLines/>
              <w:autoSpaceDE w:val="0"/>
              <w:autoSpaceDN w:val="0"/>
              <w:adjustRightInd w:val="0"/>
              <w:spacing w:line="276" w:lineRule="auto"/>
              <w:ind w:right="130"/>
              <w:jc w:val="both"/>
            </w:pPr>
            <w:r>
              <w:rPr>
                <w:sz w:val="22"/>
                <w:szCs w:val="22"/>
              </w:rPr>
              <w:t xml:space="preserve">Подрядчик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14:paraId="03A28D0E"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14:paraId="0E0A0FC1" w14:textId="77777777" w:rsidR="00233F38" w:rsidRPr="009E0BCB" w:rsidRDefault="00FA1CBA" w:rsidP="00B64FE6">
            <w:pPr>
              <w:keepNext/>
              <w:keepLines/>
              <w:autoSpaceDE w:val="0"/>
              <w:autoSpaceDN w:val="0"/>
              <w:adjustRightInd w:val="0"/>
              <w:spacing w:line="276" w:lineRule="auto"/>
              <w:ind w:right="130"/>
              <w:jc w:val="both"/>
            </w:pPr>
            <w:r>
              <w:rPr>
                <w:sz w:val="22"/>
                <w:szCs w:val="22"/>
              </w:rPr>
              <w:lastRenderedPageBreak/>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330B2566"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 случае привлечения на Работы нерезидентов Российской Федерации, Исполнитель обязан предоставить патенты на работу сотрудников исполнителя.</w:t>
            </w:r>
          </w:p>
          <w:p w14:paraId="4DA67C11"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14:paraId="06F272FE"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1E323372" w14:textId="77777777" w:rsidR="00233F38" w:rsidRPr="009E0BCB" w:rsidRDefault="00FA1CBA" w:rsidP="00B64FE6">
            <w:pPr>
              <w:keepNext/>
              <w:keepLines/>
              <w:autoSpaceDE w:val="0"/>
              <w:autoSpaceDN w:val="0"/>
              <w:adjustRightInd w:val="0"/>
              <w:spacing w:line="276" w:lineRule="auto"/>
              <w:ind w:right="130"/>
              <w:jc w:val="both"/>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06EC6699"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выполняются в соответствии с проектной (рабочей) документацией шифр 21019-03, выполненной ПИ «</w:t>
            </w:r>
            <w:proofErr w:type="spellStart"/>
            <w:r>
              <w:rPr>
                <w:sz w:val="22"/>
                <w:szCs w:val="22"/>
              </w:rPr>
              <w:t>Союзхимпромпроект</w:t>
            </w:r>
            <w:proofErr w:type="spellEnd"/>
            <w:r>
              <w:rPr>
                <w:sz w:val="22"/>
                <w:szCs w:val="22"/>
              </w:rPr>
              <w:t>» ФГБОУ ВО «КНИТУ».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Подрядчика после полученного согласования от Заказчика производятся за счёт средств и сил Подрядчика, без изменения сроков выполнения работ.</w:t>
            </w:r>
          </w:p>
          <w:p w14:paraId="3628A85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квалифицированный персонал, включающий в себя:</w:t>
            </w:r>
          </w:p>
          <w:p w14:paraId="50CDEFC2"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пожарно-технического минимума;</w:t>
            </w:r>
          </w:p>
          <w:p w14:paraId="0773D87F"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по проведению проверки знаний требований охраны труда</w:t>
            </w:r>
          </w:p>
          <w:p w14:paraId="02452CA6" w14:textId="77777777" w:rsidR="00233F38" w:rsidRPr="009E0BCB" w:rsidRDefault="00FA1CBA" w:rsidP="00B64FE6">
            <w:pPr>
              <w:keepNext/>
              <w:keepLines/>
              <w:autoSpaceDE w:val="0"/>
              <w:autoSpaceDN w:val="0"/>
              <w:adjustRightInd w:val="0"/>
              <w:spacing w:line="276" w:lineRule="auto"/>
              <w:ind w:right="130"/>
              <w:jc w:val="both"/>
            </w:pPr>
            <w:r>
              <w:rPr>
                <w:sz w:val="22"/>
                <w:szCs w:val="22"/>
              </w:rPr>
              <w:t>- 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1000В с присвоением не менее 3 группы по электробезопасности;</w:t>
            </w:r>
          </w:p>
          <w:p w14:paraId="32CE8BBC" w14:textId="77777777" w:rsidR="00233F38" w:rsidRPr="009E0BCB" w:rsidRDefault="00FA1CBA" w:rsidP="00B64FE6">
            <w:pPr>
              <w:keepNext/>
              <w:keepLines/>
              <w:autoSpaceDE w:val="0"/>
              <w:autoSpaceDN w:val="0"/>
              <w:adjustRightInd w:val="0"/>
              <w:spacing w:line="276" w:lineRule="auto"/>
              <w:ind w:right="130"/>
              <w:jc w:val="both"/>
            </w:pPr>
            <w:r>
              <w:rPr>
                <w:sz w:val="22"/>
                <w:szCs w:val="22"/>
              </w:rPr>
              <w:lastRenderedPageBreak/>
              <w:t>- не менее двух работников, имеющих действующее удостоверение с допуском в качестве ремонтного персонала к работам в электроустановках напряжением до 1000В с присвоением не менее 3 группы по электробезопасности.</w:t>
            </w:r>
          </w:p>
          <w:p w14:paraId="38D38451"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договор на вывоз и размещение грунта и строительных отходов на специализированном полигоне, находящемся на территории г. Казани.</w:t>
            </w:r>
          </w:p>
          <w:p w14:paraId="2587D9D0" w14:textId="77777777" w:rsidR="00233F38" w:rsidRPr="009E0BCB" w:rsidRDefault="00FA1CBA" w:rsidP="00B64FE6">
            <w:pPr>
              <w:keepNext/>
              <w:keepLines/>
              <w:autoSpaceDE w:val="0"/>
              <w:autoSpaceDN w:val="0"/>
              <w:adjustRightInd w:val="0"/>
              <w:spacing w:line="276" w:lineRule="auto"/>
              <w:ind w:right="130"/>
              <w:jc w:val="both"/>
            </w:pPr>
            <w:r>
              <w:rPr>
                <w:sz w:val="22"/>
                <w:szCs w:val="22"/>
              </w:rPr>
              <w:t>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67BBD7DA"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w:t>
            </w:r>
          </w:p>
          <w:p w14:paraId="2C54B77D" w14:textId="77777777" w:rsidR="00233F38" w:rsidRPr="009E0BCB" w:rsidRDefault="00FA1CBA" w:rsidP="00B64FE6">
            <w:pPr>
              <w:keepNext/>
              <w:keepLines/>
              <w:autoSpaceDE w:val="0"/>
              <w:autoSpaceDN w:val="0"/>
              <w:adjustRightInd w:val="0"/>
              <w:spacing w:line="276" w:lineRule="auto"/>
              <w:ind w:right="130"/>
              <w:jc w:val="both"/>
            </w:pPr>
            <w:r>
              <w:rPr>
                <w:sz w:val="22"/>
                <w:szCs w:val="22"/>
              </w:rPr>
              <w:t>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tc>
      </w:tr>
      <w:tr w:rsidR="00233F38" w:rsidRPr="00137AFF" w14:paraId="5255D1DF" w14:textId="77777777" w:rsidTr="00B64FE6">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63B50B9" w14:textId="77777777" w:rsidR="00233F38" w:rsidRPr="009E0BCB" w:rsidRDefault="00FA1CBA" w:rsidP="00B64FE6">
            <w:pPr>
              <w:keepNext/>
              <w:keepLines/>
              <w:autoSpaceDE w:val="0"/>
              <w:autoSpaceDN w:val="0"/>
              <w:adjustRightInd w:val="0"/>
              <w:spacing w:line="276" w:lineRule="auto"/>
              <w:jc w:val="center"/>
            </w:pPr>
            <w:r>
              <w:rPr>
                <w:sz w:val="22"/>
                <w:szCs w:val="22"/>
              </w:rPr>
              <w:lastRenderedPageBreak/>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2C94733E" w14:textId="77777777" w:rsidR="00233F38" w:rsidRPr="009E0BCB" w:rsidRDefault="00FA1CBA" w:rsidP="00B64FE6">
            <w:pPr>
              <w:keepNext/>
              <w:keepLines/>
              <w:autoSpaceDE w:val="0"/>
              <w:autoSpaceDN w:val="0"/>
              <w:adjustRightInd w:val="0"/>
              <w:spacing w:line="276" w:lineRule="auto"/>
            </w:pPr>
            <w:r>
              <w:rPr>
                <w:sz w:val="22"/>
                <w:szCs w:val="22"/>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615E78A" w14:textId="77777777" w:rsidR="00233F38" w:rsidRPr="009E0BCB" w:rsidRDefault="00FA1CBA" w:rsidP="00B64FE6">
            <w:pPr>
              <w:keepNext/>
              <w:keepLines/>
              <w:autoSpaceDE w:val="0"/>
              <w:autoSpaceDN w:val="0"/>
              <w:adjustRightInd w:val="0"/>
              <w:spacing w:line="276" w:lineRule="auto"/>
              <w:ind w:right="103"/>
              <w:jc w:val="both"/>
            </w:pPr>
            <w:r>
              <w:rPr>
                <w:sz w:val="22"/>
                <w:szCs w:val="22"/>
              </w:rPr>
              <w:t>Получить всю необходимую разрешительную документацию (ордер), перед началом производства работ.</w:t>
            </w:r>
          </w:p>
          <w:p w14:paraId="2160870E" w14:textId="77777777" w:rsidR="00233F38" w:rsidRPr="009E0BCB" w:rsidRDefault="00FA1CBA" w:rsidP="00B64FE6">
            <w:pPr>
              <w:keepNext/>
              <w:keepLines/>
              <w:autoSpaceDE w:val="0"/>
              <w:autoSpaceDN w:val="0"/>
              <w:adjustRightInd w:val="0"/>
              <w:spacing w:line="276" w:lineRule="auto"/>
              <w:ind w:right="103"/>
              <w:jc w:val="both"/>
            </w:pPr>
            <w:r>
              <w:rPr>
                <w:sz w:val="22"/>
                <w:szCs w:val="22"/>
              </w:rPr>
              <w:t>Разработать и согласовать с Заказчиком проект производства работ.</w:t>
            </w:r>
          </w:p>
          <w:p w14:paraId="0F29E979" w14:textId="77777777" w:rsidR="00233F38" w:rsidRPr="009E0BCB" w:rsidRDefault="00FA1CBA" w:rsidP="00B64FE6">
            <w:pPr>
              <w:keepNext/>
              <w:keepLines/>
              <w:autoSpaceDE w:val="0"/>
              <w:autoSpaceDN w:val="0"/>
              <w:adjustRightInd w:val="0"/>
              <w:spacing w:line="276" w:lineRule="auto"/>
              <w:ind w:right="103"/>
              <w:jc w:val="both"/>
            </w:pPr>
            <w:r>
              <w:rPr>
                <w:sz w:val="22"/>
                <w:szCs w:val="22"/>
              </w:rPr>
              <w:t>Предоставить приказы на ответственных представителей фирмы Подрядчика.</w:t>
            </w:r>
          </w:p>
          <w:p w14:paraId="55EE8213" w14:textId="77777777" w:rsidR="00233F38" w:rsidRPr="009E0BCB" w:rsidRDefault="00FA1CBA" w:rsidP="00B64FE6">
            <w:pPr>
              <w:keepNext/>
              <w:keepLines/>
              <w:autoSpaceDE w:val="0"/>
              <w:autoSpaceDN w:val="0"/>
              <w:adjustRightInd w:val="0"/>
              <w:spacing w:line="276" w:lineRule="auto"/>
              <w:jc w:val="both"/>
            </w:pPr>
            <w:r>
              <w:rPr>
                <w:sz w:val="22"/>
                <w:szCs w:val="22"/>
              </w:rPr>
              <w:t>Всю нормативную документацию по объекту вести в соответствии с РД 11-02-2006.</w:t>
            </w:r>
          </w:p>
          <w:p w14:paraId="3A00F8CE" w14:textId="77777777" w:rsidR="00233F38" w:rsidRPr="009E0BCB" w:rsidRDefault="00FA1CBA" w:rsidP="00B64FE6">
            <w:pPr>
              <w:keepNext/>
              <w:keepLines/>
              <w:autoSpaceDE w:val="0"/>
              <w:autoSpaceDN w:val="0"/>
              <w:adjustRightInd w:val="0"/>
              <w:spacing w:line="276" w:lineRule="auto"/>
              <w:ind w:right="103"/>
              <w:jc w:val="both"/>
            </w:pPr>
            <w:r>
              <w:rPr>
                <w:sz w:val="22"/>
                <w:szCs w:val="22"/>
              </w:rPr>
              <w:t>Исполнительную документацию передать в течение 14 календарных дней до окончания Работ в следующем объеме: на бумажном носителе – 3 экз., на электронном носителе – 1 экз.</w:t>
            </w:r>
          </w:p>
        </w:tc>
      </w:tr>
    </w:tbl>
    <w:p w14:paraId="41614C73" w14:textId="77777777" w:rsidR="00233F38" w:rsidRPr="00137AFF" w:rsidRDefault="00EA1F70" w:rsidP="00233F38">
      <w:pPr>
        <w:ind w:firstLine="709"/>
        <w:jc w:val="both"/>
        <w:rPr>
          <w:rFonts w:eastAsia="SimSun"/>
          <w:b/>
          <w:kern w:val="1"/>
          <w:sz w:val="28"/>
          <w:szCs w:val="28"/>
          <w:highlight w:val="yellow"/>
          <w:lang w:eastAsia="hi-IN" w:bidi="hi-IN"/>
        </w:rPr>
      </w:pPr>
    </w:p>
    <w:p w14:paraId="4CBEBBF5" w14:textId="77777777" w:rsidR="00233F38" w:rsidRPr="00137AFF" w:rsidRDefault="00EA1F70" w:rsidP="00233F38">
      <w:pPr>
        <w:ind w:firstLine="708"/>
        <w:jc w:val="both"/>
        <w:outlineLvl w:val="1"/>
        <w:rPr>
          <w:rFonts w:eastAsia="MS Mincho"/>
          <w:b/>
          <w:sz w:val="28"/>
          <w:szCs w:val="28"/>
          <w:highlight w:val="yellow"/>
        </w:rPr>
      </w:pPr>
    </w:p>
    <w:p w14:paraId="4C3D7A39" w14:textId="77777777" w:rsidR="00233F38" w:rsidRPr="00137AFF" w:rsidRDefault="00EA1F70" w:rsidP="00233F38">
      <w:pPr>
        <w:ind w:left="4395"/>
        <w:outlineLvl w:val="0"/>
        <w:rPr>
          <w:highlight w:val="yellow"/>
        </w:rPr>
      </w:pPr>
    </w:p>
    <w:p w14:paraId="6D86BCD6" w14:textId="77777777" w:rsidR="00233F38" w:rsidRPr="00137AFF" w:rsidRDefault="00EA1F70" w:rsidP="00233F38">
      <w:pPr>
        <w:ind w:left="4395"/>
        <w:outlineLvl w:val="0"/>
        <w:rPr>
          <w:highlight w:val="yellow"/>
        </w:rPr>
      </w:pPr>
    </w:p>
    <w:p w14:paraId="65075FAA" w14:textId="77777777" w:rsidR="00233F38" w:rsidRPr="00137AFF" w:rsidRDefault="00EA1F70" w:rsidP="00233F38">
      <w:pPr>
        <w:ind w:left="4395"/>
        <w:outlineLvl w:val="0"/>
        <w:rPr>
          <w:highlight w:val="yellow"/>
        </w:rPr>
      </w:pPr>
    </w:p>
    <w:p w14:paraId="66EDFBC2" w14:textId="77777777" w:rsidR="00233F38" w:rsidRPr="00137AFF" w:rsidRDefault="00EA1F70" w:rsidP="00233F38">
      <w:pPr>
        <w:ind w:left="4395"/>
        <w:outlineLvl w:val="0"/>
        <w:rPr>
          <w:highlight w:val="yellow"/>
        </w:rPr>
      </w:pPr>
    </w:p>
    <w:p w14:paraId="52E03D1B" w14:textId="77777777" w:rsidR="00233F38" w:rsidRDefault="00EA1F70" w:rsidP="00233F38">
      <w:pPr>
        <w:ind w:left="4395"/>
        <w:outlineLvl w:val="0"/>
        <w:rPr>
          <w:highlight w:val="yellow"/>
        </w:rPr>
      </w:pPr>
    </w:p>
    <w:p w14:paraId="7F9529C5" w14:textId="77777777" w:rsidR="00233F38" w:rsidRDefault="00EA1F70" w:rsidP="00233F38">
      <w:pPr>
        <w:ind w:left="4395"/>
        <w:outlineLvl w:val="0"/>
        <w:rPr>
          <w:highlight w:val="yellow"/>
        </w:rPr>
      </w:pPr>
    </w:p>
    <w:p w14:paraId="1870592A" w14:textId="77777777" w:rsidR="00233F38" w:rsidRDefault="00EA1F70" w:rsidP="00233F38">
      <w:pPr>
        <w:ind w:left="4395"/>
        <w:outlineLvl w:val="0"/>
        <w:rPr>
          <w:highlight w:val="yellow"/>
        </w:rPr>
      </w:pPr>
    </w:p>
    <w:p w14:paraId="291957A2" w14:textId="77777777" w:rsidR="00233F38" w:rsidRDefault="00EA1F70" w:rsidP="00233F38">
      <w:pPr>
        <w:ind w:left="4395"/>
        <w:outlineLvl w:val="0"/>
        <w:rPr>
          <w:highlight w:val="yellow"/>
        </w:rPr>
      </w:pPr>
    </w:p>
    <w:p w14:paraId="4C439E3E" w14:textId="77777777" w:rsidR="00233F38" w:rsidRDefault="00EA1F70" w:rsidP="00233F38">
      <w:pPr>
        <w:ind w:left="4395"/>
        <w:outlineLvl w:val="0"/>
        <w:rPr>
          <w:highlight w:val="yellow"/>
        </w:rPr>
      </w:pPr>
    </w:p>
    <w:p w14:paraId="591A99CC" w14:textId="77777777" w:rsidR="004F108E" w:rsidRDefault="00EA1F70" w:rsidP="00233F38">
      <w:pPr>
        <w:ind w:left="4395"/>
        <w:outlineLvl w:val="0"/>
        <w:rPr>
          <w:highlight w:val="yellow"/>
        </w:rPr>
      </w:pPr>
    </w:p>
    <w:p w14:paraId="6C8B08D0" w14:textId="77777777" w:rsidR="004F108E" w:rsidRDefault="00EA1F70" w:rsidP="00233F38">
      <w:pPr>
        <w:ind w:left="4395"/>
        <w:outlineLvl w:val="0"/>
        <w:rPr>
          <w:highlight w:val="yellow"/>
        </w:rPr>
      </w:pPr>
    </w:p>
    <w:p w14:paraId="2CDE0E5F" w14:textId="77777777" w:rsidR="004F108E" w:rsidRDefault="00EA1F70" w:rsidP="00233F38">
      <w:pPr>
        <w:ind w:left="4395"/>
        <w:outlineLvl w:val="0"/>
        <w:rPr>
          <w:highlight w:val="yellow"/>
        </w:rPr>
      </w:pPr>
    </w:p>
    <w:p w14:paraId="5DDA2143" w14:textId="77777777" w:rsidR="004F108E" w:rsidRPr="00137AFF" w:rsidRDefault="00EA1F70" w:rsidP="00233F38">
      <w:pPr>
        <w:ind w:left="4395"/>
        <w:outlineLvl w:val="0"/>
        <w:rPr>
          <w:highlight w:val="yellow"/>
        </w:rPr>
      </w:pPr>
    </w:p>
    <w:p w14:paraId="143ADD83" w14:textId="77777777" w:rsidR="00233F38" w:rsidRPr="00137AFF" w:rsidRDefault="00EA1F70" w:rsidP="00233F38">
      <w:pPr>
        <w:ind w:left="4395"/>
        <w:outlineLvl w:val="0"/>
        <w:rPr>
          <w:highlight w:val="yellow"/>
        </w:rPr>
      </w:pPr>
    </w:p>
    <w:p w14:paraId="315099B9" w14:textId="77777777" w:rsidR="00233F38" w:rsidRPr="00137AFF" w:rsidRDefault="00EA1F70" w:rsidP="00233F38">
      <w:pPr>
        <w:ind w:left="4395"/>
        <w:outlineLvl w:val="0"/>
        <w:rPr>
          <w:highlight w:val="yellow"/>
        </w:rPr>
      </w:pPr>
    </w:p>
    <w:p w14:paraId="7C260B58" w14:textId="77777777" w:rsidR="00233F38" w:rsidRPr="00E5144C" w:rsidRDefault="00FA1CBA" w:rsidP="00233F38">
      <w:pPr>
        <w:ind w:left="4395"/>
        <w:outlineLvl w:val="0"/>
      </w:pPr>
      <w:r>
        <w:lastRenderedPageBreak/>
        <w:t>Приложение № 2</w:t>
      </w:r>
    </w:p>
    <w:p w14:paraId="5A8E3790" w14:textId="77777777" w:rsidR="00233F38" w:rsidRPr="00E5144C" w:rsidRDefault="00FA1CBA" w:rsidP="00233F38">
      <w:pPr>
        <w:ind w:left="4395"/>
        <w:rPr>
          <w:bCs/>
        </w:rPr>
      </w:pPr>
      <w:r>
        <w:t xml:space="preserve">к </w:t>
      </w:r>
      <w:r>
        <w:rPr>
          <w:bCs/>
        </w:rPr>
        <w:t>договору  №___________от «___»_________20__г.</w:t>
      </w:r>
    </w:p>
    <w:p w14:paraId="1CF66E40" w14:textId="77777777" w:rsidR="00233F38" w:rsidRPr="00E5144C" w:rsidRDefault="00FA1CBA" w:rsidP="00233F38">
      <w:pPr>
        <w:ind w:left="4395"/>
        <w:rPr>
          <w:bCs/>
        </w:rPr>
      </w:pPr>
      <w:r>
        <w:rPr>
          <w:bCs/>
        </w:rPr>
        <w:t>на выполнение строительно-монтажных работ</w:t>
      </w:r>
    </w:p>
    <w:p w14:paraId="34F0460C" w14:textId="77777777" w:rsidR="00233F38" w:rsidRPr="00E5144C" w:rsidRDefault="00EA1F70" w:rsidP="00233F38">
      <w:pPr>
        <w:ind w:left="4395"/>
        <w:rPr>
          <w:bCs/>
        </w:rPr>
      </w:pPr>
    </w:p>
    <w:p w14:paraId="00BC0810" w14:textId="77777777" w:rsidR="00233F38" w:rsidRPr="00E5144C" w:rsidRDefault="00EA1F70" w:rsidP="00233F38">
      <w:pPr>
        <w:ind w:left="4395"/>
        <w:rPr>
          <w:bCs/>
        </w:rPr>
      </w:pPr>
    </w:p>
    <w:p w14:paraId="488E0F26" w14:textId="77777777" w:rsidR="00233F38" w:rsidRPr="00E5144C" w:rsidRDefault="00FA1CBA" w:rsidP="00233F38">
      <w:pPr>
        <w:jc w:val="center"/>
      </w:pPr>
      <w:r>
        <w:t xml:space="preserve">СВОДНЫЙ СМЕТНЫЙ РАСЧЕТ </w:t>
      </w:r>
    </w:p>
    <w:p w14:paraId="0CE80DA2" w14:textId="77777777" w:rsidR="00233F38" w:rsidRPr="00E5144C" w:rsidRDefault="00EA1F70" w:rsidP="00233F38">
      <w:pPr>
        <w:ind w:left="4395"/>
        <w:outlineLvl w:val="0"/>
      </w:pPr>
    </w:p>
    <w:p w14:paraId="3D5FC336" w14:textId="77777777" w:rsidR="00233F38" w:rsidRPr="00E5144C" w:rsidRDefault="00EA1F70" w:rsidP="00233F38">
      <w:pPr>
        <w:ind w:left="4395"/>
        <w:outlineLvl w:val="0"/>
      </w:pPr>
    </w:p>
    <w:p w14:paraId="1DD0D3C6" w14:textId="77777777" w:rsidR="00233F38" w:rsidRPr="00E5144C" w:rsidRDefault="00EA1F70" w:rsidP="00233F38">
      <w:pPr>
        <w:ind w:left="4395"/>
        <w:outlineLvl w:val="0"/>
      </w:pPr>
    </w:p>
    <w:p w14:paraId="6F590EA5" w14:textId="77777777" w:rsidR="00233F38" w:rsidRPr="00E5144C" w:rsidRDefault="00EA1F70" w:rsidP="00233F38">
      <w:pPr>
        <w:ind w:left="4395"/>
        <w:outlineLvl w:val="0"/>
      </w:pPr>
    </w:p>
    <w:p w14:paraId="4693C73A" w14:textId="77777777" w:rsidR="00233F38" w:rsidRPr="00E5144C" w:rsidRDefault="00EA1F70" w:rsidP="00233F38">
      <w:pPr>
        <w:ind w:left="4395"/>
        <w:outlineLvl w:val="0"/>
      </w:pPr>
    </w:p>
    <w:p w14:paraId="2E4EDC81" w14:textId="77777777" w:rsidR="00233F38" w:rsidRPr="00E5144C" w:rsidRDefault="00EA1F70" w:rsidP="00233F38">
      <w:pPr>
        <w:ind w:left="4395"/>
        <w:outlineLvl w:val="0"/>
      </w:pPr>
    </w:p>
    <w:p w14:paraId="226E11F0" w14:textId="77777777" w:rsidR="00233F38" w:rsidRPr="00E5144C" w:rsidRDefault="00EA1F70" w:rsidP="00233F38">
      <w:pPr>
        <w:ind w:left="4395"/>
        <w:outlineLvl w:val="0"/>
      </w:pPr>
    </w:p>
    <w:p w14:paraId="73B2EC31" w14:textId="77777777" w:rsidR="00233F38" w:rsidRPr="00E5144C" w:rsidRDefault="00EA1F70" w:rsidP="00233F38">
      <w:pPr>
        <w:ind w:left="4395"/>
        <w:outlineLvl w:val="0"/>
      </w:pPr>
    </w:p>
    <w:p w14:paraId="321C02FF" w14:textId="77777777" w:rsidR="00233F38" w:rsidRPr="00E5144C" w:rsidRDefault="00EA1F70" w:rsidP="00233F38">
      <w:pPr>
        <w:ind w:left="4395"/>
        <w:outlineLvl w:val="0"/>
      </w:pPr>
    </w:p>
    <w:p w14:paraId="77ABB964" w14:textId="77777777" w:rsidR="00233F38" w:rsidRPr="00E5144C" w:rsidRDefault="00EA1F70" w:rsidP="00233F38">
      <w:pPr>
        <w:ind w:left="4395"/>
        <w:outlineLvl w:val="0"/>
      </w:pPr>
    </w:p>
    <w:p w14:paraId="11F4197B" w14:textId="77777777" w:rsidR="00233F38" w:rsidRPr="00E5144C" w:rsidRDefault="00EA1F70" w:rsidP="00233F38">
      <w:pPr>
        <w:ind w:left="4395"/>
        <w:outlineLvl w:val="0"/>
      </w:pPr>
    </w:p>
    <w:p w14:paraId="5C8249BD" w14:textId="77777777" w:rsidR="00233F38" w:rsidRPr="00E5144C" w:rsidRDefault="00EA1F70" w:rsidP="00233F38">
      <w:pPr>
        <w:ind w:left="4395"/>
        <w:outlineLvl w:val="0"/>
      </w:pPr>
    </w:p>
    <w:p w14:paraId="0D53D17F" w14:textId="77777777" w:rsidR="00233F38" w:rsidRPr="00E5144C" w:rsidRDefault="00EA1F70" w:rsidP="00233F38">
      <w:pPr>
        <w:ind w:left="4395"/>
        <w:outlineLvl w:val="0"/>
      </w:pPr>
    </w:p>
    <w:p w14:paraId="6398B5F3" w14:textId="77777777" w:rsidR="00233F38" w:rsidRPr="00E5144C" w:rsidRDefault="00EA1F70" w:rsidP="00233F38">
      <w:pPr>
        <w:ind w:left="4395"/>
        <w:outlineLvl w:val="0"/>
      </w:pPr>
    </w:p>
    <w:p w14:paraId="748909AF" w14:textId="77777777" w:rsidR="00233F38" w:rsidRPr="00E5144C" w:rsidRDefault="00EA1F70" w:rsidP="00233F38">
      <w:pPr>
        <w:ind w:left="4395"/>
        <w:outlineLvl w:val="0"/>
      </w:pPr>
    </w:p>
    <w:p w14:paraId="484579AE" w14:textId="77777777" w:rsidR="00233F38" w:rsidRPr="00E5144C" w:rsidRDefault="00EA1F70" w:rsidP="00233F38">
      <w:pPr>
        <w:ind w:left="4395"/>
        <w:outlineLvl w:val="0"/>
      </w:pPr>
    </w:p>
    <w:p w14:paraId="2C59F2D6" w14:textId="77777777" w:rsidR="00233F38" w:rsidRPr="00E5144C" w:rsidRDefault="00EA1F70" w:rsidP="00233F38">
      <w:pPr>
        <w:ind w:left="4395"/>
        <w:outlineLvl w:val="0"/>
      </w:pPr>
    </w:p>
    <w:p w14:paraId="11C5C16E" w14:textId="77777777" w:rsidR="00233F38" w:rsidRPr="00E5144C" w:rsidRDefault="00EA1F70" w:rsidP="00233F38">
      <w:pPr>
        <w:ind w:left="4395"/>
        <w:outlineLvl w:val="0"/>
      </w:pPr>
    </w:p>
    <w:p w14:paraId="6A9A4996" w14:textId="77777777" w:rsidR="00233F38" w:rsidRPr="00E5144C" w:rsidRDefault="00EA1F70" w:rsidP="00233F38">
      <w:pPr>
        <w:ind w:left="4395"/>
        <w:outlineLvl w:val="0"/>
      </w:pPr>
    </w:p>
    <w:p w14:paraId="3C05FB46" w14:textId="77777777" w:rsidR="00233F38" w:rsidRPr="00E5144C" w:rsidRDefault="00EA1F70" w:rsidP="00233F38">
      <w:pPr>
        <w:ind w:left="4395"/>
        <w:outlineLvl w:val="0"/>
      </w:pPr>
    </w:p>
    <w:p w14:paraId="4C8588F7" w14:textId="77777777" w:rsidR="00233F38" w:rsidRPr="00E5144C" w:rsidRDefault="00EA1F70" w:rsidP="00233F38">
      <w:pPr>
        <w:ind w:left="4395"/>
        <w:outlineLvl w:val="0"/>
      </w:pPr>
    </w:p>
    <w:p w14:paraId="39E45215" w14:textId="77777777" w:rsidR="00233F38" w:rsidRPr="00E5144C" w:rsidRDefault="00EA1F70" w:rsidP="00233F38">
      <w:pPr>
        <w:ind w:left="4395"/>
        <w:outlineLvl w:val="0"/>
      </w:pPr>
    </w:p>
    <w:p w14:paraId="072DCE1E" w14:textId="77777777" w:rsidR="00233F38" w:rsidRPr="00E5144C" w:rsidRDefault="00EA1F70" w:rsidP="00233F38">
      <w:pPr>
        <w:ind w:left="4395"/>
        <w:outlineLvl w:val="0"/>
      </w:pPr>
    </w:p>
    <w:p w14:paraId="03490A40" w14:textId="77777777" w:rsidR="00233F38" w:rsidRPr="00E5144C" w:rsidRDefault="00EA1F70" w:rsidP="00233F38">
      <w:pPr>
        <w:ind w:left="4395"/>
        <w:outlineLvl w:val="0"/>
      </w:pPr>
    </w:p>
    <w:p w14:paraId="241AF951" w14:textId="77777777" w:rsidR="00233F38" w:rsidRPr="00E5144C" w:rsidRDefault="00EA1F70" w:rsidP="00233F38">
      <w:pPr>
        <w:ind w:left="4395"/>
        <w:outlineLvl w:val="0"/>
      </w:pPr>
    </w:p>
    <w:p w14:paraId="39DB5785" w14:textId="77777777" w:rsidR="00233F38" w:rsidRPr="00E5144C" w:rsidRDefault="00EA1F70" w:rsidP="00233F38">
      <w:pPr>
        <w:ind w:left="4395"/>
        <w:outlineLvl w:val="0"/>
      </w:pPr>
    </w:p>
    <w:p w14:paraId="2EB9518C" w14:textId="77777777" w:rsidR="00233F38" w:rsidRPr="00E5144C" w:rsidRDefault="00EA1F70" w:rsidP="00233F38">
      <w:pPr>
        <w:ind w:left="4395"/>
        <w:outlineLvl w:val="0"/>
      </w:pPr>
    </w:p>
    <w:p w14:paraId="167A4599" w14:textId="77777777" w:rsidR="00233F38" w:rsidRPr="00E5144C" w:rsidRDefault="00EA1F70" w:rsidP="00233F38">
      <w:pPr>
        <w:ind w:left="4395"/>
        <w:outlineLvl w:val="0"/>
      </w:pPr>
    </w:p>
    <w:p w14:paraId="6BCCBAF9" w14:textId="77777777" w:rsidR="00233F38" w:rsidRPr="00E5144C" w:rsidRDefault="00EA1F70" w:rsidP="00233F38">
      <w:pPr>
        <w:ind w:left="4395"/>
        <w:outlineLvl w:val="0"/>
      </w:pPr>
    </w:p>
    <w:p w14:paraId="282DCBBC" w14:textId="77777777" w:rsidR="00233F38" w:rsidRPr="00E5144C" w:rsidRDefault="00EA1F70" w:rsidP="00233F38">
      <w:pPr>
        <w:ind w:left="4395"/>
        <w:outlineLvl w:val="0"/>
      </w:pPr>
    </w:p>
    <w:p w14:paraId="7FEDA6B6" w14:textId="77777777" w:rsidR="00233F38" w:rsidRPr="00E5144C" w:rsidRDefault="00EA1F70" w:rsidP="00233F38">
      <w:pPr>
        <w:ind w:left="4395"/>
        <w:outlineLvl w:val="0"/>
      </w:pPr>
    </w:p>
    <w:p w14:paraId="5B2195E4" w14:textId="77777777" w:rsidR="00233F38" w:rsidRPr="00E5144C" w:rsidRDefault="00EA1F70" w:rsidP="00233F38">
      <w:pPr>
        <w:ind w:left="4395"/>
        <w:outlineLvl w:val="0"/>
      </w:pPr>
    </w:p>
    <w:p w14:paraId="32803CBF" w14:textId="77777777" w:rsidR="00233F38" w:rsidRPr="00E5144C" w:rsidRDefault="00EA1F70" w:rsidP="00233F38">
      <w:pPr>
        <w:ind w:left="4395"/>
        <w:outlineLvl w:val="0"/>
      </w:pPr>
    </w:p>
    <w:p w14:paraId="7CA73AF5" w14:textId="77777777" w:rsidR="00233F38" w:rsidRPr="00E5144C" w:rsidRDefault="00EA1F70" w:rsidP="00233F38">
      <w:pPr>
        <w:ind w:left="4395"/>
        <w:outlineLvl w:val="0"/>
      </w:pPr>
    </w:p>
    <w:p w14:paraId="368DC576" w14:textId="77777777" w:rsidR="00233F38" w:rsidRPr="00E5144C" w:rsidRDefault="00EA1F70" w:rsidP="00233F38">
      <w:pPr>
        <w:ind w:left="4395"/>
        <w:outlineLvl w:val="0"/>
      </w:pPr>
    </w:p>
    <w:p w14:paraId="77DD0E77" w14:textId="77777777" w:rsidR="00233F38" w:rsidRPr="00E5144C" w:rsidRDefault="00EA1F70" w:rsidP="00233F38">
      <w:pPr>
        <w:ind w:left="4395"/>
        <w:outlineLvl w:val="0"/>
      </w:pPr>
    </w:p>
    <w:p w14:paraId="7680D9D2" w14:textId="77777777" w:rsidR="00233F38" w:rsidRPr="00E5144C" w:rsidRDefault="00EA1F70" w:rsidP="00233F38">
      <w:pPr>
        <w:ind w:left="4395"/>
        <w:outlineLvl w:val="0"/>
      </w:pPr>
    </w:p>
    <w:p w14:paraId="48315163" w14:textId="77777777" w:rsidR="00233F38" w:rsidRPr="00E5144C" w:rsidRDefault="00EA1F70" w:rsidP="00233F38">
      <w:pPr>
        <w:ind w:left="4395"/>
        <w:outlineLvl w:val="0"/>
      </w:pPr>
    </w:p>
    <w:p w14:paraId="270C25CC" w14:textId="77777777" w:rsidR="00233F38" w:rsidRPr="00E5144C" w:rsidRDefault="00EA1F70" w:rsidP="00233F38">
      <w:pPr>
        <w:ind w:left="4395"/>
        <w:outlineLvl w:val="0"/>
      </w:pPr>
    </w:p>
    <w:p w14:paraId="1812CCFE" w14:textId="77777777" w:rsidR="00233F38" w:rsidRPr="00E5144C" w:rsidRDefault="00EA1F70" w:rsidP="00233F38">
      <w:pPr>
        <w:ind w:left="4395"/>
        <w:outlineLvl w:val="0"/>
      </w:pPr>
    </w:p>
    <w:p w14:paraId="244EE37F" w14:textId="77777777" w:rsidR="00233F38" w:rsidRPr="00E5144C" w:rsidRDefault="00EA1F70" w:rsidP="00233F38">
      <w:pPr>
        <w:ind w:left="4395"/>
        <w:outlineLvl w:val="0"/>
      </w:pPr>
    </w:p>
    <w:p w14:paraId="017A53F6" w14:textId="77777777" w:rsidR="00233F38" w:rsidRPr="00E5144C" w:rsidRDefault="00EA1F70" w:rsidP="00233F38">
      <w:pPr>
        <w:ind w:left="4395"/>
        <w:outlineLvl w:val="0"/>
      </w:pPr>
    </w:p>
    <w:p w14:paraId="4CF3A928" w14:textId="77777777" w:rsidR="00233F38" w:rsidRPr="00E5144C" w:rsidRDefault="00EA1F70" w:rsidP="00233F38">
      <w:pPr>
        <w:ind w:left="4395"/>
        <w:outlineLvl w:val="0"/>
      </w:pPr>
    </w:p>
    <w:p w14:paraId="3AAD447E" w14:textId="77777777" w:rsidR="00233F38" w:rsidRPr="00E5144C" w:rsidRDefault="00EA1F70" w:rsidP="00233F38">
      <w:pPr>
        <w:ind w:left="4395"/>
        <w:outlineLvl w:val="0"/>
      </w:pPr>
    </w:p>
    <w:p w14:paraId="2429565D" w14:textId="77777777" w:rsidR="00233F38" w:rsidRPr="00E5144C" w:rsidRDefault="00FA1CBA" w:rsidP="00233F38">
      <w:pPr>
        <w:ind w:left="4395"/>
        <w:outlineLvl w:val="0"/>
      </w:pPr>
      <w:r>
        <w:lastRenderedPageBreak/>
        <w:t>Приложение № 2.1</w:t>
      </w:r>
    </w:p>
    <w:p w14:paraId="60E2F74A" w14:textId="77777777" w:rsidR="00233F38" w:rsidRPr="00E5144C" w:rsidRDefault="00FA1CBA" w:rsidP="00233F38">
      <w:pPr>
        <w:ind w:left="4395"/>
        <w:rPr>
          <w:bCs/>
        </w:rPr>
      </w:pPr>
      <w:r>
        <w:t xml:space="preserve">к </w:t>
      </w:r>
      <w:r>
        <w:rPr>
          <w:bCs/>
        </w:rPr>
        <w:t>договору  №___________от «___»_________20__г.</w:t>
      </w:r>
    </w:p>
    <w:p w14:paraId="7E35B2FD" w14:textId="77777777" w:rsidR="00233F38" w:rsidRPr="00E5144C" w:rsidRDefault="00FA1CBA" w:rsidP="00233F38">
      <w:pPr>
        <w:ind w:left="4395"/>
        <w:rPr>
          <w:bCs/>
        </w:rPr>
      </w:pPr>
      <w:r>
        <w:rPr>
          <w:bCs/>
        </w:rPr>
        <w:t>на выполнение строительно-монтажных работ</w:t>
      </w:r>
    </w:p>
    <w:p w14:paraId="6D207D55" w14:textId="77777777" w:rsidR="00233F38" w:rsidRPr="00E5144C" w:rsidRDefault="00EA1F70" w:rsidP="00233F38">
      <w:pPr>
        <w:ind w:left="4395"/>
        <w:rPr>
          <w:bCs/>
        </w:rPr>
      </w:pPr>
    </w:p>
    <w:p w14:paraId="1275159A" w14:textId="77777777" w:rsidR="00233F38" w:rsidRPr="00E5144C" w:rsidRDefault="00EA1F70" w:rsidP="00233F38">
      <w:pPr>
        <w:ind w:left="4395"/>
        <w:rPr>
          <w:bCs/>
        </w:rPr>
      </w:pPr>
    </w:p>
    <w:p w14:paraId="30CA61D4" w14:textId="77777777" w:rsidR="00233F38" w:rsidRPr="00E5144C" w:rsidRDefault="00FA1CBA" w:rsidP="00233F38">
      <w:pPr>
        <w:jc w:val="center"/>
      </w:pPr>
      <w:r>
        <w:t xml:space="preserve">ЛОКАЛЬНЫЙ СМЕТНЫЙ РАСЧЕТ </w:t>
      </w:r>
    </w:p>
    <w:p w14:paraId="5F17D449" w14:textId="77777777" w:rsidR="00233F38" w:rsidRPr="00E5144C" w:rsidRDefault="00EA1F70" w:rsidP="00233F38">
      <w:pPr>
        <w:ind w:left="4395"/>
      </w:pPr>
    </w:p>
    <w:p w14:paraId="3037DF4B" w14:textId="77777777" w:rsidR="00233F38" w:rsidRPr="00137AFF" w:rsidRDefault="00EA1F70" w:rsidP="00233F38">
      <w:pPr>
        <w:ind w:left="4395"/>
        <w:rPr>
          <w:highlight w:val="yellow"/>
        </w:rPr>
      </w:pPr>
    </w:p>
    <w:p w14:paraId="6A7E13DD" w14:textId="77777777" w:rsidR="00233F38" w:rsidRPr="00137AFF" w:rsidRDefault="00EA1F70" w:rsidP="00233F38">
      <w:pPr>
        <w:ind w:left="4395"/>
        <w:rPr>
          <w:highlight w:val="yellow"/>
        </w:rPr>
      </w:pPr>
    </w:p>
    <w:p w14:paraId="01CCFA67" w14:textId="77777777" w:rsidR="00233F38" w:rsidRPr="00137AFF" w:rsidRDefault="00EA1F70" w:rsidP="00233F38">
      <w:pPr>
        <w:ind w:left="4395"/>
        <w:outlineLvl w:val="0"/>
        <w:rPr>
          <w:highlight w:val="yellow"/>
        </w:rPr>
      </w:pPr>
    </w:p>
    <w:p w14:paraId="2FAEF139" w14:textId="77777777" w:rsidR="00233F38" w:rsidRPr="00137AFF" w:rsidRDefault="00EA1F70" w:rsidP="00233F38">
      <w:pPr>
        <w:ind w:left="4395"/>
        <w:outlineLvl w:val="0"/>
        <w:rPr>
          <w:highlight w:val="yellow"/>
        </w:rPr>
      </w:pPr>
    </w:p>
    <w:p w14:paraId="6568ED33" w14:textId="77777777" w:rsidR="00233F38" w:rsidRPr="00137AFF" w:rsidRDefault="00EA1F70" w:rsidP="00233F38">
      <w:pPr>
        <w:ind w:left="4395"/>
        <w:outlineLvl w:val="0"/>
        <w:rPr>
          <w:highlight w:val="yellow"/>
        </w:rPr>
      </w:pPr>
    </w:p>
    <w:p w14:paraId="0560B80A" w14:textId="77777777" w:rsidR="00233F38" w:rsidRPr="00137AFF" w:rsidRDefault="00EA1F70" w:rsidP="00233F38">
      <w:pPr>
        <w:ind w:left="4395"/>
        <w:outlineLvl w:val="0"/>
        <w:rPr>
          <w:highlight w:val="yellow"/>
        </w:rPr>
      </w:pPr>
    </w:p>
    <w:p w14:paraId="6A810A6F" w14:textId="77777777" w:rsidR="00233F38" w:rsidRPr="00137AFF" w:rsidRDefault="00EA1F70" w:rsidP="00233F38">
      <w:pPr>
        <w:ind w:left="4395"/>
        <w:outlineLvl w:val="0"/>
        <w:rPr>
          <w:highlight w:val="yellow"/>
        </w:rPr>
      </w:pPr>
    </w:p>
    <w:p w14:paraId="737A2401" w14:textId="77777777" w:rsidR="00233F38" w:rsidRPr="00137AFF" w:rsidRDefault="00EA1F70" w:rsidP="00233F38">
      <w:pPr>
        <w:ind w:left="4395"/>
        <w:outlineLvl w:val="0"/>
        <w:rPr>
          <w:highlight w:val="yellow"/>
        </w:rPr>
      </w:pPr>
    </w:p>
    <w:p w14:paraId="2FC438D8" w14:textId="77777777" w:rsidR="00233F38" w:rsidRPr="00137AFF" w:rsidRDefault="00EA1F70" w:rsidP="00233F38">
      <w:pPr>
        <w:ind w:left="4395"/>
        <w:outlineLvl w:val="0"/>
        <w:rPr>
          <w:highlight w:val="yellow"/>
        </w:rPr>
      </w:pPr>
    </w:p>
    <w:p w14:paraId="15C58153" w14:textId="77777777" w:rsidR="00233F38" w:rsidRPr="00137AFF" w:rsidRDefault="00EA1F70" w:rsidP="00233F38">
      <w:pPr>
        <w:ind w:left="4395"/>
        <w:outlineLvl w:val="0"/>
        <w:rPr>
          <w:highlight w:val="yellow"/>
        </w:rPr>
      </w:pPr>
    </w:p>
    <w:p w14:paraId="54FF123C" w14:textId="77777777" w:rsidR="00233F38" w:rsidRPr="00137AFF" w:rsidRDefault="00EA1F70" w:rsidP="00233F38">
      <w:pPr>
        <w:ind w:left="4395"/>
        <w:outlineLvl w:val="0"/>
        <w:rPr>
          <w:highlight w:val="yellow"/>
        </w:rPr>
      </w:pPr>
    </w:p>
    <w:p w14:paraId="586B73C4" w14:textId="77777777" w:rsidR="00233F38" w:rsidRPr="00137AFF" w:rsidRDefault="00EA1F70" w:rsidP="00233F38">
      <w:pPr>
        <w:ind w:left="4395"/>
        <w:outlineLvl w:val="0"/>
        <w:rPr>
          <w:highlight w:val="yellow"/>
        </w:rPr>
      </w:pPr>
    </w:p>
    <w:p w14:paraId="2D451C97" w14:textId="77777777" w:rsidR="00233F38" w:rsidRPr="00137AFF" w:rsidRDefault="00EA1F70" w:rsidP="00233F38">
      <w:pPr>
        <w:ind w:left="4395"/>
        <w:outlineLvl w:val="0"/>
        <w:rPr>
          <w:highlight w:val="yellow"/>
        </w:rPr>
      </w:pPr>
    </w:p>
    <w:p w14:paraId="4F66A665" w14:textId="77777777" w:rsidR="00233F38" w:rsidRPr="00137AFF" w:rsidRDefault="00EA1F70" w:rsidP="00233F38">
      <w:pPr>
        <w:ind w:left="4395"/>
        <w:outlineLvl w:val="0"/>
        <w:rPr>
          <w:highlight w:val="yellow"/>
        </w:rPr>
      </w:pPr>
    </w:p>
    <w:p w14:paraId="300A4CDB" w14:textId="77777777" w:rsidR="00233F38" w:rsidRPr="00137AFF" w:rsidRDefault="00EA1F70" w:rsidP="00233F38">
      <w:pPr>
        <w:ind w:left="4395"/>
        <w:outlineLvl w:val="0"/>
        <w:rPr>
          <w:highlight w:val="yellow"/>
        </w:rPr>
      </w:pPr>
    </w:p>
    <w:p w14:paraId="16333112" w14:textId="77777777" w:rsidR="00233F38" w:rsidRPr="00137AFF" w:rsidRDefault="00EA1F70" w:rsidP="00233F38">
      <w:pPr>
        <w:ind w:left="4395"/>
        <w:outlineLvl w:val="0"/>
        <w:rPr>
          <w:highlight w:val="yellow"/>
        </w:rPr>
      </w:pPr>
    </w:p>
    <w:p w14:paraId="44EE4C44" w14:textId="77777777" w:rsidR="00233F38" w:rsidRPr="00137AFF" w:rsidRDefault="00EA1F70" w:rsidP="00233F38">
      <w:pPr>
        <w:ind w:left="4395"/>
        <w:outlineLvl w:val="0"/>
        <w:rPr>
          <w:highlight w:val="yellow"/>
        </w:rPr>
      </w:pPr>
    </w:p>
    <w:p w14:paraId="04F0A68C" w14:textId="77777777" w:rsidR="00233F38" w:rsidRPr="00137AFF" w:rsidRDefault="00EA1F70" w:rsidP="00233F38">
      <w:pPr>
        <w:ind w:left="4395"/>
        <w:outlineLvl w:val="0"/>
        <w:rPr>
          <w:highlight w:val="yellow"/>
        </w:rPr>
      </w:pPr>
    </w:p>
    <w:p w14:paraId="1F31F42C" w14:textId="77777777" w:rsidR="00233F38" w:rsidRPr="00137AFF" w:rsidRDefault="00EA1F70" w:rsidP="00233F38">
      <w:pPr>
        <w:ind w:left="4395"/>
        <w:outlineLvl w:val="0"/>
        <w:rPr>
          <w:highlight w:val="yellow"/>
        </w:rPr>
      </w:pPr>
    </w:p>
    <w:p w14:paraId="5A70EF02" w14:textId="77777777" w:rsidR="00233F38" w:rsidRPr="00137AFF" w:rsidRDefault="00EA1F70" w:rsidP="00233F38">
      <w:pPr>
        <w:ind w:left="4395"/>
        <w:outlineLvl w:val="0"/>
        <w:rPr>
          <w:highlight w:val="yellow"/>
        </w:rPr>
      </w:pPr>
    </w:p>
    <w:p w14:paraId="398E1451" w14:textId="77777777" w:rsidR="00233F38" w:rsidRPr="00137AFF" w:rsidRDefault="00EA1F70" w:rsidP="00233F38">
      <w:pPr>
        <w:ind w:left="4395"/>
        <w:outlineLvl w:val="0"/>
        <w:rPr>
          <w:highlight w:val="yellow"/>
        </w:rPr>
      </w:pPr>
    </w:p>
    <w:p w14:paraId="1AAE332E" w14:textId="77777777" w:rsidR="00233F38" w:rsidRPr="00137AFF" w:rsidRDefault="00EA1F70" w:rsidP="00233F38">
      <w:pPr>
        <w:ind w:left="4395"/>
        <w:outlineLvl w:val="0"/>
        <w:rPr>
          <w:highlight w:val="yellow"/>
        </w:rPr>
      </w:pPr>
    </w:p>
    <w:p w14:paraId="27EE37B1" w14:textId="77777777" w:rsidR="00233F38" w:rsidRPr="00137AFF" w:rsidRDefault="00EA1F70" w:rsidP="00233F38">
      <w:pPr>
        <w:ind w:left="4395"/>
        <w:outlineLvl w:val="0"/>
        <w:rPr>
          <w:highlight w:val="yellow"/>
        </w:rPr>
      </w:pPr>
    </w:p>
    <w:p w14:paraId="78DB3BD1" w14:textId="77777777" w:rsidR="00233F38" w:rsidRPr="00137AFF" w:rsidRDefault="00EA1F70" w:rsidP="00233F38">
      <w:pPr>
        <w:ind w:left="4395"/>
        <w:outlineLvl w:val="0"/>
        <w:rPr>
          <w:highlight w:val="yellow"/>
        </w:rPr>
      </w:pPr>
    </w:p>
    <w:p w14:paraId="0D92BBD0" w14:textId="77777777" w:rsidR="00233F38" w:rsidRPr="00137AFF" w:rsidRDefault="00EA1F70" w:rsidP="00233F38">
      <w:pPr>
        <w:ind w:left="4395"/>
        <w:outlineLvl w:val="0"/>
        <w:rPr>
          <w:highlight w:val="yellow"/>
        </w:rPr>
      </w:pPr>
    </w:p>
    <w:p w14:paraId="513BC9D7" w14:textId="77777777" w:rsidR="00233F38" w:rsidRPr="00137AFF" w:rsidRDefault="00EA1F70" w:rsidP="00233F38">
      <w:pPr>
        <w:ind w:left="4395"/>
        <w:outlineLvl w:val="0"/>
        <w:rPr>
          <w:highlight w:val="yellow"/>
        </w:rPr>
      </w:pPr>
    </w:p>
    <w:p w14:paraId="7DBB2E8B" w14:textId="77777777" w:rsidR="00233F38" w:rsidRPr="00137AFF" w:rsidRDefault="00EA1F70" w:rsidP="00233F38">
      <w:pPr>
        <w:ind w:left="4395"/>
        <w:outlineLvl w:val="0"/>
        <w:rPr>
          <w:highlight w:val="yellow"/>
        </w:rPr>
      </w:pPr>
    </w:p>
    <w:p w14:paraId="10F58ADA" w14:textId="77777777" w:rsidR="00233F38" w:rsidRPr="00137AFF" w:rsidRDefault="00EA1F70" w:rsidP="00233F38">
      <w:pPr>
        <w:ind w:left="4395"/>
        <w:outlineLvl w:val="0"/>
        <w:rPr>
          <w:highlight w:val="yellow"/>
        </w:rPr>
      </w:pPr>
    </w:p>
    <w:p w14:paraId="36DC8684" w14:textId="77777777" w:rsidR="00233F38" w:rsidRPr="00137AFF" w:rsidRDefault="00EA1F70" w:rsidP="00233F38">
      <w:pPr>
        <w:ind w:left="4395"/>
        <w:outlineLvl w:val="0"/>
        <w:rPr>
          <w:highlight w:val="yellow"/>
        </w:rPr>
      </w:pPr>
    </w:p>
    <w:p w14:paraId="45214E12" w14:textId="77777777" w:rsidR="00233F38" w:rsidRPr="00137AFF" w:rsidRDefault="00EA1F70" w:rsidP="00233F38">
      <w:pPr>
        <w:ind w:left="4395"/>
        <w:outlineLvl w:val="0"/>
        <w:rPr>
          <w:highlight w:val="yellow"/>
        </w:rPr>
      </w:pPr>
    </w:p>
    <w:p w14:paraId="29BCD365" w14:textId="77777777" w:rsidR="00233F38" w:rsidRPr="00137AFF" w:rsidRDefault="00EA1F70" w:rsidP="00233F38">
      <w:pPr>
        <w:ind w:left="4395"/>
        <w:outlineLvl w:val="0"/>
        <w:rPr>
          <w:highlight w:val="yellow"/>
        </w:rPr>
      </w:pPr>
    </w:p>
    <w:p w14:paraId="4C068EC6" w14:textId="77777777" w:rsidR="00233F38" w:rsidRPr="00137AFF" w:rsidRDefault="00EA1F70" w:rsidP="00233F38">
      <w:pPr>
        <w:ind w:left="4395"/>
        <w:outlineLvl w:val="0"/>
        <w:rPr>
          <w:highlight w:val="yellow"/>
        </w:rPr>
      </w:pPr>
    </w:p>
    <w:p w14:paraId="32A02DE7" w14:textId="77777777" w:rsidR="00233F38" w:rsidRPr="00137AFF" w:rsidRDefault="00EA1F70" w:rsidP="00233F38">
      <w:pPr>
        <w:ind w:left="4395"/>
        <w:outlineLvl w:val="0"/>
        <w:rPr>
          <w:highlight w:val="yellow"/>
        </w:rPr>
      </w:pPr>
    </w:p>
    <w:p w14:paraId="460DC6F1" w14:textId="77777777" w:rsidR="00233F38" w:rsidRPr="00137AFF" w:rsidRDefault="00EA1F70" w:rsidP="00233F38">
      <w:pPr>
        <w:ind w:left="4395"/>
        <w:outlineLvl w:val="0"/>
        <w:rPr>
          <w:highlight w:val="yellow"/>
        </w:rPr>
      </w:pPr>
    </w:p>
    <w:p w14:paraId="1995E518" w14:textId="77777777" w:rsidR="00233F38" w:rsidRPr="00137AFF" w:rsidRDefault="00EA1F70" w:rsidP="00233F38">
      <w:pPr>
        <w:ind w:left="4395"/>
        <w:outlineLvl w:val="0"/>
        <w:rPr>
          <w:highlight w:val="yellow"/>
        </w:rPr>
      </w:pPr>
    </w:p>
    <w:p w14:paraId="26827F85" w14:textId="77777777" w:rsidR="00233F38" w:rsidRPr="00137AFF" w:rsidRDefault="00EA1F70" w:rsidP="00233F38">
      <w:pPr>
        <w:ind w:left="4395"/>
        <w:outlineLvl w:val="0"/>
        <w:rPr>
          <w:highlight w:val="yellow"/>
        </w:rPr>
      </w:pPr>
    </w:p>
    <w:p w14:paraId="7762D4D3" w14:textId="77777777" w:rsidR="00233F38" w:rsidRPr="00137AFF" w:rsidRDefault="00EA1F70" w:rsidP="00233F38">
      <w:pPr>
        <w:ind w:left="4395"/>
        <w:outlineLvl w:val="0"/>
        <w:rPr>
          <w:highlight w:val="yellow"/>
        </w:rPr>
      </w:pPr>
    </w:p>
    <w:p w14:paraId="258B95BE" w14:textId="77777777" w:rsidR="00233F38" w:rsidRPr="00137AFF" w:rsidRDefault="00EA1F70" w:rsidP="00233F38">
      <w:pPr>
        <w:ind w:left="4395"/>
        <w:outlineLvl w:val="0"/>
        <w:rPr>
          <w:highlight w:val="yellow"/>
        </w:rPr>
      </w:pPr>
    </w:p>
    <w:p w14:paraId="76FC73DC" w14:textId="77777777" w:rsidR="00233F38" w:rsidRPr="00137AFF" w:rsidRDefault="00EA1F70" w:rsidP="00233F38">
      <w:pPr>
        <w:ind w:left="4395"/>
        <w:outlineLvl w:val="0"/>
        <w:rPr>
          <w:highlight w:val="yellow"/>
        </w:rPr>
      </w:pPr>
    </w:p>
    <w:p w14:paraId="4DF5B6F5" w14:textId="77777777" w:rsidR="00233F38" w:rsidRPr="00137AFF" w:rsidRDefault="00EA1F70" w:rsidP="00233F38">
      <w:pPr>
        <w:ind w:left="4395"/>
        <w:outlineLvl w:val="0"/>
        <w:rPr>
          <w:highlight w:val="yellow"/>
        </w:rPr>
      </w:pPr>
    </w:p>
    <w:p w14:paraId="6678AE8B" w14:textId="77777777" w:rsidR="00233F38" w:rsidRPr="00137AFF" w:rsidRDefault="00EA1F70" w:rsidP="00233F38">
      <w:pPr>
        <w:ind w:left="4395"/>
        <w:outlineLvl w:val="0"/>
        <w:rPr>
          <w:highlight w:val="yellow"/>
        </w:rPr>
      </w:pPr>
    </w:p>
    <w:p w14:paraId="3ECCE6A9" w14:textId="77777777" w:rsidR="00233F38" w:rsidRPr="00137AFF" w:rsidRDefault="00EA1F70" w:rsidP="00233F38">
      <w:pPr>
        <w:ind w:left="4395"/>
        <w:outlineLvl w:val="0"/>
        <w:rPr>
          <w:highlight w:val="yellow"/>
        </w:rPr>
      </w:pPr>
    </w:p>
    <w:p w14:paraId="55B9A4E7" w14:textId="77777777" w:rsidR="00233F38" w:rsidRPr="00137AFF" w:rsidRDefault="00EA1F70" w:rsidP="00233F38">
      <w:pPr>
        <w:ind w:left="4395"/>
        <w:outlineLvl w:val="0"/>
        <w:rPr>
          <w:highlight w:val="yellow"/>
        </w:rPr>
      </w:pPr>
    </w:p>
    <w:p w14:paraId="4DF82502" w14:textId="77777777" w:rsidR="00233F38" w:rsidRPr="00137AFF" w:rsidRDefault="00EA1F70" w:rsidP="00233F38">
      <w:pPr>
        <w:ind w:left="4395"/>
        <w:outlineLvl w:val="0"/>
        <w:rPr>
          <w:highlight w:val="yellow"/>
        </w:rPr>
      </w:pPr>
    </w:p>
    <w:tbl>
      <w:tblPr>
        <w:tblW w:w="9889" w:type="dxa"/>
        <w:tblLayout w:type="fixed"/>
        <w:tblLook w:val="0400" w:firstRow="0" w:lastRow="0" w:firstColumn="0" w:lastColumn="0" w:noHBand="0" w:noVBand="1"/>
      </w:tblPr>
      <w:tblGrid>
        <w:gridCol w:w="4077"/>
        <w:gridCol w:w="5812"/>
      </w:tblGrid>
      <w:tr w:rsidR="00233F38" w:rsidRPr="00E5144C" w14:paraId="431B6314" w14:textId="77777777" w:rsidTr="00B64FE6">
        <w:tc>
          <w:tcPr>
            <w:tcW w:w="4077" w:type="dxa"/>
          </w:tcPr>
          <w:p w14:paraId="43B09791" w14:textId="77777777" w:rsidR="00233F38" w:rsidRPr="00E5144C" w:rsidRDefault="00EA1F70" w:rsidP="00B64FE6">
            <w:pPr>
              <w:pStyle w:val="1a"/>
              <w:jc w:val="right"/>
            </w:pPr>
          </w:p>
        </w:tc>
        <w:tc>
          <w:tcPr>
            <w:tcW w:w="5812" w:type="dxa"/>
          </w:tcPr>
          <w:p w14:paraId="68B36758" w14:textId="77777777" w:rsidR="00233F38" w:rsidRPr="00E5144C" w:rsidRDefault="00FA1CBA" w:rsidP="00B64FE6">
            <w:pPr>
              <w:pStyle w:val="1a"/>
              <w:ind w:firstLine="0"/>
              <w:rPr>
                <w:sz w:val="24"/>
                <w:szCs w:val="24"/>
              </w:rPr>
            </w:pPr>
            <w:r>
              <w:rPr>
                <w:sz w:val="24"/>
                <w:szCs w:val="24"/>
              </w:rPr>
              <w:t>Приложение № 3</w:t>
            </w:r>
          </w:p>
          <w:p w14:paraId="45909AB9" w14:textId="77777777" w:rsidR="00233F38" w:rsidRPr="00E5144C" w:rsidRDefault="00FA1CBA" w:rsidP="00B64FE6">
            <w:pPr>
              <w:pStyle w:val="1a"/>
              <w:ind w:firstLine="0"/>
              <w:rPr>
                <w:sz w:val="24"/>
                <w:szCs w:val="24"/>
              </w:rPr>
            </w:pPr>
            <w:r>
              <w:rPr>
                <w:sz w:val="24"/>
                <w:szCs w:val="24"/>
              </w:rPr>
              <w:t>к договору  №___________от «___»_________20__г.</w:t>
            </w:r>
          </w:p>
          <w:p w14:paraId="578C796E" w14:textId="77777777" w:rsidR="00233F38" w:rsidRPr="00E5144C" w:rsidRDefault="00FA1CBA" w:rsidP="00B64FE6">
            <w:pPr>
              <w:pStyle w:val="1a"/>
              <w:ind w:firstLine="0"/>
            </w:pPr>
            <w:r>
              <w:rPr>
                <w:sz w:val="24"/>
                <w:szCs w:val="24"/>
              </w:rPr>
              <w:t>на выполнение строительно-монтажных работ</w:t>
            </w:r>
            <w:r>
              <w:t xml:space="preserve"> </w:t>
            </w:r>
          </w:p>
        </w:tc>
      </w:tr>
    </w:tbl>
    <w:p w14:paraId="0CB4C23F" w14:textId="77777777" w:rsidR="00233F38" w:rsidRPr="00E5144C" w:rsidRDefault="00EA1F70" w:rsidP="00233F38">
      <w:pPr>
        <w:pStyle w:val="1a"/>
      </w:pPr>
    </w:p>
    <w:p w14:paraId="0D8CA569" w14:textId="77777777" w:rsidR="00233F38" w:rsidRPr="00E5144C" w:rsidRDefault="00EA1F70" w:rsidP="00233F38">
      <w:pPr>
        <w:pStyle w:val="1a"/>
        <w:jc w:val="center"/>
        <w:rPr>
          <w:b/>
        </w:rPr>
      </w:pPr>
    </w:p>
    <w:p w14:paraId="67B25B4C" w14:textId="77777777" w:rsidR="00233F38" w:rsidRPr="00E5144C" w:rsidRDefault="00FA1CBA" w:rsidP="00233F38">
      <w:pPr>
        <w:pStyle w:val="1a"/>
        <w:jc w:val="center"/>
        <w:rPr>
          <w:szCs w:val="28"/>
        </w:rPr>
      </w:pPr>
      <w:r>
        <w:rPr>
          <w:szCs w:val="28"/>
        </w:rPr>
        <w:t xml:space="preserve">Перечень </w:t>
      </w:r>
    </w:p>
    <w:p w14:paraId="40656E9E" w14:textId="77777777" w:rsidR="00233F38" w:rsidRPr="00E5144C" w:rsidRDefault="00FA1CBA" w:rsidP="00233F38">
      <w:pPr>
        <w:pStyle w:val="1a"/>
        <w:jc w:val="center"/>
        <w:rPr>
          <w:szCs w:val="28"/>
        </w:rPr>
      </w:pPr>
      <w:r>
        <w:rPr>
          <w:szCs w:val="28"/>
        </w:rPr>
        <w:t>исходных данных</w:t>
      </w:r>
    </w:p>
    <w:p w14:paraId="0E516E7B" w14:textId="77777777" w:rsidR="00233F38" w:rsidRPr="00E5144C" w:rsidRDefault="00EA1F70" w:rsidP="00233F38">
      <w:pPr>
        <w:pStyle w:val="1a"/>
        <w:jc w:val="center"/>
        <w:rPr>
          <w:sz w:val="22"/>
          <w:szCs w:val="22"/>
        </w:rPr>
      </w:pPr>
    </w:p>
    <w:p w14:paraId="6508184F" w14:textId="77777777" w:rsidR="00233F38" w:rsidRPr="00E5144C" w:rsidRDefault="00EA1F70" w:rsidP="00233F38">
      <w:pPr>
        <w:pStyle w:val="1a"/>
        <w:jc w:val="center"/>
        <w:rPr>
          <w:sz w:val="22"/>
          <w:szCs w:val="22"/>
        </w:rPr>
      </w:pPr>
    </w:p>
    <w:p w14:paraId="02996E50" w14:textId="77777777" w:rsidR="00233F38" w:rsidRPr="00E5144C" w:rsidRDefault="00EA1F70" w:rsidP="00233F38">
      <w:pPr>
        <w:pStyle w:val="1a"/>
        <w:jc w:val="center"/>
        <w:rPr>
          <w:sz w:val="22"/>
          <w:szCs w:val="22"/>
        </w:rPr>
      </w:pPr>
    </w:p>
    <w:p w14:paraId="53299DD9" w14:textId="77777777" w:rsidR="00233F38" w:rsidRPr="00E5144C" w:rsidRDefault="00FA1CBA" w:rsidP="00233F38">
      <w:pPr>
        <w:pStyle w:val="1a"/>
      </w:pPr>
      <w:r>
        <w:t xml:space="preserve">Объект: </w:t>
      </w:r>
    </w:p>
    <w:p w14:paraId="7E995CCE" w14:textId="77777777" w:rsidR="00233F38" w:rsidRPr="00E5144C" w:rsidRDefault="00EA1F70" w:rsidP="00233F38">
      <w:pPr>
        <w:pStyle w:val="1a"/>
        <w:jc w:val="center"/>
      </w:pPr>
    </w:p>
    <w:p w14:paraId="5C8A4CE9" w14:textId="77777777" w:rsidR="00233F38" w:rsidRPr="00E5144C" w:rsidRDefault="00FA1CBA" w:rsidP="00FA1CBA">
      <w:pPr>
        <w:pStyle w:val="1a"/>
        <w:numPr>
          <w:ilvl w:val="0"/>
          <w:numId w:val="27"/>
        </w:numPr>
        <w:suppressAutoHyphens w:val="0"/>
        <w:ind w:left="0" w:firstLine="0"/>
      </w:pPr>
      <w:r>
        <w:t>Инженерно-геологические изыскания;</w:t>
      </w:r>
    </w:p>
    <w:p w14:paraId="40B56D12" w14:textId="77777777" w:rsidR="00233F38" w:rsidRPr="00E5144C" w:rsidRDefault="00FA1CBA" w:rsidP="00FA1CBA">
      <w:pPr>
        <w:pStyle w:val="1a"/>
        <w:numPr>
          <w:ilvl w:val="0"/>
          <w:numId w:val="27"/>
        </w:numPr>
        <w:suppressAutoHyphens w:val="0"/>
        <w:ind w:left="0" w:firstLine="0"/>
      </w:pPr>
      <w:r>
        <w:t>Координаты строительной площадки (включая геодезическую разбивочную основу);</w:t>
      </w:r>
    </w:p>
    <w:p w14:paraId="0B2630FF" w14:textId="77777777" w:rsidR="00233F38" w:rsidRPr="00E5144C" w:rsidRDefault="00FA1CBA" w:rsidP="00FA1CBA">
      <w:pPr>
        <w:pStyle w:val="1a"/>
        <w:numPr>
          <w:ilvl w:val="0"/>
          <w:numId w:val="27"/>
        </w:numPr>
        <w:suppressAutoHyphens w:val="0"/>
        <w:ind w:left="0" w:firstLine="0"/>
      </w:pPr>
      <w:r>
        <w:t>Проектная документация по строительству объекта.</w:t>
      </w:r>
    </w:p>
    <w:p w14:paraId="533257DD" w14:textId="77777777" w:rsidR="00233F38" w:rsidRPr="00E5144C" w:rsidRDefault="00EA1F70" w:rsidP="00233F38">
      <w:pPr>
        <w:pStyle w:val="1a"/>
      </w:pPr>
    </w:p>
    <w:p w14:paraId="4D61A016" w14:textId="77777777" w:rsidR="00233F38" w:rsidRPr="00E5144C" w:rsidRDefault="00EA1F70" w:rsidP="00233F38">
      <w:pPr>
        <w:pStyle w:val="1a"/>
        <w:rPr>
          <w:sz w:val="22"/>
          <w:szCs w:val="22"/>
        </w:rPr>
      </w:pPr>
    </w:p>
    <w:p w14:paraId="35474DED" w14:textId="77777777" w:rsidR="00233F38" w:rsidRPr="00E5144C" w:rsidRDefault="00EA1F70" w:rsidP="00233F38">
      <w:pPr>
        <w:pStyle w:val="1a"/>
        <w:rPr>
          <w:sz w:val="22"/>
          <w:szCs w:val="22"/>
        </w:rPr>
      </w:pPr>
    </w:p>
    <w:tbl>
      <w:tblPr>
        <w:tblW w:w="9747" w:type="dxa"/>
        <w:tblLayout w:type="fixed"/>
        <w:tblLook w:val="0000" w:firstRow="0" w:lastRow="0" w:firstColumn="0" w:lastColumn="0" w:noHBand="0" w:noVBand="0"/>
      </w:tblPr>
      <w:tblGrid>
        <w:gridCol w:w="4503"/>
        <w:gridCol w:w="5244"/>
      </w:tblGrid>
      <w:tr w:rsidR="00233F38" w:rsidRPr="00E5144C" w14:paraId="77A40064" w14:textId="77777777" w:rsidTr="00B64FE6">
        <w:tc>
          <w:tcPr>
            <w:tcW w:w="4503" w:type="dxa"/>
          </w:tcPr>
          <w:p w14:paraId="0B854016" w14:textId="77777777" w:rsidR="00233F38" w:rsidRPr="00E5144C" w:rsidRDefault="00FA1CBA" w:rsidP="00B64FE6">
            <w:pPr>
              <w:pStyle w:val="1a"/>
              <w:spacing w:line="360" w:lineRule="auto"/>
            </w:pPr>
            <w:r>
              <w:t>Заказчик:</w:t>
            </w:r>
          </w:p>
          <w:p w14:paraId="11F84E4F" w14:textId="77777777" w:rsidR="00233F38" w:rsidRPr="00E5144C" w:rsidRDefault="00EA1F70" w:rsidP="00B64FE6">
            <w:pPr>
              <w:pStyle w:val="1a"/>
              <w:spacing w:line="360" w:lineRule="auto"/>
            </w:pPr>
          </w:p>
          <w:p w14:paraId="7DE0D6A8" w14:textId="77777777" w:rsidR="00233F38" w:rsidRPr="00E5144C" w:rsidRDefault="00FA1CBA" w:rsidP="00B64FE6">
            <w:pPr>
              <w:pStyle w:val="1a"/>
              <w:spacing w:line="360" w:lineRule="auto"/>
            </w:pPr>
            <w:r>
              <w:t>________    ______________</w:t>
            </w:r>
          </w:p>
          <w:p w14:paraId="3597E072" w14:textId="77777777" w:rsidR="00233F38" w:rsidRPr="00E5144C" w:rsidRDefault="00FA1CBA" w:rsidP="00B64FE6">
            <w:pPr>
              <w:pStyle w:val="1a"/>
              <w:spacing w:line="360" w:lineRule="auto"/>
            </w:pPr>
            <w:r>
              <w:t xml:space="preserve">(подпись)                    (Ф.И.О.)            </w:t>
            </w:r>
          </w:p>
        </w:tc>
        <w:tc>
          <w:tcPr>
            <w:tcW w:w="5244" w:type="dxa"/>
          </w:tcPr>
          <w:p w14:paraId="1E8A412B" w14:textId="77777777" w:rsidR="00233F38" w:rsidRPr="00E5144C" w:rsidRDefault="00FA1CBA" w:rsidP="00B64FE6">
            <w:pPr>
              <w:pStyle w:val="1a"/>
              <w:spacing w:line="360" w:lineRule="auto"/>
              <w:ind w:left="-52"/>
            </w:pPr>
            <w:r>
              <w:t>Подрядчик:</w:t>
            </w:r>
          </w:p>
          <w:p w14:paraId="38F2DA99" w14:textId="77777777" w:rsidR="00233F38" w:rsidRPr="00E5144C" w:rsidRDefault="00EA1F70" w:rsidP="00B64FE6">
            <w:pPr>
              <w:pStyle w:val="1a"/>
              <w:spacing w:line="360" w:lineRule="auto"/>
              <w:ind w:left="-52"/>
            </w:pPr>
          </w:p>
          <w:p w14:paraId="57B90077" w14:textId="77777777" w:rsidR="00233F38" w:rsidRPr="00E5144C" w:rsidRDefault="00FA1CBA" w:rsidP="00B64FE6">
            <w:pPr>
              <w:pStyle w:val="1a"/>
              <w:spacing w:line="360" w:lineRule="auto"/>
              <w:ind w:left="-52"/>
            </w:pPr>
            <w:r>
              <w:t>________    ______________</w:t>
            </w:r>
          </w:p>
          <w:p w14:paraId="6F53A9BF" w14:textId="77777777" w:rsidR="00233F38" w:rsidRPr="00E5144C" w:rsidRDefault="00FA1CBA" w:rsidP="00B64FE6">
            <w:pPr>
              <w:pStyle w:val="1a"/>
              <w:spacing w:line="360" w:lineRule="auto"/>
              <w:ind w:left="-52"/>
            </w:pPr>
            <w:r>
              <w:t xml:space="preserve">(подпись)                        (Ф.И.О.)                                </w:t>
            </w:r>
          </w:p>
        </w:tc>
      </w:tr>
    </w:tbl>
    <w:p w14:paraId="69AFEDD8" w14:textId="77777777" w:rsidR="00233F38" w:rsidRPr="00E5144C" w:rsidRDefault="00EA1F70" w:rsidP="00233F38">
      <w:pPr>
        <w:ind w:left="4395"/>
      </w:pPr>
    </w:p>
    <w:p w14:paraId="1D445881" w14:textId="77777777" w:rsidR="00233F38" w:rsidRPr="00E5144C" w:rsidRDefault="00EA1F70" w:rsidP="00233F38">
      <w:pPr>
        <w:ind w:left="4395"/>
      </w:pPr>
    </w:p>
    <w:p w14:paraId="620408F4" w14:textId="77777777" w:rsidR="00233F38" w:rsidRPr="00E5144C" w:rsidRDefault="00EA1F70" w:rsidP="00233F38">
      <w:pPr>
        <w:ind w:left="4395"/>
      </w:pPr>
    </w:p>
    <w:p w14:paraId="4FD86C67" w14:textId="77777777" w:rsidR="00233F38" w:rsidRPr="00E5144C" w:rsidRDefault="00EA1F70" w:rsidP="00233F38">
      <w:pPr>
        <w:ind w:left="4395"/>
      </w:pPr>
    </w:p>
    <w:p w14:paraId="3CC39D9C" w14:textId="77777777" w:rsidR="00233F38" w:rsidRPr="00E5144C" w:rsidRDefault="00EA1F70" w:rsidP="00233F38">
      <w:pPr>
        <w:ind w:left="4395"/>
      </w:pPr>
    </w:p>
    <w:p w14:paraId="37823C9E" w14:textId="77777777" w:rsidR="00233F38" w:rsidRPr="00E5144C" w:rsidRDefault="00EA1F70" w:rsidP="00233F38">
      <w:pPr>
        <w:ind w:left="4395"/>
      </w:pPr>
    </w:p>
    <w:p w14:paraId="1A5C562A" w14:textId="77777777" w:rsidR="00233F38" w:rsidRPr="00E5144C" w:rsidRDefault="00EA1F70" w:rsidP="00233F38">
      <w:pPr>
        <w:ind w:left="4395"/>
      </w:pPr>
    </w:p>
    <w:p w14:paraId="636237C9" w14:textId="77777777" w:rsidR="00233F38" w:rsidRPr="00E5144C" w:rsidRDefault="00EA1F70" w:rsidP="00233F38">
      <w:pPr>
        <w:ind w:left="4395"/>
      </w:pPr>
    </w:p>
    <w:p w14:paraId="4A031281" w14:textId="77777777" w:rsidR="00233F38" w:rsidRPr="00E5144C" w:rsidRDefault="00EA1F70" w:rsidP="00233F38">
      <w:pPr>
        <w:ind w:left="4395"/>
      </w:pPr>
    </w:p>
    <w:p w14:paraId="72E9BBB2" w14:textId="77777777" w:rsidR="00233F38" w:rsidRPr="00E5144C" w:rsidRDefault="00EA1F70" w:rsidP="00233F38">
      <w:pPr>
        <w:ind w:left="4395"/>
      </w:pPr>
    </w:p>
    <w:p w14:paraId="0BD29DE5" w14:textId="77777777" w:rsidR="00233F38" w:rsidRPr="00E5144C" w:rsidRDefault="00EA1F70" w:rsidP="00233F38">
      <w:pPr>
        <w:ind w:left="4395"/>
      </w:pPr>
    </w:p>
    <w:p w14:paraId="2A0001FB" w14:textId="77777777" w:rsidR="00233F38" w:rsidRPr="00E5144C" w:rsidRDefault="00EA1F70" w:rsidP="00233F38">
      <w:pPr>
        <w:ind w:left="4395"/>
      </w:pPr>
    </w:p>
    <w:p w14:paraId="5D58BEF7" w14:textId="77777777" w:rsidR="00233F38" w:rsidRPr="00E5144C" w:rsidRDefault="00EA1F70" w:rsidP="00233F38">
      <w:pPr>
        <w:ind w:left="4395"/>
      </w:pPr>
    </w:p>
    <w:p w14:paraId="30A30031" w14:textId="77777777" w:rsidR="00233F38" w:rsidRPr="00E5144C" w:rsidRDefault="00EA1F70" w:rsidP="00233F38">
      <w:pPr>
        <w:ind w:left="4395"/>
      </w:pPr>
    </w:p>
    <w:p w14:paraId="784B384E" w14:textId="77777777" w:rsidR="00233F38" w:rsidRPr="00E5144C" w:rsidRDefault="00EA1F70" w:rsidP="00233F38">
      <w:pPr>
        <w:ind w:left="4395"/>
      </w:pPr>
    </w:p>
    <w:p w14:paraId="78BC06BD" w14:textId="77777777" w:rsidR="00233F38" w:rsidRPr="00E5144C" w:rsidRDefault="00EA1F70" w:rsidP="00233F38">
      <w:pPr>
        <w:ind w:left="4395"/>
      </w:pPr>
    </w:p>
    <w:p w14:paraId="605B6AFB" w14:textId="77777777" w:rsidR="00233F38" w:rsidRPr="00E5144C" w:rsidRDefault="00EA1F70" w:rsidP="00233F38">
      <w:pPr>
        <w:ind w:left="4395"/>
      </w:pPr>
    </w:p>
    <w:p w14:paraId="2E2415CC" w14:textId="77777777" w:rsidR="00233F38" w:rsidRPr="00E5144C" w:rsidRDefault="00EA1F70" w:rsidP="00233F38">
      <w:pPr>
        <w:ind w:left="4395"/>
        <w:sectPr w:rsidR="00233F38" w:rsidRPr="00E5144C" w:rsidSect="00E5144C">
          <w:headerReference w:type="default" r:id="rId33"/>
          <w:footerReference w:type="even" r:id="rId34"/>
          <w:footerReference w:type="default" r:id="rId35"/>
          <w:pgSz w:w="11906" w:h="16838"/>
          <w:pgMar w:top="1134" w:right="850" w:bottom="1134" w:left="1701" w:header="708" w:footer="708" w:gutter="0"/>
          <w:cols w:space="708"/>
          <w:docGrid w:linePitch="360"/>
        </w:sectPr>
      </w:pPr>
    </w:p>
    <w:p w14:paraId="3964FB31" w14:textId="77777777" w:rsidR="00233F38" w:rsidRPr="00E5144C" w:rsidRDefault="00FA1CBA" w:rsidP="00233F38">
      <w:pPr>
        <w:autoSpaceDE w:val="0"/>
        <w:ind w:left="4253"/>
        <w:rPr>
          <w:rFonts w:eastAsia="Arial" w:cs="Arial"/>
        </w:rPr>
      </w:pPr>
      <w:r>
        <w:rPr>
          <w:rFonts w:eastAsia="Arial" w:cs="Arial"/>
        </w:rPr>
        <w:lastRenderedPageBreak/>
        <w:t xml:space="preserve">Приложение № 4. </w:t>
      </w:r>
    </w:p>
    <w:p w14:paraId="72055699" w14:textId="77777777" w:rsidR="00233F38" w:rsidRPr="00E5144C" w:rsidRDefault="00FA1CBA" w:rsidP="00233F38">
      <w:pPr>
        <w:autoSpaceDE w:val="0"/>
        <w:ind w:left="4253"/>
        <w:rPr>
          <w:rFonts w:eastAsia="Arial" w:cs="Arial"/>
        </w:rPr>
      </w:pPr>
      <w:r>
        <w:rPr>
          <w:rFonts w:eastAsia="Arial" w:cs="Arial"/>
          <w:bCs/>
        </w:rPr>
        <w:t xml:space="preserve">к договору  </w:t>
      </w:r>
      <w:r>
        <w:rPr>
          <w:rFonts w:eastAsia="Arial" w:cs="Arial"/>
        </w:rPr>
        <w:t>№_____от «___»________20__ г.</w:t>
      </w:r>
    </w:p>
    <w:p w14:paraId="51D81694" w14:textId="77777777" w:rsidR="00233F38" w:rsidRPr="00E5144C" w:rsidRDefault="00FA1CBA" w:rsidP="00233F38">
      <w:pPr>
        <w:ind w:left="4253"/>
        <w:rPr>
          <w:b/>
          <w:bCs/>
        </w:rPr>
      </w:pPr>
      <w:r>
        <w:rPr>
          <w:bCs/>
        </w:rPr>
        <w:t>на выполнение строительно-монтажных работ</w:t>
      </w:r>
    </w:p>
    <w:p w14:paraId="69E7144A" w14:textId="77777777" w:rsidR="00233F38" w:rsidRPr="00E5144C" w:rsidRDefault="00EA1F70" w:rsidP="00233F38">
      <w:pPr>
        <w:jc w:val="center"/>
      </w:pPr>
    </w:p>
    <w:p w14:paraId="610243A2" w14:textId="77777777" w:rsidR="00233F38" w:rsidRPr="00E5144C" w:rsidRDefault="00EA1F70" w:rsidP="00233F38">
      <w:pPr>
        <w:jc w:val="center"/>
      </w:pPr>
    </w:p>
    <w:p w14:paraId="2EE97525" w14:textId="77777777" w:rsidR="00233F38" w:rsidRPr="00E5144C" w:rsidRDefault="00FA1CBA" w:rsidP="00233F38">
      <w:pPr>
        <w:jc w:val="center"/>
      </w:pPr>
      <w:r>
        <w:t>ФОРМА акта ОС-3</w:t>
      </w:r>
    </w:p>
    <w:p w14:paraId="4D3FD75F" w14:textId="77777777" w:rsidR="00233F38" w:rsidRPr="00E5144C" w:rsidRDefault="00EA1F70" w:rsidP="00233F38">
      <w:pPr>
        <w:ind w:left="4395"/>
      </w:pPr>
    </w:p>
    <w:p w14:paraId="25362391" w14:textId="77777777" w:rsidR="00233F38" w:rsidRPr="00E5144C" w:rsidRDefault="00EA1F70" w:rsidP="00233F38">
      <w:pPr>
        <w:ind w:left="4395"/>
      </w:pPr>
    </w:p>
    <w:p w14:paraId="28FF332A" w14:textId="77777777" w:rsidR="00233F38" w:rsidRPr="00E5144C" w:rsidRDefault="00EA1F70" w:rsidP="00233F38">
      <w:pPr>
        <w:ind w:left="4395"/>
      </w:pPr>
    </w:p>
    <w:p w14:paraId="615AA2A7" w14:textId="77777777" w:rsidR="00233F38" w:rsidRPr="00E5144C" w:rsidRDefault="00EA1F70" w:rsidP="00233F38">
      <w:pPr>
        <w:ind w:left="4395"/>
      </w:pPr>
    </w:p>
    <w:p w14:paraId="6D1EDD0C" w14:textId="77777777" w:rsidR="00233F38" w:rsidRPr="00E5144C" w:rsidRDefault="00EA1F70" w:rsidP="00233F38">
      <w:pPr>
        <w:ind w:left="4395"/>
      </w:pPr>
    </w:p>
    <w:p w14:paraId="54130347" w14:textId="77777777" w:rsidR="00233F38" w:rsidRPr="00E5144C" w:rsidRDefault="00EA1F70" w:rsidP="00233F38">
      <w:pPr>
        <w:ind w:left="4395"/>
      </w:pPr>
    </w:p>
    <w:p w14:paraId="7871A69D" w14:textId="77777777" w:rsidR="00233F38" w:rsidRPr="00E5144C" w:rsidRDefault="00EA1F70" w:rsidP="00233F38">
      <w:pPr>
        <w:ind w:left="4395"/>
      </w:pPr>
    </w:p>
    <w:p w14:paraId="3B11BD7C" w14:textId="77777777" w:rsidR="00233F38" w:rsidRPr="00E5144C" w:rsidRDefault="00EA1F70" w:rsidP="00233F38">
      <w:pPr>
        <w:ind w:left="4395"/>
      </w:pPr>
    </w:p>
    <w:p w14:paraId="329F1FFB" w14:textId="77777777" w:rsidR="00233F38" w:rsidRPr="00E5144C" w:rsidRDefault="00EA1F70" w:rsidP="00233F38">
      <w:pPr>
        <w:ind w:left="4395"/>
      </w:pPr>
    </w:p>
    <w:p w14:paraId="1D9AA32C" w14:textId="77777777" w:rsidR="00233F38" w:rsidRPr="00E5144C" w:rsidRDefault="00EA1F70" w:rsidP="00233F38">
      <w:pPr>
        <w:ind w:left="4395"/>
      </w:pPr>
    </w:p>
    <w:p w14:paraId="5072914C" w14:textId="77777777" w:rsidR="00233F38" w:rsidRPr="00E5144C" w:rsidRDefault="00EA1F70" w:rsidP="00233F38">
      <w:pPr>
        <w:ind w:left="4395"/>
      </w:pPr>
    </w:p>
    <w:p w14:paraId="563CE0EE" w14:textId="77777777" w:rsidR="00233F38" w:rsidRPr="00E5144C" w:rsidRDefault="00EA1F70" w:rsidP="00233F38">
      <w:pPr>
        <w:ind w:left="4395"/>
      </w:pPr>
    </w:p>
    <w:p w14:paraId="788DFFDF" w14:textId="77777777" w:rsidR="00233F38" w:rsidRPr="00E5144C" w:rsidRDefault="00EA1F70" w:rsidP="00233F38">
      <w:pPr>
        <w:ind w:left="4395"/>
      </w:pPr>
    </w:p>
    <w:tbl>
      <w:tblPr>
        <w:tblW w:w="12333" w:type="dxa"/>
        <w:tblInd w:w="-176" w:type="dxa"/>
        <w:tblLayout w:type="fixed"/>
        <w:tblLook w:val="0000" w:firstRow="0" w:lastRow="0" w:firstColumn="0" w:lastColumn="0" w:noHBand="0" w:noVBand="0"/>
      </w:tblPr>
      <w:tblGrid>
        <w:gridCol w:w="6663"/>
        <w:gridCol w:w="5670"/>
      </w:tblGrid>
      <w:tr w:rsidR="00233F38" w:rsidRPr="00E5144C" w14:paraId="107EE38B" w14:textId="77777777" w:rsidTr="00B64FE6">
        <w:trPr>
          <w:trHeight w:val="401"/>
        </w:trPr>
        <w:tc>
          <w:tcPr>
            <w:tcW w:w="6663" w:type="dxa"/>
          </w:tcPr>
          <w:p w14:paraId="7A9E000D" w14:textId="77777777" w:rsidR="00233F38" w:rsidRPr="00E5144C" w:rsidRDefault="00FA1CBA" w:rsidP="00B64FE6">
            <w:pPr>
              <w:ind w:right="-101"/>
              <w:rPr>
                <w:b/>
                <w:color w:val="000000"/>
                <w:sz w:val="25"/>
                <w:szCs w:val="25"/>
              </w:rPr>
            </w:pPr>
            <w:r>
              <w:rPr>
                <w:b/>
                <w:color w:val="000000"/>
                <w:sz w:val="25"/>
                <w:szCs w:val="25"/>
              </w:rPr>
              <w:t>От Заказчика:</w:t>
            </w:r>
          </w:p>
        </w:tc>
        <w:tc>
          <w:tcPr>
            <w:tcW w:w="5670" w:type="dxa"/>
          </w:tcPr>
          <w:p w14:paraId="1A74DE3F" w14:textId="77777777" w:rsidR="00233F38" w:rsidRPr="00E5144C" w:rsidRDefault="00FA1CBA" w:rsidP="00B64FE6">
            <w:pPr>
              <w:ind w:right="-101" w:firstLine="40"/>
              <w:rPr>
                <w:b/>
                <w:color w:val="000000"/>
                <w:sz w:val="25"/>
                <w:szCs w:val="25"/>
              </w:rPr>
            </w:pPr>
            <w:r>
              <w:rPr>
                <w:b/>
                <w:color w:val="000000"/>
                <w:sz w:val="25"/>
                <w:szCs w:val="25"/>
              </w:rPr>
              <w:t>От Подрядчика:</w:t>
            </w:r>
          </w:p>
        </w:tc>
      </w:tr>
      <w:tr w:rsidR="00233F38" w:rsidRPr="00E5144C" w14:paraId="6CFA084E" w14:textId="77777777" w:rsidTr="00B64FE6">
        <w:trPr>
          <w:trHeight w:val="856"/>
        </w:trPr>
        <w:tc>
          <w:tcPr>
            <w:tcW w:w="6663" w:type="dxa"/>
          </w:tcPr>
          <w:p w14:paraId="6EEBF800" w14:textId="77777777" w:rsidR="00233F38" w:rsidRPr="00E5144C" w:rsidRDefault="00FA1CBA" w:rsidP="00B64FE6">
            <w:pPr>
              <w:snapToGrid w:val="0"/>
              <w:ind w:right="-101"/>
              <w:rPr>
                <w:color w:val="000000"/>
                <w:sz w:val="25"/>
                <w:szCs w:val="25"/>
              </w:rPr>
            </w:pPr>
            <w:r>
              <w:rPr>
                <w:color w:val="000000"/>
                <w:sz w:val="25"/>
                <w:szCs w:val="25"/>
              </w:rPr>
              <w:t>Директор филиала ПАО «</w:t>
            </w:r>
            <w:proofErr w:type="spellStart"/>
            <w:r>
              <w:rPr>
                <w:color w:val="000000"/>
                <w:sz w:val="25"/>
                <w:szCs w:val="25"/>
              </w:rPr>
              <w:t>ТрансКонтейнер</w:t>
            </w:r>
            <w:proofErr w:type="spellEnd"/>
            <w:r>
              <w:rPr>
                <w:color w:val="000000"/>
                <w:sz w:val="25"/>
                <w:szCs w:val="25"/>
              </w:rPr>
              <w:t xml:space="preserve">» </w:t>
            </w:r>
          </w:p>
          <w:p w14:paraId="6D961427" w14:textId="77777777" w:rsidR="00233F38" w:rsidRPr="00E5144C" w:rsidRDefault="00FA1CBA" w:rsidP="00B64FE6">
            <w:pPr>
              <w:ind w:right="-101"/>
              <w:rPr>
                <w:color w:val="000000"/>
                <w:sz w:val="25"/>
                <w:szCs w:val="25"/>
              </w:rPr>
            </w:pPr>
            <w:r>
              <w:rPr>
                <w:color w:val="000000"/>
                <w:sz w:val="25"/>
                <w:szCs w:val="25"/>
              </w:rPr>
              <w:t>на Горьковской железной дороге</w:t>
            </w:r>
          </w:p>
          <w:p w14:paraId="31901B9F" w14:textId="77777777" w:rsidR="00233F38" w:rsidRPr="00E5144C" w:rsidRDefault="00FA1CBA" w:rsidP="00B64FE6">
            <w:pPr>
              <w:ind w:left="-180" w:right="-101" w:firstLine="180"/>
              <w:rPr>
                <w:color w:val="000000"/>
                <w:sz w:val="25"/>
                <w:szCs w:val="25"/>
              </w:rPr>
            </w:pPr>
            <w:r>
              <w:rPr>
                <w:color w:val="000000"/>
                <w:sz w:val="25"/>
                <w:szCs w:val="25"/>
              </w:rPr>
              <w:t xml:space="preserve">________________ А.Г. </w:t>
            </w:r>
            <w:proofErr w:type="spellStart"/>
            <w:r>
              <w:rPr>
                <w:color w:val="000000"/>
                <w:sz w:val="25"/>
                <w:szCs w:val="25"/>
              </w:rPr>
              <w:t>Каринский</w:t>
            </w:r>
            <w:proofErr w:type="spellEnd"/>
            <w:r>
              <w:rPr>
                <w:color w:val="000000"/>
                <w:sz w:val="25"/>
                <w:szCs w:val="25"/>
              </w:rPr>
              <w:t xml:space="preserve"> </w:t>
            </w:r>
          </w:p>
          <w:p w14:paraId="00807B8E" w14:textId="77777777" w:rsidR="00233F38" w:rsidRPr="00E5144C" w:rsidRDefault="00FA1CBA" w:rsidP="00B64FE6">
            <w:pPr>
              <w:ind w:right="-101"/>
              <w:rPr>
                <w:color w:val="000000"/>
                <w:sz w:val="25"/>
                <w:szCs w:val="25"/>
              </w:rPr>
            </w:pPr>
            <w:r>
              <w:rPr>
                <w:color w:val="000000"/>
                <w:sz w:val="25"/>
                <w:szCs w:val="25"/>
              </w:rPr>
              <w:t>М.П.</w:t>
            </w:r>
          </w:p>
        </w:tc>
        <w:tc>
          <w:tcPr>
            <w:tcW w:w="5670" w:type="dxa"/>
          </w:tcPr>
          <w:p w14:paraId="5C10B36D" w14:textId="77777777" w:rsidR="00233F38" w:rsidRPr="00E5144C" w:rsidRDefault="00FA1CBA" w:rsidP="00B64FE6">
            <w:pPr>
              <w:rPr>
                <w:b/>
              </w:rPr>
            </w:pPr>
            <w:r>
              <w:rPr>
                <w:b/>
              </w:rPr>
              <w:t>Подрядчик:</w:t>
            </w:r>
          </w:p>
          <w:p w14:paraId="07C04953" w14:textId="77777777" w:rsidR="00233F38" w:rsidRPr="00E5144C" w:rsidRDefault="00EA1F70" w:rsidP="00B64FE6"/>
          <w:p w14:paraId="76C9A33B" w14:textId="77777777" w:rsidR="00233F38" w:rsidRPr="00E5144C" w:rsidRDefault="00FA1CBA" w:rsidP="00B64FE6">
            <w:r>
              <w:t>________    ______________</w:t>
            </w:r>
          </w:p>
          <w:p w14:paraId="30880379" w14:textId="77777777" w:rsidR="00233F38" w:rsidRPr="00E5144C" w:rsidRDefault="00FA1CBA" w:rsidP="00B64FE6">
            <w:pPr>
              <w:rPr>
                <w:sz w:val="25"/>
                <w:szCs w:val="25"/>
              </w:rPr>
            </w:pPr>
            <w:r>
              <w:rPr>
                <w:vertAlign w:val="superscript"/>
              </w:rPr>
              <w:t xml:space="preserve">(подпись)                        (Ф.И.О.)                                </w:t>
            </w:r>
          </w:p>
        </w:tc>
      </w:tr>
    </w:tbl>
    <w:p w14:paraId="4F1D7FE3" w14:textId="77777777" w:rsidR="00233F38" w:rsidRPr="00E5144C" w:rsidRDefault="00EA1F70" w:rsidP="00233F38">
      <w:pPr>
        <w:ind w:left="4395"/>
      </w:pPr>
    </w:p>
    <w:p w14:paraId="39C00281" w14:textId="77777777" w:rsidR="00233F38" w:rsidRPr="00E5144C" w:rsidRDefault="00EA1F70" w:rsidP="00233F38">
      <w:pPr>
        <w:ind w:left="4395"/>
      </w:pPr>
    </w:p>
    <w:tbl>
      <w:tblPr>
        <w:tblW w:w="9889" w:type="dxa"/>
        <w:tblLayout w:type="fixed"/>
        <w:tblLook w:val="0400" w:firstRow="0" w:lastRow="0" w:firstColumn="0" w:lastColumn="0" w:noHBand="0" w:noVBand="1"/>
      </w:tblPr>
      <w:tblGrid>
        <w:gridCol w:w="4077"/>
        <w:gridCol w:w="5812"/>
      </w:tblGrid>
      <w:tr w:rsidR="00233F38" w:rsidRPr="00E5144C" w14:paraId="6DFEC005" w14:textId="77777777" w:rsidTr="00B64FE6">
        <w:tc>
          <w:tcPr>
            <w:tcW w:w="4077" w:type="dxa"/>
          </w:tcPr>
          <w:p w14:paraId="162CDCF1" w14:textId="77777777" w:rsidR="00233F38" w:rsidRPr="00E5144C" w:rsidRDefault="00EA1F70" w:rsidP="00B64FE6">
            <w:pPr>
              <w:jc w:val="center"/>
            </w:pPr>
          </w:p>
        </w:tc>
        <w:tc>
          <w:tcPr>
            <w:tcW w:w="5812" w:type="dxa"/>
          </w:tcPr>
          <w:p w14:paraId="5224C75E" w14:textId="77777777" w:rsidR="00233F38" w:rsidRPr="00E5144C" w:rsidRDefault="00EA1F70" w:rsidP="00B64FE6"/>
          <w:p w14:paraId="6801355E" w14:textId="77777777" w:rsidR="00233F38" w:rsidRPr="00E5144C" w:rsidRDefault="00EA1F70" w:rsidP="00B64FE6"/>
          <w:p w14:paraId="11693749" w14:textId="77777777" w:rsidR="00233F38" w:rsidRPr="00E5144C" w:rsidRDefault="00EA1F70" w:rsidP="00B64FE6"/>
          <w:p w14:paraId="0C7AA0B9" w14:textId="77777777" w:rsidR="00233F38" w:rsidRPr="00E5144C" w:rsidRDefault="00EA1F70" w:rsidP="00B64FE6"/>
          <w:p w14:paraId="57748B55" w14:textId="77777777" w:rsidR="00233F38" w:rsidRPr="00E5144C" w:rsidRDefault="00EA1F70" w:rsidP="00B64FE6"/>
          <w:p w14:paraId="2D122993" w14:textId="77777777" w:rsidR="00233F38" w:rsidRPr="00E5144C" w:rsidRDefault="00EA1F70" w:rsidP="00B64FE6"/>
          <w:p w14:paraId="2CD1C33F" w14:textId="77777777" w:rsidR="00233F38" w:rsidRPr="00E5144C" w:rsidRDefault="00EA1F70" w:rsidP="00B64FE6"/>
          <w:p w14:paraId="063C0F5F" w14:textId="77777777" w:rsidR="00233F38" w:rsidRPr="00E5144C" w:rsidRDefault="00EA1F70" w:rsidP="00B64FE6"/>
          <w:p w14:paraId="49266DED" w14:textId="77777777" w:rsidR="00233F38" w:rsidRPr="00E5144C" w:rsidRDefault="00EA1F70" w:rsidP="00B64FE6"/>
          <w:p w14:paraId="625402B3" w14:textId="77777777" w:rsidR="00233F38" w:rsidRPr="00E5144C" w:rsidRDefault="00EA1F70" w:rsidP="00B64FE6"/>
          <w:p w14:paraId="4BF8728E" w14:textId="77777777" w:rsidR="00233F38" w:rsidRPr="00E5144C" w:rsidRDefault="00EA1F70" w:rsidP="00B64FE6"/>
          <w:p w14:paraId="154F9026" w14:textId="77777777" w:rsidR="00233F38" w:rsidRPr="00E5144C" w:rsidRDefault="00EA1F70" w:rsidP="00B64FE6"/>
          <w:p w14:paraId="2859BE20" w14:textId="77777777" w:rsidR="00233F38" w:rsidRPr="00E5144C" w:rsidRDefault="00EA1F70" w:rsidP="00B64FE6"/>
          <w:p w14:paraId="15DF8D92" w14:textId="77777777" w:rsidR="00233F38" w:rsidRPr="00E5144C" w:rsidRDefault="00EA1F70" w:rsidP="00B64FE6"/>
          <w:p w14:paraId="3C46D981" w14:textId="77777777" w:rsidR="00233F38" w:rsidRPr="00E5144C" w:rsidRDefault="00EA1F70" w:rsidP="00B64FE6"/>
          <w:p w14:paraId="0512FDF0" w14:textId="77777777" w:rsidR="00233F38" w:rsidRPr="00E5144C" w:rsidRDefault="00EA1F70" w:rsidP="00B64FE6"/>
          <w:p w14:paraId="44A48C05" w14:textId="77777777" w:rsidR="00233F38" w:rsidRPr="00E5144C" w:rsidRDefault="00EA1F70" w:rsidP="00B64FE6"/>
          <w:p w14:paraId="779C7F9E" w14:textId="77777777" w:rsidR="00233F38" w:rsidRPr="00E5144C" w:rsidRDefault="00EA1F70" w:rsidP="00B64FE6"/>
          <w:p w14:paraId="49D8CE81" w14:textId="77777777" w:rsidR="00233F38" w:rsidRPr="00E5144C" w:rsidRDefault="00EA1F70" w:rsidP="00B64FE6"/>
          <w:p w14:paraId="1D76F951" w14:textId="77777777" w:rsidR="00233F38" w:rsidRPr="00E5144C" w:rsidRDefault="00EA1F70" w:rsidP="00B64FE6"/>
          <w:p w14:paraId="784752B8" w14:textId="77777777" w:rsidR="00233F38" w:rsidRPr="00E5144C" w:rsidRDefault="00EA1F70" w:rsidP="00B64FE6"/>
          <w:p w14:paraId="633D42D2" w14:textId="77777777" w:rsidR="00233F38" w:rsidRPr="00E5144C" w:rsidRDefault="00EA1F70" w:rsidP="00B64FE6"/>
          <w:p w14:paraId="4039545F" w14:textId="77777777" w:rsidR="00233F38" w:rsidRPr="00E5144C" w:rsidRDefault="00EA1F70" w:rsidP="00B64FE6"/>
          <w:p w14:paraId="7266916E" w14:textId="77777777" w:rsidR="00233F38" w:rsidRPr="00E5144C" w:rsidRDefault="00EA1F70" w:rsidP="00B64FE6"/>
          <w:p w14:paraId="63E62FC1" w14:textId="77777777" w:rsidR="00233F38" w:rsidRPr="00E5144C" w:rsidRDefault="00EA1F70" w:rsidP="00B64FE6"/>
          <w:p w14:paraId="10C2F6A1" w14:textId="77777777" w:rsidR="00233F38" w:rsidRPr="00E5144C" w:rsidRDefault="00EA1F70" w:rsidP="00B64FE6"/>
          <w:p w14:paraId="227C271A" w14:textId="77777777" w:rsidR="00233F38" w:rsidRPr="00E5144C" w:rsidRDefault="00FA1CBA" w:rsidP="00B64FE6">
            <w:r>
              <w:lastRenderedPageBreak/>
              <w:t>Приложение № 5</w:t>
            </w:r>
          </w:p>
          <w:p w14:paraId="0FF4D528" w14:textId="77777777" w:rsidR="00233F38" w:rsidRPr="00E5144C" w:rsidRDefault="00FA1CBA" w:rsidP="00B64FE6">
            <w:r>
              <w:t>к договору  №___________от «___»_________20__г.</w:t>
            </w:r>
          </w:p>
          <w:p w14:paraId="3EA228A9" w14:textId="77777777" w:rsidR="00233F38" w:rsidRPr="00E5144C" w:rsidRDefault="00FA1CBA" w:rsidP="00B64FE6">
            <w:r>
              <w:t xml:space="preserve">на выполнение строительно-монтажных работ </w:t>
            </w:r>
          </w:p>
        </w:tc>
      </w:tr>
    </w:tbl>
    <w:p w14:paraId="61197DD8" w14:textId="77777777" w:rsidR="00233F38" w:rsidRPr="00E5144C" w:rsidRDefault="00EA1F70" w:rsidP="00233F38">
      <w:pPr>
        <w:ind w:left="459"/>
        <w:jc w:val="right"/>
      </w:pPr>
    </w:p>
    <w:p w14:paraId="29FDB564" w14:textId="77777777" w:rsidR="00233F38" w:rsidRPr="00E5144C" w:rsidRDefault="00EA1F70" w:rsidP="00233F38">
      <w:pPr>
        <w:ind w:left="459"/>
        <w:jc w:val="right"/>
      </w:pPr>
    </w:p>
    <w:p w14:paraId="052482B7" w14:textId="77777777" w:rsidR="00233F38" w:rsidRPr="00E5144C" w:rsidRDefault="00EA1F70" w:rsidP="00233F38">
      <w:pPr>
        <w:jc w:val="right"/>
        <w:rPr>
          <w:b/>
        </w:rPr>
      </w:pPr>
    </w:p>
    <w:p w14:paraId="64B76199" w14:textId="77777777" w:rsidR="00233F38" w:rsidRPr="00E5144C" w:rsidRDefault="00FA1CBA" w:rsidP="00233F38">
      <w:pPr>
        <w:jc w:val="center"/>
        <w:rPr>
          <w:b/>
        </w:rPr>
      </w:pPr>
      <w:r>
        <w:rPr>
          <w:b/>
        </w:rPr>
        <w:t>Требования по охране труда, промышленной безопасности, пожарной безопасности и экологии</w:t>
      </w:r>
    </w:p>
    <w:p w14:paraId="6A28107B" w14:textId="77777777" w:rsidR="00233F38" w:rsidRPr="00E5144C" w:rsidRDefault="00EA1F70" w:rsidP="00233F38">
      <w:pPr>
        <w:jc w:val="center"/>
      </w:pPr>
    </w:p>
    <w:p w14:paraId="1E0D4016" w14:textId="77777777" w:rsidR="00233F38" w:rsidRPr="00E5144C" w:rsidRDefault="00FA1CBA" w:rsidP="00233F38">
      <w:pPr>
        <w:jc w:val="both"/>
        <w:rPr>
          <w:b/>
        </w:rPr>
      </w:pPr>
      <w:bookmarkStart w:id="23" w:name="_3whwml4" w:colFirst="0" w:colLast="0"/>
      <w:bookmarkEnd w:id="23"/>
      <w:r>
        <w:rPr>
          <w:b/>
        </w:rPr>
        <w:t>1.</w:t>
      </w:r>
      <w:r>
        <w:rPr>
          <w:b/>
        </w:rPr>
        <w:tab/>
        <w:t>Введение</w:t>
      </w:r>
    </w:p>
    <w:p w14:paraId="7D605A10" w14:textId="77777777" w:rsidR="00233F38" w:rsidRPr="00E5144C" w:rsidRDefault="00FA1CBA" w:rsidP="00233F38">
      <w:pPr>
        <w:jc w:val="both"/>
      </w:pPr>
      <w:bookmarkStart w:id="24" w:name="_2bn6wsx" w:colFirst="0" w:colLast="0"/>
      <w:bookmarkEnd w:id="24"/>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p>
    <w:p w14:paraId="746C225A" w14:textId="77777777" w:rsidR="00233F38" w:rsidRPr="00E5144C" w:rsidRDefault="00FA1CBA" w:rsidP="00233F38">
      <w:pPr>
        <w:jc w:val="both"/>
      </w:pPr>
      <w:bookmarkStart w:id="25" w:name="_qsh70q" w:colFirst="0" w:colLast="0"/>
      <w:bookmarkEnd w:id="25"/>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14:paraId="736ED15A" w14:textId="77777777" w:rsidR="00233F38" w:rsidRPr="00E5144C" w:rsidRDefault="00FA1CBA" w:rsidP="00233F38">
      <w:pPr>
        <w:jc w:val="both"/>
        <w:rPr>
          <w:b/>
        </w:rPr>
      </w:pPr>
      <w:bookmarkStart w:id="26" w:name="_3as4poj" w:colFirst="0" w:colLast="0"/>
      <w:bookmarkEnd w:id="26"/>
      <w:r>
        <w:rPr>
          <w:b/>
        </w:rPr>
        <w:t>2.</w:t>
      </w:r>
      <w:r>
        <w:rPr>
          <w:b/>
        </w:rPr>
        <w:tab/>
        <w:t>Соблюдение требований законодательства</w:t>
      </w:r>
    </w:p>
    <w:p w14:paraId="7D6250DE" w14:textId="77777777" w:rsidR="00233F38" w:rsidRPr="00E5144C" w:rsidRDefault="00FA1CBA" w:rsidP="00233F38">
      <w:pPr>
        <w:jc w:val="both"/>
      </w:pPr>
      <w:bookmarkStart w:id="27" w:name="_1pxezwc" w:colFirst="0" w:colLast="0"/>
      <w:bookmarkEnd w:id="27"/>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14:paraId="3FC5597F" w14:textId="77777777" w:rsidR="00233F38" w:rsidRPr="00E5144C" w:rsidRDefault="00FA1CBA" w:rsidP="00233F38">
      <w:pPr>
        <w:jc w:val="both"/>
        <w:rPr>
          <w:b/>
        </w:rPr>
      </w:pPr>
      <w:bookmarkStart w:id="28" w:name="_49x2ik5" w:colFirst="0" w:colLast="0"/>
      <w:bookmarkEnd w:id="28"/>
      <w:r>
        <w:rPr>
          <w:b/>
        </w:rPr>
        <w:t>3.</w:t>
      </w:r>
      <w:r>
        <w:rPr>
          <w:b/>
        </w:rPr>
        <w:tab/>
        <w:t>Средства защиты (СЗ):</w:t>
      </w:r>
    </w:p>
    <w:p w14:paraId="110738ED" w14:textId="77777777" w:rsidR="00233F38" w:rsidRPr="00E5144C" w:rsidRDefault="00FA1CBA" w:rsidP="00233F38">
      <w:pPr>
        <w:jc w:val="both"/>
      </w:pPr>
      <w:bookmarkStart w:id="29" w:name="_2p2csry" w:colFirst="0" w:colLast="0"/>
      <w:bookmarkEnd w:id="29"/>
      <w:r>
        <w:t>3.1. Средства индивидуальной защиты (СИЗ):</w:t>
      </w:r>
    </w:p>
    <w:p w14:paraId="5D1FA321" w14:textId="77777777" w:rsidR="00233F38" w:rsidRPr="00E5144C" w:rsidRDefault="00FA1CBA" w:rsidP="00233F38">
      <w:pPr>
        <w:jc w:val="both"/>
      </w:pPr>
      <w:bookmarkStart w:id="30" w:name="_147n2zr" w:colFirst="0" w:colLast="0"/>
      <w:bookmarkEnd w:id="30"/>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14:paraId="21C20A53" w14:textId="77777777" w:rsidR="00233F38" w:rsidRPr="00E5144C" w:rsidRDefault="00FA1CBA" w:rsidP="00233F38">
      <w:pPr>
        <w:jc w:val="both"/>
      </w:pPr>
      <w:bookmarkStart w:id="31" w:name="_3o7alnk" w:colFirst="0" w:colLast="0"/>
      <w:bookmarkEnd w:id="31"/>
      <w:r>
        <w:t>•</w:t>
      </w:r>
      <w:r>
        <w:tab/>
        <w:t xml:space="preserve">Защитная обувь с жёстким </w:t>
      </w:r>
      <w:proofErr w:type="spellStart"/>
      <w:r>
        <w:t>подноском</w:t>
      </w:r>
      <w:proofErr w:type="spellEnd"/>
      <w:r>
        <w:t xml:space="preserve"> (спецобувь);</w:t>
      </w:r>
    </w:p>
    <w:p w14:paraId="2C12C3C2" w14:textId="77777777" w:rsidR="00233F38" w:rsidRPr="00E5144C" w:rsidRDefault="00FA1CBA" w:rsidP="00233F38">
      <w:pPr>
        <w:jc w:val="both"/>
      </w:pPr>
      <w:bookmarkStart w:id="32" w:name="_23ckvvd" w:colFirst="0" w:colLast="0"/>
      <w:bookmarkEnd w:id="32"/>
      <w:r>
        <w:t>•</w:t>
      </w:r>
      <w:r>
        <w:tab/>
        <w:t>Каска;</w:t>
      </w:r>
    </w:p>
    <w:p w14:paraId="66ECA664" w14:textId="77777777" w:rsidR="00233F38" w:rsidRPr="00E5144C" w:rsidRDefault="00FA1CBA" w:rsidP="00233F38">
      <w:pPr>
        <w:jc w:val="both"/>
      </w:pPr>
      <w:bookmarkStart w:id="33" w:name="_ihv636" w:colFirst="0" w:colLast="0"/>
      <w:bookmarkEnd w:id="33"/>
      <w:r>
        <w:t>•</w:t>
      </w:r>
      <w:r>
        <w:tab/>
        <w:t>Защитные очки;</w:t>
      </w:r>
    </w:p>
    <w:p w14:paraId="1FB83E05" w14:textId="77777777" w:rsidR="00233F38" w:rsidRPr="00E5144C" w:rsidRDefault="00FA1CBA" w:rsidP="00233F38">
      <w:pPr>
        <w:jc w:val="both"/>
      </w:pPr>
      <w:bookmarkStart w:id="34" w:name="_32hioqz" w:colFirst="0" w:colLast="0"/>
      <w:bookmarkEnd w:id="34"/>
      <w:r>
        <w:t>•</w:t>
      </w:r>
      <w:r>
        <w:tab/>
        <w:t>Спецодежда;</w:t>
      </w:r>
    </w:p>
    <w:p w14:paraId="7A300AAC" w14:textId="77777777" w:rsidR="00233F38" w:rsidRPr="00E5144C" w:rsidRDefault="00FA1CBA" w:rsidP="00233F38">
      <w:pPr>
        <w:jc w:val="both"/>
      </w:pPr>
      <w:bookmarkStart w:id="35" w:name="_1hmsyys" w:colFirst="0" w:colLast="0"/>
      <w:bookmarkEnd w:id="35"/>
      <w:r>
        <w:t>•</w:t>
      </w:r>
      <w:r>
        <w:tab/>
        <w:t>Рабочие перчатки;</w:t>
      </w:r>
    </w:p>
    <w:p w14:paraId="201665EB" w14:textId="77777777" w:rsidR="00233F38" w:rsidRPr="00E5144C" w:rsidRDefault="00FA1CBA" w:rsidP="00233F38">
      <w:pPr>
        <w:jc w:val="both"/>
      </w:pPr>
      <w:bookmarkStart w:id="36" w:name="_41mghml" w:colFirst="0" w:colLast="0"/>
      <w:bookmarkEnd w:id="36"/>
      <w:r>
        <w:tab/>
        <w:t>Сигнальный жилет;</w:t>
      </w:r>
    </w:p>
    <w:p w14:paraId="16509E8C" w14:textId="77777777" w:rsidR="00233F38" w:rsidRPr="00E5144C" w:rsidRDefault="00FA1CBA" w:rsidP="00233F38">
      <w:pPr>
        <w:jc w:val="both"/>
      </w:pPr>
      <w:r>
        <w:tab/>
        <w:t>Респиратор;</w:t>
      </w:r>
    </w:p>
    <w:p w14:paraId="2DDF20D9" w14:textId="77777777" w:rsidR="00233F38" w:rsidRPr="00E5144C" w:rsidRDefault="00FA1CBA" w:rsidP="00233F38">
      <w:pPr>
        <w:jc w:val="both"/>
      </w:pPr>
      <w:r>
        <w:tab/>
        <w:t>Моющие средства (мази, пасты и т.д.).</w:t>
      </w:r>
    </w:p>
    <w:p w14:paraId="63FC0351" w14:textId="77777777" w:rsidR="00233F38" w:rsidRPr="00E5144C" w:rsidRDefault="00FA1CBA" w:rsidP="00233F38">
      <w:pPr>
        <w:jc w:val="both"/>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
    <w:p w14:paraId="56181623" w14:textId="77777777" w:rsidR="00233F38" w:rsidRPr="00E5144C" w:rsidRDefault="00FA1CBA" w:rsidP="00233F38">
      <w:pPr>
        <w:jc w:val="both"/>
      </w:pPr>
      <w:bookmarkStart w:id="37" w:name="_2grqrue" w:colFirst="0" w:colLast="0"/>
      <w:bookmarkEnd w:id="37"/>
      <w:r>
        <w:t>3.2.Средства коллективной защиты (СКЗ):</w:t>
      </w:r>
    </w:p>
    <w:p w14:paraId="75162324" w14:textId="77777777" w:rsidR="00233F38" w:rsidRPr="00E5144C" w:rsidRDefault="00FA1CBA" w:rsidP="00233F38">
      <w:pPr>
        <w:jc w:val="both"/>
      </w:pPr>
      <w:bookmarkStart w:id="38" w:name="_vx1227" w:colFirst="0" w:colLast="0"/>
      <w:bookmarkEnd w:id="38"/>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p>
    <w:p w14:paraId="6D4F0187" w14:textId="77777777" w:rsidR="00233F38" w:rsidRPr="00E5144C" w:rsidRDefault="00FA1CBA" w:rsidP="00233F38">
      <w:pPr>
        <w:jc w:val="both"/>
        <w:rPr>
          <w:b/>
        </w:rPr>
      </w:pPr>
      <w:bookmarkStart w:id="39" w:name="_3fwokq0" w:colFirst="0" w:colLast="0"/>
      <w:bookmarkEnd w:id="39"/>
      <w:r>
        <w:rPr>
          <w:b/>
        </w:rPr>
        <w:t>4.</w:t>
      </w:r>
      <w:r>
        <w:rPr>
          <w:b/>
        </w:rPr>
        <w:tab/>
        <w:t>Транспорт Подрядчика</w:t>
      </w:r>
    </w:p>
    <w:p w14:paraId="0AFA9627" w14:textId="77777777" w:rsidR="00233F38" w:rsidRPr="00E5144C" w:rsidRDefault="00FA1CBA" w:rsidP="00233F38">
      <w:pPr>
        <w:jc w:val="both"/>
      </w:pPr>
      <w:bookmarkStart w:id="40" w:name="_1v1yuxt" w:colFirst="0" w:colLast="0"/>
      <w:bookmarkEnd w:id="40"/>
      <w:r>
        <w:t>4.1. ВСЕ ТРАНСПОРТНЫЕ СРЕДСТВА ПОДРЯДНЫХ Организаций, используемые при проведении Работ, должны быть оборудованы следующим:</w:t>
      </w:r>
    </w:p>
    <w:p w14:paraId="4A5EFE41" w14:textId="77777777" w:rsidR="00233F38" w:rsidRPr="00E5144C" w:rsidRDefault="00FA1CBA" w:rsidP="00233F38">
      <w:pPr>
        <w:jc w:val="both"/>
      </w:pPr>
      <w:bookmarkStart w:id="41" w:name="_4f1mdlm" w:colFirst="0" w:colLast="0"/>
      <w:bookmarkEnd w:id="41"/>
      <w:r>
        <w:lastRenderedPageBreak/>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14:paraId="394CE446" w14:textId="77777777" w:rsidR="00233F38" w:rsidRPr="00E5144C" w:rsidRDefault="00FA1CBA" w:rsidP="00233F38">
      <w:pPr>
        <w:jc w:val="both"/>
      </w:pPr>
      <w:bookmarkStart w:id="42" w:name="_2u6wntf" w:colFirst="0" w:colLast="0"/>
      <w:bookmarkEnd w:id="42"/>
      <w:r>
        <w:t>•</w:t>
      </w:r>
      <w:r>
        <w:tab/>
        <w:t>Аптечка для оказания первой помощи;</w:t>
      </w:r>
    </w:p>
    <w:p w14:paraId="55DE110B" w14:textId="77777777" w:rsidR="00233F38" w:rsidRPr="00E5144C" w:rsidRDefault="00FA1CBA" w:rsidP="00233F38">
      <w:pPr>
        <w:jc w:val="both"/>
      </w:pPr>
      <w:bookmarkStart w:id="43" w:name="_19c6y18" w:colFirst="0" w:colLast="0"/>
      <w:bookmarkEnd w:id="43"/>
      <w:r>
        <w:t>•</w:t>
      </w:r>
      <w:r>
        <w:tab/>
        <w:t>Огнетушитель;</w:t>
      </w:r>
    </w:p>
    <w:p w14:paraId="4340B501" w14:textId="77777777" w:rsidR="00233F38" w:rsidRPr="00E5144C" w:rsidRDefault="00FA1CBA" w:rsidP="00233F38">
      <w:pPr>
        <w:jc w:val="both"/>
      </w:pPr>
      <w:bookmarkStart w:id="44" w:name="_3tbugp1" w:colFirst="0" w:colLast="0"/>
      <w:bookmarkEnd w:id="44"/>
      <w:r>
        <w:t>•</w:t>
      </w:r>
      <w:r>
        <w:tab/>
        <w:t>Передние и задние зимние шины в течение зимнего периода (для стран с холодным климатом);</w:t>
      </w:r>
    </w:p>
    <w:p w14:paraId="246CB152" w14:textId="77777777" w:rsidR="00233F38" w:rsidRPr="00E5144C" w:rsidRDefault="00FA1CBA" w:rsidP="00233F38">
      <w:pPr>
        <w:jc w:val="both"/>
      </w:pPr>
      <w:bookmarkStart w:id="45" w:name="_28h4qwu" w:colFirst="0" w:colLast="0"/>
      <w:bookmarkEnd w:id="45"/>
      <w:r>
        <w:t>•</w:t>
      </w:r>
      <w:r>
        <w:tab/>
        <w:t>Световая и звуковая сигнализация движения задним ходом.</w:t>
      </w:r>
    </w:p>
    <w:p w14:paraId="78DB54FA" w14:textId="77777777" w:rsidR="00233F38" w:rsidRPr="00E5144C" w:rsidRDefault="00FA1CBA" w:rsidP="00233F38">
      <w:pPr>
        <w:jc w:val="both"/>
      </w:pPr>
      <w:bookmarkStart w:id="46" w:name="_nmf14n" w:colFirst="0" w:colLast="0"/>
      <w:bookmarkEnd w:id="46"/>
      <w:r>
        <w:t>Подрядная организация должна обеспечить:</w:t>
      </w:r>
    </w:p>
    <w:p w14:paraId="1157F1E2" w14:textId="77777777" w:rsidR="00233F38" w:rsidRPr="00E5144C" w:rsidRDefault="00FA1CBA" w:rsidP="00233F38">
      <w:pPr>
        <w:jc w:val="both"/>
      </w:pPr>
      <w:bookmarkStart w:id="47" w:name="_37m2jsg" w:colFirst="0" w:colLast="0"/>
      <w:bookmarkEnd w:id="47"/>
      <w:r>
        <w:t>•</w:t>
      </w:r>
      <w:r>
        <w:tab/>
        <w:t>Обучение и достаточную квалификацию водителей;</w:t>
      </w:r>
    </w:p>
    <w:p w14:paraId="75E736B4" w14:textId="77777777" w:rsidR="00233F38" w:rsidRPr="00E5144C" w:rsidRDefault="00FA1CBA" w:rsidP="00233F38">
      <w:pPr>
        <w:jc w:val="both"/>
      </w:pPr>
      <w:bookmarkStart w:id="48" w:name="_1mrcu09" w:colFirst="0" w:colLast="0"/>
      <w:bookmarkEnd w:id="48"/>
      <w:r>
        <w:t>•</w:t>
      </w:r>
      <w:r>
        <w:tab/>
        <w:t>Проведение регулярных ТО транспортных средств;</w:t>
      </w:r>
    </w:p>
    <w:p w14:paraId="422A7BCB" w14:textId="77777777" w:rsidR="00233F38" w:rsidRPr="00E5144C" w:rsidRDefault="00FA1CBA" w:rsidP="00233F38">
      <w:pPr>
        <w:jc w:val="both"/>
      </w:pPr>
      <w:bookmarkStart w:id="49" w:name="_46r0co2" w:colFirst="0" w:colLast="0"/>
      <w:bookmarkEnd w:id="49"/>
      <w:r>
        <w:tab/>
        <w:t>Проведение медицинских осмотров.</w:t>
      </w:r>
    </w:p>
    <w:p w14:paraId="72DC03DE" w14:textId="77777777" w:rsidR="00233F38" w:rsidRPr="00E5144C" w:rsidRDefault="00FA1CBA" w:rsidP="00233F38">
      <w:pPr>
        <w:jc w:val="both"/>
      </w:pPr>
      <w: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14:paraId="7D8D55C7" w14:textId="77777777" w:rsidR="00233F38" w:rsidRPr="00E5144C" w:rsidRDefault="00FA1CBA" w:rsidP="00233F38">
      <w:pPr>
        <w:jc w:val="both"/>
        <w:rPr>
          <w:b/>
        </w:rPr>
      </w:pPr>
      <w:bookmarkStart w:id="50" w:name="_2lwamvv" w:colFirst="0" w:colLast="0"/>
      <w:bookmarkEnd w:id="50"/>
      <w:r>
        <w:rPr>
          <w:b/>
        </w:rPr>
        <w:t>5.</w:t>
      </w:r>
      <w:r>
        <w:rPr>
          <w:b/>
        </w:rPr>
        <w:tab/>
        <w:t>Работы повышенной опасности</w:t>
      </w:r>
    </w:p>
    <w:p w14:paraId="3220B67E" w14:textId="77777777" w:rsidR="00233F38" w:rsidRPr="00E5144C" w:rsidRDefault="00FA1CBA" w:rsidP="00233F38">
      <w:pPr>
        <w:jc w:val="both"/>
      </w:pPr>
      <w:bookmarkStart w:id="51" w:name="_111kx3o" w:colFirst="0" w:colLast="0"/>
      <w:bookmarkEnd w:id="51"/>
      <w:r>
        <w:t>5.1. Подрядная организация должна определить и разработать перечень работ повышенной опасности. Минимально, этот перечень должен включать:</w:t>
      </w:r>
    </w:p>
    <w:p w14:paraId="2C05DBB6" w14:textId="77777777" w:rsidR="00233F38" w:rsidRPr="00E5144C" w:rsidRDefault="00FA1CBA" w:rsidP="00233F38">
      <w:pPr>
        <w:jc w:val="both"/>
      </w:pPr>
      <w:bookmarkStart w:id="52" w:name="_3l18frh" w:colFirst="0" w:colLast="0"/>
      <w:bookmarkEnd w:id="52"/>
      <w:r>
        <w:t>•</w:t>
      </w:r>
      <w:r>
        <w:tab/>
        <w:t>Ремонтные, строительные и монтажные работы на высоте более 1,3 м от пола без инвентарных лесов и подмостей;</w:t>
      </w:r>
    </w:p>
    <w:p w14:paraId="77CAAA15" w14:textId="77777777" w:rsidR="00233F38" w:rsidRPr="00E5144C" w:rsidRDefault="00FA1CBA" w:rsidP="00233F38">
      <w:pPr>
        <w:jc w:val="both"/>
      </w:pPr>
      <w:bookmarkStart w:id="53" w:name="_206ipza" w:colFirst="0" w:colLast="0"/>
      <w:bookmarkEnd w:id="53"/>
      <w:r>
        <w:t>•</w:t>
      </w:r>
      <w:r>
        <w:tab/>
        <w:t>Ремонт трубопроводов пара и горячей воды;</w:t>
      </w:r>
    </w:p>
    <w:p w14:paraId="34EBE715" w14:textId="77777777" w:rsidR="00233F38" w:rsidRPr="00E5144C" w:rsidRDefault="00FA1CBA" w:rsidP="00233F38">
      <w:pPr>
        <w:jc w:val="both"/>
      </w:pPr>
      <w:bookmarkStart w:id="54" w:name="_4k668n3" w:colFirst="0" w:colLast="0"/>
      <w:bookmarkEnd w:id="54"/>
      <w:r>
        <w:t>•</w:t>
      </w:r>
      <w:r>
        <w:tab/>
        <w:t>Работы в замкнутых объемах, в ограниченных пространствах;</w:t>
      </w:r>
    </w:p>
    <w:p w14:paraId="590CE96B" w14:textId="77777777" w:rsidR="00233F38" w:rsidRPr="00E5144C" w:rsidRDefault="00FA1CBA" w:rsidP="00233F38">
      <w:pPr>
        <w:jc w:val="both"/>
      </w:pPr>
      <w:bookmarkStart w:id="55" w:name="_2zbgiuw" w:colFirst="0" w:colLast="0"/>
      <w:bookmarkEnd w:id="55"/>
      <w:r>
        <w:t>•</w:t>
      </w:r>
      <w:r>
        <w:tab/>
        <w:t>Ремонтные работы, обслуживание мостовых кранов, выполнение работ с выходом на крановые пути</w:t>
      </w:r>
    </w:p>
    <w:p w14:paraId="5F639113" w14:textId="77777777" w:rsidR="00233F38" w:rsidRPr="00E5144C" w:rsidRDefault="00FA1CBA" w:rsidP="00233F38">
      <w:pPr>
        <w:jc w:val="both"/>
      </w:pPr>
      <w:bookmarkStart w:id="56" w:name="_1egqt2p" w:colFirst="0" w:colLast="0"/>
      <w:bookmarkEnd w:id="56"/>
      <w:r>
        <w:t>•</w:t>
      </w:r>
      <w:r>
        <w:tab/>
        <w:t xml:space="preserve">Электро- и газосварочные работы, </w:t>
      </w:r>
      <w:proofErr w:type="spellStart"/>
      <w:r>
        <w:t>газорезательные</w:t>
      </w:r>
      <w:proofErr w:type="spellEnd"/>
      <w:r>
        <w:t xml:space="preserve"> работы</w:t>
      </w:r>
    </w:p>
    <w:p w14:paraId="09C172A0" w14:textId="77777777" w:rsidR="00233F38" w:rsidRPr="00E5144C" w:rsidRDefault="00FA1CBA" w:rsidP="00233F38">
      <w:pPr>
        <w:jc w:val="both"/>
      </w:pPr>
      <w:bookmarkStart w:id="57" w:name="_3ygebqi" w:colFirst="0" w:colLast="0"/>
      <w:bookmarkEnd w:id="57"/>
      <w:r>
        <w:t>•</w:t>
      </w:r>
      <w:r>
        <w:tab/>
        <w:t>Работы по вскрытию и испытанию сосудов и трубопроводов, работающих под давлением.</w:t>
      </w:r>
    </w:p>
    <w:p w14:paraId="5D572D1B" w14:textId="77777777" w:rsidR="00233F38" w:rsidRPr="00E5144C" w:rsidRDefault="00FA1CBA" w:rsidP="00233F38">
      <w:pPr>
        <w:jc w:val="both"/>
      </w:pPr>
      <w:bookmarkStart w:id="58" w:name="_2dlolyb" w:colFirst="0" w:colLast="0"/>
      <w:bookmarkEnd w:id="58"/>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746A3B7F" w14:textId="77777777" w:rsidR="00233F38" w:rsidRPr="00E5144C" w:rsidRDefault="00FA1CBA" w:rsidP="00233F38">
      <w:pPr>
        <w:jc w:val="both"/>
      </w:pPr>
      <w:bookmarkStart w:id="59" w:name="_sqyw64" w:colFirst="0" w:colLast="0"/>
      <w:bookmarkEnd w:id="59"/>
      <w:r>
        <w:t>•</w:t>
      </w:r>
      <w:r>
        <w:tab/>
        <w:t xml:space="preserve">Проведение огневых работ в </w:t>
      </w:r>
      <w:proofErr w:type="spellStart"/>
      <w:r>
        <w:t>пожаро</w:t>
      </w:r>
      <w:proofErr w:type="spellEnd"/>
      <w:r>
        <w:t>- и взрывоопасных помещениях.</w:t>
      </w:r>
    </w:p>
    <w:p w14:paraId="2A797D69" w14:textId="77777777" w:rsidR="00233F38" w:rsidRPr="00E5144C" w:rsidRDefault="00FA1CBA" w:rsidP="00233F38">
      <w:pPr>
        <w:jc w:val="both"/>
      </w:pPr>
      <w:bookmarkStart w:id="60" w:name="_3cqmetx" w:colFirst="0" w:colLast="0"/>
      <w:bookmarkEnd w:id="60"/>
      <w:r>
        <w:t>5.2. Подрядная организация должна использовать систему нарядов – допусков для выполнения работ повышенной опасности.</w:t>
      </w:r>
    </w:p>
    <w:p w14:paraId="11CCEBCE" w14:textId="77777777" w:rsidR="00233F38" w:rsidRPr="00E5144C" w:rsidRDefault="00FA1CBA" w:rsidP="00233F38">
      <w:pPr>
        <w:jc w:val="both"/>
        <w:rPr>
          <w:b/>
        </w:rPr>
      </w:pPr>
      <w:bookmarkStart w:id="61" w:name="_1rvwp1q" w:colFirst="0" w:colLast="0"/>
      <w:bookmarkEnd w:id="61"/>
      <w:r>
        <w:rPr>
          <w:b/>
        </w:rPr>
        <w:t>6.</w:t>
      </w:r>
      <w:r>
        <w:rPr>
          <w:b/>
        </w:rPr>
        <w:tab/>
        <w:t>Обучение Персонала</w:t>
      </w:r>
    </w:p>
    <w:p w14:paraId="7D7EFC53" w14:textId="77777777" w:rsidR="00233F38" w:rsidRPr="00E5144C" w:rsidRDefault="00FA1CBA" w:rsidP="00233F38">
      <w:pPr>
        <w:jc w:val="both"/>
      </w:pPr>
      <w:bookmarkStart w:id="62" w:name="_4bvk7pj" w:colFirst="0" w:colLast="0"/>
      <w:bookmarkEnd w:id="62"/>
      <w:r>
        <w:t>6.1 Прежде чем приступить к работе на Строительной площадке Персонал Подрядчика должен выполнить следующие мероприятия:</w:t>
      </w:r>
    </w:p>
    <w:p w14:paraId="0BA2E8BA" w14:textId="77777777" w:rsidR="00233F38" w:rsidRPr="00E5144C" w:rsidRDefault="00FA1CBA" w:rsidP="00233F38">
      <w:pPr>
        <w:jc w:val="both"/>
      </w:pPr>
      <w:bookmarkStart w:id="63" w:name="_2r0uhxc" w:colFirst="0" w:colLast="0"/>
      <w:bookmarkEnd w:id="63"/>
      <w:r>
        <w:t>•</w:t>
      </w:r>
      <w: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r>
        <w:tab/>
      </w:r>
    </w:p>
    <w:p w14:paraId="03C6E2B1" w14:textId="77777777" w:rsidR="00233F38" w:rsidRPr="00E5144C" w:rsidRDefault="00FA1CBA" w:rsidP="00233F38">
      <w:pPr>
        <w:jc w:val="both"/>
      </w:pPr>
      <w:bookmarkStart w:id="64" w:name="_1664s55" w:colFirst="0" w:colLast="0"/>
      <w:bookmarkEnd w:id="64"/>
      <w:r>
        <w:t>•</w:t>
      </w:r>
      <w:r>
        <w:tab/>
        <w:t>Пройти вводный инструктаж по ОТ, ППБ и Э, проводимый представителем Подрядчика, предусмотренный требованиями законодательства.</w:t>
      </w:r>
    </w:p>
    <w:p w14:paraId="7FF35FD6" w14:textId="77777777" w:rsidR="00233F38" w:rsidRPr="00E5144C" w:rsidRDefault="00FA1CBA" w:rsidP="00233F38">
      <w:pPr>
        <w:jc w:val="both"/>
      </w:pPr>
      <w:bookmarkStart w:id="65" w:name="_3q5sasy" w:colFirst="0" w:colLast="0"/>
      <w:bookmarkEnd w:id="65"/>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14:paraId="36B09625" w14:textId="77777777" w:rsidR="00233F38" w:rsidRPr="00E5144C" w:rsidRDefault="00FA1CBA" w:rsidP="00233F38">
      <w:pPr>
        <w:jc w:val="both"/>
      </w:pPr>
      <w:bookmarkStart w:id="66" w:name="_25b2l0r" w:colFirst="0" w:colLast="0"/>
      <w:bookmarkEnd w:id="66"/>
      <w: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F7CD798" w14:textId="77777777" w:rsidR="00233F38" w:rsidRPr="00E5144C" w:rsidRDefault="00FA1CBA" w:rsidP="00233F38">
      <w:pPr>
        <w:jc w:val="both"/>
      </w:pPr>
      <w:bookmarkStart w:id="67" w:name="_kgcv8k" w:colFirst="0" w:colLast="0"/>
      <w:bookmarkEnd w:id="67"/>
      <w: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w:t>
      </w:r>
      <w:r>
        <w:lastRenderedPageBreak/>
        <w:t>Договору или к выполнению иных работ для Заказчика только по письменному разрешению Заказчика.</w:t>
      </w:r>
    </w:p>
    <w:p w14:paraId="6367A700" w14:textId="77777777" w:rsidR="00233F38" w:rsidRPr="00E5144C" w:rsidRDefault="00FA1CBA" w:rsidP="00233F38">
      <w:pPr>
        <w:jc w:val="both"/>
        <w:rPr>
          <w:b/>
        </w:rPr>
      </w:pPr>
      <w:bookmarkStart w:id="68" w:name="_34g0dwd" w:colFirst="0" w:colLast="0"/>
      <w:bookmarkEnd w:id="68"/>
      <w:r>
        <w:rPr>
          <w:b/>
        </w:rPr>
        <w:t>7.</w:t>
      </w:r>
      <w:r>
        <w:rPr>
          <w:b/>
        </w:rPr>
        <w:tab/>
        <w:t>Политика в отношении употребления алкоголя, наркотиков и токсических веществ, пребывания в состоянии абстинентного синдрома.</w:t>
      </w:r>
    </w:p>
    <w:p w14:paraId="1A7EA177" w14:textId="77777777" w:rsidR="00233F38" w:rsidRPr="00E5144C" w:rsidRDefault="00FA1CBA" w:rsidP="00233F38">
      <w:pPr>
        <w:jc w:val="both"/>
        <w:rPr>
          <w:b/>
        </w:rPr>
      </w:pPr>
      <w:bookmarkStart w:id="69" w:name="_1jlao46" w:colFirst="0" w:colLast="0"/>
      <w:bookmarkEnd w:id="69"/>
      <w:r>
        <w:t>Подрядная организация</w:t>
      </w:r>
      <w:r>
        <w:rPr>
          <w:b/>
        </w:rPr>
        <w:t xml:space="preserve"> обязана:</w:t>
      </w:r>
    </w:p>
    <w:p w14:paraId="07050C61" w14:textId="77777777" w:rsidR="00233F38" w:rsidRPr="00E5144C" w:rsidRDefault="00FA1CBA" w:rsidP="00233F38">
      <w:pPr>
        <w:jc w:val="both"/>
      </w:pPr>
      <w:bookmarkStart w:id="70" w:name="_43ky6rz" w:colFirst="0" w:colLast="0"/>
      <w:bookmarkEnd w:id="70"/>
      <w:r>
        <w:t>7.1.</w:t>
      </w:r>
      <w: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14:paraId="67B896EA" w14:textId="77777777" w:rsidR="00233F38" w:rsidRPr="00E5144C" w:rsidRDefault="00FA1CBA" w:rsidP="00233F38">
      <w:pPr>
        <w:jc w:val="both"/>
      </w:pPr>
      <w:bookmarkStart w:id="71" w:name="_2iq8gzs" w:colFirst="0" w:colLast="0"/>
      <w:bookmarkEnd w:id="71"/>
      <w:r>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14:paraId="2F827942" w14:textId="77777777" w:rsidR="00233F38" w:rsidRPr="00E5144C" w:rsidRDefault="00FA1CBA" w:rsidP="00233F38">
      <w:pPr>
        <w:jc w:val="both"/>
      </w:pPr>
      <w:bookmarkStart w:id="72" w:name="_xvir7l" w:colFirst="0" w:colLast="0"/>
      <w:bookmarkEnd w:id="72"/>
      <w:r>
        <w:t>7.3</w:t>
      </w:r>
      <w: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14:paraId="3B72A22F" w14:textId="77777777" w:rsidR="00233F38" w:rsidRPr="00E5144C" w:rsidRDefault="00FA1CBA" w:rsidP="00233F38">
      <w:pPr>
        <w:jc w:val="both"/>
      </w:pPr>
      <w:bookmarkStart w:id="73" w:name="_3hv69ve" w:colFirst="0" w:colLast="0"/>
      <w:bookmarkEnd w:id="73"/>
      <w: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14:paraId="37C4AA4F" w14:textId="77777777" w:rsidR="00233F38" w:rsidRPr="00E5144C" w:rsidRDefault="00FA1CBA" w:rsidP="00233F38">
      <w:pPr>
        <w:jc w:val="both"/>
      </w:pPr>
      <w:bookmarkStart w:id="74" w:name="_1x0gk37" w:colFirst="0" w:colLast="0"/>
      <w:bookmarkEnd w:id="74"/>
      <w:r>
        <w:t>7.5.</w:t>
      </w:r>
      <w: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rPr>
        <w:t xml:space="preserve"> </w:t>
      </w:r>
      <w:r>
        <w:t xml:space="preserve"> уплачивает Заказчику штраф в размере 100000 (сто тысяч) рублей за каждый такой факт.</w:t>
      </w:r>
    </w:p>
    <w:p w14:paraId="0EC66C3F" w14:textId="77777777" w:rsidR="00233F38" w:rsidRPr="00E5144C" w:rsidRDefault="00FA1CBA" w:rsidP="00233F38">
      <w:pPr>
        <w:jc w:val="both"/>
      </w:pPr>
      <w:bookmarkStart w:id="75" w:name="_4h042r0" w:colFirst="0" w:colLast="0"/>
      <w:bookmarkEnd w:id="75"/>
      <w:r>
        <w:t>7.6.</w:t>
      </w:r>
      <w: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rPr>
        <w:t xml:space="preserve"> </w:t>
      </w:r>
      <w:r>
        <w:t>; письменными объяснениями работников Заказчика и/или Подрядной организацией</w:t>
      </w:r>
      <w:r>
        <w:rPr>
          <w:b/>
        </w:rPr>
        <w:t xml:space="preserve"> </w:t>
      </w:r>
      <w:r>
        <w:t>, другими способами.</w:t>
      </w:r>
    </w:p>
    <w:p w14:paraId="6D3374AA" w14:textId="77777777" w:rsidR="00233F38" w:rsidRPr="00E5144C" w:rsidRDefault="00FA1CBA" w:rsidP="00233F38">
      <w:pPr>
        <w:jc w:val="both"/>
      </w:pPr>
      <w:bookmarkStart w:id="76" w:name="_2w5ecyt" w:colFirst="0" w:colLast="0"/>
      <w:bookmarkEnd w:id="76"/>
      <w:r>
        <w:t>7.7.</w:t>
      </w:r>
      <w:r>
        <w:tab/>
        <w:t>Заказчик имеет право в любое время проверять исполнение Подрядной организацией</w:t>
      </w:r>
      <w:r>
        <w:rPr>
          <w:b/>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rPr>
        <w:t xml:space="preserve"> </w:t>
      </w:r>
      <w:r>
        <w:t xml:space="preserve"> в состоянии опьянения, Подрядная организация</w:t>
      </w:r>
      <w:r>
        <w:rPr>
          <w:b/>
        </w:rPr>
        <w:t xml:space="preserve"> </w:t>
      </w:r>
      <w:r>
        <w:t xml:space="preserve"> обязана по требованию Заказчика незамедлительно отстранить от работы этих Работников.</w:t>
      </w:r>
    </w:p>
    <w:p w14:paraId="6A0F9E68" w14:textId="77777777" w:rsidR="00233F38" w:rsidRPr="00E5144C" w:rsidRDefault="00FA1CBA" w:rsidP="00233F38">
      <w:pPr>
        <w:jc w:val="both"/>
        <w:rPr>
          <w:b/>
        </w:rPr>
      </w:pPr>
      <w:bookmarkStart w:id="77" w:name="_1baon6m" w:colFirst="0" w:colLast="0"/>
      <w:bookmarkEnd w:id="77"/>
      <w:r>
        <w:rPr>
          <w:b/>
        </w:rPr>
        <w:t>8.</w:t>
      </w:r>
      <w:r>
        <w:rPr>
          <w:b/>
        </w:rPr>
        <w:tab/>
        <w:t>Текущие проверки</w:t>
      </w:r>
    </w:p>
    <w:p w14:paraId="743CF756" w14:textId="77777777" w:rsidR="00233F38" w:rsidRPr="00E5144C" w:rsidRDefault="00FA1CBA" w:rsidP="00233F38">
      <w:pPr>
        <w:jc w:val="both"/>
      </w:pPr>
      <w:bookmarkStart w:id="78" w:name="_3vac5uf" w:colFirst="0" w:colLast="0"/>
      <w:bookmarkEnd w:id="78"/>
      <w:r>
        <w:t>8.1. В ходе проведения работ должны быть организованы и проводиться периодические проверки соответствия деятельности Подрядной организации</w:t>
      </w:r>
      <w:r>
        <w:rPr>
          <w:b/>
        </w:rPr>
        <w:t xml:space="preserve"> </w:t>
      </w:r>
      <w:r>
        <w:t xml:space="preserve"> требованиям безопасности. Требуется проведение двух типов проверок внутренних и внешних.</w:t>
      </w:r>
    </w:p>
    <w:p w14:paraId="61E98C3C" w14:textId="77777777" w:rsidR="00233F38" w:rsidRPr="00E5144C" w:rsidRDefault="00FA1CBA" w:rsidP="00233F38">
      <w:pPr>
        <w:jc w:val="both"/>
      </w:pPr>
      <w:bookmarkStart w:id="79" w:name="_2afmg28" w:colFirst="0" w:colLast="0"/>
      <w:bookmarkEnd w:id="79"/>
      <w: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rPr>
        <w:t xml:space="preserve"> </w:t>
      </w:r>
      <w:r>
        <w:t xml:space="preserve"> вправе определить самостоятельно, по результатам проверки должен составляться отчёт (акт).</w:t>
      </w:r>
    </w:p>
    <w:p w14:paraId="57B5CC83" w14:textId="77777777" w:rsidR="00233F38" w:rsidRPr="00E5144C" w:rsidRDefault="00FA1CBA" w:rsidP="00233F38">
      <w:pPr>
        <w:jc w:val="both"/>
      </w:pPr>
      <w:bookmarkStart w:id="80" w:name="_pkwqa1" w:colFirst="0" w:colLast="0"/>
      <w:bookmarkEnd w:id="80"/>
      <w:r>
        <w:t xml:space="preserve">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w:t>
      </w:r>
      <w:r>
        <w:lastRenderedPageBreak/>
        <w:t>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rPr>
        <w:t xml:space="preserve"> </w:t>
      </w:r>
      <w:r>
        <w:t xml:space="preserve"> для устранения выявленных замечаний, второй – остаётся у Заказчика.</w:t>
      </w:r>
    </w:p>
    <w:p w14:paraId="74739AF3" w14:textId="77777777" w:rsidR="00233F38" w:rsidRPr="00E5144C" w:rsidRDefault="00FA1CBA" w:rsidP="00233F38">
      <w:pPr>
        <w:jc w:val="both"/>
      </w:pPr>
      <w:bookmarkStart w:id="81" w:name="_39kk8xu" w:colFirst="0" w:colLast="0"/>
      <w:bookmarkEnd w:id="81"/>
      <w:r>
        <w:t>8.2. В ходе проведения работ, должны быть организованы и проводиться совместные совещания по анализу соблюдения Подрядной организацией</w:t>
      </w:r>
      <w:r>
        <w:rPr>
          <w:b/>
        </w:rPr>
        <w:t xml:space="preserve"> </w:t>
      </w:r>
      <w: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rPr>
        <w:t xml:space="preserve"> </w:t>
      </w:r>
      <w: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rPr>
        <w:t xml:space="preserve"> </w:t>
      </w:r>
      <w:r>
        <w:t xml:space="preserve"> и  Заказчика.</w:t>
      </w:r>
    </w:p>
    <w:p w14:paraId="120C428F" w14:textId="77777777" w:rsidR="00233F38" w:rsidRPr="00E5144C" w:rsidRDefault="00FA1CBA" w:rsidP="00233F38">
      <w:pPr>
        <w:jc w:val="both"/>
        <w:rPr>
          <w:b/>
        </w:rPr>
      </w:pPr>
      <w:bookmarkStart w:id="82" w:name="_1opuj5n" w:colFirst="0" w:colLast="0"/>
      <w:bookmarkEnd w:id="82"/>
      <w:r>
        <w:rPr>
          <w:b/>
        </w:rPr>
        <w:t>9.</w:t>
      </w:r>
      <w:r>
        <w:rPr>
          <w:b/>
        </w:rPr>
        <w:tab/>
        <w:t>Требования к отчётности</w:t>
      </w:r>
    </w:p>
    <w:p w14:paraId="7B62192C" w14:textId="77777777" w:rsidR="00233F38" w:rsidRPr="00E5144C" w:rsidRDefault="00FA1CBA" w:rsidP="00233F38">
      <w:pPr>
        <w:jc w:val="both"/>
      </w:pPr>
      <w:bookmarkStart w:id="83" w:name="_48pi1tg" w:colFirst="0" w:colLast="0"/>
      <w:bookmarkEnd w:id="83"/>
      <w:r>
        <w:t>9.1 Подрядная организация</w:t>
      </w:r>
      <w:r>
        <w:rPr>
          <w:b/>
        </w:rPr>
        <w:t xml:space="preserve"> </w:t>
      </w:r>
      <w: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14:paraId="7D6CBA25" w14:textId="77777777" w:rsidR="00233F38" w:rsidRPr="00E5144C" w:rsidRDefault="00FA1CBA" w:rsidP="00233F38">
      <w:pPr>
        <w:jc w:val="both"/>
      </w:pPr>
      <w:bookmarkStart w:id="84" w:name="_2nusc19" w:colFirst="0" w:colLast="0"/>
      <w:bookmarkEnd w:id="84"/>
      <w:r>
        <w:t>•</w:t>
      </w:r>
      <w:r>
        <w:tab/>
        <w:t>все несчастные случаи;</w:t>
      </w:r>
    </w:p>
    <w:p w14:paraId="4F2E25BC" w14:textId="77777777" w:rsidR="00233F38" w:rsidRPr="00E5144C" w:rsidRDefault="00FA1CBA" w:rsidP="00233F38">
      <w:pPr>
        <w:jc w:val="both"/>
      </w:pPr>
      <w:bookmarkStart w:id="85" w:name="_1302m92" w:colFirst="0" w:colLast="0"/>
      <w:bookmarkEnd w:id="85"/>
      <w:r>
        <w:t>•</w:t>
      </w:r>
      <w:r>
        <w:tab/>
        <w:t>все дорожно-транспортные происшествия, относящиеся к тому периоду времени, когда Подрядная организация</w:t>
      </w:r>
      <w:r>
        <w:rPr>
          <w:b/>
        </w:rPr>
        <w:t xml:space="preserve"> </w:t>
      </w:r>
      <w:r>
        <w:t xml:space="preserve"> выполняла работы для Заказчика;</w:t>
      </w:r>
    </w:p>
    <w:p w14:paraId="386A86B9" w14:textId="77777777" w:rsidR="00233F38" w:rsidRPr="00E5144C" w:rsidRDefault="00FA1CBA" w:rsidP="00233F38">
      <w:pPr>
        <w:jc w:val="both"/>
      </w:pPr>
      <w:bookmarkStart w:id="86" w:name="_3mzq4wv" w:colFirst="0" w:colLast="0"/>
      <w:bookmarkEnd w:id="86"/>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9BF307C" w14:textId="77777777" w:rsidR="00233F38" w:rsidRPr="00E5144C" w:rsidRDefault="00FA1CBA" w:rsidP="00233F38">
      <w:pPr>
        <w:jc w:val="both"/>
      </w:pPr>
      <w:bookmarkStart w:id="87" w:name="_2250f4o" w:colFirst="0" w:colLast="0"/>
      <w:bookmarkEnd w:id="87"/>
      <w:r>
        <w:t>•</w:t>
      </w:r>
      <w:r>
        <w:tab/>
        <w:t>любые другие события, о которых необходимо сообщать компетентным государственным органам;</w:t>
      </w:r>
    </w:p>
    <w:p w14:paraId="66B3F79C" w14:textId="77777777" w:rsidR="00233F38" w:rsidRPr="00E5144C" w:rsidRDefault="00FA1CBA" w:rsidP="00233F38">
      <w:pPr>
        <w:jc w:val="both"/>
      </w:pPr>
      <w:bookmarkStart w:id="88" w:name="_haapch" w:colFirst="0" w:colLast="0"/>
      <w:bookmarkEnd w:id="88"/>
      <w:r>
        <w:t>•</w:t>
      </w:r>
      <w:r>
        <w:tab/>
        <w:t>оценочное общее количество рабочих часов, отработанных персоналом Подрядной организации</w:t>
      </w:r>
      <w:r>
        <w:rPr>
          <w:b/>
        </w:rPr>
        <w:t xml:space="preserve"> </w:t>
      </w:r>
      <w:r>
        <w:t>на месте проведения работ, общее число работников Генерального подрядчика на месте проведения работ и др.</w:t>
      </w:r>
    </w:p>
    <w:p w14:paraId="212F1176" w14:textId="77777777" w:rsidR="00233F38" w:rsidRPr="00E5144C" w:rsidRDefault="00FA1CBA" w:rsidP="00233F38">
      <w:pPr>
        <w:jc w:val="both"/>
      </w:pPr>
      <w:bookmarkStart w:id="89" w:name="_319y80a" w:colFirst="0" w:colLast="0"/>
      <w:bookmarkEnd w:id="89"/>
      <w:r>
        <w:t>9.2. В дополнение к представлению отчёта, Подрядная организация</w:t>
      </w:r>
      <w:r>
        <w:rPr>
          <w:b/>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25BDA406" w14:textId="77777777" w:rsidR="00233F38" w:rsidRPr="00E5144C" w:rsidRDefault="00FA1CBA" w:rsidP="00233F38">
      <w:pPr>
        <w:jc w:val="both"/>
        <w:rPr>
          <w:b/>
        </w:rPr>
      </w:pPr>
      <w:bookmarkStart w:id="90" w:name="_1gf8i83" w:colFirst="0" w:colLast="0"/>
      <w:bookmarkEnd w:id="90"/>
      <w:r>
        <w:rPr>
          <w:b/>
        </w:rPr>
        <w:t>10.</w:t>
      </w:r>
      <w:r>
        <w:rPr>
          <w:b/>
        </w:rPr>
        <w:tab/>
        <w:t>Требования к профпригодности персонала по состоянию здоровья</w:t>
      </w:r>
    </w:p>
    <w:p w14:paraId="774A50F2" w14:textId="77777777" w:rsidR="00233F38" w:rsidRPr="00E5144C" w:rsidRDefault="00FA1CBA" w:rsidP="00233F38">
      <w:pPr>
        <w:jc w:val="both"/>
      </w:pPr>
      <w:bookmarkStart w:id="91" w:name="_40ew0vw" w:colFirst="0" w:colLast="0"/>
      <w:bookmarkEnd w:id="91"/>
      <w:r>
        <w:t>Все работники, предложенные Подрядной организацией</w:t>
      </w:r>
      <w:r>
        <w:rPr>
          <w:b/>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79103ACA" w14:textId="77777777" w:rsidR="00233F38" w:rsidRPr="00E5144C" w:rsidRDefault="00FA1CBA" w:rsidP="00233F38">
      <w:pPr>
        <w:jc w:val="both"/>
      </w:pPr>
      <w:r>
        <w:t>Все работники, предложенные Подрядной организацией</w:t>
      </w:r>
      <w:r>
        <w:rPr>
          <w:b/>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p>
    <w:p w14:paraId="7EAC405B" w14:textId="77777777" w:rsidR="00233F38" w:rsidRPr="00E5144C" w:rsidRDefault="00FA1CBA" w:rsidP="00233F38">
      <w:pPr>
        <w:jc w:val="both"/>
        <w:rPr>
          <w:b/>
        </w:rPr>
      </w:pPr>
      <w:bookmarkStart w:id="92" w:name="_2fk6b3p" w:colFirst="0" w:colLast="0"/>
      <w:bookmarkEnd w:id="92"/>
      <w:r>
        <w:rPr>
          <w:b/>
        </w:rPr>
        <w:t>11.</w:t>
      </w:r>
      <w:r>
        <w:rPr>
          <w:b/>
        </w:rPr>
        <w:tab/>
        <w:t>Состояние мест проведения работ</w:t>
      </w:r>
    </w:p>
    <w:p w14:paraId="312DCF55" w14:textId="77777777" w:rsidR="00233F38" w:rsidRPr="00E5144C" w:rsidRDefault="00FA1CBA" w:rsidP="00233F38">
      <w:pPr>
        <w:jc w:val="both"/>
      </w:pPr>
      <w:bookmarkStart w:id="93" w:name="_upglbi" w:colFirst="0" w:colLast="0"/>
      <w:bookmarkEnd w:id="93"/>
      <w: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p>
    <w:p w14:paraId="4577B57D" w14:textId="77777777" w:rsidR="00233F38" w:rsidRPr="00E5144C" w:rsidRDefault="00FA1CBA" w:rsidP="00233F38">
      <w:pPr>
        <w:jc w:val="both"/>
      </w:pPr>
      <w:bookmarkStart w:id="94" w:name="_3ep43zb" w:colFirst="0" w:colLast="0"/>
      <w:bookmarkEnd w:id="94"/>
      <w:r>
        <w:t>•</w:t>
      </w:r>
      <w:r>
        <w:tab/>
        <w:t>наименования подрядной организации</w:t>
      </w:r>
    </w:p>
    <w:p w14:paraId="1C7A4C70" w14:textId="77777777" w:rsidR="00233F38" w:rsidRPr="00E5144C" w:rsidRDefault="00FA1CBA" w:rsidP="00233F38">
      <w:pPr>
        <w:jc w:val="both"/>
      </w:pPr>
      <w:bookmarkStart w:id="95" w:name="_1tuee74" w:colFirst="0" w:colLast="0"/>
      <w:bookmarkEnd w:id="95"/>
      <w:r>
        <w:t>•</w:t>
      </w:r>
      <w:r>
        <w:tab/>
        <w:t>ответственных:</w:t>
      </w:r>
    </w:p>
    <w:p w14:paraId="1AD317DE" w14:textId="77777777" w:rsidR="00233F38" w:rsidRPr="00E5144C" w:rsidRDefault="00FA1CBA" w:rsidP="00233F38">
      <w:pPr>
        <w:jc w:val="both"/>
      </w:pPr>
      <w:bookmarkStart w:id="96" w:name="_4du1wux" w:colFirst="0" w:colLast="0"/>
      <w:bookmarkEnd w:id="96"/>
      <w:r>
        <w:t>•</w:t>
      </w:r>
      <w:r>
        <w:tab/>
        <w:t>Руководителя организации – Ф.И.О., должность, телефон;</w:t>
      </w:r>
    </w:p>
    <w:p w14:paraId="2F475573" w14:textId="77777777" w:rsidR="00233F38" w:rsidRPr="00E5144C" w:rsidRDefault="00FA1CBA" w:rsidP="00233F38">
      <w:pPr>
        <w:jc w:val="both"/>
      </w:pPr>
      <w:bookmarkStart w:id="97" w:name="_2szc72q" w:colFirst="0" w:colLast="0"/>
      <w:bookmarkEnd w:id="97"/>
      <w:r>
        <w:t>•</w:t>
      </w:r>
      <w:r>
        <w:tab/>
        <w:t>Производителя работ - Ф.И.О., должность, телефон;</w:t>
      </w:r>
    </w:p>
    <w:p w14:paraId="5EA5E049" w14:textId="77777777" w:rsidR="00233F38" w:rsidRPr="00E5144C" w:rsidRDefault="00FA1CBA" w:rsidP="00233F38">
      <w:pPr>
        <w:jc w:val="both"/>
      </w:pPr>
      <w:bookmarkStart w:id="98" w:name="_184mhaj" w:colFirst="0" w:colLast="0"/>
      <w:bookmarkEnd w:id="98"/>
      <w:r>
        <w:t>•</w:t>
      </w:r>
      <w:r>
        <w:tab/>
        <w:t>по вопросам ОТБ и ПЭБ - Ф.И.О., должность, телефон.</w:t>
      </w:r>
    </w:p>
    <w:p w14:paraId="1C9A439D" w14:textId="77777777" w:rsidR="00233F38" w:rsidRPr="00E5144C" w:rsidRDefault="00EA1F70" w:rsidP="00233F38">
      <w:pPr>
        <w:jc w:val="both"/>
      </w:pPr>
    </w:p>
    <w:p w14:paraId="65209182" w14:textId="77777777" w:rsidR="00233F38" w:rsidRPr="00E5144C" w:rsidRDefault="00FA1CBA" w:rsidP="00233F38">
      <w:pPr>
        <w:jc w:val="both"/>
      </w:pPr>
      <w:bookmarkStart w:id="99" w:name="_3s49zyc" w:colFirst="0" w:colLast="0"/>
      <w:bookmarkEnd w:id="99"/>
      <w:r>
        <w:t>11.2. Подрядная организация обеспечивает, чтобы все работники, предоставленные Подрядной организацией</w:t>
      </w:r>
      <w:r>
        <w:rPr>
          <w:b/>
        </w:rPr>
        <w:t xml:space="preserve"> </w:t>
      </w:r>
      <w:r>
        <w:t xml:space="preserve"> для выполнения Работ, содержали свои рабочие места в чистоте и </w:t>
      </w:r>
      <w:r>
        <w:lastRenderedPageBreak/>
        <w:t>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14:paraId="2D7B2043" w14:textId="77777777" w:rsidR="00233F38" w:rsidRPr="00E5144C" w:rsidRDefault="00FA1CBA" w:rsidP="00233F38">
      <w:pPr>
        <w:jc w:val="both"/>
      </w:pPr>
      <w:bookmarkStart w:id="100" w:name="_279ka65" w:colFirst="0" w:colLast="0"/>
      <w:bookmarkEnd w:id="100"/>
      <w:r>
        <w:t>11.3.   По завершении Работ Подрядная организация</w:t>
      </w:r>
      <w:r>
        <w:rPr>
          <w:b/>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14:paraId="679183BA" w14:textId="77777777" w:rsidR="00233F38" w:rsidRPr="00E5144C" w:rsidRDefault="00FA1CBA" w:rsidP="00233F38">
      <w:pPr>
        <w:jc w:val="both"/>
        <w:rPr>
          <w:b/>
        </w:rPr>
      </w:pPr>
      <w:bookmarkStart w:id="101" w:name="_meukdy" w:colFirst="0" w:colLast="0"/>
      <w:bookmarkEnd w:id="101"/>
      <w:r>
        <w:rPr>
          <w:b/>
        </w:rPr>
        <w:t>12.      Требования к оборудованию</w:t>
      </w:r>
    </w:p>
    <w:p w14:paraId="54776B28" w14:textId="77777777" w:rsidR="00233F38" w:rsidRPr="00E5144C" w:rsidRDefault="00FA1CBA" w:rsidP="00233F38">
      <w:pPr>
        <w:jc w:val="both"/>
      </w:pPr>
      <w:bookmarkStart w:id="102" w:name="_36ei31r" w:colFirst="0" w:colLast="0"/>
      <w:bookmarkEnd w:id="102"/>
      <w: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0456CFA7" w14:textId="77777777" w:rsidR="00233F38" w:rsidRPr="00E5144C" w:rsidRDefault="00FA1CBA" w:rsidP="00233F38">
      <w:pPr>
        <w:jc w:val="both"/>
      </w:pPr>
      <w:bookmarkStart w:id="103" w:name="_1ljsd9k" w:colFirst="0" w:colLast="0"/>
      <w:bookmarkEnd w:id="103"/>
      <w:r>
        <w:t>12.2. Использование Подрядной организацией</w:t>
      </w:r>
      <w:r>
        <w:rPr>
          <w:b/>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14:paraId="1168DF49" w14:textId="77777777" w:rsidR="00233F38" w:rsidRPr="00E5144C" w:rsidRDefault="00FA1CBA" w:rsidP="00233F38">
      <w:pPr>
        <w:jc w:val="both"/>
      </w:pPr>
      <w:bookmarkStart w:id="104" w:name="_45jfvxd" w:colFirst="0" w:colLast="0"/>
      <w:bookmarkEnd w:id="104"/>
      <w:r>
        <w:t>12.3. Все оборудование, используемое Подрядной организацией должно поддерживаться в безопасном, рабочем состоянии.</w:t>
      </w:r>
    </w:p>
    <w:p w14:paraId="7F4AAE09" w14:textId="77777777" w:rsidR="00233F38" w:rsidRPr="00E5144C" w:rsidRDefault="00FA1CBA" w:rsidP="00233F38">
      <w:pPr>
        <w:jc w:val="both"/>
      </w:pPr>
      <w:bookmarkStart w:id="105" w:name="_2koq656" w:colFirst="0" w:colLast="0"/>
      <w:bookmarkEnd w:id="105"/>
      <w: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14:paraId="6F038A26" w14:textId="77777777" w:rsidR="00233F38" w:rsidRPr="00E5144C" w:rsidRDefault="00FA1CBA" w:rsidP="00233F38">
      <w:pPr>
        <w:jc w:val="both"/>
      </w:pPr>
      <w:bookmarkStart w:id="106" w:name="_zu0gcz" w:colFirst="0" w:colLast="0"/>
      <w:bookmarkEnd w:id="106"/>
      <w: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75D7CFCF" w14:textId="77777777" w:rsidR="00233F38" w:rsidRPr="00E5144C" w:rsidRDefault="00FA1CBA" w:rsidP="00233F38">
      <w:pPr>
        <w:jc w:val="both"/>
      </w:pPr>
      <w:bookmarkStart w:id="107" w:name="_3jtnz0s" w:colFirst="0" w:colLast="0"/>
      <w:bookmarkEnd w:id="107"/>
      <w: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734C29B6" w14:textId="77777777" w:rsidR="00233F38" w:rsidRPr="00E5144C" w:rsidRDefault="00FA1CBA" w:rsidP="00233F38">
      <w:pPr>
        <w:jc w:val="both"/>
      </w:pPr>
      <w:bookmarkStart w:id="108" w:name="_1yyy98l" w:colFirst="0" w:colLast="0"/>
      <w:bookmarkEnd w:id="108"/>
      <w:r>
        <w:t>Дальнейшая эксплуатация разрешается после устранения выявленных недостатков.</w:t>
      </w:r>
    </w:p>
    <w:p w14:paraId="4BE93283" w14:textId="77777777" w:rsidR="00233F38" w:rsidRPr="00E5144C" w:rsidRDefault="00FA1CBA" w:rsidP="00233F38">
      <w:pPr>
        <w:jc w:val="both"/>
      </w:pPr>
      <w:bookmarkStart w:id="109" w:name="_4iylrwe" w:colFirst="0" w:colLast="0"/>
      <w:bookmarkEnd w:id="109"/>
      <w: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p>
    <w:p w14:paraId="4C43AE1F" w14:textId="77777777" w:rsidR="00233F38" w:rsidRPr="00E5144C" w:rsidRDefault="00FA1CBA" w:rsidP="00233F38">
      <w:pPr>
        <w:jc w:val="both"/>
      </w:pPr>
      <w:bookmarkStart w:id="110" w:name="_2y3w247" w:colFirst="0" w:colLast="0"/>
      <w:bookmarkEnd w:id="110"/>
      <w:r>
        <w:t>12.8. Размещение оборудования на месте проведения работ заранее согласовывается с представителем Заказчика.</w:t>
      </w:r>
    </w:p>
    <w:p w14:paraId="5B7BAFA1" w14:textId="77777777" w:rsidR="00233F38" w:rsidRPr="00E5144C" w:rsidRDefault="00FA1CBA" w:rsidP="00233F38">
      <w:pPr>
        <w:jc w:val="both"/>
      </w:pPr>
      <w:bookmarkStart w:id="111" w:name="_1d96cc0" w:colFirst="0" w:colLast="0"/>
      <w:bookmarkEnd w:id="111"/>
      <w:r>
        <w:t>12.9. Работники Подрядной организации0,</w:t>
      </w:r>
      <w:r>
        <w:rPr>
          <w:b/>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30DA18F" w14:textId="77777777" w:rsidR="00233F38" w:rsidRPr="00E5144C" w:rsidRDefault="00FA1CBA" w:rsidP="00233F38">
      <w:pPr>
        <w:jc w:val="both"/>
      </w:pPr>
      <w:bookmarkStart w:id="112" w:name="_3x8tuzt" w:colFirst="0" w:colLast="0"/>
      <w:bookmarkEnd w:id="112"/>
      <w:r>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14:paraId="2CFBBE45" w14:textId="77777777" w:rsidR="00233F38" w:rsidRPr="00E5144C" w:rsidRDefault="00FA1CBA" w:rsidP="00233F38">
      <w:pPr>
        <w:jc w:val="both"/>
        <w:rPr>
          <w:b/>
        </w:rPr>
      </w:pPr>
      <w:bookmarkStart w:id="113" w:name="_2ce457m" w:colFirst="0" w:colLast="0"/>
      <w:bookmarkEnd w:id="113"/>
      <w:r>
        <w:rPr>
          <w:b/>
        </w:rPr>
        <w:t>13.      Охрана Окружающей Среды</w:t>
      </w:r>
    </w:p>
    <w:p w14:paraId="50BF364E" w14:textId="77777777" w:rsidR="00233F38" w:rsidRPr="00E5144C" w:rsidRDefault="00FA1CBA" w:rsidP="00233F38">
      <w:pPr>
        <w:jc w:val="both"/>
      </w:pPr>
      <w:bookmarkStart w:id="114" w:name="_rjefff" w:colFirst="0" w:colLast="0"/>
      <w:bookmarkEnd w:id="114"/>
      <w: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529334FD" w14:textId="77777777" w:rsidR="00233F38" w:rsidRPr="00E5144C" w:rsidRDefault="00FA1CBA" w:rsidP="00233F38">
      <w:pPr>
        <w:jc w:val="both"/>
      </w:pPr>
      <w: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14:paraId="7464A1E7" w14:textId="77777777" w:rsidR="00233F38" w:rsidRPr="00E5144C" w:rsidRDefault="00FA1CBA" w:rsidP="00233F38">
      <w:pPr>
        <w:jc w:val="both"/>
      </w:pPr>
      <w:bookmarkStart w:id="115" w:name="_3bj1y38" w:colFirst="0" w:colLast="0"/>
      <w:bookmarkEnd w:id="115"/>
      <w:r>
        <w:t>13.2. В случае нарушения Подрядной организацией</w:t>
      </w:r>
      <w:r>
        <w:rPr>
          <w:b/>
        </w:rPr>
        <w:t xml:space="preserve"> </w:t>
      </w:r>
      <w:r>
        <w:t>положений п. 13.1 Заказчик вправе уведомить о таком нарушении Подрядную организацию</w:t>
      </w:r>
      <w:r>
        <w:rPr>
          <w:b/>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14:paraId="53A40C82" w14:textId="77777777" w:rsidR="00233F38" w:rsidRPr="00E5144C" w:rsidRDefault="00FA1CBA" w:rsidP="00233F38">
      <w:pPr>
        <w:jc w:val="both"/>
      </w:pPr>
      <w:bookmarkStart w:id="116" w:name="_1qoc8b1" w:colFirst="0" w:colLast="0"/>
      <w:bookmarkEnd w:id="116"/>
      <w:r>
        <w:t>13.3. Подрядная организация</w:t>
      </w:r>
      <w:r>
        <w:rPr>
          <w:b/>
        </w:rPr>
        <w:t xml:space="preserve"> </w:t>
      </w:r>
      <w:r>
        <w:t xml:space="preserve"> несет ответственность за обеспечение погрузки-разгрузки, переработки, транспортировки и утилизации собственных отходов в том числе:</w:t>
      </w:r>
    </w:p>
    <w:p w14:paraId="5780BF27" w14:textId="77777777" w:rsidR="00233F38" w:rsidRPr="00E5144C" w:rsidRDefault="00FA1CBA" w:rsidP="00FA1CBA">
      <w:pPr>
        <w:numPr>
          <w:ilvl w:val="0"/>
          <w:numId w:val="28"/>
        </w:numPr>
        <w:pBdr>
          <w:top w:val="nil"/>
          <w:left w:val="nil"/>
          <w:bottom w:val="nil"/>
          <w:right w:val="nil"/>
          <w:between w:val="nil"/>
        </w:pBdr>
        <w:suppressAutoHyphens w:val="0"/>
        <w:jc w:val="both"/>
        <w:rPr>
          <w:color w:val="000000"/>
        </w:rPr>
      </w:pPr>
      <w:bookmarkStart w:id="117" w:name="_4anzqyu" w:colFirst="0" w:colLast="0"/>
      <w:bookmarkEnd w:id="117"/>
      <w:r>
        <w:rPr>
          <w:color w:val="000000"/>
        </w:rPr>
        <w:t>пустых контейнеров;</w:t>
      </w:r>
    </w:p>
    <w:p w14:paraId="0132128A" w14:textId="77777777" w:rsidR="00233F38" w:rsidRPr="00E5144C" w:rsidRDefault="00FA1CBA" w:rsidP="00FA1CBA">
      <w:pPr>
        <w:numPr>
          <w:ilvl w:val="0"/>
          <w:numId w:val="28"/>
        </w:numPr>
        <w:pBdr>
          <w:top w:val="nil"/>
          <w:left w:val="nil"/>
          <w:bottom w:val="nil"/>
          <w:right w:val="nil"/>
          <w:between w:val="nil"/>
        </w:pBdr>
        <w:suppressAutoHyphens w:val="0"/>
        <w:jc w:val="both"/>
        <w:rPr>
          <w:color w:val="000000"/>
        </w:rPr>
      </w:pPr>
      <w:bookmarkStart w:id="118" w:name="_2pta16n" w:colFirst="0" w:colLast="0"/>
      <w:bookmarkEnd w:id="118"/>
      <w:r>
        <w:rPr>
          <w:color w:val="000000"/>
        </w:rPr>
        <w:t>твердых и жидких отходов,</w:t>
      </w:r>
    </w:p>
    <w:p w14:paraId="78FDE3AA" w14:textId="77777777" w:rsidR="00233F38" w:rsidRPr="00E5144C" w:rsidRDefault="00FA1CBA" w:rsidP="00233F38">
      <w:pPr>
        <w:jc w:val="both"/>
      </w:pPr>
      <w:bookmarkStart w:id="119" w:name="_14ykbeg" w:colFirst="0" w:colLast="0"/>
      <w:bookmarkEnd w:id="119"/>
      <w:r>
        <w:t>за исключением тех случаев, когда ответственность за их транспортировку и утилизацию возлагается на Заказчика.</w:t>
      </w:r>
    </w:p>
    <w:p w14:paraId="3F13DF0E" w14:textId="77777777" w:rsidR="00233F38" w:rsidRPr="00E5144C" w:rsidRDefault="00FA1CBA" w:rsidP="00233F38">
      <w:pPr>
        <w:jc w:val="both"/>
      </w:pPr>
      <w:bookmarkStart w:id="120" w:name="_3oy7u29" w:colFirst="0" w:colLast="0"/>
      <w:bookmarkEnd w:id="120"/>
      <w:r>
        <w:t>Любые опасные Работы или потенциально опасные производственные процессы осуществляются только при наличии соответствующего допуска.</w:t>
      </w:r>
    </w:p>
    <w:p w14:paraId="7860E97C" w14:textId="77777777" w:rsidR="00233F38" w:rsidRPr="00E5144C" w:rsidRDefault="00EA1F70" w:rsidP="00233F38">
      <w:pPr>
        <w:jc w:val="both"/>
      </w:pPr>
    </w:p>
    <w:p w14:paraId="38EA2C3D" w14:textId="77777777" w:rsidR="00233F38" w:rsidRPr="00E5144C" w:rsidRDefault="00FA1CBA" w:rsidP="00233F38">
      <w:pPr>
        <w:jc w:val="both"/>
      </w:pPr>
      <w:bookmarkStart w:id="121" w:name="_243i4a2" w:colFirst="0" w:colLast="0"/>
      <w:bookmarkEnd w:id="121"/>
      <w:r>
        <w:t>13.4. При выполнении Работ Подрядная организация</w:t>
      </w:r>
      <w:r>
        <w:rPr>
          <w:b/>
        </w:rPr>
        <w:t xml:space="preserve"> </w:t>
      </w:r>
      <w:r>
        <w:t xml:space="preserve"> при любых обстоятельствах:</w:t>
      </w:r>
    </w:p>
    <w:p w14:paraId="0AAFF31C" w14:textId="77777777" w:rsidR="00233F38" w:rsidRPr="00E5144C" w:rsidRDefault="00FA1CBA" w:rsidP="00233F38">
      <w:pPr>
        <w:jc w:val="both"/>
      </w:pPr>
      <w:bookmarkStart w:id="122" w:name="_j8sehv" w:colFirst="0" w:colLast="0"/>
      <w:bookmarkEnd w:id="122"/>
      <w:r>
        <w:t>•</w:t>
      </w:r>
      <w: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1B0E2F93" w14:textId="77777777" w:rsidR="00233F38" w:rsidRPr="00E5144C" w:rsidRDefault="00FA1CBA" w:rsidP="00233F38">
      <w:pPr>
        <w:jc w:val="both"/>
      </w:pPr>
      <w:bookmarkStart w:id="123" w:name="_338fx5o" w:colFirst="0" w:colLast="0"/>
      <w:bookmarkEnd w:id="123"/>
      <w:r>
        <w:t>•</w:t>
      </w:r>
      <w:r>
        <w:tab/>
        <w:t>принимает меры к сокращению количества отходов.</w:t>
      </w:r>
    </w:p>
    <w:p w14:paraId="0A43C8F0" w14:textId="77777777" w:rsidR="00233F38" w:rsidRPr="00E5144C" w:rsidRDefault="00FA1CBA" w:rsidP="00233F38">
      <w:pPr>
        <w:jc w:val="both"/>
      </w:pPr>
      <w:bookmarkStart w:id="124" w:name="_1idq7dh" w:colFirst="0" w:colLast="0"/>
      <w:bookmarkEnd w:id="124"/>
      <w:r>
        <w:t>13.5 До начала проведения работ Подрядчик предоставляет Заказчику  следующую документацию:</w:t>
      </w:r>
    </w:p>
    <w:p w14:paraId="65804AF2"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5" w:name="_42ddq1a" w:colFirst="0" w:colLast="0"/>
      <w:bookmarkEnd w:id="125"/>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14:paraId="05C802C1"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6" w:name="_2hio093" w:colFirst="0" w:colLast="0"/>
      <w:bookmarkEnd w:id="126"/>
      <w:r>
        <w:rPr>
          <w:color w:val="000000"/>
        </w:rPr>
        <w:t>Приказ о назначении лиц, ответственных за соблюдение требований охраны труда на рабочем объекте.</w:t>
      </w:r>
    </w:p>
    <w:p w14:paraId="651E5B9C"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7" w:name="_wnyagw" w:colFirst="0" w:colLast="0"/>
      <w:bookmarkEnd w:id="127"/>
      <w:r>
        <w:rPr>
          <w:color w:val="000000"/>
        </w:rPr>
        <w:t>Приказы о назначении лиц, имеющих право подписи акта-допуска и выдачи наряда-допуска.</w:t>
      </w:r>
    </w:p>
    <w:p w14:paraId="58AD6409"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8" w:name="_3gnlt4p" w:colFirst="0" w:colLast="0"/>
      <w:bookmarkEnd w:id="128"/>
      <w:r>
        <w:rPr>
          <w:color w:val="000000"/>
        </w:rP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rPr>
          <w:color w:val="000000"/>
        </w:rPr>
        <w:t>тд</w:t>
      </w:r>
      <w:proofErr w:type="spellEnd"/>
      <w:r>
        <w:rPr>
          <w:color w:val="000000"/>
        </w:rPr>
        <w:t>.</w:t>
      </w:r>
    </w:p>
    <w:p w14:paraId="0EE38A7C"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29" w:name="_1vsw3ci" w:colFirst="0" w:colLast="0"/>
      <w:bookmarkEnd w:id="129"/>
      <w:r>
        <w:rPr>
          <w:color w:val="000000"/>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p>
    <w:p w14:paraId="4A446906"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0" w:name="_4fsjm0b" w:colFirst="0" w:colLast="0"/>
      <w:bookmarkEnd w:id="130"/>
      <w:r>
        <w:rPr>
          <w:color w:val="000000"/>
        </w:rPr>
        <w:t>Копии протоколов о проверке знаний требований ОТ, ПБ, ППБ и Э членов экзаменационной комиссии организации.</w:t>
      </w:r>
    </w:p>
    <w:p w14:paraId="3D7DEAF0"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1" w:name="_2uxtw84" w:colFirst="0" w:colLast="0"/>
      <w:bookmarkEnd w:id="131"/>
      <w:r>
        <w:rPr>
          <w:color w:val="000000"/>
        </w:rP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Pr>
          <w:color w:val="000000"/>
        </w:rPr>
        <w:t>т.д</w:t>
      </w:r>
      <w:proofErr w:type="spellEnd"/>
      <w:r>
        <w:rPr>
          <w:color w:val="000000"/>
        </w:rPr>
        <w:t>)</w:t>
      </w:r>
    </w:p>
    <w:p w14:paraId="22AAD846"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2" w:name="_1a346fx" w:colFirst="0" w:colLast="0"/>
      <w:bookmarkEnd w:id="132"/>
      <w:r>
        <w:rPr>
          <w:color w:val="000000"/>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0F37BC2A"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3" w:name="_3u2rp3q" w:colFirst="0" w:colLast="0"/>
      <w:bookmarkEnd w:id="133"/>
      <w:r>
        <w:rPr>
          <w:color w:val="000000"/>
        </w:rPr>
        <w:lastRenderedPageBreak/>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683A5CB7"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4" w:name="_2981zbj" w:colFirst="0" w:colLast="0"/>
      <w:bookmarkEnd w:id="134"/>
      <w:r>
        <w:rPr>
          <w:color w:val="000000"/>
        </w:rPr>
        <w:t>Копии протоколов аттестации рабочих мест по условиям труда.</w:t>
      </w:r>
    </w:p>
    <w:p w14:paraId="2203C0EF" w14:textId="77777777" w:rsidR="00233F38" w:rsidRPr="00E5144C" w:rsidRDefault="00FA1CBA" w:rsidP="00FA1CBA">
      <w:pPr>
        <w:numPr>
          <w:ilvl w:val="0"/>
          <w:numId w:val="29"/>
        </w:numPr>
        <w:pBdr>
          <w:top w:val="nil"/>
          <w:left w:val="nil"/>
          <w:bottom w:val="nil"/>
          <w:right w:val="nil"/>
          <w:between w:val="nil"/>
        </w:pBdr>
        <w:suppressAutoHyphens w:val="0"/>
        <w:jc w:val="both"/>
        <w:rPr>
          <w:color w:val="000000"/>
        </w:rPr>
      </w:pPr>
      <w:bookmarkStart w:id="135" w:name="_odc9jc" w:colFirst="0" w:colLast="0"/>
      <w:bookmarkEnd w:id="135"/>
      <w:r>
        <w:rPr>
          <w:color w:val="000000"/>
        </w:rPr>
        <w:t>Копия журнала регистрации несчастных случаев на производстве за последние 5 лет.</w:t>
      </w:r>
    </w:p>
    <w:p w14:paraId="050D4C3F" w14:textId="77777777" w:rsidR="00233F38" w:rsidRPr="00E5144C" w:rsidRDefault="00EA1F70" w:rsidP="00233F38">
      <w:pPr>
        <w:jc w:val="both"/>
        <w:rPr>
          <w:i/>
          <w:u w:val="single"/>
        </w:rPr>
      </w:pPr>
    </w:p>
    <w:p w14:paraId="6A32C1EF" w14:textId="77777777" w:rsidR="00233F38" w:rsidRPr="00E5144C" w:rsidRDefault="00FA1CBA" w:rsidP="00233F38">
      <w:pPr>
        <w:jc w:val="both"/>
      </w:pPr>
      <w:bookmarkStart w:id="136" w:name="_38czs75" w:colFirst="0" w:colLast="0"/>
      <w:bookmarkEnd w:id="136"/>
      <w:r>
        <w:rPr>
          <w:i/>
          <w:u w:val="single"/>
        </w:rPr>
        <w:t>Примечание</w:t>
      </w:r>
      <w:r>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t>.</w:t>
      </w:r>
    </w:p>
    <w:p w14:paraId="3846DEBE" w14:textId="77777777" w:rsidR="00233F38" w:rsidRPr="00E5144C" w:rsidRDefault="00EA1F70" w:rsidP="00233F38">
      <w:pPr>
        <w:jc w:val="both"/>
      </w:pPr>
    </w:p>
    <w:p w14:paraId="11DBEE9A" w14:textId="77777777" w:rsidR="00233F38" w:rsidRPr="00E5144C" w:rsidRDefault="00FA1CBA" w:rsidP="00233F38">
      <w:pPr>
        <w:jc w:val="both"/>
        <w:rPr>
          <w:b/>
        </w:rPr>
      </w:pPr>
      <w:r>
        <w:rPr>
          <w:b/>
        </w:rPr>
        <w:t>13.6   Перечень штрафных санкций к  Подрядчику за нарушения требований в области ОТ, ПБ и ООС</w:t>
      </w:r>
    </w:p>
    <w:p w14:paraId="3D5D39AD" w14:textId="77777777" w:rsidR="00233F38" w:rsidRPr="00E5144C" w:rsidRDefault="00FA1CBA" w:rsidP="00233F38">
      <w:pPr>
        <w:jc w:val="both"/>
      </w:pPr>
      <w:r>
        <w:t>1.</w:t>
      </w:r>
      <w:r>
        <w:tab/>
        <w:t>Обнаружение на территории Заказчика работников Подрядной организации</w:t>
      </w:r>
      <w:r>
        <w:rPr>
          <w:b/>
        </w:rPr>
        <w:t xml:space="preserve"> </w:t>
      </w:r>
      <w: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14:paraId="3C7A7060" w14:textId="77777777" w:rsidR="00233F38" w:rsidRPr="00E5144C" w:rsidRDefault="00FA1CBA" w:rsidP="00233F38">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4035D423" w14:textId="77777777" w:rsidR="00233F38" w:rsidRPr="00E5144C" w:rsidRDefault="00FA1CBA" w:rsidP="00233F38">
      <w:pPr>
        <w:jc w:val="both"/>
      </w:pPr>
      <w:r>
        <w:t>3.</w:t>
      </w:r>
      <w:r>
        <w:tab/>
        <w:t>Проведение Подрядчиком работ повышенной опасности без необходимого наряда-допуска 100 тыс. рублей;</w:t>
      </w:r>
    </w:p>
    <w:p w14:paraId="6C182492" w14:textId="77777777" w:rsidR="00233F38" w:rsidRPr="00E5144C" w:rsidRDefault="00FA1CBA" w:rsidP="00233F38">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753FD76B" w14:textId="77777777" w:rsidR="00233F38" w:rsidRPr="00E5144C" w:rsidRDefault="00FA1CBA" w:rsidP="00233F38">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14:paraId="2D3810BE" w14:textId="77777777" w:rsidR="00233F38" w:rsidRPr="00E5144C" w:rsidRDefault="00FA1CBA" w:rsidP="00233F38">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5AE72004" w14:textId="77777777" w:rsidR="00233F38" w:rsidRPr="00E5144C" w:rsidRDefault="00FA1CBA" w:rsidP="00233F38">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6FC40EDE" w14:textId="77777777" w:rsidR="00233F38" w:rsidRPr="00E5144C" w:rsidRDefault="00FA1CBA" w:rsidP="00233F38">
      <w:pPr>
        <w:jc w:val="both"/>
      </w:pPr>
      <w:r>
        <w:t>8.</w:t>
      </w:r>
      <w:r>
        <w:tab/>
        <w:t>В случае обнаружения на объектах Заказчика работников Подрядчика (Субподрядчика), осуществляющих работы без соответствующих СИЗ</w:t>
      </w:r>
      <w:r>
        <w:tab/>
        <w:t xml:space="preserve"> 40 тыс. рублей;</w:t>
      </w:r>
    </w:p>
    <w:p w14:paraId="4F7B5D8C" w14:textId="77777777" w:rsidR="00233F38" w:rsidRPr="00E5144C" w:rsidRDefault="00FA1CBA" w:rsidP="00233F38">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4AC0AA49" w14:textId="77777777" w:rsidR="00233F38" w:rsidRPr="00E5144C" w:rsidRDefault="00FA1CBA" w:rsidP="00233F38">
      <w:pPr>
        <w:jc w:val="both"/>
      </w:pPr>
      <w:r>
        <w:t>10.</w:t>
      </w:r>
      <w: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5C5197F9" w14:textId="77777777" w:rsidR="00233F38" w:rsidRPr="00E5144C" w:rsidRDefault="00FA1CBA" w:rsidP="00233F38">
      <w:pPr>
        <w:jc w:val="both"/>
      </w:pPr>
      <w:r>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140030C" w14:textId="77777777" w:rsidR="00233F38" w:rsidRPr="00E5144C" w:rsidRDefault="00FA1CBA" w:rsidP="00233F38">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4FC1CA29" w14:textId="77777777" w:rsidR="00233F38" w:rsidRPr="00E5144C" w:rsidRDefault="00FA1CBA" w:rsidP="00233F38">
      <w:pPr>
        <w:jc w:val="both"/>
      </w:pPr>
      <w:r>
        <w:lastRenderedPageBreak/>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587568D3" w14:textId="77777777" w:rsidR="00233F38" w:rsidRPr="00E5144C" w:rsidRDefault="00FA1CBA" w:rsidP="00233F38">
      <w:pPr>
        <w:jc w:val="both"/>
      </w:pPr>
      <w:r>
        <w:t>14.</w:t>
      </w:r>
      <w:r>
        <w:tab/>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2B435001" w14:textId="77777777" w:rsidR="00233F38" w:rsidRPr="00E5144C" w:rsidRDefault="00FA1CBA" w:rsidP="00233F38">
      <w:pPr>
        <w:jc w:val="both"/>
      </w:pPr>
      <w:r>
        <w:t>15.</w:t>
      </w:r>
      <w:r>
        <w:tab/>
        <w:t>Выполнение работником производственных операций:</w:t>
      </w:r>
    </w:p>
    <w:p w14:paraId="5060F8AD"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14:paraId="3330D52C"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с просроченной периодической проверкой знаний либо не аттестованного; </w:t>
      </w:r>
    </w:p>
    <w:p w14:paraId="736EC808" w14:textId="77777777" w:rsidR="00233F38" w:rsidRPr="00E5144C" w:rsidRDefault="00FA1CBA" w:rsidP="00FA1CBA">
      <w:pPr>
        <w:numPr>
          <w:ilvl w:val="0"/>
          <w:numId w:val="30"/>
        </w:numPr>
        <w:pBdr>
          <w:top w:val="nil"/>
          <w:left w:val="nil"/>
          <w:bottom w:val="nil"/>
          <w:right w:val="nil"/>
          <w:between w:val="nil"/>
        </w:pBdr>
        <w:suppressAutoHyphens w:val="0"/>
        <w:jc w:val="both"/>
        <w:rPr>
          <w:color w:val="000000"/>
        </w:rPr>
      </w:pPr>
      <w:r>
        <w:rPr>
          <w:color w:val="000000"/>
        </w:rPr>
        <w:t xml:space="preserve"> при отсутствии удостоверения у работника на рабочем месте 60 тыс. рублей;</w:t>
      </w:r>
    </w:p>
    <w:p w14:paraId="7BFCCCF2" w14:textId="77777777" w:rsidR="00233F38" w:rsidRPr="00E5144C" w:rsidRDefault="00FA1CBA" w:rsidP="00233F38">
      <w:pPr>
        <w:jc w:val="both"/>
      </w:pPr>
      <w:r>
        <w:t>16.</w:t>
      </w:r>
      <w:r>
        <w:tab/>
        <w:t>Невыполнение требований «Правил по ОТ при эксплуатации электроустановок» от 24.07.2013 № 328н 50 тыс. рублей;</w:t>
      </w:r>
    </w:p>
    <w:p w14:paraId="2C4F4B70" w14:textId="77777777" w:rsidR="00233F38" w:rsidRPr="00E5144C" w:rsidRDefault="00FA1CBA" w:rsidP="00233F38">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14:paraId="790DD456" w14:textId="77777777" w:rsidR="00233F38" w:rsidRPr="00E5144C" w:rsidRDefault="00FA1CBA" w:rsidP="00233F38">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2297E07A" w14:textId="77777777" w:rsidR="00233F38" w:rsidRPr="00E5144C" w:rsidRDefault="00FA1CBA" w:rsidP="00233F38">
      <w:pPr>
        <w:jc w:val="both"/>
      </w:pPr>
      <w:r>
        <w:t>19.</w:t>
      </w:r>
      <w:r>
        <w:tab/>
        <w:t xml:space="preserve">Не устранение в установленные сроки ранее выявленных/зафиксированных нарушений (по  каждому нарушению) 150 </w:t>
      </w:r>
      <w:proofErr w:type="spellStart"/>
      <w:r>
        <w:t>тыс.рублей</w:t>
      </w:r>
      <w:proofErr w:type="spellEnd"/>
      <w:r>
        <w:t>;</w:t>
      </w:r>
    </w:p>
    <w:p w14:paraId="378B7E44" w14:textId="77777777" w:rsidR="00233F38" w:rsidRPr="00E5144C" w:rsidRDefault="00FA1CBA" w:rsidP="00233F38">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7D77B74A" w14:textId="77777777" w:rsidR="00233F38" w:rsidRPr="00E5144C" w:rsidRDefault="00FA1CBA" w:rsidP="00233F38">
      <w:pPr>
        <w:jc w:val="both"/>
      </w:pPr>
      <w:r>
        <w:t>21.</w:t>
      </w:r>
      <w:r>
        <w:tab/>
        <w:t>Загрязнение территории Заказчика нефтепродуктами (ГСМ) 150 тыс. рублей;</w:t>
      </w:r>
    </w:p>
    <w:p w14:paraId="74BF81BF" w14:textId="77777777" w:rsidR="00233F38" w:rsidRPr="00E5144C" w:rsidRDefault="00FA1CBA" w:rsidP="00233F38">
      <w:pPr>
        <w:jc w:val="both"/>
      </w:pPr>
      <w:r>
        <w:t>22.</w:t>
      </w:r>
      <w:r>
        <w:tab/>
        <w:t xml:space="preserve">Несанкционированная свалка отходов (за единичный факт зафиксированного нарушения) </w:t>
      </w:r>
      <w:r>
        <w:tab/>
        <w:t>100 тыс. рублей;</w:t>
      </w:r>
    </w:p>
    <w:p w14:paraId="71E183EE" w14:textId="77777777" w:rsidR="00233F38" w:rsidRPr="00E5144C" w:rsidRDefault="00FA1CBA" w:rsidP="00233F38">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14:paraId="738F31ED" w14:textId="77777777" w:rsidR="00233F38" w:rsidRPr="00E5144C" w:rsidRDefault="00FA1CBA" w:rsidP="00233F38">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14:paraId="577B43A9" w14:textId="77777777" w:rsidR="00233F38" w:rsidRPr="00E5144C" w:rsidRDefault="00EA1F70" w:rsidP="00233F38">
      <w:pPr>
        <w:jc w:val="both"/>
      </w:pPr>
    </w:p>
    <w:tbl>
      <w:tblPr>
        <w:tblW w:w="9854" w:type="dxa"/>
        <w:tblLayout w:type="fixed"/>
        <w:tblLook w:val="0000" w:firstRow="0" w:lastRow="0" w:firstColumn="0" w:lastColumn="0" w:noHBand="0" w:noVBand="0"/>
      </w:tblPr>
      <w:tblGrid>
        <w:gridCol w:w="4927"/>
        <w:gridCol w:w="4927"/>
      </w:tblGrid>
      <w:tr w:rsidR="00233F38" w:rsidRPr="00E5144C" w14:paraId="17965F18" w14:textId="77777777" w:rsidTr="00B64FE6">
        <w:tc>
          <w:tcPr>
            <w:tcW w:w="4927" w:type="dxa"/>
          </w:tcPr>
          <w:p w14:paraId="2EDFA042" w14:textId="77777777" w:rsidR="00233F38" w:rsidRPr="00E5144C" w:rsidRDefault="00EA1F70" w:rsidP="00B64FE6">
            <w:pPr>
              <w:spacing w:line="360" w:lineRule="auto"/>
              <w:jc w:val="both"/>
            </w:pPr>
          </w:p>
        </w:tc>
        <w:tc>
          <w:tcPr>
            <w:tcW w:w="4927" w:type="dxa"/>
          </w:tcPr>
          <w:p w14:paraId="5413D31A" w14:textId="77777777" w:rsidR="00233F38" w:rsidRPr="00E5144C" w:rsidRDefault="00EA1F70" w:rsidP="00B64FE6">
            <w:pPr>
              <w:spacing w:line="360" w:lineRule="auto"/>
              <w:jc w:val="both"/>
            </w:pPr>
          </w:p>
        </w:tc>
      </w:tr>
      <w:tr w:rsidR="00233F38" w:rsidRPr="00E5144C" w14:paraId="4161849E" w14:textId="77777777" w:rsidTr="00B64FE6">
        <w:tc>
          <w:tcPr>
            <w:tcW w:w="4927" w:type="dxa"/>
          </w:tcPr>
          <w:p w14:paraId="7ECADC9A" w14:textId="77777777" w:rsidR="00233F38" w:rsidRPr="00E5144C" w:rsidRDefault="00FA1CBA" w:rsidP="00B64FE6">
            <w:pPr>
              <w:spacing w:line="360" w:lineRule="auto"/>
              <w:jc w:val="both"/>
            </w:pPr>
            <w:r>
              <w:t>Заказчик:</w:t>
            </w:r>
          </w:p>
          <w:p w14:paraId="477E0BB0" w14:textId="77777777" w:rsidR="00233F38" w:rsidRPr="00E5144C" w:rsidRDefault="00EA1F70" w:rsidP="00B64FE6">
            <w:pPr>
              <w:spacing w:line="360" w:lineRule="auto"/>
              <w:jc w:val="both"/>
            </w:pPr>
          </w:p>
          <w:p w14:paraId="49932FA3" w14:textId="77777777" w:rsidR="00233F38" w:rsidRPr="00E5144C" w:rsidRDefault="00FA1CBA" w:rsidP="00B64FE6">
            <w:pPr>
              <w:spacing w:line="360" w:lineRule="auto"/>
              <w:jc w:val="both"/>
            </w:pPr>
            <w:r>
              <w:t>________    ______________</w:t>
            </w:r>
          </w:p>
          <w:p w14:paraId="2E974BBE" w14:textId="77777777" w:rsidR="00233F38" w:rsidRPr="00E5144C" w:rsidRDefault="00FA1CBA" w:rsidP="00B64FE6">
            <w:pPr>
              <w:spacing w:line="360" w:lineRule="auto"/>
              <w:jc w:val="both"/>
            </w:pPr>
            <w:r>
              <w:t xml:space="preserve">(подпись)                    (Ф.И.О.)            </w:t>
            </w:r>
          </w:p>
        </w:tc>
        <w:tc>
          <w:tcPr>
            <w:tcW w:w="4927" w:type="dxa"/>
          </w:tcPr>
          <w:p w14:paraId="7D419575" w14:textId="77777777" w:rsidR="00233F38" w:rsidRPr="00E5144C" w:rsidRDefault="00FA1CBA" w:rsidP="00B64FE6">
            <w:pPr>
              <w:spacing w:line="360" w:lineRule="auto"/>
              <w:jc w:val="both"/>
            </w:pPr>
            <w:r>
              <w:t>Подрядчик:</w:t>
            </w:r>
          </w:p>
          <w:p w14:paraId="580F96C0" w14:textId="77777777" w:rsidR="00233F38" w:rsidRPr="00E5144C" w:rsidRDefault="00EA1F70" w:rsidP="00B64FE6">
            <w:pPr>
              <w:spacing w:line="360" w:lineRule="auto"/>
              <w:jc w:val="both"/>
            </w:pPr>
          </w:p>
          <w:p w14:paraId="6917174B" w14:textId="77777777" w:rsidR="00233F38" w:rsidRPr="00E5144C" w:rsidRDefault="00FA1CBA" w:rsidP="00B64FE6">
            <w:pPr>
              <w:spacing w:line="360" w:lineRule="auto"/>
              <w:jc w:val="both"/>
            </w:pPr>
            <w:r>
              <w:t>________    ______________</w:t>
            </w:r>
          </w:p>
          <w:p w14:paraId="35E58664" w14:textId="77777777" w:rsidR="00233F38" w:rsidRPr="00E5144C" w:rsidRDefault="00FA1CBA" w:rsidP="00B64FE6">
            <w:pPr>
              <w:spacing w:line="360" w:lineRule="auto"/>
              <w:jc w:val="both"/>
            </w:pPr>
            <w:r>
              <w:t xml:space="preserve">(подпись)                        (Ф.И.О.)                                </w:t>
            </w:r>
          </w:p>
        </w:tc>
      </w:tr>
    </w:tbl>
    <w:p w14:paraId="55297684" w14:textId="77777777" w:rsidR="00233F38" w:rsidRPr="00E5144C" w:rsidRDefault="00EA1F70" w:rsidP="00233F38">
      <w:pPr>
        <w:ind w:left="4395"/>
      </w:pPr>
    </w:p>
    <w:p w14:paraId="32B48CFB" w14:textId="77777777" w:rsidR="00233F38" w:rsidRPr="00E5144C" w:rsidRDefault="00EA1F70" w:rsidP="00233F38">
      <w:pPr>
        <w:ind w:left="4395"/>
      </w:pPr>
    </w:p>
    <w:p w14:paraId="539149A8" w14:textId="77777777" w:rsidR="00233F38" w:rsidRPr="00E5144C" w:rsidRDefault="00FA1CBA" w:rsidP="00233F38">
      <w:pPr>
        <w:rPr>
          <w:color w:val="000000"/>
        </w:rPr>
      </w:pPr>
      <w:r>
        <w:rPr>
          <w:color w:val="000000"/>
        </w:rPr>
        <w:br w:type="page"/>
      </w:r>
    </w:p>
    <w:p w14:paraId="71C51D53" w14:textId="6A6A4717" w:rsidR="00233F38" w:rsidRPr="00E5144C" w:rsidRDefault="00EA1F70" w:rsidP="00233F38"/>
    <w:p w14:paraId="3202DF35" w14:textId="14C526B2" w:rsidR="00233F38" w:rsidRPr="00E5144C" w:rsidRDefault="00FA1CBA" w:rsidP="00233F38">
      <w:pPr>
        <w:ind w:left="3686"/>
      </w:pPr>
      <w:r>
        <w:t xml:space="preserve">Приложение № </w:t>
      </w:r>
      <w:r w:rsidR="001C2184">
        <w:t>6</w:t>
      </w:r>
      <w:r>
        <w:t xml:space="preserve"> </w:t>
      </w:r>
    </w:p>
    <w:p w14:paraId="3339B704" w14:textId="77777777" w:rsidR="00233F38" w:rsidRPr="00E5144C" w:rsidRDefault="00FA1CBA" w:rsidP="00233F38">
      <w:pPr>
        <w:ind w:left="3686"/>
      </w:pPr>
      <w:r>
        <w:t>к договору  №_____от «___»________20__ г.</w:t>
      </w:r>
    </w:p>
    <w:p w14:paraId="482EE839" w14:textId="77777777" w:rsidR="00233F38" w:rsidRPr="00E5144C" w:rsidRDefault="00FA1CBA" w:rsidP="00233F38">
      <w:pPr>
        <w:ind w:left="3686"/>
        <w:rPr>
          <w:b/>
        </w:rPr>
      </w:pPr>
      <w:r>
        <w:t>на выполнение строительно-монтажных работ</w:t>
      </w:r>
    </w:p>
    <w:p w14:paraId="4A8FAF65" w14:textId="77777777" w:rsidR="00233F38" w:rsidRPr="00E5144C" w:rsidRDefault="00EA1F70" w:rsidP="00233F38">
      <w:pPr>
        <w:jc w:val="right"/>
      </w:pPr>
    </w:p>
    <w:p w14:paraId="0548839F" w14:textId="77777777" w:rsidR="00233F38" w:rsidRPr="00E5144C" w:rsidRDefault="00FA1CBA" w:rsidP="00233F38">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14:paraId="49EE1AA4" w14:textId="77777777" w:rsidR="00233F38" w:rsidRPr="00E5144C" w:rsidRDefault="00EA1F70" w:rsidP="00233F38">
      <w:pPr>
        <w:autoSpaceDE w:val="0"/>
        <w:autoSpaceDN w:val="0"/>
        <w:adjustRightInd w:val="0"/>
        <w:ind w:firstLine="567"/>
        <w:jc w:val="both"/>
        <w:rPr>
          <w:rFonts w:ascii="TimesNewRomanPSMT" w:eastAsia="Calibri" w:hAnsi="TimesNewRomanPSMT" w:cs="TimesNewRomanPSMT"/>
        </w:rPr>
      </w:pPr>
    </w:p>
    <w:p w14:paraId="4E80E20A"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416C7904"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14:paraId="796B710E"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14:paraId="29DD27CA"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44C340C"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1A7564A9"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24A378FE"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E657AB2"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620D104"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3FF2B78"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5F336A17" w14:textId="77777777" w:rsidR="00233F38" w:rsidRPr="00E5144C" w:rsidRDefault="00FA1CBA" w:rsidP="00233F38">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14:paraId="5279E9D8" w14:textId="77777777" w:rsidR="00233F38" w:rsidRPr="00E5144C" w:rsidRDefault="00EA1F70" w:rsidP="00233F38">
      <w:pPr>
        <w:rPr>
          <w:b/>
          <w:bCs/>
        </w:rPr>
      </w:pPr>
    </w:p>
    <w:p w14:paraId="2A0CD61E" w14:textId="77777777" w:rsidR="00233F38" w:rsidRPr="00E5144C" w:rsidRDefault="00EA1F70" w:rsidP="00233F38">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233F38" w:rsidRPr="00E5144C" w14:paraId="7C05AA39" w14:textId="77777777" w:rsidTr="00B64FE6">
        <w:trPr>
          <w:trHeight w:val="290"/>
        </w:trPr>
        <w:tc>
          <w:tcPr>
            <w:tcW w:w="5414" w:type="dxa"/>
            <w:tcBorders>
              <w:top w:val="nil"/>
              <w:left w:val="nil"/>
              <w:bottom w:val="nil"/>
              <w:right w:val="nil"/>
            </w:tcBorders>
          </w:tcPr>
          <w:p w14:paraId="497EFDC9" w14:textId="77777777" w:rsidR="00233F38" w:rsidRPr="00E5144C" w:rsidRDefault="00FA1CBA" w:rsidP="00B64FE6">
            <w:pPr>
              <w:spacing w:line="360" w:lineRule="auto"/>
              <w:jc w:val="both"/>
            </w:pPr>
            <w:r>
              <w:t>Заказчик:</w:t>
            </w:r>
          </w:p>
          <w:p w14:paraId="27DAED66" w14:textId="77777777" w:rsidR="00233F38" w:rsidRPr="00E5144C" w:rsidRDefault="00EA1F70" w:rsidP="00B64FE6">
            <w:pPr>
              <w:spacing w:line="360" w:lineRule="auto"/>
              <w:jc w:val="both"/>
            </w:pPr>
          </w:p>
          <w:p w14:paraId="14D232AE" w14:textId="77777777" w:rsidR="00233F38" w:rsidRPr="00E5144C" w:rsidRDefault="00FA1CBA" w:rsidP="00B64FE6">
            <w:pPr>
              <w:spacing w:line="360" w:lineRule="auto"/>
              <w:jc w:val="both"/>
            </w:pPr>
            <w:r>
              <w:t>________    ______________</w:t>
            </w:r>
          </w:p>
          <w:p w14:paraId="5EEF01C5" w14:textId="77777777" w:rsidR="00233F38" w:rsidRPr="00E5144C" w:rsidRDefault="00FA1CBA" w:rsidP="00B64FE6">
            <w:pPr>
              <w:spacing w:line="360" w:lineRule="auto"/>
              <w:jc w:val="both"/>
            </w:pPr>
            <w:r>
              <w:t xml:space="preserve">(подпись)                    (Ф.И.О.)            </w:t>
            </w:r>
          </w:p>
        </w:tc>
        <w:tc>
          <w:tcPr>
            <w:tcW w:w="4252" w:type="dxa"/>
            <w:tcBorders>
              <w:top w:val="nil"/>
              <w:left w:val="nil"/>
              <w:bottom w:val="nil"/>
              <w:right w:val="nil"/>
            </w:tcBorders>
          </w:tcPr>
          <w:p w14:paraId="1223C420" w14:textId="77777777" w:rsidR="00233F38" w:rsidRPr="00E5144C" w:rsidRDefault="00FA1CBA" w:rsidP="00B64FE6">
            <w:pPr>
              <w:spacing w:line="360" w:lineRule="auto"/>
              <w:jc w:val="both"/>
            </w:pPr>
            <w:r>
              <w:t>Подрядчик:</w:t>
            </w:r>
          </w:p>
          <w:p w14:paraId="0127C623" w14:textId="77777777" w:rsidR="00233F38" w:rsidRPr="00E5144C" w:rsidRDefault="00EA1F70" w:rsidP="00B64FE6">
            <w:pPr>
              <w:spacing w:line="360" w:lineRule="auto"/>
              <w:jc w:val="both"/>
            </w:pPr>
          </w:p>
          <w:p w14:paraId="6DE8DD44" w14:textId="77777777" w:rsidR="00233F38" w:rsidRPr="00E5144C" w:rsidRDefault="00FA1CBA" w:rsidP="00B64FE6">
            <w:pPr>
              <w:spacing w:line="360" w:lineRule="auto"/>
              <w:jc w:val="both"/>
            </w:pPr>
            <w:r>
              <w:t>________    ______________</w:t>
            </w:r>
          </w:p>
          <w:p w14:paraId="197D6E85" w14:textId="77777777" w:rsidR="00233F38" w:rsidRPr="00E5144C" w:rsidRDefault="00FA1CBA" w:rsidP="00B64FE6">
            <w:pPr>
              <w:spacing w:line="360" w:lineRule="auto"/>
              <w:jc w:val="both"/>
            </w:pPr>
            <w:r>
              <w:t xml:space="preserve">(подпись)                        (Ф.И.О.)                                </w:t>
            </w:r>
          </w:p>
        </w:tc>
      </w:tr>
    </w:tbl>
    <w:p w14:paraId="0060389C" w14:textId="77777777" w:rsidR="00233F38" w:rsidRPr="00E5144C" w:rsidRDefault="00EA1F70" w:rsidP="00233F38">
      <w:pPr>
        <w:ind w:left="4395"/>
      </w:pPr>
    </w:p>
    <w:p w14:paraId="06685B5E" w14:textId="77777777" w:rsidR="00233F38" w:rsidRPr="00E5144C" w:rsidRDefault="00EA1F70" w:rsidP="00233F38">
      <w:pPr>
        <w:ind w:left="4395"/>
      </w:pPr>
    </w:p>
    <w:p w14:paraId="6C85DC72" w14:textId="77777777" w:rsidR="00233F38" w:rsidRPr="00E5144C" w:rsidRDefault="00EA1F70" w:rsidP="00233F38">
      <w:pPr>
        <w:ind w:left="4395"/>
      </w:pPr>
    </w:p>
    <w:p w14:paraId="6666EB92" w14:textId="77777777" w:rsidR="00233F38" w:rsidRPr="00E5144C" w:rsidRDefault="00EA1F70" w:rsidP="00233F38">
      <w:pPr>
        <w:ind w:left="4395"/>
      </w:pPr>
    </w:p>
    <w:p w14:paraId="15683827" w14:textId="77777777" w:rsidR="00233F38" w:rsidRPr="00E5144C" w:rsidRDefault="00EA1F70" w:rsidP="00233F38">
      <w:pPr>
        <w:ind w:left="4395"/>
      </w:pPr>
    </w:p>
    <w:p w14:paraId="5A3EEA29" w14:textId="77777777" w:rsidR="00233F38" w:rsidRPr="00E5144C" w:rsidRDefault="00EA1F70" w:rsidP="00233F38">
      <w:pPr>
        <w:ind w:left="4395"/>
      </w:pPr>
    </w:p>
    <w:p w14:paraId="3AAA175D" w14:textId="77777777" w:rsidR="00233F38" w:rsidRPr="00E5144C" w:rsidRDefault="00EA1F70" w:rsidP="00233F38">
      <w:pPr>
        <w:ind w:left="4395"/>
      </w:pPr>
    </w:p>
    <w:p w14:paraId="2A4F16EA" w14:textId="77777777" w:rsidR="00233F38" w:rsidRPr="00E5144C" w:rsidRDefault="00EA1F70" w:rsidP="00233F38">
      <w:pPr>
        <w:ind w:left="4395"/>
      </w:pPr>
    </w:p>
    <w:p w14:paraId="372ED777" w14:textId="77777777" w:rsidR="00233F38" w:rsidRPr="00E5144C" w:rsidRDefault="00EA1F70" w:rsidP="00233F38">
      <w:pPr>
        <w:ind w:left="4395"/>
      </w:pPr>
    </w:p>
    <w:p w14:paraId="1B0CBC83" w14:textId="77777777" w:rsidR="00233F38" w:rsidRPr="00E5144C" w:rsidRDefault="00EA1F70" w:rsidP="00233F38">
      <w:pPr>
        <w:ind w:left="4395"/>
      </w:pPr>
    </w:p>
    <w:p w14:paraId="52A89D9E" w14:textId="77777777" w:rsidR="00233F38" w:rsidRPr="00E5144C" w:rsidRDefault="00EA1F70" w:rsidP="00233F38">
      <w:pPr>
        <w:ind w:left="4395"/>
      </w:pPr>
    </w:p>
    <w:p w14:paraId="29B3A0CC" w14:textId="77777777" w:rsidR="00233F38" w:rsidRPr="00E5144C" w:rsidRDefault="00EA1F70" w:rsidP="00233F38">
      <w:pPr>
        <w:ind w:left="4395"/>
      </w:pPr>
    </w:p>
    <w:p w14:paraId="6B2C8940" w14:textId="77777777" w:rsidR="00233F38" w:rsidRPr="00E5144C" w:rsidRDefault="00EA1F70" w:rsidP="00233F38">
      <w:pPr>
        <w:ind w:left="4395"/>
      </w:pPr>
    </w:p>
    <w:p w14:paraId="269A3F9B" w14:textId="77777777" w:rsidR="00233F38" w:rsidRPr="00E5144C" w:rsidRDefault="00EA1F70" w:rsidP="00233F38">
      <w:pPr>
        <w:ind w:left="4395"/>
      </w:pPr>
    </w:p>
    <w:p w14:paraId="0686F1C2" w14:textId="77777777" w:rsidR="00233F38" w:rsidRPr="00E5144C" w:rsidRDefault="00EA1F70" w:rsidP="00233F38">
      <w:pPr>
        <w:ind w:left="4395"/>
      </w:pPr>
    </w:p>
    <w:p w14:paraId="01F547CB" w14:textId="77777777" w:rsidR="00233F38" w:rsidRPr="00E5144C" w:rsidRDefault="00EA1F70" w:rsidP="00233F38">
      <w:pPr>
        <w:ind w:left="4395"/>
      </w:pPr>
    </w:p>
    <w:p w14:paraId="39CFDF95" w14:textId="77777777" w:rsidR="00233F38" w:rsidRPr="00E5144C" w:rsidRDefault="00EA1F70" w:rsidP="00233F38">
      <w:pPr>
        <w:ind w:left="4395"/>
      </w:pPr>
    </w:p>
    <w:p w14:paraId="76C130BE" w14:textId="77777777" w:rsidR="00233F38" w:rsidRPr="00E5144C" w:rsidRDefault="00EA1F70" w:rsidP="00233F38">
      <w:pPr>
        <w:ind w:left="4395"/>
      </w:pPr>
    </w:p>
    <w:p w14:paraId="6C77E327" w14:textId="77777777" w:rsidR="00233F38" w:rsidRPr="00E5144C" w:rsidRDefault="00EA1F70" w:rsidP="00233F38">
      <w:pPr>
        <w:ind w:left="4395"/>
      </w:pPr>
    </w:p>
    <w:p w14:paraId="4E52525E" w14:textId="77777777" w:rsidR="00233F38" w:rsidRPr="00E5144C" w:rsidRDefault="00EA1F70" w:rsidP="00233F38">
      <w:pPr>
        <w:ind w:left="4395"/>
      </w:pPr>
    </w:p>
    <w:p w14:paraId="472EBC16" w14:textId="77777777" w:rsidR="00233F38" w:rsidRPr="00E5144C" w:rsidRDefault="00EA1F70" w:rsidP="00233F38">
      <w:pPr>
        <w:ind w:left="4395"/>
      </w:pPr>
    </w:p>
    <w:p w14:paraId="66F26CF5" w14:textId="77777777" w:rsidR="00233F38" w:rsidRPr="00E5144C" w:rsidRDefault="00EA1F70" w:rsidP="00233F38">
      <w:pPr>
        <w:ind w:left="4395"/>
      </w:pPr>
    </w:p>
    <w:p w14:paraId="7D4AF274" w14:textId="77777777" w:rsidR="00233F38" w:rsidRPr="00E5144C" w:rsidRDefault="00EA1F70" w:rsidP="00233F38">
      <w:pPr>
        <w:ind w:left="4395"/>
      </w:pPr>
    </w:p>
    <w:p w14:paraId="3F444B38" w14:textId="77777777" w:rsidR="00233F38" w:rsidRPr="00E5144C" w:rsidRDefault="00EA1F70" w:rsidP="00233F38">
      <w:pPr>
        <w:ind w:left="4395"/>
      </w:pPr>
    </w:p>
    <w:p w14:paraId="3A067F95" w14:textId="77777777" w:rsidR="00233F38" w:rsidRPr="00E5144C" w:rsidRDefault="00FA1CBA" w:rsidP="00233F38">
      <w:pPr>
        <w:spacing w:after="200" w:line="276" w:lineRule="auto"/>
      </w:pPr>
      <w:r>
        <w:br w:type="page"/>
      </w:r>
    </w:p>
    <w:p w14:paraId="2659419C" w14:textId="7D33F128" w:rsidR="00233F38" w:rsidRPr="00E5144C" w:rsidRDefault="00FA1CBA" w:rsidP="00233F38">
      <w:pPr>
        <w:ind w:left="3686"/>
      </w:pPr>
      <w:r>
        <w:lastRenderedPageBreak/>
        <w:t xml:space="preserve">Приложение № </w:t>
      </w:r>
      <w:r w:rsidR="00FB498C">
        <w:t>6</w:t>
      </w:r>
      <w:r>
        <w:t>а</w:t>
      </w:r>
    </w:p>
    <w:p w14:paraId="4936C647" w14:textId="77777777" w:rsidR="00233F38" w:rsidRPr="00E5144C" w:rsidRDefault="00FA1CBA" w:rsidP="00233F38">
      <w:pPr>
        <w:ind w:left="3686"/>
      </w:pPr>
      <w:r>
        <w:t>к договору  №_____от «___»________20__ г.</w:t>
      </w:r>
    </w:p>
    <w:p w14:paraId="55616C01" w14:textId="77777777" w:rsidR="00233F38" w:rsidRPr="00E5144C" w:rsidRDefault="00FA1CBA" w:rsidP="00233F38">
      <w:pPr>
        <w:ind w:left="3686"/>
        <w:rPr>
          <w:b/>
        </w:rPr>
      </w:pPr>
      <w:r>
        <w:t>на выполнение строительно-монтажных работ</w:t>
      </w:r>
    </w:p>
    <w:p w14:paraId="157956E1" w14:textId="77777777" w:rsidR="00233F38" w:rsidRPr="00E5144C" w:rsidRDefault="00EA1F70" w:rsidP="00233F38">
      <w:pPr>
        <w:jc w:val="right"/>
        <w:outlineLvl w:val="2"/>
      </w:pPr>
    </w:p>
    <w:p w14:paraId="6B06BA85" w14:textId="77777777" w:rsidR="00233F38" w:rsidRPr="00E5144C" w:rsidRDefault="00FA1CBA" w:rsidP="00233F38">
      <w:pPr>
        <w:jc w:val="center"/>
      </w:pPr>
      <w:r>
        <w:t>Перечень и формат электронных документов</w:t>
      </w:r>
    </w:p>
    <w:p w14:paraId="7C2E76C6" w14:textId="77777777" w:rsidR="00233F38" w:rsidRPr="00E5144C" w:rsidRDefault="00EA1F70" w:rsidP="00233F38"/>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233F38" w:rsidRPr="00E5144C" w14:paraId="17061A68" w14:textId="77777777" w:rsidTr="00B64FE6">
        <w:trPr>
          <w:gridAfter w:val="1"/>
          <w:wAfter w:w="175" w:type="dxa"/>
        </w:trPr>
        <w:tc>
          <w:tcPr>
            <w:tcW w:w="859" w:type="dxa"/>
            <w:gridSpan w:val="2"/>
            <w:vAlign w:val="center"/>
          </w:tcPr>
          <w:p w14:paraId="1D8F90E1" w14:textId="77777777" w:rsidR="00233F38" w:rsidRPr="00E5144C" w:rsidRDefault="00FA1CBA" w:rsidP="00B64FE6">
            <w:pPr>
              <w:jc w:val="center"/>
            </w:pPr>
            <w:r>
              <w:t>№п/п</w:t>
            </w:r>
          </w:p>
        </w:tc>
        <w:tc>
          <w:tcPr>
            <w:tcW w:w="4049" w:type="dxa"/>
          </w:tcPr>
          <w:p w14:paraId="27B5C076" w14:textId="77777777" w:rsidR="00233F38" w:rsidRPr="00E5144C" w:rsidRDefault="00FA1CBA" w:rsidP="00B64FE6">
            <w:r>
              <w:t>Наименование электронного документа</w:t>
            </w:r>
          </w:p>
        </w:tc>
        <w:tc>
          <w:tcPr>
            <w:tcW w:w="4771" w:type="dxa"/>
            <w:gridSpan w:val="2"/>
          </w:tcPr>
          <w:p w14:paraId="02A5359B" w14:textId="77777777" w:rsidR="00233F38" w:rsidRPr="00E5144C" w:rsidRDefault="00FA1CBA" w:rsidP="00B64FE6">
            <w:r>
              <w:t>Формат электронного документа</w:t>
            </w:r>
          </w:p>
        </w:tc>
      </w:tr>
      <w:tr w:rsidR="00233F38" w:rsidRPr="00E5144C" w14:paraId="31742BA7" w14:textId="77777777" w:rsidTr="00B64FE6">
        <w:trPr>
          <w:gridAfter w:val="1"/>
          <w:wAfter w:w="175" w:type="dxa"/>
        </w:trPr>
        <w:tc>
          <w:tcPr>
            <w:tcW w:w="859" w:type="dxa"/>
            <w:gridSpan w:val="2"/>
            <w:vAlign w:val="center"/>
          </w:tcPr>
          <w:p w14:paraId="602FC9DE" w14:textId="77777777" w:rsidR="00233F38" w:rsidRPr="00E5144C" w:rsidRDefault="00FA1CBA" w:rsidP="00B64FE6">
            <w:pPr>
              <w:jc w:val="center"/>
            </w:pPr>
            <w:r>
              <w:t>1</w:t>
            </w:r>
          </w:p>
        </w:tc>
        <w:tc>
          <w:tcPr>
            <w:tcW w:w="4049" w:type="dxa"/>
            <w:vAlign w:val="center"/>
          </w:tcPr>
          <w:p w14:paraId="2460426F" w14:textId="77777777" w:rsidR="00233F38" w:rsidRPr="00E5144C" w:rsidRDefault="00FA1CBA" w:rsidP="00B64FE6">
            <w:pPr>
              <w:jc w:val="center"/>
            </w:pPr>
            <w:r>
              <w:t xml:space="preserve">Акт сдачи-приемки выполненных Работ </w:t>
            </w:r>
          </w:p>
          <w:p w14:paraId="1BE16EAC" w14:textId="77777777" w:rsidR="00233F38" w:rsidRPr="00E5144C" w:rsidRDefault="00FA1CBA" w:rsidP="00B64FE6">
            <w:pPr>
              <w:jc w:val="center"/>
            </w:pPr>
            <w:r>
              <w:t>Универсальный передаточный документ (УПД)</w:t>
            </w:r>
          </w:p>
        </w:tc>
        <w:tc>
          <w:tcPr>
            <w:tcW w:w="4771" w:type="dxa"/>
            <w:gridSpan w:val="2"/>
          </w:tcPr>
          <w:p w14:paraId="325F87DD" w14:textId="77777777" w:rsidR="00233F38" w:rsidRPr="00E5144C" w:rsidRDefault="00FA1CBA" w:rsidP="00B64FE6">
            <w:r>
              <w:rPr>
                <w:lang w:val="en-US"/>
              </w:rPr>
              <w:t>XML</w:t>
            </w:r>
            <w:r>
              <w:t>, утв. Приказом ФНС России от 19.12.2019 №ММВ-7-15/820@ с уточнениями</w:t>
            </w:r>
          </w:p>
          <w:p w14:paraId="15EBF8C9" w14:textId="77777777" w:rsidR="00233F38" w:rsidRPr="00E5144C" w:rsidRDefault="00FA1CBA" w:rsidP="00B64FE6">
            <w:r>
              <w:t>С обязательным заполнением в группе «</w:t>
            </w:r>
            <w:proofErr w:type="spellStart"/>
            <w:r>
              <w:t>ИнфоПолФХЖ</w:t>
            </w:r>
            <w:proofErr w:type="spellEnd"/>
            <w:r>
              <w:t xml:space="preserve"> 1»:</w:t>
            </w:r>
          </w:p>
          <w:p w14:paraId="18B40626" w14:textId="77777777" w:rsidR="00233F38" w:rsidRPr="00E5144C" w:rsidRDefault="00FA1CBA" w:rsidP="00B64FE6">
            <w:r>
              <w:t>1. элемента «</w:t>
            </w:r>
            <w:proofErr w:type="spellStart"/>
            <w:r>
              <w:t>ТекстИнф</w:t>
            </w:r>
            <w:proofErr w:type="spellEnd"/>
            <w:r>
              <w:t>»:</w:t>
            </w:r>
          </w:p>
          <w:p w14:paraId="4D5C8C16" w14:textId="77777777" w:rsidR="00233F38" w:rsidRPr="00E5144C" w:rsidRDefault="00FA1CBA" w:rsidP="00B64FE6">
            <w:r>
              <w:t>в поле «</w:t>
            </w:r>
            <w:proofErr w:type="spellStart"/>
            <w:r>
              <w:t>Идентиф</w:t>
            </w:r>
            <w:proofErr w:type="spellEnd"/>
            <w:r>
              <w:t>» указать «</w:t>
            </w:r>
            <w:proofErr w:type="spellStart"/>
            <w:r>
              <w:t>КодБЕ</w:t>
            </w:r>
            <w:proofErr w:type="spellEnd"/>
            <w:r>
              <w:t>»</w:t>
            </w:r>
          </w:p>
          <w:p w14:paraId="72770F3E" w14:textId="77777777" w:rsidR="00233F38" w:rsidRPr="00E5144C" w:rsidRDefault="00FA1CBA" w:rsidP="00B64FE6">
            <w:r>
              <w:t>в поле «</w:t>
            </w:r>
            <w:proofErr w:type="spellStart"/>
            <w:r>
              <w:t>Значен</w:t>
            </w:r>
            <w:proofErr w:type="spellEnd"/>
            <w:r>
              <w:t>» указать «</w:t>
            </w:r>
            <w:r>
              <w:rPr>
                <w:lang w:val="en-US"/>
              </w:rPr>
              <w:t>N</w:t>
            </w:r>
            <w:r>
              <w:t>362»</w:t>
            </w:r>
          </w:p>
          <w:p w14:paraId="5C90A2E6" w14:textId="77777777" w:rsidR="00233F38" w:rsidRPr="00E5144C" w:rsidRDefault="00FA1CBA" w:rsidP="00B64FE6">
            <w:r>
              <w:t>2. элемента «</w:t>
            </w:r>
            <w:proofErr w:type="spellStart"/>
            <w:r>
              <w:t>ОснПер</w:t>
            </w:r>
            <w:proofErr w:type="spellEnd"/>
            <w:r>
              <w:t>»:</w:t>
            </w:r>
          </w:p>
          <w:p w14:paraId="33C6489E" w14:textId="77777777" w:rsidR="00233F38" w:rsidRPr="00E5144C" w:rsidRDefault="00FA1CBA" w:rsidP="00B64FE6">
            <w:r>
              <w:t>в поле «</w:t>
            </w:r>
            <w:proofErr w:type="spellStart"/>
            <w:r>
              <w:t>НаимОсн</w:t>
            </w:r>
            <w:proofErr w:type="spellEnd"/>
            <w:r>
              <w:t xml:space="preserve">» указать «Договор» </w:t>
            </w:r>
          </w:p>
          <w:p w14:paraId="58DCA0ED" w14:textId="77777777" w:rsidR="00233F38" w:rsidRPr="00E5144C" w:rsidRDefault="00FA1CBA" w:rsidP="00B64FE6">
            <w:r>
              <w:t>в поле «</w:t>
            </w:r>
            <w:proofErr w:type="spellStart"/>
            <w:r>
              <w:t>НомерОсн</w:t>
            </w:r>
            <w:proofErr w:type="spellEnd"/>
            <w:r>
              <w:t xml:space="preserve">» указать «(номер договора)» </w:t>
            </w:r>
          </w:p>
          <w:p w14:paraId="23168189" w14:textId="77777777" w:rsidR="00233F38" w:rsidRPr="00E5144C" w:rsidRDefault="00FA1CBA" w:rsidP="00B64FE6">
            <w:r>
              <w:t>в поле «</w:t>
            </w:r>
            <w:proofErr w:type="spellStart"/>
            <w:r>
              <w:t>ДатаОсн</w:t>
            </w:r>
            <w:proofErr w:type="spellEnd"/>
            <w:r>
              <w:t>» указать «(дата договора)»</w:t>
            </w:r>
          </w:p>
        </w:tc>
      </w:tr>
      <w:tr w:rsidR="00233F38" w:rsidRPr="00E5144C" w14:paraId="79F757B3" w14:textId="77777777" w:rsidTr="00B64FE6">
        <w:trPr>
          <w:gridAfter w:val="1"/>
          <w:wAfter w:w="175" w:type="dxa"/>
        </w:trPr>
        <w:tc>
          <w:tcPr>
            <w:tcW w:w="859" w:type="dxa"/>
            <w:gridSpan w:val="2"/>
            <w:vAlign w:val="center"/>
          </w:tcPr>
          <w:p w14:paraId="50BB7910" w14:textId="77777777" w:rsidR="00233F38" w:rsidRPr="00E5144C" w:rsidRDefault="00FA1CBA" w:rsidP="00B64FE6">
            <w:pPr>
              <w:jc w:val="center"/>
            </w:pPr>
            <w:r>
              <w:t>2</w:t>
            </w:r>
          </w:p>
        </w:tc>
        <w:tc>
          <w:tcPr>
            <w:tcW w:w="4049" w:type="dxa"/>
            <w:vAlign w:val="center"/>
          </w:tcPr>
          <w:p w14:paraId="43203B05" w14:textId="77777777" w:rsidR="00233F38" w:rsidRPr="00E5144C" w:rsidRDefault="00FA1CBA" w:rsidP="00B64FE6">
            <w:pPr>
              <w:jc w:val="center"/>
            </w:pPr>
            <w:r>
              <w:t>Счет-фактура</w:t>
            </w:r>
          </w:p>
        </w:tc>
        <w:tc>
          <w:tcPr>
            <w:tcW w:w="4771" w:type="dxa"/>
            <w:gridSpan w:val="2"/>
          </w:tcPr>
          <w:p w14:paraId="46851159" w14:textId="77777777" w:rsidR="00233F38" w:rsidRPr="00E5144C" w:rsidRDefault="00FA1CBA" w:rsidP="00B64FE6">
            <w:r>
              <w:rPr>
                <w:lang w:val="en-US"/>
              </w:rPr>
              <w:t>XML</w:t>
            </w:r>
            <w:r>
              <w:t>, утв. Приказом ФНС России от 19.12.2019 №ММВ-7-15/820@ с уточнениями</w:t>
            </w:r>
          </w:p>
        </w:tc>
      </w:tr>
      <w:tr w:rsidR="00233F38" w:rsidRPr="00E5144C" w14:paraId="1FAD1393" w14:textId="77777777" w:rsidTr="00B64FE6">
        <w:trPr>
          <w:gridAfter w:val="1"/>
          <w:wAfter w:w="175" w:type="dxa"/>
        </w:trPr>
        <w:tc>
          <w:tcPr>
            <w:tcW w:w="859" w:type="dxa"/>
            <w:gridSpan w:val="2"/>
            <w:vAlign w:val="center"/>
          </w:tcPr>
          <w:p w14:paraId="20EC5C19" w14:textId="77777777" w:rsidR="00233F38" w:rsidRPr="00E5144C" w:rsidRDefault="00FA1CBA" w:rsidP="00B64FE6">
            <w:pPr>
              <w:jc w:val="center"/>
            </w:pPr>
            <w:r>
              <w:t>3</w:t>
            </w:r>
          </w:p>
        </w:tc>
        <w:tc>
          <w:tcPr>
            <w:tcW w:w="4049" w:type="dxa"/>
            <w:vAlign w:val="center"/>
          </w:tcPr>
          <w:p w14:paraId="2695FE7B" w14:textId="77777777" w:rsidR="00233F38" w:rsidRPr="00E5144C" w:rsidRDefault="00FA1CBA" w:rsidP="00B64FE6">
            <w:pPr>
              <w:jc w:val="center"/>
            </w:pPr>
            <w:r>
              <w:t>Универсальный корректировочный документ, корректировочная счет-фактура</w:t>
            </w:r>
          </w:p>
        </w:tc>
        <w:tc>
          <w:tcPr>
            <w:tcW w:w="4771" w:type="dxa"/>
            <w:gridSpan w:val="2"/>
          </w:tcPr>
          <w:p w14:paraId="63506E87" w14:textId="77777777" w:rsidR="00233F38" w:rsidRPr="00E5144C" w:rsidRDefault="00FA1CBA" w:rsidP="00B64FE6">
            <w:r>
              <w:rPr>
                <w:lang w:val="en-US"/>
              </w:rPr>
              <w:t>XML</w:t>
            </w:r>
            <w:r>
              <w:t>, утв. Приказом ФНС России от 19.12.2019 №ММВ-7-15/820@ с уточнениями</w:t>
            </w:r>
          </w:p>
        </w:tc>
      </w:tr>
      <w:tr w:rsidR="00233F38" w:rsidRPr="00E5144C" w14:paraId="6C069269" w14:textId="77777777" w:rsidTr="00B64FE6">
        <w:trPr>
          <w:gridBefore w:val="1"/>
          <w:wBefore w:w="223" w:type="dxa"/>
          <w:trHeight w:val="1142"/>
        </w:trPr>
        <w:tc>
          <w:tcPr>
            <w:tcW w:w="5391" w:type="dxa"/>
            <w:gridSpan w:val="3"/>
            <w:tcBorders>
              <w:top w:val="nil"/>
              <w:left w:val="nil"/>
              <w:bottom w:val="nil"/>
              <w:right w:val="nil"/>
            </w:tcBorders>
          </w:tcPr>
          <w:p w14:paraId="4DD4C2C5" w14:textId="77777777" w:rsidR="00233F38" w:rsidRPr="00E5144C" w:rsidRDefault="00EA1F70" w:rsidP="00B64FE6">
            <w:pPr>
              <w:spacing w:line="360" w:lineRule="auto"/>
              <w:jc w:val="both"/>
            </w:pPr>
          </w:p>
          <w:p w14:paraId="7640EDA2" w14:textId="77777777" w:rsidR="00233F38" w:rsidRPr="00E5144C" w:rsidRDefault="00EA1F70" w:rsidP="00B64FE6">
            <w:pPr>
              <w:spacing w:line="360" w:lineRule="auto"/>
              <w:jc w:val="both"/>
            </w:pPr>
          </w:p>
          <w:p w14:paraId="33E95989" w14:textId="77777777" w:rsidR="00233F38" w:rsidRPr="00E5144C" w:rsidRDefault="00FA1CBA" w:rsidP="00B64FE6">
            <w:pPr>
              <w:spacing w:line="360" w:lineRule="auto"/>
              <w:jc w:val="both"/>
            </w:pPr>
            <w:r>
              <w:t>Заказчик:</w:t>
            </w:r>
          </w:p>
          <w:p w14:paraId="1A1CB603" w14:textId="77777777" w:rsidR="00233F38" w:rsidRPr="00E5144C" w:rsidRDefault="00EA1F70" w:rsidP="00B64FE6">
            <w:pPr>
              <w:spacing w:line="360" w:lineRule="auto"/>
              <w:jc w:val="both"/>
            </w:pPr>
          </w:p>
          <w:p w14:paraId="5A7F5161" w14:textId="77777777" w:rsidR="00233F38" w:rsidRPr="00E5144C" w:rsidRDefault="00FA1CBA" w:rsidP="00B64FE6">
            <w:pPr>
              <w:spacing w:line="360" w:lineRule="auto"/>
              <w:jc w:val="both"/>
            </w:pPr>
            <w:r>
              <w:t>________    ______________</w:t>
            </w:r>
          </w:p>
          <w:p w14:paraId="6161CA3B" w14:textId="77777777" w:rsidR="00233F38" w:rsidRPr="00E5144C" w:rsidRDefault="00FA1CBA" w:rsidP="00B64FE6">
            <w:pPr>
              <w:spacing w:line="360" w:lineRule="auto"/>
              <w:jc w:val="both"/>
            </w:pPr>
            <w:r>
              <w:t xml:space="preserve">(подпись)                    (Ф.И.О.)            </w:t>
            </w:r>
          </w:p>
        </w:tc>
        <w:tc>
          <w:tcPr>
            <w:tcW w:w="4240" w:type="dxa"/>
            <w:gridSpan w:val="2"/>
            <w:tcBorders>
              <w:top w:val="nil"/>
              <w:left w:val="nil"/>
              <w:bottom w:val="nil"/>
              <w:right w:val="nil"/>
            </w:tcBorders>
          </w:tcPr>
          <w:p w14:paraId="7F982B05" w14:textId="77777777" w:rsidR="00233F38" w:rsidRPr="00E5144C" w:rsidRDefault="00EA1F70" w:rsidP="00B64FE6">
            <w:pPr>
              <w:spacing w:line="360" w:lineRule="auto"/>
              <w:jc w:val="both"/>
            </w:pPr>
          </w:p>
          <w:p w14:paraId="0BB76D1C" w14:textId="77777777" w:rsidR="00233F38" w:rsidRPr="00E5144C" w:rsidRDefault="00EA1F70" w:rsidP="00B64FE6">
            <w:pPr>
              <w:spacing w:line="360" w:lineRule="auto"/>
              <w:jc w:val="both"/>
            </w:pPr>
          </w:p>
          <w:p w14:paraId="16E17C41" w14:textId="77777777" w:rsidR="00233F38" w:rsidRPr="00E5144C" w:rsidRDefault="00FA1CBA" w:rsidP="00B64FE6">
            <w:pPr>
              <w:spacing w:line="360" w:lineRule="auto"/>
              <w:jc w:val="both"/>
            </w:pPr>
            <w:r>
              <w:t>Подрядчик:</w:t>
            </w:r>
          </w:p>
          <w:p w14:paraId="63687C1D" w14:textId="77777777" w:rsidR="00233F38" w:rsidRPr="00E5144C" w:rsidRDefault="00EA1F70" w:rsidP="00B64FE6">
            <w:pPr>
              <w:spacing w:line="360" w:lineRule="auto"/>
              <w:jc w:val="both"/>
            </w:pPr>
          </w:p>
          <w:p w14:paraId="3A6E4EB6" w14:textId="77777777" w:rsidR="00233F38" w:rsidRPr="00E5144C" w:rsidRDefault="00FA1CBA" w:rsidP="00B64FE6">
            <w:pPr>
              <w:spacing w:line="360" w:lineRule="auto"/>
              <w:jc w:val="both"/>
            </w:pPr>
            <w:r>
              <w:t>________    ______________</w:t>
            </w:r>
          </w:p>
          <w:p w14:paraId="34CE5E5B" w14:textId="77777777" w:rsidR="00233F38" w:rsidRPr="00E5144C" w:rsidRDefault="00FA1CBA" w:rsidP="00B64FE6">
            <w:pPr>
              <w:spacing w:line="360" w:lineRule="auto"/>
              <w:jc w:val="both"/>
            </w:pPr>
            <w:r>
              <w:t xml:space="preserve">(подпись)                        (Ф.И.О.)                                </w:t>
            </w:r>
          </w:p>
        </w:tc>
      </w:tr>
    </w:tbl>
    <w:p w14:paraId="532BBFAD" w14:textId="77777777" w:rsidR="00233F38" w:rsidRPr="00E5144C" w:rsidRDefault="00EA1F70" w:rsidP="00233F38">
      <w:pPr>
        <w:ind w:left="4395"/>
      </w:pPr>
    </w:p>
    <w:p w14:paraId="506541AA" w14:textId="77777777" w:rsidR="00233F38" w:rsidRPr="00E5144C" w:rsidRDefault="00EA1F70" w:rsidP="00233F38">
      <w:pPr>
        <w:ind w:left="4395"/>
      </w:pPr>
    </w:p>
    <w:p w14:paraId="5794ED39" w14:textId="77777777" w:rsidR="00233F38" w:rsidRPr="00E5144C" w:rsidRDefault="00EA1F70" w:rsidP="00233F38">
      <w:pPr>
        <w:ind w:left="4395"/>
      </w:pPr>
    </w:p>
    <w:p w14:paraId="075D9514" w14:textId="77777777" w:rsidR="00233F38" w:rsidRPr="00E5144C" w:rsidRDefault="00EA1F70" w:rsidP="00233F38">
      <w:pPr>
        <w:ind w:left="4395"/>
      </w:pPr>
    </w:p>
    <w:p w14:paraId="2C2CCCED" w14:textId="77777777" w:rsidR="00233F38" w:rsidRPr="00E5144C" w:rsidRDefault="00EA1F70" w:rsidP="00233F38">
      <w:pPr>
        <w:ind w:left="4395"/>
      </w:pPr>
    </w:p>
    <w:p w14:paraId="4DBE5D77" w14:textId="77777777" w:rsidR="00233F38" w:rsidRPr="00E5144C" w:rsidRDefault="00EA1F70" w:rsidP="00233F38">
      <w:pPr>
        <w:ind w:left="4395"/>
      </w:pPr>
    </w:p>
    <w:p w14:paraId="1B146F01" w14:textId="77777777" w:rsidR="00233F38" w:rsidRPr="00E5144C" w:rsidRDefault="00EA1F70" w:rsidP="00233F38">
      <w:pPr>
        <w:ind w:left="4395"/>
      </w:pPr>
    </w:p>
    <w:p w14:paraId="79F34BDB" w14:textId="77777777" w:rsidR="00233F38" w:rsidRPr="00E5144C" w:rsidRDefault="00EA1F70" w:rsidP="00233F38">
      <w:pPr>
        <w:ind w:left="4395"/>
      </w:pPr>
    </w:p>
    <w:p w14:paraId="05B2103E" w14:textId="77777777" w:rsidR="00233F38" w:rsidRPr="00E5144C" w:rsidRDefault="00EA1F70" w:rsidP="00233F38">
      <w:pPr>
        <w:ind w:left="4395"/>
      </w:pPr>
    </w:p>
    <w:p w14:paraId="1B25BB6B" w14:textId="77777777" w:rsidR="00233F38" w:rsidRPr="00E5144C" w:rsidRDefault="00EA1F70" w:rsidP="00233F38">
      <w:pPr>
        <w:ind w:left="4395"/>
      </w:pPr>
    </w:p>
    <w:p w14:paraId="1193C7BF" w14:textId="77777777" w:rsidR="00233F38" w:rsidRPr="00E5144C" w:rsidRDefault="00EA1F70" w:rsidP="00233F38">
      <w:pPr>
        <w:ind w:left="4395"/>
      </w:pPr>
    </w:p>
    <w:p w14:paraId="6D62B5FD" w14:textId="77777777" w:rsidR="00233F38" w:rsidRPr="00E5144C" w:rsidRDefault="00FA1CBA" w:rsidP="00233F38">
      <w:pPr>
        <w:spacing w:after="200" w:line="276" w:lineRule="auto"/>
      </w:pPr>
      <w:r>
        <w:br w:type="page"/>
      </w:r>
    </w:p>
    <w:p w14:paraId="7EEC8F50" w14:textId="3778BF8F" w:rsidR="00233F38" w:rsidRPr="00E5144C" w:rsidRDefault="00FA1CBA" w:rsidP="00233F38">
      <w:pPr>
        <w:ind w:left="3686"/>
      </w:pPr>
      <w:r>
        <w:lastRenderedPageBreak/>
        <w:t>Приложение №</w:t>
      </w:r>
      <w:r w:rsidR="00FB498C">
        <w:t>7</w:t>
      </w:r>
      <w:r>
        <w:t xml:space="preserve"> </w:t>
      </w:r>
    </w:p>
    <w:p w14:paraId="5442D930" w14:textId="77777777" w:rsidR="00233F38" w:rsidRPr="00E5144C" w:rsidRDefault="00FA1CBA" w:rsidP="00233F38">
      <w:pPr>
        <w:ind w:left="3686"/>
      </w:pPr>
      <w:r>
        <w:t>к договору  №_____от «___»________20__ г.</w:t>
      </w:r>
    </w:p>
    <w:p w14:paraId="2392DA49" w14:textId="77777777" w:rsidR="00233F38" w:rsidRPr="00E5144C" w:rsidRDefault="00FA1CBA" w:rsidP="00233F38">
      <w:pPr>
        <w:ind w:left="3686"/>
        <w:rPr>
          <w:b/>
        </w:rPr>
      </w:pPr>
      <w:r>
        <w:t>на выполнение строительно-монтажных работ</w:t>
      </w:r>
    </w:p>
    <w:p w14:paraId="53CCDFCF" w14:textId="77777777" w:rsidR="00233F38" w:rsidRPr="00E5144C" w:rsidRDefault="00EA1F70" w:rsidP="00233F38">
      <w:pPr>
        <w:ind w:firstLine="567"/>
        <w:jc w:val="both"/>
      </w:pPr>
    </w:p>
    <w:p w14:paraId="75B2F85D" w14:textId="77777777" w:rsidR="00233F38" w:rsidRPr="00E5144C" w:rsidRDefault="00FA1CBA" w:rsidP="00233F38">
      <w:pPr>
        <w:jc w:val="center"/>
      </w:pPr>
      <w:r>
        <w:t>НАЛОГОВАЯ ОГОВОРКА</w:t>
      </w:r>
    </w:p>
    <w:p w14:paraId="6DEF04C3" w14:textId="77777777" w:rsidR="00233F38" w:rsidRPr="00E5144C" w:rsidRDefault="00EA1F70" w:rsidP="00233F38">
      <w:pPr>
        <w:ind w:firstLine="567"/>
        <w:jc w:val="both"/>
      </w:pPr>
    </w:p>
    <w:p w14:paraId="0596AC26" w14:textId="77777777" w:rsidR="00233F38" w:rsidRPr="00E5144C" w:rsidRDefault="00FA1CBA" w:rsidP="00233F38">
      <w:pPr>
        <w:ind w:firstLine="567"/>
        <w:jc w:val="both"/>
      </w:pPr>
      <w:r>
        <w:t xml:space="preserve">1. </w:t>
      </w:r>
      <w:r>
        <w:rPr>
          <w:iCs/>
        </w:rPr>
        <w:t>Подрядчик</w:t>
      </w:r>
      <w:r>
        <w:t xml:space="preserve"> на момент заключения и/или при исполнении договора от</w:t>
      </w:r>
      <w:r>
        <w:br/>
        <w:t xml:space="preserve"> «____» ____________ 2022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14:paraId="0056D24D" w14:textId="77777777" w:rsidR="00233F38" w:rsidRPr="00E5144C" w:rsidRDefault="00FA1CBA" w:rsidP="00233F38">
      <w:pPr>
        <w:ind w:firstLine="567"/>
        <w:jc w:val="both"/>
      </w:pPr>
      <w:r>
        <w:rPr>
          <w:iCs/>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 </w:t>
      </w:r>
    </w:p>
    <w:p w14:paraId="1DCE72B2" w14:textId="77777777" w:rsidR="00233F38" w:rsidRPr="00E5144C" w:rsidRDefault="00FA1CBA" w:rsidP="00233F38">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1412DC47" w14:textId="77777777" w:rsidR="00233F38" w:rsidRPr="00E5144C" w:rsidRDefault="00FA1CBA" w:rsidP="00233F38">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329947D7" w14:textId="77777777" w:rsidR="00233F38" w:rsidRPr="00E5144C" w:rsidRDefault="00FA1CBA" w:rsidP="00233F38">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D65D7DA" w14:textId="77777777" w:rsidR="00233F38" w:rsidRPr="00E5144C" w:rsidRDefault="00FA1CBA" w:rsidP="00233F38">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07168A62" w14:textId="77777777" w:rsidR="00233F38" w:rsidRPr="00E5144C" w:rsidRDefault="00FA1CBA" w:rsidP="00233F38">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14:paraId="06C79052" w14:textId="77777777" w:rsidR="00233F38" w:rsidRPr="00E5144C" w:rsidRDefault="00FA1CBA" w:rsidP="00233F38">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30F84E8A" w14:textId="77777777" w:rsidR="00233F38" w:rsidRPr="00E5144C" w:rsidRDefault="00FA1CBA" w:rsidP="00233F38">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40E9D92D" w14:textId="77777777" w:rsidR="00233F38" w:rsidRPr="00E5144C" w:rsidRDefault="00FA1CBA" w:rsidP="00233F38">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663D7367" w14:textId="77777777" w:rsidR="00233F38" w:rsidRPr="00E5144C" w:rsidRDefault="00FA1CBA" w:rsidP="00233F38">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5E813160" w14:textId="77777777" w:rsidR="00233F38" w:rsidRPr="00E5144C" w:rsidRDefault="00FA1CBA" w:rsidP="00233F38">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Подрядчиком</w:t>
      </w:r>
      <w:r>
        <w:rPr>
          <w:i/>
          <w:iCs/>
        </w:rPr>
        <w:t xml:space="preserve"> </w:t>
      </w:r>
      <w:r>
        <w:t xml:space="preserve">и (или) лиц, которым обязательство по исполнению сделки (операции) передано по договору или закону; </w:t>
      </w:r>
    </w:p>
    <w:p w14:paraId="1D500C7D" w14:textId="77777777" w:rsidR="00233F38" w:rsidRPr="00E5144C" w:rsidRDefault="00FA1CBA" w:rsidP="00233F38">
      <w:pPr>
        <w:ind w:firstLine="567"/>
        <w:jc w:val="both"/>
      </w:pPr>
      <w:r>
        <w:t xml:space="preserve">своевременно и в полном объеме уплачивает налоги, сборы и страховые взносы; </w:t>
      </w:r>
    </w:p>
    <w:p w14:paraId="22FBDE5F" w14:textId="77777777" w:rsidR="00233F38" w:rsidRPr="00E5144C" w:rsidRDefault="00FA1CBA" w:rsidP="00233F38">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14:paraId="338E9683" w14:textId="77777777" w:rsidR="00233F38" w:rsidRPr="00E5144C" w:rsidRDefault="00FA1CBA" w:rsidP="00233F38">
      <w:pPr>
        <w:ind w:firstLine="567"/>
        <w:jc w:val="both"/>
      </w:pPr>
      <w:r>
        <w:t>лица, подписывающие от его имени первичные документы и счета- фактуры, имеют на это все необходимые полномочия.</w:t>
      </w:r>
    </w:p>
    <w:p w14:paraId="0030FBAE" w14:textId="77777777" w:rsidR="00233F38" w:rsidRPr="00E5144C" w:rsidRDefault="00FA1CBA" w:rsidP="00233F38">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14:paraId="7233FEC0" w14:textId="77777777" w:rsidR="00233F38" w:rsidRPr="00E5144C" w:rsidRDefault="00FA1CBA" w:rsidP="00233F38">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14:paraId="4FC102F6" w14:textId="77777777" w:rsidR="00233F38" w:rsidRPr="00E5144C" w:rsidRDefault="00FA1CBA" w:rsidP="00233F38">
      <w:pPr>
        <w:ind w:firstLine="567"/>
        <w:jc w:val="both"/>
      </w:pPr>
      <w:r>
        <w:lastRenderedPageBreak/>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14:paraId="3A9B7F4B" w14:textId="77777777" w:rsidR="00233F38" w:rsidRPr="00E5144C" w:rsidRDefault="00FA1CBA" w:rsidP="00233F38">
      <w:pPr>
        <w:ind w:firstLine="567"/>
        <w:jc w:val="both"/>
        <w:rPr>
          <w:i/>
          <w:iCs/>
        </w:rPr>
      </w:pPr>
      <w:r>
        <w:t xml:space="preserve">2.3. признает неправомерным применение </w:t>
      </w:r>
      <w:r>
        <w:rPr>
          <w:iCs/>
        </w:rPr>
        <w:t>Заказчиком</w:t>
      </w:r>
      <w:r>
        <w:rPr>
          <w:i/>
          <w:iCs/>
        </w:rPr>
        <w:t xml:space="preserve"> </w:t>
      </w:r>
      <w:r>
        <w:t xml:space="preserve">налоговых вычетов в отношении сумм НДС в связи с тем, что </w:t>
      </w:r>
      <w:r>
        <w:rPr>
          <w:iCs/>
        </w:rPr>
        <w:t>Подрядчик:</w:t>
      </w:r>
      <w:r>
        <w:rPr>
          <w:i/>
          <w:iCs/>
        </w:rPr>
        <w:t xml:space="preserve"> </w:t>
      </w:r>
    </w:p>
    <w:p w14:paraId="7A6F379C" w14:textId="77777777" w:rsidR="00233F38" w:rsidRPr="00E5144C" w:rsidRDefault="00FA1CBA" w:rsidP="00233F38">
      <w:pPr>
        <w:ind w:firstLine="567"/>
        <w:jc w:val="both"/>
      </w:pPr>
      <w:r>
        <w:t xml:space="preserve">2.4. нарушал свои налоговые обязанности по отражению в качестве дохода сумм, полученных от </w:t>
      </w:r>
      <w:r>
        <w:rPr>
          <w:iCs/>
        </w:rPr>
        <w:t>Заказчика</w:t>
      </w:r>
      <w:r>
        <w:rPr>
          <w:i/>
          <w:iCs/>
        </w:rPr>
        <w:t xml:space="preserve"> </w:t>
      </w:r>
      <w:r>
        <w:t>по Договору, а равно по исчислению и перечислению в бюджет НДС и/или</w:t>
      </w:r>
    </w:p>
    <w:p w14:paraId="17B553EF" w14:textId="77777777" w:rsidR="00233F38" w:rsidRPr="00E5144C" w:rsidRDefault="00FA1CBA" w:rsidP="00233F38">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2261BFD5" w14:textId="77777777" w:rsidR="00233F38" w:rsidRPr="00E5144C" w:rsidRDefault="00FA1CBA" w:rsidP="00233F38">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Подрядчик</w:t>
      </w:r>
      <w:r>
        <w:rPr>
          <w:i/>
          <w:iCs/>
        </w:rPr>
        <w:t xml:space="preserve">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14:paraId="1B091736" w14:textId="77777777" w:rsidR="00233F38" w:rsidRPr="00E5144C" w:rsidRDefault="00FA1CBA" w:rsidP="00233F38">
      <w:pPr>
        <w:ind w:firstLine="567"/>
        <w:jc w:val="both"/>
      </w:pPr>
      <w:r>
        <w:t xml:space="preserve">2.6. сумма доначисленного </w:t>
      </w:r>
      <w:r>
        <w:rPr>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Cs/>
        </w:rPr>
        <w:t>Подрядчиком</w:t>
      </w:r>
      <w:r>
        <w:rPr>
          <w:i/>
          <w:iCs/>
        </w:rPr>
        <w:t xml:space="preserve"> </w:t>
      </w:r>
      <w:r>
        <w:t xml:space="preserve">(далее – Доначисленные налоги); плюс </w:t>
      </w:r>
    </w:p>
    <w:p w14:paraId="46CC3B5F" w14:textId="77777777" w:rsidR="00233F38" w:rsidRPr="00E5144C" w:rsidRDefault="00FA1CBA" w:rsidP="00233F38">
      <w:pPr>
        <w:ind w:firstLine="567"/>
        <w:jc w:val="both"/>
      </w:pPr>
      <w:r>
        <w:t xml:space="preserve">2.7. сумма начисленных </w:t>
      </w:r>
      <w:r>
        <w:rPr>
          <w:iCs/>
        </w:rPr>
        <w:t xml:space="preserve">Заказчику </w:t>
      </w:r>
      <w:r>
        <w:t xml:space="preserve">пеней на сумму Доначисленных налогов (далее – Пени); плюс </w:t>
      </w:r>
    </w:p>
    <w:p w14:paraId="240E93AA" w14:textId="77777777" w:rsidR="00233F38" w:rsidRPr="00E5144C" w:rsidRDefault="00FA1CBA" w:rsidP="00233F38">
      <w:pPr>
        <w:ind w:firstLine="567"/>
        <w:jc w:val="both"/>
      </w:pPr>
      <w:r>
        <w:t xml:space="preserve">2.8. штрафы начисленные </w:t>
      </w:r>
      <w:r>
        <w:rPr>
          <w:iCs/>
        </w:rPr>
        <w:t xml:space="preserve">Заказчику </w:t>
      </w:r>
      <w:r>
        <w:t>за соответствующие налоговые нарушения в связи с неуплатой ею Доначисленных налогов (далее – Штрафы).</w:t>
      </w:r>
    </w:p>
    <w:p w14:paraId="5E43A6AA" w14:textId="77777777" w:rsidR="00233F38" w:rsidRPr="00E5144C" w:rsidRDefault="00FA1CBA" w:rsidP="00233F38">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14:paraId="645DB3A7" w14:textId="77777777" w:rsidR="00233F38" w:rsidRPr="00E5144C" w:rsidRDefault="00FA1CBA" w:rsidP="00233F38">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79C1FD15" w14:textId="77777777" w:rsidR="00233F38" w:rsidRPr="00E5144C" w:rsidRDefault="00FA1CBA" w:rsidP="00233F38">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Подрядчик</w:t>
      </w:r>
      <w:r>
        <w:rPr>
          <w:i/>
          <w:iCs/>
        </w:rPr>
        <w:t xml:space="preserve"> </w:t>
      </w:r>
      <w:r>
        <w:t xml:space="preserve">обязан в течение 10 (десять) рабочих дней с даты письменного требования </w:t>
      </w:r>
      <w:r>
        <w:rPr>
          <w:iCs/>
        </w:rPr>
        <w:t>Подрядчика</w:t>
      </w:r>
      <w:r>
        <w:rPr>
          <w:i/>
          <w:iCs/>
        </w:rPr>
        <w:t xml:space="preserve"> </w:t>
      </w:r>
      <w:r>
        <w:t xml:space="preserve">возместить последнему Имущественные потери, связанные с нарушением имущественных прав третьих лиц. </w:t>
      </w:r>
    </w:p>
    <w:p w14:paraId="221712A8" w14:textId="77777777" w:rsidR="00233F38" w:rsidRPr="00E5144C" w:rsidRDefault="00FA1CBA" w:rsidP="00233F38">
      <w:pPr>
        <w:ind w:firstLine="567"/>
        <w:jc w:val="both"/>
      </w:pPr>
      <w:r>
        <w:t xml:space="preserve">4. В соответствии со ст. 406.1 ГК РФ Стороны также предусмотрели, что в случае не реализации </w:t>
      </w:r>
      <w:r>
        <w:rPr>
          <w:iCs/>
        </w:rPr>
        <w:t>Подрядчиком</w:t>
      </w:r>
      <w:r>
        <w:rPr>
          <w:i/>
          <w:iCs/>
        </w:rPr>
        <w:t xml:space="preserve"> </w:t>
      </w:r>
      <w:r>
        <w:t xml:space="preserve">права, указанного в пункте 2.5 настоящей Налоговой оговорки, на возмещение </w:t>
      </w:r>
      <w:r>
        <w:rPr>
          <w:iCs/>
        </w:rPr>
        <w:t>Заказчику</w:t>
      </w:r>
      <w:r>
        <w:rPr>
          <w:i/>
          <w:iCs/>
        </w:rPr>
        <w:t xml:space="preserve">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Подрядчик</w:t>
      </w:r>
      <w:r>
        <w:rPr>
          <w:i/>
          <w:iCs/>
        </w:rPr>
        <w:t xml:space="preserve"> </w:t>
      </w:r>
      <w:r>
        <w:t xml:space="preserve">будет обязан возместить </w:t>
      </w:r>
      <w:r>
        <w:rPr>
          <w:iCs/>
        </w:rPr>
        <w:t xml:space="preserve">Заказчику </w:t>
      </w:r>
      <w:r>
        <w:t xml:space="preserve">имущественные потери, в течение 10 (десяти) рабочих дней с даты письменного требования </w:t>
      </w:r>
      <w:r>
        <w:rPr>
          <w:iCs/>
        </w:rPr>
        <w:t xml:space="preserve">Заказчика </w:t>
      </w:r>
      <w:r>
        <w:t>об этом (с приложением копии Решения налогового органа и копии вступившего в силу судебного акта (-</w:t>
      </w:r>
      <w:proofErr w:type="spellStart"/>
      <w:r>
        <w:t>ов</w:t>
      </w:r>
      <w:proofErr w:type="spellEnd"/>
      <w:r>
        <w:t xml:space="preserve">), принятого (-ых) по результатам оспаривания </w:t>
      </w:r>
      <w:r>
        <w:rPr>
          <w:iCs/>
        </w:rPr>
        <w:t>Заказчиком</w:t>
      </w:r>
      <w:r>
        <w:rPr>
          <w:i/>
          <w:iCs/>
        </w:rPr>
        <w:t xml:space="preserve">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14:paraId="6A336C9A" w14:textId="77777777" w:rsidR="00233F38" w:rsidRPr="00E5144C" w:rsidRDefault="00FA1CBA" w:rsidP="00233F38">
      <w:pPr>
        <w:ind w:firstLine="567"/>
        <w:jc w:val="both"/>
      </w:pPr>
      <w:r>
        <w:t>4.1. 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t>ам</w:t>
      </w:r>
      <w:proofErr w:type="spellEnd"/>
      <w:r>
        <w:t xml:space="preserve">), в рамках </w:t>
      </w:r>
      <w:r>
        <w:lastRenderedPageBreak/>
        <w:t xml:space="preserve">которого (-ых) </w:t>
      </w:r>
      <w:r>
        <w:rPr>
          <w:iCs/>
        </w:rPr>
        <w:t xml:space="preserve">Заказчик </w:t>
      </w:r>
      <w:r>
        <w:t xml:space="preserve">предпринял добросовестные усилия по оспариванию Решения налогового органа, а также </w:t>
      </w:r>
    </w:p>
    <w:p w14:paraId="51DA4B47" w14:textId="77777777" w:rsidR="00233F38" w:rsidRPr="00E5144C" w:rsidRDefault="00FA1CBA" w:rsidP="00233F38">
      <w:pPr>
        <w:ind w:firstLine="567"/>
        <w:jc w:val="both"/>
      </w:pPr>
      <w:r>
        <w:t xml:space="preserve">4.2. судебные расходы </w:t>
      </w:r>
      <w:r>
        <w:rPr>
          <w:iCs/>
        </w:rPr>
        <w:t>Заказчика</w:t>
      </w:r>
      <w:r>
        <w:rPr>
          <w:i/>
          <w:iCs/>
        </w:rPr>
        <w:t xml:space="preserve"> </w:t>
      </w:r>
      <w:r>
        <w:t xml:space="preserve">в связи с оспариванием Решения налогового органа в полном размере. </w:t>
      </w:r>
    </w:p>
    <w:p w14:paraId="3E86BBE2" w14:textId="77777777" w:rsidR="00233F38" w:rsidRPr="00E5144C" w:rsidRDefault="00FA1CBA" w:rsidP="00233F38">
      <w:pPr>
        <w:ind w:firstLine="567"/>
        <w:jc w:val="both"/>
      </w:pPr>
      <w:r>
        <w:t xml:space="preserve">5. </w:t>
      </w:r>
      <w:r>
        <w:rPr>
          <w:iCs/>
        </w:rPr>
        <w:t>Подрядчик</w:t>
      </w:r>
      <w:r>
        <w:rPr>
          <w:i/>
          <w:iCs/>
        </w:rPr>
        <w:t xml:space="preserve"> </w:t>
      </w:r>
      <w:r>
        <w:t xml:space="preserve">признает и соглашается, что </w:t>
      </w:r>
      <w:r>
        <w:rPr>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Подрядчиком.</w:t>
      </w:r>
      <w:r>
        <w:t xml:space="preserve"> </w:t>
      </w:r>
      <w:r>
        <w:rPr>
          <w:iCs/>
        </w:rPr>
        <w:t xml:space="preserve">Подрядчик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14:paraId="51E2A5D1" w14:textId="77777777" w:rsidR="00233F38" w:rsidRPr="00E5144C" w:rsidRDefault="00FA1CBA" w:rsidP="00233F38">
      <w:pPr>
        <w:ind w:firstLine="567"/>
        <w:jc w:val="both"/>
      </w:pPr>
      <w:r>
        <w:t xml:space="preserve">6. 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Доначисленные налоги, Пени и/или Штрафы (далее – Возвращенные суммы), то </w:t>
      </w:r>
      <w:r>
        <w:rPr>
          <w:iCs/>
        </w:rPr>
        <w:t xml:space="preserve">Заказчик </w:t>
      </w:r>
      <w:r>
        <w:t xml:space="preserve">обязуется уведомить </w:t>
      </w:r>
      <w:r>
        <w:rPr>
          <w:iCs/>
        </w:rPr>
        <w:t>Подрядчика</w:t>
      </w:r>
      <w:r>
        <w:rPr>
          <w:i/>
          <w:iCs/>
        </w:rPr>
        <w:t xml:space="preserve">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Cs/>
        </w:rPr>
        <w:t>Подрядчика</w:t>
      </w:r>
      <w:r>
        <w:rPr>
          <w:i/>
          <w:iCs/>
        </w:rPr>
        <w:t xml:space="preserve"> </w:t>
      </w:r>
      <w:r>
        <w:t xml:space="preserve">об этом. </w:t>
      </w:r>
    </w:p>
    <w:p w14:paraId="7F001F29" w14:textId="77777777" w:rsidR="00233F38" w:rsidRPr="00E5144C" w:rsidRDefault="00FA1CBA" w:rsidP="00233F38">
      <w:pPr>
        <w:ind w:firstLine="567"/>
        <w:jc w:val="both"/>
      </w:pPr>
      <w:r>
        <w:t xml:space="preserve">7. </w:t>
      </w:r>
      <w:r>
        <w:rPr>
          <w:iCs/>
        </w:rPr>
        <w:t>Подрядчик</w:t>
      </w:r>
      <w:r>
        <w:rPr>
          <w:i/>
          <w:iCs/>
        </w:rPr>
        <w:t xml:space="preserve">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14:paraId="42B858BD" w14:textId="77777777" w:rsidR="00233F38" w:rsidRPr="00E5144C" w:rsidRDefault="00FA1CBA" w:rsidP="00233F38">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Подрядчик</w:t>
      </w:r>
      <w:r>
        <w:rPr>
          <w:i/>
          <w:iCs/>
        </w:rPr>
        <w:t xml:space="preserve"> </w:t>
      </w:r>
      <w:r>
        <w:t xml:space="preserve">обязан возместить </w:t>
      </w:r>
      <w:r>
        <w:rPr>
          <w:iCs/>
        </w:rPr>
        <w:t>Заказчику</w:t>
      </w:r>
      <w:r>
        <w:rPr>
          <w:i/>
          <w:iCs/>
        </w:rPr>
        <w:t xml:space="preserve"> </w:t>
      </w:r>
      <w:r>
        <w:t>по его требованию убытки, причиненные недостоверностью таких заверений</w:t>
      </w:r>
      <w:r>
        <w:rPr>
          <w:i/>
          <w:iCs/>
        </w:rPr>
        <w:t>.</w:t>
      </w:r>
    </w:p>
    <w:tbl>
      <w:tblPr>
        <w:tblW w:w="9781" w:type="dxa"/>
        <w:tblInd w:w="-34" w:type="dxa"/>
        <w:tblLayout w:type="fixed"/>
        <w:tblLook w:val="0000" w:firstRow="0" w:lastRow="0" w:firstColumn="0" w:lastColumn="0" w:noHBand="0" w:noVBand="0"/>
      </w:tblPr>
      <w:tblGrid>
        <w:gridCol w:w="5529"/>
        <w:gridCol w:w="4252"/>
      </w:tblGrid>
      <w:tr w:rsidR="00233F38" w:rsidRPr="00E5144C" w14:paraId="04B7E5D1" w14:textId="77777777" w:rsidTr="00B64FE6">
        <w:trPr>
          <w:trHeight w:val="813"/>
        </w:trPr>
        <w:tc>
          <w:tcPr>
            <w:tcW w:w="5529" w:type="dxa"/>
          </w:tcPr>
          <w:p w14:paraId="3531136B" w14:textId="77777777" w:rsidR="00233F38" w:rsidRPr="00E5144C" w:rsidRDefault="00EA1F70" w:rsidP="00B64FE6">
            <w:pPr>
              <w:spacing w:line="360" w:lineRule="auto"/>
              <w:jc w:val="both"/>
            </w:pPr>
          </w:p>
          <w:p w14:paraId="36C2B1A9" w14:textId="77777777" w:rsidR="00233F38" w:rsidRPr="00E5144C" w:rsidRDefault="00EA1F70" w:rsidP="00B64FE6">
            <w:pPr>
              <w:spacing w:line="360" w:lineRule="auto"/>
              <w:jc w:val="both"/>
            </w:pPr>
          </w:p>
          <w:p w14:paraId="6626664D" w14:textId="77777777" w:rsidR="00233F38" w:rsidRPr="00E5144C" w:rsidRDefault="00FA1CBA" w:rsidP="00B64FE6">
            <w:pPr>
              <w:spacing w:line="360" w:lineRule="auto"/>
              <w:jc w:val="both"/>
            </w:pPr>
            <w:r>
              <w:t>Заказчик:</w:t>
            </w:r>
          </w:p>
          <w:p w14:paraId="6A2F83DE" w14:textId="77777777" w:rsidR="00233F38" w:rsidRPr="00E5144C" w:rsidRDefault="00EA1F70" w:rsidP="00B64FE6">
            <w:pPr>
              <w:spacing w:line="360" w:lineRule="auto"/>
              <w:jc w:val="both"/>
            </w:pPr>
          </w:p>
          <w:p w14:paraId="3BE2CB11" w14:textId="77777777" w:rsidR="00233F38" w:rsidRPr="00E5144C" w:rsidRDefault="00FA1CBA" w:rsidP="00B64FE6">
            <w:pPr>
              <w:spacing w:line="360" w:lineRule="auto"/>
              <w:jc w:val="both"/>
            </w:pPr>
            <w:r>
              <w:t>________    ______________</w:t>
            </w:r>
          </w:p>
          <w:p w14:paraId="069528D7" w14:textId="77777777" w:rsidR="00233F38" w:rsidRPr="00E5144C" w:rsidRDefault="00FA1CBA" w:rsidP="00B64FE6">
            <w:pPr>
              <w:spacing w:line="360" w:lineRule="auto"/>
              <w:jc w:val="both"/>
            </w:pPr>
            <w:r>
              <w:t xml:space="preserve">(подпись)                    (Ф.И.О.)            </w:t>
            </w:r>
          </w:p>
        </w:tc>
        <w:tc>
          <w:tcPr>
            <w:tcW w:w="4252" w:type="dxa"/>
          </w:tcPr>
          <w:p w14:paraId="234C7588" w14:textId="77777777" w:rsidR="00233F38" w:rsidRPr="00E5144C" w:rsidRDefault="00EA1F70" w:rsidP="00B64FE6">
            <w:pPr>
              <w:spacing w:line="360" w:lineRule="auto"/>
              <w:jc w:val="both"/>
            </w:pPr>
          </w:p>
          <w:p w14:paraId="4745A970" w14:textId="77777777" w:rsidR="00233F38" w:rsidRPr="00E5144C" w:rsidRDefault="00EA1F70" w:rsidP="00B64FE6">
            <w:pPr>
              <w:spacing w:line="360" w:lineRule="auto"/>
              <w:jc w:val="both"/>
            </w:pPr>
          </w:p>
          <w:p w14:paraId="56820F05" w14:textId="77777777" w:rsidR="00233F38" w:rsidRPr="00E5144C" w:rsidRDefault="00FA1CBA" w:rsidP="00B64FE6">
            <w:pPr>
              <w:spacing w:line="360" w:lineRule="auto"/>
              <w:jc w:val="both"/>
            </w:pPr>
            <w:r>
              <w:t>Подрядчик:</w:t>
            </w:r>
          </w:p>
          <w:p w14:paraId="56870AC8" w14:textId="77777777" w:rsidR="00233F38" w:rsidRPr="00E5144C" w:rsidRDefault="00EA1F70" w:rsidP="00B64FE6">
            <w:pPr>
              <w:spacing w:line="360" w:lineRule="auto"/>
              <w:jc w:val="both"/>
            </w:pPr>
          </w:p>
          <w:p w14:paraId="15B57DF0" w14:textId="77777777" w:rsidR="00233F38" w:rsidRPr="00E5144C" w:rsidRDefault="00FA1CBA" w:rsidP="00B64FE6">
            <w:pPr>
              <w:spacing w:line="360" w:lineRule="auto"/>
              <w:jc w:val="both"/>
            </w:pPr>
            <w:r>
              <w:t>________    ______________</w:t>
            </w:r>
          </w:p>
          <w:p w14:paraId="6EAD2D83" w14:textId="77777777" w:rsidR="00233F38" w:rsidRPr="00E5144C" w:rsidRDefault="00FA1CBA" w:rsidP="00B64FE6">
            <w:pPr>
              <w:spacing w:line="360" w:lineRule="auto"/>
              <w:jc w:val="both"/>
            </w:pPr>
            <w:r>
              <w:t xml:space="preserve">(подпись)                        (Ф.И.О.)                                </w:t>
            </w:r>
          </w:p>
        </w:tc>
      </w:tr>
    </w:tbl>
    <w:p w14:paraId="1DF833B5" w14:textId="77777777" w:rsidR="00233F38" w:rsidRPr="00137AFF" w:rsidRDefault="00EA1F70" w:rsidP="00233F38">
      <w:pPr>
        <w:rPr>
          <w:highlight w:val="yellow"/>
        </w:rPr>
      </w:pPr>
    </w:p>
    <w:p w14:paraId="55E463BF" w14:textId="77777777" w:rsidR="00233F38" w:rsidRPr="00137AFF" w:rsidRDefault="00EA1F70" w:rsidP="00233F38">
      <w:pPr>
        <w:pStyle w:val="1a"/>
        <w:ind w:firstLine="0"/>
        <w:outlineLvl w:val="0"/>
        <w:rPr>
          <w:highlight w:val="yellow"/>
        </w:rPr>
      </w:pPr>
    </w:p>
    <w:p w14:paraId="35D36AAF" w14:textId="77777777" w:rsidR="00A479DD" w:rsidRPr="00233F38" w:rsidRDefault="00EA1F70" w:rsidP="00233F38"/>
    <w:p w14:paraId="0AB07C5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A352E24" w14:textId="77777777" w:rsidR="0010642E" w:rsidRDefault="0010642E" w:rsidP="0010642E">
      <w:pPr>
        <w:pStyle w:val="1a"/>
        <w:ind w:firstLine="0"/>
        <w:jc w:val="right"/>
        <w:outlineLvl w:val="0"/>
        <w:rPr>
          <w:b/>
          <w:i/>
          <w:iCs/>
        </w:rPr>
      </w:pPr>
      <w:r>
        <w:lastRenderedPageBreak/>
        <w:t>Приложение № 6</w:t>
      </w:r>
    </w:p>
    <w:p w14:paraId="65381D3A" w14:textId="77777777" w:rsidR="0010642E" w:rsidRDefault="0010642E" w:rsidP="0010642E">
      <w:pPr>
        <w:jc w:val="right"/>
        <w:rPr>
          <w:sz w:val="28"/>
        </w:rPr>
      </w:pPr>
      <w:r>
        <w:rPr>
          <w:sz w:val="28"/>
        </w:rPr>
        <w:t>к документации о закупке</w:t>
      </w:r>
    </w:p>
    <w:p w14:paraId="34C6278B" w14:textId="77777777" w:rsidR="0010642E" w:rsidRDefault="0010642E" w:rsidP="0010642E">
      <w:pPr>
        <w:jc w:val="right"/>
        <w:rPr>
          <w:b/>
          <w:i/>
          <w:iCs/>
          <w:sz w:val="28"/>
        </w:rPr>
      </w:pPr>
    </w:p>
    <w:p w14:paraId="30E7C16F" w14:textId="77777777" w:rsidR="0010642E" w:rsidRDefault="0010642E" w:rsidP="0010642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45F4932B" w14:textId="77777777" w:rsidR="0010642E" w:rsidRDefault="0010642E" w:rsidP="0010642E">
      <w:pPr>
        <w:tabs>
          <w:tab w:val="left" w:pos="9639"/>
        </w:tabs>
        <w:ind w:firstLine="567"/>
        <w:jc w:val="center"/>
        <w:rPr>
          <w:sz w:val="22"/>
        </w:rPr>
      </w:pPr>
    </w:p>
    <w:p w14:paraId="52BEBC46" w14:textId="77777777" w:rsidR="0010642E" w:rsidRDefault="0010642E" w:rsidP="0010642E">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A49B998" w14:textId="77777777" w:rsidR="0010642E" w:rsidRDefault="0010642E" w:rsidP="0010642E">
      <w:pPr>
        <w:tabs>
          <w:tab w:val="left" w:pos="9639"/>
        </w:tabs>
        <w:ind w:firstLine="567"/>
        <w:jc w:val="center"/>
        <w:rPr>
          <w:i/>
        </w:rPr>
      </w:pPr>
      <w:r>
        <w:rPr>
          <w:i/>
        </w:rPr>
        <w:t>(отдельный лист по каждому субподрядчику)</w:t>
      </w:r>
    </w:p>
    <w:p w14:paraId="7961F932" w14:textId="77777777" w:rsidR="0010642E" w:rsidRDefault="0010642E" w:rsidP="0010642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0642E" w14:paraId="5AA513E4"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3EA1F278" w14:textId="77777777" w:rsidR="0010642E" w:rsidRDefault="0010642E">
            <w:pPr>
              <w:tabs>
                <w:tab w:val="left" w:pos="9639"/>
              </w:tabs>
              <w:spacing w:line="254"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5DFB072" w14:textId="77777777" w:rsidR="0010642E" w:rsidRDefault="0010642E">
            <w:pPr>
              <w:tabs>
                <w:tab w:val="left" w:pos="9639"/>
              </w:tabs>
              <w:spacing w:line="254"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180F0DC" w14:textId="77777777" w:rsidR="0010642E" w:rsidRDefault="0010642E">
            <w:pPr>
              <w:tabs>
                <w:tab w:val="left" w:pos="9639"/>
              </w:tabs>
              <w:spacing w:line="254" w:lineRule="auto"/>
              <w:jc w:val="center"/>
              <w:rPr>
                <w:szCs w:val="28"/>
              </w:rPr>
            </w:pPr>
            <w:r>
              <w:rPr>
                <w:szCs w:val="28"/>
              </w:rPr>
              <w:t>Филиалы и дочерние предприятия</w:t>
            </w:r>
          </w:p>
        </w:tc>
      </w:tr>
      <w:tr w:rsidR="0010642E" w14:paraId="2AABCB32" w14:textId="77777777" w:rsidTr="0010642E">
        <w:tc>
          <w:tcPr>
            <w:tcW w:w="3138" w:type="dxa"/>
            <w:tcBorders>
              <w:top w:val="single" w:sz="4" w:space="0" w:color="auto"/>
              <w:left w:val="single" w:sz="4" w:space="0" w:color="auto"/>
              <w:bottom w:val="single" w:sz="4" w:space="0" w:color="auto"/>
              <w:right w:val="single" w:sz="4" w:space="0" w:color="auto"/>
            </w:tcBorders>
            <w:vAlign w:val="center"/>
            <w:hideMark/>
          </w:tcPr>
          <w:p w14:paraId="09F90838" w14:textId="77777777" w:rsidR="0010642E" w:rsidRDefault="0010642E">
            <w:pPr>
              <w:tabs>
                <w:tab w:val="left" w:pos="9639"/>
              </w:tabs>
              <w:spacing w:line="254"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1BCFF85"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AA36D7B" w14:textId="77777777" w:rsidR="0010642E" w:rsidRDefault="0010642E">
            <w:pPr>
              <w:tabs>
                <w:tab w:val="left" w:pos="9639"/>
              </w:tabs>
              <w:spacing w:line="254" w:lineRule="auto"/>
              <w:jc w:val="center"/>
              <w:rPr>
                <w:szCs w:val="28"/>
              </w:rPr>
            </w:pPr>
          </w:p>
        </w:tc>
      </w:tr>
      <w:tr w:rsidR="0010642E" w14:paraId="6AE9A322"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9F09E5" w14:textId="77777777" w:rsidR="0010642E" w:rsidRDefault="0010642E">
            <w:pPr>
              <w:tabs>
                <w:tab w:val="left" w:pos="9639"/>
              </w:tabs>
              <w:spacing w:line="254"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F4B49AB"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655F6CB" w14:textId="77777777" w:rsidR="0010642E" w:rsidRDefault="0010642E">
            <w:pPr>
              <w:tabs>
                <w:tab w:val="left" w:pos="9639"/>
              </w:tabs>
              <w:spacing w:line="254" w:lineRule="auto"/>
              <w:jc w:val="center"/>
              <w:rPr>
                <w:szCs w:val="28"/>
              </w:rPr>
            </w:pPr>
          </w:p>
        </w:tc>
      </w:tr>
      <w:tr w:rsidR="0010642E" w14:paraId="0FDF29F3"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2443F1" w14:textId="77777777" w:rsidR="0010642E" w:rsidRDefault="0010642E">
            <w:pPr>
              <w:tabs>
                <w:tab w:val="left" w:pos="9639"/>
              </w:tabs>
              <w:spacing w:line="254"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4F404E"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62BC50" w14:textId="77777777" w:rsidR="0010642E" w:rsidRDefault="0010642E">
            <w:pPr>
              <w:tabs>
                <w:tab w:val="left" w:pos="9639"/>
              </w:tabs>
              <w:spacing w:line="254" w:lineRule="auto"/>
              <w:jc w:val="center"/>
              <w:rPr>
                <w:szCs w:val="28"/>
              </w:rPr>
            </w:pPr>
          </w:p>
        </w:tc>
      </w:tr>
      <w:tr w:rsidR="0010642E" w14:paraId="43FCB2D8"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58FD6E" w14:textId="77777777" w:rsidR="0010642E" w:rsidRDefault="0010642E">
            <w:pPr>
              <w:tabs>
                <w:tab w:val="left" w:pos="9639"/>
              </w:tabs>
              <w:spacing w:line="254"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FF60F8"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37D53F" w14:textId="77777777" w:rsidR="0010642E" w:rsidRDefault="0010642E">
            <w:pPr>
              <w:tabs>
                <w:tab w:val="left" w:pos="9639"/>
              </w:tabs>
              <w:spacing w:line="254" w:lineRule="auto"/>
              <w:jc w:val="center"/>
              <w:rPr>
                <w:szCs w:val="28"/>
              </w:rPr>
            </w:pPr>
          </w:p>
        </w:tc>
      </w:tr>
      <w:tr w:rsidR="0010642E" w14:paraId="04A443AF"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065E3F5" w14:textId="77777777" w:rsidR="0010642E" w:rsidRDefault="0010642E">
            <w:pPr>
              <w:tabs>
                <w:tab w:val="left" w:pos="9639"/>
              </w:tabs>
              <w:spacing w:line="254"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FE6FF86" w14:textId="77777777" w:rsidR="0010642E" w:rsidRDefault="0010642E">
            <w:pPr>
              <w:tabs>
                <w:tab w:val="left" w:pos="9639"/>
              </w:tabs>
              <w:spacing w:line="254"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E5A980" w14:textId="77777777" w:rsidR="0010642E" w:rsidRDefault="0010642E">
            <w:pPr>
              <w:tabs>
                <w:tab w:val="left" w:pos="9639"/>
              </w:tabs>
              <w:spacing w:line="254" w:lineRule="auto"/>
              <w:jc w:val="center"/>
              <w:rPr>
                <w:szCs w:val="28"/>
              </w:rPr>
            </w:pPr>
          </w:p>
        </w:tc>
      </w:tr>
      <w:tr w:rsidR="0010642E" w14:paraId="2B9BD29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C53C2F" w14:textId="77777777" w:rsidR="0010642E" w:rsidRDefault="0010642E">
            <w:pPr>
              <w:tabs>
                <w:tab w:val="left" w:pos="9639"/>
              </w:tabs>
              <w:spacing w:line="254"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5A2A5FA" w14:textId="77777777" w:rsidR="0010642E" w:rsidRDefault="0010642E">
            <w:pPr>
              <w:tabs>
                <w:tab w:val="left" w:pos="9639"/>
              </w:tabs>
              <w:spacing w:line="254"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C6258F" w14:textId="77777777" w:rsidR="0010642E" w:rsidRDefault="0010642E">
            <w:pPr>
              <w:tabs>
                <w:tab w:val="left" w:pos="9639"/>
              </w:tabs>
              <w:spacing w:line="254" w:lineRule="auto"/>
              <w:jc w:val="center"/>
              <w:rPr>
                <w:szCs w:val="28"/>
              </w:rPr>
            </w:pPr>
            <w:r>
              <w:rPr>
                <w:szCs w:val="28"/>
              </w:rPr>
              <w:t>@</w:t>
            </w:r>
          </w:p>
        </w:tc>
      </w:tr>
      <w:tr w:rsidR="0010642E" w14:paraId="3B7D28C0"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13E9C2A5" w14:textId="77777777" w:rsidR="0010642E" w:rsidRDefault="0010642E">
            <w:pPr>
              <w:tabs>
                <w:tab w:val="left" w:pos="9639"/>
              </w:tabs>
              <w:spacing w:line="254"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9DCEFBD"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BE5D72F" w14:textId="77777777" w:rsidR="0010642E" w:rsidRDefault="0010642E">
            <w:pPr>
              <w:tabs>
                <w:tab w:val="left" w:pos="9639"/>
              </w:tabs>
              <w:spacing w:line="254" w:lineRule="auto"/>
              <w:jc w:val="center"/>
            </w:pPr>
          </w:p>
        </w:tc>
      </w:tr>
      <w:tr w:rsidR="0010642E" w14:paraId="7B02E2D6"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4B911F32" w14:textId="77777777" w:rsidR="0010642E" w:rsidRDefault="0010642E">
            <w:pPr>
              <w:tabs>
                <w:tab w:val="left" w:pos="9639"/>
              </w:tabs>
              <w:spacing w:line="254"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66AC04"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2E1C9AE" w14:textId="77777777" w:rsidR="0010642E" w:rsidRDefault="0010642E">
            <w:pPr>
              <w:tabs>
                <w:tab w:val="left" w:pos="9639"/>
              </w:tabs>
              <w:spacing w:line="254" w:lineRule="auto"/>
              <w:jc w:val="center"/>
            </w:pPr>
          </w:p>
        </w:tc>
      </w:tr>
      <w:tr w:rsidR="0010642E" w14:paraId="69FAC871"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C528A6" w14:textId="77777777" w:rsidR="0010642E" w:rsidRDefault="0010642E">
            <w:pPr>
              <w:tabs>
                <w:tab w:val="left" w:pos="9639"/>
              </w:tabs>
              <w:spacing w:line="254"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EB53A59"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98C6491" w14:textId="77777777" w:rsidR="0010642E" w:rsidRDefault="0010642E">
            <w:pPr>
              <w:tabs>
                <w:tab w:val="left" w:pos="9639"/>
              </w:tabs>
              <w:spacing w:line="254" w:lineRule="auto"/>
              <w:jc w:val="center"/>
            </w:pPr>
          </w:p>
        </w:tc>
      </w:tr>
      <w:tr w:rsidR="0010642E" w14:paraId="37512C89" w14:textId="77777777" w:rsidTr="0010642E">
        <w:trPr>
          <w:trHeight w:val="227"/>
        </w:trPr>
        <w:tc>
          <w:tcPr>
            <w:tcW w:w="3138" w:type="dxa"/>
            <w:tcBorders>
              <w:top w:val="single" w:sz="4" w:space="0" w:color="auto"/>
              <w:left w:val="single" w:sz="4" w:space="0" w:color="auto"/>
              <w:bottom w:val="single" w:sz="4" w:space="0" w:color="auto"/>
              <w:right w:val="single" w:sz="4" w:space="0" w:color="auto"/>
            </w:tcBorders>
            <w:hideMark/>
          </w:tcPr>
          <w:p w14:paraId="54E898FA" w14:textId="77777777" w:rsidR="0010642E" w:rsidRDefault="0010642E">
            <w:pPr>
              <w:tabs>
                <w:tab w:val="left" w:pos="9639"/>
              </w:tabs>
              <w:spacing w:line="254"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A41874F"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EF0CF65" w14:textId="77777777" w:rsidR="0010642E" w:rsidRDefault="0010642E">
            <w:pPr>
              <w:tabs>
                <w:tab w:val="left" w:pos="9639"/>
              </w:tabs>
              <w:spacing w:line="254" w:lineRule="auto"/>
              <w:jc w:val="center"/>
            </w:pPr>
          </w:p>
        </w:tc>
      </w:tr>
      <w:tr w:rsidR="0010642E" w14:paraId="5F9A2DF8" w14:textId="77777777" w:rsidTr="0010642E">
        <w:trPr>
          <w:trHeight w:val="227"/>
        </w:trPr>
        <w:tc>
          <w:tcPr>
            <w:tcW w:w="3138" w:type="dxa"/>
            <w:tcBorders>
              <w:top w:val="single" w:sz="4" w:space="0" w:color="auto"/>
              <w:left w:val="single" w:sz="4" w:space="0" w:color="auto"/>
              <w:bottom w:val="nil"/>
              <w:right w:val="single" w:sz="4" w:space="0" w:color="auto"/>
            </w:tcBorders>
            <w:hideMark/>
          </w:tcPr>
          <w:p w14:paraId="40264B40" w14:textId="77777777" w:rsidR="0010642E" w:rsidRDefault="0010642E">
            <w:pPr>
              <w:tabs>
                <w:tab w:val="left" w:pos="9639"/>
              </w:tabs>
              <w:spacing w:line="254"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1821BB08"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nil"/>
              <w:right w:val="single" w:sz="4" w:space="0" w:color="auto"/>
            </w:tcBorders>
            <w:vAlign w:val="center"/>
          </w:tcPr>
          <w:p w14:paraId="6110E125" w14:textId="77777777" w:rsidR="0010642E" w:rsidRDefault="0010642E">
            <w:pPr>
              <w:tabs>
                <w:tab w:val="left" w:pos="9639"/>
              </w:tabs>
              <w:spacing w:line="254" w:lineRule="auto"/>
              <w:jc w:val="center"/>
            </w:pPr>
          </w:p>
        </w:tc>
      </w:tr>
      <w:tr w:rsidR="0010642E" w14:paraId="437B5711" w14:textId="77777777" w:rsidTr="0010642E">
        <w:tc>
          <w:tcPr>
            <w:tcW w:w="3138" w:type="dxa"/>
            <w:tcBorders>
              <w:top w:val="single" w:sz="4" w:space="0" w:color="auto"/>
              <w:left w:val="single" w:sz="4" w:space="0" w:color="auto"/>
              <w:bottom w:val="single" w:sz="4" w:space="0" w:color="auto"/>
              <w:right w:val="nil"/>
            </w:tcBorders>
            <w:hideMark/>
          </w:tcPr>
          <w:p w14:paraId="38E261A7" w14:textId="77777777" w:rsidR="0010642E" w:rsidRDefault="0010642E">
            <w:pPr>
              <w:tabs>
                <w:tab w:val="left" w:pos="9639"/>
              </w:tabs>
              <w:spacing w:line="254" w:lineRule="auto"/>
            </w:pPr>
            <w:r>
              <w:t>Руководитель:</w:t>
            </w:r>
          </w:p>
          <w:p w14:paraId="5FC92659" w14:textId="77777777" w:rsidR="0010642E" w:rsidRDefault="0010642E">
            <w:pPr>
              <w:tabs>
                <w:tab w:val="left" w:pos="9639"/>
              </w:tabs>
              <w:spacing w:line="254" w:lineRule="auto"/>
            </w:pPr>
            <w:r>
              <w:t>Текущая дата:</w:t>
            </w:r>
          </w:p>
        </w:tc>
        <w:tc>
          <w:tcPr>
            <w:tcW w:w="3099" w:type="dxa"/>
            <w:gridSpan w:val="2"/>
            <w:tcBorders>
              <w:top w:val="single" w:sz="4" w:space="0" w:color="auto"/>
              <w:left w:val="nil"/>
              <w:bottom w:val="single" w:sz="4" w:space="0" w:color="auto"/>
              <w:right w:val="nil"/>
            </w:tcBorders>
          </w:tcPr>
          <w:p w14:paraId="42D106A3" w14:textId="77777777" w:rsidR="0010642E" w:rsidRDefault="0010642E">
            <w:pPr>
              <w:tabs>
                <w:tab w:val="left" w:pos="9639"/>
              </w:tabs>
              <w:spacing w:line="254" w:lineRule="auto"/>
            </w:pPr>
          </w:p>
        </w:tc>
        <w:tc>
          <w:tcPr>
            <w:tcW w:w="3483" w:type="dxa"/>
            <w:tcBorders>
              <w:top w:val="single" w:sz="4" w:space="0" w:color="auto"/>
              <w:left w:val="nil"/>
              <w:bottom w:val="single" w:sz="4" w:space="0" w:color="auto"/>
              <w:right w:val="single" w:sz="4" w:space="0" w:color="auto"/>
            </w:tcBorders>
            <w:hideMark/>
          </w:tcPr>
          <w:p w14:paraId="67F8810A" w14:textId="77777777" w:rsidR="0010642E" w:rsidRDefault="0010642E">
            <w:pPr>
              <w:tabs>
                <w:tab w:val="left" w:pos="9639"/>
              </w:tabs>
              <w:spacing w:line="254" w:lineRule="auto"/>
            </w:pPr>
            <w:r>
              <w:t>Печать/подпись (субподрядчика)</w:t>
            </w:r>
          </w:p>
        </w:tc>
      </w:tr>
      <w:tr w:rsidR="0010642E" w14:paraId="2BB69551" w14:textId="77777777" w:rsidTr="0010642E">
        <w:trPr>
          <w:cantSplit/>
        </w:trPr>
        <w:tc>
          <w:tcPr>
            <w:tcW w:w="9720" w:type="dxa"/>
            <w:gridSpan w:val="4"/>
            <w:tcBorders>
              <w:top w:val="single" w:sz="4" w:space="0" w:color="auto"/>
              <w:left w:val="single" w:sz="4" w:space="0" w:color="auto"/>
              <w:bottom w:val="single" w:sz="4" w:space="0" w:color="auto"/>
              <w:right w:val="single" w:sz="4" w:space="0" w:color="auto"/>
            </w:tcBorders>
          </w:tcPr>
          <w:p w14:paraId="6DC7F95F" w14:textId="77777777" w:rsidR="0010642E" w:rsidRDefault="0010642E">
            <w:pPr>
              <w:tabs>
                <w:tab w:val="left" w:pos="9639"/>
              </w:tabs>
              <w:spacing w:line="254" w:lineRule="auto"/>
              <w:jc w:val="center"/>
            </w:pPr>
          </w:p>
        </w:tc>
      </w:tr>
      <w:tr w:rsidR="0010642E" w14:paraId="176FEF54" w14:textId="77777777" w:rsidTr="0010642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68B1C2B" w14:textId="77777777" w:rsidR="0010642E" w:rsidRDefault="0010642E">
            <w:pPr>
              <w:tabs>
                <w:tab w:val="left" w:pos="9639"/>
              </w:tabs>
              <w:spacing w:line="254"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71C46BFE" w14:textId="77777777" w:rsidR="0010642E" w:rsidRDefault="0010642E">
            <w:pPr>
              <w:tabs>
                <w:tab w:val="left" w:pos="9639"/>
              </w:tabs>
              <w:spacing w:line="254" w:lineRule="auto"/>
              <w:jc w:val="center"/>
            </w:pPr>
            <w:r>
              <w:t>Передаваемые объемы работ, услуг</w:t>
            </w:r>
          </w:p>
        </w:tc>
      </w:tr>
      <w:tr w:rsidR="0010642E" w14:paraId="5E5B88C3" w14:textId="77777777" w:rsidTr="0010642E">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14:paraId="3C3D2D54" w14:textId="77777777" w:rsidR="0010642E" w:rsidRDefault="0010642E">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200B1C1" w14:textId="77777777" w:rsidR="0010642E" w:rsidRDefault="0010642E">
            <w:pPr>
              <w:tabs>
                <w:tab w:val="left" w:pos="9639"/>
              </w:tabs>
              <w:spacing w:line="254"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FB00278" w14:textId="77777777" w:rsidR="0010642E" w:rsidRDefault="0010642E">
            <w:pPr>
              <w:tabs>
                <w:tab w:val="left" w:pos="9639"/>
              </w:tabs>
              <w:spacing w:line="254" w:lineRule="auto"/>
              <w:jc w:val="center"/>
            </w:pPr>
            <w:r>
              <w:t>В % к общему объему работ, услуг по предмету закупки</w:t>
            </w:r>
          </w:p>
        </w:tc>
      </w:tr>
      <w:tr w:rsidR="0010642E" w14:paraId="3F3F317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89A9281" w14:textId="77777777" w:rsidR="0010642E" w:rsidRDefault="0010642E"/>
        </w:tc>
        <w:tc>
          <w:tcPr>
            <w:tcW w:w="1701" w:type="dxa"/>
            <w:tcBorders>
              <w:top w:val="single" w:sz="4" w:space="0" w:color="auto"/>
              <w:left w:val="single" w:sz="4" w:space="0" w:color="auto"/>
              <w:bottom w:val="single" w:sz="4" w:space="0" w:color="auto"/>
              <w:right w:val="single" w:sz="4" w:space="0" w:color="auto"/>
            </w:tcBorders>
          </w:tcPr>
          <w:p w14:paraId="5CF34DC1" w14:textId="77777777" w:rsidR="0010642E" w:rsidRDefault="0010642E">
            <w:pPr>
              <w:tabs>
                <w:tab w:val="left" w:pos="9639"/>
              </w:tabs>
              <w:spacing w:line="254"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CFADEB8" w14:textId="77777777" w:rsidR="0010642E" w:rsidRDefault="0010642E">
            <w:pPr>
              <w:tabs>
                <w:tab w:val="left" w:pos="9639"/>
              </w:tabs>
              <w:spacing w:line="254" w:lineRule="auto"/>
              <w:jc w:val="center"/>
            </w:pPr>
          </w:p>
        </w:tc>
      </w:tr>
      <w:tr w:rsidR="0010642E" w14:paraId="638F1D72"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765A003D" w14:textId="77777777" w:rsidR="0010642E" w:rsidRDefault="0010642E">
            <w:pPr>
              <w:tabs>
                <w:tab w:val="left" w:pos="9639"/>
              </w:tabs>
              <w:spacing w:line="254"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5C82C14" w14:textId="77777777" w:rsidR="0010642E"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1B4FE84A" w14:textId="77777777" w:rsidR="0010642E" w:rsidRDefault="0010642E">
            <w:pPr>
              <w:tabs>
                <w:tab w:val="left" w:pos="9639"/>
              </w:tabs>
              <w:spacing w:line="254" w:lineRule="auto"/>
              <w:jc w:val="center"/>
            </w:pPr>
          </w:p>
        </w:tc>
      </w:tr>
      <w:tr w:rsidR="0010642E" w14:paraId="6701D26B" w14:textId="77777777" w:rsidTr="0010642E">
        <w:tc>
          <w:tcPr>
            <w:tcW w:w="4536" w:type="dxa"/>
            <w:gridSpan w:val="2"/>
            <w:tcBorders>
              <w:top w:val="single" w:sz="4" w:space="0" w:color="auto"/>
              <w:left w:val="single" w:sz="4" w:space="0" w:color="auto"/>
              <w:bottom w:val="single" w:sz="4" w:space="0" w:color="auto"/>
              <w:right w:val="single" w:sz="4" w:space="0" w:color="auto"/>
            </w:tcBorders>
            <w:hideMark/>
          </w:tcPr>
          <w:p w14:paraId="046991F5" w14:textId="77777777" w:rsidR="0010642E" w:rsidRDefault="0010642E">
            <w:pPr>
              <w:tabs>
                <w:tab w:val="left" w:pos="9639"/>
              </w:tabs>
              <w:spacing w:line="254"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1111AED" w14:textId="77777777" w:rsidR="0010642E" w:rsidRDefault="0010642E">
            <w:pPr>
              <w:tabs>
                <w:tab w:val="left" w:pos="9639"/>
              </w:tabs>
              <w:spacing w:line="254" w:lineRule="auto"/>
            </w:pPr>
          </w:p>
        </w:tc>
        <w:tc>
          <w:tcPr>
            <w:tcW w:w="3483" w:type="dxa"/>
            <w:tcBorders>
              <w:top w:val="single" w:sz="4" w:space="0" w:color="auto"/>
              <w:left w:val="single" w:sz="4" w:space="0" w:color="auto"/>
              <w:bottom w:val="single" w:sz="4" w:space="0" w:color="auto"/>
              <w:right w:val="single" w:sz="4" w:space="0" w:color="auto"/>
            </w:tcBorders>
          </w:tcPr>
          <w:p w14:paraId="6842D568" w14:textId="77777777" w:rsidR="0010642E" w:rsidRDefault="0010642E">
            <w:pPr>
              <w:tabs>
                <w:tab w:val="left" w:pos="9639"/>
              </w:tabs>
              <w:spacing w:line="254" w:lineRule="auto"/>
              <w:jc w:val="center"/>
            </w:pPr>
          </w:p>
        </w:tc>
      </w:tr>
    </w:tbl>
    <w:p w14:paraId="4BF23254" w14:textId="77777777" w:rsidR="0010642E" w:rsidRDefault="0010642E" w:rsidP="0010642E">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581AA17" w14:textId="77777777" w:rsidR="0010642E" w:rsidRDefault="0010642E" w:rsidP="0010642E">
      <w:pPr>
        <w:jc w:val="both"/>
        <w:rPr>
          <w:rFonts w:eastAsia="MS Mincho"/>
          <w:b/>
          <w:bCs/>
          <w:sz w:val="28"/>
          <w:szCs w:val="28"/>
        </w:rPr>
      </w:pPr>
    </w:p>
    <w:p w14:paraId="7A670B92" w14:textId="77777777" w:rsidR="0010642E" w:rsidRDefault="0010642E" w:rsidP="0010642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E33CA5C" w14:textId="77777777" w:rsidR="0010642E" w:rsidRDefault="0010642E" w:rsidP="0010642E">
      <w:pPr>
        <w:tabs>
          <w:tab w:val="left" w:pos="8640"/>
        </w:tabs>
        <w:jc w:val="center"/>
        <w:rPr>
          <w:i/>
        </w:rPr>
      </w:pPr>
      <w:r>
        <w:rPr>
          <w:i/>
        </w:rPr>
        <w:t xml:space="preserve">                                                                    (наименование претендента)</w:t>
      </w:r>
    </w:p>
    <w:p w14:paraId="03E7220A" w14:textId="77777777" w:rsidR="0010642E" w:rsidRDefault="0010642E" w:rsidP="0010642E">
      <w:pPr>
        <w:rPr>
          <w:i/>
        </w:rPr>
      </w:pPr>
      <w:r>
        <w:rPr>
          <w:i/>
        </w:rPr>
        <w:t xml:space="preserve">       М.П.</w:t>
      </w:r>
      <w:r>
        <w:rPr>
          <w:i/>
        </w:rPr>
        <w:tab/>
      </w:r>
      <w:r>
        <w:rPr>
          <w:i/>
        </w:rPr>
        <w:tab/>
      </w:r>
      <w:r>
        <w:rPr>
          <w:i/>
        </w:rPr>
        <w:tab/>
        <w:t>(должность, подпись, ФИО)</w:t>
      </w:r>
    </w:p>
    <w:p w14:paraId="55117B59" w14:textId="77777777" w:rsidR="0010642E" w:rsidRDefault="0010642E" w:rsidP="0010642E">
      <w:pPr>
        <w:rPr>
          <w:sz w:val="28"/>
          <w:szCs w:val="28"/>
          <w:lang w:eastAsia="ru-RU"/>
        </w:rPr>
      </w:pPr>
      <w:r>
        <w:rPr>
          <w:sz w:val="28"/>
          <w:szCs w:val="28"/>
          <w:lang w:eastAsia="ru-RU"/>
        </w:rPr>
        <w:t>«____» ____________ 20___ г.</w:t>
      </w:r>
    </w:p>
    <w:p w14:paraId="1AB5FB7F" w14:textId="77777777" w:rsidR="0010642E" w:rsidRDefault="0010642E" w:rsidP="0010642E">
      <w:pPr>
        <w:suppressAutoHyphens w:val="0"/>
        <w:rPr>
          <w:highlight w:val="yellow"/>
        </w:rPr>
        <w:sectPr w:rsidR="0010642E">
          <w:pgSz w:w="11907" w:h="16840"/>
          <w:pgMar w:top="1134" w:right="851" w:bottom="1134" w:left="1418" w:header="794" w:footer="794" w:gutter="0"/>
          <w:cols w:space="720"/>
        </w:sectPr>
      </w:pPr>
    </w:p>
    <w:p w14:paraId="527DFBC5" w14:textId="77777777" w:rsidR="0010642E" w:rsidRDefault="0010642E" w:rsidP="0010642E">
      <w:pPr>
        <w:pStyle w:val="1a"/>
        <w:ind w:firstLine="0"/>
        <w:jc w:val="right"/>
        <w:outlineLvl w:val="0"/>
        <w:rPr>
          <w:rFonts w:eastAsia="MS Mincho"/>
          <w:b/>
          <w:sz w:val="60"/>
          <w:szCs w:val="60"/>
          <w:highlight w:val="cyan"/>
        </w:rPr>
      </w:pPr>
      <w:r>
        <w:lastRenderedPageBreak/>
        <w:t xml:space="preserve">Приложение № 7 </w:t>
      </w:r>
    </w:p>
    <w:p w14:paraId="46309D17" w14:textId="77777777" w:rsidR="0010642E" w:rsidRDefault="0010642E" w:rsidP="0010642E">
      <w:pPr>
        <w:pStyle w:val="1a"/>
        <w:ind w:firstLine="0"/>
        <w:jc w:val="right"/>
      </w:pPr>
      <w:r>
        <w:t>к документации о закупке</w:t>
      </w:r>
    </w:p>
    <w:p w14:paraId="5207641B" w14:textId="77777777" w:rsidR="0010642E" w:rsidRDefault="0010642E" w:rsidP="0010642E">
      <w:pPr>
        <w:pStyle w:val="1a"/>
        <w:ind w:firstLine="0"/>
        <w:jc w:val="right"/>
      </w:pPr>
    </w:p>
    <w:p w14:paraId="0098371B" w14:textId="77777777" w:rsidR="0010642E" w:rsidRDefault="0010642E" w:rsidP="0010642E">
      <w:pPr>
        <w:pStyle w:val="1a"/>
        <w:ind w:firstLine="0"/>
        <w:jc w:val="center"/>
        <w:outlineLvl w:val="1"/>
        <w:rPr>
          <w:b/>
        </w:rPr>
      </w:pPr>
      <w:r>
        <w:rPr>
          <w:b/>
        </w:rPr>
        <w:t>РАБОЧАЯ ДОКУМЕНТАЦИЯ</w:t>
      </w:r>
    </w:p>
    <w:p w14:paraId="6A86AB5F" w14:textId="7C5C3C1F" w:rsidR="0010642E" w:rsidRDefault="0010642E" w:rsidP="0010642E">
      <w:pPr>
        <w:pStyle w:val="1a"/>
        <w:ind w:firstLine="0"/>
        <w:jc w:val="right"/>
      </w:pPr>
      <w:r>
        <w:rPr>
          <w:noProof/>
          <w:lang w:eastAsia="ru-RU"/>
        </w:rPr>
        <w:drawing>
          <wp:inline distT="0" distB="0" distL="0" distR="0" wp14:anchorId="500C12AC" wp14:editId="037360FB">
            <wp:extent cx="5438775" cy="7581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8775" cy="7581900"/>
                    </a:xfrm>
                    <a:prstGeom prst="rect">
                      <a:avLst/>
                    </a:prstGeom>
                    <a:noFill/>
                    <a:ln>
                      <a:noFill/>
                    </a:ln>
                  </pic:spPr>
                </pic:pic>
              </a:graphicData>
            </a:graphic>
          </wp:inline>
        </w:drawing>
      </w:r>
    </w:p>
    <w:p w14:paraId="4B694DEE" w14:textId="77777777" w:rsidR="0010642E" w:rsidRDefault="0010642E" w:rsidP="0010642E">
      <w:pPr>
        <w:pStyle w:val="1a"/>
        <w:ind w:firstLine="0"/>
        <w:jc w:val="center"/>
        <w:rPr>
          <w:b/>
        </w:rPr>
      </w:pPr>
    </w:p>
    <w:p w14:paraId="21DF706A" w14:textId="77777777" w:rsidR="0010642E" w:rsidRDefault="0010642E" w:rsidP="0010642E">
      <w:pPr>
        <w:pStyle w:val="1a"/>
        <w:ind w:firstLine="0"/>
        <w:rPr>
          <w:b/>
        </w:rPr>
      </w:pPr>
    </w:p>
    <w:p w14:paraId="13E85AE4" w14:textId="77777777" w:rsidR="0010642E" w:rsidRDefault="0010642E" w:rsidP="0010642E">
      <w:pPr>
        <w:pStyle w:val="1a"/>
        <w:ind w:firstLine="0"/>
        <w:jc w:val="center"/>
        <w:outlineLvl w:val="1"/>
        <w:rPr>
          <w:b/>
          <w:color w:val="FF0000"/>
        </w:rPr>
      </w:pPr>
      <w:r>
        <w:rPr>
          <w:b/>
          <w:color w:val="FF0000"/>
        </w:rPr>
        <w:t>ПОЛНЫЙ ТЕКСТ РАЗМЕЩАЕТСЯ ОТДЕЛЬНЫМ ФАЙЛОМ</w:t>
      </w:r>
    </w:p>
    <w:p w14:paraId="53F3A223" w14:textId="77777777" w:rsidR="0010642E" w:rsidRDefault="0010642E" w:rsidP="0010642E">
      <w:pPr>
        <w:pStyle w:val="1a"/>
        <w:ind w:firstLine="0"/>
        <w:jc w:val="right"/>
      </w:pPr>
    </w:p>
    <w:p w14:paraId="449FF33A" w14:textId="77777777" w:rsidR="0010642E" w:rsidRDefault="0010642E" w:rsidP="0010642E">
      <w:pPr>
        <w:pStyle w:val="1a"/>
        <w:ind w:firstLine="0"/>
        <w:jc w:val="right"/>
      </w:pPr>
    </w:p>
    <w:p w14:paraId="4742E218" w14:textId="77777777" w:rsidR="0010642E" w:rsidRDefault="0010642E" w:rsidP="0010642E">
      <w:pPr>
        <w:pStyle w:val="1a"/>
        <w:ind w:firstLine="0"/>
        <w:jc w:val="right"/>
        <w:outlineLvl w:val="0"/>
        <w:rPr>
          <w:rFonts w:eastAsia="MS Mincho"/>
          <w:b/>
          <w:sz w:val="60"/>
          <w:szCs w:val="60"/>
          <w:highlight w:val="cyan"/>
        </w:rPr>
      </w:pPr>
      <w:r>
        <w:t xml:space="preserve">Приложение № 8 </w:t>
      </w:r>
    </w:p>
    <w:p w14:paraId="6BE88D61" w14:textId="77777777" w:rsidR="0010642E" w:rsidRDefault="0010642E" w:rsidP="0010642E">
      <w:pPr>
        <w:jc w:val="right"/>
        <w:rPr>
          <w:sz w:val="28"/>
        </w:rPr>
      </w:pPr>
      <w:r>
        <w:rPr>
          <w:sz w:val="28"/>
        </w:rPr>
        <w:t>к документации о закупке</w:t>
      </w:r>
    </w:p>
    <w:p w14:paraId="5384BA33" w14:textId="77777777" w:rsidR="0010642E" w:rsidRDefault="0010642E" w:rsidP="0010642E">
      <w:pPr>
        <w:jc w:val="right"/>
        <w:rPr>
          <w:b/>
          <w:i/>
          <w:iCs/>
          <w:sz w:val="28"/>
        </w:rPr>
      </w:pPr>
    </w:p>
    <w:p w14:paraId="25E80906" w14:textId="77777777" w:rsidR="0010642E" w:rsidRDefault="0010642E" w:rsidP="0010642E">
      <w:pPr>
        <w:tabs>
          <w:tab w:val="left" w:pos="9639"/>
        </w:tabs>
        <w:jc w:val="center"/>
        <w:rPr>
          <w:b/>
          <w:bCs/>
        </w:rPr>
      </w:pPr>
    </w:p>
    <w:p w14:paraId="51AF047E" w14:textId="77777777" w:rsidR="0010642E" w:rsidRDefault="0010642E" w:rsidP="0010642E">
      <w:pPr>
        <w:jc w:val="center"/>
        <w:outlineLvl w:val="1"/>
        <w:rPr>
          <w:b/>
          <w:bCs/>
          <w:sz w:val="28"/>
          <w:szCs w:val="28"/>
        </w:rPr>
      </w:pPr>
      <w:r>
        <w:rPr>
          <w:b/>
          <w:bCs/>
          <w:sz w:val="28"/>
          <w:szCs w:val="28"/>
        </w:rPr>
        <w:t>СВЕДЕНИЯ ОБ АДМИНИСТРАТИВНОМ И ПРОИЗВОДСТВЕННОМ ПЕРСОНАЛЕ ПРЕТЕНДЕНТА</w:t>
      </w:r>
    </w:p>
    <w:p w14:paraId="424C4365" w14:textId="77777777" w:rsidR="0010642E" w:rsidRDefault="0010642E" w:rsidP="0010642E">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14:paraId="02C24992" w14:textId="77777777" w:rsidR="0010642E" w:rsidRDefault="0010642E" w:rsidP="0010642E">
      <w:pPr>
        <w:jc w:val="center"/>
      </w:pPr>
    </w:p>
    <w:p w14:paraId="728D0B47" w14:textId="77777777" w:rsidR="0010642E" w:rsidRDefault="0010642E" w:rsidP="0010642E">
      <w:pPr>
        <w:tabs>
          <w:tab w:val="left" w:pos="9639"/>
        </w:tabs>
        <w:jc w:val="center"/>
        <w:rPr>
          <w:b/>
          <w:bCs/>
          <w:sz w:val="28"/>
          <w:szCs w:val="28"/>
        </w:rPr>
      </w:pPr>
      <w:r>
        <w:rPr>
          <w:b/>
          <w:bCs/>
          <w:sz w:val="28"/>
          <w:szCs w:val="28"/>
        </w:rPr>
        <w:t xml:space="preserve">Административный персонал </w:t>
      </w:r>
    </w:p>
    <w:p w14:paraId="27F68733" w14:textId="77777777" w:rsidR="0010642E" w:rsidRDefault="0010642E" w:rsidP="0010642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299"/>
        <w:gridCol w:w="2762"/>
        <w:gridCol w:w="2160"/>
        <w:gridCol w:w="2247"/>
      </w:tblGrid>
      <w:tr w:rsidR="0010642E" w14:paraId="15C929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37AD895E" w14:textId="77777777" w:rsidR="0010642E" w:rsidRDefault="0010642E">
            <w:pPr>
              <w:tabs>
                <w:tab w:val="left" w:pos="9639"/>
              </w:tabs>
              <w:jc w:val="center"/>
            </w:pPr>
            <w:r>
              <w:t>№ п/п</w:t>
            </w:r>
          </w:p>
        </w:tc>
        <w:tc>
          <w:tcPr>
            <w:tcW w:w="2299" w:type="dxa"/>
            <w:tcBorders>
              <w:top w:val="single" w:sz="4" w:space="0" w:color="auto"/>
              <w:left w:val="single" w:sz="4" w:space="0" w:color="auto"/>
              <w:bottom w:val="single" w:sz="4" w:space="0" w:color="auto"/>
              <w:right w:val="single" w:sz="4" w:space="0" w:color="auto"/>
            </w:tcBorders>
            <w:vAlign w:val="center"/>
            <w:hideMark/>
          </w:tcPr>
          <w:p w14:paraId="177BACD3" w14:textId="77777777" w:rsidR="0010642E" w:rsidRDefault="0010642E">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14:paraId="7EA1CDAD" w14:textId="77777777" w:rsidR="0010642E" w:rsidRDefault="0010642E">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05C5A70" w14:textId="77777777" w:rsidR="0010642E" w:rsidRDefault="0010642E">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14:paraId="12064671" w14:textId="77777777" w:rsidR="0010642E" w:rsidRDefault="0010642E">
            <w:pPr>
              <w:tabs>
                <w:tab w:val="left" w:pos="9639"/>
              </w:tabs>
              <w:jc w:val="center"/>
            </w:pPr>
            <w:r>
              <w:t>Стаж работы по профилю занимаемой должности</w:t>
            </w:r>
          </w:p>
        </w:tc>
      </w:tr>
      <w:tr w:rsidR="0010642E" w14:paraId="0B87DEF1"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6137D26C" w14:textId="77777777" w:rsidR="0010642E" w:rsidRDefault="0010642E">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14:paraId="3590741E"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01C3788C"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42F43793"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E04DC65" w14:textId="77777777" w:rsidR="0010642E" w:rsidRDefault="0010642E">
            <w:pPr>
              <w:tabs>
                <w:tab w:val="left" w:pos="9639"/>
              </w:tabs>
              <w:jc w:val="center"/>
            </w:pPr>
          </w:p>
        </w:tc>
      </w:tr>
      <w:tr w:rsidR="0010642E" w14:paraId="609B7A08"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76808BA1" w14:textId="77777777" w:rsidR="0010642E" w:rsidRDefault="0010642E">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14:paraId="3C7995A7"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1F6EEC61"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7D6F0E5D"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288710C7" w14:textId="77777777" w:rsidR="0010642E" w:rsidRDefault="0010642E">
            <w:pPr>
              <w:tabs>
                <w:tab w:val="left" w:pos="9639"/>
              </w:tabs>
              <w:jc w:val="center"/>
            </w:pPr>
          </w:p>
        </w:tc>
      </w:tr>
      <w:tr w:rsidR="0010642E" w14:paraId="0F42C33F"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7A579A5" w14:textId="77777777" w:rsidR="0010642E" w:rsidRDefault="0010642E">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14:paraId="323888A2" w14:textId="77777777" w:rsidR="0010642E" w:rsidRDefault="0010642E">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14:paraId="3DDE7296" w14:textId="77777777" w:rsidR="0010642E" w:rsidRDefault="0010642E">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14:paraId="19DEC620" w14:textId="77777777" w:rsidR="0010642E" w:rsidRDefault="0010642E">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14:paraId="1263871B" w14:textId="77777777" w:rsidR="0010642E" w:rsidRDefault="0010642E">
            <w:pPr>
              <w:tabs>
                <w:tab w:val="left" w:pos="9639"/>
              </w:tabs>
              <w:jc w:val="center"/>
            </w:pPr>
          </w:p>
        </w:tc>
      </w:tr>
    </w:tbl>
    <w:p w14:paraId="0F48F05A" w14:textId="77777777" w:rsidR="0010642E" w:rsidRDefault="0010642E" w:rsidP="0010642E">
      <w:pPr>
        <w:tabs>
          <w:tab w:val="left" w:pos="9639"/>
        </w:tabs>
      </w:pPr>
    </w:p>
    <w:p w14:paraId="7C396377" w14:textId="77777777" w:rsidR="0010642E" w:rsidRDefault="0010642E" w:rsidP="0010642E">
      <w:pPr>
        <w:tabs>
          <w:tab w:val="left" w:pos="9639"/>
        </w:tabs>
        <w:jc w:val="center"/>
        <w:rPr>
          <w:b/>
          <w:bCs/>
          <w:sz w:val="28"/>
          <w:szCs w:val="28"/>
        </w:rPr>
      </w:pPr>
      <w:r>
        <w:rPr>
          <w:b/>
          <w:bCs/>
          <w:sz w:val="28"/>
          <w:szCs w:val="28"/>
        </w:rPr>
        <w:t>Производственный персонал (рабочие)</w:t>
      </w:r>
    </w:p>
    <w:p w14:paraId="40A9C3F7" w14:textId="77777777" w:rsidR="0010642E" w:rsidRDefault="0010642E" w:rsidP="0010642E">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2591"/>
        <w:gridCol w:w="2472"/>
        <w:gridCol w:w="1984"/>
        <w:gridCol w:w="2451"/>
      </w:tblGrid>
      <w:tr w:rsidR="0010642E" w14:paraId="63FEC6B7" w14:textId="77777777" w:rsidTr="0010642E">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BCFBEC2" w14:textId="77777777" w:rsidR="0010642E" w:rsidRDefault="0010642E">
            <w:pPr>
              <w:tabs>
                <w:tab w:val="left" w:pos="9639"/>
              </w:tabs>
              <w:jc w:val="center"/>
            </w:pPr>
            <w:r>
              <w:t>№ п/п</w:t>
            </w:r>
          </w:p>
        </w:tc>
        <w:tc>
          <w:tcPr>
            <w:tcW w:w="2590" w:type="dxa"/>
            <w:tcBorders>
              <w:top w:val="single" w:sz="4" w:space="0" w:color="auto"/>
              <w:left w:val="single" w:sz="4" w:space="0" w:color="auto"/>
              <w:bottom w:val="single" w:sz="4" w:space="0" w:color="auto"/>
              <w:right w:val="single" w:sz="4" w:space="0" w:color="auto"/>
            </w:tcBorders>
            <w:vAlign w:val="center"/>
            <w:hideMark/>
          </w:tcPr>
          <w:p w14:paraId="7BD6051F" w14:textId="77777777" w:rsidR="0010642E" w:rsidRDefault="0010642E">
            <w:pPr>
              <w:tabs>
                <w:tab w:val="left" w:pos="9639"/>
              </w:tabs>
              <w:jc w:val="center"/>
            </w:pPr>
            <w:r>
              <w:t>Специальность</w:t>
            </w:r>
          </w:p>
          <w:p w14:paraId="5C8F5EA3" w14:textId="77777777" w:rsidR="0010642E" w:rsidRDefault="0010642E">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14:paraId="032E6E1B" w14:textId="77777777" w:rsidR="0010642E" w:rsidRDefault="0010642E">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2C1F3" w14:textId="77777777" w:rsidR="0010642E" w:rsidRDefault="0010642E">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14:paraId="47174D56" w14:textId="77777777" w:rsidR="0010642E" w:rsidRDefault="0010642E">
            <w:pPr>
              <w:tabs>
                <w:tab w:val="left" w:pos="9639"/>
              </w:tabs>
              <w:jc w:val="center"/>
            </w:pPr>
            <w:r>
              <w:t>Стаж работы по специальности</w:t>
            </w:r>
          </w:p>
        </w:tc>
      </w:tr>
      <w:tr w:rsidR="0010642E" w14:paraId="748B8295"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401A3897" w14:textId="77777777" w:rsidR="0010642E" w:rsidRDefault="0010642E">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14:paraId="48F9D817"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33E3BF07"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43242CC2"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5DD5F7AD" w14:textId="77777777" w:rsidR="0010642E" w:rsidRDefault="0010642E">
            <w:pPr>
              <w:tabs>
                <w:tab w:val="left" w:pos="9639"/>
              </w:tabs>
              <w:jc w:val="center"/>
            </w:pPr>
          </w:p>
        </w:tc>
      </w:tr>
      <w:tr w:rsidR="0010642E" w14:paraId="597C6306"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271D8D0F" w14:textId="77777777" w:rsidR="0010642E" w:rsidRDefault="0010642E">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14:paraId="33B946E6"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65E1C636"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217DEB99"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76C40839" w14:textId="77777777" w:rsidR="0010642E" w:rsidRDefault="0010642E">
            <w:pPr>
              <w:tabs>
                <w:tab w:val="left" w:pos="9639"/>
              </w:tabs>
              <w:jc w:val="center"/>
            </w:pPr>
          </w:p>
        </w:tc>
      </w:tr>
      <w:tr w:rsidR="0010642E" w14:paraId="2EE21D0E" w14:textId="77777777" w:rsidTr="0010642E">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14:paraId="13EFC1D0" w14:textId="77777777" w:rsidR="0010642E" w:rsidRDefault="0010642E">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14:paraId="6FEAF9DD" w14:textId="77777777" w:rsidR="0010642E" w:rsidRDefault="0010642E">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14:paraId="2480810F" w14:textId="77777777" w:rsidR="0010642E" w:rsidRDefault="0010642E">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14:paraId="70E3D3F8" w14:textId="77777777" w:rsidR="0010642E" w:rsidRDefault="0010642E">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14:paraId="6F47C1C9" w14:textId="77777777" w:rsidR="0010642E" w:rsidRDefault="0010642E">
            <w:pPr>
              <w:tabs>
                <w:tab w:val="left" w:pos="9639"/>
              </w:tabs>
              <w:jc w:val="center"/>
            </w:pPr>
          </w:p>
        </w:tc>
      </w:tr>
    </w:tbl>
    <w:p w14:paraId="33815E41" w14:textId="77777777" w:rsidR="0010642E" w:rsidRDefault="0010642E" w:rsidP="0010642E">
      <w:pPr>
        <w:pStyle w:val="af8"/>
        <w:jc w:val="left"/>
        <w:rPr>
          <w:b/>
          <w:i/>
          <w:sz w:val="28"/>
          <w:szCs w:val="28"/>
        </w:rPr>
      </w:pPr>
    </w:p>
    <w:p w14:paraId="0509B7FD" w14:textId="77777777" w:rsidR="0010642E" w:rsidRDefault="0010642E" w:rsidP="0010642E">
      <w:pPr>
        <w:pStyle w:val="af8"/>
        <w:ind w:firstLine="0"/>
        <w:rPr>
          <w:b/>
          <w:bCs/>
          <w:sz w:val="28"/>
          <w:szCs w:val="28"/>
        </w:rPr>
      </w:pPr>
    </w:p>
    <w:p w14:paraId="60E40640" w14:textId="77777777" w:rsidR="0010642E" w:rsidRDefault="0010642E" w:rsidP="0010642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26D0BEEF" w14:textId="77777777" w:rsidR="0010642E" w:rsidRDefault="0010642E" w:rsidP="0010642E">
      <w:pPr>
        <w:tabs>
          <w:tab w:val="left" w:pos="8640"/>
        </w:tabs>
        <w:jc w:val="center"/>
        <w:rPr>
          <w:i/>
        </w:rPr>
      </w:pPr>
      <w:r>
        <w:rPr>
          <w:i/>
        </w:rPr>
        <w:t xml:space="preserve">                                                                    (наименование претендента)</w:t>
      </w:r>
    </w:p>
    <w:p w14:paraId="3139B011" w14:textId="77777777" w:rsidR="0010642E" w:rsidRDefault="0010642E" w:rsidP="0010642E">
      <w:pPr>
        <w:rPr>
          <w:i/>
        </w:rPr>
      </w:pPr>
      <w:r>
        <w:rPr>
          <w:i/>
        </w:rPr>
        <w:t xml:space="preserve">       М.П.</w:t>
      </w:r>
      <w:r>
        <w:rPr>
          <w:i/>
        </w:rPr>
        <w:tab/>
      </w:r>
      <w:r>
        <w:rPr>
          <w:i/>
        </w:rPr>
        <w:tab/>
      </w:r>
      <w:r>
        <w:rPr>
          <w:i/>
        </w:rPr>
        <w:tab/>
        <w:t>(должность, подпись, ФИО)</w:t>
      </w:r>
    </w:p>
    <w:p w14:paraId="0D243C78" w14:textId="77777777" w:rsidR="0010642E" w:rsidRDefault="0010642E" w:rsidP="0010642E">
      <w:pPr>
        <w:rPr>
          <w:sz w:val="28"/>
          <w:szCs w:val="28"/>
          <w:lang w:eastAsia="ru-RU"/>
        </w:rPr>
      </w:pPr>
      <w:r>
        <w:rPr>
          <w:sz w:val="28"/>
          <w:szCs w:val="28"/>
          <w:lang w:eastAsia="ru-RU"/>
        </w:rPr>
        <w:t>«____» ____________ 20___ г.</w:t>
      </w:r>
    </w:p>
    <w:p w14:paraId="4230753A" w14:textId="77777777" w:rsidR="0010642E" w:rsidRDefault="0010642E" w:rsidP="0010642E"/>
    <w:p w14:paraId="580DFD4C" w14:textId="77777777" w:rsidR="0010642E" w:rsidRDefault="0010642E" w:rsidP="0010642E"/>
    <w:p w14:paraId="2BBB3489" w14:textId="77777777" w:rsidR="0010642E" w:rsidRDefault="0010642E" w:rsidP="0010642E"/>
    <w:p w14:paraId="47DB4323" w14:textId="77777777" w:rsidR="0010642E" w:rsidRDefault="0010642E" w:rsidP="0010642E"/>
    <w:p w14:paraId="41AB679D" w14:textId="77777777" w:rsidR="0010642E" w:rsidRDefault="0010642E" w:rsidP="0010642E"/>
    <w:p w14:paraId="67B2B9F7" w14:textId="77777777" w:rsidR="0010642E" w:rsidRDefault="0010642E" w:rsidP="0010642E"/>
    <w:p w14:paraId="4E9520F5" w14:textId="77777777" w:rsidR="0010642E" w:rsidRDefault="0010642E" w:rsidP="0010642E"/>
    <w:p w14:paraId="4A1E23E1" w14:textId="77777777" w:rsidR="0010642E" w:rsidRDefault="0010642E" w:rsidP="0010642E"/>
    <w:p w14:paraId="01535685" w14:textId="77777777" w:rsidR="0010642E" w:rsidRDefault="0010642E" w:rsidP="0010642E"/>
    <w:p w14:paraId="752ACF61" w14:textId="77777777" w:rsidR="0010642E" w:rsidRDefault="0010642E" w:rsidP="0010642E"/>
    <w:p w14:paraId="0662BCBF" w14:textId="77777777" w:rsidR="0010642E" w:rsidRDefault="0010642E" w:rsidP="0010642E"/>
    <w:p w14:paraId="14EF97D2" w14:textId="77777777" w:rsidR="0010642E" w:rsidRDefault="0010642E" w:rsidP="0010642E"/>
    <w:p w14:paraId="46A0221D" w14:textId="77777777" w:rsidR="0010642E" w:rsidRDefault="0010642E" w:rsidP="0010642E">
      <w:pPr>
        <w:pStyle w:val="1a"/>
        <w:ind w:firstLine="0"/>
        <w:jc w:val="right"/>
        <w:outlineLvl w:val="0"/>
      </w:pPr>
      <w:r>
        <w:lastRenderedPageBreak/>
        <w:t>Приложение № 9</w:t>
      </w:r>
    </w:p>
    <w:p w14:paraId="08498FAD" w14:textId="77777777" w:rsidR="0010642E" w:rsidRDefault="0010642E" w:rsidP="0010642E">
      <w:pPr>
        <w:pStyle w:val="1a"/>
        <w:ind w:firstLine="0"/>
        <w:jc w:val="right"/>
      </w:pPr>
      <w:r>
        <w:t>К документации о закупке</w:t>
      </w:r>
    </w:p>
    <w:p w14:paraId="09198ADC" w14:textId="77777777" w:rsidR="0010642E" w:rsidRDefault="0010642E" w:rsidP="0010642E">
      <w:pPr>
        <w:pStyle w:val="1a"/>
        <w:ind w:firstLine="0"/>
        <w:jc w:val="right"/>
      </w:pPr>
    </w:p>
    <w:p w14:paraId="33F0D770" w14:textId="77777777" w:rsidR="0010642E" w:rsidRDefault="0010642E" w:rsidP="0010642E">
      <w:pPr>
        <w:pStyle w:val="1a"/>
        <w:ind w:firstLine="0"/>
        <w:jc w:val="center"/>
        <w:outlineLvl w:val="1"/>
        <w:rPr>
          <w:b/>
        </w:rPr>
      </w:pPr>
      <w:r>
        <w:rPr>
          <w:b/>
        </w:rPr>
        <w:t>Сводная ведомость объемов работ</w:t>
      </w:r>
    </w:p>
    <w:p w14:paraId="3985C266" w14:textId="77777777" w:rsidR="0010642E" w:rsidRDefault="0010642E" w:rsidP="0010642E">
      <w:pPr>
        <w:pStyle w:val="1a"/>
        <w:ind w:firstLine="0"/>
        <w:jc w:val="center"/>
      </w:pPr>
    </w:p>
    <w:p w14:paraId="5B7F8D4F" w14:textId="77777777" w:rsidR="0010642E" w:rsidRDefault="0010642E" w:rsidP="0010642E">
      <w:pPr>
        <w:pStyle w:val="1a"/>
        <w:ind w:firstLine="0"/>
        <w:jc w:val="right"/>
      </w:pPr>
    </w:p>
    <w:p w14:paraId="475CE9C3" w14:textId="77777777" w:rsidR="0010642E" w:rsidRDefault="0010642E" w:rsidP="0010642E">
      <w:pPr>
        <w:pStyle w:val="1a"/>
        <w:ind w:firstLine="0"/>
        <w:jc w:val="center"/>
        <w:outlineLvl w:val="1"/>
        <w:rPr>
          <w:b/>
          <w:color w:val="FF0000"/>
        </w:rPr>
      </w:pPr>
      <w:r>
        <w:rPr>
          <w:b/>
          <w:color w:val="FF0000"/>
        </w:rPr>
        <w:t>РАЗМЕЩАЕТСЯ ОТДЕЛЬНЫМ ФАЙЛОМ</w:t>
      </w:r>
    </w:p>
    <w:p w14:paraId="5280C46A" w14:textId="77777777" w:rsidR="0010642E" w:rsidRDefault="0010642E" w:rsidP="0010642E">
      <w:pPr>
        <w:pStyle w:val="1a"/>
        <w:ind w:firstLine="0"/>
        <w:jc w:val="right"/>
      </w:pPr>
    </w:p>
    <w:p w14:paraId="30FC09E6" w14:textId="77777777" w:rsidR="0010642E" w:rsidRDefault="0010642E" w:rsidP="0010642E">
      <w:pPr>
        <w:pStyle w:val="1a"/>
        <w:ind w:firstLine="0"/>
        <w:jc w:val="right"/>
      </w:pPr>
    </w:p>
    <w:p w14:paraId="50148BE7" w14:textId="77777777" w:rsidR="0010642E" w:rsidRDefault="0010642E" w:rsidP="0010642E">
      <w:pPr>
        <w:pStyle w:val="1a"/>
        <w:ind w:firstLine="0"/>
        <w:jc w:val="right"/>
      </w:pPr>
    </w:p>
    <w:p w14:paraId="3F480478" w14:textId="77777777" w:rsidR="0010642E" w:rsidRDefault="0010642E" w:rsidP="0010642E">
      <w:pPr>
        <w:pStyle w:val="1a"/>
        <w:ind w:firstLine="0"/>
        <w:jc w:val="right"/>
      </w:pPr>
    </w:p>
    <w:p w14:paraId="48E04A7B" w14:textId="77777777" w:rsidR="0010642E" w:rsidRDefault="0010642E" w:rsidP="0010642E">
      <w:pPr>
        <w:pStyle w:val="1a"/>
        <w:ind w:firstLine="0"/>
        <w:jc w:val="right"/>
      </w:pPr>
    </w:p>
    <w:p w14:paraId="5F96372F" w14:textId="77777777" w:rsidR="0010642E" w:rsidRDefault="0010642E" w:rsidP="0010642E">
      <w:pPr>
        <w:pStyle w:val="1a"/>
        <w:ind w:firstLine="0"/>
        <w:jc w:val="right"/>
      </w:pPr>
    </w:p>
    <w:p w14:paraId="20CFF27F" w14:textId="77777777" w:rsidR="0010642E" w:rsidRDefault="0010642E" w:rsidP="0010642E">
      <w:pPr>
        <w:pStyle w:val="1a"/>
        <w:ind w:firstLine="0"/>
        <w:jc w:val="right"/>
      </w:pPr>
    </w:p>
    <w:p w14:paraId="6496C59B" w14:textId="77777777" w:rsidR="0010642E" w:rsidRDefault="0010642E" w:rsidP="0010642E">
      <w:pPr>
        <w:pStyle w:val="1a"/>
        <w:ind w:firstLine="0"/>
        <w:jc w:val="right"/>
      </w:pPr>
    </w:p>
    <w:p w14:paraId="0727B27D" w14:textId="77777777" w:rsidR="0010642E" w:rsidRDefault="0010642E" w:rsidP="0010642E">
      <w:pPr>
        <w:pStyle w:val="1a"/>
        <w:ind w:firstLine="0"/>
        <w:jc w:val="right"/>
      </w:pPr>
    </w:p>
    <w:p w14:paraId="18F71D76" w14:textId="77777777" w:rsidR="0010642E" w:rsidRDefault="0010642E" w:rsidP="0010642E">
      <w:pPr>
        <w:pStyle w:val="1a"/>
        <w:ind w:firstLine="0"/>
        <w:jc w:val="right"/>
      </w:pPr>
    </w:p>
    <w:p w14:paraId="5B31E63F" w14:textId="77777777" w:rsidR="0010642E" w:rsidRDefault="0010642E" w:rsidP="0010642E">
      <w:pPr>
        <w:pStyle w:val="1a"/>
        <w:ind w:firstLine="0"/>
        <w:jc w:val="right"/>
      </w:pPr>
    </w:p>
    <w:p w14:paraId="245AE970" w14:textId="77777777" w:rsidR="0010642E" w:rsidRDefault="0010642E" w:rsidP="0010642E">
      <w:pPr>
        <w:pStyle w:val="1a"/>
        <w:ind w:firstLine="0"/>
        <w:jc w:val="right"/>
      </w:pPr>
    </w:p>
    <w:p w14:paraId="4EBA2C67" w14:textId="77777777" w:rsidR="0010642E" w:rsidRDefault="0010642E" w:rsidP="0010642E">
      <w:pPr>
        <w:pStyle w:val="1a"/>
        <w:ind w:firstLine="0"/>
        <w:jc w:val="right"/>
      </w:pPr>
    </w:p>
    <w:p w14:paraId="57464688" w14:textId="77777777" w:rsidR="0010642E" w:rsidRDefault="0010642E" w:rsidP="0010642E">
      <w:pPr>
        <w:pStyle w:val="1a"/>
        <w:ind w:firstLine="0"/>
        <w:jc w:val="right"/>
      </w:pPr>
    </w:p>
    <w:p w14:paraId="3E0CA473" w14:textId="77777777" w:rsidR="0010642E" w:rsidRDefault="0010642E" w:rsidP="0010642E">
      <w:pPr>
        <w:pStyle w:val="1a"/>
        <w:ind w:firstLine="0"/>
        <w:jc w:val="right"/>
      </w:pPr>
    </w:p>
    <w:p w14:paraId="060DAFD7" w14:textId="77777777" w:rsidR="0010642E" w:rsidRDefault="0010642E" w:rsidP="0010642E">
      <w:pPr>
        <w:pStyle w:val="1a"/>
        <w:ind w:firstLine="0"/>
        <w:jc w:val="right"/>
      </w:pPr>
    </w:p>
    <w:p w14:paraId="561F7956" w14:textId="77777777" w:rsidR="0010642E" w:rsidRDefault="0010642E" w:rsidP="0010642E">
      <w:pPr>
        <w:pStyle w:val="1a"/>
        <w:ind w:firstLine="0"/>
        <w:jc w:val="right"/>
      </w:pPr>
    </w:p>
    <w:p w14:paraId="107EB4DB" w14:textId="77777777" w:rsidR="0010642E" w:rsidRDefault="0010642E" w:rsidP="0010642E">
      <w:pPr>
        <w:pStyle w:val="1a"/>
        <w:ind w:firstLine="0"/>
        <w:jc w:val="right"/>
      </w:pPr>
    </w:p>
    <w:p w14:paraId="67ECFC83" w14:textId="77777777" w:rsidR="0010642E" w:rsidRDefault="0010642E" w:rsidP="0010642E">
      <w:pPr>
        <w:pStyle w:val="1a"/>
        <w:ind w:firstLine="0"/>
        <w:jc w:val="right"/>
      </w:pPr>
    </w:p>
    <w:p w14:paraId="09A02E52" w14:textId="77777777" w:rsidR="0010642E" w:rsidRDefault="0010642E" w:rsidP="0010642E">
      <w:pPr>
        <w:pStyle w:val="1a"/>
        <w:ind w:firstLine="0"/>
        <w:jc w:val="right"/>
      </w:pPr>
    </w:p>
    <w:p w14:paraId="611DB583" w14:textId="77777777" w:rsidR="0010642E" w:rsidRDefault="0010642E" w:rsidP="0010642E">
      <w:pPr>
        <w:pStyle w:val="1a"/>
        <w:ind w:firstLine="0"/>
        <w:jc w:val="right"/>
      </w:pPr>
    </w:p>
    <w:p w14:paraId="4BC9457F" w14:textId="77777777" w:rsidR="0010642E" w:rsidRDefault="0010642E" w:rsidP="0010642E">
      <w:pPr>
        <w:pStyle w:val="1a"/>
        <w:ind w:firstLine="0"/>
        <w:jc w:val="right"/>
      </w:pPr>
    </w:p>
    <w:p w14:paraId="037BE9FD" w14:textId="77777777" w:rsidR="0010642E" w:rsidRDefault="0010642E" w:rsidP="0010642E">
      <w:pPr>
        <w:pStyle w:val="1a"/>
        <w:ind w:firstLine="0"/>
        <w:jc w:val="right"/>
      </w:pPr>
    </w:p>
    <w:p w14:paraId="43CC4203" w14:textId="77777777" w:rsidR="0010642E" w:rsidRDefault="0010642E" w:rsidP="0010642E">
      <w:pPr>
        <w:pStyle w:val="1a"/>
        <w:ind w:firstLine="0"/>
        <w:jc w:val="right"/>
      </w:pPr>
    </w:p>
    <w:p w14:paraId="0E0D4249" w14:textId="77777777" w:rsidR="0010642E" w:rsidRDefault="0010642E" w:rsidP="0010642E">
      <w:pPr>
        <w:pStyle w:val="1a"/>
        <w:ind w:firstLine="0"/>
        <w:jc w:val="right"/>
      </w:pPr>
    </w:p>
    <w:p w14:paraId="2DB4B227" w14:textId="77777777" w:rsidR="0010642E" w:rsidRDefault="0010642E" w:rsidP="0010642E">
      <w:pPr>
        <w:pStyle w:val="1a"/>
        <w:ind w:firstLine="0"/>
        <w:jc w:val="right"/>
      </w:pPr>
    </w:p>
    <w:p w14:paraId="08234E86" w14:textId="77777777" w:rsidR="0010642E" w:rsidRDefault="0010642E" w:rsidP="0010642E">
      <w:pPr>
        <w:pStyle w:val="1a"/>
        <w:ind w:firstLine="0"/>
        <w:jc w:val="right"/>
      </w:pPr>
    </w:p>
    <w:p w14:paraId="4D8821AD" w14:textId="77777777" w:rsidR="0010642E" w:rsidRDefault="0010642E" w:rsidP="0010642E">
      <w:pPr>
        <w:pStyle w:val="1a"/>
        <w:ind w:firstLine="0"/>
        <w:jc w:val="right"/>
      </w:pPr>
    </w:p>
    <w:p w14:paraId="7A80D01F" w14:textId="77777777" w:rsidR="0010642E" w:rsidRDefault="0010642E" w:rsidP="0010642E">
      <w:pPr>
        <w:pStyle w:val="1a"/>
        <w:ind w:firstLine="0"/>
        <w:jc w:val="right"/>
      </w:pPr>
    </w:p>
    <w:p w14:paraId="3ABD3324" w14:textId="77777777" w:rsidR="0010642E" w:rsidRDefault="0010642E" w:rsidP="0010642E">
      <w:pPr>
        <w:pStyle w:val="1a"/>
        <w:ind w:firstLine="0"/>
        <w:jc w:val="right"/>
      </w:pPr>
    </w:p>
    <w:p w14:paraId="075FCBEA" w14:textId="77777777" w:rsidR="0010642E" w:rsidRDefault="0010642E" w:rsidP="0010642E">
      <w:pPr>
        <w:pStyle w:val="1a"/>
        <w:ind w:firstLine="0"/>
        <w:jc w:val="right"/>
      </w:pPr>
    </w:p>
    <w:p w14:paraId="011E8FB3" w14:textId="77777777" w:rsidR="0010642E" w:rsidRDefault="0010642E" w:rsidP="0010642E">
      <w:pPr>
        <w:pStyle w:val="1a"/>
        <w:ind w:firstLine="0"/>
        <w:jc w:val="right"/>
      </w:pPr>
    </w:p>
    <w:p w14:paraId="0C7B88A4" w14:textId="77777777" w:rsidR="0010642E" w:rsidRDefault="0010642E" w:rsidP="0010642E">
      <w:pPr>
        <w:pStyle w:val="1a"/>
        <w:ind w:firstLine="0"/>
        <w:jc w:val="right"/>
      </w:pPr>
    </w:p>
    <w:p w14:paraId="7A35C169" w14:textId="77777777" w:rsidR="0010642E" w:rsidRDefault="0010642E" w:rsidP="0010642E">
      <w:pPr>
        <w:pStyle w:val="1a"/>
        <w:ind w:firstLine="0"/>
        <w:jc w:val="right"/>
      </w:pPr>
    </w:p>
    <w:p w14:paraId="7B49C992" w14:textId="77777777" w:rsidR="0010642E" w:rsidRDefault="0010642E" w:rsidP="0010642E">
      <w:pPr>
        <w:pStyle w:val="1a"/>
        <w:ind w:firstLine="0"/>
        <w:jc w:val="right"/>
      </w:pPr>
    </w:p>
    <w:p w14:paraId="58C6E857" w14:textId="77777777" w:rsidR="0010642E" w:rsidRDefault="0010642E" w:rsidP="0010642E">
      <w:pPr>
        <w:pStyle w:val="1a"/>
        <w:ind w:firstLine="0"/>
        <w:jc w:val="right"/>
      </w:pPr>
    </w:p>
    <w:p w14:paraId="61CC26A6" w14:textId="77777777" w:rsidR="0010642E" w:rsidRDefault="0010642E" w:rsidP="0010642E">
      <w:pPr>
        <w:pStyle w:val="1a"/>
        <w:ind w:firstLine="0"/>
        <w:jc w:val="right"/>
      </w:pPr>
    </w:p>
    <w:p w14:paraId="6FF38E5C" w14:textId="77777777" w:rsidR="0010642E" w:rsidRDefault="0010642E" w:rsidP="0010642E">
      <w:pPr>
        <w:pStyle w:val="1a"/>
        <w:ind w:firstLine="0"/>
        <w:jc w:val="right"/>
        <w:outlineLvl w:val="0"/>
        <w:rPr>
          <w:rFonts w:eastAsia="MS Mincho"/>
          <w:b/>
          <w:sz w:val="60"/>
          <w:szCs w:val="60"/>
          <w:highlight w:val="cyan"/>
        </w:rPr>
      </w:pPr>
      <w:r>
        <w:lastRenderedPageBreak/>
        <w:t xml:space="preserve">Приложение № 10 </w:t>
      </w:r>
    </w:p>
    <w:p w14:paraId="6DA95A60" w14:textId="77777777" w:rsidR="0010642E" w:rsidRDefault="0010642E" w:rsidP="0010642E">
      <w:pPr>
        <w:jc w:val="right"/>
        <w:rPr>
          <w:sz w:val="28"/>
        </w:rPr>
      </w:pPr>
      <w:r>
        <w:rPr>
          <w:sz w:val="28"/>
        </w:rPr>
        <w:t>к документации о закупке</w:t>
      </w:r>
    </w:p>
    <w:p w14:paraId="14FD17ED" w14:textId="77777777" w:rsidR="0010642E" w:rsidRDefault="0010642E" w:rsidP="0010642E"/>
    <w:p w14:paraId="4C8BAD19" w14:textId="77777777" w:rsidR="0010642E" w:rsidRDefault="0010642E" w:rsidP="0010642E">
      <w:pPr>
        <w:jc w:val="center"/>
        <w:outlineLvl w:val="1"/>
        <w:rPr>
          <w:b/>
          <w:sz w:val="28"/>
          <w:szCs w:val="28"/>
        </w:rPr>
      </w:pPr>
      <w:r>
        <w:rPr>
          <w:b/>
          <w:sz w:val="28"/>
          <w:szCs w:val="28"/>
        </w:rPr>
        <w:t>СВОДНЫЙ СМЕТНЫЙ РАСЧЕТ</w:t>
      </w:r>
    </w:p>
    <w:p w14:paraId="257C754B" w14:textId="77777777" w:rsidR="0010642E" w:rsidRDefault="0010642E" w:rsidP="0010642E"/>
    <w:p w14:paraId="32AC9696" w14:textId="77777777" w:rsidR="0010642E" w:rsidRDefault="0010642E" w:rsidP="0010642E"/>
    <w:p w14:paraId="2219D841" w14:textId="77777777" w:rsidR="0010642E" w:rsidRDefault="0010642E" w:rsidP="0010642E"/>
    <w:p w14:paraId="5489EE55" w14:textId="77777777" w:rsidR="0010642E" w:rsidRDefault="0010642E" w:rsidP="0010642E">
      <w:pPr>
        <w:pStyle w:val="1a"/>
        <w:ind w:firstLine="0"/>
        <w:jc w:val="center"/>
        <w:outlineLvl w:val="1"/>
        <w:rPr>
          <w:b/>
          <w:color w:val="FF0000"/>
        </w:rPr>
      </w:pPr>
      <w:r>
        <w:rPr>
          <w:b/>
          <w:color w:val="FF0000"/>
        </w:rPr>
        <w:t>РАЗМЕЩАЕТСЯ ОТДЕЛЬНЫМ ФАЙЛОМ</w:t>
      </w:r>
    </w:p>
    <w:p w14:paraId="4A891FF9" w14:textId="77777777" w:rsidR="0010642E" w:rsidRDefault="0010642E" w:rsidP="0010642E"/>
    <w:p w14:paraId="099C7F48" w14:textId="77777777" w:rsidR="0010642E" w:rsidRDefault="0010642E" w:rsidP="0010642E"/>
    <w:p w14:paraId="53CBAF3E" w14:textId="77777777" w:rsidR="0010642E" w:rsidRDefault="0010642E" w:rsidP="0010642E">
      <w:pPr>
        <w:jc w:val="both"/>
      </w:pPr>
    </w:p>
    <w:p w14:paraId="02677E5C" w14:textId="65737A02" w:rsidR="00AE06BD" w:rsidRDefault="00AE06BD" w:rsidP="0010642E">
      <w:pPr>
        <w:pStyle w:val="1a"/>
        <w:ind w:firstLine="0"/>
        <w:jc w:val="right"/>
        <w:outlineLvl w:val="0"/>
        <w:rPr>
          <w:b/>
          <w:i/>
          <w:iCs/>
        </w:rPr>
      </w:pPr>
    </w:p>
    <w:sectPr w:rsidR="00AE06B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6048" w14:textId="77777777" w:rsidR="00EA1F70" w:rsidRDefault="00EA1F70">
      <w:r>
        <w:separator/>
      </w:r>
    </w:p>
  </w:endnote>
  <w:endnote w:type="continuationSeparator" w:id="0">
    <w:p w14:paraId="2F6C6F9B" w14:textId="77777777" w:rsidR="00EA1F70" w:rsidRDefault="00EA1F70">
      <w:r>
        <w:continuationSeparator/>
      </w:r>
    </w:p>
  </w:endnote>
  <w:endnote w:type="continuationNotice" w:id="1">
    <w:p w14:paraId="6A7E8E08" w14:textId="77777777" w:rsidR="00EA1F70" w:rsidRDefault="00EA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0C1"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6AC4B2B" w14:textId="77777777" w:rsidR="00E32271" w:rsidRDefault="00E32271"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9D33" w14:textId="77777777" w:rsidR="00E32271" w:rsidRDefault="00E32271">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6FFE" w14:textId="77777777" w:rsidR="00E32271" w:rsidRDefault="00E3227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426285C" w14:textId="77777777" w:rsidR="00E32271" w:rsidRDefault="00E32271"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5DEE" w14:textId="77777777" w:rsidR="00E32271" w:rsidRDefault="00E32271">
    <w:pPr>
      <w:pStyle w:val="afc"/>
      <w:jc w:val="center"/>
    </w:pPr>
  </w:p>
  <w:p w14:paraId="43FF4D00" w14:textId="77777777" w:rsidR="00E32271" w:rsidRDefault="00E32271"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0816" w14:textId="77777777" w:rsidR="00E32271" w:rsidRDefault="00E32271">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C2A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94C995F" w14:textId="77777777" w:rsidR="00233F38" w:rsidRDefault="00EA1F70" w:rsidP="00E5144C">
    <w:pPr>
      <w:pStyle w:val="afc"/>
      <w:ind w:right="360"/>
    </w:pPr>
  </w:p>
  <w:p w14:paraId="6AA4B28B" w14:textId="77777777" w:rsidR="00233F38" w:rsidRDefault="00EA1F70"/>
  <w:p w14:paraId="4B6260F4"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82E3E0B" w14:textId="77777777" w:rsidR="00233F38" w:rsidRDefault="00EA1F70" w:rsidP="00E5144C">
    <w:pPr>
      <w:pStyle w:val="afc"/>
      <w:ind w:right="360"/>
    </w:pPr>
  </w:p>
  <w:p w14:paraId="410EF7D3" w14:textId="77777777" w:rsidR="00233F38" w:rsidRDefault="00EA1F70"/>
  <w:p w14:paraId="76462C98" w14:textId="77777777" w:rsidR="00233F38" w:rsidRDefault="00FA1CBA" w:rsidP="00E5144C">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D29C657" w14:textId="77777777" w:rsidR="00233F38" w:rsidRDefault="00EA1F70" w:rsidP="00E5144C">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A3A" w14:textId="77777777" w:rsidR="00233F38" w:rsidRDefault="00EA1F70">
    <w:pPr>
      <w:pStyle w:val="afc"/>
      <w:jc w:val="center"/>
    </w:pPr>
  </w:p>
  <w:p w14:paraId="67DE5844" w14:textId="77777777" w:rsidR="00233F38" w:rsidRDefault="00EA1F70" w:rsidP="00E5144C">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B862" w14:textId="77777777" w:rsidR="00EA1F70" w:rsidRDefault="00EA1F70">
      <w:r>
        <w:separator/>
      </w:r>
    </w:p>
  </w:footnote>
  <w:footnote w:type="continuationSeparator" w:id="0">
    <w:p w14:paraId="5D0C6460" w14:textId="77777777" w:rsidR="00EA1F70" w:rsidRDefault="00EA1F70">
      <w:r>
        <w:continuationSeparator/>
      </w:r>
    </w:p>
  </w:footnote>
  <w:footnote w:type="continuationNotice" w:id="1">
    <w:p w14:paraId="4F21D28C" w14:textId="77777777" w:rsidR="00EA1F70" w:rsidRDefault="00EA1F70"/>
  </w:footnote>
  <w:footnote w:id="2">
    <w:p w14:paraId="42618100" w14:textId="77777777" w:rsidR="00705603" w:rsidRDefault="00FA1CBA" w:rsidP="00705603">
      <w:pPr>
        <w:pStyle w:val="afd"/>
      </w:pPr>
      <w:r>
        <w:rPr>
          <w:rStyle w:val="af6"/>
        </w:rPr>
        <w:footnoteRef/>
      </w:r>
      <w:r>
        <w:t xml:space="preserve">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14:paraId="319EA47C"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14:paraId="2E18E777" w14:textId="77777777" w:rsidR="00233F38" w:rsidRDefault="00FA1CBA" w:rsidP="00233F38">
      <w:pPr>
        <w:pStyle w:val="1a"/>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14:paraId="0C747F79" w14:textId="77777777" w:rsidR="00233F38" w:rsidRDefault="00FA1CBA" w:rsidP="00233F38">
      <w:pPr>
        <w:pStyle w:val="1a"/>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14:paraId="6C4B041F" w14:textId="77777777" w:rsidR="00233F38" w:rsidRDefault="00EA1F70" w:rsidP="00233F38">
      <w:pPr>
        <w:pStyle w:val="1a"/>
        <w:widowControl w:val="0"/>
        <w:pBdr>
          <w:top w:val="nil"/>
          <w:left w:val="nil"/>
          <w:bottom w:val="nil"/>
          <w:right w:val="nil"/>
          <w:between w:val="nil"/>
        </w:pBdr>
        <w:rPr>
          <w:color w:val="000000"/>
          <w:sz w:val="20"/>
          <w:vertAlign w:val="superscript"/>
        </w:rPr>
      </w:pPr>
    </w:p>
  </w:footnote>
  <w:footnote w:id="6">
    <w:p w14:paraId="480EBF4E" w14:textId="77777777" w:rsidR="0010642E" w:rsidRDefault="0010642E" w:rsidP="0010642E">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F325" w14:textId="77777777" w:rsidR="00E32271" w:rsidRDefault="00E32271">
    <w:pPr>
      <w:pStyle w:val="afa"/>
      <w:jc w:val="center"/>
    </w:pPr>
    <w:r>
      <w:fldChar w:fldCharType="begin"/>
    </w:r>
    <w:r>
      <w:instrText xml:space="preserve"> PAGE   \* MERGEFORMAT </w:instrText>
    </w:r>
    <w:r>
      <w:fldChar w:fldCharType="separate"/>
    </w:r>
    <w:r>
      <w:rPr>
        <w:noProof/>
      </w:rPr>
      <w:t>28</w:t>
    </w:r>
    <w:r>
      <w:rPr>
        <w:noProof/>
      </w:rPr>
      <w:fldChar w:fldCharType="end"/>
    </w:r>
  </w:p>
  <w:p w14:paraId="534B956D" w14:textId="77777777" w:rsidR="00E32271" w:rsidRDefault="00E32271">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81C4" w14:textId="77777777" w:rsidR="00E32271" w:rsidRDefault="00E32271">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6D5" w14:textId="77777777" w:rsidR="00E32271" w:rsidRDefault="00E32271" w:rsidP="00510148">
    <w:pPr>
      <w:pStyle w:val="afa"/>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FC5" w14:textId="77777777" w:rsidR="00E32271" w:rsidRDefault="00E32271">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2425" w14:textId="77777777" w:rsidR="00233F38" w:rsidRDefault="00FA1CBA" w:rsidP="00E5144C">
    <w:pPr>
      <w:pStyle w:val="afa"/>
      <w:jc w:val="center"/>
    </w:pPr>
    <w:r>
      <w:fldChar w:fldCharType="begin"/>
    </w:r>
    <w:r>
      <w:instrText>PAGE   \* MERGEFORMAT</w:instrText>
    </w:r>
    <w:r>
      <w:fldChar w:fldCharType="separate"/>
    </w:r>
    <w:r>
      <w:rPr>
        <w:noProof/>
      </w:rPr>
      <w:t>40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C43091"/>
    <w:multiLevelType w:val="multilevel"/>
    <w:tmpl w:val="CD943AD4"/>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F07A62"/>
    <w:multiLevelType w:val="multilevel"/>
    <w:tmpl w:val="B5C85EB2"/>
    <w:lvl w:ilvl="0">
      <w:start w:val="1"/>
      <w:numFmt w:val="decimal"/>
      <w:lvlText w:val="%1."/>
      <w:lvlJc w:val="left"/>
      <w:pPr>
        <w:ind w:left="6801" w:hanging="705"/>
      </w:pPr>
    </w:lvl>
    <w:lvl w:ilvl="1">
      <w:start w:val="1"/>
      <w:numFmt w:val="lowerLetter"/>
      <w:lvlText w:val="%2."/>
      <w:lvlJc w:val="left"/>
      <w:pPr>
        <w:ind w:left="7176" w:hanging="360"/>
      </w:pPr>
    </w:lvl>
    <w:lvl w:ilvl="2">
      <w:start w:val="1"/>
      <w:numFmt w:val="lowerRoman"/>
      <w:lvlText w:val="%3."/>
      <w:lvlJc w:val="right"/>
      <w:pPr>
        <w:ind w:left="7896" w:hanging="180"/>
      </w:pPr>
    </w:lvl>
    <w:lvl w:ilvl="3">
      <w:start w:val="1"/>
      <w:numFmt w:val="decimal"/>
      <w:lvlText w:val="%4."/>
      <w:lvlJc w:val="left"/>
      <w:pPr>
        <w:ind w:left="8616" w:hanging="360"/>
      </w:pPr>
    </w:lvl>
    <w:lvl w:ilvl="4">
      <w:start w:val="1"/>
      <w:numFmt w:val="lowerLetter"/>
      <w:lvlText w:val="%5."/>
      <w:lvlJc w:val="left"/>
      <w:pPr>
        <w:ind w:left="9336" w:hanging="360"/>
      </w:pPr>
    </w:lvl>
    <w:lvl w:ilvl="5">
      <w:start w:val="1"/>
      <w:numFmt w:val="lowerRoman"/>
      <w:lvlText w:val="%6."/>
      <w:lvlJc w:val="right"/>
      <w:pPr>
        <w:ind w:left="10056" w:hanging="180"/>
      </w:pPr>
    </w:lvl>
    <w:lvl w:ilvl="6">
      <w:start w:val="1"/>
      <w:numFmt w:val="decimal"/>
      <w:lvlText w:val="%7."/>
      <w:lvlJc w:val="left"/>
      <w:pPr>
        <w:ind w:left="10776" w:hanging="360"/>
      </w:pPr>
    </w:lvl>
    <w:lvl w:ilvl="7">
      <w:start w:val="1"/>
      <w:numFmt w:val="lowerLetter"/>
      <w:lvlText w:val="%8."/>
      <w:lvlJc w:val="left"/>
      <w:pPr>
        <w:ind w:left="11496" w:hanging="360"/>
      </w:pPr>
    </w:lvl>
    <w:lvl w:ilvl="8">
      <w:start w:val="1"/>
      <w:numFmt w:val="lowerRoman"/>
      <w:lvlText w:val="%9."/>
      <w:lvlJc w:val="right"/>
      <w:pPr>
        <w:ind w:left="12216"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3"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E33D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6"/>
  </w:num>
  <w:num w:numId="9">
    <w:abstractNumId w:val="49"/>
  </w:num>
  <w:num w:numId="10">
    <w:abstractNumId w:val="34"/>
  </w:num>
  <w:num w:numId="11">
    <w:abstractNumId w:val="35"/>
  </w:num>
  <w:num w:numId="12">
    <w:abstractNumId w:val="31"/>
  </w:num>
  <w:num w:numId="13">
    <w:abstractNumId w:val="32"/>
  </w:num>
  <w:num w:numId="14">
    <w:abstractNumId w:val="48"/>
  </w:num>
  <w:num w:numId="15">
    <w:abstractNumId w:val="27"/>
  </w:num>
  <w:num w:numId="16">
    <w:abstractNumId w:val="45"/>
  </w:num>
  <w:num w:numId="17">
    <w:abstractNumId w:val="41"/>
  </w:num>
  <w:num w:numId="18">
    <w:abstractNumId w:val="43"/>
  </w:num>
  <w:num w:numId="19">
    <w:abstractNumId w:val="26"/>
  </w:num>
  <w:num w:numId="20">
    <w:abstractNumId w:val="30"/>
  </w:num>
  <w:num w:numId="21">
    <w:abstractNumId w:val="38"/>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5"/>
  </w:num>
  <w:num w:numId="25">
    <w:abstractNumId w:val="29"/>
  </w:num>
  <w:num w:numId="26">
    <w:abstractNumId w:val="42"/>
  </w:num>
  <w:num w:numId="27">
    <w:abstractNumId w:val="33"/>
  </w:num>
  <w:num w:numId="28">
    <w:abstractNumId w:val="22"/>
  </w:num>
  <w:num w:numId="29">
    <w:abstractNumId w:val="37"/>
  </w:num>
  <w:num w:numId="30">
    <w:abstractNumId w:val="23"/>
  </w:num>
  <w:num w:numId="31">
    <w:abstractNumId w:val="40"/>
  </w:num>
  <w:num w:numId="32">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1E12"/>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207"/>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A74"/>
    <w:rsid w:val="000B5E70"/>
    <w:rsid w:val="000B658F"/>
    <w:rsid w:val="000B65E5"/>
    <w:rsid w:val="000C0062"/>
    <w:rsid w:val="000C0C3A"/>
    <w:rsid w:val="000C1578"/>
    <w:rsid w:val="000C2CBF"/>
    <w:rsid w:val="000C37D3"/>
    <w:rsid w:val="000C383C"/>
    <w:rsid w:val="000C7CAF"/>
    <w:rsid w:val="000D030E"/>
    <w:rsid w:val="000D033E"/>
    <w:rsid w:val="000D08FC"/>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42E"/>
    <w:rsid w:val="00106D91"/>
    <w:rsid w:val="00107C51"/>
    <w:rsid w:val="0011054E"/>
    <w:rsid w:val="00110975"/>
    <w:rsid w:val="00112512"/>
    <w:rsid w:val="001130D1"/>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93F"/>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184"/>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137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83C"/>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5F27"/>
    <w:rsid w:val="0030645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6B01"/>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3F718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3C4D"/>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02AA"/>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381"/>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BAA"/>
    <w:rsid w:val="007A38EF"/>
    <w:rsid w:val="007A4852"/>
    <w:rsid w:val="007A58E3"/>
    <w:rsid w:val="007A6FD8"/>
    <w:rsid w:val="007B123F"/>
    <w:rsid w:val="007B1578"/>
    <w:rsid w:val="007B2101"/>
    <w:rsid w:val="007B26E8"/>
    <w:rsid w:val="007B2A6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58E8"/>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251"/>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46B39"/>
    <w:rsid w:val="00951ECC"/>
    <w:rsid w:val="00951FCD"/>
    <w:rsid w:val="00952FC6"/>
    <w:rsid w:val="00956252"/>
    <w:rsid w:val="00956DC0"/>
    <w:rsid w:val="0096079A"/>
    <w:rsid w:val="00960EC8"/>
    <w:rsid w:val="00960F11"/>
    <w:rsid w:val="00962450"/>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7EB"/>
    <w:rsid w:val="009B43DB"/>
    <w:rsid w:val="009B4838"/>
    <w:rsid w:val="009B5AAE"/>
    <w:rsid w:val="009B5B89"/>
    <w:rsid w:val="009C05D7"/>
    <w:rsid w:val="009C15AA"/>
    <w:rsid w:val="009C211A"/>
    <w:rsid w:val="009C48CC"/>
    <w:rsid w:val="009C7A07"/>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67C17"/>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3E7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06BD"/>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1752"/>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985"/>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B13"/>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4FA9"/>
    <w:rsid w:val="00C77470"/>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A5F"/>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113"/>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679A"/>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1F70"/>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5860"/>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5D14"/>
    <w:rsid w:val="00F9754F"/>
    <w:rsid w:val="00F97E18"/>
    <w:rsid w:val="00FA0811"/>
    <w:rsid w:val="00FA1CBA"/>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498C"/>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D6A9AA"/>
  <w15:docId w15:val="{A4256B0C-AFAF-453A-9638-4E1E4127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50"/>
    <w:next w:val="50"/>
    <w:link w:val="51"/>
    <w:qFormat/>
    <w:pPr>
      <w:keepNext/>
      <w:keepLines/>
      <w:spacing w:before="220" w:after="40"/>
      <w:outlineLvl w:val="4"/>
    </w:pPr>
    <w:rPr>
      <w:b/>
      <w:sz w:val="22"/>
      <w:szCs w:val="22"/>
    </w:rPr>
  </w:style>
  <w:style w:type="paragraph" w:styleId="60">
    <w:name w:val="heading 6"/>
    <w:basedOn w:val="50"/>
    <w:next w:val="50"/>
    <w:link w:val="61"/>
    <w:pPr>
      <w:keepNext/>
      <w:keepLines/>
      <w:spacing w:before="200" w:after="40"/>
      <w:outlineLvl w:val="5"/>
    </w:pPr>
    <w:rPr>
      <w:b/>
      <w:sz w:val="20"/>
      <w:szCs w:val="20"/>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iPriority w:val="99"/>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character" w:customStyle="1" w:styleId="51">
    <w:name w:val="Заголовок 5 Знак"/>
    <w:basedOn w:val="a0"/>
    <w:link w:val="5"/>
    <w:rPr>
      <w:b/>
      <w:sz w:val="22"/>
      <w:szCs w:val="22"/>
    </w:rPr>
  </w:style>
  <w:style w:type="character" w:customStyle="1" w:styleId="61">
    <w:name w:val="Заголовок 6 Знак"/>
    <w:basedOn w:val="a0"/>
    <w:link w:val="60"/>
    <w:rPr>
      <w:b/>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afff3">
    <w:name w:val="Заголовок Знак"/>
    <w:basedOn w:val="a0"/>
    <w:rPr>
      <w:rFonts w:ascii="Arial" w:eastAsia="Times New Roman" w:hAnsi="Arial" w:cs="Arial"/>
      <w:b/>
      <w:bCs/>
      <w:kern w:val="1"/>
      <w:sz w:val="32"/>
      <w:szCs w:val="32"/>
      <w:lang w:eastAsia="ar-SA"/>
    </w:rPr>
  </w:style>
  <w:style w:type="paragraph" w:customStyle="1" w:styleId="28">
    <w:name w:val="Без интервала2"/>
    <w:pPr>
      <w:suppressAutoHyphens/>
      <w:spacing w:line="100" w:lineRule="atLeast"/>
    </w:pPr>
    <w:rPr>
      <w:rFonts w:eastAsia="SimSun" w:cs="Mangal"/>
      <w:kern w:val="1"/>
      <w:sz w:val="24"/>
      <w:szCs w:val="24"/>
      <w:lang w:eastAsia="hi-IN" w:bidi="hi-IN"/>
    </w:rPr>
  </w:style>
  <w:style w:type="paragraph" w:customStyle="1" w:styleId="ConsCell">
    <w:name w:val="ConsCell"/>
    <w:link w:val="ConsCell0"/>
    <w:pPr>
      <w:widowControl w:val="0"/>
      <w:autoSpaceDE w:val="0"/>
      <w:autoSpaceDN w:val="0"/>
      <w:adjustRightInd w:val="0"/>
    </w:pPr>
    <w:rPr>
      <w:rFonts w:ascii="Arial" w:hAnsi="Arial" w:cs="Arial"/>
    </w:rPr>
  </w:style>
  <w:style w:type="character" w:customStyle="1" w:styleId="ConsCell0">
    <w:name w:val="ConsCell Знак"/>
    <w:link w:val="ConsCell"/>
    <w:locked/>
    <w:rPr>
      <w:rFonts w:ascii="Arial" w:hAnsi="Arial" w:cs="Arial"/>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9">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paragraph" w:styleId="2b">
    <w:name w:val="Body Text 2"/>
    <w:basedOn w:val="a"/>
    <w:link w:val="2c"/>
    <w:uiPriority w:val="99"/>
    <w:semiHidden/>
    <w:unhideWhenUsed/>
    <w:pPr>
      <w:spacing w:after="120" w:line="480" w:lineRule="auto"/>
    </w:pPr>
  </w:style>
  <w:style w:type="character" w:customStyle="1" w:styleId="2c">
    <w:name w:val="Основной текст 2 Знак"/>
    <w:basedOn w:val="a0"/>
    <w:link w:val="2b"/>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zakonpusual">
    <w:name w:val="zakon_pusual"/>
    <w:basedOn w:val="a"/>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FontStyle24">
    <w:name w:val="Font Style24"/>
    <w:uiPriority w:val="99"/>
    <w:rPr>
      <w:rFonts w:ascii="Times New Roman" w:hAnsi="Times New Roman" w:cs="Times New Roman"/>
      <w:b/>
      <w:bCs/>
      <w:color w:val="000000"/>
      <w:sz w:val="20"/>
      <w:szCs w:val="20"/>
    </w:rPr>
  </w:style>
  <w:style w:type="paragraph" w:customStyle="1" w:styleId="50">
    <w:name w:val="Обычный5"/>
    <w:rPr>
      <w:sz w:val="24"/>
      <w:szCs w:val="24"/>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d">
    <w:name w:val="Заголовок2"/>
    <w:basedOn w:val="a"/>
    <w:next w:val="af8"/>
    <w:pPr>
      <w:keepNext/>
      <w:spacing w:before="240" w:after="120"/>
    </w:pPr>
    <w:rPr>
      <w:rFonts w:ascii="Arial" w:eastAsia="SimSun" w:hAnsi="Arial" w:cs="Mangal"/>
      <w:sz w:val="28"/>
      <w:szCs w:val="28"/>
    </w:rPr>
  </w:style>
  <w:style w:type="table" w:customStyle="1" w:styleId="NormalTable0">
    <w:name w:val="Normal Table0"/>
    <w:uiPriority w:val="2"/>
    <w:qFormat/>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Pr>
      <w:rFonts w:ascii="Arial" w:hAnsi="Arial"/>
      <w:sz w:val="23"/>
      <w:szCs w:val="23"/>
      <w:shd w:val="clear" w:color="auto" w:fill="FFFFFF"/>
    </w:rPr>
  </w:style>
  <w:style w:type="paragraph" w:customStyle="1" w:styleId="1ff2">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Pr>
      <w:rFonts w:eastAsia="Arial"/>
      <w:sz w:val="28"/>
      <w:lang w:eastAsia="ar-SA"/>
    </w:rPr>
  </w:style>
  <w:style w:type="paragraph" w:customStyle="1" w:styleId="Style4">
    <w:name w:val="Style4"/>
    <w:basedOn w:val="a"/>
    <w:uiPriority w:val="99"/>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Pr>
      <w:rFonts w:ascii="Times New Roman" w:hAnsi="Times New Roman" w:cs="Times New Roman"/>
      <w:b/>
      <w:bCs/>
      <w:sz w:val="18"/>
      <w:szCs w:val="18"/>
    </w:rPr>
  </w:style>
  <w:style w:type="character" w:customStyle="1" w:styleId="FontStyle15">
    <w:name w:val="Font Style15"/>
    <w:basedOn w:val="a0"/>
    <w:uiPriority w:val="99"/>
    <w:rPr>
      <w:rFonts w:ascii="Times New Roman" w:hAnsi="Times New Roman" w:cs="Times New Roman"/>
      <w:sz w:val="18"/>
      <w:szCs w:val="18"/>
    </w:rPr>
  </w:style>
  <w:style w:type="paragraph" w:customStyle="1" w:styleId="Style6">
    <w:name w:val="Style6"/>
    <w:basedOn w:val="a"/>
    <w:uiPriority w:val="99"/>
    <w:pPr>
      <w:widowControl w:val="0"/>
      <w:suppressAutoHyphens w:val="0"/>
      <w:autoSpaceDE w:val="0"/>
      <w:autoSpaceDN w:val="0"/>
      <w:adjustRightInd w:val="0"/>
      <w:spacing w:line="230" w:lineRule="exact"/>
      <w:jc w:val="center"/>
    </w:pPr>
    <w:rPr>
      <w:lang w:eastAsia="ru-RU"/>
    </w:rPr>
  </w:style>
  <w:style w:type="character" w:styleId="afff6">
    <w:name w:val="Subtle Emphasis"/>
    <w:basedOn w:val="a0"/>
    <w:uiPriority w:val="19"/>
    <w:qFormat/>
    <w:rPr>
      <w:i/>
      <w:iCs/>
      <w:color w:val="808080"/>
    </w:rPr>
  </w:style>
  <w:style w:type="paragraph" w:customStyle="1" w:styleId="6">
    <w:name w:val="Стиль6"/>
    <w:basedOn w:val="aff5"/>
    <w:link w:val="63"/>
    <w:qFormat/>
    <w:pPr>
      <w:numPr>
        <w:ilvl w:val="2"/>
        <w:numId w:val="31"/>
      </w:numPr>
      <w:ind w:left="0" w:firstLine="709"/>
      <w:jc w:val="both"/>
    </w:pPr>
    <w:rPr>
      <w:rFonts w:eastAsia="Calibri"/>
      <w:sz w:val="28"/>
      <w:szCs w:val="28"/>
      <w:lang w:eastAsia="en-US"/>
    </w:rPr>
  </w:style>
  <w:style w:type="character" w:customStyle="1" w:styleId="63">
    <w:name w:val="Стиль6 Знак"/>
    <w:basedOn w:val="a0"/>
    <w:link w:val="6"/>
    <w:rPr>
      <w:rFonts w:eastAsia="Calibri"/>
      <w:sz w:val="28"/>
      <w:szCs w:val="28"/>
      <w:lang w:eastAsia="en-US"/>
    </w:rPr>
  </w:style>
  <w:style w:type="paragraph" w:customStyle="1" w:styleId="BodyText21">
    <w:name w:val="Body Text 21"/>
    <w:basedOn w:val="a"/>
    <w:pPr>
      <w:autoSpaceDE w:val="0"/>
      <w:jc w:val="both"/>
    </w:pPr>
    <w:rPr>
      <w:sz w:val="22"/>
      <w:szCs w:val="20"/>
    </w:rPr>
  </w:style>
  <w:style w:type="paragraph" w:customStyle="1" w:styleId="Style10">
    <w:name w:val="Style10"/>
    <w:basedOn w:val="a"/>
    <w:uiPriority w:val="99"/>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Pr>
      <w:rFonts w:ascii="Courier New" w:hAnsi="Courier New" w:cs="Courier New"/>
    </w:rPr>
  </w:style>
  <w:style w:type="paragraph" w:customStyle="1" w:styleId="font5">
    <w:name w:val="font5"/>
    <w:basedOn w:val="a"/>
    <w:pPr>
      <w:suppressAutoHyphens w:val="0"/>
      <w:spacing w:before="100" w:beforeAutospacing="1" w:after="100" w:afterAutospacing="1"/>
    </w:pPr>
    <w:rPr>
      <w:rFonts w:ascii="Arial" w:hAnsi="Arial" w:cs="Arial"/>
      <w:lang w:eastAsia="ru-RU"/>
    </w:rPr>
  </w:style>
  <w:style w:type="paragraph" w:customStyle="1" w:styleId="font6">
    <w:name w:val="font6"/>
    <w:basedOn w:val="a"/>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pPr>
      <w:widowControl w:val="0"/>
      <w:suppressAutoHyphens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97452086">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271649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034093">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4.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11869</TotalTime>
  <Pages>113</Pages>
  <Words>42937</Words>
  <Characters>244741</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287104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74</cp:revision>
  <cp:lastPrinted>2014-09-23T06:50:00Z</cp:lastPrinted>
  <dcterms:created xsi:type="dcterms:W3CDTF">2020-05-18T10:03:00Z</dcterms:created>
  <dcterms:modified xsi:type="dcterms:W3CDTF">2022-03-31T07:45:00Z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