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C0BB0" w:rsidRDefault="0029204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C0BB0" w:rsidRDefault="00292045">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3C0BB0" w:rsidRDefault="00292045">
      <w:pPr>
        <w:tabs>
          <w:tab w:val="left" w:pos="4962"/>
        </w:tabs>
        <w:ind w:left="4820"/>
        <w:rPr>
          <w:b/>
          <w:bCs/>
          <w:sz w:val="28"/>
        </w:rPr>
      </w:pPr>
      <w:r>
        <w:rPr>
          <w:b/>
          <w:bCs/>
          <w:sz w:val="28"/>
        </w:rPr>
        <w:t>«31»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C0BB0" w:rsidRDefault="0029204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w:t>
      </w:r>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A31EB9">
        <w:br/>
      </w:r>
      <w:r>
        <w:t>№ ОКэ-НКПО</w:t>
      </w:r>
      <w:r w:rsidR="00A31EB9">
        <w:t>КТ-22-0003 по предмету закупки «</w:t>
      </w:r>
      <w:r>
        <w:t>Поставка метизов, крепежных материалов, инструмента</w:t>
      </w:r>
      <w:r>
        <w:t xml:space="preserve"> и</w:t>
      </w:r>
      <w:proofErr w:type="gramEnd"/>
      <w:r>
        <w:t xml:space="preserve"> запасных частей для выполнения работ по ремонту контейнеров филиала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31EB9">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31EB9">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31EB9">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31EB9">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31EB9">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A31EB9">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A31EB9">
      <w:pPr>
        <w:pStyle w:val="af9"/>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A31EB9">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A31EB9">
      <w:pPr>
        <w:pStyle w:val="af9"/>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A31EB9">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A31EB9">
      <w:pPr>
        <w:pStyle w:val="af9"/>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A31EB9">
      <w:pPr>
        <w:pStyle w:val="af9"/>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A31EB9">
      <w:pPr>
        <w:pStyle w:val="af9"/>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31EB9">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A31EB9">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A31EB9">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A31EB9">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31EB9">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31EB9">
      <w:pPr>
        <w:pStyle w:val="19"/>
        <w:numPr>
          <w:ilvl w:val="1"/>
          <w:numId w:val="18"/>
        </w:numPr>
        <w:ind w:left="0" w:firstLine="709"/>
        <w:outlineLvl w:val="1"/>
        <w:rPr>
          <w:b/>
          <w:szCs w:val="28"/>
        </w:rPr>
      </w:pPr>
      <w:r>
        <w:rPr>
          <w:b/>
          <w:szCs w:val="28"/>
        </w:rPr>
        <w:t>Заявка</w:t>
      </w:r>
    </w:p>
    <w:p w:rsidR="00627DB4" w:rsidRPr="007E5BBC" w:rsidRDefault="00627DB4" w:rsidP="00A31EB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A31EB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A31EB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31EB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31EB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31EB9">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31EB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31EB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A31EB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31EB9">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31EB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31EB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31EB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31EB9">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31EB9">
      <w:pPr>
        <w:pStyle w:val="19"/>
        <w:numPr>
          <w:ilvl w:val="1"/>
          <w:numId w:val="18"/>
        </w:numPr>
        <w:ind w:left="0" w:firstLine="709"/>
        <w:outlineLvl w:val="1"/>
        <w:rPr>
          <w:b/>
          <w:szCs w:val="28"/>
        </w:rPr>
      </w:pPr>
      <w:r>
        <w:rPr>
          <w:b/>
        </w:rPr>
        <w:t>Порядок оформления Заявки</w:t>
      </w:r>
    </w:p>
    <w:p w:rsidR="00AA1400" w:rsidRDefault="00AA1400" w:rsidP="00A31EB9">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31EB9">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A31EB9">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A31EB9">
      <w:pPr>
        <w:pStyle w:val="af9"/>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A31EB9">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A31EB9">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A31EB9">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A31EB9">
      <w:pPr>
        <w:pStyle w:val="af9"/>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C0BB0" w:rsidRDefault="003C0BB0">
      <w:pPr>
        <w:pStyle w:val="af9"/>
        <w:rPr>
          <w:sz w:val="28"/>
        </w:rPr>
      </w:pPr>
      <w:r w:rsidRPr="003C0BB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506.95pt;height:164.1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E32271" w:rsidRPr="007051C6" w:rsidRDefault="00292045" w:rsidP="007051C6">
                  <w:pPr>
                    <w:jc w:val="center"/>
                    <w:rPr>
                      <w:b/>
                    </w:rPr>
                  </w:pPr>
                  <w:r>
                    <w:rPr>
                      <w:b/>
                    </w:rPr>
                    <w:t xml:space="preserve">ОБЕСПЕЧЕНИЕ ЗАЯВКИ НА УЧАСТИЕ В ОТКРЫТОМ КОНКУРСЕ </w:t>
                  </w:r>
                  <w:r w:rsidR="007051C6">
                    <w:rPr>
                      <w:b/>
                    </w:rPr>
                    <w:br/>
                  </w:r>
                  <w:r>
                    <w:rPr>
                      <w:b/>
                    </w:rPr>
                    <w:t>№ ОКэ-НКПОКТ-22-0003</w:t>
                  </w:r>
                </w:p>
              </w:txbxContent>
            </v:textbox>
            <w10:wrap type="tight"/>
          </v:shape>
        </w:pict>
      </w:r>
      <w:r w:rsidR="00292045">
        <w:rPr>
          <w:sz w:val="28"/>
        </w:rPr>
        <w:t xml:space="preserve">Указанные в настоящем подпункте документы должны представляться на бумажном </w:t>
      </w:r>
      <w:r w:rsidR="00292045">
        <w:rPr>
          <w:sz w:val="28"/>
        </w:rPr>
        <w:t>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31EB9">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A31EB9">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31EB9">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31EB9">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A31EB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31EB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A31EB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31EB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A31EB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31EB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31EB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31EB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31EB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31EB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A31EB9">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A31EB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A31EB9">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A31EB9">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C0BB0" w:rsidRDefault="00292045" w:rsidP="00A31EB9">
      <w:pPr>
        <w:pStyle w:val="af9"/>
        <w:numPr>
          <w:ilvl w:val="2"/>
          <w:numId w:val="22"/>
        </w:numPr>
        <w:ind w:left="0" w:firstLine="709"/>
        <w:rPr>
          <w:sz w:val="28"/>
          <w:szCs w:val="28"/>
        </w:rPr>
      </w:pPr>
      <w:r>
        <w:rPr>
          <w:sz w:val="28"/>
          <w:szCs w:val="28"/>
        </w:rPr>
        <w:t>Финансово-коммерческое предложение дол</w:t>
      </w:r>
      <w:r>
        <w:rPr>
          <w:sz w:val="28"/>
          <w:szCs w:val="28"/>
        </w:rPr>
        <w:t>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w:t>
      </w:r>
      <w:r>
        <w:rPr>
          <w:sz w:val="28"/>
          <w:szCs w:val="28"/>
        </w:rPr>
        <w:t>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31EB9">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C0BB0" w:rsidRDefault="0029204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w:t>
      </w:r>
      <w:r>
        <w:rPr>
          <w:sz w:val="28"/>
          <w:szCs w:val="28"/>
        </w:rPr>
        <w:t xml:space="preserve">мостей объемов товаров, работ, услуг и других материалов, представленных в Техническом задании. </w:t>
      </w:r>
    </w:p>
    <w:p w:rsidR="003C0BB0" w:rsidRDefault="00292045">
      <w:pPr>
        <w:pStyle w:val="Default"/>
        <w:ind w:firstLine="709"/>
        <w:jc w:val="both"/>
        <w:rPr>
          <w:sz w:val="28"/>
          <w:szCs w:val="28"/>
        </w:rPr>
      </w:pPr>
      <w:r>
        <w:rPr>
          <w:sz w:val="28"/>
          <w:szCs w:val="28"/>
        </w:rPr>
        <w:t xml:space="preserve">В </w:t>
      </w:r>
      <w:r w:rsidR="007051C6">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w:t>
      </w:r>
      <w:r>
        <w:rPr>
          <w:sz w:val="28"/>
          <w:szCs w:val="28"/>
        </w:rPr>
        <w:t>товаров, работ, услуг, указанным в Техническом задании и/или Информационной карте.</w:t>
      </w:r>
    </w:p>
    <w:p w:rsidR="00856650" w:rsidRDefault="00425950" w:rsidP="00A31EB9">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31EB9">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C0BB0" w:rsidRDefault="00292045">
      <w:pPr>
        <w:pStyle w:val="af9"/>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31EB9">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A31EB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A31EB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A31EB9">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A31EB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A31EB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lastRenderedPageBreak/>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A31EB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A31EB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A31EB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A31EB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31EB9">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31EB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A31EB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A31EB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A31EB9">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A31EB9">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A31EB9">
      <w:pPr>
        <w:numPr>
          <w:ilvl w:val="0"/>
          <w:numId w:val="9"/>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31EB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31EB9">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A31EB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31EB9">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31EB9">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A31EB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A31EB9">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A31EB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31EB9">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A31EB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A31EB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A31EB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31EB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31EB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A31EB9">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A31EB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A31EB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A31EB9">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A31EB9">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A31EB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A31EB9">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31EB9">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31EB9">
      <w:pPr>
        <w:pStyle w:val="19"/>
        <w:numPr>
          <w:ilvl w:val="1"/>
          <w:numId w:val="18"/>
        </w:numPr>
        <w:ind w:left="0" w:firstLine="709"/>
        <w:outlineLvl w:val="1"/>
        <w:rPr>
          <w:b/>
          <w:szCs w:val="28"/>
        </w:rPr>
      </w:pPr>
      <w:r>
        <w:rPr>
          <w:b/>
          <w:szCs w:val="28"/>
        </w:rPr>
        <w:t>Заключение договора</w:t>
      </w:r>
    </w:p>
    <w:p w:rsidR="000A6133" w:rsidRDefault="000A6133" w:rsidP="00A31EB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C0BB0" w:rsidRDefault="00292045" w:rsidP="00A31EB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w:t>
      </w:r>
      <w:r>
        <w:rPr>
          <w:sz w:val="28"/>
          <w:szCs w:val="28"/>
        </w:rPr>
        <w:t>ной в приложении № 4 к настоящей документации о закупке.</w:t>
      </w:r>
    </w:p>
    <w:p w:rsidR="005304BC" w:rsidRDefault="005304BC" w:rsidP="00A31EB9">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A31EB9">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A31EB9">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A31EB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31EB9">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A31EB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A31EB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A31EB9">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A31EB9">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A31EB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31EB9">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A31EB9">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31EB9">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A31EB9">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31EB9">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31EB9">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31EB9">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31EB9">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31EB9">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31EB9">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31EB9">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A31EB9">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A31EB9">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31EB9">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C0BB0" w:rsidRDefault="003C0BB0" w:rsidP="00F25FB8">
      <w:pPr>
        <w:pStyle w:val="19"/>
        <w:ind w:firstLine="709"/>
        <w:rPr>
          <w:b/>
        </w:rPr>
      </w:pPr>
      <w:r>
        <w:rPr>
          <w:b/>
        </w:rPr>
        <w:t>4.1. Общие положения.</w:t>
      </w:r>
    </w:p>
    <w:p w:rsidR="003C0BB0" w:rsidRPr="00CF3492" w:rsidRDefault="003C0BB0" w:rsidP="00F25FB8">
      <w:pPr>
        <w:ind w:firstLine="709"/>
        <w:jc w:val="both"/>
        <w:rPr>
          <w:sz w:val="28"/>
          <w:szCs w:val="28"/>
        </w:rPr>
      </w:pPr>
      <w:r>
        <w:rPr>
          <w:rFonts w:eastAsia="MS Mincho"/>
          <w:bCs/>
          <w:sz w:val="28"/>
          <w:szCs w:val="28"/>
        </w:rPr>
        <w:lastRenderedPageBreak/>
        <w:t xml:space="preserve">4.1.1. Предмет договора </w:t>
      </w:r>
      <w:r>
        <w:rPr>
          <w:rFonts w:eastAsia="MS Mincho"/>
          <w:bCs/>
        </w:rPr>
        <w:t>-</w:t>
      </w:r>
      <w:r>
        <w:rPr>
          <w:bCs/>
          <w:sz w:val="28"/>
          <w:szCs w:val="28"/>
        </w:rPr>
        <w:t xml:space="preserve"> </w:t>
      </w:r>
      <w:r>
        <w:rPr>
          <w:sz w:val="28"/>
          <w:szCs w:val="28"/>
        </w:rPr>
        <w:t>поставка метизов, крепежных материалов, инструмента и запасных частей для выполнения работ по ремонту контейнеров филиала ПАО «</w:t>
      </w:r>
      <w:proofErr w:type="spellStart"/>
      <w:r>
        <w:rPr>
          <w:sz w:val="28"/>
          <w:szCs w:val="28"/>
        </w:rPr>
        <w:t>ТрансКонтейнер</w:t>
      </w:r>
      <w:proofErr w:type="spellEnd"/>
      <w:r>
        <w:rPr>
          <w:sz w:val="28"/>
          <w:szCs w:val="28"/>
        </w:rPr>
        <w:t>» на Октябрьской железной дороге.</w:t>
      </w:r>
    </w:p>
    <w:p w:rsidR="003C0BB0" w:rsidRPr="00CF3492" w:rsidRDefault="003C0BB0" w:rsidP="00F25FB8">
      <w:pPr>
        <w:ind w:firstLine="709"/>
        <w:jc w:val="both"/>
        <w:rPr>
          <w:rFonts w:eastAsia="MS Mincho"/>
          <w:sz w:val="28"/>
          <w:szCs w:val="28"/>
        </w:rPr>
      </w:pPr>
      <w:r>
        <w:rPr>
          <w:rFonts w:eastAsia="MS Mincho"/>
          <w:bCs/>
          <w:sz w:val="28"/>
          <w:szCs w:val="28"/>
        </w:rPr>
        <w:t xml:space="preserve">4.1.2. Цель закупки </w:t>
      </w:r>
      <w:r>
        <w:rPr>
          <w:rFonts w:eastAsia="MS Mincho"/>
          <w:sz w:val="28"/>
          <w:szCs w:val="28"/>
        </w:rPr>
        <w:t>– для своевременного выполнения ремонта элементов крепления контейнеров, принадлежности ПАО «</w:t>
      </w:r>
      <w:proofErr w:type="spellStart"/>
      <w:r>
        <w:rPr>
          <w:rFonts w:eastAsia="MS Mincho"/>
          <w:sz w:val="28"/>
          <w:szCs w:val="28"/>
        </w:rPr>
        <w:t>ТрансКонтейнер</w:t>
      </w:r>
      <w:proofErr w:type="spellEnd"/>
      <w:r>
        <w:rPr>
          <w:rFonts w:eastAsia="MS Mincho"/>
          <w:sz w:val="28"/>
          <w:szCs w:val="28"/>
        </w:rPr>
        <w:t>» на Октябрьской железной дороге.</w:t>
      </w:r>
    </w:p>
    <w:p w:rsidR="003C0BB0" w:rsidRDefault="003C0BB0" w:rsidP="00F25FB8">
      <w:pPr>
        <w:ind w:firstLine="709"/>
        <w:jc w:val="both"/>
        <w:rPr>
          <w:sz w:val="28"/>
          <w:szCs w:val="28"/>
        </w:rPr>
      </w:pPr>
      <w:r>
        <w:rPr>
          <w:rFonts w:eastAsia="MS Mincho"/>
          <w:sz w:val="28"/>
          <w:szCs w:val="28"/>
        </w:rPr>
        <w:t>4.1.3. Предмет Открытого конкурса неделим, т.е. претендент, в случае победы в Открытом конкурсе, должен произвести поставку Товара в полном ассортименте согласно документации о закупке.</w:t>
      </w:r>
    </w:p>
    <w:p w:rsidR="003C0BB0" w:rsidRDefault="003C0BB0" w:rsidP="00F25FB8">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3C0BB0" w:rsidRDefault="003C0BB0" w:rsidP="00F25FB8">
      <w:pPr>
        <w:pStyle w:val="19"/>
        <w:ind w:firstLine="709"/>
        <w:rPr>
          <w:rFonts w:eastAsia="MS Mincho"/>
        </w:rPr>
      </w:pPr>
    </w:p>
    <w:p w:rsidR="003C0BB0" w:rsidRPr="008F27F6" w:rsidRDefault="003C0BB0" w:rsidP="00F25FB8">
      <w:pPr>
        <w:ind w:firstLine="709"/>
        <w:jc w:val="both"/>
        <w:rPr>
          <w:b/>
          <w:bCs/>
          <w:sz w:val="28"/>
          <w:szCs w:val="28"/>
        </w:rPr>
      </w:pPr>
      <w:r>
        <w:rPr>
          <w:b/>
          <w:bCs/>
          <w:sz w:val="28"/>
          <w:szCs w:val="28"/>
        </w:rPr>
        <w:t>4.2. Начальная (максимальная) цена договора.</w:t>
      </w:r>
    </w:p>
    <w:p w:rsidR="003C0BB0" w:rsidRDefault="003C0BB0" w:rsidP="00F25FB8">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szCs w:val="28"/>
        </w:rPr>
        <w:t xml:space="preserve">2 497 995,60 (два миллиона четыреста девяносто семь тысяч девятьсот девяносто пять) рублей 60 копеек </w:t>
      </w:r>
      <w:r>
        <w:rPr>
          <w:sz w:val="28"/>
          <w:szCs w:val="28"/>
        </w:rPr>
        <w:t xml:space="preserve">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адрес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3C0BB0" w:rsidRPr="000C69C6" w:rsidRDefault="003C0BB0" w:rsidP="00F25FB8">
      <w:pPr>
        <w:ind w:firstLine="709"/>
        <w:jc w:val="both"/>
        <w:rPr>
          <w:sz w:val="28"/>
          <w:szCs w:val="28"/>
        </w:rPr>
      </w:pPr>
    </w:p>
    <w:p w:rsidR="003C0BB0" w:rsidRPr="00AB2D93" w:rsidRDefault="003C0BB0" w:rsidP="00F25FB8">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3C0BB0" w:rsidRPr="004D39FF" w:rsidRDefault="003C0BB0" w:rsidP="00F25FB8">
      <w:pPr>
        <w:pStyle w:val="19"/>
        <w:ind w:firstLine="709"/>
      </w:pPr>
      <w:r>
        <w:t>4.3.1.</w:t>
      </w:r>
      <w:r>
        <w:tab/>
        <w:t>Товар должен:</w:t>
      </w:r>
    </w:p>
    <w:p w:rsidR="003C0BB0" w:rsidRPr="004D39FF" w:rsidRDefault="003C0BB0" w:rsidP="00F25FB8">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2021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3C0BB0" w:rsidRPr="0097658A" w:rsidRDefault="003C0BB0" w:rsidP="00F25FB8">
      <w:pPr>
        <w:pStyle w:val="19"/>
        <w:ind w:firstLine="709"/>
      </w:pPr>
      <w: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938"/>
      </w:tblGrid>
      <w:tr w:rsidR="003C0BB0" w:rsidRPr="00B3229B" w:rsidTr="007051C6">
        <w:tc>
          <w:tcPr>
            <w:tcW w:w="2410" w:type="dxa"/>
            <w:vAlign w:val="center"/>
          </w:tcPr>
          <w:p w:rsidR="003C0BB0" w:rsidRPr="00B0412F" w:rsidRDefault="003C0BB0" w:rsidP="008B56A9">
            <w:pPr>
              <w:pStyle w:val="19"/>
              <w:ind w:firstLine="0"/>
              <w:jc w:val="left"/>
              <w:rPr>
                <w:sz w:val="26"/>
                <w:szCs w:val="26"/>
              </w:rPr>
            </w:pPr>
            <w:r>
              <w:rPr>
                <w:color w:val="000000"/>
                <w:sz w:val="26"/>
                <w:szCs w:val="26"/>
              </w:rPr>
              <w:t>ГОСТ 27017-86</w:t>
            </w:r>
          </w:p>
        </w:tc>
        <w:tc>
          <w:tcPr>
            <w:tcW w:w="7938" w:type="dxa"/>
            <w:vAlign w:val="center"/>
          </w:tcPr>
          <w:p w:rsidR="003C0BB0" w:rsidRPr="00B0412F" w:rsidRDefault="003C0BB0" w:rsidP="008B56A9">
            <w:pPr>
              <w:rPr>
                <w:color w:val="000000"/>
                <w:sz w:val="26"/>
                <w:szCs w:val="26"/>
              </w:rPr>
            </w:pPr>
            <w:r>
              <w:rPr>
                <w:color w:val="000000"/>
                <w:sz w:val="26"/>
                <w:szCs w:val="26"/>
              </w:rPr>
              <w:t>«Изделия крепежные. Термины и определения»</w:t>
            </w:r>
          </w:p>
        </w:tc>
      </w:tr>
      <w:tr w:rsidR="003C0BB0" w:rsidRPr="00B3229B" w:rsidTr="007051C6">
        <w:tc>
          <w:tcPr>
            <w:tcW w:w="2410" w:type="dxa"/>
            <w:vAlign w:val="center"/>
          </w:tcPr>
          <w:p w:rsidR="003C0BB0" w:rsidRPr="00760A81" w:rsidRDefault="003C0BB0" w:rsidP="008B56A9">
            <w:pPr>
              <w:pStyle w:val="19"/>
              <w:ind w:firstLine="0"/>
              <w:rPr>
                <w:rFonts w:eastAsia="MS Mincho"/>
                <w:sz w:val="26"/>
                <w:szCs w:val="26"/>
              </w:rPr>
            </w:pPr>
            <w:r>
              <w:rPr>
                <w:szCs w:val="26"/>
              </w:rPr>
              <w:t xml:space="preserve">ГОСТ </w:t>
            </w:r>
            <w:proofErr w:type="gramStart"/>
            <w:r>
              <w:rPr>
                <w:szCs w:val="26"/>
              </w:rPr>
              <w:t>Р</w:t>
            </w:r>
            <w:proofErr w:type="gramEnd"/>
            <w:r>
              <w:rPr>
                <w:szCs w:val="26"/>
              </w:rPr>
              <w:t xml:space="preserve"> ИСО 4014-2013</w:t>
            </w:r>
            <w:r>
              <w:rPr>
                <w:sz w:val="26"/>
                <w:szCs w:val="26"/>
              </w:rPr>
              <w:t xml:space="preserve"> </w:t>
            </w:r>
          </w:p>
        </w:tc>
        <w:tc>
          <w:tcPr>
            <w:tcW w:w="7938" w:type="dxa"/>
          </w:tcPr>
          <w:p w:rsidR="003C0BB0" w:rsidRPr="00AC4DCC"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«Болты с шестигранной головкой. Классы точности</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и В»</w:t>
            </w:r>
          </w:p>
        </w:tc>
      </w:tr>
      <w:tr w:rsidR="003C0BB0" w:rsidRPr="00B3229B" w:rsidTr="007051C6">
        <w:tc>
          <w:tcPr>
            <w:tcW w:w="2410" w:type="dxa"/>
            <w:shd w:val="clear" w:color="auto" w:fill="auto"/>
            <w:vAlign w:val="center"/>
          </w:tcPr>
          <w:p w:rsidR="003C0BB0" w:rsidRPr="00760A81" w:rsidRDefault="003C0BB0" w:rsidP="008B56A9">
            <w:pPr>
              <w:pStyle w:val="19"/>
              <w:ind w:firstLine="0"/>
              <w:jc w:val="left"/>
              <w:rPr>
                <w:sz w:val="26"/>
                <w:szCs w:val="26"/>
              </w:rPr>
            </w:pPr>
            <w:r>
              <w:rPr>
                <w:sz w:val="26"/>
                <w:szCs w:val="26"/>
              </w:rPr>
              <w:t>ГОСТ ISO 4032-2014</w:t>
            </w:r>
          </w:p>
        </w:tc>
        <w:tc>
          <w:tcPr>
            <w:tcW w:w="7938" w:type="dxa"/>
          </w:tcPr>
          <w:p w:rsidR="003C0BB0" w:rsidRPr="00AC4DCC"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«Гайки шестигранные нормальные (тип 1). Классы точности A и B» </w:t>
            </w:r>
          </w:p>
        </w:tc>
      </w:tr>
      <w:tr w:rsidR="003C0BB0" w:rsidRPr="00B3229B" w:rsidTr="007051C6">
        <w:tc>
          <w:tcPr>
            <w:tcW w:w="2410" w:type="dxa"/>
            <w:shd w:val="clear" w:color="auto" w:fill="auto"/>
            <w:vAlign w:val="center"/>
          </w:tcPr>
          <w:p w:rsidR="003C0BB0" w:rsidRPr="00760A81" w:rsidRDefault="003C0BB0" w:rsidP="008B56A9">
            <w:pPr>
              <w:pStyle w:val="19"/>
              <w:ind w:firstLine="0"/>
              <w:jc w:val="left"/>
              <w:rPr>
                <w:sz w:val="26"/>
                <w:szCs w:val="26"/>
              </w:rPr>
            </w:pPr>
            <w:r>
              <w:rPr>
                <w:sz w:val="26"/>
                <w:szCs w:val="26"/>
              </w:rPr>
              <w:t>ГОСТ 10299-80</w:t>
            </w:r>
          </w:p>
        </w:tc>
        <w:tc>
          <w:tcPr>
            <w:tcW w:w="7938" w:type="dxa"/>
          </w:tcPr>
          <w:p w:rsidR="003C0BB0" w:rsidRPr="00AC4DCC"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«Заклепки с полукруглой головкой классов точности B и C. Техн</w:t>
            </w:r>
            <w:r>
              <w:rPr>
                <w:rFonts w:ascii="Times New Roman" w:hAnsi="Times New Roman" w:cs="Times New Roman"/>
                <w:sz w:val="26"/>
                <w:szCs w:val="26"/>
              </w:rPr>
              <w:t>и</w:t>
            </w:r>
            <w:r>
              <w:rPr>
                <w:rFonts w:ascii="Times New Roman" w:hAnsi="Times New Roman" w:cs="Times New Roman"/>
                <w:sz w:val="26"/>
                <w:szCs w:val="26"/>
              </w:rPr>
              <w:t xml:space="preserve">ческие условия» </w:t>
            </w:r>
          </w:p>
        </w:tc>
      </w:tr>
      <w:tr w:rsidR="003C0BB0" w:rsidRPr="00B3229B" w:rsidTr="007051C6">
        <w:tc>
          <w:tcPr>
            <w:tcW w:w="2410" w:type="dxa"/>
            <w:shd w:val="clear" w:color="auto" w:fill="auto"/>
            <w:vAlign w:val="center"/>
          </w:tcPr>
          <w:p w:rsidR="003C0BB0" w:rsidRPr="00760A81" w:rsidRDefault="003C0BB0" w:rsidP="008B56A9">
            <w:pPr>
              <w:suppressAutoHyphens w:val="0"/>
              <w:autoSpaceDN w:val="0"/>
              <w:adjustRightInd w:val="0"/>
              <w:rPr>
                <w:rFonts w:eastAsiaTheme="minorHAnsi"/>
                <w:sz w:val="28"/>
                <w:szCs w:val="28"/>
                <w:lang w:eastAsia="en-US"/>
              </w:rPr>
            </w:pPr>
            <w:r>
              <w:rPr>
                <w:rFonts w:eastAsiaTheme="minorHAnsi"/>
                <w:bCs/>
                <w:sz w:val="28"/>
                <w:szCs w:val="28"/>
                <w:lang w:eastAsia="en-US"/>
              </w:rPr>
              <w:t>ГОСТ ISO 3506-4-2014</w:t>
            </w:r>
          </w:p>
        </w:tc>
        <w:tc>
          <w:tcPr>
            <w:tcW w:w="7938" w:type="dxa"/>
          </w:tcPr>
          <w:p w:rsidR="003C0BB0" w:rsidRPr="00AC4DCC" w:rsidRDefault="003C0BB0" w:rsidP="008B56A9">
            <w:pPr>
              <w:pStyle w:val="ConsPlusDocList"/>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«Механические свойства крепежных изделий из корроз</w:t>
            </w:r>
            <w:r>
              <w:rPr>
                <w:rFonts w:ascii="Times New Roman" w:eastAsiaTheme="minorHAnsi" w:hAnsi="Times New Roman" w:cs="Times New Roman"/>
                <w:bCs/>
                <w:sz w:val="28"/>
                <w:szCs w:val="28"/>
                <w:lang w:eastAsia="en-US"/>
              </w:rPr>
              <w:t>и</w:t>
            </w:r>
            <w:r>
              <w:rPr>
                <w:rFonts w:ascii="Times New Roman" w:eastAsiaTheme="minorHAnsi" w:hAnsi="Times New Roman" w:cs="Times New Roman"/>
                <w:bCs/>
                <w:sz w:val="28"/>
                <w:szCs w:val="28"/>
                <w:lang w:eastAsia="en-US"/>
              </w:rPr>
              <w:t>онно-стойкой нержавеющей стали. Часть 4. Самонарезающие винты»</w:t>
            </w:r>
          </w:p>
        </w:tc>
      </w:tr>
      <w:tr w:rsidR="003C0BB0" w:rsidRPr="00B3229B" w:rsidTr="007051C6">
        <w:tc>
          <w:tcPr>
            <w:tcW w:w="2410" w:type="dxa"/>
            <w:vAlign w:val="center"/>
          </w:tcPr>
          <w:p w:rsidR="003C0BB0" w:rsidRPr="00760A81" w:rsidRDefault="003C0BB0" w:rsidP="008B56A9">
            <w:pPr>
              <w:pStyle w:val="19"/>
              <w:ind w:firstLine="0"/>
              <w:jc w:val="left"/>
              <w:rPr>
                <w:sz w:val="26"/>
                <w:szCs w:val="26"/>
              </w:rPr>
            </w:pPr>
            <w:r>
              <w:rPr>
                <w:sz w:val="26"/>
                <w:szCs w:val="26"/>
              </w:rPr>
              <w:t>ГОСТ 4751-73</w:t>
            </w:r>
          </w:p>
        </w:tc>
        <w:tc>
          <w:tcPr>
            <w:tcW w:w="7938" w:type="dxa"/>
          </w:tcPr>
          <w:p w:rsidR="003C0BB0" w:rsidRPr="00AC4DCC"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«Рым-болты. Технические условия»</w:t>
            </w:r>
          </w:p>
        </w:tc>
      </w:tr>
      <w:tr w:rsidR="003C0BB0" w:rsidRPr="00B3229B" w:rsidTr="007051C6">
        <w:tc>
          <w:tcPr>
            <w:tcW w:w="2410" w:type="dxa"/>
            <w:vAlign w:val="center"/>
          </w:tcPr>
          <w:p w:rsidR="003C0BB0" w:rsidRPr="00760A81" w:rsidRDefault="003C0BB0" w:rsidP="008B56A9">
            <w:pPr>
              <w:pStyle w:val="19"/>
              <w:ind w:firstLine="0"/>
              <w:rPr>
                <w:sz w:val="26"/>
                <w:szCs w:val="26"/>
              </w:rPr>
            </w:pPr>
            <w:r>
              <w:rPr>
                <w:szCs w:val="26"/>
              </w:rPr>
              <w:t xml:space="preserve">ГОСТ </w:t>
            </w:r>
            <w:proofErr w:type="gramStart"/>
            <w:r>
              <w:rPr>
                <w:szCs w:val="26"/>
              </w:rPr>
              <w:t>Р</w:t>
            </w:r>
            <w:proofErr w:type="gramEnd"/>
            <w:r>
              <w:rPr>
                <w:szCs w:val="26"/>
              </w:rPr>
              <w:t xml:space="preserve"> 57978-2017</w:t>
            </w:r>
          </w:p>
        </w:tc>
        <w:tc>
          <w:tcPr>
            <w:tcW w:w="7938" w:type="dxa"/>
          </w:tcPr>
          <w:p w:rsidR="003C0BB0" w:rsidRPr="00AC4DCC"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«Круги отрезные. Технические условия (ИУС 3-2018)»</w:t>
            </w:r>
          </w:p>
        </w:tc>
      </w:tr>
      <w:tr w:rsidR="003C0BB0" w:rsidRPr="00B3229B" w:rsidTr="007051C6">
        <w:tc>
          <w:tcPr>
            <w:tcW w:w="2410" w:type="dxa"/>
            <w:shd w:val="clear" w:color="auto" w:fill="auto"/>
            <w:vAlign w:val="center"/>
          </w:tcPr>
          <w:p w:rsidR="003C0BB0" w:rsidRPr="00AC4DCC" w:rsidRDefault="003C0BB0" w:rsidP="008B56A9">
            <w:pPr>
              <w:rPr>
                <w:sz w:val="26"/>
                <w:szCs w:val="26"/>
              </w:rPr>
            </w:pPr>
            <w:r>
              <w:rPr>
                <w:sz w:val="26"/>
                <w:szCs w:val="26"/>
              </w:rPr>
              <w:t>ГОСТ 9769-79</w:t>
            </w:r>
          </w:p>
        </w:tc>
        <w:tc>
          <w:tcPr>
            <w:tcW w:w="7938" w:type="dxa"/>
            <w:shd w:val="clear" w:color="auto" w:fill="auto"/>
          </w:tcPr>
          <w:p w:rsidR="003C0BB0" w:rsidRPr="00AC4DCC" w:rsidRDefault="003C0BB0" w:rsidP="008B56A9">
            <w:pPr>
              <w:jc w:val="both"/>
              <w:rPr>
                <w:sz w:val="26"/>
                <w:szCs w:val="26"/>
              </w:rPr>
            </w:pPr>
            <w:r>
              <w:rPr>
                <w:sz w:val="26"/>
                <w:szCs w:val="26"/>
              </w:rPr>
              <w:t xml:space="preserve">«Пилы дисковые с твердосплавными пластинами для обработки </w:t>
            </w:r>
            <w:r>
              <w:rPr>
                <w:sz w:val="26"/>
                <w:szCs w:val="26"/>
              </w:rPr>
              <w:lastRenderedPageBreak/>
              <w:t>древесных материалов. Технические условия»</w:t>
            </w:r>
          </w:p>
        </w:tc>
      </w:tr>
      <w:tr w:rsidR="003C0BB0" w:rsidRPr="00B3229B" w:rsidTr="007051C6">
        <w:tc>
          <w:tcPr>
            <w:tcW w:w="2410" w:type="dxa"/>
            <w:shd w:val="clear" w:color="auto" w:fill="auto"/>
            <w:vAlign w:val="center"/>
          </w:tcPr>
          <w:p w:rsidR="003C0BB0" w:rsidRPr="00AC4DCC" w:rsidRDefault="003C0BB0" w:rsidP="008B56A9">
            <w:pPr>
              <w:rPr>
                <w:sz w:val="26"/>
                <w:szCs w:val="26"/>
              </w:rPr>
            </w:pPr>
            <w:r>
              <w:rPr>
                <w:sz w:val="26"/>
                <w:szCs w:val="26"/>
              </w:rPr>
              <w:lastRenderedPageBreak/>
              <w:t>ГОСТ 20527-82</w:t>
            </w:r>
          </w:p>
        </w:tc>
        <w:tc>
          <w:tcPr>
            <w:tcW w:w="7938" w:type="dxa"/>
            <w:shd w:val="clear" w:color="auto" w:fill="auto"/>
          </w:tcPr>
          <w:p w:rsidR="003C0BB0" w:rsidRPr="00AC4DCC" w:rsidRDefault="003C0BB0" w:rsidP="008B56A9">
            <w:pPr>
              <w:jc w:val="both"/>
              <w:rPr>
                <w:sz w:val="26"/>
                <w:szCs w:val="26"/>
              </w:rPr>
            </w:pPr>
            <w:r>
              <w:rPr>
                <w:sz w:val="26"/>
                <w:szCs w:val="26"/>
              </w:rPr>
              <w:t>«Фитинги угловые крупнотоннажных контейнеров. Конструкция и размеры»</w:t>
            </w:r>
          </w:p>
        </w:tc>
      </w:tr>
      <w:tr w:rsidR="003C0BB0" w:rsidRPr="00B3229B" w:rsidTr="007051C6">
        <w:tc>
          <w:tcPr>
            <w:tcW w:w="2410" w:type="dxa"/>
            <w:shd w:val="clear" w:color="auto" w:fill="auto"/>
            <w:vAlign w:val="center"/>
          </w:tcPr>
          <w:p w:rsidR="003C0BB0" w:rsidRPr="00AC4DCC" w:rsidRDefault="003C0BB0" w:rsidP="008B56A9">
            <w:pPr>
              <w:rPr>
                <w:sz w:val="26"/>
                <w:szCs w:val="26"/>
              </w:rPr>
            </w:pPr>
            <w:r>
              <w:rPr>
                <w:sz w:val="26"/>
                <w:szCs w:val="26"/>
              </w:rPr>
              <w:t>ГОСТ 10902-77</w:t>
            </w:r>
          </w:p>
        </w:tc>
        <w:tc>
          <w:tcPr>
            <w:tcW w:w="7938" w:type="dxa"/>
            <w:shd w:val="clear" w:color="auto" w:fill="auto"/>
          </w:tcPr>
          <w:p w:rsidR="003C0BB0" w:rsidRPr="00AC4DCC" w:rsidRDefault="003C0BB0" w:rsidP="008B56A9">
            <w:pPr>
              <w:jc w:val="both"/>
              <w:rPr>
                <w:sz w:val="26"/>
                <w:szCs w:val="26"/>
              </w:rPr>
            </w:pPr>
            <w:r>
              <w:rPr>
                <w:sz w:val="26"/>
                <w:szCs w:val="26"/>
              </w:rPr>
              <w:t xml:space="preserve">«Сверла спиральные с цилиндрическим хвостовиком. Средняя серия. Основные размеры» </w:t>
            </w:r>
          </w:p>
        </w:tc>
      </w:tr>
      <w:tr w:rsidR="003C0BB0" w:rsidRPr="00B3229B" w:rsidTr="007051C6">
        <w:tc>
          <w:tcPr>
            <w:tcW w:w="2410" w:type="dxa"/>
            <w:shd w:val="clear" w:color="auto" w:fill="auto"/>
            <w:vAlign w:val="center"/>
          </w:tcPr>
          <w:p w:rsidR="003C0BB0" w:rsidRPr="00AC4DCC" w:rsidRDefault="003C0BB0" w:rsidP="008B56A9">
            <w:pPr>
              <w:pStyle w:val="19"/>
              <w:ind w:firstLine="0"/>
              <w:jc w:val="left"/>
              <w:rPr>
                <w:sz w:val="26"/>
                <w:szCs w:val="26"/>
              </w:rPr>
            </w:pPr>
            <w:r>
              <w:rPr>
                <w:sz w:val="26"/>
                <w:szCs w:val="26"/>
              </w:rPr>
              <w:t>ГОСТ 25621-83</w:t>
            </w:r>
          </w:p>
        </w:tc>
        <w:tc>
          <w:tcPr>
            <w:tcW w:w="7938" w:type="dxa"/>
            <w:shd w:val="clear" w:color="auto" w:fill="auto"/>
          </w:tcPr>
          <w:p w:rsidR="003C0BB0" w:rsidRPr="00AC4DCC"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«Материалы и изделия полимерные строительные герметиз</w:t>
            </w:r>
            <w:r>
              <w:rPr>
                <w:rFonts w:ascii="Times New Roman" w:hAnsi="Times New Roman" w:cs="Times New Roman"/>
                <w:sz w:val="26"/>
                <w:szCs w:val="26"/>
              </w:rPr>
              <w:t>и</w:t>
            </w:r>
            <w:r>
              <w:rPr>
                <w:rFonts w:ascii="Times New Roman" w:hAnsi="Times New Roman" w:cs="Times New Roman"/>
                <w:sz w:val="26"/>
                <w:szCs w:val="26"/>
              </w:rPr>
              <w:t xml:space="preserve">рующие и уплотняющие. Классификация и общие технические требования» </w:t>
            </w:r>
          </w:p>
        </w:tc>
      </w:tr>
      <w:tr w:rsidR="003C0BB0" w:rsidRPr="00B3229B" w:rsidTr="007051C6">
        <w:tc>
          <w:tcPr>
            <w:tcW w:w="2410" w:type="dxa"/>
            <w:shd w:val="clear" w:color="auto" w:fill="auto"/>
            <w:vAlign w:val="center"/>
          </w:tcPr>
          <w:p w:rsidR="003C0BB0" w:rsidRPr="004855F4" w:rsidRDefault="003C0BB0" w:rsidP="008B56A9">
            <w:pPr>
              <w:pStyle w:val="19"/>
              <w:ind w:firstLine="0"/>
              <w:rPr>
                <w:sz w:val="26"/>
                <w:szCs w:val="26"/>
              </w:rPr>
            </w:pPr>
            <w:r>
              <w:rPr>
                <w:szCs w:val="26"/>
              </w:rPr>
              <w:t xml:space="preserve">ГОСТ </w:t>
            </w:r>
            <w:proofErr w:type="gramStart"/>
            <w:r>
              <w:rPr>
                <w:szCs w:val="26"/>
              </w:rPr>
              <w:t>Р</w:t>
            </w:r>
            <w:proofErr w:type="gramEnd"/>
            <w:r>
              <w:rPr>
                <w:szCs w:val="26"/>
              </w:rPr>
              <w:t xml:space="preserve"> 53935-2010</w:t>
            </w:r>
          </w:p>
        </w:tc>
        <w:tc>
          <w:tcPr>
            <w:tcW w:w="7938" w:type="dxa"/>
            <w:shd w:val="clear" w:color="auto" w:fill="auto"/>
          </w:tcPr>
          <w:p w:rsidR="003C0BB0" w:rsidRPr="00AC4DCC"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«Отвертки слесарно-монтажные для винтов и шурупов с крестоо</w:t>
            </w:r>
            <w:r>
              <w:rPr>
                <w:rFonts w:ascii="Times New Roman" w:hAnsi="Times New Roman" w:cs="Times New Roman"/>
                <w:sz w:val="26"/>
                <w:szCs w:val="26"/>
              </w:rPr>
              <w:t>б</w:t>
            </w:r>
            <w:r>
              <w:rPr>
                <w:rFonts w:ascii="Times New Roman" w:hAnsi="Times New Roman" w:cs="Times New Roman"/>
                <w:sz w:val="26"/>
                <w:szCs w:val="26"/>
              </w:rPr>
              <w:t>разным шлицем. Общие технические требования, методы контроля и испытаний»</w:t>
            </w:r>
            <w:r>
              <w:rPr>
                <w:rFonts w:ascii="Arial" w:hAnsi="Arial" w:cs="Arial"/>
                <w:sz w:val="15"/>
                <w:szCs w:val="15"/>
                <w:shd w:val="clear" w:color="auto" w:fill="F2F4F6"/>
              </w:rPr>
              <w:t xml:space="preserve"> </w:t>
            </w:r>
          </w:p>
        </w:tc>
      </w:tr>
      <w:tr w:rsidR="003C0BB0" w:rsidRPr="00B3229B" w:rsidTr="007051C6">
        <w:tc>
          <w:tcPr>
            <w:tcW w:w="2410" w:type="dxa"/>
            <w:shd w:val="clear" w:color="auto" w:fill="auto"/>
            <w:vAlign w:val="center"/>
          </w:tcPr>
          <w:p w:rsidR="003C0BB0" w:rsidRPr="00D22142" w:rsidRDefault="003C0BB0" w:rsidP="008B56A9">
            <w:pPr>
              <w:pStyle w:val="19"/>
              <w:ind w:firstLine="0"/>
              <w:jc w:val="left"/>
              <w:rPr>
                <w:sz w:val="26"/>
                <w:szCs w:val="26"/>
              </w:rPr>
            </w:pPr>
            <w:r>
              <w:rPr>
                <w:sz w:val="26"/>
                <w:szCs w:val="26"/>
              </w:rPr>
              <w:t xml:space="preserve">ГОСТ </w:t>
            </w:r>
            <w:proofErr w:type="gramStart"/>
            <w:r>
              <w:rPr>
                <w:sz w:val="26"/>
                <w:szCs w:val="26"/>
              </w:rPr>
              <w:t>Р</w:t>
            </w:r>
            <w:proofErr w:type="gramEnd"/>
            <w:r>
              <w:rPr>
                <w:sz w:val="26"/>
                <w:szCs w:val="26"/>
              </w:rPr>
              <w:t xml:space="preserve"> 58516-2019</w:t>
            </w:r>
          </w:p>
        </w:tc>
        <w:tc>
          <w:tcPr>
            <w:tcW w:w="7938" w:type="dxa"/>
            <w:shd w:val="clear" w:color="auto" w:fill="auto"/>
          </w:tcPr>
          <w:p w:rsidR="003C0BB0" w:rsidRPr="00D22142"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«Кисти и щетки малярные. Технические условия» </w:t>
            </w:r>
          </w:p>
        </w:tc>
      </w:tr>
      <w:tr w:rsidR="003C0BB0" w:rsidRPr="00B3229B" w:rsidTr="007051C6">
        <w:tc>
          <w:tcPr>
            <w:tcW w:w="2410" w:type="dxa"/>
            <w:shd w:val="clear" w:color="auto" w:fill="auto"/>
            <w:vAlign w:val="center"/>
          </w:tcPr>
          <w:p w:rsidR="003C0BB0" w:rsidRPr="00D22142" w:rsidRDefault="003C0BB0" w:rsidP="008B56A9">
            <w:pPr>
              <w:rPr>
                <w:sz w:val="26"/>
                <w:szCs w:val="26"/>
              </w:rPr>
            </w:pPr>
            <w:r>
              <w:rPr>
                <w:sz w:val="26"/>
                <w:szCs w:val="26"/>
              </w:rPr>
              <w:t>ГОСТ 28638-90 </w:t>
            </w:r>
          </w:p>
        </w:tc>
        <w:tc>
          <w:tcPr>
            <w:tcW w:w="7938" w:type="dxa"/>
            <w:shd w:val="clear" w:color="auto" w:fill="auto"/>
          </w:tcPr>
          <w:p w:rsidR="003C0BB0" w:rsidRPr="00D22142" w:rsidRDefault="003C0BB0" w:rsidP="008B56A9">
            <w:pPr>
              <w:jc w:val="both"/>
              <w:rPr>
                <w:sz w:val="26"/>
                <w:szCs w:val="26"/>
              </w:rPr>
            </w:pPr>
            <w:r>
              <w:rPr>
                <w:sz w:val="26"/>
                <w:szCs w:val="26"/>
              </w:rPr>
              <w:t>«Изделия щетинно-щеточные бытового назначения. Общие технические условия» </w:t>
            </w:r>
          </w:p>
        </w:tc>
      </w:tr>
      <w:tr w:rsidR="003C0BB0" w:rsidRPr="00B3229B" w:rsidTr="007051C6">
        <w:tc>
          <w:tcPr>
            <w:tcW w:w="2410" w:type="dxa"/>
            <w:vAlign w:val="center"/>
          </w:tcPr>
          <w:p w:rsidR="003C0BB0" w:rsidRPr="00B3229B" w:rsidRDefault="003C0BB0" w:rsidP="008B56A9">
            <w:pPr>
              <w:pStyle w:val="19"/>
              <w:ind w:firstLine="0"/>
              <w:jc w:val="left"/>
              <w:rPr>
                <w:sz w:val="26"/>
                <w:szCs w:val="26"/>
              </w:rPr>
            </w:pPr>
            <w:r>
              <w:rPr>
                <w:sz w:val="26"/>
                <w:szCs w:val="26"/>
              </w:rPr>
              <w:t>ГОСТ 18251-87</w:t>
            </w:r>
          </w:p>
        </w:tc>
        <w:tc>
          <w:tcPr>
            <w:tcW w:w="7938" w:type="dxa"/>
          </w:tcPr>
          <w:p w:rsidR="003C0BB0" w:rsidRPr="00B3229B"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«Лента клеевая на бумажной основе. Технические условия» </w:t>
            </w:r>
          </w:p>
        </w:tc>
      </w:tr>
      <w:tr w:rsidR="003C0BB0" w:rsidRPr="00B3229B" w:rsidTr="007051C6">
        <w:tc>
          <w:tcPr>
            <w:tcW w:w="2410" w:type="dxa"/>
            <w:vAlign w:val="center"/>
          </w:tcPr>
          <w:p w:rsidR="003C0BB0" w:rsidRPr="00D22142" w:rsidRDefault="003C0BB0" w:rsidP="008B56A9">
            <w:pPr>
              <w:pStyle w:val="19"/>
              <w:ind w:firstLine="0"/>
              <w:jc w:val="left"/>
              <w:rPr>
                <w:sz w:val="26"/>
                <w:szCs w:val="26"/>
              </w:rPr>
            </w:pPr>
            <w:r>
              <w:rPr>
                <w:sz w:val="26"/>
                <w:szCs w:val="26"/>
                <w:shd w:val="clear" w:color="auto" w:fill="FFFFFF"/>
              </w:rPr>
              <w:t>ТУ 2257-016-65173993-2013</w:t>
            </w:r>
          </w:p>
        </w:tc>
        <w:tc>
          <w:tcPr>
            <w:tcW w:w="7938" w:type="dxa"/>
          </w:tcPr>
          <w:p w:rsidR="003C0BB0" w:rsidRPr="00D22142" w:rsidRDefault="003C0BB0" w:rsidP="008B56A9">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«Герметики силиконовые для ремонтных и строительных работ»</w:t>
            </w:r>
          </w:p>
        </w:tc>
      </w:tr>
      <w:tr w:rsidR="003C0BB0" w:rsidRPr="00D22142" w:rsidTr="007051C6">
        <w:tc>
          <w:tcPr>
            <w:tcW w:w="2410" w:type="dxa"/>
          </w:tcPr>
          <w:p w:rsidR="003C0BB0" w:rsidRPr="00D22142" w:rsidRDefault="003C0BB0" w:rsidP="008B56A9">
            <w:pPr>
              <w:rPr>
                <w:sz w:val="26"/>
                <w:szCs w:val="26"/>
              </w:rPr>
            </w:pPr>
            <w:r>
              <w:rPr>
                <w:sz w:val="26"/>
                <w:szCs w:val="26"/>
              </w:rPr>
              <w:t>ГОСТ 20527-82</w:t>
            </w:r>
          </w:p>
        </w:tc>
        <w:tc>
          <w:tcPr>
            <w:tcW w:w="7938" w:type="dxa"/>
          </w:tcPr>
          <w:p w:rsidR="003C0BB0" w:rsidRPr="00D22142" w:rsidRDefault="003C0BB0" w:rsidP="008B56A9">
            <w:pPr>
              <w:jc w:val="both"/>
              <w:rPr>
                <w:sz w:val="26"/>
                <w:szCs w:val="26"/>
              </w:rPr>
            </w:pPr>
            <w:r>
              <w:rPr>
                <w:sz w:val="26"/>
                <w:szCs w:val="26"/>
              </w:rPr>
              <w:t>«Фитинги угловые крупнотоннажных контейнеров» </w:t>
            </w:r>
          </w:p>
        </w:tc>
      </w:tr>
    </w:tbl>
    <w:p w:rsidR="003C0BB0" w:rsidRDefault="003C0BB0" w:rsidP="00F25FB8">
      <w:pPr>
        <w:ind w:firstLine="709"/>
        <w:jc w:val="both"/>
        <w:rPr>
          <w:b/>
          <w:sz w:val="28"/>
          <w:szCs w:val="28"/>
        </w:rPr>
      </w:pPr>
    </w:p>
    <w:p w:rsidR="003C0BB0" w:rsidRDefault="003C0BB0" w:rsidP="00F25FB8">
      <w:pPr>
        <w:ind w:firstLine="709"/>
        <w:jc w:val="both"/>
        <w:rPr>
          <w:b/>
          <w:sz w:val="28"/>
          <w:szCs w:val="28"/>
        </w:rPr>
      </w:pPr>
      <w:r>
        <w:rPr>
          <w:b/>
          <w:sz w:val="28"/>
          <w:szCs w:val="28"/>
        </w:rPr>
        <w:t>4.4. Технические (функциональные и качественные) характеристики Товара.</w:t>
      </w:r>
    </w:p>
    <w:tbl>
      <w:tblPr>
        <w:tblW w:w="10348" w:type="dxa"/>
        <w:tblInd w:w="-34" w:type="dxa"/>
        <w:tblLayout w:type="fixed"/>
        <w:tblLook w:val="04A0"/>
      </w:tblPr>
      <w:tblGrid>
        <w:gridCol w:w="568"/>
        <w:gridCol w:w="2693"/>
        <w:gridCol w:w="7087"/>
      </w:tblGrid>
      <w:tr w:rsidR="003C0BB0" w:rsidTr="007051C6">
        <w:trPr>
          <w:trHeight w:val="54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0BB0" w:rsidRPr="00A42089" w:rsidRDefault="003C0BB0" w:rsidP="008B56A9">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3C0BB0" w:rsidRPr="00A42089" w:rsidRDefault="003C0BB0" w:rsidP="008B56A9">
            <w:pPr>
              <w:jc w:val="center"/>
              <w:rPr>
                <w:b/>
                <w:color w:val="000000"/>
              </w:rPr>
            </w:pPr>
            <w:r>
              <w:rPr>
                <w:b/>
                <w:color w:val="000000"/>
              </w:rPr>
              <w:t>Наименование Товара</w:t>
            </w:r>
          </w:p>
        </w:tc>
        <w:tc>
          <w:tcPr>
            <w:tcW w:w="7087" w:type="dxa"/>
            <w:tcBorders>
              <w:top w:val="single" w:sz="8" w:space="0" w:color="auto"/>
              <w:left w:val="nil"/>
              <w:bottom w:val="single" w:sz="8" w:space="0" w:color="auto"/>
              <w:right w:val="single" w:sz="8" w:space="0" w:color="auto"/>
            </w:tcBorders>
            <w:shd w:val="clear" w:color="auto" w:fill="auto"/>
            <w:vAlign w:val="center"/>
            <w:hideMark/>
          </w:tcPr>
          <w:p w:rsidR="003C0BB0" w:rsidRPr="00A42089" w:rsidRDefault="003C0BB0" w:rsidP="008B56A9">
            <w:pPr>
              <w:jc w:val="center"/>
              <w:rPr>
                <w:b/>
                <w:color w:val="000000"/>
              </w:rPr>
            </w:pPr>
            <w:r>
              <w:rPr>
                <w:b/>
                <w:color w:val="000000"/>
              </w:rPr>
              <w:t>Технические характеристики</w:t>
            </w:r>
          </w:p>
        </w:tc>
      </w:tr>
      <w:tr w:rsidR="003C0BB0" w:rsidTr="007051C6">
        <w:trPr>
          <w:trHeight w:val="4177"/>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Болт DIN933 М10х25</w:t>
            </w:r>
          </w:p>
        </w:tc>
        <w:tc>
          <w:tcPr>
            <w:tcW w:w="7087" w:type="dxa"/>
            <w:tcBorders>
              <w:top w:val="nil"/>
              <w:left w:val="nil"/>
              <w:bottom w:val="single" w:sz="8" w:space="0" w:color="auto"/>
              <w:right w:val="single" w:sz="8" w:space="0" w:color="auto"/>
            </w:tcBorders>
            <w:shd w:val="clear" w:color="auto" w:fill="auto"/>
            <w:vAlign w:val="center"/>
            <w:hideMark/>
          </w:tcPr>
          <w:p w:rsidR="003C0BB0" w:rsidRPr="00245F34" w:rsidRDefault="003C0BB0" w:rsidP="00A31EB9">
            <w:pPr>
              <w:numPr>
                <w:ilvl w:val="0"/>
                <w:numId w:val="24"/>
              </w:numPr>
              <w:shd w:val="clear" w:color="auto" w:fill="FFFFFF"/>
              <w:suppressAutoHyphens w:val="0"/>
              <w:ind w:left="0" w:firstLine="0"/>
              <w:rPr>
                <w:lang w:eastAsia="ru-RU"/>
              </w:rPr>
            </w:pPr>
            <w:r>
              <w:rPr>
                <w:lang w:eastAsia="ru-RU"/>
              </w:rPr>
              <w:t>классификация по форме - шестигранная голова (шест</w:t>
            </w:r>
            <w:r>
              <w:rPr>
                <w:lang w:eastAsia="ru-RU"/>
              </w:rPr>
              <w:t>и</w:t>
            </w:r>
            <w:r>
              <w:rPr>
                <w:lang w:eastAsia="ru-RU"/>
              </w:rPr>
              <w:t>гранник);</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резьба болта — метрическая, нарезная;</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номинальный диаметр резьбы — 10 мм;</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шаг резьбы — 1,5 мм;</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размер под ключ — 17 мм;</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 xml:space="preserve">длина резьбы, </w:t>
            </w:r>
            <w:proofErr w:type="spellStart"/>
            <w:r>
              <w:rPr>
                <w:lang w:eastAsia="ru-RU"/>
              </w:rPr>
              <w:t>b</w:t>
            </w:r>
            <w:proofErr w:type="spellEnd"/>
            <w:r>
              <w:rPr>
                <w:lang w:eastAsia="ru-RU"/>
              </w:rPr>
              <w:t xml:space="preserve"> — 25;</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класс прочности — 8.8;</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предел прочности - 800 Н/мм</w:t>
            </w:r>
            <w:proofErr w:type="gramStart"/>
            <w:r>
              <w:rPr>
                <w:lang w:eastAsia="ru-RU"/>
              </w:rPr>
              <w:t>2</w:t>
            </w:r>
            <w:proofErr w:type="gramEnd"/>
            <w:r>
              <w:rPr>
                <w:lang w:eastAsia="ru-RU"/>
              </w:rPr>
              <w:t>;</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предел текучести - 640 Н/мм</w:t>
            </w:r>
            <w:proofErr w:type="gramStart"/>
            <w:r>
              <w:rPr>
                <w:lang w:eastAsia="ru-RU"/>
              </w:rPr>
              <w:t>2</w:t>
            </w:r>
            <w:proofErr w:type="gramEnd"/>
            <w:r>
              <w:rPr>
                <w:lang w:eastAsia="ru-RU"/>
              </w:rPr>
              <w:t>;</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момент затяжки - 25 Н·м;</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3C0BB0" w:rsidRDefault="003C0BB0" w:rsidP="00A31EB9">
            <w:pPr>
              <w:numPr>
                <w:ilvl w:val="0"/>
                <w:numId w:val="24"/>
              </w:numPr>
              <w:shd w:val="clear" w:color="auto" w:fill="FFFFFF"/>
              <w:suppressAutoHyphens w:val="0"/>
              <w:ind w:left="0" w:firstLine="0"/>
              <w:rPr>
                <w:rFonts w:ascii="Arial" w:hAnsi="Arial" w:cs="Arial"/>
                <w:color w:val="3B3B3B"/>
                <w:sz w:val="18"/>
                <w:szCs w:val="18"/>
                <w:lang w:eastAsia="ru-RU"/>
              </w:rPr>
            </w:pPr>
            <w:r>
              <w:rPr>
                <w:lang w:eastAsia="ru-RU"/>
              </w:rPr>
              <w:t xml:space="preserve">противокоррозионное покрытие — 01 (цинковое, </w:t>
            </w:r>
            <w:proofErr w:type="spellStart"/>
            <w:r>
              <w:rPr>
                <w:lang w:eastAsia="ru-RU"/>
              </w:rPr>
              <w:t>хромат</w:t>
            </w:r>
            <w:r>
              <w:rPr>
                <w:lang w:eastAsia="ru-RU"/>
              </w:rPr>
              <w:t>и</w:t>
            </w:r>
            <w:r>
              <w:rPr>
                <w:lang w:eastAsia="ru-RU"/>
              </w:rPr>
              <w:t>рованное</w:t>
            </w:r>
            <w:proofErr w:type="spellEnd"/>
            <w:r>
              <w:rPr>
                <w:lang w:eastAsia="ru-RU"/>
              </w:rPr>
              <w:t>) или без покрытия.</w:t>
            </w:r>
          </w:p>
        </w:tc>
      </w:tr>
      <w:tr w:rsidR="003C0BB0" w:rsidTr="007051C6">
        <w:trPr>
          <w:trHeight w:val="2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2.</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Гайка DIN934 М10</w:t>
            </w:r>
          </w:p>
        </w:tc>
        <w:tc>
          <w:tcPr>
            <w:tcW w:w="7087"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611"/>
              <w:gridCol w:w="2585"/>
            </w:tblGrid>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eastAsia="ru-RU"/>
                    </w:rPr>
                    <w:t>резьба D,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eastAsia="ru-RU"/>
                    </w:rPr>
                    <w:t>М10</w:t>
                  </w:r>
                </w:p>
              </w:tc>
            </w:tr>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proofErr w:type="gramStart"/>
                  <w:r>
                    <w:rPr>
                      <w:lang w:eastAsia="ru-RU"/>
                    </w:rPr>
                    <w:t>Р</w:t>
                  </w:r>
                  <w:proofErr w:type="gramEnd"/>
                  <w:r>
                    <w:rPr>
                      <w:lang w:eastAsia="ru-RU"/>
                    </w:rPr>
                    <w:t>&lt;а&gt; ,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eastAsia="ru-RU"/>
                    </w:rPr>
                    <w:t>1,50</w:t>
                  </w:r>
                </w:p>
              </w:tc>
            </w:tr>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27336E" w:rsidRDefault="003C0BB0" w:rsidP="008B56A9">
                  <w:pPr>
                    <w:suppressAutoHyphens w:val="0"/>
                    <w:jc w:val="center"/>
                    <w:rPr>
                      <w:lang w:val="en-US" w:eastAsia="ru-RU"/>
                    </w:rPr>
                  </w:pPr>
                  <w:proofErr w:type="spellStart"/>
                  <w:r>
                    <w:rPr>
                      <w:lang w:eastAsia="ru-RU"/>
                    </w:rPr>
                    <w:t>c</w:t>
                  </w:r>
                  <w:proofErr w:type="spellEnd"/>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B56A9">
                  <w:pPr>
                    <w:suppressAutoHyphens w:val="0"/>
                    <w:jc w:val="center"/>
                    <w:rPr>
                      <w:lang w:eastAsia="ru-RU"/>
                    </w:rPr>
                  </w:pPr>
                  <w:r>
                    <w:rPr>
                      <w:lang w:eastAsia="ru-RU"/>
                    </w:rPr>
                    <w:t>не более -0,6</w:t>
                  </w:r>
                </w:p>
                <w:p w:rsidR="003C0BB0" w:rsidRPr="003174FB" w:rsidRDefault="003C0BB0" w:rsidP="008B56A9">
                  <w:pPr>
                    <w:suppressAutoHyphens w:val="0"/>
                    <w:jc w:val="center"/>
                    <w:rPr>
                      <w:lang w:eastAsia="ru-RU"/>
                    </w:rPr>
                  </w:pPr>
                  <w:r>
                    <w:rPr>
                      <w:lang w:eastAsia="ru-RU"/>
                    </w:rPr>
                    <w:t>не менее – 0,15</w:t>
                  </w:r>
                </w:p>
              </w:tc>
            </w:tr>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27336E" w:rsidRDefault="003C0BB0" w:rsidP="008B56A9">
                  <w:pPr>
                    <w:suppressAutoHyphens w:val="0"/>
                    <w:jc w:val="center"/>
                    <w:rPr>
                      <w:lang w:eastAsia="ru-RU"/>
                    </w:rPr>
                  </w:pPr>
                  <w:proofErr w:type="spellStart"/>
                  <w:r>
                    <w:rPr>
                      <w:lang w:val="en-US" w:eastAsia="ru-RU"/>
                    </w:rPr>
                    <w:t>d</w:t>
                  </w:r>
                  <w:r>
                    <w:rPr>
                      <w:vertAlign w:val="subscript"/>
                      <w:lang w:val="en-US" w:eastAsia="ru-RU"/>
                    </w:rPr>
                    <w:t>a</w:t>
                  </w:r>
                  <w:proofErr w:type="spellEnd"/>
                  <w:r>
                    <w:rPr>
                      <w:vertAlign w:val="subscript"/>
                      <w:lang w:eastAsia="ru-RU"/>
                    </w:rPr>
                    <w:t xml:space="preserve">, </w:t>
                  </w:r>
                  <w:r>
                    <w:rPr>
                      <w:lang w:eastAsia="ru-RU"/>
                    </w:rPr>
                    <w:t>,мм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B56A9">
                  <w:pPr>
                    <w:suppressAutoHyphens w:val="0"/>
                    <w:jc w:val="center"/>
                    <w:rPr>
                      <w:lang w:eastAsia="ru-RU"/>
                    </w:rPr>
                  </w:pPr>
                  <w:r>
                    <w:rPr>
                      <w:lang w:eastAsia="ru-RU"/>
                    </w:rPr>
                    <w:t>не более – 10,8</w:t>
                  </w:r>
                </w:p>
                <w:p w:rsidR="003C0BB0" w:rsidRPr="0027336E" w:rsidRDefault="003C0BB0" w:rsidP="008B56A9">
                  <w:pPr>
                    <w:suppressAutoHyphens w:val="0"/>
                    <w:jc w:val="center"/>
                    <w:rPr>
                      <w:lang w:eastAsia="ru-RU"/>
                    </w:rPr>
                  </w:pPr>
                  <w:r>
                    <w:rPr>
                      <w:lang w:eastAsia="ru-RU"/>
                    </w:rPr>
                    <w:t xml:space="preserve">не менее - 10 </w:t>
                  </w:r>
                </w:p>
              </w:tc>
            </w:tr>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proofErr w:type="spellStart"/>
                  <w:r>
                    <w:rPr>
                      <w:lang w:val="en-US" w:eastAsia="ru-RU"/>
                    </w:rPr>
                    <w:t>d</w:t>
                  </w:r>
                  <w:r>
                    <w:rPr>
                      <w:vertAlign w:val="subscript"/>
                      <w:lang w:val="en-US" w:eastAsia="ru-RU"/>
                    </w:rPr>
                    <w:t>w</w:t>
                  </w:r>
                  <w:proofErr w:type="spellEnd"/>
                  <w:r>
                    <w:rPr>
                      <w:lang w:eastAsia="ru-RU"/>
                    </w:rPr>
                    <w:t xml:space="preserve">, мм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eastAsia="ru-RU"/>
                    </w:rPr>
                    <w:t>не менее 14,6</w:t>
                  </w:r>
                </w:p>
              </w:tc>
            </w:tr>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eastAsia="ru-RU"/>
                    </w:rPr>
                    <w:t xml:space="preserve">Диаметр описанной окружности е, </w:t>
                  </w:r>
                  <w:proofErr w:type="gramStart"/>
                  <w:r>
                    <w:rPr>
                      <w:lang w:eastAsia="ru-RU"/>
                    </w:rPr>
                    <w:t>мм</w:t>
                  </w:r>
                  <w:proofErr w:type="gramEnd"/>
                  <w:r>
                    <w:rPr>
                      <w:lang w:eastAsia="ru-RU"/>
                    </w:rPr>
                    <w:t xml:space="preserve">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eastAsia="ru-RU"/>
                    </w:rPr>
                    <w:t>не менее 17,77</w:t>
                  </w:r>
                </w:p>
              </w:tc>
            </w:tr>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val="en-US" w:eastAsia="ru-RU"/>
                    </w:rPr>
                    <w:lastRenderedPageBreak/>
                    <w:t>m</w:t>
                  </w:r>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B56A9">
                  <w:pPr>
                    <w:suppressAutoHyphens w:val="0"/>
                    <w:jc w:val="center"/>
                    <w:rPr>
                      <w:lang w:eastAsia="ru-RU"/>
                    </w:rPr>
                  </w:pPr>
                  <w:r>
                    <w:rPr>
                      <w:lang w:eastAsia="ru-RU"/>
                    </w:rPr>
                    <w:t>не более 8,4</w:t>
                  </w:r>
                </w:p>
                <w:p w:rsidR="003C0BB0" w:rsidRPr="003174FB" w:rsidRDefault="003C0BB0" w:rsidP="008B56A9">
                  <w:pPr>
                    <w:suppressAutoHyphens w:val="0"/>
                    <w:jc w:val="center"/>
                    <w:rPr>
                      <w:lang w:eastAsia="ru-RU"/>
                    </w:rPr>
                  </w:pPr>
                  <w:r>
                    <w:rPr>
                      <w:lang w:eastAsia="ru-RU"/>
                    </w:rPr>
                    <w:t>не менее 8,04</w:t>
                  </w:r>
                </w:p>
              </w:tc>
            </w:tr>
            <w:tr w:rsidR="003C0BB0" w:rsidRPr="00A27F43" w:rsidTr="008B56A9">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B56A9">
                  <w:pPr>
                    <w:suppressAutoHyphens w:val="0"/>
                    <w:jc w:val="center"/>
                    <w:rPr>
                      <w:lang w:eastAsia="ru-RU"/>
                    </w:rPr>
                  </w:pPr>
                  <w:r>
                    <w:rPr>
                      <w:lang w:eastAsia="ru-RU"/>
                    </w:rPr>
                    <w:t>Размер «под ключ» S,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B56A9">
                  <w:pPr>
                    <w:suppressAutoHyphens w:val="0"/>
                    <w:jc w:val="center"/>
                    <w:rPr>
                      <w:lang w:eastAsia="ru-RU"/>
                    </w:rPr>
                  </w:pPr>
                  <w:proofErr w:type="spellStart"/>
                  <w:r>
                    <w:rPr>
                      <w:lang w:eastAsia="ru-RU"/>
                    </w:rPr>
                    <w:t>номин.=</w:t>
                  </w:r>
                  <w:proofErr w:type="spellEnd"/>
                  <w:r>
                    <w:rPr>
                      <w:lang w:eastAsia="ru-RU"/>
                    </w:rPr>
                    <w:t xml:space="preserve"> не более 16,00</w:t>
                  </w:r>
                </w:p>
                <w:p w:rsidR="003C0BB0" w:rsidRPr="003174FB" w:rsidRDefault="003C0BB0" w:rsidP="008B56A9">
                  <w:pPr>
                    <w:suppressAutoHyphens w:val="0"/>
                    <w:jc w:val="center"/>
                    <w:rPr>
                      <w:lang w:eastAsia="ru-RU"/>
                    </w:rPr>
                  </w:pPr>
                  <w:r>
                    <w:rPr>
                      <w:lang w:eastAsia="ru-RU"/>
                    </w:rPr>
                    <w:t>не менее 15,73</w:t>
                  </w:r>
                </w:p>
              </w:tc>
            </w:tr>
          </w:tbl>
          <w:p w:rsidR="003C0BB0" w:rsidRDefault="003C0BB0" w:rsidP="008B56A9">
            <w:pPr>
              <w:jc w:val="center"/>
              <w:rPr>
                <w:color w:val="000000"/>
              </w:rPr>
            </w:pPr>
          </w:p>
        </w:tc>
      </w:tr>
      <w:tr w:rsidR="003C0BB0" w:rsidTr="007051C6">
        <w:trPr>
          <w:trHeight w:val="55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lastRenderedPageBreak/>
              <w:t>3.</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7087" w:type="dxa"/>
            <w:vMerge w:val="restart"/>
            <w:tcBorders>
              <w:top w:val="nil"/>
              <w:left w:val="nil"/>
              <w:right w:val="single" w:sz="8" w:space="0" w:color="auto"/>
            </w:tcBorders>
            <w:shd w:val="clear" w:color="auto" w:fill="auto"/>
            <w:vAlign w:val="center"/>
            <w:hideMark/>
          </w:tcPr>
          <w:p w:rsidR="003C0BB0" w:rsidRDefault="003C0BB0" w:rsidP="008B56A9">
            <w:pPr>
              <w:rPr>
                <w:color w:val="000000"/>
              </w:rPr>
            </w:pPr>
            <w:r>
              <w:rPr>
                <w:color w:val="000000"/>
              </w:rPr>
              <w:t>Диаметр головки D-7,1 мм.</w:t>
            </w:r>
          </w:p>
          <w:p w:rsidR="003C0BB0" w:rsidRDefault="003C0BB0" w:rsidP="008B56A9">
            <w:pPr>
              <w:rPr>
                <w:color w:val="000000"/>
              </w:rPr>
            </w:pPr>
            <w:r>
              <w:rPr>
                <w:color w:val="000000"/>
              </w:rPr>
              <w:t>Высота головки H -2,4 мм.</w:t>
            </w:r>
          </w:p>
          <w:p w:rsidR="003C0BB0" w:rsidRDefault="003C0BB0" w:rsidP="008B56A9">
            <w:pPr>
              <w:rPr>
                <w:color w:val="000000"/>
              </w:rPr>
            </w:pPr>
            <w:r>
              <w:rPr>
                <w:color w:val="000000"/>
              </w:rPr>
              <w:t xml:space="preserve">Радиус под головкой </w:t>
            </w:r>
            <w:r>
              <w:rPr>
                <w:color w:val="000000"/>
                <w:lang w:val="en-US"/>
              </w:rPr>
              <w:t>r</w:t>
            </w:r>
            <w:r>
              <w:rPr>
                <w:color w:val="000000"/>
              </w:rPr>
              <w:t xml:space="preserve"> – не более 0,4</w:t>
            </w:r>
          </w:p>
          <w:p w:rsidR="003C0BB0" w:rsidRDefault="003C0BB0" w:rsidP="008B56A9">
            <w:pPr>
              <w:rPr>
                <w:color w:val="000000"/>
              </w:rPr>
            </w:pPr>
            <w:r>
              <w:rPr>
                <w:color w:val="000000"/>
              </w:rPr>
              <w:t xml:space="preserve">Радиус сферы головки </w:t>
            </w:r>
            <w:r>
              <w:rPr>
                <w:color w:val="000000"/>
                <w:lang w:val="en-US"/>
              </w:rPr>
              <w:t xml:space="preserve">R – </w:t>
            </w:r>
            <w:r>
              <w:rPr>
                <w:color w:val="000000"/>
              </w:rPr>
              <w:t>3,8</w:t>
            </w:r>
          </w:p>
        </w:tc>
      </w:tr>
      <w:tr w:rsidR="003C0BB0" w:rsidTr="007051C6">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4.</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7087" w:type="dxa"/>
            <w:vMerge/>
            <w:tcBorders>
              <w:left w:val="nil"/>
              <w:bottom w:val="single" w:sz="8" w:space="0" w:color="auto"/>
              <w:right w:val="single" w:sz="8" w:space="0" w:color="auto"/>
            </w:tcBorders>
            <w:shd w:val="clear" w:color="auto" w:fill="auto"/>
            <w:vAlign w:val="center"/>
            <w:hideMark/>
          </w:tcPr>
          <w:p w:rsidR="003C0BB0" w:rsidRDefault="003C0BB0" w:rsidP="008B56A9">
            <w:pPr>
              <w:jc w:val="center"/>
              <w:rPr>
                <w:color w:val="000000"/>
              </w:rPr>
            </w:pPr>
          </w:p>
        </w:tc>
      </w:tr>
      <w:tr w:rsidR="003C0BB0" w:rsidTr="007051C6">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5.</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7087" w:type="dxa"/>
            <w:tcBorders>
              <w:top w:val="nil"/>
              <w:left w:val="nil"/>
              <w:bottom w:val="single" w:sz="8" w:space="0" w:color="auto"/>
              <w:right w:val="single" w:sz="8" w:space="0" w:color="auto"/>
            </w:tcBorders>
            <w:shd w:val="clear" w:color="auto" w:fill="auto"/>
            <w:vAlign w:val="center"/>
            <w:hideMark/>
          </w:tcPr>
          <w:p w:rsidR="003C0BB0" w:rsidRPr="00B306DF" w:rsidRDefault="003C0BB0" w:rsidP="008B56A9">
            <w:pPr>
              <w:shd w:val="clear" w:color="auto" w:fill="FFFFFF"/>
              <w:suppressAutoHyphens w:val="0"/>
              <w:spacing w:after="188" w:line="264" w:lineRule="atLeast"/>
              <w:outlineLvl w:val="0"/>
              <w:rPr>
                <w:b/>
                <w:color w:val="000000" w:themeColor="text1"/>
              </w:rPr>
            </w:pPr>
            <w:proofErr w:type="spellStart"/>
            <w:r>
              <w:rPr>
                <w:rStyle w:val="afff5"/>
                <w:iCs/>
                <w:color w:val="000000" w:themeColor="text1"/>
                <w:bdr w:val="none" w:sz="0" w:space="0" w:color="auto" w:frame="1"/>
                <w:shd w:val="clear" w:color="auto" w:fill="FFFFFF"/>
              </w:rPr>
              <w:t>d</w:t>
            </w:r>
            <w:proofErr w:type="spellEnd"/>
            <w:r>
              <w:rPr>
                <w:rStyle w:val="afff5"/>
                <w:iCs/>
                <w:color w:val="000000" w:themeColor="text1"/>
                <w:bdr w:val="none" w:sz="0" w:space="0" w:color="auto" w:frame="1"/>
                <w:shd w:val="clear" w:color="auto" w:fill="FFFFFF"/>
              </w:rPr>
              <w:t xml:space="preserve"> - 6.3 </w:t>
            </w:r>
            <w:r>
              <w:rPr>
                <w:color w:val="000000"/>
              </w:rPr>
              <w:t>мм</w:t>
            </w:r>
            <w:r>
              <w:rPr>
                <w:b/>
                <w:bCs/>
                <w:iCs/>
                <w:color w:val="000000" w:themeColor="text1"/>
                <w:bdr w:val="none" w:sz="0" w:space="0" w:color="auto" w:frame="1"/>
                <w:shd w:val="clear" w:color="auto" w:fill="FFFFFF"/>
              </w:rPr>
              <w:br/>
            </w:r>
            <w:r>
              <w:rPr>
                <w:rStyle w:val="afff5"/>
                <w:iCs/>
                <w:color w:val="000000" w:themeColor="text1"/>
                <w:bdr w:val="none" w:sz="0" w:space="0" w:color="auto" w:frame="1"/>
                <w:shd w:val="clear" w:color="auto" w:fill="FFFFFF"/>
              </w:rPr>
              <w:t xml:space="preserve">L – 60 </w:t>
            </w:r>
            <w:r>
              <w:rPr>
                <w:color w:val="000000"/>
              </w:rPr>
              <w:t>мм</w:t>
            </w:r>
            <w:r>
              <w:rPr>
                <w:b/>
                <w:bCs/>
                <w:iCs/>
                <w:color w:val="000000" w:themeColor="text1"/>
                <w:bdr w:val="none" w:sz="0" w:space="0" w:color="auto" w:frame="1"/>
                <w:shd w:val="clear" w:color="auto" w:fill="FFFFFF"/>
              </w:rPr>
              <w:br/>
            </w:r>
            <w:proofErr w:type="spellStart"/>
            <w:r>
              <w:rPr>
                <w:rStyle w:val="afff5"/>
                <w:iCs/>
                <w:color w:val="000000" w:themeColor="text1"/>
                <w:bdr w:val="none" w:sz="0" w:space="0" w:color="auto" w:frame="1"/>
                <w:shd w:val="clear" w:color="auto" w:fill="FFFFFF"/>
              </w:rPr>
              <w:t>k</w:t>
            </w:r>
            <w:proofErr w:type="spellEnd"/>
            <w:r>
              <w:rPr>
                <w:rStyle w:val="afff5"/>
                <w:iCs/>
                <w:color w:val="000000" w:themeColor="text1"/>
                <w:bdr w:val="none" w:sz="0" w:space="0" w:color="auto" w:frame="1"/>
                <w:shd w:val="clear" w:color="auto" w:fill="FFFFFF"/>
              </w:rPr>
              <w:t xml:space="preserve"> - 3.15 </w:t>
            </w:r>
            <w:r>
              <w:rPr>
                <w:color w:val="000000"/>
              </w:rPr>
              <w:t>мм</w:t>
            </w:r>
          </w:p>
        </w:tc>
      </w:tr>
      <w:tr w:rsidR="003C0BB0" w:rsidTr="007051C6">
        <w:trPr>
          <w:trHeight w:val="2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6.</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Рым-проушина толщиной 12 мм</w:t>
            </w:r>
          </w:p>
        </w:tc>
        <w:tc>
          <w:tcPr>
            <w:tcW w:w="7087" w:type="dxa"/>
            <w:tcBorders>
              <w:top w:val="nil"/>
              <w:left w:val="nil"/>
              <w:bottom w:val="single" w:sz="8" w:space="0" w:color="auto"/>
              <w:right w:val="single" w:sz="8" w:space="0" w:color="auto"/>
            </w:tcBorders>
            <w:shd w:val="clear" w:color="auto" w:fill="auto"/>
            <w:vAlign w:val="center"/>
            <w:hideMark/>
          </w:tcPr>
          <w:p w:rsidR="003C0BB0" w:rsidRDefault="003C0BB0" w:rsidP="008B56A9">
            <w:pPr>
              <w:jc w:val="both"/>
              <w:rPr>
                <w:color w:val="000000"/>
              </w:rPr>
            </w:pPr>
            <w:r>
              <w:rPr>
                <w:color w:val="000000"/>
              </w:rPr>
              <w:t xml:space="preserve">изготавливается из стального прутка диаметром 12 мм. </w:t>
            </w:r>
          </w:p>
          <w:p w:rsidR="003C0BB0" w:rsidRDefault="003C0BB0" w:rsidP="008B56A9">
            <w:pPr>
              <w:jc w:val="both"/>
              <w:rPr>
                <w:color w:val="000000"/>
              </w:rPr>
            </w:pPr>
            <w:r>
              <w:rPr>
                <w:color w:val="000000"/>
              </w:rPr>
              <w:t>из марки стали Ст20</w:t>
            </w:r>
          </w:p>
        </w:tc>
      </w:tr>
      <w:tr w:rsidR="003C0BB0" w:rsidTr="007051C6">
        <w:trPr>
          <w:trHeight w:val="26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7.</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7087" w:type="dxa"/>
            <w:tcBorders>
              <w:top w:val="nil"/>
              <w:left w:val="nil"/>
              <w:bottom w:val="single" w:sz="8" w:space="0" w:color="auto"/>
              <w:right w:val="single" w:sz="8" w:space="0" w:color="auto"/>
            </w:tcBorders>
            <w:shd w:val="clear" w:color="auto" w:fill="auto"/>
            <w:vAlign w:val="center"/>
            <w:hideMark/>
          </w:tcPr>
          <w:p w:rsidR="003C0BB0" w:rsidRPr="00D41FA4" w:rsidRDefault="003C0BB0" w:rsidP="008B56A9">
            <w:pPr>
              <w:pStyle w:val="2"/>
              <w:numPr>
                <w:ilvl w:val="1"/>
                <w:numId w:val="0"/>
              </w:numPr>
              <w:tabs>
                <w:tab w:val="num" w:pos="576"/>
              </w:tabs>
              <w:jc w:val="both"/>
              <w:rPr>
                <w:b w:val="0"/>
                <w:i w:val="0"/>
                <w:color w:val="000000"/>
              </w:rPr>
            </w:pPr>
            <w:r>
              <w:rPr>
                <w:b w:val="0"/>
                <w:i w:val="0"/>
                <w:color w:val="000000"/>
                <w:sz w:val="24"/>
                <w:szCs w:val="24"/>
              </w:rPr>
              <w:t xml:space="preserve">В соответствии с НД 2-090201-010 «Правила изготовления контейнеров» </w:t>
            </w:r>
          </w:p>
        </w:tc>
      </w:tr>
      <w:tr w:rsidR="003C0BB0" w:rsidTr="007051C6">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8.</w:t>
            </w:r>
          </w:p>
        </w:tc>
        <w:tc>
          <w:tcPr>
            <w:tcW w:w="2693" w:type="dxa"/>
            <w:tcBorders>
              <w:top w:val="nil"/>
              <w:left w:val="nil"/>
              <w:bottom w:val="single" w:sz="8" w:space="0" w:color="auto"/>
              <w:right w:val="single" w:sz="8" w:space="0" w:color="auto"/>
            </w:tcBorders>
            <w:shd w:val="clear" w:color="auto" w:fill="auto"/>
            <w:vAlign w:val="center"/>
            <w:hideMark/>
          </w:tcPr>
          <w:p w:rsidR="003C0BB0" w:rsidRPr="003174FB" w:rsidRDefault="003C0BB0" w:rsidP="008B56A9">
            <w:pPr>
              <w:rPr>
                <w:color w:val="000000"/>
              </w:rPr>
            </w:pPr>
            <w:r>
              <w:rPr>
                <w:color w:val="000000"/>
              </w:rPr>
              <w:t>Герметик силиконовый 310 мл</w:t>
            </w:r>
          </w:p>
        </w:tc>
        <w:tc>
          <w:tcPr>
            <w:tcW w:w="7087" w:type="dxa"/>
            <w:tcBorders>
              <w:top w:val="nil"/>
              <w:left w:val="nil"/>
              <w:bottom w:val="single" w:sz="8" w:space="0" w:color="auto"/>
              <w:right w:val="single" w:sz="8" w:space="0" w:color="auto"/>
            </w:tcBorders>
            <w:shd w:val="clear" w:color="auto" w:fill="auto"/>
            <w:vAlign w:val="center"/>
            <w:hideMark/>
          </w:tcPr>
          <w:p w:rsidR="003C0BB0" w:rsidRPr="003174FB" w:rsidRDefault="003C0BB0" w:rsidP="008B56A9">
            <w:pPr>
              <w:jc w:val="both"/>
            </w:pPr>
            <w:r>
              <w:t>Цвет – черный</w:t>
            </w:r>
          </w:p>
          <w:p w:rsidR="003C0BB0" w:rsidRDefault="003C0BB0" w:rsidP="008B56A9">
            <w:pPr>
              <w:jc w:val="both"/>
            </w:pPr>
            <w:r>
              <w:t>Фасовка – туба</w:t>
            </w:r>
          </w:p>
          <w:p w:rsidR="003C0BB0" w:rsidRPr="003174FB" w:rsidRDefault="003C0BB0" w:rsidP="008B56A9">
            <w:pPr>
              <w:jc w:val="both"/>
            </w:pPr>
            <w:proofErr w:type="gramStart"/>
            <w:r>
              <w:t>Водостойкий</w:t>
            </w:r>
            <w:proofErr w:type="gramEnd"/>
            <w:r>
              <w:t>, для наружных работ, морозостойкий, строительный.</w:t>
            </w:r>
          </w:p>
        </w:tc>
      </w:tr>
      <w:tr w:rsidR="003C0BB0" w:rsidTr="007051C6">
        <w:trPr>
          <w:trHeight w:val="264"/>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9.</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7087" w:type="dxa"/>
            <w:tcBorders>
              <w:top w:val="nil"/>
              <w:left w:val="nil"/>
              <w:bottom w:val="single" w:sz="8" w:space="0" w:color="auto"/>
              <w:right w:val="single" w:sz="8" w:space="0" w:color="auto"/>
            </w:tcBorders>
            <w:shd w:val="clear" w:color="auto" w:fill="auto"/>
            <w:vAlign w:val="center"/>
            <w:hideMark/>
          </w:tcPr>
          <w:p w:rsidR="003C0BB0" w:rsidRDefault="003C0BB0" w:rsidP="008B56A9">
            <w:pPr>
              <w:shd w:val="clear" w:color="auto" w:fill="FFFFFF"/>
              <w:suppressAutoHyphens w:val="0"/>
              <w:rPr>
                <w:color w:val="000000" w:themeColor="text1"/>
                <w:lang w:eastAsia="ru-RU"/>
              </w:rPr>
            </w:pPr>
            <w:r>
              <w:rPr>
                <w:color w:val="000000" w:themeColor="text1"/>
                <w:lang w:eastAsia="ru-RU"/>
              </w:rPr>
              <w:t>Основной материал – Сталь</w:t>
            </w:r>
          </w:p>
          <w:p w:rsidR="003C0BB0" w:rsidRDefault="003C0BB0" w:rsidP="008B56A9">
            <w:r>
              <w:t>Объём баллона, мл -310;</w:t>
            </w:r>
          </w:p>
          <w:p w:rsidR="003C0BB0" w:rsidRDefault="003C0BB0" w:rsidP="008B56A9">
            <w:r>
              <w:t xml:space="preserve">Питание – </w:t>
            </w:r>
            <w:proofErr w:type="gramStart"/>
            <w:r>
              <w:t>механический</w:t>
            </w:r>
            <w:proofErr w:type="gramEnd"/>
            <w:r>
              <w:t>;</w:t>
            </w:r>
          </w:p>
          <w:p w:rsidR="003C0BB0" w:rsidRPr="00452993" w:rsidRDefault="003C0BB0" w:rsidP="008B56A9">
            <w:r>
              <w:t xml:space="preserve">Габариты, </w:t>
            </w:r>
            <w:proofErr w:type="gramStart"/>
            <w:r>
              <w:t>мм</w:t>
            </w:r>
            <w:proofErr w:type="gramEnd"/>
            <w:r>
              <w:t>. - 225</w:t>
            </w:r>
          </w:p>
        </w:tc>
      </w:tr>
      <w:tr w:rsidR="003C0BB0" w:rsidTr="007051C6">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10.</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Круг отрезной по металлу 125×22,2</w:t>
            </w:r>
          </w:p>
        </w:tc>
        <w:tc>
          <w:tcPr>
            <w:tcW w:w="7087" w:type="dxa"/>
            <w:tcBorders>
              <w:top w:val="nil"/>
              <w:left w:val="nil"/>
              <w:bottom w:val="single" w:sz="8" w:space="0" w:color="auto"/>
              <w:right w:val="single" w:sz="8" w:space="0" w:color="auto"/>
            </w:tcBorders>
            <w:shd w:val="clear" w:color="auto" w:fill="auto"/>
            <w:vAlign w:val="center"/>
            <w:hideMark/>
          </w:tcPr>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Толщина - 2 мм</w:t>
            </w:r>
          </w:p>
          <w:p w:rsidR="003C0BB0" w:rsidRPr="005E740F"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3C0BB0" w:rsidRPr="00952C80"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- 125 мм</w:t>
            </w:r>
          </w:p>
          <w:p w:rsidR="003C0BB0" w:rsidRPr="00952C80"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3C0BB0" w:rsidRPr="005E740F"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3C0BB0" w:rsidRPr="00480BC2"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3C0BB0" w:rsidTr="007051C6">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11.</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Круг отрезной по металлу 230×22,2</w:t>
            </w:r>
          </w:p>
        </w:tc>
        <w:tc>
          <w:tcPr>
            <w:tcW w:w="7087" w:type="dxa"/>
            <w:tcBorders>
              <w:top w:val="nil"/>
              <w:left w:val="nil"/>
              <w:bottom w:val="single" w:sz="8" w:space="0" w:color="auto"/>
              <w:right w:val="single" w:sz="8" w:space="0" w:color="auto"/>
            </w:tcBorders>
            <w:shd w:val="clear" w:color="auto" w:fill="auto"/>
            <w:vAlign w:val="center"/>
            <w:hideMark/>
          </w:tcPr>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Толщина - 2.5 мм</w:t>
            </w:r>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- 230 мм</w:t>
            </w:r>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3C0BB0" w:rsidRPr="00480BC2"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3C0BB0" w:rsidTr="007051C6">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12.</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Пила дисковая с твердосплавными пластинами по дереву160*20/16*20Т*1,8</w:t>
            </w:r>
          </w:p>
        </w:tc>
        <w:tc>
          <w:tcPr>
            <w:tcW w:w="7087" w:type="dxa"/>
            <w:tcBorders>
              <w:top w:val="nil"/>
              <w:left w:val="nil"/>
              <w:bottom w:val="single" w:sz="8" w:space="0" w:color="auto"/>
              <w:right w:val="single" w:sz="8" w:space="0" w:color="auto"/>
            </w:tcBorders>
            <w:shd w:val="clear" w:color="auto" w:fill="auto"/>
            <w:vAlign w:val="center"/>
            <w:hideMark/>
          </w:tcPr>
          <w:p w:rsidR="003C0BB0" w:rsidRPr="007E44A1"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- 160 мм</w:t>
            </w:r>
          </w:p>
          <w:p w:rsidR="003C0BB0" w:rsidRPr="007E44A1"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- 20 мм</w:t>
            </w:r>
          </w:p>
          <w:p w:rsidR="003C0BB0" w:rsidRPr="007E44A1"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- 20</w:t>
            </w:r>
          </w:p>
          <w:p w:rsidR="003C0BB0" w:rsidRPr="00480BC2"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3C0BB0" w:rsidTr="007051C6">
        <w:trPr>
          <w:trHeight w:val="2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13.</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Фитинг правый</w:t>
            </w:r>
          </w:p>
        </w:tc>
        <w:tc>
          <w:tcPr>
            <w:tcW w:w="7087" w:type="dxa"/>
            <w:tcBorders>
              <w:top w:val="nil"/>
              <w:left w:val="nil"/>
              <w:bottom w:val="single" w:sz="8" w:space="0" w:color="auto"/>
              <w:right w:val="single" w:sz="8" w:space="0" w:color="auto"/>
            </w:tcBorders>
            <w:shd w:val="clear" w:color="auto" w:fill="auto"/>
            <w:vAlign w:val="center"/>
            <w:hideMark/>
          </w:tcPr>
          <w:p w:rsidR="003C0BB0" w:rsidRPr="008C4394" w:rsidRDefault="003C0BB0" w:rsidP="008B56A9">
            <w:pPr>
              <w:suppressAutoHyphens w:val="0"/>
              <w:rPr>
                <w:lang w:eastAsia="ru-RU"/>
              </w:rPr>
            </w:pPr>
            <w:r>
              <w:rPr>
                <w:lang w:eastAsia="ru-RU"/>
              </w:rPr>
              <w:t>Марка стали: свариваемая литейная сталь SCW480</w:t>
            </w:r>
          </w:p>
          <w:p w:rsidR="003C0BB0" w:rsidRPr="00480BC2" w:rsidRDefault="003C0BB0" w:rsidP="008B56A9">
            <w:pPr>
              <w:suppressAutoHyphens w:val="0"/>
              <w:rPr>
                <w:lang w:eastAsia="ru-RU"/>
              </w:rPr>
            </w:pPr>
            <w:r>
              <w:rPr>
                <w:lang w:eastAsia="ru-RU"/>
              </w:rPr>
              <w:t>Габариты: 178*162*118 мм.</w:t>
            </w:r>
          </w:p>
        </w:tc>
      </w:tr>
      <w:tr w:rsidR="003C0BB0" w:rsidTr="007051C6">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14.</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Резиновый уплотнитель дверей контейнера</w:t>
            </w:r>
          </w:p>
        </w:tc>
        <w:tc>
          <w:tcPr>
            <w:tcW w:w="7087"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lang w:eastAsia="ru-RU"/>
              </w:rPr>
            </w:pPr>
            <w:r>
              <w:rPr>
                <w:lang w:eastAsia="ru-RU"/>
              </w:rPr>
              <w:t>Габариты уплотнителей:</w:t>
            </w:r>
          </w:p>
          <w:p w:rsidR="003C0BB0" w:rsidRPr="00BF1778" w:rsidRDefault="003C0BB0" w:rsidP="008B56A9">
            <w:pPr>
              <w:rPr>
                <w:lang w:eastAsia="ru-RU"/>
              </w:rPr>
            </w:pPr>
            <w:r>
              <w:rPr>
                <w:lang w:eastAsia="ru-RU"/>
              </w:rPr>
              <w:t>2251 мм (высота)</w:t>
            </w:r>
          </w:p>
          <w:p w:rsidR="003C0BB0" w:rsidRPr="007C356E" w:rsidRDefault="003C0BB0" w:rsidP="008B56A9">
            <w:pPr>
              <w:suppressAutoHyphens w:val="0"/>
              <w:rPr>
                <w:bCs/>
                <w:lang w:eastAsia="ru-RU"/>
              </w:rPr>
            </w:pPr>
            <w:r>
              <w:rPr>
                <w:bCs/>
                <w:lang w:eastAsia="ru-RU"/>
              </w:rPr>
              <w:t>2336 мм (ширина) </w:t>
            </w:r>
          </w:p>
          <w:p w:rsidR="003C0BB0" w:rsidRPr="00612D99" w:rsidRDefault="003C0BB0" w:rsidP="008B56A9">
            <w:pPr>
              <w:suppressAutoHyphens w:val="0"/>
              <w:rPr>
                <w:color w:val="2E2E2E"/>
                <w:lang w:eastAsia="ru-RU"/>
              </w:rPr>
            </w:pPr>
            <w:r>
              <w:rPr>
                <w:shd w:val="clear" w:color="auto" w:fill="FFFFFF"/>
              </w:rPr>
              <w:t>Прочность на разрыв - 32 +/-2</w:t>
            </w:r>
          </w:p>
        </w:tc>
      </w:tr>
      <w:tr w:rsidR="003C0BB0" w:rsidTr="007051C6">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15.</w:t>
            </w:r>
          </w:p>
        </w:tc>
        <w:tc>
          <w:tcPr>
            <w:tcW w:w="2693" w:type="dxa"/>
            <w:tcBorders>
              <w:top w:val="nil"/>
              <w:left w:val="nil"/>
              <w:bottom w:val="single" w:sz="8" w:space="0" w:color="auto"/>
              <w:right w:val="single" w:sz="8" w:space="0" w:color="auto"/>
            </w:tcBorders>
            <w:shd w:val="clear" w:color="auto" w:fill="auto"/>
            <w:vAlign w:val="center"/>
            <w:hideMark/>
          </w:tcPr>
          <w:p w:rsidR="003C0BB0" w:rsidRPr="00503784" w:rsidRDefault="003C0BB0" w:rsidP="008B56A9">
            <w:r>
              <w:rPr>
                <w:color w:val="000000"/>
              </w:rPr>
              <w:t xml:space="preserve">Сверло спиральное с цилиндрическим </w:t>
            </w:r>
            <w:r>
              <w:rPr>
                <w:color w:val="000000"/>
              </w:rPr>
              <w:lastRenderedPageBreak/>
              <w:t>хвостовиком по металлу диаметром 4,2 мм</w:t>
            </w:r>
            <w:r>
              <w:t xml:space="preserve"> </w:t>
            </w:r>
            <w:r>
              <w:rPr>
                <w:lang w:val="en-US"/>
              </w:rPr>
              <w:t>DIN</w:t>
            </w:r>
            <w:r>
              <w:t xml:space="preserve"> 338 </w:t>
            </w:r>
          </w:p>
        </w:tc>
        <w:tc>
          <w:tcPr>
            <w:tcW w:w="7087" w:type="dxa"/>
            <w:tcBorders>
              <w:top w:val="nil"/>
              <w:left w:val="nil"/>
              <w:bottom w:val="single" w:sz="8" w:space="0" w:color="auto"/>
              <w:right w:val="single" w:sz="8" w:space="0" w:color="auto"/>
            </w:tcBorders>
            <w:shd w:val="clear" w:color="auto" w:fill="auto"/>
            <w:vAlign w:val="center"/>
            <w:hideMark/>
          </w:tcPr>
          <w:p w:rsidR="003C0BB0" w:rsidRDefault="003C0BB0" w:rsidP="008B56A9">
            <w:r>
              <w:lastRenderedPageBreak/>
              <w:t>Диаметр – 4,2 мм</w:t>
            </w:r>
          </w:p>
          <w:p w:rsidR="003C0BB0" w:rsidRDefault="003C0BB0" w:rsidP="008B56A9">
            <w:r>
              <w:t>Рабочая длина – 43 мм</w:t>
            </w:r>
          </w:p>
          <w:p w:rsidR="003C0BB0" w:rsidRDefault="003C0BB0" w:rsidP="008B56A9">
            <w:r>
              <w:lastRenderedPageBreak/>
              <w:t xml:space="preserve">Общая длина - 75 мм </w:t>
            </w:r>
          </w:p>
          <w:p w:rsidR="003C0BB0" w:rsidRPr="00480BC2" w:rsidRDefault="003C0BB0" w:rsidP="008B56A9">
            <w:r>
              <w:t>Металл – сталь  быстрорежущая марка Р6М5</w:t>
            </w:r>
          </w:p>
        </w:tc>
      </w:tr>
      <w:tr w:rsidR="003C0BB0" w:rsidTr="007051C6">
        <w:trPr>
          <w:trHeight w:val="54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lastRenderedPageBreak/>
              <w:t>16.</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rsidR="003C0BB0" w:rsidRPr="00AB074F" w:rsidRDefault="003C0BB0" w:rsidP="008B56A9">
            <w:r>
              <w:rPr>
                <w:color w:val="000000"/>
              </w:rPr>
              <w:t>Сверло спиральное с цилиндрическим хвостовиком по металлу диаметром 5,5 мм</w:t>
            </w:r>
            <w:r>
              <w:t xml:space="preserve"> </w:t>
            </w:r>
            <w:r>
              <w:rPr>
                <w:lang w:val="en-US"/>
              </w:rPr>
              <w:t>DIN</w:t>
            </w:r>
            <w:r>
              <w:t xml:space="preserve"> 338 </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B56A9">
            <w:r>
              <w:t>Диаметр – 5,5 мм</w:t>
            </w:r>
          </w:p>
          <w:p w:rsidR="003C0BB0" w:rsidRDefault="003C0BB0" w:rsidP="008B56A9">
            <w:r>
              <w:t>Рабочая длина – 57 мм</w:t>
            </w:r>
          </w:p>
          <w:p w:rsidR="003C0BB0" w:rsidRDefault="003C0BB0" w:rsidP="008B56A9">
            <w:r>
              <w:t xml:space="preserve">Общая длина - 93 мм </w:t>
            </w:r>
          </w:p>
          <w:p w:rsidR="003C0BB0" w:rsidRPr="00480BC2" w:rsidRDefault="003C0BB0" w:rsidP="008B56A9">
            <w:r>
              <w:t>Металл – сталь  быстрорежущая марка Р6М5</w:t>
            </w:r>
          </w:p>
        </w:tc>
      </w:tr>
      <w:tr w:rsidR="003C0BB0" w:rsidTr="007051C6">
        <w:trPr>
          <w:trHeight w:val="283"/>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17.</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Бита крестовая PH-50 мм</w:t>
            </w:r>
          </w:p>
        </w:tc>
        <w:tc>
          <w:tcPr>
            <w:tcW w:w="7087"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Длина 50 мм</w:t>
            </w:r>
          </w:p>
          <w:p w:rsidR="003C0BB0" w:rsidRDefault="003C0BB0" w:rsidP="008B56A9">
            <w:pPr>
              <w:rPr>
                <w:color w:val="000000"/>
              </w:rPr>
            </w:pPr>
            <w:r>
              <w:rPr>
                <w:color w:val="000000"/>
              </w:rPr>
              <w:t>Шлиф РН3</w:t>
            </w:r>
          </w:p>
          <w:p w:rsidR="003C0BB0" w:rsidRDefault="003C0BB0" w:rsidP="008B56A9">
            <w:pPr>
              <w:rPr>
                <w:color w:val="000000"/>
              </w:rPr>
            </w:pPr>
            <w:r>
              <w:rPr>
                <w:color w:val="000000"/>
              </w:rPr>
              <w:t>Металл - легированная сталь</w:t>
            </w:r>
          </w:p>
        </w:tc>
      </w:tr>
      <w:tr w:rsidR="003C0BB0" w:rsidTr="007051C6">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18.</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Кисточка малярная 1/2" шириной 10 мм</w:t>
            </w:r>
          </w:p>
        </w:tc>
        <w:tc>
          <w:tcPr>
            <w:tcW w:w="7087" w:type="dxa"/>
            <w:tcBorders>
              <w:top w:val="nil"/>
              <w:left w:val="nil"/>
              <w:bottom w:val="single" w:sz="8" w:space="0" w:color="auto"/>
              <w:right w:val="single" w:sz="8" w:space="0" w:color="auto"/>
            </w:tcBorders>
            <w:shd w:val="clear" w:color="auto" w:fill="auto"/>
            <w:vAlign w:val="center"/>
            <w:hideMark/>
          </w:tcPr>
          <w:p w:rsidR="003C0BB0" w:rsidRPr="00616913" w:rsidRDefault="003C0BB0" w:rsidP="008B56A9">
            <w:pPr>
              <w:rPr>
                <w:color w:val="000000"/>
              </w:rPr>
            </w:pPr>
            <w:r>
              <w:rPr>
                <w:color w:val="000000"/>
              </w:rPr>
              <w:t>Тип кисти – кисть плоская (КП).</w:t>
            </w:r>
          </w:p>
          <w:p w:rsidR="003C0BB0" w:rsidRPr="00616913" w:rsidRDefault="003C0BB0" w:rsidP="008B56A9">
            <w:pPr>
              <w:rPr>
                <w:color w:val="000000"/>
              </w:rPr>
            </w:pPr>
            <w:r>
              <w:rPr>
                <w:color w:val="000000"/>
              </w:rPr>
              <w:t xml:space="preserve">Тип щетины – </w:t>
            </w:r>
            <w:proofErr w:type="gramStart"/>
            <w:r>
              <w:rPr>
                <w:color w:val="000000"/>
              </w:rPr>
              <w:t>натуральная</w:t>
            </w:r>
            <w:proofErr w:type="gramEnd"/>
          </w:p>
          <w:p w:rsidR="003C0BB0" w:rsidRPr="00616913" w:rsidRDefault="003C0BB0" w:rsidP="008B56A9">
            <w:pPr>
              <w:rPr>
                <w:color w:val="000000"/>
              </w:rPr>
            </w:pPr>
            <w:r>
              <w:rPr>
                <w:color w:val="000000"/>
              </w:rPr>
              <w:t>Материал ручки – дерево.</w:t>
            </w:r>
          </w:p>
          <w:p w:rsidR="003C0BB0" w:rsidRDefault="003C0BB0" w:rsidP="008B56A9">
            <w:pPr>
              <w:jc w:val="both"/>
              <w:rPr>
                <w:color w:val="000000"/>
              </w:rPr>
            </w:pPr>
            <w:r>
              <w:rPr>
                <w:color w:val="000000"/>
              </w:rPr>
              <w:t>Древесина для деталей кистей и щеток должна быть здоровой, без трещин, гнили, прорости и червоточины. Сучки диаметром более 5 мм не допускаются. На ручках кистей не должно быть более 2 сучков. При этом сучки должны быть здоровыми и сросшимися с древесиной. Остальные пороки и дефекты древесины не должны превышать нормативов для пиломатериалов 2-го сорта по ГОСТ 2695 и ГОСТ 8486.</w:t>
            </w:r>
          </w:p>
        </w:tc>
      </w:tr>
      <w:tr w:rsidR="003C0BB0" w:rsidTr="007051C6">
        <w:trPr>
          <w:trHeight w:val="2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19.</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proofErr w:type="spellStart"/>
            <w:r>
              <w:rPr>
                <w:color w:val="000000"/>
              </w:rPr>
              <w:t>Корщетка</w:t>
            </w:r>
            <w:proofErr w:type="spellEnd"/>
            <w:r>
              <w:rPr>
                <w:color w:val="000000"/>
              </w:rPr>
              <w:t xml:space="preserve"> с пластиковой ручкой</w:t>
            </w:r>
          </w:p>
        </w:tc>
        <w:tc>
          <w:tcPr>
            <w:tcW w:w="7087"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Ручка – пластиковая</w:t>
            </w:r>
          </w:p>
          <w:p w:rsidR="003C0BB0" w:rsidRDefault="003C0BB0" w:rsidP="008B56A9">
            <w:pPr>
              <w:rPr>
                <w:color w:val="000000"/>
              </w:rPr>
            </w:pPr>
            <w:r>
              <w:rPr>
                <w:color w:val="000000"/>
              </w:rPr>
              <w:t>Материал – стальная проволока</w:t>
            </w:r>
          </w:p>
        </w:tc>
      </w:tr>
      <w:tr w:rsidR="003C0BB0" w:rsidTr="007051C6">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20.</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B56A9">
            <w:pPr>
              <w:rPr>
                <w:color w:val="000000"/>
              </w:rPr>
            </w:pPr>
            <w:proofErr w:type="gramStart"/>
            <w:r>
              <w:rPr>
                <w:color w:val="000000"/>
              </w:rPr>
              <w:t>Лента клеевая на бумажной основе)</w:t>
            </w:r>
            <w:proofErr w:type="gramEnd"/>
          </w:p>
        </w:tc>
        <w:tc>
          <w:tcPr>
            <w:tcW w:w="7087"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Намотка – 50 м</w:t>
            </w:r>
          </w:p>
          <w:p w:rsidR="003C0BB0" w:rsidRDefault="003C0BB0" w:rsidP="008B56A9">
            <w:pPr>
              <w:rPr>
                <w:color w:val="000000"/>
              </w:rPr>
            </w:pPr>
            <w:r>
              <w:rPr>
                <w:color w:val="000000"/>
              </w:rPr>
              <w:t>Ширина 50 мм</w:t>
            </w:r>
          </w:p>
          <w:p w:rsidR="003C0BB0" w:rsidRDefault="003C0BB0" w:rsidP="008B56A9">
            <w:pPr>
              <w:rPr>
                <w:color w:val="000000"/>
              </w:rPr>
            </w:pPr>
            <w:r>
              <w:rPr>
                <w:color w:val="000000"/>
              </w:rPr>
              <w:t xml:space="preserve">Основа – </w:t>
            </w:r>
            <w:proofErr w:type="spellStart"/>
            <w:r>
              <w:rPr>
                <w:color w:val="000000"/>
              </w:rPr>
              <w:t>креппированная</w:t>
            </w:r>
            <w:proofErr w:type="spellEnd"/>
            <w:r>
              <w:rPr>
                <w:color w:val="000000"/>
              </w:rPr>
              <w:t xml:space="preserve"> бумага</w:t>
            </w:r>
          </w:p>
          <w:p w:rsidR="003C0BB0" w:rsidRDefault="003C0BB0" w:rsidP="008B56A9">
            <w:pPr>
              <w:rPr>
                <w:color w:val="000000"/>
              </w:rPr>
            </w:pPr>
            <w:r>
              <w:rPr>
                <w:color w:val="000000"/>
              </w:rPr>
              <w:t>Клеевой слой – на основе каучука</w:t>
            </w:r>
          </w:p>
        </w:tc>
      </w:tr>
      <w:tr w:rsidR="003C0BB0" w:rsidTr="007051C6">
        <w:trPr>
          <w:trHeight w:val="283"/>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21.</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Петля дверная</w:t>
            </w:r>
          </w:p>
        </w:tc>
        <w:tc>
          <w:tcPr>
            <w:tcW w:w="7087" w:type="dxa"/>
            <w:tcBorders>
              <w:top w:val="nil"/>
              <w:left w:val="nil"/>
              <w:bottom w:val="single" w:sz="8" w:space="0" w:color="auto"/>
              <w:right w:val="single" w:sz="8" w:space="0" w:color="auto"/>
            </w:tcBorders>
            <w:shd w:val="clear" w:color="auto" w:fill="auto"/>
            <w:vAlign w:val="center"/>
            <w:hideMark/>
          </w:tcPr>
          <w:p w:rsidR="003C0BB0" w:rsidRPr="0061229F" w:rsidRDefault="003C0BB0" w:rsidP="008B56A9">
            <w:pPr>
              <w:rPr>
                <w:color w:val="000000"/>
              </w:rPr>
            </w:pPr>
            <w:r>
              <w:rPr>
                <w:color w:val="000000"/>
              </w:rPr>
              <w:t>Габариты – 136х79 мм D 12</w:t>
            </w:r>
          </w:p>
          <w:p w:rsidR="003C0BB0" w:rsidRPr="0061229F" w:rsidRDefault="003C0BB0" w:rsidP="008B56A9">
            <w:pPr>
              <w:rPr>
                <w:color w:val="000000"/>
              </w:rPr>
            </w:pPr>
            <w:r>
              <w:rPr>
                <w:color w:val="000000"/>
              </w:rPr>
              <w:t xml:space="preserve">Марка стали </w:t>
            </w:r>
            <w:r>
              <w:rPr>
                <w:color w:val="000000"/>
                <w:lang w:val="en-US"/>
              </w:rPr>
              <w:t>Q</w:t>
            </w:r>
            <w:r>
              <w:rPr>
                <w:color w:val="000000"/>
              </w:rPr>
              <w:t>235</w:t>
            </w:r>
          </w:p>
        </w:tc>
      </w:tr>
      <w:tr w:rsidR="003C0BB0" w:rsidTr="007051C6">
        <w:trPr>
          <w:trHeight w:val="283"/>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7537B1">
            <w:pPr>
              <w:jc w:val="center"/>
              <w:rPr>
                <w:color w:val="000000"/>
              </w:rPr>
            </w:pPr>
            <w:r>
              <w:rPr>
                <w:color w:val="000000"/>
              </w:rPr>
              <w:t>22</w:t>
            </w:r>
          </w:p>
        </w:tc>
        <w:tc>
          <w:tcPr>
            <w:tcW w:w="2693"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Ручка дверная</w:t>
            </w:r>
          </w:p>
        </w:tc>
        <w:tc>
          <w:tcPr>
            <w:tcW w:w="7087" w:type="dxa"/>
            <w:tcBorders>
              <w:top w:val="nil"/>
              <w:left w:val="nil"/>
              <w:bottom w:val="single" w:sz="8" w:space="0" w:color="auto"/>
              <w:right w:val="single" w:sz="8" w:space="0" w:color="auto"/>
            </w:tcBorders>
            <w:shd w:val="clear" w:color="auto" w:fill="auto"/>
            <w:vAlign w:val="center"/>
            <w:hideMark/>
          </w:tcPr>
          <w:p w:rsidR="003C0BB0" w:rsidRDefault="003C0BB0" w:rsidP="008B56A9">
            <w:pPr>
              <w:rPr>
                <w:color w:val="000000"/>
              </w:rPr>
            </w:pPr>
            <w:r>
              <w:rPr>
                <w:color w:val="000000"/>
              </w:rPr>
              <w:t>Длина 360 мм</w:t>
            </w:r>
          </w:p>
          <w:p w:rsidR="003C0BB0" w:rsidRDefault="003C0BB0" w:rsidP="008B56A9">
            <w:pPr>
              <w:rPr>
                <w:color w:val="000000"/>
              </w:rPr>
            </w:pPr>
            <w:r>
              <w:rPr>
                <w:color w:val="000000"/>
              </w:rPr>
              <w:t>Шлиф 35 мм</w:t>
            </w:r>
          </w:p>
        </w:tc>
      </w:tr>
    </w:tbl>
    <w:p w:rsidR="003C0BB0" w:rsidRDefault="003C0BB0" w:rsidP="00F25FB8">
      <w:pPr>
        <w:ind w:firstLine="709"/>
        <w:jc w:val="both"/>
        <w:rPr>
          <w:b/>
          <w:sz w:val="28"/>
          <w:szCs w:val="28"/>
        </w:rPr>
      </w:pPr>
    </w:p>
    <w:p w:rsidR="003C0BB0" w:rsidRPr="006C7DEC" w:rsidRDefault="003C0BB0" w:rsidP="00F25FB8">
      <w:pPr>
        <w:ind w:firstLine="567"/>
        <w:jc w:val="both"/>
        <w:rPr>
          <w:b/>
          <w:sz w:val="28"/>
          <w:szCs w:val="28"/>
        </w:rPr>
      </w:pPr>
      <w:r>
        <w:rPr>
          <w:b/>
          <w:sz w:val="28"/>
          <w:szCs w:val="28"/>
        </w:rPr>
        <w:t>4.5. Объем закупки Товара.</w:t>
      </w:r>
    </w:p>
    <w:p w:rsidR="003C0BB0" w:rsidRDefault="003C0BB0" w:rsidP="00F25FB8">
      <w:pPr>
        <w:ind w:firstLine="567"/>
        <w:jc w:val="both"/>
        <w:rPr>
          <w:rFonts w:eastAsia="MS Mincho"/>
          <w:sz w:val="28"/>
          <w:szCs w:val="28"/>
        </w:rPr>
      </w:pPr>
      <w:r>
        <w:rPr>
          <w:sz w:val="28"/>
          <w:szCs w:val="28"/>
        </w:rPr>
        <w:t xml:space="preserve">4.5.1. Объем закупки Товара складывается из общего количества Товара, приобретенного по заявкам </w:t>
      </w:r>
      <w:r>
        <w:rPr>
          <w:rFonts w:eastAsia="MS Mincho"/>
          <w:sz w:val="28"/>
          <w:szCs w:val="28"/>
        </w:rPr>
        <w:t>Покупателя.</w:t>
      </w:r>
    </w:p>
    <w:p w:rsidR="003C0BB0" w:rsidRDefault="003C0BB0" w:rsidP="00F25FB8">
      <w:pPr>
        <w:ind w:firstLine="567"/>
        <w:jc w:val="both"/>
        <w:rPr>
          <w:color w:val="000000"/>
          <w:sz w:val="28"/>
          <w:szCs w:val="28"/>
        </w:rPr>
      </w:pPr>
      <w:r>
        <w:rPr>
          <w:rFonts w:eastAsia="MS Mincho"/>
          <w:sz w:val="28"/>
          <w:szCs w:val="28"/>
        </w:rPr>
        <w:t xml:space="preserve">4.5.2. </w:t>
      </w:r>
      <w:r>
        <w:rPr>
          <w:color w:val="000000"/>
          <w:sz w:val="28"/>
          <w:szCs w:val="28"/>
        </w:rPr>
        <w:t>Фактическое количество определяется исходя из текущих потребностей филиала ПАО «</w:t>
      </w:r>
      <w:proofErr w:type="spellStart"/>
      <w:r>
        <w:rPr>
          <w:color w:val="000000"/>
          <w:sz w:val="28"/>
          <w:szCs w:val="28"/>
        </w:rPr>
        <w:t>ТрансКонтейнер</w:t>
      </w:r>
      <w:proofErr w:type="spellEnd"/>
      <w:r>
        <w:rPr>
          <w:color w:val="000000"/>
          <w:sz w:val="28"/>
          <w:szCs w:val="28"/>
        </w:rPr>
        <w:t xml:space="preserve">» на Октябрьской железной дороге согласно стоимости единицы Товара и общей цены договора. </w:t>
      </w:r>
    </w:p>
    <w:p w:rsidR="003C0BB0" w:rsidRPr="00CE6306" w:rsidRDefault="003C0BB0" w:rsidP="00F25FB8">
      <w:pPr>
        <w:ind w:firstLine="567"/>
        <w:jc w:val="both"/>
        <w:rPr>
          <w:color w:val="000000"/>
          <w:sz w:val="28"/>
          <w:szCs w:val="28"/>
        </w:rPr>
      </w:pP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Октябрьской железной дороге не берет на себя обязательство по закупке Товара в полном объеме, указанном в п.4.6. настоящего Технического задания.</w:t>
      </w:r>
    </w:p>
    <w:p w:rsidR="003C0BB0" w:rsidRDefault="003C0BB0" w:rsidP="00F25FB8">
      <w:pPr>
        <w:ind w:firstLine="567"/>
        <w:jc w:val="both"/>
        <w:rPr>
          <w:sz w:val="28"/>
          <w:szCs w:val="28"/>
        </w:rPr>
      </w:pPr>
    </w:p>
    <w:p w:rsidR="003C0BB0" w:rsidRDefault="003C0BB0" w:rsidP="00F25FB8">
      <w:pPr>
        <w:ind w:firstLine="709"/>
        <w:jc w:val="both"/>
        <w:rPr>
          <w:b/>
          <w:bCs/>
          <w:spacing w:val="-9"/>
          <w:sz w:val="28"/>
          <w:szCs w:val="28"/>
        </w:rPr>
      </w:pPr>
      <w:r>
        <w:rPr>
          <w:b/>
          <w:bCs/>
          <w:spacing w:val="-9"/>
          <w:sz w:val="28"/>
          <w:szCs w:val="28"/>
        </w:rPr>
        <w:t>4.6. Виды, объемы и единичные расценки на Товар.</w:t>
      </w:r>
    </w:p>
    <w:p w:rsidR="003C0BB0" w:rsidRDefault="003C0BB0" w:rsidP="00F25FB8">
      <w:pPr>
        <w:jc w:val="both"/>
        <w:rPr>
          <w:b/>
          <w:bCs/>
          <w:spacing w:val="-9"/>
          <w:sz w:val="28"/>
          <w:szCs w:val="28"/>
        </w:rPr>
      </w:pPr>
    </w:p>
    <w:tbl>
      <w:tblPr>
        <w:tblW w:w="10229" w:type="dxa"/>
        <w:tblInd w:w="85" w:type="dxa"/>
        <w:tblLayout w:type="fixed"/>
        <w:tblLook w:val="04A0"/>
      </w:tblPr>
      <w:tblGrid>
        <w:gridCol w:w="714"/>
        <w:gridCol w:w="4271"/>
        <w:gridCol w:w="850"/>
        <w:gridCol w:w="1843"/>
        <w:gridCol w:w="2551"/>
      </w:tblGrid>
      <w:tr w:rsidR="003C0BB0" w:rsidTr="007051C6">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0BB0" w:rsidRDefault="003C0BB0" w:rsidP="008B56A9">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71" w:type="dxa"/>
            <w:tcBorders>
              <w:top w:val="single" w:sz="8" w:space="0" w:color="auto"/>
              <w:left w:val="nil"/>
              <w:bottom w:val="single" w:sz="8" w:space="0" w:color="auto"/>
              <w:right w:val="single" w:sz="8" w:space="0" w:color="auto"/>
            </w:tcBorders>
            <w:shd w:val="clear" w:color="auto" w:fill="auto"/>
            <w:vAlign w:val="center"/>
            <w:hideMark/>
          </w:tcPr>
          <w:p w:rsidR="003C0BB0" w:rsidRDefault="003C0BB0" w:rsidP="008B56A9">
            <w:pPr>
              <w:jc w:val="center"/>
              <w:rPr>
                <w:color w:val="000000"/>
              </w:rPr>
            </w:pPr>
            <w:r>
              <w:rPr>
                <w:color w:val="000000"/>
              </w:rPr>
              <w:t>Наименование Товара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C0BB0" w:rsidRDefault="003C0BB0" w:rsidP="008B56A9">
            <w:pPr>
              <w:jc w:val="center"/>
              <w:rPr>
                <w:color w:val="000000"/>
              </w:rPr>
            </w:pPr>
            <w:r>
              <w:rPr>
                <w:color w:val="000000"/>
              </w:rPr>
              <w:t xml:space="preserve">Ед. </w:t>
            </w:r>
            <w:proofErr w:type="spellStart"/>
            <w:r>
              <w:rPr>
                <w:color w:val="000000"/>
              </w:rPr>
              <w:t>изм</w:t>
            </w:r>
            <w:proofErr w:type="spellEnd"/>
            <w:r>
              <w:rPr>
                <w:color w:val="000000"/>
              </w:rPr>
              <w: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3C0BB0" w:rsidRDefault="003C0BB0" w:rsidP="008B56A9">
            <w:pPr>
              <w:jc w:val="center"/>
              <w:rPr>
                <w:color w:val="000000"/>
              </w:rPr>
            </w:pPr>
            <w:r>
              <w:rPr>
                <w:color w:val="000000"/>
              </w:rPr>
              <w:t xml:space="preserve">Ориентировочное кол-во Товара </w:t>
            </w:r>
          </w:p>
        </w:tc>
        <w:tc>
          <w:tcPr>
            <w:tcW w:w="2551" w:type="dxa"/>
            <w:tcBorders>
              <w:top w:val="single" w:sz="8" w:space="0" w:color="auto"/>
              <w:left w:val="nil"/>
              <w:bottom w:val="single" w:sz="8" w:space="0" w:color="auto"/>
              <w:right w:val="single" w:sz="4" w:space="0" w:color="auto"/>
            </w:tcBorders>
            <w:shd w:val="clear" w:color="auto" w:fill="auto"/>
            <w:vAlign w:val="center"/>
            <w:hideMark/>
          </w:tcPr>
          <w:p w:rsidR="003C0BB0" w:rsidRDefault="003C0BB0" w:rsidP="008B56A9">
            <w:pPr>
              <w:jc w:val="center"/>
              <w:rPr>
                <w:color w:val="000000"/>
              </w:rPr>
            </w:pPr>
            <w:r>
              <w:rPr>
                <w:color w:val="000000"/>
              </w:rPr>
              <w:t>Макс. цена за ед. товара (руб. без учета НДС)</w:t>
            </w:r>
          </w:p>
        </w:tc>
      </w:tr>
      <w:tr w:rsidR="007051C6" w:rsidTr="007051C6">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Болт DIN933 М10х25</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1500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15,00 ₽</w:t>
            </w:r>
          </w:p>
        </w:tc>
      </w:tr>
      <w:tr w:rsidR="007051C6" w:rsidTr="007051C6">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lastRenderedPageBreak/>
              <w:t>2.</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Гайка DIN934 М10</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1500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13,30 ₽</w:t>
            </w:r>
          </w:p>
        </w:tc>
      </w:tr>
      <w:tr w:rsidR="007051C6" w:rsidTr="007051C6">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3.</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175</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2,93 ₽</w:t>
            </w:r>
          </w:p>
        </w:tc>
      </w:tr>
      <w:tr w:rsidR="007051C6" w:rsidTr="007051C6">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4.</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10000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3,33 ₽</w:t>
            </w:r>
          </w:p>
        </w:tc>
      </w:tr>
      <w:tr w:rsidR="007051C6" w:rsidTr="007051C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5.</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51100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16,83 ₽</w:t>
            </w:r>
          </w:p>
        </w:tc>
      </w:tr>
      <w:tr w:rsidR="007051C6" w:rsidTr="007051C6">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6.</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Рым-проушина толщиной 12 мм</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400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335,67 ₽</w:t>
            </w:r>
          </w:p>
        </w:tc>
      </w:tr>
      <w:tr w:rsidR="007051C6" w:rsidTr="007051C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7.</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24</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1 008,33 ₽</w:t>
            </w:r>
          </w:p>
        </w:tc>
      </w:tr>
      <w:tr w:rsidR="007051C6" w:rsidTr="007051C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8.</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Герметик силиконовый 791 атмосферостойкий черный 310 мл</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40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328,00 ₽</w:t>
            </w:r>
          </w:p>
        </w:tc>
      </w:tr>
      <w:tr w:rsidR="007051C6" w:rsidTr="007051C6">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9.</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40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308,00 ₽</w:t>
            </w:r>
          </w:p>
        </w:tc>
      </w:tr>
      <w:tr w:rsidR="007051C6" w:rsidTr="007051C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10.</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Круг отрезной по металлу 125×22,2</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98</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62,67 ₽</w:t>
            </w:r>
          </w:p>
        </w:tc>
      </w:tr>
      <w:tr w:rsidR="007051C6" w:rsidTr="007051C6">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11.</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proofErr w:type="spellStart"/>
            <w:r>
              <w:rPr>
                <w:color w:val="000000"/>
              </w:rPr>
              <w:t>Круготрезной</w:t>
            </w:r>
            <w:proofErr w:type="spellEnd"/>
            <w:r>
              <w:rPr>
                <w:color w:val="000000"/>
              </w:rPr>
              <w:t xml:space="preserve"> по металлу 230×22,2</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160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137,67 ₽</w:t>
            </w:r>
          </w:p>
        </w:tc>
      </w:tr>
      <w:tr w:rsidR="007051C6" w:rsidTr="007051C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12.</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Пила дисковая с твердосплавными пластинами по дереву160*20/16*20Т*1,8</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36</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1 276,33 ₽</w:t>
            </w:r>
          </w:p>
        </w:tc>
      </w:tr>
      <w:tr w:rsidR="007051C6" w:rsidTr="007051C6">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13.</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Фитинг правый</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88</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4 458,33 ₽</w:t>
            </w:r>
          </w:p>
        </w:tc>
      </w:tr>
      <w:tr w:rsidR="007051C6" w:rsidTr="007051C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14.</w:t>
            </w:r>
          </w:p>
        </w:tc>
        <w:tc>
          <w:tcPr>
            <w:tcW w:w="4271" w:type="dxa"/>
            <w:tcBorders>
              <w:top w:val="nil"/>
              <w:left w:val="nil"/>
              <w:bottom w:val="single" w:sz="8" w:space="0" w:color="auto"/>
              <w:right w:val="single" w:sz="8" w:space="0" w:color="auto"/>
            </w:tcBorders>
            <w:shd w:val="clear" w:color="auto" w:fill="auto"/>
            <w:vAlign w:val="center"/>
            <w:hideMark/>
          </w:tcPr>
          <w:p w:rsidR="007051C6" w:rsidRPr="003C57B8" w:rsidRDefault="007051C6" w:rsidP="007051C6">
            <w:pPr>
              <w:rPr>
                <w:color w:val="000000"/>
              </w:rPr>
            </w:pPr>
            <w:r>
              <w:rPr>
                <w:color w:val="000000"/>
              </w:rPr>
              <w:t>Резиновый уплотнитель дверей контейнера</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комплект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90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5 641,67 ₽</w:t>
            </w:r>
          </w:p>
        </w:tc>
      </w:tr>
      <w:tr w:rsidR="007051C6" w:rsidTr="007051C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15.</w:t>
            </w:r>
          </w:p>
        </w:tc>
        <w:tc>
          <w:tcPr>
            <w:tcW w:w="4271" w:type="dxa"/>
            <w:tcBorders>
              <w:top w:val="nil"/>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r>
              <w:rPr>
                <w:color w:val="000000"/>
              </w:rPr>
              <w:t>Сверло спиральное с цилиндрическим хвостовиком по металлу диаметром 4,2 мм</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400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146,00 ₽</w:t>
            </w:r>
          </w:p>
        </w:tc>
      </w:tr>
      <w:tr w:rsidR="007051C6" w:rsidTr="007051C6">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16.</w:t>
            </w:r>
          </w:p>
        </w:tc>
        <w:tc>
          <w:tcPr>
            <w:tcW w:w="4271" w:type="dxa"/>
            <w:tcBorders>
              <w:top w:val="single" w:sz="4" w:space="0" w:color="auto"/>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r>
              <w:rPr>
                <w:color w:val="000000"/>
              </w:rPr>
              <w:t>Сверло спиральное с цилиндрическим хвостовиком по металлу диаметром 5,5 мм</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400</w:t>
            </w:r>
          </w:p>
        </w:tc>
        <w:tc>
          <w:tcPr>
            <w:tcW w:w="2551" w:type="dxa"/>
            <w:tcBorders>
              <w:top w:val="single" w:sz="4" w:space="0" w:color="auto"/>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238,00 ₽</w:t>
            </w:r>
          </w:p>
        </w:tc>
      </w:tr>
      <w:tr w:rsidR="007051C6" w:rsidTr="007051C6">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17.</w:t>
            </w:r>
          </w:p>
        </w:tc>
        <w:tc>
          <w:tcPr>
            <w:tcW w:w="4271" w:type="dxa"/>
            <w:tcBorders>
              <w:top w:val="nil"/>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r>
              <w:rPr>
                <w:color w:val="000000"/>
              </w:rPr>
              <w:t>Бита крестовая PH-50 мм</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175</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207,50 ₽</w:t>
            </w:r>
          </w:p>
        </w:tc>
      </w:tr>
      <w:tr w:rsidR="007051C6" w:rsidTr="007051C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18.</w:t>
            </w:r>
          </w:p>
        </w:tc>
        <w:tc>
          <w:tcPr>
            <w:tcW w:w="4271" w:type="dxa"/>
            <w:tcBorders>
              <w:top w:val="nil"/>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r>
              <w:rPr>
                <w:color w:val="000000"/>
              </w:rPr>
              <w:t>Кисточка малярная 1/2" шириной 10 мм</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300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230,08 ₽</w:t>
            </w:r>
          </w:p>
        </w:tc>
      </w:tr>
      <w:tr w:rsidR="007051C6" w:rsidTr="007051C6">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19.</w:t>
            </w:r>
          </w:p>
        </w:tc>
        <w:tc>
          <w:tcPr>
            <w:tcW w:w="4271" w:type="dxa"/>
            <w:tcBorders>
              <w:top w:val="nil"/>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proofErr w:type="spellStart"/>
            <w:r>
              <w:rPr>
                <w:color w:val="000000"/>
              </w:rPr>
              <w:t>Кордщётка</w:t>
            </w:r>
            <w:proofErr w:type="spellEnd"/>
            <w:r>
              <w:rPr>
                <w:color w:val="000000"/>
              </w:rPr>
              <w:t xml:space="preserve"> с пластиковой ручкой</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50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375,33 ₽</w:t>
            </w:r>
          </w:p>
        </w:tc>
      </w:tr>
      <w:tr w:rsidR="007051C6" w:rsidTr="007051C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20.</w:t>
            </w:r>
          </w:p>
        </w:tc>
        <w:tc>
          <w:tcPr>
            <w:tcW w:w="4271" w:type="dxa"/>
            <w:tcBorders>
              <w:top w:val="single" w:sz="4" w:space="0" w:color="auto"/>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proofErr w:type="gramStart"/>
            <w:r>
              <w:rPr>
                <w:color w:val="000000"/>
              </w:rPr>
              <w:t>Лента клеевая на бумажной основе)</w:t>
            </w:r>
            <w:proofErr w:type="gramEnd"/>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160</w:t>
            </w:r>
          </w:p>
        </w:tc>
        <w:tc>
          <w:tcPr>
            <w:tcW w:w="2551" w:type="dxa"/>
            <w:tcBorders>
              <w:top w:val="single" w:sz="4" w:space="0" w:color="auto"/>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235,44 ₽</w:t>
            </w:r>
          </w:p>
        </w:tc>
      </w:tr>
      <w:tr w:rsidR="007051C6" w:rsidTr="007051C6">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21.</w:t>
            </w:r>
          </w:p>
        </w:tc>
        <w:tc>
          <w:tcPr>
            <w:tcW w:w="4271" w:type="dxa"/>
            <w:tcBorders>
              <w:top w:val="nil"/>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r>
              <w:rPr>
                <w:color w:val="000000"/>
              </w:rPr>
              <w:t>Петля дверная</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70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605,55 ₽</w:t>
            </w:r>
          </w:p>
        </w:tc>
      </w:tr>
      <w:tr w:rsidR="007051C6" w:rsidTr="007051C6">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22.</w:t>
            </w:r>
          </w:p>
        </w:tc>
        <w:tc>
          <w:tcPr>
            <w:tcW w:w="4271" w:type="dxa"/>
            <w:tcBorders>
              <w:top w:val="nil"/>
              <w:left w:val="nil"/>
              <w:bottom w:val="single" w:sz="8" w:space="0" w:color="auto"/>
              <w:right w:val="single" w:sz="8" w:space="0" w:color="auto"/>
            </w:tcBorders>
            <w:shd w:val="clear" w:color="auto" w:fill="auto"/>
            <w:vAlign w:val="bottom"/>
            <w:hideMark/>
          </w:tcPr>
          <w:p w:rsidR="007051C6" w:rsidRPr="003C57B8" w:rsidRDefault="007051C6" w:rsidP="007051C6">
            <w:pPr>
              <w:rPr>
                <w:color w:val="000000"/>
              </w:rPr>
            </w:pPr>
            <w:r>
              <w:rPr>
                <w:color w:val="000000"/>
              </w:rPr>
              <w:t>Ручка дверная</w:t>
            </w:r>
          </w:p>
        </w:tc>
        <w:tc>
          <w:tcPr>
            <w:tcW w:w="850" w:type="dxa"/>
            <w:tcBorders>
              <w:top w:val="nil"/>
              <w:left w:val="nil"/>
              <w:bottom w:val="single" w:sz="8" w:space="0" w:color="auto"/>
              <w:right w:val="single" w:sz="8" w:space="0" w:color="auto"/>
            </w:tcBorders>
            <w:shd w:val="clear" w:color="auto" w:fill="auto"/>
            <w:vAlign w:val="center"/>
            <w:hideMark/>
          </w:tcPr>
          <w:p w:rsidR="007051C6" w:rsidRDefault="007051C6" w:rsidP="007051C6">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7051C6" w:rsidRPr="007051C6" w:rsidRDefault="007051C6" w:rsidP="007051C6">
            <w:pPr>
              <w:jc w:val="center"/>
              <w:rPr>
                <w:color w:val="000000"/>
              </w:rPr>
            </w:pPr>
            <w:r w:rsidRPr="007051C6">
              <w:rPr>
                <w:color w:val="000000"/>
              </w:rPr>
              <w:t>70</w:t>
            </w:r>
          </w:p>
        </w:tc>
        <w:tc>
          <w:tcPr>
            <w:tcW w:w="2551" w:type="dxa"/>
            <w:tcBorders>
              <w:top w:val="nil"/>
              <w:left w:val="nil"/>
              <w:bottom w:val="single" w:sz="8" w:space="0" w:color="auto"/>
              <w:right w:val="single" w:sz="4" w:space="0" w:color="auto"/>
            </w:tcBorders>
            <w:shd w:val="clear" w:color="auto" w:fill="auto"/>
            <w:vAlign w:val="center"/>
            <w:hideMark/>
          </w:tcPr>
          <w:p w:rsidR="007051C6" w:rsidRPr="007051C6" w:rsidRDefault="007051C6" w:rsidP="007051C6">
            <w:pPr>
              <w:jc w:val="center"/>
              <w:rPr>
                <w:color w:val="000000"/>
              </w:rPr>
            </w:pPr>
            <w:r w:rsidRPr="007051C6">
              <w:rPr>
                <w:color w:val="000000"/>
              </w:rPr>
              <w:t>655,00 ₽</w:t>
            </w:r>
          </w:p>
        </w:tc>
      </w:tr>
    </w:tbl>
    <w:p w:rsidR="003C0BB0" w:rsidRDefault="003C0BB0" w:rsidP="00F25FB8">
      <w:pPr>
        <w:pStyle w:val="zakonpusual"/>
        <w:spacing w:before="0" w:beforeAutospacing="0" w:after="0" w:afterAutospacing="0"/>
        <w:ind w:firstLine="709"/>
        <w:rPr>
          <w:rFonts w:ascii="Times New Roman" w:hAnsi="Times New Roman" w:cs="Times New Roman"/>
          <w:b/>
          <w:bCs/>
          <w:sz w:val="28"/>
          <w:szCs w:val="28"/>
        </w:rPr>
      </w:pPr>
    </w:p>
    <w:p w:rsidR="003C0BB0" w:rsidRPr="00865335" w:rsidRDefault="003C0BB0" w:rsidP="00F25FB8">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4.7. Общие требования к поставке Товара.</w:t>
      </w:r>
    </w:p>
    <w:p w:rsidR="003C0BB0" w:rsidRDefault="003C0BB0" w:rsidP="00F25FB8">
      <w:pPr>
        <w:ind w:firstLine="709"/>
        <w:jc w:val="both"/>
        <w:rPr>
          <w:sz w:val="28"/>
          <w:szCs w:val="28"/>
        </w:rPr>
      </w:pPr>
      <w:r>
        <w:rPr>
          <w:sz w:val="28"/>
          <w:szCs w:val="28"/>
        </w:rPr>
        <w:t>4.7.1. Претендент должен обеспечить Покупателю:</w:t>
      </w:r>
    </w:p>
    <w:p w:rsidR="003C0BB0" w:rsidRDefault="003C0BB0" w:rsidP="00F25FB8">
      <w:pPr>
        <w:ind w:firstLine="709"/>
        <w:jc w:val="both"/>
        <w:rPr>
          <w:sz w:val="28"/>
          <w:szCs w:val="28"/>
          <w:lang w:eastAsia="ru-RU"/>
        </w:rPr>
      </w:pPr>
      <w:r>
        <w:rPr>
          <w:sz w:val="28"/>
          <w:szCs w:val="28"/>
          <w:lang w:eastAsia="ru-RU"/>
        </w:rPr>
        <w:t>- своевременные поставки Товара согласно заявкам Покупателя;</w:t>
      </w:r>
    </w:p>
    <w:p w:rsidR="003C0BB0" w:rsidRDefault="003C0BB0" w:rsidP="00F25FB8">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3C0BB0" w:rsidRDefault="003C0BB0" w:rsidP="00F25FB8">
      <w:pPr>
        <w:suppressAutoHyphens w:val="0"/>
        <w:ind w:firstLine="709"/>
        <w:jc w:val="both"/>
        <w:rPr>
          <w:sz w:val="28"/>
          <w:szCs w:val="28"/>
        </w:rPr>
      </w:pPr>
      <w:r>
        <w:rPr>
          <w:sz w:val="28"/>
          <w:szCs w:val="28"/>
        </w:rPr>
        <w:t xml:space="preserve">4.7.2.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w:t>
      </w:r>
    </w:p>
    <w:p w:rsidR="003C0BB0" w:rsidRPr="006F3DFD" w:rsidRDefault="003C0BB0" w:rsidP="00F25FB8">
      <w:pPr>
        <w:suppressAutoHyphens w:val="0"/>
        <w:ind w:firstLine="709"/>
        <w:jc w:val="both"/>
        <w:rPr>
          <w:sz w:val="28"/>
          <w:szCs w:val="28"/>
        </w:rPr>
      </w:pPr>
    </w:p>
    <w:p w:rsidR="003C0BB0" w:rsidRPr="00953B26" w:rsidRDefault="003C0BB0" w:rsidP="00F25FB8">
      <w:pPr>
        <w:spacing w:before="60"/>
        <w:ind w:firstLine="709"/>
        <w:jc w:val="both"/>
        <w:rPr>
          <w:color w:val="000000"/>
          <w:sz w:val="28"/>
          <w:szCs w:val="28"/>
        </w:rPr>
      </w:pPr>
      <w:r>
        <w:rPr>
          <w:b/>
          <w:color w:val="000000"/>
          <w:sz w:val="28"/>
          <w:szCs w:val="28"/>
        </w:rPr>
        <w:t>4.8. Порядок согласования спецификации.</w:t>
      </w:r>
      <w:r>
        <w:rPr>
          <w:color w:val="000000"/>
          <w:sz w:val="28"/>
          <w:szCs w:val="28"/>
        </w:rPr>
        <w:t xml:space="preserve"> </w:t>
      </w:r>
    </w:p>
    <w:p w:rsidR="003C0BB0" w:rsidRDefault="003C0BB0" w:rsidP="00F25FB8">
      <w:pPr>
        <w:spacing w:before="60"/>
        <w:ind w:firstLine="709"/>
        <w:jc w:val="both"/>
        <w:rPr>
          <w:sz w:val="28"/>
          <w:szCs w:val="28"/>
        </w:rPr>
      </w:pPr>
      <w:r>
        <w:rPr>
          <w:color w:val="000000"/>
          <w:sz w:val="28"/>
          <w:szCs w:val="28"/>
        </w:rPr>
        <w:lastRenderedPageBreak/>
        <w:t xml:space="preserve">4.8.1.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3C0BB0" w:rsidRDefault="003C0BB0" w:rsidP="00F25FB8">
      <w:pPr>
        <w:pStyle w:val="19"/>
        <w:ind w:firstLine="709"/>
      </w:pPr>
    </w:p>
    <w:p w:rsidR="003C0BB0" w:rsidRDefault="003C0BB0" w:rsidP="00F25FB8">
      <w:pPr>
        <w:pStyle w:val="19"/>
        <w:ind w:firstLine="709"/>
        <w:rPr>
          <w:rFonts w:eastAsia="MS Mincho"/>
          <w:b/>
        </w:rPr>
      </w:pPr>
      <w:r>
        <w:rPr>
          <w:rFonts w:eastAsia="MS Mincho"/>
          <w:b/>
        </w:rPr>
        <w:t>4.9. Требования к упаковке Товара.</w:t>
      </w:r>
    </w:p>
    <w:p w:rsidR="003C0BB0" w:rsidRPr="0074481C" w:rsidRDefault="003C0BB0" w:rsidP="00F25FB8">
      <w:pPr>
        <w:pStyle w:val="19"/>
        <w:ind w:firstLine="709"/>
        <w:rPr>
          <w:rFonts w:eastAsia="MS Mincho"/>
        </w:rPr>
      </w:pPr>
      <w:r>
        <w:rPr>
          <w:rFonts w:eastAsia="MS Mincho"/>
        </w:rPr>
        <w:t>4.9.1.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3C0BB0" w:rsidRDefault="003C0BB0" w:rsidP="00F25FB8">
      <w:pPr>
        <w:pStyle w:val="19"/>
        <w:ind w:firstLine="709"/>
        <w:rPr>
          <w:rFonts w:eastAsia="MS Mincho"/>
        </w:rPr>
      </w:pPr>
      <w:r>
        <w:rPr>
          <w:rFonts w:eastAsia="MS Mincho"/>
        </w:rPr>
        <w:t>4.9.2. Упаковка должна обеспечивать сохранность Товара в процессе транспортировки и погрузки-выгрузки.</w:t>
      </w:r>
    </w:p>
    <w:p w:rsidR="003C0BB0" w:rsidRDefault="003C0BB0" w:rsidP="00F25FB8">
      <w:pPr>
        <w:pStyle w:val="19"/>
        <w:ind w:firstLine="0"/>
      </w:pPr>
    </w:p>
    <w:p w:rsidR="003C0BB0" w:rsidRDefault="003C0BB0" w:rsidP="00F25FB8">
      <w:pPr>
        <w:ind w:firstLine="709"/>
        <w:jc w:val="both"/>
        <w:rPr>
          <w:b/>
          <w:bCs/>
          <w:sz w:val="28"/>
          <w:szCs w:val="28"/>
        </w:rPr>
      </w:pPr>
      <w:r>
        <w:rPr>
          <w:b/>
          <w:sz w:val="28"/>
          <w:szCs w:val="28"/>
          <w:lang w:eastAsia="ru-RU"/>
        </w:rPr>
        <w:t xml:space="preserve">4.10. </w:t>
      </w:r>
      <w:r>
        <w:rPr>
          <w:b/>
          <w:bCs/>
          <w:sz w:val="28"/>
          <w:szCs w:val="28"/>
        </w:rPr>
        <w:t>Место, условия и сроки (периоды) поставки.</w:t>
      </w:r>
    </w:p>
    <w:p w:rsidR="003C0BB0" w:rsidRPr="008F27F6" w:rsidRDefault="003C0BB0" w:rsidP="00F25FB8">
      <w:pPr>
        <w:ind w:firstLine="709"/>
        <w:jc w:val="both"/>
        <w:rPr>
          <w:sz w:val="28"/>
          <w:szCs w:val="28"/>
        </w:rPr>
      </w:pPr>
      <w:r>
        <w:rPr>
          <w:sz w:val="28"/>
          <w:szCs w:val="28"/>
        </w:rPr>
        <w:t>4.10.1. Место поставки:</w:t>
      </w:r>
    </w:p>
    <w:p w:rsidR="003C0BB0" w:rsidRPr="009D2BC7" w:rsidRDefault="003C0BB0" w:rsidP="00F25FB8">
      <w:pPr>
        <w:ind w:firstLine="709"/>
        <w:jc w:val="both"/>
        <w:rPr>
          <w:sz w:val="32"/>
          <w:szCs w:val="32"/>
        </w:rPr>
      </w:pPr>
      <w:r>
        <w:rPr>
          <w:sz w:val="28"/>
          <w:szCs w:val="28"/>
        </w:rPr>
        <w:t xml:space="preserve">- Российская Федерация, 195009, г. Санкт-Петербург, </w:t>
      </w:r>
      <w:proofErr w:type="gramStart"/>
      <w:r>
        <w:rPr>
          <w:sz w:val="28"/>
          <w:szCs w:val="28"/>
        </w:rPr>
        <w:t>участок ж</w:t>
      </w:r>
      <w:proofErr w:type="gramEnd"/>
      <w:r>
        <w:rPr>
          <w:sz w:val="28"/>
          <w:szCs w:val="28"/>
        </w:rPr>
        <w:t xml:space="preserve">.д.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w:t>
      </w:r>
    </w:p>
    <w:p w:rsidR="003C0BB0" w:rsidRPr="008F27F6" w:rsidRDefault="003C0BB0" w:rsidP="00F25FB8">
      <w:pPr>
        <w:ind w:firstLine="709"/>
        <w:jc w:val="both"/>
        <w:rPr>
          <w:sz w:val="28"/>
          <w:szCs w:val="28"/>
        </w:rPr>
      </w:pPr>
      <w:r>
        <w:rPr>
          <w:sz w:val="28"/>
          <w:szCs w:val="28"/>
        </w:rPr>
        <w:t>4.10.2. Условия поставки:</w:t>
      </w:r>
    </w:p>
    <w:p w:rsidR="003C0BB0" w:rsidRPr="00C72156" w:rsidRDefault="003C0BB0" w:rsidP="00F25FB8">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осуществляться партиями в течение не более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на адрес Покупателя по будним дням с 08 час. 30 мин. до 16 час. 30 мин. МСК времени. Поставка должна осуществляться автотранспортом Поставщ</w:t>
      </w:r>
      <w:r>
        <w:rPr>
          <w:sz w:val="28"/>
          <w:szCs w:val="28"/>
        </w:rPr>
        <w:t>и</w:t>
      </w:r>
      <w:r>
        <w:rPr>
          <w:sz w:val="28"/>
          <w:szCs w:val="28"/>
        </w:rPr>
        <w:t>ка.</w:t>
      </w:r>
    </w:p>
    <w:p w:rsidR="003C0BB0" w:rsidRPr="003D4C5A" w:rsidRDefault="003C0BB0" w:rsidP="00F25FB8">
      <w:pPr>
        <w:ind w:firstLine="709"/>
        <w:jc w:val="both"/>
        <w:rPr>
          <w:sz w:val="28"/>
          <w:szCs w:val="28"/>
        </w:rPr>
      </w:pPr>
      <w:r>
        <w:rPr>
          <w:sz w:val="28"/>
          <w:szCs w:val="28"/>
        </w:rPr>
        <w:t>4.10.3. Период поставки:</w:t>
      </w:r>
    </w:p>
    <w:p w:rsidR="003C0BB0" w:rsidRDefault="003C0BB0" w:rsidP="00F25FB8">
      <w:pPr>
        <w:ind w:firstLine="709"/>
        <w:jc w:val="both"/>
        <w:rPr>
          <w:sz w:val="28"/>
          <w:szCs w:val="28"/>
        </w:rPr>
      </w:pPr>
      <w:r>
        <w:rPr>
          <w:sz w:val="28"/>
          <w:szCs w:val="28"/>
        </w:rPr>
        <w:t xml:space="preserve">- по заявкам Покупателя </w:t>
      </w:r>
      <w:proofErr w:type="gramStart"/>
      <w:r>
        <w:rPr>
          <w:sz w:val="28"/>
          <w:szCs w:val="28"/>
        </w:rPr>
        <w:t>с даты подписания</w:t>
      </w:r>
      <w:proofErr w:type="gramEnd"/>
      <w:r>
        <w:rPr>
          <w:sz w:val="28"/>
          <w:szCs w:val="28"/>
        </w:rPr>
        <w:t xml:space="preserve"> договора по 31.03.2023 включительно.</w:t>
      </w:r>
    </w:p>
    <w:p w:rsidR="003C0BB0" w:rsidRDefault="003C0BB0" w:rsidP="00F25FB8">
      <w:pPr>
        <w:ind w:firstLine="709"/>
        <w:jc w:val="both"/>
        <w:rPr>
          <w:sz w:val="28"/>
          <w:szCs w:val="28"/>
        </w:rPr>
      </w:pPr>
    </w:p>
    <w:p w:rsidR="003C0BB0" w:rsidRPr="00953B26" w:rsidRDefault="003C0BB0" w:rsidP="00F25FB8">
      <w:pPr>
        <w:ind w:firstLine="709"/>
        <w:jc w:val="both"/>
        <w:rPr>
          <w:b/>
          <w:bCs/>
          <w:sz w:val="28"/>
          <w:szCs w:val="28"/>
        </w:rPr>
      </w:pPr>
      <w:r>
        <w:rPr>
          <w:b/>
          <w:bCs/>
          <w:sz w:val="28"/>
          <w:szCs w:val="28"/>
        </w:rPr>
        <w:t>4.11. Правила приемки.</w:t>
      </w:r>
    </w:p>
    <w:p w:rsidR="003C0BB0" w:rsidRPr="00953B26" w:rsidRDefault="003C0BB0" w:rsidP="00F25FB8">
      <w:pPr>
        <w:ind w:firstLine="709"/>
        <w:jc w:val="both"/>
        <w:rPr>
          <w:sz w:val="28"/>
          <w:szCs w:val="28"/>
        </w:rPr>
      </w:pPr>
      <w:r>
        <w:rPr>
          <w:sz w:val="28"/>
          <w:szCs w:val="28"/>
        </w:rPr>
        <w:t>4.11.1.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Представители Сторон перед приемкой Товара предъявляют следующие документы:</w:t>
      </w:r>
    </w:p>
    <w:p w:rsidR="003C0BB0" w:rsidRPr="00953B26" w:rsidRDefault="003C0BB0" w:rsidP="00F25FB8">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3C0BB0" w:rsidRPr="00953B26" w:rsidRDefault="003C0BB0" w:rsidP="00296542">
      <w:pPr>
        <w:widowControl w:val="0"/>
        <w:autoSpaceDE w:val="0"/>
        <w:autoSpaceDN w:val="0"/>
        <w:adjustRightInd w:val="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3C0BB0" w:rsidRPr="00953B26" w:rsidRDefault="003C0BB0" w:rsidP="00F25FB8">
      <w:pPr>
        <w:ind w:firstLine="709"/>
        <w:jc w:val="both"/>
        <w:rPr>
          <w:sz w:val="28"/>
          <w:szCs w:val="28"/>
        </w:rPr>
      </w:pPr>
      <w:r>
        <w:rPr>
          <w:sz w:val="28"/>
          <w:szCs w:val="28"/>
        </w:rPr>
        <w:t xml:space="preserve">4.11.2.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3C0BB0" w:rsidRPr="00953B26" w:rsidRDefault="003C0BB0" w:rsidP="00F25FB8">
      <w:pPr>
        <w:widowControl w:val="0"/>
        <w:autoSpaceDE w:val="0"/>
        <w:autoSpaceDN w:val="0"/>
        <w:adjustRightInd w:val="0"/>
        <w:ind w:firstLine="709"/>
        <w:jc w:val="both"/>
        <w:rPr>
          <w:sz w:val="28"/>
          <w:szCs w:val="28"/>
        </w:rPr>
      </w:pPr>
      <w:r>
        <w:rPr>
          <w:sz w:val="28"/>
          <w:szCs w:val="28"/>
        </w:rPr>
        <w:t xml:space="preserve">4.11.3.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w:t>
      </w:r>
      <w:r>
        <w:rPr>
          <w:sz w:val="28"/>
          <w:szCs w:val="28"/>
        </w:rPr>
        <w:lastRenderedPageBreak/>
        <w:t>недостатков и со сроками их устранения за счет Поставщика.</w:t>
      </w:r>
    </w:p>
    <w:p w:rsidR="003C0BB0" w:rsidRPr="0038784A" w:rsidRDefault="003C0BB0" w:rsidP="00F25FB8">
      <w:pPr>
        <w:ind w:firstLine="709"/>
        <w:jc w:val="both"/>
        <w:rPr>
          <w:sz w:val="28"/>
          <w:szCs w:val="28"/>
        </w:rPr>
      </w:pPr>
      <w:r>
        <w:rPr>
          <w:sz w:val="28"/>
          <w:szCs w:val="28"/>
        </w:rPr>
        <w:t xml:space="preserve">4.11.4. Датой поставки Товара считается дата подписания сторонами товарной накладной (ТОРГ-12) или УПД. </w:t>
      </w:r>
    </w:p>
    <w:p w:rsidR="003C0BB0" w:rsidRPr="0038784A" w:rsidRDefault="003C0BB0" w:rsidP="00F25FB8">
      <w:pPr>
        <w:ind w:firstLine="709"/>
        <w:jc w:val="both"/>
        <w:rPr>
          <w:sz w:val="28"/>
          <w:szCs w:val="28"/>
        </w:rPr>
      </w:pPr>
    </w:p>
    <w:p w:rsidR="003C0BB0" w:rsidRPr="0038784A" w:rsidRDefault="003C0BB0" w:rsidP="00F25FB8">
      <w:pPr>
        <w:ind w:firstLine="709"/>
        <w:jc w:val="both"/>
        <w:rPr>
          <w:b/>
          <w:bCs/>
          <w:sz w:val="28"/>
          <w:szCs w:val="28"/>
        </w:rPr>
      </w:pPr>
      <w:r>
        <w:rPr>
          <w:b/>
          <w:bCs/>
          <w:sz w:val="28"/>
          <w:szCs w:val="28"/>
        </w:rPr>
        <w:t xml:space="preserve">4.12. </w:t>
      </w:r>
      <w:r>
        <w:rPr>
          <w:b/>
          <w:sz w:val="28"/>
          <w:szCs w:val="28"/>
        </w:rPr>
        <w:t>Гарантийный срок на Товар.</w:t>
      </w:r>
    </w:p>
    <w:p w:rsidR="003C0BB0" w:rsidRPr="0038784A" w:rsidRDefault="003C0BB0" w:rsidP="00F25FB8">
      <w:pPr>
        <w:ind w:firstLine="709"/>
        <w:jc w:val="both"/>
        <w:rPr>
          <w:bCs/>
          <w:sz w:val="28"/>
          <w:szCs w:val="28"/>
        </w:rPr>
      </w:pPr>
      <w:r>
        <w:rPr>
          <w:bCs/>
          <w:sz w:val="28"/>
          <w:szCs w:val="28"/>
        </w:rPr>
        <w:t xml:space="preserve">4.12.1. Срок гарантии качества на Товар устанавливается заводом-изготовителем, но не менее 12 (двенадцати) месяцев </w:t>
      </w:r>
      <w:proofErr w:type="gramStart"/>
      <w:r>
        <w:rPr>
          <w:bCs/>
          <w:sz w:val="28"/>
          <w:szCs w:val="28"/>
        </w:rPr>
        <w:t>с даты подписания</w:t>
      </w:r>
      <w:proofErr w:type="gramEnd"/>
      <w:r>
        <w:rPr>
          <w:bCs/>
          <w:sz w:val="28"/>
          <w:szCs w:val="28"/>
        </w:rPr>
        <w:t xml:space="preserve"> сторонами товарной накладной (ТОРГ</w:t>
      </w:r>
      <w:r>
        <w:rPr>
          <w:bCs/>
          <w:sz w:val="28"/>
          <w:szCs w:val="28"/>
        </w:rPr>
        <w:noBreakHyphen/>
        <w:t>12) или УПД.</w:t>
      </w:r>
    </w:p>
    <w:p w:rsidR="003C0BB0" w:rsidRPr="00542B6A" w:rsidRDefault="003C0BB0" w:rsidP="00F25FB8">
      <w:pPr>
        <w:pStyle w:val="aff7"/>
        <w:suppressAutoHyphens w:val="0"/>
        <w:ind w:left="0" w:firstLine="710"/>
        <w:jc w:val="both"/>
        <w:rPr>
          <w:sz w:val="28"/>
          <w:szCs w:val="28"/>
        </w:rPr>
      </w:pPr>
      <w:r>
        <w:rPr>
          <w:sz w:val="28"/>
          <w:szCs w:val="28"/>
        </w:rPr>
        <w:t xml:space="preserve">4.12.2. </w:t>
      </w:r>
      <w:r>
        <w:rPr>
          <w:bCs/>
          <w:sz w:val="28"/>
          <w:szCs w:val="28"/>
        </w:rPr>
        <w:t>В случае если в течение гарантийного периода Товар станет не приго</w:t>
      </w:r>
      <w:r>
        <w:rPr>
          <w:bCs/>
          <w:sz w:val="28"/>
          <w:szCs w:val="28"/>
        </w:rPr>
        <w:t>д</w:t>
      </w:r>
      <w:r>
        <w:rPr>
          <w:bCs/>
          <w:sz w:val="28"/>
          <w:szCs w:val="28"/>
        </w:rPr>
        <w:t>ным для дальнейшего использования, Поставщик производит бесплатную замену непригодного Товара.</w:t>
      </w:r>
    </w:p>
    <w:p w:rsidR="003C0BB0" w:rsidRDefault="003C0BB0" w:rsidP="00F25FB8">
      <w:pPr>
        <w:pStyle w:val="ConsNormal"/>
        <w:widowControl/>
        <w:tabs>
          <w:tab w:val="left" w:pos="1134"/>
        </w:tabs>
        <w:ind w:firstLine="709"/>
        <w:jc w:val="both"/>
        <w:rPr>
          <w:rStyle w:val="FontStyle20"/>
          <w:sz w:val="28"/>
          <w:szCs w:val="28"/>
        </w:rPr>
      </w:pPr>
      <w:r>
        <w:rPr>
          <w:rStyle w:val="FontStyle20"/>
          <w:sz w:val="28"/>
          <w:szCs w:val="28"/>
        </w:rPr>
        <w:t xml:space="preserve">4.12.3.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C0BB0" w:rsidRPr="00D30B42" w:rsidRDefault="003C0BB0" w:rsidP="00F25FB8">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3C0BB0" w:rsidRPr="00D30B42" w:rsidRDefault="003C0BB0" w:rsidP="00F25FB8">
      <w:pPr>
        <w:ind w:firstLine="709"/>
        <w:jc w:val="both"/>
        <w:rPr>
          <w:rStyle w:val="FontStyle20"/>
          <w:sz w:val="28"/>
          <w:szCs w:val="28"/>
        </w:rPr>
      </w:pPr>
      <w:r>
        <w:rPr>
          <w:rStyle w:val="FontStyle20"/>
          <w:sz w:val="28"/>
          <w:szCs w:val="28"/>
        </w:rPr>
        <w:t xml:space="preserve">4.12.4.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3C0BB0" w:rsidRPr="00D30B42" w:rsidRDefault="003C0BB0" w:rsidP="00F25FB8">
      <w:pPr>
        <w:pStyle w:val="aff4"/>
        <w:ind w:firstLine="709"/>
        <w:jc w:val="both"/>
        <w:rPr>
          <w:sz w:val="28"/>
          <w:szCs w:val="28"/>
        </w:rPr>
      </w:pPr>
      <w:r>
        <w:rPr>
          <w:sz w:val="28"/>
          <w:szCs w:val="28"/>
        </w:rPr>
        <w:t>4.12.5.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3C0BB0" w:rsidRPr="00D30B42" w:rsidRDefault="003C0BB0" w:rsidP="00F25FB8">
      <w:pPr>
        <w:ind w:firstLine="709"/>
        <w:jc w:val="both"/>
        <w:rPr>
          <w:bCs/>
          <w:sz w:val="28"/>
          <w:szCs w:val="28"/>
        </w:rPr>
      </w:pPr>
      <w:r>
        <w:rPr>
          <w:bCs/>
          <w:sz w:val="28"/>
          <w:szCs w:val="28"/>
        </w:rPr>
        <w:t xml:space="preserve">4.12.6.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Покупателя о выявленных дефектах.</w:t>
      </w:r>
    </w:p>
    <w:p w:rsidR="003C0BB0" w:rsidRPr="00D7685B" w:rsidRDefault="003C0BB0" w:rsidP="00F25FB8">
      <w:pPr>
        <w:ind w:firstLine="709"/>
        <w:jc w:val="both"/>
        <w:rPr>
          <w:bCs/>
          <w:sz w:val="28"/>
          <w:szCs w:val="28"/>
        </w:rPr>
      </w:pPr>
    </w:p>
    <w:p w:rsidR="003C0BB0" w:rsidRPr="00D7685B" w:rsidRDefault="003C0BB0" w:rsidP="00F25FB8">
      <w:pPr>
        <w:ind w:firstLine="709"/>
        <w:jc w:val="both"/>
        <w:rPr>
          <w:b/>
          <w:bCs/>
          <w:sz w:val="28"/>
          <w:szCs w:val="28"/>
        </w:rPr>
      </w:pPr>
      <w:r>
        <w:rPr>
          <w:b/>
          <w:bCs/>
          <w:sz w:val="28"/>
          <w:szCs w:val="28"/>
        </w:rPr>
        <w:t>4.13. Форма, срок и порядок оплаты.</w:t>
      </w:r>
    </w:p>
    <w:p w:rsidR="003C0BB0" w:rsidRDefault="003C0BB0" w:rsidP="00296542">
      <w:pPr>
        <w:ind w:firstLine="709"/>
        <w:jc w:val="both"/>
      </w:pPr>
      <w:r>
        <w:rPr>
          <w:sz w:val="28"/>
          <w:szCs w:val="28"/>
        </w:rPr>
        <w:t xml:space="preserve">4.13.1. 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 30 (тридцати) календарных дней </w:t>
      </w:r>
      <w:proofErr w:type="gramStart"/>
      <w:r>
        <w:rPr>
          <w:sz w:val="28"/>
          <w:szCs w:val="28"/>
        </w:rPr>
        <w:t>с даты</w:t>
      </w:r>
      <w:proofErr w:type="gramEnd"/>
      <w:r>
        <w:rPr>
          <w:sz w:val="28"/>
          <w:szCs w:val="28"/>
        </w:rPr>
        <w:t xml:space="preserve"> его получения Покупателем.</w:t>
      </w:r>
      <w:r>
        <w:rPr>
          <w:rStyle w:val="af6"/>
          <w:rFonts w:eastAsia="MS Mincho"/>
        </w:rPr>
        <w:footnoteReference w:id="2"/>
      </w:r>
      <w:r>
        <w:rPr>
          <w:sz w:val="28"/>
          <w:szCs w:val="28"/>
        </w:rPr>
        <w:t>.</w:t>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C0BB0" w:rsidRDefault="00292045">
            <w:pPr>
              <w:pStyle w:val="19"/>
              <w:ind w:firstLine="397"/>
              <w:rPr>
                <w:sz w:val="24"/>
                <w:szCs w:val="24"/>
              </w:rPr>
            </w:pPr>
            <w:r>
              <w:rPr>
                <w:sz w:val="24"/>
                <w:szCs w:val="24"/>
              </w:rPr>
              <w:t xml:space="preserve">Открытый конкурс в электронной форме </w:t>
            </w:r>
            <w:r w:rsidR="00F5776B">
              <w:rPr>
                <w:sz w:val="24"/>
                <w:szCs w:val="24"/>
              </w:rPr>
              <w:br/>
            </w:r>
            <w:r>
              <w:rPr>
                <w:sz w:val="24"/>
                <w:szCs w:val="24"/>
              </w:rPr>
              <w:t xml:space="preserve">№ </w:t>
            </w:r>
            <w:r>
              <w:rPr>
                <w:sz w:val="24"/>
                <w:szCs w:val="24"/>
              </w:rPr>
              <w:t>ОКэ-НКПО</w:t>
            </w:r>
            <w:r w:rsidR="00F5776B">
              <w:rPr>
                <w:sz w:val="24"/>
                <w:szCs w:val="24"/>
              </w:rPr>
              <w:t>КТ-22-0003 по предмету закупки «</w:t>
            </w:r>
            <w:r>
              <w:rPr>
                <w:sz w:val="24"/>
                <w:szCs w:val="24"/>
              </w:rPr>
              <w:t xml:space="preserve">Поставка метизов, крепежных материалов, инструмента и запасных частей для выполнения работ по </w:t>
            </w:r>
            <w:r w:rsidR="00F5776B">
              <w:rPr>
                <w:sz w:val="24"/>
                <w:szCs w:val="24"/>
              </w:rPr>
              <w:t>ремонту контейнеров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w:t>
            </w:r>
            <w:r w:rsidR="00F5776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C0BB0" w:rsidRDefault="0029204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w:t>
            </w:r>
            <w:r>
              <w:rPr>
                <w:sz w:val="24"/>
                <w:szCs w:val="24"/>
              </w:rPr>
              <w:t>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C0BB0" w:rsidRDefault="0029204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w:t>
            </w:r>
            <w:r>
              <w:rPr>
                <w:sz w:val="24"/>
                <w:szCs w:val="24"/>
              </w:rPr>
              <w:t>езной дороге</w:t>
            </w:r>
          </w:p>
          <w:p w:rsidR="003C0BB0" w:rsidRDefault="00292045">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F5776B" w:rsidRDefault="00F5776B" w:rsidP="00F5776B">
            <w:pPr>
              <w:pStyle w:val="19"/>
              <w:ind w:firstLine="397"/>
              <w:rPr>
                <w:bCs/>
                <w:sz w:val="24"/>
                <w:szCs w:val="24"/>
              </w:rPr>
            </w:pPr>
            <w:r w:rsidRPr="00510AB3">
              <w:rPr>
                <w:b/>
                <w:sz w:val="24"/>
                <w:szCs w:val="24"/>
              </w:rPr>
              <w:t>Контактное лицо Заказчика:</w:t>
            </w:r>
            <w:r>
              <w:rPr>
                <w:sz w:val="24"/>
                <w:szCs w:val="24"/>
              </w:rPr>
              <w:t xml:space="preserve"> начальник участка ремонта контейнеров </w:t>
            </w:r>
            <w:r w:rsidRPr="00510AB3">
              <w:rPr>
                <w:sz w:val="24"/>
                <w:szCs w:val="24"/>
              </w:rPr>
              <w:t>Еленски</w:t>
            </w:r>
            <w:r>
              <w:rPr>
                <w:sz w:val="24"/>
                <w:szCs w:val="24"/>
              </w:rPr>
              <w:t xml:space="preserve">й Александр Михайлович, тел. </w:t>
            </w:r>
            <w:r>
              <w:rPr>
                <w:sz w:val="24"/>
                <w:szCs w:val="24"/>
              </w:rPr>
              <w:br/>
              <w:t>+7(812)470-70-25</w:t>
            </w:r>
            <w:r w:rsidRPr="00510AB3">
              <w:rPr>
                <w:sz w:val="24"/>
                <w:szCs w:val="24"/>
              </w:rPr>
              <w:t xml:space="preserve">, </w:t>
            </w:r>
            <w:proofErr w:type="spellStart"/>
            <w:r w:rsidRPr="00510AB3">
              <w:rPr>
                <w:sz w:val="24"/>
                <w:szCs w:val="24"/>
              </w:rPr>
              <w:t>доб</w:t>
            </w:r>
            <w:proofErr w:type="spellEnd"/>
            <w:r w:rsidRPr="00510AB3">
              <w:rPr>
                <w:sz w:val="24"/>
                <w:szCs w:val="24"/>
              </w:rPr>
              <w:t xml:space="preserve">. 3097, электронный адрес </w:t>
            </w:r>
            <w:hyperlink r:id="rId22" w:history="1">
              <w:r w:rsidRPr="004918CF">
                <w:rPr>
                  <w:rStyle w:val="a7"/>
                  <w:bCs/>
                  <w:sz w:val="24"/>
                  <w:szCs w:val="24"/>
                </w:rPr>
                <w:t>ElenskiyAM@trcont.ru</w:t>
              </w:r>
            </w:hyperlink>
            <w:r w:rsidRPr="00510AB3">
              <w:rPr>
                <w:bCs/>
                <w:sz w:val="24"/>
                <w:szCs w:val="24"/>
              </w:rPr>
              <w:t>.</w:t>
            </w:r>
          </w:p>
          <w:p w:rsidR="003C0BB0" w:rsidRPr="00F5776B" w:rsidRDefault="00F5776B" w:rsidP="00F5776B">
            <w:pPr>
              <w:ind w:firstLine="397"/>
              <w:jc w:val="both"/>
              <w:rPr>
                <w:rFonts w:ascii="Calibri" w:hAnsi="Calibri" w:cs="Calibri"/>
                <w:color w:val="000000"/>
                <w:sz w:val="22"/>
                <w:szCs w:val="22"/>
                <w:lang w:val="en-US" w:eastAsia="ru-RU"/>
              </w:rPr>
            </w:pPr>
            <w:r w:rsidRPr="00EE50D7">
              <w:rPr>
                <w:b/>
              </w:rPr>
              <w:t xml:space="preserve">Контактное лицо Организатора:– </w:t>
            </w:r>
            <w:r w:rsidRPr="00510AB3">
              <w:t xml:space="preserve">ведущий специалист по закупкам </w:t>
            </w:r>
            <w:r w:rsidRPr="00EE50D7">
              <w:t>Медведева Мария Павловна, тел</w:t>
            </w:r>
            <w:r>
              <w:t xml:space="preserve">.+7 (812) 470-70-25, доб.3064, </w:t>
            </w:r>
            <w:r w:rsidRPr="00EE50D7">
              <w:t xml:space="preserve">адрес электронной почты </w:t>
            </w:r>
            <w:proofErr w:type="spellStart"/>
            <w:r w:rsidRPr="00EE50D7">
              <w:rPr>
                <w:lang w:val="en-US"/>
              </w:rPr>
              <w:t>MedvedevaMP</w:t>
            </w:r>
            <w:proofErr w:type="spellEnd"/>
            <w:r w:rsidRPr="00EE50D7">
              <w:t>@</w:t>
            </w:r>
            <w:proofErr w:type="spellStart"/>
            <w:r w:rsidRPr="00EE50D7">
              <w:rPr>
                <w:lang w:val="en-US"/>
              </w:rPr>
              <w:t>trcont</w:t>
            </w:r>
            <w:proofErr w:type="spellEnd"/>
            <w:r w:rsidRPr="00EE50D7">
              <w:t>.</w:t>
            </w:r>
            <w:proofErr w:type="spellStart"/>
            <w:r w:rsidRPr="00EE50D7">
              <w:rPr>
                <w:lang w:val="en-US"/>
              </w:rPr>
              <w:t>ru</w:t>
            </w:r>
            <w:proofErr w:type="spellEnd"/>
          </w:p>
          <w:p w:rsidR="003C0BB0" w:rsidRDefault="003C0BB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C0BB0" w:rsidRDefault="0029204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Pr>
                <w:sz w:val="24"/>
                <w:szCs w:val="24"/>
              </w:rPr>
              <w:t>филиале ПАО «</w:t>
            </w:r>
            <w:proofErr w:type="spellStart"/>
            <w:r>
              <w:rPr>
                <w:sz w:val="24"/>
                <w:szCs w:val="24"/>
              </w:rPr>
              <w:t>ТрансКонтейнер</w:t>
            </w:r>
            <w:proofErr w:type="spellEnd"/>
            <w:r>
              <w:rPr>
                <w:sz w:val="24"/>
                <w:szCs w:val="24"/>
              </w:rPr>
              <w:t>» на Октябрьской железной дороге</w:t>
            </w:r>
          </w:p>
          <w:p w:rsidR="003C0BB0" w:rsidRDefault="00292045">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C0BB0" w:rsidRDefault="00292045" w:rsidP="0005695F">
            <w:pPr>
              <w:pStyle w:val="19"/>
              <w:ind w:firstLine="397"/>
              <w:rPr>
                <w:sz w:val="24"/>
                <w:szCs w:val="24"/>
              </w:rPr>
            </w:pPr>
            <w:proofErr w:type="gramStart"/>
            <w:r>
              <w:rPr>
                <w:sz w:val="24"/>
                <w:szCs w:val="24"/>
              </w:rPr>
              <w:t xml:space="preserve">Начальная (максимальная) цена договора составляет </w:t>
            </w:r>
            <w:r w:rsidRPr="0005695F">
              <w:rPr>
                <w:b/>
                <w:sz w:val="24"/>
                <w:szCs w:val="24"/>
              </w:rPr>
              <w:t>2</w:t>
            </w:r>
            <w:r w:rsidR="0005695F" w:rsidRPr="0005695F">
              <w:rPr>
                <w:b/>
                <w:sz w:val="24"/>
                <w:szCs w:val="24"/>
              </w:rPr>
              <w:t> </w:t>
            </w:r>
            <w:r w:rsidRPr="0005695F">
              <w:rPr>
                <w:b/>
                <w:sz w:val="24"/>
                <w:szCs w:val="24"/>
              </w:rPr>
              <w:t>497</w:t>
            </w:r>
            <w:r w:rsidR="0005695F" w:rsidRPr="0005695F">
              <w:rPr>
                <w:b/>
                <w:sz w:val="24"/>
                <w:szCs w:val="24"/>
              </w:rPr>
              <w:t> </w:t>
            </w:r>
            <w:r w:rsidRPr="0005695F">
              <w:rPr>
                <w:b/>
                <w:sz w:val="24"/>
                <w:szCs w:val="24"/>
              </w:rPr>
              <w:t>995</w:t>
            </w:r>
            <w:r w:rsidR="0005695F" w:rsidRPr="0005695F">
              <w:rPr>
                <w:b/>
                <w:sz w:val="24"/>
                <w:szCs w:val="24"/>
              </w:rPr>
              <w:t>,60</w:t>
            </w:r>
            <w:r>
              <w:rPr>
                <w:sz w:val="24"/>
                <w:szCs w:val="24"/>
              </w:rPr>
              <w:t xml:space="preserve"> (два миллиона четыреста девяносто семь тысяч девятьсот девяносто пять) рублей 60 копеек</w:t>
            </w:r>
            <w:r>
              <w:rPr>
                <w:sz w:val="24"/>
                <w:szCs w:val="24"/>
              </w:rPr>
              <w:t xml:space="preserve"> с у</w:t>
            </w:r>
            <w:r w:rsidR="0005695F">
              <w:rPr>
                <w:sz w:val="24"/>
                <w:szCs w:val="24"/>
              </w:rPr>
              <w:t xml:space="preserve">четом всех налогов (кроме НДС), </w:t>
            </w:r>
            <w:r>
              <w:rPr>
                <w:sz w:val="24"/>
                <w:szCs w:val="24"/>
              </w:rPr>
              <w:t>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адрес Покупа</w:t>
            </w:r>
            <w:r>
              <w:rPr>
                <w:sz w:val="24"/>
                <w:szCs w:val="24"/>
              </w:rPr>
              <w:t>теля, его разгрузке, всех налогов и других обяз</w:t>
            </w:r>
            <w:r w:rsidR="0005695F">
              <w:rPr>
                <w:sz w:val="24"/>
                <w:szCs w:val="24"/>
              </w:rPr>
              <w:t>ательных платежей</w:t>
            </w:r>
            <w:proofErr w:type="gramEnd"/>
            <w:r>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C0BB0" w:rsidRDefault="00292045">
            <w:pPr>
              <w:jc w:val="both"/>
              <w:rPr>
                <w:b/>
              </w:rPr>
            </w:pPr>
            <w:r>
              <w:t>«31» марта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C0BB0" w:rsidRDefault="0029204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«19» апреля 2022 г. 14 час. 00 мин. ме</w:t>
            </w:r>
            <w:r>
              <w:rPr>
                <w:sz w:val="24"/>
                <w:szCs w:val="24"/>
              </w:rPr>
              <w:t>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C0BB0" w:rsidRDefault="00292045">
            <w:pPr>
              <w:pStyle w:val="19"/>
              <w:ind w:firstLine="397"/>
              <w:rPr>
                <w:sz w:val="24"/>
                <w:szCs w:val="24"/>
                <w:highlight w:val="cyan"/>
              </w:rPr>
            </w:pPr>
            <w:r>
              <w:rPr>
                <w:sz w:val="24"/>
                <w:szCs w:val="24"/>
              </w:rPr>
              <w:t xml:space="preserve">Рассмотрение, оценка и сопоставление Заявок состоится </w:t>
            </w:r>
            <w:r w:rsidR="00282FDD">
              <w:rPr>
                <w:sz w:val="24"/>
                <w:szCs w:val="24"/>
              </w:rPr>
              <w:br/>
            </w:r>
            <w:r>
              <w:rPr>
                <w:sz w:val="24"/>
                <w:szCs w:val="24"/>
              </w:rPr>
              <w:t xml:space="preserve">«19» </w:t>
            </w:r>
            <w:r>
              <w:rPr>
                <w:sz w:val="24"/>
                <w:szCs w:val="24"/>
              </w:rPr>
              <w:t>апреля 2022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C0BB0" w:rsidRDefault="00292045">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282FDD">
              <w:rPr>
                <w:sz w:val="24"/>
                <w:szCs w:val="24"/>
              </w:rPr>
              <w:t>«25» апреля 2022 г. 14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w:t>
            </w:r>
            <w:r>
              <w:rPr>
                <w:sz w:val="24"/>
                <w:szCs w:val="24"/>
              </w:rPr>
              <w:t>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3C0BB0" w:rsidRDefault="00292045">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C0BB0" w:rsidRPr="00A31EB9" w:rsidRDefault="00292045">
            <w:pPr>
              <w:pStyle w:val="afe"/>
              <w:jc w:val="both"/>
              <w:rPr>
                <w:sz w:val="24"/>
                <w:szCs w:val="24"/>
              </w:rPr>
            </w:pPr>
            <w:r w:rsidRPr="00A31EB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C0BB0" w:rsidRDefault="0029204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C0BB0" w:rsidRDefault="00292045">
            <w:pPr>
              <w:pStyle w:val="19"/>
              <w:ind w:firstLine="0"/>
              <w:rPr>
                <w:sz w:val="24"/>
                <w:szCs w:val="24"/>
              </w:rPr>
            </w:pPr>
            <w:r>
              <w:rPr>
                <w:sz w:val="24"/>
                <w:szCs w:val="24"/>
              </w:rPr>
              <w:t>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w:t>
            </w:r>
            <w:r>
              <w:rPr>
                <w:sz w:val="24"/>
                <w:szCs w:val="24"/>
              </w:rPr>
              <w:t xml:space="preserve">уры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3C0BB0" w:rsidRDefault="003C0BB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C0BB0" w:rsidRDefault="0029204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 заявкам Покупателя </w:t>
            </w:r>
            <w:proofErr w:type="gramStart"/>
            <w:r>
              <w:t>с даты подписания</w:t>
            </w:r>
            <w:proofErr w:type="gramEnd"/>
            <w:r>
              <w:t xml:space="preserve"> договора по 31.03.2023 включительно</w:t>
            </w:r>
          </w:p>
          <w:p w:rsidR="00685C56" w:rsidRPr="00F86FAA" w:rsidRDefault="00685C56" w:rsidP="00685C56">
            <w:pPr>
              <w:pStyle w:val="Default"/>
              <w:jc w:val="both"/>
            </w:pPr>
          </w:p>
          <w:p w:rsidR="003C0BB0" w:rsidRDefault="00292045">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195009, г. Санкт-Петербург, участок ж.д.</w:t>
            </w:r>
            <w:proofErr w:type="gramEnd"/>
            <w:r>
              <w:t xml:space="preserve"> «Минеральная </w:t>
            </w:r>
            <w:proofErr w:type="spellStart"/>
            <w:r>
              <w:t>ул.-Лесной</w:t>
            </w:r>
            <w:proofErr w:type="spellEnd"/>
            <w:r>
              <w:t xml:space="preserve"> пр.» литер</w:t>
            </w:r>
            <w:proofErr w:type="gramStart"/>
            <w:r>
              <w:t xml:space="preserve"> Д</w:t>
            </w:r>
            <w:proofErr w:type="gramEnd"/>
            <w:r>
              <w:t xml:space="preserve"> (Минеральная у</w:t>
            </w:r>
            <w:r>
              <w:t>л., д. 37)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C0BB0" w:rsidRDefault="0029204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282FDD">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82FDD">
                  <w:pPr>
                    <w:snapToGrid w:val="0"/>
                    <w:jc w:val="center"/>
                    <w:rPr>
                      <w:sz w:val="20"/>
                      <w:szCs w:val="20"/>
                    </w:rPr>
                  </w:pPr>
                  <w:r>
                    <w:rPr>
                      <w:sz w:val="20"/>
                      <w:szCs w:val="20"/>
                    </w:rPr>
                    <w:t>№</w:t>
                  </w:r>
                </w:p>
                <w:p w:rsidR="0094179B" w:rsidRPr="00A515A5" w:rsidRDefault="0094179B" w:rsidP="00282FDD">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82FDD">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82FDD">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82FDD">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82FDD">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82FDD">
                  <w:pPr>
                    <w:snapToGrid w:val="0"/>
                    <w:ind w:left="-57" w:right="85"/>
                    <w:jc w:val="center"/>
                    <w:rPr>
                      <w:sz w:val="20"/>
                      <w:szCs w:val="20"/>
                    </w:rPr>
                  </w:pPr>
                  <w:r>
                    <w:rPr>
                      <w:sz w:val="20"/>
                      <w:szCs w:val="20"/>
                    </w:rPr>
                    <w:t>Номер строки ПЗ</w:t>
                  </w:r>
                </w:p>
              </w:tc>
            </w:tr>
            <w:tr w:rsidR="0094179B" w:rsidRPr="00F26920" w:rsidTr="00282FDD">
              <w:tc>
                <w:tcPr>
                  <w:tcW w:w="534" w:type="dxa"/>
                  <w:tcBorders>
                    <w:top w:val="single" w:sz="4" w:space="0" w:color="auto"/>
                    <w:left w:val="single" w:sz="4" w:space="0" w:color="auto"/>
                    <w:bottom w:val="single" w:sz="4" w:space="0" w:color="auto"/>
                    <w:right w:val="single" w:sz="4" w:space="0" w:color="auto"/>
                  </w:tcBorders>
                  <w:vAlign w:val="center"/>
                  <w:hideMark/>
                </w:tcPr>
                <w:p w:rsidR="003C0BB0" w:rsidRDefault="00292045" w:rsidP="00282FDD">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3C0BB0" w:rsidRDefault="00292045" w:rsidP="00282FDD">
                  <w:pPr>
                    <w:snapToGrid w:val="0"/>
                    <w:jc w:val="center"/>
                    <w:rPr>
                      <w:sz w:val="22"/>
                      <w:szCs w:val="22"/>
                    </w:rPr>
                  </w:pPr>
                  <w:r>
                    <w:rPr>
                      <w:sz w:val="22"/>
                      <w:szCs w:val="22"/>
                    </w:rPr>
                    <w:t>25.94.11</w:t>
                  </w:r>
                </w:p>
              </w:tc>
              <w:tc>
                <w:tcPr>
                  <w:tcW w:w="1417" w:type="dxa"/>
                  <w:tcBorders>
                    <w:top w:val="single" w:sz="4" w:space="0" w:color="auto"/>
                    <w:left w:val="single" w:sz="4" w:space="0" w:color="auto"/>
                    <w:bottom w:val="single" w:sz="4" w:space="0" w:color="auto"/>
                    <w:right w:val="single" w:sz="4" w:space="0" w:color="auto"/>
                  </w:tcBorders>
                  <w:vAlign w:val="center"/>
                </w:tcPr>
                <w:p w:rsidR="003C0BB0" w:rsidRDefault="00292045" w:rsidP="00282FDD">
                  <w:pPr>
                    <w:snapToGrid w:val="0"/>
                    <w:jc w:val="center"/>
                    <w:rPr>
                      <w:sz w:val="22"/>
                      <w:szCs w:val="22"/>
                    </w:rPr>
                  </w:pPr>
                  <w:r>
                    <w:rPr>
                      <w:sz w:val="22"/>
                      <w:szCs w:val="22"/>
                    </w:rPr>
                    <w:t>25.94</w:t>
                  </w:r>
                </w:p>
              </w:tc>
              <w:tc>
                <w:tcPr>
                  <w:tcW w:w="1134" w:type="dxa"/>
                  <w:tcBorders>
                    <w:top w:val="single" w:sz="4" w:space="0" w:color="auto"/>
                    <w:left w:val="single" w:sz="4" w:space="0" w:color="auto"/>
                    <w:bottom w:val="single" w:sz="4" w:space="0" w:color="auto"/>
                    <w:right w:val="single" w:sz="4" w:space="0" w:color="auto"/>
                  </w:tcBorders>
                  <w:vAlign w:val="center"/>
                </w:tcPr>
                <w:p w:rsidR="003C0BB0" w:rsidRDefault="00292045" w:rsidP="00282FDD">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C0BB0" w:rsidRDefault="00292045" w:rsidP="00282FDD">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BB0" w:rsidRDefault="00292045" w:rsidP="00282FDD">
                  <w:pPr>
                    <w:snapToGrid w:val="0"/>
                    <w:jc w:val="center"/>
                    <w:rPr>
                      <w:sz w:val="22"/>
                      <w:szCs w:val="22"/>
                    </w:rPr>
                  </w:pPr>
                  <w:r>
                    <w:rPr>
                      <w:sz w:val="22"/>
                      <w:szCs w:val="22"/>
                    </w:rPr>
                    <w:t>146</w:t>
                  </w:r>
                </w:p>
              </w:tc>
            </w:tr>
          </w:tbl>
          <w:p w:rsidR="003C0BB0" w:rsidRDefault="003C0BB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D0091D" w:rsidRDefault="00856650" w:rsidP="00D0091D">
            <w:pPr>
              <w:pStyle w:val="aff7"/>
              <w:numPr>
                <w:ilvl w:val="0"/>
                <w:numId w:val="14"/>
              </w:numPr>
              <w:ind w:left="0" w:firstLine="397"/>
              <w:jc w:val="both"/>
              <w:rPr>
                <w:b/>
              </w:rPr>
            </w:pPr>
            <w:r w:rsidRPr="00D0091D">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C0BB0" w:rsidRPr="00A31EB9" w:rsidRDefault="00292045" w:rsidP="00D0091D">
            <w:pPr>
              <w:pStyle w:val="aff7"/>
              <w:numPr>
                <w:ilvl w:val="1"/>
                <w:numId w:val="14"/>
              </w:numPr>
              <w:ind w:left="0" w:firstLine="397"/>
              <w:jc w:val="both"/>
            </w:pPr>
            <w:r w:rsidRPr="00A31EB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0BB0" w:rsidRPr="00A31EB9" w:rsidRDefault="00292045" w:rsidP="00D0091D">
            <w:pPr>
              <w:pStyle w:val="aff7"/>
              <w:numPr>
                <w:ilvl w:val="1"/>
                <w:numId w:val="14"/>
              </w:numPr>
              <w:ind w:left="0" w:firstLine="397"/>
              <w:jc w:val="both"/>
            </w:pPr>
            <w:r w:rsidRPr="00A31EB9">
              <w:t>отсутствие за п</w:t>
            </w:r>
            <w:r w:rsidRPr="00A31EB9">
              <w:t>оследние три года просроченной задолженности перед ПАО «</w:t>
            </w:r>
            <w:proofErr w:type="spellStart"/>
            <w:r w:rsidRPr="00A31EB9">
              <w:t>ТрансКонтейнер</w:t>
            </w:r>
            <w:proofErr w:type="spellEnd"/>
            <w:r w:rsidRPr="00A31EB9">
              <w:t>», фактов невыполнения обязательств перед ПАО «</w:t>
            </w:r>
            <w:proofErr w:type="spellStart"/>
            <w:r w:rsidRPr="00A31EB9">
              <w:t>ТрансКонтейнер</w:t>
            </w:r>
            <w:proofErr w:type="spellEnd"/>
            <w:r w:rsidRPr="00A31EB9">
              <w:t>» и причинения вреда имуществу ПАО «</w:t>
            </w:r>
            <w:proofErr w:type="spellStart"/>
            <w:r w:rsidRPr="00A31EB9">
              <w:t>ТрансКонтейнер</w:t>
            </w:r>
            <w:proofErr w:type="spellEnd"/>
            <w:r w:rsidRPr="00A31EB9">
              <w:t>»;</w:t>
            </w:r>
          </w:p>
          <w:p w:rsidR="003C0BB0" w:rsidRPr="00A31EB9" w:rsidRDefault="00292045" w:rsidP="00D0091D">
            <w:pPr>
              <w:pStyle w:val="aff7"/>
              <w:numPr>
                <w:ilvl w:val="1"/>
                <w:numId w:val="14"/>
              </w:numPr>
              <w:ind w:left="0" w:firstLine="397"/>
              <w:jc w:val="both"/>
            </w:pPr>
            <w:r w:rsidRPr="00A31EB9">
              <w:t>осуществлять электронный документооборот (далее – ЭДО) с Заказчиком на у</w:t>
            </w:r>
            <w:r w:rsidRPr="00A31EB9">
              <w:t>словиях, изложенных в проекте договора (приложение к документации о закупке).</w:t>
            </w:r>
          </w:p>
          <w:p w:rsidR="006D2B87" w:rsidRPr="00D0091D" w:rsidRDefault="006D2B87" w:rsidP="00D0091D">
            <w:pPr>
              <w:pStyle w:val="aff7"/>
              <w:numPr>
                <w:ilvl w:val="0"/>
                <w:numId w:val="14"/>
              </w:numPr>
              <w:ind w:left="0" w:firstLine="397"/>
              <w:jc w:val="both"/>
              <w:rPr>
                <w:b/>
              </w:rPr>
            </w:pPr>
            <w:r w:rsidRPr="00D0091D">
              <w:rPr>
                <w:b/>
              </w:rPr>
              <w:t xml:space="preserve">Претендент, помимо документов, указанных в пункте 2.3 настоящей документации о закупке, в составе Заявки должен </w:t>
            </w:r>
            <w:proofErr w:type="gramStart"/>
            <w:r w:rsidRPr="00D0091D">
              <w:rPr>
                <w:b/>
              </w:rPr>
              <w:t>предоставить следующие документы</w:t>
            </w:r>
            <w:proofErr w:type="gramEnd"/>
            <w:r w:rsidRPr="00D0091D">
              <w:rPr>
                <w:b/>
              </w:rPr>
              <w:t>:</w:t>
            </w:r>
          </w:p>
          <w:p w:rsidR="003C0BB0" w:rsidRPr="00A31EB9" w:rsidRDefault="00292045" w:rsidP="00D0091D">
            <w:pPr>
              <w:pStyle w:val="aff7"/>
              <w:numPr>
                <w:ilvl w:val="1"/>
                <w:numId w:val="14"/>
              </w:numPr>
              <w:ind w:left="0" w:firstLine="397"/>
              <w:jc w:val="both"/>
            </w:pPr>
            <w:r w:rsidRPr="00A31EB9">
              <w:t xml:space="preserve">в случае если </w:t>
            </w:r>
            <w:r w:rsidRPr="00A31EB9">
              <w:t>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0BB0" w:rsidRPr="00A31EB9" w:rsidRDefault="00292045" w:rsidP="00D0091D">
            <w:pPr>
              <w:pStyle w:val="aff7"/>
              <w:numPr>
                <w:ilvl w:val="1"/>
                <w:numId w:val="14"/>
              </w:numPr>
              <w:ind w:left="0" w:firstLine="397"/>
              <w:jc w:val="both"/>
            </w:pPr>
            <w:proofErr w:type="gramStart"/>
            <w:r w:rsidRPr="00A31EB9">
              <w:lastRenderedPageBreak/>
              <w:t>в подтверждение соответствия</w:t>
            </w:r>
            <w:r w:rsidRPr="00A31EB9">
              <w:t xml:space="preserve">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w:t>
            </w:r>
            <w:r w:rsidRPr="00A31EB9">
              <w:t>льном сайте Федеральной налоговой службы Российской Федерации (</w:t>
            </w:r>
            <w:r>
              <w:rPr>
                <w:lang w:val="en-US"/>
              </w:rPr>
              <w:t>https</w:t>
            </w:r>
            <w:r w:rsidRPr="00A31EB9">
              <w:t>://</w:t>
            </w:r>
            <w:r>
              <w:rPr>
                <w:lang w:val="en-US"/>
              </w:rPr>
              <w:t>service</w:t>
            </w:r>
            <w:r w:rsidRPr="00A31EB9">
              <w:t>.</w:t>
            </w:r>
            <w:proofErr w:type="spellStart"/>
            <w:r>
              <w:rPr>
                <w:lang w:val="en-US"/>
              </w:rPr>
              <w:t>nalog</w:t>
            </w:r>
            <w:proofErr w:type="spellEnd"/>
            <w:r w:rsidRPr="00A31EB9">
              <w:t>.</w:t>
            </w:r>
            <w:proofErr w:type="spellStart"/>
            <w:r>
              <w:rPr>
                <w:lang w:val="en-US"/>
              </w:rPr>
              <w:t>ru</w:t>
            </w:r>
            <w:proofErr w:type="spellEnd"/>
            <w:r w:rsidRPr="00A31EB9">
              <w:t>/</w:t>
            </w:r>
            <w:proofErr w:type="spellStart"/>
            <w:r>
              <w:rPr>
                <w:lang w:val="en-US"/>
              </w:rPr>
              <w:t>zd</w:t>
            </w:r>
            <w:proofErr w:type="spellEnd"/>
            <w:r w:rsidRPr="00A31EB9">
              <w:t>.</w:t>
            </w:r>
            <w:r>
              <w:rPr>
                <w:lang w:val="en-US"/>
              </w:rPr>
              <w:t>do</w:t>
            </w:r>
            <w:r w:rsidRPr="00A31EB9">
              <w:t>).</w:t>
            </w:r>
            <w:proofErr w:type="gramEnd"/>
            <w:r w:rsidRPr="00A31EB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w:t>
            </w:r>
            <w:r w:rsidRPr="00A31EB9">
              <w:t xml:space="preserve">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31EB9">
              <w:t>Организатором на день рассмотрения Заявок проверяется информация о наличии/отсутствии задолженности и о предо</w:t>
            </w:r>
            <w:r w:rsidRPr="00A31EB9">
              <w:t>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w:t>
            </w:r>
            <w:r>
              <w:rPr>
                <w:lang w:val="en-US"/>
              </w:rPr>
              <w:t>tps</w:t>
            </w:r>
            <w:r w:rsidRPr="00A31EB9">
              <w:t>://</w:t>
            </w:r>
            <w:r>
              <w:rPr>
                <w:lang w:val="en-US"/>
              </w:rPr>
              <w:t>service</w:t>
            </w:r>
            <w:r w:rsidRPr="00A31EB9">
              <w:t>.</w:t>
            </w:r>
            <w:proofErr w:type="spellStart"/>
            <w:r>
              <w:rPr>
                <w:lang w:val="en-US"/>
              </w:rPr>
              <w:t>nalog</w:t>
            </w:r>
            <w:proofErr w:type="spellEnd"/>
            <w:r w:rsidRPr="00A31EB9">
              <w:t>.</w:t>
            </w:r>
            <w:proofErr w:type="spellStart"/>
            <w:r>
              <w:rPr>
                <w:lang w:val="en-US"/>
              </w:rPr>
              <w:t>ru</w:t>
            </w:r>
            <w:proofErr w:type="spellEnd"/>
            <w:r w:rsidRPr="00A31EB9">
              <w:t>/</w:t>
            </w:r>
            <w:proofErr w:type="spellStart"/>
            <w:r>
              <w:rPr>
                <w:lang w:val="en-US"/>
              </w:rPr>
              <w:t>zd</w:t>
            </w:r>
            <w:proofErr w:type="spellEnd"/>
            <w:r w:rsidRPr="00A31EB9">
              <w:t>.</w:t>
            </w:r>
            <w:r>
              <w:rPr>
                <w:lang w:val="en-US"/>
              </w:rPr>
              <w:t>do</w:t>
            </w:r>
            <w:r w:rsidRPr="00A31EB9">
              <w:t>) (далее в протоколах и иных документах - Информация о наличии/отсутствии у</w:t>
            </w:r>
            <w:proofErr w:type="gramEnd"/>
            <w:r w:rsidRPr="00A31EB9">
              <w:t xml:space="preserve"> претендента задолженности по уплате налогов, сборов и представленной налоговой отчетности);</w:t>
            </w:r>
          </w:p>
          <w:p w:rsidR="003C0BB0" w:rsidRPr="00A31EB9" w:rsidRDefault="00292045" w:rsidP="00D0091D">
            <w:pPr>
              <w:pStyle w:val="aff7"/>
              <w:numPr>
                <w:ilvl w:val="1"/>
                <w:numId w:val="14"/>
              </w:numPr>
              <w:ind w:left="0" w:firstLine="397"/>
              <w:jc w:val="both"/>
            </w:pPr>
            <w:proofErr w:type="gramStart"/>
            <w:r w:rsidRPr="00A31EB9">
              <w:t>в подтверждение соответствия требованиям, установленным част</w:t>
            </w:r>
            <w:r w:rsidRPr="00A31EB9">
              <w:t xml:space="preserve">ью «а» и «г» пункта 2.1 документации о закупке, и отсутствия административных производств, в том числе о </w:t>
            </w:r>
            <w:proofErr w:type="spellStart"/>
            <w:r w:rsidRPr="00A31EB9">
              <w:t>неприостановлении</w:t>
            </w:r>
            <w:proofErr w:type="spellEnd"/>
            <w:r w:rsidRPr="00A31EB9">
              <w:t xml:space="preserve"> деятельности претендента в административном порядке и/или задолженности, претендент осуществляет проверку информации о наличии/отсутс</w:t>
            </w:r>
            <w:r w:rsidRPr="00A31EB9">
              <w:t>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1EB9">
              <w:t>://</w:t>
            </w:r>
            <w:proofErr w:type="spellStart"/>
            <w:r>
              <w:rPr>
                <w:lang w:val="en-US"/>
              </w:rPr>
              <w:t>fssprus</w:t>
            </w:r>
            <w:proofErr w:type="spellEnd"/>
            <w:r w:rsidRPr="00A31EB9">
              <w:t>.</w:t>
            </w:r>
            <w:proofErr w:type="spellStart"/>
            <w:r>
              <w:rPr>
                <w:lang w:val="en-US"/>
              </w:rPr>
              <w:t>ru</w:t>
            </w:r>
            <w:proofErr w:type="spellEnd"/>
            <w:r w:rsidRPr="00A31EB9">
              <w:t>/</w:t>
            </w:r>
            <w:proofErr w:type="spellStart"/>
            <w:r>
              <w:rPr>
                <w:lang w:val="en-US"/>
              </w:rPr>
              <w:t>iss</w:t>
            </w:r>
            <w:proofErr w:type="spellEnd"/>
            <w:r w:rsidRPr="00A31EB9">
              <w:t>/</w:t>
            </w:r>
            <w:proofErr w:type="spellStart"/>
            <w:r>
              <w:rPr>
                <w:lang w:val="en-US"/>
              </w:rPr>
              <w:t>ip</w:t>
            </w:r>
            <w:proofErr w:type="spellEnd"/>
            <w:r w:rsidRPr="00A31EB9">
              <w:t>), а также информации в едином</w:t>
            </w:r>
            <w:proofErr w:type="gramEnd"/>
            <w:r w:rsidRPr="00A31EB9">
              <w:t xml:space="preserve"> федеральном </w:t>
            </w:r>
            <w:proofErr w:type="gramStart"/>
            <w:r w:rsidRPr="00A31EB9">
              <w:t>реестре</w:t>
            </w:r>
            <w:proofErr w:type="gramEnd"/>
            <w:r w:rsidRPr="00A31EB9">
              <w:t xml:space="preserve"> юридически значимых сведений о фактах деятельности юриди</w:t>
            </w:r>
            <w:r w:rsidRPr="00A31EB9">
              <w:t xml:space="preserve">ческих лиц, индивидуальных предпринимателей и иных субъектов экономической деятельности </w:t>
            </w:r>
            <w:r>
              <w:rPr>
                <w:lang w:val="en-US"/>
              </w:rPr>
              <w:t>http</w:t>
            </w:r>
            <w:r w:rsidRPr="00A31EB9">
              <w:t>://</w:t>
            </w:r>
            <w:r>
              <w:rPr>
                <w:lang w:val="en-US"/>
              </w:rPr>
              <w:t>www</w:t>
            </w:r>
            <w:r w:rsidRPr="00A31EB9">
              <w:t>.</w:t>
            </w:r>
            <w:proofErr w:type="spellStart"/>
            <w:r>
              <w:rPr>
                <w:lang w:val="en-US"/>
              </w:rPr>
              <w:t>fedresurs</w:t>
            </w:r>
            <w:proofErr w:type="spellEnd"/>
            <w:r w:rsidRPr="00A31EB9">
              <w:t>.</w:t>
            </w:r>
            <w:proofErr w:type="spellStart"/>
            <w:r>
              <w:rPr>
                <w:lang w:val="en-US"/>
              </w:rPr>
              <w:t>ru</w:t>
            </w:r>
            <w:proofErr w:type="spellEnd"/>
            <w:r w:rsidRPr="00A31EB9">
              <w:t>. В случае наличия на официальном сайте Федеральной службы судебных приставов Российской Федерации информации о наличии в отношении претендента и</w:t>
            </w:r>
            <w:r w:rsidRPr="00A31EB9">
              <w:t>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w:t>
            </w:r>
            <w:r w:rsidRPr="00A31EB9">
              <w:t xml:space="preserve">нии исполнительного производства и т.п.). </w:t>
            </w:r>
            <w:proofErr w:type="gramStart"/>
            <w:r w:rsidRPr="00A31EB9">
              <w:t xml:space="preserve">Организатором на день рассмотрения Заявок проверяется информация о наличии исполнительных производств и/или </w:t>
            </w:r>
            <w:proofErr w:type="spellStart"/>
            <w:r w:rsidRPr="00A31EB9">
              <w:t>неприостановлении</w:t>
            </w:r>
            <w:proofErr w:type="spellEnd"/>
            <w:r w:rsidRPr="00A31EB9">
              <w:t xml:space="preserve"> деятельности на официальном сайте Федеральной службы судебных приставов Российской Федер</w:t>
            </w:r>
            <w:r w:rsidRPr="00A31EB9">
              <w:t>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w:t>
            </w:r>
            <w:r w:rsidRPr="00A31EB9">
              <w:t xml:space="preserve"> протоколах и иных документах - </w:t>
            </w:r>
            <w:r w:rsidRPr="00A31EB9">
              <w:lastRenderedPageBreak/>
              <w:t>Информация о наличии исполнительных</w:t>
            </w:r>
            <w:proofErr w:type="gramEnd"/>
            <w:r w:rsidRPr="00A31EB9">
              <w:t xml:space="preserve"> производств и/или </w:t>
            </w:r>
            <w:proofErr w:type="spellStart"/>
            <w:r w:rsidRPr="00A31EB9">
              <w:t>неприостановлении</w:t>
            </w:r>
            <w:proofErr w:type="spellEnd"/>
            <w:r w:rsidRPr="00A31EB9">
              <w:t xml:space="preserve"> деятельности);</w:t>
            </w:r>
          </w:p>
          <w:p w:rsidR="003C0BB0" w:rsidRPr="00A31EB9" w:rsidRDefault="00292045" w:rsidP="00D0091D">
            <w:pPr>
              <w:pStyle w:val="aff7"/>
              <w:numPr>
                <w:ilvl w:val="1"/>
                <w:numId w:val="14"/>
              </w:numPr>
              <w:ind w:left="0" w:firstLine="397"/>
              <w:jc w:val="both"/>
            </w:pPr>
            <w:r w:rsidRPr="00A31EB9">
              <w:t>годовая бухгалтерская (финансовая) отчетность, а именно: бухгалтерские балансы и отчеты о финансовых результатах за один последний заверш</w:t>
            </w:r>
            <w:r w:rsidRPr="00A31EB9">
              <w:t>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w:t>
            </w:r>
            <w:r w:rsidRPr="00A31EB9">
              <w:t>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C0BB0" w:rsidRPr="00A31EB9" w:rsidRDefault="00292045" w:rsidP="00D0091D">
            <w:pPr>
              <w:pStyle w:val="aff7"/>
              <w:numPr>
                <w:ilvl w:val="1"/>
                <w:numId w:val="14"/>
              </w:numPr>
              <w:ind w:left="0" w:firstLine="397"/>
              <w:jc w:val="both"/>
            </w:pPr>
            <w:r w:rsidRPr="00A31EB9">
              <w:t>информация по форме приложения № 6</w:t>
            </w:r>
            <w:r w:rsidRPr="00A31EB9">
              <w:t xml:space="preserve"> к документации о </w:t>
            </w:r>
            <w:proofErr w:type="gramStart"/>
            <w:r w:rsidRPr="00A31EB9">
              <w:t>закупке</w:t>
            </w:r>
            <w:proofErr w:type="gramEnd"/>
            <w:r w:rsidRPr="00A31EB9">
              <w:t xml:space="preserve">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w:t>
            </w:r>
            <w:r w:rsidRPr="00A31EB9">
              <w:t>, установленным законодательством Российской Федерации;</w:t>
            </w:r>
          </w:p>
          <w:p w:rsidR="003C0BB0" w:rsidRPr="00A31EB9" w:rsidRDefault="00292045" w:rsidP="00D0091D">
            <w:pPr>
              <w:pStyle w:val="aff7"/>
              <w:numPr>
                <w:ilvl w:val="1"/>
                <w:numId w:val="14"/>
              </w:numPr>
              <w:ind w:left="0" w:firstLine="397"/>
              <w:jc w:val="both"/>
            </w:pPr>
            <w:r w:rsidRPr="00A31EB9">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C0BB0" w:rsidRDefault="0029204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w:t>
            </w:r>
            <w:r>
              <w:t>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w:t>
            </w:r>
            <w:r>
              <w:t xml:space="preserve">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w:t>
            </w:r>
            <w:r>
              <w:t xml:space="preserve">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116094">
              <w:tc>
                <w:tcPr>
                  <w:tcW w:w="4423" w:type="dxa"/>
                </w:tcPr>
                <w:p w:rsidR="003C0BB0" w:rsidRDefault="00292045">
                  <w:pPr>
                    <w:pStyle w:val="af9"/>
                    <w:ind w:firstLine="0"/>
                    <w:rPr>
                      <w:sz w:val="24"/>
                    </w:rPr>
                  </w:pPr>
                  <w:r>
                    <w:rPr>
                      <w:sz w:val="24"/>
                    </w:rPr>
                    <w:t xml:space="preserve">Цена договора (руб. без учета НДС) </w:t>
                  </w:r>
                </w:p>
              </w:tc>
              <w:tc>
                <w:tcPr>
                  <w:tcW w:w="2551" w:type="dxa"/>
                  <w:vAlign w:val="center"/>
                </w:tcPr>
                <w:p w:rsidR="003C0BB0" w:rsidRDefault="00292045" w:rsidP="00116094">
                  <w:pPr>
                    <w:pStyle w:val="af9"/>
                    <w:ind w:firstLine="0"/>
                    <w:jc w:val="center"/>
                    <w:rPr>
                      <w:sz w:val="24"/>
                      <w:lang w:val="en-US"/>
                    </w:rPr>
                  </w:pPr>
                  <w:r>
                    <w:rPr>
                      <w:sz w:val="24"/>
                      <w:lang w:val="en-US"/>
                    </w:rPr>
                    <w:t>0,60</w:t>
                  </w:r>
                </w:p>
              </w:tc>
            </w:tr>
            <w:tr w:rsidR="006D2B87" w:rsidRPr="00514332" w:rsidTr="00116094">
              <w:tc>
                <w:tcPr>
                  <w:tcW w:w="4423" w:type="dxa"/>
                </w:tcPr>
                <w:p w:rsidR="003C0BB0" w:rsidRDefault="00292045">
                  <w:pPr>
                    <w:pStyle w:val="af9"/>
                    <w:ind w:firstLine="0"/>
                    <w:rPr>
                      <w:sz w:val="24"/>
                    </w:rPr>
                  </w:pPr>
                  <w:r>
                    <w:rPr>
                      <w:sz w:val="24"/>
                    </w:rPr>
                    <w:t>Срок поставки каждой партии Товара с даты направления заявки Покупателем (в раб</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 xml:space="preserve">.) </w:t>
                  </w:r>
                </w:p>
              </w:tc>
              <w:tc>
                <w:tcPr>
                  <w:tcW w:w="2551" w:type="dxa"/>
                  <w:vAlign w:val="center"/>
                </w:tcPr>
                <w:p w:rsidR="003C0BB0" w:rsidRDefault="00292045" w:rsidP="00116094">
                  <w:pPr>
                    <w:pStyle w:val="af9"/>
                    <w:ind w:firstLine="0"/>
                    <w:jc w:val="center"/>
                    <w:rPr>
                      <w:sz w:val="24"/>
                      <w:lang w:val="en-US"/>
                    </w:rPr>
                  </w:pPr>
                  <w:r>
                    <w:rPr>
                      <w:sz w:val="24"/>
                      <w:lang w:val="en-US"/>
                    </w:rPr>
                    <w:t>0,25</w:t>
                  </w:r>
                </w:p>
              </w:tc>
            </w:tr>
            <w:tr w:rsidR="006D2B87" w:rsidRPr="00514332" w:rsidTr="00116094">
              <w:tc>
                <w:tcPr>
                  <w:tcW w:w="4423" w:type="dxa"/>
                </w:tcPr>
                <w:p w:rsidR="003C0BB0" w:rsidRDefault="00292045">
                  <w:pPr>
                    <w:pStyle w:val="af9"/>
                    <w:ind w:firstLine="0"/>
                    <w:rPr>
                      <w:sz w:val="24"/>
                    </w:rPr>
                  </w:pPr>
                  <w:r>
                    <w:rPr>
                      <w:sz w:val="24"/>
                    </w:rPr>
                    <w:t>Форма, срок и порядок оплаты (календ</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 xml:space="preserve">.) </w:t>
                  </w:r>
                </w:p>
              </w:tc>
              <w:tc>
                <w:tcPr>
                  <w:tcW w:w="2551" w:type="dxa"/>
                  <w:vAlign w:val="center"/>
                </w:tcPr>
                <w:p w:rsidR="003C0BB0" w:rsidRDefault="00292045" w:rsidP="00116094">
                  <w:pPr>
                    <w:pStyle w:val="af9"/>
                    <w:ind w:firstLine="0"/>
                    <w:jc w:val="center"/>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C0BB0" w:rsidRDefault="00292045">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C0BB0" w:rsidRDefault="00292045">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p w:rsidR="003C0BB0" w:rsidRDefault="003C0BB0">
                  <w:pPr>
                    <w:pStyle w:val="-3"/>
                    <w:tabs>
                      <w:tab w:val="clear" w:pos="1985"/>
                    </w:tabs>
                    <w:suppressAutoHyphens/>
                    <w:rPr>
                      <w:sz w:val="24"/>
                    </w:rPr>
                  </w:pPr>
                </w:p>
              </w:tc>
            </w:tr>
            <w:tr w:rsidR="000A15FB" w:rsidRPr="00E048E8" w:rsidTr="004D6B74">
              <w:tc>
                <w:tcPr>
                  <w:tcW w:w="6974" w:type="dxa"/>
                </w:tcPr>
                <w:p w:rsidR="003C0BB0" w:rsidRDefault="0029204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3C0BB0" w:rsidRDefault="00292045">
                  <w:pPr>
                    <w:pStyle w:val="af9"/>
                    <w:ind w:firstLine="629"/>
                    <w:rPr>
                      <w:sz w:val="24"/>
                    </w:rPr>
                  </w:pPr>
                  <w:r>
                    <w:rPr>
                      <w:sz w:val="24"/>
                    </w:rPr>
                    <w:t>Не предусмотрено.</w:t>
                  </w:r>
                </w:p>
                <w:p w:rsidR="003C0BB0" w:rsidRDefault="003C0BB0">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C0BB0" w:rsidRDefault="0029204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C0BB0" w:rsidRDefault="0029204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C0BB0" w:rsidRDefault="003C0BB0">
            <w:pPr>
              <w:pStyle w:val="19"/>
              <w:ind w:firstLine="0"/>
              <w:rPr>
                <w:sz w:val="24"/>
                <w:szCs w:val="24"/>
              </w:rPr>
            </w:pPr>
          </w:p>
          <w:p w:rsidR="003C0BB0" w:rsidRDefault="00292045">
            <w:pPr>
              <w:pStyle w:val="19"/>
              <w:ind w:firstLine="0"/>
              <w:rPr>
                <w:sz w:val="24"/>
                <w:szCs w:val="24"/>
              </w:rPr>
            </w:pPr>
            <w:r>
              <w:rPr>
                <w:sz w:val="24"/>
                <w:szCs w:val="24"/>
              </w:rPr>
              <w:t>Не предусмотрено.</w:t>
            </w:r>
          </w:p>
          <w:p w:rsidR="003C0BB0" w:rsidRDefault="003C0BB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C0BB0" w:rsidRDefault="003C0BB0">
            <w:pPr>
              <w:jc w:val="both"/>
              <w:rPr>
                <w:rFonts w:eastAsia="Arial"/>
              </w:rPr>
            </w:pPr>
          </w:p>
          <w:p w:rsidR="003C0BB0" w:rsidRDefault="00292045" w:rsidP="00116094">
            <w:pPr>
              <w:jc w:val="both"/>
              <w:rPr>
                <w:rFonts w:eastAsia="Arial"/>
              </w:rPr>
            </w:pPr>
            <w:r>
              <w:rPr>
                <w:rFonts w:eastAsia="Arial"/>
              </w:rPr>
              <w:t>Не предусмотрено.</w:t>
            </w:r>
          </w:p>
          <w:p w:rsidR="003C0BB0" w:rsidRDefault="003C0BB0">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C0BB0" w:rsidRDefault="00292045">
            <w:pPr>
              <w:pStyle w:val="19"/>
              <w:ind w:firstLine="0"/>
              <w:rPr>
                <w:sz w:val="24"/>
                <w:szCs w:val="24"/>
              </w:rPr>
            </w:pPr>
            <w:r>
              <w:rPr>
                <w:sz w:val="24"/>
                <w:szCs w:val="24"/>
              </w:rPr>
              <w:t xml:space="preserve">Договор вступает в силу </w:t>
            </w:r>
            <w:proofErr w:type="gramStart"/>
            <w:r>
              <w:rPr>
                <w:sz w:val="24"/>
                <w:szCs w:val="24"/>
              </w:rPr>
              <w:t>с даты</w:t>
            </w:r>
            <w:r w:rsidR="005A249A">
              <w:rPr>
                <w:sz w:val="24"/>
                <w:szCs w:val="24"/>
              </w:rPr>
              <w:t xml:space="preserve"> подписания</w:t>
            </w:r>
            <w:proofErr w:type="gramEnd"/>
            <w:r w:rsidR="005A249A">
              <w:rPr>
                <w:sz w:val="24"/>
                <w:szCs w:val="24"/>
              </w:rPr>
              <w:t xml:space="preserve"> и действует по «31» </w:t>
            </w:r>
            <w:r>
              <w:rPr>
                <w:sz w:val="24"/>
                <w:szCs w:val="24"/>
              </w:rPr>
              <w:t xml:space="preserve">марта 2023 года </w:t>
            </w:r>
            <w:r>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3C0BB0" w:rsidRDefault="0029204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1D5C8A">
        <w:rPr>
          <w:b/>
          <w:sz w:val="28"/>
        </w:rPr>
        <w:t>НКПОКТ-22-0003</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1D5C8A">
        <w:rPr>
          <w:szCs w:val="28"/>
        </w:rPr>
        <w:t>НКПОКТ-22-0003</w:t>
      </w:r>
      <w:r>
        <w:rPr>
          <w:szCs w:val="28"/>
        </w:rPr>
        <w:t xml:space="preserve"> (далее – Открытый конкурс) на </w:t>
      </w:r>
      <w:r w:rsidR="001D5C8A">
        <w:rPr>
          <w:szCs w:val="28"/>
        </w:rPr>
        <w:t>поставку</w:t>
      </w:r>
      <w:r w:rsidR="001D5C8A" w:rsidRPr="001D5C8A">
        <w:rPr>
          <w:szCs w:val="28"/>
        </w:rPr>
        <w:t xml:space="preserve"> метизов, крепежных материалов, инструмента и запасных частей для выполнения работ по ремонту </w:t>
      </w:r>
      <w:r w:rsidR="001D5C8A">
        <w:rPr>
          <w:szCs w:val="28"/>
        </w:rPr>
        <w:t xml:space="preserve">контейнеров </w:t>
      </w:r>
      <w:r w:rsidR="001D5C8A" w:rsidRPr="001D5C8A">
        <w:rPr>
          <w:szCs w:val="28"/>
        </w:rPr>
        <w:t>филиала ПАО «</w:t>
      </w:r>
      <w:proofErr w:type="spellStart"/>
      <w:r w:rsidR="001D5C8A" w:rsidRPr="001D5C8A">
        <w:rPr>
          <w:szCs w:val="28"/>
        </w:rPr>
        <w:t>ТрансКонтейнер</w:t>
      </w:r>
      <w:proofErr w:type="spellEnd"/>
      <w:r w:rsidR="001D5C8A" w:rsidRPr="001D5C8A">
        <w:rPr>
          <w:szCs w:val="28"/>
        </w:rPr>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A31EB9">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A31EB9">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A31EB9">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A31EB9">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A31EB9">
      <w:pPr>
        <w:pStyle w:val="afc"/>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A31EB9">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A31EB9">
      <w:pPr>
        <w:pStyle w:val="afc"/>
        <w:widowControl w:val="0"/>
        <w:numPr>
          <w:ilvl w:val="0"/>
          <w:numId w:val="23"/>
        </w:numPr>
        <w:ind w:left="0" w:firstLine="403"/>
        <w:jc w:val="both"/>
        <w:rPr>
          <w:szCs w:val="28"/>
        </w:rPr>
      </w:pPr>
      <w:r>
        <w:t xml:space="preserve">На имущество не наложен арест, экономическая деятельность не </w:t>
      </w:r>
      <w:r>
        <w:lastRenderedPageBreak/>
        <w:t>приостановлена;</w:t>
      </w:r>
    </w:p>
    <w:p w:rsidR="00C878E0" w:rsidRDefault="00C878E0" w:rsidP="00A31EB9">
      <w:pPr>
        <w:pStyle w:val="afc"/>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A31EB9">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A31EB9">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A31EB9">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A31EB9">
      <w:pPr>
        <w:pStyle w:val="afc"/>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A31EB9">
      <w:pPr>
        <w:pStyle w:val="afc"/>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A31EB9">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A31EB9">
      <w:pPr>
        <w:pStyle w:val="afc"/>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A31EB9">
      <w:pPr>
        <w:pStyle w:val="afc"/>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A31EB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A31EB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A31EB9">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A31EB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A31EB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bookmarkStart w:id="19" w:name="_GoBack"/>
      <w:bookmarkEnd w:id="19"/>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3C0BB0" w:rsidRDefault="0029204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31EB9">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31EB9">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31EB9">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31EB9">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A31EB9">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A31EB9">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31EB9">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A31EB9">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0BB0" w:rsidRDefault="0029204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0BB0" w:rsidRPr="003C7F96" w:rsidRDefault="003C0BB0" w:rsidP="006D4295">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3C0BB0" w:rsidRDefault="003C0BB0" w:rsidP="006D4295">
      <w:pPr>
        <w:spacing w:after="160" w:line="259" w:lineRule="auto"/>
        <w:rPr>
          <w:rFonts w:eastAsia="Calibri"/>
          <w:sz w:val="28"/>
          <w:szCs w:val="28"/>
          <w:lang w:eastAsia="en-US"/>
        </w:rPr>
      </w:pPr>
      <w:r>
        <w:rPr>
          <w:rFonts w:eastAsia="Calibri"/>
          <w:sz w:val="28"/>
          <w:szCs w:val="28"/>
          <w:lang w:eastAsia="en-US"/>
        </w:rPr>
        <w:t xml:space="preserve"> «____» ___________ 20___ г.</w:t>
      </w:r>
    </w:p>
    <w:p w:rsidR="003C0BB0" w:rsidRPr="003C7F96" w:rsidRDefault="003C0BB0" w:rsidP="006D4295">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ОКэ-НКПОК</w:t>
      </w:r>
      <w:proofErr w:type="gramStart"/>
      <w:r>
        <w:rPr>
          <w:rFonts w:eastAsia="Calibri"/>
          <w:sz w:val="28"/>
          <w:szCs w:val="28"/>
          <w:lang w:eastAsia="en-US"/>
        </w:rPr>
        <w:t>Т</w:t>
      </w:r>
      <w:proofErr w:type="spellEnd"/>
      <w:r>
        <w:rPr>
          <w:rFonts w:eastAsia="Calibri"/>
          <w:sz w:val="28"/>
          <w:szCs w:val="28"/>
          <w:lang w:eastAsia="en-US"/>
        </w:rPr>
        <w:t>-</w:t>
      </w:r>
      <w:proofErr w:type="gramEnd"/>
      <w:r>
        <w:rPr>
          <w:rFonts w:eastAsia="Calibri"/>
          <w:sz w:val="28"/>
          <w:szCs w:val="28"/>
          <w:lang w:eastAsia="en-US"/>
        </w:rPr>
        <w:t xml:space="preserve"> (далее – Открытый конкурс)</w:t>
      </w:r>
    </w:p>
    <w:p w:rsidR="003C0BB0" w:rsidRPr="003C7F96" w:rsidRDefault="003C0BB0" w:rsidP="006D429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3C0BB0" w:rsidRPr="003C7F96" w:rsidRDefault="003C0BB0" w:rsidP="006D4295">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655" w:type="dxa"/>
        <w:tblInd w:w="-793" w:type="dxa"/>
        <w:tblLayout w:type="fixed"/>
        <w:tblLook w:val="04A0"/>
      </w:tblPr>
      <w:tblGrid>
        <w:gridCol w:w="590"/>
        <w:gridCol w:w="3119"/>
        <w:gridCol w:w="709"/>
        <w:gridCol w:w="850"/>
        <w:gridCol w:w="851"/>
        <w:gridCol w:w="1134"/>
        <w:gridCol w:w="1134"/>
        <w:gridCol w:w="1134"/>
        <w:gridCol w:w="1134"/>
      </w:tblGrid>
      <w:tr w:rsidR="003C0BB0" w:rsidRPr="00D2413B" w:rsidTr="00955CFC">
        <w:trPr>
          <w:trHeight w:val="327"/>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0BB0" w:rsidRPr="00D2413B" w:rsidRDefault="003C0BB0" w:rsidP="00955CF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C0BB0" w:rsidRPr="00D2413B" w:rsidRDefault="003C0BB0" w:rsidP="00955CFC">
            <w:pPr>
              <w:jc w:val="center"/>
              <w:rPr>
                <w:color w:val="000000"/>
                <w:sz w:val="18"/>
                <w:szCs w:val="18"/>
              </w:rPr>
            </w:pPr>
            <w:r>
              <w:rPr>
                <w:color w:val="000000"/>
                <w:sz w:val="18"/>
                <w:szCs w:val="18"/>
              </w:rPr>
              <w:t>Наименование Товара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C0BB0" w:rsidRPr="00D2413B" w:rsidRDefault="003C0BB0" w:rsidP="00955CFC">
            <w:pPr>
              <w:jc w:val="center"/>
              <w:rPr>
                <w:color w:val="000000"/>
                <w:sz w:val="18"/>
                <w:szCs w:val="18"/>
              </w:rPr>
            </w:pPr>
            <w:r>
              <w:rPr>
                <w:color w:val="000000"/>
                <w:sz w:val="18"/>
                <w:szCs w:val="18"/>
              </w:rPr>
              <w:t xml:space="preserve">Ед. </w:t>
            </w:r>
            <w:proofErr w:type="spellStart"/>
            <w:r>
              <w:rPr>
                <w:color w:val="000000"/>
                <w:sz w:val="18"/>
                <w:szCs w:val="18"/>
              </w:rPr>
              <w:t>изм</w:t>
            </w:r>
            <w:proofErr w:type="spellEnd"/>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C0BB0" w:rsidRPr="00D2413B" w:rsidRDefault="003C0BB0" w:rsidP="00955CFC">
            <w:pPr>
              <w:jc w:val="center"/>
              <w:rPr>
                <w:color w:val="000000"/>
                <w:sz w:val="18"/>
                <w:szCs w:val="18"/>
              </w:rPr>
            </w:pPr>
            <w:r>
              <w:rPr>
                <w:color w:val="000000"/>
                <w:sz w:val="18"/>
                <w:szCs w:val="18"/>
              </w:rPr>
              <w:t>Ориентировочное кол-во Товара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C0BB0" w:rsidRPr="00D2413B" w:rsidRDefault="003C0BB0" w:rsidP="00955CFC">
            <w:pPr>
              <w:jc w:val="center"/>
              <w:rPr>
                <w:color w:val="000000"/>
                <w:sz w:val="18"/>
                <w:szCs w:val="18"/>
              </w:rPr>
            </w:pPr>
            <w:r>
              <w:rPr>
                <w:color w:val="000000"/>
                <w:sz w:val="18"/>
                <w:szCs w:val="18"/>
              </w:rPr>
              <w:t>Цена за ед. товара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3C0BB0" w:rsidRPr="00D2413B" w:rsidRDefault="003C0BB0" w:rsidP="00955CFC">
            <w:pPr>
              <w:jc w:val="center"/>
              <w:rPr>
                <w:color w:val="000000"/>
                <w:sz w:val="18"/>
                <w:szCs w:val="18"/>
              </w:rPr>
            </w:pPr>
            <w:r>
              <w:rPr>
                <w:sz w:val="18"/>
                <w:szCs w:val="18"/>
              </w:rPr>
              <w:t>Стоимость Товара в руб.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3C0BB0" w:rsidRPr="00D2413B" w:rsidRDefault="003C0BB0" w:rsidP="00955CFC">
            <w:pPr>
              <w:jc w:val="center"/>
              <w:rPr>
                <w:color w:val="000000"/>
                <w:sz w:val="18"/>
                <w:szCs w:val="18"/>
              </w:rPr>
            </w:pPr>
            <w:r>
              <w:rPr>
                <w:sz w:val="18"/>
                <w:szCs w:val="18"/>
              </w:rPr>
              <w:t xml:space="preserve">Сроки (периоды) поставки партии Товара (в </w:t>
            </w:r>
            <w:proofErr w:type="spellStart"/>
            <w:r>
              <w:rPr>
                <w:sz w:val="18"/>
                <w:szCs w:val="18"/>
              </w:rPr>
              <w:t>раб</w:t>
            </w:r>
            <w:proofErr w:type="gramStart"/>
            <w:r>
              <w:rPr>
                <w:sz w:val="18"/>
                <w:szCs w:val="18"/>
              </w:rPr>
              <w:t>.д</w:t>
            </w:r>
            <w:proofErr w:type="gramEnd"/>
            <w:r>
              <w:rPr>
                <w:sz w:val="18"/>
                <w:szCs w:val="18"/>
              </w:rPr>
              <w:t>нях</w:t>
            </w:r>
            <w:proofErr w:type="spellEnd"/>
            <w:r>
              <w:rPr>
                <w:sz w:val="18"/>
                <w:szCs w:val="18"/>
              </w:rPr>
              <w:t>)</w:t>
            </w:r>
            <w:r>
              <w:rPr>
                <w:rStyle w:val="af6"/>
                <w:sz w:val="18"/>
                <w:szCs w:val="18"/>
              </w:rPr>
              <w:footnoteReference w:id="3"/>
            </w:r>
          </w:p>
        </w:tc>
        <w:tc>
          <w:tcPr>
            <w:tcW w:w="1134" w:type="dxa"/>
            <w:tcBorders>
              <w:top w:val="single" w:sz="8" w:space="0" w:color="auto"/>
              <w:left w:val="nil"/>
              <w:bottom w:val="single" w:sz="8" w:space="0" w:color="auto"/>
              <w:right w:val="single" w:sz="4" w:space="0" w:color="auto"/>
            </w:tcBorders>
            <w:shd w:val="clear" w:color="auto" w:fill="auto"/>
            <w:vAlign w:val="center"/>
          </w:tcPr>
          <w:p w:rsidR="003C0BB0" w:rsidRPr="00D2413B" w:rsidRDefault="003C0BB0" w:rsidP="00955CFC">
            <w:pPr>
              <w:jc w:val="center"/>
              <w:rPr>
                <w:sz w:val="18"/>
                <w:szCs w:val="18"/>
              </w:rPr>
            </w:pPr>
            <w:r>
              <w:rPr>
                <w:sz w:val="18"/>
                <w:szCs w:val="18"/>
              </w:rPr>
              <w:t xml:space="preserve">Форма, срок и  порядок оплаты Товара (в </w:t>
            </w:r>
            <w:proofErr w:type="spellStart"/>
            <w:r>
              <w:rPr>
                <w:sz w:val="18"/>
                <w:szCs w:val="18"/>
              </w:rPr>
              <w:t>календ</w:t>
            </w:r>
            <w:proofErr w:type="gramStart"/>
            <w:r>
              <w:rPr>
                <w:sz w:val="18"/>
                <w:szCs w:val="18"/>
              </w:rPr>
              <w:t>.д</w:t>
            </w:r>
            <w:proofErr w:type="gramEnd"/>
            <w:r>
              <w:rPr>
                <w:sz w:val="18"/>
                <w:szCs w:val="18"/>
              </w:rPr>
              <w:t>н</w:t>
            </w:r>
            <w:proofErr w:type="spellEnd"/>
            <w:r>
              <w:rPr>
                <w:sz w:val="18"/>
                <w:szCs w:val="18"/>
              </w:rPr>
              <w:t>.)</w:t>
            </w:r>
            <w:r>
              <w:rPr>
                <w:rStyle w:val="af6"/>
                <w:sz w:val="18"/>
                <w:szCs w:val="18"/>
              </w:rPr>
              <w:footnoteReference w:id="4"/>
            </w:r>
          </w:p>
        </w:tc>
        <w:tc>
          <w:tcPr>
            <w:tcW w:w="1134" w:type="dxa"/>
            <w:tcBorders>
              <w:top w:val="single" w:sz="8" w:space="0" w:color="auto"/>
              <w:left w:val="nil"/>
              <w:bottom w:val="single" w:sz="8" w:space="0" w:color="auto"/>
              <w:right w:val="single" w:sz="4" w:space="0" w:color="auto"/>
            </w:tcBorders>
            <w:shd w:val="clear" w:color="auto" w:fill="auto"/>
            <w:vAlign w:val="center"/>
          </w:tcPr>
          <w:p w:rsidR="003C0BB0" w:rsidRPr="00D2413B" w:rsidRDefault="003C0BB0" w:rsidP="00955CFC">
            <w:pPr>
              <w:jc w:val="center"/>
              <w:rPr>
                <w:sz w:val="18"/>
                <w:szCs w:val="18"/>
              </w:rPr>
            </w:pPr>
            <w:r>
              <w:rPr>
                <w:sz w:val="18"/>
                <w:szCs w:val="18"/>
              </w:rPr>
              <w:t>Гарантийный срок, мес.</w:t>
            </w:r>
            <w:r>
              <w:rPr>
                <w:rStyle w:val="af6"/>
                <w:sz w:val="18"/>
                <w:szCs w:val="18"/>
              </w:rPr>
              <w:footnoteReference w:id="5"/>
            </w:r>
          </w:p>
        </w:tc>
      </w:tr>
      <w:tr w:rsidR="00F662B1" w:rsidRPr="00D2413B" w:rsidTr="00955CFC">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Болт DIN933 М10х25</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1500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val="restart"/>
            <w:tcBorders>
              <w:top w:val="nil"/>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r>
              <w:rPr>
                <w:sz w:val="20"/>
                <w:szCs w:val="20"/>
              </w:rPr>
              <w:t>В течение</w:t>
            </w:r>
            <w:proofErr w:type="gramStart"/>
            <w:r>
              <w:rPr>
                <w:sz w:val="20"/>
                <w:szCs w:val="20"/>
              </w:rPr>
              <w:t xml:space="preserve"> ___ (________) </w:t>
            </w:r>
            <w:proofErr w:type="gramEnd"/>
            <w:r>
              <w:rPr>
                <w:sz w:val="20"/>
                <w:szCs w:val="20"/>
              </w:rPr>
              <w:t>рабочих дней с даты направления Покупателем заявки</w:t>
            </w:r>
          </w:p>
        </w:tc>
        <w:tc>
          <w:tcPr>
            <w:tcW w:w="1134" w:type="dxa"/>
            <w:vMerge w:val="restart"/>
            <w:tcBorders>
              <w:top w:val="nil"/>
              <w:left w:val="nil"/>
              <w:right w:val="single" w:sz="4" w:space="0" w:color="auto"/>
            </w:tcBorders>
            <w:shd w:val="clear" w:color="auto" w:fill="auto"/>
            <w:vAlign w:val="center"/>
          </w:tcPr>
          <w:p w:rsidR="00F662B1" w:rsidRPr="00E735DE" w:rsidRDefault="00F662B1" w:rsidP="00F662B1">
            <w:pPr>
              <w:rPr>
                <w:sz w:val="20"/>
                <w:szCs w:val="20"/>
              </w:rPr>
            </w:pPr>
            <w:r>
              <w:rPr>
                <w:sz w:val="20"/>
                <w:szCs w:val="20"/>
              </w:rPr>
              <w:t>В течение</w:t>
            </w:r>
            <w:proofErr w:type="gramStart"/>
            <w:r>
              <w:rPr>
                <w:sz w:val="20"/>
                <w:szCs w:val="20"/>
              </w:rPr>
              <w:t xml:space="preserve"> ____ (_____) </w:t>
            </w:r>
            <w:proofErr w:type="gramEnd"/>
            <w:r>
              <w:rPr>
                <w:sz w:val="20"/>
                <w:szCs w:val="20"/>
              </w:rPr>
              <w:t>календарных дней с даты подписания сторонами товарной накладной (ТОРГ-12) или УПД на соответствующую партию Товара</w:t>
            </w:r>
          </w:p>
        </w:tc>
        <w:tc>
          <w:tcPr>
            <w:tcW w:w="1134" w:type="dxa"/>
            <w:vMerge w:val="restart"/>
            <w:tcBorders>
              <w:top w:val="nil"/>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r>
              <w:rPr>
                <w:sz w:val="18"/>
                <w:szCs w:val="18"/>
              </w:rPr>
              <w:t>Устанавливается заводом-изготовителем, но не менее</w:t>
            </w:r>
            <w:proofErr w:type="gramStart"/>
            <w:r>
              <w:rPr>
                <w:sz w:val="18"/>
                <w:szCs w:val="18"/>
              </w:rPr>
              <w:t xml:space="preserve"> ___ (_____) </w:t>
            </w:r>
            <w:proofErr w:type="gramEnd"/>
            <w:r>
              <w:rPr>
                <w:sz w:val="18"/>
                <w:szCs w:val="18"/>
              </w:rPr>
              <w:t>месяцев с даты подписания Сторонами товарной накладной (ТОРГ</w:t>
            </w:r>
            <w:r>
              <w:rPr>
                <w:sz w:val="18"/>
                <w:szCs w:val="18"/>
              </w:rPr>
              <w:noBreakHyphen/>
              <w:t>12) или УПД</w:t>
            </w:r>
          </w:p>
        </w:tc>
      </w:tr>
      <w:tr w:rsidR="00F662B1" w:rsidRPr="00D2413B" w:rsidTr="00955CFC">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2.</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Гайка DIN934 М10</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1500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6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3.</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 xml:space="preserve">Заклепка вытяжная DIN 7337 </w:t>
            </w:r>
            <w:proofErr w:type="spellStart"/>
            <w:r>
              <w:rPr>
                <w:color w:val="000000"/>
                <w:sz w:val="20"/>
                <w:szCs w:val="20"/>
              </w:rPr>
              <w:t>Al</w:t>
            </w:r>
            <w:proofErr w:type="spellEnd"/>
            <w:r>
              <w:rPr>
                <w:color w:val="000000"/>
                <w:sz w:val="20"/>
                <w:szCs w:val="20"/>
              </w:rPr>
              <w:t>/</w:t>
            </w:r>
            <w:proofErr w:type="spellStart"/>
            <w:r>
              <w:rPr>
                <w:color w:val="000000"/>
                <w:sz w:val="20"/>
                <w:szCs w:val="20"/>
              </w:rPr>
              <w:t>St</w:t>
            </w:r>
            <w:proofErr w:type="spellEnd"/>
            <w:r>
              <w:rPr>
                <w:color w:val="000000"/>
                <w:sz w:val="20"/>
                <w:szCs w:val="20"/>
              </w:rPr>
              <w:t xml:space="preserve"> 4,0x10</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175</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54"/>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4.</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 xml:space="preserve">Заклепка вытяжная DIN 7337 </w:t>
            </w:r>
            <w:proofErr w:type="spellStart"/>
            <w:r>
              <w:rPr>
                <w:color w:val="000000"/>
                <w:sz w:val="20"/>
                <w:szCs w:val="20"/>
              </w:rPr>
              <w:t>Al</w:t>
            </w:r>
            <w:proofErr w:type="spellEnd"/>
            <w:r>
              <w:rPr>
                <w:color w:val="000000"/>
                <w:sz w:val="20"/>
                <w:szCs w:val="20"/>
              </w:rPr>
              <w:t>/</w:t>
            </w:r>
            <w:proofErr w:type="spellStart"/>
            <w:r>
              <w:rPr>
                <w:color w:val="000000"/>
                <w:sz w:val="20"/>
                <w:szCs w:val="20"/>
              </w:rPr>
              <w:t>St</w:t>
            </w:r>
            <w:proofErr w:type="spellEnd"/>
            <w:r>
              <w:rPr>
                <w:color w:val="000000"/>
                <w:sz w:val="20"/>
                <w:szCs w:val="20"/>
              </w:rPr>
              <w:t xml:space="preserve"> 4,0x20</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10000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249"/>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5.</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 xml:space="preserve">Винт самонарезающий, потайная головка, </w:t>
            </w:r>
            <w:proofErr w:type="spellStart"/>
            <w:r>
              <w:rPr>
                <w:color w:val="000000"/>
                <w:sz w:val="20"/>
                <w:szCs w:val="20"/>
              </w:rPr>
              <w:t>сверлоконечный</w:t>
            </w:r>
            <w:proofErr w:type="spellEnd"/>
            <w:r>
              <w:rPr>
                <w:color w:val="000000"/>
                <w:sz w:val="20"/>
                <w:szCs w:val="20"/>
              </w:rPr>
              <w:t xml:space="preserve">   6.3*60</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51100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5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6.</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Рым-проушина толщиной 12 мм</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400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9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7.</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Панель КБК (</w:t>
            </w:r>
            <w:proofErr w:type="spellStart"/>
            <w:r>
              <w:rPr>
                <w:color w:val="000000"/>
                <w:sz w:val="20"/>
                <w:szCs w:val="20"/>
              </w:rPr>
              <w:t>табличка-шильда</w:t>
            </w:r>
            <w:proofErr w:type="spellEnd"/>
            <w:r>
              <w:rPr>
                <w:color w:val="000000"/>
                <w:sz w:val="20"/>
                <w:szCs w:val="20"/>
              </w:rPr>
              <w:t>) установленного образца</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24</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20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8.</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Герметик силиконовый 310 мл</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40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8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9.</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 xml:space="preserve">Пистолет </w:t>
            </w:r>
            <w:proofErr w:type="gramStart"/>
            <w:r>
              <w:rPr>
                <w:color w:val="000000"/>
                <w:sz w:val="20"/>
                <w:szCs w:val="20"/>
              </w:rPr>
              <w:t>для</w:t>
            </w:r>
            <w:proofErr w:type="gramEnd"/>
            <w:r>
              <w:rPr>
                <w:color w:val="000000"/>
                <w:sz w:val="20"/>
                <w:szCs w:val="20"/>
              </w:rPr>
              <w:t xml:space="preserve"> герметика скелетный</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40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8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10.</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Круг отрезной по металлу 125×22,2</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98</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1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11.</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Круг отрезной по металлу 230×22,2</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160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12.</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Пила дисковая с твердосплавными пластинами по дереву160*20/16*20Т*1,8</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36</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23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13.</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Фитинг правый</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proofErr w:type="spellStart"/>
            <w:proofErr w:type="gramStart"/>
            <w:r>
              <w:rPr>
                <w:color w:val="000000"/>
                <w:sz w:val="20"/>
                <w:szCs w:val="20"/>
              </w:rPr>
              <w:t>шт</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88</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49"/>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14.</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Резиновый уплотнитель дверей контейнера</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комплект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90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15.</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 xml:space="preserve">Сверло спиральное с цилиндрическим хвостовиком по металлу диаметром 4,2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400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16.</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 xml:space="preserve">Сверло спиральное с цилиндрическим хвостовиком по металлу диаметром 5,5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400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243"/>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17.</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Бита крестовая PH-50 мм</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175</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45"/>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18.</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Кисточка малярная 1/2" шириной 10 мм</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300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63"/>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lastRenderedPageBreak/>
              <w:t>19.</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proofErr w:type="spellStart"/>
            <w:r>
              <w:rPr>
                <w:color w:val="000000"/>
                <w:sz w:val="20"/>
                <w:szCs w:val="20"/>
              </w:rPr>
              <w:t>Корщетка</w:t>
            </w:r>
            <w:proofErr w:type="spellEnd"/>
            <w:r>
              <w:rPr>
                <w:color w:val="000000"/>
                <w:sz w:val="20"/>
                <w:szCs w:val="20"/>
              </w:rPr>
              <w:t xml:space="preserve"> с пластиковой ручкой</w:t>
            </w:r>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50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20.</w:t>
            </w:r>
          </w:p>
        </w:tc>
        <w:tc>
          <w:tcPr>
            <w:tcW w:w="3119" w:type="dxa"/>
            <w:tcBorders>
              <w:top w:val="nil"/>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proofErr w:type="gramStart"/>
            <w:r>
              <w:rPr>
                <w:color w:val="000000"/>
                <w:sz w:val="20"/>
                <w:szCs w:val="20"/>
              </w:rPr>
              <w:t>Лента клеевая на бумажной основе)</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160</w:t>
            </w:r>
          </w:p>
        </w:tc>
        <w:tc>
          <w:tcPr>
            <w:tcW w:w="851" w:type="dxa"/>
            <w:tcBorders>
              <w:top w:val="nil"/>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51"/>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21.</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Петля дверная</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70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F662B1" w:rsidRPr="00D2413B" w:rsidTr="00955CFC">
        <w:trPr>
          <w:trHeight w:val="197"/>
        </w:trPr>
        <w:tc>
          <w:tcPr>
            <w:tcW w:w="590" w:type="dxa"/>
            <w:tcBorders>
              <w:top w:val="nil"/>
              <w:left w:val="single" w:sz="8" w:space="0" w:color="auto"/>
              <w:bottom w:val="single" w:sz="4" w:space="0" w:color="auto"/>
              <w:right w:val="single" w:sz="8" w:space="0" w:color="auto"/>
            </w:tcBorders>
            <w:shd w:val="clear" w:color="auto" w:fill="auto"/>
            <w:vAlign w:val="center"/>
            <w:hideMark/>
          </w:tcPr>
          <w:p w:rsidR="00F662B1" w:rsidRPr="006D7D44" w:rsidRDefault="00F662B1" w:rsidP="00F662B1">
            <w:pPr>
              <w:rPr>
                <w:color w:val="000000"/>
                <w:sz w:val="20"/>
                <w:szCs w:val="20"/>
              </w:rPr>
            </w:pPr>
            <w:r>
              <w:rPr>
                <w:color w:val="000000"/>
                <w:sz w:val="20"/>
                <w:szCs w:val="20"/>
              </w:rPr>
              <w:t>22</w:t>
            </w:r>
          </w:p>
        </w:tc>
        <w:tc>
          <w:tcPr>
            <w:tcW w:w="3119" w:type="dxa"/>
            <w:tcBorders>
              <w:top w:val="nil"/>
              <w:left w:val="nil"/>
              <w:bottom w:val="single" w:sz="4" w:space="0" w:color="auto"/>
              <w:right w:val="single" w:sz="8" w:space="0" w:color="auto"/>
            </w:tcBorders>
            <w:shd w:val="clear" w:color="auto" w:fill="auto"/>
            <w:vAlign w:val="center"/>
            <w:hideMark/>
          </w:tcPr>
          <w:p w:rsidR="00F662B1" w:rsidRPr="006D7D44" w:rsidRDefault="00F662B1" w:rsidP="00F662B1">
            <w:pPr>
              <w:jc w:val="both"/>
              <w:rPr>
                <w:color w:val="000000"/>
                <w:sz w:val="20"/>
                <w:szCs w:val="20"/>
              </w:rPr>
            </w:pPr>
            <w:r>
              <w:rPr>
                <w:color w:val="000000"/>
                <w:sz w:val="20"/>
                <w:szCs w:val="20"/>
              </w:rPr>
              <w:t>Ручка дверная</w:t>
            </w:r>
          </w:p>
        </w:tc>
        <w:tc>
          <w:tcPr>
            <w:tcW w:w="709" w:type="dxa"/>
            <w:tcBorders>
              <w:top w:val="nil"/>
              <w:left w:val="nil"/>
              <w:bottom w:val="single" w:sz="4" w:space="0" w:color="auto"/>
              <w:right w:val="single" w:sz="8" w:space="0" w:color="auto"/>
            </w:tcBorders>
            <w:shd w:val="clear" w:color="auto" w:fill="auto"/>
            <w:vAlign w:val="center"/>
            <w:hideMark/>
          </w:tcPr>
          <w:p w:rsidR="00F662B1" w:rsidRPr="008002AF" w:rsidRDefault="00F662B1" w:rsidP="00F662B1">
            <w:pPr>
              <w:rPr>
                <w:color w:val="000000"/>
                <w:sz w:val="20"/>
                <w:szCs w:val="20"/>
              </w:rPr>
            </w:pPr>
            <w:r>
              <w:rPr>
                <w:color w:val="000000"/>
                <w:sz w:val="20"/>
                <w:szCs w:val="20"/>
              </w:rPr>
              <w:t>шт.</w:t>
            </w:r>
          </w:p>
        </w:tc>
        <w:tc>
          <w:tcPr>
            <w:tcW w:w="850" w:type="dxa"/>
            <w:tcBorders>
              <w:top w:val="nil"/>
              <w:left w:val="nil"/>
              <w:bottom w:val="single" w:sz="4" w:space="0" w:color="auto"/>
              <w:right w:val="single" w:sz="8" w:space="0" w:color="auto"/>
            </w:tcBorders>
            <w:shd w:val="clear" w:color="auto" w:fill="auto"/>
            <w:vAlign w:val="center"/>
            <w:hideMark/>
          </w:tcPr>
          <w:p w:rsidR="00F662B1" w:rsidRPr="00662D78" w:rsidRDefault="00F662B1" w:rsidP="00F662B1">
            <w:pPr>
              <w:jc w:val="center"/>
              <w:rPr>
                <w:color w:val="000000"/>
                <w:sz w:val="20"/>
                <w:szCs w:val="20"/>
              </w:rPr>
            </w:pPr>
            <w:r w:rsidRPr="00662D78">
              <w:rPr>
                <w:color w:val="000000"/>
                <w:sz w:val="20"/>
                <w:szCs w:val="20"/>
              </w:rPr>
              <w:t>70</w:t>
            </w:r>
          </w:p>
        </w:tc>
        <w:tc>
          <w:tcPr>
            <w:tcW w:w="851" w:type="dxa"/>
            <w:tcBorders>
              <w:top w:val="nil"/>
              <w:left w:val="nil"/>
              <w:bottom w:val="single" w:sz="4" w:space="0" w:color="auto"/>
              <w:right w:val="single" w:sz="4" w:space="0" w:color="auto"/>
            </w:tcBorders>
            <w:shd w:val="clear" w:color="auto" w:fill="auto"/>
            <w:vAlign w:val="center"/>
            <w:hideMark/>
          </w:tcPr>
          <w:p w:rsidR="00F662B1" w:rsidRPr="00955CFC" w:rsidRDefault="00F662B1" w:rsidP="00F662B1">
            <w:pPr>
              <w:tabs>
                <w:tab w:val="left" w:pos="1134"/>
              </w:tabs>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662B1" w:rsidRPr="00955CFC" w:rsidRDefault="00F662B1" w:rsidP="00F662B1">
            <w:pPr>
              <w:tabs>
                <w:tab w:val="left" w:pos="1134"/>
              </w:tabs>
              <w:jc w:val="cente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bottom w:val="single" w:sz="4" w:space="0" w:color="auto"/>
              <w:right w:val="single" w:sz="4" w:space="0" w:color="auto"/>
            </w:tcBorders>
            <w:shd w:val="clear" w:color="auto" w:fill="auto"/>
            <w:vAlign w:val="center"/>
          </w:tcPr>
          <w:p w:rsidR="00F662B1" w:rsidRPr="00E735DE" w:rsidRDefault="00F662B1" w:rsidP="00F662B1">
            <w:pPr>
              <w:tabs>
                <w:tab w:val="left" w:pos="1134"/>
              </w:tabs>
              <w:rPr>
                <w:sz w:val="20"/>
                <w:szCs w:val="20"/>
              </w:rPr>
            </w:pPr>
          </w:p>
        </w:tc>
        <w:tc>
          <w:tcPr>
            <w:tcW w:w="1134" w:type="dxa"/>
            <w:vMerge/>
            <w:tcBorders>
              <w:left w:val="nil"/>
              <w:bottom w:val="single" w:sz="4" w:space="0" w:color="auto"/>
              <w:right w:val="single" w:sz="4" w:space="0" w:color="auto"/>
            </w:tcBorders>
            <w:shd w:val="clear" w:color="auto" w:fill="auto"/>
            <w:vAlign w:val="center"/>
          </w:tcPr>
          <w:p w:rsidR="00F662B1" w:rsidRPr="00D2413B" w:rsidRDefault="00F662B1" w:rsidP="00F662B1">
            <w:pPr>
              <w:tabs>
                <w:tab w:val="left" w:pos="1134"/>
              </w:tabs>
              <w:rPr>
                <w:sz w:val="18"/>
                <w:szCs w:val="18"/>
              </w:rPr>
            </w:pPr>
          </w:p>
        </w:tc>
      </w:tr>
      <w:tr w:rsidR="003C0BB0" w:rsidRPr="00D2413B" w:rsidTr="008043E9">
        <w:trPr>
          <w:trHeight w:val="183"/>
        </w:trPr>
        <w:tc>
          <w:tcPr>
            <w:tcW w:w="6119"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3C0BB0" w:rsidRPr="00D2413B" w:rsidRDefault="003C0BB0" w:rsidP="008043E9">
            <w:pPr>
              <w:rPr>
                <w:b/>
                <w:color w:val="000000"/>
                <w:sz w:val="18"/>
                <w:szCs w:val="18"/>
              </w:rPr>
            </w:pPr>
            <w:r>
              <w:rPr>
                <w:b/>
                <w:color w:val="000000"/>
                <w:sz w:val="18"/>
                <w:szCs w:val="18"/>
              </w:rPr>
              <w:t>ИТОГО:</w:t>
            </w:r>
          </w:p>
        </w:tc>
        <w:tc>
          <w:tcPr>
            <w:tcW w:w="1134" w:type="dxa"/>
            <w:tcBorders>
              <w:top w:val="single" w:sz="4" w:space="0" w:color="auto"/>
              <w:left w:val="nil"/>
              <w:bottom w:val="single" w:sz="8" w:space="0" w:color="auto"/>
              <w:right w:val="single" w:sz="4" w:space="0" w:color="auto"/>
            </w:tcBorders>
            <w:shd w:val="clear" w:color="auto" w:fill="auto"/>
            <w:vAlign w:val="center"/>
          </w:tcPr>
          <w:p w:rsidR="003C0BB0" w:rsidRPr="00D2413B" w:rsidRDefault="003C0BB0" w:rsidP="008043E9">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3C0BB0" w:rsidRPr="00D2413B" w:rsidRDefault="003C0BB0" w:rsidP="008043E9">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3C0BB0" w:rsidRPr="00D2413B" w:rsidRDefault="003C0BB0" w:rsidP="008043E9">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3C0BB0" w:rsidRPr="00D2413B" w:rsidRDefault="003C0BB0" w:rsidP="008043E9">
            <w:pPr>
              <w:tabs>
                <w:tab w:val="left" w:pos="1134"/>
              </w:tabs>
              <w:rPr>
                <w:sz w:val="18"/>
                <w:szCs w:val="18"/>
              </w:rPr>
            </w:pPr>
          </w:p>
        </w:tc>
      </w:tr>
    </w:tbl>
    <w:p w:rsidR="003C0BB0" w:rsidRPr="00FA43FD" w:rsidRDefault="003C0BB0" w:rsidP="006D4295">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3C0BB0" w:rsidRDefault="003C0BB0" w:rsidP="00955CFC">
      <w:pPr>
        <w:pStyle w:val="afc"/>
        <w:spacing w:after="12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C0BB0" w:rsidRPr="003C7F96" w:rsidRDefault="003C0BB0" w:rsidP="006D4295">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3C0BB0" w:rsidRPr="003C7F96" w:rsidRDefault="003C0BB0" w:rsidP="006D4295">
      <w:pPr>
        <w:ind w:firstLine="720"/>
        <w:rPr>
          <w:i/>
        </w:rPr>
      </w:pPr>
      <w:r>
        <w:rPr>
          <w:i/>
        </w:rPr>
        <w:t xml:space="preserve">                                  (заполняется претендентом при необходимости).</w:t>
      </w:r>
    </w:p>
    <w:p w:rsidR="003C0BB0" w:rsidRPr="00E479FC" w:rsidRDefault="003C0BB0" w:rsidP="00955CFC">
      <w:pPr>
        <w:spacing w:before="120"/>
        <w:ind w:firstLine="709"/>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 5a к проекту договора (приложение № 4) к документации о закупке </w:t>
      </w:r>
      <w:r>
        <w:rPr>
          <w:b/>
          <w:sz w:val="28"/>
          <w:szCs w:val="28"/>
        </w:rPr>
        <w:t>согласны</w:t>
      </w:r>
      <w:r>
        <w:rPr>
          <w:rStyle w:val="af6"/>
          <w:b/>
          <w:sz w:val="28"/>
          <w:szCs w:val="28"/>
        </w:rPr>
        <w:footnoteReference w:id="6"/>
      </w:r>
      <w:r>
        <w:rPr>
          <w:sz w:val="28"/>
          <w:szCs w:val="28"/>
        </w:rPr>
        <w:t>.</w:t>
      </w:r>
    </w:p>
    <w:p w:rsidR="003C0BB0" w:rsidRPr="00E479FC" w:rsidRDefault="003C0BB0" w:rsidP="00955CFC">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 xml:space="preserve">(выбрать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3C0BB0" w:rsidRPr="00E479FC" w:rsidRDefault="003C0BB0" w:rsidP="00955CFC">
      <w:pPr>
        <w:ind w:firstLine="709"/>
        <w:jc w:val="both"/>
        <w:rPr>
          <w:sz w:val="28"/>
          <w:szCs w:val="28"/>
        </w:rPr>
      </w:pPr>
      <w:r>
        <w:rPr>
          <w:sz w:val="28"/>
          <w:szCs w:val="28"/>
        </w:rPr>
        <w:t>- товарная накладная ТОРГ-12;</w:t>
      </w:r>
    </w:p>
    <w:p w:rsidR="003C0BB0" w:rsidRPr="00E479FC" w:rsidRDefault="003C0BB0" w:rsidP="00955CFC">
      <w:pPr>
        <w:ind w:firstLine="709"/>
        <w:jc w:val="both"/>
        <w:rPr>
          <w:sz w:val="28"/>
          <w:szCs w:val="28"/>
        </w:rPr>
      </w:pPr>
      <w:r>
        <w:rPr>
          <w:sz w:val="28"/>
          <w:szCs w:val="28"/>
        </w:rPr>
        <w:t xml:space="preserve">- универсальный передаточный документ (УПД); </w:t>
      </w:r>
    </w:p>
    <w:p w:rsidR="003C0BB0" w:rsidRPr="00E479FC" w:rsidRDefault="003C0BB0" w:rsidP="00955CFC">
      <w:pPr>
        <w:ind w:firstLine="709"/>
        <w:jc w:val="both"/>
        <w:rPr>
          <w:sz w:val="28"/>
          <w:szCs w:val="28"/>
        </w:rPr>
      </w:pPr>
      <w:r>
        <w:rPr>
          <w:sz w:val="28"/>
          <w:szCs w:val="28"/>
        </w:rPr>
        <w:t>- счет-фактура;</w:t>
      </w:r>
    </w:p>
    <w:p w:rsidR="003C0BB0" w:rsidRPr="00E479FC" w:rsidRDefault="003C0BB0" w:rsidP="00955CFC">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C0BB0" w:rsidRPr="00A80572" w:rsidRDefault="003C0BB0" w:rsidP="00955CFC">
      <w:pPr>
        <w:spacing w:after="120"/>
        <w:ind w:firstLine="709"/>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3C0BB0" w:rsidRPr="00A80572" w:rsidRDefault="003C0BB0" w:rsidP="00955CFC">
      <w:pPr>
        <w:spacing w:after="120"/>
        <w:ind w:firstLine="709"/>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C0BB0" w:rsidRPr="00A80572" w:rsidRDefault="003C0BB0" w:rsidP="00955CFC">
      <w:pPr>
        <w:spacing w:after="120"/>
        <w:ind w:firstLine="709"/>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w:t>
      </w:r>
      <w:r>
        <w:rPr>
          <w:sz w:val="28"/>
          <w:szCs w:val="28"/>
        </w:rPr>
        <w:lastRenderedPageBreak/>
        <w:t>на условиях настоящего финансово-коммерческого предложения и в соответствии с протоколом Конкурсной комиссии.</w:t>
      </w:r>
    </w:p>
    <w:p w:rsidR="003C0BB0" w:rsidRPr="00A80572" w:rsidRDefault="003C0BB0" w:rsidP="00955CFC">
      <w:pPr>
        <w:spacing w:after="120"/>
        <w:ind w:firstLine="709"/>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3C0BB0" w:rsidRPr="003C7F96" w:rsidRDefault="003C0BB0" w:rsidP="00955CFC">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C0BB0" w:rsidRPr="003C7F96" w:rsidRDefault="003C0BB0" w:rsidP="006D4295">
      <w:pPr>
        <w:rPr>
          <w:sz w:val="28"/>
          <w:szCs w:val="28"/>
        </w:rPr>
      </w:pPr>
    </w:p>
    <w:p w:rsidR="003C0BB0" w:rsidRPr="003C7F96" w:rsidRDefault="003C0BB0" w:rsidP="006D429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3C0BB0" w:rsidRPr="003C7F96" w:rsidRDefault="003C0BB0" w:rsidP="006D4295">
      <w:pPr>
        <w:tabs>
          <w:tab w:val="left" w:pos="8640"/>
        </w:tabs>
        <w:jc w:val="both"/>
        <w:rPr>
          <w:i/>
        </w:rPr>
      </w:pPr>
      <w:r>
        <w:rPr>
          <w:i/>
        </w:rPr>
        <w:t xml:space="preserve">                                                                                      (наименование претендента)</w:t>
      </w:r>
    </w:p>
    <w:p w:rsidR="003C0BB0" w:rsidRPr="003C7F96" w:rsidRDefault="003C0BB0" w:rsidP="006D4295">
      <w:pPr>
        <w:jc w:val="both"/>
        <w:rPr>
          <w:sz w:val="28"/>
          <w:szCs w:val="28"/>
          <w:lang w:eastAsia="ru-RU"/>
        </w:rPr>
      </w:pPr>
      <w:r>
        <w:rPr>
          <w:sz w:val="28"/>
          <w:szCs w:val="28"/>
          <w:lang w:eastAsia="ru-RU"/>
        </w:rPr>
        <w:t>__________________________________________________________________</w:t>
      </w:r>
    </w:p>
    <w:p w:rsidR="003C0BB0" w:rsidRPr="003C7F96" w:rsidRDefault="003C0BB0" w:rsidP="006D4295">
      <w:pPr>
        <w:jc w:val="both"/>
        <w:rPr>
          <w:sz w:val="28"/>
          <w:szCs w:val="28"/>
          <w:lang w:eastAsia="ru-RU"/>
        </w:rPr>
      </w:pPr>
      <w:r>
        <w:rPr>
          <w:sz w:val="28"/>
          <w:szCs w:val="28"/>
          <w:lang w:eastAsia="ru-RU"/>
        </w:rPr>
        <w:t>_________________________________________________________________</w:t>
      </w:r>
    </w:p>
    <w:p w:rsidR="003C0BB0" w:rsidRPr="003C7F96" w:rsidRDefault="003C0BB0" w:rsidP="006D4295">
      <w:pPr>
        <w:jc w:val="both"/>
        <w:rPr>
          <w:i/>
        </w:rPr>
      </w:pPr>
      <w:r>
        <w:rPr>
          <w:i/>
        </w:rPr>
        <w:t xml:space="preserve">                 М.П.</w:t>
      </w:r>
      <w:r>
        <w:rPr>
          <w:i/>
        </w:rPr>
        <w:tab/>
      </w:r>
      <w:r>
        <w:rPr>
          <w:i/>
        </w:rPr>
        <w:tab/>
      </w:r>
      <w:r>
        <w:rPr>
          <w:i/>
        </w:rPr>
        <w:tab/>
        <w:t xml:space="preserve">    (ФИО, должность, подпись)</w:t>
      </w:r>
    </w:p>
    <w:p w:rsidR="003C0BB0" w:rsidRPr="003C7F96" w:rsidRDefault="003C0BB0" w:rsidP="006D4295">
      <w:pPr>
        <w:jc w:val="both"/>
        <w:rPr>
          <w:sz w:val="28"/>
          <w:szCs w:val="28"/>
          <w:lang w:eastAsia="ru-RU"/>
        </w:rPr>
      </w:pPr>
      <w:r>
        <w:rPr>
          <w:sz w:val="28"/>
          <w:szCs w:val="28"/>
          <w:lang w:eastAsia="ru-RU"/>
        </w:rPr>
        <w:t>«____» ____________ 20__ г.</w:t>
      </w:r>
    </w:p>
    <w:p w:rsidR="003C0BB0" w:rsidRPr="003C7F96" w:rsidRDefault="003C0BB0" w:rsidP="006D4295">
      <w:pPr>
        <w:jc w:val="both"/>
        <w:rPr>
          <w:rFonts w:eastAsia="MS Mincho"/>
          <w:sz w:val="28"/>
          <w:szCs w:val="28"/>
        </w:rPr>
      </w:pPr>
    </w:p>
    <w:p w:rsidR="003C0BB0" w:rsidRDefault="003C0BB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C0BB0" w:rsidRDefault="0029204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C0BB0" w:rsidRDefault="003C0BB0" w:rsidP="0004638A">
      <w:pPr>
        <w:suppressAutoHyphens w:val="0"/>
        <w:rPr>
          <w:iCs/>
          <w:sz w:val="28"/>
          <w:szCs w:val="28"/>
        </w:rPr>
      </w:pPr>
      <w:r>
        <w:rPr>
          <w:iCs/>
          <w:sz w:val="28"/>
          <w:szCs w:val="28"/>
        </w:rPr>
        <w:t>ПРОЕКТ ДОГОВОРА</w:t>
      </w:r>
    </w:p>
    <w:p w:rsidR="003C0BB0" w:rsidRDefault="003C0BB0" w:rsidP="0004638A">
      <w:pPr>
        <w:suppressAutoHyphens w:val="0"/>
        <w:rPr>
          <w:iCs/>
          <w:sz w:val="28"/>
          <w:szCs w:val="28"/>
        </w:rPr>
      </w:pPr>
    </w:p>
    <w:p w:rsidR="003C0BB0" w:rsidRPr="00EF2359" w:rsidRDefault="003C0BB0" w:rsidP="0004638A">
      <w:pPr>
        <w:spacing w:after="120"/>
        <w:jc w:val="center"/>
        <w:rPr>
          <w:b/>
          <w:bCs/>
        </w:rPr>
      </w:pPr>
      <w:r>
        <w:rPr>
          <w:b/>
          <w:bCs/>
        </w:rPr>
        <w:t>Договор поставки №_______________</w:t>
      </w:r>
    </w:p>
    <w:p w:rsidR="003C0BB0" w:rsidRPr="00EF2359" w:rsidRDefault="003C0BB0" w:rsidP="0004638A">
      <w:pPr>
        <w:spacing w:after="120"/>
        <w:ind w:firstLine="709"/>
        <w:jc w:val="both"/>
      </w:pPr>
    </w:p>
    <w:tbl>
      <w:tblPr>
        <w:tblW w:w="0" w:type="auto"/>
        <w:tblLook w:val="04A0"/>
      </w:tblPr>
      <w:tblGrid>
        <w:gridCol w:w="4785"/>
        <w:gridCol w:w="4785"/>
      </w:tblGrid>
      <w:tr w:rsidR="003C0BB0" w:rsidRPr="00EF2359" w:rsidTr="008043E9">
        <w:tc>
          <w:tcPr>
            <w:tcW w:w="4785" w:type="dxa"/>
          </w:tcPr>
          <w:p w:rsidR="003C0BB0" w:rsidRPr="00EF2359" w:rsidRDefault="003C0BB0" w:rsidP="008043E9">
            <w:pPr>
              <w:spacing w:after="120"/>
              <w:jc w:val="both"/>
            </w:pPr>
            <w:r>
              <w:t>Санкт-Петербург</w:t>
            </w:r>
          </w:p>
        </w:tc>
        <w:tc>
          <w:tcPr>
            <w:tcW w:w="4785" w:type="dxa"/>
          </w:tcPr>
          <w:p w:rsidR="003C0BB0" w:rsidRPr="00EF2359" w:rsidRDefault="003C0BB0" w:rsidP="008043E9">
            <w:pPr>
              <w:spacing w:after="120"/>
              <w:jc w:val="right"/>
            </w:pPr>
            <w:r>
              <w:t>«____»____________ 20__ г.</w:t>
            </w:r>
          </w:p>
        </w:tc>
      </w:tr>
    </w:tbl>
    <w:p w:rsidR="003C0BB0" w:rsidRPr="00EF2359" w:rsidRDefault="003C0BB0" w:rsidP="0004638A">
      <w:pPr>
        <w:spacing w:after="120"/>
        <w:ind w:firstLine="709"/>
        <w:jc w:val="both"/>
      </w:pPr>
    </w:p>
    <w:p w:rsidR="003C0BB0" w:rsidRPr="00EF2359" w:rsidRDefault="003C0BB0" w:rsidP="0004638A">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3C0BB0" w:rsidRPr="00EF2359" w:rsidRDefault="003C0BB0" w:rsidP="0004638A">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основании ______, с другой </w:t>
      </w:r>
      <w:proofErr w:type="gramStart"/>
      <w:r>
        <w:t>стороны</w:t>
      </w:r>
      <w:proofErr w:type="gramEnd"/>
      <w:r>
        <w:t xml:space="preserve"> именуемые в дальнейшем «Стороны», </w:t>
      </w:r>
    </w:p>
    <w:p w:rsidR="003C0BB0" w:rsidRPr="00EF2359" w:rsidRDefault="003C0BB0" w:rsidP="0004638A">
      <w:pPr>
        <w:spacing w:after="120"/>
        <w:ind w:firstLine="709"/>
        <w:jc w:val="both"/>
      </w:pPr>
      <w:r>
        <w:t>в соответствии с Протоколом № ________ заседания Конкурсной комиссии филиала ПАО «</w:t>
      </w:r>
      <w:proofErr w:type="spellStart"/>
      <w:r>
        <w:t>ТрансКонтейнер</w:t>
      </w:r>
      <w:proofErr w:type="spellEnd"/>
      <w:r>
        <w:t>» на Октябрьской железной дороге, состоявшегося ________________________, заключили настоящий договор поставки (далее – «Договор») о нижеследующем:</w:t>
      </w:r>
    </w:p>
    <w:p w:rsidR="003C0BB0" w:rsidRPr="00EF2359" w:rsidRDefault="003C0BB0" w:rsidP="0004638A">
      <w:pPr>
        <w:spacing w:after="120"/>
        <w:ind w:firstLine="709"/>
        <w:jc w:val="both"/>
      </w:pPr>
    </w:p>
    <w:p w:rsidR="003C0BB0" w:rsidRPr="00EF2359" w:rsidRDefault="003C0BB0" w:rsidP="00A31EB9">
      <w:pPr>
        <w:numPr>
          <w:ilvl w:val="0"/>
          <w:numId w:val="29"/>
        </w:numPr>
        <w:suppressAutoHyphens w:val="0"/>
        <w:spacing w:after="120"/>
        <w:ind w:left="0" w:firstLine="709"/>
        <w:jc w:val="center"/>
        <w:rPr>
          <w:b/>
          <w:bCs/>
        </w:rPr>
      </w:pPr>
      <w:r>
        <w:rPr>
          <w:b/>
          <w:bCs/>
        </w:rPr>
        <w:t>Предмет Договора</w:t>
      </w:r>
    </w:p>
    <w:p w:rsidR="003C0BB0" w:rsidRPr="007065E7" w:rsidRDefault="003C0BB0" w:rsidP="0004638A">
      <w:pPr>
        <w:spacing w:after="120"/>
        <w:ind w:firstLine="709"/>
        <w:jc w:val="both"/>
      </w:pPr>
      <w:r>
        <w:t>1.1.</w:t>
      </w:r>
      <w:r>
        <w:tab/>
        <w:t xml:space="preserve">По Договору Поставщик обязуется поставить, а Покупатель принять и оплатить </w:t>
      </w:r>
      <w:r>
        <w:rPr>
          <w:b/>
        </w:rPr>
        <w:t>метизы, крепежные материалы, инструмент и запасные части</w:t>
      </w:r>
      <w:r>
        <w:t xml:space="preserve"> (далее – «Товар») для выполнения работ по ремонту контейнеров филиала ПАО «</w:t>
      </w:r>
      <w:proofErr w:type="spellStart"/>
      <w:r>
        <w:t>ТрансКонтейнер</w:t>
      </w:r>
      <w:proofErr w:type="spellEnd"/>
      <w:r>
        <w:t>» на Октябрьской железной дороге.</w:t>
      </w:r>
    </w:p>
    <w:p w:rsidR="003C0BB0" w:rsidRPr="00EF2359" w:rsidRDefault="003C0BB0" w:rsidP="0004638A">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3C0BB0" w:rsidRDefault="003C0BB0" w:rsidP="0004638A">
      <w:pPr>
        <w:spacing w:after="120"/>
        <w:ind w:firstLine="709"/>
        <w:jc w:val="both"/>
      </w:pPr>
      <w:r>
        <w:t>1.3.</w:t>
      </w:r>
      <w:r>
        <w:tab/>
        <w:t xml:space="preserve">Виды, объемы и единичные расценки, определены в приложении № 2 к Договору без обязательств Покупателя </w:t>
      </w:r>
      <w:proofErr w:type="gramStart"/>
      <w:r>
        <w:t>выкупить</w:t>
      </w:r>
      <w:proofErr w:type="gramEnd"/>
      <w:r>
        <w:t xml:space="preserve"> Товар в полном объеме.</w:t>
      </w:r>
    </w:p>
    <w:p w:rsidR="003C0BB0" w:rsidRDefault="003C0BB0" w:rsidP="0004638A">
      <w:pPr>
        <w:spacing w:after="120"/>
        <w:ind w:firstLine="709"/>
        <w:jc w:val="both"/>
        <w:rPr>
          <w:color w:val="000000"/>
        </w:rPr>
      </w:pPr>
      <w:r>
        <w:t xml:space="preserve">Фактическое количество Товара определяется </w:t>
      </w:r>
      <w:r>
        <w:rPr>
          <w:color w:val="000000"/>
        </w:rPr>
        <w:t>исходя из текущих потребностей филиала ПАО «</w:t>
      </w:r>
      <w:proofErr w:type="spellStart"/>
      <w:r>
        <w:rPr>
          <w:color w:val="000000"/>
        </w:rPr>
        <w:t>ТрансКонтейнер</w:t>
      </w:r>
      <w:proofErr w:type="spellEnd"/>
      <w:r>
        <w:rPr>
          <w:color w:val="000000"/>
        </w:rPr>
        <w:t>» на Октябрьской железной дороге</w:t>
      </w:r>
      <w:r>
        <w:rPr>
          <w:color w:val="000000"/>
          <w:sz w:val="28"/>
          <w:szCs w:val="28"/>
        </w:rPr>
        <w:t xml:space="preserve"> </w:t>
      </w:r>
      <w:r>
        <w:rPr>
          <w:color w:val="000000"/>
        </w:rPr>
        <w:t>согласно стоимости единицы Товара и общей цены Договора.</w:t>
      </w:r>
    </w:p>
    <w:p w:rsidR="003C0BB0" w:rsidRPr="006176CE" w:rsidRDefault="003C0BB0" w:rsidP="0004638A">
      <w:pPr>
        <w:spacing w:after="120"/>
        <w:ind w:firstLine="709"/>
        <w:jc w:val="both"/>
      </w:pPr>
      <w:r>
        <w:rPr>
          <w:color w:val="000000"/>
        </w:rPr>
        <w:t xml:space="preserve">1.4. </w:t>
      </w:r>
      <w:r>
        <w:t>Технические (функциональные и качественные) характеристики Товара определены в приложении № 3 к Договору.</w:t>
      </w:r>
    </w:p>
    <w:p w:rsidR="003C0BB0" w:rsidRPr="00EF2359" w:rsidRDefault="003C0BB0" w:rsidP="0004638A">
      <w:pPr>
        <w:spacing w:after="120"/>
        <w:ind w:firstLine="709"/>
        <w:jc w:val="both"/>
      </w:pPr>
      <w:r>
        <w:t>1.5.</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C0BB0" w:rsidRPr="00EF2359" w:rsidRDefault="003C0BB0" w:rsidP="0004638A">
      <w:pPr>
        <w:widowControl w:val="0"/>
        <w:autoSpaceDE w:val="0"/>
        <w:autoSpaceDN w:val="0"/>
        <w:adjustRightInd w:val="0"/>
        <w:spacing w:after="120"/>
        <w:ind w:firstLine="709"/>
        <w:jc w:val="both"/>
      </w:pPr>
      <w:r>
        <w:t>1.6.</w:t>
      </w:r>
      <w:r>
        <w:tab/>
        <w:t>В случае обязательной сертификации Товар должен поставляться с сертификатом соответствия.</w:t>
      </w:r>
    </w:p>
    <w:p w:rsidR="003C0BB0" w:rsidRPr="00EF2359" w:rsidRDefault="003C0BB0" w:rsidP="0004638A">
      <w:pPr>
        <w:widowControl w:val="0"/>
        <w:autoSpaceDE w:val="0"/>
        <w:autoSpaceDN w:val="0"/>
        <w:adjustRightInd w:val="0"/>
        <w:spacing w:after="120"/>
        <w:ind w:firstLine="709"/>
        <w:jc w:val="both"/>
      </w:pPr>
    </w:p>
    <w:p w:rsidR="003C0BB0" w:rsidRPr="00EF2359" w:rsidRDefault="003C0BB0" w:rsidP="00A31EB9">
      <w:pPr>
        <w:numPr>
          <w:ilvl w:val="0"/>
          <w:numId w:val="28"/>
        </w:numPr>
        <w:suppressAutoHyphens w:val="0"/>
        <w:spacing w:after="120"/>
        <w:ind w:left="0" w:firstLine="709"/>
        <w:jc w:val="center"/>
        <w:rPr>
          <w:b/>
          <w:bCs/>
        </w:rPr>
      </w:pPr>
      <w:r>
        <w:rPr>
          <w:b/>
          <w:bCs/>
        </w:rPr>
        <w:t>Цена Договора и порядок расчетов</w:t>
      </w:r>
    </w:p>
    <w:p w:rsidR="003C0BB0" w:rsidRPr="00EF2359" w:rsidRDefault="003C0BB0" w:rsidP="00A31EB9">
      <w:pPr>
        <w:pStyle w:val="ConsNormal"/>
        <w:widowControl/>
        <w:numPr>
          <w:ilvl w:val="1"/>
          <w:numId w:val="28"/>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lastRenderedPageBreak/>
        <w:t>Цена (стоимость) поставки первой партии Товара в соответствии со Специф</w:t>
      </w:r>
      <w:r>
        <w:rPr>
          <w:rFonts w:ascii="Times New Roman" w:hAnsi="Times New Roman"/>
          <w:spacing w:val="-1"/>
          <w:sz w:val="24"/>
          <w:szCs w:val="24"/>
        </w:rPr>
        <w:t>и</w:t>
      </w:r>
      <w:r>
        <w:rPr>
          <w:rFonts w:ascii="Times New Roman" w:hAnsi="Times New Roman"/>
          <w:spacing w:val="-1"/>
          <w:sz w:val="24"/>
          <w:szCs w:val="24"/>
        </w:rPr>
        <w:t>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рубля ________ копеек, в том числе НДС 20% в сумме ______________(______________) рублей_______________ копейки.</w:t>
      </w:r>
    </w:p>
    <w:p w:rsidR="003C0BB0" w:rsidRPr="00EF2359" w:rsidRDefault="003C0BB0" w:rsidP="00A31EB9">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t>Общая цена (стоимость) Договора складывается исходя из по</w:t>
      </w:r>
      <w:r>
        <w:t>дписанных Ст</w:t>
      </w:r>
      <w:r>
        <w:t>о</w:t>
      </w:r>
      <w:r>
        <w:t xml:space="preserve">ронами Спецификаций к Договору. </w:t>
      </w:r>
    </w:p>
    <w:p w:rsidR="003C0BB0" w:rsidRPr="00EF2359" w:rsidRDefault="003C0BB0" w:rsidP="00A31EB9">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w:t>
      </w:r>
      <w:r>
        <w:rPr>
          <w:bCs/>
        </w:rPr>
        <w:t>в</w:t>
      </w:r>
      <w:r>
        <w:rPr>
          <w:bCs/>
        </w:rPr>
        <w:t>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3C0BB0" w:rsidRPr="00EF2359" w:rsidRDefault="003C0BB0" w:rsidP="00A31EB9">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Оплата каждой партии Товара производится Покупателем на основании в</w:t>
      </w:r>
      <w:r>
        <w:t>ы</w:t>
      </w:r>
      <w:r>
        <w:t xml:space="preserve">ставленного Поставщиком после подписания Сторонами товарной накладной </w:t>
      </w:r>
      <w:r>
        <w:br/>
        <w:t xml:space="preserve">(ТОРГ-12), </w:t>
      </w:r>
      <w:r>
        <w:rPr>
          <w:color w:val="222222"/>
          <w:shd w:val="clear" w:color="auto" w:fill="FFFFFF"/>
        </w:rPr>
        <w:t>составленной по форме, утвержденной постановлением Госкомстата России от 25.12.1998 № 132</w:t>
      </w:r>
      <w:r>
        <w:t xml:space="preserve"> </w:t>
      </w:r>
      <w:r>
        <w:rPr>
          <w:i/>
        </w:rPr>
        <w:t xml:space="preserve">или универсального передаточного документа, составленного по форме, предусмотренной </w:t>
      </w:r>
      <w:r>
        <w:rPr>
          <w:i/>
          <w:shd w:val="clear" w:color="auto" w:fill="FFFFFF"/>
        </w:rPr>
        <w:t>Приказом ФНС России от 19.12.2018 № ММВ-7-15/820@</w:t>
      </w:r>
      <w:r>
        <w:rPr>
          <w:i/>
        </w:rPr>
        <w:t xml:space="preserve"> (далее – УПД)</w:t>
      </w:r>
      <w:r>
        <w:rPr>
          <w:rStyle w:val="af6"/>
        </w:rPr>
        <w:footnoteReference w:id="7"/>
      </w:r>
      <w:r>
        <w:t xml:space="preserve"> на соответствующую партию Товара счета и </w:t>
      </w:r>
      <w:r>
        <w:rPr>
          <w:i/>
        </w:rPr>
        <w:t>счета</w:t>
      </w:r>
      <w:r>
        <w:rPr>
          <w:i/>
        </w:rPr>
        <w:noBreakHyphen/>
        <w:t>фактуры</w:t>
      </w:r>
      <w:r>
        <w:t xml:space="preserve"> в течение ___ (______) календарных дней с даты его получения Покупателем.</w:t>
      </w:r>
      <w:proofErr w:type="gramEnd"/>
    </w:p>
    <w:p w:rsidR="003C0BB0" w:rsidRPr="00EF2359" w:rsidRDefault="003C0BB0" w:rsidP="0004638A">
      <w:pPr>
        <w:spacing w:after="120"/>
        <w:ind w:firstLine="709"/>
        <w:jc w:val="both"/>
      </w:pPr>
    </w:p>
    <w:p w:rsidR="003C0BB0" w:rsidRPr="00EF2359" w:rsidRDefault="003C0BB0" w:rsidP="00A31EB9">
      <w:pPr>
        <w:numPr>
          <w:ilvl w:val="0"/>
          <w:numId w:val="28"/>
        </w:numPr>
        <w:suppressAutoHyphens w:val="0"/>
        <w:spacing w:after="120"/>
        <w:ind w:left="0" w:firstLine="709"/>
        <w:jc w:val="center"/>
        <w:rPr>
          <w:b/>
          <w:bCs/>
        </w:rPr>
      </w:pPr>
      <w:r>
        <w:rPr>
          <w:b/>
          <w:bCs/>
        </w:rPr>
        <w:t>Условия поставки Товара</w:t>
      </w:r>
    </w:p>
    <w:p w:rsidR="003C0BB0" w:rsidRPr="00EF2359" w:rsidRDefault="003C0BB0" w:rsidP="00014397">
      <w:pPr>
        <w:spacing w:after="120"/>
        <w:ind w:firstLine="709"/>
        <w:jc w:val="both"/>
      </w:pPr>
      <w:r>
        <w:t>3.1.</w:t>
      </w:r>
      <w:r>
        <w:tab/>
        <w:t xml:space="preserve">Покупатель в письменном виде направляет Поставщику заявку (по форме приложения № 4) о наименовании, количестве Товара (далее – Заявка). </w:t>
      </w:r>
    </w:p>
    <w:p w:rsidR="003C0BB0" w:rsidRPr="00EF2359" w:rsidRDefault="003C0BB0" w:rsidP="00014397">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3C0BB0" w:rsidRPr="00EF2359" w:rsidRDefault="003C0BB0" w:rsidP="00014397">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Санкт</w:t>
      </w:r>
      <w:r>
        <w:noBreakHyphen/>
        <w:t>Петербург,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3C0BB0" w:rsidRPr="00EF2359" w:rsidRDefault="003C0BB0" w:rsidP="00014397">
      <w:pPr>
        <w:spacing w:after="120"/>
        <w:ind w:firstLine="709"/>
        <w:jc w:val="both"/>
      </w:pPr>
      <w:r>
        <w:t xml:space="preserve">Период поставки: </w:t>
      </w:r>
    </w:p>
    <w:p w:rsidR="003C0BB0" w:rsidRPr="00EF2359" w:rsidRDefault="003C0BB0" w:rsidP="00014397">
      <w:pPr>
        <w:spacing w:after="120"/>
        <w:ind w:firstLine="709"/>
        <w:jc w:val="both"/>
      </w:pPr>
      <w:r>
        <w:t xml:space="preserve">- начало: по заявкам Покупателя </w:t>
      </w:r>
      <w:proofErr w:type="gramStart"/>
      <w:r>
        <w:t>с даты подписания</w:t>
      </w:r>
      <w:proofErr w:type="gramEnd"/>
      <w:r>
        <w:t xml:space="preserve"> Договора;</w:t>
      </w:r>
    </w:p>
    <w:p w:rsidR="003C0BB0" w:rsidRDefault="003C0BB0" w:rsidP="00014397">
      <w:pPr>
        <w:spacing w:after="120"/>
        <w:ind w:firstLine="709"/>
        <w:jc w:val="both"/>
      </w:pPr>
      <w:r>
        <w:t xml:space="preserve">- окончание: 31.03.2023 включительно. </w:t>
      </w:r>
    </w:p>
    <w:p w:rsidR="003C0BB0" w:rsidRPr="00DA3C81" w:rsidRDefault="003C0BB0" w:rsidP="00014397">
      <w:pPr>
        <w:spacing w:after="120"/>
        <w:ind w:firstLine="709"/>
        <w:jc w:val="both"/>
      </w:pPr>
      <w:r>
        <w:t>3.4.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3C0BB0" w:rsidRPr="00DA3C81" w:rsidRDefault="003C0BB0" w:rsidP="00014397">
      <w:pPr>
        <w:widowControl w:val="0"/>
        <w:autoSpaceDE w:val="0"/>
        <w:autoSpaceDN w:val="0"/>
        <w:adjustRightInd w:val="0"/>
        <w:spacing w:after="120"/>
        <w:ind w:firstLine="709"/>
        <w:jc w:val="both"/>
      </w:pPr>
      <w:r>
        <w:t>1) документ, удостоверяющий личность представителя Покупателя;</w:t>
      </w:r>
    </w:p>
    <w:p w:rsidR="003C0BB0" w:rsidRPr="00DA3C81" w:rsidRDefault="003C0BB0" w:rsidP="00014397">
      <w:pPr>
        <w:widowControl w:val="0"/>
        <w:autoSpaceDE w:val="0"/>
        <w:autoSpaceDN w:val="0"/>
        <w:adjustRightInd w:val="0"/>
        <w:spacing w:after="120"/>
        <w:ind w:firstLine="709"/>
        <w:jc w:val="both"/>
      </w:pPr>
      <w:r>
        <w:t>2) доверенность на представителя Покупателя, оформленную надлежащим образом.</w:t>
      </w:r>
    </w:p>
    <w:p w:rsidR="003C0BB0" w:rsidRPr="00DA3C81" w:rsidRDefault="003C0BB0" w:rsidP="00014397">
      <w:pPr>
        <w:widowControl w:val="0"/>
        <w:autoSpaceDE w:val="0"/>
        <w:autoSpaceDN w:val="0"/>
        <w:adjustRightInd w:val="0"/>
        <w:spacing w:after="120"/>
        <w:ind w:firstLine="709"/>
        <w:jc w:val="both"/>
      </w:pPr>
      <w:r>
        <w:lastRenderedPageBreak/>
        <w:t>3.5. Стороны в рамках Договора оформляют документы в электронном виде в порядке и на условиях, предусмотренных приложением № 5 к Договору.</w:t>
      </w:r>
    </w:p>
    <w:p w:rsidR="003C0BB0" w:rsidRPr="00DA3C81" w:rsidRDefault="003C0BB0" w:rsidP="00014397">
      <w:pPr>
        <w:widowControl w:val="0"/>
        <w:autoSpaceDE w:val="0"/>
        <w:autoSpaceDN w:val="0"/>
        <w:adjustRightInd w:val="0"/>
        <w:spacing w:after="120"/>
        <w:ind w:firstLine="709"/>
        <w:jc w:val="both"/>
      </w:pPr>
      <w:r>
        <w:t xml:space="preserve">Перечень и формат документов определен приложением № 5а к Договору (далее – первичные документы). </w:t>
      </w:r>
    </w:p>
    <w:p w:rsidR="003C0BB0" w:rsidRPr="00DA3C81" w:rsidRDefault="003C0BB0" w:rsidP="00014397">
      <w:pPr>
        <w:widowControl w:val="0"/>
        <w:autoSpaceDE w:val="0"/>
        <w:autoSpaceDN w:val="0"/>
        <w:adjustRightInd w:val="0"/>
        <w:spacing w:after="120"/>
        <w:ind w:firstLine="709"/>
        <w:jc w:val="both"/>
      </w:pPr>
      <w:r>
        <w:t>3.6. Поставщик в день поставки направляет Покупателю первичные документы в электронном виде, подписанные усиленной квалифицированной электронной подписью (далее – квалифицированная электронная подпись) по системе электронного документооборота.</w:t>
      </w:r>
    </w:p>
    <w:p w:rsidR="003C0BB0" w:rsidRPr="00DA3C81" w:rsidRDefault="003C0BB0" w:rsidP="00014397">
      <w:pPr>
        <w:widowControl w:val="0"/>
        <w:autoSpaceDE w:val="0"/>
        <w:autoSpaceDN w:val="0"/>
        <w:adjustRightInd w:val="0"/>
        <w:spacing w:after="120"/>
        <w:ind w:firstLine="709"/>
        <w:jc w:val="both"/>
      </w:pPr>
      <w:r>
        <w:t>3.7. Покупатель в день получения первичных документов от Поставщика подписывает первичные документы квалифицированной электронной подписью и возвращает их Поставщику по системе электронного документооборота.</w:t>
      </w:r>
    </w:p>
    <w:p w:rsidR="003C0BB0" w:rsidRPr="00DA3C81" w:rsidRDefault="003C0BB0" w:rsidP="00014397">
      <w:pPr>
        <w:widowControl w:val="0"/>
        <w:autoSpaceDE w:val="0"/>
        <w:autoSpaceDN w:val="0"/>
        <w:adjustRightInd w:val="0"/>
        <w:spacing w:after="120"/>
        <w:ind w:firstLine="709"/>
        <w:jc w:val="both"/>
        <w:rPr>
          <w:bCs/>
        </w:rPr>
      </w:pPr>
      <w:r>
        <w:t xml:space="preserve">3.8. </w:t>
      </w:r>
      <w:proofErr w:type="gramStart"/>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w:t>
      </w:r>
      <w:proofErr w:type="gramEnd"/>
    </w:p>
    <w:p w:rsidR="003C0BB0" w:rsidRPr="00DA3C81" w:rsidRDefault="003C0BB0" w:rsidP="00014397">
      <w:pPr>
        <w:widowControl w:val="0"/>
        <w:autoSpaceDE w:val="0"/>
        <w:autoSpaceDN w:val="0"/>
        <w:adjustRightInd w:val="0"/>
        <w:spacing w:after="120"/>
        <w:ind w:firstLine="709"/>
        <w:jc w:val="both"/>
      </w:pPr>
      <w:r>
        <w:t xml:space="preserve">3.9. 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в бумажной форме с перечнем недостатков и со сроками их устранения за счет Поставщика.</w:t>
      </w:r>
    </w:p>
    <w:p w:rsidR="003C0BB0" w:rsidRPr="00DA3C81" w:rsidRDefault="003C0BB0" w:rsidP="00014397">
      <w:pPr>
        <w:spacing w:after="120"/>
        <w:ind w:firstLine="709"/>
        <w:jc w:val="both"/>
      </w:pPr>
      <w:r>
        <w:t>3.10. Датой поставки Товара считается дата подписания Сторонами первичных документов.</w:t>
      </w:r>
    </w:p>
    <w:p w:rsidR="003C0BB0" w:rsidRPr="00EF2359" w:rsidRDefault="003C0BB0" w:rsidP="0004638A">
      <w:pPr>
        <w:spacing w:after="120"/>
        <w:ind w:firstLine="709"/>
        <w:jc w:val="both"/>
      </w:pPr>
    </w:p>
    <w:p w:rsidR="003C0BB0" w:rsidRDefault="003C0BB0">
      <w:pPr>
        <w:pStyle w:val="ConsNormal"/>
        <w:suppressAutoHyphens w:val="0"/>
        <w:autoSpaceDE/>
        <w:spacing w:after="120"/>
        <w:ind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3C0BB0" w:rsidRPr="00EF2359" w:rsidRDefault="003C0BB0" w:rsidP="00A31EB9">
      <w:pPr>
        <w:pStyle w:val="ConsNormal"/>
        <w:widowControl/>
        <w:numPr>
          <w:ilvl w:val="1"/>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3C0BB0" w:rsidRPr="00EF2359" w:rsidRDefault="003C0BB0" w:rsidP="00A31EB9">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3C0BB0" w:rsidRPr="00EF2359" w:rsidRDefault="003C0BB0" w:rsidP="00A31EB9">
      <w:pPr>
        <w:pStyle w:val="ConsNormal"/>
        <w:widowControl/>
        <w:numPr>
          <w:ilvl w:val="2"/>
          <w:numId w:val="30"/>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w:t>
      </w:r>
      <w:r>
        <w:rPr>
          <w:rFonts w:ascii="Times New Roman" w:hAnsi="Times New Roman"/>
          <w:sz w:val="24"/>
          <w:szCs w:val="24"/>
        </w:rPr>
        <w:t>р</w:t>
      </w:r>
      <w:r>
        <w:rPr>
          <w:rFonts w:ascii="Times New Roman" w:hAnsi="Times New Roman"/>
          <w:sz w:val="24"/>
          <w:szCs w:val="24"/>
        </w:rPr>
        <w:t>ждающие качество Товара и его соответствие требованиям законодательства Российской Федерации.</w:t>
      </w:r>
    </w:p>
    <w:p w:rsidR="003C0BB0" w:rsidRPr="00EF2359" w:rsidRDefault="003C0BB0" w:rsidP="00A31EB9">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C0BB0" w:rsidRPr="00EF2359" w:rsidRDefault="003C0BB0" w:rsidP="00A31EB9">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3C0BB0" w:rsidRPr="00EF2359" w:rsidRDefault="003C0BB0" w:rsidP="0004638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3C0BB0" w:rsidRPr="00EF2359" w:rsidRDefault="003C0BB0" w:rsidP="0004638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3C0BB0" w:rsidRPr="00EF2359" w:rsidRDefault="003C0BB0" w:rsidP="0004638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по количеству и качеству в соответствии со Спецификацией, на </w:t>
      </w:r>
      <w:r>
        <w:rPr>
          <w:rFonts w:ascii="Times New Roman" w:hAnsi="Times New Roman"/>
          <w:sz w:val="24"/>
          <w:szCs w:val="24"/>
        </w:rPr>
        <w:t>целостность упаковки, соответствие маркировки на упаковке.</w:t>
      </w:r>
    </w:p>
    <w:p w:rsidR="003C0BB0" w:rsidRPr="00EF2359" w:rsidRDefault="003C0BB0" w:rsidP="0004638A">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3C0BB0" w:rsidRPr="00EF2359" w:rsidRDefault="003C0BB0" w:rsidP="0004638A">
      <w:pPr>
        <w:pStyle w:val="ConsNormal"/>
        <w:widowControl/>
        <w:spacing w:after="120"/>
        <w:ind w:firstLine="709"/>
        <w:jc w:val="both"/>
        <w:rPr>
          <w:rFonts w:ascii="Times New Roman" w:hAnsi="Times New Roman"/>
          <w:bCs/>
          <w:sz w:val="24"/>
          <w:szCs w:val="24"/>
        </w:rPr>
      </w:pPr>
    </w:p>
    <w:p w:rsidR="003C0BB0" w:rsidRPr="00EF2359" w:rsidRDefault="003C0BB0" w:rsidP="0004638A">
      <w:pPr>
        <w:widowControl w:val="0"/>
        <w:spacing w:after="120"/>
        <w:ind w:firstLine="709"/>
        <w:jc w:val="center"/>
        <w:rPr>
          <w:rFonts w:eastAsia="Arial"/>
          <w:b/>
          <w:bCs/>
        </w:rPr>
      </w:pPr>
      <w:r>
        <w:rPr>
          <w:rFonts w:eastAsia="Arial"/>
          <w:b/>
          <w:bCs/>
        </w:rPr>
        <w:t>5.</w:t>
      </w:r>
      <w:r>
        <w:rPr>
          <w:rFonts w:eastAsia="Arial"/>
          <w:b/>
          <w:bCs/>
        </w:rPr>
        <w:tab/>
        <w:t>Упаковка Товара</w:t>
      </w:r>
    </w:p>
    <w:p w:rsidR="003C0BB0" w:rsidRPr="00EF2359" w:rsidRDefault="003C0BB0" w:rsidP="0004638A">
      <w:pPr>
        <w:widowControl w:val="0"/>
        <w:spacing w:after="120"/>
        <w:ind w:firstLine="709"/>
        <w:jc w:val="both"/>
        <w:rPr>
          <w:rFonts w:eastAsia="MS Mincho"/>
        </w:rPr>
      </w:pPr>
      <w:r>
        <w:rPr>
          <w:rFonts w:eastAsia="MS Mincho"/>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3C0BB0" w:rsidRPr="00EF2359" w:rsidRDefault="003C0BB0" w:rsidP="0004638A">
      <w:pPr>
        <w:widowControl w:val="0"/>
        <w:spacing w:after="120"/>
        <w:ind w:firstLine="709"/>
        <w:jc w:val="both"/>
        <w:rPr>
          <w:rFonts w:eastAsia="MS Mincho"/>
        </w:rPr>
      </w:pPr>
      <w:r>
        <w:rPr>
          <w:rFonts w:eastAsia="MS Mincho"/>
        </w:rPr>
        <w:lastRenderedPageBreak/>
        <w:t>5.2. Упаковка должна обеспечивать сохранность Товара в процессе транспортировки и погрузки-выгрузки.</w:t>
      </w:r>
    </w:p>
    <w:p w:rsidR="003C0BB0" w:rsidRPr="00EF2359" w:rsidRDefault="003C0BB0" w:rsidP="0004638A">
      <w:pPr>
        <w:widowControl w:val="0"/>
        <w:spacing w:after="120"/>
        <w:ind w:firstLine="709"/>
        <w:jc w:val="both"/>
        <w:rPr>
          <w:rFonts w:eastAsia="Arial"/>
          <w:b/>
        </w:rPr>
      </w:pPr>
    </w:p>
    <w:p w:rsidR="003C0BB0" w:rsidRPr="00EF2359" w:rsidRDefault="003C0BB0" w:rsidP="0004638A">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3C0BB0" w:rsidRPr="00EF2359" w:rsidRDefault="003C0BB0" w:rsidP="0004638A">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rPr>
          <w:rFonts w:eastAsia="Arial"/>
          <w:bCs/>
          <w:i/>
        </w:rPr>
        <w:t>или УПД</w:t>
      </w:r>
      <w:r>
        <w:rPr>
          <w:rFonts w:eastAsia="Arial"/>
          <w:bCs/>
        </w:rPr>
        <w:t>.</w:t>
      </w:r>
    </w:p>
    <w:p w:rsidR="003C0BB0" w:rsidRPr="00EF2359" w:rsidRDefault="003C0BB0" w:rsidP="0004638A">
      <w:pPr>
        <w:widowControl w:val="0"/>
        <w:spacing w:after="120"/>
        <w:ind w:firstLine="709"/>
        <w:jc w:val="both"/>
        <w:rPr>
          <w:rFonts w:eastAsia="Arial"/>
          <w:bCs/>
        </w:rPr>
      </w:pPr>
    </w:p>
    <w:p w:rsidR="003C0BB0" w:rsidRPr="00EF2359" w:rsidRDefault="003C0BB0" w:rsidP="0004638A">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3C0BB0" w:rsidRPr="00EF2359" w:rsidRDefault="003C0BB0" w:rsidP="0004638A">
      <w:pPr>
        <w:pStyle w:val="19"/>
        <w:spacing w:after="120"/>
        <w:ind w:firstLine="709"/>
        <w:rPr>
          <w:sz w:val="24"/>
          <w:szCs w:val="24"/>
        </w:rPr>
      </w:pPr>
      <w:r>
        <w:rPr>
          <w:sz w:val="24"/>
          <w:szCs w:val="24"/>
        </w:rPr>
        <w:t>7.1.</w:t>
      </w:r>
      <w:r>
        <w:rPr>
          <w:sz w:val="24"/>
          <w:szCs w:val="24"/>
        </w:rPr>
        <w:tab/>
        <w:t>Товар должен быть новым, не ранее 2021 года изготовления, не находившимся в эксплуатации; не допускается поставка выставочных образцов и товара, ранее находившегося в эксплуатации</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именно:</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cs="Times New Roman"/>
          <w:sz w:val="24"/>
          <w:szCs w:val="24"/>
        </w:rPr>
        <w:t xml:space="preserve">ГОСТ 27017-86,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ИСО 4014-2013, ГОСТ ISO 4032-2014, ГОСТ 10299-80, </w:t>
      </w:r>
      <w:r>
        <w:rPr>
          <w:rFonts w:ascii="Times New Roman" w:hAnsi="Times New Roman" w:cs="Times New Roman"/>
          <w:bCs/>
          <w:sz w:val="24"/>
          <w:szCs w:val="24"/>
        </w:rPr>
        <w:t xml:space="preserve">ГОСТ ISO 3506-4-2014, </w:t>
      </w:r>
      <w:r>
        <w:rPr>
          <w:rFonts w:ascii="Times New Roman" w:hAnsi="Times New Roman" w:cs="Times New Roman"/>
          <w:sz w:val="24"/>
          <w:szCs w:val="24"/>
        </w:rPr>
        <w:t xml:space="preserve">ГОСТ 4751-73, ГОСТ Р 57978-2017, ГОСТ 9769-79, </w:t>
      </w:r>
      <w:r>
        <w:rPr>
          <w:rFonts w:ascii="Times New Roman" w:hAnsi="Times New Roman" w:cs="Times New Roman"/>
          <w:sz w:val="24"/>
          <w:szCs w:val="24"/>
        </w:rPr>
        <w:br/>
        <w:t>ГОСТ 20527-82, ГОСТ 10902-77, ГОСТ 25621-83, ГОСТ Р 53935-2010,</w:t>
      </w:r>
      <w:r>
        <w:rPr>
          <w:rFonts w:ascii="Times New Roman" w:hAnsi="Times New Roman" w:cs="Times New Roman"/>
          <w:sz w:val="28"/>
          <w:szCs w:val="28"/>
        </w:rPr>
        <w:t xml:space="preserve"> </w:t>
      </w:r>
      <w:r>
        <w:rPr>
          <w:rFonts w:ascii="Times New Roman" w:hAnsi="Times New Roman"/>
          <w:sz w:val="24"/>
          <w:szCs w:val="24"/>
        </w:rPr>
        <w:t>ГОСТ Р 58516-2019, ГОСТ 10597-87, ГОСТ 28638-90, ГОСТ 18251-87, ТУ 2257-016-65173993-2013, ГОСТ 20527-82, а в случае обязательной сертификации иметь сертификаты соответствия и сертификаты качества.</w:t>
      </w:r>
    </w:p>
    <w:p w:rsidR="003C0BB0" w:rsidRPr="00EF2359" w:rsidRDefault="003C0BB0" w:rsidP="0004638A">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Срок гарантии качества на Товар устанавливается заводом-изготовителем, но не менее</w:t>
      </w:r>
      <w:proofErr w:type="gramStart"/>
      <w:r>
        <w:rPr>
          <w:rFonts w:ascii="Times New Roman" w:hAnsi="Times New Roman"/>
          <w:bCs/>
          <w:sz w:val="24"/>
          <w:szCs w:val="24"/>
        </w:rPr>
        <w:t xml:space="preserve"> ____ (_______________) </w:t>
      </w:r>
      <w:proofErr w:type="gramEnd"/>
      <w:r>
        <w:rPr>
          <w:rFonts w:ascii="Times New Roman" w:hAnsi="Times New Roman"/>
          <w:bCs/>
          <w:sz w:val="24"/>
          <w:szCs w:val="24"/>
        </w:rPr>
        <w:t>месяцев с даты подписания Сторонами товарной накладной (ТОРГ</w:t>
      </w:r>
      <w:r>
        <w:rPr>
          <w:rFonts w:ascii="Times New Roman" w:hAnsi="Times New Roman"/>
          <w:bCs/>
          <w:sz w:val="24"/>
          <w:szCs w:val="24"/>
        </w:rPr>
        <w:noBreakHyphen/>
        <w:t xml:space="preserve">12) </w:t>
      </w:r>
      <w:r>
        <w:rPr>
          <w:rFonts w:ascii="Times New Roman" w:hAnsi="Times New Roman"/>
          <w:bCs/>
          <w:i/>
          <w:sz w:val="24"/>
          <w:szCs w:val="24"/>
        </w:rPr>
        <w:t>или УПД</w:t>
      </w:r>
      <w:r>
        <w:rPr>
          <w:rFonts w:ascii="Times New Roman" w:hAnsi="Times New Roman"/>
          <w:bCs/>
          <w:sz w:val="24"/>
          <w:szCs w:val="24"/>
        </w:rPr>
        <w:t>.</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3C0BB0" w:rsidRPr="00EF2359" w:rsidRDefault="003C0BB0" w:rsidP="0004638A">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C0BB0" w:rsidRPr="00F90478" w:rsidRDefault="003C0BB0" w:rsidP="0004638A">
      <w:pPr>
        <w:spacing w:after="120"/>
        <w:ind w:firstLine="709"/>
        <w:jc w:val="both"/>
        <w:rPr>
          <w:rStyle w:val="FontStyle20"/>
        </w:rPr>
      </w:pPr>
      <w:r>
        <w:rPr>
          <w:rStyle w:val="FontStyle20"/>
        </w:rPr>
        <w:t xml:space="preserve">Расходы на экспертизу несет </w:t>
      </w:r>
      <w:r>
        <w:rPr>
          <w:bCs/>
        </w:rPr>
        <w:t>Поставщик.</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3C0BB0" w:rsidRPr="00EF2359" w:rsidRDefault="003C0BB0" w:rsidP="0004638A">
      <w:pPr>
        <w:pStyle w:val="aff4"/>
        <w:spacing w:after="120"/>
        <w:ind w:firstLine="709"/>
        <w:jc w:val="both"/>
        <w:rPr>
          <w:sz w:val="24"/>
          <w:szCs w:val="24"/>
        </w:rPr>
      </w:pPr>
      <w:r>
        <w:rPr>
          <w:sz w:val="24"/>
          <w:szCs w:val="24"/>
        </w:rPr>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C0BB0" w:rsidRPr="00EF2359" w:rsidRDefault="003C0BB0" w:rsidP="0004638A">
      <w:pPr>
        <w:spacing w:after="120"/>
        <w:ind w:firstLine="709"/>
        <w:jc w:val="both"/>
        <w:rPr>
          <w:bCs/>
        </w:rPr>
      </w:pPr>
      <w:r>
        <w:t>7.7.</w:t>
      </w:r>
      <w:r>
        <w:tab/>
      </w:r>
      <w:r>
        <w:rPr>
          <w:bCs/>
        </w:rPr>
        <w:t xml:space="preserve">Замена Товара производится в 10-ти </w:t>
      </w:r>
      <w:proofErr w:type="spellStart"/>
      <w:r>
        <w:rPr>
          <w:bCs/>
        </w:rPr>
        <w:t>дневный</w:t>
      </w:r>
      <w:proofErr w:type="spellEnd"/>
      <w:r>
        <w:rPr>
          <w:bCs/>
        </w:rPr>
        <w:t xml:space="preserve"> срок после получения Заявки Покупателя о выявленных дефектах.</w:t>
      </w:r>
    </w:p>
    <w:p w:rsidR="003C0BB0" w:rsidRPr="00EF2359" w:rsidRDefault="003C0BB0" w:rsidP="0004638A">
      <w:pPr>
        <w:pStyle w:val="aff4"/>
        <w:spacing w:after="120"/>
        <w:ind w:firstLine="709"/>
        <w:jc w:val="both"/>
        <w:rPr>
          <w:sz w:val="24"/>
          <w:szCs w:val="24"/>
        </w:rPr>
      </w:pPr>
      <w:r>
        <w:rPr>
          <w:sz w:val="24"/>
          <w:szCs w:val="24"/>
        </w:rPr>
        <w:t>7.8.</w:t>
      </w:r>
      <w:r>
        <w:rPr>
          <w:sz w:val="24"/>
          <w:szCs w:val="24"/>
        </w:rPr>
        <w:tab/>
        <w:t xml:space="preserve">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w:t>
      </w:r>
      <w:r>
        <w:rPr>
          <w:sz w:val="24"/>
          <w:szCs w:val="24"/>
        </w:rPr>
        <w:lastRenderedPageBreak/>
        <w:t>Договора денежные суммы, либо потребовать соразмерного уменьшения цены переданного в собственность Товара.</w:t>
      </w:r>
    </w:p>
    <w:p w:rsidR="003C0BB0" w:rsidRPr="00EF2359" w:rsidRDefault="003C0BB0" w:rsidP="0004638A">
      <w:pPr>
        <w:pStyle w:val="aff4"/>
        <w:spacing w:after="120"/>
        <w:ind w:firstLine="709"/>
        <w:jc w:val="both"/>
        <w:rPr>
          <w:sz w:val="24"/>
          <w:szCs w:val="24"/>
        </w:rPr>
      </w:pPr>
    </w:p>
    <w:p w:rsidR="003C0BB0" w:rsidRPr="00EF2359" w:rsidRDefault="003C0BB0" w:rsidP="0004638A">
      <w:pPr>
        <w:spacing w:after="120"/>
        <w:ind w:firstLine="709"/>
        <w:jc w:val="center"/>
        <w:rPr>
          <w:b/>
          <w:bCs/>
        </w:rPr>
      </w:pPr>
      <w:r>
        <w:rPr>
          <w:b/>
          <w:bCs/>
        </w:rPr>
        <w:t>8.</w:t>
      </w:r>
      <w:r>
        <w:rPr>
          <w:b/>
          <w:bCs/>
        </w:rPr>
        <w:tab/>
        <w:t>Ответственность Сторон</w:t>
      </w:r>
    </w:p>
    <w:p w:rsidR="003C0BB0" w:rsidRPr="0098104E" w:rsidRDefault="003C0BB0" w:rsidP="0004638A">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3C0BB0" w:rsidRPr="0098104E" w:rsidRDefault="003C0BB0" w:rsidP="0004638A">
      <w:pPr>
        <w:pStyle w:val="affa"/>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3C0BB0" w:rsidRPr="00EF2359" w:rsidRDefault="003C0BB0" w:rsidP="0004638A">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C0BB0" w:rsidRPr="00EF2359" w:rsidRDefault="003C0BB0" w:rsidP="0004638A">
      <w:pPr>
        <w:spacing w:after="120"/>
        <w:ind w:firstLine="709"/>
        <w:jc w:val="both"/>
      </w:pPr>
    </w:p>
    <w:p w:rsidR="003C0BB0" w:rsidRPr="00EF2359" w:rsidRDefault="003C0BB0" w:rsidP="0004638A">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3C0BB0" w:rsidRPr="00EF2359" w:rsidRDefault="003C0BB0" w:rsidP="0004638A">
      <w:pPr>
        <w:pStyle w:val="ConsNormal"/>
        <w:spacing w:after="120"/>
        <w:ind w:firstLine="709"/>
        <w:jc w:val="both"/>
        <w:rPr>
          <w:rFonts w:ascii="Times New Roman" w:hAnsi="Times New Roman"/>
          <w:sz w:val="24"/>
          <w:szCs w:val="24"/>
        </w:rPr>
      </w:pPr>
    </w:p>
    <w:p w:rsidR="003C0BB0" w:rsidRPr="00197D01" w:rsidRDefault="003C0BB0" w:rsidP="00197D01">
      <w:pPr>
        <w:pStyle w:val="aff7"/>
        <w:widowControl w:val="0"/>
        <w:autoSpaceDE w:val="0"/>
        <w:autoSpaceDN w:val="0"/>
        <w:adjustRightInd w:val="0"/>
        <w:spacing w:after="120"/>
        <w:ind w:left="0" w:firstLine="709"/>
        <w:jc w:val="center"/>
      </w:pPr>
      <w:r>
        <w:rPr>
          <w:b/>
        </w:rPr>
        <w:t>10.</w:t>
      </w:r>
      <w:r>
        <w:rPr>
          <w:b/>
        </w:rPr>
        <w:tab/>
        <w:t>Разрешение споров</w:t>
      </w:r>
    </w:p>
    <w:p w:rsidR="003C0BB0" w:rsidRPr="0071116A" w:rsidRDefault="003C0BB0" w:rsidP="00197D01">
      <w:pPr>
        <w:shd w:val="clear" w:color="auto" w:fill="FFFFFF"/>
        <w:jc w:val="both"/>
        <w:rPr>
          <w:color w:val="000000"/>
          <w:sz w:val="28"/>
          <w:szCs w:val="28"/>
          <w:bdr w:val="none" w:sz="0" w:space="0" w:color="auto" w:frame="1"/>
        </w:rPr>
      </w:pPr>
    </w:p>
    <w:p w:rsidR="003C0BB0" w:rsidRPr="00197D01" w:rsidRDefault="003C0BB0" w:rsidP="00197D01">
      <w:pPr>
        <w:shd w:val="clear" w:color="auto" w:fill="FFFFFF"/>
        <w:spacing w:after="120"/>
        <w:ind w:firstLine="720"/>
        <w:jc w:val="both"/>
        <w:rPr>
          <w:color w:val="201F1E"/>
        </w:rPr>
      </w:pPr>
      <w:r>
        <w:rPr>
          <w:color w:val="000000"/>
          <w:bdr w:val="none" w:sz="0" w:space="0" w:color="auto" w:frame="1"/>
        </w:rPr>
        <w:t>10.1. Все споры, возникающие при исполнении Договора, решаются Сторонами путем переговоров, которые могут проводиться как в устной, так и в письменной форме.</w:t>
      </w:r>
    </w:p>
    <w:p w:rsidR="003C0BB0" w:rsidRPr="00197D01" w:rsidRDefault="003C0BB0" w:rsidP="00197D01">
      <w:pPr>
        <w:shd w:val="clear" w:color="auto" w:fill="FFFFFF"/>
        <w:spacing w:after="120"/>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3C0BB0" w:rsidRPr="00197D01" w:rsidRDefault="003C0BB0" w:rsidP="00197D01">
      <w:pPr>
        <w:shd w:val="clear" w:color="auto" w:fill="FFFFFF"/>
        <w:spacing w:after="120"/>
        <w:ind w:firstLine="708"/>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w:t>
      </w:r>
    </w:p>
    <w:p w:rsidR="003C0BB0" w:rsidRPr="00197D01" w:rsidRDefault="003C0BB0" w:rsidP="00197D01">
      <w:pPr>
        <w:shd w:val="clear" w:color="auto" w:fill="FFFFFF"/>
        <w:spacing w:after="120"/>
        <w:ind w:firstLine="708"/>
        <w:jc w:val="both"/>
        <w:rPr>
          <w:color w:val="000000" w:themeColor="text1"/>
        </w:rPr>
      </w:pPr>
      <w:r>
        <w:rPr>
          <w:color w:val="000000" w:themeColor="text1"/>
          <w:bdr w:val="none" w:sz="0" w:space="0" w:color="auto" w:frame="1"/>
        </w:rPr>
        <w:t xml:space="preserve">10.3. Претензии оформляются в письменной форме, подписываются уполномоченными представителями Стороны, заявляющей претензию, и направляются в </w:t>
      </w:r>
      <w:r>
        <w:rPr>
          <w:color w:val="000000" w:themeColor="text1"/>
          <w:bdr w:val="none" w:sz="0" w:space="0" w:color="auto" w:frame="1"/>
        </w:rPr>
        <w:lastRenderedPageBreak/>
        <w:t>адрес другой Стороны с приложением необходимых документов, подтверждающих заявленные требования и полномочия лица, подписавшего претензию. </w:t>
      </w:r>
    </w:p>
    <w:p w:rsidR="003C0BB0" w:rsidRPr="00197D01" w:rsidRDefault="003C0BB0" w:rsidP="00197D01">
      <w:pPr>
        <w:shd w:val="clear" w:color="auto" w:fill="FFFFFF"/>
        <w:spacing w:after="120"/>
        <w:ind w:firstLine="708"/>
        <w:jc w:val="both"/>
        <w:rPr>
          <w:color w:val="000000" w:themeColor="text1"/>
        </w:rPr>
      </w:pPr>
      <w:r>
        <w:rPr>
          <w:color w:val="000000" w:themeColor="text1"/>
          <w:bdr w:val="none" w:sz="0" w:space="0" w:color="auto" w:frame="1"/>
        </w:rPr>
        <w:t xml:space="preserve">10.3.1.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3C0BB0" w:rsidRDefault="003C0BB0" w:rsidP="00197D01">
      <w:pPr>
        <w:shd w:val="clear" w:color="auto" w:fill="FFFFFF"/>
        <w:spacing w:after="120"/>
        <w:rPr>
          <w:color w:val="000000" w:themeColor="text1"/>
          <w:bdr w:val="none" w:sz="0" w:space="0" w:color="auto" w:frame="1"/>
        </w:rPr>
      </w:pPr>
      <w:r>
        <w:rPr>
          <w:color w:val="000000" w:themeColor="text1"/>
          <w:bdr w:val="none" w:sz="0" w:space="0" w:color="auto" w:frame="1"/>
        </w:rPr>
        <w:t xml:space="preserve">для Покупателя </w:t>
      </w:r>
      <w:proofErr w:type="spellStart"/>
      <w:r>
        <w:rPr>
          <w:color w:val="000000" w:themeColor="text1"/>
          <w:bdr w:val="none" w:sz="0" w:space="0" w:color="auto" w:frame="1"/>
          <w:lang w:val="en-US"/>
        </w:rPr>
        <w:t>ozd</w:t>
      </w:r>
      <w:proofErr w:type="spellEnd"/>
      <w:r>
        <w:rPr>
          <w:color w:val="000000" w:themeColor="text1"/>
          <w:bdr w:val="none" w:sz="0" w:space="0" w:color="auto" w:frame="1"/>
        </w:rPr>
        <w:t>@</w:t>
      </w:r>
      <w:proofErr w:type="spellStart"/>
      <w:r>
        <w:rPr>
          <w:color w:val="000000" w:themeColor="text1"/>
          <w:bdr w:val="none" w:sz="0" w:space="0" w:color="auto" w:frame="1"/>
          <w:lang w:val="en-US"/>
        </w:rPr>
        <w:t>trcont</w:t>
      </w:r>
      <w:proofErr w:type="spellEnd"/>
      <w:r>
        <w:rPr>
          <w:color w:val="000000" w:themeColor="text1"/>
          <w:bdr w:val="none" w:sz="0" w:space="0" w:color="auto" w:frame="1"/>
        </w:rPr>
        <w:t>.</w:t>
      </w:r>
      <w:proofErr w:type="spellStart"/>
      <w:r>
        <w:rPr>
          <w:color w:val="000000" w:themeColor="text1"/>
          <w:bdr w:val="none" w:sz="0" w:space="0" w:color="auto" w:frame="1"/>
          <w:lang w:val="en-US"/>
        </w:rPr>
        <w:t>ru</w:t>
      </w:r>
      <w:proofErr w:type="spellEnd"/>
      <w:r>
        <w:rPr>
          <w:color w:val="000000" w:themeColor="text1"/>
          <w:bdr w:val="none" w:sz="0" w:space="0" w:color="auto" w:frame="1"/>
        </w:rPr>
        <w:t xml:space="preserve"> ,</w:t>
      </w:r>
    </w:p>
    <w:p w:rsidR="003C0BB0" w:rsidRPr="00197D01" w:rsidRDefault="003C0BB0" w:rsidP="00197D01">
      <w:pPr>
        <w:shd w:val="clear" w:color="auto" w:fill="FFFFFF"/>
        <w:spacing w:after="120"/>
        <w:rPr>
          <w:color w:val="000000" w:themeColor="text1"/>
        </w:rPr>
      </w:pPr>
      <w:r>
        <w:rPr>
          <w:color w:val="000000" w:themeColor="text1"/>
          <w:bdr w:val="none" w:sz="0" w:space="0" w:color="auto" w:frame="1"/>
        </w:rPr>
        <w:t>для Поставщика _______________</w:t>
      </w:r>
    </w:p>
    <w:p w:rsidR="003C0BB0" w:rsidRPr="00197D01" w:rsidRDefault="003C0BB0" w:rsidP="00197D01">
      <w:pPr>
        <w:shd w:val="clear" w:color="auto" w:fill="FFFFFF"/>
        <w:spacing w:after="120"/>
        <w:ind w:firstLine="708"/>
        <w:jc w:val="both"/>
        <w:rPr>
          <w:color w:val="000000" w:themeColor="text1"/>
          <w:bdr w:val="none" w:sz="0" w:space="0" w:color="auto" w:frame="1"/>
        </w:rPr>
      </w:pPr>
      <w:r>
        <w:rPr>
          <w:color w:val="000000" w:themeColor="text1"/>
          <w:bdr w:val="none" w:sz="0" w:space="0" w:color="auto" w:frame="1"/>
        </w:rPr>
        <w:t>10.3.2. В случае предъявления претензии в электронном виде посредством электронной почты:</w:t>
      </w:r>
    </w:p>
    <w:p w:rsidR="003C0BB0" w:rsidRPr="00197D01" w:rsidRDefault="003C0BB0" w:rsidP="00197D01">
      <w:pPr>
        <w:tabs>
          <w:tab w:val="left" w:pos="709"/>
        </w:tabs>
        <w:spacing w:after="120"/>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Договора.</w:t>
      </w:r>
    </w:p>
    <w:p w:rsidR="003C0BB0" w:rsidRPr="00197D01" w:rsidRDefault="003C0BB0" w:rsidP="00197D01">
      <w:pPr>
        <w:tabs>
          <w:tab w:val="left" w:pos="709"/>
        </w:tabs>
        <w:spacing w:after="120"/>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3C0BB0" w:rsidRPr="00197D01" w:rsidRDefault="003C0BB0" w:rsidP="00197D01">
      <w:pPr>
        <w:pBdr>
          <w:top w:val="nil"/>
          <w:left w:val="nil"/>
          <w:bottom w:val="nil"/>
          <w:right w:val="nil"/>
          <w:between w:val="nil"/>
        </w:pBdr>
        <w:tabs>
          <w:tab w:val="left" w:pos="709"/>
        </w:tabs>
        <w:spacing w:after="120"/>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C0BB0" w:rsidRPr="00197D01" w:rsidRDefault="003C0BB0" w:rsidP="00197D01">
      <w:pPr>
        <w:pBdr>
          <w:top w:val="nil"/>
          <w:left w:val="nil"/>
          <w:bottom w:val="nil"/>
          <w:right w:val="nil"/>
          <w:between w:val="nil"/>
        </w:pBdr>
        <w:tabs>
          <w:tab w:val="left" w:pos="709"/>
        </w:tabs>
        <w:spacing w:after="120"/>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3C0BB0" w:rsidRPr="00197D01" w:rsidRDefault="003C0BB0" w:rsidP="00197D01">
      <w:pPr>
        <w:pBdr>
          <w:top w:val="nil"/>
          <w:left w:val="nil"/>
          <w:bottom w:val="nil"/>
          <w:right w:val="nil"/>
          <w:between w:val="nil"/>
        </w:pBdr>
        <w:tabs>
          <w:tab w:val="left" w:pos="709"/>
        </w:tabs>
        <w:spacing w:after="120"/>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C0BB0" w:rsidRPr="00197D01" w:rsidRDefault="003C0BB0" w:rsidP="00197D01">
      <w:pPr>
        <w:pBdr>
          <w:top w:val="nil"/>
          <w:left w:val="nil"/>
          <w:bottom w:val="nil"/>
          <w:right w:val="nil"/>
          <w:between w:val="nil"/>
        </w:pBdr>
        <w:tabs>
          <w:tab w:val="left" w:pos="709"/>
        </w:tabs>
        <w:spacing w:after="120"/>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3C0BB0" w:rsidRPr="00197D01" w:rsidRDefault="003C0BB0" w:rsidP="00197D01">
      <w:pPr>
        <w:pBdr>
          <w:top w:val="nil"/>
          <w:left w:val="nil"/>
          <w:bottom w:val="nil"/>
          <w:right w:val="nil"/>
          <w:between w:val="nil"/>
        </w:pBdr>
        <w:tabs>
          <w:tab w:val="left" w:pos="709"/>
        </w:tabs>
        <w:spacing w:after="120"/>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3C0BB0" w:rsidRPr="00197D01" w:rsidRDefault="003C0BB0" w:rsidP="00197D01">
      <w:pPr>
        <w:pBdr>
          <w:top w:val="nil"/>
          <w:left w:val="nil"/>
          <w:bottom w:val="nil"/>
          <w:right w:val="nil"/>
          <w:between w:val="nil"/>
        </w:pBdr>
        <w:tabs>
          <w:tab w:val="left" w:pos="709"/>
        </w:tabs>
        <w:spacing w:after="120"/>
        <w:ind w:firstLine="709"/>
        <w:jc w:val="both"/>
        <w:rPr>
          <w:color w:val="000000"/>
        </w:rPr>
      </w:pPr>
      <w:r>
        <w:rPr>
          <w:color w:val="000000"/>
        </w:rPr>
        <w:t>е) во всех случаях Стороны сохраняют подлинные документы до разрешения спора.</w:t>
      </w:r>
    </w:p>
    <w:p w:rsidR="003C0BB0" w:rsidRPr="00197D01" w:rsidRDefault="003C0BB0" w:rsidP="00197D01">
      <w:pPr>
        <w:shd w:val="clear" w:color="auto" w:fill="FFFFFF"/>
        <w:spacing w:after="120"/>
        <w:ind w:firstLine="708"/>
        <w:jc w:val="both"/>
      </w:pPr>
      <w:r>
        <w:t>10.3.3. Ответ на претензию, как правило, направляется в порядке, аналогичном порядку предъявления претензии.</w:t>
      </w:r>
    </w:p>
    <w:p w:rsidR="003C0BB0" w:rsidRPr="00197D01" w:rsidRDefault="003C0BB0" w:rsidP="00197D01">
      <w:pPr>
        <w:pBdr>
          <w:top w:val="nil"/>
          <w:left w:val="nil"/>
          <w:bottom w:val="nil"/>
          <w:right w:val="nil"/>
          <w:between w:val="nil"/>
        </w:pBdr>
        <w:tabs>
          <w:tab w:val="left" w:pos="709"/>
        </w:tabs>
        <w:spacing w:after="120"/>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10.3.2 Договора, по аналогии.</w:t>
      </w:r>
    </w:p>
    <w:p w:rsidR="003C0BB0" w:rsidRPr="00197D01" w:rsidRDefault="003C0BB0" w:rsidP="00197D01">
      <w:pPr>
        <w:widowControl w:val="0"/>
        <w:autoSpaceDE w:val="0"/>
        <w:autoSpaceDN w:val="0"/>
        <w:adjustRightInd w:val="0"/>
        <w:spacing w:after="120"/>
        <w:ind w:firstLine="709"/>
        <w:jc w:val="both"/>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3C0BB0" w:rsidRPr="00EF2359" w:rsidRDefault="003C0BB0" w:rsidP="0004638A">
      <w:pPr>
        <w:pStyle w:val="ConsNormal"/>
        <w:spacing w:after="120"/>
        <w:ind w:firstLine="709"/>
        <w:jc w:val="both"/>
        <w:rPr>
          <w:rFonts w:ascii="Times New Roman" w:hAnsi="Times New Roman"/>
          <w:sz w:val="24"/>
          <w:szCs w:val="24"/>
        </w:rPr>
      </w:pPr>
    </w:p>
    <w:p w:rsidR="003C0BB0" w:rsidRPr="00EF2359" w:rsidRDefault="003C0BB0" w:rsidP="0004638A">
      <w:pPr>
        <w:pStyle w:val="ConsNormal"/>
        <w:spacing w:after="120"/>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3C0BB0" w:rsidRPr="00EF2359" w:rsidRDefault="003C0BB0" w:rsidP="0004638A">
      <w:pPr>
        <w:pStyle w:val="ConsNormal"/>
        <w:spacing w:after="120"/>
        <w:ind w:firstLine="709"/>
        <w:jc w:val="center"/>
        <w:rPr>
          <w:rFonts w:ascii="Times New Roman" w:hAnsi="Times New Roman"/>
          <w:b/>
          <w:sz w:val="24"/>
          <w:szCs w:val="24"/>
        </w:rPr>
      </w:pPr>
      <w:r>
        <w:rPr>
          <w:rFonts w:ascii="Times New Roman" w:hAnsi="Times New Roman"/>
          <w:b/>
          <w:sz w:val="24"/>
          <w:szCs w:val="24"/>
        </w:rPr>
        <w:lastRenderedPageBreak/>
        <w:t>изменений, дополнений в Договор и его расторжения</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 В Договор могут быть внесены изменения и дополнения, которые оформляются дополнительными соглашениями к Договору.</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3C0BB0" w:rsidRPr="00EF2359" w:rsidRDefault="003C0BB0" w:rsidP="0004638A">
      <w:pPr>
        <w:spacing w:after="120"/>
        <w:ind w:firstLine="709"/>
        <w:jc w:val="both"/>
      </w:pPr>
      <w:r>
        <w:t>11.3.</w:t>
      </w:r>
      <w:r>
        <w:tab/>
        <w:t xml:space="preserve"> Покупатель,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Договора.</w:t>
      </w:r>
    </w:p>
    <w:p w:rsidR="003C0BB0" w:rsidRPr="00EF2359" w:rsidRDefault="003C0BB0" w:rsidP="0004638A">
      <w:pPr>
        <w:pStyle w:val="ConsNormal"/>
        <w:spacing w:after="120"/>
        <w:ind w:firstLine="0"/>
        <w:jc w:val="both"/>
        <w:rPr>
          <w:rFonts w:ascii="Times New Roman" w:hAnsi="Times New Roman"/>
          <w:sz w:val="24"/>
          <w:szCs w:val="24"/>
        </w:rPr>
      </w:pPr>
    </w:p>
    <w:p w:rsidR="003C0BB0" w:rsidRPr="00EF2359" w:rsidRDefault="003C0BB0" w:rsidP="0004638A">
      <w:pPr>
        <w:tabs>
          <w:tab w:val="left" w:pos="0"/>
        </w:tabs>
        <w:spacing w:after="120"/>
        <w:ind w:firstLine="709"/>
        <w:jc w:val="center"/>
        <w:rPr>
          <w:b/>
        </w:rPr>
      </w:pPr>
      <w:r>
        <w:rPr>
          <w:b/>
        </w:rPr>
        <w:t>12.</w:t>
      </w:r>
      <w:r>
        <w:rPr>
          <w:b/>
        </w:rPr>
        <w:tab/>
        <w:t>Срок действия Договора</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12.1. </w:t>
      </w:r>
      <w:r>
        <w:rPr>
          <w:rFonts w:ascii="Times New Roman" w:hAnsi="Times New Roman"/>
          <w:sz w:val="24"/>
          <w:szCs w:val="24"/>
        </w:rPr>
        <w:tab/>
        <w:t xml:space="preserve">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действует по «31» марта 2023 года включительно, а в части взаиморасчетов – до полного исполнения Сторонами своих обязательств по Договору.</w:t>
      </w:r>
    </w:p>
    <w:p w:rsidR="003C0BB0" w:rsidRPr="00EF2359" w:rsidRDefault="003C0BB0" w:rsidP="0004638A">
      <w:pPr>
        <w:pStyle w:val="ConsNormal"/>
        <w:spacing w:after="120"/>
        <w:ind w:firstLine="709"/>
        <w:jc w:val="both"/>
        <w:rPr>
          <w:rFonts w:ascii="Times New Roman" w:hAnsi="Times New Roman"/>
          <w:sz w:val="24"/>
          <w:szCs w:val="24"/>
        </w:rPr>
      </w:pPr>
    </w:p>
    <w:p w:rsidR="003C0BB0" w:rsidRPr="00EF2359" w:rsidRDefault="003C0BB0" w:rsidP="0004638A">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3C0BB0" w:rsidRPr="00F44D0E" w:rsidRDefault="003C0BB0" w:rsidP="00DA3C81">
      <w:pPr>
        <w:pStyle w:val="1fd"/>
        <w:spacing w:after="120" w:line="240" w:lineRule="auto"/>
        <w:ind w:firstLine="709"/>
        <w:jc w:val="both"/>
        <w:rPr>
          <w:i w:val="0"/>
          <w:sz w:val="24"/>
          <w:szCs w:val="24"/>
        </w:rPr>
      </w:pPr>
      <w:r>
        <w:rPr>
          <w:i w:val="0"/>
          <w:sz w:val="24"/>
          <w:szCs w:val="24"/>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 w:val="0"/>
          <w:sz w:val="24"/>
          <w:szCs w:val="24"/>
        </w:rPr>
        <w:t>п</w:t>
      </w:r>
      <w:r>
        <w:rPr>
          <w:i w:val="0"/>
          <w:sz w:val="24"/>
          <w:szCs w:val="24"/>
        </w:rPr>
        <w:t xml:space="preserve">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w:t>
      </w:r>
      <w:r>
        <w:rPr>
          <w:i w:val="0"/>
          <w:sz w:val="24"/>
          <w:szCs w:val="24"/>
        </w:rPr>
        <w:t>о</w:t>
      </w:r>
      <w:r>
        <w:rPr>
          <w:i w:val="0"/>
          <w:sz w:val="24"/>
          <w:szCs w:val="24"/>
        </w:rPr>
        <w:t>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3C0BB0" w:rsidRPr="00F44D0E" w:rsidRDefault="003C0BB0" w:rsidP="00DA3C81">
      <w:pPr>
        <w:pStyle w:val="1fd"/>
        <w:spacing w:after="120"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w:t>
      </w:r>
      <w:r>
        <w:rPr>
          <w:i w:val="0"/>
          <w:sz w:val="24"/>
          <w:szCs w:val="24"/>
        </w:rPr>
        <w:t>д</w:t>
      </w:r>
      <w:r>
        <w:rPr>
          <w:i w:val="0"/>
          <w:sz w:val="24"/>
          <w:szCs w:val="24"/>
        </w:rPr>
        <w:t xml:space="preserve">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w:t>
      </w:r>
      <w:r>
        <w:rPr>
          <w:i w:val="0"/>
          <w:sz w:val="24"/>
          <w:szCs w:val="24"/>
        </w:rPr>
        <w:t>е</w:t>
      </w:r>
      <w:r>
        <w:rPr>
          <w:i w:val="0"/>
          <w:sz w:val="24"/>
          <w:szCs w:val="24"/>
        </w:rPr>
        <w:t xml:space="preserve">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i w:val="0"/>
          <w:sz w:val="24"/>
          <w:szCs w:val="24"/>
        </w:rPr>
        <w:t>е</w:t>
      </w:r>
      <w:r>
        <w:rPr>
          <w:i w:val="0"/>
          <w:sz w:val="24"/>
          <w:szCs w:val="24"/>
        </w:rPr>
        <w:t>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i w:val="0"/>
          <w:sz w:val="24"/>
          <w:szCs w:val="24"/>
        </w:rPr>
        <w:t>а</w:t>
      </w:r>
      <w:r>
        <w:rPr>
          <w:i w:val="0"/>
          <w:sz w:val="24"/>
          <w:szCs w:val="24"/>
        </w:rPr>
        <w:t>вомерных преимуществ, оказания недружественного влияния или для достижения иных неправомерных целей.</w:t>
      </w:r>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w:t>
      </w:r>
      <w:r>
        <w:rPr>
          <w:i w:val="0"/>
          <w:sz w:val="24"/>
          <w:szCs w:val="24"/>
        </w:rPr>
        <w:t>в</w:t>
      </w:r>
      <w:r>
        <w:rPr>
          <w:i w:val="0"/>
          <w:sz w:val="24"/>
          <w:szCs w:val="24"/>
        </w:rPr>
        <w:t xml:space="preserve">лении документов и информации, необходимых для проверки таких подозрений, за </w:t>
      </w:r>
      <w:r>
        <w:rPr>
          <w:i w:val="0"/>
          <w:sz w:val="24"/>
          <w:szCs w:val="24"/>
        </w:rPr>
        <w:lastRenderedPageBreak/>
        <w:t>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i w:val="0"/>
          <w:sz w:val="24"/>
          <w:szCs w:val="24"/>
        </w:rPr>
        <w:t>у</w:t>
      </w:r>
      <w:r>
        <w:rPr>
          <w:i w:val="0"/>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w:t>
      </w:r>
      <w:r>
        <w:rPr>
          <w:i w:val="0"/>
          <w:sz w:val="24"/>
          <w:szCs w:val="24"/>
        </w:rPr>
        <w:t>я</w:t>
      </w:r>
      <w:r>
        <w:rPr>
          <w:i w:val="0"/>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i w:val="0"/>
          <w:sz w:val="24"/>
          <w:szCs w:val="24"/>
        </w:rPr>
        <w:t>а</w:t>
      </w:r>
      <w:r>
        <w:rPr>
          <w:i w:val="0"/>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w:t>
      </w:r>
      <w:r>
        <w:rPr>
          <w:i w:val="0"/>
          <w:sz w:val="24"/>
          <w:szCs w:val="24"/>
        </w:rPr>
        <w:t>а</w:t>
      </w:r>
      <w:r>
        <w:rPr>
          <w:i w:val="0"/>
          <w:sz w:val="24"/>
          <w:szCs w:val="24"/>
        </w:rPr>
        <w:t xml:space="preserve">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3C0BB0" w:rsidRPr="00F44D0E" w:rsidRDefault="003C0BB0" w:rsidP="00DA3C81">
      <w:pPr>
        <w:pStyle w:val="1fd"/>
        <w:spacing w:after="120"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w:t>
      </w:r>
      <w:r>
        <w:rPr>
          <w:i w:val="0"/>
          <w:sz w:val="24"/>
          <w:szCs w:val="24"/>
        </w:rPr>
        <w:t>о</w:t>
      </w:r>
      <w:r>
        <w:rPr>
          <w:i w:val="0"/>
          <w:sz w:val="24"/>
          <w:szCs w:val="24"/>
        </w:rPr>
        <w:t>ваний Стороне причинены убытки;</w:t>
      </w:r>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w:t>
      </w:r>
      <w:r>
        <w:rPr>
          <w:i w:val="0"/>
          <w:sz w:val="24"/>
          <w:szCs w:val="24"/>
        </w:rPr>
        <w:t>а</w:t>
      </w:r>
      <w:r>
        <w:rPr>
          <w:i w:val="0"/>
          <w:sz w:val="24"/>
          <w:szCs w:val="24"/>
        </w:rPr>
        <w:t xml:space="preserve">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C0BB0" w:rsidRPr="00F44D0E" w:rsidRDefault="003C0BB0" w:rsidP="00DA3C81">
      <w:pPr>
        <w:pStyle w:val="1fd"/>
        <w:spacing w:after="120" w:line="240" w:lineRule="auto"/>
        <w:ind w:firstLine="709"/>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w:t>
      </w:r>
      <w:r>
        <w:rPr>
          <w:i w:val="0"/>
          <w:sz w:val="24"/>
          <w:szCs w:val="24"/>
        </w:rPr>
        <w:t>п</w:t>
      </w:r>
      <w:r>
        <w:rPr>
          <w:i w:val="0"/>
          <w:sz w:val="24"/>
          <w:szCs w:val="24"/>
        </w:rPr>
        <w:t>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3C0BB0" w:rsidRPr="00F44D0E" w:rsidRDefault="003C0BB0" w:rsidP="00DA3C81">
      <w:pPr>
        <w:pStyle w:val="1fd"/>
        <w:spacing w:after="120" w:line="240" w:lineRule="auto"/>
        <w:ind w:firstLine="709"/>
        <w:jc w:val="both"/>
        <w:rPr>
          <w:i w:val="0"/>
          <w:sz w:val="24"/>
          <w:szCs w:val="24"/>
        </w:rPr>
      </w:pPr>
      <w:r>
        <w:rPr>
          <w:i w:val="0"/>
          <w:sz w:val="24"/>
          <w:szCs w:val="24"/>
        </w:rPr>
        <w:t>13.9.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w:t>
      </w:r>
      <w:proofErr w:type="spellStart"/>
      <w:r>
        <w:rPr>
          <w:i w:val="0"/>
          <w:sz w:val="24"/>
          <w:szCs w:val="24"/>
        </w:rPr>
        <w:t>антикоррупционных</w:t>
      </w:r>
      <w:proofErr w:type="spellEnd"/>
      <w:r>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3C0BB0" w:rsidRPr="00EF2359" w:rsidRDefault="003C0BB0" w:rsidP="00DA3C81">
      <w:pPr>
        <w:autoSpaceDE w:val="0"/>
        <w:autoSpaceDN w:val="0"/>
        <w:spacing w:after="120"/>
        <w:ind w:firstLine="709"/>
        <w:jc w:val="both"/>
        <w:rPr>
          <w:snapToGrid w:val="0"/>
        </w:rPr>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3C0BB0" w:rsidRPr="00EF2359" w:rsidRDefault="003C0BB0" w:rsidP="0004638A">
      <w:pPr>
        <w:autoSpaceDE w:val="0"/>
        <w:autoSpaceDN w:val="0"/>
        <w:spacing w:after="120"/>
        <w:ind w:firstLine="709"/>
        <w:jc w:val="both"/>
        <w:rPr>
          <w:snapToGrid w:val="0"/>
        </w:rPr>
      </w:pPr>
    </w:p>
    <w:p w:rsidR="003C0BB0" w:rsidRPr="00EF2359" w:rsidRDefault="003C0BB0" w:rsidP="0004638A">
      <w:pPr>
        <w:autoSpaceDE w:val="0"/>
        <w:autoSpaceDN w:val="0"/>
        <w:spacing w:after="120"/>
        <w:ind w:firstLine="709"/>
        <w:jc w:val="center"/>
        <w:rPr>
          <w:b/>
          <w:snapToGrid w:val="0"/>
        </w:rPr>
      </w:pPr>
      <w:r>
        <w:rPr>
          <w:b/>
          <w:snapToGrid w:val="0"/>
        </w:rPr>
        <w:t>14. Гарантии и заверения Поставщика</w:t>
      </w:r>
    </w:p>
    <w:p w:rsidR="003C0BB0" w:rsidRPr="00EF2359" w:rsidRDefault="003C0BB0" w:rsidP="00A31EB9">
      <w:pPr>
        <w:pStyle w:val="aff7"/>
        <w:numPr>
          <w:ilvl w:val="1"/>
          <w:numId w:val="31"/>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w:t>
      </w:r>
      <w:r>
        <w:rPr>
          <w:snapToGrid w:val="0"/>
        </w:rPr>
        <w:t>ю</w:t>
      </w:r>
      <w:r>
        <w:rPr>
          <w:snapToGrid w:val="0"/>
        </w:rPr>
        <w:t>чения Договора:</w:t>
      </w:r>
    </w:p>
    <w:p w:rsidR="003C0BB0" w:rsidRPr="00EF2359" w:rsidRDefault="003C0BB0" w:rsidP="00A31EB9">
      <w:pPr>
        <w:pStyle w:val="aff7"/>
        <w:numPr>
          <w:ilvl w:val="2"/>
          <w:numId w:val="31"/>
        </w:numPr>
        <w:suppressAutoHyphens w:val="0"/>
        <w:spacing w:after="120"/>
        <w:ind w:left="0" w:firstLine="709"/>
        <w:jc w:val="both"/>
        <w:rPr>
          <w:snapToGrid w:val="0"/>
        </w:rPr>
      </w:pPr>
      <w:r>
        <w:rPr>
          <w:snapToGrid w:val="0"/>
        </w:rPr>
        <w:lastRenderedPageBreak/>
        <w:t>Поставщик является надлежащим образом, созданным юридическим л</w:t>
      </w:r>
      <w:r>
        <w:rPr>
          <w:snapToGrid w:val="0"/>
        </w:rPr>
        <w:t>и</w:t>
      </w:r>
      <w:r>
        <w:rPr>
          <w:snapToGrid w:val="0"/>
        </w:rPr>
        <w:t>цом, действующим в соответствии с законодательством Российской Федерации;</w:t>
      </w:r>
    </w:p>
    <w:p w:rsidR="003C0BB0" w:rsidRPr="00EF2359" w:rsidRDefault="003C0BB0" w:rsidP="00A31EB9">
      <w:pPr>
        <w:pStyle w:val="aff7"/>
        <w:numPr>
          <w:ilvl w:val="2"/>
          <w:numId w:val="31"/>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3C0BB0" w:rsidRPr="00EF2359" w:rsidRDefault="003C0BB0" w:rsidP="00A31EB9">
      <w:pPr>
        <w:pStyle w:val="aff7"/>
        <w:numPr>
          <w:ilvl w:val="2"/>
          <w:numId w:val="31"/>
        </w:numPr>
        <w:suppressAutoHyphens w:val="0"/>
        <w:spacing w:after="120"/>
        <w:ind w:left="0" w:firstLine="709"/>
        <w:jc w:val="both"/>
        <w:rPr>
          <w:snapToGrid w:val="0"/>
        </w:rPr>
      </w:pPr>
      <w:r>
        <w:rPr>
          <w:snapToGrid w:val="0"/>
        </w:rPr>
        <w:t>Договор от имени Поставщика подписан лицом, которое надлежащим о</w:t>
      </w:r>
      <w:r>
        <w:rPr>
          <w:snapToGrid w:val="0"/>
        </w:rPr>
        <w:t>б</w:t>
      </w:r>
      <w:r>
        <w:rPr>
          <w:snapToGrid w:val="0"/>
        </w:rPr>
        <w:t>разом уполномочено совершать такие действия;</w:t>
      </w:r>
    </w:p>
    <w:p w:rsidR="003C0BB0" w:rsidRPr="00EF2359" w:rsidRDefault="003C0BB0" w:rsidP="00A31EB9">
      <w:pPr>
        <w:pStyle w:val="aff7"/>
        <w:numPr>
          <w:ilvl w:val="2"/>
          <w:numId w:val="31"/>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C0BB0" w:rsidRDefault="003C0BB0" w:rsidP="00A31EB9">
      <w:pPr>
        <w:pStyle w:val="aff7"/>
        <w:numPr>
          <w:ilvl w:val="2"/>
          <w:numId w:val="31"/>
        </w:numPr>
        <w:suppressAutoHyphens w:val="0"/>
        <w:spacing w:after="120"/>
        <w:ind w:left="0" w:firstLine="709"/>
        <w:jc w:val="both"/>
        <w:rPr>
          <w:snapToGrid w:val="0"/>
        </w:rPr>
      </w:pPr>
      <w:r>
        <w:rPr>
          <w:snapToGrid w:val="0"/>
        </w:rPr>
        <w:t>не существует каких-либо обстоятельств, которые ограничивают, запр</w:t>
      </w:r>
      <w:r>
        <w:rPr>
          <w:snapToGrid w:val="0"/>
        </w:rPr>
        <w:t>е</w:t>
      </w:r>
      <w:r>
        <w:rPr>
          <w:snapToGrid w:val="0"/>
        </w:rPr>
        <w:t>щают исполнение Поставщиком обязательств по Договору.</w:t>
      </w:r>
    </w:p>
    <w:p w:rsidR="003C0BB0" w:rsidRPr="00EF2359" w:rsidRDefault="003C0BB0" w:rsidP="00A31EB9">
      <w:pPr>
        <w:pStyle w:val="aff7"/>
        <w:numPr>
          <w:ilvl w:val="1"/>
          <w:numId w:val="31"/>
        </w:numPr>
        <w:suppressAutoHyphens w:val="0"/>
        <w:spacing w:after="120"/>
        <w:ind w:left="0" w:firstLine="709"/>
        <w:jc w:val="both"/>
        <w:rPr>
          <w:snapToGrid w:val="0"/>
        </w:rPr>
      </w:pPr>
      <w:r>
        <w:t>Поставщик присоединяется к заверениям об обстоятельствах, касающихся и</w:t>
      </w:r>
      <w:r>
        <w:t>с</w:t>
      </w:r>
      <w:r>
        <w:t>полнения Договора и налогового законодательства Российской Федерации, - «налоговой оговорке», согласно приложению № 6 к Договору.</w:t>
      </w:r>
    </w:p>
    <w:p w:rsidR="003C0BB0" w:rsidRPr="00EF2359" w:rsidRDefault="003C0BB0" w:rsidP="0004638A">
      <w:pPr>
        <w:pStyle w:val="aff7"/>
        <w:spacing w:after="120"/>
        <w:ind w:left="709"/>
        <w:jc w:val="both"/>
        <w:rPr>
          <w:snapToGrid w:val="0"/>
        </w:rPr>
      </w:pPr>
    </w:p>
    <w:p w:rsidR="003C0BB0" w:rsidRPr="00EF2359" w:rsidRDefault="003C0BB0" w:rsidP="0004638A">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sz w:val="24"/>
          <w:szCs w:val="24"/>
        </w:rPr>
        <w:t xml:space="preserve">Спецификация № 1 </w:t>
      </w:r>
      <w:r>
        <w:rPr>
          <w:rFonts w:ascii="Times New Roman" w:hAnsi="Times New Roman"/>
          <w:bCs/>
          <w:spacing w:val="-9"/>
          <w:sz w:val="24"/>
          <w:szCs w:val="24"/>
        </w:rPr>
        <w:t>(приложение № 1);</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Виды, объемы и единичные расценки на Товар</w:t>
      </w:r>
      <w:r>
        <w:rPr>
          <w:rFonts w:ascii="Times New Roman" w:hAnsi="Times New Roman"/>
          <w:sz w:val="24"/>
          <w:szCs w:val="24"/>
        </w:rPr>
        <w:t xml:space="preserve"> (приложение № 2);</w:t>
      </w:r>
    </w:p>
    <w:p w:rsidR="003C0BB0" w:rsidRPr="00EF2359"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15.6.3. Технические (функциональные и качественные) характеристики Товара (приложение № 3);</w:t>
      </w:r>
    </w:p>
    <w:p w:rsidR="003C0BB0"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15.6.4. Форма Заявки (приложение № 4);</w:t>
      </w:r>
    </w:p>
    <w:p w:rsidR="003C0BB0"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15.6.5. Порядок электронного документооборота (приложение № 5);</w:t>
      </w:r>
    </w:p>
    <w:p w:rsidR="003C0BB0" w:rsidRDefault="003C0BB0" w:rsidP="0004638A">
      <w:pPr>
        <w:pStyle w:val="ConsNormal"/>
        <w:spacing w:after="120"/>
        <w:ind w:firstLine="709"/>
        <w:jc w:val="both"/>
        <w:rPr>
          <w:rFonts w:ascii="Times New Roman" w:hAnsi="Times New Roman"/>
          <w:sz w:val="24"/>
          <w:szCs w:val="24"/>
        </w:rPr>
      </w:pPr>
      <w:r>
        <w:rPr>
          <w:rFonts w:ascii="Times New Roman" w:hAnsi="Times New Roman"/>
          <w:sz w:val="24"/>
          <w:szCs w:val="24"/>
        </w:rPr>
        <w:t>15.6.5.1. Перечень и формат электронных документов (приложение № 5а)</w:t>
      </w:r>
    </w:p>
    <w:p w:rsidR="003C0BB0" w:rsidRDefault="003C0BB0" w:rsidP="00DA3C81">
      <w:pPr>
        <w:pStyle w:val="ConsNormal"/>
        <w:spacing w:after="120"/>
        <w:ind w:firstLine="709"/>
        <w:jc w:val="both"/>
        <w:rPr>
          <w:rFonts w:ascii="Times New Roman" w:hAnsi="Times New Roman"/>
          <w:sz w:val="24"/>
          <w:szCs w:val="24"/>
        </w:rPr>
      </w:pPr>
      <w:r>
        <w:rPr>
          <w:rFonts w:ascii="Times New Roman" w:hAnsi="Times New Roman"/>
          <w:sz w:val="24"/>
          <w:szCs w:val="24"/>
        </w:rPr>
        <w:t>15.6.6. Налоговая оговорка (приложение № 6).</w:t>
      </w:r>
    </w:p>
    <w:p w:rsidR="003C0BB0" w:rsidRPr="00EF2359" w:rsidRDefault="003C0BB0" w:rsidP="0004638A">
      <w:pPr>
        <w:pStyle w:val="ConsNormal"/>
        <w:spacing w:after="120"/>
        <w:ind w:firstLine="709"/>
        <w:jc w:val="both"/>
        <w:rPr>
          <w:rFonts w:ascii="Times New Roman" w:hAnsi="Times New Roman"/>
          <w:sz w:val="24"/>
          <w:szCs w:val="24"/>
        </w:rPr>
      </w:pPr>
    </w:p>
    <w:p w:rsidR="003C0BB0" w:rsidRPr="00EF2359" w:rsidRDefault="003C0BB0" w:rsidP="0004638A">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3C0BB0" w:rsidRPr="00EF2359" w:rsidRDefault="003C0BB0" w:rsidP="0004638A">
      <w:pPr>
        <w:spacing w:after="120"/>
        <w:jc w:val="both"/>
        <w:rPr>
          <w:b/>
          <w:bCs/>
        </w:rPr>
      </w:pPr>
    </w:p>
    <w:tbl>
      <w:tblPr>
        <w:tblW w:w="9866" w:type="dxa"/>
        <w:tblInd w:w="137" w:type="dxa"/>
        <w:tblLayout w:type="fixed"/>
        <w:tblLook w:val="0000"/>
      </w:tblPr>
      <w:tblGrid>
        <w:gridCol w:w="5358"/>
        <w:gridCol w:w="4508"/>
      </w:tblGrid>
      <w:tr w:rsidR="003C0BB0" w:rsidRPr="00EF2359" w:rsidTr="008043E9">
        <w:tc>
          <w:tcPr>
            <w:tcW w:w="5358" w:type="dxa"/>
          </w:tcPr>
          <w:p w:rsidR="003C0BB0" w:rsidRPr="00DA3C81" w:rsidRDefault="003C0BB0" w:rsidP="008043E9">
            <w:pPr>
              <w:spacing w:after="120"/>
              <w:rPr>
                <w:b/>
              </w:rPr>
            </w:pPr>
            <w:r>
              <w:rPr>
                <w:b/>
              </w:rPr>
              <w:t>Покупатель:</w:t>
            </w:r>
          </w:p>
          <w:p w:rsidR="003C0BB0" w:rsidRPr="00DA3C81" w:rsidRDefault="003C0BB0" w:rsidP="00DA3C81">
            <w:pPr>
              <w:pStyle w:val="2a"/>
              <w:tabs>
                <w:tab w:val="left" w:pos="4399"/>
              </w:tabs>
              <w:spacing w:line="240" w:lineRule="auto"/>
              <w:ind w:right="34"/>
              <w:jc w:val="both"/>
              <w:rPr>
                <w:b/>
                <w:sz w:val="24"/>
                <w:szCs w:val="24"/>
              </w:rPr>
            </w:pPr>
            <w:r>
              <w:rPr>
                <w:b/>
                <w:sz w:val="24"/>
                <w:szCs w:val="24"/>
              </w:rPr>
              <w:lastRenderedPageBreak/>
              <w:t>Публичное акционерное общество «Центр по перевозке грузов в контейнерах «</w:t>
            </w:r>
            <w:proofErr w:type="spellStart"/>
            <w:r>
              <w:rPr>
                <w:b/>
                <w:sz w:val="24"/>
                <w:szCs w:val="24"/>
              </w:rPr>
              <w:t>ТрансКо</w:t>
            </w:r>
            <w:r>
              <w:rPr>
                <w:b/>
                <w:sz w:val="24"/>
                <w:szCs w:val="24"/>
              </w:rPr>
              <w:t>н</w:t>
            </w:r>
            <w:r>
              <w:rPr>
                <w:b/>
                <w:sz w:val="24"/>
                <w:szCs w:val="24"/>
              </w:rPr>
              <w:t>тейнер</w:t>
            </w:r>
            <w:proofErr w:type="spellEnd"/>
            <w:r>
              <w:rPr>
                <w:b/>
                <w:sz w:val="24"/>
                <w:szCs w:val="24"/>
              </w:rPr>
              <w:t>» (ПАО «</w:t>
            </w:r>
            <w:proofErr w:type="spellStart"/>
            <w:r>
              <w:rPr>
                <w:b/>
                <w:sz w:val="24"/>
                <w:szCs w:val="24"/>
              </w:rPr>
              <w:t>ТрансКонтейнер</w:t>
            </w:r>
            <w:proofErr w:type="spellEnd"/>
            <w:r>
              <w:rPr>
                <w:b/>
                <w:sz w:val="24"/>
                <w:szCs w:val="24"/>
              </w:rPr>
              <w:t>»)</w:t>
            </w:r>
          </w:p>
          <w:p w:rsidR="003C0BB0" w:rsidRPr="00DA3C81" w:rsidRDefault="003C0BB0" w:rsidP="00DA3C81">
            <w:pPr>
              <w:pStyle w:val="2a"/>
              <w:tabs>
                <w:tab w:val="left" w:pos="4399"/>
              </w:tabs>
              <w:spacing w:after="0" w:line="240" w:lineRule="auto"/>
              <w:ind w:right="34"/>
              <w:jc w:val="both"/>
              <w:rPr>
                <w:sz w:val="24"/>
                <w:szCs w:val="24"/>
              </w:rPr>
            </w:pPr>
            <w:r>
              <w:rPr>
                <w:sz w:val="24"/>
                <w:szCs w:val="24"/>
              </w:rPr>
              <w:t xml:space="preserve">Место нахождения: </w:t>
            </w:r>
          </w:p>
          <w:p w:rsidR="003C0BB0" w:rsidRPr="00DA3C81" w:rsidRDefault="003C0BB0" w:rsidP="00DA3C81">
            <w:pPr>
              <w:pStyle w:val="2a"/>
              <w:tabs>
                <w:tab w:val="left" w:pos="4399"/>
              </w:tabs>
              <w:spacing w:after="0" w:line="240" w:lineRule="auto"/>
              <w:ind w:right="34"/>
              <w:jc w:val="both"/>
              <w:rPr>
                <w:sz w:val="24"/>
                <w:szCs w:val="24"/>
              </w:rPr>
            </w:pPr>
            <w:r>
              <w:rPr>
                <w:sz w:val="24"/>
                <w:szCs w:val="24"/>
              </w:rPr>
              <w:t xml:space="preserve">141402, Московская область, </w:t>
            </w:r>
            <w:proofErr w:type="gramStart"/>
            <w:r>
              <w:rPr>
                <w:sz w:val="24"/>
                <w:szCs w:val="24"/>
              </w:rPr>
              <w:t>г</w:t>
            </w:r>
            <w:proofErr w:type="gramEnd"/>
            <w:r>
              <w:rPr>
                <w:sz w:val="24"/>
                <w:szCs w:val="24"/>
              </w:rPr>
              <w:t>.о. Химки,</w:t>
            </w:r>
            <w:r>
              <w:rPr>
                <w:sz w:val="24"/>
                <w:szCs w:val="24"/>
              </w:rPr>
              <w:br/>
              <w:t>г. Химки, ул. Ленинградская, владение 39,</w:t>
            </w:r>
            <w:r>
              <w:rPr>
                <w:sz w:val="24"/>
                <w:szCs w:val="24"/>
              </w:rPr>
              <w:br/>
              <w:t>строение 6, офис 3 (этаж 6).</w:t>
            </w:r>
          </w:p>
          <w:p w:rsidR="003C0BB0" w:rsidRPr="00DA3C81" w:rsidRDefault="003C0BB0" w:rsidP="00DA3C81">
            <w:pPr>
              <w:tabs>
                <w:tab w:val="left" w:pos="4399"/>
              </w:tabs>
              <w:ind w:right="34"/>
              <w:jc w:val="both"/>
            </w:pPr>
            <w:r>
              <w:t xml:space="preserve">ОГРН 1067746341024, </w:t>
            </w:r>
          </w:p>
          <w:p w:rsidR="003C0BB0" w:rsidRPr="00DA3C81" w:rsidRDefault="003C0BB0" w:rsidP="00DA3C81">
            <w:pPr>
              <w:widowControl w:val="0"/>
              <w:tabs>
                <w:tab w:val="left" w:pos="4399"/>
              </w:tabs>
              <w:ind w:right="34"/>
              <w:jc w:val="both"/>
              <w:rPr>
                <w:snapToGrid w:val="0"/>
              </w:rPr>
            </w:pPr>
            <w:r>
              <w:t>ИНН 7708591995, КПП 997650001</w:t>
            </w:r>
          </w:p>
          <w:p w:rsidR="003C0BB0" w:rsidRPr="00DA3C81" w:rsidRDefault="003C0BB0" w:rsidP="00DA3C81">
            <w:pPr>
              <w:widowControl w:val="0"/>
              <w:tabs>
                <w:tab w:val="left" w:pos="4399"/>
              </w:tabs>
              <w:ind w:right="34"/>
              <w:jc w:val="both"/>
              <w:rPr>
                <w:snapToGrid w:val="0"/>
              </w:rPr>
            </w:pPr>
            <w:r>
              <w:rPr>
                <w:snapToGrid w:val="0"/>
              </w:rPr>
              <w:t xml:space="preserve">Тел.+7(499)262-8506, </w:t>
            </w:r>
            <w:r>
              <w:rPr>
                <w:snapToGrid w:val="0"/>
              </w:rPr>
              <w:br/>
              <w:t xml:space="preserve">факс .+7(499) 262-7578, </w:t>
            </w:r>
          </w:p>
          <w:p w:rsidR="003C0BB0" w:rsidRPr="00DA3C81" w:rsidRDefault="003C0BB0" w:rsidP="00DA3C81">
            <w:pPr>
              <w:tabs>
                <w:tab w:val="left" w:pos="4399"/>
              </w:tabs>
              <w:spacing w:after="120"/>
              <w:ind w:right="34"/>
              <w:jc w:val="both"/>
              <w:rPr>
                <w:snapToGrid w:val="0"/>
              </w:rPr>
            </w:pPr>
            <w:r>
              <w:rPr>
                <w:snapToGrid w:val="0"/>
                <w:lang w:val="en-US"/>
              </w:rPr>
              <w:t>E</w:t>
            </w:r>
            <w:r>
              <w:rPr>
                <w:snapToGrid w:val="0"/>
              </w:rPr>
              <w:t>-</w:t>
            </w:r>
            <w:r>
              <w:rPr>
                <w:snapToGrid w:val="0"/>
                <w:lang w:val="en-US"/>
              </w:rPr>
              <w:t>mail</w:t>
            </w:r>
            <w:r>
              <w:rPr>
                <w:snapToGrid w:val="0"/>
              </w:rPr>
              <w:t xml:space="preserve">: </w:t>
            </w:r>
            <w:hyperlink r:id="rId34" w:history="1">
              <w:r>
                <w:rPr>
                  <w:rStyle w:val="a7"/>
                  <w:rFonts w:eastAsia="MS Mincho"/>
                  <w:snapToGrid w:val="0"/>
                  <w:lang w:val="en-US"/>
                </w:rPr>
                <w:t>trcont</w:t>
              </w:r>
              <w:r>
                <w:rPr>
                  <w:rStyle w:val="a7"/>
                  <w:rFonts w:eastAsia="MS Mincho"/>
                  <w:snapToGrid w:val="0"/>
                </w:rPr>
                <w:t>@</w:t>
              </w:r>
              <w:r>
                <w:rPr>
                  <w:rStyle w:val="a7"/>
                  <w:rFonts w:eastAsia="MS Mincho"/>
                  <w:snapToGrid w:val="0"/>
                  <w:lang w:val="en-US"/>
                </w:rPr>
                <w:t>trcont</w:t>
              </w:r>
              <w:r>
                <w:rPr>
                  <w:rStyle w:val="a7"/>
                  <w:rFonts w:eastAsia="MS Mincho"/>
                  <w:snapToGrid w:val="0"/>
                </w:rPr>
                <w:t>.</w:t>
              </w:r>
              <w:r>
                <w:rPr>
                  <w:rStyle w:val="a7"/>
                  <w:rFonts w:eastAsia="MS Mincho"/>
                  <w:snapToGrid w:val="0"/>
                  <w:lang w:val="en-US"/>
                </w:rPr>
                <w:t>ru</w:t>
              </w:r>
            </w:hyperlink>
          </w:p>
          <w:p w:rsidR="003C0BB0" w:rsidRPr="00DA3C81" w:rsidRDefault="003C0BB0" w:rsidP="00DA3C81">
            <w:pPr>
              <w:pStyle w:val="2a"/>
              <w:tabs>
                <w:tab w:val="left" w:pos="4399"/>
              </w:tabs>
              <w:spacing w:after="0" w:line="240" w:lineRule="auto"/>
              <w:ind w:right="34"/>
              <w:jc w:val="both"/>
              <w:rPr>
                <w:b/>
                <w:sz w:val="24"/>
                <w:szCs w:val="24"/>
              </w:rPr>
            </w:pPr>
            <w:r>
              <w:rPr>
                <w:b/>
                <w:sz w:val="24"/>
                <w:szCs w:val="24"/>
              </w:rPr>
              <w:t>Филиал ПАО «</w:t>
            </w:r>
            <w:proofErr w:type="spellStart"/>
            <w:r>
              <w:rPr>
                <w:b/>
                <w:sz w:val="24"/>
                <w:szCs w:val="24"/>
              </w:rPr>
              <w:t>ТрансКонтейнер</w:t>
            </w:r>
            <w:proofErr w:type="spellEnd"/>
            <w:r>
              <w:rPr>
                <w:b/>
                <w:sz w:val="24"/>
                <w:szCs w:val="24"/>
              </w:rPr>
              <w:t xml:space="preserve">» </w:t>
            </w:r>
            <w:r>
              <w:rPr>
                <w:b/>
                <w:sz w:val="24"/>
                <w:szCs w:val="24"/>
              </w:rPr>
              <w:br/>
              <w:t>на Октябрьской железной дороге:</w:t>
            </w:r>
          </w:p>
          <w:p w:rsidR="003C0BB0" w:rsidRPr="00DA3C81" w:rsidRDefault="003C0BB0" w:rsidP="00DA3C81">
            <w:pPr>
              <w:pStyle w:val="2a"/>
              <w:tabs>
                <w:tab w:val="left" w:pos="4399"/>
              </w:tabs>
              <w:spacing w:after="0" w:line="240" w:lineRule="auto"/>
              <w:ind w:right="34"/>
              <w:jc w:val="both"/>
              <w:rPr>
                <w:sz w:val="24"/>
                <w:szCs w:val="24"/>
              </w:rPr>
            </w:pPr>
            <w:r>
              <w:rPr>
                <w:sz w:val="24"/>
                <w:szCs w:val="24"/>
              </w:rPr>
              <w:t xml:space="preserve">Место нахождения: 196626, г. Санкт-Петербург, поселок </w:t>
            </w:r>
            <w:proofErr w:type="spellStart"/>
            <w:r>
              <w:rPr>
                <w:sz w:val="24"/>
                <w:szCs w:val="24"/>
              </w:rPr>
              <w:t>Шушары</w:t>
            </w:r>
            <w:proofErr w:type="spellEnd"/>
            <w:r>
              <w:rPr>
                <w:sz w:val="24"/>
                <w:szCs w:val="24"/>
              </w:rPr>
              <w:t>, Московское шоссе, д. 54, лит. Б</w:t>
            </w:r>
          </w:p>
          <w:p w:rsidR="003C0BB0" w:rsidRPr="00DA3C81" w:rsidRDefault="003C0BB0" w:rsidP="00DA3C81">
            <w:pPr>
              <w:tabs>
                <w:tab w:val="left" w:pos="4399"/>
              </w:tabs>
              <w:ind w:right="34"/>
              <w:jc w:val="both"/>
            </w:pPr>
            <w:r>
              <w:t>ИНН 7708591995, КПП 782043001</w:t>
            </w:r>
          </w:p>
          <w:p w:rsidR="003C0BB0" w:rsidRPr="00DA3C81" w:rsidRDefault="003C0BB0" w:rsidP="00DA3C81">
            <w:pPr>
              <w:tabs>
                <w:tab w:val="left" w:pos="4399"/>
              </w:tabs>
              <w:ind w:right="34"/>
              <w:jc w:val="both"/>
            </w:pPr>
            <w:r>
              <w:t>ОКПО 15201081, ОКВЭД 52.29</w:t>
            </w:r>
          </w:p>
          <w:p w:rsidR="003C0BB0" w:rsidRPr="00DA3C81" w:rsidRDefault="003C0BB0" w:rsidP="00DA3C81">
            <w:pPr>
              <w:pStyle w:val="2a"/>
              <w:tabs>
                <w:tab w:val="left" w:pos="4399"/>
              </w:tabs>
              <w:spacing w:line="240" w:lineRule="auto"/>
              <w:ind w:right="34"/>
              <w:rPr>
                <w:sz w:val="24"/>
                <w:szCs w:val="24"/>
              </w:rPr>
            </w:pPr>
            <w:r>
              <w:rPr>
                <w:sz w:val="24"/>
                <w:szCs w:val="24"/>
              </w:rPr>
              <w:t>Тел.+7 (812) 470-70-25</w:t>
            </w:r>
          </w:p>
          <w:p w:rsidR="003C0BB0" w:rsidRPr="00DA3C81" w:rsidRDefault="003C0BB0" w:rsidP="00DA3C81">
            <w:pPr>
              <w:widowControl w:val="0"/>
              <w:tabs>
                <w:tab w:val="left" w:pos="4399"/>
              </w:tabs>
              <w:ind w:right="34"/>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C0BB0" w:rsidRPr="00DA3C81" w:rsidRDefault="003C0BB0" w:rsidP="00DA3C81">
            <w:pPr>
              <w:tabs>
                <w:tab w:val="left" w:pos="4399"/>
              </w:tabs>
              <w:ind w:right="34"/>
            </w:pPr>
            <w:proofErr w:type="spellStart"/>
            <w:proofErr w:type="gramStart"/>
            <w:r>
              <w:t>р</w:t>
            </w:r>
            <w:proofErr w:type="spellEnd"/>
            <w:proofErr w:type="gramEnd"/>
            <w:r>
              <w:t>/с 40702810555000086144 в СЕВЕРО-ЗАПАДНЫЙ БАНК ПАО СБЕРБАНК,</w:t>
            </w:r>
          </w:p>
          <w:p w:rsidR="003C0BB0" w:rsidRPr="00DA3C81" w:rsidRDefault="003C0BB0" w:rsidP="00DA3C81">
            <w:pPr>
              <w:jc w:val="both"/>
            </w:pPr>
            <w:r>
              <w:t>к/с 30101810500000000653, БИК 044030653</w:t>
            </w:r>
          </w:p>
        </w:tc>
        <w:tc>
          <w:tcPr>
            <w:tcW w:w="4508" w:type="dxa"/>
          </w:tcPr>
          <w:p w:rsidR="003C0BB0" w:rsidRPr="00DA3C81" w:rsidRDefault="003C0BB0" w:rsidP="009951E2">
            <w:pPr>
              <w:pStyle w:val="ConsNormal"/>
              <w:keepNext/>
              <w:keepLines/>
              <w:widowControl/>
              <w:spacing w:after="120"/>
              <w:ind w:firstLine="0"/>
              <w:rPr>
                <w:rFonts w:ascii="Times New Roman" w:hAnsi="Times New Roman"/>
                <w:b/>
                <w:sz w:val="24"/>
                <w:szCs w:val="24"/>
              </w:rPr>
            </w:pPr>
            <w:r>
              <w:rPr>
                <w:rFonts w:ascii="Times New Roman" w:hAnsi="Times New Roman" w:cs="Times New Roman"/>
                <w:b/>
                <w:sz w:val="24"/>
                <w:szCs w:val="24"/>
              </w:rPr>
              <w:lastRenderedPageBreak/>
              <w:t>Поставщик:</w:t>
            </w:r>
            <w:r>
              <w:rPr>
                <w:sz w:val="24"/>
                <w:szCs w:val="24"/>
              </w:rPr>
              <w:t xml:space="preserve"> </w:t>
            </w:r>
            <w:r>
              <w:rPr>
                <w:rFonts w:ascii="Times New Roman" w:hAnsi="Times New Roman"/>
                <w:sz w:val="24"/>
                <w:szCs w:val="24"/>
              </w:rPr>
              <w:t>(полное наименование)</w:t>
            </w:r>
          </w:p>
          <w:p w:rsidR="003C0BB0" w:rsidRPr="00DA3C81" w:rsidRDefault="003C0BB0" w:rsidP="008043E9">
            <w:pPr>
              <w:keepNext/>
              <w:keepLines/>
            </w:pPr>
          </w:p>
          <w:p w:rsidR="003C0BB0" w:rsidRPr="00DA3C81" w:rsidRDefault="003C0BB0" w:rsidP="008043E9">
            <w:pPr>
              <w:keepNext/>
              <w:keepLines/>
            </w:pPr>
          </w:p>
          <w:p w:rsidR="003C0BB0" w:rsidRPr="00DA3C81" w:rsidRDefault="003C0BB0" w:rsidP="008043E9">
            <w:pPr>
              <w:pStyle w:val="afc"/>
              <w:keepNext/>
              <w:keepLines/>
              <w:rPr>
                <w:color w:val="000000"/>
                <w:spacing w:val="5"/>
                <w:sz w:val="24"/>
                <w:szCs w:val="24"/>
              </w:rPr>
            </w:pPr>
          </w:p>
          <w:p w:rsidR="003C0BB0" w:rsidRPr="00DA3C81" w:rsidRDefault="003C0BB0" w:rsidP="008043E9">
            <w:pPr>
              <w:pStyle w:val="afc"/>
              <w:keepNext/>
              <w:keepLines/>
              <w:ind w:firstLine="0"/>
              <w:rPr>
                <w:sz w:val="24"/>
                <w:szCs w:val="24"/>
              </w:rPr>
            </w:pPr>
            <w:r>
              <w:rPr>
                <w:color w:val="000000"/>
                <w:spacing w:val="5"/>
                <w:sz w:val="24"/>
                <w:szCs w:val="24"/>
              </w:rPr>
              <w:t>Место нахождения</w:t>
            </w:r>
            <w:r>
              <w:rPr>
                <w:sz w:val="24"/>
                <w:szCs w:val="24"/>
              </w:rPr>
              <w:t>: ____________________</w:t>
            </w:r>
          </w:p>
          <w:p w:rsidR="003C0BB0" w:rsidRPr="00DA3C81" w:rsidRDefault="003C0BB0" w:rsidP="008043E9">
            <w:pPr>
              <w:pStyle w:val="afc"/>
              <w:keepNext/>
              <w:keepLines/>
              <w:ind w:firstLine="0"/>
              <w:rPr>
                <w:sz w:val="24"/>
                <w:szCs w:val="24"/>
              </w:rPr>
            </w:pPr>
            <w:r>
              <w:rPr>
                <w:sz w:val="24"/>
                <w:szCs w:val="24"/>
              </w:rPr>
              <w:t>Почтовый адрес: _______________________</w:t>
            </w:r>
          </w:p>
          <w:p w:rsidR="003C0BB0" w:rsidRPr="00DA3C81" w:rsidRDefault="003C0BB0" w:rsidP="008043E9">
            <w:pPr>
              <w:pStyle w:val="afc"/>
              <w:keepNext/>
              <w:keepLines/>
              <w:ind w:firstLine="0"/>
              <w:rPr>
                <w:sz w:val="24"/>
                <w:szCs w:val="24"/>
              </w:rPr>
            </w:pPr>
            <w:r>
              <w:rPr>
                <w:sz w:val="24"/>
                <w:szCs w:val="24"/>
              </w:rPr>
              <w:t>ОГРН_______________ИНН ______________, ОКПО_____________ ______________, КПП ___________________</w:t>
            </w:r>
          </w:p>
          <w:p w:rsidR="003C0BB0" w:rsidRPr="00DA3C81" w:rsidRDefault="003C0BB0" w:rsidP="008043E9">
            <w:pPr>
              <w:pStyle w:val="afc"/>
              <w:keepNext/>
              <w:keepLines/>
              <w:ind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3C0BB0" w:rsidRPr="00DA3C81" w:rsidRDefault="003C0BB0" w:rsidP="008043E9">
            <w:pPr>
              <w:pStyle w:val="afc"/>
              <w:keepNext/>
              <w:keepLines/>
              <w:ind w:firstLine="0"/>
              <w:rPr>
                <w:sz w:val="24"/>
                <w:szCs w:val="24"/>
              </w:rPr>
            </w:pPr>
            <w:r>
              <w:rPr>
                <w:sz w:val="24"/>
                <w:szCs w:val="24"/>
              </w:rPr>
              <w:t xml:space="preserve">в  ___________________________________, </w:t>
            </w:r>
          </w:p>
          <w:p w:rsidR="003C0BB0" w:rsidRPr="00DA3C81" w:rsidRDefault="003C0BB0" w:rsidP="008043E9">
            <w:pPr>
              <w:pStyle w:val="af9"/>
              <w:keepNext/>
              <w:keepLines/>
              <w:ind w:firstLine="0"/>
              <w:rPr>
                <w:sz w:val="24"/>
              </w:rPr>
            </w:pPr>
            <w:proofErr w:type="gramStart"/>
            <w:r>
              <w:rPr>
                <w:sz w:val="24"/>
              </w:rPr>
              <w:t>к</w:t>
            </w:r>
            <w:proofErr w:type="gramEnd"/>
            <w:r>
              <w:rPr>
                <w:sz w:val="24"/>
              </w:rPr>
              <w:t>/счет _________________________________</w:t>
            </w:r>
          </w:p>
          <w:p w:rsidR="003C0BB0" w:rsidRPr="00DA3C81" w:rsidRDefault="003C0BB0" w:rsidP="008043E9">
            <w:pPr>
              <w:pStyle w:val="af9"/>
              <w:keepNext/>
              <w:keepLines/>
              <w:ind w:firstLine="0"/>
              <w:rPr>
                <w:sz w:val="24"/>
              </w:rPr>
            </w:pPr>
            <w:r>
              <w:rPr>
                <w:sz w:val="24"/>
              </w:rPr>
              <w:t xml:space="preserve"> в  ___________________________________, </w:t>
            </w:r>
          </w:p>
          <w:p w:rsidR="003C0BB0" w:rsidRPr="00DA3C81" w:rsidRDefault="003C0BB0" w:rsidP="008043E9">
            <w:pPr>
              <w:pStyle w:val="af9"/>
              <w:keepNext/>
              <w:keepLines/>
              <w:ind w:firstLine="0"/>
              <w:rPr>
                <w:sz w:val="24"/>
              </w:rPr>
            </w:pPr>
            <w:r>
              <w:rPr>
                <w:sz w:val="24"/>
              </w:rPr>
              <w:t xml:space="preserve">БИК _______________,  </w:t>
            </w:r>
          </w:p>
          <w:p w:rsidR="003C0BB0" w:rsidRPr="00DA3C81" w:rsidRDefault="003C0BB0" w:rsidP="008043E9">
            <w:r>
              <w:t>тел. ________, факс__________</w:t>
            </w:r>
          </w:p>
          <w:p w:rsidR="003C0BB0" w:rsidRPr="00DA3C81" w:rsidRDefault="003C0BB0" w:rsidP="008043E9"/>
        </w:tc>
      </w:tr>
    </w:tbl>
    <w:p w:rsidR="003C0BB0" w:rsidRDefault="003C0BB0" w:rsidP="0004638A">
      <w:pPr>
        <w:rPr>
          <w:rFonts w:eastAsia="MS Mincho"/>
        </w:rPr>
      </w:pPr>
    </w:p>
    <w:p w:rsidR="003C0BB0" w:rsidRDefault="003C0BB0" w:rsidP="0004638A">
      <w:pPr>
        <w:rPr>
          <w:rFonts w:eastAsia="MS Mincho"/>
        </w:rPr>
      </w:pPr>
      <w:r>
        <w:rPr>
          <w:rFonts w:eastAsia="MS Mincho"/>
        </w:rPr>
        <w:t xml:space="preserve"> </w:t>
      </w:r>
    </w:p>
    <w:tbl>
      <w:tblPr>
        <w:tblW w:w="9889" w:type="dxa"/>
        <w:tblLook w:val="01E0"/>
      </w:tblPr>
      <w:tblGrid>
        <w:gridCol w:w="5268"/>
        <w:gridCol w:w="4621"/>
      </w:tblGrid>
      <w:tr w:rsidR="003C0BB0" w:rsidRPr="00A45AC6" w:rsidTr="008043E9">
        <w:tc>
          <w:tcPr>
            <w:tcW w:w="5268" w:type="dxa"/>
          </w:tcPr>
          <w:p w:rsidR="003C0BB0" w:rsidRPr="00A45AC6" w:rsidRDefault="003C0BB0" w:rsidP="008043E9">
            <w:pPr>
              <w:widowControl w:val="0"/>
              <w:jc w:val="both"/>
              <w:rPr>
                <w:snapToGrid w:val="0"/>
              </w:rPr>
            </w:pPr>
            <w:r>
              <w:rPr>
                <w:snapToGrid w:val="0"/>
              </w:rPr>
              <w:t>Директор филиала</w:t>
            </w:r>
          </w:p>
          <w:p w:rsidR="003C0BB0" w:rsidRPr="00A45AC6" w:rsidRDefault="003C0BB0" w:rsidP="008043E9">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3C0BB0" w:rsidRPr="00A45AC6" w:rsidRDefault="003C0BB0" w:rsidP="008043E9">
            <w:pPr>
              <w:widowControl w:val="0"/>
              <w:jc w:val="both"/>
              <w:rPr>
                <w:snapToGrid w:val="0"/>
              </w:rPr>
            </w:pPr>
            <w:r>
              <w:rPr>
                <w:snapToGrid w:val="0"/>
              </w:rPr>
              <w:t>на Октябрьской железной дороге</w:t>
            </w:r>
          </w:p>
          <w:p w:rsidR="003C0BB0" w:rsidRPr="00A45AC6" w:rsidRDefault="003C0BB0" w:rsidP="008043E9">
            <w:pPr>
              <w:widowControl w:val="0"/>
              <w:jc w:val="both"/>
              <w:rPr>
                <w:bCs/>
                <w:snapToGrid w:val="0"/>
              </w:rPr>
            </w:pPr>
          </w:p>
          <w:p w:rsidR="003C0BB0" w:rsidRPr="00A45AC6" w:rsidRDefault="003C0BB0" w:rsidP="008043E9">
            <w:pPr>
              <w:widowControl w:val="0"/>
              <w:jc w:val="both"/>
              <w:rPr>
                <w:bCs/>
                <w:snapToGrid w:val="0"/>
              </w:rPr>
            </w:pPr>
            <w:r>
              <w:rPr>
                <w:bCs/>
                <w:snapToGrid w:val="0"/>
              </w:rPr>
              <w:t>_________________ /Д.И. Мельничук/</w:t>
            </w:r>
          </w:p>
          <w:p w:rsidR="003C0BB0" w:rsidRPr="00A45AC6" w:rsidRDefault="003C0BB0" w:rsidP="008043E9">
            <w:pPr>
              <w:autoSpaceDE w:val="0"/>
              <w:autoSpaceDN w:val="0"/>
              <w:adjustRightInd w:val="0"/>
              <w:rPr>
                <w:b/>
              </w:rPr>
            </w:pPr>
            <w:r>
              <w:rPr>
                <w:bCs/>
                <w:snapToGrid w:val="0"/>
              </w:rPr>
              <w:t>м.п.</w:t>
            </w:r>
          </w:p>
        </w:tc>
        <w:tc>
          <w:tcPr>
            <w:tcW w:w="4621" w:type="dxa"/>
          </w:tcPr>
          <w:p w:rsidR="003C0BB0" w:rsidRDefault="003C0BB0" w:rsidP="008043E9">
            <w:pPr>
              <w:widowControl w:val="0"/>
              <w:jc w:val="both"/>
              <w:rPr>
                <w:b/>
                <w:bCs/>
                <w:snapToGrid w:val="0"/>
              </w:rPr>
            </w:pPr>
            <w:r>
              <w:rPr>
                <w:b/>
                <w:bCs/>
                <w:snapToGrid w:val="0"/>
              </w:rPr>
              <w:t>__________________</w:t>
            </w:r>
          </w:p>
          <w:p w:rsidR="003C0BB0" w:rsidRDefault="003C0BB0" w:rsidP="008043E9">
            <w:pPr>
              <w:widowControl w:val="0"/>
              <w:jc w:val="both"/>
              <w:rPr>
                <w:b/>
                <w:bCs/>
                <w:snapToGrid w:val="0"/>
              </w:rPr>
            </w:pPr>
            <w:r>
              <w:rPr>
                <w:b/>
                <w:bCs/>
                <w:snapToGrid w:val="0"/>
              </w:rPr>
              <w:t>__________________</w:t>
            </w:r>
          </w:p>
          <w:p w:rsidR="003C0BB0" w:rsidRDefault="003C0BB0" w:rsidP="008043E9">
            <w:pPr>
              <w:widowControl w:val="0"/>
              <w:jc w:val="both"/>
              <w:rPr>
                <w:b/>
                <w:bCs/>
                <w:snapToGrid w:val="0"/>
              </w:rPr>
            </w:pPr>
            <w:r>
              <w:rPr>
                <w:b/>
                <w:bCs/>
                <w:snapToGrid w:val="0"/>
              </w:rPr>
              <w:t>__________________</w:t>
            </w:r>
          </w:p>
          <w:p w:rsidR="003C0BB0" w:rsidRDefault="003C0BB0" w:rsidP="008043E9">
            <w:pPr>
              <w:widowControl w:val="0"/>
              <w:jc w:val="both"/>
              <w:rPr>
                <w:b/>
                <w:bCs/>
                <w:snapToGrid w:val="0"/>
              </w:rPr>
            </w:pPr>
          </w:p>
          <w:p w:rsidR="003C0BB0" w:rsidRDefault="003C0BB0" w:rsidP="008043E9">
            <w:pPr>
              <w:widowControl w:val="0"/>
              <w:jc w:val="both"/>
              <w:rPr>
                <w:b/>
                <w:bCs/>
                <w:snapToGrid w:val="0"/>
              </w:rPr>
            </w:pPr>
            <w:r>
              <w:rPr>
                <w:b/>
                <w:bCs/>
                <w:snapToGrid w:val="0"/>
              </w:rPr>
              <w:t>_________________ /__________/</w:t>
            </w:r>
          </w:p>
          <w:p w:rsidR="003C0BB0" w:rsidRPr="00060997" w:rsidRDefault="003C0BB0" w:rsidP="008043E9">
            <w:pPr>
              <w:widowControl w:val="0"/>
              <w:jc w:val="both"/>
              <w:rPr>
                <w:bCs/>
                <w:snapToGrid w:val="0"/>
              </w:rPr>
            </w:pPr>
            <w:r>
              <w:rPr>
                <w:bCs/>
                <w:snapToGrid w:val="0"/>
              </w:rPr>
              <w:t>м.п.</w:t>
            </w:r>
          </w:p>
        </w:tc>
      </w:tr>
    </w:tbl>
    <w:p w:rsidR="003C0BB0" w:rsidRPr="00EF2359" w:rsidRDefault="003C0BB0" w:rsidP="0004638A">
      <w:pPr>
        <w:rPr>
          <w:rFonts w:eastAsia="MS Mincho"/>
        </w:rPr>
      </w:pPr>
    </w:p>
    <w:p w:rsidR="003C0BB0" w:rsidRPr="00EF2359" w:rsidRDefault="003C0BB0" w:rsidP="0004638A">
      <w:pPr>
        <w:jc w:val="right"/>
      </w:pPr>
      <w:r>
        <w:rPr>
          <w:rFonts w:eastAsia="MS Mincho"/>
        </w:rPr>
        <w:br w:type="page"/>
      </w:r>
      <w:r>
        <w:lastRenderedPageBreak/>
        <w:t xml:space="preserve">Приложение № 1 </w:t>
      </w:r>
    </w:p>
    <w:p w:rsidR="003C0BB0" w:rsidRPr="00EF2359" w:rsidRDefault="003C0BB0" w:rsidP="0004638A">
      <w:pPr>
        <w:ind w:firstLine="567"/>
        <w:jc w:val="right"/>
      </w:pPr>
      <w:r>
        <w:t>к договору поставки от «___»_______20__ г.</w:t>
      </w:r>
    </w:p>
    <w:p w:rsidR="003C0BB0" w:rsidRPr="00EF2359" w:rsidRDefault="003C0BB0" w:rsidP="0004638A">
      <w:pPr>
        <w:ind w:firstLine="567"/>
        <w:jc w:val="right"/>
      </w:pPr>
      <w:r>
        <w:t>№_____</w:t>
      </w:r>
    </w:p>
    <w:p w:rsidR="003C0BB0" w:rsidRDefault="003C0BB0" w:rsidP="0004638A">
      <w:pPr>
        <w:ind w:firstLine="709"/>
        <w:jc w:val="center"/>
        <w:rPr>
          <w:b/>
          <w:bCs/>
          <w:spacing w:val="-9"/>
        </w:rPr>
      </w:pPr>
    </w:p>
    <w:p w:rsidR="003C0BB0" w:rsidRDefault="003C0BB0" w:rsidP="0004638A">
      <w:pPr>
        <w:spacing w:after="120"/>
        <w:jc w:val="center"/>
        <w:rPr>
          <w:b/>
        </w:rPr>
      </w:pPr>
      <w:r>
        <w:t>СПЕЦИФИКАЦИЯ № 1</w:t>
      </w:r>
      <w:r>
        <w:rPr>
          <w:b/>
        </w:rPr>
        <w:t xml:space="preserve"> </w:t>
      </w:r>
    </w:p>
    <w:p w:rsidR="003C0BB0" w:rsidRPr="00EF2359" w:rsidRDefault="003C0BB0" w:rsidP="0004638A">
      <w:pPr>
        <w:spacing w:after="120"/>
        <w:jc w:val="center"/>
        <w:rPr>
          <w:b/>
        </w:rPr>
      </w:pPr>
      <w:r>
        <w:rPr>
          <w:b/>
        </w:rPr>
        <w:t>от «___» _____________ 20___ г.</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94"/>
        <w:gridCol w:w="1181"/>
        <w:gridCol w:w="1025"/>
        <w:gridCol w:w="1156"/>
        <w:gridCol w:w="1134"/>
        <w:gridCol w:w="1417"/>
      </w:tblGrid>
      <w:tr w:rsidR="003C0BB0" w:rsidRPr="008A00A4" w:rsidTr="008043E9">
        <w:trPr>
          <w:trHeight w:val="1032"/>
        </w:trPr>
        <w:tc>
          <w:tcPr>
            <w:tcW w:w="541" w:type="dxa"/>
            <w:vAlign w:val="center"/>
          </w:tcPr>
          <w:p w:rsidR="003C0BB0" w:rsidRPr="008A00A4" w:rsidRDefault="003C0BB0" w:rsidP="008043E9">
            <w:pPr>
              <w:pStyle w:val="24"/>
              <w:suppressAutoHyphens/>
              <w:ind w:left="0"/>
              <w:jc w:val="center"/>
              <w:rPr>
                <w:noProof/>
              </w:rPr>
            </w:pPr>
            <w:r>
              <w:rPr>
                <w:noProof/>
              </w:rPr>
              <w:t>№ п/п</w:t>
            </w:r>
          </w:p>
        </w:tc>
        <w:tc>
          <w:tcPr>
            <w:tcW w:w="3894" w:type="dxa"/>
            <w:vAlign w:val="center"/>
          </w:tcPr>
          <w:p w:rsidR="003C0BB0" w:rsidRPr="008A00A4" w:rsidRDefault="003C0BB0" w:rsidP="008043E9">
            <w:pPr>
              <w:pStyle w:val="24"/>
              <w:suppressAutoHyphens/>
              <w:ind w:left="0"/>
              <w:jc w:val="center"/>
              <w:rPr>
                <w:noProof/>
              </w:rPr>
            </w:pPr>
            <w:r>
              <w:rPr>
                <w:noProof/>
              </w:rPr>
              <w:t>Наименование Товара</w:t>
            </w:r>
          </w:p>
        </w:tc>
        <w:tc>
          <w:tcPr>
            <w:tcW w:w="1181" w:type="dxa"/>
            <w:vAlign w:val="center"/>
          </w:tcPr>
          <w:p w:rsidR="003C0BB0" w:rsidRPr="008A00A4" w:rsidRDefault="003C0BB0" w:rsidP="008043E9">
            <w:pPr>
              <w:pStyle w:val="24"/>
              <w:suppressAutoHyphens/>
              <w:ind w:left="0"/>
              <w:jc w:val="center"/>
              <w:rPr>
                <w:noProof/>
              </w:rPr>
            </w:pPr>
            <w:r>
              <w:rPr>
                <w:noProof/>
              </w:rPr>
              <w:t>Ед. изм.</w:t>
            </w:r>
          </w:p>
        </w:tc>
        <w:tc>
          <w:tcPr>
            <w:tcW w:w="1025" w:type="dxa"/>
            <w:vAlign w:val="center"/>
          </w:tcPr>
          <w:p w:rsidR="003C0BB0" w:rsidRPr="008A00A4" w:rsidRDefault="003C0BB0" w:rsidP="008043E9">
            <w:pPr>
              <w:pStyle w:val="24"/>
              <w:suppressAutoHyphens/>
              <w:ind w:left="0"/>
              <w:jc w:val="center"/>
              <w:rPr>
                <w:noProof/>
              </w:rPr>
            </w:pPr>
            <w:r>
              <w:rPr>
                <w:noProof/>
              </w:rPr>
              <w:t>Кол-во Товара</w:t>
            </w:r>
          </w:p>
        </w:tc>
        <w:tc>
          <w:tcPr>
            <w:tcW w:w="1156" w:type="dxa"/>
            <w:shd w:val="clear" w:color="auto" w:fill="auto"/>
            <w:vAlign w:val="center"/>
          </w:tcPr>
          <w:p w:rsidR="003C0BB0" w:rsidRPr="008A00A4" w:rsidRDefault="003C0BB0" w:rsidP="008043E9">
            <w:pPr>
              <w:jc w:val="center"/>
            </w:pPr>
            <w:r>
              <w:t>Цена за 1 ед. в руб.,</w:t>
            </w:r>
          </w:p>
          <w:p w:rsidR="003C0BB0" w:rsidRPr="008A00A4" w:rsidRDefault="003C0BB0" w:rsidP="008043E9">
            <w:pPr>
              <w:jc w:val="center"/>
            </w:pPr>
            <w:r>
              <w:t>без НДС</w:t>
            </w:r>
          </w:p>
        </w:tc>
        <w:tc>
          <w:tcPr>
            <w:tcW w:w="1134" w:type="dxa"/>
            <w:shd w:val="clear" w:color="auto" w:fill="auto"/>
            <w:vAlign w:val="center"/>
          </w:tcPr>
          <w:p w:rsidR="003C0BB0" w:rsidRPr="008A00A4" w:rsidRDefault="003C0BB0" w:rsidP="008043E9">
            <w:pPr>
              <w:jc w:val="center"/>
            </w:pPr>
            <w:r>
              <w:t>Цена за 1 ед. в руб.,</w:t>
            </w:r>
          </w:p>
          <w:p w:rsidR="003C0BB0" w:rsidRPr="008A00A4" w:rsidRDefault="003C0BB0" w:rsidP="008043E9">
            <w:pPr>
              <w:jc w:val="center"/>
            </w:pPr>
            <w:r>
              <w:t>с НДС</w:t>
            </w:r>
          </w:p>
        </w:tc>
        <w:tc>
          <w:tcPr>
            <w:tcW w:w="1417" w:type="dxa"/>
            <w:vAlign w:val="center"/>
          </w:tcPr>
          <w:p w:rsidR="003C0BB0" w:rsidRPr="008A00A4" w:rsidRDefault="003C0BB0" w:rsidP="008043E9">
            <w:pPr>
              <w:jc w:val="center"/>
            </w:pPr>
            <w:r>
              <w:t>Стоимость Товара</w:t>
            </w:r>
          </w:p>
        </w:tc>
      </w:tr>
      <w:tr w:rsidR="003C0BB0" w:rsidRPr="008A00A4" w:rsidTr="008043E9">
        <w:trPr>
          <w:trHeight w:val="232"/>
        </w:trPr>
        <w:tc>
          <w:tcPr>
            <w:tcW w:w="541" w:type="dxa"/>
            <w:vAlign w:val="center"/>
          </w:tcPr>
          <w:p w:rsidR="003C0BB0" w:rsidRPr="008A00A4" w:rsidRDefault="003C0BB0" w:rsidP="008043E9">
            <w:pPr>
              <w:pStyle w:val="24"/>
              <w:suppressAutoHyphens/>
              <w:ind w:left="0"/>
              <w:jc w:val="center"/>
              <w:rPr>
                <w:noProof/>
              </w:rPr>
            </w:pPr>
            <w:r>
              <w:rPr>
                <w:noProof/>
              </w:rPr>
              <w:t>1.</w:t>
            </w:r>
          </w:p>
        </w:tc>
        <w:tc>
          <w:tcPr>
            <w:tcW w:w="3894" w:type="dxa"/>
            <w:vAlign w:val="center"/>
          </w:tcPr>
          <w:p w:rsidR="003C0BB0" w:rsidRPr="008A00A4" w:rsidRDefault="003C0BB0" w:rsidP="008043E9">
            <w:pPr>
              <w:pStyle w:val="24"/>
              <w:suppressAutoHyphens/>
              <w:ind w:left="0"/>
              <w:rPr>
                <w:noProof/>
              </w:rPr>
            </w:pPr>
            <w:r>
              <w:rPr>
                <w:noProof/>
              </w:rPr>
              <w:t xml:space="preserve">Болт </w:t>
            </w:r>
            <w:r>
              <w:t>DIN933 М10х25</w:t>
            </w:r>
          </w:p>
        </w:tc>
        <w:tc>
          <w:tcPr>
            <w:tcW w:w="1181" w:type="dxa"/>
            <w:vAlign w:val="center"/>
          </w:tcPr>
          <w:p w:rsidR="003C0BB0" w:rsidRPr="008A00A4" w:rsidRDefault="003C0BB0" w:rsidP="008043E9">
            <w:pPr>
              <w:pStyle w:val="24"/>
              <w:suppressAutoHyphens/>
              <w:ind w:left="0"/>
              <w:jc w:val="center"/>
              <w:rPr>
                <w:noProof/>
              </w:rPr>
            </w:pPr>
            <w:r>
              <w:rPr>
                <w:noProof/>
              </w:rPr>
              <w:t>шт.</w:t>
            </w:r>
          </w:p>
        </w:tc>
        <w:tc>
          <w:tcPr>
            <w:tcW w:w="1025" w:type="dxa"/>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vAlign w:val="center"/>
          </w:tcPr>
          <w:p w:rsidR="003C0BB0" w:rsidRPr="008A00A4" w:rsidRDefault="003C0BB0" w:rsidP="008043E9">
            <w:pPr>
              <w:pStyle w:val="24"/>
              <w:suppressAutoHyphens/>
              <w:ind w:left="0"/>
              <w:jc w:val="center"/>
              <w:rPr>
                <w:noProof/>
              </w:rPr>
            </w:pPr>
            <w:r>
              <w:rPr>
                <w:noProof/>
              </w:rPr>
              <w:t>2.</w:t>
            </w:r>
          </w:p>
        </w:tc>
        <w:tc>
          <w:tcPr>
            <w:tcW w:w="3894" w:type="dxa"/>
            <w:vAlign w:val="center"/>
          </w:tcPr>
          <w:p w:rsidR="003C0BB0" w:rsidRPr="008A00A4" w:rsidRDefault="003C0BB0" w:rsidP="008043E9">
            <w:pPr>
              <w:pStyle w:val="24"/>
              <w:suppressAutoHyphens/>
              <w:ind w:left="0"/>
              <w:rPr>
                <w:noProof/>
              </w:rPr>
            </w:pPr>
            <w:r>
              <w:rPr>
                <w:noProof/>
              </w:rPr>
              <w:t xml:space="preserve">Гайка </w:t>
            </w:r>
            <w:r>
              <w:t>DIN934 М10</w:t>
            </w:r>
          </w:p>
        </w:tc>
        <w:tc>
          <w:tcPr>
            <w:tcW w:w="1181" w:type="dxa"/>
            <w:vAlign w:val="center"/>
          </w:tcPr>
          <w:p w:rsidR="003C0BB0" w:rsidRPr="008A00A4" w:rsidRDefault="003C0BB0" w:rsidP="008043E9">
            <w:pPr>
              <w:pStyle w:val="24"/>
              <w:suppressAutoHyphens/>
              <w:ind w:left="0"/>
              <w:jc w:val="center"/>
              <w:rPr>
                <w:noProof/>
              </w:rPr>
            </w:pPr>
            <w:r>
              <w:rPr>
                <w:noProof/>
              </w:rPr>
              <w:t>шт.</w:t>
            </w:r>
          </w:p>
        </w:tc>
        <w:tc>
          <w:tcPr>
            <w:tcW w:w="1025" w:type="dxa"/>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vAlign w:val="center"/>
          </w:tcPr>
          <w:p w:rsidR="003C0BB0" w:rsidRPr="008A00A4" w:rsidRDefault="003C0BB0" w:rsidP="008043E9">
            <w:pPr>
              <w:pStyle w:val="24"/>
              <w:suppressAutoHyphens/>
              <w:ind w:left="0"/>
              <w:jc w:val="center"/>
              <w:rPr>
                <w:noProof/>
              </w:rPr>
            </w:pPr>
            <w:r>
              <w:rPr>
                <w:noProof/>
              </w:rPr>
              <w:t>3.</w:t>
            </w:r>
          </w:p>
        </w:tc>
        <w:tc>
          <w:tcPr>
            <w:tcW w:w="3894" w:type="dxa"/>
            <w:vAlign w:val="center"/>
          </w:tcPr>
          <w:p w:rsidR="003C0BB0" w:rsidRPr="008A00A4" w:rsidRDefault="003C0BB0" w:rsidP="008043E9">
            <w:r>
              <w:t xml:space="preserve">Заклепка вытяжная DIN 7337 </w:t>
            </w:r>
            <w:proofErr w:type="spellStart"/>
            <w:r>
              <w:t>Al</w:t>
            </w:r>
            <w:proofErr w:type="spellEnd"/>
            <w:r>
              <w:t>/</w:t>
            </w:r>
            <w:proofErr w:type="spellStart"/>
            <w:r>
              <w:t>St</w:t>
            </w:r>
            <w:proofErr w:type="spellEnd"/>
            <w:r>
              <w:t xml:space="preserve"> 4,0x10</w:t>
            </w:r>
          </w:p>
        </w:tc>
        <w:tc>
          <w:tcPr>
            <w:tcW w:w="1181" w:type="dxa"/>
            <w:vAlign w:val="center"/>
          </w:tcPr>
          <w:p w:rsidR="003C0BB0" w:rsidRPr="008A00A4" w:rsidRDefault="003C0BB0" w:rsidP="008043E9">
            <w:pPr>
              <w:pStyle w:val="24"/>
              <w:suppressAutoHyphens/>
              <w:ind w:left="0"/>
              <w:jc w:val="center"/>
              <w:rPr>
                <w:noProof/>
              </w:rPr>
            </w:pPr>
            <w:r>
              <w:rPr>
                <w:noProof/>
              </w:rPr>
              <w:t>шт.</w:t>
            </w:r>
          </w:p>
        </w:tc>
        <w:tc>
          <w:tcPr>
            <w:tcW w:w="1025" w:type="dxa"/>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rPr>
          <w:trHeight w:val="419"/>
        </w:trPr>
        <w:tc>
          <w:tcPr>
            <w:tcW w:w="541" w:type="dxa"/>
            <w:vAlign w:val="center"/>
          </w:tcPr>
          <w:p w:rsidR="003C0BB0" w:rsidRPr="008A00A4" w:rsidRDefault="003C0BB0" w:rsidP="008043E9">
            <w:pPr>
              <w:pStyle w:val="24"/>
              <w:suppressAutoHyphens/>
              <w:ind w:left="0"/>
              <w:jc w:val="center"/>
              <w:rPr>
                <w:noProof/>
              </w:rPr>
            </w:pPr>
            <w:r>
              <w:rPr>
                <w:noProof/>
              </w:rPr>
              <w:t>4.</w:t>
            </w:r>
          </w:p>
        </w:tc>
        <w:tc>
          <w:tcPr>
            <w:tcW w:w="3894" w:type="dxa"/>
            <w:vAlign w:val="center"/>
          </w:tcPr>
          <w:p w:rsidR="003C0BB0" w:rsidRPr="008A00A4" w:rsidRDefault="003C0BB0" w:rsidP="008043E9">
            <w:r>
              <w:t xml:space="preserve">Заклепка вытяжная DIN 7337 </w:t>
            </w:r>
            <w:proofErr w:type="spellStart"/>
            <w:r>
              <w:t>Al</w:t>
            </w:r>
            <w:proofErr w:type="spellEnd"/>
            <w:r>
              <w:t>/</w:t>
            </w:r>
            <w:proofErr w:type="spellStart"/>
            <w:r>
              <w:t>St</w:t>
            </w:r>
            <w:proofErr w:type="spellEnd"/>
            <w:r>
              <w:t xml:space="preserve"> 4,0x20</w:t>
            </w:r>
          </w:p>
        </w:tc>
        <w:tc>
          <w:tcPr>
            <w:tcW w:w="1181" w:type="dxa"/>
            <w:vAlign w:val="center"/>
          </w:tcPr>
          <w:p w:rsidR="003C0BB0" w:rsidRPr="008A00A4" w:rsidRDefault="003C0BB0" w:rsidP="008043E9">
            <w:pPr>
              <w:pStyle w:val="24"/>
              <w:suppressAutoHyphens/>
              <w:ind w:left="0"/>
              <w:jc w:val="center"/>
              <w:rPr>
                <w:noProof/>
              </w:rPr>
            </w:pPr>
            <w:r>
              <w:rPr>
                <w:noProof/>
              </w:rPr>
              <w:t>шт.</w:t>
            </w:r>
          </w:p>
        </w:tc>
        <w:tc>
          <w:tcPr>
            <w:tcW w:w="1025" w:type="dxa"/>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vAlign w:val="center"/>
          </w:tcPr>
          <w:p w:rsidR="003C0BB0" w:rsidRPr="008A00A4" w:rsidRDefault="003C0BB0" w:rsidP="008043E9">
            <w:pPr>
              <w:pStyle w:val="24"/>
              <w:suppressAutoHyphens/>
              <w:ind w:left="0"/>
              <w:jc w:val="center"/>
              <w:rPr>
                <w:noProof/>
              </w:rPr>
            </w:pPr>
            <w:r>
              <w:rPr>
                <w:noProof/>
              </w:rPr>
              <w:t>5.</w:t>
            </w:r>
          </w:p>
        </w:tc>
        <w:tc>
          <w:tcPr>
            <w:tcW w:w="3894" w:type="dxa"/>
            <w:vAlign w:val="center"/>
          </w:tcPr>
          <w:p w:rsidR="003C0BB0" w:rsidRPr="008A00A4" w:rsidRDefault="003C0BB0" w:rsidP="008043E9">
            <w:r>
              <w:t xml:space="preserve">Винт самонарезающий, потайная головка, </w:t>
            </w:r>
            <w:proofErr w:type="spellStart"/>
            <w:r>
              <w:t>сверлоконечный</w:t>
            </w:r>
            <w:proofErr w:type="spellEnd"/>
            <w:r>
              <w:t xml:space="preserve"> 6.3*60</w:t>
            </w:r>
          </w:p>
        </w:tc>
        <w:tc>
          <w:tcPr>
            <w:tcW w:w="1181" w:type="dxa"/>
            <w:vAlign w:val="center"/>
          </w:tcPr>
          <w:p w:rsidR="003C0BB0" w:rsidRPr="008A00A4" w:rsidRDefault="003C0BB0" w:rsidP="008043E9">
            <w:pPr>
              <w:pStyle w:val="24"/>
              <w:suppressAutoHyphens/>
              <w:ind w:left="0"/>
              <w:jc w:val="center"/>
              <w:rPr>
                <w:noProof/>
              </w:rPr>
            </w:pPr>
            <w:r>
              <w:rPr>
                <w:noProof/>
              </w:rPr>
              <w:t>шт.</w:t>
            </w:r>
          </w:p>
        </w:tc>
        <w:tc>
          <w:tcPr>
            <w:tcW w:w="1025" w:type="dxa"/>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vAlign w:val="center"/>
          </w:tcPr>
          <w:p w:rsidR="003C0BB0" w:rsidRPr="008A00A4" w:rsidRDefault="003C0BB0" w:rsidP="008043E9">
            <w:pPr>
              <w:pStyle w:val="24"/>
              <w:suppressAutoHyphens/>
              <w:ind w:left="0"/>
              <w:jc w:val="center"/>
              <w:rPr>
                <w:noProof/>
              </w:rPr>
            </w:pPr>
            <w:r>
              <w:rPr>
                <w:noProof/>
              </w:rPr>
              <w:t>6.</w:t>
            </w:r>
          </w:p>
        </w:tc>
        <w:tc>
          <w:tcPr>
            <w:tcW w:w="3894" w:type="dxa"/>
            <w:vAlign w:val="center"/>
          </w:tcPr>
          <w:p w:rsidR="003C0BB0" w:rsidRPr="008A00A4" w:rsidRDefault="003C0BB0" w:rsidP="008043E9">
            <w:pPr>
              <w:pStyle w:val="24"/>
              <w:suppressAutoHyphens/>
              <w:ind w:left="0"/>
              <w:rPr>
                <w:noProof/>
              </w:rPr>
            </w:pPr>
            <w:r>
              <w:rPr>
                <w:noProof/>
              </w:rPr>
              <w:t>Рым-проушина толщиной 12 мм</w:t>
            </w:r>
          </w:p>
        </w:tc>
        <w:tc>
          <w:tcPr>
            <w:tcW w:w="1181" w:type="dxa"/>
            <w:vAlign w:val="center"/>
          </w:tcPr>
          <w:p w:rsidR="003C0BB0" w:rsidRPr="008A00A4" w:rsidRDefault="003C0BB0" w:rsidP="008043E9">
            <w:pPr>
              <w:pStyle w:val="24"/>
              <w:suppressAutoHyphens/>
              <w:ind w:left="0"/>
              <w:jc w:val="center"/>
              <w:rPr>
                <w:noProof/>
              </w:rPr>
            </w:pPr>
            <w:r>
              <w:rPr>
                <w:noProof/>
              </w:rPr>
              <w:t>шт.</w:t>
            </w:r>
          </w:p>
        </w:tc>
        <w:tc>
          <w:tcPr>
            <w:tcW w:w="1025" w:type="dxa"/>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vAlign w:val="center"/>
          </w:tcPr>
          <w:p w:rsidR="003C0BB0" w:rsidRPr="008A00A4" w:rsidRDefault="003C0BB0" w:rsidP="008043E9">
            <w:pPr>
              <w:pStyle w:val="24"/>
              <w:suppressAutoHyphens/>
              <w:ind w:left="0"/>
              <w:jc w:val="center"/>
              <w:rPr>
                <w:noProof/>
              </w:rPr>
            </w:pPr>
            <w:r>
              <w:rPr>
                <w:noProof/>
              </w:rPr>
              <w:t>7.</w:t>
            </w:r>
          </w:p>
        </w:tc>
        <w:tc>
          <w:tcPr>
            <w:tcW w:w="3894" w:type="dxa"/>
            <w:vAlign w:val="center"/>
          </w:tcPr>
          <w:p w:rsidR="003C0BB0" w:rsidRPr="008A00A4" w:rsidRDefault="003C0BB0" w:rsidP="008043E9">
            <w:pPr>
              <w:pStyle w:val="24"/>
              <w:suppressAutoHyphens/>
              <w:ind w:left="0"/>
              <w:rPr>
                <w:noProof/>
              </w:rPr>
            </w:pPr>
            <w:r>
              <w:rPr>
                <w:noProof/>
              </w:rPr>
              <w:t>Панель КБК (табличка-шильда) установленного образца</w:t>
            </w:r>
          </w:p>
        </w:tc>
        <w:tc>
          <w:tcPr>
            <w:tcW w:w="1181" w:type="dxa"/>
            <w:vAlign w:val="center"/>
          </w:tcPr>
          <w:p w:rsidR="003C0BB0" w:rsidRPr="008A00A4" w:rsidRDefault="003C0BB0" w:rsidP="008043E9">
            <w:pPr>
              <w:pStyle w:val="24"/>
              <w:suppressAutoHyphens/>
              <w:ind w:left="0"/>
              <w:jc w:val="center"/>
              <w:rPr>
                <w:noProof/>
              </w:rPr>
            </w:pPr>
            <w:r>
              <w:rPr>
                <w:noProof/>
              </w:rPr>
              <w:t>шт.</w:t>
            </w:r>
          </w:p>
        </w:tc>
        <w:tc>
          <w:tcPr>
            <w:tcW w:w="1025" w:type="dxa"/>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8.</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r>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9.</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10.</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11.</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12.</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r>
              <w:t>Пила дисковая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13.</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14.</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комплект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15.</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16.</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17.</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t>Бита крестовая PH-50 мм</w:t>
            </w:r>
          </w:p>
        </w:tc>
        <w:tc>
          <w:tcPr>
            <w:tcW w:w="1181" w:type="dxa"/>
            <w:tcBorders>
              <w:top w:val="single" w:sz="4" w:space="0" w:color="auto"/>
              <w:left w:val="single" w:sz="4" w:space="0" w:color="auto"/>
              <w:bottom w:val="single" w:sz="4" w:space="0" w:color="auto"/>
              <w:right w:val="single" w:sz="4" w:space="0" w:color="auto"/>
            </w:tcBorders>
          </w:tcPr>
          <w:p w:rsidR="003C0BB0" w:rsidRPr="008A00A4" w:rsidRDefault="003C0BB0" w:rsidP="008043E9">
            <w:pPr>
              <w:jc w:val="center"/>
            </w:pPr>
            <w: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18.</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19.</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Кордщётка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20.</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21.</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Петля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54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22.</w:t>
            </w:r>
          </w:p>
        </w:tc>
        <w:tc>
          <w:tcPr>
            <w:tcW w:w="3894"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rPr>
                <w:noProof/>
              </w:rPr>
            </w:pPr>
            <w:r>
              <w:rPr>
                <w:noProof/>
              </w:rPr>
              <w:t>Ручка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3C0BB0" w:rsidRPr="008A00A4" w:rsidRDefault="003C0BB0" w:rsidP="008043E9">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3C0BB0" w:rsidRPr="008A00A4" w:rsidRDefault="003C0BB0" w:rsidP="008043E9">
            <w:pPr>
              <w:jc w:val="center"/>
              <w:rPr>
                <w:color w:val="000000"/>
              </w:rPr>
            </w:pPr>
          </w:p>
        </w:tc>
        <w:tc>
          <w:tcPr>
            <w:tcW w:w="1156" w:type="dxa"/>
            <w:shd w:val="clear" w:color="auto" w:fill="auto"/>
            <w:vAlign w:val="bottom"/>
          </w:tcPr>
          <w:p w:rsidR="003C0BB0" w:rsidRPr="008A00A4" w:rsidRDefault="003C0BB0" w:rsidP="008043E9">
            <w:pPr>
              <w:jc w:val="center"/>
              <w:rPr>
                <w:color w:val="000000"/>
              </w:rPr>
            </w:pPr>
          </w:p>
        </w:tc>
        <w:tc>
          <w:tcPr>
            <w:tcW w:w="1134" w:type="dxa"/>
            <w:shd w:val="clear" w:color="auto" w:fill="auto"/>
            <w:vAlign w:val="bottom"/>
          </w:tcPr>
          <w:p w:rsidR="003C0BB0" w:rsidRPr="008A00A4" w:rsidRDefault="003C0BB0" w:rsidP="008043E9">
            <w:pPr>
              <w:jc w:val="center"/>
              <w:rPr>
                <w:color w:val="000000"/>
              </w:rPr>
            </w:pPr>
          </w:p>
        </w:tc>
        <w:tc>
          <w:tcPr>
            <w:tcW w:w="1417" w:type="dxa"/>
          </w:tcPr>
          <w:p w:rsidR="003C0BB0" w:rsidRPr="008A00A4" w:rsidRDefault="003C0BB0" w:rsidP="008043E9">
            <w:pPr>
              <w:jc w:val="center"/>
              <w:rPr>
                <w:color w:val="000000"/>
              </w:rPr>
            </w:pPr>
          </w:p>
        </w:tc>
      </w:tr>
      <w:tr w:rsidR="003C0BB0" w:rsidRPr="008A00A4" w:rsidTr="008043E9">
        <w:tc>
          <w:tcPr>
            <w:tcW w:w="8931" w:type="dxa"/>
            <w:gridSpan w:val="6"/>
            <w:tcBorders>
              <w:top w:val="single" w:sz="4" w:space="0" w:color="auto"/>
              <w:left w:val="single" w:sz="4" w:space="0" w:color="auto"/>
              <w:bottom w:val="single" w:sz="4" w:space="0" w:color="auto"/>
            </w:tcBorders>
            <w:vAlign w:val="center"/>
          </w:tcPr>
          <w:p w:rsidR="003C0BB0" w:rsidRPr="008A00A4" w:rsidRDefault="003C0BB0" w:rsidP="008043E9">
            <w:pPr>
              <w:jc w:val="right"/>
              <w:rPr>
                <w:b/>
                <w:color w:val="000000"/>
              </w:rPr>
            </w:pPr>
            <w:r>
              <w:rPr>
                <w:b/>
                <w:color w:val="000000"/>
              </w:rPr>
              <w:t>итого</w:t>
            </w:r>
          </w:p>
        </w:tc>
        <w:tc>
          <w:tcPr>
            <w:tcW w:w="1417" w:type="dxa"/>
          </w:tcPr>
          <w:p w:rsidR="003C0BB0" w:rsidRPr="008A00A4" w:rsidRDefault="003C0BB0" w:rsidP="008043E9">
            <w:pPr>
              <w:jc w:val="center"/>
              <w:rPr>
                <w:b/>
                <w:color w:val="000000"/>
              </w:rPr>
            </w:pPr>
          </w:p>
        </w:tc>
      </w:tr>
    </w:tbl>
    <w:p w:rsidR="003C0BB0" w:rsidRPr="00EF2359" w:rsidRDefault="003C0BB0" w:rsidP="0004638A">
      <w:pPr>
        <w:spacing w:after="120"/>
        <w:jc w:val="both"/>
      </w:pPr>
    </w:p>
    <w:p w:rsidR="003C0BB0" w:rsidRPr="00EF2359" w:rsidRDefault="003C0BB0" w:rsidP="0004638A">
      <w:pPr>
        <w:spacing w:after="120"/>
        <w:jc w:val="both"/>
      </w:pPr>
      <w:r>
        <w:t xml:space="preserve">Срок поставки: с «___» ………… 20__ г. по «___» …………… 20__ г. </w:t>
      </w:r>
    </w:p>
    <w:p w:rsidR="003C0BB0" w:rsidRPr="00EF2359" w:rsidRDefault="003C0BB0" w:rsidP="0004638A">
      <w:pPr>
        <w:spacing w:after="120"/>
        <w:jc w:val="both"/>
      </w:pPr>
      <w:r>
        <w:t>Место поставки: Участок ремонта контейнеров филиала ПАО «</w:t>
      </w:r>
      <w:proofErr w:type="spellStart"/>
      <w:r>
        <w:t>ТрансКонтейнер</w:t>
      </w:r>
      <w:proofErr w:type="spellEnd"/>
      <w:r>
        <w:t>» на Октябрьской железной дороге, расположенный по адресу: 195009, г. Санкт</w:t>
      </w:r>
      <w:r>
        <w:noBreakHyphen/>
        <w:t xml:space="preserve">Петербург, </w:t>
      </w:r>
      <w:proofErr w:type="gramStart"/>
      <w:r>
        <w:lastRenderedPageBreak/>
        <w:t>участок ж</w:t>
      </w:r>
      <w:proofErr w:type="gramEnd"/>
      <w:r>
        <w:t xml:space="preserve">.д. «Минеральная улица - Лесной проспект» литера «Д», Минеральная улица, д. 37. </w:t>
      </w:r>
    </w:p>
    <w:p w:rsidR="003C0BB0" w:rsidRPr="00EF2359" w:rsidRDefault="003C0BB0" w:rsidP="0004638A">
      <w:pPr>
        <w:spacing w:after="120"/>
        <w:jc w:val="both"/>
      </w:pPr>
      <w:r>
        <w:t>Представитель от покупателя: Начальник участка ремонта контейнеров - Еленский А.М.</w:t>
      </w:r>
    </w:p>
    <w:p w:rsidR="003C0BB0" w:rsidRDefault="003C0BB0" w:rsidP="0004638A">
      <w:pPr>
        <w:pStyle w:val="19"/>
        <w:ind w:firstLine="0"/>
        <w:rPr>
          <w:rFonts w:eastAsia="MS Mincho"/>
        </w:rPr>
      </w:pPr>
    </w:p>
    <w:p w:rsidR="003C0BB0" w:rsidRDefault="003C0BB0" w:rsidP="0004638A">
      <w:pPr>
        <w:pStyle w:val="19"/>
        <w:ind w:firstLine="0"/>
        <w:jc w:val="center"/>
        <w:rPr>
          <w:rFonts w:eastAsia="MS Mincho"/>
        </w:rPr>
      </w:pPr>
      <w:r>
        <w:rPr>
          <w:rStyle w:val="FontStyle12"/>
          <w:b/>
          <w:sz w:val="24"/>
          <w:szCs w:val="24"/>
        </w:rPr>
        <w:t>Подписи Сторон:</w:t>
      </w:r>
    </w:p>
    <w:p w:rsidR="003C0BB0" w:rsidRDefault="003C0BB0" w:rsidP="0004638A">
      <w:pPr>
        <w:pStyle w:val="19"/>
        <w:ind w:firstLine="0"/>
        <w:rPr>
          <w:rFonts w:eastAsia="MS Mincho"/>
        </w:rPr>
      </w:pPr>
    </w:p>
    <w:tbl>
      <w:tblPr>
        <w:tblW w:w="9469" w:type="dxa"/>
        <w:tblInd w:w="137" w:type="dxa"/>
        <w:tblLayout w:type="fixed"/>
        <w:tblLook w:val="0000"/>
      </w:tblPr>
      <w:tblGrid>
        <w:gridCol w:w="4933"/>
        <w:gridCol w:w="4536"/>
      </w:tblGrid>
      <w:tr w:rsidR="003C0BB0" w:rsidRPr="00EF2359" w:rsidTr="008043E9">
        <w:trPr>
          <w:trHeight w:val="1510"/>
        </w:trPr>
        <w:tc>
          <w:tcPr>
            <w:tcW w:w="4933" w:type="dxa"/>
          </w:tcPr>
          <w:p w:rsidR="003C0BB0" w:rsidRDefault="003C0BB0" w:rsidP="008043E9">
            <w:pPr>
              <w:ind w:right="318"/>
              <w:jc w:val="both"/>
            </w:pPr>
            <w:r>
              <w:rPr>
                <w:b/>
              </w:rPr>
              <w:t>Покупатель:</w:t>
            </w:r>
          </w:p>
          <w:p w:rsidR="003C0BB0" w:rsidRPr="00A26A2B" w:rsidRDefault="003C0BB0" w:rsidP="008043E9">
            <w:pPr>
              <w:jc w:val="both"/>
            </w:pPr>
            <w:r>
              <w:t>Директор филиала</w:t>
            </w:r>
          </w:p>
          <w:p w:rsidR="003C0BB0" w:rsidRPr="00A26A2B" w:rsidRDefault="003C0BB0" w:rsidP="008043E9">
            <w:pPr>
              <w:jc w:val="both"/>
            </w:pPr>
            <w:r>
              <w:t>ПАО «</w:t>
            </w:r>
            <w:proofErr w:type="spellStart"/>
            <w:r>
              <w:t>ТрансКонтейнер</w:t>
            </w:r>
            <w:proofErr w:type="spellEnd"/>
            <w:r>
              <w:t>»</w:t>
            </w:r>
          </w:p>
          <w:p w:rsidR="003C0BB0" w:rsidRPr="00A26A2B" w:rsidRDefault="003C0BB0" w:rsidP="008043E9">
            <w:pPr>
              <w:jc w:val="both"/>
            </w:pPr>
            <w:r>
              <w:t>на Октябрьской железной дороге</w:t>
            </w:r>
          </w:p>
          <w:p w:rsidR="003C0BB0" w:rsidRPr="00A26A2B" w:rsidRDefault="003C0BB0" w:rsidP="008043E9">
            <w:pPr>
              <w:jc w:val="both"/>
            </w:pPr>
          </w:p>
          <w:p w:rsidR="003C0BB0" w:rsidRPr="00A26A2B" w:rsidRDefault="003C0BB0" w:rsidP="008043E9">
            <w:pPr>
              <w:jc w:val="both"/>
            </w:pPr>
          </w:p>
          <w:p w:rsidR="003C0BB0" w:rsidRDefault="003C0BB0" w:rsidP="008043E9">
            <w:pPr>
              <w:jc w:val="both"/>
            </w:pPr>
            <w:r>
              <w:t>__________________ /Д.И.Мельничук/</w:t>
            </w:r>
          </w:p>
          <w:p w:rsidR="003C0BB0" w:rsidRPr="00EF2359" w:rsidRDefault="003C0BB0" w:rsidP="008043E9">
            <w:pPr>
              <w:ind w:right="318"/>
              <w:jc w:val="both"/>
            </w:pPr>
            <w:r>
              <w:t>м.п.</w:t>
            </w:r>
          </w:p>
        </w:tc>
        <w:tc>
          <w:tcPr>
            <w:tcW w:w="4536" w:type="dxa"/>
          </w:tcPr>
          <w:p w:rsidR="003C0BB0" w:rsidRPr="0005041E" w:rsidRDefault="003C0BB0" w:rsidP="008043E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Default="003C0BB0" w:rsidP="008043E9">
            <w:pPr>
              <w:pStyle w:val="ConsNonformat"/>
              <w:widowControl/>
              <w:outlineLvl w:val="0"/>
              <w:rPr>
                <w:rFonts w:ascii="Times New Roman" w:hAnsi="Times New Roman" w:cs="Times New Roman"/>
                <w:sz w:val="24"/>
                <w:szCs w:val="24"/>
              </w:rPr>
            </w:pPr>
          </w:p>
          <w:p w:rsidR="003C0BB0"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3C0BB0" w:rsidRPr="00EF2359" w:rsidRDefault="003C0BB0" w:rsidP="008043E9">
            <w:pPr>
              <w:jc w:val="both"/>
            </w:pPr>
            <w:r>
              <w:t>м.п.</w:t>
            </w:r>
          </w:p>
        </w:tc>
      </w:tr>
    </w:tbl>
    <w:p w:rsidR="003C0BB0" w:rsidRPr="00EF2359" w:rsidRDefault="003C0BB0" w:rsidP="0004638A">
      <w:pPr>
        <w:rPr>
          <w:rFonts w:eastAsia="MS Mincho"/>
        </w:rPr>
      </w:pPr>
    </w:p>
    <w:p w:rsidR="003C0BB0" w:rsidRPr="00EF2359" w:rsidRDefault="003C0BB0" w:rsidP="0004638A">
      <w:pPr>
        <w:jc w:val="right"/>
      </w:pPr>
      <w:r>
        <w:br w:type="page"/>
      </w:r>
      <w:r>
        <w:lastRenderedPageBreak/>
        <w:t xml:space="preserve">Приложение № 2 </w:t>
      </w:r>
    </w:p>
    <w:p w:rsidR="003C0BB0" w:rsidRPr="00EF2359" w:rsidRDefault="003C0BB0" w:rsidP="0004638A">
      <w:pPr>
        <w:ind w:firstLine="567"/>
        <w:jc w:val="right"/>
      </w:pPr>
      <w:r>
        <w:t>к договору поставки от «___»_______20__ г.</w:t>
      </w:r>
    </w:p>
    <w:p w:rsidR="003C0BB0" w:rsidRPr="00EF2359" w:rsidRDefault="003C0BB0" w:rsidP="0004638A">
      <w:pPr>
        <w:spacing w:after="120"/>
        <w:jc w:val="right"/>
        <w:rPr>
          <w:b/>
        </w:rPr>
      </w:pPr>
      <w:r>
        <w:t>№___________</w:t>
      </w:r>
    </w:p>
    <w:p w:rsidR="003C0BB0" w:rsidRDefault="003C0BB0" w:rsidP="0004638A">
      <w:pPr>
        <w:jc w:val="center"/>
        <w:rPr>
          <w:b/>
          <w:bCs/>
          <w:spacing w:val="-9"/>
        </w:rPr>
      </w:pPr>
    </w:p>
    <w:p w:rsidR="003C0BB0" w:rsidRPr="003D1EC7" w:rsidRDefault="003C0BB0" w:rsidP="0004638A">
      <w:pPr>
        <w:jc w:val="center"/>
        <w:rPr>
          <w:bCs/>
          <w:spacing w:val="-9"/>
        </w:rPr>
      </w:pPr>
      <w:r>
        <w:rPr>
          <w:bCs/>
          <w:spacing w:val="-9"/>
        </w:rPr>
        <w:t>ВИДЫ, ОБЪЕМЫ И ЕДИНИЧНЫЕ РАСЦЕНКИ НА ТОВАР</w:t>
      </w:r>
    </w:p>
    <w:p w:rsidR="003C0BB0" w:rsidRPr="00EF2359" w:rsidRDefault="003C0BB0" w:rsidP="0004638A">
      <w:pPr>
        <w:ind w:firstLine="709"/>
        <w:jc w:val="both"/>
      </w:pPr>
    </w:p>
    <w:tbl>
      <w:tblPr>
        <w:tblW w:w="9379" w:type="dxa"/>
        <w:tblInd w:w="85" w:type="dxa"/>
        <w:tblLayout w:type="fixed"/>
        <w:tblLook w:val="04A0"/>
      </w:tblPr>
      <w:tblGrid>
        <w:gridCol w:w="714"/>
        <w:gridCol w:w="2710"/>
        <w:gridCol w:w="992"/>
        <w:gridCol w:w="1561"/>
        <w:gridCol w:w="1701"/>
        <w:gridCol w:w="1701"/>
      </w:tblGrid>
      <w:tr w:rsidR="003C0BB0" w:rsidTr="008043E9">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0BB0" w:rsidRDefault="003C0BB0" w:rsidP="008043E9">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710" w:type="dxa"/>
            <w:tcBorders>
              <w:top w:val="single" w:sz="8" w:space="0" w:color="auto"/>
              <w:left w:val="nil"/>
              <w:bottom w:val="single" w:sz="8" w:space="0" w:color="auto"/>
              <w:right w:val="single" w:sz="8" w:space="0" w:color="auto"/>
            </w:tcBorders>
            <w:shd w:val="clear" w:color="auto" w:fill="auto"/>
            <w:vAlign w:val="center"/>
            <w:hideMark/>
          </w:tcPr>
          <w:p w:rsidR="003C0BB0" w:rsidRDefault="003C0BB0" w:rsidP="008043E9">
            <w:pPr>
              <w:jc w:val="center"/>
              <w:rPr>
                <w:color w:val="000000"/>
              </w:rPr>
            </w:pPr>
            <w:r>
              <w:rPr>
                <w:color w:val="000000"/>
              </w:rPr>
              <w:t>Наименование Товара</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3C0BB0" w:rsidRDefault="003C0BB0" w:rsidP="008043E9">
            <w:pPr>
              <w:jc w:val="center"/>
              <w:rPr>
                <w:color w:val="000000"/>
              </w:rPr>
            </w:pPr>
            <w:r>
              <w:rPr>
                <w:color w:val="000000"/>
              </w:rPr>
              <w:t xml:space="preserve">Ед. </w:t>
            </w:r>
            <w:proofErr w:type="spellStart"/>
            <w:r>
              <w:rPr>
                <w:color w:val="000000"/>
              </w:rPr>
              <w:t>изм</w:t>
            </w:r>
            <w:proofErr w:type="spellEnd"/>
            <w:r>
              <w:rPr>
                <w:color w:val="000000"/>
              </w:rPr>
              <w:t>.</w:t>
            </w:r>
          </w:p>
        </w:tc>
        <w:tc>
          <w:tcPr>
            <w:tcW w:w="1561" w:type="dxa"/>
            <w:tcBorders>
              <w:top w:val="single" w:sz="8" w:space="0" w:color="auto"/>
              <w:left w:val="nil"/>
              <w:bottom w:val="single" w:sz="8" w:space="0" w:color="auto"/>
              <w:right w:val="single" w:sz="8" w:space="0" w:color="auto"/>
            </w:tcBorders>
            <w:shd w:val="clear" w:color="auto" w:fill="auto"/>
            <w:vAlign w:val="center"/>
            <w:hideMark/>
          </w:tcPr>
          <w:p w:rsidR="003C0BB0" w:rsidRDefault="003C0BB0" w:rsidP="008043E9">
            <w:pPr>
              <w:jc w:val="center"/>
              <w:rPr>
                <w:color w:val="000000"/>
              </w:rPr>
            </w:pPr>
            <w:r>
              <w:rPr>
                <w:color w:val="000000"/>
              </w:rPr>
              <w:t xml:space="preserve">Ориентировочное кол-во Товара </w:t>
            </w:r>
          </w:p>
        </w:tc>
        <w:tc>
          <w:tcPr>
            <w:tcW w:w="1701" w:type="dxa"/>
            <w:tcBorders>
              <w:top w:val="single" w:sz="8" w:space="0" w:color="auto"/>
              <w:left w:val="nil"/>
              <w:bottom w:val="single" w:sz="8" w:space="0" w:color="auto"/>
              <w:right w:val="single" w:sz="4" w:space="0" w:color="auto"/>
            </w:tcBorders>
            <w:shd w:val="clear" w:color="auto" w:fill="auto"/>
            <w:hideMark/>
          </w:tcPr>
          <w:p w:rsidR="003C0BB0" w:rsidRDefault="003C0BB0" w:rsidP="008043E9">
            <w:pPr>
              <w:jc w:val="center"/>
            </w:pPr>
            <w:r>
              <w:t xml:space="preserve">Цена за 1 ед. </w:t>
            </w:r>
          </w:p>
          <w:p w:rsidR="003C0BB0" w:rsidRDefault="003C0BB0" w:rsidP="008043E9">
            <w:pPr>
              <w:jc w:val="center"/>
            </w:pPr>
            <w:r>
              <w:t>в руб.,</w:t>
            </w:r>
          </w:p>
          <w:p w:rsidR="003C0BB0" w:rsidRPr="00C23053" w:rsidRDefault="003C0BB0" w:rsidP="008043E9">
            <w:pPr>
              <w:jc w:val="center"/>
            </w:pPr>
            <w:r>
              <w:t>без НДС</w:t>
            </w:r>
          </w:p>
        </w:tc>
        <w:tc>
          <w:tcPr>
            <w:tcW w:w="1701" w:type="dxa"/>
            <w:tcBorders>
              <w:top w:val="single" w:sz="8" w:space="0" w:color="auto"/>
              <w:left w:val="nil"/>
              <w:bottom w:val="single" w:sz="8" w:space="0" w:color="auto"/>
              <w:right w:val="single" w:sz="4" w:space="0" w:color="auto"/>
            </w:tcBorders>
            <w:shd w:val="clear" w:color="auto" w:fill="auto"/>
          </w:tcPr>
          <w:p w:rsidR="003C0BB0" w:rsidRDefault="003C0BB0" w:rsidP="008043E9">
            <w:pPr>
              <w:jc w:val="center"/>
            </w:pPr>
            <w:r>
              <w:t>Цена за 1 ед.</w:t>
            </w:r>
          </w:p>
          <w:p w:rsidR="003C0BB0" w:rsidRDefault="003C0BB0" w:rsidP="008043E9">
            <w:pPr>
              <w:jc w:val="center"/>
            </w:pPr>
            <w:r>
              <w:t>в руб.,</w:t>
            </w:r>
          </w:p>
          <w:p w:rsidR="003C0BB0" w:rsidRPr="00C23053" w:rsidRDefault="003C0BB0" w:rsidP="008043E9">
            <w:pPr>
              <w:jc w:val="center"/>
            </w:pPr>
            <w:r>
              <w:t>с НДС 20%</w:t>
            </w:r>
          </w:p>
        </w:tc>
      </w:tr>
      <w:tr w:rsidR="00781A92" w:rsidTr="008043E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Болт DIN933 М10х25</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1500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2.</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Гайка DIN934 М10</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1500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3.</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175</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4.</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10000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5.</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51100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6.</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Рым-проушина толщиной 12 мм</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400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7.</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24</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8.</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Герметик силиконовый 791 атмосферостойкий черный 310 мл</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40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9.</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40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10.</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Круг отрезной по металлу 125×22,2</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98</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11.</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Круг отрезной по металлу 230×22,2</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160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12.</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Пила дисковая с твердосплавными пластинами по дереву160*20/16*20Т*1,8</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36</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13.</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Фитинг правый</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88</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14.</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Резиновый уплотнитель дверей контейнера</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комплект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90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15.</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 xml:space="preserve">Сверло спиральное с цилиндрическим хвостовиком по металлу диаметром 4,2 мм </w:t>
            </w:r>
            <w:r>
              <w:rPr>
                <w:lang w:val="en-US"/>
              </w:rPr>
              <w:t>DIN</w:t>
            </w:r>
            <w:r>
              <w:t xml:space="preserve"> 338</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400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547"/>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16.</w:t>
            </w:r>
          </w:p>
        </w:tc>
        <w:tc>
          <w:tcPr>
            <w:tcW w:w="2710" w:type="dxa"/>
            <w:tcBorders>
              <w:top w:val="single" w:sz="4" w:space="0" w:color="auto"/>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 xml:space="preserve">Сверло спиральное с цилиндрическим хвостовиком по металлу диаметром 5,5 мм </w:t>
            </w:r>
            <w:r>
              <w:rPr>
                <w:lang w:val="en-US"/>
              </w:rPr>
              <w:t>DIN</w:t>
            </w:r>
            <w:r>
              <w:t xml:space="preserve"> 338</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400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lastRenderedPageBreak/>
              <w:t>17.</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Бита крестовая PH-50 мм</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175</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18.</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Кисточка малярная 1/2" шириной 10 мм</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300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19.</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proofErr w:type="spellStart"/>
            <w:r>
              <w:rPr>
                <w:color w:val="000000"/>
              </w:rPr>
              <w:t>Корщетка</w:t>
            </w:r>
            <w:proofErr w:type="spellEnd"/>
            <w:r>
              <w:rPr>
                <w:color w:val="000000"/>
              </w:rPr>
              <w:t xml:space="preserve"> с пластиковой ручкой</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50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20.</w:t>
            </w:r>
          </w:p>
        </w:tc>
        <w:tc>
          <w:tcPr>
            <w:tcW w:w="2710" w:type="dxa"/>
            <w:tcBorders>
              <w:top w:val="single" w:sz="4" w:space="0" w:color="auto"/>
              <w:left w:val="nil"/>
              <w:bottom w:val="single" w:sz="8" w:space="0" w:color="auto"/>
              <w:right w:val="single" w:sz="8" w:space="0" w:color="auto"/>
            </w:tcBorders>
            <w:shd w:val="clear" w:color="auto" w:fill="auto"/>
            <w:vAlign w:val="center"/>
            <w:hideMark/>
          </w:tcPr>
          <w:p w:rsidR="00781A92" w:rsidRDefault="00781A92" w:rsidP="00781A92">
            <w:pPr>
              <w:rPr>
                <w:color w:val="000000"/>
              </w:rPr>
            </w:pPr>
            <w:proofErr w:type="gramStart"/>
            <w:r>
              <w:rPr>
                <w:color w:val="000000"/>
              </w:rPr>
              <w:t>Лента клеевая на бумажной основе)</w:t>
            </w:r>
            <w:proofErr w:type="gramEnd"/>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160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21.</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Петля дверная</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70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r w:rsidR="00781A92" w:rsidTr="008043E9">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81A92" w:rsidRDefault="00781A92" w:rsidP="00781A92">
            <w:pPr>
              <w:jc w:val="center"/>
              <w:rPr>
                <w:color w:val="000000"/>
              </w:rPr>
            </w:pPr>
            <w:r>
              <w:rPr>
                <w:color w:val="000000"/>
              </w:rPr>
              <w:t>22.</w:t>
            </w:r>
          </w:p>
        </w:tc>
        <w:tc>
          <w:tcPr>
            <w:tcW w:w="2710" w:type="dxa"/>
            <w:tcBorders>
              <w:top w:val="nil"/>
              <w:left w:val="nil"/>
              <w:bottom w:val="single" w:sz="8" w:space="0" w:color="auto"/>
              <w:right w:val="single" w:sz="8" w:space="0" w:color="auto"/>
            </w:tcBorders>
            <w:shd w:val="clear" w:color="auto" w:fill="auto"/>
            <w:vAlign w:val="center"/>
            <w:hideMark/>
          </w:tcPr>
          <w:p w:rsidR="00781A92" w:rsidRDefault="00781A92" w:rsidP="00781A92">
            <w:pPr>
              <w:rPr>
                <w:color w:val="000000"/>
              </w:rPr>
            </w:pPr>
            <w:r>
              <w:rPr>
                <w:color w:val="000000"/>
              </w:rPr>
              <w:t>Ручка дверная</w:t>
            </w:r>
          </w:p>
        </w:tc>
        <w:tc>
          <w:tcPr>
            <w:tcW w:w="992" w:type="dxa"/>
            <w:tcBorders>
              <w:top w:val="nil"/>
              <w:left w:val="single" w:sz="4" w:space="0" w:color="auto"/>
              <w:bottom w:val="single" w:sz="8" w:space="0" w:color="auto"/>
              <w:right w:val="single" w:sz="8" w:space="0" w:color="auto"/>
            </w:tcBorders>
            <w:shd w:val="clear" w:color="auto" w:fill="auto"/>
            <w:vAlign w:val="center"/>
          </w:tcPr>
          <w:p w:rsidR="00781A92" w:rsidRDefault="00781A92" w:rsidP="00781A92">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781A92" w:rsidRPr="00781A92" w:rsidRDefault="00781A92" w:rsidP="00781A92">
            <w:pPr>
              <w:jc w:val="center"/>
              <w:rPr>
                <w:color w:val="000000"/>
              </w:rPr>
            </w:pPr>
            <w:r w:rsidRPr="00781A92">
              <w:rPr>
                <w:color w:val="000000"/>
              </w:rPr>
              <w:t>70</w:t>
            </w:r>
          </w:p>
        </w:tc>
        <w:tc>
          <w:tcPr>
            <w:tcW w:w="1701" w:type="dxa"/>
            <w:tcBorders>
              <w:top w:val="nil"/>
              <w:left w:val="nil"/>
              <w:bottom w:val="single" w:sz="8" w:space="0" w:color="auto"/>
              <w:right w:val="single" w:sz="4" w:space="0" w:color="auto"/>
            </w:tcBorders>
            <w:shd w:val="clear" w:color="auto" w:fill="auto"/>
            <w:vAlign w:val="center"/>
            <w:hideMark/>
          </w:tcPr>
          <w:p w:rsidR="00781A92" w:rsidRDefault="00781A92" w:rsidP="00781A92">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781A92" w:rsidRDefault="00781A92" w:rsidP="00781A92">
            <w:pPr>
              <w:jc w:val="center"/>
              <w:rPr>
                <w:color w:val="000000"/>
              </w:rPr>
            </w:pPr>
          </w:p>
        </w:tc>
      </w:tr>
    </w:tbl>
    <w:p w:rsidR="003C0BB0" w:rsidRDefault="003C0BB0" w:rsidP="0004638A">
      <w:pPr>
        <w:ind w:firstLine="709"/>
        <w:jc w:val="both"/>
      </w:pPr>
    </w:p>
    <w:p w:rsidR="003C0BB0" w:rsidRPr="00A6393C" w:rsidRDefault="003C0BB0" w:rsidP="0004638A">
      <w:pPr>
        <w:ind w:firstLine="709"/>
        <w:jc w:val="center"/>
      </w:pPr>
      <w:r w:rsidRPr="00A6393C">
        <w:rPr>
          <w:rStyle w:val="FontStyle12"/>
          <w:b/>
          <w:sz w:val="24"/>
          <w:szCs w:val="24"/>
        </w:rPr>
        <w:t>Подписи Сторон:</w:t>
      </w:r>
    </w:p>
    <w:p w:rsidR="003C0BB0" w:rsidRPr="00EF2359" w:rsidRDefault="003C0BB0" w:rsidP="0004638A">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C0BB0" w:rsidRPr="00EF2359" w:rsidTr="008043E9">
        <w:trPr>
          <w:trHeight w:val="2074"/>
        </w:trPr>
        <w:tc>
          <w:tcPr>
            <w:tcW w:w="4705" w:type="dxa"/>
            <w:tcBorders>
              <w:top w:val="nil"/>
              <w:left w:val="nil"/>
              <w:bottom w:val="nil"/>
              <w:right w:val="nil"/>
            </w:tcBorders>
          </w:tcPr>
          <w:p w:rsidR="003C0BB0" w:rsidRPr="001A3BD5" w:rsidRDefault="003C0BB0" w:rsidP="008043E9">
            <w:pPr>
              <w:rPr>
                <w:b/>
              </w:rPr>
            </w:pPr>
            <w:r>
              <w:rPr>
                <w:b/>
              </w:rPr>
              <w:t>Покупатель:</w:t>
            </w:r>
          </w:p>
          <w:p w:rsidR="003C0BB0" w:rsidRPr="00A26A2B" w:rsidRDefault="003C0BB0" w:rsidP="008043E9">
            <w:pPr>
              <w:jc w:val="both"/>
            </w:pPr>
            <w:r>
              <w:t>Директор филиала</w:t>
            </w:r>
          </w:p>
          <w:p w:rsidR="003C0BB0" w:rsidRPr="00A26A2B" w:rsidRDefault="003C0BB0" w:rsidP="008043E9">
            <w:pPr>
              <w:jc w:val="both"/>
            </w:pPr>
            <w:r>
              <w:t>ПАО «</w:t>
            </w:r>
            <w:proofErr w:type="spellStart"/>
            <w:r>
              <w:t>ТрансКонтейнер</w:t>
            </w:r>
            <w:proofErr w:type="spellEnd"/>
            <w:r>
              <w:t>»</w:t>
            </w:r>
          </w:p>
          <w:p w:rsidR="003C0BB0" w:rsidRPr="00A26A2B" w:rsidRDefault="003C0BB0" w:rsidP="008043E9">
            <w:pPr>
              <w:jc w:val="both"/>
            </w:pPr>
            <w:r>
              <w:t>на Октябрьской железной дороге</w:t>
            </w:r>
          </w:p>
          <w:p w:rsidR="003C0BB0" w:rsidRPr="00A26A2B" w:rsidRDefault="003C0BB0" w:rsidP="008043E9">
            <w:pPr>
              <w:jc w:val="both"/>
            </w:pPr>
          </w:p>
          <w:p w:rsidR="003C0BB0" w:rsidRPr="00A26A2B" w:rsidRDefault="003C0BB0" w:rsidP="008043E9">
            <w:pPr>
              <w:jc w:val="both"/>
            </w:pPr>
          </w:p>
          <w:p w:rsidR="003C0BB0" w:rsidRDefault="003C0BB0" w:rsidP="008043E9">
            <w:pPr>
              <w:jc w:val="both"/>
            </w:pPr>
            <w:r>
              <w:t>__________________ /Д.И.Мельничук/</w:t>
            </w:r>
          </w:p>
          <w:p w:rsidR="003C0BB0" w:rsidRPr="00EF2359" w:rsidRDefault="003C0BB0" w:rsidP="008043E9">
            <w:pPr>
              <w:jc w:val="both"/>
            </w:pPr>
            <w:r>
              <w:t>м.п.</w:t>
            </w:r>
          </w:p>
        </w:tc>
        <w:tc>
          <w:tcPr>
            <w:tcW w:w="4139" w:type="dxa"/>
            <w:tcBorders>
              <w:top w:val="nil"/>
              <w:left w:val="nil"/>
              <w:bottom w:val="nil"/>
              <w:right w:val="nil"/>
            </w:tcBorders>
          </w:tcPr>
          <w:p w:rsidR="003C0BB0" w:rsidRPr="001A3BD5" w:rsidRDefault="003C0BB0" w:rsidP="008043E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3C0BB0" w:rsidRDefault="003C0BB0" w:rsidP="008043E9">
            <w:pPr>
              <w:pStyle w:val="ConsNonformat"/>
              <w:widowControl/>
              <w:outlineLvl w:val="0"/>
              <w:rPr>
                <w:rFonts w:ascii="Times New Roman" w:hAnsi="Times New Roman" w:cs="Times New Roman"/>
                <w:sz w:val="24"/>
                <w:szCs w:val="24"/>
              </w:rPr>
            </w:pPr>
          </w:p>
          <w:p w:rsidR="003C0BB0"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3C0BB0" w:rsidRPr="00EF2359" w:rsidRDefault="003C0BB0" w:rsidP="008043E9">
            <w:pPr>
              <w:jc w:val="both"/>
            </w:pPr>
            <w:r>
              <w:t>м.п.</w:t>
            </w:r>
          </w:p>
        </w:tc>
      </w:tr>
    </w:tbl>
    <w:p w:rsidR="003C0BB0" w:rsidRPr="00EF2359" w:rsidRDefault="003C0BB0" w:rsidP="0004638A">
      <w:pPr>
        <w:pStyle w:val="af9"/>
        <w:jc w:val="right"/>
        <w:rPr>
          <w:sz w:val="24"/>
          <w:highlight w:val="cyan"/>
        </w:rPr>
      </w:pPr>
    </w:p>
    <w:p w:rsidR="003C0BB0" w:rsidRDefault="003C0BB0" w:rsidP="0004638A">
      <w:pPr>
        <w:pStyle w:val="af9"/>
        <w:jc w:val="right"/>
        <w:rPr>
          <w:sz w:val="24"/>
          <w:highlight w:val="cyan"/>
        </w:rPr>
        <w:sectPr w:rsidR="003C0BB0" w:rsidSect="00ED6E7C">
          <w:footerReference w:type="default" r:id="rId35"/>
          <w:pgSz w:w="11906" w:h="16838"/>
          <w:pgMar w:top="1134" w:right="850" w:bottom="1134" w:left="1701" w:header="708" w:footer="708" w:gutter="0"/>
          <w:cols w:space="708"/>
          <w:docGrid w:linePitch="360"/>
        </w:sectPr>
      </w:pPr>
    </w:p>
    <w:p w:rsidR="003C0BB0" w:rsidRPr="00EF2359" w:rsidRDefault="003C0BB0" w:rsidP="0004638A">
      <w:pPr>
        <w:ind w:firstLine="567"/>
        <w:jc w:val="right"/>
      </w:pPr>
      <w:r>
        <w:lastRenderedPageBreak/>
        <w:t xml:space="preserve">Приложение № 3 </w:t>
      </w:r>
    </w:p>
    <w:p w:rsidR="003C0BB0" w:rsidRPr="00EF2359" w:rsidRDefault="003C0BB0" w:rsidP="0004638A">
      <w:pPr>
        <w:jc w:val="right"/>
        <w:rPr>
          <w:b/>
          <w:u w:val="single"/>
        </w:rPr>
      </w:pPr>
      <w:r>
        <w:t>к договору поставки от «___»_______20__ г.</w:t>
      </w:r>
    </w:p>
    <w:p w:rsidR="003C0BB0" w:rsidRDefault="003C0BB0" w:rsidP="0004638A">
      <w:pPr>
        <w:tabs>
          <w:tab w:val="left" w:pos="1995"/>
          <w:tab w:val="left" w:pos="11430"/>
        </w:tabs>
        <w:ind w:left="709"/>
        <w:jc w:val="right"/>
      </w:pPr>
      <w:r>
        <w:t>№__________</w:t>
      </w:r>
    </w:p>
    <w:p w:rsidR="003C0BB0" w:rsidRDefault="003C0BB0" w:rsidP="0004638A">
      <w:pPr>
        <w:tabs>
          <w:tab w:val="left" w:pos="1995"/>
          <w:tab w:val="left" w:pos="11430"/>
        </w:tabs>
        <w:ind w:left="709"/>
      </w:pPr>
    </w:p>
    <w:p w:rsidR="003C0BB0" w:rsidRPr="00A1626F" w:rsidRDefault="003C0BB0" w:rsidP="0004638A">
      <w:pPr>
        <w:tabs>
          <w:tab w:val="left" w:pos="1995"/>
          <w:tab w:val="left" w:pos="11430"/>
        </w:tabs>
        <w:ind w:left="709"/>
        <w:jc w:val="center"/>
      </w:pPr>
      <w:r>
        <w:t>ТЕХНИЧЕСКИЕ (ФУНКЦИОНАЛЬНЫЕ И КЧЕСТВЕННЫЕ) ХАРАКТЕРИСТИКИ ТОВАРА</w:t>
      </w:r>
    </w:p>
    <w:p w:rsidR="003C0BB0" w:rsidRPr="00A1626F" w:rsidRDefault="003C0BB0" w:rsidP="0004638A">
      <w:pPr>
        <w:tabs>
          <w:tab w:val="left" w:pos="1995"/>
          <w:tab w:val="left" w:pos="11430"/>
        </w:tabs>
        <w:ind w:left="709"/>
        <w:jc w:val="center"/>
      </w:pPr>
    </w:p>
    <w:tbl>
      <w:tblPr>
        <w:tblW w:w="9781" w:type="dxa"/>
        <w:tblInd w:w="506" w:type="dxa"/>
        <w:tblLayout w:type="fixed"/>
        <w:tblLook w:val="04A0"/>
      </w:tblPr>
      <w:tblGrid>
        <w:gridCol w:w="851"/>
        <w:gridCol w:w="2410"/>
        <w:gridCol w:w="6520"/>
      </w:tblGrid>
      <w:tr w:rsidR="003C0BB0" w:rsidTr="008043E9">
        <w:trPr>
          <w:trHeight w:val="548"/>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0BB0" w:rsidRPr="00A42089" w:rsidRDefault="003C0BB0" w:rsidP="008043E9">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3C0BB0" w:rsidRPr="00A42089" w:rsidRDefault="003C0BB0" w:rsidP="008043E9">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3C0BB0" w:rsidRPr="00A42089" w:rsidRDefault="003C0BB0" w:rsidP="008043E9">
            <w:pPr>
              <w:jc w:val="center"/>
              <w:rPr>
                <w:b/>
                <w:color w:val="000000"/>
              </w:rPr>
            </w:pPr>
            <w:r>
              <w:rPr>
                <w:b/>
                <w:color w:val="000000"/>
              </w:rPr>
              <w:t>Технические характеристики</w:t>
            </w:r>
          </w:p>
        </w:tc>
      </w:tr>
      <w:tr w:rsidR="003C0BB0" w:rsidTr="008E26E4">
        <w:trPr>
          <w:trHeight w:val="187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A00A4">
            <w:pPr>
              <w:shd w:val="clear" w:color="auto" w:fill="FFFFFF"/>
              <w:suppressAutoHyphens w:val="0"/>
              <w:rPr>
                <w:rFonts w:ascii="Arial" w:hAnsi="Arial" w:cs="Arial"/>
                <w:color w:val="3B3B3B"/>
                <w:sz w:val="18"/>
                <w:szCs w:val="18"/>
                <w:lang w:eastAsia="ru-RU"/>
              </w:rPr>
            </w:pPr>
          </w:p>
        </w:tc>
      </w:tr>
      <w:tr w:rsidR="003C0BB0" w:rsidTr="008043E9">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jc w:val="center"/>
              <w:rPr>
                <w:color w:val="000000"/>
              </w:rPr>
            </w:pPr>
          </w:p>
        </w:tc>
      </w:tr>
      <w:tr w:rsidR="003C0BB0" w:rsidTr="008043E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6520" w:type="dxa"/>
            <w:vMerge w:val="restart"/>
            <w:tcBorders>
              <w:top w:val="nil"/>
              <w:left w:val="nil"/>
              <w:right w:val="single" w:sz="8" w:space="0" w:color="auto"/>
            </w:tcBorders>
            <w:shd w:val="clear" w:color="auto" w:fill="auto"/>
            <w:vAlign w:val="center"/>
            <w:hideMark/>
          </w:tcPr>
          <w:p w:rsidR="003C0BB0" w:rsidRDefault="003C0BB0" w:rsidP="008043E9">
            <w:pPr>
              <w:rPr>
                <w:color w:val="000000"/>
              </w:rPr>
            </w:pPr>
          </w:p>
        </w:tc>
      </w:tr>
      <w:tr w:rsidR="003C0BB0" w:rsidTr="008043E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6520" w:type="dxa"/>
            <w:vMerge/>
            <w:tcBorders>
              <w:left w:val="nil"/>
              <w:bottom w:val="single" w:sz="8" w:space="0" w:color="auto"/>
              <w:right w:val="single" w:sz="8" w:space="0" w:color="auto"/>
            </w:tcBorders>
            <w:shd w:val="clear" w:color="auto" w:fill="auto"/>
            <w:vAlign w:val="center"/>
            <w:hideMark/>
          </w:tcPr>
          <w:p w:rsidR="003C0BB0" w:rsidRDefault="003C0BB0" w:rsidP="008043E9">
            <w:pPr>
              <w:jc w:val="center"/>
              <w:rPr>
                <w:color w:val="000000"/>
              </w:rPr>
            </w:pPr>
          </w:p>
        </w:tc>
      </w:tr>
      <w:tr w:rsidR="003C0BB0" w:rsidTr="008043E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6520" w:type="dxa"/>
            <w:tcBorders>
              <w:top w:val="nil"/>
              <w:left w:val="nil"/>
              <w:bottom w:val="single" w:sz="8" w:space="0" w:color="auto"/>
              <w:right w:val="single" w:sz="8" w:space="0" w:color="auto"/>
            </w:tcBorders>
            <w:shd w:val="clear" w:color="auto" w:fill="auto"/>
            <w:vAlign w:val="center"/>
            <w:hideMark/>
          </w:tcPr>
          <w:p w:rsidR="003C0BB0" w:rsidRPr="00DE4D67" w:rsidRDefault="003C0BB0" w:rsidP="008043E9">
            <w:pPr>
              <w:shd w:val="clear" w:color="auto" w:fill="FFFFFF"/>
              <w:suppressAutoHyphens w:val="0"/>
              <w:spacing w:after="188" w:line="264" w:lineRule="atLeast"/>
              <w:outlineLvl w:val="0"/>
              <w:rPr>
                <w:b/>
                <w:color w:val="000000" w:themeColor="text1"/>
              </w:rPr>
            </w:pPr>
          </w:p>
        </w:tc>
      </w:tr>
      <w:tr w:rsidR="003C0BB0" w:rsidTr="008043E9">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jc w:val="both"/>
              <w:rPr>
                <w:color w:val="000000"/>
              </w:rPr>
            </w:pPr>
          </w:p>
        </w:tc>
      </w:tr>
      <w:tr w:rsidR="003C0BB0" w:rsidTr="008043E9">
        <w:trPr>
          <w:trHeight w:val="26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6520" w:type="dxa"/>
            <w:tcBorders>
              <w:top w:val="nil"/>
              <w:left w:val="nil"/>
              <w:bottom w:val="single" w:sz="8" w:space="0" w:color="auto"/>
              <w:right w:val="single" w:sz="8" w:space="0" w:color="auto"/>
            </w:tcBorders>
            <w:shd w:val="clear" w:color="auto" w:fill="auto"/>
            <w:vAlign w:val="center"/>
            <w:hideMark/>
          </w:tcPr>
          <w:p w:rsidR="003C0BB0" w:rsidRPr="00576916" w:rsidRDefault="003C0BB0" w:rsidP="008043E9">
            <w:pPr>
              <w:pStyle w:val="2"/>
              <w:numPr>
                <w:ilvl w:val="1"/>
                <w:numId w:val="0"/>
              </w:numPr>
              <w:tabs>
                <w:tab w:val="num" w:pos="576"/>
              </w:tabs>
              <w:jc w:val="both"/>
              <w:rPr>
                <w:b w:val="0"/>
                <w:i w:val="0"/>
                <w:color w:val="000000"/>
              </w:rPr>
            </w:pPr>
          </w:p>
        </w:tc>
      </w:tr>
      <w:tr w:rsidR="003C0BB0" w:rsidTr="008043E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8.</w:t>
            </w:r>
          </w:p>
        </w:tc>
        <w:tc>
          <w:tcPr>
            <w:tcW w:w="2410" w:type="dxa"/>
            <w:tcBorders>
              <w:top w:val="nil"/>
              <w:left w:val="nil"/>
              <w:bottom w:val="single" w:sz="8" w:space="0" w:color="auto"/>
              <w:right w:val="single" w:sz="8" w:space="0" w:color="auto"/>
            </w:tcBorders>
            <w:shd w:val="clear" w:color="auto" w:fill="auto"/>
            <w:vAlign w:val="center"/>
            <w:hideMark/>
          </w:tcPr>
          <w:p w:rsidR="003C0BB0" w:rsidRPr="003174FB" w:rsidRDefault="003C0BB0" w:rsidP="008043E9">
            <w:pPr>
              <w:rPr>
                <w:color w:val="000000"/>
              </w:rPr>
            </w:pPr>
            <w:r>
              <w:rPr>
                <w:color w:val="000000"/>
              </w:rPr>
              <w:t>Герметик силиконовый 310 мл</w:t>
            </w:r>
          </w:p>
        </w:tc>
        <w:tc>
          <w:tcPr>
            <w:tcW w:w="6520" w:type="dxa"/>
            <w:tcBorders>
              <w:top w:val="nil"/>
              <w:left w:val="nil"/>
              <w:bottom w:val="single" w:sz="8" w:space="0" w:color="auto"/>
              <w:right w:val="single" w:sz="8" w:space="0" w:color="auto"/>
            </w:tcBorders>
            <w:shd w:val="clear" w:color="auto" w:fill="auto"/>
            <w:vAlign w:val="center"/>
            <w:hideMark/>
          </w:tcPr>
          <w:p w:rsidR="003C0BB0" w:rsidRPr="003174FB" w:rsidRDefault="003C0BB0" w:rsidP="008043E9">
            <w:pPr>
              <w:jc w:val="both"/>
            </w:pPr>
          </w:p>
        </w:tc>
      </w:tr>
      <w:tr w:rsidR="003C0BB0" w:rsidTr="008043E9">
        <w:trPr>
          <w:trHeight w:val="2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3C0BB0" w:rsidRPr="00452993" w:rsidRDefault="003C0BB0" w:rsidP="008043E9"/>
        </w:tc>
      </w:tr>
      <w:tr w:rsidR="003C0BB0" w:rsidTr="008043E9">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3C0BB0" w:rsidRPr="00480BC2"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p>
        </w:tc>
      </w:tr>
      <w:tr w:rsidR="003C0BB0" w:rsidTr="008043E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3C0BB0" w:rsidRPr="00480BC2"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p>
        </w:tc>
      </w:tr>
      <w:tr w:rsidR="003C0BB0" w:rsidTr="008043E9">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3C0BB0" w:rsidRPr="00480BC2"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p>
        </w:tc>
      </w:tr>
      <w:tr w:rsidR="003C0BB0" w:rsidTr="008043E9">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3C0BB0" w:rsidRPr="00480BC2" w:rsidRDefault="003C0BB0" w:rsidP="008043E9">
            <w:pPr>
              <w:suppressAutoHyphens w:val="0"/>
              <w:rPr>
                <w:lang w:eastAsia="ru-RU"/>
              </w:rPr>
            </w:pPr>
          </w:p>
        </w:tc>
      </w:tr>
      <w:tr w:rsidR="003C0BB0" w:rsidTr="008043E9">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Резиновый </w:t>
            </w:r>
            <w:r>
              <w:rPr>
                <w:color w:val="000000"/>
              </w:rPr>
              <w:lastRenderedPageBreak/>
              <w:t>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3C0BB0" w:rsidRPr="00612D99" w:rsidRDefault="003C0BB0" w:rsidP="008043E9">
            <w:pPr>
              <w:suppressAutoHyphens w:val="0"/>
              <w:rPr>
                <w:color w:val="2E2E2E"/>
                <w:lang w:eastAsia="ru-RU"/>
              </w:rPr>
            </w:pPr>
          </w:p>
        </w:tc>
      </w:tr>
      <w:tr w:rsidR="003C0BB0" w:rsidTr="008043E9">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lastRenderedPageBreak/>
              <w:t>15.</w:t>
            </w:r>
          </w:p>
        </w:tc>
        <w:tc>
          <w:tcPr>
            <w:tcW w:w="2410" w:type="dxa"/>
            <w:tcBorders>
              <w:top w:val="nil"/>
              <w:left w:val="nil"/>
              <w:bottom w:val="single" w:sz="8" w:space="0" w:color="auto"/>
              <w:right w:val="single" w:sz="8" w:space="0" w:color="auto"/>
            </w:tcBorders>
            <w:shd w:val="clear" w:color="auto" w:fill="auto"/>
            <w:vAlign w:val="center"/>
            <w:hideMark/>
          </w:tcPr>
          <w:p w:rsidR="003C0BB0" w:rsidRPr="00503784" w:rsidRDefault="003C0BB0" w:rsidP="008043E9">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3C0BB0" w:rsidRPr="00480BC2" w:rsidRDefault="003C0BB0" w:rsidP="008043E9"/>
        </w:tc>
      </w:tr>
      <w:tr w:rsidR="003C0BB0" w:rsidTr="008043E9">
        <w:trPr>
          <w:trHeight w:val="54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3C0BB0" w:rsidRPr="00AB074F" w:rsidRDefault="003C0BB0" w:rsidP="008043E9">
            <w:r>
              <w:rPr>
                <w:color w:val="000000"/>
              </w:rPr>
              <w:t>Сверло спиральное с цилиндрическим хвостовиком по металлу диаметром 5,5 мм</w:t>
            </w:r>
            <w:r>
              <w:t xml:space="preserve"> </w:t>
            </w:r>
            <w:r>
              <w:rPr>
                <w:lang w:val="en-US"/>
              </w:rPr>
              <w:t>DIN</w:t>
            </w:r>
            <w:r>
              <w:t xml:space="preserve"> 338 </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3C0BB0" w:rsidRPr="00480BC2" w:rsidRDefault="003C0BB0" w:rsidP="008043E9"/>
        </w:tc>
      </w:tr>
      <w:tr w:rsidR="003C0BB0" w:rsidTr="008043E9">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p>
        </w:tc>
      </w:tr>
      <w:tr w:rsidR="003C0BB0" w:rsidTr="008043E9">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jc w:val="both"/>
              <w:rPr>
                <w:color w:val="000000"/>
              </w:rPr>
            </w:pPr>
          </w:p>
        </w:tc>
      </w:tr>
      <w:tr w:rsidR="003C0BB0" w:rsidTr="008043E9">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19.</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proofErr w:type="spellStart"/>
            <w:r>
              <w:rPr>
                <w:color w:val="000000"/>
              </w:rPr>
              <w:t>Корщетка</w:t>
            </w:r>
            <w:proofErr w:type="spellEnd"/>
            <w:r>
              <w:rPr>
                <w:color w:val="000000"/>
              </w:rPr>
              <w:t xml:space="preserve"> с 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p>
        </w:tc>
      </w:tr>
      <w:tr w:rsidR="003C0BB0" w:rsidTr="008043E9">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043E9">
            <w:pPr>
              <w:rPr>
                <w:color w:val="000000"/>
              </w:rPr>
            </w:pPr>
            <w:proofErr w:type="gramStart"/>
            <w:r>
              <w:rPr>
                <w:color w:val="000000"/>
              </w:rPr>
              <w:t>Лента клеевая на бумажной основе)</w:t>
            </w:r>
            <w:proofErr w:type="gramEnd"/>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043E9">
            <w:pPr>
              <w:rPr>
                <w:color w:val="000000"/>
              </w:rPr>
            </w:pPr>
          </w:p>
        </w:tc>
      </w:tr>
      <w:tr w:rsidR="003C0BB0" w:rsidTr="008043E9">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21.</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Петля дверная</w:t>
            </w:r>
          </w:p>
        </w:tc>
        <w:tc>
          <w:tcPr>
            <w:tcW w:w="6520" w:type="dxa"/>
            <w:tcBorders>
              <w:top w:val="nil"/>
              <w:left w:val="nil"/>
              <w:bottom w:val="single" w:sz="8" w:space="0" w:color="auto"/>
              <w:right w:val="single" w:sz="8" w:space="0" w:color="auto"/>
            </w:tcBorders>
            <w:shd w:val="clear" w:color="auto" w:fill="auto"/>
            <w:vAlign w:val="center"/>
            <w:hideMark/>
          </w:tcPr>
          <w:p w:rsidR="003C0BB0" w:rsidRPr="0061229F" w:rsidRDefault="003C0BB0" w:rsidP="008043E9">
            <w:pPr>
              <w:rPr>
                <w:color w:val="000000"/>
              </w:rPr>
            </w:pPr>
          </w:p>
        </w:tc>
      </w:tr>
      <w:tr w:rsidR="003C0BB0" w:rsidTr="008043E9">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p>
        </w:tc>
      </w:tr>
    </w:tbl>
    <w:p w:rsidR="003C0BB0" w:rsidRPr="00581A51" w:rsidRDefault="003C0BB0" w:rsidP="0004638A">
      <w:pPr>
        <w:tabs>
          <w:tab w:val="left" w:pos="1995"/>
          <w:tab w:val="left" w:pos="11430"/>
        </w:tabs>
        <w:ind w:left="709"/>
        <w:jc w:val="center"/>
        <w:rPr>
          <w:lang w:val="en-US"/>
        </w:rPr>
      </w:pPr>
    </w:p>
    <w:p w:rsidR="003C0BB0" w:rsidRDefault="003C0BB0" w:rsidP="0004638A">
      <w:pPr>
        <w:tabs>
          <w:tab w:val="left" w:pos="1995"/>
          <w:tab w:val="left" w:pos="11430"/>
        </w:tabs>
        <w:ind w:left="709"/>
      </w:pPr>
    </w:p>
    <w:p w:rsidR="003C0BB0" w:rsidRPr="00A6393C" w:rsidRDefault="003C0BB0" w:rsidP="0004638A">
      <w:pPr>
        <w:tabs>
          <w:tab w:val="left" w:pos="1995"/>
          <w:tab w:val="left" w:pos="11430"/>
        </w:tabs>
        <w:ind w:left="709"/>
        <w:jc w:val="center"/>
      </w:pPr>
      <w:r w:rsidRPr="00A6393C">
        <w:rPr>
          <w:rStyle w:val="FontStyle12"/>
          <w:b/>
          <w:sz w:val="24"/>
          <w:szCs w:val="24"/>
        </w:rPr>
        <w:t>Подписи Сторон:</w:t>
      </w:r>
    </w:p>
    <w:p w:rsidR="003C0BB0" w:rsidRDefault="003C0BB0" w:rsidP="0004638A">
      <w:pPr>
        <w:tabs>
          <w:tab w:val="left" w:pos="1995"/>
          <w:tab w:val="left" w:pos="11430"/>
        </w:tabs>
        <w:ind w:left="709"/>
      </w:pPr>
    </w:p>
    <w:tbl>
      <w:tblPr>
        <w:tblW w:w="9894" w:type="dxa"/>
        <w:tblInd w:w="137" w:type="dxa"/>
        <w:tblLook w:val="0000"/>
      </w:tblPr>
      <w:tblGrid>
        <w:gridCol w:w="5074"/>
        <w:gridCol w:w="4820"/>
      </w:tblGrid>
      <w:tr w:rsidR="003C0BB0" w:rsidRPr="00EF2359" w:rsidTr="008043E9">
        <w:trPr>
          <w:trHeight w:val="1284"/>
        </w:trPr>
        <w:tc>
          <w:tcPr>
            <w:tcW w:w="5074" w:type="dxa"/>
          </w:tcPr>
          <w:p w:rsidR="003C0BB0" w:rsidRPr="00000B42" w:rsidRDefault="003C0BB0" w:rsidP="008043E9">
            <w:pPr>
              <w:jc w:val="both"/>
              <w:rPr>
                <w:b/>
              </w:rPr>
            </w:pPr>
            <w:r>
              <w:rPr>
                <w:b/>
              </w:rPr>
              <w:t>Покупатель:</w:t>
            </w:r>
          </w:p>
          <w:p w:rsidR="003C0BB0" w:rsidRPr="00A26A2B" w:rsidRDefault="003C0BB0" w:rsidP="008043E9">
            <w:pPr>
              <w:jc w:val="both"/>
            </w:pPr>
            <w:r>
              <w:t>Директор филиала</w:t>
            </w:r>
          </w:p>
          <w:p w:rsidR="003C0BB0" w:rsidRPr="00A26A2B" w:rsidRDefault="003C0BB0" w:rsidP="008043E9">
            <w:pPr>
              <w:jc w:val="both"/>
            </w:pPr>
            <w:r>
              <w:t>ПАО «</w:t>
            </w:r>
            <w:proofErr w:type="spellStart"/>
            <w:r>
              <w:t>ТрансКонтейнер</w:t>
            </w:r>
            <w:proofErr w:type="spellEnd"/>
            <w:r>
              <w:t>»</w:t>
            </w:r>
          </w:p>
          <w:p w:rsidR="003C0BB0" w:rsidRPr="00A26A2B" w:rsidRDefault="003C0BB0" w:rsidP="008043E9">
            <w:pPr>
              <w:jc w:val="both"/>
            </w:pPr>
            <w:r>
              <w:t>на Октябрьской железной дороге</w:t>
            </w:r>
          </w:p>
          <w:p w:rsidR="003C0BB0" w:rsidRPr="00A26A2B" w:rsidRDefault="003C0BB0" w:rsidP="008043E9">
            <w:pPr>
              <w:jc w:val="both"/>
            </w:pPr>
          </w:p>
          <w:p w:rsidR="003C0BB0" w:rsidRPr="00A26A2B" w:rsidRDefault="003C0BB0" w:rsidP="008043E9">
            <w:pPr>
              <w:jc w:val="both"/>
            </w:pPr>
          </w:p>
          <w:p w:rsidR="003C0BB0" w:rsidRDefault="003C0BB0" w:rsidP="008043E9">
            <w:pPr>
              <w:jc w:val="both"/>
            </w:pPr>
            <w:r>
              <w:t>__________________ /Д.И.Мельничук/</w:t>
            </w:r>
          </w:p>
          <w:p w:rsidR="003C0BB0" w:rsidRPr="00EF2359" w:rsidRDefault="003C0BB0" w:rsidP="008043E9">
            <w:pPr>
              <w:jc w:val="both"/>
            </w:pPr>
            <w:r>
              <w:t>м.п.</w:t>
            </w:r>
          </w:p>
        </w:tc>
        <w:tc>
          <w:tcPr>
            <w:tcW w:w="4820" w:type="dxa"/>
          </w:tcPr>
          <w:p w:rsidR="003C0BB0" w:rsidRPr="00000B42" w:rsidRDefault="003C0BB0" w:rsidP="008043E9">
            <w:pPr>
              <w:rPr>
                <w:b/>
              </w:rPr>
            </w:pPr>
            <w:r>
              <w:rPr>
                <w:b/>
              </w:rPr>
              <w:t>Поставщик:</w:t>
            </w:r>
          </w:p>
          <w:p w:rsidR="003C0BB0" w:rsidRDefault="003C0BB0" w:rsidP="008043E9">
            <w:pPr>
              <w:pStyle w:val="ConsNonformat"/>
              <w:widowControl/>
              <w:outlineLvl w:val="0"/>
              <w:rPr>
                <w:rFonts w:ascii="Times New Roman" w:hAnsi="Times New Roman" w:cs="Times New Roman"/>
                <w:sz w:val="24"/>
                <w:szCs w:val="24"/>
              </w:rPr>
            </w:pPr>
          </w:p>
          <w:p w:rsidR="003C0BB0"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3C0BB0" w:rsidRPr="00EF2359" w:rsidRDefault="003C0BB0" w:rsidP="008043E9">
            <w:r>
              <w:t>м.п.</w:t>
            </w:r>
          </w:p>
        </w:tc>
      </w:tr>
    </w:tbl>
    <w:p w:rsidR="003C0BB0" w:rsidRPr="00EF2359" w:rsidRDefault="003C0BB0" w:rsidP="0004638A">
      <w:pPr>
        <w:pStyle w:val="af9"/>
        <w:jc w:val="right"/>
        <w:rPr>
          <w:sz w:val="24"/>
          <w:highlight w:val="cyan"/>
        </w:rPr>
        <w:sectPr w:rsidR="003C0BB0" w:rsidRPr="00EF2359" w:rsidSect="00ED6E7C">
          <w:pgSz w:w="11906" w:h="16838" w:code="9"/>
          <w:pgMar w:top="851" w:right="1134" w:bottom="1701" w:left="1134" w:header="709" w:footer="709" w:gutter="0"/>
          <w:cols w:space="708"/>
          <w:docGrid w:linePitch="360"/>
        </w:sectPr>
      </w:pPr>
    </w:p>
    <w:p w:rsidR="003C0BB0" w:rsidRPr="00EF2359" w:rsidRDefault="003C0BB0" w:rsidP="0004638A">
      <w:pPr>
        <w:ind w:firstLine="567"/>
        <w:jc w:val="right"/>
      </w:pPr>
      <w:r>
        <w:lastRenderedPageBreak/>
        <w:t>Приложение № 4</w:t>
      </w:r>
    </w:p>
    <w:p w:rsidR="003C0BB0" w:rsidRPr="00EF2359" w:rsidRDefault="003C0BB0" w:rsidP="0004638A">
      <w:pPr>
        <w:jc w:val="right"/>
        <w:rPr>
          <w:b/>
          <w:u w:val="single"/>
        </w:rPr>
      </w:pPr>
      <w:r>
        <w:t>к договору поставки  от «___»_______20__ г.</w:t>
      </w:r>
    </w:p>
    <w:p w:rsidR="003C0BB0" w:rsidRDefault="003C0BB0" w:rsidP="0004638A">
      <w:pPr>
        <w:spacing w:before="80" w:after="80"/>
        <w:ind w:left="142"/>
        <w:jc w:val="right"/>
      </w:pPr>
      <w:r>
        <w:t>№____________</w:t>
      </w:r>
    </w:p>
    <w:p w:rsidR="003C0BB0" w:rsidRPr="00EF2359" w:rsidRDefault="003C0BB0" w:rsidP="0004638A">
      <w:pPr>
        <w:rPr>
          <w:b/>
          <w:u w:val="single"/>
        </w:rPr>
      </w:pPr>
      <w:r>
        <w:rPr>
          <w:b/>
          <w:u w:val="single"/>
        </w:rPr>
        <w:t>ФОРМА ДОКУМЕНТА:</w:t>
      </w:r>
    </w:p>
    <w:p w:rsidR="003C0BB0" w:rsidRPr="00EF2359" w:rsidRDefault="003C0BB0" w:rsidP="0004638A">
      <w:pPr>
        <w:jc w:val="center"/>
        <w:rPr>
          <w:b/>
        </w:rPr>
      </w:pPr>
    </w:p>
    <w:p w:rsidR="003C0BB0" w:rsidRPr="003D1EC7" w:rsidRDefault="003C0BB0" w:rsidP="0004638A">
      <w:pPr>
        <w:jc w:val="center"/>
      </w:pPr>
      <w: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3C0BB0" w:rsidRPr="00EA0098" w:rsidTr="008043E9">
        <w:trPr>
          <w:trHeight w:val="6084"/>
        </w:trPr>
        <w:tc>
          <w:tcPr>
            <w:tcW w:w="9889" w:type="dxa"/>
          </w:tcPr>
          <w:p w:rsidR="003C0BB0" w:rsidRDefault="003C0BB0" w:rsidP="008043E9">
            <w:pPr>
              <w:jc w:val="center"/>
              <w:rPr>
                <w:b/>
              </w:rPr>
            </w:pPr>
          </w:p>
          <w:p w:rsidR="003C0BB0" w:rsidRDefault="003C0BB0" w:rsidP="008043E9">
            <w:pPr>
              <w:jc w:val="right"/>
              <w:rPr>
                <w:b/>
              </w:rPr>
            </w:pPr>
            <w:r>
              <w:rPr>
                <w:b/>
              </w:rPr>
              <w:t xml:space="preserve"> ___________________________</w:t>
            </w:r>
          </w:p>
          <w:p w:rsidR="003C0BB0" w:rsidRPr="009A5A65" w:rsidRDefault="003C0BB0" w:rsidP="008043E9">
            <w:pPr>
              <w:jc w:val="right"/>
              <w:rPr>
                <w:i/>
              </w:rPr>
            </w:pPr>
            <w:r>
              <w:rPr>
                <w:i/>
              </w:rPr>
              <w:t>(наименование Поставщика)</w:t>
            </w:r>
          </w:p>
          <w:p w:rsidR="003C0BB0" w:rsidRPr="00B4073D" w:rsidRDefault="003C0BB0" w:rsidP="008043E9">
            <w:pPr>
              <w:jc w:val="center"/>
              <w:rPr>
                <w:b/>
              </w:rPr>
            </w:pPr>
          </w:p>
          <w:p w:rsidR="003C0BB0" w:rsidRDefault="003C0BB0" w:rsidP="008043E9">
            <w:pPr>
              <w:jc w:val="center"/>
              <w:rPr>
                <w:b/>
              </w:rPr>
            </w:pPr>
          </w:p>
          <w:p w:rsidR="003C0BB0" w:rsidRPr="00B4073D" w:rsidRDefault="003C0BB0" w:rsidP="008043E9">
            <w:pPr>
              <w:jc w:val="center"/>
              <w:rPr>
                <w:b/>
              </w:rPr>
            </w:pPr>
            <w:r>
              <w:rPr>
                <w:b/>
              </w:rPr>
              <w:t xml:space="preserve">Заявка №______ </w:t>
            </w:r>
            <w:proofErr w:type="gramStart"/>
            <w:r>
              <w:rPr>
                <w:b/>
              </w:rPr>
              <w:t>от</w:t>
            </w:r>
            <w:proofErr w:type="gramEnd"/>
            <w:r>
              <w:rPr>
                <w:b/>
              </w:rPr>
              <w:t xml:space="preserve"> ____________</w:t>
            </w:r>
          </w:p>
          <w:p w:rsidR="003C0BB0" w:rsidRDefault="003C0BB0" w:rsidP="008043E9">
            <w:pPr>
              <w:jc w:val="center"/>
              <w:rPr>
                <w:b/>
              </w:rPr>
            </w:pPr>
          </w:p>
          <w:p w:rsidR="003C0BB0" w:rsidRPr="00EA0098" w:rsidRDefault="003C0BB0" w:rsidP="008043E9">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3C0BB0" w:rsidRPr="00B4073D" w:rsidTr="008043E9">
              <w:trPr>
                <w:trHeight w:val="329"/>
                <w:jc w:val="center"/>
              </w:trPr>
              <w:tc>
                <w:tcPr>
                  <w:tcW w:w="810" w:type="dxa"/>
                  <w:vAlign w:val="center"/>
                </w:tcPr>
                <w:p w:rsidR="003C0BB0" w:rsidRPr="008D7F9D" w:rsidRDefault="003C0BB0" w:rsidP="008043E9">
                  <w:pPr>
                    <w:framePr w:hSpace="180" w:wrap="around" w:vAnchor="text" w:hAnchor="text" w:x="-101" w:y="211"/>
                    <w:ind w:left="-64" w:right="-108"/>
                    <w:jc w:val="center"/>
                    <w:rPr>
                      <w:bCs/>
                      <w:iCs/>
                      <w:color w:val="000000"/>
                    </w:rPr>
                  </w:pPr>
                  <w:r>
                    <w:rPr>
                      <w:bCs/>
                      <w:iCs/>
                      <w:color w:val="000000"/>
                    </w:rPr>
                    <w:t>№</w:t>
                  </w:r>
                </w:p>
                <w:p w:rsidR="003C0BB0" w:rsidRPr="008D7F9D" w:rsidRDefault="003C0BB0" w:rsidP="008043E9">
                  <w:pPr>
                    <w:framePr w:hSpace="180" w:wrap="around" w:vAnchor="text" w:hAnchor="text" w:x="-101" w:y="211"/>
                    <w:ind w:left="-64" w:right="-108"/>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vAlign w:val="center"/>
                  <w:hideMark/>
                </w:tcPr>
                <w:p w:rsidR="003C0BB0" w:rsidRPr="008D7F9D" w:rsidRDefault="003C0BB0" w:rsidP="008043E9">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3C0BB0" w:rsidRPr="008D7F9D" w:rsidRDefault="003C0BB0" w:rsidP="008043E9">
                  <w:pPr>
                    <w:framePr w:hSpace="180" w:wrap="around" w:vAnchor="text" w:hAnchor="text" w:x="-101" w:y="211"/>
                    <w:jc w:val="center"/>
                    <w:rPr>
                      <w:bCs/>
                      <w:iCs/>
                      <w:color w:val="000000"/>
                    </w:rPr>
                  </w:pPr>
                  <w:r>
                    <w:rPr>
                      <w:bCs/>
                      <w:iCs/>
                      <w:color w:val="000000"/>
                    </w:rPr>
                    <w:t>Количество Товара</w:t>
                  </w:r>
                </w:p>
              </w:tc>
            </w:tr>
            <w:tr w:rsidR="003C0BB0" w:rsidRPr="00B4073D" w:rsidTr="008043E9">
              <w:trPr>
                <w:trHeight w:val="329"/>
                <w:jc w:val="center"/>
              </w:trPr>
              <w:tc>
                <w:tcPr>
                  <w:tcW w:w="810" w:type="dxa"/>
                </w:tcPr>
                <w:p w:rsidR="003C0BB0" w:rsidRPr="008D7F9D" w:rsidRDefault="003C0BB0" w:rsidP="008043E9">
                  <w:pPr>
                    <w:framePr w:hSpace="180" w:wrap="around" w:vAnchor="text" w:hAnchor="text" w:x="-101" w:y="211"/>
                    <w:jc w:val="center"/>
                    <w:rPr>
                      <w:color w:val="000000"/>
                    </w:rPr>
                  </w:pPr>
                  <w:r>
                    <w:rPr>
                      <w:color w:val="000000"/>
                    </w:rPr>
                    <w:t>1</w:t>
                  </w:r>
                </w:p>
              </w:tc>
              <w:tc>
                <w:tcPr>
                  <w:tcW w:w="5125" w:type="dxa"/>
                  <w:hideMark/>
                </w:tcPr>
                <w:p w:rsidR="003C0BB0" w:rsidRPr="008D7F9D" w:rsidRDefault="003C0BB0" w:rsidP="008043E9">
                  <w:pPr>
                    <w:framePr w:hSpace="180" w:wrap="around" w:vAnchor="text" w:hAnchor="text" w:x="-101" w:y="211"/>
                    <w:jc w:val="center"/>
                    <w:rPr>
                      <w:color w:val="000000"/>
                    </w:rPr>
                  </w:pPr>
                </w:p>
              </w:tc>
              <w:tc>
                <w:tcPr>
                  <w:tcW w:w="2834" w:type="dxa"/>
                  <w:hideMark/>
                </w:tcPr>
                <w:p w:rsidR="003C0BB0" w:rsidRPr="008D7F9D" w:rsidRDefault="003C0BB0" w:rsidP="008043E9">
                  <w:pPr>
                    <w:framePr w:hSpace="180" w:wrap="around" w:vAnchor="text" w:hAnchor="text" w:x="-101" w:y="211"/>
                    <w:jc w:val="center"/>
                    <w:rPr>
                      <w:color w:val="000000"/>
                    </w:rPr>
                  </w:pPr>
                </w:p>
              </w:tc>
            </w:tr>
            <w:tr w:rsidR="003C0BB0" w:rsidRPr="00B4073D" w:rsidTr="008043E9">
              <w:trPr>
                <w:trHeight w:val="329"/>
                <w:jc w:val="center"/>
              </w:trPr>
              <w:tc>
                <w:tcPr>
                  <w:tcW w:w="810" w:type="dxa"/>
                </w:tcPr>
                <w:p w:rsidR="003C0BB0" w:rsidRPr="008D7F9D" w:rsidRDefault="003C0BB0" w:rsidP="008043E9">
                  <w:pPr>
                    <w:framePr w:hSpace="180" w:wrap="around" w:vAnchor="text" w:hAnchor="text" w:x="-101" w:y="211"/>
                    <w:jc w:val="center"/>
                    <w:rPr>
                      <w:color w:val="000000"/>
                    </w:rPr>
                  </w:pPr>
                  <w:r>
                    <w:rPr>
                      <w:color w:val="000000"/>
                    </w:rPr>
                    <w:t>2</w:t>
                  </w:r>
                </w:p>
              </w:tc>
              <w:tc>
                <w:tcPr>
                  <w:tcW w:w="5125" w:type="dxa"/>
                  <w:hideMark/>
                </w:tcPr>
                <w:p w:rsidR="003C0BB0" w:rsidRPr="008D7F9D" w:rsidRDefault="003C0BB0" w:rsidP="008043E9">
                  <w:pPr>
                    <w:framePr w:hSpace="180" w:wrap="around" w:vAnchor="text" w:hAnchor="text" w:x="-101" w:y="211"/>
                    <w:jc w:val="center"/>
                    <w:rPr>
                      <w:color w:val="000000"/>
                    </w:rPr>
                  </w:pPr>
                </w:p>
              </w:tc>
              <w:tc>
                <w:tcPr>
                  <w:tcW w:w="2834" w:type="dxa"/>
                  <w:hideMark/>
                </w:tcPr>
                <w:p w:rsidR="003C0BB0" w:rsidRPr="008D7F9D" w:rsidRDefault="003C0BB0" w:rsidP="008043E9">
                  <w:pPr>
                    <w:framePr w:hSpace="180" w:wrap="around" w:vAnchor="text" w:hAnchor="text" w:x="-101" w:y="211"/>
                    <w:jc w:val="center"/>
                    <w:rPr>
                      <w:color w:val="000000"/>
                    </w:rPr>
                  </w:pPr>
                </w:p>
              </w:tc>
            </w:tr>
            <w:tr w:rsidR="003C0BB0" w:rsidRPr="00B4073D" w:rsidTr="008043E9">
              <w:trPr>
                <w:trHeight w:val="329"/>
                <w:jc w:val="center"/>
              </w:trPr>
              <w:tc>
                <w:tcPr>
                  <w:tcW w:w="810" w:type="dxa"/>
                </w:tcPr>
                <w:p w:rsidR="003C0BB0" w:rsidRPr="008D7F9D" w:rsidRDefault="003C0BB0" w:rsidP="008043E9">
                  <w:pPr>
                    <w:framePr w:hSpace="180" w:wrap="around" w:vAnchor="text" w:hAnchor="text" w:x="-101" w:y="211"/>
                    <w:jc w:val="center"/>
                    <w:rPr>
                      <w:color w:val="000000"/>
                    </w:rPr>
                  </w:pPr>
                </w:p>
              </w:tc>
              <w:tc>
                <w:tcPr>
                  <w:tcW w:w="5125" w:type="dxa"/>
                  <w:hideMark/>
                </w:tcPr>
                <w:p w:rsidR="003C0BB0" w:rsidRPr="008D7F9D" w:rsidRDefault="003C0BB0" w:rsidP="008043E9">
                  <w:pPr>
                    <w:framePr w:hSpace="180" w:wrap="around" w:vAnchor="text" w:hAnchor="text" w:x="-101" w:y="211"/>
                    <w:jc w:val="center"/>
                    <w:rPr>
                      <w:color w:val="000000"/>
                    </w:rPr>
                  </w:pPr>
                </w:p>
              </w:tc>
              <w:tc>
                <w:tcPr>
                  <w:tcW w:w="2834" w:type="dxa"/>
                  <w:hideMark/>
                </w:tcPr>
                <w:p w:rsidR="003C0BB0" w:rsidRPr="008D7F9D" w:rsidRDefault="003C0BB0" w:rsidP="008043E9">
                  <w:pPr>
                    <w:framePr w:hSpace="180" w:wrap="around" w:vAnchor="text" w:hAnchor="text" w:x="-101" w:y="211"/>
                    <w:jc w:val="center"/>
                    <w:rPr>
                      <w:color w:val="000000"/>
                    </w:rPr>
                  </w:pPr>
                </w:p>
              </w:tc>
            </w:tr>
            <w:tr w:rsidR="003C0BB0" w:rsidRPr="00B4073D" w:rsidTr="008043E9">
              <w:trPr>
                <w:trHeight w:val="329"/>
                <w:jc w:val="center"/>
              </w:trPr>
              <w:tc>
                <w:tcPr>
                  <w:tcW w:w="810" w:type="dxa"/>
                </w:tcPr>
                <w:p w:rsidR="003C0BB0" w:rsidRPr="008D7F9D" w:rsidRDefault="003C0BB0" w:rsidP="008043E9">
                  <w:pPr>
                    <w:framePr w:hSpace="180" w:wrap="around" w:vAnchor="text" w:hAnchor="text" w:x="-101" w:y="211"/>
                    <w:jc w:val="center"/>
                    <w:rPr>
                      <w:color w:val="000000"/>
                    </w:rPr>
                  </w:pPr>
                </w:p>
              </w:tc>
              <w:tc>
                <w:tcPr>
                  <w:tcW w:w="5125" w:type="dxa"/>
                  <w:hideMark/>
                </w:tcPr>
                <w:p w:rsidR="003C0BB0" w:rsidRPr="008D7F9D" w:rsidRDefault="003C0BB0" w:rsidP="008043E9">
                  <w:pPr>
                    <w:framePr w:hSpace="180" w:wrap="around" w:vAnchor="text" w:hAnchor="text" w:x="-101" w:y="211"/>
                    <w:jc w:val="right"/>
                    <w:rPr>
                      <w:color w:val="000000"/>
                    </w:rPr>
                  </w:pPr>
                  <w:r>
                    <w:rPr>
                      <w:color w:val="000000"/>
                    </w:rPr>
                    <w:t>Итого</w:t>
                  </w:r>
                </w:p>
              </w:tc>
              <w:tc>
                <w:tcPr>
                  <w:tcW w:w="2834" w:type="dxa"/>
                  <w:hideMark/>
                </w:tcPr>
                <w:p w:rsidR="003C0BB0" w:rsidRPr="008D7F9D" w:rsidRDefault="003C0BB0" w:rsidP="008043E9">
                  <w:pPr>
                    <w:framePr w:hSpace="180" w:wrap="around" w:vAnchor="text" w:hAnchor="text" w:x="-101" w:y="211"/>
                    <w:jc w:val="center"/>
                    <w:rPr>
                      <w:color w:val="000000"/>
                    </w:rPr>
                  </w:pPr>
                </w:p>
              </w:tc>
            </w:tr>
          </w:tbl>
          <w:p w:rsidR="003C0BB0" w:rsidRDefault="003C0BB0" w:rsidP="008043E9">
            <w:pPr>
              <w:rPr>
                <w:b/>
              </w:rPr>
            </w:pPr>
          </w:p>
          <w:p w:rsidR="003C0BB0" w:rsidRDefault="003C0BB0" w:rsidP="008043E9">
            <w:r>
              <w:t xml:space="preserve"> </w:t>
            </w:r>
          </w:p>
          <w:p w:rsidR="003C0BB0" w:rsidRDefault="003C0BB0" w:rsidP="008043E9">
            <w:pPr>
              <w:jc w:val="center"/>
            </w:pPr>
          </w:p>
          <w:p w:rsidR="003C0BB0" w:rsidRDefault="003C0BB0" w:rsidP="008043E9">
            <w:pPr>
              <w:jc w:val="center"/>
            </w:pPr>
          </w:p>
          <w:p w:rsidR="003C0BB0" w:rsidRDefault="003C0BB0" w:rsidP="008043E9">
            <w:pPr>
              <w:jc w:val="center"/>
            </w:pPr>
          </w:p>
          <w:p w:rsidR="003C0BB0" w:rsidRPr="00EA0098" w:rsidRDefault="003C0BB0" w:rsidP="008043E9"/>
          <w:p w:rsidR="003C0BB0" w:rsidRPr="00EA0098" w:rsidRDefault="003C0BB0" w:rsidP="008043E9"/>
        </w:tc>
      </w:tr>
    </w:tbl>
    <w:p w:rsidR="003C0BB0" w:rsidRDefault="003C0BB0" w:rsidP="0004638A"/>
    <w:p w:rsidR="003C0BB0" w:rsidRDefault="003C0BB0" w:rsidP="0004638A"/>
    <w:p w:rsidR="003C0BB0" w:rsidRDefault="003C0BB0" w:rsidP="0004638A"/>
    <w:p w:rsidR="003C0BB0" w:rsidRDefault="003C0BB0" w:rsidP="0004638A">
      <w:pPr>
        <w:spacing w:after="80"/>
        <w:ind w:left="142"/>
        <w:rPr>
          <w:b/>
          <w:u w:val="single"/>
        </w:rPr>
      </w:pPr>
      <w:r>
        <w:rPr>
          <w:b/>
          <w:u w:val="single"/>
        </w:rPr>
        <w:t>Форма документа согласована:</w:t>
      </w:r>
    </w:p>
    <w:p w:rsidR="003C0BB0" w:rsidRPr="00A6393C" w:rsidRDefault="003C0BB0" w:rsidP="0004638A">
      <w:pPr>
        <w:spacing w:after="80"/>
        <w:ind w:left="142"/>
        <w:jc w:val="center"/>
        <w:rPr>
          <w:b/>
          <w:u w:val="single"/>
        </w:rPr>
      </w:pPr>
      <w:r w:rsidRPr="00A6393C">
        <w:rPr>
          <w:rStyle w:val="FontStyle12"/>
          <w:b/>
          <w:sz w:val="24"/>
          <w:szCs w:val="24"/>
        </w:rPr>
        <w:t>Подписи Сторон:</w:t>
      </w:r>
    </w:p>
    <w:tbl>
      <w:tblPr>
        <w:tblW w:w="10036" w:type="dxa"/>
        <w:tblInd w:w="137" w:type="dxa"/>
        <w:tblLook w:val="0000"/>
      </w:tblPr>
      <w:tblGrid>
        <w:gridCol w:w="5216"/>
        <w:gridCol w:w="4820"/>
      </w:tblGrid>
      <w:tr w:rsidR="003C0BB0" w:rsidRPr="00EF2359" w:rsidTr="008043E9">
        <w:trPr>
          <w:trHeight w:val="1370"/>
        </w:trPr>
        <w:tc>
          <w:tcPr>
            <w:tcW w:w="5216" w:type="dxa"/>
          </w:tcPr>
          <w:p w:rsidR="003C0BB0" w:rsidRPr="001A3BD5" w:rsidRDefault="003C0BB0" w:rsidP="008043E9">
            <w:pPr>
              <w:jc w:val="both"/>
              <w:rPr>
                <w:b/>
              </w:rPr>
            </w:pPr>
            <w:r>
              <w:rPr>
                <w:b/>
              </w:rPr>
              <w:t>Покупатель:</w:t>
            </w:r>
          </w:p>
          <w:p w:rsidR="003C0BB0" w:rsidRPr="00A26A2B" w:rsidRDefault="003C0BB0" w:rsidP="008043E9">
            <w:pPr>
              <w:jc w:val="both"/>
            </w:pPr>
            <w:r>
              <w:t>Директор филиала</w:t>
            </w:r>
          </w:p>
          <w:p w:rsidR="003C0BB0" w:rsidRPr="00A26A2B" w:rsidRDefault="003C0BB0" w:rsidP="008043E9">
            <w:pPr>
              <w:jc w:val="both"/>
            </w:pPr>
            <w:r>
              <w:t>ПАО «</w:t>
            </w:r>
            <w:proofErr w:type="spellStart"/>
            <w:r>
              <w:t>ТрансКонтейнер</w:t>
            </w:r>
            <w:proofErr w:type="spellEnd"/>
            <w:r>
              <w:t>»</w:t>
            </w:r>
          </w:p>
          <w:p w:rsidR="003C0BB0" w:rsidRPr="00A26A2B" w:rsidRDefault="003C0BB0" w:rsidP="008043E9">
            <w:pPr>
              <w:jc w:val="both"/>
            </w:pPr>
            <w:r>
              <w:t>на Октябрьской железной дороге</w:t>
            </w:r>
          </w:p>
          <w:p w:rsidR="003C0BB0" w:rsidRPr="00A26A2B" w:rsidRDefault="003C0BB0" w:rsidP="008043E9">
            <w:pPr>
              <w:jc w:val="both"/>
            </w:pPr>
          </w:p>
          <w:p w:rsidR="003C0BB0" w:rsidRPr="00A26A2B" w:rsidRDefault="003C0BB0" w:rsidP="008043E9">
            <w:pPr>
              <w:jc w:val="both"/>
            </w:pPr>
          </w:p>
          <w:p w:rsidR="003C0BB0" w:rsidRDefault="003C0BB0" w:rsidP="008043E9">
            <w:pPr>
              <w:jc w:val="both"/>
            </w:pPr>
            <w:r>
              <w:t>__________________ /Д.И. Мельничук/</w:t>
            </w:r>
          </w:p>
          <w:p w:rsidR="003C0BB0" w:rsidRPr="00EF2359" w:rsidRDefault="003C0BB0" w:rsidP="008043E9">
            <w:pPr>
              <w:jc w:val="both"/>
            </w:pPr>
            <w:r>
              <w:t>м.п.</w:t>
            </w:r>
          </w:p>
        </w:tc>
        <w:tc>
          <w:tcPr>
            <w:tcW w:w="4820" w:type="dxa"/>
          </w:tcPr>
          <w:p w:rsidR="003C0BB0" w:rsidRPr="00D5406F" w:rsidRDefault="003C0BB0" w:rsidP="008043E9">
            <w:pPr>
              <w:rPr>
                <w:b/>
              </w:rPr>
            </w:pPr>
            <w:r>
              <w:rPr>
                <w:b/>
              </w:rPr>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3C0BB0" w:rsidRPr="00EF2359" w:rsidTr="008043E9">
              <w:trPr>
                <w:trHeight w:val="2074"/>
              </w:trPr>
              <w:tc>
                <w:tcPr>
                  <w:tcW w:w="4139" w:type="dxa"/>
                  <w:tcBorders>
                    <w:top w:val="nil"/>
                    <w:left w:val="nil"/>
                    <w:bottom w:val="nil"/>
                    <w:right w:val="nil"/>
                  </w:tcBorders>
                </w:tcPr>
                <w:p w:rsidR="003C0BB0" w:rsidRDefault="003C0BB0" w:rsidP="008043E9">
                  <w:pPr>
                    <w:pStyle w:val="ConsNonformat"/>
                    <w:widowControl/>
                    <w:outlineLvl w:val="0"/>
                    <w:rPr>
                      <w:rFonts w:ascii="Times New Roman" w:hAnsi="Times New Roman" w:cs="Times New Roman"/>
                      <w:sz w:val="24"/>
                      <w:szCs w:val="24"/>
                    </w:rPr>
                  </w:pPr>
                </w:p>
                <w:p w:rsidR="003C0BB0" w:rsidRDefault="003C0BB0" w:rsidP="008043E9">
                  <w:pPr>
                    <w:pStyle w:val="ConsNonformat"/>
                    <w:widowControl/>
                    <w:outlineLvl w:val="0"/>
                    <w:rPr>
                      <w:rFonts w:ascii="Times New Roman" w:hAnsi="Times New Roman" w:cs="Times New Roman"/>
                      <w:sz w:val="24"/>
                      <w:szCs w:val="24"/>
                    </w:rPr>
                  </w:pPr>
                </w:p>
                <w:p w:rsidR="003C0BB0"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p>
                <w:p w:rsidR="003C0BB0" w:rsidRPr="00EF2359" w:rsidRDefault="003C0BB0" w:rsidP="008043E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3C0BB0" w:rsidRPr="00EF2359" w:rsidRDefault="003C0BB0" w:rsidP="008043E9">
                  <w:r>
                    <w:t>м.п.</w:t>
                  </w:r>
                </w:p>
              </w:tc>
            </w:tr>
          </w:tbl>
          <w:p w:rsidR="003C0BB0" w:rsidRPr="00EF2359" w:rsidRDefault="003C0BB0" w:rsidP="008043E9"/>
        </w:tc>
      </w:tr>
    </w:tbl>
    <w:p w:rsidR="003C0BB0" w:rsidRDefault="003C0BB0" w:rsidP="0004638A">
      <w:pPr>
        <w:tabs>
          <w:tab w:val="left" w:pos="3531"/>
        </w:tabs>
      </w:pPr>
    </w:p>
    <w:p w:rsidR="003C0BB0" w:rsidRDefault="003C0BB0" w:rsidP="0004638A">
      <w:pPr>
        <w:suppressAutoHyphens w:val="0"/>
        <w:spacing w:after="200" w:line="276" w:lineRule="auto"/>
      </w:pPr>
      <w:r>
        <w:br w:type="page"/>
      </w:r>
    </w:p>
    <w:p w:rsidR="003C0BB0" w:rsidRPr="00EF2359" w:rsidRDefault="003C0BB0" w:rsidP="0004638A">
      <w:pPr>
        <w:ind w:firstLine="567"/>
        <w:jc w:val="right"/>
      </w:pPr>
      <w:r>
        <w:lastRenderedPageBreak/>
        <w:t>Приложение № 5</w:t>
      </w:r>
    </w:p>
    <w:p w:rsidR="003C0BB0" w:rsidRPr="00EF2359" w:rsidRDefault="003C0BB0" w:rsidP="0004638A">
      <w:pPr>
        <w:jc w:val="right"/>
        <w:rPr>
          <w:b/>
          <w:u w:val="single"/>
        </w:rPr>
      </w:pPr>
      <w:r>
        <w:t>к договору поставки  от «___»_______20__ г.</w:t>
      </w:r>
    </w:p>
    <w:p w:rsidR="003C0BB0" w:rsidRDefault="003C0BB0" w:rsidP="0004638A">
      <w:pPr>
        <w:spacing w:before="80" w:after="80"/>
        <w:ind w:left="142"/>
        <w:jc w:val="right"/>
      </w:pPr>
      <w:r>
        <w:t>№____________</w:t>
      </w:r>
    </w:p>
    <w:p w:rsidR="003C0BB0" w:rsidRDefault="003C0BB0" w:rsidP="001C5056">
      <w:pPr>
        <w:ind w:firstLine="567"/>
        <w:jc w:val="center"/>
      </w:pPr>
    </w:p>
    <w:p w:rsidR="003C0BB0" w:rsidRDefault="003C0BB0" w:rsidP="001C5056">
      <w:pPr>
        <w:ind w:firstLine="567"/>
        <w:jc w:val="center"/>
      </w:pPr>
      <w:r>
        <w:t>ПОРЯДОК ЭЛЕКТРОННОГО ДОКУМЕНТООБОРОТА</w:t>
      </w:r>
    </w:p>
    <w:p w:rsidR="003C0BB0" w:rsidRDefault="003C0BB0" w:rsidP="001C5056">
      <w:pPr>
        <w:ind w:firstLine="567"/>
        <w:jc w:val="right"/>
      </w:pPr>
    </w:p>
    <w:p w:rsidR="003C0BB0" w:rsidRPr="00311259" w:rsidRDefault="003C0BB0" w:rsidP="00A31EB9">
      <w:pPr>
        <w:pStyle w:val="aff7"/>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3C0BB0" w:rsidRPr="00311259" w:rsidRDefault="003C0BB0" w:rsidP="00A31EB9">
      <w:pPr>
        <w:pStyle w:val="aff7"/>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w:t>
      </w:r>
      <w:r>
        <w:rPr>
          <w:szCs w:val="28"/>
        </w:rPr>
        <w:t>к</w:t>
      </w:r>
      <w:r>
        <w:rPr>
          <w:szCs w:val="28"/>
        </w:rPr>
        <w:t>тронной подписью</w:t>
      </w:r>
      <w:r>
        <w:rPr>
          <w:color w:val="000000"/>
        </w:rPr>
        <w:t xml:space="preserve"> документы, перечень и формат </w:t>
      </w:r>
      <w:r w:rsidR="00A6393C">
        <w:rPr>
          <w:color w:val="000000"/>
        </w:rPr>
        <w:t>которых указаны в приложении № 5</w:t>
      </w:r>
      <w:r>
        <w:rPr>
          <w:color w:val="000000"/>
        </w:rPr>
        <w:t xml:space="preserve">а к Договору (далее – </w:t>
      </w:r>
      <w:r>
        <w:t>«</w:t>
      </w:r>
      <w:r>
        <w:rPr>
          <w:color w:val="000000"/>
        </w:rPr>
        <w:t>первичные документы</w:t>
      </w:r>
      <w:r>
        <w:t>»</w:t>
      </w:r>
      <w:r>
        <w:rPr>
          <w:color w:val="000000"/>
        </w:rPr>
        <w:t>).</w:t>
      </w:r>
    </w:p>
    <w:p w:rsidR="003C0BB0" w:rsidRPr="00311259" w:rsidRDefault="003C0BB0" w:rsidP="00A31EB9">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rStyle w:val="a7"/>
          </w:rPr>
          <w:t>https://www.nalog.ru/rn77/taxation/submission_statements/operations/</w:t>
        </w:r>
      </w:hyperlink>
      <w:r>
        <w:t>).</w:t>
      </w:r>
    </w:p>
    <w:p w:rsidR="003C0BB0" w:rsidRPr="00311259" w:rsidRDefault="003C0BB0" w:rsidP="00A31EB9">
      <w:pPr>
        <w:pStyle w:val="aff7"/>
        <w:numPr>
          <w:ilvl w:val="0"/>
          <w:numId w:val="33"/>
        </w:numPr>
        <w:suppressAutoHyphens w:val="0"/>
        <w:ind w:left="0" w:firstLine="709"/>
        <w:contextualSpacing/>
        <w:jc w:val="both"/>
      </w:pPr>
      <w:r>
        <w:t>Направление, получение, подписание и обмен первичными документами  прои</w:t>
      </w:r>
      <w:r>
        <w:t>с</w:t>
      </w:r>
      <w:r>
        <w:t xml:space="preserve">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3C0BB0" w:rsidRPr="00311259" w:rsidRDefault="003C0BB0" w:rsidP="00A31EB9">
      <w:pPr>
        <w:pStyle w:val="aff7"/>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w:t>
      </w:r>
      <w:r>
        <w:rPr>
          <w:szCs w:val="28"/>
        </w:rPr>
        <w:t>о</w:t>
      </w:r>
      <w:r>
        <w:rPr>
          <w:szCs w:val="28"/>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0BB0" w:rsidRPr="00311259" w:rsidRDefault="003C0BB0" w:rsidP="00A31EB9">
      <w:pPr>
        <w:pStyle w:val="aff7"/>
        <w:numPr>
          <w:ilvl w:val="0"/>
          <w:numId w:val="33"/>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C0BB0" w:rsidRPr="00311259" w:rsidRDefault="003C0BB0" w:rsidP="00A31EB9">
      <w:pPr>
        <w:pStyle w:val="aff7"/>
        <w:numPr>
          <w:ilvl w:val="0"/>
          <w:numId w:val="33"/>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w:t>
      </w:r>
      <w:r>
        <w:t>о</w:t>
      </w:r>
      <w:r>
        <w:t>мочий.</w:t>
      </w:r>
    </w:p>
    <w:p w:rsidR="003C0BB0" w:rsidRPr="00311259" w:rsidRDefault="003C0BB0" w:rsidP="00A31EB9">
      <w:pPr>
        <w:pStyle w:val="aff7"/>
        <w:numPr>
          <w:ilvl w:val="0"/>
          <w:numId w:val="33"/>
        </w:numPr>
        <w:suppressAutoHyphens w:val="0"/>
        <w:ind w:left="0" w:firstLine="709"/>
        <w:contextualSpacing/>
        <w:jc w:val="both"/>
      </w:pPr>
      <w:r>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3C0BB0" w:rsidRPr="00311259" w:rsidRDefault="003C0BB0" w:rsidP="00A31EB9">
      <w:pPr>
        <w:pStyle w:val="aff7"/>
        <w:numPr>
          <w:ilvl w:val="0"/>
          <w:numId w:val="33"/>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3C0BB0" w:rsidRDefault="003C0BB0" w:rsidP="001C5056">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3C0BB0" w:rsidRDefault="003C0BB0" w:rsidP="001C5056">
      <w:pPr>
        <w:ind w:firstLine="567"/>
        <w:jc w:val="both"/>
      </w:pPr>
    </w:p>
    <w:p w:rsidR="003C0BB0" w:rsidRPr="00F526CF" w:rsidRDefault="003C0BB0" w:rsidP="001C5056">
      <w:pPr>
        <w:tabs>
          <w:tab w:val="left" w:pos="3531"/>
        </w:tabs>
        <w:ind w:firstLine="709"/>
        <w:jc w:val="center"/>
        <w:rPr>
          <w:rStyle w:val="FontStyle12"/>
          <w:b/>
          <w:sz w:val="24"/>
          <w:szCs w:val="24"/>
        </w:rPr>
      </w:pPr>
      <w:r w:rsidRPr="00F526CF">
        <w:rPr>
          <w:rStyle w:val="FontStyle12"/>
          <w:b/>
          <w:sz w:val="24"/>
          <w:szCs w:val="24"/>
        </w:rPr>
        <w:t>Подписи Сторон:</w:t>
      </w:r>
    </w:p>
    <w:p w:rsidR="003C0BB0" w:rsidRDefault="003C0BB0" w:rsidP="001C5056">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C0BB0" w:rsidRPr="00EF2359" w:rsidTr="0071237F">
        <w:trPr>
          <w:trHeight w:val="2074"/>
        </w:trPr>
        <w:tc>
          <w:tcPr>
            <w:tcW w:w="4705" w:type="dxa"/>
            <w:tcBorders>
              <w:top w:val="nil"/>
              <w:left w:val="nil"/>
              <w:bottom w:val="nil"/>
              <w:right w:val="nil"/>
            </w:tcBorders>
          </w:tcPr>
          <w:p w:rsidR="003C0BB0" w:rsidRPr="001A3BD5" w:rsidRDefault="003C0BB0" w:rsidP="0071237F">
            <w:pPr>
              <w:rPr>
                <w:b/>
              </w:rPr>
            </w:pPr>
            <w:r>
              <w:rPr>
                <w:b/>
              </w:rPr>
              <w:t>Покупатель:</w:t>
            </w:r>
          </w:p>
          <w:p w:rsidR="003C0BB0" w:rsidRPr="00A26A2B" w:rsidRDefault="003C0BB0" w:rsidP="0071237F">
            <w:pPr>
              <w:jc w:val="both"/>
            </w:pPr>
            <w:r>
              <w:t>Директор филиала</w:t>
            </w:r>
          </w:p>
          <w:p w:rsidR="003C0BB0" w:rsidRPr="00A26A2B" w:rsidRDefault="003C0BB0" w:rsidP="0071237F">
            <w:pPr>
              <w:jc w:val="both"/>
            </w:pPr>
            <w:r>
              <w:t>ПАО «</w:t>
            </w:r>
            <w:proofErr w:type="spellStart"/>
            <w:r>
              <w:t>ТрансКонтейнер</w:t>
            </w:r>
            <w:proofErr w:type="spellEnd"/>
            <w:r>
              <w:t>»</w:t>
            </w:r>
          </w:p>
          <w:p w:rsidR="003C0BB0" w:rsidRPr="00A26A2B" w:rsidRDefault="003C0BB0" w:rsidP="0071237F">
            <w:pPr>
              <w:jc w:val="both"/>
            </w:pPr>
            <w:r>
              <w:t>на Октябрьской железной дороге</w:t>
            </w:r>
          </w:p>
          <w:p w:rsidR="003C0BB0" w:rsidRPr="00A26A2B" w:rsidRDefault="003C0BB0" w:rsidP="0071237F">
            <w:pPr>
              <w:jc w:val="both"/>
            </w:pPr>
          </w:p>
          <w:p w:rsidR="003C0BB0" w:rsidRPr="00A26A2B" w:rsidRDefault="003C0BB0" w:rsidP="0071237F">
            <w:pPr>
              <w:jc w:val="both"/>
            </w:pPr>
          </w:p>
          <w:p w:rsidR="003C0BB0" w:rsidRDefault="003C0BB0" w:rsidP="0071237F">
            <w:pPr>
              <w:jc w:val="both"/>
            </w:pPr>
            <w:r>
              <w:t>__________________ /Д.И.Мельничук/</w:t>
            </w:r>
          </w:p>
          <w:p w:rsidR="003C0BB0" w:rsidRPr="00EF2359" w:rsidRDefault="003C0BB0" w:rsidP="0071237F">
            <w:pPr>
              <w:jc w:val="both"/>
            </w:pPr>
            <w:r>
              <w:t>м.п.</w:t>
            </w:r>
          </w:p>
        </w:tc>
        <w:tc>
          <w:tcPr>
            <w:tcW w:w="4139" w:type="dxa"/>
            <w:tcBorders>
              <w:top w:val="nil"/>
              <w:left w:val="nil"/>
              <w:bottom w:val="nil"/>
              <w:right w:val="nil"/>
            </w:tcBorders>
          </w:tcPr>
          <w:p w:rsidR="003C0BB0" w:rsidRPr="001A3BD5" w:rsidRDefault="003C0BB0" w:rsidP="0071237F">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3C0BB0" w:rsidRDefault="003C0BB0" w:rsidP="0071237F">
            <w:pPr>
              <w:pStyle w:val="ConsNonformat"/>
              <w:widowControl/>
              <w:outlineLvl w:val="0"/>
              <w:rPr>
                <w:rFonts w:ascii="Times New Roman" w:hAnsi="Times New Roman" w:cs="Times New Roman"/>
                <w:sz w:val="24"/>
                <w:szCs w:val="24"/>
              </w:rPr>
            </w:pPr>
          </w:p>
          <w:p w:rsidR="003C0BB0"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3C0BB0" w:rsidRPr="00EF2359" w:rsidRDefault="003C0BB0" w:rsidP="0071237F">
            <w:pPr>
              <w:jc w:val="both"/>
            </w:pPr>
            <w:r>
              <w:t>м.п.</w:t>
            </w:r>
          </w:p>
        </w:tc>
      </w:tr>
    </w:tbl>
    <w:p w:rsidR="003C0BB0" w:rsidRDefault="003C0BB0" w:rsidP="0004638A">
      <w:pPr>
        <w:tabs>
          <w:tab w:val="left" w:pos="3531"/>
        </w:tabs>
        <w:ind w:firstLine="709"/>
        <w:jc w:val="center"/>
        <w:rPr>
          <w:rStyle w:val="FontStyle12"/>
        </w:rPr>
      </w:pPr>
    </w:p>
    <w:p w:rsidR="003C0BB0" w:rsidRDefault="003C0BB0" w:rsidP="0004638A">
      <w:pPr>
        <w:tabs>
          <w:tab w:val="left" w:pos="3531"/>
        </w:tabs>
        <w:ind w:firstLine="709"/>
        <w:jc w:val="both"/>
        <w:rPr>
          <w:rStyle w:val="FontStyle12"/>
        </w:rPr>
      </w:pPr>
    </w:p>
    <w:p w:rsidR="003C0BB0" w:rsidRDefault="003C0BB0" w:rsidP="0004638A">
      <w:pPr>
        <w:suppressAutoHyphens w:val="0"/>
        <w:spacing w:after="200" w:line="276" w:lineRule="auto"/>
        <w:rPr>
          <w:rStyle w:val="FontStyle12"/>
        </w:rPr>
      </w:pPr>
      <w:r>
        <w:rPr>
          <w:rStyle w:val="FontStyle12"/>
        </w:rPr>
        <w:br w:type="page"/>
      </w:r>
    </w:p>
    <w:p w:rsidR="003C0BB0" w:rsidRPr="00EF2359" w:rsidRDefault="003C0BB0" w:rsidP="001C5056">
      <w:pPr>
        <w:ind w:firstLine="567"/>
        <w:jc w:val="right"/>
      </w:pPr>
      <w:r>
        <w:lastRenderedPageBreak/>
        <w:t>Приложение № 5а</w:t>
      </w:r>
    </w:p>
    <w:p w:rsidR="003C0BB0" w:rsidRPr="00EF2359" w:rsidRDefault="003C0BB0" w:rsidP="001C5056">
      <w:pPr>
        <w:jc w:val="right"/>
        <w:rPr>
          <w:b/>
          <w:u w:val="single"/>
        </w:rPr>
      </w:pPr>
      <w:r>
        <w:t>к договору поставки  от «___»_______20__ г.</w:t>
      </w:r>
    </w:p>
    <w:p w:rsidR="003C0BB0" w:rsidRDefault="003C0BB0" w:rsidP="001C5056">
      <w:pPr>
        <w:ind w:firstLine="567"/>
        <w:jc w:val="right"/>
      </w:pPr>
      <w:r>
        <w:t>№____________</w:t>
      </w:r>
    </w:p>
    <w:p w:rsidR="003C0BB0" w:rsidRDefault="003C0BB0" w:rsidP="0004638A">
      <w:pPr>
        <w:ind w:firstLine="567"/>
        <w:jc w:val="right"/>
      </w:pPr>
    </w:p>
    <w:p w:rsidR="003C0BB0" w:rsidRDefault="003C0BB0" w:rsidP="001C5056">
      <w:pPr>
        <w:tabs>
          <w:tab w:val="left" w:pos="3531"/>
        </w:tabs>
        <w:ind w:firstLine="709"/>
        <w:jc w:val="center"/>
        <w:rPr>
          <w:rStyle w:val="FontStyle12"/>
        </w:rPr>
      </w:pPr>
      <w:r>
        <w:t>ПЕРЕЧЕНЬ И ФОРМАТ ЭЛЕКТРОННЫХ ДОКУМЕНТОВ</w:t>
      </w:r>
    </w:p>
    <w:p w:rsidR="003C0BB0" w:rsidRDefault="003C0BB0" w:rsidP="001C5056">
      <w:pPr>
        <w:tabs>
          <w:tab w:val="left" w:pos="3531"/>
        </w:tabs>
        <w:ind w:firstLine="709"/>
        <w:jc w:val="both"/>
        <w:rPr>
          <w:rStyle w:val="FontStyle1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397"/>
      </w:tblGrid>
      <w:tr w:rsidR="003C0BB0" w:rsidRPr="00FF57AA" w:rsidTr="0071237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3C0BB0" w:rsidRPr="007D2487" w:rsidRDefault="003C0BB0" w:rsidP="0071237F">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3C0BB0" w:rsidRPr="007D2487" w:rsidRDefault="003C0BB0" w:rsidP="0071237F">
            <w:pPr>
              <w:pBdr>
                <w:top w:val="nil"/>
                <w:left w:val="nil"/>
                <w:bottom w:val="nil"/>
                <w:right w:val="nil"/>
                <w:between w:val="nil"/>
              </w:pBdr>
              <w:ind w:left="720" w:hanging="720"/>
              <w:jc w:val="center"/>
              <w:rPr>
                <w:b/>
                <w:color w:val="000000"/>
              </w:rPr>
            </w:pPr>
            <w:r>
              <w:rPr>
                <w:b/>
                <w:color w:val="000000"/>
              </w:rPr>
              <w:t>Наименование</w:t>
            </w:r>
          </w:p>
          <w:p w:rsidR="003C0BB0" w:rsidRPr="007D2487" w:rsidRDefault="003C0BB0" w:rsidP="0071237F">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397" w:type="dxa"/>
            <w:tcBorders>
              <w:top w:val="single" w:sz="4" w:space="0" w:color="000000"/>
              <w:left w:val="single" w:sz="4" w:space="0" w:color="000000"/>
              <w:bottom w:val="single" w:sz="4" w:space="0" w:color="000000"/>
              <w:right w:val="single" w:sz="4" w:space="0" w:color="000000"/>
            </w:tcBorders>
            <w:vAlign w:val="center"/>
          </w:tcPr>
          <w:p w:rsidR="003C0BB0" w:rsidRPr="007D2487" w:rsidRDefault="003C0BB0" w:rsidP="0071237F">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3C0BB0" w:rsidRPr="00FF57AA" w:rsidTr="0071237F">
        <w:trPr>
          <w:trHeight w:val="3780"/>
        </w:trPr>
        <w:tc>
          <w:tcPr>
            <w:tcW w:w="750"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ind w:left="708" w:hanging="708"/>
              <w:jc w:val="both"/>
              <w:rPr>
                <w:i/>
                <w:color w:val="000000"/>
              </w:rPr>
            </w:pPr>
            <w:r>
              <w:rPr>
                <w:i/>
                <w:color w:val="000000"/>
              </w:rPr>
              <w:t>Товарная накладная ТОРГ-12</w:t>
            </w:r>
          </w:p>
          <w:p w:rsidR="003C0BB0" w:rsidRPr="00FF57AA" w:rsidRDefault="003C0BB0" w:rsidP="0071237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C0BB0" w:rsidRPr="00FF57AA" w:rsidRDefault="003C0BB0" w:rsidP="0071237F">
            <w:pPr>
              <w:pBdr>
                <w:top w:val="nil"/>
                <w:left w:val="nil"/>
                <w:bottom w:val="nil"/>
                <w:right w:val="nil"/>
                <w:between w:val="nil"/>
              </w:pBdr>
              <w:spacing w:after="200"/>
              <w:ind w:left="708" w:hanging="708"/>
              <w:jc w:val="both"/>
              <w:rPr>
                <w:color w:val="000000"/>
              </w:rPr>
            </w:pPr>
          </w:p>
        </w:tc>
        <w:tc>
          <w:tcPr>
            <w:tcW w:w="5397" w:type="dxa"/>
            <w:tcBorders>
              <w:top w:val="single" w:sz="4" w:space="0" w:color="000000"/>
              <w:left w:val="single" w:sz="4" w:space="0" w:color="000000"/>
              <w:bottom w:val="single" w:sz="4" w:space="0" w:color="000000"/>
              <w:right w:val="single" w:sz="4" w:space="0" w:color="000000"/>
            </w:tcBorders>
          </w:tcPr>
          <w:p w:rsidR="003C0BB0" w:rsidRDefault="003C0BB0" w:rsidP="0071237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C0BB0" w:rsidRPr="00FF57AA" w:rsidRDefault="003C0BB0" w:rsidP="0071237F">
            <w:pPr>
              <w:pBdr>
                <w:top w:val="nil"/>
                <w:left w:val="nil"/>
                <w:bottom w:val="nil"/>
                <w:right w:val="nil"/>
                <w:between w:val="nil"/>
              </w:pBdr>
              <w:ind w:left="566" w:hanging="566"/>
              <w:rPr>
                <w:color w:val="000000"/>
              </w:rPr>
            </w:pPr>
          </w:p>
          <w:p w:rsidR="003C0BB0" w:rsidRDefault="003C0BB0" w:rsidP="0071237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C0BB0" w:rsidRPr="00FF57AA" w:rsidRDefault="003C0BB0" w:rsidP="0071237F">
            <w:pPr>
              <w:pBdr>
                <w:top w:val="nil"/>
                <w:left w:val="nil"/>
                <w:bottom w:val="nil"/>
                <w:right w:val="nil"/>
                <w:between w:val="nil"/>
              </w:pBdr>
              <w:ind w:left="566" w:hanging="566"/>
              <w:rPr>
                <w:color w:val="000000"/>
              </w:rPr>
            </w:pPr>
          </w:p>
          <w:p w:rsidR="003C0BB0" w:rsidRPr="00FF57AA" w:rsidRDefault="003C0BB0" w:rsidP="0071237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3C0BB0" w:rsidRDefault="003C0BB0" w:rsidP="0071237F">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3C0BB0" w:rsidRDefault="003C0BB0" w:rsidP="0071237F">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3C0BB0" w:rsidRDefault="003C0BB0" w:rsidP="0071237F">
            <w:pPr>
              <w:pBdr>
                <w:top w:val="nil"/>
                <w:left w:val="nil"/>
                <w:bottom w:val="nil"/>
                <w:right w:val="nil"/>
                <w:between w:val="nil"/>
              </w:pBdr>
              <w:ind w:left="566" w:hanging="566"/>
              <w:rPr>
                <w:color w:val="000000"/>
              </w:rPr>
            </w:pPr>
          </w:p>
          <w:p w:rsidR="003C0BB0" w:rsidRPr="00FF57AA" w:rsidRDefault="003C0BB0" w:rsidP="0071237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3C0BB0" w:rsidRPr="00FF57AA" w:rsidRDefault="003C0BB0" w:rsidP="0071237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C0BB0" w:rsidRPr="00FF57AA" w:rsidRDefault="003C0BB0" w:rsidP="0071237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3C0BB0" w:rsidRDefault="003C0BB0" w:rsidP="0071237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3C0BB0" w:rsidRPr="00FF57AA" w:rsidRDefault="003C0BB0" w:rsidP="0071237F">
            <w:pPr>
              <w:pBdr>
                <w:top w:val="nil"/>
                <w:left w:val="nil"/>
                <w:bottom w:val="nil"/>
                <w:right w:val="nil"/>
                <w:between w:val="nil"/>
              </w:pBdr>
              <w:ind w:left="566" w:hanging="566"/>
              <w:rPr>
                <w:color w:val="000000"/>
              </w:rPr>
            </w:pPr>
          </w:p>
        </w:tc>
      </w:tr>
      <w:tr w:rsidR="003C0BB0" w:rsidRPr="00FF57AA" w:rsidTr="0071237F">
        <w:trPr>
          <w:trHeight w:val="720"/>
        </w:trPr>
        <w:tc>
          <w:tcPr>
            <w:tcW w:w="750"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spacing w:after="200"/>
              <w:ind w:left="720" w:hanging="720"/>
              <w:rPr>
                <w:i/>
                <w:color w:val="000000"/>
              </w:rPr>
            </w:pP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3C0BB0" w:rsidRPr="00FF57AA" w:rsidTr="0071237F">
        <w:trPr>
          <w:trHeight w:val="1420"/>
        </w:trPr>
        <w:tc>
          <w:tcPr>
            <w:tcW w:w="750"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3C0BB0" w:rsidRPr="00FF57AA" w:rsidRDefault="003C0BB0" w:rsidP="0071237F">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3C0BB0" w:rsidRDefault="003C0BB0" w:rsidP="0004638A">
      <w:pPr>
        <w:ind w:firstLine="567"/>
        <w:jc w:val="right"/>
      </w:pPr>
    </w:p>
    <w:p w:rsidR="003C0BB0" w:rsidRPr="00F526CF" w:rsidRDefault="003C0BB0" w:rsidP="001C5056">
      <w:pPr>
        <w:tabs>
          <w:tab w:val="left" w:pos="3531"/>
        </w:tabs>
        <w:ind w:firstLine="709"/>
        <w:jc w:val="center"/>
        <w:rPr>
          <w:rStyle w:val="FontStyle12"/>
          <w:b/>
          <w:sz w:val="24"/>
          <w:szCs w:val="24"/>
        </w:rPr>
      </w:pPr>
      <w:r w:rsidRPr="00F526CF">
        <w:rPr>
          <w:rStyle w:val="FontStyle12"/>
          <w:b/>
          <w:sz w:val="24"/>
          <w:szCs w:val="24"/>
        </w:rPr>
        <w:t>Подписи Сторон:</w:t>
      </w:r>
    </w:p>
    <w:p w:rsidR="003C0BB0" w:rsidRPr="00FB16B2" w:rsidRDefault="003C0BB0" w:rsidP="001C5056">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C0BB0" w:rsidRPr="00EF2359" w:rsidTr="0071237F">
        <w:trPr>
          <w:trHeight w:val="2074"/>
        </w:trPr>
        <w:tc>
          <w:tcPr>
            <w:tcW w:w="4705" w:type="dxa"/>
            <w:tcBorders>
              <w:top w:val="nil"/>
              <w:left w:val="nil"/>
              <w:bottom w:val="nil"/>
              <w:right w:val="nil"/>
            </w:tcBorders>
          </w:tcPr>
          <w:p w:rsidR="003C0BB0" w:rsidRPr="001A3BD5" w:rsidRDefault="003C0BB0" w:rsidP="0071237F">
            <w:pPr>
              <w:rPr>
                <w:b/>
              </w:rPr>
            </w:pPr>
            <w:r>
              <w:rPr>
                <w:b/>
              </w:rPr>
              <w:t>Покупатель:</w:t>
            </w:r>
          </w:p>
          <w:p w:rsidR="003C0BB0" w:rsidRPr="00A26A2B" w:rsidRDefault="003C0BB0" w:rsidP="0071237F">
            <w:pPr>
              <w:jc w:val="both"/>
            </w:pPr>
            <w:r>
              <w:t>Директор филиала</w:t>
            </w:r>
          </w:p>
          <w:p w:rsidR="003C0BB0" w:rsidRPr="00A26A2B" w:rsidRDefault="003C0BB0" w:rsidP="0071237F">
            <w:pPr>
              <w:jc w:val="both"/>
            </w:pPr>
            <w:r>
              <w:t>ПАО «</w:t>
            </w:r>
            <w:proofErr w:type="spellStart"/>
            <w:r>
              <w:t>ТрансКонтейнер</w:t>
            </w:r>
            <w:proofErr w:type="spellEnd"/>
            <w:r>
              <w:t>»</w:t>
            </w:r>
          </w:p>
          <w:p w:rsidR="003C0BB0" w:rsidRPr="00A26A2B" w:rsidRDefault="003C0BB0" w:rsidP="0071237F">
            <w:pPr>
              <w:jc w:val="both"/>
            </w:pPr>
            <w:r>
              <w:t>на Октябрьской железной дороге</w:t>
            </w:r>
          </w:p>
          <w:p w:rsidR="003C0BB0" w:rsidRPr="00A26A2B" w:rsidRDefault="003C0BB0" w:rsidP="0071237F">
            <w:pPr>
              <w:jc w:val="both"/>
            </w:pPr>
          </w:p>
          <w:p w:rsidR="003C0BB0" w:rsidRPr="00A26A2B" w:rsidRDefault="003C0BB0" w:rsidP="0071237F">
            <w:pPr>
              <w:jc w:val="both"/>
            </w:pPr>
          </w:p>
          <w:p w:rsidR="003C0BB0" w:rsidRDefault="003C0BB0" w:rsidP="0071237F">
            <w:pPr>
              <w:jc w:val="both"/>
            </w:pPr>
            <w:r>
              <w:t>__________________ /Д.И.Мельничук/</w:t>
            </w:r>
          </w:p>
          <w:p w:rsidR="003C0BB0" w:rsidRPr="00EF2359" w:rsidRDefault="003C0BB0" w:rsidP="0071237F">
            <w:pPr>
              <w:jc w:val="both"/>
            </w:pPr>
            <w:r>
              <w:t>м.п.</w:t>
            </w:r>
          </w:p>
        </w:tc>
        <w:tc>
          <w:tcPr>
            <w:tcW w:w="4139" w:type="dxa"/>
            <w:tcBorders>
              <w:top w:val="nil"/>
              <w:left w:val="nil"/>
              <w:bottom w:val="nil"/>
              <w:right w:val="nil"/>
            </w:tcBorders>
          </w:tcPr>
          <w:p w:rsidR="003C0BB0" w:rsidRPr="001A3BD5" w:rsidRDefault="003C0BB0" w:rsidP="0071237F">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3C0BB0" w:rsidRDefault="003C0BB0" w:rsidP="0071237F">
            <w:pPr>
              <w:pStyle w:val="ConsNonformat"/>
              <w:widowControl/>
              <w:outlineLvl w:val="0"/>
              <w:rPr>
                <w:rFonts w:ascii="Times New Roman" w:hAnsi="Times New Roman" w:cs="Times New Roman"/>
                <w:sz w:val="24"/>
                <w:szCs w:val="24"/>
              </w:rPr>
            </w:pPr>
          </w:p>
          <w:p w:rsidR="003C0BB0"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3C0BB0" w:rsidRPr="00EF2359" w:rsidRDefault="003C0BB0" w:rsidP="0071237F">
            <w:pPr>
              <w:jc w:val="both"/>
            </w:pPr>
            <w:r>
              <w:t>м.п.</w:t>
            </w:r>
          </w:p>
        </w:tc>
      </w:tr>
    </w:tbl>
    <w:p w:rsidR="003C0BB0" w:rsidRDefault="003C0BB0" w:rsidP="0004638A">
      <w:pPr>
        <w:ind w:firstLine="567"/>
        <w:jc w:val="right"/>
      </w:pPr>
    </w:p>
    <w:p w:rsidR="003C0BB0" w:rsidRDefault="003C0BB0">
      <w:pPr>
        <w:suppressAutoHyphens w:val="0"/>
        <w:spacing w:after="200" w:line="276" w:lineRule="auto"/>
      </w:pPr>
      <w:r>
        <w:br w:type="page"/>
      </w:r>
    </w:p>
    <w:p w:rsidR="003C0BB0" w:rsidRPr="00EF2359" w:rsidRDefault="003C0BB0" w:rsidP="0004638A">
      <w:pPr>
        <w:ind w:firstLine="567"/>
        <w:jc w:val="right"/>
      </w:pPr>
      <w:r>
        <w:lastRenderedPageBreak/>
        <w:t>Приложение № 6</w:t>
      </w:r>
    </w:p>
    <w:p w:rsidR="003C0BB0" w:rsidRPr="00EF2359" w:rsidRDefault="003C0BB0" w:rsidP="0004638A">
      <w:pPr>
        <w:jc w:val="right"/>
        <w:rPr>
          <w:b/>
          <w:u w:val="single"/>
        </w:rPr>
      </w:pPr>
      <w:r>
        <w:t>к договору поставки  от «___»_______20__ г.</w:t>
      </w:r>
    </w:p>
    <w:p w:rsidR="003C0BB0" w:rsidRDefault="003C0BB0" w:rsidP="0004638A">
      <w:pPr>
        <w:ind w:firstLine="567"/>
        <w:jc w:val="right"/>
      </w:pPr>
      <w:r>
        <w:t>№____________</w:t>
      </w:r>
    </w:p>
    <w:p w:rsidR="003C0BB0" w:rsidRDefault="003C0BB0" w:rsidP="0004638A">
      <w:pPr>
        <w:ind w:firstLine="567"/>
        <w:jc w:val="right"/>
      </w:pPr>
    </w:p>
    <w:p w:rsidR="003C0BB0" w:rsidRPr="00F526CF" w:rsidRDefault="003C0BB0" w:rsidP="001C5056">
      <w:pPr>
        <w:tabs>
          <w:tab w:val="left" w:pos="3531"/>
        </w:tabs>
        <w:ind w:firstLine="709"/>
        <w:jc w:val="center"/>
        <w:rPr>
          <w:rStyle w:val="FontStyle12"/>
          <w:sz w:val="24"/>
          <w:szCs w:val="24"/>
        </w:rPr>
      </w:pPr>
      <w:r w:rsidRPr="00F526CF">
        <w:rPr>
          <w:rStyle w:val="FontStyle12"/>
          <w:sz w:val="24"/>
          <w:szCs w:val="24"/>
        </w:rPr>
        <w:t>НАЛОГОВАЯ ОГОВОРКА</w:t>
      </w:r>
    </w:p>
    <w:p w:rsidR="003C0BB0" w:rsidRPr="00F526CF" w:rsidRDefault="003C0BB0" w:rsidP="001C5056">
      <w:pPr>
        <w:tabs>
          <w:tab w:val="left" w:pos="3531"/>
        </w:tabs>
        <w:ind w:firstLine="709"/>
        <w:jc w:val="both"/>
        <w:rPr>
          <w:rStyle w:val="FontStyle12"/>
          <w:sz w:val="24"/>
          <w:szCs w:val="24"/>
        </w:rPr>
      </w:pP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1. Поставщик</w:t>
      </w:r>
      <w:r w:rsidRPr="00F526CF">
        <w:rPr>
          <w:rStyle w:val="FontStyle13"/>
          <w:i w:val="0"/>
          <w:sz w:val="24"/>
          <w:szCs w:val="24"/>
        </w:rPr>
        <w:t xml:space="preserve"> на момент заключения и/или при исполнении </w:t>
      </w:r>
      <w:r w:rsidRPr="00F526CF">
        <w:rPr>
          <w:rStyle w:val="FontStyle12"/>
          <w:sz w:val="24"/>
          <w:szCs w:val="24"/>
        </w:rPr>
        <w:t xml:space="preserve">договора </w:t>
      </w:r>
      <w:r w:rsidRPr="00F526CF">
        <w:rPr>
          <w:rStyle w:val="FontStyle11"/>
          <w:rFonts w:ascii="Times New Roman" w:cs="Times New Roman" w:hint="default"/>
          <w:sz w:val="24"/>
          <w:szCs w:val="24"/>
        </w:rPr>
        <w:t xml:space="preserve">от «__» ____________ 20__ г. </w:t>
      </w:r>
      <w:r w:rsidRPr="00F526CF">
        <w:rPr>
          <w:rStyle w:val="FontStyle12"/>
          <w:sz w:val="24"/>
          <w:szCs w:val="24"/>
        </w:rPr>
        <w:t xml:space="preserve">№ __, </w:t>
      </w:r>
      <w:r w:rsidRPr="00F526CF">
        <w:rPr>
          <w:rStyle w:val="FontStyle11"/>
          <w:rFonts w:ascii="Times New Roman" w:cs="Times New Roman" w:hint="default"/>
          <w:sz w:val="24"/>
          <w:szCs w:val="24"/>
        </w:rPr>
        <w:t>(далее также – Договор, настоящий Договор) заключенного с ПАО «</w:t>
      </w:r>
      <w:proofErr w:type="spellStart"/>
      <w:r w:rsidRPr="00F526CF">
        <w:rPr>
          <w:rStyle w:val="FontStyle11"/>
          <w:rFonts w:ascii="Times New Roman" w:cs="Times New Roman" w:hint="default"/>
          <w:sz w:val="24"/>
          <w:szCs w:val="24"/>
        </w:rPr>
        <w:t>ТрансКонтейнер</w:t>
      </w:r>
      <w:proofErr w:type="spellEnd"/>
      <w:r w:rsidRPr="00F526CF">
        <w:rPr>
          <w:rStyle w:val="FontStyle11"/>
          <w:rFonts w:ascii="Times New Roman" w:cs="Times New Roman" w:hint="default"/>
          <w:sz w:val="24"/>
          <w:szCs w:val="24"/>
        </w:rPr>
        <w:t xml:space="preserve">» (далее – Покупатель), </w:t>
      </w:r>
      <w:r w:rsidRPr="00F526CF">
        <w:rPr>
          <w:rStyle w:val="FontStyle12"/>
          <w:sz w:val="24"/>
          <w:szCs w:val="24"/>
        </w:rPr>
        <w:t>гарантирует (заверяет), что:</w:t>
      </w:r>
    </w:p>
    <w:p w:rsidR="003C0BB0" w:rsidRPr="00F526CF" w:rsidRDefault="003C0BB0" w:rsidP="001C5056">
      <w:pPr>
        <w:tabs>
          <w:tab w:val="left" w:pos="3531"/>
        </w:tabs>
        <w:ind w:firstLine="709"/>
        <w:jc w:val="both"/>
      </w:pPr>
      <w:r w:rsidRPr="00F526CF">
        <w:t xml:space="preserve">Поставщик является надлежащим </w:t>
      </w:r>
      <w:proofErr w:type="gramStart"/>
      <w:r w:rsidRPr="00F526CF">
        <w:t>образом</w:t>
      </w:r>
      <w:proofErr w:type="gramEnd"/>
      <w:r w:rsidRPr="00F526CF">
        <w:t xml:space="preserve"> созданным юридическим лицом, действующим в соответствии с законодательством Российской Федерации;</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является членом </w:t>
      </w:r>
      <w:proofErr w:type="spellStart"/>
      <w:r w:rsidRPr="00F526CF">
        <w:rPr>
          <w:rStyle w:val="FontStyle12"/>
          <w:sz w:val="24"/>
          <w:szCs w:val="24"/>
        </w:rPr>
        <w:t>саморегулируемой</w:t>
      </w:r>
      <w:proofErr w:type="spellEnd"/>
      <w:r w:rsidRPr="00F526CF">
        <w:rPr>
          <w:rStyle w:val="FontStyle12"/>
          <w:sz w:val="24"/>
          <w:szCs w:val="24"/>
        </w:rPr>
        <w:t xml:space="preserve"> организации, если осуществляемая по Договору деятельность требует членства в </w:t>
      </w:r>
      <w:proofErr w:type="spellStart"/>
      <w:r w:rsidRPr="00F526CF">
        <w:rPr>
          <w:rStyle w:val="FontStyle12"/>
          <w:sz w:val="24"/>
          <w:szCs w:val="24"/>
        </w:rPr>
        <w:t>саморегулируемой</w:t>
      </w:r>
      <w:proofErr w:type="spellEnd"/>
      <w:r w:rsidRPr="00F526CF">
        <w:rPr>
          <w:rStyle w:val="FontStyle12"/>
          <w:sz w:val="24"/>
          <w:szCs w:val="24"/>
        </w:rPr>
        <w:t xml:space="preserve"> организации;</w:t>
      </w:r>
    </w:p>
    <w:p w:rsidR="003C0BB0" w:rsidRPr="00F526CF" w:rsidRDefault="003C0BB0" w:rsidP="001C5056">
      <w:pPr>
        <w:tabs>
          <w:tab w:val="left" w:pos="3531"/>
        </w:tabs>
        <w:ind w:firstLine="709"/>
        <w:jc w:val="both"/>
        <w:rPr>
          <w:rStyle w:val="FontStyle12"/>
          <w:sz w:val="24"/>
          <w:szCs w:val="24"/>
        </w:rPr>
      </w:pPr>
      <w:proofErr w:type="gramStart"/>
      <w:r w:rsidRPr="00F526CF">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0BB0" w:rsidRPr="00F526CF" w:rsidRDefault="003C0BB0" w:rsidP="001C5056">
      <w:pPr>
        <w:tabs>
          <w:tab w:val="left" w:pos="3531"/>
        </w:tabs>
        <w:ind w:firstLine="709"/>
        <w:jc w:val="both"/>
        <w:rPr>
          <w:rStyle w:val="FontStyle12"/>
          <w:sz w:val="24"/>
          <w:szCs w:val="24"/>
        </w:rPr>
      </w:pPr>
      <w:proofErr w:type="gramStart"/>
      <w:r w:rsidRPr="00F526CF">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F526CF">
        <w:t>Поставщиком</w:t>
      </w:r>
      <w:r w:rsidRPr="00F526CF">
        <w:rPr>
          <w:rStyle w:val="FontStyle12"/>
          <w:sz w:val="24"/>
          <w:szCs w:val="24"/>
        </w:rPr>
        <w:t xml:space="preserve">  и (или) лиц, которым обязательство по исполнению сделки (операции) передано по договору или закону;</w:t>
      </w:r>
    </w:p>
    <w:p w:rsidR="003C0BB0" w:rsidRPr="00F526CF" w:rsidRDefault="003C0BB0" w:rsidP="001C5056">
      <w:pPr>
        <w:tabs>
          <w:tab w:val="left" w:pos="3531"/>
        </w:tabs>
        <w:ind w:firstLine="709"/>
        <w:jc w:val="both"/>
        <w:rPr>
          <w:rStyle w:val="FontStyle13"/>
          <w:i w:val="0"/>
          <w:sz w:val="24"/>
          <w:szCs w:val="24"/>
        </w:rPr>
      </w:pPr>
      <w:r w:rsidRPr="00F526CF">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F526CF">
        <w:t>Покупателю</w:t>
      </w:r>
      <w:r w:rsidRPr="00F526CF">
        <w:rPr>
          <w:rStyle w:val="FontStyle13"/>
          <w:i w:val="0"/>
          <w:sz w:val="24"/>
          <w:szCs w:val="24"/>
        </w:rPr>
        <w:t>;</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лица, подписывающие от его имени первичные документы и счета-фактуры, имеют на это все необходимые полномочия.</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2. В соответствии со ст. 406.1 Гражданского кодекса Российской Федерации (далее </w:t>
      </w:r>
      <w:r w:rsidRPr="00F526CF">
        <w:rPr>
          <w:rStyle w:val="FontStyle11"/>
          <w:rFonts w:ascii="Times New Roman" w:cs="Times New Roman" w:hint="default"/>
          <w:sz w:val="24"/>
          <w:szCs w:val="24"/>
        </w:rPr>
        <w:t xml:space="preserve">– </w:t>
      </w:r>
      <w:r w:rsidRPr="00F526CF">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F526CF">
        <w:t>Покупателя</w:t>
      </w:r>
      <w:r w:rsidRPr="00F526CF">
        <w:rPr>
          <w:rStyle w:val="FontStyle12"/>
          <w:sz w:val="24"/>
          <w:szCs w:val="24"/>
        </w:rPr>
        <w:t xml:space="preserve"> налоговый орган:</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2.1. установит получение </w:t>
      </w:r>
      <w:r w:rsidRPr="00F526CF">
        <w:t>Покупателем</w:t>
      </w:r>
      <w:r w:rsidRPr="00F526CF">
        <w:rPr>
          <w:rStyle w:val="FontStyle12"/>
          <w:sz w:val="24"/>
          <w:szCs w:val="24"/>
        </w:rPr>
        <w:t xml:space="preserve"> необоснованной налоговой выгоды в связи с исполнением Договора и/или</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2.2. признает неправомерным учет расходов </w:t>
      </w:r>
      <w:r w:rsidRPr="00F526CF">
        <w:t>Покупателя</w:t>
      </w:r>
      <w:r w:rsidRPr="00F526CF">
        <w:rPr>
          <w:rStyle w:val="FontStyle12"/>
          <w:sz w:val="24"/>
          <w:szCs w:val="24"/>
        </w:rPr>
        <w:t xml:space="preserve"> на приобретение товаров, работ, услуг или иных объектов гражданских прав по Договору и/или</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lastRenderedPageBreak/>
        <w:t xml:space="preserve">2.3. признает неправомерным применение </w:t>
      </w:r>
      <w:r w:rsidRPr="00F526CF">
        <w:t>Покупателем</w:t>
      </w:r>
      <w:r w:rsidRPr="00F526CF">
        <w:rPr>
          <w:rStyle w:val="FontStyle12"/>
          <w:sz w:val="24"/>
          <w:szCs w:val="24"/>
        </w:rPr>
        <w:t xml:space="preserve"> налоговых вычетов в отношении сумм НДС</w:t>
      </w:r>
    </w:p>
    <w:p w:rsidR="003C0BB0" w:rsidRPr="00F526CF" w:rsidRDefault="003C0BB0" w:rsidP="001C5056">
      <w:pPr>
        <w:tabs>
          <w:tab w:val="left" w:pos="3531"/>
        </w:tabs>
        <w:ind w:firstLine="709"/>
        <w:jc w:val="both"/>
        <w:rPr>
          <w:rStyle w:val="FontStyle13"/>
          <w:i w:val="0"/>
          <w:sz w:val="24"/>
          <w:szCs w:val="24"/>
        </w:rPr>
      </w:pPr>
      <w:r w:rsidRPr="00F526CF">
        <w:rPr>
          <w:rStyle w:val="FontStyle12"/>
          <w:sz w:val="24"/>
          <w:szCs w:val="24"/>
        </w:rPr>
        <w:t xml:space="preserve">в связи с тем, что </w:t>
      </w:r>
      <w:r w:rsidRPr="00F526CF">
        <w:t>Поставщик</w:t>
      </w:r>
      <w:r w:rsidRPr="00F526CF">
        <w:rPr>
          <w:rStyle w:val="FontStyle13"/>
          <w:i w:val="0"/>
          <w:sz w:val="24"/>
          <w:szCs w:val="24"/>
        </w:rPr>
        <w:t>:</w:t>
      </w:r>
    </w:p>
    <w:p w:rsidR="003C0BB0" w:rsidRPr="00F526CF" w:rsidRDefault="003C0BB0" w:rsidP="001C5056">
      <w:pPr>
        <w:tabs>
          <w:tab w:val="left" w:pos="3531"/>
        </w:tabs>
        <w:ind w:firstLine="709"/>
        <w:jc w:val="both"/>
        <w:rPr>
          <w:rStyle w:val="FontStyle13"/>
          <w:i w:val="0"/>
          <w:sz w:val="24"/>
          <w:szCs w:val="24"/>
        </w:rPr>
      </w:pPr>
      <w:r w:rsidRPr="00F526CF">
        <w:rPr>
          <w:rStyle w:val="FontStyle13"/>
          <w:i w:val="0"/>
          <w:sz w:val="24"/>
          <w:szCs w:val="24"/>
        </w:rPr>
        <w:t xml:space="preserve">2.4. нарушал свои налоговые обязанности по отражению в качестве дохода сумм, полученных от </w:t>
      </w:r>
      <w:r w:rsidRPr="00F526CF">
        <w:t>Покупателя</w:t>
      </w:r>
      <w:r w:rsidRPr="00F526CF">
        <w:rPr>
          <w:rStyle w:val="FontStyle12"/>
          <w:sz w:val="24"/>
          <w:szCs w:val="24"/>
        </w:rPr>
        <w:t xml:space="preserve"> </w:t>
      </w:r>
      <w:r w:rsidRPr="00F526CF">
        <w:rPr>
          <w:rStyle w:val="FontStyle13"/>
          <w:i w:val="0"/>
          <w:sz w:val="24"/>
          <w:szCs w:val="24"/>
        </w:rPr>
        <w:t>по Договору, а равно по исчислению и перечислению в бюджет НДС и/или</w:t>
      </w:r>
    </w:p>
    <w:p w:rsidR="003C0BB0" w:rsidRPr="00F526CF" w:rsidRDefault="003C0BB0" w:rsidP="001C5056">
      <w:pPr>
        <w:tabs>
          <w:tab w:val="left" w:pos="3531"/>
        </w:tabs>
        <w:ind w:firstLine="709"/>
        <w:jc w:val="both"/>
        <w:rPr>
          <w:rStyle w:val="FontStyle12"/>
          <w:sz w:val="24"/>
          <w:szCs w:val="24"/>
        </w:rPr>
      </w:pPr>
      <w:r w:rsidRPr="00F526CF">
        <w:rPr>
          <w:rStyle w:val="FontStyle13"/>
          <w:i w:val="0"/>
          <w:sz w:val="24"/>
          <w:szCs w:val="24"/>
        </w:rPr>
        <w:t xml:space="preserve">2.5. </w:t>
      </w:r>
      <w:r w:rsidRPr="00F526CF">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C0BB0" w:rsidRPr="00F526CF" w:rsidRDefault="003C0BB0" w:rsidP="001C5056">
      <w:pPr>
        <w:tabs>
          <w:tab w:val="left" w:pos="3531"/>
        </w:tabs>
        <w:ind w:firstLine="709"/>
        <w:jc w:val="both"/>
        <w:rPr>
          <w:rStyle w:val="FontStyle12"/>
          <w:sz w:val="24"/>
          <w:szCs w:val="24"/>
        </w:rPr>
      </w:pPr>
      <w:proofErr w:type="gramStart"/>
      <w:r w:rsidRPr="00F526CF">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F526CF">
        <w:t>Поставщиком</w:t>
      </w:r>
      <w:r w:rsidRPr="00F526CF">
        <w:rPr>
          <w:rStyle w:val="FontStyle12"/>
          <w:sz w:val="24"/>
          <w:szCs w:val="24"/>
        </w:rPr>
        <w:t xml:space="preserve">, то </w:t>
      </w:r>
      <w:r w:rsidRPr="00F526CF">
        <w:t>Поставщик</w:t>
      </w:r>
      <w:r w:rsidRPr="00F526CF">
        <w:rPr>
          <w:rStyle w:val="FontStyle12"/>
          <w:sz w:val="24"/>
          <w:szCs w:val="24"/>
        </w:rPr>
        <w:t xml:space="preserve"> </w:t>
      </w:r>
      <w:r w:rsidRPr="00F526CF">
        <w:rPr>
          <w:rStyle w:val="FontStyle13"/>
          <w:i w:val="0"/>
          <w:sz w:val="24"/>
          <w:szCs w:val="24"/>
        </w:rPr>
        <w:t xml:space="preserve">вправе в течение 10 (десяти) рабочих дней с даты письменного предложения </w:t>
      </w:r>
      <w:r w:rsidRPr="00F526CF">
        <w:t>Покупатель</w:t>
      </w:r>
      <w:r w:rsidRPr="00F526CF">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2.6. сумма </w:t>
      </w:r>
      <w:proofErr w:type="spellStart"/>
      <w:r w:rsidRPr="00F526CF">
        <w:rPr>
          <w:rStyle w:val="FontStyle12"/>
          <w:sz w:val="24"/>
          <w:szCs w:val="24"/>
        </w:rPr>
        <w:t>доначисленного</w:t>
      </w:r>
      <w:proofErr w:type="spellEnd"/>
      <w:r w:rsidRPr="00F526CF">
        <w:rPr>
          <w:rStyle w:val="FontStyle12"/>
          <w:sz w:val="24"/>
          <w:szCs w:val="24"/>
        </w:rPr>
        <w:t xml:space="preserve"> </w:t>
      </w:r>
      <w:r w:rsidRPr="00F526CF">
        <w:t>Покупателю</w:t>
      </w:r>
      <w:r w:rsidRPr="00F526CF">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F526CF">
        <w:rPr>
          <w:rStyle w:val="FontStyle12"/>
          <w:sz w:val="24"/>
          <w:szCs w:val="24"/>
        </w:rPr>
        <w:t>ДС в св</w:t>
      </w:r>
      <w:proofErr w:type="gramEnd"/>
      <w:r w:rsidRPr="00F526CF">
        <w:rPr>
          <w:rStyle w:val="FontStyle12"/>
          <w:sz w:val="24"/>
          <w:szCs w:val="24"/>
        </w:rPr>
        <w:t xml:space="preserve">язи с Эпизодами, связанными с </w:t>
      </w:r>
      <w:r w:rsidRPr="00F526CF">
        <w:t xml:space="preserve">Поставщиком </w:t>
      </w:r>
      <w:r w:rsidRPr="00F526CF">
        <w:rPr>
          <w:rStyle w:val="FontStyle12"/>
          <w:sz w:val="24"/>
          <w:szCs w:val="24"/>
        </w:rPr>
        <w:t xml:space="preserve">(далее – </w:t>
      </w:r>
      <w:proofErr w:type="spellStart"/>
      <w:r w:rsidRPr="00F526CF">
        <w:rPr>
          <w:rStyle w:val="FontStyle12"/>
          <w:sz w:val="24"/>
          <w:szCs w:val="24"/>
        </w:rPr>
        <w:t>Доначисленные</w:t>
      </w:r>
      <w:proofErr w:type="spellEnd"/>
      <w:r w:rsidRPr="00F526CF">
        <w:rPr>
          <w:rStyle w:val="FontStyle12"/>
          <w:sz w:val="24"/>
          <w:szCs w:val="24"/>
        </w:rPr>
        <w:t xml:space="preserve"> налоги); плюс</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2.7. сумма начисленных </w:t>
      </w:r>
      <w:r w:rsidRPr="00F526CF">
        <w:t>Покупателю</w:t>
      </w:r>
      <w:r w:rsidRPr="00F526CF">
        <w:rPr>
          <w:rStyle w:val="FontStyle12"/>
          <w:sz w:val="24"/>
          <w:szCs w:val="24"/>
        </w:rPr>
        <w:t xml:space="preserve"> пеней на сумму </w:t>
      </w:r>
      <w:proofErr w:type="spellStart"/>
      <w:r w:rsidRPr="00F526CF">
        <w:rPr>
          <w:rStyle w:val="FontStyle12"/>
          <w:sz w:val="24"/>
          <w:szCs w:val="24"/>
        </w:rPr>
        <w:t>Доначисленных</w:t>
      </w:r>
      <w:proofErr w:type="spellEnd"/>
      <w:r w:rsidRPr="00F526CF">
        <w:rPr>
          <w:rStyle w:val="FontStyle12"/>
          <w:sz w:val="24"/>
          <w:szCs w:val="24"/>
        </w:rPr>
        <w:t xml:space="preserve"> налогов (далее – Пени); плюс</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2.8. штрафы начисленные </w:t>
      </w:r>
      <w:r w:rsidRPr="00F526CF">
        <w:t>Покупателю</w:t>
      </w:r>
      <w:r w:rsidRPr="00F526CF">
        <w:rPr>
          <w:rStyle w:val="FontStyle12"/>
          <w:sz w:val="24"/>
          <w:szCs w:val="24"/>
        </w:rPr>
        <w:t xml:space="preserve"> за соответствующие налоговые нарушения в связи с неуплатой ею </w:t>
      </w:r>
      <w:proofErr w:type="spellStart"/>
      <w:r w:rsidRPr="00F526CF">
        <w:rPr>
          <w:rStyle w:val="FontStyle12"/>
          <w:sz w:val="24"/>
          <w:szCs w:val="24"/>
        </w:rPr>
        <w:t>Доначисленных</w:t>
      </w:r>
      <w:proofErr w:type="spellEnd"/>
      <w:r w:rsidRPr="00F526CF">
        <w:rPr>
          <w:rStyle w:val="FontStyle12"/>
          <w:sz w:val="24"/>
          <w:szCs w:val="24"/>
        </w:rPr>
        <w:t xml:space="preserve"> налогов (далее – Штрафы).</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3. Стороны, в соответствии со ст. 406.1 ГК РФ также договорились, что в случае предъявления </w:t>
      </w:r>
      <w:r w:rsidRPr="00F526CF">
        <w:t>Покупателю</w:t>
      </w:r>
      <w:r w:rsidRPr="00F526CF">
        <w:rPr>
          <w:rStyle w:val="FontStyle12"/>
          <w:sz w:val="24"/>
          <w:szCs w:val="24"/>
        </w:rPr>
        <w:t xml:space="preserve"> третьими лицами (для целей настоящего Договора) – лицами, приобретавшими у </w:t>
      </w:r>
      <w:r w:rsidRPr="00F526CF">
        <w:t>Покупателя</w:t>
      </w:r>
      <w:r w:rsidRPr="00F526CF">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3C0BB0" w:rsidRPr="00F526CF" w:rsidRDefault="003C0BB0" w:rsidP="001C5056">
      <w:pPr>
        <w:tabs>
          <w:tab w:val="left" w:pos="3531"/>
        </w:tabs>
        <w:ind w:firstLine="709"/>
        <w:jc w:val="both"/>
        <w:rPr>
          <w:rStyle w:val="FontStyle12"/>
          <w:sz w:val="24"/>
          <w:szCs w:val="24"/>
        </w:rPr>
      </w:pPr>
      <w:proofErr w:type="gramStart"/>
      <w:r w:rsidRPr="00F526CF">
        <w:rPr>
          <w:rStyle w:val="FontStyle12"/>
          <w:sz w:val="24"/>
          <w:szCs w:val="24"/>
        </w:rPr>
        <w:t xml:space="preserve">3.1. о возмещении убытков и/или имущественных потерь исчисляемых как размер </w:t>
      </w:r>
      <w:proofErr w:type="spellStart"/>
      <w:r w:rsidRPr="00F526CF">
        <w:rPr>
          <w:rStyle w:val="FontStyle12"/>
          <w:sz w:val="24"/>
          <w:szCs w:val="24"/>
        </w:rPr>
        <w:t>доначисленных</w:t>
      </w:r>
      <w:proofErr w:type="spellEnd"/>
      <w:r w:rsidRPr="00F526CF">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526CF">
        <w:rPr>
          <w:rStyle w:val="FontStyle12"/>
          <w:sz w:val="24"/>
          <w:szCs w:val="24"/>
        </w:rPr>
        <w:t xml:space="preserve"> имущественных прав третьих лиц)</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526CF">
        <w:t>Покупателя</w:t>
      </w:r>
      <w:r w:rsidRPr="00F526CF">
        <w:rPr>
          <w:rStyle w:val="FontStyle12"/>
          <w:sz w:val="24"/>
          <w:szCs w:val="24"/>
        </w:rPr>
        <w:t xml:space="preserve">), то </w:t>
      </w:r>
      <w:r w:rsidRPr="00F526CF">
        <w:t xml:space="preserve">Поставщик </w:t>
      </w:r>
      <w:r w:rsidRPr="00F526CF">
        <w:rPr>
          <w:rStyle w:val="FontStyle13"/>
          <w:i w:val="0"/>
          <w:sz w:val="24"/>
          <w:szCs w:val="24"/>
        </w:rPr>
        <w:t xml:space="preserve">обязан в течение 10 (десять) рабочих дней </w:t>
      </w:r>
      <w:proofErr w:type="gramStart"/>
      <w:r w:rsidRPr="00F526CF">
        <w:rPr>
          <w:rStyle w:val="FontStyle13"/>
          <w:i w:val="0"/>
          <w:sz w:val="24"/>
          <w:szCs w:val="24"/>
        </w:rPr>
        <w:t>с даты</w:t>
      </w:r>
      <w:proofErr w:type="gramEnd"/>
      <w:r w:rsidRPr="00F526CF">
        <w:rPr>
          <w:rStyle w:val="FontStyle13"/>
          <w:i w:val="0"/>
          <w:sz w:val="24"/>
          <w:szCs w:val="24"/>
        </w:rPr>
        <w:t xml:space="preserve"> письменного требования</w:t>
      </w:r>
      <w:r w:rsidRPr="00F526CF">
        <w:t xml:space="preserve"> Покупателя</w:t>
      </w:r>
      <w:r w:rsidRPr="00F526CF">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4. </w:t>
      </w:r>
      <w:proofErr w:type="gramStart"/>
      <w:r w:rsidRPr="00F526CF">
        <w:rPr>
          <w:rStyle w:val="FontStyle12"/>
          <w:sz w:val="24"/>
          <w:szCs w:val="24"/>
        </w:rPr>
        <w:t xml:space="preserve">В соответствии со ст. 406.1 ГК РФ Стороны также предусмотрели, что в случае не реализации </w:t>
      </w:r>
      <w:r w:rsidRPr="00F526CF">
        <w:t xml:space="preserve">Поставщик </w:t>
      </w:r>
      <w:r w:rsidRPr="00F526CF">
        <w:rPr>
          <w:rStyle w:val="FontStyle12"/>
          <w:sz w:val="24"/>
          <w:szCs w:val="24"/>
        </w:rPr>
        <w:t xml:space="preserve">права, указанного в пункте 2.5 настоящей Налоговой оговорки, на возмещение </w:t>
      </w:r>
      <w:r w:rsidRPr="00F526CF">
        <w:t xml:space="preserve">Покупателю </w:t>
      </w:r>
      <w:r w:rsidRPr="00F526CF">
        <w:rPr>
          <w:rStyle w:val="FontStyle12"/>
          <w:sz w:val="24"/>
          <w:szCs w:val="24"/>
        </w:rPr>
        <w:t xml:space="preserve">Имущественных потерь, связанных с налоговой проверкой, </w:t>
      </w:r>
      <w:r w:rsidRPr="00F526CF">
        <w:t>Покупатель</w:t>
      </w:r>
      <w:r w:rsidRPr="00F526CF">
        <w:rPr>
          <w:rStyle w:val="FontStyle12"/>
          <w:sz w:val="24"/>
          <w:szCs w:val="24"/>
        </w:rPr>
        <w:t xml:space="preserve"> вправе оспорить Решение налогового органа в установленном законом порядке и в этом случае </w:t>
      </w:r>
      <w:r w:rsidRPr="00F526CF">
        <w:t xml:space="preserve">Поставщик </w:t>
      </w:r>
      <w:r w:rsidRPr="00F526CF">
        <w:rPr>
          <w:rStyle w:val="FontStyle12"/>
          <w:sz w:val="24"/>
          <w:szCs w:val="24"/>
          <w:u w:val="single"/>
        </w:rPr>
        <w:t>будет обязан</w:t>
      </w:r>
      <w:r w:rsidRPr="00F526CF">
        <w:rPr>
          <w:rStyle w:val="FontStyle12"/>
          <w:sz w:val="24"/>
          <w:szCs w:val="24"/>
        </w:rPr>
        <w:t xml:space="preserve"> возместить </w:t>
      </w:r>
      <w:r w:rsidRPr="00F526CF">
        <w:t>Покупателю</w:t>
      </w:r>
      <w:r w:rsidRPr="00F526CF">
        <w:rPr>
          <w:rStyle w:val="FontStyle12"/>
          <w:sz w:val="24"/>
          <w:szCs w:val="24"/>
        </w:rPr>
        <w:t xml:space="preserve"> имущественные потери, в течение 10 (десяти) рабочих дней</w:t>
      </w:r>
      <w:proofErr w:type="gramEnd"/>
      <w:r w:rsidRPr="00F526CF">
        <w:rPr>
          <w:rStyle w:val="FontStyle12"/>
          <w:sz w:val="24"/>
          <w:szCs w:val="24"/>
        </w:rPr>
        <w:t xml:space="preserve"> с даты письменного требования </w:t>
      </w:r>
      <w:r w:rsidRPr="00F526CF">
        <w:t>Покупателя</w:t>
      </w:r>
      <w:r w:rsidRPr="00F526CF">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F526CF">
        <w:rPr>
          <w:rStyle w:val="FontStyle12"/>
          <w:sz w:val="24"/>
          <w:szCs w:val="24"/>
        </w:rPr>
        <w:t xml:space="preserve"> (-</w:t>
      </w:r>
      <w:proofErr w:type="spellStart"/>
      <w:proofErr w:type="gramEnd"/>
      <w:r w:rsidRPr="00F526CF">
        <w:rPr>
          <w:rStyle w:val="FontStyle12"/>
          <w:sz w:val="24"/>
          <w:szCs w:val="24"/>
        </w:rPr>
        <w:t>ов</w:t>
      </w:r>
      <w:proofErr w:type="spellEnd"/>
      <w:r w:rsidRPr="00F526CF">
        <w:rPr>
          <w:rStyle w:val="FontStyle12"/>
          <w:sz w:val="24"/>
          <w:szCs w:val="24"/>
        </w:rPr>
        <w:t>), принятого (-</w:t>
      </w:r>
      <w:proofErr w:type="spellStart"/>
      <w:r w:rsidRPr="00F526CF">
        <w:rPr>
          <w:rStyle w:val="FontStyle12"/>
          <w:sz w:val="24"/>
          <w:szCs w:val="24"/>
        </w:rPr>
        <w:t>ых</w:t>
      </w:r>
      <w:proofErr w:type="spellEnd"/>
      <w:r w:rsidRPr="00F526CF">
        <w:rPr>
          <w:rStyle w:val="FontStyle12"/>
          <w:sz w:val="24"/>
          <w:szCs w:val="24"/>
        </w:rPr>
        <w:t xml:space="preserve">) по результатам оспаривания </w:t>
      </w:r>
      <w:r w:rsidRPr="00F526CF">
        <w:t>Покупателем</w:t>
      </w:r>
      <w:r w:rsidRPr="00F526CF">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526CF">
        <w:t>Поставщиком</w:t>
      </w:r>
      <w:r w:rsidRPr="00F526CF">
        <w:rPr>
          <w:rStyle w:val="FontStyle12"/>
          <w:sz w:val="24"/>
          <w:szCs w:val="24"/>
        </w:rPr>
        <w:t>), определяемые как:</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4.1. такие </w:t>
      </w:r>
      <w:proofErr w:type="spellStart"/>
      <w:r w:rsidRPr="00F526CF">
        <w:rPr>
          <w:rStyle w:val="FontStyle12"/>
          <w:sz w:val="24"/>
          <w:szCs w:val="24"/>
        </w:rPr>
        <w:t>Доначисленные</w:t>
      </w:r>
      <w:proofErr w:type="spellEnd"/>
      <w:r w:rsidRPr="00F526CF">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526CF">
        <w:rPr>
          <w:rStyle w:val="FontStyle12"/>
          <w:sz w:val="24"/>
          <w:szCs w:val="24"/>
        </w:rPr>
        <w:t xml:space="preserve"> (-</w:t>
      </w:r>
      <w:proofErr w:type="spellStart"/>
      <w:proofErr w:type="gramEnd"/>
      <w:r w:rsidRPr="00F526CF">
        <w:rPr>
          <w:rStyle w:val="FontStyle12"/>
          <w:sz w:val="24"/>
          <w:szCs w:val="24"/>
        </w:rPr>
        <w:t>ам</w:t>
      </w:r>
      <w:proofErr w:type="spellEnd"/>
      <w:r w:rsidRPr="00F526CF">
        <w:rPr>
          <w:rStyle w:val="FontStyle12"/>
          <w:sz w:val="24"/>
          <w:szCs w:val="24"/>
        </w:rPr>
        <w:t>), в рамках которого (-</w:t>
      </w:r>
      <w:proofErr w:type="spellStart"/>
      <w:r w:rsidRPr="00F526CF">
        <w:rPr>
          <w:rStyle w:val="FontStyle12"/>
          <w:sz w:val="24"/>
          <w:szCs w:val="24"/>
        </w:rPr>
        <w:t>ых</w:t>
      </w:r>
      <w:proofErr w:type="spellEnd"/>
      <w:r w:rsidRPr="00F526CF">
        <w:rPr>
          <w:rStyle w:val="FontStyle12"/>
          <w:sz w:val="24"/>
          <w:szCs w:val="24"/>
        </w:rPr>
        <w:t xml:space="preserve">) </w:t>
      </w:r>
      <w:r w:rsidRPr="00F526CF">
        <w:t>Покупатель</w:t>
      </w:r>
      <w:r w:rsidRPr="00F526CF">
        <w:rPr>
          <w:rStyle w:val="FontStyle12"/>
          <w:sz w:val="24"/>
          <w:szCs w:val="24"/>
        </w:rPr>
        <w:t xml:space="preserve"> предпринял добросовестные усилия по оспариванию Решения налогового органа, а также</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lastRenderedPageBreak/>
        <w:t xml:space="preserve">4.2. судебные расходы </w:t>
      </w:r>
      <w:r w:rsidRPr="00F526CF">
        <w:t>Покупателя</w:t>
      </w:r>
      <w:r w:rsidRPr="00F526CF">
        <w:rPr>
          <w:rStyle w:val="FontStyle12"/>
          <w:sz w:val="24"/>
          <w:szCs w:val="24"/>
        </w:rPr>
        <w:t xml:space="preserve"> в связи с оспариванием Решения налогового органа в полном размере.</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5. </w:t>
      </w:r>
      <w:r w:rsidRPr="00F526CF">
        <w:t xml:space="preserve">Поставщик </w:t>
      </w:r>
      <w:r w:rsidRPr="00F526CF">
        <w:rPr>
          <w:rStyle w:val="FontStyle12"/>
          <w:sz w:val="24"/>
          <w:szCs w:val="24"/>
        </w:rPr>
        <w:t xml:space="preserve">признает и соглашается, что </w:t>
      </w:r>
      <w:r w:rsidRPr="00F526CF">
        <w:t xml:space="preserve">Покупатель </w:t>
      </w:r>
      <w:r w:rsidRPr="00F526CF">
        <w:rPr>
          <w:rStyle w:val="FontStyle12"/>
          <w:sz w:val="24"/>
          <w:szCs w:val="24"/>
        </w:rPr>
        <w:t xml:space="preserve">вправе по своему усмотрению уплатить в бюджет </w:t>
      </w:r>
      <w:proofErr w:type="spellStart"/>
      <w:r w:rsidRPr="00F526CF">
        <w:rPr>
          <w:rStyle w:val="FontStyle12"/>
          <w:sz w:val="24"/>
          <w:szCs w:val="24"/>
        </w:rPr>
        <w:t>Доначисленные</w:t>
      </w:r>
      <w:proofErr w:type="spellEnd"/>
      <w:r w:rsidRPr="00F526CF">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F526CF">
        <w:t xml:space="preserve">Покупатель </w:t>
      </w:r>
      <w:r w:rsidRPr="00F526CF">
        <w:rPr>
          <w:rStyle w:val="FontStyle12"/>
          <w:sz w:val="24"/>
          <w:szCs w:val="24"/>
        </w:rPr>
        <w:t xml:space="preserve">оспаривает Решение налогового органа, содержащее Эпизоды, связанные с </w:t>
      </w:r>
      <w:r w:rsidRPr="00F526CF">
        <w:t>Поставщиком</w:t>
      </w:r>
      <w:r w:rsidRPr="00F526CF">
        <w:rPr>
          <w:rStyle w:val="FontStyle12"/>
          <w:sz w:val="24"/>
          <w:szCs w:val="24"/>
        </w:rPr>
        <w:t xml:space="preserve">. </w:t>
      </w:r>
      <w:r w:rsidRPr="00F526CF">
        <w:t xml:space="preserve">Поставщик </w:t>
      </w:r>
      <w:r w:rsidRPr="00F526CF">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F526CF">
        <w:t>Покупателю</w:t>
      </w:r>
      <w:r w:rsidRPr="00F526CF">
        <w:rPr>
          <w:rStyle w:val="FontStyle12"/>
          <w:sz w:val="24"/>
          <w:szCs w:val="24"/>
        </w:rPr>
        <w:t xml:space="preserve"> Имущественные потери, связанные с налоговой проверкой.</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6. </w:t>
      </w:r>
      <w:proofErr w:type="gramStart"/>
      <w:r w:rsidRPr="00F526CF">
        <w:rPr>
          <w:rStyle w:val="FontStyle12"/>
          <w:sz w:val="24"/>
          <w:szCs w:val="24"/>
        </w:rPr>
        <w:t xml:space="preserve">В случае если </w:t>
      </w:r>
      <w:r w:rsidRPr="00F526CF">
        <w:t xml:space="preserve">Поставщик </w:t>
      </w:r>
      <w:r w:rsidRPr="00F526CF">
        <w:rPr>
          <w:rStyle w:val="FontStyle12"/>
          <w:sz w:val="24"/>
          <w:szCs w:val="24"/>
        </w:rPr>
        <w:t xml:space="preserve">возместит </w:t>
      </w:r>
      <w:r w:rsidRPr="00F526CF">
        <w:t>Покупателю</w:t>
      </w:r>
      <w:r w:rsidRPr="00F526CF">
        <w:rPr>
          <w:rStyle w:val="FontStyle12"/>
          <w:sz w:val="24"/>
          <w:szCs w:val="24"/>
        </w:rPr>
        <w:t xml:space="preserve"> Имущественные потери, связанные с налоговой проверкой, а </w:t>
      </w:r>
      <w:r w:rsidRPr="00F526CF">
        <w:t>Покупатель</w:t>
      </w:r>
      <w:r w:rsidRPr="00F526CF">
        <w:rPr>
          <w:rStyle w:val="FontStyle12"/>
          <w:sz w:val="24"/>
          <w:szCs w:val="24"/>
        </w:rPr>
        <w:t xml:space="preserve"> впоследствии продолжит оспаривание Решения налогового органа в части Эпизодов, связанных с </w:t>
      </w:r>
      <w:r w:rsidRPr="00F526CF">
        <w:t>Поставщиком</w:t>
      </w:r>
      <w:r w:rsidRPr="00F526CF">
        <w:rPr>
          <w:rStyle w:val="FontStyle12"/>
          <w:sz w:val="24"/>
          <w:szCs w:val="24"/>
        </w:rPr>
        <w:t xml:space="preserve">, и вернет из бюджета полностью или частично </w:t>
      </w:r>
      <w:proofErr w:type="spellStart"/>
      <w:r w:rsidRPr="00F526CF">
        <w:rPr>
          <w:rStyle w:val="FontStyle12"/>
          <w:sz w:val="24"/>
          <w:szCs w:val="24"/>
        </w:rPr>
        <w:t>Доначисленные</w:t>
      </w:r>
      <w:proofErr w:type="spellEnd"/>
      <w:r w:rsidRPr="00F526CF">
        <w:rPr>
          <w:rStyle w:val="FontStyle12"/>
          <w:sz w:val="24"/>
          <w:szCs w:val="24"/>
        </w:rPr>
        <w:t xml:space="preserve"> налоги, Пени и/или Штрафы (далее – Возвращенные суммы), то </w:t>
      </w:r>
      <w:r w:rsidRPr="00F526CF">
        <w:t>Покупатель</w:t>
      </w:r>
      <w:r w:rsidRPr="00F526CF">
        <w:rPr>
          <w:rStyle w:val="FontStyle12"/>
          <w:sz w:val="24"/>
          <w:szCs w:val="24"/>
        </w:rPr>
        <w:t xml:space="preserve"> обязуется уведомить </w:t>
      </w:r>
      <w:r w:rsidRPr="00F526CF">
        <w:t xml:space="preserve">Поставщика </w:t>
      </w:r>
      <w:r w:rsidRPr="00F526CF">
        <w:rPr>
          <w:rStyle w:val="FontStyle12"/>
          <w:sz w:val="24"/>
          <w:szCs w:val="24"/>
        </w:rPr>
        <w:t>об этом не позднее 30 (тридцати) рабочих дней с даты фактического получения Возвращенных</w:t>
      </w:r>
      <w:proofErr w:type="gramEnd"/>
      <w:r w:rsidRPr="00F526CF">
        <w:rPr>
          <w:rStyle w:val="FontStyle12"/>
          <w:sz w:val="24"/>
          <w:szCs w:val="24"/>
        </w:rPr>
        <w:t xml:space="preserve"> сумм и уплатить ему Возвращенные суммы в течение 30 (тридцати) рабочих дней </w:t>
      </w:r>
      <w:proofErr w:type="gramStart"/>
      <w:r w:rsidRPr="00F526CF">
        <w:rPr>
          <w:rStyle w:val="FontStyle12"/>
          <w:sz w:val="24"/>
          <w:szCs w:val="24"/>
        </w:rPr>
        <w:t>с даты получения</w:t>
      </w:r>
      <w:proofErr w:type="gramEnd"/>
      <w:r w:rsidRPr="00F526CF">
        <w:rPr>
          <w:rStyle w:val="FontStyle12"/>
          <w:sz w:val="24"/>
          <w:szCs w:val="24"/>
        </w:rPr>
        <w:t xml:space="preserve"> письменного требования </w:t>
      </w:r>
      <w:r w:rsidRPr="00F526CF">
        <w:t>Поставщика</w:t>
      </w:r>
      <w:r w:rsidRPr="00F526CF">
        <w:rPr>
          <w:rStyle w:val="FontStyle12"/>
          <w:sz w:val="24"/>
          <w:szCs w:val="24"/>
        </w:rPr>
        <w:t xml:space="preserve"> об этом.</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7. </w:t>
      </w:r>
      <w:proofErr w:type="gramStart"/>
      <w:r w:rsidRPr="00F526CF">
        <w:t>Поставщик</w:t>
      </w:r>
      <w:r w:rsidRPr="00F526CF">
        <w:rPr>
          <w:rStyle w:val="FontStyle12"/>
          <w:sz w:val="24"/>
          <w:szCs w:val="24"/>
        </w:rPr>
        <w:t xml:space="preserve"> обязан предпринять максимальные усилия для содействия </w:t>
      </w:r>
      <w:r w:rsidRPr="00F526CF">
        <w:t>Покупателю</w:t>
      </w:r>
      <w:r w:rsidRPr="00F526CF">
        <w:rPr>
          <w:rStyle w:val="FontStyle12"/>
          <w:sz w:val="24"/>
          <w:szCs w:val="24"/>
        </w:rPr>
        <w:t xml:space="preserve"> в предотвращении доначисления налогов, штрафов и пеней по Эпизодам, связанным с </w:t>
      </w:r>
      <w:r w:rsidRPr="00F526CF">
        <w:t xml:space="preserve">Поставщиком, </w:t>
      </w:r>
      <w:r w:rsidRPr="00F526CF">
        <w:rPr>
          <w:rStyle w:val="FontStyle12"/>
          <w:sz w:val="24"/>
          <w:szCs w:val="24"/>
        </w:rPr>
        <w:t xml:space="preserve">а также в досудебном и судебном обжаловании Решения налогового органа в части Эпизодов, связанных с </w:t>
      </w:r>
      <w:r w:rsidRPr="00F526CF">
        <w:t>Поставщиком</w:t>
      </w:r>
      <w:r w:rsidRPr="00F526CF">
        <w:rPr>
          <w:rStyle w:val="FontStyle12"/>
          <w:sz w:val="24"/>
          <w:szCs w:val="24"/>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526CF">
        <w:rPr>
          <w:rStyle w:val="FontStyle12"/>
          <w:sz w:val="24"/>
          <w:szCs w:val="24"/>
        </w:rPr>
        <w:t xml:space="preserve"> </w:t>
      </w:r>
      <w:r w:rsidRPr="00F526CF">
        <w:t>Покупателю</w:t>
      </w:r>
      <w:r w:rsidRPr="00F526CF">
        <w:rPr>
          <w:rStyle w:val="FontStyle12"/>
          <w:sz w:val="24"/>
          <w:szCs w:val="24"/>
        </w:rPr>
        <w:t xml:space="preserve"> в сборе таких доказательств в ходе досудебного и судебного обжалования Эпизодов, связанных с </w:t>
      </w:r>
      <w:r w:rsidRPr="00F526CF">
        <w:t>Поставщиком</w:t>
      </w:r>
      <w:r w:rsidRPr="00F526CF">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3C0BB0" w:rsidRPr="00F526CF" w:rsidRDefault="003C0BB0" w:rsidP="001C5056">
      <w:pPr>
        <w:tabs>
          <w:tab w:val="left" w:pos="3531"/>
        </w:tabs>
        <w:ind w:firstLine="709"/>
        <w:jc w:val="both"/>
        <w:rPr>
          <w:rStyle w:val="FontStyle12"/>
          <w:sz w:val="24"/>
          <w:szCs w:val="24"/>
        </w:rPr>
      </w:pPr>
      <w:r w:rsidRPr="00F526CF">
        <w:rPr>
          <w:rStyle w:val="FontStyle12"/>
          <w:sz w:val="24"/>
          <w:szCs w:val="24"/>
        </w:rPr>
        <w:t xml:space="preserve">8. </w:t>
      </w:r>
      <w:r w:rsidRPr="00F526CF">
        <w:t>Поставщик</w:t>
      </w:r>
      <w:r w:rsidRPr="00F526CF">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F526CF">
        <w:t xml:space="preserve">Поставщик </w:t>
      </w:r>
      <w:r w:rsidRPr="00F526CF">
        <w:rPr>
          <w:rStyle w:val="FontStyle13"/>
          <w:i w:val="0"/>
          <w:sz w:val="24"/>
          <w:szCs w:val="24"/>
        </w:rPr>
        <w:t xml:space="preserve">обязан возместить </w:t>
      </w:r>
      <w:r w:rsidRPr="00F526CF">
        <w:t>Покупателю</w:t>
      </w:r>
      <w:r w:rsidRPr="00F526CF">
        <w:rPr>
          <w:rStyle w:val="FontStyle12"/>
          <w:sz w:val="24"/>
          <w:szCs w:val="24"/>
        </w:rPr>
        <w:t xml:space="preserve"> </w:t>
      </w:r>
      <w:r w:rsidRPr="00F526CF">
        <w:rPr>
          <w:rStyle w:val="FontStyle13"/>
          <w:i w:val="0"/>
          <w:sz w:val="24"/>
          <w:szCs w:val="24"/>
        </w:rPr>
        <w:t>по его требованию убытки, причиненные недостоверностью таких заверений</w:t>
      </w:r>
      <w:r w:rsidRPr="00F526CF">
        <w:rPr>
          <w:rStyle w:val="FontStyle12"/>
          <w:sz w:val="24"/>
          <w:szCs w:val="24"/>
        </w:rPr>
        <w:t>.</w:t>
      </w:r>
    </w:p>
    <w:p w:rsidR="003C0BB0" w:rsidRDefault="003C0BB0" w:rsidP="001C5056">
      <w:pPr>
        <w:tabs>
          <w:tab w:val="left" w:pos="3531"/>
        </w:tabs>
        <w:ind w:firstLine="709"/>
        <w:jc w:val="both"/>
        <w:rPr>
          <w:rStyle w:val="FontStyle12"/>
          <w:i/>
        </w:rPr>
      </w:pPr>
    </w:p>
    <w:p w:rsidR="003C0BB0" w:rsidRPr="00F526CF" w:rsidRDefault="003C0BB0" w:rsidP="001C5056">
      <w:pPr>
        <w:tabs>
          <w:tab w:val="left" w:pos="3531"/>
        </w:tabs>
        <w:ind w:firstLine="709"/>
        <w:jc w:val="center"/>
        <w:rPr>
          <w:rStyle w:val="FontStyle12"/>
          <w:b/>
          <w:sz w:val="24"/>
          <w:szCs w:val="24"/>
        </w:rPr>
      </w:pPr>
      <w:r w:rsidRPr="00F526CF">
        <w:rPr>
          <w:rStyle w:val="FontStyle12"/>
          <w:b/>
          <w:sz w:val="24"/>
          <w:szCs w:val="24"/>
        </w:rPr>
        <w:t>Подписи Сторон:</w:t>
      </w:r>
    </w:p>
    <w:p w:rsidR="003C0BB0" w:rsidRDefault="003C0BB0" w:rsidP="001C5056">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C0BB0" w:rsidRPr="00EF2359" w:rsidTr="0071237F">
        <w:trPr>
          <w:trHeight w:val="2074"/>
        </w:trPr>
        <w:tc>
          <w:tcPr>
            <w:tcW w:w="4705" w:type="dxa"/>
            <w:tcBorders>
              <w:top w:val="nil"/>
              <w:left w:val="nil"/>
              <w:bottom w:val="nil"/>
              <w:right w:val="nil"/>
            </w:tcBorders>
          </w:tcPr>
          <w:p w:rsidR="003C0BB0" w:rsidRPr="001A3BD5" w:rsidRDefault="003C0BB0" w:rsidP="0071237F">
            <w:pPr>
              <w:rPr>
                <w:b/>
              </w:rPr>
            </w:pPr>
            <w:r>
              <w:rPr>
                <w:b/>
              </w:rPr>
              <w:t>Покупатель:</w:t>
            </w:r>
          </w:p>
          <w:p w:rsidR="003C0BB0" w:rsidRPr="00A26A2B" w:rsidRDefault="003C0BB0" w:rsidP="0071237F">
            <w:pPr>
              <w:jc w:val="both"/>
            </w:pPr>
            <w:r>
              <w:t>Директор филиала</w:t>
            </w:r>
          </w:p>
          <w:p w:rsidR="003C0BB0" w:rsidRPr="00A26A2B" w:rsidRDefault="003C0BB0" w:rsidP="0071237F">
            <w:pPr>
              <w:jc w:val="both"/>
            </w:pPr>
            <w:r>
              <w:t>ПАО «</w:t>
            </w:r>
            <w:proofErr w:type="spellStart"/>
            <w:r>
              <w:t>ТрансКонтейнер</w:t>
            </w:r>
            <w:proofErr w:type="spellEnd"/>
            <w:r>
              <w:t>»</w:t>
            </w:r>
          </w:p>
          <w:p w:rsidR="003C0BB0" w:rsidRPr="00A26A2B" w:rsidRDefault="003C0BB0" w:rsidP="0071237F">
            <w:pPr>
              <w:jc w:val="both"/>
            </w:pPr>
            <w:r>
              <w:t>на Октябрьской железной дороге</w:t>
            </w:r>
          </w:p>
          <w:p w:rsidR="003C0BB0" w:rsidRPr="00A26A2B" w:rsidRDefault="003C0BB0" w:rsidP="0071237F">
            <w:pPr>
              <w:jc w:val="both"/>
            </w:pPr>
          </w:p>
          <w:p w:rsidR="003C0BB0" w:rsidRPr="00A26A2B" w:rsidRDefault="003C0BB0" w:rsidP="0071237F">
            <w:pPr>
              <w:jc w:val="both"/>
            </w:pPr>
          </w:p>
          <w:p w:rsidR="003C0BB0" w:rsidRDefault="003C0BB0" w:rsidP="0071237F">
            <w:pPr>
              <w:jc w:val="both"/>
            </w:pPr>
            <w:r>
              <w:t>__________________ /Д.И.Мельничук/</w:t>
            </w:r>
          </w:p>
          <w:p w:rsidR="003C0BB0" w:rsidRPr="00EF2359" w:rsidRDefault="003C0BB0" w:rsidP="0071237F">
            <w:pPr>
              <w:jc w:val="both"/>
            </w:pPr>
            <w:r>
              <w:t>м.п.</w:t>
            </w:r>
          </w:p>
        </w:tc>
        <w:tc>
          <w:tcPr>
            <w:tcW w:w="4139" w:type="dxa"/>
            <w:tcBorders>
              <w:top w:val="nil"/>
              <w:left w:val="nil"/>
              <w:bottom w:val="nil"/>
              <w:right w:val="nil"/>
            </w:tcBorders>
          </w:tcPr>
          <w:p w:rsidR="003C0BB0" w:rsidRPr="001A3BD5" w:rsidRDefault="003C0BB0" w:rsidP="0071237F">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3C0BB0" w:rsidRDefault="003C0BB0" w:rsidP="0071237F">
            <w:pPr>
              <w:pStyle w:val="ConsNonformat"/>
              <w:widowControl/>
              <w:outlineLvl w:val="0"/>
              <w:rPr>
                <w:rFonts w:ascii="Times New Roman" w:hAnsi="Times New Roman" w:cs="Times New Roman"/>
                <w:sz w:val="24"/>
                <w:szCs w:val="24"/>
              </w:rPr>
            </w:pPr>
          </w:p>
          <w:p w:rsidR="003C0BB0"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p>
          <w:p w:rsidR="003C0BB0" w:rsidRPr="00EF2359" w:rsidRDefault="003C0BB0" w:rsidP="0071237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3C0BB0" w:rsidRPr="00EF2359" w:rsidRDefault="003C0BB0" w:rsidP="0071237F">
            <w:pPr>
              <w:jc w:val="both"/>
            </w:pPr>
            <w:r>
              <w:t>м.п.</w:t>
            </w:r>
          </w:p>
        </w:tc>
      </w:tr>
    </w:tbl>
    <w:p w:rsidR="003C0BB0" w:rsidRDefault="003C0BB0" w:rsidP="0004638A">
      <w:pPr>
        <w:ind w:firstLine="567"/>
        <w:jc w:val="center"/>
      </w:pPr>
    </w:p>
    <w:p w:rsidR="003C0BB0" w:rsidRDefault="003C0BB0" w:rsidP="0004638A">
      <w:pPr>
        <w:ind w:firstLine="567"/>
        <w:jc w:val="center"/>
      </w:pPr>
    </w:p>
    <w:p w:rsidR="003C0BB0" w:rsidRDefault="003C0BB0" w:rsidP="0004638A">
      <w:pPr>
        <w:ind w:firstLine="567"/>
        <w:jc w:val="center"/>
      </w:pPr>
    </w:p>
    <w:p w:rsidR="003C0BB0" w:rsidRDefault="003C0BB0" w:rsidP="0004638A">
      <w:pPr>
        <w:ind w:firstLine="567"/>
        <w:jc w:val="center"/>
      </w:pPr>
    </w:p>
    <w:p w:rsidR="003C0BB0" w:rsidRDefault="003C0BB0" w:rsidP="0004638A">
      <w:pPr>
        <w:suppressAutoHyphens w:val="0"/>
        <w:spacing w:after="200" w:line="276" w:lineRule="auto"/>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C0BB0" w:rsidRDefault="0029204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C0BB0" w:rsidRDefault="00292045">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3C0BB0" w:rsidRDefault="003C0BB0" w:rsidP="00846A3A">
      <w:pPr>
        <w:ind w:firstLine="709"/>
        <w:jc w:val="both"/>
        <w:rPr>
          <w:b/>
          <w:sz w:val="28"/>
          <w:szCs w:val="28"/>
        </w:rPr>
      </w:pPr>
      <w:r>
        <w:rPr>
          <w:b/>
          <w:sz w:val="28"/>
          <w:szCs w:val="28"/>
        </w:rPr>
        <w:t>Технические (функциональные и качественные) характеристики.</w:t>
      </w:r>
    </w:p>
    <w:p w:rsidR="003C0BB0" w:rsidRDefault="003C0BB0" w:rsidP="00846A3A">
      <w:pPr>
        <w:rPr>
          <w:sz w:val="28"/>
          <w:szCs w:val="28"/>
        </w:rPr>
      </w:pPr>
      <w:r>
        <w:rPr>
          <w:sz w:val="28"/>
          <w:szCs w:val="28"/>
        </w:rPr>
        <w:t xml:space="preserve"> </w:t>
      </w:r>
    </w:p>
    <w:p w:rsidR="003C0BB0" w:rsidRPr="00D2413B" w:rsidRDefault="003C0BB0" w:rsidP="00846A3A">
      <w:pPr>
        <w:rPr>
          <w:sz w:val="28"/>
          <w:szCs w:val="28"/>
        </w:rPr>
      </w:pPr>
      <w:r>
        <w:rPr>
          <w:sz w:val="28"/>
          <w:szCs w:val="28"/>
        </w:rPr>
        <w:t>«____» ___________ 20__ г.         Открытый конкурс № ОКэ-НКПОКТ-</w:t>
      </w:r>
      <w:r w:rsidR="00292045">
        <w:rPr>
          <w:sz w:val="28"/>
          <w:szCs w:val="28"/>
        </w:rPr>
        <w:t>22-0003</w:t>
      </w:r>
    </w:p>
    <w:p w:rsidR="003C0BB0" w:rsidRPr="005D66ED" w:rsidRDefault="003C0BB0" w:rsidP="00846A3A">
      <w:pPr>
        <w:rPr>
          <w:sz w:val="32"/>
          <w:szCs w:val="32"/>
        </w:rPr>
      </w:pPr>
      <w:r>
        <w:rPr>
          <w:sz w:val="32"/>
          <w:szCs w:val="32"/>
        </w:rPr>
        <w:t>____________________________________________________________</w:t>
      </w:r>
    </w:p>
    <w:p w:rsidR="003C0BB0" w:rsidRPr="00ED6332" w:rsidRDefault="003C0BB0" w:rsidP="00846A3A">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3C0BB0" w:rsidRDefault="003C0BB0" w:rsidP="00846A3A">
      <w:pPr>
        <w:ind w:firstLine="709"/>
        <w:jc w:val="both"/>
        <w:rPr>
          <w:b/>
          <w:sz w:val="28"/>
          <w:szCs w:val="28"/>
        </w:rPr>
      </w:pPr>
    </w:p>
    <w:tbl>
      <w:tblPr>
        <w:tblW w:w="9662" w:type="dxa"/>
        <w:tblInd w:w="85" w:type="dxa"/>
        <w:tblLayout w:type="fixed"/>
        <w:tblLook w:val="04A0"/>
      </w:tblPr>
      <w:tblGrid>
        <w:gridCol w:w="732"/>
        <w:gridCol w:w="2410"/>
        <w:gridCol w:w="6520"/>
      </w:tblGrid>
      <w:tr w:rsidR="003C0BB0" w:rsidTr="008043E9">
        <w:trPr>
          <w:trHeight w:val="548"/>
        </w:trPr>
        <w:tc>
          <w:tcPr>
            <w:tcW w:w="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0BB0" w:rsidRPr="00A42089" w:rsidRDefault="003C0BB0" w:rsidP="008043E9">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3C0BB0" w:rsidRPr="00A42089" w:rsidRDefault="003C0BB0" w:rsidP="008043E9">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3C0BB0" w:rsidRPr="00A42089" w:rsidRDefault="003C0BB0" w:rsidP="008043E9">
            <w:pPr>
              <w:jc w:val="center"/>
              <w:rPr>
                <w:b/>
                <w:color w:val="000000"/>
              </w:rPr>
            </w:pPr>
            <w:r>
              <w:rPr>
                <w:b/>
                <w:color w:val="000000"/>
              </w:rPr>
              <w:t>Технические характеристики</w:t>
            </w:r>
          </w:p>
        </w:tc>
      </w:tr>
      <w:tr w:rsidR="003C0BB0" w:rsidTr="008043E9">
        <w:trPr>
          <w:trHeight w:val="372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3C0BB0" w:rsidRPr="00245F34" w:rsidRDefault="003C0BB0" w:rsidP="00A31EB9">
            <w:pPr>
              <w:numPr>
                <w:ilvl w:val="0"/>
                <w:numId w:val="24"/>
              </w:numPr>
              <w:shd w:val="clear" w:color="auto" w:fill="FFFFFF"/>
              <w:suppressAutoHyphens w:val="0"/>
              <w:ind w:left="0" w:firstLine="0"/>
              <w:rPr>
                <w:lang w:eastAsia="ru-RU"/>
              </w:rPr>
            </w:pPr>
            <w:r>
              <w:rPr>
                <w:lang w:eastAsia="ru-RU"/>
              </w:rPr>
              <w:t>классификация по форме</w:t>
            </w:r>
            <w:proofErr w:type="gramStart"/>
            <w:r>
              <w:rPr>
                <w:lang w:eastAsia="ru-RU"/>
              </w:rPr>
              <w:t xml:space="preserve"> - ______;</w:t>
            </w:r>
            <w:proofErr w:type="gramEnd"/>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резьба болта</w:t>
            </w:r>
            <w:proofErr w:type="gramStart"/>
            <w:r>
              <w:rPr>
                <w:lang w:eastAsia="ru-RU"/>
              </w:rPr>
              <w:t xml:space="preserve"> — ______;</w:t>
            </w:r>
            <w:proofErr w:type="gramEnd"/>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 xml:space="preserve">номинальный диаметр резьбы — __ </w:t>
            </w:r>
            <w:proofErr w:type="gramStart"/>
            <w:r>
              <w:rPr>
                <w:lang w:eastAsia="ru-RU"/>
              </w:rPr>
              <w:t>мм</w:t>
            </w:r>
            <w:proofErr w:type="gramEnd"/>
            <w:r>
              <w:rPr>
                <w:lang w:eastAsia="ru-RU"/>
              </w:rPr>
              <w:t>;</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 xml:space="preserve">шаг резьбы — __ </w:t>
            </w:r>
            <w:proofErr w:type="gramStart"/>
            <w:r>
              <w:rPr>
                <w:lang w:eastAsia="ru-RU"/>
              </w:rPr>
              <w:t>мм</w:t>
            </w:r>
            <w:proofErr w:type="gramEnd"/>
            <w:r>
              <w:rPr>
                <w:lang w:eastAsia="ru-RU"/>
              </w:rPr>
              <w:t>;</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 xml:space="preserve">размер под ключ — ___ </w:t>
            </w:r>
            <w:proofErr w:type="gramStart"/>
            <w:r>
              <w:rPr>
                <w:lang w:eastAsia="ru-RU"/>
              </w:rPr>
              <w:t>мм</w:t>
            </w:r>
            <w:proofErr w:type="gramEnd"/>
            <w:r>
              <w:rPr>
                <w:lang w:eastAsia="ru-RU"/>
              </w:rPr>
              <w:t>;</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 xml:space="preserve">длина резьбы, </w:t>
            </w:r>
            <w:proofErr w:type="spellStart"/>
            <w:r>
              <w:rPr>
                <w:lang w:eastAsia="ru-RU"/>
              </w:rPr>
              <w:t>b</w:t>
            </w:r>
            <w:proofErr w:type="spellEnd"/>
            <w:r>
              <w:rPr>
                <w:lang w:eastAsia="ru-RU"/>
              </w:rPr>
              <w:t xml:space="preserve"> — ___ мм;</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класс прочности</w:t>
            </w:r>
            <w:proofErr w:type="gramStart"/>
            <w:r>
              <w:rPr>
                <w:lang w:eastAsia="ru-RU"/>
              </w:rPr>
              <w:t xml:space="preserve"> — ___;</w:t>
            </w:r>
            <w:proofErr w:type="gramEnd"/>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предел прочности - ____ Н/мм</w:t>
            </w:r>
            <w:proofErr w:type="gramStart"/>
            <w:r>
              <w:rPr>
                <w:lang w:eastAsia="ru-RU"/>
              </w:rPr>
              <w:t>2</w:t>
            </w:r>
            <w:proofErr w:type="gramEnd"/>
            <w:r>
              <w:rPr>
                <w:lang w:eastAsia="ru-RU"/>
              </w:rPr>
              <w:t>;</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предел текучести - ____ Н/мм</w:t>
            </w:r>
            <w:proofErr w:type="gramStart"/>
            <w:r>
              <w:rPr>
                <w:lang w:eastAsia="ru-RU"/>
              </w:rPr>
              <w:t>2</w:t>
            </w:r>
            <w:proofErr w:type="gramEnd"/>
            <w:r>
              <w:rPr>
                <w:lang w:eastAsia="ru-RU"/>
              </w:rPr>
              <w:t>;</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момент затяжки - ____ Н·м;</w:t>
            </w:r>
          </w:p>
          <w:p w:rsidR="003C0BB0" w:rsidRPr="00245F34" w:rsidRDefault="003C0BB0" w:rsidP="00A31EB9">
            <w:pPr>
              <w:numPr>
                <w:ilvl w:val="0"/>
                <w:numId w:val="24"/>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3C0BB0" w:rsidRDefault="003C0BB0" w:rsidP="00A31EB9">
            <w:pPr>
              <w:numPr>
                <w:ilvl w:val="0"/>
                <w:numId w:val="24"/>
              </w:numPr>
              <w:shd w:val="clear" w:color="auto" w:fill="FFFFFF"/>
              <w:suppressAutoHyphens w:val="0"/>
              <w:ind w:left="0" w:firstLine="0"/>
              <w:rPr>
                <w:rFonts w:ascii="Arial" w:hAnsi="Arial" w:cs="Arial"/>
                <w:color w:val="3B3B3B"/>
                <w:sz w:val="18"/>
                <w:szCs w:val="18"/>
                <w:lang w:eastAsia="ru-RU"/>
              </w:rPr>
            </w:pPr>
            <w:r>
              <w:rPr>
                <w:lang w:eastAsia="ru-RU"/>
              </w:rPr>
              <w:t>противокоррозионное покрытие — _____.</w:t>
            </w:r>
          </w:p>
        </w:tc>
      </w:tr>
      <w:tr w:rsidR="003C0BB0" w:rsidTr="008043E9">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090"/>
              <w:gridCol w:w="2106"/>
            </w:tblGrid>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r>
                    <w:rPr>
                      <w:lang w:eastAsia="ru-RU"/>
                    </w:rPr>
                    <w:t>резьба D,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r>
                    <w:rPr>
                      <w:lang w:eastAsia="ru-RU"/>
                    </w:rPr>
                    <w:t>М10</w:t>
                  </w:r>
                </w:p>
              </w:tc>
            </w:tr>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proofErr w:type="gramStart"/>
                  <w:r>
                    <w:rPr>
                      <w:lang w:eastAsia="ru-RU"/>
                    </w:rPr>
                    <w:t>Р</w:t>
                  </w:r>
                  <w:proofErr w:type="gramEnd"/>
                  <w:r>
                    <w:rPr>
                      <w:lang w:eastAsia="ru-RU"/>
                    </w:rPr>
                    <w:t>&lt;а&gt; ,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r>
                    <w:rPr>
                      <w:lang w:eastAsia="ru-RU"/>
                    </w:rPr>
                    <w:t>____</w:t>
                  </w:r>
                </w:p>
              </w:tc>
            </w:tr>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27336E" w:rsidRDefault="003C0BB0" w:rsidP="008043E9">
                  <w:pPr>
                    <w:suppressAutoHyphens w:val="0"/>
                    <w:jc w:val="center"/>
                    <w:rPr>
                      <w:lang w:val="en-US" w:eastAsia="ru-RU"/>
                    </w:rPr>
                  </w:pPr>
                  <w:proofErr w:type="spellStart"/>
                  <w:r>
                    <w:rPr>
                      <w:lang w:eastAsia="ru-RU"/>
                    </w:rPr>
                    <w:t>c</w:t>
                  </w:r>
                  <w:proofErr w:type="spellEnd"/>
                  <w:r>
                    <w:rPr>
                      <w:lang w:eastAsia="ru-RU"/>
                    </w:rPr>
                    <w:t>,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r>
                    <w:rPr>
                      <w:lang w:eastAsia="ru-RU"/>
                    </w:rPr>
                    <w:t>____</w:t>
                  </w:r>
                </w:p>
              </w:tc>
            </w:tr>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27336E" w:rsidRDefault="003C0BB0" w:rsidP="008043E9">
                  <w:pPr>
                    <w:suppressAutoHyphens w:val="0"/>
                    <w:jc w:val="center"/>
                    <w:rPr>
                      <w:lang w:eastAsia="ru-RU"/>
                    </w:rPr>
                  </w:pPr>
                  <w:proofErr w:type="spellStart"/>
                  <w:r>
                    <w:rPr>
                      <w:lang w:val="en-US" w:eastAsia="ru-RU"/>
                    </w:rPr>
                    <w:t>d</w:t>
                  </w:r>
                  <w:r>
                    <w:rPr>
                      <w:vertAlign w:val="subscript"/>
                      <w:lang w:val="en-US" w:eastAsia="ru-RU"/>
                    </w:rPr>
                    <w:t>a</w:t>
                  </w:r>
                  <w:proofErr w:type="spellEnd"/>
                  <w:r>
                    <w:rPr>
                      <w:vertAlign w:val="subscript"/>
                      <w:lang w:eastAsia="ru-RU"/>
                    </w:rPr>
                    <w:t xml:space="preserve">, </w:t>
                  </w:r>
                  <w:r>
                    <w:rPr>
                      <w:lang w:eastAsia="ru-RU"/>
                    </w:rPr>
                    <w:t>,мм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043E9">
                  <w:pPr>
                    <w:jc w:val="center"/>
                  </w:pPr>
                  <w:r>
                    <w:rPr>
                      <w:lang w:eastAsia="ru-RU"/>
                    </w:rPr>
                    <w:t>____</w:t>
                  </w:r>
                </w:p>
              </w:tc>
            </w:tr>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proofErr w:type="spellStart"/>
                  <w:r>
                    <w:rPr>
                      <w:lang w:val="en-US" w:eastAsia="ru-RU"/>
                    </w:rPr>
                    <w:t>d</w:t>
                  </w:r>
                  <w:r>
                    <w:rPr>
                      <w:vertAlign w:val="subscript"/>
                      <w:lang w:val="en-US" w:eastAsia="ru-RU"/>
                    </w:rPr>
                    <w:t>w</w:t>
                  </w:r>
                  <w:proofErr w:type="spellEnd"/>
                  <w:r>
                    <w:rPr>
                      <w:lang w:eastAsia="ru-RU"/>
                    </w:rPr>
                    <w:t xml:space="preserve">, мм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043E9">
                  <w:pPr>
                    <w:jc w:val="center"/>
                  </w:pPr>
                  <w:r>
                    <w:rPr>
                      <w:lang w:eastAsia="ru-RU"/>
                    </w:rPr>
                    <w:t>____</w:t>
                  </w:r>
                </w:p>
              </w:tc>
            </w:tr>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r>
                    <w:rPr>
                      <w:lang w:eastAsia="ru-RU"/>
                    </w:rPr>
                    <w:t xml:space="preserve">Диаметр описанной окружности е, </w:t>
                  </w:r>
                  <w:proofErr w:type="gramStart"/>
                  <w:r>
                    <w:rPr>
                      <w:lang w:eastAsia="ru-RU"/>
                    </w:rPr>
                    <w:t>мм</w:t>
                  </w:r>
                  <w:proofErr w:type="gramEnd"/>
                  <w:r>
                    <w:rPr>
                      <w:lang w:eastAsia="ru-RU"/>
                    </w:rPr>
                    <w:t xml:space="preserve">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043E9">
                  <w:pPr>
                    <w:jc w:val="center"/>
                  </w:pPr>
                  <w:r>
                    <w:rPr>
                      <w:lang w:eastAsia="ru-RU"/>
                    </w:rPr>
                    <w:t>____</w:t>
                  </w:r>
                </w:p>
              </w:tc>
            </w:tr>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r>
                    <w:rPr>
                      <w:lang w:val="en-US" w:eastAsia="ru-RU"/>
                    </w:rPr>
                    <w:t>m</w:t>
                  </w:r>
                  <w:r>
                    <w:rPr>
                      <w:lang w:eastAsia="ru-RU"/>
                    </w:rPr>
                    <w:t>,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043E9">
                  <w:pPr>
                    <w:jc w:val="center"/>
                  </w:pPr>
                  <w:r>
                    <w:rPr>
                      <w:lang w:eastAsia="ru-RU"/>
                    </w:rPr>
                    <w:t>____</w:t>
                  </w:r>
                </w:p>
              </w:tc>
            </w:tr>
            <w:tr w:rsidR="003C0BB0" w:rsidRPr="00A27F43" w:rsidTr="008043E9">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Pr="003174FB" w:rsidRDefault="003C0BB0" w:rsidP="008043E9">
                  <w:pPr>
                    <w:suppressAutoHyphens w:val="0"/>
                    <w:jc w:val="center"/>
                    <w:rPr>
                      <w:lang w:eastAsia="ru-RU"/>
                    </w:rPr>
                  </w:pPr>
                  <w:r>
                    <w:rPr>
                      <w:lang w:eastAsia="ru-RU"/>
                    </w:rPr>
                    <w:t>Размер «под ключ» S,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0BB0" w:rsidRDefault="003C0BB0" w:rsidP="008043E9">
                  <w:pPr>
                    <w:jc w:val="center"/>
                  </w:pPr>
                  <w:r>
                    <w:rPr>
                      <w:lang w:eastAsia="ru-RU"/>
                    </w:rPr>
                    <w:t>____</w:t>
                  </w:r>
                </w:p>
              </w:tc>
            </w:tr>
          </w:tbl>
          <w:p w:rsidR="003C0BB0" w:rsidRDefault="003C0BB0" w:rsidP="008043E9">
            <w:pPr>
              <w:jc w:val="center"/>
              <w:rPr>
                <w:color w:val="000000"/>
              </w:rPr>
            </w:pPr>
          </w:p>
        </w:tc>
      </w:tr>
      <w:tr w:rsidR="003C0BB0" w:rsidTr="008043E9">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6520" w:type="dxa"/>
            <w:vMerge w:val="restart"/>
            <w:tcBorders>
              <w:top w:val="nil"/>
              <w:left w:val="nil"/>
              <w:right w:val="single" w:sz="8" w:space="0" w:color="auto"/>
            </w:tcBorders>
            <w:shd w:val="clear" w:color="auto" w:fill="auto"/>
            <w:vAlign w:val="center"/>
            <w:hideMark/>
          </w:tcPr>
          <w:p w:rsidR="003C0BB0" w:rsidRDefault="003C0BB0" w:rsidP="008043E9">
            <w:pPr>
              <w:rPr>
                <w:color w:val="000000"/>
              </w:rPr>
            </w:pPr>
            <w:r>
              <w:rPr>
                <w:color w:val="000000"/>
              </w:rPr>
              <w:t>Диаметр головки D-___ мм.</w:t>
            </w:r>
          </w:p>
          <w:p w:rsidR="003C0BB0" w:rsidRDefault="003C0BB0" w:rsidP="008043E9">
            <w:pPr>
              <w:rPr>
                <w:color w:val="000000"/>
              </w:rPr>
            </w:pPr>
            <w:r>
              <w:rPr>
                <w:color w:val="000000"/>
              </w:rPr>
              <w:t>Высота головки H -___ мм.</w:t>
            </w:r>
          </w:p>
          <w:p w:rsidR="003C0BB0" w:rsidRDefault="003C0BB0" w:rsidP="008043E9">
            <w:pPr>
              <w:rPr>
                <w:color w:val="000000"/>
              </w:rPr>
            </w:pPr>
            <w:r>
              <w:rPr>
                <w:color w:val="000000"/>
              </w:rPr>
              <w:t xml:space="preserve">Радиус под головкой </w:t>
            </w:r>
            <w:r>
              <w:rPr>
                <w:color w:val="000000"/>
                <w:lang w:val="en-US"/>
              </w:rPr>
              <w:t>r</w:t>
            </w:r>
            <w:r>
              <w:rPr>
                <w:color w:val="000000"/>
              </w:rPr>
              <w:t xml:space="preserve"> – ___</w:t>
            </w:r>
          </w:p>
          <w:p w:rsidR="003C0BB0" w:rsidRDefault="003C0BB0" w:rsidP="008043E9">
            <w:pPr>
              <w:rPr>
                <w:color w:val="000000"/>
              </w:rPr>
            </w:pPr>
            <w:r>
              <w:rPr>
                <w:color w:val="000000"/>
              </w:rPr>
              <w:t xml:space="preserve">Радиус сферы головки </w:t>
            </w:r>
            <w:r>
              <w:rPr>
                <w:color w:val="000000"/>
                <w:lang w:val="en-US"/>
              </w:rPr>
              <w:t>R</w:t>
            </w:r>
            <w:r>
              <w:rPr>
                <w:color w:val="000000"/>
              </w:rPr>
              <w:t xml:space="preserve"> – ___</w:t>
            </w:r>
          </w:p>
        </w:tc>
      </w:tr>
      <w:tr w:rsidR="003C0BB0" w:rsidTr="008043E9">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6520" w:type="dxa"/>
            <w:vMerge/>
            <w:tcBorders>
              <w:left w:val="nil"/>
              <w:bottom w:val="single" w:sz="8" w:space="0" w:color="auto"/>
              <w:right w:val="single" w:sz="8" w:space="0" w:color="auto"/>
            </w:tcBorders>
            <w:shd w:val="clear" w:color="auto" w:fill="auto"/>
            <w:vAlign w:val="center"/>
            <w:hideMark/>
          </w:tcPr>
          <w:p w:rsidR="003C0BB0" w:rsidRDefault="003C0BB0" w:rsidP="008043E9">
            <w:pPr>
              <w:jc w:val="center"/>
              <w:rPr>
                <w:color w:val="000000"/>
              </w:rPr>
            </w:pPr>
          </w:p>
        </w:tc>
      </w:tr>
      <w:tr w:rsidR="003C0BB0" w:rsidTr="008043E9">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6520" w:type="dxa"/>
            <w:tcBorders>
              <w:top w:val="nil"/>
              <w:left w:val="nil"/>
              <w:bottom w:val="single" w:sz="8" w:space="0" w:color="auto"/>
              <w:right w:val="single" w:sz="8" w:space="0" w:color="auto"/>
            </w:tcBorders>
            <w:shd w:val="clear" w:color="auto" w:fill="auto"/>
            <w:vAlign w:val="center"/>
            <w:hideMark/>
          </w:tcPr>
          <w:p w:rsidR="003C0BB0" w:rsidRPr="00155CF6" w:rsidRDefault="003C0BB0" w:rsidP="008043E9">
            <w:pPr>
              <w:shd w:val="clear" w:color="auto" w:fill="FFFFFF"/>
              <w:suppressAutoHyphens w:val="0"/>
              <w:spacing w:after="188" w:line="264" w:lineRule="atLeast"/>
              <w:outlineLvl w:val="0"/>
              <w:rPr>
                <w:b/>
                <w:color w:val="000000" w:themeColor="text1"/>
              </w:rPr>
            </w:pPr>
            <w:proofErr w:type="spellStart"/>
            <w:r>
              <w:rPr>
                <w:rStyle w:val="afff5"/>
                <w:iCs/>
                <w:color w:val="000000" w:themeColor="text1"/>
                <w:bdr w:val="none" w:sz="0" w:space="0" w:color="auto" w:frame="1"/>
                <w:shd w:val="clear" w:color="auto" w:fill="FFFFFF"/>
              </w:rPr>
              <w:t>d</w:t>
            </w:r>
            <w:proofErr w:type="spellEnd"/>
            <w:r>
              <w:rPr>
                <w:rStyle w:val="afff5"/>
                <w:iCs/>
                <w:color w:val="000000" w:themeColor="text1"/>
                <w:bdr w:val="none" w:sz="0" w:space="0" w:color="auto" w:frame="1"/>
                <w:shd w:val="clear" w:color="auto" w:fill="FFFFFF"/>
              </w:rPr>
              <w:t xml:space="preserve"> - ___ </w:t>
            </w:r>
            <w:r>
              <w:rPr>
                <w:color w:val="000000"/>
              </w:rPr>
              <w:t>мм</w:t>
            </w:r>
            <w:r>
              <w:rPr>
                <w:b/>
                <w:bCs/>
                <w:iCs/>
                <w:color w:val="000000" w:themeColor="text1"/>
                <w:bdr w:val="none" w:sz="0" w:space="0" w:color="auto" w:frame="1"/>
                <w:shd w:val="clear" w:color="auto" w:fill="FFFFFF"/>
              </w:rPr>
              <w:br/>
            </w:r>
            <w:r>
              <w:rPr>
                <w:rStyle w:val="afff5"/>
                <w:iCs/>
                <w:color w:val="000000" w:themeColor="text1"/>
                <w:bdr w:val="none" w:sz="0" w:space="0" w:color="auto" w:frame="1"/>
                <w:shd w:val="clear" w:color="auto" w:fill="FFFFFF"/>
              </w:rPr>
              <w:t xml:space="preserve">L – ___ </w:t>
            </w:r>
            <w:r>
              <w:rPr>
                <w:color w:val="000000"/>
              </w:rPr>
              <w:t>мм</w:t>
            </w:r>
            <w:r>
              <w:rPr>
                <w:b/>
                <w:bCs/>
                <w:iCs/>
                <w:color w:val="000000" w:themeColor="text1"/>
                <w:bdr w:val="none" w:sz="0" w:space="0" w:color="auto" w:frame="1"/>
                <w:shd w:val="clear" w:color="auto" w:fill="FFFFFF"/>
              </w:rPr>
              <w:br/>
            </w:r>
            <w:proofErr w:type="spellStart"/>
            <w:r>
              <w:rPr>
                <w:rStyle w:val="afff5"/>
                <w:iCs/>
                <w:color w:val="000000" w:themeColor="text1"/>
                <w:bdr w:val="none" w:sz="0" w:space="0" w:color="auto" w:frame="1"/>
                <w:shd w:val="clear" w:color="auto" w:fill="FFFFFF"/>
              </w:rPr>
              <w:t>k</w:t>
            </w:r>
            <w:proofErr w:type="spellEnd"/>
            <w:r>
              <w:rPr>
                <w:rStyle w:val="afff5"/>
                <w:iCs/>
                <w:color w:val="000000" w:themeColor="text1"/>
                <w:bdr w:val="none" w:sz="0" w:space="0" w:color="auto" w:frame="1"/>
                <w:shd w:val="clear" w:color="auto" w:fill="FFFFFF"/>
              </w:rPr>
              <w:t xml:space="preserve"> - ____ </w:t>
            </w:r>
            <w:r>
              <w:rPr>
                <w:color w:val="000000"/>
              </w:rPr>
              <w:t>мм</w:t>
            </w:r>
          </w:p>
        </w:tc>
      </w:tr>
      <w:tr w:rsidR="003C0BB0" w:rsidTr="008043E9">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jc w:val="both"/>
              <w:rPr>
                <w:color w:val="000000"/>
              </w:rPr>
            </w:pPr>
            <w:r>
              <w:rPr>
                <w:color w:val="000000"/>
              </w:rPr>
              <w:t xml:space="preserve">изготавливается из стального прутка диаметром ____ </w:t>
            </w:r>
            <w:proofErr w:type="gramStart"/>
            <w:r>
              <w:rPr>
                <w:color w:val="000000"/>
              </w:rPr>
              <w:t>мм</w:t>
            </w:r>
            <w:proofErr w:type="gramEnd"/>
            <w:r>
              <w:rPr>
                <w:color w:val="000000"/>
              </w:rPr>
              <w:t xml:space="preserve">. </w:t>
            </w:r>
          </w:p>
          <w:p w:rsidR="003C0BB0" w:rsidRDefault="003C0BB0" w:rsidP="008043E9">
            <w:pPr>
              <w:jc w:val="both"/>
              <w:rPr>
                <w:color w:val="000000"/>
              </w:rPr>
            </w:pPr>
            <w:r>
              <w:rPr>
                <w:color w:val="000000"/>
              </w:rPr>
              <w:t>из марки стали _____</w:t>
            </w:r>
          </w:p>
        </w:tc>
      </w:tr>
      <w:tr w:rsidR="003C0BB0" w:rsidTr="008043E9">
        <w:trPr>
          <w:trHeight w:val="26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Панель КБК (</w:t>
            </w:r>
            <w:proofErr w:type="spellStart"/>
            <w:r>
              <w:rPr>
                <w:color w:val="000000"/>
              </w:rPr>
              <w:t>табличка-шильда</w:t>
            </w:r>
            <w:proofErr w:type="spellEnd"/>
            <w:r>
              <w:rPr>
                <w:color w:val="000000"/>
              </w:rPr>
              <w:t xml:space="preserve">) установленного </w:t>
            </w:r>
            <w:r>
              <w:rPr>
                <w:color w:val="000000"/>
              </w:rPr>
              <w:lastRenderedPageBreak/>
              <w:t>образца</w:t>
            </w:r>
          </w:p>
        </w:tc>
        <w:tc>
          <w:tcPr>
            <w:tcW w:w="6520" w:type="dxa"/>
            <w:tcBorders>
              <w:top w:val="nil"/>
              <w:left w:val="nil"/>
              <w:bottom w:val="single" w:sz="8" w:space="0" w:color="auto"/>
              <w:right w:val="single" w:sz="8" w:space="0" w:color="auto"/>
            </w:tcBorders>
            <w:shd w:val="clear" w:color="auto" w:fill="auto"/>
            <w:vAlign w:val="center"/>
            <w:hideMark/>
          </w:tcPr>
          <w:p w:rsidR="003C0BB0" w:rsidRPr="00A53261" w:rsidRDefault="003C0BB0" w:rsidP="008043E9">
            <w:pPr>
              <w:pStyle w:val="2"/>
              <w:spacing w:before="0"/>
              <w:ind w:left="0" w:firstLine="0"/>
              <w:jc w:val="both"/>
              <w:rPr>
                <w:b w:val="0"/>
                <w:i w:val="0"/>
                <w:color w:val="000000"/>
              </w:rPr>
            </w:pPr>
            <w:r>
              <w:rPr>
                <w:b w:val="0"/>
                <w:i w:val="0"/>
                <w:color w:val="000000"/>
                <w:sz w:val="24"/>
                <w:szCs w:val="24"/>
              </w:rPr>
              <w:lastRenderedPageBreak/>
              <w:t xml:space="preserve">В соответствии с НД 2-090201-010 «Правила изготовления контейнеров» </w:t>
            </w:r>
          </w:p>
        </w:tc>
      </w:tr>
      <w:tr w:rsidR="003C0BB0" w:rsidTr="008043E9">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lastRenderedPageBreak/>
              <w:t>8.</w:t>
            </w:r>
          </w:p>
        </w:tc>
        <w:tc>
          <w:tcPr>
            <w:tcW w:w="2410" w:type="dxa"/>
            <w:tcBorders>
              <w:top w:val="nil"/>
              <w:left w:val="nil"/>
              <w:bottom w:val="single" w:sz="8" w:space="0" w:color="auto"/>
              <w:right w:val="single" w:sz="8" w:space="0" w:color="auto"/>
            </w:tcBorders>
            <w:shd w:val="clear" w:color="auto" w:fill="auto"/>
            <w:vAlign w:val="center"/>
            <w:hideMark/>
          </w:tcPr>
          <w:p w:rsidR="003C0BB0" w:rsidRPr="003174FB" w:rsidRDefault="003C0BB0" w:rsidP="008043E9">
            <w:pPr>
              <w:rPr>
                <w:color w:val="000000"/>
              </w:rPr>
            </w:pPr>
            <w:r>
              <w:rPr>
                <w:color w:val="000000"/>
              </w:rPr>
              <w:t>Герметик силиконовый 791 атмосферостойкий черный 310 мл</w:t>
            </w:r>
          </w:p>
        </w:tc>
        <w:tc>
          <w:tcPr>
            <w:tcW w:w="6520" w:type="dxa"/>
            <w:tcBorders>
              <w:top w:val="nil"/>
              <w:left w:val="nil"/>
              <w:bottom w:val="single" w:sz="8" w:space="0" w:color="auto"/>
              <w:right w:val="single" w:sz="8" w:space="0" w:color="auto"/>
            </w:tcBorders>
            <w:shd w:val="clear" w:color="auto" w:fill="auto"/>
            <w:vAlign w:val="center"/>
            <w:hideMark/>
          </w:tcPr>
          <w:p w:rsidR="003C0BB0" w:rsidRPr="003174FB" w:rsidRDefault="003C0BB0" w:rsidP="008043E9">
            <w:pPr>
              <w:jc w:val="both"/>
            </w:pPr>
            <w:r>
              <w:t>Цвет – черный</w:t>
            </w:r>
          </w:p>
          <w:p w:rsidR="003C0BB0" w:rsidRDefault="003C0BB0" w:rsidP="008043E9">
            <w:pPr>
              <w:jc w:val="both"/>
            </w:pPr>
            <w:r>
              <w:t>Фасовка – туба</w:t>
            </w:r>
          </w:p>
          <w:p w:rsidR="003C0BB0" w:rsidRPr="003174FB" w:rsidRDefault="003C0BB0" w:rsidP="008043E9">
            <w:pPr>
              <w:jc w:val="both"/>
            </w:pPr>
            <w:proofErr w:type="gramStart"/>
            <w:r>
              <w:t>Водостойкий</w:t>
            </w:r>
            <w:proofErr w:type="gramEnd"/>
            <w:r>
              <w:t>, для наружных работ, морозостойкий, строительный.</w:t>
            </w:r>
          </w:p>
        </w:tc>
      </w:tr>
      <w:tr w:rsidR="003C0BB0" w:rsidTr="008043E9">
        <w:trPr>
          <w:trHeight w:val="26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shd w:val="clear" w:color="auto" w:fill="FFFFFF"/>
              <w:suppressAutoHyphens w:val="0"/>
              <w:rPr>
                <w:color w:val="000000" w:themeColor="text1"/>
                <w:lang w:eastAsia="ru-RU"/>
              </w:rPr>
            </w:pPr>
            <w:r>
              <w:rPr>
                <w:color w:val="000000" w:themeColor="text1"/>
                <w:lang w:eastAsia="ru-RU"/>
              </w:rPr>
              <w:t>Основной материал – _____</w:t>
            </w:r>
          </w:p>
          <w:p w:rsidR="003C0BB0" w:rsidRDefault="003C0BB0" w:rsidP="008043E9">
            <w:r>
              <w:t>Объём баллона, мл</w:t>
            </w:r>
            <w:proofErr w:type="gramStart"/>
            <w:r>
              <w:t xml:space="preserve"> -____;</w:t>
            </w:r>
            <w:proofErr w:type="gramEnd"/>
          </w:p>
          <w:p w:rsidR="003C0BB0" w:rsidRDefault="003C0BB0" w:rsidP="008043E9">
            <w:r>
              <w:t>Питание</w:t>
            </w:r>
            <w:proofErr w:type="gramStart"/>
            <w:r>
              <w:t xml:space="preserve"> – _____;</w:t>
            </w:r>
            <w:proofErr w:type="gramEnd"/>
          </w:p>
          <w:p w:rsidR="003C0BB0" w:rsidRPr="00452993" w:rsidRDefault="003C0BB0" w:rsidP="008043E9">
            <w:r>
              <w:t xml:space="preserve">Габариты, </w:t>
            </w:r>
            <w:proofErr w:type="gramStart"/>
            <w:r>
              <w:t>мм</w:t>
            </w:r>
            <w:proofErr w:type="gramEnd"/>
            <w:r>
              <w:t>. - ____</w:t>
            </w:r>
          </w:p>
        </w:tc>
      </w:tr>
      <w:tr w:rsidR="003C0BB0" w:rsidTr="008043E9">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Толщина - ___ </w:t>
            </w:r>
            <w:proofErr w:type="gramStart"/>
            <w:r>
              <w:rPr>
                <w:color w:val="000000" w:themeColor="text1"/>
              </w:rPr>
              <w:t>мм</w:t>
            </w:r>
            <w:proofErr w:type="gramEnd"/>
          </w:p>
          <w:p w:rsidR="003C0BB0" w:rsidRPr="005E740F"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____</w:t>
            </w:r>
          </w:p>
          <w:p w:rsidR="003C0BB0" w:rsidRPr="00952C80"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w:t>
            </w:r>
            <w:proofErr w:type="spellStart"/>
            <w:r>
              <w:rPr>
                <w:color w:val="000000" w:themeColor="text1"/>
              </w:rPr>
              <w:t>___</w:t>
            </w:r>
            <w:proofErr w:type="gramStart"/>
            <w:r>
              <w:rPr>
                <w:color w:val="000000" w:themeColor="text1"/>
              </w:rPr>
              <w:t>мм</w:t>
            </w:r>
            <w:proofErr w:type="spellEnd"/>
            <w:proofErr w:type="gramEnd"/>
          </w:p>
          <w:p w:rsidR="003C0BB0" w:rsidRPr="00952C80"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 </w:t>
            </w:r>
            <w:proofErr w:type="gramStart"/>
            <w:r>
              <w:rPr>
                <w:color w:val="000000" w:themeColor="text1"/>
              </w:rPr>
              <w:t>мм</w:t>
            </w:r>
            <w:proofErr w:type="gramEnd"/>
          </w:p>
          <w:p w:rsidR="003C0BB0" w:rsidRPr="005E740F"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3C0BB0" w:rsidRPr="00480BC2" w:rsidRDefault="003C0BB0" w:rsidP="00A31EB9">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_____ (круг отрезной)</w:t>
            </w:r>
          </w:p>
        </w:tc>
      </w:tr>
      <w:tr w:rsidR="003C0BB0" w:rsidTr="008043E9">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Толщина - ____ </w:t>
            </w:r>
            <w:proofErr w:type="gramStart"/>
            <w:r>
              <w:rPr>
                <w:color w:val="000000" w:themeColor="text1"/>
              </w:rPr>
              <w:t>мм</w:t>
            </w:r>
            <w:proofErr w:type="gramEnd"/>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_____</w:t>
            </w:r>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____ </w:t>
            </w:r>
            <w:proofErr w:type="gramStart"/>
            <w:r>
              <w:rPr>
                <w:color w:val="000000" w:themeColor="text1"/>
              </w:rPr>
              <w:t>мм</w:t>
            </w:r>
            <w:proofErr w:type="gramEnd"/>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_____ </w:t>
            </w:r>
            <w:proofErr w:type="gramStart"/>
            <w:r>
              <w:rPr>
                <w:color w:val="000000" w:themeColor="text1"/>
              </w:rPr>
              <w:t>мм</w:t>
            </w:r>
            <w:proofErr w:type="gramEnd"/>
          </w:p>
          <w:p w:rsidR="003C0BB0" w:rsidRPr="00952C80"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3C0BB0" w:rsidRPr="00480BC2" w:rsidRDefault="003C0BB0" w:rsidP="00A31EB9">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____(круг отрезной)</w:t>
            </w:r>
          </w:p>
        </w:tc>
      </w:tr>
      <w:tr w:rsidR="003C0BB0" w:rsidTr="008043E9">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3C0BB0" w:rsidRPr="007E44A1"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___ </w:t>
            </w:r>
            <w:proofErr w:type="gramStart"/>
            <w:r>
              <w:rPr>
                <w:color w:val="000000" w:themeColor="text1"/>
              </w:rPr>
              <w:t>мм</w:t>
            </w:r>
            <w:proofErr w:type="gramEnd"/>
          </w:p>
          <w:p w:rsidR="003C0BB0" w:rsidRPr="007E44A1"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 </w:t>
            </w:r>
            <w:proofErr w:type="gramStart"/>
            <w:r>
              <w:rPr>
                <w:color w:val="000000" w:themeColor="text1"/>
              </w:rPr>
              <w:t>мм</w:t>
            </w:r>
            <w:proofErr w:type="gramEnd"/>
          </w:p>
          <w:p w:rsidR="003C0BB0" w:rsidRPr="007E44A1"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____</w:t>
            </w:r>
          </w:p>
          <w:p w:rsidR="003C0BB0" w:rsidRPr="00480BC2" w:rsidRDefault="003C0BB0" w:rsidP="00A31EB9">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3C0BB0" w:rsidTr="008043E9">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3C0BB0" w:rsidRPr="008C4394" w:rsidRDefault="003C0BB0" w:rsidP="008043E9">
            <w:pPr>
              <w:suppressAutoHyphens w:val="0"/>
              <w:rPr>
                <w:lang w:eastAsia="ru-RU"/>
              </w:rPr>
            </w:pPr>
            <w:r>
              <w:rPr>
                <w:lang w:eastAsia="ru-RU"/>
              </w:rPr>
              <w:t>Марка стали: свариваемая литейная сталь ____</w:t>
            </w:r>
          </w:p>
          <w:p w:rsidR="003C0BB0" w:rsidRPr="00480BC2" w:rsidRDefault="003C0BB0" w:rsidP="008043E9">
            <w:pPr>
              <w:suppressAutoHyphens w:val="0"/>
              <w:rPr>
                <w:lang w:eastAsia="ru-RU"/>
              </w:rPr>
            </w:pPr>
            <w:r>
              <w:rPr>
                <w:lang w:eastAsia="ru-RU"/>
              </w:rPr>
              <w:t>Габариты: ___*____*____ </w:t>
            </w:r>
            <w:proofErr w:type="gramStart"/>
            <w:r>
              <w:rPr>
                <w:lang w:eastAsia="ru-RU"/>
              </w:rPr>
              <w:t>мм</w:t>
            </w:r>
            <w:proofErr w:type="gramEnd"/>
            <w:r>
              <w:rPr>
                <w:lang w:eastAsia="ru-RU"/>
              </w:rPr>
              <w:t>.</w:t>
            </w:r>
          </w:p>
        </w:tc>
      </w:tr>
      <w:tr w:rsidR="003C0BB0" w:rsidTr="008043E9">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Резиновый 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3C0BB0" w:rsidRPr="00B12A6C" w:rsidRDefault="003C0BB0" w:rsidP="008043E9">
            <w:pPr>
              <w:pStyle w:val="3"/>
              <w:spacing w:before="0"/>
              <w:rPr>
                <w:rFonts w:ascii="Times New Roman" w:hAnsi="Times New Roman"/>
                <w:b w:val="0"/>
                <w:bCs w:val="0"/>
                <w:sz w:val="24"/>
                <w:szCs w:val="24"/>
              </w:rPr>
            </w:pPr>
            <w:r>
              <w:rPr>
                <w:rFonts w:ascii="Times New Roman" w:hAnsi="Times New Roman"/>
                <w:b w:val="0"/>
                <w:sz w:val="24"/>
                <w:szCs w:val="24"/>
              </w:rPr>
              <w:t>Габариты уплотнителей:</w:t>
            </w:r>
          </w:p>
          <w:p w:rsidR="003C0BB0" w:rsidRPr="00B12A6C" w:rsidRDefault="003C0BB0" w:rsidP="008043E9">
            <w:pPr>
              <w:pStyle w:val="3"/>
              <w:spacing w:before="0"/>
              <w:rPr>
                <w:rFonts w:ascii="Times New Roman" w:hAnsi="Times New Roman"/>
                <w:b w:val="0"/>
                <w:bCs w:val="0"/>
                <w:sz w:val="24"/>
                <w:szCs w:val="24"/>
              </w:rPr>
            </w:pPr>
            <w:r>
              <w:rPr>
                <w:rFonts w:ascii="Times New Roman" w:hAnsi="Times New Roman"/>
                <w:b w:val="0"/>
                <w:sz w:val="24"/>
                <w:szCs w:val="24"/>
                <w:lang w:eastAsia="ru-RU"/>
              </w:rPr>
              <w:t xml:space="preserve">____ </w:t>
            </w:r>
            <w:proofErr w:type="gramStart"/>
            <w:r>
              <w:rPr>
                <w:rFonts w:ascii="Times New Roman" w:hAnsi="Times New Roman"/>
                <w:b w:val="0"/>
                <w:sz w:val="24"/>
                <w:szCs w:val="24"/>
                <w:lang w:eastAsia="ru-RU"/>
              </w:rPr>
              <w:t>мм</w:t>
            </w:r>
            <w:proofErr w:type="gramEnd"/>
            <w:r>
              <w:rPr>
                <w:rFonts w:ascii="Times New Roman" w:hAnsi="Times New Roman"/>
                <w:b w:val="0"/>
                <w:sz w:val="24"/>
                <w:szCs w:val="24"/>
                <w:lang w:eastAsia="ru-RU"/>
              </w:rPr>
              <w:t xml:space="preserve"> (высота)</w:t>
            </w:r>
          </w:p>
          <w:p w:rsidR="003C0BB0" w:rsidRPr="00A6740B" w:rsidRDefault="003C0BB0" w:rsidP="008043E9">
            <w:pPr>
              <w:suppressAutoHyphens w:val="0"/>
              <w:rPr>
                <w:bCs/>
                <w:lang w:eastAsia="ru-RU"/>
              </w:rPr>
            </w:pPr>
            <w:r>
              <w:rPr>
                <w:bCs/>
                <w:lang w:eastAsia="ru-RU"/>
              </w:rPr>
              <w:t xml:space="preserve">_____ </w:t>
            </w:r>
            <w:proofErr w:type="gramStart"/>
            <w:r>
              <w:rPr>
                <w:bCs/>
                <w:lang w:eastAsia="ru-RU"/>
              </w:rPr>
              <w:t>мм</w:t>
            </w:r>
            <w:proofErr w:type="gramEnd"/>
            <w:r>
              <w:rPr>
                <w:bCs/>
                <w:lang w:eastAsia="ru-RU"/>
              </w:rPr>
              <w:t xml:space="preserve"> (ширина) </w:t>
            </w:r>
          </w:p>
          <w:p w:rsidR="003C0BB0" w:rsidRPr="00612D99" w:rsidRDefault="003C0BB0" w:rsidP="008043E9">
            <w:pPr>
              <w:suppressAutoHyphens w:val="0"/>
              <w:rPr>
                <w:color w:val="2E2E2E"/>
                <w:lang w:eastAsia="ru-RU"/>
              </w:rPr>
            </w:pPr>
            <w:r>
              <w:rPr>
                <w:shd w:val="clear" w:color="auto" w:fill="FFFFFF"/>
              </w:rPr>
              <w:t>Прочность на разрыв - _____</w:t>
            </w:r>
          </w:p>
        </w:tc>
      </w:tr>
      <w:tr w:rsidR="003C0BB0" w:rsidTr="008043E9">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15.</w:t>
            </w:r>
          </w:p>
        </w:tc>
        <w:tc>
          <w:tcPr>
            <w:tcW w:w="2410" w:type="dxa"/>
            <w:tcBorders>
              <w:top w:val="nil"/>
              <w:left w:val="nil"/>
              <w:bottom w:val="single" w:sz="8" w:space="0" w:color="auto"/>
              <w:right w:val="single" w:sz="8" w:space="0" w:color="auto"/>
            </w:tcBorders>
            <w:shd w:val="clear" w:color="auto" w:fill="auto"/>
            <w:vAlign w:val="center"/>
            <w:hideMark/>
          </w:tcPr>
          <w:p w:rsidR="003C0BB0" w:rsidRPr="00A6740B" w:rsidRDefault="003C0BB0" w:rsidP="008043E9">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r>
              <w:t>Диаметр – 4,2 мм</w:t>
            </w:r>
          </w:p>
          <w:p w:rsidR="003C0BB0" w:rsidRDefault="003C0BB0" w:rsidP="008043E9">
            <w:r>
              <w:t>Рабочая длина – 43 мм</w:t>
            </w:r>
          </w:p>
          <w:p w:rsidR="003C0BB0" w:rsidRDefault="003C0BB0" w:rsidP="008043E9">
            <w:r>
              <w:t xml:space="preserve">Общая длина - 75 мм </w:t>
            </w:r>
          </w:p>
          <w:p w:rsidR="003C0BB0" w:rsidRPr="00480BC2" w:rsidRDefault="003C0BB0" w:rsidP="008043E9">
            <w:r>
              <w:t>Металл – сталь  быстрорежущая марка Р6М5</w:t>
            </w:r>
          </w:p>
        </w:tc>
      </w:tr>
      <w:tr w:rsidR="003C0BB0" w:rsidTr="008043E9">
        <w:trPr>
          <w:trHeight w:val="546"/>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Сверло спиральное с цилиндрическим хвостовиком по металлу диаметром 5,5 мм</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043E9">
            <w:r>
              <w:t xml:space="preserve">Диаметр – ___ </w:t>
            </w:r>
            <w:proofErr w:type="gramStart"/>
            <w:r>
              <w:t>мм</w:t>
            </w:r>
            <w:proofErr w:type="gramEnd"/>
          </w:p>
          <w:p w:rsidR="003C0BB0" w:rsidRDefault="003C0BB0" w:rsidP="008043E9">
            <w:r>
              <w:t xml:space="preserve">Рабочая длина – ___ </w:t>
            </w:r>
            <w:proofErr w:type="gramStart"/>
            <w:r>
              <w:t>мм</w:t>
            </w:r>
            <w:proofErr w:type="gramEnd"/>
          </w:p>
          <w:p w:rsidR="003C0BB0" w:rsidRDefault="003C0BB0" w:rsidP="008043E9">
            <w:r>
              <w:t xml:space="preserve">Общая длина - ____ </w:t>
            </w:r>
            <w:proofErr w:type="gramStart"/>
            <w:r>
              <w:t>мм</w:t>
            </w:r>
            <w:proofErr w:type="gramEnd"/>
            <w:r>
              <w:t xml:space="preserve"> </w:t>
            </w:r>
          </w:p>
          <w:p w:rsidR="003C0BB0" w:rsidRPr="00480BC2" w:rsidRDefault="003C0BB0" w:rsidP="008043E9">
            <w:r>
              <w:t>Металл – сталь  быстрорежущая марка ____</w:t>
            </w:r>
          </w:p>
        </w:tc>
      </w:tr>
      <w:tr w:rsidR="003C0BB0" w:rsidTr="008043E9">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Длина ___ </w:t>
            </w:r>
            <w:proofErr w:type="gramStart"/>
            <w:r>
              <w:rPr>
                <w:color w:val="000000"/>
              </w:rPr>
              <w:t>мм</w:t>
            </w:r>
            <w:proofErr w:type="gramEnd"/>
          </w:p>
          <w:p w:rsidR="003C0BB0" w:rsidRDefault="003C0BB0" w:rsidP="008043E9">
            <w:pPr>
              <w:rPr>
                <w:color w:val="000000"/>
              </w:rPr>
            </w:pPr>
            <w:r>
              <w:rPr>
                <w:color w:val="000000"/>
              </w:rPr>
              <w:t>Шлиф ____</w:t>
            </w:r>
          </w:p>
          <w:p w:rsidR="003C0BB0" w:rsidRDefault="003C0BB0" w:rsidP="008043E9">
            <w:pPr>
              <w:rPr>
                <w:color w:val="000000"/>
              </w:rPr>
            </w:pPr>
            <w:r>
              <w:rPr>
                <w:color w:val="000000"/>
              </w:rPr>
              <w:t>Металл - ______</w:t>
            </w:r>
          </w:p>
        </w:tc>
      </w:tr>
      <w:tr w:rsidR="003C0BB0" w:rsidTr="008043E9">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Тип кисти – КП</w:t>
            </w:r>
          </w:p>
          <w:p w:rsidR="003C0BB0" w:rsidRDefault="003C0BB0" w:rsidP="008043E9">
            <w:pPr>
              <w:rPr>
                <w:color w:val="000000"/>
              </w:rPr>
            </w:pPr>
            <w:r>
              <w:rPr>
                <w:color w:val="000000"/>
              </w:rPr>
              <w:t xml:space="preserve">Тип щетины – </w:t>
            </w:r>
            <w:proofErr w:type="gramStart"/>
            <w:r>
              <w:rPr>
                <w:color w:val="000000"/>
              </w:rPr>
              <w:t>натуральная</w:t>
            </w:r>
            <w:proofErr w:type="gramEnd"/>
          </w:p>
          <w:p w:rsidR="003C0BB0" w:rsidRDefault="003C0BB0" w:rsidP="008043E9">
            <w:pPr>
              <w:rPr>
                <w:color w:val="000000"/>
              </w:rPr>
            </w:pPr>
            <w:r>
              <w:rPr>
                <w:color w:val="000000"/>
              </w:rPr>
              <w:t>Материал ручки – дерево</w:t>
            </w:r>
          </w:p>
          <w:p w:rsidR="003C0BB0" w:rsidRDefault="003C0BB0" w:rsidP="008043E9">
            <w:pPr>
              <w:jc w:val="both"/>
              <w:rPr>
                <w:color w:val="000000"/>
              </w:rPr>
            </w:pPr>
            <w:r>
              <w:rPr>
                <w:color w:val="000000"/>
              </w:rPr>
              <w:t xml:space="preserve">Древесина для деталей кистей и щеток должна быть здоровой, без трещин, гнили, прорости и червоточины. Сучки диаметром более 5 мм не допускаются. На ручках </w:t>
            </w:r>
            <w:r>
              <w:rPr>
                <w:color w:val="000000"/>
              </w:rPr>
              <w:lastRenderedPageBreak/>
              <w:t>кистей не должно быть более 2 сучков. При этом сучки должны быть здоровыми и сросшимися с древесиной. Остальные пороки и дефекты древесины не должны превышать нормативов для пиломатериалов 2-го сорта по ГОСТ 2695 и ГОСТ 8486.</w:t>
            </w:r>
          </w:p>
        </w:tc>
      </w:tr>
      <w:tr w:rsidR="003C0BB0" w:rsidTr="008043E9">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lastRenderedPageBreak/>
              <w:t>19.</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proofErr w:type="spellStart"/>
            <w:r>
              <w:rPr>
                <w:color w:val="000000"/>
              </w:rPr>
              <w:t>Корщетка</w:t>
            </w:r>
            <w:proofErr w:type="spellEnd"/>
            <w:r>
              <w:rPr>
                <w:color w:val="000000"/>
              </w:rPr>
              <w:t xml:space="preserve"> с 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Ручка – пластиковая</w:t>
            </w:r>
          </w:p>
          <w:p w:rsidR="003C0BB0" w:rsidRDefault="003C0BB0" w:rsidP="008043E9">
            <w:pPr>
              <w:rPr>
                <w:color w:val="000000"/>
              </w:rPr>
            </w:pPr>
            <w:r>
              <w:rPr>
                <w:color w:val="000000"/>
              </w:rPr>
              <w:t>Материал – стальная проволока</w:t>
            </w:r>
          </w:p>
        </w:tc>
      </w:tr>
      <w:tr w:rsidR="003C0BB0" w:rsidTr="008043E9">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043E9">
            <w:pPr>
              <w:rPr>
                <w:color w:val="000000"/>
              </w:rPr>
            </w:pPr>
            <w:proofErr w:type="gramStart"/>
            <w:r>
              <w:rPr>
                <w:color w:val="000000"/>
              </w:rPr>
              <w:t>Лента клеевая на бумажной основе)</w:t>
            </w:r>
            <w:proofErr w:type="gramEnd"/>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Намотка – ___ </w:t>
            </w:r>
            <w:proofErr w:type="gramStart"/>
            <w:r>
              <w:rPr>
                <w:color w:val="000000"/>
              </w:rPr>
              <w:t>м</w:t>
            </w:r>
            <w:proofErr w:type="gramEnd"/>
          </w:p>
          <w:p w:rsidR="003C0BB0" w:rsidRDefault="003C0BB0" w:rsidP="008043E9">
            <w:pPr>
              <w:rPr>
                <w:color w:val="000000"/>
              </w:rPr>
            </w:pPr>
            <w:r>
              <w:rPr>
                <w:color w:val="000000"/>
              </w:rPr>
              <w:t xml:space="preserve">Ширина - ____ </w:t>
            </w:r>
            <w:proofErr w:type="gramStart"/>
            <w:r>
              <w:rPr>
                <w:color w:val="000000"/>
              </w:rPr>
              <w:t>мм</w:t>
            </w:r>
            <w:proofErr w:type="gramEnd"/>
          </w:p>
          <w:p w:rsidR="003C0BB0" w:rsidRDefault="003C0BB0" w:rsidP="008043E9">
            <w:pPr>
              <w:rPr>
                <w:color w:val="000000"/>
              </w:rPr>
            </w:pPr>
            <w:r>
              <w:rPr>
                <w:color w:val="000000"/>
              </w:rPr>
              <w:t>Основа – _________</w:t>
            </w:r>
          </w:p>
          <w:p w:rsidR="003C0BB0" w:rsidRDefault="003C0BB0" w:rsidP="008043E9">
            <w:pPr>
              <w:rPr>
                <w:color w:val="000000"/>
              </w:rPr>
            </w:pPr>
            <w:r>
              <w:rPr>
                <w:color w:val="000000"/>
              </w:rPr>
              <w:t>Клеевой слой – на основе _______</w:t>
            </w:r>
          </w:p>
        </w:tc>
      </w:tr>
      <w:tr w:rsidR="003C0BB0" w:rsidTr="008043E9">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21.</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Петля дверная</w:t>
            </w:r>
          </w:p>
        </w:tc>
        <w:tc>
          <w:tcPr>
            <w:tcW w:w="6520" w:type="dxa"/>
            <w:tcBorders>
              <w:top w:val="nil"/>
              <w:left w:val="nil"/>
              <w:bottom w:val="single" w:sz="8" w:space="0" w:color="auto"/>
              <w:right w:val="single" w:sz="8" w:space="0" w:color="auto"/>
            </w:tcBorders>
            <w:shd w:val="clear" w:color="auto" w:fill="auto"/>
            <w:vAlign w:val="center"/>
            <w:hideMark/>
          </w:tcPr>
          <w:p w:rsidR="003C0BB0" w:rsidRPr="0061229F" w:rsidRDefault="003C0BB0" w:rsidP="008043E9">
            <w:pPr>
              <w:rPr>
                <w:color w:val="000000"/>
              </w:rPr>
            </w:pPr>
            <w:r>
              <w:rPr>
                <w:color w:val="000000"/>
              </w:rPr>
              <w:t xml:space="preserve">Габариты – ____ </w:t>
            </w:r>
            <w:proofErr w:type="gramStart"/>
            <w:r>
              <w:rPr>
                <w:color w:val="000000"/>
              </w:rPr>
              <w:t>мм</w:t>
            </w:r>
            <w:proofErr w:type="gramEnd"/>
            <w:r>
              <w:rPr>
                <w:color w:val="000000"/>
              </w:rPr>
              <w:t xml:space="preserve"> D ___</w:t>
            </w:r>
          </w:p>
          <w:p w:rsidR="003C0BB0" w:rsidRPr="00A6740B" w:rsidRDefault="003C0BB0" w:rsidP="008043E9">
            <w:pPr>
              <w:rPr>
                <w:color w:val="000000"/>
              </w:rPr>
            </w:pPr>
            <w:r>
              <w:rPr>
                <w:color w:val="000000"/>
              </w:rPr>
              <w:t>Марка стали ____</w:t>
            </w:r>
          </w:p>
        </w:tc>
      </w:tr>
      <w:tr w:rsidR="003C0BB0" w:rsidTr="008043E9">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3C0BB0" w:rsidRDefault="003C0BB0" w:rsidP="008043E9">
            <w:pPr>
              <w:rPr>
                <w:color w:val="000000"/>
              </w:rPr>
            </w:pPr>
            <w:r>
              <w:rPr>
                <w:color w:val="000000"/>
              </w:rPr>
              <w:t xml:space="preserve">Длина _____ </w:t>
            </w:r>
            <w:proofErr w:type="gramStart"/>
            <w:r>
              <w:rPr>
                <w:color w:val="000000"/>
              </w:rPr>
              <w:t>мм</w:t>
            </w:r>
            <w:proofErr w:type="gramEnd"/>
          </w:p>
          <w:p w:rsidR="003C0BB0" w:rsidRDefault="003C0BB0" w:rsidP="008043E9">
            <w:pPr>
              <w:rPr>
                <w:color w:val="000000"/>
              </w:rPr>
            </w:pPr>
            <w:r>
              <w:rPr>
                <w:color w:val="000000"/>
              </w:rPr>
              <w:t xml:space="preserve">Шлиф ____ </w:t>
            </w:r>
            <w:proofErr w:type="gramStart"/>
            <w:r>
              <w:rPr>
                <w:color w:val="000000"/>
              </w:rPr>
              <w:t>мм</w:t>
            </w:r>
            <w:proofErr w:type="gramEnd"/>
          </w:p>
        </w:tc>
      </w:tr>
    </w:tbl>
    <w:p w:rsidR="003C0BB0" w:rsidRDefault="003C0BB0" w:rsidP="00846A3A"/>
    <w:p w:rsidR="003C0BB0" w:rsidRDefault="003C0BB0" w:rsidP="00846A3A"/>
    <w:p w:rsidR="003C0BB0" w:rsidRPr="007415F9" w:rsidRDefault="003C0BB0" w:rsidP="00846A3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3C0BB0" w:rsidRPr="007415F9" w:rsidRDefault="003C0BB0" w:rsidP="00846A3A">
      <w:pPr>
        <w:tabs>
          <w:tab w:val="left" w:pos="8640"/>
        </w:tabs>
        <w:jc w:val="center"/>
        <w:rPr>
          <w:i/>
        </w:rPr>
      </w:pPr>
      <w:r>
        <w:rPr>
          <w:i/>
        </w:rPr>
        <w:t xml:space="preserve">                                         (наименование претендента)</w:t>
      </w:r>
    </w:p>
    <w:p w:rsidR="003C0BB0" w:rsidRPr="00613432" w:rsidRDefault="003C0BB0" w:rsidP="00846A3A">
      <w:pPr>
        <w:pStyle w:val="32"/>
        <w:suppressAutoHyphens/>
        <w:spacing w:after="0"/>
        <w:rPr>
          <w:sz w:val="28"/>
          <w:szCs w:val="28"/>
        </w:rPr>
      </w:pPr>
      <w:r>
        <w:rPr>
          <w:sz w:val="28"/>
          <w:szCs w:val="28"/>
        </w:rPr>
        <w:t>__________________________________________________________________</w:t>
      </w:r>
    </w:p>
    <w:p w:rsidR="003C0BB0" w:rsidRPr="007415F9" w:rsidRDefault="003C0BB0" w:rsidP="00846A3A">
      <w:pPr>
        <w:rPr>
          <w:i/>
        </w:rPr>
      </w:pPr>
      <w:r>
        <w:rPr>
          <w:i/>
        </w:rPr>
        <w:t xml:space="preserve">       МП</w:t>
      </w:r>
      <w:r>
        <w:rPr>
          <w:i/>
        </w:rPr>
        <w:tab/>
      </w:r>
      <w:r>
        <w:rPr>
          <w:i/>
        </w:rPr>
        <w:tab/>
      </w:r>
      <w:r>
        <w:rPr>
          <w:i/>
        </w:rPr>
        <w:tab/>
        <w:t>(должность, подпись, ФИО)</w:t>
      </w:r>
    </w:p>
    <w:p w:rsidR="003C0BB0" w:rsidRDefault="003C0BB0" w:rsidP="00846A3A">
      <w:r>
        <w:rPr>
          <w:sz w:val="28"/>
          <w:szCs w:val="28"/>
        </w:rPr>
        <w:t>«____» _________ 20___ г.</w:t>
      </w:r>
    </w:p>
    <w:p w:rsidR="003C0BB0" w:rsidRDefault="003C0BB0"/>
    <w:sectPr w:rsidR="003C0BB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71" w:rsidRDefault="00E32271">
      <w:r>
        <w:separator/>
      </w:r>
    </w:p>
  </w:endnote>
  <w:endnote w:type="continuationSeparator" w:id="0">
    <w:p w:rsidR="00E32271" w:rsidRDefault="00E32271">
      <w:r>
        <w:continuationSeparator/>
      </w:r>
    </w:p>
  </w:endnote>
  <w:endnote w:type="continuationNotice" w:id="1">
    <w:p w:rsidR="00E32271" w:rsidRDefault="00E322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3C0BB0"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3C0BB0"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jc w:val="center"/>
    </w:pPr>
  </w:p>
  <w:p w:rsidR="00E32271" w:rsidRDefault="00E3227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B0" w:rsidRPr="00D059D4" w:rsidRDefault="003C0BB0" w:rsidP="00ED6E7C">
    <w:pPr>
      <w:pStyle w:val="afd"/>
      <w:jc w:val="right"/>
    </w:pPr>
    <w:fldSimple w:instr=" PAGE   \* MERGEFORMAT ">
      <w:r w:rsidR="00292045">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71" w:rsidRDefault="00E32271">
      <w:r>
        <w:separator/>
      </w:r>
    </w:p>
  </w:footnote>
  <w:footnote w:type="continuationSeparator" w:id="0">
    <w:p w:rsidR="00E32271" w:rsidRDefault="00E32271">
      <w:r>
        <w:continuationSeparator/>
      </w:r>
    </w:p>
  </w:footnote>
  <w:footnote w:type="continuationNotice" w:id="1">
    <w:p w:rsidR="00E32271" w:rsidRDefault="00E32271"/>
  </w:footnote>
  <w:footnote w:id="2">
    <w:p w:rsidR="003C0BB0" w:rsidRDefault="003C0BB0" w:rsidP="00296542">
      <w:pPr>
        <w:pStyle w:val="afe"/>
      </w:pPr>
      <w:r>
        <w:rPr>
          <w:rStyle w:val="af6"/>
          <w:rFonts w:eastAsia="MS Mincho"/>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3">
    <w:p w:rsidR="003C0BB0" w:rsidRPr="00D41B50" w:rsidRDefault="003C0BB0" w:rsidP="006D4295">
      <w:pPr>
        <w:pStyle w:val="afe"/>
        <w:jc w:val="both"/>
      </w:pPr>
      <w:r>
        <w:rPr>
          <w:rStyle w:val="af6"/>
        </w:rPr>
        <w:footnoteRef/>
      </w:r>
      <w:r>
        <w:t xml:space="preserve"> Заполняется в соответствии с подпунктом 4.10.2. Технического задания документации о закупке.</w:t>
      </w:r>
    </w:p>
  </w:footnote>
  <w:footnote w:id="4">
    <w:p w:rsidR="003C0BB0" w:rsidRPr="00D41B50" w:rsidRDefault="003C0BB0" w:rsidP="006D4295">
      <w:pPr>
        <w:pStyle w:val="afe"/>
        <w:jc w:val="both"/>
      </w:pPr>
      <w:r>
        <w:rPr>
          <w:rStyle w:val="af6"/>
        </w:rPr>
        <w:footnoteRef/>
      </w:r>
      <w:r>
        <w:t xml:space="preserve"> Заполняется в соответствии с подпунктом 4.13.1. Технического задания документации о закупке.</w:t>
      </w:r>
    </w:p>
  </w:footnote>
  <w:footnote w:id="5">
    <w:p w:rsidR="003C0BB0" w:rsidRDefault="003C0BB0" w:rsidP="006D4295">
      <w:pPr>
        <w:pStyle w:val="afe"/>
        <w:jc w:val="both"/>
      </w:pPr>
      <w:r>
        <w:rPr>
          <w:rStyle w:val="af6"/>
        </w:rPr>
        <w:footnoteRef/>
      </w:r>
      <w:r>
        <w:t xml:space="preserve"> Заполняется в соответствии с подпунктом 4.12.1. Технического задания документации о закупке.</w:t>
      </w:r>
    </w:p>
  </w:footnote>
  <w:footnote w:id="6">
    <w:p w:rsidR="003C0BB0" w:rsidRDefault="003C0BB0" w:rsidP="00955CFC">
      <w:pPr>
        <w:pStyle w:val="afe"/>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7">
    <w:p w:rsidR="003C0BB0" w:rsidRDefault="003C0BB0" w:rsidP="00DA3C81">
      <w:pPr>
        <w:pStyle w:val="afe"/>
        <w:jc w:val="both"/>
      </w:pPr>
      <w:r>
        <w:rPr>
          <w:rStyle w:val="af6"/>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8">
    <w:p w:rsidR="003C0BB0" w:rsidRDefault="003C0BB0" w:rsidP="001C50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3C0BB0" w:rsidRDefault="003C0BB0" w:rsidP="001C50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3C0BB0" w:rsidRDefault="003C0BB0" w:rsidP="001C5056">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3C0BB0">
    <w:pPr>
      <w:pStyle w:val="afb"/>
      <w:jc w:val="center"/>
    </w:pPr>
    <w:r>
      <w:fldChar w:fldCharType="begin"/>
    </w:r>
    <w:r w:rsidR="00E32271">
      <w:instrText xml:space="preserve"> PAGE   \* MERGEFORMAT </w:instrText>
    </w:r>
    <w:r>
      <w:fldChar w:fldCharType="separate"/>
    </w:r>
    <w:r w:rsidR="001D5C8A">
      <w:rPr>
        <w:noProof/>
      </w:rPr>
      <w:t>34</w:t>
    </w:r>
    <w:r>
      <w:rPr>
        <w:noProof/>
      </w:rPr>
      <w:fldChar w:fldCharType="end"/>
    </w:r>
  </w:p>
  <w:p w:rsidR="00E32271" w:rsidRDefault="00E3227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3C0BB0" w:rsidP="00510148">
    <w:pPr>
      <w:pStyle w:val="afb"/>
      <w:jc w:val="center"/>
    </w:pPr>
    <w:r>
      <w:fldChar w:fldCharType="begin"/>
    </w:r>
    <w:r w:rsidR="00E32271">
      <w:instrText xml:space="preserve"> PAGE   \* MERGEFORMAT </w:instrText>
    </w:r>
    <w:r>
      <w:fldChar w:fldCharType="separate"/>
    </w:r>
    <w:r w:rsidR="00292045">
      <w:rPr>
        <w:noProof/>
      </w:rPr>
      <w:t>76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ED6885"/>
    <w:multiLevelType w:val="multilevel"/>
    <w:tmpl w:val="214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B16128"/>
    <w:multiLevelType w:val="multilevel"/>
    <w:tmpl w:val="0014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5220DC5"/>
    <w:multiLevelType w:val="multilevel"/>
    <w:tmpl w:val="F73E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4E7674"/>
    <w:multiLevelType w:val="multilevel"/>
    <w:tmpl w:val="6B7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6"/>
  </w:num>
  <w:num w:numId="9">
    <w:abstractNumId w:val="50"/>
  </w:num>
  <w:num w:numId="10">
    <w:abstractNumId w:val="33"/>
  </w:num>
  <w:num w:numId="11">
    <w:abstractNumId w:val="35"/>
  </w:num>
  <w:num w:numId="12">
    <w:abstractNumId w:val="30"/>
  </w:num>
  <w:num w:numId="13">
    <w:abstractNumId w:val="32"/>
  </w:num>
  <w:num w:numId="14">
    <w:abstractNumId w:val="46"/>
  </w:num>
  <w:num w:numId="15">
    <w:abstractNumId w:val="25"/>
  </w:num>
  <w:num w:numId="16">
    <w:abstractNumId w:val="43"/>
  </w:num>
  <w:num w:numId="17">
    <w:abstractNumId w:val="39"/>
  </w:num>
  <w:num w:numId="18">
    <w:abstractNumId w:val="40"/>
  </w:num>
  <w:num w:numId="19">
    <w:abstractNumId w:val="24"/>
  </w:num>
  <w:num w:numId="20">
    <w:abstractNumId w:val="29"/>
  </w:num>
  <w:num w:numId="21">
    <w:abstractNumId w:val="37"/>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7"/>
  </w:num>
  <w:num w:numId="25">
    <w:abstractNumId w:val="34"/>
  </w:num>
  <w:num w:numId="26">
    <w:abstractNumId w:val="22"/>
  </w:num>
  <w:num w:numId="27">
    <w:abstractNumId w:val="42"/>
  </w:num>
  <w:num w:numId="28">
    <w:abstractNumId w:val="48"/>
  </w:num>
  <w:num w:numId="29">
    <w:abstractNumId w:val="49"/>
  </w:num>
  <w:num w:numId="30">
    <w:abstractNumId w:val="31"/>
  </w:num>
  <w:num w:numId="31">
    <w:abstractNumId w:val="51"/>
  </w:num>
  <w:num w:numId="32">
    <w:abstractNumId w:val="27"/>
  </w:num>
  <w:num w:numId="33">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95F"/>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094"/>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C8A"/>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2FDD"/>
    <w:rsid w:val="0028339B"/>
    <w:rsid w:val="00286B26"/>
    <w:rsid w:val="0029039D"/>
    <w:rsid w:val="00290F36"/>
    <w:rsid w:val="002910EA"/>
    <w:rsid w:val="00291899"/>
    <w:rsid w:val="00292045"/>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BB0"/>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1E79"/>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49A"/>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1C6"/>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A92"/>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B9"/>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393C"/>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91D"/>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6CF"/>
    <w:rsid w:val="00F52EDC"/>
    <w:rsid w:val="00F536E1"/>
    <w:rsid w:val="00F53BD9"/>
    <w:rsid w:val="00F54DC5"/>
    <w:rsid w:val="00F554EF"/>
    <w:rsid w:val="00F5735B"/>
    <w:rsid w:val="00F5776B"/>
    <w:rsid w:val="00F61C43"/>
    <w:rsid w:val="00F64229"/>
    <w:rsid w:val="00F65088"/>
    <w:rsid w:val="00F657E6"/>
    <w:rsid w:val="00F65CDB"/>
    <w:rsid w:val="00F662B1"/>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3C0BB0"/>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3C0BB0"/>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3C0BB0"/>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3C0BB0"/>
    <w:pPr>
      <w:spacing w:before="300"/>
      <w:outlineLvl w:val="7"/>
    </w:pPr>
    <w:rPr>
      <w:caps/>
      <w:spacing w:val="10"/>
      <w:sz w:val="18"/>
      <w:szCs w:val="18"/>
    </w:rPr>
  </w:style>
  <w:style w:type="paragraph" w:styleId="9">
    <w:name w:val="heading 9"/>
    <w:basedOn w:val="a"/>
    <w:next w:val="a"/>
    <w:link w:val="90"/>
    <w:uiPriority w:val="9"/>
    <w:semiHidden/>
    <w:unhideWhenUsed/>
    <w:qFormat/>
    <w:rsid w:val="003C0BB0"/>
    <w:pPr>
      <w:spacing w:before="30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character" w:customStyle="1" w:styleId="41">
    <w:name w:val="Заголовок 4 Знак"/>
    <w:aliases w:val="H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qFormat/>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basedOn w:val="a0"/>
    <w:link w:val="afe"/>
    <w:uiPriority w:val="99"/>
    <w:qFormat/>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uiPriority w:val="1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character" w:customStyle="1" w:styleId="FontStyle20">
    <w:name w:val="Font Style20"/>
    <w:uiPriority w:val="99"/>
    <w:rsid w:val="003C0BB0"/>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3C0BB0"/>
    <w:pPr>
      <w:suppressAutoHyphens w:val="0"/>
      <w:spacing w:before="100" w:beforeAutospacing="1" w:after="100" w:afterAutospacing="1"/>
    </w:pPr>
    <w:rPr>
      <w:lang w:eastAsia="ru-RU"/>
    </w:rPr>
  </w:style>
  <w:style w:type="paragraph" w:customStyle="1" w:styleId="zakonpusual">
    <w:name w:val="zakon_pusual"/>
    <w:basedOn w:val="a"/>
    <w:uiPriority w:val="99"/>
    <w:rsid w:val="003C0BB0"/>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3C0BB0"/>
    <w:pPr>
      <w:autoSpaceDE w:val="0"/>
      <w:autoSpaceDN w:val="0"/>
      <w:adjustRightInd w:val="0"/>
    </w:pPr>
    <w:rPr>
      <w:rFonts w:ascii="Courier New" w:hAnsi="Courier New" w:cs="Courier New"/>
    </w:rPr>
  </w:style>
  <w:style w:type="paragraph" w:customStyle="1" w:styleId="text-muted">
    <w:name w:val="text-muted"/>
    <w:basedOn w:val="a"/>
    <w:rsid w:val="003C0BB0"/>
    <w:pPr>
      <w:suppressAutoHyphens w:val="0"/>
      <w:spacing w:before="100" w:beforeAutospacing="1" w:after="100" w:afterAutospacing="1"/>
    </w:pPr>
    <w:rPr>
      <w:lang w:eastAsia="ru-RU"/>
    </w:rPr>
  </w:style>
  <w:style w:type="character" w:customStyle="1" w:styleId="50">
    <w:name w:val="Заголовок 5 Знак"/>
    <w:basedOn w:val="a0"/>
    <w:link w:val="5"/>
    <w:uiPriority w:val="9"/>
    <w:semiHidden/>
    <w:rsid w:val="003C0BB0"/>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3C0BB0"/>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3C0BB0"/>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3C0BB0"/>
    <w:rPr>
      <w:caps/>
      <w:spacing w:val="10"/>
      <w:sz w:val="18"/>
      <w:szCs w:val="18"/>
      <w:lang w:eastAsia="ar-SA"/>
    </w:rPr>
  </w:style>
  <w:style w:type="character" w:customStyle="1" w:styleId="90">
    <w:name w:val="Заголовок 9 Знак"/>
    <w:basedOn w:val="a0"/>
    <w:link w:val="9"/>
    <w:uiPriority w:val="9"/>
    <w:semiHidden/>
    <w:rsid w:val="003C0BB0"/>
    <w:rPr>
      <w:i/>
      <w:caps/>
      <w:spacing w:val="10"/>
      <w:sz w:val="18"/>
      <w:szCs w:val="18"/>
      <w:lang w:eastAsia="ar-SA"/>
    </w:rPr>
  </w:style>
  <w:style w:type="paragraph" w:styleId="afff6">
    <w:name w:val="caption"/>
    <w:basedOn w:val="a"/>
    <w:next w:val="a"/>
    <w:uiPriority w:val="35"/>
    <w:semiHidden/>
    <w:unhideWhenUsed/>
    <w:qFormat/>
    <w:rsid w:val="003C0BB0"/>
    <w:rPr>
      <w:b/>
      <w:bCs/>
      <w:color w:val="365F91" w:themeColor="accent1" w:themeShade="BF"/>
      <w:sz w:val="16"/>
      <w:szCs w:val="16"/>
    </w:rPr>
  </w:style>
  <w:style w:type="character" w:styleId="afff7">
    <w:name w:val="Emphasis"/>
    <w:uiPriority w:val="20"/>
    <w:qFormat/>
    <w:rsid w:val="003C0BB0"/>
    <w:rPr>
      <w:caps/>
      <w:color w:val="243F60" w:themeColor="accent1" w:themeShade="7F"/>
      <w:spacing w:val="5"/>
    </w:rPr>
  </w:style>
  <w:style w:type="character" w:customStyle="1" w:styleId="affb">
    <w:name w:val="Без интервала Знак"/>
    <w:basedOn w:val="a0"/>
    <w:link w:val="affa"/>
    <w:uiPriority w:val="1"/>
    <w:rsid w:val="003C0BB0"/>
    <w:rPr>
      <w:rFonts w:ascii="Calibri" w:eastAsia="Calibri" w:hAnsi="Calibri"/>
      <w:sz w:val="22"/>
      <w:szCs w:val="22"/>
      <w:lang w:eastAsia="ar-SA"/>
    </w:rPr>
  </w:style>
  <w:style w:type="paragraph" w:styleId="28">
    <w:name w:val="Quote"/>
    <w:basedOn w:val="a"/>
    <w:next w:val="a"/>
    <w:link w:val="29"/>
    <w:uiPriority w:val="29"/>
    <w:qFormat/>
    <w:rsid w:val="003C0BB0"/>
    <w:rPr>
      <w:i/>
      <w:iCs/>
    </w:rPr>
  </w:style>
  <w:style w:type="character" w:customStyle="1" w:styleId="29">
    <w:name w:val="Цитата 2 Знак"/>
    <w:basedOn w:val="a0"/>
    <w:link w:val="28"/>
    <w:uiPriority w:val="29"/>
    <w:rsid w:val="003C0BB0"/>
    <w:rPr>
      <w:i/>
      <w:iCs/>
      <w:sz w:val="24"/>
      <w:szCs w:val="24"/>
      <w:lang w:eastAsia="ar-SA"/>
    </w:rPr>
  </w:style>
  <w:style w:type="paragraph" w:styleId="afff8">
    <w:name w:val="Intense Quote"/>
    <w:basedOn w:val="a"/>
    <w:next w:val="a"/>
    <w:link w:val="afff9"/>
    <w:uiPriority w:val="30"/>
    <w:qFormat/>
    <w:rsid w:val="003C0BB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3C0BB0"/>
    <w:rPr>
      <w:i/>
      <w:iCs/>
      <w:color w:val="4F81BD" w:themeColor="accent1"/>
      <w:sz w:val="24"/>
      <w:szCs w:val="24"/>
      <w:lang w:eastAsia="ar-SA"/>
    </w:rPr>
  </w:style>
  <w:style w:type="character" w:styleId="afffa">
    <w:name w:val="Subtle Emphasis"/>
    <w:uiPriority w:val="19"/>
    <w:qFormat/>
    <w:rsid w:val="003C0BB0"/>
    <w:rPr>
      <w:i/>
      <w:iCs/>
      <w:color w:val="243F60" w:themeColor="accent1" w:themeShade="7F"/>
    </w:rPr>
  </w:style>
  <w:style w:type="character" w:styleId="afffb">
    <w:name w:val="Intense Emphasis"/>
    <w:uiPriority w:val="21"/>
    <w:qFormat/>
    <w:rsid w:val="003C0BB0"/>
    <w:rPr>
      <w:b/>
      <w:bCs/>
      <w:caps/>
      <w:color w:val="243F60" w:themeColor="accent1" w:themeShade="7F"/>
      <w:spacing w:val="10"/>
    </w:rPr>
  </w:style>
  <w:style w:type="character" w:styleId="afffc">
    <w:name w:val="Subtle Reference"/>
    <w:uiPriority w:val="31"/>
    <w:qFormat/>
    <w:rsid w:val="003C0BB0"/>
    <w:rPr>
      <w:b/>
      <w:bCs/>
      <w:color w:val="4F81BD" w:themeColor="accent1"/>
    </w:rPr>
  </w:style>
  <w:style w:type="character" w:styleId="afffd">
    <w:name w:val="Intense Reference"/>
    <w:uiPriority w:val="32"/>
    <w:qFormat/>
    <w:rsid w:val="003C0BB0"/>
    <w:rPr>
      <w:b/>
      <w:bCs/>
      <w:i/>
      <w:iCs/>
      <w:caps/>
      <w:color w:val="4F81BD" w:themeColor="accent1"/>
    </w:rPr>
  </w:style>
  <w:style w:type="character" w:styleId="afffe">
    <w:name w:val="Book Title"/>
    <w:uiPriority w:val="33"/>
    <w:qFormat/>
    <w:rsid w:val="003C0BB0"/>
    <w:rPr>
      <w:b/>
      <w:bCs/>
      <w:i/>
      <w:iCs/>
      <w:spacing w:val="9"/>
    </w:rPr>
  </w:style>
  <w:style w:type="paragraph" w:styleId="affff">
    <w:name w:val="TOC Heading"/>
    <w:basedOn w:val="1"/>
    <w:next w:val="a"/>
    <w:uiPriority w:val="39"/>
    <w:semiHidden/>
    <w:unhideWhenUsed/>
    <w:qFormat/>
    <w:rsid w:val="003C0BB0"/>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paragraph" w:customStyle="1" w:styleId="24">
    <w:name w:val="Абзац списка2"/>
    <w:basedOn w:val="a"/>
    <w:link w:val="af2"/>
    <w:uiPriority w:val="99"/>
    <w:rsid w:val="003C0BB0"/>
    <w:pPr>
      <w:suppressAutoHyphens w:val="0"/>
      <w:ind w:left="720"/>
    </w:pPr>
    <w:rPr>
      <w:lang w:eastAsia="ru-RU"/>
    </w:rPr>
  </w:style>
  <w:style w:type="paragraph" w:styleId="2a">
    <w:name w:val="Body Text 2"/>
    <w:basedOn w:val="a"/>
    <w:link w:val="2b"/>
    <w:uiPriority w:val="99"/>
    <w:unhideWhenUsed/>
    <w:rsid w:val="003C0BB0"/>
    <w:pPr>
      <w:suppressAutoHyphens w:val="0"/>
      <w:spacing w:after="120" w:line="480" w:lineRule="auto"/>
    </w:pPr>
    <w:rPr>
      <w:sz w:val="20"/>
      <w:szCs w:val="20"/>
      <w:lang w:eastAsia="ru-RU"/>
    </w:rPr>
  </w:style>
  <w:style w:type="character" w:customStyle="1" w:styleId="2b">
    <w:name w:val="Основной текст 2 Знак"/>
    <w:basedOn w:val="a0"/>
    <w:link w:val="2a"/>
    <w:uiPriority w:val="99"/>
    <w:rsid w:val="003C0BB0"/>
  </w:style>
  <w:style w:type="paragraph" w:customStyle="1" w:styleId="ConsNonformat">
    <w:name w:val="ConsNonformat"/>
    <w:rsid w:val="003C0BB0"/>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3C0BB0"/>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3C0BB0"/>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rsid w:val="003C0BB0"/>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3C0BB0"/>
    <w:rPr>
      <w:rFonts w:ascii="Times New Roman" w:hAnsi="Times New Roman" w:cs="Times New Roman" w:hint="default"/>
      <w:sz w:val="26"/>
      <w:szCs w:val="26"/>
    </w:rPr>
  </w:style>
  <w:style w:type="character" w:customStyle="1" w:styleId="FontStyle13">
    <w:name w:val="Font Style13"/>
    <w:uiPriority w:val="99"/>
    <w:rsid w:val="003C0BB0"/>
    <w:rPr>
      <w:rFonts w:ascii="Times New Roman" w:hAnsi="Times New Roman" w:cs="Times New Roman" w:hint="default"/>
      <w:i/>
      <w:iCs/>
      <w:sz w:val="26"/>
      <w:szCs w:val="26"/>
    </w:rPr>
  </w:style>
  <w:style w:type="character" w:customStyle="1" w:styleId="FontStyle11">
    <w:name w:val="Font Style11"/>
    <w:uiPriority w:val="99"/>
    <w:rsid w:val="003C0BB0"/>
    <w:rPr>
      <w:rFonts w:ascii="MS Mincho" w:eastAsia="MS Mincho" w:cs="MS Mincho" w:hint="eastAsia"/>
      <w:sz w:val="26"/>
      <w:szCs w:val="26"/>
    </w:rPr>
  </w:style>
  <w:style w:type="character" w:customStyle="1" w:styleId="affff0">
    <w:name w:val="Основной текст_"/>
    <w:basedOn w:val="a0"/>
    <w:link w:val="1fd"/>
    <w:rsid w:val="003C0BB0"/>
    <w:rPr>
      <w:i/>
      <w:iCs/>
      <w:sz w:val="28"/>
      <w:szCs w:val="28"/>
    </w:rPr>
  </w:style>
  <w:style w:type="paragraph" w:customStyle="1" w:styleId="1fd">
    <w:name w:val="Основной текст1"/>
    <w:basedOn w:val="a"/>
    <w:link w:val="affff0"/>
    <w:rsid w:val="003C0BB0"/>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ElenskiyAM@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7706B-E71D-4247-9579-B650F074E25E}">
  <ds:schemaRefs>
    <ds:schemaRef ds:uri="http://schemas.openxmlformats.org/officeDocument/2006/bibliography"/>
  </ds:schemaRefs>
</ds:datastoreItem>
</file>

<file path=customXml/itemProps4.xml><?xml version="1.0" encoding="utf-8"?>
<ds:datastoreItem xmlns:ds="http://schemas.openxmlformats.org/officeDocument/2006/customXml" ds:itemID="{CF657169-35EA-4C66-9CC7-AB1A7FAA459E}">
  <ds:schemaRefs>
    <ds:schemaRef ds:uri="http://schemas.openxmlformats.org/officeDocument/2006/bibliography"/>
  </ds:schemaRefs>
</ds:datastoreItem>
</file>

<file path=customXml/itemProps5.xml><?xml version="1.0" encoding="utf-8"?>
<ds:datastoreItem xmlns:ds="http://schemas.openxmlformats.org/officeDocument/2006/customXml" ds:itemID="{AF489A8A-3206-4D7B-B5DC-ED1A1C2AE214}">
  <ds:schemaRefs>
    <ds:schemaRef ds:uri="http://schemas.openxmlformats.org/officeDocument/2006/bibliography"/>
  </ds:schemaRefs>
</ds:datastoreItem>
</file>

<file path=customXml/itemProps6.xml><?xml version="1.0" encoding="utf-8"?>
<ds:datastoreItem xmlns:ds="http://schemas.openxmlformats.org/officeDocument/2006/customXml" ds:itemID="{8BB61A5A-36F9-4956-9472-9043AF36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11635</TotalTime>
  <Pages>76</Pages>
  <Words>25220</Words>
  <Characters>143757</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168640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76</cp:revision>
  <cp:lastPrinted>2014-09-23T06:50:00Z</cp:lastPrinted>
  <dcterms:created xsi:type="dcterms:W3CDTF">2020-05-18T10:03:00Z</dcterms:created>
  <dcterms:modified xsi:type="dcterms:W3CDTF">2022-03-31T11:24:00Z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